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26" w:rsidRDefault="00CD7526" w:rsidP="00CD7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E7AF0" w:rsidRPr="00422DFC" w:rsidRDefault="00FE7AF0" w:rsidP="00FE7AF0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2DFC">
        <w:rPr>
          <w:rFonts w:ascii="Times New Roman" w:eastAsia="Calibri" w:hAnsi="Times New Roman" w:cs="Times New Roman"/>
          <w:b/>
          <w:bCs/>
          <w:sz w:val="24"/>
          <w:szCs w:val="24"/>
        </w:rPr>
        <w:t>УТВЕРЖДАЮ:</w:t>
      </w:r>
    </w:p>
    <w:p w:rsidR="00FE7AF0" w:rsidRPr="00422DFC" w:rsidRDefault="00FE7AF0" w:rsidP="00FE7AF0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2D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заместитель главы </w:t>
      </w:r>
    </w:p>
    <w:p w:rsidR="00FE7AF0" w:rsidRPr="00422DFC" w:rsidRDefault="00FE7AF0" w:rsidP="00FE7AF0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2DFC"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администрации города Югорска</w:t>
      </w:r>
    </w:p>
    <w:p w:rsidR="00FE7AF0" w:rsidRPr="00422DFC" w:rsidRDefault="00FE7AF0" w:rsidP="00FE7AF0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2D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______________Т.И. </w:t>
      </w:r>
      <w:proofErr w:type="spellStart"/>
      <w:r w:rsidRPr="00422DFC">
        <w:rPr>
          <w:rFonts w:ascii="Times New Roman" w:eastAsia="Calibri" w:hAnsi="Times New Roman" w:cs="Times New Roman"/>
          <w:b/>
          <w:bCs/>
          <w:sz w:val="24"/>
          <w:szCs w:val="24"/>
        </w:rPr>
        <w:t>Долгодворова</w:t>
      </w:r>
      <w:proofErr w:type="spellEnd"/>
      <w:r w:rsidRPr="00422D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CD7526" w:rsidRPr="00E05C8E" w:rsidRDefault="00626220" w:rsidP="00626220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</w:t>
      </w:r>
      <w:r w:rsidR="008F69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="008F694F">
        <w:rPr>
          <w:rFonts w:ascii="Times New Roman" w:eastAsia="Calibri" w:hAnsi="Times New Roman" w:cs="Times New Roman"/>
          <w:b/>
          <w:bCs/>
          <w:sz w:val="24"/>
          <w:szCs w:val="24"/>
        </w:rPr>
        <w:t>» _____________</w:t>
      </w:r>
      <w:r w:rsidR="0074453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2019</w:t>
      </w:r>
      <w:r w:rsidR="00FE7AF0" w:rsidRPr="00422D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</w:t>
      </w:r>
    </w:p>
    <w:p w:rsidR="00FE7AF0" w:rsidRDefault="00FE7AF0" w:rsidP="00FE7AF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06C7" w:rsidRDefault="007D06C7" w:rsidP="00FE7A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FE7AF0" w:rsidRPr="00FE7AF0" w:rsidRDefault="00FE7AF0" w:rsidP="00FE7A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7AF0">
        <w:rPr>
          <w:rFonts w:ascii="Times New Roman" w:eastAsia="Calibri" w:hAnsi="Times New Roman" w:cs="Times New Roman"/>
          <w:b/>
          <w:sz w:val="24"/>
          <w:szCs w:val="24"/>
        </w:rPr>
        <w:t>ОТЧЁТ</w:t>
      </w:r>
    </w:p>
    <w:p w:rsidR="00FE7AF0" w:rsidRPr="00FE7AF0" w:rsidRDefault="00FE7AF0" w:rsidP="00FE7AF0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E7AF0">
        <w:rPr>
          <w:rFonts w:ascii="Times New Roman" w:eastAsia="Calibri" w:hAnsi="Times New Roman" w:cs="Times New Roman"/>
          <w:b/>
          <w:bCs/>
          <w:sz w:val="28"/>
          <w:szCs w:val="28"/>
        </w:rPr>
        <w:t>Управления социальной политики администрации города Югорска</w:t>
      </w:r>
    </w:p>
    <w:p w:rsidR="00FE7AF0" w:rsidRPr="00626220" w:rsidRDefault="00FE7AF0" w:rsidP="00FE7A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2622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за </w:t>
      </w:r>
      <w:r w:rsidR="008F694F" w:rsidRPr="00626220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IV</w:t>
      </w:r>
      <w:r w:rsidR="00C113A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квартал 2018</w:t>
      </w:r>
      <w:r w:rsidRPr="0062622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года</w:t>
      </w:r>
    </w:p>
    <w:p w:rsidR="00FE7AF0" w:rsidRDefault="00FE7AF0" w:rsidP="00FE7A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06C7" w:rsidRPr="00FE7AF0" w:rsidRDefault="007D06C7" w:rsidP="00FE7A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7AF0" w:rsidRPr="00D25E25" w:rsidRDefault="00FE7AF0" w:rsidP="00FE7A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 xml:space="preserve">Управление социальной политики  (далее — Управление) учреждено решением Думы города Югорска от 20.12.2013 № 71 «Об утверждении Положения об Управлении социальной политики администрации города Югорска» </w:t>
      </w:r>
    </w:p>
    <w:p w:rsidR="00FE7AF0" w:rsidRPr="00D25E25" w:rsidRDefault="00FE7AF0" w:rsidP="00FE7AF0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>Основными целями деятельности Управления является решение вопросов местного значения:</w:t>
      </w:r>
    </w:p>
    <w:p w:rsidR="00FE7AF0" w:rsidRPr="00D25E25" w:rsidRDefault="00FE7AF0" w:rsidP="00FE7AF0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2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осуществление мероприятий по работе с детьми</w:t>
      </w:r>
      <w:r w:rsidR="00FF4BA2" w:rsidRPr="00D2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молодежью в городском округе:</w:t>
      </w:r>
    </w:p>
    <w:p w:rsidR="00FE7AF0" w:rsidRPr="00D25E25" w:rsidRDefault="00D81697" w:rsidP="00FE7AF0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2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E7AF0" w:rsidRPr="00D25E25">
        <w:rPr>
          <w:rFonts w:ascii="Times New Roman" w:eastAsia="Times New Roman" w:hAnsi="Times New Roman" w:cs="Times New Roman"/>
          <w:sz w:val="24"/>
          <w:szCs w:val="24"/>
          <w:lang w:eastAsia="ru-RU"/>
        </w:rPr>
        <w:t>.Обеспечение условий для развития на территории городского округа физической культуры и массового спорта, организация проведения официальных физкультурно-оздоровительных и спортивных мероприятий городского округа.</w:t>
      </w:r>
    </w:p>
    <w:p w:rsidR="00FE7AF0" w:rsidRPr="00D25E25" w:rsidRDefault="00D81697" w:rsidP="00FE7AF0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2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E6371" w:rsidRPr="00D25E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7AF0" w:rsidRPr="00D25E2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отдыха детей в каникулярное время.</w:t>
      </w:r>
    </w:p>
    <w:p w:rsidR="00FE7AF0" w:rsidRPr="00D25E25" w:rsidRDefault="00D81697" w:rsidP="00FE7AF0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5E25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FE7AF0" w:rsidRPr="00D25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.Создание условий для оказания медицинской помощи населению на территории городского округа  в соответствии с территориальной программой государственных гарантий бесплатного оказания гражданам </w:t>
      </w:r>
      <w:r w:rsidR="00FE7AF0" w:rsidRPr="00D25E2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бесплатной медицинской помощи, в том числе путем координации деятельности структурных подразделений администрации города Югорска, ответственных за исполнение мероприятий, предусмотренных пунктом 2 статьи 5 Закона Ханты-Мансийского автономного округа-Югры от 26.06.2014 № 86-оз «О регулировании отдельных вопросов в сфере охраны здоровья</w:t>
      </w:r>
      <w:proofErr w:type="gramEnd"/>
      <w:r w:rsidR="00FE7AF0" w:rsidRPr="00D2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</w:t>
      </w:r>
      <w:proofErr w:type="gramStart"/>
      <w:r w:rsidR="00FE7AF0" w:rsidRPr="00D25E2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FE7AF0" w:rsidRPr="00D2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E7AF0" w:rsidRPr="00D25E2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Ханты-Мансийском</w:t>
      </w:r>
      <w:proofErr w:type="gramEnd"/>
      <w:r w:rsidR="00FE7AF0" w:rsidRPr="00D2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автономном округе-Югре».</w:t>
      </w:r>
    </w:p>
    <w:p w:rsidR="00FE7AF0" w:rsidRPr="00D25E25" w:rsidRDefault="00D81697" w:rsidP="00FE7AF0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2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E7AF0" w:rsidRPr="00D2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округа, </w:t>
      </w:r>
      <w:proofErr w:type="gramStart"/>
      <w:r w:rsidR="00FE7AF0" w:rsidRPr="00D25E2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FE7AF0" w:rsidRPr="00D2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E7AF0" w:rsidRPr="00D25E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proofErr w:type="gramEnd"/>
      <w:r w:rsidR="00FE7AF0" w:rsidRPr="00D2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полномочий управления.</w:t>
      </w:r>
    </w:p>
    <w:p w:rsidR="00FE7AF0" w:rsidRPr="00D25E25" w:rsidRDefault="00D81697" w:rsidP="00FE7AF0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2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E7AF0" w:rsidRPr="00D25E2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Разработка и осуществление 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конфликтов, в пределах полномочий управления социальной политики.</w:t>
      </w:r>
    </w:p>
    <w:p w:rsidR="00FE7AF0" w:rsidRPr="00D25E25" w:rsidRDefault="00D81697" w:rsidP="00FE7AF0">
      <w:pPr>
        <w:widowControl w:val="0"/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2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E7AF0" w:rsidRPr="00D25E2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Создание, развитие и обеспечение охраны лечебно-оздоровительных местностей и курортов местного значения на территории городского округа.</w:t>
      </w:r>
    </w:p>
    <w:p w:rsidR="00FE7AF0" w:rsidRPr="00D25E25" w:rsidRDefault="00D81697" w:rsidP="00FE7AF0">
      <w:pPr>
        <w:widowControl w:val="0"/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2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E7AF0" w:rsidRPr="00D25E25">
        <w:rPr>
          <w:rFonts w:ascii="Times New Roman" w:eastAsia="Times New Roman" w:hAnsi="Times New Roman" w:cs="Times New Roman"/>
          <w:sz w:val="24"/>
          <w:szCs w:val="24"/>
          <w:lang w:eastAsia="ru-RU"/>
        </w:rPr>
        <w:t>.Организация предоставления дополнительного образования детям.</w:t>
      </w:r>
    </w:p>
    <w:p w:rsidR="00FE7AF0" w:rsidRPr="00D25E25" w:rsidRDefault="00FE7AF0" w:rsidP="00FE7AF0">
      <w:pPr>
        <w:widowControl w:val="0"/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AF0" w:rsidRPr="00D25E25" w:rsidRDefault="00FE7AF0" w:rsidP="00FE7AF0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25E25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Программы, реализуемые управлением социальной политики:</w:t>
      </w:r>
    </w:p>
    <w:p w:rsidR="007D06C7" w:rsidRPr="00D25E25" w:rsidRDefault="007D06C7" w:rsidP="00FE7AF0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FE7AF0" w:rsidRPr="00D25E25" w:rsidRDefault="00FE7AF0" w:rsidP="00FE344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D25E2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1. «Реализация молодежной политики и организация временного трудоустройства в городе Югорске на 2014 – 2020 годы».</w:t>
      </w:r>
    </w:p>
    <w:p w:rsidR="007D06C7" w:rsidRPr="00D25E25" w:rsidRDefault="00FE7AF0" w:rsidP="00FE344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D25E2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2.«Отдых и оздоровление детей город</w:t>
      </w:r>
      <w:r w:rsidR="00BE6371" w:rsidRPr="00D25E2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а Югорска на 2014 – 2020 годы».</w:t>
      </w:r>
    </w:p>
    <w:p w:rsidR="00FE7AF0" w:rsidRPr="00D25E25" w:rsidRDefault="00FE7AF0" w:rsidP="007D06C7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D25E2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3.</w:t>
      </w:r>
      <w:r w:rsidRPr="00D25E25">
        <w:rPr>
          <w:rFonts w:ascii="Times New Roman" w:eastAsia="Calibri" w:hAnsi="Times New Roman" w:cs="Times New Roman"/>
          <w:sz w:val="24"/>
          <w:szCs w:val="24"/>
        </w:rPr>
        <w:t>«Развитие физической культуры и спорта в городе Югорске на 2014 – 2020 годы»</w:t>
      </w:r>
      <w:r w:rsidR="00BE6371" w:rsidRPr="00D25E25">
        <w:rPr>
          <w:rFonts w:ascii="Times New Roman" w:eastAsia="Calibri" w:hAnsi="Times New Roman" w:cs="Times New Roman"/>
          <w:sz w:val="24"/>
          <w:szCs w:val="24"/>
        </w:rPr>
        <w:t>.</w:t>
      </w:r>
      <w:r w:rsidRPr="00D25E2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4.</w:t>
      </w:r>
      <w:r w:rsidRPr="00D25E25">
        <w:rPr>
          <w:rFonts w:ascii="Times New Roman" w:eastAsia="Lucida Sans Unicode" w:hAnsi="Times New Roman" w:cs="Times New Roman"/>
          <w:sz w:val="24"/>
          <w:szCs w:val="24"/>
        </w:rPr>
        <w:t>«Дополнительные меры социальной поддержки и социальной помощи отдельным категориям города Югорска на 2014 – 2020 годы».</w:t>
      </w:r>
    </w:p>
    <w:p w:rsidR="007C7F0D" w:rsidRPr="00D25E25" w:rsidRDefault="00FE7AF0" w:rsidP="00BE637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D25E25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5.«Доступная среда в городе Югорске на 2014 – 2020 годы»</w:t>
      </w:r>
      <w:r w:rsidR="00BE6371" w:rsidRPr="00D25E2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.</w:t>
      </w:r>
    </w:p>
    <w:p w:rsidR="007C7F0D" w:rsidRPr="00D25E25" w:rsidRDefault="007C7F0D" w:rsidP="007C7F0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eastAsia="ru-RU"/>
        </w:rPr>
      </w:pPr>
      <w:r w:rsidRPr="00D25E25"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eastAsia="ru-RU"/>
        </w:rPr>
        <w:t>*Участие в заседании Думы города Югорска</w:t>
      </w:r>
      <w:r w:rsidR="00CF7FAF" w:rsidRPr="00D25E25"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eastAsia="ru-RU"/>
        </w:rPr>
        <w:t xml:space="preserve"> в 4-м квартале 2015 года </w:t>
      </w:r>
      <w:r w:rsidRPr="00D25E25"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eastAsia="ru-RU"/>
        </w:rPr>
        <w:t xml:space="preserve"> по вопросам:</w:t>
      </w:r>
    </w:p>
    <w:p w:rsidR="00A31686" w:rsidRPr="00D25E25" w:rsidRDefault="00465753" w:rsidP="00E05C8E">
      <w:pPr>
        <w:spacing w:after="0" w:line="240" w:lineRule="auto"/>
        <w:ind w:firstLine="560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 </w:t>
      </w:r>
      <w:r w:rsidRPr="00D25E25">
        <w:rPr>
          <w:rFonts w:ascii="Times New Roman" w:hAnsi="Times New Roman" w:cs="Times New Roman"/>
          <w:iCs/>
          <w:sz w:val="24"/>
          <w:szCs w:val="24"/>
        </w:rPr>
        <w:t xml:space="preserve"> О создании и развитии безбарьерной среды в городе Югорске</w:t>
      </w:r>
    </w:p>
    <w:p w:rsidR="00A31686" w:rsidRPr="00D25E25" w:rsidRDefault="00465753" w:rsidP="00E05C8E">
      <w:pPr>
        <w:spacing w:after="0" w:line="240" w:lineRule="auto"/>
        <w:ind w:firstLine="560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D25E25">
        <w:rPr>
          <w:rFonts w:ascii="Times New Roman" w:hAnsi="Times New Roman" w:cs="Times New Roman"/>
          <w:iCs/>
          <w:sz w:val="24"/>
          <w:szCs w:val="24"/>
        </w:rPr>
        <w:t xml:space="preserve"> О ходе подготовке к летнему оздоровительному отдыху детей</w:t>
      </w:r>
    </w:p>
    <w:p w:rsidR="00465753" w:rsidRPr="00D25E25" w:rsidRDefault="00A31686" w:rsidP="00E05C8E">
      <w:pPr>
        <w:spacing w:after="0" w:line="240" w:lineRule="auto"/>
        <w:ind w:firstLine="560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465753" w:rsidRPr="00D25E25">
        <w:rPr>
          <w:rFonts w:ascii="Times New Roman" w:hAnsi="Times New Roman" w:cs="Times New Roman"/>
          <w:iCs/>
          <w:sz w:val="24"/>
          <w:szCs w:val="24"/>
        </w:rPr>
        <w:t>О молодёжных движениях в городе Югорске</w:t>
      </w:r>
    </w:p>
    <w:p w:rsidR="00A31686" w:rsidRPr="00D25E25" w:rsidRDefault="00A31686" w:rsidP="00E05C8E">
      <w:pPr>
        <w:spacing w:after="0" w:line="240" w:lineRule="auto"/>
        <w:ind w:firstLine="560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465753" w:rsidRPr="00D25E25">
        <w:rPr>
          <w:rFonts w:ascii="Times New Roman" w:hAnsi="Times New Roman" w:cs="Times New Roman"/>
          <w:sz w:val="24"/>
          <w:szCs w:val="24"/>
        </w:rPr>
        <w:t>Об итогах организации отдыха,  оздоровления и занятости детей и молодёжи</w:t>
      </w:r>
    </w:p>
    <w:p w:rsidR="00A31686" w:rsidRPr="00D25E25" w:rsidRDefault="00A31686" w:rsidP="00E05C8E">
      <w:pPr>
        <w:spacing w:after="0" w:line="240" w:lineRule="auto"/>
        <w:ind w:firstLine="560"/>
        <w:rPr>
          <w:rFonts w:ascii="Times New Roman" w:eastAsia="Calibri" w:hAnsi="Times New Roman" w:cs="Times New Roman"/>
          <w:sz w:val="24"/>
          <w:szCs w:val="24"/>
        </w:rPr>
      </w:pPr>
    </w:p>
    <w:p w:rsidR="00FE7AF0" w:rsidRPr="00D25E25" w:rsidRDefault="00FE7AF0" w:rsidP="00E05C8E">
      <w:pPr>
        <w:spacing w:after="0" w:line="240" w:lineRule="auto"/>
        <w:ind w:firstLine="560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>В целях эффективной реализации мероприятий за отчетный период были разработаны и приняты следующие нормативные документы:</w:t>
      </w:r>
    </w:p>
    <w:p w:rsidR="00137957" w:rsidRPr="00D25E25" w:rsidRDefault="00137957" w:rsidP="00E05C8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37957" w:rsidRPr="00D25E25" w:rsidRDefault="00137957" w:rsidP="00E05C8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562F" w:rsidRPr="00D25E25" w:rsidRDefault="00FB562F" w:rsidP="00FB56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 xml:space="preserve">Итого во  </w:t>
      </w:r>
      <w:r w:rsidR="008F694F" w:rsidRPr="00D25E25">
        <w:rPr>
          <w:rFonts w:ascii="Times New Roman" w:eastAsia="Calibri" w:hAnsi="Times New Roman" w:cs="Times New Roman"/>
          <w:sz w:val="24"/>
          <w:szCs w:val="24"/>
        </w:rPr>
        <w:t>4</w:t>
      </w:r>
      <w:r w:rsidRPr="00D25E25">
        <w:rPr>
          <w:rFonts w:ascii="Times New Roman" w:eastAsia="Calibri" w:hAnsi="Times New Roman" w:cs="Times New Roman"/>
          <w:sz w:val="24"/>
          <w:szCs w:val="24"/>
        </w:rPr>
        <w:t>-м  квартале 201</w:t>
      </w:r>
      <w:r w:rsidR="00EC6E65" w:rsidRPr="00D25E25">
        <w:rPr>
          <w:rFonts w:ascii="Times New Roman" w:eastAsia="Calibri" w:hAnsi="Times New Roman" w:cs="Times New Roman"/>
          <w:sz w:val="24"/>
          <w:szCs w:val="24"/>
        </w:rPr>
        <w:t>7</w:t>
      </w:r>
      <w:r w:rsidRPr="00D25E25">
        <w:rPr>
          <w:rFonts w:ascii="Times New Roman" w:eastAsia="Calibri" w:hAnsi="Times New Roman" w:cs="Times New Roman"/>
          <w:sz w:val="24"/>
          <w:szCs w:val="24"/>
        </w:rPr>
        <w:t xml:space="preserve"> года управлением социальной политики  было подготовлено:   постановлений и распоряжений администрации города Югорска;</w:t>
      </w:r>
    </w:p>
    <w:p w:rsidR="00FB562F" w:rsidRPr="00D25E25" w:rsidRDefault="006A7746" w:rsidP="00A316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25E25">
        <w:rPr>
          <w:rFonts w:ascii="Times New Roman" w:eastAsia="Calibri" w:hAnsi="Times New Roman" w:cs="Times New Roman"/>
          <w:sz w:val="24"/>
          <w:szCs w:val="24"/>
          <w:u w:val="single"/>
        </w:rPr>
        <w:t>41</w:t>
      </w:r>
      <w:r w:rsidR="00EC6E65" w:rsidRPr="00D25E2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D25E25">
        <w:rPr>
          <w:rFonts w:ascii="Times New Roman" w:eastAsia="Calibri" w:hAnsi="Times New Roman" w:cs="Times New Roman"/>
          <w:sz w:val="24"/>
          <w:szCs w:val="24"/>
        </w:rPr>
        <w:t>приказ</w:t>
      </w:r>
      <w:r w:rsidR="00420186" w:rsidRPr="00D25E25">
        <w:rPr>
          <w:rFonts w:ascii="Times New Roman" w:eastAsia="Calibri" w:hAnsi="Times New Roman" w:cs="Times New Roman"/>
          <w:sz w:val="24"/>
          <w:szCs w:val="24"/>
        </w:rPr>
        <w:t xml:space="preserve"> по основной деятельности.</w:t>
      </w:r>
    </w:p>
    <w:p w:rsidR="00FB562F" w:rsidRPr="00D25E25" w:rsidRDefault="00FB562F" w:rsidP="00A3168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5E25">
        <w:rPr>
          <w:rFonts w:ascii="Times New Roman" w:eastAsia="Arial" w:hAnsi="Times New Roman" w:cs="Times New Roman"/>
          <w:sz w:val="24"/>
          <w:szCs w:val="24"/>
          <w:lang w:eastAsia="ar-SA"/>
        </w:rPr>
        <w:t>Начальником управления  было проведено:</w:t>
      </w:r>
    </w:p>
    <w:p w:rsidR="00FB562F" w:rsidRPr="00D25E25" w:rsidRDefault="00510316" w:rsidP="00FB562F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5E25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  <w:lang w:eastAsia="ar-SA"/>
        </w:rPr>
        <w:t>15</w:t>
      </w:r>
      <w:r w:rsidR="00FB562F" w:rsidRPr="00D25E2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плановых совещаний  по организации деятельности управления социальной политики</w:t>
      </w:r>
      <w:r w:rsidR="00D14C41" w:rsidRPr="00D25E25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  <w:r w:rsidR="00FB562F" w:rsidRPr="00D25E2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FB562F" w:rsidRPr="00D25E25" w:rsidRDefault="00510316" w:rsidP="00FB562F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5E25">
        <w:rPr>
          <w:rFonts w:ascii="Times New Roman" w:eastAsia="Arial" w:hAnsi="Times New Roman" w:cs="Times New Roman"/>
          <w:sz w:val="24"/>
          <w:szCs w:val="24"/>
          <w:lang w:eastAsia="ar-SA"/>
        </w:rPr>
        <w:t>П</w:t>
      </w:r>
      <w:r w:rsidR="00FB562F" w:rsidRPr="00D25E25">
        <w:rPr>
          <w:rFonts w:ascii="Times New Roman" w:eastAsia="Arial" w:hAnsi="Times New Roman" w:cs="Times New Roman"/>
          <w:sz w:val="24"/>
          <w:szCs w:val="24"/>
          <w:lang w:eastAsia="ar-SA"/>
        </w:rPr>
        <w:t>ри</w:t>
      </w:r>
      <w:r w:rsidRPr="00D25E25">
        <w:rPr>
          <w:rFonts w:ascii="Times New Roman" w:eastAsia="Arial" w:hAnsi="Times New Roman" w:cs="Times New Roman"/>
          <w:sz w:val="24"/>
          <w:szCs w:val="24"/>
          <w:lang w:eastAsia="ar-SA"/>
        </w:rPr>
        <w:t>емов граждан по личным вопросам не было</w:t>
      </w:r>
      <w:r w:rsidR="00FB562F" w:rsidRPr="00D25E2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FB562F" w:rsidRPr="00D25E25" w:rsidRDefault="00FB562F" w:rsidP="00FB562F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u w:val="single"/>
          <w:lang w:bidi="en-US"/>
        </w:rPr>
      </w:pPr>
      <w:r w:rsidRPr="00D25E25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 Специалистами управления  подготовлено:</w:t>
      </w:r>
      <w:r w:rsidR="00420186" w:rsidRPr="00D25E25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  <w:r w:rsidR="006A7746" w:rsidRPr="00D25E25">
        <w:rPr>
          <w:rFonts w:ascii="Times New Roman" w:eastAsia="Lucida Sans Unicode" w:hAnsi="Times New Roman" w:cs="Times New Roman"/>
          <w:color w:val="000000"/>
          <w:sz w:val="24"/>
          <w:szCs w:val="24"/>
          <w:u w:val="single"/>
          <w:lang w:bidi="en-US"/>
        </w:rPr>
        <w:t>244</w:t>
      </w:r>
      <w:r w:rsidRPr="00D25E25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исходящих документа (справки, отчеты, п</w:t>
      </w:r>
      <w:r w:rsidR="008F694F" w:rsidRPr="00D25E25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ланы,</w:t>
      </w:r>
      <w:r w:rsidR="004060D5" w:rsidRPr="00D25E25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письма), принято в работу</w:t>
      </w:r>
      <w:r w:rsidR="004060D5" w:rsidRPr="00D25E25">
        <w:rPr>
          <w:rFonts w:ascii="Times New Roman" w:eastAsia="Lucida Sans Unicode" w:hAnsi="Times New Roman" w:cs="Times New Roman"/>
          <w:color w:val="000000"/>
          <w:sz w:val="24"/>
          <w:szCs w:val="24"/>
          <w:u w:val="single"/>
          <w:lang w:bidi="en-US"/>
        </w:rPr>
        <w:t xml:space="preserve"> </w:t>
      </w:r>
      <w:r w:rsidR="006A7746" w:rsidRPr="00D25E25">
        <w:rPr>
          <w:rFonts w:ascii="Times New Roman" w:eastAsia="Lucida Sans Unicode" w:hAnsi="Times New Roman" w:cs="Times New Roman"/>
          <w:color w:val="000000"/>
          <w:sz w:val="24"/>
          <w:szCs w:val="24"/>
          <w:u w:val="single"/>
          <w:lang w:bidi="en-US"/>
        </w:rPr>
        <w:t>360</w:t>
      </w:r>
      <w:r w:rsidR="004060D5" w:rsidRPr="00D25E25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D25E25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входящих документа. Служебных записок </w:t>
      </w:r>
      <w:r w:rsidR="00C113A6">
        <w:rPr>
          <w:rFonts w:ascii="Times New Roman" w:eastAsia="Lucida Sans Unicode" w:hAnsi="Times New Roman" w:cs="Times New Roman"/>
          <w:color w:val="000000"/>
          <w:sz w:val="24"/>
          <w:szCs w:val="24"/>
          <w:u w:val="single"/>
          <w:lang w:bidi="en-US"/>
        </w:rPr>
        <w:t>17</w:t>
      </w:r>
    </w:p>
    <w:p w:rsidR="008F03D4" w:rsidRPr="00D25E25" w:rsidRDefault="00FB562F" w:rsidP="00EC6E65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D25E25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</w:p>
    <w:p w:rsidR="003E0D1B" w:rsidRPr="002E7862" w:rsidRDefault="003E0D1B" w:rsidP="003E0D1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E7862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ru-RU"/>
        </w:rPr>
        <w:t>1. Муниципальная программа «Реализация молодежной политики и организация временного трудоустройства в городе Югорске на 2014 – 2020 годы».</w:t>
      </w:r>
    </w:p>
    <w:p w:rsidR="003E0D1B" w:rsidRPr="002E7862" w:rsidRDefault="003E0D1B" w:rsidP="003E0D1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E0D1B" w:rsidRPr="002E7862" w:rsidRDefault="003E0D1B" w:rsidP="003E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муниципальной программы: </w:t>
      </w:r>
    </w:p>
    <w:p w:rsidR="003E0D1B" w:rsidRPr="00D25E25" w:rsidRDefault="003E0D1B" w:rsidP="003E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25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эффективности реализации молодежной политики в интересах социально ориентированного развития города.</w:t>
      </w:r>
    </w:p>
    <w:p w:rsidR="003E0D1B" w:rsidRPr="00D25E25" w:rsidRDefault="003E0D1B" w:rsidP="003E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2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эффективной комплексной системы организации временного трудоустройства в городе Югорске.</w:t>
      </w:r>
    </w:p>
    <w:p w:rsidR="003E0D1B" w:rsidRPr="00D25E25" w:rsidRDefault="003E0D1B" w:rsidP="003E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1:«Молодежь города Югорска»</w:t>
      </w:r>
    </w:p>
    <w:p w:rsidR="003E0D1B" w:rsidRPr="00D25E25" w:rsidRDefault="003E0D1B" w:rsidP="003E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2:«Временное трудоустройство в городе Югорске»</w:t>
      </w:r>
    </w:p>
    <w:p w:rsidR="003E0D1B" w:rsidRPr="00D25E25" w:rsidRDefault="003E0D1B" w:rsidP="003E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94C" w:rsidRPr="00D25E25" w:rsidRDefault="0021094C" w:rsidP="003E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D1B" w:rsidRPr="00D25E25" w:rsidRDefault="003E0D1B" w:rsidP="003E0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25E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Молодежь города Югорска (1)</w:t>
      </w:r>
    </w:p>
    <w:p w:rsidR="003E0D1B" w:rsidRPr="00D25E25" w:rsidRDefault="003E0D1B" w:rsidP="00E334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>Основными задачами реализации  подпрограммы (1) является:</w:t>
      </w:r>
    </w:p>
    <w:p w:rsidR="003E0D1B" w:rsidRPr="00D25E25" w:rsidRDefault="003E0D1B" w:rsidP="00E334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 xml:space="preserve"> -развитие системы выявления и продвижения инициативной и талантливой молодежи города;</w:t>
      </w:r>
    </w:p>
    <w:p w:rsidR="003E0D1B" w:rsidRPr="00D25E25" w:rsidRDefault="003E0D1B" w:rsidP="00E334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>-вовлечение молодежи в социально - активную деятельность, развитие детских и молодежных общественных организаций и объединений;</w:t>
      </w:r>
    </w:p>
    <w:p w:rsidR="003E0D1B" w:rsidRPr="00D25E25" w:rsidRDefault="003E0D1B" w:rsidP="00E334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>-создание условий для развития гражданск</w:t>
      </w:r>
      <w:proofErr w:type="gramStart"/>
      <w:r w:rsidRPr="00D25E25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D25E25">
        <w:rPr>
          <w:rFonts w:ascii="Times New Roman" w:eastAsia="Calibri" w:hAnsi="Times New Roman" w:cs="Times New Roman"/>
          <w:sz w:val="24"/>
          <w:szCs w:val="24"/>
        </w:rPr>
        <w:t>, военно-  патриотических качеств молодежи.</w:t>
      </w:r>
    </w:p>
    <w:p w:rsidR="003E0D1B" w:rsidRPr="00D25E25" w:rsidRDefault="003E0D1B" w:rsidP="00E334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>-повышение качества управления в системе молодежной политики;</w:t>
      </w:r>
    </w:p>
    <w:p w:rsidR="003E0D1B" w:rsidRPr="00D25E25" w:rsidRDefault="003E0D1B" w:rsidP="00E334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5E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Задача 1</w:t>
      </w:r>
    </w:p>
    <w:p w:rsidR="003E0D1B" w:rsidRPr="00D25E25" w:rsidRDefault="003E0D1B" w:rsidP="00E334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5E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«Развитие системы выявления и продвижения </w:t>
      </w:r>
      <w:proofErr w:type="gramStart"/>
      <w:r w:rsidRPr="00D25E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инициативных</w:t>
      </w:r>
      <w:proofErr w:type="gramEnd"/>
      <w:r w:rsidRPr="00D25E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E0D1B" w:rsidRPr="00D25E25" w:rsidRDefault="003E0D1B" w:rsidP="00E334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5E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талантливых детей, подростков и молодежи города Югорска»</w:t>
      </w:r>
    </w:p>
    <w:p w:rsidR="003E0D1B" w:rsidRPr="00D25E25" w:rsidRDefault="003E0D1B" w:rsidP="00E334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5E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Задача 2 </w:t>
      </w:r>
    </w:p>
    <w:p w:rsidR="003E0D1B" w:rsidRPr="00D25E25" w:rsidRDefault="003E0D1B" w:rsidP="00E334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5E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«Вовлечение детей, подростков и молодежи в социально - активную деятельность,</w:t>
      </w:r>
    </w:p>
    <w:p w:rsidR="005D0AE0" w:rsidRDefault="003E0D1B" w:rsidP="00E334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5E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детских и молодежных общественных организаций и объединений»</w:t>
      </w:r>
    </w:p>
    <w:p w:rsidR="009654C8" w:rsidRDefault="009654C8" w:rsidP="00E334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54C8" w:rsidRPr="009654C8" w:rsidRDefault="009654C8" w:rsidP="00BC24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654C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с 08 по 09 октября 2018 года в Ханты-Мансийске на базе Югорского государственного университета прошел первый этап окружного молодёжного </w:t>
      </w:r>
      <w:proofErr w:type="gramStart"/>
      <w:r w:rsidRPr="009654C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форум-фестиваля</w:t>
      </w:r>
      <w:proofErr w:type="gramEnd"/>
      <w:r w:rsidRPr="009654C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участие в котором приняли более 150 молодых </w:t>
      </w:r>
      <w:proofErr w:type="spellStart"/>
      <w:r w:rsidRPr="009654C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югорчан</w:t>
      </w:r>
      <w:proofErr w:type="spellEnd"/>
      <w:r w:rsidRPr="009654C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от 18 до 30 лет, в том числе делегация из Югорска.</w:t>
      </w:r>
    </w:p>
    <w:p w:rsidR="009654C8" w:rsidRPr="009654C8" w:rsidRDefault="009654C8" w:rsidP="00BC2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654C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Форум направлен на повышение уровня компетенций и активизацию деятельности лидеров молодежных объединений в деятельности по обеспечению межнационального и межконфессионального согласия, профилактике экстремизма, продвижение лучших практик по реализации проектов в сфере государственной национальной политики на территории Югры.</w:t>
      </w:r>
    </w:p>
    <w:p w:rsidR="009654C8" w:rsidRPr="009654C8" w:rsidRDefault="009654C8" w:rsidP="00BC2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654C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Участники форума были разделены на четыре группы, которые работали на разных образовательных площадках под руководством федеральных экспертов, а также  приняли  участие в панельной дискуссии «Югра как добрососедский регион: традиции и </w:t>
      </w:r>
      <w:r w:rsidRPr="009654C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 xml:space="preserve">современность». За два дня организаторы рассказали о безопасном поведении в интернете, правильном взаимоотношении людей разных национальностей. В рамках форума были проведены мастер-классы, круглые столы, </w:t>
      </w:r>
      <w:proofErr w:type="spellStart"/>
      <w:r w:rsidRPr="009654C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квесты</w:t>
      </w:r>
      <w:proofErr w:type="spellEnd"/>
      <w:r w:rsidRPr="009654C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</w:t>
      </w:r>
    </w:p>
    <w:p w:rsidR="009654C8" w:rsidRDefault="009654C8" w:rsidP="00E334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C2421" w:rsidRPr="00BC2421" w:rsidRDefault="00BC2421" w:rsidP="00BC24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C242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20 октября 2018 года в Югорске состоялась очередная ярмарка-раздача потерявшихся или выброшенных на улицу животных «В добрые руки». Мероприятие стало популярным среди горожан, ярмарку посетило более 400 человек. Приходили семьями, школьными классами, оставляя в дар братьям нашим меньшим корма, медикаменты и средства по уходу.</w:t>
      </w:r>
    </w:p>
    <w:p w:rsidR="00BC2421" w:rsidRPr="00BC2421" w:rsidRDefault="00BC2421" w:rsidP="00BC2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C242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49 питомцев из пунктов передержки терпеливо ждали своих новых хозяев, и 8 из них посчастливилось обрести новый дом. Волонтерское сопровождение традиционно осуществляли добровольцы волонтерского объединения «Маяк добра», волонтерского объединения «Кот Бегемот».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BC242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Поддержка добровольческих инициатив городских </w:t>
      </w:r>
      <w:proofErr w:type="spellStart"/>
      <w:r w:rsidRPr="00BC242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зоо</w:t>
      </w:r>
      <w:proofErr w:type="spellEnd"/>
      <w:r w:rsidRPr="00BC242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-сообществ, помощь в решении вопроса беспризорных животных, организация их жизнеустройства в новый дом, в руки новых хозяев, воспитание ответственного отношения горожан к содержанию домашних питомцев, формирование у подрастающего поколения чувства милосердия и заботы, профилактика жестокого обращения с животными — основные задачи акции.</w:t>
      </w:r>
    </w:p>
    <w:p w:rsidR="00BC2421" w:rsidRPr="00BC2421" w:rsidRDefault="00BC2421" w:rsidP="00BC242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C242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В конце октября в </w:t>
      </w:r>
      <w:proofErr w:type="spellStart"/>
      <w:r w:rsidRPr="00BC242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Югороске</w:t>
      </w:r>
      <w:proofErr w:type="spellEnd"/>
      <w:r w:rsidRPr="00BC242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прошел Международный конкурс среди организаций на лучшую систему работы с молодежью.</w:t>
      </w:r>
    </w:p>
    <w:p w:rsidR="00BC2421" w:rsidRPr="00BC2421" w:rsidRDefault="00BC2421" w:rsidP="00BC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C242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Ключевым событием конкурсного дня стала публичная защита проектов. Всего в 2018 году было представлено 43 проекта по 7 номинациям: «Наставничество», «Лифт», «Охрана труда и экология на предприятии», «Молодежный кураж», «НТТ»;</w:t>
      </w:r>
    </w:p>
    <w:p w:rsidR="00BC2421" w:rsidRPr="00BC2421" w:rsidRDefault="00BC2421" w:rsidP="00BC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C242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номинации конкурса без разделения на категории: «Проектная идея», «Я волонтер».</w:t>
      </w:r>
    </w:p>
    <w:p w:rsidR="00BC2421" w:rsidRPr="00BC2421" w:rsidRDefault="00BC2421" w:rsidP="00BC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C242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Члены Жюри оценивали идеи молодых специалистов по следующим критериям: актуальность, практическое применение, системность проводимой работы, масштабность и реализуемость.</w:t>
      </w:r>
    </w:p>
    <w:p w:rsidR="00BC2421" w:rsidRPr="00BC2421" w:rsidRDefault="00BC2421" w:rsidP="00BC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C242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Уже вечером состоялась торжественная церемония награждения, обладателями грантов стали:</w:t>
      </w:r>
    </w:p>
    <w:p w:rsidR="00BC2421" w:rsidRPr="00BC2421" w:rsidRDefault="00BC2421" w:rsidP="00BC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C2421">
        <w:rPr>
          <w:rFonts w:ascii="Times New Roman" w:eastAsia="Times New Roman" w:hAnsi="Times New Roman" w:cs="Times New Roman"/>
          <w:bCs/>
          <w:color w:val="2C2C2C"/>
          <w:sz w:val="24"/>
          <w:szCs w:val="24"/>
          <w:lang w:eastAsia="ru-RU"/>
        </w:rPr>
        <w:t>Номинация «Я волонтер»:</w:t>
      </w:r>
    </w:p>
    <w:p w:rsidR="00BC2421" w:rsidRPr="00BC2421" w:rsidRDefault="00BC2421" w:rsidP="00BC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C242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МБОУ «Лицей им. Г. Ф. </w:t>
      </w:r>
      <w:proofErr w:type="spellStart"/>
      <w:r w:rsidRPr="00BC242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Атякшева</w:t>
      </w:r>
      <w:proofErr w:type="spellEnd"/>
      <w:r w:rsidRPr="00BC242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» проект «IT все возрасты покорны: организация волонтерским объединением курсов по </w:t>
      </w:r>
      <w:proofErr w:type="spellStart"/>
      <w:r w:rsidRPr="00BC242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кибербезопасности</w:t>
      </w:r>
      <w:proofErr w:type="spellEnd"/>
      <w:r w:rsidRPr="00BC242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для старшего поколения»</w:t>
      </w:r>
    </w:p>
    <w:p w:rsidR="00BC2421" w:rsidRPr="00BC2421" w:rsidRDefault="00BC2421" w:rsidP="00BC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C2421">
        <w:rPr>
          <w:rFonts w:ascii="Times New Roman" w:eastAsia="Times New Roman" w:hAnsi="Times New Roman" w:cs="Times New Roman"/>
          <w:bCs/>
          <w:color w:val="2C2C2C"/>
          <w:sz w:val="24"/>
          <w:szCs w:val="24"/>
          <w:lang w:eastAsia="ru-RU"/>
        </w:rPr>
        <w:t>Номинация «Проектная идея»:</w:t>
      </w:r>
    </w:p>
    <w:p w:rsidR="00BC2421" w:rsidRPr="00BC2421" w:rsidRDefault="00BC2421" w:rsidP="00BC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C242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ООО «Газпром трансгаз Югорск», Сосновское линейное производственное управление магистральных газопроводов проект «Доброе сердце»;</w:t>
      </w:r>
    </w:p>
    <w:p w:rsidR="00BC2421" w:rsidRPr="00BC2421" w:rsidRDefault="00BC2421" w:rsidP="00BC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C242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БУ ПО Ханты-Мансийского автономного округа – Югры «Советский политехнический колледж» проект «Профессиональный магнит»</w:t>
      </w:r>
    </w:p>
    <w:p w:rsidR="00BC2421" w:rsidRPr="00BC2421" w:rsidRDefault="00BC2421" w:rsidP="00BC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C2421">
        <w:rPr>
          <w:rFonts w:ascii="Times New Roman" w:eastAsia="Times New Roman" w:hAnsi="Times New Roman" w:cs="Times New Roman"/>
          <w:bCs/>
          <w:color w:val="2C2C2C"/>
          <w:sz w:val="24"/>
          <w:szCs w:val="24"/>
          <w:lang w:eastAsia="ru-RU"/>
        </w:rPr>
        <w:t>Номинация «Лифт»:</w:t>
      </w:r>
    </w:p>
    <w:p w:rsidR="00BC2421" w:rsidRPr="00BC2421" w:rsidRDefault="00BC2421" w:rsidP="00BC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C242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ООО «Газпром трансгаз Югорск», Администрация Общества, проект «Развитие талантов»</w:t>
      </w:r>
    </w:p>
    <w:p w:rsidR="00BC2421" w:rsidRPr="00BC2421" w:rsidRDefault="00BC2421" w:rsidP="00BC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C2421">
        <w:rPr>
          <w:rFonts w:ascii="Times New Roman" w:eastAsia="Times New Roman" w:hAnsi="Times New Roman" w:cs="Times New Roman"/>
          <w:bCs/>
          <w:color w:val="2C2C2C"/>
          <w:sz w:val="24"/>
          <w:szCs w:val="24"/>
          <w:lang w:eastAsia="ru-RU"/>
        </w:rPr>
        <w:t>Номинация «НТТ»:</w:t>
      </w:r>
    </w:p>
    <w:p w:rsidR="00BC2421" w:rsidRPr="00BC2421" w:rsidRDefault="00BC2421" w:rsidP="00BC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C242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ООО «Газпром трансгаз Югорск», Администрация Общества, проект «Беспроводная электронная система для организации интеллектуальных игр»</w:t>
      </w:r>
    </w:p>
    <w:p w:rsidR="00BC2421" w:rsidRPr="00BC2421" w:rsidRDefault="00BC2421" w:rsidP="00BC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C2421">
        <w:rPr>
          <w:rFonts w:ascii="Times New Roman" w:eastAsia="Times New Roman" w:hAnsi="Times New Roman" w:cs="Times New Roman"/>
          <w:bCs/>
          <w:color w:val="2C2C2C"/>
          <w:sz w:val="24"/>
          <w:szCs w:val="24"/>
          <w:lang w:eastAsia="ru-RU"/>
        </w:rPr>
        <w:t>Номинация «Охрана труда на предприятии»:</w:t>
      </w:r>
    </w:p>
    <w:p w:rsidR="00BC2421" w:rsidRPr="00BC2421" w:rsidRDefault="00BC2421" w:rsidP="00BC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C242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ООО «Газпром трансгаз Югорск», </w:t>
      </w:r>
      <w:proofErr w:type="spellStart"/>
      <w:r w:rsidRPr="00BC242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Надымское</w:t>
      </w:r>
      <w:proofErr w:type="spellEnd"/>
      <w:r w:rsidRPr="00BC242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управление аварийно-восстановительных работ, проект «Мобильное приложение «Безопасность»</w:t>
      </w:r>
    </w:p>
    <w:p w:rsidR="00BC2421" w:rsidRPr="00BC2421" w:rsidRDefault="00BC2421" w:rsidP="00BC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C2421">
        <w:rPr>
          <w:rFonts w:ascii="Times New Roman" w:eastAsia="Times New Roman" w:hAnsi="Times New Roman" w:cs="Times New Roman"/>
          <w:bCs/>
          <w:color w:val="2C2C2C"/>
          <w:sz w:val="24"/>
          <w:szCs w:val="24"/>
          <w:lang w:eastAsia="ru-RU"/>
        </w:rPr>
        <w:t>Номинация «Наставничество»:</w:t>
      </w:r>
    </w:p>
    <w:p w:rsidR="00BC2421" w:rsidRPr="00BC2421" w:rsidRDefault="00BC2421" w:rsidP="00BC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C242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ООО «Газпром трансгаз Чайковский», Пермское линейное производственное управление магистральных газопроводов, проект «Форум молодых газовиков»</w:t>
      </w:r>
    </w:p>
    <w:p w:rsidR="00BC2421" w:rsidRPr="00BC2421" w:rsidRDefault="00BC2421" w:rsidP="00BC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C2421">
        <w:rPr>
          <w:rFonts w:ascii="Times New Roman" w:eastAsia="Times New Roman" w:hAnsi="Times New Roman" w:cs="Times New Roman"/>
          <w:bCs/>
          <w:color w:val="2C2C2C"/>
          <w:sz w:val="24"/>
          <w:szCs w:val="24"/>
          <w:lang w:eastAsia="ru-RU"/>
        </w:rPr>
        <w:t>Номинация «Молодежный кураж», Категория «организации и предприятия, штатной численностью менее 500 человек»:</w:t>
      </w:r>
    </w:p>
    <w:p w:rsidR="00BC2421" w:rsidRPr="00BC2421" w:rsidRDefault="00BC2421" w:rsidP="00BC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C242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Центр подготовки кадров АК «АЛРОСА» (ПАО), проект «Молодежная радиопередача «АНАНАС»</w:t>
      </w:r>
    </w:p>
    <w:p w:rsidR="00BC2421" w:rsidRPr="00BC2421" w:rsidRDefault="00BC2421" w:rsidP="00BC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C2421">
        <w:rPr>
          <w:rFonts w:ascii="Times New Roman" w:eastAsia="Times New Roman" w:hAnsi="Times New Roman" w:cs="Times New Roman"/>
          <w:bCs/>
          <w:color w:val="2C2C2C"/>
          <w:sz w:val="24"/>
          <w:szCs w:val="24"/>
          <w:lang w:eastAsia="ru-RU"/>
        </w:rPr>
        <w:t>Номинация «Молодежный кураж», Категория «организации и предприятия, штатной численностью свыше 500 человек»:</w:t>
      </w:r>
    </w:p>
    <w:p w:rsidR="00BC2421" w:rsidRPr="00BC2421" w:rsidRDefault="00BC2421" w:rsidP="00BC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C242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ООО «Газпром трансгаз Ухта», проект «Открытый этно-фестиваль культуры и спорта «Древнерусские игры»</w:t>
      </w:r>
    </w:p>
    <w:p w:rsidR="00BC2421" w:rsidRPr="00BC2421" w:rsidRDefault="00BC2421" w:rsidP="00BC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C242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 xml:space="preserve">ООО «Газпром трансгаз Югорск», Инженерно-технический центр, проект «Краски жизни – «Популяризация </w:t>
      </w:r>
      <w:proofErr w:type="spellStart"/>
      <w:r w:rsidRPr="00BC242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пэйнтбольного</w:t>
      </w:r>
      <w:proofErr w:type="spellEnd"/>
      <w:r w:rsidRPr="00BC242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спорта в зоне присутствия ООО «Газпром трансгаз Югорск» и западной части ХМАО».</w:t>
      </w:r>
    </w:p>
    <w:p w:rsidR="00BC2421" w:rsidRPr="00BC2421" w:rsidRDefault="00BC2421" w:rsidP="00BC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C242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МАУ «Молодежный центр «Гелиос» был награжден дипломом третьей степени в номинации «Проектная идея» с проектом «Моя профессия — мой выбор».</w:t>
      </w:r>
    </w:p>
    <w:p w:rsidR="00BC2421" w:rsidRPr="00BC2421" w:rsidRDefault="00BC2421" w:rsidP="00BC242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BC242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В ходе конкурсных дней прошел ряд мастер-классов и тренингов от федеральных экспертов конкурса. Обучающая программа была направлена на успешную защиту проекта, целеполагание, </w:t>
      </w:r>
      <w:proofErr w:type="spellStart"/>
      <w:r w:rsidRPr="00BC242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командообразование</w:t>
      </w:r>
      <w:proofErr w:type="spellEnd"/>
      <w:r w:rsidRPr="00BC242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и лидерство.</w:t>
      </w:r>
    </w:p>
    <w:p w:rsidR="00BC2421" w:rsidRPr="00BC2421" w:rsidRDefault="00BC2421" w:rsidP="00EB4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C2421">
        <w:rPr>
          <w:rFonts w:ascii="Times New Roman" w:eastAsia="Times New Roman" w:hAnsi="Times New Roman" w:cs="Times New Roman"/>
          <w:bCs/>
          <w:color w:val="2C2C2C"/>
          <w:sz w:val="24"/>
          <w:szCs w:val="24"/>
          <w:lang w:eastAsia="ru-RU"/>
        </w:rPr>
        <w:t>09 ноября 2018 года в Югорске состоялся V муниципальный этап ежегодного конкурса «Молодой изобретатель»!</w:t>
      </w:r>
    </w:p>
    <w:p w:rsidR="00BC2421" w:rsidRPr="00BC2421" w:rsidRDefault="00BC2421" w:rsidP="00BC2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C242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На конкурс было заявлено 14 проектов участников в возрасте от 7 до 18 лет. Юные изобретатели представили свои проекты, продемонстрировали их в действии и рассказали о преимуществах их использования.</w:t>
      </w:r>
    </w:p>
    <w:p w:rsidR="00BC2421" w:rsidRPr="00BC2421" w:rsidRDefault="00BC2421" w:rsidP="00BC2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C242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В номинации </w:t>
      </w:r>
      <w:r w:rsidRPr="00BC2421">
        <w:rPr>
          <w:rFonts w:ascii="Times New Roman" w:eastAsia="Times New Roman" w:hAnsi="Times New Roman" w:cs="Times New Roman"/>
          <w:bCs/>
          <w:color w:val="2C2C2C"/>
          <w:sz w:val="24"/>
          <w:szCs w:val="24"/>
          <w:lang w:eastAsia="ru-RU"/>
        </w:rPr>
        <w:t>«Лучший инновационный проект»</w:t>
      </w:r>
      <w:r w:rsidRPr="00BC242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:</w:t>
      </w:r>
    </w:p>
    <w:p w:rsidR="00BC2421" w:rsidRPr="00BC2421" w:rsidRDefault="00BC2421" w:rsidP="00BC2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C242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— диплом первой степени Голубицкий Ярослав, </w:t>
      </w:r>
      <w:proofErr w:type="spellStart"/>
      <w:r w:rsidRPr="00BC242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Чермантиев</w:t>
      </w:r>
      <w:proofErr w:type="spellEnd"/>
      <w:r w:rsidRPr="00BC242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Илья, </w:t>
      </w:r>
      <w:proofErr w:type="spellStart"/>
      <w:r w:rsidRPr="00BC242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Ботюк</w:t>
      </w:r>
      <w:proofErr w:type="spellEnd"/>
      <w:r w:rsidRPr="00BC242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Илья,  МБОУ «Лицей им. Г.Ф. </w:t>
      </w:r>
      <w:proofErr w:type="spellStart"/>
      <w:r w:rsidRPr="00BC242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Атякшева</w:t>
      </w:r>
      <w:proofErr w:type="spellEnd"/>
      <w:r w:rsidRPr="00BC242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», проект «Робот-пожарный»;</w:t>
      </w:r>
    </w:p>
    <w:p w:rsidR="00BC2421" w:rsidRPr="00BC2421" w:rsidRDefault="00BC2421" w:rsidP="00BC2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C242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— диплом второй степени </w:t>
      </w:r>
      <w:proofErr w:type="spellStart"/>
      <w:r w:rsidRPr="00BC242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Гилев</w:t>
      </w:r>
      <w:proofErr w:type="spellEnd"/>
      <w:r w:rsidRPr="00BC242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Алексей, МАУ «МЦ «Гелиос», проект «</w:t>
      </w:r>
      <w:proofErr w:type="spellStart"/>
      <w:r w:rsidRPr="00BC242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Люксометр</w:t>
      </w:r>
      <w:proofErr w:type="spellEnd"/>
      <w:r w:rsidRPr="00BC242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на </w:t>
      </w:r>
      <w:proofErr w:type="spellStart"/>
      <w:r w:rsidRPr="00BC242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Arduino</w:t>
      </w:r>
      <w:proofErr w:type="spellEnd"/>
      <w:r w:rsidRPr="00BC242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своими руками».</w:t>
      </w:r>
    </w:p>
    <w:p w:rsidR="00BC2421" w:rsidRPr="00BC2421" w:rsidRDefault="00BC2421" w:rsidP="00BC2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C242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В номинации </w:t>
      </w:r>
      <w:r w:rsidRPr="00BC2421">
        <w:rPr>
          <w:rFonts w:ascii="Times New Roman" w:eastAsia="Times New Roman" w:hAnsi="Times New Roman" w:cs="Times New Roman"/>
          <w:bCs/>
          <w:color w:val="2C2C2C"/>
          <w:sz w:val="24"/>
          <w:szCs w:val="24"/>
          <w:lang w:eastAsia="ru-RU"/>
        </w:rPr>
        <w:t>«Лучший инновационный продукт»</w:t>
      </w:r>
      <w:r w:rsidRPr="00BC242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:</w:t>
      </w:r>
    </w:p>
    <w:p w:rsidR="00BC2421" w:rsidRPr="00BC2421" w:rsidRDefault="00BC2421" w:rsidP="00BC2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C242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— диплом первой степени </w:t>
      </w:r>
      <w:proofErr w:type="gramStart"/>
      <w:r w:rsidRPr="00BC242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Харчевников</w:t>
      </w:r>
      <w:proofErr w:type="gramEnd"/>
      <w:r w:rsidRPr="00BC242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Егор, кружок «Мир радиоэлектроники», проект «Велосипедная сигнализация»;</w:t>
      </w:r>
    </w:p>
    <w:p w:rsidR="00BC2421" w:rsidRPr="00BC2421" w:rsidRDefault="00BC2421" w:rsidP="00BC2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C242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— диплом второй степени Шипулин Артем, КСК «НОРД» ООО «Газпром трансгаз Югорск», проект «Модернизация спортивной модели, с применением 3D – моделирования;</w:t>
      </w:r>
    </w:p>
    <w:p w:rsidR="00BC2421" w:rsidRPr="00BC2421" w:rsidRDefault="00BC2421" w:rsidP="00BC2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C242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— диплом третьей степени Савельева Екатерина, МБОУ «СОШ № 2», проект «Мастер-класс «Художественная живопись».</w:t>
      </w:r>
    </w:p>
    <w:p w:rsidR="00BC2421" w:rsidRPr="00BC2421" w:rsidRDefault="00BC2421" w:rsidP="00BC2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C242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В номинации </w:t>
      </w:r>
      <w:r w:rsidRPr="00BC2421">
        <w:rPr>
          <w:rFonts w:ascii="Times New Roman" w:eastAsia="Times New Roman" w:hAnsi="Times New Roman" w:cs="Times New Roman"/>
          <w:bCs/>
          <w:color w:val="2C2C2C"/>
          <w:sz w:val="24"/>
          <w:szCs w:val="24"/>
          <w:lang w:eastAsia="ru-RU"/>
        </w:rPr>
        <w:t>«Лучшая инновационная идея»:</w:t>
      </w:r>
    </w:p>
    <w:p w:rsidR="00BC2421" w:rsidRPr="00BC2421" w:rsidRDefault="00BC2421" w:rsidP="00BC2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C242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— диплом первой степени Воробьев Михаил, кружок «Мир радиоэлектроники», проект «Умный дом». Система сигнализации;</w:t>
      </w:r>
    </w:p>
    <w:p w:rsidR="00BC2421" w:rsidRPr="00BC2421" w:rsidRDefault="00BC2421" w:rsidP="00BC2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C242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— диплом второй степени Козьмин Даниил, Рузиматова </w:t>
      </w:r>
      <w:proofErr w:type="spellStart"/>
      <w:r w:rsidRPr="00BC242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Маржона</w:t>
      </w:r>
      <w:proofErr w:type="spellEnd"/>
      <w:r w:rsidRPr="00BC242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,  МБОУ «СОШ № 2», проект «Виртуальный музей»;</w:t>
      </w:r>
    </w:p>
    <w:p w:rsidR="00BC2421" w:rsidRPr="00BC2421" w:rsidRDefault="00BC2421" w:rsidP="00BC2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C242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— диплом третьей степени Дерябин Никита, МБУ ДО «ДЮЦ «Прометей», проект «Устройство для охлаждения корпуса мобильных устройств».</w:t>
      </w:r>
    </w:p>
    <w:p w:rsidR="00BC2421" w:rsidRPr="00BC2421" w:rsidRDefault="00BC2421" w:rsidP="00BC2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C242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В дополнительной номинации </w:t>
      </w:r>
      <w:r w:rsidRPr="00BC2421">
        <w:rPr>
          <w:rFonts w:ascii="Times New Roman" w:eastAsia="Times New Roman" w:hAnsi="Times New Roman" w:cs="Times New Roman"/>
          <w:bCs/>
          <w:color w:val="2C2C2C"/>
          <w:sz w:val="24"/>
          <w:szCs w:val="24"/>
          <w:lang w:eastAsia="ru-RU"/>
        </w:rPr>
        <w:t>«Юный изобретатель»:</w:t>
      </w:r>
    </w:p>
    <w:p w:rsidR="00BC2421" w:rsidRPr="00BC2421" w:rsidRDefault="00BC2421" w:rsidP="00BC2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C242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диплом первой степени </w:t>
      </w:r>
      <w:proofErr w:type="spellStart"/>
      <w:r w:rsidRPr="00BC242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Дианов</w:t>
      </w:r>
      <w:proofErr w:type="spellEnd"/>
      <w:r w:rsidRPr="00BC242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Тимофей, МБУ ДО «ДЮЦ «Прометей», проект «Автоматизированный пандус для инвалидной коляски»;</w:t>
      </w:r>
    </w:p>
    <w:p w:rsidR="00BC2421" w:rsidRPr="00BC2421" w:rsidRDefault="00BC2421" w:rsidP="00BC2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C242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диплом второй степени </w:t>
      </w:r>
      <w:proofErr w:type="spellStart"/>
      <w:r w:rsidRPr="00BC242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Велижанина</w:t>
      </w:r>
      <w:proofErr w:type="spellEnd"/>
      <w:r w:rsidRPr="00BC242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Ксения, МБУ ДО «ДЮЦ «Прометей», проект «Устройство для изготовления гофрированных полос из картона»;</w:t>
      </w:r>
    </w:p>
    <w:p w:rsidR="00BC2421" w:rsidRPr="00BC2421" w:rsidRDefault="00BC2421" w:rsidP="00BC2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C242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диплом второй степени Холодков Тимофей, Туркин Арсений, МБУ ДО «ДЮЦ «Прометей», проект «</w:t>
      </w:r>
      <w:proofErr w:type="spellStart"/>
      <w:r w:rsidRPr="00BC242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Марсоход</w:t>
      </w:r>
      <w:proofErr w:type="spellEnd"/>
      <w:r w:rsidRPr="00BC242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нового поколения».</w:t>
      </w:r>
    </w:p>
    <w:p w:rsidR="009654C8" w:rsidRPr="00BC2421" w:rsidRDefault="009654C8" w:rsidP="00E334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51160" w:rsidRPr="00A51160" w:rsidRDefault="00A51160" w:rsidP="00A5116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</w:rPr>
      </w:pPr>
      <w:r w:rsidRPr="00A51160">
        <w:rPr>
          <w:color w:val="2C2C2C"/>
        </w:rPr>
        <w:t>23 ноября 2018 года в городе Ханты-Мансийске в АУ «Технопарк высоких технологий» состоялся окружной этап ежегодного конкурса «Молодой изобретатель».</w:t>
      </w:r>
    </w:p>
    <w:p w:rsidR="00A51160" w:rsidRPr="00A51160" w:rsidRDefault="00A51160" w:rsidP="00A51160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A51160">
        <w:rPr>
          <w:color w:val="2C2C2C"/>
        </w:rPr>
        <w:t>Конкурс успешно проводится в Югре с 2013 года среди подростков Ханты-Мансийского автономного округа – Югры в возрасте от 12 до 18 лет.</w:t>
      </w:r>
      <w:r>
        <w:rPr>
          <w:color w:val="2C2C2C"/>
        </w:rPr>
        <w:t xml:space="preserve"> </w:t>
      </w:r>
      <w:r w:rsidRPr="00A51160">
        <w:rPr>
          <w:color w:val="2C2C2C"/>
        </w:rPr>
        <w:t>Более 30 школьников защищали проекты по номинациям: лучший инновационный проект; лучшее инновационный продукт; лучшая инновационная идея. Юные изобретатели представили свои проекты, продемонстрировали их в действии и рассказали о</w:t>
      </w:r>
      <w:r>
        <w:rPr>
          <w:color w:val="2C2C2C"/>
        </w:rPr>
        <w:t xml:space="preserve"> преимуществах их использования, </w:t>
      </w:r>
      <w:r w:rsidRPr="00A51160">
        <w:rPr>
          <w:color w:val="2C2C2C"/>
        </w:rPr>
        <w:t xml:space="preserve"> муниципальный этап в Югорске прошел 09 ноября 2018 года, организаторами выступили отдел молодежных инициатив МАУ «МЦ «Гелиос», Управление социальной политики администрации города Югорска.</w:t>
      </w:r>
    </w:p>
    <w:p w:rsidR="00A51160" w:rsidRPr="00A51160" w:rsidRDefault="00A51160" w:rsidP="00A51160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proofErr w:type="gramStart"/>
      <w:r w:rsidRPr="00A51160">
        <w:rPr>
          <w:color w:val="2C2C2C"/>
        </w:rPr>
        <w:t xml:space="preserve">Югорск на окружном этапе представили победители муниципального этапа конкурса «Молодой изобретатель»: учащиеся МБОУ «Лицей им. Г.Ф. </w:t>
      </w:r>
      <w:proofErr w:type="spellStart"/>
      <w:r w:rsidRPr="00A51160">
        <w:rPr>
          <w:color w:val="2C2C2C"/>
        </w:rPr>
        <w:t>Атякшева</w:t>
      </w:r>
      <w:proofErr w:type="spellEnd"/>
      <w:r w:rsidRPr="00A51160">
        <w:rPr>
          <w:color w:val="2C2C2C"/>
        </w:rPr>
        <w:t xml:space="preserve">» Голубицкий Ярослав, </w:t>
      </w:r>
      <w:proofErr w:type="spellStart"/>
      <w:r w:rsidRPr="00A51160">
        <w:rPr>
          <w:color w:val="2C2C2C"/>
        </w:rPr>
        <w:t>Чермантиев</w:t>
      </w:r>
      <w:proofErr w:type="spellEnd"/>
      <w:r w:rsidRPr="00A51160">
        <w:rPr>
          <w:color w:val="2C2C2C"/>
        </w:rPr>
        <w:t xml:space="preserve"> Илья, </w:t>
      </w:r>
      <w:proofErr w:type="spellStart"/>
      <w:r w:rsidRPr="00A51160">
        <w:rPr>
          <w:color w:val="2C2C2C"/>
        </w:rPr>
        <w:t>Ботюк</w:t>
      </w:r>
      <w:proofErr w:type="spellEnd"/>
      <w:r w:rsidRPr="00A51160">
        <w:rPr>
          <w:color w:val="2C2C2C"/>
        </w:rPr>
        <w:t xml:space="preserve"> Илья с проектом «Робот-пожарный», учащийся МБОУ «Лицей им. Г.Ф. </w:t>
      </w:r>
      <w:proofErr w:type="spellStart"/>
      <w:r w:rsidRPr="00A51160">
        <w:rPr>
          <w:color w:val="2C2C2C"/>
        </w:rPr>
        <w:t>Атякшева</w:t>
      </w:r>
      <w:proofErr w:type="spellEnd"/>
      <w:r w:rsidRPr="00A51160">
        <w:rPr>
          <w:color w:val="2C2C2C"/>
        </w:rPr>
        <w:t>» Харчевников Егор с проектом «Велосипедная сигнализация» и учащийся МБОУ «СОШ № 6» Воробьев Михаил с проектом «Умный дом.</w:t>
      </w:r>
      <w:proofErr w:type="gramEnd"/>
      <w:r w:rsidRPr="00A51160">
        <w:rPr>
          <w:color w:val="2C2C2C"/>
        </w:rPr>
        <w:t xml:space="preserve"> Система сигнализации».</w:t>
      </w:r>
    </w:p>
    <w:p w:rsidR="00A51160" w:rsidRPr="00A51160" w:rsidRDefault="00A51160" w:rsidP="00A51160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A51160">
        <w:rPr>
          <w:color w:val="2C2C2C"/>
        </w:rPr>
        <w:lastRenderedPageBreak/>
        <w:t>По итогам окружного этапа конкурса призерами от города Югорска стали:</w:t>
      </w:r>
    </w:p>
    <w:p w:rsidR="00A51160" w:rsidRPr="00A51160" w:rsidRDefault="00A51160" w:rsidP="00A51160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A51160">
        <w:rPr>
          <w:color w:val="2C2C2C"/>
        </w:rPr>
        <w:t xml:space="preserve">I место – в номинации «Лучший инновационный продукт» — </w:t>
      </w:r>
      <w:proofErr w:type="gramStart"/>
      <w:r w:rsidRPr="00A51160">
        <w:rPr>
          <w:color w:val="2C2C2C"/>
        </w:rPr>
        <w:t>Харчевников</w:t>
      </w:r>
      <w:proofErr w:type="gramEnd"/>
      <w:r w:rsidRPr="00A51160">
        <w:rPr>
          <w:color w:val="2C2C2C"/>
        </w:rPr>
        <w:t xml:space="preserve"> Егор,</w:t>
      </w:r>
    </w:p>
    <w:p w:rsidR="00A51160" w:rsidRPr="00A51160" w:rsidRDefault="00A51160" w:rsidP="00A51160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A51160">
        <w:rPr>
          <w:color w:val="2C2C2C"/>
        </w:rPr>
        <w:t xml:space="preserve">III место – в номинации «Лучший инновационный проект» — Голубицкий Ярослав, </w:t>
      </w:r>
      <w:proofErr w:type="spellStart"/>
      <w:r w:rsidRPr="00A51160">
        <w:rPr>
          <w:color w:val="2C2C2C"/>
        </w:rPr>
        <w:t>Чермантиев</w:t>
      </w:r>
      <w:proofErr w:type="spellEnd"/>
      <w:r w:rsidRPr="00A51160">
        <w:rPr>
          <w:color w:val="2C2C2C"/>
        </w:rPr>
        <w:t xml:space="preserve"> Илья, </w:t>
      </w:r>
      <w:proofErr w:type="spellStart"/>
      <w:r w:rsidRPr="00A51160">
        <w:rPr>
          <w:color w:val="2C2C2C"/>
        </w:rPr>
        <w:t>Ботюк</w:t>
      </w:r>
      <w:proofErr w:type="spellEnd"/>
      <w:r w:rsidRPr="00A51160">
        <w:rPr>
          <w:color w:val="2C2C2C"/>
        </w:rPr>
        <w:t xml:space="preserve"> Илья.</w:t>
      </w:r>
    </w:p>
    <w:p w:rsidR="00F417D9" w:rsidRPr="00F417D9" w:rsidRDefault="00F417D9" w:rsidP="00F41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ab/>
        <w:t>С 23 ноября 2018 года были проведены мероприятия</w:t>
      </w:r>
      <w:r w:rsidRPr="00F417D9">
        <w:rPr>
          <w:rFonts w:ascii="Times New Roman" w:eastAsia="Times New Roman" w:hAnsi="Times New Roman" w:cs="Times New Roman"/>
          <w:sz w:val="24"/>
          <w:lang w:eastAsia="ru-RU"/>
        </w:rPr>
        <w:t xml:space="preserve"> в рамках празднования Дня матери:</w:t>
      </w:r>
    </w:p>
    <w:p w:rsidR="00F417D9" w:rsidRPr="00F417D9" w:rsidRDefault="00F417D9" w:rsidP="00F41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7D9">
        <w:rPr>
          <w:rFonts w:ascii="Times New Roman" w:eastAsia="Times New Roman" w:hAnsi="Times New Roman" w:cs="Times New Roman"/>
          <w:sz w:val="24"/>
          <w:lang w:eastAsia="ru-RU"/>
        </w:rPr>
        <w:t xml:space="preserve">-Посещение акушерско-физиологического отделения БУ «Югорская больница» клуб «Молодая семья» и отдел молодежных инициатив МАУ </w:t>
      </w:r>
      <w:r w:rsidRPr="00F417D9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«Молодежный центр «Гелиос»</w:t>
      </w:r>
    </w:p>
    <w:p w:rsidR="00F417D9" w:rsidRPr="00F417D9" w:rsidRDefault="00F417D9" w:rsidP="00F41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417D9">
        <w:rPr>
          <w:rFonts w:ascii="Times New Roman" w:eastAsia="Times New Roman" w:hAnsi="Times New Roman" w:cs="Times New Roman"/>
          <w:sz w:val="24"/>
          <w:lang w:eastAsia="ru-RU"/>
        </w:rPr>
        <w:t xml:space="preserve"> (творческие номера, подарки)  </w:t>
      </w:r>
    </w:p>
    <w:p w:rsidR="00F417D9" w:rsidRPr="00F417D9" w:rsidRDefault="00F417D9" w:rsidP="00F41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417D9">
        <w:rPr>
          <w:rFonts w:ascii="Times New Roman" w:eastAsia="Times New Roman" w:hAnsi="Times New Roman" w:cs="Times New Roman"/>
          <w:sz w:val="24"/>
          <w:lang w:eastAsia="ru-RU"/>
        </w:rPr>
        <w:t>-Творческий семейный вечер представителей клуба «Молодая семья» «Концерт для мамы»</w:t>
      </w:r>
    </w:p>
    <w:p w:rsidR="00A51160" w:rsidRPr="00D25E25" w:rsidRDefault="00A51160" w:rsidP="00E334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0275A" w:rsidRPr="00EB4CE8" w:rsidRDefault="0020275A" w:rsidP="00EB4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B4CE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5 декабря 2018 года в Югорске представители волонтерских объединений города встретились в Международный день добровольца в зале центральной библиотеки!</w:t>
      </w:r>
    </w:p>
    <w:p w:rsidR="0020275A" w:rsidRPr="00EB4CE8" w:rsidRDefault="0020275A" w:rsidP="00EB4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B4CE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Мероприятие #</w:t>
      </w:r>
      <w:proofErr w:type="spellStart"/>
      <w:r w:rsidRPr="00EB4CE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ДоброЧай</w:t>
      </w:r>
      <w:proofErr w:type="spellEnd"/>
      <w:r w:rsidRPr="00EB4CE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объединило самых ярких, активных и добрых добровольцев города, школьников, студентов, представителей общественных объединений.</w:t>
      </w:r>
    </w:p>
    <w:p w:rsidR="0020275A" w:rsidRPr="00EB4CE8" w:rsidRDefault="0020275A" w:rsidP="00EB4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B4CE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Волонтерам вручили благодарственные письма, гости мероприятия поучаствовали </w:t>
      </w:r>
      <w:proofErr w:type="gramStart"/>
      <w:r w:rsidRPr="00EB4CE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</w:t>
      </w:r>
      <w:proofErr w:type="gramEnd"/>
      <w:r w:rsidRPr="00EB4CE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proofErr w:type="gramStart"/>
      <w:r w:rsidRPr="00EB4CE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праздничной</w:t>
      </w:r>
      <w:proofErr w:type="gramEnd"/>
      <w:r w:rsidRPr="00EB4CE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лотереи, вспомнили о добрых делах Года добровольца!</w:t>
      </w:r>
    </w:p>
    <w:p w:rsidR="00F417D9" w:rsidRPr="00456144" w:rsidRDefault="00F417D9" w:rsidP="00F417D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417D9" w:rsidRPr="00AF286F" w:rsidRDefault="00F417D9" w:rsidP="00F417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AF286F">
        <w:rPr>
          <w:rFonts w:ascii="Times New Roman" w:eastAsia="Times New Roman" w:hAnsi="Times New Roman" w:cs="Times New Roman"/>
          <w:bCs/>
          <w:color w:val="2C2C2C"/>
          <w:sz w:val="24"/>
          <w:szCs w:val="24"/>
          <w:lang w:eastAsia="ru-RU"/>
        </w:rPr>
        <w:t>«Неделя добрых дел» в Югорске приурочена ко Дню добровольца 5 декабря</w:t>
      </w:r>
    </w:p>
    <w:p w:rsidR="00F417D9" w:rsidRPr="00AF286F" w:rsidRDefault="00F417D9" w:rsidP="00F41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AF286F">
        <w:rPr>
          <w:rFonts w:ascii="Times New Roman" w:eastAsia="Times New Roman" w:hAnsi="Times New Roman" w:cs="Times New Roman"/>
          <w:bCs/>
          <w:color w:val="2C2C2C"/>
          <w:sz w:val="24"/>
          <w:szCs w:val="24"/>
          <w:lang w:eastAsia="ru-RU"/>
        </w:rPr>
        <w:t>БУ «ЮПК»</w:t>
      </w:r>
    </w:p>
    <w:p w:rsidR="00F417D9" w:rsidRPr="00AF286F" w:rsidRDefault="00F417D9" w:rsidP="00F41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AF286F">
        <w:rPr>
          <w:rFonts w:ascii="Times New Roman" w:eastAsia="Times New Roman" w:hAnsi="Times New Roman" w:cs="Times New Roman"/>
          <w:bCs/>
          <w:color w:val="2C2C2C"/>
          <w:sz w:val="24"/>
          <w:szCs w:val="24"/>
          <w:lang w:eastAsia="ru-RU"/>
        </w:rPr>
        <w:t>20.11.2018-04.12.2018</w:t>
      </w:r>
      <w:r w:rsidRPr="00AF286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— инициатива #Щедрый вторник (в рамках Всероссийской акции #Щедрый вторник, публикация информации о добрых делах на официальном сайте акции);</w:t>
      </w:r>
    </w:p>
    <w:p w:rsidR="00F417D9" w:rsidRPr="00AF286F" w:rsidRDefault="00F417D9" w:rsidP="00F41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AF286F">
        <w:rPr>
          <w:rFonts w:ascii="Times New Roman" w:eastAsia="Times New Roman" w:hAnsi="Times New Roman" w:cs="Times New Roman"/>
          <w:bCs/>
          <w:color w:val="2C2C2C"/>
          <w:sz w:val="24"/>
          <w:szCs w:val="24"/>
          <w:lang w:eastAsia="ru-RU"/>
        </w:rPr>
        <w:t xml:space="preserve">20.11.2018-04.12.2018 </w:t>
      </w:r>
      <w:r w:rsidRPr="00AF286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— посещение педиатрического отделения БУ «Югорская городская больница» с игровой программой (по согласованию)</w:t>
      </w:r>
    </w:p>
    <w:p w:rsidR="00F417D9" w:rsidRPr="00AF286F" w:rsidRDefault="00F417D9" w:rsidP="00F41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AF286F">
        <w:rPr>
          <w:rFonts w:ascii="Times New Roman" w:eastAsia="Times New Roman" w:hAnsi="Times New Roman" w:cs="Times New Roman"/>
          <w:bCs/>
          <w:color w:val="2C2C2C"/>
          <w:sz w:val="24"/>
          <w:szCs w:val="24"/>
          <w:lang w:eastAsia="ru-RU"/>
        </w:rPr>
        <w:t>Добровольческое объединение «Маяк Добра»</w:t>
      </w:r>
    </w:p>
    <w:p w:rsidR="00F417D9" w:rsidRPr="00AF286F" w:rsidRDefault="00F417D9" w:rsidP="00F41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AF286F">
        <w:rPr>
          <w:rFonts w:ascii="Times New Roman" w:eastAsia="Times New Roman" w:hAnsi="Times New Roman" w:cs="Times New Roman"/>
          <w:bCs/>
          <w:color w:val="2C2C2C"/>
          <w:sz w:val="24"/>
          <w:szCs w:val="24"/>
          <w:lang w:eastAsia="ru-RU"/>
        </w:rPr>
        <w:t>03.12.2018 в 15.00 ч.</w:t>
      </w:r>
      <w:r w:rsidRPr="00AF286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— спортивное мероприятие совместно с БУ «Центр адаптивного спорта» в городе Югорске (г. Югорск, ул. Мира, 52)</w:t>
      </w:r>
    </w:p>
    <w:p w:rsidR="00F417D9" w:rsidRPr="00AF286F" w:rsidRDefault="00F417D9" w:rsidP="00F41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AF286F">
        <w:rPr>
          <w:rFonts w:ascii="Times New Roman" w:eastAsia="Times New Roman" w:hAnsi="Times New Roman" w:cs="Times New Roman"/>
          <w:bCs/>
          <w:color w:val="2C2C2C"/>
          <w:sz w:val="24"/>
          <w:szCs w:val="24"/>
          <w:lang w:eastAsia="ru-RU"/>
        </w:rPr>
        <w:t xml:space="preserve">МБОУ «Лицей им. Г.Ф. </w:t>
      </w:r>
      <w:proofErr w:type="spellStart"/>
      <w:r w:rsidRPr="00AF286F">
        <w:rPr>
          <w:rFonts w:ascii="Times New Roman" w:eastAsia="Times New Roman" w:hAnsi="Times New Roman" w:cs="Times New Roman"/>
          <w:bCs/>
          <w:color w:val="2C2C2C"/>
          <w:sz w:val="24"/>
          <w:szCs w:val="24"/>
          <w:lang w:eastAsia="ru-RU"/>
        </w:rPr>
        <w:t>Атякшева</w:t>
      </w:r>
      <w:proofErr w:type="spellEnd"/>
      <w:r w:rsidRPr="00AF286F">
        <w:rPr>
          <w:rFonts w:ascii="Times New Roman" w:eastAsia="Times New Roman" w:hAnsi="Times New Roman" w:cs="Times New Roman"/>
          <w:bCs/>
          <w:color w:val="2C2C2C"/>
          <w:sz w:val="24"/>
          <w:szCs w:val="24"/>
          <w:lang w:eastAsia="ru-RU"/>
        </w:rPr>
        <w:t>»</w:t>
      </w:r>
    </w:p>
    <w:p w:rsidR="00F417D9" w:rsidRPr="00AF286F" w:rsidRDefault="00F417D9" w:rsidP="00F41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AF286F">
        <w:rPr>
          <w:rFonts w:ascii="Times New Roman" w:eastAsia="Times New Roman" w:hAnsi="Times New Roman" w:cs="Times New Roman"/>
          <w:bCs/>
          <w:color w:val="2C2C2C"/>
          <w:sz w:val="24"/>
          <w:szCs w:val="24"/>
          <w:lang w:eastAsia="ru-RU"/>
        </w:rPr>
        <w:t>03.12.2018</w:t>
      </w:r>
      <w:r w:rsidRPr="00AF286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— мастер-класс (роспись новогодней игрушки) с членами Югорской городской общественной организации ветеранов Великой Отечественной Войны, ветеранов труда (пенсионеров)</w:t>
      </w:r>
    </w:p>
    <w:p w:rsidR="00F417D9" w:rsidRPr="00AF286F" w:rsidRDefault="00F417D9" w:rsidP="00F41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AF286F">
        <w:rPr>
          <w:rFonts w:ascii="Times New Roman" w:eastAsia="Times New Roman" w:hAnsi="Times New Roman" w:cs="Times New Roman"/>
          <w:bCs/>
          <w:color w:val="2C2C2C"/>
          <w:sz w:val="24"/>
          <w:szCs w:val="24"/>
          <w:lang w:eastAsia="ru-RU"/>
        </w:rPr>
        <w:t>МБОУ «СОШ№ 2</w:t>
      </w:r>
      <w:r w:rsidRPr="00AF286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» </w:t>
      </w:r>
    </w:p>
    <w:p w:rsidR="00F417D9" w:rsidRPr="00AF286F" w:rsidRDefault="00F417D9" w:rsidP="00F41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AF286F">
        <w:rPr>
          <w:rFonts w:ascii="Times New Roman" w:eastAsia="Times New Roman" w:hAnsi="Times New Roman" w:cs="Times New Roman"/>
          <w:bCs/>
          <w:color w:val="2C2C2C"/>
          <w:sz w:val="24"/>
          <w:szCs w:val="24"/>
          <w:lang w:eastAsia="ru-RU"/>
        </w:rPr>
        <w:t>30.11-05.12.2018</w:t>
      </w:r>
      <w:r w:rsidRPr="00AF286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— уроки доброты — классные часы для учащихся начальной школы (рассказы старшеклассников о добрых делах);</w:t>
      </w:r>
    </w:p>
    <w:p w:rsidR="00F417D9" w:rsidRPr="00AF286F" w:rsidRDefault="00F417D9" w:rsidP="00F41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AF286F">
        <w:rPr>
          <w:rFonts w:ascii="Times New Roman" w:eastAsia="Times New Roman" w:hAnsi="Times New Roman" w:cs="Times New Roman"/>
          <w:bCs/>
          <w:color w:val="2C2C2C"/>
          <w:sz w:val="24"/>
          <w:szCs w:val="24"/>
          <w:lang w:eastAsia="ru-RU"/>
        </w:rPr>
        <w:t>01.12-03.12.2018</w:t>
      </w:r>
      <w:r w:rsidRPr="00AF286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— спектакли «Гномы» и «Белоснежка» для детей, посещающих</w:t>
      </w:r>
    </w:p>
    <w:p w:rsidR="00F417D9" w:rsidRPr="00AF286F" w:rsidRDefault="00F417D9" w:rsidP="00F41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AF286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д/с «Белоснежка» (по согласованию);</w:t>
      </w:r>
    </w:p>
    <w:p w:rsidR="00F417D9" w:rsidRPr="00AF286F" w:rsidRDefault="00F417D9" w:rsidP="00F41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AF286F">
        <w:rPr>
          <w:rFonts w:ascii="Times New Roman" w:eastAsia="Times New Roman" w:hAnsi="Times New Roman" w:cs="Times New Roman"/>
          <w:bCs/>
          <w:color w:val="2C2C2C"/>
          <w:sz w:val="24"/>
          <w:szCs w:val="24"/>
          <w:lang w:eastAsia="ru-RU"/>
        </w:rPr>
        <w:t>03.12.2018</w:t>
      </w:r>
      <w:r w:rsidRPr="00AF286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— мастер-класс в «Реабилитационном центре в филиале г. Югорска» по изготовлению поздравительной открытки;</w:t>
      </w:r>
    </w:p>
    <w:p w:rsidR="00F417D9" w:rsidRPr="00AF286F" w:rsidRDefault="00F417D9" w:rsidP="00F41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AF286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— посещение подшефных ветеранов с поздравлениями;</w:t>
      </w:r>
    </w:p>
    <w:p w:rsidR="00F417D9" w:rsidRPr="00AF286F" w:rsidRDefault="00F417D9" w:rsidP="00F41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AF286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— акция «Щедрые истории» в рамках Всероссийской акции #Щедрый вторник (публикация информации о добрых делах на официальном сайте акции)</w:t>
      </w:r>
    </w:p>
    <w:p w:rsidR="00F417D9" w:rsidRPr="00AF286F" w:rsidRDefault="00F417D9" w:rsidP="00F41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AF286F">
        <w:rPr>
          <w:rFonts w:ascii="Times New Roman" w:eastAsia="Times New Roman" w:hAnsi="Times New Roman" w:cs="Times New Roman"/>
          <w:bCs/>
          <w:color w:val="2C2C2C"/>
          <w:sz w:val="24"/>
          <w:szCs w:val="24"/>
          <w:lang w:eastAsia="ru-RU"/>
        </w:rPr>
        <w:t xml:space="preserve">МБОУ «Гимназия» </w:t>
      </w:r>
    </w:p>
    <w:p w:rsidR="00F417D9" w:rsidRPr="00AF286F" w:rsidRDefault="00F417D9" w:rsidP="00F41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AF286F">
        <w:rPr>
          <w:rFonts w:ascii="Times New Roman" w:eastAsia="Times New Roman" w:hAnsi="Times New Roman" w:cs="Times New Roman"/>
          <w:bCs/>
          <w:color w:val="2C2C2C"/>
          <w:sz w:val="24"/>
          <w:szCs w:val="24"/>
          <w:lang w:eastAsia="ru-RU"/>
        </w:rPr>
        <w:t>26.11.2018</w:t>
      </w:r>
      <w:r w:rsidRPr="00AF286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— «Книжная больница», акция по починке книжек в школьной библиотеке;</w:t>
      </w:r>
    </w:p>
    <w:p w:rsidR="00F417D9" w:rsidRPr="00AF286F" w:rsidRDefault="00F417D9" w:rsidP="00F41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AF286F">
        <w:rPr>
          <w:rFonts w:ascii="Times New Roman" w:eastAsia="Times New Roman" w:hAnsi="Times New Roman" w:cs="Times New Roman"/>
          <w:bCs/>
          <w:color w:val="2C2C2C"/>
          <w:sz w:val="24"/>
          <w:szCs w:val="24"/>
          <w:lang w:eastAsia="ru-RU"/>
        </w:rPr>
        <w:t>30.11.2018</w:t>
      </w:r>
      <w:r w:rsidRPr="00AF286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— передача игрушек и канцелярской продукции в педиатрическое отделение              БУ «Югорская городская больница»</w:t>
      </w:r>
    </w:p>
    <w:p w:rsidR="00F417D9" w:rsidRPr="00AF286F" w:rsidRDefault="00F417D9" w:rsidP="00F41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AF286F">
        <w:rPr>
          <w:rFonts w:ascii="Times New Roman" w:eastAsia="Times New Roman" w:hAnsi="Times New Roman" w:cs="Times New Roman"/>
          <w:bCs/>
          <w:color w:val="2C2C2C"/>
          <w:sz w:val="24"/>
          <w:szCs w:val="24"/>
          <w:lang w:eastAsia="ru-RU"/>
        </w:rPr>
        <w:t>МБОУ «СОШ № 5»</w:t>
      </w:r>
    </w:p>
    <w:p w:rsidR="00F417D9" w:rsidRPr="00AF286F" w:rsidRDefault="00F417D9" w:rsidP="00F41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AF286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— адресная помощь пожилым, нуждающимся людям (по информации от БУ «Югорский комплексный центр социального обслуживания населения»)</w:t>
      </w:r>
    </w:p>
    <w:p w:rsidR="00F417D9" w:rsidRPr="00AF286F" w:rsidRDefault="00F417D9" w:rsidP="00F41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AF286F">
        <w:rPr>
          <w:rFonts w:ascii="Times New Roman" w:eastAsia="Times New Roman" w:hAnsi="Times New Roman" w:cs="Times New Roman"/>
          <w:bCs/>
          <w:color w:val="2C2C2C"/>
          <w:sz w:val="24"/>
          <w:szCs w:val="24"/>
          <w:lang w:eastAsia="ru-RU"/>
        </w:rPr>
        <w:t>МБОУ «СОШ № 6»</w:t>
      </w:r>
    </w:p>
    <w:p w:rsidR="00F417D9" w:rsidRPr="00AF286F" w:rsidRDefault="00F417D9" w:rsidP="00F41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proofErr w:type="gramStart"/>
      <w:r w:rsidRPr="00AF286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— сбор вещей для нуждающихся семей (передача в Кафедральный собор </w:t>
      </w:r>
      <w:proofErr w:type="spellStart"/>
      <w:r w:rsidRPr="00AF286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прп</w:t>
      </w:r>
      <w:proofErr w:type="spellEnd"/>
      <w:r w:rsidRPr="00AF286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</w:t>
      </w:r>
      <w:proofErr w:type="gramEnd"/>
      <w:r w:rsidRPr="00AF286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proofErr w:type="gramStart"/>
      <w:r w:rsidRPr="00AF286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Сергия Радонежского г. Югорска);</w:t>
      </w:r>
      <w:proofErr w:type="gramEnd"/>
    </w:p>
    <w:p w:rsidR="00F417D9" w:rsidRPr="00AF286F" w:rsidRDefault="00F417D9" w:rsidP="00F41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AF286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— сбор игрушек для детей в БУ «Советский реабилитационный центр для детей и подростков с ограниченными возможностями» в городе Югорске;</w:t>
      </w:r>
    </w:p>
    <w:p w:rsidR="00F417D9" w:rsidRPr="00AF286F" w:rsidRDefault="00F417D9" w:rsidP="00F41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AF286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— посещение отделения дневного пребывания для граждан пожилого возраста с мини-концертом (по согласованию)</w:t>
      </w:r>
    </w:p>
    <w:p w:rsidR="00F417D9" w:rsidRPr="00AF286F" w:rsidRDefault="00F417D9" w:rsidP="00F41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AF286F">
        <w:rPr>
          <w:rFonts w:ascii="Times New Roman" w:eastAsia="Times New Roman" w:hAnsi="Times New Roman" w:cs="Times New Roman"/>
          <w:bCs/>
          <w:color w:val="2C2C2C"/>
          <w:sz w:val="24"/>
          <w:szCs w:val="24"/>
          <w:lang w:eastAsia="ru-RU"/>
        </w:rPr>
        <w:lastRenderedPageBreak/>
        <w:t xml:space="preserve">Клуб «Молодая семья» </w:t>
      </w:r>
    </w:p>
    <w:p w:rsidR="00F417D9" w:rsidRPr="00AF286F" w:rsidRDefault="00F417D9" w:rsidP="00F41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AF286F">
        <w:rPr>
          <w:rFonts w:ascii="Times New Roman" w:eastAsia="Times New Roman" w:hAnsi="Times New Roman" w:cs="Times New Roman"/>
          <w:bCs/>
          <w:color w:val="2C2C2C"/>
          <w:sz w:val="24"/>
          <w:szCs w:val="24"/>
          <w:lang w:eastAsia="ru-RU"/>
        </w:rPr>
        <w:t>01.12.2018</w:t>
      </w:r>
      <w:r w:rsidRPr="00AF286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— посещение педиатрического отделения БУ «Югорская городская больница» с развлекательной детской программой</w:t>
      </w:r>
    </w:p>
    <w:p w:rsidR="0020275A" w:rsidRDefault="0020275A" w:rsidP="00E334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20275A" w:rsidRPr="00EB4CE8" w:rsidRDefault="0020275A" w:rsidP="002027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B4CE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15 — 17 декабря 2018 года в городе Ханты-Мансийске состоялась очная защита проектов на окружном конкурсе среди лидеров молодежных и руководителей детских и молодежных общественных объединений «Лидер XXI века».</w:t>
      </w:r>
    </w:p>
    <w:p w:rsidR="0020275A" w:rsidRPr="00EB4CE8" w:rsidRDefault="0020275A" w:rsidP="00202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B4CE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Цель конкурса – формирование системы стимулирования деятельности и личностного роста лидеров молодежных и руководителей детских и молодежных общественных объединений.</w:t>
      </w:r>
    </w:p>
    <w:p w:rsidR="00456144" w:rsidRPr="006B1DB8" w:rsidRDefault="0020275A" w:rsidP="006B1D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B4CE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Делегацию от города Югорска представили: Созонов Е.М., Коломиец Н.И., </w:t>
      </w:r>
      <w:proofErr w:type="spellStart"/>
      <w:r w:rsidRPr="00EB4CE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Лучинин</w:t>
      </w:r>
      <w:proofErr w:type="spellEnd"/>
      <w:r w:rsidRPr="00EB4CE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В.В., Смолина Ю.В., Глебова Е.В., Зиновьева М.И. Молодые активисты представили свои проекты в номинациях: лидер молодежного общественного объединения в возрасте 26-35 лет, руководитель детского общественного объединения в возрасте 18-35 лет, руководитель молодежного общественного объединения в возрасте 18-35 лет. За </w:t>
      </w:r>
      <w:r w:rsidRPr="00EB4CE8">
        <w:rPr>
          <w:rFonts w:ascii="Times New Roman" w:eastAsia="Times New Roman" w:hAnsi="Times New Roman" w:cs="Times New Roman"/>
          <w:bCs/>
          <w:color w:val="2C2C2C"/>
          <w:sz w:val="24"/>
          <w:szCs w:val="24"/>
          <w:lang w:eastAsia="ru-RU"/>
        </w:rPr>
        <w:t>1 место</w:t>
      </w:r>
      <w:r w:rsidRPr="00EB4CE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в номинации — руководитель молодежного общественного объединения в возрасте 18-35 лет награждена Е. Глебова за </w:t>
      </w:r>
      <w:r w:rsidRPr="00EB4CE8">
        <w:rPr>
          <w:rFonts w:ascii="Times New Roman" w:eastAsia="Times New Roman" w:hAnsi="Times New Roman" w:cs="Times New Roman"/>
          <w:bCs/>
          <w:color w:val="2C2C2C"/>
          <w:sz w:val="24"/>
          <w:szCs w:val="24"/>
          <w:lang w:eastAsia="ru-RU"/>
        </w:rPr>
        <w:t>2 место</w:t>
      </w:r>
      <w:r w:rsidRPr="00EB4CE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в номинации — лидер молодежного общественного объединения в во</w:t>
      </w:r>
      <w:r w:rsidR="006B1DB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зрасте 26-35 лет   Н. Коломиец.</w:t>
      </w:r>
    </w:p>
    <w:p w:rsidR="00E17DC8" w:rsidRPr="00E17DC8" w:rsidRDefault="00E17DC8" w:rsidP="00E17D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</w:rPr>
      </w:pPr>
      <w:r w:rsidRPr="00E17DC8">
        <w:rPr>
          <w:color w:val="2C2C2C"/>
        </w:rPr>
        <w:t xml:space="preserve">21 декабря 2018 года, в преддверии  Нового года, состоялась традиционная встреча активистов молодежного движения с главой города Югорска Андреем Викторовичем </w:t>
      </w:r>
      <w:proofErr w:type="spellStart"/>
      <w:r w:rsidRPr="00E17DC8">
        <w:rPr>
          <w:color w:val="2C2C2C"/>
        </w:rPr>
        <w:t>Бородкиным</w:t>
      </w:r>
      <w:proofErr w:type="spellEnd"/>
      <w:r w:rsidRPr="00E17DC8">
        <w:rPr>
          <w:color w:val="2C2C2C"/>
        </w:rPr>
        <w:t>.</w:t>
      </w:r>
      <w:r>
        <w:rPr>
          <w:color w:val="2C2C2C"/>
        </w:rPr>
        <w:t xml:space="preserve"> </w:t>
      </w:r>
      <w:r w:rsidRPr="00E17DC8">
        <w:rPr>
          <w:color w:val="2C2C2C"/>
        </w:rPr>
        <w:t>На встрече были вручены благодарности и дипломы призерам и победителям конкурсов, активистам, руководителям проектов.</w:t>
      </w:r>
      <w:r>
        <w:rPr>
          <w:color w:val="2C2C2C"/>
        </w:rPr>
        <w:t xml:space="preserve"> </w:t>
      </w:r>
      <w:proofErr w:type="gramStart"/>
      <w:r w:rsidRPr="00E17DC8">
        <w:rPr>
          <w:color w:val="2C2C2C"/>
        </w:rPr>
        <w:t xml:space="preserve">На III Международном гуманитарном форуме «Гражданские инициативы регионов 60-й параллели» были подведены итоги уходящего 2018 года, и состоялось награждение благодарственными письмами Председателя Думы ХМАО-Югры самых лучших и отличившихся добровольцев Югры за их многолетний и добросовестный труд и значительный вклад в развитие волонтерского движения в округе и от нашего города к награждению были представлены Глебова Елена, </w:t>
      </w:r>
      <w:proofErr w:type="spellStart"/>
      <w:r w:rsidRPr="00E17DC8">
        <w:rPr>
          <w:color w:val="2C2C2C"/>
        </w:rPr>
        <w:t>Кислицина</w:t>
      </w:r>
      <w:proofErr w:type="spellEnd"/>
      <w:r w:rsidRPr="00E17DC8">
        <w:rPr>
          <w:color w:val="2C2C2C"/>
        </w:rPr>
        <w:t xml:space="preserve"> Янина, Жуков Роман.</w:t>
      </w:r>
      <w:proofErr w:type="gramEnd"/>
    </w:p>
    <w:p w:rsidR="003E0D1B" w:rsidRPr="00D25E25" w:rsidRDefault="003D00FF" w:rsidP="003D00F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E0D1B" w:rsidRPr="00D25E2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Задача 3  </w:t>
      </w:r>
    </w:p>
    <w:p w:rsidR="00A477B9" w:rsidRPr="00D25E25" w:rsidRDefault="003E0D1B" w:rsidP="001044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25E2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«Создание условий для развит</w:t>
      </w:r>
      <w:r w:rsidR="0022220A" w:rsidRPr="00D25E2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ия </w:t>
      </w:r>
      <w:proofErr w:type="spellStart"/>
      <w:r w:rsidR="0022220A" w:rsidRPr="00D25E2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гражданско</w:t>
      </w:r>
      <w:proofErr w:type="spellEnd"/>
      <w:r w:rsidR="0022220A" w:rsidRPr="00D25E2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–</w:t>
      </w:r>
      <w:r w:rsidRPr="00D25E2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военно - патриотических качеств молодежи»</w:t>
      </w:r>
    </w:p>
    <w:p w:rsidR="00F77FDD" w:rsidRPr="00D25E25" w:rsidRDefault="00F77FDD" w:rsidP="00F77F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5E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25E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День призывника:</w:t>
      </w:r>
    </w:p>
    <w:p w:rsidR="00EB4CE8" w:rsidRDefault="00EB4CE8" w:rsidP="00083781">
      <w:pPr>
        <w:suppressAutoHyphens/>
        <w:spacing w:after="0" w:line="240" w:lineRule="auto"/>
        <w:ind w:firstLine="708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В </w:t>
      </w:r>
      <w:r w:rsidR="00A477B9" w:rsidRPr="00D25E25">
        <w:rPr>
          <w:rFonts w:ascii="Times New Roman" w:hAnsi="Times New Roman" w:cs="Times New Roman"/>
          <w:color w:val="333333"/>
          <w:sz w:val="24"/>
          <w:szCs w:val="24"/>
        </w:rPr>
        <w:t xml:space="preserve"> ок</w:t>
      </w:r>
      <w:r>
        <w:rPr>
          <w:rFonts w:ascii="Times New Roman" w:hAnsi="Times New Roman" w:cs="Times New Roman"/>
          <w:color w:val="333333"/>
          <w:sz w:val="24"/>
          <w:szCs w:val="24"/>
        </w:rPr>
        <w:t>тябре-ноябре   прошла</w:t>
      </w:r>
      <w:r w:rsidR="006C1B9A" w:rsidRPr="00D25E25">
        <w:rPr>
          <w:rFonts w:ascii="Times New Roman" w:hAnsi="Times New Roman" w:cs="Times New Roman"/>
          <w:color w:val="333333"/>
          <w:sz w:val="24"/>
          <w:szCs w:val="24"/>
        </w:rPr>
        <w:t xml:space="preserve"> патриотическая</w:t>
      </w:r>
      <w:r w:rsidR="00A477B9" w:rsidRPr="00D25E2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C1B9A" w:rsidRPr="00D25E25">
        <w:rPr>
          <w:rFonts w:ascii="Times New Roman" w:hAnsi="Times New Roman" w:cs="Times New Roman"/>
          <w:color w:val="333333"/>
          <w:sz w:val="24"/>
          <w:szCs w:val="24"/>
        </w:rPr>
        <w:t>акция «День призыв</w:t>
      </w:r>
      <w:r>
        <w:rPr>
          <w:rFonts w:ascii="Times New Roman" w:hAnsi="Times New Roman" w:cs="Times New Roman"/>
          <w:color w:val="333333"/>
          <w:sz w:val="24"/>
          <w:szCs w:val="24"/>
        </w:rPr>
        <w:t>ника». Впервые в этом году  акция прош</w:t>
      </w:r>
      <w:r w:rsidR="00F417D9">
        <w:rPr>
          <w:rFonts w:ascii="Times New Roman" w:hAnsi="Times New Roman" w:cs="Times New Roman"/>
          <w:color w:val="333333"/>
          <w:sz w:val="24"/>
          <w:szCs w:val="24"/>
        </w:rPr>
        <w:t xml:space="preserve">ла в пять этапов, к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417D9">
        <w:rPr>
          <w:rFonts w:ascii="Times New Roman" w:hAnsi="Times New Roman" w:cs="Times New Roman"/>
          <w:color w:val="333333"/>
          <w:sz w:val="24"/>
          <w:szCs w:val="24"/>
        </w:rPr>
        <w:t>месту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отправки на окружной сборный пункт в город 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Пыть-Ях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призывникам</w:t>
      </w:r>
      <w:r w:rsidR="00F417D9">
        <w:rPr>
          <w:rFonts w:ascii="Times New Roman" w:hAnsi="Times New Roman" w:cs="Times New Roman"/>
          <w:color w:val="333333"/>
          <w:sz w:val="24"/>
          <w:szCs w:val="24"/>
        </w:rPr>
        <w:t xml:space="preserve"> (более 20-ти человек)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традиционно </w:t>
      </w:r>
      <w:r w:rsidR="00F417D9">
        <w:rPr>
          <w:rFonts w:ascii="Times New Roman" w:hAnsi="Times New Roman" w:cs="Times New Roman"/>
          <w:color w:val="333333"/>
          <w:sz w:val="24"/>
          <w:szCs w:val="24"/>
        </w:rPr>
        <w:t xml:space="preserve">вручались памятные сувениры. </w:t>
      </w:r>
    </w:p>
    <w:p w:rsidR="005C46E7" w:rsidRPr="00D25E25" w:rsidRDefault="006B1DB8" w:rsidP="0008378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07 </w:t>
      </w:r>
      <w:r w:rsidR="005C46E7" w:rsidRPr="00D25E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декабря  у мемориала «Защитникам Отечества и первопроходцам земли </w:t>
      </w:r>
      <w:proofErr w:type="spellStart"/>
      <w:r w:rsidR="005C46E7" w:rsidRPr="00D25E25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югорской</w:t>
      </w:r>
      <w:proofErr w:type="spellEnd"/>
      <w:r w:rsidR="005C46E7" w:rsidRPr="00D25E25">
        <w:rPr>
          <w:rFonts w:ascii="Times New Roman" w:eastAsia="Times New Roman" w:hAnsi="Times New Roman" w:cs="Times New Roman"/>
          <w:sz w:val="24"/>
          <w:szCs w:val="24"/>
          <w:lang w:eastAsia="ar-SA"/>
        </w:rPr>
        <w:t>» состоялось мероприятие, посвященное</w:t>
      </w:r>
      <w:r w:rsidR="00083781" w:rsidRPr="00D25E25">
        <w:rPr>
          <w:rFonts w:ascii="Times New Roman" w:hAnsi="Times New Roman" w:cs="Times New Roman"/>
          <w:color w:val="333333"/>
          <w:sz w:val="24"/>
          <w:szCs w:val="24"/>
        </w:rPr>
        <w:t xml:space="preserve"> Дню памяти воинов, погибших в локальных конфликтах. Представители администрации города, градообразующего предприятия, общественных организаций, кадеты, молодое поколение </w:t>
      </w:r>
      <w:proofErr w:type="spellStart"/>
      <w:r w:rsidR="00083781" w:rsidRPr="00D25E25">
        <w:rPr>
          <w:rFonts w:ascii="Times New Roman" w:hAnsi="Times New Roman" w:cs="Times New Roman"/>
          <w:color w:val="333333"/>
          <w:sz w:val="24"/>
          <w:szCs w:val="24"/>
        </w:rPr>
        <w:t>югорчан</w:t>
      </w:r>
      <w:proofErr w:type="spellEnd"/>
      <w:r w:rsidR="00083781" w:rsidRPr="00D25E25">
        <w:rPr>
          <w:rFonts w:ascii="Times New Roman" w:hAnsi="Times New Roman" w:cs="Times New Roman"/>
          <w:color w:val="333333"/>
          <w:sz w:val="24"/>
          <w:szCs w:val="24"/>
        </w:rPr>
        <w:t xml:space="preserve"> почтили память погибших солдат</w:t>
      </w:r>
      <w:r w:rsidR="00083781" w:rsidRPr="00D25E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C1B9A" w:rsidRPr="00D25E25">
        <w:rPr>
          <w:rFonts w:ascii="Times New Roman" w:hAnsi="Times New Roman" w:cs="Times New Roman"/>
          <w:color w:val="333333"/>
          <w:sz w:val="24"/>
          <w:szCs w:val="24"/>
        </w:rPr>
        <w:t>Общее количество участников 200 человек.</w:t>
      </w:r>
    </w:p>
    <w:p w:rsidR="006C00B9" w:rsidRPr="00D25E25" w:rsidRDefault="006C00B9" w:rsidP="006C00B9">
      <w:pPr>
        <w:suppressAutoHyphens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D25E25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6B1DB8" w:rsidRPr="00456144" w:rsidRDefault="006B1DB8" w:rsidP="006B1DB8">
      <w:pPr>
        <w:shd w:val="clear" w:color="auto" w:fill="FFFFFF"/>
        <w:spacing w:after="0" w:line="300" w:lineRule="atLeast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1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 4-м квартале в  Югорске прошел городской конкурс среди молодежи "Сбережем этот мир вместе" на лучший социальный видеоролик.</w:t>
      </w:r>
      <w:r w:rsidRPr="00456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Цель конкурса – привлечь внимание к проблеме экстремизма в молодежной среде. </w:t>
      </w:r>
      <w:r w:rsidRPr="00456144">
        <w:rPr>
          <w:rFonts w:ascii="Times New Roman" w:hAnsi="Times New Roman" w:cs="Times New Roman"/>
          <w:color w:val="2C2C2C"/>
          <w:sz w:val="24"/>
          <w:szCs w:val="24"/>
        </w:rPr>
        <w:t xml:space="preserve"> 27 декабря состоялось награждение призеров и победителей конкурса на лучший фильм (клип, социальный ролик)</w:t>
      </w:r>
      <w:r>
        <w:rPr>
          <w:rFonts w:ascii="Times New Roman" w:hAnsi="Times New Roman" w:cs="Times New Roman"/>
          <w:color w:val="2C2C2C"/>
          <w:sz w:val="24"/>
          <w:szCs w:val="24"/>
        </w:rPr>
        <w:t xml:space="preserve">. </w:t>
      </w:r>
      <w:r w:rsidRPr="00456144">
        <w:rPr>
          <w:rFonts w:ascii="Times New Roman" w:hAnsi="Times New Roman" w:cs="Times New Roman"/>
          <w:color w:val="2C2C2C"/>
          <w:sz w:val="24"/>
          <w:szCs w:val="24"/>
        </w:rPr>
        <w:t xml:space="preserve"> Конкурс организован совместно с  отделом молодежных инициатив</w:t>
      </w:r>
      <w:r>
        <w:rPr>
          <w:rFonts w:ascii="Times New Roman" w:hAnsi="Times New Roman" w:cs="Times New Roman"/>
          <w:color w:val="2C2C2C"/>
          <w:sz w:val="24"/>
          <w:szCs w:val="24"/>
        </w:rPr>
        <w:t xml:space="preserve"> МЦ «</w:t>
      </w:r>
      <w:proofErr w:type="spellStart"/>
      <w:r>
        <w:rPr>
          <w:rFonts w:ascii="Times New Roman" w:hAnsi="Times New Roman" w:cs="Times New Roman"/>
          <w:color w:val="2C2C2C"/>
          <w:sz w:val="24"/>
          <w:szCs w:val="24"/>
        </w:rPr>
        <w:t>Гелиос»</w:t>
      </w:r>
      <w:proofErr w:type="gramStart"/>
      <w:r>
        <w:rPr>
          <w:rFonts w:ascii="Times New Roman" w:hAnsi="Times New Roman" w:cs="Times New Roman"/>
          <w:color w:val="2C2C2C"/>
          <w:sz w:val="24"/>
          <w:szCs w:val="24"/>
        </w:rPr>
        <w:t>.</w:t>
      </w:r>
      <w:r w:rsidRPr="00456144">
        <w:rPr>
          <w:rFonts w:ascii="Times New Roman" w:hAnsi="Times New Roman" w:cs="Times New Roman"/>
          <w:color w:val="2C2C2C"/>
          <w:sz w:val="24"/>
          <w:szCs w:val="24"/>
        </w:rPr>
        <w:t>П</w:t>
      </w:r>
      <w:proofErr w:type="gramEnd"/>
      <w:r w:rsidRPr="00456144">
        <w:rPr>
          <w:rFonts w:ascii="Times New Roman" w:hAnsi="Times New Roman" w:cs="Times New Roman"/>
          <w:color w:val="2C2C2C"/>
          <w:sz w:val="24"/>
          <w:szCs w:val="24"/>
        </w:rPr>
        <w:t>ризеры</w:t>
      </w:r>
      <w:proofErr w:type="spellEnd"/>
      <w:r w:rsidRPr="00456144">
        <w:rPr>
          <w:rFonts w:ascii="Times New Roman" w:hAnsi="Times New Roman" w:cs="Times New Roman"/>
          <w:color w:val="2C2C2C"/>
          <w:sz w:val="24"/>
          <w:szCs w:val="24"/>
        </w:rPr>
        <w:t xml:space="preserve"> и победитель конкурса награждены дипломами и денежными сертификатами. </w:t>
      </w:r>
    </w:p>
    <w:p w:rsidR="006B1DB8" w:rsidRPr="00456144" w:rsidRDefault="006B1DB8" w:rsidP="006B1D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5614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Участниками конкурса в 2018 году стали учащиеся старших классов школ города Югорска. </w:t>
      </w:r>
    </w:p>
    <w:p w:rsidR="006B1DB8" w:rsidRPr="00456144" w:rsidRDefault="006B1DB8" w:rsidP="006B1D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5614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Диплом I степени – видеоролик «Скажем терроризму — НЕТ!», МБОУ «СОШ № 2». </w:t>
      </w:r>
      <w:r w:rsidRPr="0045614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 xml:space="preserve">Автор – </w:t>
      </w:r>
      <w:proofErr w:type="spellStart"/>
      <w:r w:rsidRPr="0045614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Федутенко</w:t>
      </w:r>
      <w:proofErr w:type="spellEnd"/>
      <w:r w:rsidRPr="0045614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Илона. Руководитель – </w:t>
      </w:r>
      <w:proofErr w:type="spellStart"/>
      <w:r w:rsidRPr="0045614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Федутенко</w:t>
      </w:r>
      <w:proofErr w:type="spellEnd"/>
      <w:r w:rsidRPr="0045614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Иван Иванович. </w:t>
      </w:r>
    </w:p>
    <w:p w:rsidR="006B1DB8" w:rsidRPr="00456144" w:rsidRDefault="006B1DB8" w:rsidP="006B1D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5614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Диплом II степени – видеоролик «У терроризма нет будущего», МБОУ «СОШ № 2». Автор – Гоголева </w:t>
      </w:r>
      <w:proofErr w:type="spellStart"/>
      <w:r w:rsidRPr="0045614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Милла</w:t>
      </w:r>
      <w:proofErr w:type="spellEnd"/>
      <w:r w:rsidRPr="0045614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 Руководитель – Леонтьева Наталья Викторовна. </w:t>
      </w:r>
    </w:p>
    <w:p w:rsidR="006B1DB8" w:rsidRPr="00456144" w:rsidRDefault="006B1DB8" w:rsidP="006B1D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5614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Диплом III степени – видеоролик «МИР – ЭТО МЫ», МБОУ «Лицей им. Г.Ф. </w:t>
      </w:r>
      <w:proofErr w:type="spellStart"/>
      <w:r w:rsidRPr="0045614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Атякшева</w:t>
      </w:r>
      <w:proofErr w:type="spellEnd"/>
      <w:r w:rsidRPr="0045614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». Авторы – Зубарева София, </w:t>
      </w:r>
      <w:proofErr w:type="spellStart"/>
      <w:r w:rsidRPr="0045614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Горейко</w:t>
      </w:r>
      <w:proofErr w:type="spellEnd"/>
      <w:r w:rsidRPr="0045614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Андрей. Руководитель – Павленко Павел Васильевич.</w:t>
      </w:r>
    </w:p>
    <w:p w:rsidR="006A7746" w:rsidRPr="00D25E25" w:rsidRDefault="006A7746" w:rsidP="006C00B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A7746" w:rsidRPr="00D25E25" w:rsidRDefault="006A7746" w:rsidP="006A7746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25E25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Задача 4 </w:t>
      </w:r>
    </w:p>
    <w:p w:rsidR="006A7746" w:rsidRPr="00D25E25" w:rsidRDefault="006A7746" w:rsidP="006A7746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25E25">
        <w:rPr>
          <w:rFonts w:ascii="Times New Roman" w:hAnsi="Times New Roman" w:cs="Times New Roman"/>
          <w:i/>
          <w:sz w:val="24"/>
          <w:szCs w:val="24"/>
        </w:rPr>
        <w:lastRenderedPageBreak/>
        <w:t>«Сохранение качества управления в системе молодежной политики»</w:t>
      </w:r>
    </w:p>
    <w:p w:rsidR="005C46E7" w:rsidRPr="00D25E25" w:rsidRDefault="006A7746" w:rsidP="000206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25">
        <w:rPr>
          <w:rFonts w:ascii="Times New Roman" w:eastAsia="Times New Roman" w:hAnsi="Times New Roman" w:cs="Times New Roman"/>
          <w:sz w:val="24"/>
          <w:szCs w:val="24"/>
          <w:lang w:eastAsia="ar-SA"/>
        </w:rPr>
        <w:t>Эффективная реализация молодежной политики в городе требует качественного управления и включает в себя с</w:t>
      </w:r>
      <w:r w:rsidRPr="00D25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овокупность целей и мер, принимаемых органами местного самоуправления в целях создания и обеспечения условий и гарантий для самореализации личности молодого человека и развития молодежных объединений, движений, инициатив. Для реализации эффективной молодежной политики в администрации города Югорска создано и выполняет свои трудовые функции Управление социальной политики, которое осуществляет реализацию вопросов местного значения, направленных на реализацию мероприятий для детей и молодежи. Об эффективности деятельности Управления можно судить по реализованным мероприятия, программам, деятельности общественных организаций и объединений, достигнутых результатах</w:t>
      </w:r>
      <w:r w:rsidR="00020662" w:rsidRPr="00D25E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0D1B" w:rsidRPr="00D25E25" w:rsidRDefault="003E0D1B" w:rsidP="003E0D1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D25E2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Задача 5</w:t>
      </w:r>
    </w:p>
    <w:p w:rsidR="003E0D1B" w:rsidRPr="00D25E25" w:rsidRDefault="003E0D1B" w:rsidP="003E0D1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25E2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«Создание условий для обеспечения безопасной и эффективной трудовой среды</w:t>
      </w:r>
    </w:p>
    <w:p w:rsidR="003E0D1B" w:rsidRPr="00D25E25" w:rsidRDefault="003E0D1B" w:rsidP="003E0D1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25E25">
        <w:rPr>
          <w:rFonts w:ascii="Times New Roman" w:hAnsi="Times New Roman" w:cs="Times New Roman"/>
          <w:i/>
          <w:sz w:val="24"/>
          <w:szCs w:val="24"/>
        </w:rPr>
        <w:t>для подростков и молодежи»</w:t>
      </w:r>
    </w:p>
    <w:p w:rsidR="003E0D1B" w:rsidRPr="00D25E25" w:rsidRDefault="003E0D1B" w:rsidP="003E0D1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E0D1B" w:rsidRPr="00D25E25" w:rsidRDefault="003E0D1B" w:rsidP="003E0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E25">
        <w:rPr>
          <w:rFonts w:ascii="Times New Roman" w:hAnsi="Times New Roman" w:cs="Times New Roman"/>
          <w:sz w:val="24"/>
          <w:szCs w:val="24"/>
        </w:rPr>
        <w:t xml:space="preserve">Успешное решение поставленной задачи позволяет сохранить качество оказываемой услуги путём удовлетворения потребностей в сфере временного трудоустройства различных категорий подростков и молодёжи, создания дополнительных общественных рабочих мест.  В полной мере обеспечивается временное трудоустройство несовершеннолетних от 14 до 18 лет,  выпускников профессиональных образовательных учреждений, ищущих работу впервые, безработных граждан, испытывающих трудности в поисках работы, что позволяет сохранить уровень удовлетворённости потребителей услуги качеством её оказания через ориентирование потребителей услуги на получение социально-значимых результатов в общественно-полезной деятельности. Создание условий для временного трудоустройства несовершеннолетних граждан, помогает снизить уровень преступности среди подростков, приобщить их к труду. </w:t>
      </w:r>
    </w:p>
    <w:p w:rsidR="003E0D1B" w:rsidRPr="00D25E25" w:rsidRDefault="003E0D1B" w:rsidP="003E0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5E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Данное направление в городе реализуется «Молодежным центром «Гелиос». </w:t>
      </w:r>
    </w:p>
    <w:p w:rsidR="00C026FE" w:rsidRPr="00D25E25" w:rsidRDefault="00C026FE" w:rsidP="00C00A0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C026FE" w:rsidRPr="00D25E25" w:rsidRDefault="00FE2FAE" w:rsidP="003E0D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D25E25">
        <w:rPr>
          <w:rFonts w:ascii="Times New Roman" w:hAnsi="Times New Roman" w:cs="Times New Roman"/>
          <w:sz w:val="24"/>
          <w:szCs w:val="24"/>
        </w:rPr>
        <w:t xml:space="preserve"> Муниципальная программа «</w:t>
      </w:r>
      <w:hyperlink r:id="rId9" w:history="1">
        <w:r w:rsidRPr="00D25E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Отдых и оздоровление детей города Югорска на 2014 – 2020 годы</w:t>
        </w:r>
      </w:hyperlink>
      <w:r w:rsidRPr="00D25E2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026FE" w:rsidRPr="00D25E25" w:rsidRDefault="00C026FE" w:rsidP="003E0D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3E0D1B" w:rsidRPr="00D25E25" w:rsidRDefault="003E0D1B" w:rsidP="003E0D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D25E25">
        <w:rPr>
          <w:rFonts w:ascii="Times New Roman" w:hAnsi="Times New Roman" w:cs="Times New Roman"/>
          <w:sz w:val="24"/>
          <w:szCs w:val="24"/>
          <w:u w:val="single"/>
          <w:lang w:eastAsia="ru-RU"/>
        </w:rPr>
        <w:t>Муниципальною</w:t>
      </w:r>
      <w:proofErr w:type="gramEnd"/>
      <w:r w:rsidRPr="00D25E25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автономное учреждение</w:t>
      </w:r>
    </w:p>
    <w:p w:rsidR="003E0D1B" w:rsidRPr="00D25E25" w:rsidRDefault="003E0D1B" w:rsidP="003E0D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D25E25">
        <w:rPr>
          <w:rFonts w:ascii="Times New Roman" w:hAnsi="Times New Roman" w:cs="Times New Roman"/>
          <w:sz w:val="24"/>
          <w:szCs w:val="24"/>
          <w:u w:val="single"/>
          <w:lang w:eastAsia="ru-RU"/>
        </w:rPr>
        <w:t>«Молодёжный центр «Гелиос»</w:t>
      </w:r>
    </w:p>
    <w:p w:rsidR="002B0B66" w:rsidRDefault="002B0B66" w:rsidP="003F5CE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7F8E" w:rsidRPr="00D57F8E" w:rsidRDefault="00D57F8E" w:rsidP="00D57F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Муниципальное автономное учреждение «Молодежный центр «Гелиос» (далее молодежный центр, учреждение) было создано по распоряжению главы города Югорска от 02.08.2000 № 1052. Основная цель молодежного центра – решение вопросов местного значения в сфере организации и осуществления мероприятий по работе с детьми и молодежью в муниципальном образовании городском округе городе Югорске.</w:t>
      </w:r>
    </w:p>
    <w:p w:rsidR="00D57F8E" w:rsidRPr="00D57F8E" w:rsidRDefault="00D57F8E" w:rsidP="00D57F8E">
      <w:pPr>
        <w:widowControl w:val="0"/>
        <w:tabs>
          <w:tab w:val="left" w:pos="114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57F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Для достижения поставленной цели молодежный центр осуществляет следующие основные виды деятельности:</w:t>
      </w:r>
    </w:p>
    <w:p w:rsidR="00D57F8E" w:rsidRPr="00D57F8E" w:rsidRDefault="00D57F8E" w:rsidP="00D57F8E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</w:pPr>
      <w:r w:rsidRPr="00D57F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а) организация и осуществление мероприятий по работе с детьми и молодежью:</w:t>
      </w:r>
    </w:p>
    <w:p w:rsidR="00D57F8E" w:rsidRPr="00D57F8E" w:rsidRDefault="00D57F8E" w:rsidP="00D57F8E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</w:pPr>
      <w:r w:rsidRPr="00D57F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- организация и осуществление мероприятий в сфере молодежной политики, направленных на вовлечение молодежи в инновационную, предпринимательскую, деятельность;</w:t>
      </w:r>
    </w:p>
    <w:p w:rsidR="00D57F8E" w:rsidRPr="00D57F8E" w:rsidRDefault="00D57F8E" w:rsidP="00D57F8E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</w:pPr>
      <w:r w:rsidRPr="00D57F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б) иная досуговая деятельность.</w:t>
      </w:r>
    </w:p>
    <w:p w:rsidR="00D57F8E" w:rsidRPr="00D57F8E" w:rsidRDefault="00D57F8E" w:rsidP="00D57F8E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</w:pPr>
      <w:r w:rsidRPr="00D57F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- организация отдыха детей и молодежи в порядке, определенном действующим законодательством, муниципальными правовыми актами.</w:t>
      </w:r>
    </w:p>
    <w:p w:rsidR="00D57F8E" w:rsidRPr="00D57F8E" w:rsidRDefault="00D57F8E" w:rsidP="00D57F8E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</w:pPr>
      <w:r w:rsidRPr="00D57F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- организация и осуществление мероприятий в сфере молодежной политики, направленных на развитие добровольческой деятельности, гражданской активности молодежи и формирование здорового образа жизни;</w:t>
      </w:r>
    </w:p>
    <w:p w:rsidR="00D57F8E" w:rsidRPr="00D57F8E" w:rsidRDefault="00D57F8E" w:rsidP="00D57F8E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</w:pPr>
      <w:r w:rsidRPr="00D57F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- организация и осуществление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молодежи;</w:t>
      </w:r>
    </w:p>
    <w:p w:rsidR="00D57F8E" w:rsidRPr="00D57F8E" w:rsidRDefault="00D57F8E" w:rsidP="00D57F8E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</w:pPr>
      <w:r w:rsidRPr="00D57F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- организация и осуществление мероприятий в сфере молодежной политики, </w:t>
      </w:r>
      <w:r w:rsidRPr="00D57F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lastRenderedPageBreak/>
        <w:t>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молодежи: мероприятия по организации временного и постоянного трудоустройства несовершеннолетних граждан в возрасте от 14 до 18 лет; мероприятия по организации временному и постоянному трудоустройству граждан в возрасте от 18 до 25 лет из числа выпускников образовательных учреждений начального и среднего профессионального образования; мероприятия по организации работы молодежных трудовых отрядов, интеллектуального потенциалов подростков и молодежи.</w:t>
      </w:r>
    </w:p>
    <w:p w:rsidR="00D57F8E" w:rsidRPr="00D57F8E" w:rsidRDefault="00D57F8E" w:rsidP="00D57F8E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</w:pPr>
      <w:r w:rsidRPr="00D57F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- организация и осуществление мероприятий в сфере молодежной политики,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 – в части трудоустройства данной категории граждан.</w:t>
      </w:r>
    </w:p>
    <w:p w:rsidR="00D57F8E" w:rsidRPr="00D57F8E" w:rsidRDefault="00D57F8E" w:rsidP="00D57F8E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</w:pPr>
      <w:r w:rsidRPr="00D57F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в) организация досуга детей, подростков и молодежи:</w:t>
      </w:r>
    </w:p>
    <w:p w:rsidR="00D57F8E" w:rsidRPr="00D57F8E" w:rsidRDefault="00D57F8E" w:rsidP="00D57F8E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</w:pPr>
      <w:r w:rsidRPr="00D57F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- культурно-досуговые, спортивно-массовые мероприятия;</w:t>
      </w:r>
    </w:p>
    <w:p w:rsidR="00D57F8E" w:rsidRPr="00D57F8E" w:rsidRDefault="00D57F8E" w:rsidP="00D57F8E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</w:pPr>
      <w:r w:rsidRPr="00D57F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- содействие в развитии социального партнерства с общественными, волонтерскими объединениями.</w:t>
      </w:r>
    </w:p>
    <w:p w:rsidR="00D57F8E" w:rsidRPr="00D57F8E" w:rsidRDefault="00D57F8E" w:rsidP="00D57F8E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57F8E">
        <w:rPr>
          <w:rFonts w:ascii="Times New Roman" w:eastAsia="Times New Roman" w:hAnsi="Times New Roman" w:cs="Times New Roman"/>
          <w:sz w:val="24"/>
          <w:szCs w:val="24"/>
          <w:lang w:eastAsia="x-none"/>
        </w:rPr>
        <w:t>Учреждение</w:t>
      </w:r>
      <w:r w:rsidRPr="00D57F8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вправе осуществлять приносящую доход деятельность</w:t>
      </w:r>
      <w:r w:rsidRPr="00D57F8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</w:p>
    <w:p w:rsidR="00D57F8E" w:rsidRPr="00D57F8E" w:rsidRDefault="00D57F8E" w:rsidP="00D57F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Для реализации направлений деятельности учреждение располагает основным штатом, финансируемым за счет средств бюджета муниципального образования, общей численностью 58 ставок. Штатное расписание, за счет внебюджетных средств, для трудоустройства лиц с ограниченными возможностями здоровья составляет 54 ставки, для организации временного трудоустройства – 18,5 ставок. </w:t>
      </w:r>
    </w:p>
    <w:p w:rsidR="00D57F8E" w:rsidRPr="00D57F8E" w:rsidRDefault="00D57F8E" w:rsidP="00D57F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Средняя заработная плата штатных работников в 2018 году – 34 429,23 руб. (в 2017 году – 30 235,89 руб.). Средняя заработная плата временных работников в 2018 году – 27 957,48 руб. (в 2017 году – 20 076,93 руб</w:t>
      </w:r>
      <w:proofErr w:type="gramStart"/>
      <w:r w:rsidRPr="00D57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.);.</w:t>
      </w:r>
      <w:proofErr w:type="gramEnd"/>
    </w:p>
    <w:p w:rsidR="00D57F8E" w:rsidRPr="00D57F8E" w:rsidRDefault="00D57F8E" w:rsidP="00D57F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Деятельность учреждения осуществляется в соответствии с муниципальными программами:</w:t>
      </w:r>
    </w:p>
    <w:p w:rsidR="00D57F8E" w:rsidRPr="00D57F8E" w:rsidRDefault="00D57F8E" w:rsidP="00D57F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-муниципальная программа города Югорска «Реализация молодежной политики и организация временного трудоустройства в городе Югорске на 2014 - 2020 годы»;</w:t>
      </w:r>
    </w:p>
    <w:p w:rsidR="00D57F8E" w:rsidRPr="00D57F8E" w:rsidRDefault="00D57F8E" w:rsidP="00D57F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-муниципальная программа города Югорска «Отдых и оздоровление детей города Югорска на 2014 - 2020 годы»;</w:t>
      </w:r>
    </w:p>
    <w:p w:rsidR="00D57F8E" w:rsidRPr="00D57F8E" w:rsidRDefault="00D57F8E" w:rsidP="00D57F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-муниципальная программа города Югорска "Профилактика правонарушений, противодействие коррупции и незаконному обороту наркотиков в городе Югорске на 2014 - 2020 годы";</w:t>
      </w:r>
    </w:p>
    <w:p w:rsidR="00D57F8E" w:rsidRPr="00D57F8E" w:rsidRDefault="00D57F8E" w:rsidP="00D57F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-муниципальная программа города Югорска "Охрана окружающей среды, обращение с отходами производства и потребления, использование и защита городских лесов города Югорска на 2014 - 2020 годы".</w:t>
      </w:r>
    </w:p>
    <w:p w:rsidR="00D57F8E" w:rsidRPr="00D57F8E" w:rsidRDefault="00D57F8E" w:rsidP="00D57F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7F8E" w:rsidRDefault="00D57F8E" w:rsidP="00D57F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В рамках исполнения муниципальной программы</w:t>
      </w:r>
      <w:r w:rsidRPr="00D57F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города Югорска «Отдых и оздоровление детей города Югорска на 2014 - 2020 годы» учреждение предоставляет муниципальную услугу "Организация отдыха детей и молодежи ". </w:t>
      </w:r>
    </w:p>
    <w:p w:rsidR="00D57F8E" w:rsidRPr="00D57F8E" w:rsidRDefault="00D57F8E" w:rsidP="00D57F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7F8E" w:rsidRPr="00D57F8E" w:rsidRDefault="00D57F8E" w:rsidP="00D57F8E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Организация </w:t>
      </w:r>
      <w:bookmarkStart w:id="1" w:name="_Hlk534751568"/>
      <w:r w:rsidRPr="00D57F8E">
        <w:rPr>
          <w:rFonts w:ascii="Times New Roman" w:eastAsia="Calibri" w:hAnsi="Times New Roman" w:cs="Times New Roman"/>
          <w:sz w:val="24"/>
          <w:szCs w:val="24"/>
        </w:rPr>
        <w:t>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</w:r>
      <w:bookmarkEnd w:id="1"/>
    </w:p>
    <w:p w:rsidR="00D57F8E" w:rsidRPr="00D57F8E" w:rsidRDefault="00D57F8E" w:rsidP="00D57F8E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7F8E" w:rsidRPr="00D57F8E" w:rsidRDefault="00D57F8E" w:rsidP="00D57F8E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В рамках выполнения муниципальной работы, учреждение занимается вовлечением детей и молодежи в мероприятия социально-консультационной направленности.</w:t>
      </w:r>
    </w:p>
    <w:p w:rsidR="00D57F8E" w:rsidRPr="00D57F8E" w:rsidRDefault="00D57F8E" w:rsidP="00D57F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В 4 квартале 2018 года Мультимедийное агентство учреждения предоставило 1435 услуг (с начала 2018 года – 6290 услуг, что на 1,7% больше показателей 2017 года, в 2017 году было оказано 6187 услуг) по следующим направлениям:</w:t>
      </w:r>
    </w:p>
    <w:p w:rsidR="00D57F8E" w:rsidRPr="00D57F8E" w:rsidRDefault="00D57F8E" w:rsidP="00D57F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lastRenderedPageBreak/>
        <w:t>-предоставлялись услуги по информированию, консультированию по использованию персонального компьютера. Предоставлено 999 услуг (с начала года 4845 услуг).</w:t>
      </w:r>
    </w:p>
    <w:p w:rsidR="00D57F8E" w:rsidRPr="00D57F8E" w:rsidRDefault="00D57F8E" w:rsidP="00D57F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-проводилась совместная работа с образовательными учреждениями и учреждениями досуга для детей и подростков в организации детских площадок, групповые занятия по конструированию и роботостроению, социальная практика школьников 9-11 классов по профессиям – программист и системный администратор. Предоставлено 436 услуг (с начала года 1445 услуг).</w:t>
      </w:r>
    </w:p>
    <w:p w:rsidR="00D57F8E" w:rsidRPr="00D57F8E" w:rsidRDefault="00D57F8E" w:rsidP="00D57F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57F8E">
        <w:rPr>
          <w:rFonts w:ascii="Times New Roman" w:eastAsia="Calibri" w:hAnsi="Times New Roman" w:cs="Times New Roman"/>
          <w:sz w:val="24"/>
          <w:szCs w:val="24"/>
        </w:rPr>
        <w:t>Психолог–профконсультант Отдела молодежных инициатив учреждения предоставил в 4 квартале 2018 года 233 услуги (с начала 2018 года – 366 услуг, что на 15% меньше показателей 2017 года, в 2017 году было оказано 432 услуги.</w:t>
      </w:r>
      <w:proofErr w:type="gramEnd"/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57F8E">
        <w:rPr>
          <w:rFonts w:ascii="Times New Roman" w:eastAsia="Calibri" w:hAnsi="Times New Roman" w:cs="Times New Roman"/>
          <w:sz w:val="24"/>
          <w:szCs w:val="24"/>
        </w:rPr>
        <w:t>Уменьшение показателей связано с увольнением и длительным отсутствием психолога учреждения).</w:t>
      </w:r>
      <w:proofErr w:type="gramEnd"/>
    </w:p>
    <w:p w:rsidR="00D57F8E" w:rsidRPr="00D57F8E" w:rsidRDefault="00D57F8E" w:rsidP="00D57F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Всего в 2018 году было оказано 6656 услуг. В мероприятия социально-консультационной направленности в 2018 году было вовлечено 6 799 человек, что на 2,2% больше плана на 2018 год (6650 человек).</w:t>
      </w:r>
    </w:p>
    <w:p w:rsidR="00D57F8E" w:rsidRPr="00D57F8E" w:rsidRDefault="00D57F8E" w:rsidP="00D57F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Информация о муниципальной работе размещается на официальном сайте учреждения mbt-helios.ru, молодежном портале molod86.ru. Случаев травматизма и несчастных случаев при организации и проведении мероприятий не было, жалоб не поступало.</w:t>
      </w:r>
    </w:p>
    <w:p w:rsidR="00D57F8E" w:rsidRPr="00D57F8E" w:rsidRDefault="00D57F8E" w:rsidP="00D57F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Затраты на финансовое обеспечение выполнения муниципальной работы в 2018 году составили 29 847,2 </w:t>
      </w:r>
      <w:proofErr w:type="spellStart"/>
      <w:r w:rsidRPr="00D57F8E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D57F8E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D57F8E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., что на 20,9 % больше финансирования 2017 года (24 682 </w:t>
      </w:r>
      <w:proofErr w:type="spellStart"/>
      <w:r w:rsidRPr="00D57F8E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D57F8E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D57F8E" w:rsidRPr="00D57F8E" w:rsidRDefault="00D57F8E" w:rsidP="00D57F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7F8E" w:rsidRPr="00D57F8E" w:rsidRDefault="00D57F8E" w:rsidP="00D57F8E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Выполнение муниципальной работы «Организация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молодежи»</w:t>
      </w:r>
    </w:p>
    <w:p w:rsidR="00D57F8E" w:rsidRPr="00D57F8E" w:rsidRDefault="00D57F8E" w:rsidP="00D57F8E">
      <w:pPr>
        <w:tabs>
          <w:tab w:val="left" w:pos="123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7F8E" w:rsidRPr="00D57F8E" w:rsidRDefault="00D57F8E" w:rsidP="00D57F8E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Отделом м</w:t>
      </w:r>
      <w:r>
        <w:rPr>
          <w:rFonts w:ascii="Times New Roman" w:eastAsia="Calibri" w:hAnsi="Times New Roman" w:cs="Times New Roman"/>
          <w:sz w:val="24"/>
          <w:szCs w:val="24"/>
        </w:rPr>
        <w:t>олодежных инициатив учреждения</w:t>
      </w:r>
      <w:r w:rsidRPr="00D57F8E">
        <w:rPr>
          <w:rFonts w:ascii="Times New Roman" w:eastAsia="Calibri" w:hAnsi="Times New Roman" w:cs="Times New Roman"/>
          <w:sz w:val="24"/>
          <w:szCs w:val="24"/>
        </w:rPr>
        <w:t>, по календарному графику проведения мероприятий, в 4 квартале 2018 года было проведено 4 мероприятия (всего в 2018 году – 10 мероприятий из 10 по плану, в 2017 году так же проведено 10 мероприятий):</w:t>
      </w:r>
    </w:p>
    <w:p w:rsidR="00D57F8E" w:rsidRPr="00D57F8E" w:rsidRDefault="00D57F8E" w:rsidP="00D57F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1.</w:t>
      </w:r>
      <w:r w:rsidRPr="00D57F8E">
        <w:rPr>
          <w:rFonts w:ascii="Times New Roman" w:eastAsia="Calibri" w:hAnsi="Times New Roman" w:cs="Times New Roman"/>
          <w:sz w:val="24"/>
          <w:szCs w:val="24"/>
        </w:rPr>
        <w:tab/>
        <w:t>Городская гражданско-патриотическая акция «День призывника» ноябрь-декабрь 2018 года, 35 участников. Организация и проведение акции. Вручение подарков призывникам.</w:t>
      </w:r>
    </w:p>
    <w:p w:rsidR="00D57F8E" w:rsidRPr="00D57F8E" w:rsidRDefault="00D57F8E" w:rsidP="00D57F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2.</w:t>
      </w:r>
      <w:r w:rsidRPr="00D57F8E">
        <w:rPr>
          <w:rFonts w:ascii="Times New Roman" w:eastAsia="Calibri" w:hAnsi="Times New Roman" w:cs="Times New Roman"/>
          <w:sz w:val="24"/>
          <w:szCs w:val="24"/>
        </w:rPr>
        <w:tab/>
        <w:t>Международный конкурс среди организаций на лучшую систему работы с молодежью. 28 октября - 01 ноября 2018 года. Организация участия в конкурсе общественных объединений города. 10 участников от молодежных объединений.</w:t>
      </w:r>
    </w:p>
    <w:p w:rsidR="00D57F8E" w:rsidRPr="00D57F8E" w:rsidRDefault="00D57F8E" w:rsidP="00D57F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3.</w:t>
      </w:r>
      <w:r w:rsidRPr="00D57F8E">
        <w:rPr>
          <w:rFonts w:ascii="Times New Roman" w:eastAsia="Calibri" w:hAnsi="Times New Roman" w:cs="Times New Roman"/>
          <w:sz w:val="24"/>
          <w:szCs w:val="24"/>
        </w:rPr>
        <w:tab/>
        <w:t xml:space="preserve">Окружной </w:t>
      </w:r>
      <w:proofErr w:type="spellStart"/>
      <w:r w:rsidRPr="00D57F8E">
        <w:rPr>
          <w:rFonts w:ascii="Times New Roman" w:eastAsia="Calibri" w:hAnsi="Times New Roman" w:cs="Times New Roman"/>
          <w:sz w:val="24"/>
          <w:szCs w:val="24"/>
        </w:rPr>
        <w:t>квест</w:t>
      </w:r>
      <w:proofErr w:type="spellEnd"/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 «История России. Знать и помнить!», 04 ноября 2018 года. Организация и проведение </w:t>
      </w:r>
      <w:proofErr w:type="gramStart"/>
      <w:r w:rsidRPr="00D57F8E">
        <w:rPr>
          <w:rFonts w:ascii="Times New Roman" w:eastAsia="Calibri" w:hAnsi="Times New Roman" w:cs="Times New Roman"/>
          <w:sz w:val="24"/>
          <w:szCs w:val="24"/>
        </w:rPr>
        <w:t>окружного</w:t>
      </w:r>
      <w:proofErr w:type="gramEnd"/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57F8E">
        <w:rPr>
          <w:rFonts w:ascii="Times New Roman" w:eastAsia="Calibri" w:hAnsi="Times New Roman" w:cs="Times New Roman"/>
          <w:sz w:val="24"/>
          <w:szCs w:val="24"/>
        </w:rPr>
        <w:t>квеста</w:t>
      </w:r>
      <w:proofErr w:type="spellEnd"/>
      <w:r w:rsidRPr="00D57F8E">
        <w:rPr>
          <w:rFonts w:ascii="Times New Roman" w:eastAsia="Calibri" w:hAnsi="Times New Roman" w:cs="Times New Roman"/>
          <w:sz w:val="24"/>
          <w:szCs w:val="24"/>
        </w:rPr>
        <w:t>. Общий охват 112 человек.</w:t>
      </w:r>
    </w:p>
    <w:p w:rsidR="00D57F8E" w:rsidRPr="00D57F8E" w:rsidRDefault="00D57F8E" w:rsidP="00D57F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4.</w:t>
      </w:r>
      <w:r w:rsidRPr="00D57F8E">
        <w:rPr>
          <w:rFonts w:ascii="Times New Roman" w:eastAsia="Calibri" w:hAnsi="Times New Roman" w:cs="Times New Roman"/>
          <w:sz w:val="24"/>
          <w:szCs w:val="24"/>
        </w:rPr>
        <w:tab/>
        <w:t xml:space="preserve">Городской турнир по </w:t>
      </w:r>
      <w:proofErr w:type="spellStart"/>
      <w:r w:rsidRPr="00D57F8E">
        <w:rPr>
          <w:rFonts w:ascii="Times New Roman" w:eastAsia="Calibri" w:hAnsi="Times New Roman" w:cs="Times New Roman"/>
          <w:sz w:val="24"/>
          <w:szCs w:val="24"/>
        </w:rPr>
        <w:t>киберспорту</w:t>
      </w:r>
      <w:proofErr w:type="spellEnd"/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 «Югорская </w:t>
      </w:r>
      <w:proofErr w:type="spellStart"/>
      <w:r w:rsidRPr="00D57F8E">
        <w:rPr>
          <w:rFonts w:ascii="Times New Roman" w:eastAsia="Calibri" w:hAnsi="Times New Roman" w:cs="Times New Roman"/>
          <w:sz w:val="24"/>
          <w:szCs w:val="24"/>
        </w:rPr>
        <w:t>киберспортивная</w:t>
      </w:r>
      <w:proofErr w:type="spellEnd"/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 арена». 09 декабря 2018 года. Общий охват – 100 человек.</w:t>
      </w:r>
    </w:p>
    <w:p w:rsidR="00D57F8E" w:rsidRPr="00D57F8E" w:rsidRDefault="00D57F8E" w:rsidP="00D57F8E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7F8E" w:rsidRPr="00D57F8E" w:rsidRDefault="00D57F8E" w:rsidP="00D57F8E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Всего охват по мероприятиям 257 человек (всего с начала года 12 223 чел.).</w:t>
      </w:r>
    </w:p>
    <w:p w:rsidR="00D57F8E" w:rsidRPr="00D57F8E" w:rsidRDefault="00D57F8E" w:rsidP="00D57F8E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Информация о муниципальной работе размещается на официальном сайте учреждения mbt-helios.ru, молодежном портале molod86.ru. Случаев травматизма и несчастных случаев при организации и проведении мероприятий не было, жалоб не поступало.</w:t>
      </w:r>
    </w:p>
    <w:p w:rsidR="00D57F8E" w:rsidRPr="00D57F8E" w:rsidRDefault="00D57F8E" w:rsidP="00D57F8E">
      <w:pPr>
        <w:tabs>
          <w:tab w:val="left" w:pos="2552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Затраты на финансовое обеспечение выполнения муниципальной работы в 2018 году составили 15,6 </w:t>
      </w:r>
      <w:proofErr w:type="spellStart"/>
      <w:r w:rsidRPr="00D57F8E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D57F8E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D57F8E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D57F8E">
        <w:rPr>
          <w:rFonts w:ascii="Times New Roman" w:eastAsia="Calibri" w:hAnsi="Times New Roman" w:cs="Times New Roman"/>
          <w:sz w:val="24"/>
          <w:szCs w:val="24"/>
        </w:rPr>
        <w:t>. (в</w:t>
      </w:r>
      <w:r w:rsidR="00C22CB4">
        <w:rPr>
          <w:rFonts w:ascii="Times New Roman" w:eastAsia="Calibri" w:hAnsi="Times New Roman" w:cs="Times New Roman"/>
          <w:sz w:val="24"/>
          <w:szCs w:val="24"/>
        </w:rPr>
        <w:t xml:space="preserve"> 2017 году 263 </w:t>
      </w:r>
      <w:proofErr w:type="spellStart"/>
      <w:r w:rsidR="00C22CB4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="00C22CB4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D57F8E" w:rsidRPr="00C22CB4" w:rsidRDefault="00C22CB4" w:rsidP="00C22CB4">
      <w:pPr>
        <w:tabs>
          <w:tab w:val="left" w:pos="170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D57F8E" w:rsidRPr="00C22CB4">
        <w:rPr>
          <w:rFonts w:ascii="Times New Roman" w:eastAsia="Calibri" w:hAnsi="Times New Roman" w:cs="Times New Roman"/>
          <w:sz w:val="24"/>
          <w:szCs w:val="24"/>
        </w:rPr>
        <w:t>Культурно - досуговые, спортивно – массовые мероприятия.</w:t>
      </w:r>
    </w:p>
    <w:p w:rsidR="00D57F8E" w:rsidRPr="00D57F8E" w:rsidRDefault="00D57F8E" w:rsidP="00D57F8E">
      <w:pPr>
        <w:tabs>
          <w:tab w:val="left" w:pos="2552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7F8E" w:rsidRPr="00D57F8E" w:rsidRDefault="00D57F8E" w:rsidP="00D57F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Отделом молодежных инициатив учреждения, в рамках муниципального задания, по календарному графику проведения мероприятий, в 4 квартале 2018 года было проведено 3 мероприятия (всего 14 мероприятий в 2018 году из 14 по плану, в 2017 году так же было проведено 14 мероприятий).</w:t>
      </w:r>
    </w:p>
    <w:p w:rsidR="00D57F8E" w:rsidRPr="00D57F8E" w:rsidRDefault="00D57F8E" w:rsidP="00D57F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1.</w:t>
      </w:r>
      <w:r w:rsidRPr="00D57F8E">
        <w:rPr>
          <w:rFonts w:ascii="Times New Roman" w:eastAsia="Calibri" w:hAnsi="Times New Roman" w:cs="Times New Roman"/>
          <w:sz w:val="24"/>
          <w:szCs w:val="24"/>
        </w:rPr>
        <w:tab/>
        <w:t>Акции «В добрые руки» (ярмарка-раздача бездомных животных), 20 октября 2018 года, 230 человека приняли участие, 34 животных роздано.</w:t>
      </w:r>
    </w:p>
    <w:p w:rsidR="00D57F8E" w:rsidRPr="00D57F8E" w:rsidRDefault="00D57F8E" w:rsidP="00D57F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2.</w:t>
      </w:r>
      <w:r w:rsidRPr="00D57F8E">
        <w:rPr>
          <w:rFonts w:ascii="Times New Roman" w:eastAsia="Calibri" w:hAnsi="Times New Roman" w:cs="Times New Roman"/>
          <w:sz w:val="24"/>
          <w:szCs w:val="24"/>
        </w:rPr>
        <w:tab/>
        <w:t xml:space="preserve">Муниципальный и окружной этапы конкурса «Молодой изобретатель», 08 ноября 2018 года, 23 ноября 2018г., Общий охват - 47 человек, Окружной этап: </w:t>
      </w:r>
      <w:proofErr w:type="gramStart"/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I место – в номинации </w:t>
      </w:r>
      <w:r w:rsidRPr="00D57F8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«Лучший инновационный продукт» — Харчевников Егор, III место – в номинации «Лучший инновационный проект» — Голубицкий Ярослав, </w:t>
      </w:r>
      <w:proofErr w:type="spellStart"/>
      <w:r w:rsidRPr="00D57F8E">
        <w:rPr>
          <w:rFonts w:ascii="Times New Roman" w:eastAsia="Calibri" w:hAnsi="Times New Roman" w:cs="Times New Roman"/>
          <w:sz w:val="24"/>
          <w:szCs w:val="24"/>
        </w:rPr>
        <w:t>Чермантиев</w:t>
      </w:r>
      <w:proofErr w:type="spellEnd"/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 Илья, </w:t>
      </w:r>
      <w:proofErr w:type="spellStart"/>
      <w:r w:rsidRPr="00D57F8E">
        <w:rPr>
          <w:rFonts w:ascii="Times New Roman" w:eastAsia="Calibri" w:hAnsi="Times New Roman" w:cs="Times New Roman"/>
          <w:sz w:val="24"/>
          <w:szCs w:val="24"/>
        </w:rPr>
        <w:t>Ботюк</w:t>
      </w:r>
      <w:proofErr w:type="spellEnd"/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 Илья.</w:t>
      </w:r>
      <w:proofErr w:type="gramEnd"/>
    </w:p>
    <w:p w:rsidR="00D57F8E" w:rsidRPr="00D57F8E" w:rsidRDefault="00D57F8E" w:rsidP="00D57F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3.</w:t>
      </w:r>
      <w:r w:rsidRPr="00D57F8E">
        <w:rPr>
          <w:rFonts w:ascii="Times New Roman" w:eastAsia="Calibri" w:hAnsi="Times New Roman" w:cs="Times New Roman"/>
          <w:sz w:val="24"/>
          <w:szCs w:val="24"/>
        </w:rPr>
        <w:tab/>
        <w:t>Мероприятия ко дню матери: праздничное мероприятие с клубом «Югорская семья»; посещение отделения патологии, родильного отделения «ЮГБ», Заседание Семейного совета Югры и Женского экспертного клуба Югры в режиме ВКС. 23 ноября, 25 ноября и 28 ноября 2018 года. Общий охват – 72 человека.</w:t>
      </w:r>
    </w:p>
    <w:p w:rsidR="00D57F8E" w:rsidRPr="00D57F8E" w:rsidRDefault="00D57F8E" w:rsidP="00D57F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7F8E" w:rsidRPr="00D57F8E" w:rsidRDefault="00D57F8E" w:rsidP="00D57F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Всего охват по мероприятиям 349 человек (с начала года 4168 чел.).</w:t>
      </w:r>
    </w:p>
    <w:p w:rsidR="00D57F8E" w:rsidRPr="00D57F8E" w:rsidRDefault="00D57F8E" w:rsidP="00D57F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Информация о муниципальной работе размещается на официальном сайте учреждения mbt-helios.ru, молодежном портале molod86.ru. Случаев травматизма и несчастных случаев при организации и проведении мероприятий не было, жалоб не поступало.</w:t>
      </w:r>
    </w:p>
    <w:p w:rsidR="00D57F8E" w:rsidRPr="00D57F8E" w:rsidRDefault="00D57F8E" w:rsidP="00D57F8E">
      <w:pPr>
        <w:tabs>
          <w:tab w:val="left" w:pos="2552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Затраты на финансовое обеспечение выполнения муниципальной работы в 2018 году составили 954,4 </w:t>
      </w:r>
      <w:proofErr w:type="spellStart"/>
      <w:r w:rsidRPr="00D57F8E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D57F8E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D57F8E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., что на 9,9% меньше финансирования 2017 года (1 058,8 </w:t>
      </w:r>
      <w:proofErr w:type="spellStart"/>
      <w:r w:rsidRPr="00D57F8E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D57F8E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D57F8E" w:rsidRPr="00D57F8E" w:rsidRDefault="00D57F8E" w:rsidP="00D57F8E">
      <w:pPr>
        <w:tabs>
          <w:tab w:val="left" w:pos="2552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D57F8E" w:rsidRPr="00C22CB4" w:rsidRDefault="00C22CB4" w:rsidP="00C22CB4">
      <w:pPr>
        <w:tabs>
          <w:tab w:val="left" w:pos="255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Общественные объединения</w:t>
      </w:r>
    </w:p>
    <w:p w:rsidR="00D57F8E" w:rsidRPr="00D57F8E" w:rsidRDefault="00D57F8E" w:rsidP="00D57F8E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7F8E" w:rsidRPr="00D57F8E" w:rsidRDefault="00D57F8E" w:rsidP="00D57F8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В городе Югорске зарегистрировано 35 общественных объединений (из 35 по плану) с общим составом 1650 человек (из 1650 человек по плану) по различным направлениям деятельности:</w:t>
      </w:r>
    </w:p>
    <w:p w:rsidR="00D57F8E" w:rsidRPr="00D57F8E" w:rsidRDefault="00D57F8E" w:rsidP="00D57F8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1.</w:t>
      </w:r>
      <w:r w:rsidRPr="00D57F8E">
        <w:rPr>
          <w:rFonts w:ascii="Times New Roman" w:eastAsia="Calibri" w:hAnsi="Times New Roman" w:cs="Times New Roman"/>
          <w:sz w:val="24"/>
          <w:szCs w:val="24"/>
        </w:rPr>
        <w:tab/>
        <w:t>Городское</w:t>
      </w:r>
      <w:r w:rsidRPr="00D57F8E">
        <w:rPr>
          <w:rFonts w:ascii="Times New Roman" w:eastAsia="Calibri" w:hAnsi="Times New Roman" w:cs="Times New Roman"/>
          <w:sz w:val="24"/>
          <w:szCs w:val="24"/>
        </w:rPr>
        <w:tab/>
        <w:t xml:space="preserve">Муниципальный штаб по развитию добровольчества в городе Югорске, </w:t>
      </w:r>
      <w:proofErr w:type="spellStart"/>
      <w:r w:rsidRPr="00D57F8E">
        <w:rPr>
          <w:rFonts w:ascii="Times New Roman" w:eastAsia="Calibri" w:hAnsi="Times New Roman" w:cs="Times New Roman"/>
          <w:sz w:val="24"/>
          <w:szCs w:val="24"/>
        </w:rPr>
        <w:t>Кислицина</w:t>
      </w:r>
      <w:proofErr w:type="spellEnd"/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 Янина Владимировна, г.Югорск, ул. Ленина, д. 24, 8-922-799-65-78, </w:t>
      </w:r>
      <w:hyperlink r:id="rId10" w:history="1">
        <w:r w:rsidRPr="00D57F8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litsey.yugorsk@mail.ru</w:t>
        </w:r>
      </w:hyperlink>
      <w:r w:rsidRPr="00D57F8E">
        <w:rPr>
          <w:rFonts w:ascii="Times New Roman" w:eastAsia="Calibri" w:hAnsi="Times New Roman" w:cs="Times New Roman"/>
          <w:sz w:val="24"/>
          <w:szCs w:val="24"/>
        </w:rPr>
        <w:t>. Добровольчество (</w:t>
      </w:r>
      <w:proofErr w:type="spellStart"/>
      <w:r w:rsidRPr="00D57F8E">
        <w:rPr>
          <w:rFonts w:ascii="Times New Roman" w:eastAsia="Calibri" w:hAnsi="Times New Roman" w:cs="Times New Roman"/>
          <w:sz w:val="24"/>
          <w:szCs w:val="24"/>
        </w:rPr>
        <w:t>волонтерство</w:t>
      </w:r>
      <w:proofErr w:type="spellEnd"/>
      <w:r w:rsidRPr="00D57F8E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D57F8E" w:rsidRPr="00D57F8E" w:rsidRDefault="00D57F8E" w:rsidP="00D57F8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2.</w:t>
      </w:r>
      <w:r w:rsidRPr="00D57F8E">
        <w:rPr>
          <w:rFonts w:ascii="Times New Roman" w:eastAsia="Calibri" w:hAnsi="Times New Roman" w:cs="Times New Roman"/>
          <w:sz w:val="24"/>
          <w:szCs w:val="24"/>
        </w:rPr>
        <w:tab/>
        <w:t xml:space="preserve">Региональное </w:t>
      </w:r>
      <w:r w:rsidRPr="00D57F8E">
        <w:rPr>
          <w:rFonts w:ascii="Times New Roman" w:eastAsia="Calibri" w:hAnsi="Times New Roman" w:cs="Times New Roman"/>
          <w:sz w:val="24"/>
          <w:szCs w:val="24"/>
        </w:rPr>
        <w:tab/>
        <w:t xml:space="preserve">Муниципальный волонтерский корпус «Волонтеры Победы» Зенченко Александра Александровна г.Югорск, ул. Мира, д. 63, 2-89-28, </w:t>
      </w:r>
      <w:hyperlink r:id="rId11" w:history="1">
        <w:r w:rsidRPr="00D57F8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social@mbt-helios.ru</w:t>
        </w:r>
      </w:hyperlink>
      <w:r w:rsidRPr="00D57F8E">
        <w:rPr>
          <w:rFonts w:ascii="Times New Roman" w:eastAsia="Calibri" w:hAnsi="Times New Roman" w:cs="Times New Roman"/>
          <w:sz w:val="24"/>
          <w:szCs w:val="24"/>
        </w:rPr>
        <w:t>. Гражданско-патриотическое направление, добровольчество (</w:t>
      </w:r>
      <w:proofErr w:type="spellStart"/>
      <w:r w:rsidRPr="00D57F8E">
        <w:rPr>
          <w:rFonts w:ascii="Times New Roman" w:eastAsia="Calibri" w:hAnsi="Times New Roman" w:cs="Times New Roman"/>
          <w:sz w:val="24"/>
          <w:szCs w:val="24"/>
        </w:rPr>
        <w:t>волонтерство</w:t>
      </w:r>
      <w:proofErr w:type="spellEnd"/>
      <w:r w:rsidRPr="00D57F8E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D57F8E" w:rsidRPr="00D57F8E" w:rsidRDefault="00D57F8E" w:rsidP="00D57F8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3.</w:t>
      </w:r>
      <w:r w:rsidRPr="00D57F8E">
        <w:rPr>
          <w:rFonts w:ascii="Times New Roman" w:eastAsia="Calibri" w:hAnsi="Times New Roman" w:cs="Times New Roman"/>
          <w:sz w:val="24"/>
          <w:szCs w:val="24"/>
        </w:rPr>
        <w:tab/>
        <w:t>Городское</w:t>
      </w:r>
      <w:r w:rsidRPr="00D57F8E">
        <w:rPr>
          <w:rFonts w:ascii="Times New Roman" w:eastAsia="Calibri" w:hAnsi="Times New Roman" w:cs="Times New Roman"/>
          <w:sz w:val="24"/>
          <w:szCs w:val="24"/>
        </w:rPr>
        <w:tab/>
        <w:t xml:space="preserve">Общественная молодежная палата при Думе города Югорска VI созыва, Созонов Евгений Михайлович г.Югорск, ул. 40 лет Победы, д. 11, 8-922-422-99-66, </w:t>
      </w:r>
      <w:hyperlink r:id="rId12" w:history="1">
        <w:r w:rsidRPr="00D57F8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em.sozonov@ttg.gazprom.ru</w:t>
        </w:r>
      </w:hyperlink>
      <w:r w:rsidRPr="00D57F8E">
        <w:rPr>
          <w:rFonts w:ascii="Times New Roman" w:eastAsia="Calibri" w:hAnsi="Times New Roman" w:cs="Times New Roman"/>
          <w:sz w:val="24"/>
          <w:szCs w:val="24"/>
        </w:rPr>
        <w:t>. Добровольчество (</w:t>
      </w:r>
      <w:proofErr w:type="spellStart"/>
      <w:r w:rsidRPr="00D57F8E">
        <w:rPr>
          <w:rFonts w:ascii="Times New Roman" w:eastAsia="Calibri" w:hAnsi="Times New Roman" w:cs="Times New Roman"/>
          <w:sz w:val="24"/>
          <w:szCs w:val="24"/>
        </w:rPr>
        <w:t>волонтерство</w:t>
      </w:r>
      <w:proofErr w:type="spellEnd"/>
      <w:r w:rsidRPr="00D57F8E">
        <w:rPr>
          <w:rFonts w:ascii="Times New Roman" w:eastAsia="Calibri" w:hAnsi="Times New Roman" w:cs="Times New Roman"/>
          <w:sz w:val="24"/>
          <w:szCs w:val="24"/>
        </w:rPr>
        <w:t>), пропаганда здорового образа жизни, гражданско-патриотическое, политическое, экологическое направление;</w:t>
      </w:r>
    </w:p>
    <w:p w:rsidR="00D57F8E" w:rsidRPr="00D57F8E" w:rsidRDefault="00D57F8E" w:rsidP="00D57F8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4.</w:t>
      </w:r>
      <w:r w:rsidRPr="00D57F8E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D57F8E">
        <w:rPr>
          <w:rFonts w:ascii="Times New Roman" w:eastAsia="Calibri" w:hAnsi="Times New Roman" w:cs="Times New Roman"/>
          <w:sz w:val="24"/>
          <w:szCs w:val="24"/>
        </w:rPr>
        <w:t>Городское</w:t>
      </w:r>
      <w:r w:rsidRPr="00D57F8E">
        <w:rPr>
          <w:rFonts w:ascii="Times New Roman" w:eastAsia="Calibri" w:hAnsi="Times New Roman" w:cs="Times New Roman"/>
          <w:sz w:val="24"/>
          <w:szCs w:val="24"/>
        </w:rPr>
        <w:tab/>
        <w:t xml:space="preserve">Добровольческое (волонтерское) объединение «Маяк добра», </w:t>
      </w:r>
      <w:proofErr w:type="spellStart"/>
      <w:r w:rsidRPr="00D57F8E">
        <w:rPr>
          <w:rFonts w:ascii="Times New Roman" w:eastAsia="Calibri" w:hAnsi="Times New Roman" w:cs="Times New Roman"/>
          <w:sz w:val="24"/>
          <w:szCs w:val="24"/>
        </w:rPr>
        <w:t>Ярушин</w:t>
      </w:r>
      <w:proofErr w:type="spellEnd"/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 Максим Евгеньевич, г.Югорск, ул. Мира, д. 63, 2-89-28.</w:t>
      </w:r>
      <w:proofErr w:type="gramEnd"/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 Добровольчество (</w:t>
      </w:r>
      <w:proofErr w:type="spellStart"/>
      <w:r w:rsidRPr="00D57F8E">
        <w:rPr>
          <w:rFonts w:ascii="Times New Roman" w:eastAsia="Calibri" w:hAnsi="Times New Roman" w:cs="Times New Roman"/>
          <w:sz w:val="24"/>
          <w:szCs w:val="24"/>
        </w:rPr>
        <w:t>волонтерство</w:t>
      </w:r>
      <w:proofErr w:type="spellEnd"/>
      <w:r w:rsidRPr="00D57F8E">
        <w:rPr>
          <w:rFonts w:ascii="Times New Roman" w:eastAsia="Calibri" w:hAnsi="Times New Roman" w:cs="Times New Roman"/>
          <w:sz w:val="24"/>
          <w:szCs w:val="24"/>
        </w:rPr>
        <w:t>), сопровождение спортивных мероприятий и Тренировочного процесса в сфере адаптивного спорта;</w:t>
      </w:r>
    </w:p>
    <w:p w:rsidR="00D57F8E" w:rsidRPr="00D57F8E" w:rsidRDefault="00D57F8E" w:rsidP="00D57F8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5.</w:t>
      </w:r>
      <w:r w:rsidRPr="00D57F8E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D57F8E">
        <w:rPr>
          <w:rFonts w:ascii="Times New Roman" w:eastAsia="Calibri" w:hAnsi="Times New Roman" w:cs="Times New Roman"/>
          <w:sz w:val="24"/>
          <w:szCs w:val="24"/>
        </w:rPr>
        <w:t>Городское</w:t>
      </w:r>
      <w:r w:rsidRPr="00D57F8E">
        <w:rPr>
          <w:rFonts w:ascii="Times New Roman" w:eastAsia="Calibri" w:hAnsi="Times New Roman" w:cs="Times New Roman"/>
          <w:sz w:val="24"/>
          <w:szCs w:val="24"/>
        </w:rPr>
        <w:tab/>
        <w:t xml:space="preserve">ТРЦ «Лайнер», Добровольческое (волонтерское) объединение «Твори добро», Глебова Елена Викторовна, г.Югорск, ул. Октябрьская, д. 2, 8-900-393-85-95, </w:t>
      </w:r>
      <w:hyperlink r:id="rId13" w:history="1">
        <w:r w:rsidRPr="00D57F8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lainer86u@yandex.ru</w:t>
        </w:r>
      </w:hyperlink>
      <w:r w:rsidRPr="00D57F8E">
        <w:rPr>
          <w:rFonts w:ascii="Times New Roman" w:eastAsia="Calibri" w:hAnsi="Times New Roman" w:cs="Times New Roman"/>
          <w:sz w:val="24"/>
          <w:szCs w:val="24"/>
        </w:rPr>
        <w:t>. Благотворительные проекты;</w:t>
      </w:r>
      <w:proofErr w:type="gramEnd"/>
    </w:p>
    <w:p w:rsidR="00D57F8E" w:rsidRPr="00D57F8E" w:rsidRDefault="00D57F8E" w:rsidP="00D57F8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6</w:t>
      </w:r>
      <w:r w:rsidRPr="00D57F8E">
        <w:rPr>
          <w:rFonts w:ascii="Times New Roman" w:eastAsia="Calibri" w:hAnsi="Times New Roman" w:cs="Times New Roman"/>
          <w:sz w:val="24"/>
          <w:szCs w:val="24"/>
        </w:rPr>
        <w:tab/>
        <w:t>Городское</w:t>
      </w:r>
      <w:r w:rsidRPr="00D57F8E">
        <w:rPr>
          <w:rFonts w:ascii="Times New Roman" w:eastAsia="Calibri" w:hAnsi="Times New Roman" w:cs="Times New Roman"/>
          <w:sz w:val="24"/>
          <w:szCs w:val="24"/>
        </w:rPr>
        <w:tab/>
        <w:t xml:space="preserve">Добровольческое (волонтерское) объединение (группа помощи бездомным животным) «Кот Бегемот» Котельникова Людмила Геннадиевна, 8-922-777-51-56   </w:t>
      </w:r>
      <w:hyperlink r:id="rId14" w:history="1">
        <w:r w:rsidRPr="00D57F8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sneer.05@mail.ru</w:t>
        </w:r>
      </w:hyperlink>
      <w:r w:rsidRPr="00D57F8E">
        <w:rPr>
          <w:rFonts w:ascii="Times New Roman" w:eastAsia="Calibri" w:hAnsi="Times New Roman" w:cs="Times New Roman"/>
          <w:sz w:val="24"/>
          <w:szCs w:val="24"/>
        </w:rPr>
        <w:t>. Добровольчество (</w:t>
      </w:r>
      <w:proofErr w:type="spellStart"/>
      <w:r w:rsidRPr="00D57F8E">
        <w:rPr>
          <w:rFonts w:ascii="Times New Roman" w:eastAsia="Calibri" w:hAnsi="Times New Roman" w:cs="Times New Roman"/>
          <w:sz w:val="24"/>
          <w:szCs w:val="24"/>
        </w:rPr>
        <w:t>волонтерство</w:t>
      </w:r>
      <w:proofErr w:type="spellEnd"/>
      <w:r w:rsidRPr="00D57F8E">
        <w:rPr>
          <w:rFonts w:ascii="Times New Roman" w:eastAsia="Calibri" w:hAnsi="Times New Roman" w:cs="Times New Roman"/>
          <w:sz w:val="24"/>
          <w:szCs w:val="24"/>
        </w:rPr>
        <w:t>), помощь бездомным животным;</w:t>
      </w:r>
    </w:p>
    <w:p w:rsidR="00D57F8E" w:rsidRPr="00D57F8E" w:rsidRDefault="00D57F8E" w:rsidP="00D57F8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7.</w:t>
      </w:r>
      <w:r w:rsidRPr="00D57F8E">
        <w:rPr>
          <w:rFonts w:ascii="Times New Roman" w:eastAsia="Calibri" w:hAnsi="Times New Roman" w:cs="Times New Roman"/>
          <w:sz w:val="24"/>
          <w:szCs w:val="24"/>
        </w:rPr>
        <w:tab/>
        <w:t>Школьное</w:t>
      </w:r>
      <w:r w:rsidRPr="00D57F8E">
        <w:rPr>
          <w:rFonts w:ascii="Times New Roman" w:eastAsia="Calibri" w:hAnsi="Times New Roman" w:cs="Times New Roman"/>
          <w:sz w:val="24"/>
          <w:szCs w:val="24"/>
        </w:rPr>
        <w:tab/>
        <w:t xml:space="preserve">МБОУ «Лицей им. Г.Ф. </w:t>
      </w:r>
      <w:proofErr w:type="spellStart"/>
      <w:r w:rsidRPr="00D57F8E">
        <w:rPr>
          <w:rFonts w:ascii="Times New Roman" w:eastAsia="Calibri" w:hAnsi="Times New Roman" w:cs="Times New Roman"/>
          <w:sz w:val="24"/>
          <w:szCs w:val="24"/>
        </w:rPr>
        <w:t>Атякшева</w:t>
      </w:r>
      <w:proofErr w:type="spellEnd"/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», Добровольческое (волонтерское) объединение «ЛИК», </w:t>
      </w:r>
      <w:proofErr w:type="spellStart"/>
      <w:r w:rsidRPr="00D57F8E">
        <w:rPr>
          <w:rFonts w:ascii="Times New Roman" w:eastAsia="Calibri" w:hAnsi="Times New Roman" w:cs="Times New Roman"/>
          <w:sz w:val="24"/>
          <w:szCs w:val="24"/>
        </w:rPr>
        <w:t>Кислицина</w:t>
      </w:r>
      <w:proofErr w:type="spellEnd"/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 Янина Владимировна, г.Югорск, ул. Ленина, д. 24, 2-14-88, </w:t>
      </w:r>
      <w:hyperlink r:id="rId15" w:history="1">
        <w:r w:rsidRPr="00D57F8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litsey.yugorsk@mail.ru</w:t>
        </w:r>
      </w:hyperlink>
      <w:r w:rsidRPr="00D57F8E">
        <w:rPr>
          <w:rFonts w:ascii="Times New Roman" w:eastAsia="Calibri" w:hAnsi="Times New Roman" w:cs="Times New Roman"/>
          <w:sz w:val="24"/>
          <w:szCs w:val="24"/>
        </w:rPr>
        <w:t>. Пропаганда здорового образа жизни, профилактики преступлений и правонарушений и антинаркотическое просвещение, гражданско-патриотическое;</w:t>
      </w:r>
    </w:p>
    <w:p w:rsidR="00D57F8E" w:rsidRPr="00D57F8E" w:rsidRDefault="00D57F8E" w:rsidP="00D57F8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8.</w:t>
      </w:r>
      <w:r w:rsidRPr="00D57F8E">
        <w:rPr>
          <w:rFonts w:ascii="Times New Roman" w:eastAsia="Calibri" w:hAnsi="Times New Roman" w:cs="Times New Roman"/>
          <w:sz w:val="24"/>
          <w:szCs w:val="24"/>
        </w:rPr>
        <w:tab/>
        <w:t>Школьное</w:t>
      </w:r>
      <w:r w:rsidRPr="00D57F8E">
        <w:rPr>
          <w:rFonts w:ascii="Times New Roman" w:eastAsia="Calibri" w:hAnsi="Times New Roman" w:cs="Times New Roman"/>
          <w:sz w:val="24"/>
          <w:szCs w:val="24"/>
        </w:rPr>
        <w:tab/>
        <w:t xml:space="preserve">МБОУ «СОШ № 2», Добровольческое (волонтерское) объединение «Пульс», Леонтьева Наталья Викторовна, г. Югорск, ул. Мира, д.85, 7-02-62,  </w:t>
      </w:r>
      <w:hyperlink r:id="rId16" w:history="1">
        <w:r w:rsidRPr="00D57F8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yugorskschool2@mail.ru</w:t>
        </w:r>
      </w:hyperlink>
      <w:r w:rsidRPr="00D57F8E">
        <w:rPr>
          <w:rFonts w:ascii="Times New Roman" w:eastAsia="Calibri" w:hAnsi="Times New Roman" w:cs="Times New Roman"/>
          <w:sz w:val="24"/>
          <w:szCs w:val="24"/>
        </w:rPr>
        <w:t>. Благотворительная и социальная деятельность, профилактика преступлений и правонарушений;</w:t>
      </w:r>
    </w:p>
    <w:p w:rsidR="00D57F8E" w:rsidRPr="00D57F8E" w:rsidRDefault="00D57F8E" w:rsidP="00D57F8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9.</w:t>
      </w:r>
      <w:r w:rsidRPr="00D57F8E">
        <w:rPr>
          <w:rFonts w:ascii="Times New Roman" w:eastAsia="Calibri" w:hAnsi="Times New Roman" w:cs="Times New Roman"/>
          <w:sz w:val="24"/>
          <w:szCs w:val="24"/>
        </w:rPr>
        <w:tab/>
        <w:t>Школьное</w:t>
      </w:r>
      <w:r w:rsidRPr="00D57F8E">
        <w:rPr>
          <w:rFonts w:ascii="Times New Roman" w:eastAsia="Calibri" w:hAnsi="Times New Roman" w:cs="Times New Roman"/>
          <w:sz w:val="24"/>
          <w:szCs w:val="24"/>
        </w:rPr>
        <w:tab/>
        <w:t xml:space="preserve">МБОУ «СОШ № 2», Добровольческое (волонтерское) объединение «Клятва Гиппократа» Леонтьева Наталья Викторовна, г. Югорск, ул. Мира, д.85, 7-02-62, </w:t>
      </w:r>
      <w:hyperlink r:id="rId17" w:history="1">
        <w:r w:rsidRPr="00D57F8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yugorskschool2@mail.ru</w:t>
        </w:r>
      </w:hyperlink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. Инклюзивное </w:t>
      </w:r>
      <w:proofErr w:type="spellStart"/>
      <w:r w:rsidRPr="00D57F8E">
        <w:rPr>
          <w:rFonts w:ascii="Times New Roman" w:eastAsia="Calibri" w:hAnsi="Times New Roman" w:cs="Times New Roman"/>
          <w:sz w:val="24"/>
          <w:szCs w:val="24"/>
        </w:rPr>
        <w:t>волонтерство</w:t>
      </w:r>
      <w:proofErr w:type="spellEnd"/>
      <w:r w:rsidRPr="00D57F8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57F8E" w:rsidRPr="00D57F8E" w:rsidRDefault="00D57F8E" w:rsidP="00D57F8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10.</w:t>
      </w:r>
      <w:r w:rsidRPr="00D57F8E">
        <w:rPr>
          <w:rFonts w:ascii="Times New Roman" w:eastAsia="Calibri" w:hAnsi="Times New Roman" w:cs="Times New Roman"/>
          <w:sz w:val="24"/>
          <w:szCs w:val="24"/>
        </w:rPr>
        <w:tab/>
        <w:t>Школьное</w:t>
      </w:r>
      <w:r w:rsidRPr="00D57F8E">
        <w:rPr>
          <w:rFonts w:ascii="Times New Roman" w:eastAsia="Calibri" w:hAnsi="Times New Roman" w:cs="Times New Roman"/>
          <w:sz w:val="24"/>
          <w:szCs w:val="24"/>
        </w:rPr>
        <w:tab/>
        <w:t xml:space="preserve">МБОУ «СОШ № 2», Добровольческое (волонтерское) объединение «ЭКОС» Леонтьева Наталья Викторовна, г. Югорск, ул. Мира, д.85, 7-02-62, </w:t>
      </w:r>
      <w:hyperlink r:id="rId18" w:history="1">
        <w:r w:rsidRPr="00D57F8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yugorskschool2@mail.ru</w:t>
        </w:r>
      </w:hyperlink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. Экологическое </w:t>
      </w:r>
      <w:proofErr w:type="spellStart"/>
      <w:r w:rsidRPr="00D57F8E">
        <w:rPr>
          <w:rFonts w:ascii="Times New Roman" w:eastAsia="Calibri" w:hAnsi="Times New Roman" w:cs="Times New Roman"/>
          <w:sz w:val="24"/>
          <w:szCs w:val="24"/>
        </w:rPr>
        <w:t>волонтерство</w:t>
      </w:r>
      <w:proofErr w:type="spellEnd"/>
      <w:r w:rsidRPr="00D57F8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57F8E" w:rsidRPr="00D57F8E" w:rsidRDefault="00D57F8E" w:rsidP="00D57F8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lastRenderedPageBreak/>
        <w:t>11.</w:t>
      </w:r>
      <w:r w:rsidRPr="00D57F8E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D57F8E">
        <w:rPr>
          <w:rFonts w:ascii="Times New Roman" w:eastAsia="Calibri" w:hAnsi="Times New Roman" w:cs="Times New Roman"/>
          <w:sz w:val="24"/>
          <w:szCs w:val="24"/>
        </w:rPr>
        <w:t>Школьное</w:t>
      </w:r>
      <w:r w:rsidRPr="00D57F8E">
        <w:rPr>
          <w:rFonts w:ascii="Times New Roman" w:eastAsia="Calibri" w:hAnsi="Times New Roman" w:cs="Times New Roman"/>
          <w:sz w:val="24"/>
          <w:szCs w:val="24"/>
        </w:rPr>
        <w:tab/>
        <w:t xml:space="preserve">МБОУ «Гимназия», Добровольческое (волонтерское) объединение «Факел» Смолина Юлия Викторовна, г. Югорск, ул. Мира, д. 6, 2-31-54, </w:t>
      </w:r>
      <w:hyperlink r:id="rId19" w:history="1">
        <w:r w:rsidRPr="00D57F8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gimnaziya-yugorsk@mail.ru</w:t>
        </w:r>
      </w:hyperlink>
      <w:r w:rsidRPr="00D57F8E">
        <w:rPr>
          <w:rFonts w:ascii="Times New Roman" w:eastAsia="Calibri" w:hAnsi="Times New Roman" w:cs="Times New Roman"/>
          <w:sz w:val="24"/>
          <w:szCs w:val="24"/>
        </w:rPr>
        <w:t>. Благотворительная и социальная деятельность;</w:t>
      </w:r>
      <w:proofErr w:type="gramEnd"/>
    </w:p>
    <w:p w:rsidR="00D57F8E" w:rsidRPr="00D57F8E" w:rsidRDefault="00D57F8E" w:rsidP="00D57F8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12.</w:t>
      </w:r>
      <w:r w:rsidRPr="00D57F8E">
        <w:rPr>
          <w:rFonts w:ascii="Times New Roman" w:eastAsia="Calibri" w:hAnsi="Times New Roman" w:cs="Times New Roman"/>
          <w:sz w:val="24"/>
          <w:szCs w:val="24"/>
        </w:rPr>
        <w:tab/>
        <w:t>Школьное</w:t>
      </w:r>
      <w:r w:rsidRPr="00D57F8E">
        <w:rPr>
          <w:rFonts w:ascii="Times New Roman" w:eastAsia="Calibri" w:hAnsi="Times New Roman" w:cs="Times New Roman"/>
          <w:sz w:val="24"/>
          <w:szCs w:val="24"/>
        </w:rPr>
        <w:tab/>
        <w:t xml:space="preserve">МБОУ «СОШ № 5», Добровольческое (волонтерское) объединение «Наши дела», </w:t>
      </w:r>
      <w:proofErr w:type="spellStart"/>
      <w:r w:rsidRPr="00D57F8E">
        <w:rPr>
          <w:rFonts w:ascii="Times New Roman" w:eastAsia="Calibri" w:hAnsi="Times New Roman" w:cs="Times New Roman"/>
          <w:sz w:val="24"/>
          <w:szCs w:val="24"/>
        </w:rPr>
        <w:t>Ялина</w:t>
      </w:r>
      <w:proofErr w:type="spellEnd"/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 Елена Николаевна, г. Югорск, ул. Садовая, д.1 б,  2-66-97, 7-56-46, </w:t>
      </w:r>
      <w:hyperlink r:id="rId20" w:history="1">
        <w:r w:rsidRPr="00D57F8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five-school@yandex.ru</w:t>
        </w:r>
      </w:hyperlink>
      <w:r w:rsidRPr="00D57F8E">
        <w:rPr>
          <w:rFonts w:ascii="Times New Roman" w:eastAsia="Calibri" w:hAnsi="Times New Roman" w:cs="Times New Roman"/>
          <w:sz w:val="24"/>
          <w:szCs w:val="24"/>
        </w:rPr>
        <w:t>. Добровольчество (</w:t>
      </w:r>
      <w:proofErr w:type="spellStart"/>
      <w:r w:rsidRPr="00D57F8E">
        <w:rPr>
          <w:rFonts w:ascii="Times New Roman" w:eastAsia="Calibri" w:hAnsi="Times New Roman" w:cs="Times New Roman"/>
          <w:sz w:val="24"/>
          <w:szCs w:val="24"/>
        </w:rPr>
        <w:t>волонтерство</w:t>
      </w:r>
      <w:proofErr w:type="spellEnd"/>
      <w:r w:rsidRPr="00D57F8E">
        <w:rPr>
          <w:rFonts w:ascii="Times New Roman" w:eastAsia="Calibri" w:hAnsi="Times New Roman" w:cs="Times New Roman"/>
          <w:sz w:val="24"/>
          <w:szCs w:val="24"/>
        </w:rPr>
        <w:t>), популяризация здорового образа жизни, творческое развитие и профессиональное ориентирование;</w:t>
      </w:r>
    </w:p>
    <w:p w:rsidR="00D57F8E" w:rsidRPr="00D57F8E" w:rsidRDefault="00D57F8E" w:rsidP="00D57F8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13.</w:t>
      </w:r>
      <w:r w:rsidRPr="00D57F8E">
        <w:rPr>
          <w:rFonts w:ascii="Times New Roman" w:eastAsia="Calibri" w:hAnsi="Times New Roman" w:cs="Times New Roman"/>
          <w:sz w:val="24"/>
          <w:szCs w:val="24"/>
        </w:rPr>
        <w:tab/>
        <w:t>Школьное</w:t>
      </w:r>
      <w:r w:rsidRPr="00D57F8E">
        <w:rPr>
          <w:rFonts w:ascii="Times New Roman" w:eastAsia="Calibri" w:hAnsi="Times New Roman" w:cs="Times New Roman"/>
          <w:sz w:val="24"/>
          <w:szCs w:val="24"/>
        </w:rPr>
        <w:tab/>
        <w:t>МБОУ «СОШ № 6», Добровольческое (волонтерское) объединение «Мы вместе»</w:t>
      </w:r>
      <w:proofErr w:type="gramStart"/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 Путилина Ольга Петровна, г. Югорск, ул. Ермака, д.7, 6-87-37. Добровольчество (</w:t>
      </w:r>
      <w:proofErr w:type="spellStart"/>
      <w:r w:rsidRPr="00D57F8E">
        <w:rPr>
          <w:rFonts w:ascii="Times New Roman" w:eastAsia="Calibri" w:hAnsi="Times New Roman" w:cs="Times New Roman"/>
          <w:sz w:val="24"/>
          <w:szCs w:val="24"/>
        </w:rPr>
        <w:t>волонтерство</w:t>
      </w:r>
      <w:proofErr w:type="spellEnd"/>
      <w:r w:rsidRPr="00D57F8E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D57F8E" w:rsidRPr="00D57F8E" w:rsidRDefault="00D57F8E" w:rsidP="00D57F8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14.</w:t>
      </w:r>
      <w:r w:rsidRPr="00D57F8E">
        <w:rPr>
          <w:rFonts w:ascii="Times New Roman" w:eastAsia="Calibri" w:hAnsi="Times New Roman" w:cs="Times New Roman"/>
          <w:sz w:val="24"/>
          <w:szCs w:val="24"/>
        </w:rPr>
        <w:tab/>
        <w:t>Школьное</w:t>
      </w:r>
      <w:r w:rsidRPr="00D57F8E">
        <w:rPr>
          <w:rFonts w:ascii="Times New Roman" w:eastAsia="Calibri" w:hAnsi="Times New Roman" w:cs="Times New Roman"/>
          <w:sz w:val="24"/>
          <w:szCs w:val="24"/>
        </w:rPr>
        <w:tab/>
        <w:t xml:space="preserve">МБОУ ДО «ДЮЦ «Прометей», Добровольческое (волонтерское) объединение «Феникс», </w:t>
      </w:r>
      <w:proofErr w:type="spellStart"/>
      <w:r w:rsidRPr="00D57F8E">
        <w:rPr>
          <w:rFonts w:ascii="Times New Roman" w:eastAsia="Calibri" w:hAnsi="Times New Roman" w:cs="Times New Roman"/>
          <w:sz w:val="24"/>
          <w:szCs w:val="24"/>
        </w:rPr>
        <w:t>Бурнатова</w:t>
      </w:r>
      <w:proofErr w:type="spellEnd"/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 Надежда Александровна г.Югорск, ул. Менделеева, д. 30,  7-79-60, </w:t>
      </w:r>
      <w:hyperlink r:id="rId21" w:history="1">
        <w:r w:rsidRPr="00D57F8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prometei_ugr@mail.ru</w:t>
        </w:r>
      </w:hyperlink>
      <w:r w:rsidRPr="00D57F8E">
        <w:rPr>
          <w:rFonts w:ascii="Times New Roman" w:eastAsia="Calibri" w:hAnsi="Times New Roman" w:cs="Times New Roman"/>
          <w:sz w:val="24"/>
          <w:szCs w:val="24"/>
        </w:rPr>
        <w:t>. Социальные услуги, патронат различных социальных групп;</w:t>
      </w:r>
    </w:p>
    <w:p w:rsidR="00D57F8E" w:rsidRPr="00D57F8E" w:rsidRDefault="00D57F8E" w:rsidP="00D57F8E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15.</w:t>
      </w:r>
      <w:r w:rsidRPr="00D57F8E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D57F8E">
        <w:rPr>
          <w:rFonts w:ascii="Times New Roman" w:eastAsia="Calibri" w:hAnsi="Times New Roman" w:cs="Times New Roman"/>
          <w:sz w:val="24"/>
          <w:szCs w:val="24"/>
        </w:rPr>
        <w:t>Городское</w:t>
      </w:r>
      <w:r w:rsidRPr="00D57F8E">
        <w:rPr>
          <w:rFonts w:ascii="Times New Roman" w:eastAsia="Calibri" w:hAnsi="Times New Roman" w:cs="Times New Roman"/>
          <w:sz w:val="24"/>
          <w:szCs w:val="24"/>
        </w:rPr>
        <w:tab/>
        <w:t xml:space="preserve">БУ «Югорский политехнический колледж», Студенческое объединение «Юные, интересные, талантливые» (Волонтерский отряд «Жить здорово!»), </w:t>
      </w:r>
      <w:proofErr w:type="spellStart"/>
      <w:r w:rsidRPr="00D57F8E">
        <w:rPr>
          <w:rFonts w:ascii="Times New Roman" w:eastAsia="Calibri" w:hAnsi="Times New Roman" w:cs="Times New Roman"/>
          <w:sz w:val="24"/>
          <w:szCs w:val="24"/>
        </w:rPr>
        <w:t>Сахипова</w:t>
      </w:r>
      <w:proofErr w:type="spellEnd"/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57F8E">
        <w:rPr>
          <w:rFonts w:ascii="Times New Roman" w:eastAsia="Calibri" w:hAnsi="Times New Roman" w:cs="Times New Roman"/>
          <w:sz w:val="24"/>
          <w:szCs w:val="24"/>
        </w:rPr>
        <w:t>Рузиля</w:t>
      </w:r>
      <w:proofErr w:type="spellEnd"/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57F8E">
        <w:rPr>
          <w:rFonts w:ascii="Times New Roman" w:eastAsia="Calibri" w:hAnsi="Times New Roman" w:cs="Times New Roman"/>
          <w:sz w:val="24"/>
          <w:szCs w:val="24"/>
        </w:rPr>
        <w:t>Раузатовна</w:t>
      </w:r>
      <w:proofErr w:type="spellEnd"/>
      <w:r w:rsidRPr="00D57F8E">
        <w:rPr>
          <w:rFonts w:ascii="Times New Roman" w:eastAsia="Calibri" w:hAnsi="Times New Roman" w:cs="Times New Roman"/>
          <w:sz w:val="24"/>
          <w:szCs w:val="24"/>
        </w:rPr>
        <w:t>, г. Югорск, ул. Ленина, д. 39, 2-14-27.</w:t>
      </w:r>
      <w:proofErr w:type="gramEnd"/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 Добровольчество (</w:t>
      </w:r>
      <w:proofErr w:type="spellStart"/>
      <w:r w:rsidRPr="00D57F8E">
        <w:rPr>
          <w:rFonts w:ascii="Times New Roman" w:eastAsia="Calibri" w:hAnsi="Times New Roman" w:cs="Times New Roman"/>
          <w:sz w:val="24"/>
          <w:szCs w:val="24"/>
        </w:rPr>
        <w:t>волонтерство</w:t>
      </w:r>
      <w:proofErr w:type="spellEnd"/>
      <w:r w:rsidRPr="00D57F8E">
        <w:rPr>
          <w:rFonts w:ascii="Times New Roman" w:eastAsia="Calibri" w:hAnsi="Times New Roman" w:cs="Times New Roman"/>
          <w:sz w:val="24"/>
          <w:szCs w:val="24"/>
        </w:rPr>
        <w:t>), популяризация здорового образа жизни, благотворительная и социальная деятельность;</w:t>
      </w:r>
    </w:p>
    <w:p w:rsidR="00D57F8E" w:rsidRPr="00D57F8E" w:rsidRDefault="00D57F8E" w:rsidP="00D57F8E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16.</w:t>
      </w:r>
      <w:r w:rsidRPr="00D57F8E">
        <w:rPr>
          <w:rFonts w:ascii="Times New Roman" w:eastAsia="Calibri" w:hAnsi="Times New Roman" w:cs="Times New Roman"/>
          <w:sz w:val="24"/>
          <w:szCs w:val="24"/>
        </w:rPr>
        <w:tab/>
        <w:t>Городское</w:t>
      </w:r>
      <w:r w:rsidRPr="00D57F8E">
        <w:rPr>
          <w:rFonts w:ascii="Times New Roman" w:eastAsia="Calibri" w:hAnsi="Times New Roman" w:cs="Times New Roman"/>
          <w:sz w:val="24"/>
          <w:szCs w:val="24"/>
        </w:rPr>
        <w:tab/>
        <w:t xml:space="preserve">Общественное объединение, «Вело Югорск», Лебедев Алексей Александрович, 8-912-518-46-76, </w:t>
      </w:r>
      <w:hyperlink r:id="rId22" w:history="1">
        <w:r w:rsidRPr="00D57F8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lebedev0702@yandex.ru</w:t>
        </w:r>
      </w:hyperlink>
      <w:r w:rsidRPr="00D57F8E">
        <w:rPr>
          <w:rFonts w:ascii="Times New Roman" w:eastAsia="Calibri" w:hAnsi="Times New Roman" w:cs="Times New Roman"/>
          <w:sz w:val="24"/>
          <w:szCs w:val="24"/>
        </w:rPr>
        <w:t>. Популяризация здорового образа жизни;</w:t>
      </w:r>
    </w:p>
    <w:p w:rsidR="00D57F8E" w:rsidRPr="00D57F8E" w:rsidRDefault="00D57F8E" w:rsidP="00D57F8E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17.</w:t>
      </w:r>
      <w:r w:rsidRPr="00D57F8E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D57F8E">
        <w:rPr>
          <w:rFonts w:ascii="Times New Roman" w:eastAsia="Calibri" w:hAnsi="Times New Roman" w:cs="Times New Roman"/>
          <w:sz w:val="24"/>
          <w:szCs w:val="24"/>
        </w:rPr>
        <w:t>Городское</w:t>
      </w:r>
      <w:proofErr w:type="gramEnd"/>
      <w:r w:rsidRPr="00D57F8E">
        <w:rPr>
          <w:rFonts w:ascii="Times New Roman" w:eastAsia="Calibri" w:hAnsi="Times New Roman" w:cs="Times New Roman"/>
          <w:sz w:val="24"/>
          <w:szCs w:val="24"/>
        </w:rPr>
        <w:tab/>
        <w:t>Группа «Любители активных видов спорта», Макаров Александр Владимирович, 8-922-777-55-33. Популяризация здорового образа жизни;</w:t>
      </w:r>
    </w:p>
    <w:p w:rsidR="00D57F8E" w:rsidRPr="00D57F8E" w:rsidRDefault="00D57F8E" w:rsidP="00D57F8E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18.</w:t>
      </w:r>
      <w:r w:rsidRPr="00D57F8E">
        <w:rPr>
          <w:rFonts w:ascii="Times New Roman" w:eastAsia="Calibri" w:hAnsi="Times New Roman" w:cs="Times New Roman"/>
          <w:sz w:val="24"/>
          <w:szCs w:val="24"/>
        </w:rPr>
        <w:tab/>
        <w:t>Городское</w:t>
      </w:r>
      <w:r w:rsidRPr="00D57F8E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D57F8E">
        <w:rPr>
          <w:rFonts w:ascii="Times New Roman" w:eastAsia="Calibri" w:hAnsi="Times New Roman" w:cs="Times New Roman"/>
          <w:sz w:val="24"/>
          <w:szCs w:val="24"/>
        </w:rPr>
        <w:t>Авто клуб</w:t>
      </w:r>
      <w:proofErr w:type="gramEnd"/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 "ULETEVSHIE", </w:t>
      </w:r>
      <w:proofErr w:type="spellStart"/>
      <w:r w:rsidRPr="00D57F8E">
        <w:rPr>
          <w:rFonts w:ascii="Times New Roman" w:eastAsia="Calibri" w:hAnsi="Times New Roman" w:cs="Times New Roman"/>
          <w:sz w:val="24"/>
          <w:szCs w:val="24"/>
        </w:rPr>
        <w:t>Димпул</w:t>
      </w:r>
      <w:proofErr w:type="spellEnd"/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 Сергей Михайлович, 8-922-433-64-10, </w:t>
      </w:r>
      <w:hyperlink r:id="rId23" w:history="1">
        <w:r w:rsidRPr="00D57F8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dimpul@yandex.ru</w:t>
        </w:r>
      </w:hyperlink>
      <w:r w:rsidRPr="00D57F8E">
        <w:rPr>
          <w:rFonts w:ascii="Times New Roman" w:eastAsia="Calibri" w:hAnsi="Times New Roman" w:cs="Times New Roman"/>
          <w:sz w:val="24"/>
          <w:szCs w:val="24"/>
        </w:rPr>
        <w:t>, Популяризация технических видов спорта;</w:t>
      </w:r>
    </w:p>
    <w:p w:rsidR="00D57F8E" w:rsidRPr="00D57F8E" w:rsidRDefault="00D57F8E" w:rsidP="00D57F8E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19.</w:t>
      </w:r>
      <w:r w:rsidRPr="00D57F8E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D57F8E">
        <w:rPr>
          <w:rFonts w:ascii="Times New Roman" w:eastAsia="Calibri" w:hAnsi="Times New Roman" w:cs="Times New Roman"/>
          <w:sz w:val="24"/>
          <w:szCs w:val="24"/>
        </w:rPr>
        <w:t>Городское</w:t>
      </w:r>
      <w:proofErr w:type="gramEnd"/>
      <w:r w:rsidRPr="00D57F8E">
        <w:rPr>
          <w:rFonts w:ascii="Times New Roman" w:eastAsia="Calibri" w:hAnsi="Times New Roman" w:cs="Times New Roman"/>
          <w:sz w:val="24"/>
          <w:szCs w:val="24"/>
        </w:rPr>
        <w:tab/>
        <w:t xml:space="preserve">Клуб «Молодая семья», </w:t>
      </w:r>
      <w:proofErr w:type="spellStart"/>
      <w:r w:rsidRPr="00D57F8E">
        <w:rPr>
          <w:rFonts w:ascii="Times New Roman" w:eastAsia="Calibri" w:hAnsi="Times New Roman" w:cs="Times New Roman"/>
          <w:sz w:val="24"/>
          <w:szCs w:val="24"/>
        </w:rPr>
        <w:t>Житкевич</w:t>
      </w:r>
      <w:proofErr w:type="spellEnd"/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 Валерия Валерьевна, 8-922-432-56-88, </w:t>
      </w:r>
      <w:hyperlink r:id="rId24" w:history="1">
        <w:r w:rsidRPr="00D57F8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zhitkevich.valer@mail.ru</w:t>
        </w:r>
      </w:hyperlink>
      <w:r w:rsidRPr="00D57F8E">
        <w:rPr>
          <w:rFonts w:ascii="Times New Roman" w:eastAsia="Calibri" w:hAnsi="Times New Roman" w:cs="Times New Roman"/>
          <w:sz w:val="24"/>
          <w:szCs w:val="24"/>
        </w:rPr>
        <w:t>. Организация семейного досуга, популяризация здорового образа жизни;</w:t>
      </w:r>
    </w:p>
    <w:p w:rsidR="00D57F8E" w:rsidRPr="00D57F8E" w:rsidRDefault="00D57F8E" w:rsidP="00D57F8E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20.</w:t>
      </w:r>
      <w:r w:rsidRPr="00D57F8E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D57F8E">
        <w:rPr>
          <w:rFonts w:ascii="Times New Roman" w:eastAsia="Calibri" w:hAnsi="Times New Roman" w:cs="Times New Roman"/>
          <w:sz w:val="24"/>
          <w:szCs w:val="24"/>
        </w:rPr>
        <w:t>Региональное</w:t>
      </w:r>
      <w:proofErr w:type="gramEnd"/>
      <w:r w:rsidRPr="00D57F8E">
        <w:rPr>
          <w:rFonts w:ascii="Times New Roman" w:eastAsia="Calibri" w:hAnsi="Times New Roman" w:cs="Times New Roman"/>
          <w:sz w:val="24"/>
          <w:szCs w:val="24"/>
        </w:rPr>
        <w:tab/>
        <w:t xml:space="preserve">ООО «Газпром трансгаз Югорск», Совет молодых ученых и специалистов (12 молодежных комитетов), Арефьев Дмитрий Станиславович, г. Югорск, 8-932-421-27-84, </w:t>
      </w:r>
      <w:hyperlink r:id="rId25" w:history="1">
        <w:r w:rsidRPr="00D57F8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arefev-dmitrii@mail.ru</w:t>
        </w:r>
      </w:hyperlink>
      <w:r w:rsidRPr="00D57F8E">
        <w:rPr>
          <w:rFonts w:ascii="Times New Roman" w:eastAsia="Calibri" w:hAnsi="Times New Roman" w:cs="Times New Roman"/>
          <w:sz w:val="24"/>
          <w:szCs w:val="24"/>
        </w:rPr>
        <w:t>. Гражданско-патриотическое;</w:t>
      </w:r>
    </w:p>
    <w:p w:rsidR="00D57F8E" w:rsidRPr="00D57F8E" w:rsidRDefault="00D57F8E" w:rsidP="00D57F8E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21.</w:t>
      </w:r>
      <w:r w:rsidRPr="00D57F8E">
        <w:rPr>
          <w:rFonts w:ascii="Times New Roman" w:eastAsia="Calibri" w:hAnsi="Times New Roman" w:cs="Times New Roman"/>
          <w:sz w:val="24"/>
          <w:szCs w:val="24"/>
        </w:rPr>
        <w:tab/>
        <w:t>Школьное</w:t>
      </w:r>
      <w:r w:rsidRPr="00D57F8E">
        <w:rPr>
          <w:rFonts w:ascii="Times New Roman" w:eastAsia="Calibri" w:hAnsi="Times New Roman" w:cs="Times New Roman"/>
          <w:sz w:val="24"/>
          <w:szCs w:val="24"/>
        </w:rPr>
        <w:tab/>
        <w:t xml:space="preserve">МБОУ ДО «ДЮЦ «Прометей», Городской совет лидеров ученического самоуправления «Содружество», Перова Надежда Владимировна, 2-65-62, </w:t>
      </w:r>
      <w:hyperlink r:id="rId26" w:history="1">
        <w:r w:rsidRPr="00D57F8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prometei_ugr@mail.ru</w:t>
        </w:r>
      </w:hyperlink>
      <w:r w:rsidRPr="00D57F8E">
        <w:rPr>
          <w:rFonts w:ascii="Times New Roman" w:eastAsia="Calibri" w:hAnsi="Times New Roman" w:cs="Times New Roman"/>
          <w:sz w:val="24"/>
          <w:szCs w:val="24"/>
        </w:rPr>
        <w:t>, Гражданско-патриотическое, популяризация здорового образа жизни;</w:t>
      </w:r>
    </w:p>
    <w:p w:rsidR="00D57F8E" w:rsidRPr="00D57F8E" w:rsidRDefault="00D57F8E" w:rsidP="00D57F8E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22.</w:t>
      </w:r>
      <w:r w:rsidRPr="00D57F8E">
        <w:rPr>
          <w:rFonts w:ascii="Times New Roman" w:eastAsia="Calibri" w:hAnsi="Times New Roman" w:cs="Times New Roman"/>
          <w:sz w:val="24"/>
          <w:szCs w:val="24"/>
        </w:rPr>
        <w:tab/>
        <w:t>Школьное</w:t>
      </w:r>
      <w:r w:rsidRPr="00D57F8E">
        <w:rPr>
          <w:rFonts w:ascii="Times New Roman" w:eastAsia="Calibri" w:hAnsi="Times New Roman" w:cs="Times New Roman"/>
          <w:sz w:val="24"/>
          <w:szCs w:val="24"/>
        </w:rPr>
        <w:tab/>
        <w:t xml:space="preserve">МБОУ «Лицей им. Г.Ф. </w:t>
      </w:r>
      <w:proofErr w:type="spellStart"/>
      <w:r w:rsidRPr="00D57F8E">
        <w:rPr>
          <w:rFonts w:ascii="Times New Roman" w:eastAsia="Calibri" w:hAnsi="Times New Roman" w:cs="Times New Roman"/>
          <w:sz w:val="24"/>
          <w:szCs w:val="24"/>
        </w:rPr>
        <w:t>Атякшева</w:t>
      </w:r>
      <w:proofErr w:type="spellEnd"/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», Школьное ученическое самоуправление «Союз лицеистов», </w:t>
      </w:r>
      <w:proofErr w:type="spellStart"/>
      <w:r w:rsidRPr="00D57F8E">
        <w:rPr>
          <w:rFonts w:ascii="Times New Roman" w:eastAsia="Calibri" w:hAnsi="Times New Roman" w:cs="Times New Roman"/>
          <w:sz w:val="24"/>
          <w:szCs w:val="24"/>
        </w:rPr>
        <w:t>Костюченкова</w:t>
      </w:r>
      <w:proofErr w:type="spellEnd"/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 Дарья Дмитриевна, 2-14-88, 8-922-423-22-15,  </w:t>
      </w:r>
      <w:hyperlink r:id="rId27" w:history="1">
        <w:r w:rsidRPr="00D57F8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litsey.yugorsk@mail.ru</w:t>
        </w:r>
      </w:hyperlink>
      <w:r w:rsidRPr="00D57F8E">
        <w:rPr>
          <w:rFonts w:ascii="Times New Roman" w:eastAsia="Calibri" w:hAnsi="Times New Roman" w:cs="Times New Roman"/>
          <w:sz w:val="24"/>
          <w:szCs w:val="24"/>
        </w:rPr>
        <w:t>. Благотворительная и социальная деятельность, добровольчество (</w:t>
      </w:r>
      <w:proofErr w:type="spellStart"/>
      <w:r w:rsidRPr="00D57F8E">
        <w:rPr>
          <w:rFonts w:ascii="Times New Roman" w:eastAsia="Calibri" w:hAnsi="Times New Roman" w:cs="Times New Roman"/>
          <w:sz w:val="24"/>
          <w:szCs w:val="24"/>
        </w:rPr>
        <w:t>волонтерство</w:t>
      </w:r>
      <w:proofErr w:type="spellEnd"/>
      <w:r w:rsidRPr="00D57F8E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D57F8E" w:rsidRPr="00D57F8E" w:rsidRDefault="00D57F8E" w:rsidP="00D57F8E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23.</w:t>
      </w:r>
      <w:r w:rsidRPr="00D57F8E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D57F8E">
        <w:rPr>
          <w:rFonts w:ascii="Times New Roman" w:eastAsia="Calibri" w:hAnsi="Times New Roman" w:cs="Times New Roman"/>
          <w:sz w:val="24"/>
          <w:szCs w:val="24"/>
        </w:rPr>
        <w:t>Школьное</w:t>
      </w:r>
      <w:proofErr w:type="gramEnd"/>
      <w:r w:rsidRPr="00D57F8E">
        <w:rPr>
          <w:rFonts w:ascii="Times New Roman" w:eastAsia="Calibri" w:hAnsi="Times New Roman" w:cs="Times New Roman"/>
          <w:sz w:val="24"/>
          <w:szCs w:val="24"/>
        </w:rPr>
        <w:tab/>
        <w:t xml:space="preserve">МБОУ «Лицей им. Г.Ф. </w:t>
      </w:r>
      <w:proofErr w:type="spellStart"/>
      <w:r w:rsidRPr="00D57F8E">
        <w:rPr>
          <w:rFonts w:ascii="Times New Roman" w:eastAsia="Calibri" w:hAnsi="Times New Roman" w:cs="Times New Roman"/>
          <w:sz w:val="24"/>
          <w:szCs w:val="24"/>
        </w:rPr>
        <w:t>Атякшева</w:t>
      </w:r>
      <w:proofErr w:type="spellEnd"/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», Отряд «Юный друг полиции» (ЮДП), Назаренко Артем Викторович, 2-14-88, </w:t>
      </w:r>
      <w:hyperlink r:id="rId28" w:history="1">
        <w:r w:rsidRPr="00D57F8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litsey.yugorsk@mail.ru</w:t>
        </w:r>
      </w:hyperlink>
      <w:r w:rsidRPr="00D57F8E">
        <w:rPr>
          <w:rFonts w:ascii="Times New Roman" w:eastAsia="Calibri" w:hAnsi="Times New Roman" w:cs="Times New Roman"/>
          <w:sz w:val="24"/>
          <w:szCs w:val="24"/>
        </w:rPr>
        <w:t>. Гражданско-патриотическое, профилактика дорожно-транспортных происшествий;</w:t>
      </w:r>
    </w:p>
    <w:p w:rsidR="00D57F8E" w:rsidRPr="00D57F8E" w:rsidRDefault="00D57F8E" w:rsidP="00D57F8E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24.</w:t>
      </w:r>
      <w:r w:rsidRPr="00D57F8E">
        <w:rPr>
          <w:rFonts w:ascii="Times New Roman" w:eastAsia="Calibri" w:hAnsi="Times New Roman" w:cs="Times New Roman"/>
          <w:sz w:val="24"/>
          <w:szCs w:val="24"/>
        </w:rPr>
        <w:tab/>
        <w:t>Школьное</w:t>
      </w:r>
      <w:r w:rsidRPr="00D57F8E">
        <w:rPr>
          <w:rFonts w:ascii="Times New Roman" w:eastAsia="Calibri" w:hAnsi="Times New Roman" w:cs="Times New Roman"/>
          <w:sz w:val="24"/>
          <w:szCs w:val="24"/>
        </w:rPr>
        <w:tab/>
        <w:t xml:space="preserve">МБОУ «СОШ № 2», Патриотическое объединение «Кадет», </w:t>
      </w:r>
      <w:proofErr w:type="spellStart"/>
      <w:r w:rsidRPr="00D57F8E">
        <w:rPr>
          <w:rFonts w:ascii="Times New Roman" w:eastAsia="Calibri" w:hAnsi="Times New Roman" w:cs="Times New Roman"/>
          <w:sz w:val="24"/>
          <w:szCs w:val="24"/>
        </w:rPr>
        <w:t>Федутенко</w:t>
      </w:r>
      <w:proofErr w:type="spellEnd"/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 Иван Иванович, 7-02-62, </w:t>
      </w:r>
      <w:hyperlink r:id="rId29" w:history="1">
        <w:r w:rsidRPr="00D57F8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yugorskschool2@mail.ru</w:t>
        </w:r>
      </w:hyperlink>
      <w:r w:rsidRPr="00D57F8E">
        <w:rPr>
          <w:rFonts w:ascii="Times New Roman" w:eastAsia="Calibri" w:hAnsi="Times New Roman" w:cs="Times New Roman"/>
          <w:sz w:val="24"/>
          <w:szCs w:val="24"/>
        </w:rPr>
        <w:t>. Патриотическое духовно-нравственное развитие;</w:t>
      </w:r>
    </w:p>
    <w:p w:rsidR="00D57F8E" w:rsidRPr="00D57F8E" w:rsidRDefault="00D57F8E" w:rsidP="00D57F8E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25.</w:t>
      </w:r>
      <w:r w:rsidRPr="00D57F8E">
        <w:rPr>
          <w:rFonts w:ascii="Times New Roman" w:eastAsia="Calibri" w:hAnsi="Times New Roman" w:cs="Times New Roman"/>
          <w:sz w:val="24"/>
          <w:szCs w:val="24"/>
        </w:rPr>
        <w:tab/>
        <w:t>Всероссийское,</w:t>
      </w:r>
      <w:r w:rsidRPr="00D57F8E">
        <w:rPr>
          <w:rFonts w:ascii="Times New Roman" w:eastAsia="Calibri" w:hAnsi="Times New Roman" w:cs="Times New Roman"/>
          <w:sz w:val="24"/>
          <w:szCs w:val="24"/>
        </w:rPr>
        <w:tab/>
        <w:t>региональное</w:t>
      </w:r>
      <w:r w:rsidRPr="00D57F8E">
        <w:rPr>
          <w:rFonts w:ascii="Times New Roman" w:eastAsia="Calibri" w:hAnsi="Times New Roman" w:cs="Times New Roman"/>
          <w:sz w:val="24"/>
          <w:szCs w:val="24"/>
        </w:rPr>
        <w:tab/>
        <w:t>МБОУ «СОШ № 2», Всероссийское детско-юношеское военно-патриотическое общественное движение «</w:t>
      </w:r>
      <w:proofErr w:type="spellStart"/>
      <w:r w:rsidRPr="00D57F8E">
        <w:rPr>
          <w:rFonts w:ascii="Times New Roman" w:eastAsia="Calibri" w:hAnsi="Times New Roman" w:cs="Times New Roman"/>
          <w:sz w:val="24"/>
          <w:szCs w:val="24"/>
        </w:rPr>
        <w:t>Юнармия</w:t>
      </w:r>
      <w:proofErr w:type="spellEnd"/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» в </w:t>
      </w:r>
      <w:proofErr w:type="spellStart"/>
      <w:r w:rsidRPr="00D57F8E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D57F8E">
        <w:rPr>
          <w:rFonts w:ascii="Times New Roman" w:eastAsia="Calibri" w:hAnsi="Times New Roman" w:cs="Times New Roman"/>
          <w:sz w:val="24"/>
          <w:szCs w:val="24"/>
        </w:rPr>
        <w:t>.Ю</w:t>
      </w:r>
      <w:proofErr w:type="gramEnd"/>
      <w:r w:rsidRPr="00D57F8E">
        <w:rPr>
          <w:rFonts w:ascii="Times New Roman" w:eastAsia="Calibri" w:hAnsi="Times New Roman" w:cs="Times New Roman"/>
          <w:sz w:val="24"/>
          <w:szCs w:val="24"/>
        </w:rPr>
        <w:t>горске</w:t>
      </w:r>
      <w:proofErr w:type="spellEnd"/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, ХМАО-Югра, </w:t>
      </w:r>
      <w:proofErr w:type="spellStart"/>
      <w:r w:rsidRPr="00D57F8E">
        <w:rPr>
          <w:rFonts w:ascii="Times New Roman" w:eastAsia="Calibri" w:hAnsi="Times New Roman" w:cs="Times New Roman"/>
          <w:sz w:val="24"/>
          <w:szCs w:val="24"/>
        </w:rPr>
        <w:t>Федутенко</w:t>
      </w:r>
      <w:proofErr w:type="spellEnd"/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 Иван Иванович, заместитель директора, г. Югорск ул. Мира,85,7-02-62 </w:t>
      </w:r>
      <w:hyperlink r:id="rId30" w:history="1">
        <w:r w:rsidRPr="00D57F8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yugorskschool2@mail.ru</w:t>
        </w:r>
      </w:hyperlink>
      <w:r w:rsidRPr="00D57F8E">
        <w:rPr>
          <w:rFonts w:ascii="Times New Roman" w:eastAsia="Calibri" w:hAnsi="Times New Roman" w:cs="Times New Roman"/>
          <w:sz w:val="24"/>
          <w:szCs w:val="24"/>
        </w:rPr>
        <w:t>. Патриотическое духовно-нравственное развитие, социальное развитие, физическое и спортивное развитее, интеллектуальное развитие;</w:t>
      </w:r>
    </w:p>
    <w:p w:rsidR="00D57F8E" w:rsidRPr="00D57F8E" w:rsidRDefault="00D57F8E" w:rsidP="00D57F8E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26.</w:t>
      </w:r>
      <w:r w:rsidRPr="00D57F8E">
        <w:rPr>
          <w:rFonts w:ascii="Times New Roman" w:eastAsia="Calibri" w:hAnsi="Times New Roman" w:cs="Times New Roman"/>
          <w:sz w:val="24"/>
          <w:szCs w:val="24"/>
        </w:rPr>
        <w:tab/>
        <w:t>Региональное</w:t>
      </w:r>
      <w:r w:rsidRPr="00D57F8E">
        <w:rPr>
          <w:rFonts w:ascii="Times New Roman" w:eastAsia="Calibri" w:hAnsi="Times New Roman" w:cs="Times New Roman"/>
          <w:sz w:val="24"/>
          <w:szCs w:val="24"/>
        </w:rPr>
        <w:tab/>
        <w:t xml:space="preserve">МБОУ «СОШ № 2», Поисковый отряд «Каскад», </w:t>
      </w:r>
      <w:proofErr w:type="spellStart"/>
      <w:r w:rsidRPr="00D57F8E">
        <w:rPr>
          <w:rFonts w:ascii="Times New Roman" w:eastAsia="Calibri" w:hAnsi="Times New Roman" w:cs="Times New Roman"/>
          <w:sz w:val="24"/>
          <w:szCs w:val="24"/>
        </w:rPr>
        <w:t>Касап</w:t>
      </w:r>
      <w:proofErr w:type="spellEnd"/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 Сергей Александрович,  7-02-62, </w:t>
      </w:r>
      <w:hyperlink r:id="rId31" w:history="1">
        <w:r w:rsidRPr="00D57F8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yugorskschool2@mail.ru</w:t>
        </w:r>
      </w:hyperlink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, Военно-патриотическое. Основные направления работы: полевые поисковые экспедиции, организация встреч с ветеранами ВОВ, восстановление артефактов привезенных с полей сражений, оформление новых музейных залов, в </w:t>
      </w:r>
      <w:proofErr w:type="spellStart"/>
      <w:r w:rsidRPr="00D57F8E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D57F8E">
        <w:rPr>
          <w:rFonts w:ascii="Times New Roman" w:eastAsia="Calibri" w:hAnsi="Times New Roman" w:cs="Times New Roman"/>
          <w:sz w:val="24"/>
          <w:szCs w:val="24"/>
        </w:rPr>
        <w:t>. комнаты «Боевой славы» центра «Доблесть»;</w:t>
      </w:r>
    </w:p>
    <w:p w:rsidR="00D57F8E" w:rsidRPr="00D57F8E" w:rsidRDefault="00D57F8E" w:rsidP="00D57F8E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lastRenderedPageBreak/>
        <w:t>27.</w:t>
      </w:r>
      <w:r w:rsidRPr="00D57F8E">
        <w:rPr>
          <w:rFonts w:ascii="Times New Roman" w:eastAsia="Calibri" w:hAnsi="Times New Roman" w:cs="Times New Roman"/>
          <w:sz w:val="24"/>
          <w:szCs w:val="24"/>
        </w:rPr>
        <w:tab/>
        <w:t>Школьное</w:t>
      </w:r>
      <w:r w:rsidRPr="00D57F8E">
        <w:rPr>
          <w:rFonts w:ascii="Times New Roman" w:eastAsia="Calibri" w:hAnsi="Times New Roman" w:cs="Times New Roman"/>
          <w:sz w:val="24"/>
          <w:szCs w:val="24"/>
        </w:rPr>
        <w:tab/>
        <w:t xml:space="preserve">МБОУ «СОШ № 2», Молодежное объединение «Единство», Хайруллина Людмила Геннадьевна, 7-02-62, </w:t>
      </w:r>
      <w:hyperlink r:id="rId32" w:history="1">
        <w:r w:rsidRPr="00D57F8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yugorskschool2@mail.ru</w:t>
        </w:r>
      </w:hyperlink>
      <w:r w:rsidRPr="00D57F8E">
        <w:rPr>
          <w:rFonts w:ascii="Times New Roman" w:eastAsia="Calibri" w:hAnsi="Times New Roman" w:cs="Times New Roman"/>
          <w:sz w:val="24"/>
          <w:szCs w:val="24"/>
        </w:rPr>
        <w:t>. Самоуправление, гражданско-патриотическое, пропаганда здорового образа жизни, интеллектуальное развитие;</w:t>
      </w:r>
    </w:p>
    <w:p w:rsidR="00D57F8E" w:rsidRPr="00D57F8E" w:rsidRDefault="00D57F8E" w:rsidP="00D57F8E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28.</w:t>
      </w:r>
      <w:r w:rsidRPr="00D57F8E">
        <w:rPr>
          <w:rFonts w:ascii="Times New Roman" w:eastAsia="Calibri" w:hAnsi="Times New Roman" w:cs="Times New Roman"/>
          <w:sz w:val="24"/>
          <w:szCs w:val="24"/>
        </w:rPr>
        <w:tab/>
        <w:t>Школьное</w:t>
      </w:r>
      <w:r w:rsidRPr="00D57F8E">
        <w:rPr>
          <w:rFonts w:ascii="Times New Roman" w:eastAsia="Calibri" w:hAnsi="Times New Roman" w:cs="Times New Roman"/>
          <w:sz w:val="24"/>
          <w:szCs w:val="24"/>
        </w:rPr>
        <w:tab/>
        <w:t xml:space="preserve">МБОУ «Гимназия», объединение «Ученическое самоуправление», Смолина Юлия Викторовна, 2-31-54, </w:t>
      </w:r>
      <w:hyperlink r:id="rId33" w:history="1">
        <w:r w:rsidRPr="00D57F8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gimnaziya-yugorsk@mail.ru</w:t>
        </w:r>
      </w:hyperlink>
      <w:r w:rsidRPr="00D57F8E">
        <w:rPr>
          <w:rFonts w:ascii="Times New Roman" w:eastAsia="Calibri" w:hAnsi="Times New Roman" w:cs="Times New Roman"/>
          <w:sz w:val="24"/>
          <w:szCs w:val="24"/>
        </w:rPr>
        <w:t>. Гражданско-патриотическое, пропаганда здорового образа жизни, интеллектуальное развитие;</w:t>
      </w:r>
    </w:p>
    <w:p w:rsidR="00D57F8E" w:rsidRPr="00D57F8E" w:rsidRDefault="00D57F8E" w:rsidP="00D57F8E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29.</w:t>
      </w:r>
      <w:r w:rsidRPr="00D57F8E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Всероссийская, региональная </w:t>
      </w:r>
      <w:r w:rsidRPr="00D57F8E">
        <w:rPr>
          <w:rFonts w:ascii="Times New Roman" w:eastAsia="Calibri" w:hAnsi="Times New Roman" w:cs="Times New Roman"/>
          <w:sz w:val="24"/>
          <w:szCs w:val="24"/>
        </w:rPr>
        <w:tab/>
        <w:t xml:space="preserve">Местное отделение общественной организации «Молодая Гвардия Единой России» города Югорска, Макаров Александр Владимирович, 8-922-777-55-33, </w:t>
      </w:r>
      <w:hyperlink r:id="rId34" w:history="1">
        <w:r w:rsidRPr="00D57F8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makarovopo@gmail.com</w:t>
        </w:r>
      </w:hyperlink>
      <w:r w:rsidRPr="00D57F8E">
        <w:rPr>
          <w:rFonts w:ascii="Times New Roman" w:eastAsia="Calibri" w:hAnsi="Times New Roman" w:cs="Times New Roman"/>
          <w:sz w:val="24"/>
          <w:szCs w:val="24"/>
        </w:rPr>
        <w:t>. Гражданско-патриотическое;</w:t>
      </w:r>
      <w:proofErr w:type="gramEnd"/>
    </w:p>
    <w:p w:rsidR="00D57F8E" w:rsidRPr="00D57F8E" w:rsidRDefault="00D57F8E" w:rsidP="00D57F8E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30.</w:t>
      </w:r>
      <w:r w:rsidRPr="00D57F8E">
        <w:rPr>
          <w:rFonts w:ascii="Times New Roman" w:eastAsia="Calibri" w:hAnsi="Times New Roman" w:cs="Times New Roman"/>
          <w:sz w:val="24"/>
          <w:szCs w:val="24"/>
        </w:rPr>
        <w:tab/>
        <w:t>Региональное</w:t>
      </w:r>
      <w:r w:rsidRPr="00D57F8E">
        <w:rPr>
          <w:rFonts w:ascii="Times New Roman" w:eastAsia="Calibri" w:hAnsi="Times New Roman" w:cs="Times New Roman"/>
          <w:sz w:val="24"/>
          <w:szCs w:val="24"/>
        </w:rPr>
        <w:tab/>
        <w:t xml:space="preserve">Некоммерческая общественная организация «Казачье объединение станица Югорская», Казачье общество «Станица Югорская», атаман, есаул Клушин Геннадий Владимирович, начальник штаба </w:t>
      </w:r>
      <w:proofErr w:type="spellStart"/>
      <w:r w:rsidRPr="00D57F8E">
        <w:rPr>
          <w:rFonts w:ascii="Times New Roman" w:eastAsia="Calibri" w:hAnsi="Times New Roman" w:cs="Times New Roman"/>
          <w:sz w:val="24"/>
          <w:szCs w:val="24"/>
        </w:rPr>
        <w:t>Станкин</w:t>
      </w:r>
      <w:proofErr w:type="spellEnd"/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 Андрей Анатольевич, Югорск-2, дом 17, 89226566407, 89226501535</w:t>
      </w:r>
    </w:p>
    <w:p w:rsidR="00D57F8E" w:rsidRPr="00D57F8E" w:rsidRDefault="00D57F8E" w:rsidP="00D57F8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31.</w:t>
      </w:r>
      <w:r w:rsidRPr="00D57F8E">
        <w:rPr>
          <w:rFonts w:ascii="Times New Roman" w:eastAsia="Calibri" w:hAnsi="Times New Roman" w:cs="Times New Roman"/>
          <w:sz w:val="24"/>
          <w:szCs w:val="24"/>
        </w:rPr>
        <w:tab/>
        <w:t>Городское</w:t>
      </w:r>
      <w:r w:rsidRPr="00D57F8E">
        <w:rPr>
          <w:rFonts w:ascii="Times New Roman" w:eastAsia="Calibri" w:hAnsi="Times New Roman" w:cs="Times New Roman"/>
          <w:sz w:val="24"/>
          <w:szCs w:val="24"/>
        </w:rPr>
        <w:tab/>
        <w:t>АНО ВПК «</w:t>
      </w:r>
      <w:proofErr w:type="spellStart"/>
      <w:r w:rsidRPr="00D57F8E">
        <w:rPr>
          <w:rFonts w:ascii="Times New Roman" w:eastAsia="Calibri" w:hAnsi="Times New Roman" w:cs="Times New Roman"/>
          <w:sz w:val="24"/>
          <w:szCs w:val="24"/>
        </w:rPr>
        <w:t>Варягъ</w:t>
      </w:r>
      <w:proofErr w:type="spellEnd"/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» Докучаев Руслан Леонидович г. Югорск ул. Геологов 9 б, каб.516, 8-932-253-56-63, </w:t>
      </w:r>
      <w:hyperlink r:id="rId35" w:history="1">
        <w:r w:rsidRPr="00D57F8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ruslan.dokuchaeff@yandex.ru</w:t>
        </w:r>
      </w:hyperlink>
      <w:r w:rsidRPr="00D57F8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7F8E" w:rsidRPr="00D57F8E" w:rsidRDefault="00D57F8E" w:rsidP="00D57F8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32.</w:t>
      </w:r>
      <w:r w:rsidRPr="00D57F8E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D57F8E">
        <w:rPr>
          <w:rFonts w:ascii="Times New Roman" w:eastAsia="Calibri" w:hAnsi="Times New Roman" w:cs="Times New Roman"/>
          <w:sz w:val="24"/>
          <w:szCs w:val="24"/>
        </w:rPr>
        <w:t>Городское</w:t>
      </w:r>
      <w:proofErr w:type="gramEnd"/>
      <w:r w:rsidRPr="00D57F8E">
        <w:rPr>
          <w:rFonts w:ascii="Times New Roman" w:eastAsia="Calibri" w:hAnsi="Times New Roman" w:cs="Times New Roman"/>
          <w:sz w:val="24"/>
          <w:szCs w:val="24"/>
        </w:rPr>
        <w:tab/>
        <w:t xml:space="preserve">Местная общественная организация города Югорска «Кинологический клуб», «Гордость Югры», Киселева Мария </w:t>
      </w:r>
      <w:proofErr w:type="spellStart"/>
      <w:r w:rsidRPr="00D57F8E">
        <w:rPr>
          <w:rFonts w:ascii="Times New Roman" w:eastAsia="Calibri" w:hAnsi="Times New Roman" w:cs="Times New Roman"/>
          <w:sz w:val="24"/>
          <w:szCs w:val="24"/>
        </w:rPr>
        <w:t>Ахнефовна</w:t>
      </w:r>
      <w:proofErr w:type="spellEnd"/>
      <w:r w:rsidRPr="00D57F8E">
        <w:rPr>
          <w:rFonts w:ascii="Times New Roman" w:eastAsia="Calibri" w:hAnsi="Times New Roman" w:cs="Times New Roman"/>
          <w:sz w:val="24"/>
          <w:szCs w:val="24"/>
        </w:rPr>
        <w:t>, 8-922-444-16-83, malytka.by@mail.ru;</w:t>
      </w:r>
    </w:p>
    <w:p w:rsidR="00D57F8E" w:rsidRPr="00D57F8E" w:rsidRDefault="00D57F8E" w:rsidP="00D57F8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33.</w:t>
      </w:r>
      <w:r w:rsidRPr="00D57F8E">
        <w:rPr>
          <w:rFonts w:ascii="Times New Roman" w:eastAsia="Calibri" w:hAnsi="Times New Roman" w:cs="Times New Roman"/>
          <w:sz w:val="24"/>
          <w:szCs w:val="24"/>
        </w:rPr>
        <w:tab/>
        <w:t>Городское</w:t>
      </w:r>
      <w:r w:rsidRPr="00D57F8E">
        <w:rPr>
          <w:rFonts w:ascii="Times New Roman" w:eastAsia="Calibri" w:hAnsi="Times New Roman" w:cs="Times New Roman"/>
          <w:sz w:val="24"/>
          <w:szCs w:val="24"/>
        </w:rPr>
        <w:tab/>
        <w:t xml:space="preserve">АНО Спортивно технический клуб «Адреналин», </w:t>
      </w:r>
      <w:proofErr w:type="spellStart"/>
      <w:r w:rsidRPr="00D57F8E">
        <w:rPr>
          <w:rFonts w:ascii="Times New Roman" w:eastAsia="Calibri" w:hAnsi="Times New Roman" w:cs="Times New Roman"/>
          <w:sz w:val="24"/>
          <w:szCs w:val="24"/>
        </w:rPr>
        <w:t>Вакушин</w:t>
      </w:r>
      <w:proofErr w:type="spellEnd"/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 Евгений Николаевич, 8-922-247-00-00, avtodom45@yandex.ru;</w:t>
      </w:r>
    </w:p>
    <w:p w:rsidR="00D57F8E" w:rsidRPr="00D57F8E" w:rsidRDefault="00D57F8E" w:rsidP="00D57F8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34.</w:t>
      </w:r>
      <w:r w:rsidRPr="00D57F8E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D57F8E">
        <w:rPr>
          <w:rFonts w:ascii="Times New Roman" w:eastAsia="Calibri" w:hAnsi="Times New Roman" w:cs="Times New Roman"/>
          <w:sz w:val="24"/>
          <w:szCs w:val="24"/>
        </w:rPr>
        <w:t>Региональная</w:t>
      </w:r>
      <w:proofErr w:type="gramEnd"/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7F8E">
        <w:rPr>
          <w:rFonts w:ascii="Times New Roman" w:eastAsia="Calibri" w:hAnsi="Times New Roman" w:cs="Times New Roman"/>
          <w:sz w:val="24"/>
          <w:szCs w:val="24"/>
        </w:rPr>
        <w:tab/>
        <w:t xml:space="preserve">Мотоклуб «Комсомольцы», </w:t>
      </w:r>
      <w:proofErr w:type="spellStart"/>
      <w:r w:rsidRPr="00D57F8E">
        <w:rPr>
          <w:rFonts w:ascii="Times New Roman" w:eastAsia="Calibri" w:hAnsi="Times New Roman" w:cs="Times New Roman"/>
          <w:sz w:val="24"/>
          <w:szCs w:val="24"/>
        </w:rPr>
        <w:t>Загидулин</w:t>
      </w:r>
      <w:proofErr w:type="spellEnd"/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 Виталий Валерьевич, 8-922-775-07-05, vitalii.zagidulin@mail.ru;</w:t>
      </w:r>
    </w:p>
    <w:p w:rsidR="00D57F8E" w:rsidRPr="00D57F8E" w:rsidRDefault="00D57F8E" w:rsidP="00D57F8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35.</w:t>
      </w:r>
      <w:r w:rsidRPr="00D57F8E">
        <w:rPr>
          <w:rFonts w:ascii="Times New Roman" w:eastAsia="Calibri" w:hAnsi="Times New Roman" w:cs="Times New Roman"/>
          <w:sz w:val="24"/>
          <w:szCs w:val="24"/>
        </w:rPr>
        <w:tab/>
        <w:t>Городское</w:t>
      </w:r>
      <w:r w:rsidRPr="00D57F8E">
        <w:rPr>
          <w:rFonts w:ascii="Times New Roman" w:eastAsia="Calibri" w:hAnsi="Times New Roman" w:cs="Times New Roman"/>
          <w:sz w:val="24"/>
          <w:szCs w:val="24"/>
        </w:rPr>
        <w:tab/>
        <w:t>Некоммерческое партнерство «Стрелковый клуб «Патриот» Рыбаков Андрей Александрович, г. Югорск, Гастелло, 18, 2-01-08, ariada70086@mail.ru.</w:t>
      </w:r>
    </w:p>
    <w:p w:rsidR="00D57F8E" w:rsidRPr="00D57F8E" w:rsidRDefault="00D57F8E" w:rsidP="00D57F8E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Реестр объединений доступен на сайте МАУ «МЦ «Гелиос» по ссылке http://mbt-helios.ru/kluby-i-obedineniya.html/</w:t>
      </w:r>
    </w:p>
    <w:p w:rsidR="00D57F8E" w:rsidRPr="00D57F8E" w:rsidRDefault="00D57F8E" w:rsidP="00D57F8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Отдел молодёжных инициатив учреждения оказывал поддержку деятельности общественных объединений города в 4 квартале 2018 года:</w:t>
      </w:r>
    </w:p>
    <w:p w:rsidR="00D57F8E" w:rsidRPr="00D57F8E" w:rsidRDefault="00D57F8E" w:rsidP="00B4405B">
      <w:pPr>
        <w:widowControl w:val="0"/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Молодежный форум фестиваль, 08-09 октября 2018 года, участие делегации от города в молодежном форуме фестивале в г. Ханты-Мансийске, общий охват 5 человек;</w:t>
      </w:r>
    </w:p>
    <w:p w:rsidR="00D57F8E" w:rsidRPr="00D57F8E" w:rsidRDefault="00D57F8E" w:rsidP="00B4405B">
      <w:pPr>
        <w:widowControl w:val="0"/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Благотворительный концерт «Помоги Софии жить», 01 ноября 2018 года, обеспечение волонтерского сопровождения мероприятия; Помощь в организации проведении мероприятия, волонтеры – 20 чел., охват мероприятия – 450 чел.;</w:t>
      </w:r>
    </w:p>
    <w:p w:rsidR="00D57F8E" w:rsidRPr="00D57F8E" w:rsidRDefault="00D57F8E" w:rsidP="00D57F8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3) III Международный гуманитарный форум «Гражданские инициативы регионов 60-й параллели», 28 ноября – 02 декабря 2018 года, участие делегации от города в окружном слете волонтеров «Бал добровольцев, в рамках III Международного гуманитарного форума «Гражданские инициативы регионов 60-й параллели, Общий охват 10 человек;</w:t>
      </w:r>
    </w:p>
    <w:p w:rsidR="00D57F8E" w:rsidRPr="00D57F8E" w:rsidRDefault="00D57F8E" w:rsidP="00D57F8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4) Всероссийское совещание с органами, реализующими государственную молодежную политику; 22 ноября 2018 года, участие делегации от города во Всероссийском совещании с органами, реализующими государственную молодежную политику; Общий охват - 3 человека;</w:t>
      </w:r>
    </w:p>
    <w:p w:rsidR="00D57F8E" w:rsidRPr="00D57F8E" w:rsidRDefault="00D57F8E" w:rsidP="00D57F8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5) Заседание Семейного совета Югры и Женского экспертного клуба Югры в режиме ВКС, 23 ноября 2018 года, участие представителей общественных молодежных объединений города (Клуб «Молодая семья», Общественная молодежная палата при Думе города Югорска шестого созыва), Общий охват - 12 человек;</w:t>
      </w:r>
    </w:p>
    <w:p w:rsidR="00D57F8E" w:rsidRPr="00D57F8E" w:rsidRDefault="00D57F8E" w:rsidP="00D57F8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6) Окружной семинар по молодежной политике в г. Ханты-Мансийске, 14-18 декабря 2018 года, участие в окружном семинаре по молодежной политике, Общий охват - 1 человек;</w:t>
      </w:r>
    </w:p>
    <w:p w:rsidR="00D57F8E" w:rsidRPr="00D57F8E" w:rsidRDefault="00D57F8E" w:rsidP="00D57F8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7) Региональный </w:t>
      </w:r>
      <w:proofErr w:type="spellStart"/>
      <w:r w:rsidRPr="00D57F8E">
        <w:rPr>
          <w:rFonts w:ascii="Times New Roman" w:eastAsia="Calibri" w:hAnsi="Times New Roman" w:cs="Times New Roman"/>
          <w:sz w:val="24"/>
          <w:szCs w:val="24"/>
        </w:rPr>
        <w:t>роботехнический</w:t>
      </w:r>
      <w:proofErr w:type="spellEnd"/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 фестиваль «</w:t>
      </w:r>
      <w:proofErr w:type="spellStart"/>
      <w:r w:rsidRPr="00D57F8E">
        <w:rPr>
          <w:rFonts w:ascii="Times New Roman" w:eastAsia="Calibri" w:hAnsi="Times New Roman" w:cs="Times New Roman"/>
          <w:sz w:val="24"/>
          <w:szCs w:val="24"/>
        </w:rPr>
        <w:t>Робфест</w:t>
      </w:r>
      <w:proofErr w:type="spellEnd"/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-Югра», 08 декабря 2018 года, поддержка развития технического движения в городе: информационная поддержка, изготовление </w:t>
      </w:r>
      <w:proofErr w:type="spellStart"/>
      <w:r w:rsidRPr="00D57F8E">
        <w:rPr>
          <w:rFonts w:ascii="Times New Roman" w:eastAsia="Calibri" w:hAnsi="Times New Roman" w:cs="Times New Roman"/>
          <w:sz w:val="24"/>
          <w:szCs w:val="24"/>
        </w:rPr>
        <w:t>бандан</w:t>
      </w:r>
      <w:proofErr w:type="spellEnd"/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 с логотипом фестиваля для участников, печать баннеров с логотипом фестиваля, общий охват –95 человек, 57 участников;</w:t>
      </w:r>
    </w:p>
    <w:p w:rsidR="00D57F8E" w:rsidRPr="00D57F8E" w:rsidRDefault="00D57F8E" w:rsidP="00D57F8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8) Поддержка волонтерского движения в городе Югорске: Городской слет волонтеров «</w:t>
      </w:r>
      <w:proofErr w:type="spellStart"/>
      <w:r w:rsidRPr="00D57F8E">
        <w:rPr>
          <w:rFonts w:ascii="Times New Roman" w:eastAsia="Calibri" w:hAnsi="Times New Roman" w:cs="Times New Roman"/>
          <w:sz w:val="24"/>
          <w:szCs w:val="24"/>
        </w:rPr>
        <w:t>Доброчай</w:t>
      </w:r>
      <w:proofErr w:type="spellEnd"/>
      <w:r w:rsidRPr="00D57F8E">
        <w:rPr>
          <w:rFonts w:ascii="Times New Roman" w:eastAsia="Calibri" w:hAnsi="Times New Roman" w:cs="Times New Roman"/>
          <w:sz w:val="24"/>
          <w:szCs w:val="24"/>
        </w:rPr>
        <w:t>» 05 декабря 2018 года, Новогодняя встреча с Главой города Югорска; 21 декабря 2018 года, организация и проведение городского слета волонтеров «</w:t>
      </w:r>
      <w:proofErr w:type="spellStart"/>
      <w:r w:rsidRPr="00D57F8E">
        <w:rPr>
          <w:rFonts w:ascii="Times New Roman" w:eastAsia="Calibri" w:hAnsi="Times New Roman" w:cs="Times New Roman"/>
          <w:sz w:val="24"/>
          <w:szCs w:val="24"/>
        </w:rPr>
        <w:t>Доброчай</w:t>
      </w:r>
      <w:proofErr w:type="spellEnd"/>
      <w:r w:rsidRPr="00D57F8E">
        <w:rPr>
          <w:rFonts w:ascii="Times New Roman" w:eastAsia="Calibri" w:hAnsi="Times New Roman" w:cs="Times New Roman"/>
          <w:sz w:val="24"/>
          <w:szCs w:val="24"/>
        </w:rPr>
        <w:t>» и традиционной новогодней встрече с главой города, Общий охват 125 человек;</w:t>
      </w:r>
    </w:p>
    <w:p w:rsidR="00D57F8E" w:rsidRPr="00D57F8E" w:rsidRDefault="00D57F8E" w:rsidP="00D57F8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9) Городской турнир по </w:t>
      </w:r>
      <w:proofErr w:type="spellStart"/>
      <w:r w:rsidRPr="00D57F8E">
        <w:rPr>
          <w:rFonts w:ascii="Times New Roman" w:eastAsia="Calibri" w:hAnsi="Times New Roman" w:cs="Times New Roman"/>
          <w:sz w:val="24"/>
          <w:szCs w:val="24"/>
        </w:rPr>
        <w:t>Киберспорту</w:t>
      </w:r>
      <w:proofErr w:type="spellEnd"/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 «Югорской </w:t>
      </w:r>
      <w:proofErr w:type="spellStart"/>
      <w:r w:rsidRPr="00D57F8E">
        <w:rPr>
          <w:rFonts w:ascii="Times New Roman" w:eastAsia="Calibri" w:hAnsi="Times New Roman" w:cs="Times New Roman"/>
          <w:sz w:val="24"/>
          <w:szCs w:val="24"/>
        </w:rPr>
        <w:t>Киберспортивной</w:t>
      </w:r>
      <w:proofErr w:type="spellEnd"/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 Арены», 09 декабря 2018 года, организация и проведение городского турнира по </w:t>
      </w:r>
      <w:proofErr w:type="spellStart"/>
      <w:r w:rsidRPr="00D57F8E">
        <w:rPr>
          <w:rFonts w:ascii="Times New Roman" w:eastAsia="Calibri" w:hAnsi="Times New Roman" w:cs="Times New Roman"/>
          <w:sz w:val="24"/>
          <w:szCs w:val="24"/>
        </w:rPr>
        <w:t>Киберспорту</w:t>
      </w:r>
      <w:proofErr w:type="spellEnd"/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 «Югорская </w:t>
      </w:r>
      <w:proofErr w:type="spellStart"/>
      <w:r w:rsidRPr="00D57F8E">
        <w:rPr>
          <w:rFonts w:ascii="Times New Roman" w:eastAsia="Calibri" w:hAnsi="Times New Roman" w:cs="Times New Roman"/>
          <w:sz w:val="24"/>
          <w:szCs w:val="24"/>
        </w:rPr>
        <w:t>Киберспортивная</w:t>
      </w:r>
      <w:proofErr w:type="spellEnd"/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 Арена» среди молодежи города, Общий охват 100 человек;</w:t>
      </w:r>
    </w:p>
    <w:p w:rsidR="00D57F8E" w:rsidRPr="00D57F8E" w:rsidRDefault="00D57F8E" w:rsidP="00D57F8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10) Окружной конкурс среди лидеров и руководителей детских и молодежных общественных объединений «Лидер XXI века», 15-17 декабря 2018 года, организация участия делегации от города Югорска, общий охват 6 человек</w:t>
      </w:r>
    </w:p>
    <w:p w:rsidR="00D57F8E" w:rsidRPr="00D57F8E" w:rsidRDefault="00D57F8E" w:rsidP="00C22CB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11) Всероссийская информационная акция по профилактике ВИЧ-инфекции и ассоциированных с ней заболеваний в молодежной среде «Должен знать!», 27 ноября 2018 года, участие представителей волонтёрских, общественных, студенческих объединений в акции, информационное сопровождение</w:t>
      </w:r>
      <w:r w:rsidR="00C22CB4">
        <w:rPr>
          <w:rFonts w:ascii="Times New Roman" w:eastAsia="Calibri" w:hAnsi="Times New Roman" w:cs="Times New Roman"/>
          <w:sz w:val="24"/>
          <w:szCs w:val="24"/>
        </w:rPr>
        <w:t xml:space="preserve"> акции, общий охват 250 человек</w:t>
      </w:r>
    </w:p>
    <w:p w:rsidR="00D57F8E" w:rsidRPr="00D57F8E" w:rsidRDefault="00D57F8E" w:rsidP="00D57F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Всего охват по мероприятиям 1 131 человек, из них 20 чел. – волонтеры (с начала года 6 866 человек).</w:t>
      </w:r>
    </w:p>
    <w:p w:rsidR="00D57F8E" w:rsidRPr="00D57F8E" w:rsidRDefault="00D57F8E" w:rsidP="00D57F8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Затраты на финансовое обеспечение выполнения муниципальной работы в 2018 году составили 0,0 </w:t>
      </w:r>
      <w:proofErr w:type="spellStart"/>
      <w:r w:rsidRPr="00D57F8E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D57F8E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D57F8E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., что меньше уровня 2017 года (51 </w:t>
      </w:r>
      <w:proofErr w:type="spellStart"/>
      <w:r w:rsidRPr="00D57F8E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D57F8E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D57F8E" w:rsidRPr="00D57F8E" w:rsidRDefault="00D57F8E" w:rsidP="00D57F8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7F8E" w:rsidRPr="00D57F8E" w:rsidRDefault="00D57F8E" w:rsidP="00D57F8E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7F8E" w:rsidRPr="00C22CB4" w:rsidRDefault="00D57F8E" w:rsidP="00C22CB4">
      <w:pPr>
        <w:tabs>
          <w:tab w:val="left" w:pos="2552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2CB4">
        <w:rPr>
          <w:rFonts w:ascii="Times New Roman" w:eastAsia="Calibri" w:hAnsi="Times New Roman" w:cs="Times New Roman"/>
          <w:sz w:val="24"/>
          <w:szCs w:val="24"/>
        </w:rPr>
        <w:t>Организация общественных работ для незанятых трудовой деятельностью граждан и безработных граждан</w:t>
      </w:r>
    </w:p>
    <w:p w:rsidR="00D57F8E" w:rsidRPr="00D57F8E" w:rsidRDefault="00D57F8E" w:rsidP="00D57F8E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7F8E" w:rsidRPr="00D57F8E" w:rsidRDefault="00D57F8E" w:rsidP="00D57F8E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Молодежное агентство учреждения в 4 квартале 2018 года трудоустроило 9 человек. Всего в 2018 году трудоустроено 32 человека по направлению организации оплачиваемых общественных работ и организации занятости безработных граждан, испытывающих трудности при поиске работы. Показатель трудоустройства 2018 года на 58% меньше уровня 2017 года (77 человек). Уменьшение показателя по трудоустройству связано с сокращением финансирования в 2018 году на 43,2% (на 1 595,8 </w:t>
      </w:r>
      <w:proofErr w:type="spellStart"/>
      <w:r w:rsidRPr="00D57F8E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D57F8E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D57F8E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D57F8E">
        <w:rPr>
          <w:rFonts w:ascii="Times New Roman" w:eastAsia="Calibri" w:hAnsi="Times New Roman" w:cs="Times New Roman"/>
          <w:sz w:val="24"/>
          <w:szCs w:val="24"/>
        </w:rPr>
        <w:t>.).</w:t>
      </w:r>
    </w:p>
    <w:p w:rsidR="00D57F8E" w:rsidRPr="00D57F8E" w:rsidRDefault="00D57F8E" w:rsidP="00D57F8E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100% временных рабочих прошли первичный медосмотр при трудоустройстве.</w:t>
      </w:r>
    </w:p>
    <w:p w:rsidR="00D57F8E" w:rsidRPr="00D57F8E" w:rsidRDefault="00D57F8E" w:rsidP="00D57F8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Затраты на финансовое обеспечение в 2018 году составили 2 095,7 </w:t>
      </w:r>
      <w:proofErr w:type="spellStart"/>
      <w:r w:rsidRPr="00D57F8E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D57F8E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D57F8E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., что на 43,2% меньше финансирования 2017 года (3 691,5 </w:t>
      </w:r>
      <w:proofErr w:type="spellStart"/>
      <w:r w:rsidRPr="00D57F8E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D57F8E">
        <w:rPr>
          <w:rFonts w:ascii="Times New Roman" w:eastAsia="Calibri" w:hAnsi="Times New Roman" w:cs="Times New Roman"/>
          <w:sz w:val="24"/>
          <w:szCs w:val="24"/>
        </w:rPr>
        <w:t>.).</w:t>
      </w:r>
    </w:p>
    <w:p w:rsidR="00D57F8E" w:rsidRPr="00D57F8E" w:rsidRDefault="00D57F8E" w:rsidP="00D57F8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В 2018 году Молодежным центром, в рамках подпрограммы «Повышение мобильности трудовых ресурсов» государственной программы Ханты-Мансийского автономного округа – Югры «Содействие занятости населения </w:t>
      </w:r>
      <w:proofErr w:type="gramStart"/>
      <w:r w:rsidRPr="00D57F8E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57F8E">
        <w:rPr>
          <w:rFonts w:ascii="Times New Roman" w:eastAsia="Calibri" w:hAnsi="Times New Roman" w:cs="Times New Roman"/>
          <w:sz w:val="24"/>
          <w:szCs w:val="24"/>
        </w:rPr>
        <w:t>Ханты-Мансийском</w:t>
      </w:r>
      <w:proofErr w:type="gramEnd"/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 автономном округе Югре на 2018 – 2025 годы и на период до 2030 года» было оборудовано 3 рабочих мест для лиц с ограниченными возможностями здоровья. Затраты на финансовое обеспечение мероприятия составили 228 </w:t>
      </w:r>
      <w:proofErr w:type="spellStart"/>
      <w:r w:rsidRPr="00D57F8E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D57F8E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D57F8E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D57F8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7F8E" w:rsidRPr="00C22CB4" w:rsidRDefault="00D57F8E" w:rsidP="00C22CB4">
      <w:pPr>
        <w:tabs>
          <w:tab w:val="left" w:pos="2552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57F8E" w:rsidRPr="00C22CB4" w:rsidRDefault="00D57F8E" w:rsidP="00C22CB4">
      <w:pPr>
        <w:tabs>
          <w:tab w:val="left" w:pos="2552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2CB4">
        <w:rPr>
          <w:rFonts w:ascii="Times New Roman" w:eastAsia="Calibri" w:hAnsi="Times New Roman" w:cs="Times New Roman"/>
          <w:sz w:val="24"/>
          <w:szCs w:val="24"/>
        </w:rPr>
        <w:t>Организация временного трудоустройства безработных граждан, имеющих высшее, среднее профессиональное образование и ищущих работу</w:t>
      </w:r>
    </w:p>
    <w:p w:rsidR="00D57F8E" w:rsidRPr="00C22CB4" w:rsidRDefault="00D57F8E" w:rsidP="00C22CB4">
      <w:pPr>
        <w:tabs>
          <w:tab w:val="left" w:pos="2552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57F8E" w:rsidRPr="00D57F8E" w:rsidRDefault="00D57F8E" w:rsidP="00D57F8E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Молодежное агентство учреждения в 4 квартале 2018 года трудоустроило 1 человека. Всего в 2018 году </w:t>
      </w:r>
      <w:proofErr w:type="spellStart"/>
      <w:r w:rsidRPr="00D57F8E">
        <w:rPr>
          <w:rFonts w:ascii="Times New Roman" w:eastAsia="Calibri" w:hAnsi="Times New Roman" w:cs="Times New Roman"/>
          <w:sz w:val="24"/>
          <w:szCs w:val="24"/>
        </w:rPr>
        <w:t>трудоустрено</w:t>
      </w:r>
      <w:proofErr w:type="spellEnd"/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 6 человек по направлению организации временного трудоустройства безработных граждан, имеющих высшее, среднее профессиональное образование и ищущих работу. Показатель 2018 года на 57 % меньше показателя 2017 года (14 человек). Уменьшение показателя по трудоустройству связано с сокращением финансирования в 2018 году на 51% (на 710,2 </w:t>
      </w:r>
      <w:proofErr w:type="spellStart"/>
      <w:r w:rsidRPr="00D57F8E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D57F8E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D57F8E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D57F8E">
        <w:rPr>
          <w:rFonts w:ascii="Times New Roman" w:eastAsia="Calibri" w:hAnsi="Times New Roman" w:cs="Times New Roman"/>
          <w:sz w:val="24"/>
          <w:szCs w:val="24"/>
        </w:rPr>
        <w:t>.).</w:t>
      </w:r>
    </w:p>
    <w:p w:rsidR="00D57F8E" w:rsidRPr="00D57F8E" w:rsidRDefault="00D57F8E" w:rsidP="00D57F8E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bCs/>
          <w:sz w:val="24"/>
          <w:szCs w:val="24"/>
        </w:rPr>
        <w:t>Молодежь получает первые трудовые навыки при прохождении стажировки в учреждении по следующим профессиям: экономист, юрист, художник, педагог профессионального образования.</w:t>
      </w:r>
    </w:p>
    <w:p w:rsidR="00D57F8E" w:rsidRPr="00D57F8E" w:rsidRDefault="00D57F8E" w:rsidP="00D57F8E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100% временных рабочих прошли первичный медосмотр при трудоустройстве.</w:t>
      </w:r>
    </w:p>
    <w:p w:rsidR="00D57F8E" w:rsidRPr="00D57F8E" w:rsidRDefault="00D57F8E" w:rsidP="00D57F8E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Затраты на финансовое обеспечение в 2018 году составили 671,9 </w:t>
      </w:r>
      <w:proofErr w:type="spellStart"/>
      <w:r w:rsidRPr="00D57F8E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D57F8E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D57F8E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., что на 51% меньше финансирования 2017 года (1 382,1 </w:t>
      </w:r>
      <w:proofErr w:type="spellStart"/>
      <w:r w:rsidRPr="00D57F8E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D57F8E">
        <w:rPr>
          <w:rFonts w:ascii="Times New Roman" w:eastAsia="Calibri" w:hAnsi="Times New Roman" w:cs="Times New Roman"/>
          <w:sz w:val="24"/>
          <w:szCs w:val="24"/>
        </w:rPr>
        <w:t>.).</w:t>
      </w:r>
    </w:p>
    <w:p w:rsidR="00D57F8E" w:rsidRPr="00D57F8E" w:rsidRDefault="00D57F8E" w:rsidP="00D57F8E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7F8E" w:rsidRPr="00C22CB4" w:rsidRDefault="00D57F8E" w:rsidP="00C22CB4">
      <w:pPr>
        <w:tabs>
          <w:tab w:val="left" w:pos="2552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2CB4">
        <w:rPr>
          <w:rFonts w:ascii="Times New Roman" w:eastAsia="Calibri" w:hAnsi="Times New Roman" w:cs="Times New Roman"/>
          <w:sz w:val="24"/>
          <w:szCs w:val="24"/>
        </w:rPr>
        <w:t>Организация деятельности временного трудоустройства несовершеннолетних граждан в возрасте от 14 до 18 лет</w:t>
      </w:r>
    </w:p>
    <w:p w:rsidR="00D57F8E" w:rsidRPr="00C22CB4" w:rsidRDefault="00D57F8E" w:rsidP="00C22CB4">
      <w:pPr>
        <w:tabs>
          <w:tab w:val="left" w:pos="2552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57F8E" w:rsidRPr="00D57F8E" w:rsidRDefault="00D57F8E" w:rsidP="00D57F8E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Трудоустройство несовершеннолетних граждан в 4 квартале 2018 года не производилось. Молодежное агентство учреждения в 2018 году трудоустроило 431 человека по направлению организации деятельности временного трудоустройства несовершеннолетних граждан в возрасте от 14 до 18 лет. Показатель 2018 года на 8% меньше показателя 2017 года (469 человек). Уменьшение показателя по трудоустройству связано с сокращением финансирования в 2018 году на 12% (на 345,1 </w:t>
      </w:r>
      <w:proofErr w:type="spellStart"/>
      <w:r w:rsidRPr="00D57F8E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D57F8E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D57F8E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D57F8E">
        <w:rPr>
          <w:rFonts w:ascii="Times New Roman" w:eastAsia="Calibri" w:hAnsi="Times New Roman" w:cs="Times New Roman"/>
          <w:sz w:val="24"/>
          <w:szCs w:val="24"/>
        </w:rPr>
        <w:t>.).</w:t>
      </w:r>
    </w:p>
    <w:p w:rsidR="00D57F8E" w:rsidRPr="00D57F8E" w:rsidRDefault="00D57F8E" w:rsidP="00D57F8E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Дети принимаются на рабочие ставки рабочих по благоустройству. Из числа несовершеннолетних граждан в летний период были сформированы 8 молодежных трудовых отрядов:</w:t>
      </w:r>
    </w:p>
    <w:p w:rsidR="00D57F8E" w:rsidRPr="00D57F8E" w:rsidRDefault="00D57F8E" w:rsidP="00B4405B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D57F8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МТО «Дорожник» - выполняет уборку следующих бесхозных территорий в центре города Югорска.</w:t>
      </w:r>
    </w:p>
    <w:p w:rsidR="00D57F8E" w:rsidRPr="00D57F8E" w:rsidRDefault="00D57F8E" w:rsidP="00B4405B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D57F8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МТО «Строитель» - выполняет мелкий ремонт (покраска остановочных комплексов), уборку территорий вокруг городских остановочных комплексов по г. </w:t>
      </w:r>
      <w:proofErr w:type="spellStart"/>
      <w:r w:rsidRPr="00D57F8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Югорску</w:t>
      </w:r>
      <w:proofErr w:type="spellEnd"/>
      <w:r w:rsidRPr="00D57F8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и остановок на Зеленой зоне.</w:t>
      </w:r>
    </w:p>
    <w:p w:rsidR="00D57F8E" w:rsidRPr="00D57F8E" w:rsidRDefault="00D57F8E" w:rsidP="00B4405B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D57F8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МТО «Лесовик» - производит уборку мусора на территории лесопарковой зоны, лесных массивов в границах города.</w:t>
      </w:r>
    </w:p>
    <w:p w:rsidR="00D57F8E" w:rsidRPr="00D57F8E" w:rsidRDefault="00D57F8E" w:rsidP="00B4405B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D57F8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МТО «Галактика» - занимается благоустройством территории городского сквера: уборкой мусора, уборкой бесхозных территорий.</w:t>
      </w:r>
    </w:p>
    <w:p w:rsidR="00D57F8E" w:rsidRPr="00D57F8E" w:rsidRDefault="00D57F8E" w:rsidP="00B4405B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D57F8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МТО «Эколог» - занимается сбором макулатуры у населения города, озеленением города.</w:t>
      </w:r>
    </w:p>
    <w:p w:rsidR="00D57F8E" w:rsidRPr="00D57F8E" w:rsidRDefault="00D57F8E" w:rsidP="00B4405B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D57F8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МТО «Мэра» - оказывает адресную помощь ветеранам ВОВ, ветеранам тыла и труда, выполняет работы по заявкам предприятий, учреждений и организаций г. Югорска.</w:t>
      </w:r>
    </w:p>
    <w:p w:rsidR="00D57F8E" w:rsidRPr="00D57F8E" w:rsidRDefault="00D57F8E" w:rsidP="00B4405B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D57F8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МТО «Губернатора» - выполняет курьерскую работу, занимается благоустройством города.</w:t>
      </w:r>
    </w:p>
    <w:p w:rsidR="00D57F8E" w:rsidRPr="00D57F8E" w:rsidRDefault="00D57F8E" w:rsidP="00B4405B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МТО «Максимум» - занимается вовлечением подростков, находящихся в социально опасном положении или тяжелой жизненной ситуации, в общественно-полезную и трудовую деятельность.</w:t>
      </w:r>
    </w:p>
    <w:p w:rsidR="00D57F8E" w:rsidRPr="00D57F8E" w:rsidRDefault="00D57F8E" w:rsidP="00D57F8E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Затраты на финансовое обеспечение в 2018 году составили 2 556,6 </w:t>
      </w:r>
      <w:proofErr w:type="spellStart"/>
      <w:r w:rsidRPr="00D57F8E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D57F8E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D57F8E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., что на 12% меньше финансирования 2017 года (2 901,7 </w:t>
      </w:r>
      <w:proofErr w:type="spellStart"/>
      <w:r w:rsidRPr="00D57F8E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D57F8E">
        <w:rPr>
          <w:rFonts w:ascii="Times New Roman" w:eastAsia="Calibri" w:hAnsi="Times New Roman" w:cs="Times New Roman"/>
          <w:sz w:val="24"/>
          <w:szCs w:val="24"/>
        </w:rPr>
        <w:t>.).</w:t>
      </w:r>
    </w:p>
    <w:p w:rsidR="00D57F8E" w:rsidRPr="00D57F8E" w:rsidRDefault="00D57F8E" w:rsidP="00D57F8E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7F8E" w:rsidRPr="00C22CB4" w:rsidRDefault="00D57F8E" w:rsidP="00C22CB4">
      <w:pPr>
        <w:tabs>
          <w:tab w:val="left" w:pos="127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2CB4">
        <w:rPr>
          <w:rFonts w:ascii="Times New Roman" w:eastAsia="Calibri" w:hAnsi="Times New Roman" w:cs="Times New Roman"/>
          <w:sz w:val="24"/>
          <w:szCs w:val="24"/>
        </w:rPr>
        <w:t>Оказание платных услуг</w:t>
      </w:r>
    </w:p>
    <w:p w:rsidR="00D57F8E" w:rsidRPr="00D57F8E" w:rsidRDefault="00D57F8E" w:rsidP="00C22CB4">
      <w:pPr>
        <w:tabs>
          <w:tab w:val="left" w:pos="255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7F8E" w:rsidRPr="00D57F8E" w:rsidRDefault="00D57F8E" w:rsidP="00D57F8E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Всего за 2018 год учреждение предоставило платных услуг на 11 227,7 тыс. руб., что на 4% меньше объема оказанных услуг в 2017 году (11 646 тыс. руб.). Услуги предоставлялись следующими отделами:</w:t>
      </w:r>
    </w:p>
    <w:p w:rsidR="00D57F8E" w:rsidRPr="00D57F8E" w:rsidRDefault="00D57F8E" w:rsidP="00D57F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bCs/>
          <w:sz w:val="24"/>
          <w:szCs w:val="24"/>
        </w:rPr>
        <w:t>Производственные цеха</w:t>
      </w:r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D57F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цехов – полиграфические, нанесение полноцветных изображений на любые виды тканей, на кружки, тарелки и шары, изготовление штампов и печатей, изготовление рекламных вывесок, информационных досок, табличек на дом, изготовление дубликатов ключей, ремонт обуви, услуги спортивного зала и др. В 2018 году цеха отработали заявки на общую сумму 3 818,7 тыс. руб., что составляет 100% от плана на год.</w:t>
      </w:r>
      <w:proofErr w:type="gramEnd"/>
      <w:r w:rsidRPr="00D5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По отношению к 2017 году (5861,1 </w:t>
      </w:r>
      <w:proofErr w:type="spellStart"/>
      <w:r w:rsidRPr="00D57F8E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D57F8E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D57F8E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.), в 2018 году было получено на 35% меньше (на 2042,4 </w:t>
      </w:r>
      <w:proofErr w:type="spellStart"/>
      <w:r w:rsidRPr="00D57F8E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D57F8E">
        <w:rPr>
          <w:rFonts w:ascii="Times New Roman" w:eastAsia="Calibri" w:hAnsi="Times New Roman" w:cs="Times New Roman"/>
          <w:sz w:val="24"/>
          <w:szCs w:val="24"/>
        </w:rPr>
        <w:t>.). Связано это с получением меньших объемов заказов от юридических лиц, со снижением покупательной способности населения города Югорска.</w:t>
      </w:r>
    </w:p>
    <w:p w:rsidR="00D57F8E" w:rsidRPr="00D57F8E" w:rsidRDefault="00D57F8E" w:rsidP="00D57F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Мультимедийное агентство предоставляет платные услуги по предоставлению доступа к персональному компьютеру, роботостроению, конструированию, доступу к сети интернет и ксерокопированию. В 2018 году мультимедийное агентство предоставило платные услуги на общую сумму 536 тыс. руб. По отношению к 2017 году (453,6 </w:t>
      </w:r>
      <w:proofErr w:type="spellStart"/>
      <w:r w:rsidRPr="00D57F8E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D57F8E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D57F8E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.), в 2018 году было получено на 18% больше (на 82,4 </w:t>
      </w:r>
      <w:proofErr w:type="spellStart"/>
      <w:r w:rsidRPr="00D57F8E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.). Увеличение доходов связано с оказанием в 2018 году </w:t>
      </w:r>
      <w:proofErr w:type="gramStart"/>
      <w:r w:rsidRPr="00D57F8E">
        <w:rPr>
          <w:rFonts w:ascii="Times New Roman" w:eastAsia="Calibri" w:hAnsi="Times New Roman" w:cs="Times New Roman"/>
          <w:sz w:val="24"/>
          <w:szCs w:val="24"/>
        </w:rPr>
        <w:t>обучения</w:t>
      </w:r>
      <w:proofErr w:type="gramEnd"/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 по дополнительным образовательным программам.</w:t>
      </w:r>
    </w:p>
    <w:p w:rsidR="00D57F8E" w:rsidRPr="00D57F8E" w:rsidRDefault="00D57F8E" w:rsidP="00D57F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7F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выпускаемой продукции МАУ «МЦ «Гелиос» производится через торговые точки и цех прикладного творчества (х/б перчатки с ПВХ покрытием, календари, кардиганы, бейсболки, шарики, футболки, флажки, изделия из бисера, короны карнавальные, магниты, брелоки, носки, пинетки, майки, топы, жакеты, джемпера, водолазки, варежки и многое другое).</w:t>
      </w:r>
      <w:proofErr w:type="gramEnd"/>
      <w:r w:rsidRPr="00D5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 году был реализован товар на общую сумму 201,4 тыс. руб.</w:t>
      </w:r>
    </w:p>
    <w:p w:rsidR="00D57F8E" w:rsidRPr="00D57F8E" w:rsidRDefault="00D57F8E" w:rsidP="00D57F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lastRenderedPageBreak/>
        <w:t>Мастерская по заправке картриджей предоставляет услуги по техническому обслуживанию копировальной техники. В 2018 года выполнены услуги на общую сумму 318,5 тыс. руб., что составляет 100% от плана на квартал.</w:t>
      </w:r>
    </w:p>
    <w:p w:rsidR="00D57F8E" w:rsidRPr="00D57F8E" w:rsidRDefault="00D57F8E" w:rsidP="00D57F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Молодежное агентство в 2018 года выполняло работы </w:t>
      </w:r>
    </w:p>
    <w:p w:rsidR="00D57F8E" w:rsidRPr="00D57F8E" w:rsidRDefault="00D57F8E" w:rsidP="00D57F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- по содержанию и обслуживанию автобусных остановок. Общая уборочная площадь остановок- 533,37 м</w:t>
      </w:r>
      <w:proofErr w:type="gramStart"/>
      <w:r w:rsidRPr="00D57F8E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 в количестве 47 остановочных комплексов.</w:t>
      </w:r>
    </w:p>
    <w:p w:rsidR="00D57F8E" w:rsidRPr="00D57F8E" w:rsidRDefault="00D57F8E" w:rsidP="00D57F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- обслуживание объекта «Подземный переход», общая уборочная площадь 383,61 м</w:t>
      </w:r>
      <w:proofErr w:type="gramStart"/>
      <w:r w:rsidRPr="00D57F8E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</w:p>
    <w:p w:rsidR="00D57F8E" w:rsidRPr="00D57F8E" w:rsidRDefault="00D57F8E" w:rsidP="00D57F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- по содержанию и ремонту </w:t>
      </w:r>
      <w:proofErr w:type="spellStart"/>
      <w:r w:rsidRPr="00D57F8E">
        <w:rPr>
          <w:rFonts w:ascii="Times New Roman" w:eastAsia="Calibri" w:hAnsi="Times New Roman" w:cs="Times New Roman"/>
          <w:sz w:val="24"/>
          <w:szCs w:val="24"/>
        </w:rPr>
        <w:t>скульптурно</w:t>
      </w:r>
      <w:proofErr w:type="spellEnd"/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-декоративных композиций «Вертолет», «Паровоз», «Машина» </w:t>
      </w:r>
      <w:proofErr w:type="gramStart"/>
      <w:r w:rsidRPr="00D57F8E">
        <w:rPr>
          <w:rFonts w:ascii="Times New Roman" w:eastAsia="Calibri" w:hAnsi="Times New Roman" w:cs="Times New Roman"/>
          <w:sz w:val="24"/>
          <w:szCs w:val="24"/>
        </w:rPr>
        <w:t>-п</w:t>
      </w:r>
      <w:proofErr w:type="gramEnd"/>
      <w:r w:rsidRPr="00D57F8E">
        <w:rPr>
          <w:rFonts w:ascii="Times New Roman" w:eastAsia="Calibri" w:hAnsi="Times New Roman" w:cs="Times New Roman"/>
          <w:sz w:val="24"/>
          <w:szCs w:val="24"/>
        </w:rPr>
        <w:t>лощадь обслуживания 27076,9 м2.</w:t>
      </w:r>
    </w:p>
    <w:p w:rsidR="00D57F8E" w:rsidRPr="00D57F8E" w:rsidRDefault="00D57F8E" w:rsidP="00D57F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-по содержанию и обслуживанию городских кладбищ общей площадью 15,1 га,</w:t>
      </w:r>
    </w:p>
    <w:p w:rsidR="00D57F8E" w:rsidRPr="00D57F8E" w:rsidRDefault="00D57F8E" w:rsidP="00D57F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- работы по сбору и вывозу мусора, и очистке от посторонних предметов автомобильных дорог (с твердым и грунтовым покрытием), полосы отвода, обочин, откосов и разделительных полос, тротуаров, а также по очистке мусорных урн на территории города Югорска общей площадью 672 576м2, содержание транспортной развязки 25 000м2;</w:t>
      </w:r>
    </w:p>
    <w:p w:rsidR="00D57F8E" w:rsidRPr="00D57F8E" w:rsidRDefault="00D57F8E" w:rsidP="00D57F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- уборке прилегающей территории к административным зданиям общей площадью 2191 м</w:t>
      </w:r>
      <w:proofErr w:type="gramStart"/>
      <w:r w:rsidRPr="00D57F8E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D57F8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57F8E" w:rsidRPr="00D57F8E" w:rsidRDefault="00D57F8E" w:rsidP="00D57F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- покраске бордюров вдоль проезжей части дорог 4845,78 м</w:t>
      </w:r>
      <w:proofErr w:type="gramStart"/>
      <w:r w:rsidRPr="00D57F8E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D57F8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7F8E" w:rsidRPr="00D57F8E" w:rsidRDefault="00D57F8E" w:rsidP="00D57F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- проведению экспертизы оказываемых услуг по осуществлению пассажирских перевозок пассажиров и багажа на территории города Югорска (маршрут 6"Б"),</w:t>
      </w:r>
    </w:p>
    <w:p w:rsidR="00D57F8E" w:rsidRPr="00D57F8E" w:rsidRDefault="00D57F8E" w:rsidP="00D57F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- расклейке, размещению, снятию и утилизации афиш на остановочных комплексах.</w:t>
      </w:r>
    </w:p>
    <w:p w:rsidR="00D57F8E" w:rsidRPr="00D57F8E" w:rsidRDefault="00D57F8E" w:rsidP="00D57F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- сбору вторичных отходов (макулатура, пластик).</w:t>
      </w:r>
    </w:p>
    <w:p w:rsidR="00D57F8E" w:rsidRPr="00D57F8E" w:rsidRDefault="00D57F8E" w:rsidP="00D57F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Всего за 2018 год молодежное агентство выполнило работ на общую сумму 6 349,6 тыс. руб.</w:t>
      </w:r>
    </w:p>
    <w:p w:rsidR="00D57F8E" w:rsidRPr="00D57F8E" w:rsidRDefault="00D57F8E" w:rsidP="00D57F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7F8E" w:rsidRPr="00C22CB4" w:rsidRDefault="00D57F8E" w:rsidP="00C22CB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2CB4">
        <w:rPr>
          <w:rFonts w:ascii="Times New Roman" w:eastAsia="Calibri" w:hAnsi="Times New Roman" w:cs="Times New Roman"/>
          <w:sz w:val="24"/>
          <w:szCs w:val="24"/>
        </w:rPr>
        <w:t>Иная деятельность</w:t>
      </w:r>
    </w:p>
    <w:p w:rsidR="00D57F8E" w:rsidRPr="00C22CB4" w:rsidRDefault="00D57F8E" w:rsidP="00C22CB4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2CB4">
        <w:rPr>
          <w:rFonts w:ascii="Times New Roman" w:eastAsia="Calibri" w:hAnsi="Times New Roman" w:cs="Times New Roman"/>
          <w:sz w:val="24"/>
          <w:szCs w:val="24"/>
        </w:rPr>
        <w:t>- Трудоустройство лиц с ограниченными возможностями здоровья</w:t>
      </w:r>
    </w:p>
    <w:p w:rsidR="00D57F8E" w:rsidRPr="00D57F8E" w:rsidRDefault="00D57F8E" w:rsidP="00D57F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С 2008 года на базе МАУ «МЦ «Гелиос» разработана и внедрена система трудоустройства и организации квотированных рабочих мест в рамках сотрудничества с социальными партнерами городского округа Югорск.</w:t>
      </w:r>
    </w:p>
    <w:p w:rsidR="00D57F8E" w:rsidRPr="00D57F8E" w:rsidRDefault="00D57F8E" w:rsidP="00D57F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Механизм реализации данной программы состоит в следующем: градообразующее предприятие и его подразделения не имеет возможности создать специализированные рабочие места с учетом уровня подготовки, образования и индивидуальной программы реабилитации инвалида. МАУ «МЦ «Гелиос», предложив взаимовыгодные условия по содействию в трудоустройстве и создании рабочих мет, предоставляет возможность лицам с ограниченными возможностями и организациям – социальным партнерам решить безболезненно этот вопрос - рабочие места создаются на базе МАУ МЦ «Гелиос», а расходы по оплате труда компенсируют предприятия-партнеры. Учреждение участвует в решении важнейшей задачи по социальной адаптации инвалидов посредством вовлечения их в социально – трудовую деятельность. В 2018 году заключены договоры по предоставлению 54 рабочих мест для трудоустройства лиц с ограниченными возможностями.</w:t>
      </w:r>
    </w:p>
    <w:p w:rsidR="00D57F8E" w:rsidRPr="00D57F8E" w:rsidRDefault="00D57F8E" w:rsidP="00C22C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Затраты на проведение мероприятия в 2018 </w:t>
      </w:r>
      <w:r w:rsidR="00C22CB4">
        <w:rPr>
          <w:rFonts w:ascii="Times New Roman" w:eastAsia="Calibri" w:hAnsi="Times New Roman" w:cs="Times New Roman"/>
          <w:sz w:val="24"/>
          <w:szCs w:val="24"/>
        </w:rPr>
        <w:t>году составили 24 100 тыс. руб.</w:t>
      </w:r>
    </w:p>
    <w:p w:rsidR="00D57F8E" w:rsidRPr="00C22CB4" w:rsidRDefault="00D57F8E" w:rsidP="00D57F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CB4">
        <w:rPr>
          <w:rFonts w:ascii="Times New Roman" w:eastAsia="Calibri" w:hAnsi="Times New Roman" w:cs="Times New Roman"/>
          <w:sz w:val="24"/>
          <w:szCs w:val="24"/>
        </w:rPr>
        <w:t>- Трудоустройство граждан</w:t>
      </w:r>
    </w:p>
    <w:p w:rsidR="00D57F8E" w:rsidRPr="00D57F8E" w:rsidRDefault="00D57F8E" w:rsidP="00D57F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В 2018 году была организована занятость лиц, направленных Отделом судебных приставов города Югорска, Уголовно – исполнительной инспекцией – 157 человек для исполнения наказания в виде обязательных работ. Данные лица выполняют работы по благоустройству города. </w:t>
      </w:r>
      <w:proofErr w:type="gramStart"/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Данное мероприятие осуществляется согласно постановлений города Югорска от 26.06.2018 №1772 «Об утверждении перечня организаций определенных для отбывания наказания в виде исправительных работ», от 26.06.2018 №1773 «Об утверждении перечня организаций определенных для отбывания наказания в виде обязательных работ и видов обязательных работ», от 26.06.2018 №1774 «Об </w:t>
      </w:r>
      <w:r w:rsidRPr="00D57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утверждении организаций определенных для отбывания </w:t>
      </w:r>
      <w:r w:rsidRPr="00D57F8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административного наказания в виде обязательных работ и определении видов обязательных</w:t>
      </w:r>
      <w:proofErr w:type="gramEnd"/>
      <w:r w:rsidRPr="00D57F8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работ».</w:t>
      </w:r>
    </w:p>
    <w:p w:rsidR="00D57F8E" w:rsidRPr="00C22CB4" w:rsidRDefault="00D57F8E" w:rsidP="00C22C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Мероп</w:t>
      </w:r>
      <w:r w:rsidR="00C22CB4">
        <w:rPr>
          <w:rFonts w:ascii="Times New Roman" w:eastAsia="Calibri" w:hAnsi="Times New Roman" w:cs="Times New Roman"/>
          <w:sz w:val="24"/>
          <w:szCs w:val="24"/>
        </w:rPr>
        <w:t>риятие организуется без затрат.</w:t>
      </w:r>
    </w:p>
    <w:p w:rsidR="00D57F8E" w:rsidRPr="00C22CB4" w:rsidRDefault="00D57F8E" w:rsidP="00D57F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CB4">
        <w:rPr>
          <w:rFonts w:ascii="Times New Roman" w:eastAsia="Calibri" w:hAnsi="Times New Roman" w:cs="Times New Roman"/>
          <w:sz w:val="24"/>
          <w:szCs w:val="24"/>
        </w:rPr>
        <w:t xml:space="preserve">- Содержание системы </w:t>
      </w:r>
      <w:proofErr w:type="spellStart"/>
      <w:r w:rsidRPr="00C22CB4">
        <w:rPr>
          <w:rFonts w:ascii="Times New Roman" w:eastAsia="Calibri" w:hAnsi="Times New Roman" w:cs="Times New Roman"/>
          <w:sz w:val="24"/>
          <w:szCs w:val="24"/>
        </w:rPr>
        <w:t>видеообзора</w:t>
      </w:r>
      <w:proofErr w:type="spellEnd"/>
    </w:p>
    <w:p w:rsidR="00D57F8E" w:rsidRPr="00D57F8E" w:rsidRDefault="00D57F8E" w:rsidP="00D57F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2015 году учреждению в оперативное управление передана система </w:t>
      </w:r>
      <w:proofErr w:type="spellStart"/>
      <w:r w:rsidRPr="00D57F8E">
        <w:rPr>
          <w:rFonts w:ascii="Times New Roman" w:eastAsia="Calibri" w:hAnsi="Times New Roman" w:cs="Times New Roman"/>
          <w:sz w:val="24"/>
          <w:szCs w:val="24"/>
        </w:rPr>
        <w:t>видеообзора</w:t>
      </w:r>
      <w:proofErr w:type="spellEnd"/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 АПК «Безопасный город». МАУ «МЦ «Гелиос» обеспечило бесперебойную работу системы в 2018 году. В сфере общественного порядка оплачены услуги по содержанию системы – электроэнергия, услуги связи, техническое обслуживание и ремонт, модернизация компонентов системы. В 2018 году система была расширена путем установки дополнительных камер видеонаблюдения:</w:t>
      </w:r>
    </w:p>
    <w:p w:rsidR="00D57F8E" w:rsidRPr="00D57F8E" w:rsidRDefault="00D57F8E" w:rsidP="00D57F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- пункт видеонаблюдения на 2 камеры с определением государственных регистрационных знаков – 3шт.;</w:t>
      </w:r>
    </w:p>
    <w:p w:rsidR="00D57F8E" w:rsidRPr="00D57F8E" w:rsidRDefault="00D57F8E" w:rsidP="00D57F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- видеокамера наружная – 8 шт.</w:t>
      </w:r>
    </w:p>
    <w:p w:rsidR="00D57F8E" w:rsidRPr="00D57F8E" w:rsidRDefault="00D57F8E" w:rsidP="00C22C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Затраты на проведение мероприятия в 2018 году составили 1954,7 тыс. руб., что на 39% больше финансирован</w:t>
      </w:r>
      <w:r w:rsidR="00C22CB4">
        <w:rPr>
          <w:rFonts w:ascii="Times New Roman" w:eastAsia="Calibri" w:hAnsi="Times New Roman" w:cs="Times New Roman"/>
          <w:sz w:val="24"/>
          <w:szCs w:val="24"/>
        </w:rPr>
        <w:t xml:space="preserve">ия 2017 года (1408,9 </w:t>
      </w:r>
      <w:proofErr w:type="spellStart"/>
      <w:r w:rsidR="00C22CB4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="00C22CB4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C22CB4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="00C22CB4">
        <w:rPr>
          <w:rFonts w:ascii="Times New Roman" w:eastAsia="Calibri" w:hAnsi="Times New Roman" w:cs="Times New Roman"/>
          <w:sz w:val="24"/>
          <w:szCs w:val="24"/>
        </w:rPr>
        <w:t>.).</w:t>
      </w:r>
    </w:p>
    <w:p w:rsidR="00D57F8E" w:rsidRPr="00C22CB4" w:rsidRDefault="00D57F8E" w:rsidP="00D57F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CB4">
        <w:rPr>
          <w:rFonts w:ascii="Times New Roman" w:eastAsia="Calibri" w:hAnsi="Times New Roman" w:cs="Times New Roman"/>
          <w:sz w:val="24"/>
          <w:szCs w:val="24"/>
        </w:rPr>
        <w:t>- Участие в международной акции «Спасти и сохранить»</w:t>
      </w:r>
    </w:p>
    <w:p w:rsidR="00D57F8E" w:rsidRPr="00D57F8E" w:rsidRDefault="00D57F8E" w:rsidP="00D57F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В рамках Международной экологической акции "Спасти и сохранить" на территории города Югорска муниципальное автономное учреждение «Молодежный центр «Гелиос» производит уборку от мусора территорий площадью порядка 672 000 м</w:t>
      </w:r>
      <w:proofErr w:type="gramStart"/>
      <w:r w:rsidRPr="00D57F8E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. В 2018 году в мероприятии приняло участие 76 человек, из них 70 – дети в возрасте до 17 лет. В рамках акции «Макулатура сдавайся» было собрано 8 тонн макулатуры. Информация об Акции размещалась на молодежном портале molod86.ru. </w:t>
      </w:r>
    </w:p>
    <w:p w:rsidR="00D57F8E" w:rsidRPr="00D57F8E" w:rsidRDefault="00D57F8E" w:rsidP="00C22C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Затраты на проведение мероприятия в 2018 году составили 44 тыс. руб. (печать 2 баннеров с символикой Акции (ул. Садовая, ул. Ленина), приобретение хоз. инвентаря), что на 19% меньше финансир</w:t>
      </w:r>
      <w:r w:rsidR="00C22CB4">
        <w:rPr>
          <w:rFonts w:ascii="Times New Roman" w:eastAsia="Calibri" w:hAnsi="Times New Roman" w:cs="Times New Roman"/>
          <w:sz w:val="24"/>
          <w:szCs w:val="24"/>
        </w:rPr>
        <w:t xml:space="preserve">ования 2017 года (54 </w:t>
      </w:r>
      <w:proofErr w:type="spellStart"/>
      <w:r w:rsidR="00C22CB4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="00C22CB4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C22CB4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="00C22CB4">
        <w:rPr>
          <w:rFonts w:ascii="Times New Roman" w:eastAsia="Calibri" w:hAnsi="Times New Roman" w:cs="Times New Roman"/>
          <w:sz w:val="24"/>
          <w:szCs w:val="24"/>
        </w:rPr>
        <w:t>.).</w:t>
      </w:r>
    </w:p>
    <w:p w:rsidR="00D57F8E" w:rsidRPr="00C22CB4" w:rsidRDefault="00D57F8E" w:rsidP="00D57F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CB4">
        <w:rPr>
          <w:rFonts w:ascii="Times New Roman" w:eastAsia="Calibri" w:hAnsi="Times New Roman" w:cs="Times New Roman"/>
          <w:sz w:val="24"/>
          <w:szCs w:val="24"/>
        </w:rPr>
        <w:t>- Дезинсекция и дератизация</w:t>
      </w:r>
    </w:p>
    <w:p w:rsidR="00D57F8E" w:rsidRPr="00D57F8E" w:rsidRDefault="00D57F8E" w:rsidP="00D57F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Молодежный центр в 2018 году заключил договоры оказания услуг по </w:t>
      </w:r>
      <w:proofErr w:type="spellStart"/>
      <w:r w:rsidRPr="00D57F8E">
        <w:rPr>
          <w:rFonts w:ascii="Times New Roman" w:eastAsia="Calibri" w:hAnsi="Times New Roman" w:cs="Times New Roman"/>
          <w:sz w:val="24"/>
          <w:szCs w:val="24"/>
        </w:rPr>
        <w:t>акарицидной</w:t>
      </w:r>
      <w:proofErr w:type="spellEnd"/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 (81,38га, 40 объектов в 3 этапа), дезинсекционной (</w:t>
      </w:r>
      <w:proofErr w:type="spellStart"/>
      <w:r w:rsidRPr="00D57F8E">
        <w:rPr>
          <w:rFonts w:ascii="Times New Roman" w:eastAsia="Calibri" w:hAnsi="Times New Roman" w:cs="Times New Roman"/>
          <w:sz w:val="24"/>
          <w:szCs w:val="24"/>
        </w:rPr>
        <w:t>ларвицидной</w:t>
      </w:r>
      <w:proofErr w:type="spellEnd"/>
      <w:r w:rsidRPr="00D57F8E">
        <w:rPr>
          <w:rFonts w:ascii="Times New Roman" w:eastAsia="Calibri" w:hAnsi="Times New Roman" w:cs="Times New Roman"/>
          <w:sz w:val="24"/>
          <w:szCs w:val="24"/>
        </w:rPr>
        <w:t>) обработке (18,64га, 3 объекта в 4 этапа), барьерной дератизации (130га по периметру города в 2 этапа) территории мест массового пребывания людей (скверы, парки) и детских оздоровительных лагерей города Югорска.</w:t>
      </w:r>
    </w:p>
    <w:p w:rsidR="00D57F8E" w:rsidRPr="00D57F8E" w:rsidRDefault="00D57F8E" w:rsidP="00C22C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Затраты на проведение мероприятия в 2018 </w:t>
      </w:r>
      <w:r w:rsidR="00C22CB4">
        <w:rPr>
          <w:rFonts w:ascii="Times New Roman" w:eastAsia="Calibri" w:hAnsi="Times New Roman" w:cs="Times New Roman"/>
          <w:sz w:val="24"/>
          <w:szCs w:val="24"/>
        </w:rPr>
        <w:t xml:space="preserve">году составили 1 321,2 </w:t>
      </w:r>
      <w:proofErr w:type="spellStart"/>
      <w:r w:rsidR="00C22CB4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="00C22CB4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C22CB4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="00C22CB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7F8E" w:rsidRPr="00C22CB4" w:rsidRDefault="00D57F8E" w:rsidP="00D57F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CB4">
        <w:rPr>
          <w:rFonts w:ascii="Times New Roman" w:eastAsia="Calibri" w:hAnsi="Times New Roman" w:cs="Times New Roman"/>
          <w:sz w:val="24"/>
          <w:szCs w:val="24"/>
        </w:rPr>
        <w:t>- Реализация гранта по проекту «Я – профессионал» (МТО «Максимум»)</w:t>
      </w:r>
    </w:p>
    <w:p w:rsidR="00D57F8E" w:rsidRPr="00D57F8E" w:rsidRDefault="00D57F8E" w:rsidP="00D57F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В летнюю оздоровительную кампанию программа «Я профессионал» проходила на базе «Лагеря труда и отдыха» в МАУ «Молодежный центр «Гелиос». Ежедневно на смене реализовывалось два и более мероприятия: трудовая, просветительская и досуговая деятельности. </w:t>
      </w:r>
    </w:p>
    <w:p w:rsidR="00D57F8E" w:rsidRPr="00D57F8E" w:rsidRDefault="00D57F8E" w:rsidP="00D57F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В рамках программы несовершеннолетние, находящиеся в трудной жизненной и/или социально опасном положении на протяжени</w:t>
      </w:r>
      <w:proofErr w:type="gramStart"/>
      <w:r w:rsidRPr="00D57F8E">
        <w:rPr>
          <w:rFonts w:ascii="Times New Roman" w:eastAsia="Calibri" w:hAnsi="Times New Roman" w:cs="Times New Roman"/>
          <w:sz w:val="24"/>
          <w:szCs w:val="24"/>
        </w:rPr>
        <w:t>е</w:t>
      </w:r>
      <w:proofErr w:type="gramEnd"/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 смены, находились в группе среди сверстников с активной жизненной позицией и на примере положительной социальной совместной деятельности развивали в себе профессиональные знания, навыки и умения, проявляя в себе лидерские качества, организаторские способности и коммуникативные навыки.</w:t>
      </w:r>
    </w:p>
    <w:p w:rsidR="00D57F8E" w:rsidRPr="00D57F8E" w:rsidRDefault="00D57F8E" w:rsidP="00D57F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Из 7 подростков, находящихся в группе риска 6 были сняты с учета. Несовершеннолетние, вошли в состав волонтерского объединения «Маяк Добра» и помогали в организации и проведении городских мероприятий и акций социальной направленности.</w:t>
      </w:r>
    </w:p>
    <w:p w:rsidR="00D57F8E" w:rsidRPr="00D57F8E" w:rsidRDefault="00D57F8E" w:rsidP="00D57F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Наблюдалась положительная динамика посещаемости лагеря – знакомство с положительным коллективом сверстников и наставников и разнообразный досуг.</w:t>
      </w:r>
    </w:p>
    <w:p w:rsidR="00D57F8E" w:rsidRPr="00D57F8E" w:rsidRDefault="00D57F8E" w:rsidP="00D57F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Большинство подростков выразили готовность продолжить совместную деятельность. Один из участников программы третий год подряд становиться ее участником.</w:t>
      </w:r>
    </w:p>
    <w:p w:rsidR="00D57F8E" w:rsidRPr="00D57F8E" w:rsidRDefault="00D57F8E" w:rsidP="00D57F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Подростки группы риска путем получения нового позитивного социально-психологического опыта приобрели ориентацию на законопослушное, социально приемлемое поведение, а также мотивацию на здоровый образ жизни, формирование ценностного отношения к своему здоровью.</w:t>
      </w:r>
    </w:p>
    <w:p w:rsidR="00D57F8E" w:rsidRPr="00D57F8E" w:rsidRDefault="00D57F8E" w:rsidP="00C22C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В рамках реализации проекта «Я профессионал» закуплен телевизор LED </w:t>
      </w:r>
      <w:proofErr w:type="spellStart"/>
      <w:r w:rsidRPr="00D57F8E">
        <w:rPr>
          <w:rFonts w:ascii="Times New Roman" w:eastAsia="Calibri" w:hAnsi="Times New Roman" w:cs="Times New Roman"/>
          <w:sz w:val="24"/>
          <w:szCs w:val="24"/>
        </w:rPr>
        <w:t>Samsung</w:t>
      </w:r>
      <w:proofErr w:type="spellEnd"/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 49 в кол-ве 1 шт. стоимостью 40275 руб., </w:t>
      </w:r>
      <w:proofErr w:type="spellStart"/>
      <w:r w:rsidRPr="00D57F8E">
        <w:rPr>
          <w:rFonts w:ascii="Times New Roman" w:eastAsia="Calibri" w:hAnsi="Times New Roman" w:cs="Times New Roman"/>
          <w:sz w:val="24"/>
          <w:szCs w:val="24"/>
        </w:rPr>
        <w:t>пуфф</w:t>
      </w:r>
      <w:proofErr w:type="spellEnd"/>
      <w:r w:rsidRPr="00D57F8E">
        <w:rPr>
          <w:rFonts w:ascii="Times New Roman" w:eastAsia="Calibri" w:hAnsi="Times New Roman" w:cs="Times New Roman"/>
          <w:sz w:val="24"/>
          <w:szCs w:val="24"/>
        </w:rPr>
        <w:t>-мешки «Груша» в количестве 5 шт. стоимостью 9725 руб. за счет гранта в форме субсидии по итогам Конкурса педагогических отрядов Ханты-Мансийского автономного округа – Югры в рамках реализации програ</w:t>
      </w:r>
      <w:r w:rsidR="00C22CB4">
        <w:rPr>
          <w:rFonts w:ascii="Times New Roman" w:eastAsia="Calibri" w:hAnsi="Times New Roman" w:cs="Times New Roman"/>
          <w:sz w:val="24"/>
          <w:szCs w:val="24"/>
        </w:rPr>
        <w:t>ммы «Проект «Я – профессионал».</w:t>
      </w:r>
    </w:p>
    <w:p w:rsidR="00D57F8E" w:rsidRPr="00C22CB4" w:rsidRDefault="00D57F8E" w:rsidP="00D57F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CB4">
        <w:rPr>
          <w:rFonts w:ascii="Times New Roman" w:eastAsia="Calibri" w:hAnsi="Times New Roman" w:cs="Times New Roman"/>
          <w:sz w:val="24"/>
          <w:szCs w:val="24"/>
        </w:rPr>
        <w:lastRenderedPageBreak/>
        <w:t>- Реализация наказов избирателей депутатам Думы Ханты-Мансийского автономного округа - Югры</w:t>
      </w:r>
    </w:p>
    <w:p w:rsidR="00D57F8E" w:rsidRPr="00D57F8E" w:rsidRDefault="00D57F8E" w:rsidP="00D57F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В 2018 году закуплено детское игровое оборудование для </w:t>
      </w:r>
      <w:proofErr w:type="spellStart"/>
      <w:r w:rsidRPr="00D57F8E">
        <w:rPr>
          <w:rFonts w:ascii="Times New Roman" w:eastAsia="Calibri" w:hAnsi="Times New Roman" w:cs="Times New Roman"/>
          <w:sz w:val="24"/>
          <w:szCs w:val="24"/>
        </w:rPr>
        <w:t>Монтессори</w:t>
      </w:r>
      <w:proofErr w:type="spellEnd"/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 центра «Югорский Умка».</w:t>
      </w:r>
    </w:p>
    <w:p w:rsidR="00D57F8E" w:rsidRPr="00D57F8E" w:rsidRDefault="00D57F8E" w:rsidP="00C22C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Затраты на проведение мероприятия в 2</w:t>
      </w:r>
      <w:r w:rsidR="00C22CB4">
        <w:rPr>
          <w:rFonts w:ascii="Times New Roman" w:eastAsia="Calibri" w:hAnsi="Times New Roman" w:cs="Times New Roman"/>
          <w:sz w:val="24"/>
          <w:szCs w:val="24"/>
        </w:rPr>
        <w:t xml:space="preserve">018 году составили 250 </w:t>
      </w:r>
      <w:proofErr w:type="spellStart"/>
      <w:r w:rsidR="00C22CB4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="00C22CB4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C22CB4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="00C22CB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7F8E" w:rsidRPr="00C22CB4" w:rsidRDefault="00D57F8E" w:rsidP="00D57F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-</w:t>
      </w:r>
      <w:r w:rsidRPr="00D57F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22CB4">
        <w:rPr>
          <w:rFonts w:ascii="Times New Roman" w:eastAsia="Calibri" w:hAnsi="Times New Roman" w:cs="Times New Roman"/>
          <w:sz w:val="24"/>
          <w:szCs w:val="24"/>
        </w:rPr>
        <w:t>Реализация наказов избирателей депутатам Думы Тюменской области</w:t>
      </w:r>
    </w:p>
    <w:p w:rsidR="00D57F8E" w:rsidRPr="00D57F8E" w:rsidRDefault="00D57F8E" w:rsidP="00D57F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В 2018 году закуплены материалы на благоустройство детских площадок «</w:t>
      </w:r>
      <w:proofErr w:type="spellStart"/>
      <w:r w:rsidRPr="00D57F8E">
        <w:rPr>
          <w:rFonts w:ascii="Times New Roman" w:eastAsia="Calibri" w:hAnsi="Times New Roman" w:cs="Times New Roman"/>
          <w:sz w:val="24"/>
          <w:szCs w:val="24"/>
        </w:rPr>
        <w:t>Автогородок</w:t>
      </w:r>
      <w:proofErr w:type="spellEnd"/>
      <w:r w:rsidRPr="00D57F8E">
        <w:rPr>
          <w:rFonts w:ascii="Times New Roman" w:eastAsia="Calibri" w:hAnsi="Times New Roman" w:cs="Times New Roman"/>
          <w:sz w:val="24"/>
          <w:szCs w:val="24"/>
        </w:rPr>
        <w:t>» на территории г. Югорска, осуществлен ремонт и покраска грузопассажирской газели для перевозки уборочного инвентаря и молодежных бригад учреждения.</w:t>
      </w:r>
    </w:p>
    <w:p w:rsidR="00D57F8E" w:rsidRPr="00D57F8E" w:rsidRDefault="00D57F8E" w:rsidP="00C22C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Затраты на проведение мероприятия в 201</w:t>
      </w:r>
      <w:r w:rsidR="00C22CB4">
        <w:rPr>
          <w:rFonts w:ascii="Times New Roman" w:eastAsia="Calibri" w:hAnsi="Times New Roman" w:cs="Times New Roman"/>
          <w:sz w:val="24"/>
          <w:szCs w:val="24"/>
        </w:rPr>
        <w:t xml:space="preserve">8 году составили 894,9 </w:t>
      </w:r>
      <w:proofErr w:type="spellStart"/>
      <w:r w:rsidR="00C22CB4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="00C22CB4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C22CB4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="00C22CB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7F8E" w:rsidRPr="00C22CB4" w:rsidRDefault="00D57F8E" w:rsidP="00D57F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CB4">
        <w:rPr>
          <w:rFonts w:ascii="Times New Roman" w:eastAsia="Calibri" w:hAnsi="Times New Roman" w:cs="Times New Roman"/>
          <w:sz w:val="24"/>
          <w:szCs w:val="24"/>
        </w:rPr>
        <w:t>Мероприятия по профилактике наркомании</w:t>
      </w:r>
    </w:p>
    <w:p w:rsidR="00D57F8E" w:rsidRPr="00D57F8E" w:rsidRDefault="00D57F8E" w:rsidP="00D57F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57F8E">
        <w:rPr>
          <w:rFonts w:ascii="Times New Roman" w:eastAsia="Calibri" w:hAnsi="Times New Roman" w:cs="Times New Roman"/>
          <w:sz w:val="24"/>
          <w:szCs w:val="24"/>
        </w:rPr>
        <w:t>В 2018 году заключены договоры на проведение командных соревнований по функциональной выносливости «Кубок тотальной крепости» 24 июня 2018 года, по проведению 10 занятий в городе Югорске по формированию трезвого мировоззрения, избавления от алкогольной, табачной, наркотической и других зависимостей в период с 18 октября по 27 октября 2018 года.</w:t>
      </w:r>
      <w:proofErr w:type="gramEnd"/>
    </w:p>
    <w:p w:rsidR="00D57F8E" w:rsidRPr="00D57F8E" w:rsidRDefault="00D57F8E" w:rsidP="00C22C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Затраты на проведение мероприятия в </w:t>
      </w:r>
      <w:r w:rsidR="00C22CB4">
        <w:rPr>
          <w:rFonts w:ascii="Times New Roman" w:eastAsia="Calibri" w:hAnsi="Times New Roman" w:cs="Times New Roman"/>
          <w:sz w:val="24"/>
          <w:szCs w:val="24"/>
        </w:rPr>
        <w:t xml:space="preserve">2018 году составили 50 </w:t>
      </w:r>
      <w:proofErr w:type="spellStart"/>
      <w:r w:rsidR="00C22CB4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="00C22CB4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C22CB4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="00C22CB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7F8E" w:rsidRPr="00C22CB4" w:rsidRDefault="00D57F8E" w:rsidP="00D57F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CB4">
        <w:rPr>
          <w:rFonts w:ascii="Times New Roman" w:eastAsia="Calibri" w:hAnsi="Times New Roman" w:cs="Times New Roman"/>
          <w:sz w:val="24"/>
          <w:szCs w:val="24"/>
        </w:rPr>
        <w:t>- Мероприятия по профилактике экстремизма</w:t>
      </w:r>
    </w:p>
    <w:p w:rsidR="00D57F8E" w:rsidRPr="00D57F8E" w:rsidRDefault="00D57F8E" w:rsidP="00D57F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CB4">
        <w:rPr>
          <w:rFonts w:ascii="Times New Roman" w:eastAsia="Calibri" w:hAnsi="Times New Roman" w:cs="Times New Roman"/>
          <w:sz w:val="24"/>
          <w:szCs w:val="24"/>
        </w:rPr>
        <w:t>В декабре 2018 года был проведен конкурс</w:t>
      </w:r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 на лучший фильм (клип, социальный ролик) «Сбережем этот мир вместе». По результатам конкурса выявлено 3 победителя.</w:t>
      </w:r>
    </w:p>
    <w:p w:rsidR="00D57F8E" w:rsidRPr="00D57F8E" w:rsidRDefault="00D57F8E" w:rsidP="00C22C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Затраты на проведение мероприятия в </w:t>
      </w:r>
      <w:r w:rsidR="00C22CB4">
        <w:rPr>
          <w:rFonts w:ascii="Times New Roman" w:eastAsia="Calibri" w:hAnsi="Times New Roman" w:cs="Times New Roman"/>
          <w:sz w:val="24"/>
          <w:szCs w:val="24"/>
        </w:rPr>
        <w:t xml:space="preserve">2018 году составили 30 </w:t>
      </w:r>
      <w:proofErr w:type="spellStart"/>
      <w:r w:rsidR="00C22CB4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="00C22CB4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C22CB4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="00C22CB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7F8E" w:rsidRPr="00C22CB4" w:rsidRDefault="00D57F8E" w:rsidP="00D57F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CB4">
        <w:rPr>
          <w:rFonts w:ascii="Times New Roman" w:eastAsia="Calibri" w:hAnsi="Times New Roman" w:cs="Times New Roman"/>
          <w:sz w:val="24"/>
          <w:szCs w:val="24"/>
        </w:rPr>
        <w:t>- Мероприятия по созданию безбарьерной среды</w:t>
      </w:r>
    </w:p>
    <w:p w:rsidR="00D57F8E" w:rsidRPr="00D57F8E" w:rsidRDefault="00D57F8E" w:rsidP="00D57F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В здании МАУ «МЦ «Гелиос» по ул. 40 лет Победы 11А было произведено переоборудование санузла для доступа маломобильных групп граждан.</w:t>
      </w:r>
    </w:p>
    <w:p w:rsidR="00D57F8E" w:rsidRPr="00D57F8E" w:rsidRDefault="00D57F8E" w:rsidP="004234D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Затраты на проведение мероприятия в 2018 году составили 150 </w:t>
      </w:r>
      <w:proofErr w:type="spellStart"/>
      <w:r w:rsidRPr="00D57F8E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D57F8E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D57F8E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D57F8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7F8E" w:rsidRPr="00C22CB4" w:rsidRDefault="00D57F8E" w:rsidP="00C22CB4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C22CB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Совершенствование профессионального мастерства</w:t>
      </w:r>
    </w:p>
    <w:p w:rsidR="00D57F8E" w:rsidRPr="00D57F8E" w:rsidRDefault="00D57F8E" w:rsidP="00D57F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В соответствии с планом подготовки управленческих кадров для организаций народного хозяйства РФ на базе ФГБОУВО «</w:t>
      </w:r>
      <w:proofErr w:type="spellStart"/>
      <w:r w:rsidRPr="00D57F8E">
        <w:rPr>
          <w:rFonts w:ascii="Times New Roman" w:eastAsia="Calibri" w:hAnsi="Times New Roman" w:cs="Times New Roman"/>
          <w:sz w:val="24"/>
          <w:szCs w:val="24"/>
        </w:rPr>
        <w:t>РАНХиГС</w:t>
      </w:r>
      <w:proofErr w:type="spellEnd"/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 при Президенте РФ» проходил обучение заместитель директора по работе с молодежью А. А. Антипин. </w:t>
      </w:r>
    </w:p>
    <w:p w:rsidR="00D57F8E" w:rsidRPr="00D57F8E" w:rsidRDefault="00D57F8E" w:rsidP="00D57F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Четверо специалистов мультимедийного агентства прошли </w:t>
      </w:r>
      <w:proofErr w:type="gramStart"/>
      <w:r w:rsidRPr="00D57F8E">
        <w:rPr>
          <w:rFonts w:ascii="Times New Roman" w:eastAsia="Calibri" w:hAnsi="Times New Roman" w:cs="Times New Roman"/>
          <w:sz w:val="24"/>
          <w:szCs w:val="24"/>
        </w:rPr>
        <w:t>обучение по программе</w:t>
      </w:r>
      <w:proofErr w:type="gramEnd"/>
      <w:r w:rsidRPr="00D57F8E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профессионального образования:</w:t>
      </w:r>
    </w:p>
    <w:p w:rsidR="00D57F8E" w:rsidRPr="00D57F8E" w:rsidRDefault="00D57F8E" w:rsidP="00D57F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− начальник мультимедийного агентства по направлению «Менеджмент в образовании»;</w:t>
      </w:r>
    </w:p>
    <w:p w:rsidR="00D57F8E" w:rsidRPr="00D57F8E" w:rsidRDefault="00D57F8E" w:rsidP="00D57F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− два педагога дополнительного образования и системный администратор по направлению «Педагогика и методика дополнительного образования детей и взрослых: техническое творчество».</w:t>
      </w:r>
    </w:p>
    <w:p w:rsidR="004234D2" w:rsidRDefault="004234D2" w:rsidP="00C22CB4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spacing w:val="6"/>
          <w:sz w:val="24"/>
          <w:szCs w:val="24"/>
        </w:rPr>
      </w:pPr>
      <w:bookmarkStart w:id="2" w:name="_Toc407345169"/>
    </w:p>
    <w:p w:rsidR="004234D2" w:rsidRDefault="004234D2" w:rsidP="00C22CB4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spacing w:val="6"/>
          <w:sz w:val="24"/>
          <w:szCs w:val="24"/>
        </w:rPr>
      </w:pPr>
    </w:p>
    <w:p w:rsidR="00D57F8E" w:rsidRPr="004234D2" w:rsidRDefault="00D57F8E" w:rsidP="004234D2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spacing w:val="6"/>
          <w:sz w:val="24"/>
          <w:szCs w:val="24"/>
        </w:rPr>
      </w:pPr>
      <w:r w:rsidRPr="00C22CB4">
        <w:rPr>
          <w:rFonts w:ascii="Times New Roman" w:eastAsia="Calibri" w:hAnsi="Times New Roman" w:cs="Times New Roman"/>
          <w:spacing w:val="6"/>
          <w:sz w:val="24"/>
          <w:szCs w:val="24"/>
        </w:rPr>
        <w:t>Финансовые затраты</w:t>
      </w:r>
      <w:bookmarkEnd w:id="2"/>
    </w:p>
    <w:p w:rsidR="00D57F8E" w:rsidRPr="00D57F8E" w:rsidRDefault="00D57F8E" w:rsidP="00D57F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7F8E">
        <w:rPr>
          <w:rFonts w:ascii="Times New Roman" w:eastAsia="Calibri" w:hAnsi="Times New Roman" w:cs="Times New Roman"/>
          <w:sz w:val="24"/>
          <w:szCs w:val="24"/>
        </w:rPr>
        <w:t>Всего финансирование учреждения в 2018 году составило 95 889,7 тыс. руб., что на 9,8% больше финансирования 2017 года (87 273,8</w:t>
      </w:r>
      <w:r w:rsidRPr="00D57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57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proofErr w:type="gramStart"/>
      <w:r w:rsidRPr="00D57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D57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</w:t>
      </w:r>
      <w:proofErr w:type="spellEnd"/>
      <w:r w:rsidRPr="00D57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.).</w:t>
      </w:r>
    </w:p>
    <w:p w:rsidR="00D57F8E" w:rsidRPr="00D57F8E" w:rsidRDefault="00D57F8E" w:rsidP="00D57F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7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Источники финансирования учреждения:</w:t>
      </w:r>
    </w:p>
    <w:p w:rsidR="00D57F8E" w:rsidRPr="00D57F8E" w:rsidRDefault="004234D2" w:rsidP="004234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D57F8E" w:rsidRPr="00D57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Бюджет города Югорска – 34 359,2 </w:t>
      </w:r>
      <w:proofErr w:type="spellStart"/>
      <w:r w:rsidR="00D57F8E" w:rsidRPr="00D57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proofErr w:type="gramStart"/>
      <w:r w:rsidR="00D57F8E" w:rsidRPr="00D57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="00D57F8E" w:rsidRPr="00D57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</w:t>
      </w:r>
      <w:proofErr w:type="spellEnd"/>
      <w:r w:rsidR="00D57F8E" w:rsidRPr="00D57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(в 2017 году – 33 731,1 </w:t>
      </w:r>
      <w:proofErr w:type="spellStart"/>
      <w:r w:rsidR="00D57F8E" w:rsidRPr="00D57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тыс.руб</w:t>
      </w:r>
      <w:proofErr w:type="spellEnd"/>
      <w:r w:rsidR="00D57F8E" w:rsidRPr="00D57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.) – исполнение 100%;</w:t>
      </w:r>
    </w:p>
    <w:p w:rsidR="00D57F8E" w:rsidRPr="00D57F8E" w:rsidRDefault="004234D2" w:rsidP="004234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D57F8E" w:rsidRPr="00D57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Бюджет автономного округа – 17 054,4 </w:t>
      </w:r>
      <w:proofErr w:type="spellStart"/>
      <w:r w:rsidR="00D57F8E" w:rsidRPr="00D57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proofErr w:type="gramStart"/>
      <w:r w:rsidR="00D57F8E" w:rsidRPr="00D57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="00D57F8E" w:rsidRPr="00D57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</w:t>
      </w:r>
      <w:proofErr w:type="spellEnd"/>
      <w:r w:rsidR="00D57F8E" w:rsidRPr="00D57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(в 2017 году – 16 085,6 </w:t>
      </w:r>
      <w:proofErr w:type="spellStart"/>
      <w:r w:rsidR="00D57F8E" w:rsidRPr="00D57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тыс.руб</w:t>
      </w:r>
      <w:proofErr w:type="spellEnd"/>
      <w:r w:rsidR="00D57F8E" w:rsidRPr="00D57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.) – исполнение 99,7%;</w:t>
      </w:r>
    </w:p>
    <w:p w:rsidR="00D57F8E" w:rsidRPr="00C22CB4" w:rsidRDefault="004234D2" w:rsidP="004234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D57F8E" w:rsidRPr="00D57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Приносящая доход деятельность –44 476,1 </w:t>
      </w:r>
      <w:proofErr w:type="spellStart"/>
      <w:r w:rsidR="00D57F8E" w:rsidRPr="00D57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proofErr w:type="gramStart"/>
      <w:r w:rsidR="00D57F8E" w:rsidRPr="00D57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="00D57F8E" w:rsidRPr="00D57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</w:t>
      </w:r>
      <w:proofErr w:type="spellEnd"/>
      <w:r w:rsidR="00D57F8E" w:rsidRPr="00D57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(в 2017 году – 37 457,1 </w:t>
      </w:r>
      <w:proofErr w:type="spellStart"/>
      <w:r w:rsidR="00D57F8E" w:rsidRPr="00D57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тыс.руб</w:t>
      </w:r>
      <w:proofErr w:type="spellEnd"/>
      <w:r w:rsidR="00D57F8E" w:rsidRPr="00D57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.) – исполнение 99,9%.</w:t>
      </w:r>
    </w:p>
    <w:p w:rsidR="00D57F8E" w:rsidRPr="00D57F8E" w:rsidRDefault="00D57F8E" w:rsidP="00D57F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7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Расходы учреждения:</w:t>
      </w:r>
    </w:p>
    <w:p w:rsidR="00D57F8E" w:rsidRPr="00D57F8E" w:rsidRDefault="004234D2" w:rsidP="004234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D57F8E" w:rsidRPr="00D57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Заработная плата и начисления штатных работников – 31 806,4 тыс. руб. (средняя заработная плата в 2018 году – 34 429,23 руб., в 2017 году – 30 235,89 руб.);</w:t>
      </w:r>
    </w:p>
    <w:p w:rsidR="00D57F8E" w:rsidRPr="00D57F8E" w:rsidRDefault="004234D2" w:rsidP="004234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D57F8E" w:rsidRPr="00D57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Заработная плата и начисления временных работников – 30 045,8 тыс. руб. (средняя заработная плата в 2018 году – 27 957,48 руб., в 2017 году – 20 076,93 руб.);</w:t>
      </w:r>
    </w:p>
    <w:p w:rsidR="00D57F8E" w:rsidRPr="00D57F8E" w:rsidRDefault="004234D2" w:rsidP="004234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D57F8E" w:rsidRPr="00D57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Закупка товаров, работ и услуг – 33 437,7 тыс. руб. (в 2017 году расходы – 33 216 </w:t>
      </w:r>
      <w:proofErr w:type="spellStart"/>
      <w:r w:rsidR="00D57F8E" w:rsidRPr="00D57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proofErr w:type="gramStart"/>
      <w:r w:rsidR="00D57F8E" w:rsidRPr="00D57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="00D57F8E" w:rsidRPr="00D57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</w:t>
      </w:r>
      <w:proofErr w:type="spellEnd"/>
      <w:r w:rsidR="00D57F8E" w:rsidRPr="00D57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57F8E" w:rsidRPr="00D57F8E" w:rsidRDefault="00D57F8E" w:rsidP="004234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7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Прочие расходы (налоги, гранты) – 599,8 </w:t>
      </w:r>
      <w:proofErr w:type="spellStart"/>
      <w:r w:rsidRPr="00D57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proofErr w:type="gramStart"/>
      <w:r w:rsidRPr="00D57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D57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</w:t>
      </w:r>
      <w:proofErr w:type="spellEnd"/>
      <w:r w:rsidRPr="00D57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(в 2017 году – 432,4 </w:t>
      </w:r>
      <w:proofErr w:type="spellStart"/>
      <w:r w:rsidRPr="00D57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тыс.руб</w:t>
      </w:r>
      <w:proofErr w:type="spellEnd"/>
      <w:r w:rsidRPr="00D57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.).</w:t>
      </w:r>
    </w:p>
    <w:p w:rsidR="00D57F8E" w:rsidRDefault="00D57F8E" w:rsidP="003F5CE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7F8E" w:rsidRPr="00D25E25" w:rsidRDefault="00D57F8E" w:rsidP="003F5CE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7F8E" w:rsidRPr="00D57F8E" w:rsidRDefault="00D57F8E" w:rsidP="00D57F8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eastAsia="ru-RU"/>
        </w:rPr>
        <w:t>2.</w:t>
      </w:r>
      <w:r w:rsidRPr="00D57F8E"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eastAsia="ru-RU"/>
        </w:rPr>
        <w:t>«Отдых и оздоровление детей города Югорска на 2014 – 2020 годы»</w:t>
      </w:r>
    </w:p>
    <w:p w:rsidR="00D57F8E" w:rsidRPr="003C0C5A" w:rsidRDefault="00D57F8E" w:rsidP="00D57F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C5A">
        <w:rPr>
          <w:rFonts w:ascii="Times New Roman" w:hAnsi="Times New Roman" w:cs="Times New Roman"/>
          <w:sz w:val="24"/>
          <w:szCs w:val="24"/>
        </w:rPr>
        <w:t xml:space="preserve">Цели муниципальной программы: </w:t>
      </w:r>
    </w:p>
    <w:p w:rsidR="00D57F8E" w:rsidRPr="003C0C5A" w:rsidRDefault="00D57F8E" w:rsidP="00D57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C5A">
        <w:rPr>
          <w:rFonts w:ascii="Times New Roman" w:hAnsi="Times New Roman" w:cs="Times New Roman"/>
          <w:sz w:val="24"/>
          <w:szCs w:val="24"/>
        </w:rPr>
        <w:t>Создание оптимальных условий, направленных на повышение качества предоставления муниципальных услуг в сфере оздоровления и отдыха детей города Югорска</w:t>
      </w:r>
    </w:p>
    <w:p w:rsidR="00D57F8E" w:rsidRPr="003C0C5A" w:rsidRDefault="00D57F8E" w:rsidP="00D57F8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C0C5A">
        <w:rPr>
          <w:rFonts w:ascii="Times New Roman" w:hAnsi="Times New Roman" w:cs="Times New Roman"/>
          <w:sz w:val="24"/>
          <w:szCs w:val="24"/>
        </w:rPr>
        <w:t>Задачи муниципальной программы:</w:t>
      </w:r>
    </w:p>
    <w:p w:rsidR="00D57F8E" w:rsidRPr="003C0C5A" w:rsidRDefault="00D57F8E" w:rsidP="00D57F8E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 w:bidi="en-US"/>
        </w:rPr>
      </w:pPr>
      <w:r w:rsidRPr="003C0C5A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 w:bidi="en-US"/>
        </w:rPr>
        <w:t>1. Обеспечение прав детей на безопасный отдых и оздоровление.</w:t>
      </w:r>
    </w:p>
    <w:p w:rsidR="00D57F8E" w:rsidRPr="003C0C5A" w:rsidRDefault="00D57F8E" w:rsidP="00D57F8E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 w:bidi="en-US"/>
        </w:rPr>
      </w:pPr>
      <w:r w:rsidRPr="003C0C5A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 w:bidi="en-US"/>
        </w:rPr>
        <w:t>2.Эффективное использование материальной базы учреждений города Югорска для организации оздоровления и отдыха детей.</w:t>
      </w:r>
    </w:p>
    <w:p w:rsidR="00D57F8E" w:rsidRPr="003C0C5A" w:rsidRDefault="00D57F8E" w:rsidP="00D57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C5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Организация отдыха и оздоровления детей в климатически благоприятных зонах России и за ее пределами.</w:t>
      </w:r>
    </w:p>
    <w:p w:rsidR="009654C8" w:rsidRPr="00331718" w:rsidRDefault="009654C8" w:rsidP="009654C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1718">
        <w:rPr>
          <w:rFonts w:ascii="Times New Roman" w:hAnsi="Times New Roman"/>
          <w:sz w:val="24"/>
          <w:szCs w:val="24"/>
        </w:rPr>
        <w:t xml:space="preserve">Всего в 2018 года было предоставлено 377 услуг, что на 8% меньше показателей 2017 года (в 2017 году было 409 человек, снижение показателей связано с сокращением финансирования оказания услуги на 6% (меньше на 1 037,2 </w:t>
      </w:r>
      <w:proofErr w:type="spellStart"/>
      <w:r w:rsidRPr="00331718">
        <w:rPr>
          <w:rFonts w:ascii="Times New Roman" w:hAnsi="Times New Roman"/>
          <w:sz w:val="24"/>
          <w:szCs w:val="24"/>
        </w:rPr>
        <w:t>тыс</w:t>
      </w:r>
      <w:proofErr w:type="gramStart"/>
      <w:r w:rsidRPr="00331718">
        <w:rPr>
          <w:rFonts w:ascii="Times New Roman" w:hAnsi="Times New Roman"/>
          <w:sz w:val="24"/>
          <w:szCs w:val="24"/>
        </w:rPr>
        <w:t>.р</w:t>
      </w:r>
      <w:proofErr w:type="gramEnd"/>
      <w:r w:rsidRPr="00331718">
        <w:rPr>
          <w:rFonts w:ascii="Times New Roman" w:hAnsi="Times New Roman"/>
          <w:sz w:val="24"/>
          <w:szCs w:val="24"/>
        </w:rPr>
        <w:t>уб</w:t>
      </w:r>
      <w:proofErr w:type="spellEnd"/>
      <w:r w:rsidRPr="00331718">
        <w:rPr>
          <w:rFonts w:ascii="Times New Roman" w:hAnsi="Times New Roman"/>
          <w:sz w:val="24"/>
          <w:szCs w:val="24"/>
        </w:rPr>
        <w:t>.)):</w:t>
      </w:r>
    </w:p>
    <w:p w:rsidR="009654C8" w:rsidRPr="00331718" w:rsidRDefault="009654C8" w:rsidP="00B4405B">
      <w:pPr>
        <w:pStyle w:val="a4"/>
        <w:numPr>
          <w:ilvl w:val="0"/>
          <w:numId w:val="7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331718">
        <w:rPr>
          <w:rFonts w:ascii="Times New Roman" w:hAnsi="Times New Roman"/>
          <w:sz w:val="24"/>
          <w:szCs w:val="24"/>
        </w:rPr>
        <w:t>Краснодарский край, город Анапа, ДОЛ «Энергетик» - 60 шт.;</w:t>
      </w:r>
    </w:p>
    <w:p w:rsidR="009654C8" w:rsidRPr="00331718" w:rsidRDefault="009654C8" w:rsidP="00B4405B">
      <w:pPr>
        <w:pStyle w:val="a4"/>
        <w:numPr>
          <w:ilvl w:val="0"/>
          <w:numId w:val="7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331718">
        <w:rPr>
          <w:rFonts w:ascii="Times New Roman" w:hAnsi="Times New Roman"/>
          <w:sz w:val="24"/>
          <w:szCs w:val="24"/>
        </w:rPr>
        <w:t>Краснодарский край, город Туапсе, ДОЛ «Восток» - 24 шт.;</w:t>
      </w:r>
    </w:p>
    <w:p w:rsidR="009654C8" w:rsidRPr="00331718" w:rsidRDefault="009654C8" w:rsidP="00B4405B">
      <w:pPr>
        <w:pStyle w:val="a4"/>
        <w:numPr>
          <w:ilvl w:val="0"/>
          <w:numId w:val="7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331718">
        <w:rPr>
          <w:rFonts w:ascii="Times New Roman" w:hAnsi="Times New Roman"/>
          <w:sz w:val="24"/>
          <w:szCs w:val="24"/>
        </w:rPr>
        <w:t>ХМАО-Югра, г. Советский, ДОЛ «Окуневские зори» - 20 шт.;</w:t>
      </w:r>
    </w:p>
    <w:p w:rsidR="009654C8" w:rsidRPr="00331718" w:rsidRDefault="009654C8" w:rsidP="00B4405B">
      <w:pPr>
        <w:pStyle w:val="a4"/>
        <w:numPr>
          <w:ilvl w:val="0"/>
          <w:numId w:val="7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331718">
        <w:rPr>
          <w:rFonts w:ascii="Times New Roman" w:hAnsi="Times New Roman"/>
          <w:sz w:val="24"/>
          <w:szCs w:val="24"/>
        </w:rPr>
        <w:t>Республика Крым, город Евпатория, ДОЛ «Эволюция» - 90 шт.:</w:t>
      </w:r>
    </w:p>
    <w:p w:rsidR="009654C8" w:rsidRPr="00331718" w:rsidRDefault="009654C8" w:rsidP="00B4405B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Andale Sans UI" w:hAnsi="Times New Roman"/>
          <w:kern w:val="2"/>
          <w:sz w:val="24"/>
          <w:szCs w:val="24"/>
        </w:rPr>
      </w:pPr>
      <w:r w:rsidRPr="00331718">
        <w:rPr>
          <w:rFonts w:ascii="Times New Roman" w:eastAsia="Andale Sans UI" w:hAnsi="Times New Roman"/>
          <w:bCs/>
          <w:kern w:val="2"/>
          <w:sz w:val="24"/>
          <w:szCs w:val="24"/>
        </w:rPr>
        <w:t>Арамиль</w:t>
      </w:r>
      <w:r w:rsidRPr="00331718">
        <w:rPr>
          <w:rFonts w:ascii="Times New Roman" w:eastAsia="Andale Sans UI" w:hAnsi="Times New Roman"/>
          <w:kern w:val="2"/>
          <w:sz w:val="24"/>
          <w:szCs w:val="24"/>
        </w:rPr>
        <w:t xml:space="preserve">, </w:t>
      </w:r>
      <w:proofErr w:type="spellStart"/>
      <w:r w:rsidRPr="00331718">
        <w:rPr>
          <w:rFonts w:ascii="Times New Roman" w:eastAsia="Andale Sans UI" w:hAnsi="Times New Roman"/>
          <w:kern w:val="2"/>
          <w:sz w:val="24"/>
          <w:szCs w:val="24"/>
        </w:rPr>
        <w:t>Сысертский</w:t>
      </w:r>
      <w:proofErr w:type="spellEnd"/>
      <w:r w:rsidRPr="00331718">
        <w:rPr>
          <w:rFonts w:ascii="Times New Roman" w:eastAsia="Andale Sans UI" w:hAnsi="Times New Roman"/>
          <w:kern w:val="2"/>
          <w:sz w:val="24"/>
          <w:szCs w:val="24"/>
        </w:rPr>
        <w:t xml:space="preserve"> район, Свердловская область, палаточный лагерь «Бобровый остров» - 10 шт.;</w:t>
      </w:r>
    </w:p>
    <w:p w:rsidR="009654C8" w:rsidRPr="00331718" w:rsidRDefault="009654C8" w:rsidP="00B4405B">
      <w:pPr>
        <w:pStyle w:val="a4"/>
        <w:numPr>
          <w:ilvl w:val="0"/>
          <w:numId w:val="7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331718">
        <w:rPr>
          <w:rFonts w:ascii="Times New Roman" w:hAnsi="Times New Roman"/>
          <w:sz w:val="24"/>
          <w:szCs w:val="24"/>
        </w:rPr>
        <w:t>Республика Болгария, ММЦ «</w:t>
      </w:r>
      <w:proofErr w:type="spellStart"/>
      <w:r w:rsidRPr="00331718">
        <w:rPr>
          <w:rFonts w:ascii="Times New Roman" w:hAnsi="Times New Roman"/>
          <w:sz w:val="24"/>
          <w:szCs w:val="24"/>
        </w:rPr>
        <w:t>Приморско</w:t>
      </w:r>
      <w:proofErr w:type="spellEnd"/>
      <w:r w:rsidRPr="00331718">
        <w:rPr>
          <w:rFonts w:ascii="Times New Roman" w:hAnsi="Times New Roman"/>
          <w:sz w:val="24"/>
          <w:szCs w:val="24"/>
        </w:rPr>
        <w:t>», ДОЛ «</w:t>
      </w:r>
      <w:proofErr w:type="spellStart"/>
      <w:r w:rsidRPr="00331718">
        <w:rPr>
          <w:rFonts w:ascii="Times New Roman" w:hAnsi="Times New Roman"/>
          <w:sz w:val="24"/>
          <w:szCs w:val="24"/>
        </w:rPr>
        <w:t>Хелиос</w:t>
      </w:r>
      <w:proofErr w:type="spellEnd"/>
      <w:r w:rsidRPr="00331718">
        <w:rPr>
          <w:rFonts w:ascii="Times New Roman" w:hAnsi="Times New Roman"/>
          <w:sz w:val="24"/>
          <w:szCs w:val="24"/>
        </w:rPr>
        <w:t>» -15 шт.;</w:t>
      </w:r>
    </w:p>
    <w:p w:rsidR="009654C8" w:rsidRPr="00331718" w:rsidRDefault="009654C8" w:rsidP="00B4405B">
      <w:pPr>
        <w:pStyle w:val="a4"/>
        <w:numPr>
          <w:ilvl w:val="0"/>
          <w:numId w:val="7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331718">
        <w:rPr>
          <w:rFonts w:ascii="Times New Roman" w:hAnsi="Times New Roman"/>
          <w:sz w:val="24"/>
          <w:szCs w:val="24"/>
        </w:rPr>
        <w:t xml:space="preserve">Тюменская область, г. Тюмень, ДОЛ «Снежинка» – 18 </w:t>
      </w:r>
      <w:proofErr w:type="spellStart"/>
      <w:proofErr w:type="gramStart"/>
      <w:r w:rsidRPr="00331718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  <w:r w:rsidRPr="00331718">
        <w:rPr>
          <w:rFonts w:ascii="Times New Roman" w:hAnsi="Times New Roman"/>
          <w:sz w:val="24"/>
          <w:szCs w:val="24"/>
        </w:rPr>
        <w:t>;</w:t>
      </w:r>
    </w:p>
    <w:p w:rsidR="009654C8" w:rsidRPr="00331718" w:rsidRDefault="009654C8" w:rsidP="00B4405B">
      <w:pPr>
        <w:pStyle w:val="a4"/>
        <w:numPr>
          <w:ilvl w:val="0"/>
          <w:numId w:val="8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331718">
        <w:rPr>
          <w:rFonts w:ascii="Times New Roman" w:hAnsi="Times New Roman"/>
          <w:sz w:val="24"/>
          <w:szCs w:val="24"/>
        </w:rPr>
        <w:t>санаторий-профилакторий общества с ограниченной ответственностью «Газпром трансгаз Югорск» - 115 шт.;</w:t>
      </w:r>
    </w:p>
    <w:p w:rsidR="009654C8" w:rsidRPr="00331718" w:rsidRDefault="009654C8" w:rsidP="00B4405B">
      <w:pPr>
        <w:pStyle w:val="a4"/>
        <w:numPr>
          <w:ilvl w:val="0"/>
          <w:numId w:val="8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331718">
        <w:rPr>
          <w:rFonts w:ascii="Times New Roman" w:hAnsi="Times New Roman"/>
          <w:sz w:val="24"/>
          <w:szCs w:val="24"/>
        </w:rPr>
        <w:t>лагерь труда и отдыха «Энергия молодости» на базе МАУ «МЦ «Гелиос», г.Югорск – 25 чел.</w:t>
      </w:r>
    </w:p>
    <w:p w:rsidR="009654C8" w:rsidRPr="00331718" w:rsidRDefault="009654C8" w:rsidP="009654C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1718">
        <w:rPr>
          <w:rFonts w:ascii="Times New Roman" w:hAnsi="Times New Roman"/>
          <w:sz w:val="24"/>
          <w:szCs w:val="24"/>
        </w:rPr>
        <w:t xml:space="preserve">Информация о предоставляемой услуге размещается на официальном сайте учреждения mbt-helios.ru, молодежном портале </w:t>
      </w:r>
      <w:proofErr w:type="spellStart"/>
      <w:r w:rsidRPr="00331718">
        <w:rPr>
          <w:rFonts w:ascii="Times New Roman" w:hAnsi="Times New Roman"/>
          <w:sz w:val="24"/>
          <w:szCs w:val="24"/>
          <w:lang w:val="en-US"/>
        </w:rPr>
        <w:t>molod</w:t>
      </w:r>
      <w:proofErr w:type="spellEnd"/>
      <w:r w:rsidRPr="00331718">
        <w:rPr>
          <w:rFonts w:ascii="Times New Roman" w:hAnsi="Times New Roman"/>
          <w:sz w:val="24"/>
          <w:szCs w:val="24"/>
        </w:rPr>
        <w:t>86.</w:t>
      </w:r>
      <w:proofErr w:type="spellStart"/>
      <w:r w:rsidRPr="0033171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331718">
        <w:rPr>
          <w:rFonts w:ascii="Times New Roman" w:hAnsi="Times New Roman"/>
          <w:sz w:val="24"/>
          <w:szCs w:val="24"/>
        </w:rPr>
        <w:t>, стенде учреждения. Услуга предоставляется бесплатно. Жалоб на качество предоставляемых услуг в отчетном периоде не было.</w:t>
      </w:r>
    </w:p>
    <w:p w:rsidR="009654C8" w:rsidRPr="00331718" w:rsidRDefault="009654C8" w:rsidP="009654C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1718">
        <w:rPr>
          <w:rFonts w:ascii="Times New Roman" w:hAnsi="Times New Roman"/>
          <w:sz w:val="24"/>
          <w:szCs w:val="24"/>
        </w:rPr>
        <w:t xml:space="preserve">Затраты на финансовое обеспечение предоставления муниципальной услуги в 2018 году составили 16 569,2 </w:t>
      </w:r>
      <w:proofErr w:type="spellStart"/>
      <w:r w:rsidRPr="00331718">
        <w:rPr>
          <w:rFonts w:ascii="Times New Roman" w:hAnsi="Times New Roman"/>
          <w:sz w:val="24"/>
          <w:szCs w:val="24"/>
        </w:rPr>
        <w:t>тыс</w:t>
      </w:r>
      <w:proofErr w:type="gramStart"/>
      <w:r w:rsidRPr="00331718">
        <w:rPr>
          <w:rFonts w:ascii="Times New Roman" w:hAnsi="Times New Roman"/>
          <w:sz w:val="24"/>
          <w:szCs w:val="24"/>
        </w:rPr>
        <w:t>.р</w:t>
      </w:r>
      <w:proofErr w:type="gramEnd"/>
      <w:r w:rsidRPr="00331718">
        <w:rPr>
          <w:rFonts w:ascii="Times New Roman" w:hAnsi="Times New Roman"/>
          <w:sz w:val="24"/>
          <w:szCs w:val="24"/>
        </w:rPr>
        <w:t>уб</w:t>
      </w:r>
      <w:proofErr w:type="spellEnd"/>
      <w:r w:rsidRPr="00331718">
        <w:rPr>
          <w:rFonts w:ascii="Times New Roman" w:hAnsi="Times New Roman"/>
          <w:sz w:val="24"/>
          <w:szCs w:val="24"/>
        </w:rPr>
        <w:t xml:space="preserve">., что на 6% меньше финансирования 2017 года (17 606,4 </w:t>
      </w:r>
      <w:proofErr w:type="spellStart"/>
      <w:r w:rsidRPr="00331718">
        <w:rPr>
          <w:rFonts w:ascii="Times New Roman" w:hAnsi="Times New Roman"/>
          <w:sz w:val="24"/>
          <w:szCs w:val="24"/>
        </w:rPr>
        <w:t>тыс.руб</w:t>
      </w:r>
      <w:proofErr w:type="spellEnd"/>
      <w:r w:rsidRPr="00331718">
        <w:rPr>
          <w:rFonts w:ascii="Times New Roman" w:hAnsi="Times New Roman"/>
          <w:sz w:val="24"/>
          <w:szCs w:val="24"/>
        </w:rPr>
        <w:t>.)</w:t>
      </w:r>
    </w:p>
    <w:p w:rsidR="00CB7500" w:rsidRDefault="00CB7500" w:rsidP="002C07F8">
      <w:pPr>
        <w:tabs>
          <w:tab w:val="left" w:pos="2552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D57F8E" w:rsidRDefault="00D57F8E" w:rsidP="002C07F8">
      <w:pPr>
        <w:tabs>
          <w:tab w:val="left" w:pos="2552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D57F8E" w:rsidRDefault="00D57F8E" w:rsidP="002C07F8">
      <w:pPr>
        <w:tabs>
          <w:tab w:val="left" w:pos="2552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D57F8E" w:rsidRDefault="00D57F8E" w:rsidP="002C07F8">
      <w:pPr>
        <w:tabs>
          <w:tab w:val="left" w:pos="2552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D57F8E" w:rsidRDefault="00D57F8E" w:rsidP="002C07F8">
      <w:pPr>
        <w:tabs>
          <w:tab w:val="left" w:pos="2552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D57F8E" w:rsidRDefault="00D57F8E" w:rsidP="002C07F8">
      <w:pPr>
        <w:tabs>
          <w:tab w:val="left" w:pos="2552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D57F8E" w:rsidRDefault="00D57F8E" w:rsidP="002C07F8">
      <w:pPr>
        <w:tabs>
          <w:tab w:val="left" w:pos="2552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D57F8E" w:rsidRDefault="00D57F8E" w:rsidP="002C07F8">
      <w:pPr>
        <w:tabs>
          <w:tab w:val="left" w:pos="2552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D57F8E" w:rsidRDefault="00D57F8E" w:rsidP="002C07F8">
      <w:pPr>
        <w:tabs>
          <w:tab w:val="left" w:pos="2552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D57F8E" w:rsidRDefault="00D57F8E" w:rsidP="002C07F8">
      <w:pPr>
        <w:tabs>
          <w:tab w:val="left" w:pos="2552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D57F8E" w:rsidRDefault="00D57F8E" w:rsidP="002C07F8">
      <w:pPr>
        <w:tabs>
          <w:tab w:val="left" w:pos="2552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D57F8E" w:rsidRDefault="00D57F8E" w:rsidP="002C07F8">
      <w:pPr>
        <w:tabs>
          <w:tab w:val="left" w:pos="2552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D57F8E" w:rsidRDefault="00D57F8E" w:rsidP="002C07F8">
      <w:pPr>
        <w:tabs>
          <w:tab w:val="left" w:pos="2552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D57F8E" w:rsidRPr="00D25E25" w:rsidRDefault="00D57F8E" w:rsidP="002C07F8">
      <w:pPr>
        <w:tabs>
          <w:tab w:val="left" w:pos="2552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3E0D1B" w:rsidRPr="00D57F8E" w:rsidRDefault="00D57F8E" w:rsidP="00D57F8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Andale Sans UI" w:hAnsi="Times New Roman"/>
          <w:kern w:val="1"/>
          <w:sz w:val="24"/>
          <w:szCs w:val="24"/>
          <w:u w:val="single"/>
          <w:lang w:eastAsia="ru-RU"/>
        </w:rPr>
        <w:t>3.</w:t>
      </w:r>
      <w:r w:rsidR="003E0D1B" w:rsidRPr="00D57F8E">
        <w:rPr>
          <w:rFonts w:ascii="Times New Roman" w:eastAsia="Andale Sans UI" w:hAnsi="Times New Roman"/>
          <w:kern w:val="1"/>
          <w:sz w:val="24"/>
          <w:szCs w:val="24"/>
          <w:u w:val="single"/>
          <w:lang w:eastAsia="ru-RU"/>
        </w:rPr>
        <w:t xml:space="preserve">Реализация муниципальной программы </w:t>
      </w:r>
      <w:r w:rsidR="003E0D1B" w:rsidRPr="00D57F8E">
        <w:rPr>
          <w:rFonts w:ascii="Times New Roman" w:hAnsi="Times New Roman"/>
          <w:sz w:val="24"/>
          <w:szCs w:val="24"/>
          <w:u w:val="single"/>
        </w:rPr>
        <w:t>«Развитие физической культуры и спорта в городе Югорске на 2014 – 2020 годы»</w:t>
      </w:r>
    </w:p>
    <w:p w:rsidR="003E0D1B" w:rsidRPr="00D25E25" w:rsidRDefault="003E0D1B" w:rsidP="003E0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25">
        <w:rPr>
          <w:rFonts w:ascii="Times New Roman" w:hAnsi="Times New Roman" w:cs="Times New Roman"/>
          <w:sz w:val="24"/>
          <w:szCs w:val="24"/>
        </w:rPr>
        <w:t>Цель муниципальной программы:</w:t>
      </w:r>
    </w:p>
    <w:p w:rsidR="003E0D1B" w:rsidRPr="00D25E25" w:rsidRDefault="003E0D1B" w:rsidP="003E0D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25">
        <w:rPr>
          <w:rFonts w:ascii="Times New Roman" w:hAnsi="Times New Roman" w:cs="Times New Roman"/>
          <w:sz w:val="24"/>
          <w:szCs w:val="24"/>
        </w:rPr>
        <w:t>Обеспечение возможностей жителей города Югорска систематически заниматься физической культурой и спортом, повышение конкурентоспособности спортсменов города  Югорска  на окружной, Российской и международной спортивной арене, а также успешное проведение в городе Югорске спортивных соревнований различного уровня.</w:t>
      </w:r>
    </w:p>
    <w:p w:rsidR="003E0D1B" w:rsidRPr="00D25E25" w:rsidRDefault="003E0D1B" w:rsidP="003E0D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25">
        <w:rPr>
          <w:rFonts w:ascii="Times New Roman" w:hAnsi="Times New Roman" w:cs="Times New Roman"/>
          <w:sz w:val="24"/>
          <w:szCs w:val="24"/>
        </w:rPr>
        <w:t>Задачи муниципальной программы:</w:t>
      </w:r>
    </w:p>
    <w:p w:rsidR="003E0D1B" w:rsidRPr="00D25E25" w:rsidRDefault="003E0D1B" w:rsidP="003E0D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lastRenderedPageBreak/>
        <w:t>1. Развитие массовой физической культуры и спорта, спортивной инфраструктуры, пропаганда здорового образа жизни.</w:t>
      </w:r>
    </w:p>
    <w:p w:rsidR="003E0D1B" w:rsidRPr="00D25E25" w:rsidRDefault="003E0D1B" w:rsidP="003E0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2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Обеспечение успешного выступления  спортсменов города Югорска на официальных окружных, всероссийских и международных спортивных соревнованиях, подготовка спортивного резерва,  в том числе  лиц с ограниченными возможностями здоровья.</w:t>
      </w:r>
    </w:p>
    <w:p w:rsidR="00B21049" w:rsidRPr="00B21049" w:rsidRDefault="00B21049" w:rsidP="00B2104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049">
        <w:rPr>
          <w:rFonts w:ascii="Times New Roman" w:hAnsi="Times New Roman" w:cs="Times New Roman"/>
          <w:b/>
          <w:i/>
          <w:sz w:val="24"/>
          <w:szCs w:val="24"/>
        </w:rPr>
        <w:t>Основной ц</w:t>
      </w:r>
      <w:r w:rsidRPr="00B21049">
        <w:rPr>
          <w:rFonts w:ascii="Times New Roman" w:eastAsia="Calibri" w:hAnsi="Times New Roman" w:cs="Times New Roman"/>
          <w:b/>
          <w:i/>
          <w:sz w:val="24"/>
          <w:szCs w:val="24"/>
        </w:rPr>
        <w:t>елью</w:t>
      </w:r>
      <w:r w:rsidRPr="00B21049">
        <w:rPr>
          <w:rFonts w:ascii="Times New Roman" w:eastAsia="Calibri" w:hAnsi="Times New Roman" w:cs="Times New Roman"/>
          <w:sz w:val="24"/>
          <w:szCs w:val="24"/>
        </w:rPr>
        <w:t xml:space="preserve"> деятельности  СШОР «Центр Югорского спорта» является создание условий для систематических занятий спортом, совершенствования спортивного мастерства лиц, проходящих спортивную подготовку обусловленных спецификой спорта, пополнения составов сборных команд и достижения максимально высоких результатов в соревновательной деятельности. Привлечение к специализированной спортивной подготовке наибольшего числа перспективных спортсменов для достижения ими высоких и постоянных результатов, которые позволяют войти в состав сборных команд региона, России, мира. </w:t>
      </w:r>
    </w:p>
    <w:p w:rsidR="00B21049" w:rsidRPr="00B21049" w:rsidRDefault="00B21049" w:rsidP="00B2104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049">
        <w:rPr>
          <w:rFonts w:ascii="Times New Roman" w:eastAsia="Calibri" w:hAnsi="Times New Roman" w:cs="Times New Roman"/>
          <w:sz w:val="24"/>
          <w:szCs w:val="24"/>
        </w:rPr>
        <w:t xml:space="preserve">Перед  СШОР «Центр Югорского спорта» в </w:t>
      </w:r>
      <w:r w:rsidRPr="00B21049">
        <w:rPr>
          <w:rFonts w:ascii="Times New Roman" w:hAnsi="Times New Roman" w:cs="Times New Roman"/>
          <w:sz w:val="24"/>
          <w:szCs w:val="24"/>
        </w:rPr>
        <w:t>2018 году</w:t>
      </w:r>
      <w:r w:rsidRPr="00B21049">
        <w:rPr>
          <w:rFonts w:ascii="Times New Roman" w:eastAsia="Calibri" w:hAnsi="Times New Roman" w:cs="Times New Roman"/>
          <w:sz w:val="24"/>
          <w:szCs w:val="24"/>
        </w:rPr>
        <w:t xml:space="preserve"> стоя</w:t>
      </w:r>
      <w:r w:rsidRPr="00B21049">
        <w:rPr>
          <w:rFonts w:ascii="Times New Roman" w:hAnsi="Times New Roman" w:cs="Times New Roman"/>
          <w:sz w:val="24"/>
          <w:szCs w:val="24"/>
        </w:rPr>
        <w:t>т</w:t>
      </w:r>
      <w:r w:rsidRPr="00B21049">
        <w:rPr>
          <w:rFonts w:ascii="Times New Roman" w:eastAsia="Calibri" w:hAnsi="Times New Roman" w:cs="Times New Roman"/>
          <w:sz w:val="24"/>
          <w:szCs w:val="24"/>
        </w:rPr>
        <w:t xml:space="preserve"> следующие задачи:</w:t>
      </w:r>
    </w:p>
    <w:p w:rsidR="00B21049" w:rsidRPr="00B21049" w:rsidRDefault="00B21049" w:rsidP="00B2104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049">
        <w:rPr>
          <w:rFonts w:ascii="Times New Roman" w:eastAsia="Calibri" w:hAnsi="Times New Roman" w:cs="Times New Roman"/>
          <w:sz w:val="24"/>
          <w:szCs w:val="24"/>
        </w:rPr>
        <w:t>1. Осуществление мероприятий  по повышению профессиональной квалификации тренеров и  инструкторов-методистов, осуществляющих деятельность в области физической культуры и спорта.</w:t>
      </w:r>
    </w:p>
    <w:p w:rsidR="00B21049" w:rsidRPr="00B21049" w:rsidRDefault="00B21049" w:rsidP="00B2104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049">
        <w:rPr>
          <w:rFonts w:ascii="Times New Roman" w:eastAsia="Calibri" w:hAnsi="Times New Roman" w:cs="Times New Roman"/>
          <w:sz w:val="24"/>
          <w:szCs w:val="24"/>
        </w:rPr>
        <w:t>2. Обеспечение организации и проведения тренировочного процесса на основе разработанных в соответствии с требованиями федеральных стандартов спортивной подготовки программ спортивной подготовки;</w:t>
      </w:r>
    </w:p>
    <w:p w:rsidR="00B21049" w:rsidRPr="00B21049" w:rsidRDefault="00B21049" w:rsidP="00B2104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049">
        <w:rPr>
          <w:rFonts w:ascii="Times New Roman" w:eastAsia="Calibri" w:hAnsi="Times New Roman" w:cs="Times New Roman"/>
          <w:sz w:val="24"/>
          <w:szCs w:val="24"/>
        </w:rPr>
        <w:t>3. Обеспечение непрерывного процесса подготовки спортивного резерва для спортивных сборных команд.</w:t>
      </w:r>
    </w:p>
    <w:p w:rsidR="00B21049" w:rsidRPr="00B21049" w:rsidRDefault="00B21049" w:rsidP="00B2104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049">
        <w:rPr>
          <w:rFonts w:ascii="Times New Roman" w:eastAsia="Calibri" w:hAnsi="Times New Roman" w:cs="Times New Roman"/>
          <w:sz w:val="24"/>
          <w:szCs w:val="24"/>
        </w:rPr>
        <w:t xml:space="preserve">4. Формирование системы отбора спортсменов, </w:t>
      </w:r>
      <w:proofErr w:type="gramStart"/>
      <w:r w:rsidRPr="00B21049">
        <w:rPr>
          <w:rFonts w:ascii="Times New Roman" w:eastAsia="Calibri" w:hAnsi="Times New Roman" w:cs="Times New Roman"/>
          <w:sz w:val="24"/>
          <w:szCs w:val="24"/>
        </w:rPr>
        <w:t>направленную</w:t>
      </w:r>
      <w:proofErr w:type="gramEnd"/>
      <w:r w:rsidRPr="00B21049">
        <w:rPr>
          <w:rFonts w:ascii="Times New Roman" w:eastAsia="Calibri" w:hAnsi="Times New Roman" w:cs="Times New Roman"/>
          <w:sz w:val="24"/>
          <w:szCs w:val="24"/>
        </w:rPr>
        <w:t xml:space="preserve"> на выявление  спортивной предрасположенности к занятиям определенным видом спорта и выявление индивидуальных возможностей в этом виде деятельности.</w:t>
      </w:r>
    </w:p>
    <w:p w:rsidR="00B21049" w:rsidRPr="00B21049" w:rsidRDefault="00B21049" w:rsidP="00B2104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049">
        <w:rPr>
          <w:rFonts w:ascii="Times New Roman" w:eastAsia="Calibri" w:hAnsi="Times New Roman" w:cs="Times New Roman"/>
          <w:sz w:val="24"/>
          <w:szCs w:val="24"/>
        </w:rPr>
        <w:t xml:space="preserve">5. Организация методического процесса построения спортивной подготовки на основе федеральных стандартов по видам спорта. </w:t>
      </w:r>
    </w:p>
    <w:p w:rsidR="00B21049" w:rsidRPr="00B21049" w:rsidRDefault="00B21049" w:rsidP="00B2104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049">
        <w:rPr>
          <w:rFonts w:ascii="Times New Roman" w:eastAsia="Calibri" w:hAnsi="Times New Roman" w:cs="Times New Roman"/>
          <w:sz w:val="24"/>
          <w:szCs w:val="24"/>
        </w:rPr>
        <w:t xml:space="preserve">6. Оптимизация учебного процесса в СШОР «Центр Югорского спорта» через обновление программно-методического обеспечения и внедрение передовых спортивных практик. </w:t>
      </w:r>
    </w:p>
    <w:p w:rsidR="00B21049" w:rsidRPr="00B21049" w:rsidRDefault="00B21049" w:rsidP="00B2104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049">
        <w:rPr>
          <w:rFonts w:ascii="Times New Roman" w:eastAsia="Calibri" w:hAnsi="Times New Roman" w:cs="Times New Roman"/>
          <w:sz w:val="24"/>
          <w:szCs w:val="24"/>
        </w:rPr>
        <w:t xml:space="preserve">7. Реализация  поэтапного плана мероприятий по направлениям деятельности СШОР «Центр Югорского спорта» на 2018 год. </w:t>
      </w:r>
    </w:p>
    <w:p w:rsidR="00B21049" w:rsidRPr="00B21049" w:rsidRDefault="00B21049" w:rsidP="00B2104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049">
        <w:rPr>
          <w:rFonts w:ascii="Times New Roman" w:eastAsia="Calibri" w:hAnsi="Times New Roman" w:cs="Times New Roman"/>
          <w:sz w:val="24"/>
          <w:szCs w:val="24"/>
        </w:rPr>
        <w:t xml:space="preserve">8. Организация и совершенствование планово-экономической деятельности СШОР, а также развитие   внебюджетной деятельности с целью дальнейшего развития и материально-технической базы.  </w:t>
      </w:r>
    </w:p>
    <w:p w:rsidR="00B21049" w:rsidRPr="00B21049" w:rsidRDefault="00B21049" w:rsidP="00B2104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049">
        <w:rPr>
          <w:rFonts w:ascii="Times New Roman" w:eastAsia="Calibri" w:hAnsi="Times New Roman" w:cs="Times New Roman"/>
          <w:sz w:val="24"/>
          <w:szCs w:val="24"/>
        </w:rPr>
        <w:t xml:space="preserve">9.  Создание условий для организации комплексной безопасности учреждения. </w:t>
      </w:r>
    </w:p>
    <w:p w:rsidR="00B21049" w:rsidRPr="00B21049" w:rsidRDefault="00B21049" w:rsidP="00B2104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049">
        <w:rPr>
          <w:rFonts w:ascii="Times New Roman" w:eastAsia="Calibri" w:hAnsi="Times New Roman" w:cs="Times New Roman"/>
          <w:sz w:val="24"/>
          <w:szCs w:val="24"/>
        </w:rPr>
        <w:t xml:space="preserve">10. Повышение качества медицинского обслуживания через сохранение, укрепление и профилактику здоровья обучающихся, приобщения их к здоровому образу жизни, а также </w:t>
      </w:r>
      <w:proofErr w:type="gramStart"/>
      <w:r w:rsidRPr="00B21049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B21049">
        <w:rPr>
          <w:rFonts w:ascii="Times New Roman" w:eastAsia="Calibri" w:hAnsi="Times New Roman" w:cs="Times New Roman"/>
          <w:sz w:val="24"/>
          <w:szCs w:val="24"/>
        </w:rPr>
        <w:t xml:space="preserve"> выполнением санитарно-гигиенических норм и правил. </w:t>
      </w:r>
    </w:p>
    <w:p w:rsidR="00B21049" w:rsidRPr="00B21049" w:rsidRDefault="00B21049" w:rsidP="00B2104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1049" w:rsidRPr="00B21049" w:rsidRDefault="00B21049" w:rsidP="00B2104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bidi="en-US"/>
        </w:rPr>
      </w:pPr>
      <w:proofErr w:type="gramStart"/>
      <w:r w:rsidRPr="00B21049">
        <w:rPr>
          <w:rFonts w:ascii="Times New Roman" w:eastAsia="Arial Unicode MS" w:hAnsi="Times New Roman" w:cs="Tahoma"/>
          <w:kern w:val="3"/>
          <w:sz w:val="24"/>
          <w:szCs w:val="24"/>
          <w:lang w:bidi="en-US"/>
        </w:rPr>
        <w:t>Вопросы, решаемые в рамках основных направлений деятельности учреждения за 4 квартал  2018 года были</w:t>
      </w:r>
      <w:proofErr w:type="gramEnd"/>
      <w:r w:rsidRPr="00B21049">
        <w:rPr>
          <w:rFonts w:ascii="Times New Roman" w:eastAsia="Arial Unicode MS" w:hAnsi="Times New Roman" w:cs="Tahoma"/>
          <w:kern w:val="3"/>
          <w:sz w:val="24"/>
          <w:szCs w:val="24"/>
          <w:lang w:bidi="en-US"/>
        </w:rPr>
        <w:t xml:space="preserve"> следующими: </w:t>
      </w:r>
    </w:p>
    <w:p w:rsidR="00B21049" w:rsidRPr="00B21049" w:rsidRDefault="00B21049" w:rsidP="00B2104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bidi="en-US"/>
        </w:rPr>
      </w:pPr>
    </w:p>
    <w:p w:rsidR="00B21049" w:rsidRPr="00B21049" w:rsidRDefault="00B21049" w:rsidP="00B2104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bidi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4091"/>
        <w:gridCol w:w="2537"/>
      </w:tblGrid>
      <w:tr w:rsidR="00B21049" w:rsidRPr="00B21049" w:rsidTr="00B21049">
        <w:tc>
          <w:tcPr>
            <w:tcW w:w="3369" w:type="dxa"/>
          </w:tcPr>
          <w:p w:rsidR="00B21049" w:rsidRPr="00B21049" w:rsidRDefault="00B21049" w:rsidP="00B2104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B21049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bidi="en-US"/>
              </w:rPr>
              <w:t>Решаемые вопросы</w:t>
            </w:r>
          </w:p>
        </w:tc>
        <w:tc>
          <w:tcPr>
            <w:tcW w:w="4091" w:type="dxa"/>
          </w:tcPr>
          <w:p w:rsidR="00B21049" w:rsidRPr="00B21049" w:rsidRDefault="00B21049" w:rsidP="00B2104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B21049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bidi="en-US"/>
              </w:rPr>
              <w:t>Содержание</w:t>
            </w:r>
          </w:p>
        </w:tc>
        <w:tc>
          <w:tcPr>
            <w:tcW w:w="2537" w:type="dxa"/>
          </w:tcPr>
          <w:p w:rsidR="00B21049" w:rsidRPr="00B21049" w:rsidRDefault="00B21049" w:rsidP="00B2104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B21049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bidi="en-US"/>
              </w:rPr>
              <w:t>Результат</w:t>
            </w:r>
          </w:p>
        </w:tc>
      </w:tr>
      <w:tr w:rsidR="00B21049" w:rsidRPr="00B21049" w:rsidTr="00B21049">
        <w:tc>
          <w:tcPr>
            <w:tcW w:w="9997" w:type="dxa"/>
            <w:gridSpan w:val="3"/>
          </w:tcPr>
          <w:p w:rsidR="00B21049" w:rsidRPr="00B21049" w:rsidRDefault="00B21049" w:rsidP="00B2104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B21049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val="en-US" w:bidi="en-US"/>
              </w:rPr>
              <w:t xml:space="preserve">                                                           </w:t>
            </w:r>
            <w:proofErr w:type="spellStart"/>
            <w:r w:rsidRPr="00B21049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val="en-US" w:bidi="en-US"/>
              </w:rPr>
              <w:t>Организационная</w:t>
            </w:r>
            <w:proofErr w:type="spellEnd"/>
            <w:r w:rsidRPr="00B21049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21049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val="en-US" w:bidi="en-US"/>
              </w:rPr>
              <w:t>работа</w:t>
            </w:r>
            <w:proofErr w:type="spellEnd"/>
          </w:p>
        </w:tc>
      </w:tr>
      <w:tr w:rsidR="00B21049" w:rsidRPr="00B21049" w:rsidTr="00B21049">
        <w:tc>
          <w:tcPr>
            <w:tcW w:w="3369" w:type="dxa"/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049">
              <w:rPr>
                <w:rFonts w:ascii="Times New Roman" w:hAnsi="Times New Roman" w:cs="Times New Roman"/>
                <w:sz w:val="24"/>
                <w:szCs w:val="24"/>
              </w:rPr>
              <w:t>Присвоение спортивных разрядов</w:t>
            </w:r>
          </w:p>
        </w:tc>
        <w:tc>
          <w:tcPr>
            <w:tcW w:w="4091" w:type="dxa"/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049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для присвоения спортивных разрядов</w:t>
            </w:r>
          </w:p>
        </w:tc>
        <w:tc>
          <w:tcPr>
            <w:tcW w:w="2537" w:type="dxa"/>
          </w:tcPr>
          <w:p w:rsidR="00B21049" w:rsidRPr="00B21049" w:rsidRDefault="00B21049" w:rsidP="00B2104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B210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 xml:space="preserve">Выполнено </w:t>
            </w:r>
            <w:proofErr w:type="gramStart"/>
            <w:r w:rsidRPr="00B210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согласно требований</w:t>
            </w:r>
            <w:proofErr w:type="gramEnd"/>
            <w:r w:rsidRPr="00B210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 xml:space="preserve"> ЕВСК</w:t>
            </w:r>
          </w:p>
        </w:tc>
      </w:tr>
      <w:tr w:rsidR="00B21049" w:rsidRPr="00B21049" w:rsidTr="00B21049">
        <w:tc>
          <w:tcPr>
            <w:tcW w:w="3369" w:type="dxa"/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049">
              <w:rPr>
                <w:rFonts w:ascii="Times New Roman" w:hAnsi="Times New Roman" w:cs="Times New Roman"/>
                <w:sz w:val="24"/>
                <w:szCs w:val="24"/>
              </w:rPr>
              <w:t xml:space="preserve">Прием желающих детей в учебные группы </w:t>
            </w:r>
            <w:proofErr w:type="gramStart"/>
            <w:r w:rsidRPr="00B21049">
              <w:rPr>
                <w:rFonts w:ascii="Times New Roman" w:hAnsi="Times New Roman" w:cs="Times New Roman"/>
                <w:sz w:val="24"/>
                <w:szCs w:val="24"/>
              </w:rPr>
              <w:t>согласно уровня</w:t>
            </w:r>
            <w:proofErr w:type="gramEnd"/>
            <w:r w:rsidRPr="00B2104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(при наличии вакантных мест)</w:t>
            </w:r>
          </w:p>
        </w:tc>
        <w:tc>
          <w:tcPr>
            <w:tcW w:w="4091" w:type="dxa"/>
          </w:tcPr>
          <w:p w:rsidR="00B21049" w:rsidRPr="00B21049" w:rsidRDefault="00B21049" w:rsidP="00B2104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B210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 xml:space="preserve">Прием пакетов документов, проведение контрольных нормативов </w:t>
            </w:r>
            <w:proofErr w:type="gramStart"/>
            <w:r w:rsidRPr="00B210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согласно вида</w:t>
            </w:r>
            <w:proofErr w:type="gramEnd"/>
            <w:r w:rsidRPr="00B210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 xml:space="preserve"> спорта.</w:t>
            </w:r>
          </w:p>
        </w:tc>
        <w:tc>
          <w:tcPr>
            <w:tcW w:w="2537" w:type="dxa"/>
          </w:tcPr>
          <w:p w:rsidR="00B21049" w:rsidRPr="00B21049" w:rsidRDefault="00B21049" w:rsidP="00B2104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B210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 xml:space="preserve">За 4 квартал 2018 года численность </w:t>
            </w:r>
            <w:proofErr w:type="gramStart"/>
            <w:r w:rsidRPr="00B210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зачисленных</w:t>
            </w:r>
            <w:proofErr w:type="gramEnd"/>
            <w:r w:rsidRPr="00B210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 xml:space="preserve"> в спортивные отделения не изменилась. </w:t>
            </w:r>
          </w:p>
        </w:tc>
      </w:tr>
      <w:tr w:rsidR="00B21049" w:rsidRPr="00B21049" w:rsidTr="00B21049">
        <w:tc>
          <w:tcPr>
            <w:tcW w:w="3369" w:type="dxa"/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04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перевозки организованных (не организованных) групп детей </w:t>
            </w:r>
            <w:r w:rsidRPr="00B21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автотранспорте и железнодорожном транспорте</w:t>
            </w:r>
          </w:p>
        </w:tc>
        <w:tc>
          <w:tcPr>
            <w:tcW w:w="4091" w:type="dxa"/>
          </w:tcPr>
          <w:p w:rsidR="00B21049" w:rsidRPr="00B21049" w:rsidRDefault="00B21049" w:rsidP="00B2104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B210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lastRenderedPageBreak/>
              <w:t>Подготовка документации</w:t>
            </w:r>
          </w:p>
        </w:tc>
        <w:tc>
          <w:tcPr>
            <w:tcW w:w="2537" w:type="dxa"/>
          </w:tcPr>
          <w:p w:rsidR="00B21049" w:rsidRPr="00B21049" w:rsidRDefault="00B21049" w:rsidP="00B2104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B210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 xml:space="preserve">Выполнено </w:t>
            </w:r>
            <w:proofErr w:type="gramStart"/>
            <w:r w:rsidRPr="00B210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согласно</w:t>
            </w:r>
            <w:proofErr w:type="gramEnd"/>
            <w:r w:rsidRPr="00B210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 xml:space="preserve"> календарного плана спортивных </w:t>
            </w:r>
            <w:r w:rsidRPr="00B210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lastRenderedPageBreak/>
              <w:t>мероприятий</w:t>
            </w:r>
          </w:p>
        </w:tc>
      </w:tr>
      <w:tr w:rsidR="00B21049" w:rsidRPr="00B21049" w:rsidTr="00B21049">
        <w:tc>
          <w:tcPr>
            <w:tcW w:w="3369" w:type="dxa"/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049">
              <w:lastRenderedPageBreak/>
              <w:br w:type="page"/>
            </w:r>
            <w:r w:rsidRPr="00B21049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спортивно-массовых мероприятий городского и окружного уровня</w:t>
            </w:r>
          </w:p>
        </w:tc>
        <w:tc>
          <w:tcPr>
            <w:tcW w:w="4091" w:type="dxa"/>
          </w:tcPr>
          <w:p w:rsidR="00B21049" w:rsidRPr="00B21049" w:rsidRDefault="00B21049" w:rsidP="00B2104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B210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Подготовка мест соревнований, наградной атрибутики, протоколов, отчетной документации для списания наградной атрибутики</w:t>
            </w:r>
          </w:p>
        </w:tc>
        <w:tc>
          <w:tcPr>
            <w:tcW w:w="2537" w:type="dxa"/>
          </w:tcPr>
          <w:p w:rsidR="00B21049" w:rsidRPr="00B21049" w:rsidRDefault="00B21049" w:rsidP="00B2104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B210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 xml:space="preserve">Выполнено </w:t>
            </w:r>
            <w:proofErr w:type="gramStart"/>
            <w:r w:rsidRPr="00B210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согласно  плана</w:t>
            </w:r>
            <w:proofErr w:type="gramEnd"/>
            <w:r w:rsidRPr="00B210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 xml:space="preserve"> спортивных мероприятий</w:t>
            </w:r>
          </w:p>
        </w:tc>
      </w:tr>
      <w:tr w:rsidR="00B21049" w:rsidRPr="00B21049" w:rsidTr="00B21049">
        <w:tc>
          <w:tcPr>
            <w:tcW w:w="3369" w:type="dxa"/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Всероссийский комплекс «Готов к труду и обороне (ГТО)»</w:t>
            </w:r>
          </w:p>
        </w:tc>
        <w:tc>
          <w:tcPr>
            <w:tcW w:w="4091" w:type="dxa"/>
          </w:tcPr>
          <w:p w:rsidR="00B21049" w:rsidRPr="00B21049" w:rsidRDefault="00B21049" w:rsidP="00B2104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B210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Прием заявок, размещение протокола на авторизированной системе АИС</w:t>
            </w:r>
          </w:p>
        </w:tc>
        <w:tc>
          <w:tcPr>
            <w:tcW w:w="2537" w:type="dxa"/>
          </w:tcPr>
          <w:p w:rsidR="00B21049" w:rsidRPr="00B21049" w:rsidRDefault="00B21049" w:rsidP="00B2104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B210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Выполняется по мере поступления заявок и проведения мероприятия</w:t>
            </w:r>
          </w:p>
        </w:tc>
      </w:tr>
      <w:tr w:rsidR="00B21049" w:rsidRPr="00B21049" w:rsidTr="00B21049">
        <w:tc>
          <w:tcPr>
            <w:tcW w:w="3369" w:type="dxa"/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 xml:space="preserve">Подготовка документов к открытию лагеря с дневным пребыванием детей </w:t>
            </w:r>
          </w:p>
        </w:tc>
        <w:tc>
          <w:tcPr>
            <w:tcW w:w="4091" w:type="dxa"/>
          </w:tcPr>
          <w:p w:rsidR="00B21049" w:rsidRPr="00B21049" w:rsidRDefault="00B21049" w:rsidP="00B2104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B210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Подготовка учреждения к приемке лагеря, прием заявлений на 2 смену лагеря, подготовка программы.</w:t>
            </w:r>
          </w:p>
        </w:tc>
        <w:tc>
          <w:tcPr>
            <w:tcW w:w="2537" w:type="dxa"/>
          </w:tcPr>
          <w:p w:rsidR="00B21049" w:rsidRPr="00B21049" w:rsidRDefault="00B21049" w:rsidP="00B2104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B210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Выполнено в полном объёме</w:t>
            </w:r>
          </w:p>
        </w:tc>
      </w:tr>
      <w:tr w:rsidR="00B21049" w:rsidRPr="00B21049" w:rsidTr="00B21049">
        <w:tc>
          <w:tcPr>
            <w:tcW w:w="9997" w:type="dxa"/>
            <w:gridSpan w:val="3"/>
            <w:vAlign w:val="center"/>
          </w:tcPr>
          <w:p w:rsidR="00B21049" w:rsidRPr="00B21049" w:rsidRDefault="00B21049" w:rsidP="00B2104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B21049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bidi="en-US"/>
              </w:rPr>
              <w:t>Т</w:t>
            </w:r>
            <w:proofErr w:type="spellStart"/>
            <w:r w:rsidRPr="00B21049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val="en-US" w:bidi="en-US"/>
              </w:rPr>
              <w:t>ренировочная</w:t>
            </w:r>
            <w:proofErr w:type="spellEnd"/>
            <w:r w:rsidRPr="00B21049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21049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val="en-US" w:bidi="en-US"/>
              </w:rPr>
              <w:t>работа</w:t>
            </w:r>
            <w:proofErr w:type="spellEnd"/>
          </w:p>
        </w:tc>
      </w:tr>
      <w:tr w:rsidR="00B21049" w:rsidRPr="00B21049" w:rsidTr="00B21049">
        <w:tc>
          <w:tcPr>
            <w:tcW w:w="3369" w:type="dxa"/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049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тренировочных занятий</w:t>
            </w:r>
          </w:p>
        </w:tc>
        <w:tc>
          <w:tcPr>
            <w:tcW w:w="4091" w:type="dxa"/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049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тренировочных занятий по программам спортивной подготовки</w:t>
            </w:r>
          </w:p>
        </w:tc>
        <w:tc>
          <w:tcPr>
            <w:tcW w:w="2537" w:type="dxa"/>
          </w:tcPr>
          <w:p w:rsidR="00B21049" w:rsidRPr="00B21049" w:rsidRDefault="00B21049" w:rsidP="00B2104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B210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Выполнено в полном объёме</w:t>
            </w:r>
          </w:p>
        </w:tc>
      </w:tr>
      <w:tr w:rsidR="00B21049" w:rsidRPr="00B21049" w:rsidTr="00B21049">
        <w:tc>
          <w:tcPr>
            <w:tcW w:w="9997" w:type="dxa"/>
            <w:gridSpan w:val="3"/>
            <w:vAlign w:val="center"/>
          </w:tcPr>
          <w:p w:rsidR="00B21049" w:rsidRPr="00B21049" w:rsidRDefault="00B21049" w:rsidP="00B2104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B21049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bidi="en-US"/>
              </w:rPr>
              <w:t>М</w:t>
            </w:r>
            <w:proofErr w:type="spellStart"/>
            <w:r w:rsidRPr="00B21049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val="en-US" w:bidi="en-US"/>
              </w:rPr>
              <w:t>етодическая</w:t>
            </w:r>
            <w:proofErr w:type="spellEnd"/>
            <w:r w:rsidRPr="00B21049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21049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val="en-US" w:bidi="en-US"/>
              </w:rPr>
              <w:t>работа</w:t>
            </w:r>
            <w:proofErr w:type="spellEnd"/>
          </w:p>
        </w:tc>
      </w:tr>
      <w:tr w:rsidR="00B21049" w:rsidRPr="00B21049" w:rsidTr="00B21049">
        <w:tc>
          <w:tcPr>
            <w:tcW w:w="3369" w:type="dxa"/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049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тренерского совета</w:t>
            </w:r>
          </w:p>
        </w:tc>
        <w:tc>
          <w:tcPr>
            <w:tcW w:w="4091" w:type="dxa"/>
          </w:tcPr>
          <w:p w:rsidR="00B21049" w:rsidRPr="00B21049" w:rsidRDefault="00B21049" w:rsidP="00B2104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B210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 xml:space="preserve">Проведение тренерского совета </w:t>
            </w:r>
            <w:proofErr w:type="gramStart"/>
            <w:r w:rsidRPr="00B210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согласно графика</w:t>
            </w:r>
            <w:proofErr w:type="gramEnd"/>
            <w:r w:rsidRPr="00B210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, решение плановых и текущих вопросов.</w:t>
            </w:r>
          </w:p>
        </w:tc>
        <w:tc>
          <w:tcPr>
            <w:tcW w:w="2537" w:type="dxa"/>
          </w:tcPr>
          <w:p w:rsidR="00B21049" w:rsidRPr="00B21049" w:rsidRDefault="00B21049" w:rsidP="00B2104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B210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Выполнено в полном объёме</w:t>
            </w:r>
          </w:p>
        </w:tc>
      </w:tr>
      <w:tr w:rsidR="00B21049" w:rsidRPr="00B21049" w:rsidTr="00B21049">
        <w:tc>
          <w:tcPr>
            <w:tcW w:w="3369" w:type="dxa"/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04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тренерами </w:t>
            </w:r>
          </w:p>
        </w:tc>
        <w:tc>
          <w:tcPr>
            <w:tcW w:w="4091" w:type="dxa"/>
          </w:tcPr>
          <w:p w:rsidR="00B21049" w:rsidRPr="00B21049" w:rsidRDefault="00B21049" w:rsidP="00B2104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B210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Проведение индивидуальных консультаций по тренировочной и методической работе</w:t>
            </w:r>
          </w:p>
        </w:tc>
        <w:tc>
          <w:tcPr>
            <w:tcW w:w="2537" w:type="dxa"/>
          </w:tcPr>
          <w:p w:rsidR="00B21049" w:rsidRPr="00B21049" w:rsidRDefault="00B21049" w:rsidP="00B2104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B210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Выполнено в полном объёме</w:t>
            </w:r>
          </w:p>
        </w:tc>
      </w:tr>
      <w:tr w:rsidR="00B21049" w:rsidRPr="00B21049" w:rsidTr="00B21049">
        <w:tc>
          <w:tcPr>
            <w:tcW w:w="9997" w:type="dxa"/>
            <w:gridSpan w:val="3"/>
          </w:tcPr>
          <w:p w:rsidR="00B21049" w:rsidRPr="00B21049" w:rsidRDefault="00B21049" w:rsidP="00B2104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proofErr w:type="spellStart"/>
            <w:r w:rsidRPr="00B21049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val="en-US" w:bidi="en-US"/>
              </w:rPr>
              <w:t>Аналитическая</w:t>
            </w:r>
            <w:proofErr w:type="spellEnd"/>
            <w:r w:rsidRPr="00B21049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21049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val="en-US" w:bidi="en-US"/>
              </w:rPr>
              <w:t>работа</w:t>
            </w:r>
            <w:proofErr w:type="spellEnd"/>
          </w:p>
        </w:tc>
      </w:tr>
      <w:tr w:rsidR="00B21049" w:rsidRPr="00B21049" w:rsidTr="00B21049">
        <w:tc>
          <w:tcPr>
            <w:tcW w:w="3369" w:type="dxa"/>
          </w:tcPr>
          <w:p w:rsidR="00B21049" w:rsidRPr="00B21049" w:rsidRDefault="00B21049" w:rsidP="00B2104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B210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 xml:space="preserve">Подготовка отчетов </w:t>
            </w:r>
          </w:p>
        </w:tc>
        <w:tc>
          <w:tcPr>
            <w:tcW w:w="4091" w:type="dxa"/>
          </w:tcPr>
          <w:p w:rsidR="00B21049" w:rsidRPr="00B21049" w:rsidRDefault="00B21049" w:rsidP="00B2104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B210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Анализ данных по направлениям, подготовка квартальных и годовых отчетов по итогам деятельности учреждения</w:t>
            </w:r>
          </w:p>
        </w:tc>
        <w:tc>
          <w:tcPr>
            <w:tcW w:w="2537" w:type="dxa"/>
          </w:tcPr>
          <w:p w:rsidR="00B21049" w:rsidRPr="00B21049" w:rsidRDefault="00B21049" w:rsidP="00B2104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B210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Выполнено в полном объёме</w:t>
            </w:r>
          </w:p>
        </w:tc>
      </w:tr>
      <w:tr w:rsidR="00B21049" w:rsidRPr="00B21049" w:rsidTr="00B21049">
        <w:tc>
          <w:tcPr>
            <w:tcW w:w="9997" w:type="dxa"/>
            <w:gridSpan w:val="3"/>
          </w:tcPr>
          <w:p w:rsidR="00B21049" w:rsidRPr="00B21049" w:rsidRDefault="00B21049" w:rsidP="00B2104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proofErr w:type="spellStart"/>
            <w:r w:rsidRPr="00B21049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val="en-US" w:bidi="en-US"/>
              </w:rPr>
              <w:t>Внутренний</w:t>
            </w:r>
            <w:proofErr w:type="spellEnd"/>
            <w:r w:rsidRPr="00B21049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21049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val="en-US" w:bidi="en-US"/>
              </w:rPr>
              <w:t>контроль</w:t>
            </w:r>
            <w:proofErr w:type="spellEnd"/>
          </w:p>
        </w:tc>
      </w:tr>
      <w:tr w:rsidR="00B21049" w:rsidRPr="00B21049" w:rsidTr="00B21049">
        <w:tc>
          <w:tcPr>
            <w:tcW w:w="3369" w:type="dxa"/>
          </w:tcPr>
          <w:p w:rsidR="00B21049" w:rsidRPr="00B21049" w:rsidRDefault="00B21049" w:rsidP="00B2104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proofErr w:type="gramStart"/>
            <w:r w:rsidRPr="00B210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Контроль за</w:t>
            </w:r>
            <w:proofErr w:type="gramEnd"/>
            <w:r w:rsidRPr="00B210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 xml:space="preserve"> результативностью участия в соревнованиях</w:t>
            </w:r>
          </w:p>
        </w:tc>
        <w:tc>
          <w:tcPr>
            <w:tcW w:w="4091" w:type="dxa"/>
          </w:tcPr>
          <w:p w:rsidR="00B21049" w:rsidRPr="00B21049" w:rsidRDefault="00B21049" w:rsidP="00B2104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proofErr w:type="gramStart"/>
            <w:r w:rsidRPr="00B210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Контроль за</w:t>
            </w:r>
            <w:proofErr w:type="gramEnd"/>
            <w:r w:rsidRPr="00B210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 xml:space="preserve"> отчетной документацией по итогам участия в соревнованиях </w:t>
            </w:r>
          </w:p>
        </w:tc>
        <w:tc>
          <w:tcPr>
            <w:tcW w:w="2537" w:type="dxa"/>
          </w:tcPr>
          <w:p w:rsidR="00B21049" w:rsidRPr="00B21049" w:rsidRDefault="00B21049" w:rsidP="00B2104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B210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Выполнено в полном объёме</w:t>
            </w:r>
          </w:p>
        </w:tc>
      </w:tr>
      <w:tr w:rsidR="00B21049" w:rsidRPr="00B21049" w:rsidTr="00B21049">
        <w:tc>
          <w:tcPr>
            <w:tcW w:w="3369" w:type="dxa"/>
          </w:tcPr>
          <w:p w:rsidR="00B21049" w:rsidRPr="00B21049" w:rsidRDefault="00B21049" w:rsidP="00B2104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B210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Проверка соответствия групп утвержденному списочному составу</w:t>
            </w:r>
          </w:p>
        </w:tc>
        <w:tc>
          <w:tcPr>
            <w:tcW w:w="4091" w:type="dxa"/>
          </w:tcPr>
          <w:p w:rsidR="00B21049" w:rsidRPr="00B21049" w:rsidRDefault="00B21049" w:rsidP="00B2104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proofErr w:type="gramStart"/>
            <w:r w:rsidRPr="00B210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Контроль за</w:t>
            </w:r>
            <w:proofErr w:type="gramEnd"/>
            <w:r w:rsidRPr="00B210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 xml:space="preserve"> посещаемостью занятий</w:t>
            </w:r>
          </w:p>
        </w:tc>
        <w:tc>
          <w:tcPr>
            <w:tcW w:w="2537" w:type="dxa"/>
          </w:tcPr>
          <w:p w:rsidR="00B21049" w:rsidRPr="00B21049" w:rsidRDefault="00B21049" w:rsidP="00B2104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B210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Выполнено в полном объёме</w:t>
            </w:r>
          </w:p>
        </w:tc>
      </w:tr>
      <w:tr w:rsidR="00B21049" w:rsidRPr="00B21049" w:rsidTr="00B21049">
        <w:tc>
          <w:tcPr>
            <w:tcW w:w="3369" w:type="dxa"/>
          </w:tcPr>
          <w:p w:rsidR="00B21049" w:rsidRPr="00B21049" w:rsidRDefault="00B21049" w:rsidP="00B2104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B210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Проверка журналов</w:t>
            </w:r>
          </w:p>
        </w:tc>
        <w:tc>
          <w:tcPr>
            <w:tcW w:w="4091" w:type="dxa"/>
          </w:tcPr>
          <w:p w:rsidR="00B21049" w:rsidRPr="00B21049" w:rsidRDefault="00B21049" w:rsidP="00B2104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B210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 xml:space="preserve">Проверка журналов </w:t>
            </w:r>
            <w:proofErr w:type="gramStart"/>
            <w:r w:rsidRPr="00B210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согласно графика</w:t>
            </w:r>
            <w:proofErr w:type="gramEnd"/>
            <w:r w:rsidRPr="00B210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537" w:type="dxa"/>
          </w:tcPr>
          <w:p w:rsidR="00B21049" w:rsidRPr="00B21049" w:rsidRDefault="00B21049" w:rsidP="00B2104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B210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Выполнено в полном объёме</w:t>
            </w:r>
          </w:p>
        </w:tc>
      </w:tr>
      <w:tr w:rsidR="00B21049" w:rsidRPr="00B21049" w:rsidTr="00B21049">
        <w:tc>
          <w:tcPr>
            <w:tcW w:w="9997" w:type="dxa"/>
            <w:gridSpan w:val="3"/>
          </w:tcPr>
          <w:p w:rsidR="00B21049" w:rsidRPr="00B21049" w:rsidRDefault="00B21049" w:rsidP="00B2104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proofErr w:type="spellStart"/>
            <w:r w:rsidRPr="00B21049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val="en-US" w:bidi="en-US"/>
              </w:rPr>
              <w:t>Агитационно-информационная</w:t>
            </w:r>
            <w:proofErr w:type="spellEnd"/>
            <w:r w:rsidRPr="00B21049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val="en-US" w:bidi="en-US"/>
              </w:rPr>
              <w:t xml:space="preserve">  </w:t>
            </w:r>
            <w:proofErr w:type="spellStart"/>
            <w:r w:rsidRPr="00B21049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val="en-US" w:bidi="en-US"/>
              </w:rPr>
              <w:t>работа</w:t>
            </w:r>
            <w:proofErr w:type="spellEnd"/>
          </w:p>
        </w:tc>
      </w:tr>
      <w:tr w:rsidR="00B21049" w:rsidRPr="00B21049" w:rsidTr="00B21049">
        <w:tc>
          <w:tcPr>
            <w:tcW w:w="3369" w:type="dxa"/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049">
              <w:rPr>
                <w:rFonts w:ascii="Times New Roman" w:hAnsi="Times New Roman" w:cs="Times New Roman"/>
                <w:sz w:val="24"/>
                <w:szCs w:val="24"/>
              </w:rPr>
              <w:t>Работа со СМИ</w:t>
            </w:r>
          </w:p>
        </w:tc>
        <w:tc>
          <w:tcPr>
            <w:tcW w:w="4091" w:type="dxa"/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049">
              <w:rPr>
                <w:rFonts w:ascii="Times New Roman" w:hAnsi="Times New Roman" w:cs="Times New Roman"/>
                <w:sz w:val="24"/>
                <w:szCs w:val="24"/>
              </w:rPr>
              <w:t>Освещение в СМИ и на сайте учреждения спортивно-массовых мероприятий</w:t>
            </w:r>
          </w:p>
        </w:tc>
        <w:tc>
          <w:tcPr>
            <w:tcW w:w="2537" w:type="dxa"/>
          </w:tcPr>
          <w:p w:rsidR="00B21049" w:rsidRPr="00B21049" w:rsidRDefault="00B21049" w:rsidP="00B2104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B210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Выполнено в полном объёме</w:t>
            </w:r>
          </w:p>
        </w:tc>
      </w:tr>
      <w:tr w:rsidR="00B21049" w:rsidRPr="00B21049" w:rsidTr="00B21049">
        <w:tc>
          <w:tcPr>
            <w:tcW w:w="3369" w:type="dxa"/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049">
              <w:rPr>
                <w:rFonts w:ascii="Times New Roman" w:hAnsi="Times New Roman" w:cs="Times New Roman"/>
                <w:sz w:val="24"/>
                <w:szCs w:val="24"/>
              </w:rPr>
              <w:t>Формирование и наполнение разделов сайта учреждения.</w:t>
            </w:r>
          </w:p>
        </w:tc>
        <w:tc>
          <w:tcPr>
            <w:tcW w:w="4091" w:type="dxa"/>
          </w:tcPr>
          <w:p w:rsidR="00B21049" w:rsidRPr="00B21049" w:rsidRDefault="00B21049" w:rsidP="00B2104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B210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Обновление информации по всем разделам сайта.</w:t>
            </w:r>
          </w:p>
        </w:tc>
        <w:tc>
          <w:tcPr>
            <w:tcW w:w="2537" w:type="dxa"/>
          </w:tcPr>
          <w:p w:rsidR="00B21049" w:rsidRPr="00B21049" w:rsidRDefault="00B21049" w:rsidP="00B2104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B210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Выполнено в полном объёме</w:t>
            </w:r>
          </w:p>
        </w:tc>
      </w:tr>
      <w:tr w:rsidR="00B21049" w:rsidRPr="00B21049" w:rsidTr="00B21049">
        <w:tc>
          <w:tcPr>
            <w:tcW w:w="9997" w:type="dxa"/>
            <w:gridSpan w:val="3"/>
            <w:vAlign w:val="center"/>
          </w:tcPr>
          <w:p w:rsidR="00B21049" w:rsidRPr="00B21049" w:rsidRDefault="00B21049" w:rsidP="00B2104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B21049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val="en-US" w:bidi="en-US"/>
              </w:rPr>
              <w:t xml:space="preserve">                                                         </w:t>
            </w:r>
            <w:proofErr w:type="spellStart"/>
            <w:r w:rsidRPr="00B21049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val="en-US" w:bidi="en-US"/>
              </w:rPr>
              <w:t>Финансово</w:t>
            </w:r>
            <w:proofErr w:type="spellEnd"/>
            <w:r w:rsidRPr="00B21049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val="en-US" w:bidi="en-US"/>
              </w:rPr>
              <w:t xml:space="preserve">- </w:t>
            </w:r>
            <w:proofErr w:type="spellStart"/>
            <w:r w:rsidRPr="00B21049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val="en-US" w:bidi="en-US"/>
              </w:rPr>
              <w:t>хозяйственная</w:t>
            </w:r>
            <w:proofErr w:type="spellEnd"/>
            <w:r w:rsidRPr="00B21049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21049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val="en-US" w:bidi="en-US"/>
              </w:rPr>
              <w:t>деятельность</w:t>
            </w:r>
            <w:proofErr w:type="spellEnd"/>
          </w:p>
        </w:tc>
      </w:tr>
      <w:tr w:rsidR="00B21049" w:rsidRPr="00B21049" w:rsidTr="00B21049">
        <w:tc>
          <w:tcPr>
            <w:tcW w:w="3369" w:type="dxa"/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049">
              <w:rPr>
                <w:rFonts w:ascii="Times New Roman" w:hAnsi="Times New Roman" w:cs="Times New Roman"/>
                <w:sz w:val="24"/>
                <w:szCs w:val="24"/>
              </w:rPr>
              <w:t>Приобретение хозяйственных и канцелярских товаров</w:t>
            </w:r>
          </w:p>
        </w:tc>
        <w:tc>
          <w:tcPr>
            <w:tcW w:w="4091" w:type="dxa"/>
          </w:tcPr>
          <w:p w:rsidR="00B21049" w:rsidRPr="00B21049" w:rsidRDefault="00B21049" w:rsidP="00B2104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B210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Заключение договоров, своевременная оплата.</w:t>
            </w:r>
          </w:p>
        </w:tc>
        <w:tc>
          <w:tcPr>
            <w:tcW w:w="2537" w:type="dxa"/>
          </w:tcPr>
          <w:p w:rsidR="00B21049" w:rsidRPr="00B21049" w:rsidRDefault="00B21049" w:rsidP="00B2104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B210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Приобретение по необходимости</w:t>
            </w:r>
          </w:p>
        </w:tc>
      </w:tr>
      <w:tr w:rsidR="00B21049" w:rsidRPr="00B21049" w:rsidTr="00B21049">
        <w:tc>
          <w:tcPr>
            <w:tcW w:w="3369" w:type="dxa"/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049">
              <w:rPr>
                <w:rFonts w:ascii="Times New Roman" w:hAnsi="Times New Roman" w:cs="Times New Roman"/>
              </w:rPr>
              <w:t>Обеспечение финансово-хозяйственной деятельности учреждения</w:t>
            </w:r>
          </w:p>
        </w:tc>
        <w:tc>
          <w:tcPr>
            <w:tcW w:w="4091" w:type="dxa"/>
          </w:tcPr>
          <w:p w:rsidR="00B21049" w:rsidRPr="00B21049" w:rsidRDefault="00B21049" w:rsidP="00B2104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B210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 xml:space="preserve">Заключение договоров, </w:t>
            </w:r>
            <w:proofErr w:type="gramStart"/>
            <w:r w:rsidRPr="00B210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контроль за</w:t>
            </w:r>
            <w:proofErr w:type="gramEnd"/>
            <w:r w:rsidRPr="00B210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 xml:space="preserve"> их исполнением</w:t>
            </w:r>
          </w:p>
        </w:tc>
        <w:tc>
          <w:tcPr>
            <w:tcW w:w="2537" w:type="dxa"/>
          </w:tcPr>
          <w:p w:rsidR="00B21049" w:rsidRPr="00B21049" w:rsidRDefault="00B21049" w:rsidP="00B2104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B210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Выполнено в полном объёме</w:t>
            </w:r>
          </w:p>
        </w:tc>
      </w:tr>
      <w:tr w:rsidR="00B21049" w:rsidRPr="00B21049" w:rsidTr="00B21049">
        <w:tc>
          <w:tcPr>
            <w:tcW w:w="3369" w:type="dxa"/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 w:cs="Times New Roman"/>
              </w:rPr>
            </w:pPr>
            <w:r w:rsidRPr="00B21049">
              <w:rPr>
                <w:rFonts w:ascii="Times New Roman" w:hAnsi="Times New Roman" w:cs="Times New Roman"/>
              </w:rPr>
              <w:t xml:space="preserve">Исполнение обязательств по 44- ФЗ «О контрактной системе в сфере закупок товаров, работ, услуг для обеспечения </w:t>
            </w:r>
            <w:r w:rsidRPr="00B21049">
              <w:rPr>
                <w:rFonts w:ascii="Times New Roman" w:hAnsi="Times New Roman" w:cs="Times New Roman"/>
              </w:rPr>
              <w:lastRenderedPageBreak/>
              <w:t>государственных и муниципальных нужд»</w:t>
            </w:r>
          </w:p>
        </w:tc>
        <w:tc>
          <w:tcPr>
            <w:tcW w:w="4091" w:type="dxa"/>
          </w:tcPr>
          <w:p w:rsidR="00B21049" w:rsidRPr="00B21049" w:rsidRDefault="00B21049" w:rsidP="00B2104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B210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lastRenderedPageBreak/>
              <w:t>Подготовка документации к проведению аукционов, размещение информации по ним на сайт.</w:t>
            </w:r>
          </w:p>
        </w:tc>
        <w:tc>
          <w:tcPr>
            <w:tcW w:w="2537" w:type="dxa"/>
          </w:tcPr>
          <w:p w:rsidR="00B21049" w:rsidRPr="00B21049" w:rsidRDefault="00B21049" w:rsidP="00B2104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B210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Информация размещена, документация отдана на проверку в ОМЗ</w:t>
            </w:r>
          </w:p>
        </w:tc>
      </w:tr>
      <w:tr w:rsidR="00B21049" w:rsidRPr="00B21049" w:rsidTr="00B21049">
        <w:tc>
          <w:tcPr>
            <w:tcW w:w="3369" w:type="dxa"/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 сайтах: </w:t>
            </w:r>
          </w:p>
          <w:p w:rsidR="00B21049" w:rsidRPr="00B21049" w:rsidRDefault="00B21049" w:rsidP="00B2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049">
              <w:rPr>
                <w:rFonts w:ascii="Times New Roman" w:hAnsi="Times New Roman" w:cs="Times New Roman"/>
                <w:sz w:val="24"/>
                <w:szCs w:val="24"/>
              </w:rPr>
              <w:t xml:space="preserve">БАСГОВ; </w:t>
            </w:r>
          </w:p>
          <w:p w:rsidR="00B21049" w:rsidRPr="00B21049" w:rsidRDefault="00B21049" w:rsidP="00B2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0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закупки, </w:t>
            </w:r>
          </w:p>
          <w:p w:rsidR="00B21049" w:rsidRPr="00B21049" w:rsidRDefault="00B21049" w:rsidP="00B2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049">
              <w:rPr>
                <w:rFonts w:ascii="Times New Roman" w:hAnsi="Times New Roman" w:cs="Times New Roman"/>
                <w:sz w:val="24"/>
                <w:szCs w:val="24"/>
              </w:rPr>
              <w:t xml:space="preserve">АСТ-СБЕРБАНК, </w:t>
            </w:r>
          </w:p>
          <w:p w:rsidR="00B21049" w:rsidRPr="00B21049" w:rsidRDefault="00B21049" w:rsidP="00B2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049">
              <w:rPr>
                <w:rFonts w:ascii="Times New Roman" w:hAnsi="Times New Roman" w:cs="Times New Roman"/>
                <w:sz w:val="24"/>
                <w:szCs w:val="24"/>
              </w:rPr>
              <w:t>АРМ-ЭНЕРГО</w:t>
            </w:r>
          </w:p>
        </w:tc>
        <w:tc>
          <w:tcPr>
            <w:tcW w:w="4091" w:type="dxa"/>
          </w:tcPr>
          <w:p w:rsidR="00B21049" w:rsidRPr="00B21049" w:rsidRDefault="00B21049" w:rsidP="00B2104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B210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Ведение отчетности на сайтах</w:t>
            </w:r>
          </w:p>
        </w:tc>
        <w:tc>
          <w:tcPr>
            <w:tcW w:w="2537" w:type="dxa"/>
          </w:tcPr>
          <w:p w:rsidR="00B21049" w:rsidRPr="00B21049" w:rsidRDefault="00B21049" w:rsidP="00B2104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B210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Выполнение согласно срокам в полном объеме</w:t>
            </w:r>
          </w:p>
        </w:tc>
      </w:tr>
      <w:tr w:rsidR="00B21049" w:rsidRPr="00B21049" w:rsidTr="00B21049">
        <w:tc>
          <w:tcPr>
            <w:tcW w:w="9997" w:type="dxa"/>
            <w:gridSpan w:val="3"/>
            <w:vAlign w:val="center"/>
          </w:tcPr>
          <w:p w:rsidR="00B21049" w:rsidRPr="00B21049" w:rsidRDefault="00B21049" w:rsidP="00B2104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B21049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bidi="en-US"/>
              </w:rPr>
              <w:t>Взаимодействие с учреждениями</w:t>
            </w:r>
          </w:p>
        </w:tc>
      </w:tr>
      <w:tr w:rsidR="00B21049" w:rsidRPr="00B21049" w:rsidTr="00B21049">
        <w:tc>
          <w:tcPr>
            <w:tcW w:w="3369" w:type="dxa"/>
          </w:tcPr>
          <w:p w:rsidR="00B21049" w:rsidRPr="00B21049" w:rsidRDefault="00B21049" w:rsidP="00B2104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B210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Взаимодействие с учреждениями</w:t>
            </w:r>
          </w:p>
        </w:tc>
        <w:tc>
          <w:tcPr>
            <w:tcW w:w="4091" w:type="dxa"/>
          </w:tcPr>
          <w:p w:rsidR="00B21049" w:rsidRPr="00B21049" w:rsidRDefault="00B21049" w:rsidP="00B2104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B210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Предоставление спортивного зала, организация и проведение спортивно массовых мероприятий для учреждений   города Югорска и обучающихся дошкольных и общеобразовательных учреждений.</w:t>
            </w:r>
          </w:p>
        </w:tc>
        <w:tc>
          <w:tcPr>
            <w:tcW w:w="2537" w:type="dxa"/>
          </w:tcPr>
          <w:p w:rsidR="00B21049" w:rsidRPr="00B21049" w:rsidRDefault="00B21049" w:rsidP="00B2104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B210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Выполнено в полном объеме</w:t>
            </w:r>
          </w:p>
        </w:tc>
      </w:tr>
    </w:tbl>
    <w:p w:rsidR="00B21049" w:rsidRPr="00D610D3" w:rsidRDefault="00B21049" w:rsidP="00D61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0D3">
        <w:rPr>
          <w:rFonts w:ascii="Times New Roman" w:hAnsi="Times New Roman" w:cs="Times New Roman"/>
          <w:sz w:val="24"/>
          <w:szCs w:val="24"/>
        </w:rPr>
        <w:t>1.1. Методическое обеспечение организации тренировочного процесса:</w:t>
      </w:r>
    </w:p>
    <w:tbl>
      <w:tblPr>
        <w:tblStyle w:val="a7"/>
        <w:tblpPr w:leftFromText="180" w:rightFromText="180" w:vertAnchor="page" w:horzAnchor="margin" w:tblpY="961"/>
        <w:tblW w:w="10481" w:type="dxa"/>
        <w:tblLook w:val="04A0" w:firstRow="1" w:lastRow="0" w:firstColumn="1" w:lastColumn="0" w:noHBand="0" w:noVBand="1"/>
      </w:tblPr>
      <w:tblGrid>
        <w:gridCol w:w="1951"/>
        <w:gridCol w:w="2693"/>
        <w:gridCol w:w="3828"/>
        <w:gridCol w:w="2009"/>
      </w:tblGrid>
      <w:tr w:rsidR="00B21049" w:rsidRPr="00B21049" w:rsidTr="00B21049">
        <w:trPr>
          <w:trHeight w:val="278"/>
        </w:trPr>
        <w:tc>
          <w:tcPr>
            <w:tcW w:w="1951" w:type="dxa"/>
            <w:vMerge w:val="restart"/>
          </w:tcPr>
          <w:p w:rsidR="00B21049" w:rsidRPr="00B21049" w:rsidRDefault="00B21049" w:rsidP="00D610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2"/>
          </w:tcPr>
          <w:p w:rsidR="00B21049" w:rsidRPr="00B21049" w:rsidRDefault="00B21049" w:rsidP="00D610D3">
            <w:pPr>
              <w:jc w:val="center"/>
              <w:rPr>
                <w:rFonts w:ascii="Times New Roman" w:hAnsi="Times New Roman" w:cs="Times New Roman"/>
              </w:rPr>
            </w:pPr>
            <w:r w:rsidRPr="00B21049">
              <w:rPr>
                <w:rFonts w:ascii="Times New Roman" w:hAnsi="Times New Roman" w:cs="Times New Roman"/>
              </w:rPr>
              <w:t>Вид образовательной программы</w:t>
            </w:r>
          </w:p>
        </w:tc>
        <w:tc>
          <w:tcPr>
            <w:tcW w:w="2009" w:type="dxa"/>
          </w:tcPr>
          <w:p w:rsidR="00B21049" w:rsidRPr="00B21049" w:rsidRDefault="00B21049" w:rsidP="00D610D3">
            <w:pPr>
              <w:jc w:val="center"/>
              <w:rPr>
                <w:rFonts w:ascii="Times New Roman" w:hAnsi="Times New Roman" w:cs="Times New Roman"/>
              </w:rPr>
            </w:pPr>
            <w:r w:rsidRPr="00B21049">
              <w:rPr>
                <w:rFonts w:ascii="Times New Roman" w:hAnsi="Times New Roman" w:cs="Times New Roman"/>
              </w:rPr>
              <w:t>ИТОГО:</w:t>
            </w:r>
          </w:p>
        </w:tc>
      </w:tr>
      <w:tr w:rsidR="00B21049" w:rsidRPr="00B21049" w:rsidTr="00B21049">
        <w:trPr>
          <w:trHeight w:val="148"/>
        </w:trPr>
        <w:tc>
          <w:tcPr>
            <w:tcW w:w="1951" w:type="dxa"/>
            <w:vMerge/>
          </w:tcPr>
          <w:p w:rsidR="00B21049" w:rsidRPr="00B21049" w:rsidRDefault="00B21049" w:rsidP="00D610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21049" w:rsidRPr="00B21049" w:rsidRDefault="00B21049" w:rsidP="00D610D3">
            <w:pPr>
              <w:jc w:val="center"/>
              <w:rPr>
                <w:rFonts w:ascii="Times New Roman" w:hAnsi="Times New Roman" w:cs="Times New Roman"/>
              </w:rPr>
            </w:pPr>
            <w:r w:rsidRPr="00B21049">
              <w:rPr>
                <w:rFonts w:ascii="Times New Roman" w:hAnsi="Times New Roman" w:cs="Times New Roman"/>
              </w:rPr>
              <w:t>Оздоровительные услуги</w:t>
            </w:r>
          </w:p>
        </w:tc>
        <w:tc>
          <w:tcPr>
            <w:tcW w:w="3828" w:type="dxa"/>
          </w:tcPr>
          <w:p w:rsidR="00B21049" w:rsidRPr="00B21049" w:rsidRDefault="00B21049" w:rsidP="00D610D3">
            <w:pPr>
              <w:jc w:val="center"/>
              <w:rPr>
                <w:rFonts w:ascii="Times New Roman" w:hAnsi="Times New Roman" w:cs="Times New Roman"/>
              </w:rPr>
            </w:pPr>
            <w:r w:rsidRPr="00B21049">
              <w:rPr>
                <w:rFonts w:ascii="Times New Roman" w:hAnsi="Times New Roman" w:cs="Times New Roman"/>
              </w:rPr>
              <w:t>Программа спортивной подготовки</w:t>
            </w:r>
          </w:p>
        </w:tc>
        <w:tc>
          <w:tcPr>
            <w:tcW w:w="2009" w:type="dxa"/>
          </w:tcPr>
          <w:p w:rsidR="00B21049" w:rsidRPr="00B21049" w:rsidRDefault="00B21049" w:rsidP="00D610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049" w:rsidRPr="00B21049" w:rsidTr="00B21049">
        <w:trPr>
          <w:trHeight w:val="555"/>
        </w:trPr>
        <w:tc>
          <w:tcPr>
            <w:tcW w:w="1951" w:type="dxa"/>
          </w:tcPr>
          <w:p w:rsidR="00B21049" w:rsidRPr="00B21049" w:rsidRDefault="00B21049" w:rsidP="00D610D3">
            <w:pPr>
              <w:jc w:val="center"/>
              <w:rPr>
                <w:rFonts w:ascii="Times New Roman" w:hAnsi="Times New Roman" w:cs="Times New Roman"/>
              </w:rPr>
            </w:pPr>
            <w:r w:rsidRPr="00B21049">
              <w:rPr>
                <w:rFonts w:ascii="Times New Roman" w:hAnsi="Times New Roman" w:cs="Times New Roman"/>
              </w:rPr>
              <w:t>Количество программ</w:t>
            </w:r>
          </w:p>
        </w:tc>
        <w:tc>
          <w:tcPr>
            <w:tcW w:w="2693" w:type="dxa"/>
          </w:tcPr>
          <w:p w:rsidR="00B21049" w:rsidRPr="00B21049" w:rsidRDefault="00B21049" w:rsidP="00D610D3">
            <w:pPr>
              <w:jc w:val="center"/>
              <w:rPr>
                <w:rFonts w:ascii="Times New Roman" w:hAnsi="Times New Roman" w:cs="Times New Roman"/>
              </w:rPr>
            </w:pPr>
            <w:r w:rsidRPr="00B2104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28" w:type="dxa"/>
          </w:tcPr>
          <w:p w:rsidR="00B21049" w:rsidRPr="00B21049" w:rsidRDefault="00B21049" w:rsidP="00D610D3">
            <w:pPr>
              <w:jc w:val="center"/>
              <w:rPr>
                <w:rFonts w:ascii="Times New Roman" w:hAnsi="Times New Roman" w:cs="Times New Roman"/>
              </w:rPr>
            </w:pPr>
            <w:r w:rsidRPr="00B2104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009" w:type="dxa"/>
          </w:tcPr>
          <w:p w:rsidR="00B21049" w:rsidRPr="00B21049" w:rsidRDefault="00B21049" w:rsidP="00D610D3">
            <w:pPr>
              <w:jc w:val="center"/>
              <w:rPr>
                <w:rFonts w:ascii="Times New Roman" w:hAnsi="Times New Roman" w:cs="Times New Roman"/>
              </w:rPr>
            </w:pPr>
            <w:r w:rsidRPr="00B21049">
              <w:rPr>
                <w:rFonts w:ascii="Times New Roman" w:hAnsi="Times New Roman" w:cs="Times New Roman"/>
              </w:rPr>
              <w:t>96</w:t>
            </w:r>
          </w:p>
        </w:tc>
      </w:tr>
      <w:tr w:rsidR="00B21049" w:rsidRPr="00B21049" w:rsidTr="00B21049">
        <w:trPr>
          <w:trHeight w:val="817"/>
        </w:trPr>
        <w:tc>
          <w:tcPr>
            <w:tcW w:w="1951" w:type="dxa"/>
          </w:tcPr>
          <w:p w:rsidR="00B21049" w:rsidRPr="00B21049" w:rsidRDefault="00B21049" w:rsidP="00D610D3">
            <w:pPr>
              <w:jc w:val="center"/>
              <w:rPr>
                <w:rFonts w:ascii="Times New Roman" w:hAnsi="Times New Roman" w:cs="Times New Roman"/>
              </w:rPr>
            </w:pPr>
            <w:r w:rsidRPr="00B21049">
              <w:rPr>
                <w:rFonts w:ascii="Times New Roman" w:hAnsi="Times New Roman" w:cs="Times New Roman"/>
              </w:rPr>
              <w:t>Количество недель обучения</w:t>
            </w:r>
          </w:p>
        </w:tc>
        <w:tc>
          <w:tcPr>
            <w:tcW w:w="2693" w:type="dxa"/>
          </w:tcPr>
          <w:p w:rsidR="00B21049" w:rsidRPr="00B21049" w:rsidRDefault="00B21049" w:rsidP="00D610D3">
            <w:pPr>
              <w:jc w:val="center"/>
              <w:rPr>
                <w:rFonts w:ascii="Times New Roman" w:hAnsi="Times New Roman" w:cs="Times New Roman"/>
              </w:rPr>
            </w:pPr>
            <w:r w:rsidRPr="00B2104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828" w:type="dxa"/>
          </w:tcPr>
          <w:p w:rsidR="00B21049" w:rsidRPr="00B21049" w:rsidRDefault="00B21049" w:rsidP="00D610D3">
            <w:pPr>
              <w:jc w:val="center"/>
              <w:rPr>
                <w:rFonts w:ascii="Times New Roman" w:hAnsi="Times New Roman" w:cs="Times New Roman"/>
              </w:rPr>
            </w:pPr>
            <w:r w:rsidRPr="00B2104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009" w:type="dxa"/>
          </w:tcPr>
          <w:p w:rsidR="00B21049" w:rsidRPr="00B21049" w:rsidRDefault="00B21049" w:rsidP="00D610D3">
            <w:pPr>
              <w:jc w:val="center"/>
              <w:rPr>
                <w:rFonts w:ascii="Times New Roman" w:hAnsi="Times New Roman" w:cs="Times New Roman"/>
              </w:rPr>
            </w:pPr>
            <w:r w:rsidRPr="00B21049">
              <w:rPr>
                <w:rFonts w:ascii="Times New Roman" w:hAnsi="Times New Roman" w:cs="Times New Roman"/>
              </w:rPr>
              <w:t>-</w:t>
            </w:r>
          </w:p>
        </w:tc>
      </w:tr>
      <w:tr w:rsidR="00B21049" w:rsidRPr="00B21049" w:rsidTr="00B21049">
        <w:trPr>
          <w:trHeight w:val="555"/>
        </w:trPr>
        <w:tc>
          <w:tcPr>
            <w:tcW w:w="1951" w:type="dxa"/>
          </w:tcPr>
          <w:p w:rsidR="00B21049" w:rsidRPr="00B21049" w:rsidRDefault="00B21049" w:rsidP="00D610D3">
            <w:pPr>
              <w:jc w:val="center"/>
              <w:rPr>
                <w:rFonts w:ascii="Times New Roman" w:hAnsi="Times New Roman" w:cs="Times New Roman"/>
              </w:rPr>
            </w:pPr>
            <w:r w:rsidRPr="00B21049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B21049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693" w:type="dxa"/>
          </w:tcPr>
          <w:p w:rsidR="00B21049" w:rsidRPr="00B21049" w:rsidRDefault="00B21049" w:rsidP="00D610D3">
            <w:pPr>
              <w:jc w:val="center"/>
              <w:rPr>
                <w:rFonts w:ascii="Times New Roman" w:hAnsi="Times New Roman" w:cs="Times New Roman"/>
              </w:rPr>
            </w:pPr>
            <w:r w:rsidRPr="00B21049">
              <w:rPr>
                <w:rFonts w:ascii="Times New Roman" w:hAnsi="Times New Roman" w:cs="Times New Roman"/>
              </w:rPr>
              <w:t>638</w:t>
            </w:r>
          </w:p>
        </w:tc>
        <w:tc>
          <w:tcPr>
            <w:tcW w:w="3828" w:type="dxa"/>
          </w:tcPr>
          <w:p w:rsidR="00B21049" w:rsidRPr="00B21049" w:rsidRDefault="00B21049" w:rsidP="00D610D3">
            <w:pPr>
              <w:jc w:val="center"/>
              <w:rPr>
                <w:rFonts w:ascii="Times New Roman" w:hAnsi="Times New Roman" w:cs="Times New Roman"/>
              </w:rPr>
            </w:pPr>
            <w:r w:rsidRPr="00B21049"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2009" w:type="dxa"/>
          </w:tcPr>
          <w:p w:rsidR="00B21049" w:rsidRPr="00B21049" w:rsidRDefault="00B21049" w:rsidP="00D610D3">
            <w:pPr>
              <w:jc w:val="center"/>
              <w:rPr>
                <w:rFonts w:ascii="Times New Roman" w:hAnsi="Times New Roman" w:cs="Times New Roman"/>
              </w:rPr>
            </w:pPr>
            <w:r w:rsidRPr="00B21049">
              <w:rPr>
                <w:rFonts w:ascii="Times New Roman" w:hAnsi="Times New Roman" w:cs="Times New Roman"/>
              </w:rPr>
              <w:t>1401</w:t>
            </w:r>
          </w:p>
        </w:tc>
      </w:tr>
    </w:tbl>
    <w:p w:rsidR="00B21049" w:rsidRPr="00B21049" w:rsidRDefault="00B21049" w:rsidP="00D610D3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04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учреждение спортивная школа олимпийского резерва «Центр Югорского спорта»  осуществляет тренировочный процесс по следующим программам: </w:t>
      </w:r>
    </w:p>
    <w:p w:rsidR="00B21049" w:rsidRPr="00B21049" w:rsidRDefault="00B21049" w:rsidP="00B21049">
      <w:pPr>
        <w:spacing w:before="60" w:after="6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049">
        <w:rPr>
          <w:rFonts w:ascii="Times New Roman" w:eastAsia="Times New Roman" w:hAnsi="Times New Roman" w:cs="Times New Roman"/>
          <w:sz w:val="24"/>
          <w:szCs w:val="24"/>
        </w:rPr>
        <w:t>оздоровительные услуги – 39 недель;</w:t>
      </w:r>
    </w:p>
    <w:p w:rsidR="00B21049" w:rsidRPr="00B21049" w:rsidRDefault="00B21049" w:rsidP="00B21049">
      <w:pPr>
        <w:spacing w:before="60" w:after="6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049">
        <w:rPr>
          <w:rFonts w:ascii="Times New Roman" w:eastAsia="Times New Roman" w:hAnsi="Times New Roman" w:cs="Times New Roman"/>
          <w:sz w:val="24"/>
          <w:szCs w:val="24"/>
        </w:rPr>
        <w:t xml:space="preserve">спортивной подготовки – 52 недели. </w:t>
      </w:r>
    </w:p>
    <w:p w:rsidR="00B21049" w:rsidRPr="00B21049" w:rsidRDefault="00B21049" w:rsidP="00B2104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1049">
        <w:rPr>
          <w:rFonts w:ascii="Times New Roman" w:hAnsi="Times New Roman" w:cs="Times New Roman"/>
          <w:sz w:val="24"/>
          <w:szCs w:val="24"/>
        </w:rPr>
        <w:t>В муниципальном бюджетном учреждении спортивной школы олимпийского резерва «Центр Югорского спорта» на 25.12.2018 г. обучается 1401 человек.</w:t>
      </w:r>
    </w:p>
    <w:p w:rsidR="00B21049" w:rsidRPr="00B21049" w:rsidRDefault="00B21049" w:rsidP="00B2104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049" w:rsidRPr="00B21049" w:rsidRDefault="00B21049" w:rsidP="00B2104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1049">
        <w:rPr>
          <w:rFonts w:ascii="Times New Roman" w:hAnsi="Times New Roman" w:cs="Times New Roman"/>
          <w:sz w:val="24"/>
          <w:szCs w:val="24"/>
        </w:rPr>
        <w:t xml:space="preserve">1) проектная  мощность  здания             </w:t>
      </w:r>
      <w:r w:rsidRPr="00B21049">
        <w:rPr>
          <w:rFonts w:ascii="Times New Roman" w:hAnsi="Times New Roman" w:cs="Times New Roman"/>
          <w:sz w:val="24"/>
          <w:szCs w:val="24"/>
          <w:u w:val="single"/>
        </w:rPr>
        <w:t xml:space="preserve">100 человек в одну смену  </w:t>
      </w:r>
    </w:p>
    <w:p w:rsidR="00B21049" w:rsidRPr="00B21049" w:rsidRDefault="00B21049" w:rsidP="00B2104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1049">
        <w:rPr>
          <w:rFonts w:ascii="Times New Roman" w:hAnsi="Times New Roman" w:cs="Times New Roman"/>
          <w:sz w:val="24"/>
          <w:szCs w:val="24"/>
        </w:rPr>
        <w:t xml:space="preserve">2) фактическая  наполняемость              </w:t>
      </w:r>
      <w:r w:rsidRPr="00B21049">
        <w:rPr>
          <w:rFonts w:ascii="Times New Roman" w:hAnsi="Times New Roman" w:cs="Times New Roman"/>
          <w:sz w:val="24"/>
          <w:szCs w:val="24"/>
          <w:u w:val="single"/>
        </w:rPr>
        <w:t>100 человек в одну смену</w:t>
      </w:r>
    </w:p>
    <w:p w:rsidR="00B21049" w:rsidRPr="00B21049" w:rsidRDefault="00B21049" w:rsidP="00B2104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1049">
        <w:rPr>
          <w:rFonts w:ascii="Times New Roman" w:hAnsi="Times New Roman" w:cs="Times New Roman"/>
          <w:sz w:val="24"/>
          <w:szCs w:val="24"/>
        </w:rPr>
        <w:t xml:space="preserve">3) сведения о наполняемости объединений (групп):        </w:t>
      </w:r>
    </w:p>
    <w:p w:rsidR="00B21049" w:rsidRPr="00B21049" w:rsidRDefault="00B21049" w:rsidP="00B2104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104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21049" w:rsidRPr="00B21049" w:rsidRDefault="00B21049" w:rsidP="00B2104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1049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tbl>
      <w:tblPr>
        <w:tblW w:w="9540" w:type="dxa"/>
        <w:tblInd w:w="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180"/>
        <w:gridCol w:w="2020"/>
        <w:gridCol w:w="1560"/>
        <w:gridCol w:w="1840"/>
        <w:gridCol w:w="1940"/>
      </w:tblGrid>
      <w:tr w:rsidR="00B21049" w:rsidRPr="00B21049" w:rsidTr="00B21049">
        <w:trPr>
          <w:trHeight w:val="630"/>
        </w:trPr>
        <w:tc>
          <w:tcPr>
            <w:tcW w:w="2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подготовки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наполняемость</w:t>
            </w:r>
          </w:p>
        </w:tc>
      </w:tr>
      <w:tr w:rsidR="00B21049" w:rsidRPr="00B21049" w:rsidTr="00B21049">
        <w:trPr>
          <w:trHeight w:val="315"/>
        </w:trPr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спортсменов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 (чел)</w:t>
            </w:r>
          </w:p>
        </w:tc>
      </w:tr>
      <w:tr w:rsidR="00B21049" w:rsidRPr="00B21049" w:rsidTr="00B21049">
        <w:trPr>
          <w:trHeight w:val="435"/>
        </w:trPr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0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0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21049" w:rsidRPr="00B21049" w:rsidTr="00B21049">
        <w:trPr>
          <w:trHeight w:val="330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B21049" w:rsidRPr="00B21049" w:rsidTr="00B21049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B21049" w:rsidRPr="00B21049" w:rsidTr="00B21049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21049" w:rsidRPr="00B21049" w:rsidTr="00B21049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ТГ- 1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B21049" w:rsidRPr="00B21049" w:rsidTr="00B21049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 - 3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B21049" w:rsidRPr="00B21049" w:rsidTr="00B21049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 - 4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B21049" w:rsidRPr="00B21049" w:rsidTr="00B21049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 - 5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B21049" w:rsidRPr="00B21049" w:rsidTr="00B21049">
        <w:trPr>
          <w:trHeight w:val="45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1049" w:rsidRPr="00B21049" w:rsidTr="00B21049">
        <w:trPr>
          <w:trHeight w:val="330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B21049" w:rsidRPr="00B21049" w:rsidTr="00B21049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B21049" w:rsidRPr="00B21049" w:rsidTr="00B21049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B21049" w:rsidRPr="00B21049" w:rsidTr="00B21049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21049" w:rsidRPr="00B21049" w:rsidTr="00B21049">
        <w:trPr>
          <w:trHeight w:val="42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1049" w:rsidRPr="00B21049" w:rsidTr="00B21049">
        <w:trPr>
          <w:trHeight w:val="330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B21049" w:rsidRPr="00B21049" w:rsidTr="00B21049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B21049" w:rsidRPr="00B21049" w:rsidTr="00B21049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B21049" w:rsidRPr="00B21049" w:rsidTr="00B21049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B21049" w:rsidRPr="00B21049" w:rsidTr="00B21049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ТГ- 3       </w:t>
            </w:r>
            <w:r w:rsidRPr="00B21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B21049" w:rsidRPr="00B21049" w:rsidTr="00B21049">
        <w:trPr>
          <w:trHeight w:val="39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1049" w:rsidRPr="00B21049" w:rsidTr="00B21049">
        <w:trPr>
          <w:trHeight w:val="330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Дзюдо   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 - 2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B21049" w:rsidRPr="00B21049" w:rsidTr="00B21049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 - 2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B21049" w:rsidRPr="00B21049" w:rsidTr="00B21049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 - 3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B21049" w:rsidRPr="00B21049" w:rsidTr="00B21049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УТГ- 4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B21049" w:rsidRPr="00B21049" w:rsidTr="00B21049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УТГ- 5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B21049" w:rsidRPr="00B21049" w:rsidTr="00B21049">
        <w:trPr>
          <w:trHeight w:val="39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1049" w:rsidRPr="00B21049" w:rsidTr="00B21049">
        <w:trPr>
          <w:trHeight w:val="390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B21049" w:rsidRPr="00B21049" w:rsidTr="00B21049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НП – 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B21049" w:rsidRPr="00B21049" w:rsidTr="00B21049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ТГ- 3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21049" w:rsidRPr="00B21049" w:rsidTr="00B21049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ТГ-5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21049" w:rsidRPr="00B21049" w:rsidTr="00B21049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21049" w:rsidRPr="00B21049" w:rsidTr="00B21049">
        <w:trPr>
          <w:trHeight w:val="39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1049" w:rsidRPr="00B21049" w:rsidTr="00B21049">
        <w:trPr>
          <w:trHeight w:val="330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Мини-футбол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B21049" w:rsidRPr="00B21049" w:rsidTr="00B21049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НП- 2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B21049" w:rsidRPr="00B21049" w:rsidTr="00B21049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НП- 3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B21049" w:rsidRPr="00B21049" w:rsidTr="00B21049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ТГ- 2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B21049" w:rsidRPr="00B21049" w:rsidTr="00B21049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ТГ- 3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B21049" w:rsidRPr="00B21049" w:rsidTr="00B21049">
        <w:trPr>
          <w:trHeight w:val="39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1049" w:rsidRPr="00B21049" w:rsidTr="00B21049">
        <w:trPr>
          <w:trHeight w:val="330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Пауэрлифтинг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B21049" w:rsidRPr="00B21049" w:rsidTr="00B21049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21049" w:rsidRPr="00B21049" w:rsidTr="00B21049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ТГ- 3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21049" w:rsidRPr="00B21049" w:rsidTr="00B21049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21049" w:rsidRPr="00B21049" w:rsidTr="00B21049">
        <w:trPr>
          <w:trHeight w:val="39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1049" w:rsidRPr="00B21049" w:rsidTr="00B21049">
        <w:trPr>
          <w:trHeight w:val="33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Спортивная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21049" w:rsidRPr="00B21049" w:rsidTr="00B21049">
        <w:trPr>
          <w:trHeight w:val="33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аэробика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21049" w:rsidRPr="00B21049" w:rsidTr="00B21049">
        <w:trPr>
          <w:trHeight w:val="33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B21049" w:rsidRPr="00B21049" w:rsidTr="00B21049">
        <w:trPr>
          <w:trHeight w:val="33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ТГ- 2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B21049" w:rsidRPr="00B21049" w:rsidTr="00B21049">
        <w:trPr>
          <w:trHeight w:val="33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0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ТГ- 4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B21049" w:rsidRPr="00B21049" w:rsidTr="00B21049">
        <w:trPr>
          <w:trHeight w:val="33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0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21049" w:rsidRPr="00B21049" w:rsidTr="00B21049">
        <w:trPr>
          <w:trHeight w:val="33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0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 - 3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21049" w:rsidRPr="00B21049" w:rsidTr="00B21049">
        <w:trPr>
          <w:trHeight w:val="39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0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1049" w:rsidRPr="00B21049" w:rsidTr="00B21049">
        <w:trPr>
          <w:trHeight w:val="330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Теннис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НП- 1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B21049" w:rsidRPr="00B21049" w:rsidTr="00B21049">
        <w:trPr>
          <w:trHeight w:val="39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ТГ-1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B21049" w:rsidRPr="00B21049" w:rsidTr="00B21049">
        <w:trPr>
          <w:trHeight w:val="39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ТГ- 3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B21049" w:rsidRPr="00B21049" w:rsidTr="00B21049">
        <w:trPr>
          <w:trHeight w:val="39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1049" w:rsidRPr="00B21049" w:rsidTr="00B21049">
        <w:trPr>
          <w:trHeight w:val="390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Художественная гимнастика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B21049" w:rsidRPr="00B21049" w:rsidTr="00B21049">
        <w:trPr>
          <w:trHeight w:val="39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B21049" w:rsidRPr="00B21049" w:rsidTr="00B21049">
        <w:trPr>
          <w:trHeight w:val="39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ТГ-4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B21049" w:rsidRPr="00B21049" w:rsidTr="00B21049">
        <w:trPr>
          <w:trHeight w:val="39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ТГ-5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B21049" w:rsidRPr="00B21049" w:rsidTr="00B21049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21049" w:rsidRPr="00B21049" w:rsidTr="00B21049">
        <w:trPr>
          <w:trHeight w:val="39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1049" w:rsidRPr="00B21049" w:rsidTr="00B21049">
        <w:trPr>
          <w:trHeight w:val="390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Спортивная акробатика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B21049" w:rsidRPr="00B21049" w:rsidTr="00B21049">
        <w:trPr>
          <w:trHeight w:val="39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НП-1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B21049" w:rsidRPr="00B21049" w:rsidTr="00B21049">
        <w:trPr>
          <w:trHeight w:val="39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НП-2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B21049" w:rsidRPr="00B21049" w:rsidTr="00B21049">
        <w:trPr>
          <w:trHeight w:val="39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ТГ-2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B21049" w:rsidRPr="00B21049" w:rsidTr="00B21049">
        <w:trPr>
          <w:trHeight w:val="39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ТГ-3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B21049" w:rsidRPr="00B21049" w:rsidTr="00B21049">
        <w:trPr>
          <w:trHeight w:val="39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1049" w:rsidRPr="00B21049" w:rsidTr="00B21049">
        <w:trPr>
          <w:trHeight w:val="390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Хоккей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ТГ-4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B21049" w:rsidRPr="00B21049" w:rsidTr="00B21049">
        <w:trPr>
          <w:trHeight w:val="39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1049" w:rsidRPr="00B21049" w:rsidTr="00B21049">
        <w:trPr>
          <w:trHeight w:val="330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21049" w:rsidRPr="00B21049" w:rsidTr="00B21049">
        <w:trPr>
          <w:trHeight w:val="39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1049" w:rsidRPr="00B21049" w:rsidTr="00B21049">
        <w:trPr>
          <w:trHeight w:val="330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Лыжероллеры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21049" w:rsidRPr="00B21049" w:rsidTr="00B21049">
        <w:trPr>
          <w:trHeight w:val="39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1049" w:rsidRPr="00B21049" w:rsidTr="00B21049">
        <w:trPr>
          <w:trHeight w:val="39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0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1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0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B21049" w:rsidRPr="00B21049" w:rsidRDefault="00B21049" w:rsidP="00B2104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104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B21049" w:rsidRPr="00B21049" w:rsidRDefault="00B21049" w:rsidP="00B21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049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B21049" w:rsidRPr="00D610D3" w:rsidRDefault="00B21049" w:rsidP="00D61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049">
        <w:rPr>
          <w:rFonts w:ascii="Times New Roman" w:hAnsi="Times New Roman" w:cs="Times New Roman"/>
          <w:sz w:val="24"/>
          <w:szCs w:val="24"/>
        </w:rPr>
        <w:t xml:space="preserve">    </w:t>
      </w:r>
      <w:r w:rsidRPr="00B21049">
        <w:rPr>
          <w:rFonts w:ascii="Times New Roman" w:hAnsi="Times New Roman" w:cs="Times New Roman"/>
          <w:sz w:val="24"/>
          <w:szCs w:val="24"/>
        </w:rPr>
        <w:tab/>
        <w:t>Наполняемость групп спортивных отделений осуществляется в соответствие  с федеральными стандартами по видам спорта. Выполнение муниципального задания за 4-й квартал в разделе «Численность спортсменов» составила 100 %. Количес</w:t>
      </w:r>
      <w:r w:rsidR="00D610D3">
        <w:rPr>
          <w:rFonts w:ascii="Times New Roman" w:hAnsi="Times New Roman" w:cs="Times New Roman"/>
          <w:sz w:val="24"/>
          <w:szCs w:val="24"/>
        </w:rPr>
        <w:t xml:space="preserve">тво спортсменов не изменилась. </w:t>
      </w:r>
    </w:p>
    <w:p w:rsidR="00B21049" w:rsidRPr="00D610D3" w:rsidRDefault="00D610D3" w:rsidP="00D610D3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D610D3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1.2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. Участие в соревнованиях</w:t>
      </w:r>
    </w:p>
    <w:p w:rsidR="00B21049" w:rsidRPr="00B21049" w:rsidRDefault="00B21049" w:rsidP="00B2104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bidi="en-US"/>
        </w:rPr>
      </w:pPr>
      <w:r w:rsidRPr="00B21049">
        <w:rPr>
          <w:rFonts w:ascii="Times New Roman" w:eastAsia="Arial Unicode MS" w:hAnsi="Times New Roman" w:cs="Tahoma"/>
          <w:kern w:val="3"/>
          <w:sz w:val="24"/>
          <w:szCs w:val="24"/>
          <w:lang w:bidi="en-US"/>
        </w:rPr>
        <w:t xml:space="preserve">Ежегодно учреждением составляется план спортивных мероприятий по видам спорта. </w:t>
      </w:r>
    </w:p>
    <w:p w:rsidR="00B21049" w:rsidRPr="00B21049" w:rsidRDefault="00B21049" w:rsidP="00B2104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bidi="en-US"/>
        </w:rPr>
      </w:pPr>
      <w:r w:rsidRPr="00B21049">
        <w:rPr>
          <w:rFonts w:ascii="Times New Roman" w:eastAsia="Arial Unicode MS" w:hAnsi="Times New Roman" w:cs="Tahoma"/>
          <w:kern w:val="3"/>
          <w:sz w:val="24"/>
          <w:szCs w:val="24"/>
          <w:lang w:bidi="en-US"/>
        </w:rPr>
        <w:t xml:space="preserve">География участия в спортивных мероприятиях: муниципальный уровень, Ханты-Мансийский автономный округ – Югра, Уральский Федеральный округ, Всероссийские и международные соревнования.    </w:t>
      </w:r>
    </w:p>
    <w:p w:rsidR="00B21049" w:rsidRPr="00B21049" w:rsidRDefault="00B21049" w:rsidP="00B2104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bidi="en-US"/>
        </w:rPr>
      </w:pPr>
      <w:r w:rsidRPr="00B21049">
        <w:rPr>
          <w:rFonts w:ascii="Times New Roman" w:eastAsia="Arial Unicode MS" w:hAnsi="Times New Roman" w:cs="Tahoma"/>
          <w:kern w:val="3"/>
          <w:sz w:val="24"/>
          <w:szCs w:val="24"/>
          <w:lang w:bidi="en-US"/>
        </w:rPr>
        <w:t xml:space="preserve">За 4 квартал 2018 года по итогам соревновательной деятельности учреждение достигло </w:t>
      </w:r>
    </w:p>
    <w:p w:rsidR="00B21049" w:rsidRPr="00D610D3" w:rsidRDefault="00B21049" w:rsidP="00D610D3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bidi="en-US"/>
        </w:rPr>
      </w:pPr>
      <w:r w:rsidRPr="00B21049">
        <w:rPr>
          <w:rFonts w:ascii="Times New Roman" w:eastAsia="Arial Unicode MS" w:hAnsi="Times New Roman" w:cs="Tahoma"/>
          <w:kern w:val="3"/>
          <w:sz w:val="24"/>
          <w:szCs w:val="24"/>
          <w:lang w:bidi="en-US"/>
        </w:rPr>
        <w:t>следующих ре</w:t>
      </w:r>
      <w:r w:rsidR="00D610D3">
        <w:rPr>
          <w:rFonts w:ascii="Times New Roman" w:eastAsia="Arial Unicode MS" w:hAnsi="Times New Roman" w:cs="Tahoma"/>
          <w:kern w:val="3"/>
          <w:sz w:val="24"/>
          <w:szCs w:val="24"/>
          <w:lang w:bidi="en-US"/>
        </w:rPr>
        <w:t>зультатов.</w:t>
      </w:r>
    </w:p>
    <w:p w:rsidR="00B21049" w:rsidRPr="00D610D3" w:rsidRDefault="00B21049" w:rsidP="00B21049">
      <w:pPr>
        <w:jc w:val="center"/>
        <w:rPr>
          <w:rFonts w:ascii="Times New Roman" w:hAnsi="Times New Roman"/>
          <w:bCs/>
          <w:sz w:val="24"/>
          <w:szCs w:val="24"/>
        </w:rPr>
      </w:pPr>
      <w:r w:rsidRPr="00D610D3">
        <w:rPr>
          <w:rFonts w:ascii="Times New Roman" w:hAnsi="Times New Roman"/>
          <w:bCs/>
          <w:sz w:val="24"/>
          <w:szCs w:val="24"/>
        </w:rPr>
        <w:t>Информация о проводимых соревнованиях в г. Югорске за 4 квартал 2018 года</w:t>
      </w:r>
    </w:p>
    <w:tbl>
      <w:tblPr>
        <w:tblW w:w="1043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411"/>
        <w:gridCol w:w="964"/>
        <w:gridCol w:w="1224"/>
        <w:gridCol w:w="993"/>
        <w:gridCol w:w="992"/>
        <w:gridCol w:w="850"/>
        <w:gridCol w:w="584"/>
        <w:gridCol w:w="712"/>
        <w:gridCol w:w="642"/>
        <w:gridCol w:w="594"/>
      </w:tblGrid>
      <w:tr w:rsidR="00B21049" w:rsidRPr="00B21049" w:rsidTr="00B21049">
        <w:trPr>
          <w:trHeight w:val="287"/>
        </w:trPr>
        <w:tc>
          <w:tcPr>
            <w:tcW w:w="468" w:type="dxa"/>
            <w:vMerge w:val="restart"/>
            <w:shd w:val="clear" w:color="auto" w:fill="auto"/>
            <w:noWrap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  <w:vMerge w:val="restart"/>
            <w:shd w:val="clear" w:color="auto" w:fill="auto"/>
            <w:noWrap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049"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21049">
              <w:rPr>
                <w:rFonts w:ascii="Times New Roman" w:hAnsi="Times New Roman"/>
                <w:bCs/>
                <w:sz w:val="24"/>
                <w:szCs w:val="24"/>
              </w:rPr>
              <w:t>К-во</w:t>
            </w:r>
            <w:proofErr w:type="gramEnd"/>
            <w:r w:rsidRPr="00B210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049">
              <w:rPr>
                <w:rFonts w:ascii="Times New Roman" w:hAnsi="Times New Roman"/>
                <w:bCs/>
                <w:sz w:val="24"/>
                <w:szCs w:val="24"/>
              </w:rPr>
              <w:t>мер-</w:t>
            </w:r>
            <w:proofErr w:type="spellStart"/>
            <w:r w:rsidRPr="00B21049">
              <w:rPr>
                <w:rFonts w:ascii="Times New Roman" w:hAnsi="Times New Roman"/>
                <w:bCs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4059" w:type="dxa"/>
            <w:gridSpan w:val="4"/>
            <w:shd w:val="clear" w:color="auto" w:fill="auto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049">
              <w:rPr>
                <w:rFonts w:ascii="Times New Roman" w:hAnsi="Times New Roman"/>
                <w:bCs/>
                <w:sz w:val="24"/>
                <w:szCs w:val="24"/>
              </w:rPr>
              <w:t>Занятое место</w:t>
            </w:r>
          </w:p>
        </w:tc>
        <w:tc>
          <w:tcPr>
            <w:tcW w:w="594" w:type="dxa"/>
            <w:vMerge w:val="restart"/>
            <w:shd w:val="clear" w:color="auto" w:fill="auto"/>
            <w:vAlign w:val="bottom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Общее кол-во</w:t>
            </w:r>
          </w:p>
        </w:tc>
      </w:tr>
      <w:tr w:rsidR="00B21049" w:rsidRPr="00B21049" w:rsidTr="00B21049">
        <w:trPr>
          <w:trHeight w:val="734"/>
        </w:trPr>
        <w:tc>
          <w:tcPr>
            <w:tcW w:w="468" w:type="dxa"/>
            <w:vMerge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спорт</w:t>
            </w:r>
            <w:r w:rsidRPr="00B2104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B21049">
              <w:rPr>
                <w:rFonts w:ascii="Times New Roman" w:hAnsi="Times New Roman"/>
                <w:sz w:val="24"/>
                <w:szCs w:val="24"/>
              </w:rPr>
              <w:t>ны</w:t>
            </w:r>
            <w:proofErr w:type="spellEnd"/>
            <w:r w:rsidRPr="00B21049">
              <w:rPr>
                <w:rFonts w:ascii="Times New Roman" w:hAnsi="Times New Roman"/>
                <w:sz w:val="24"/>
                <w:szCs w:val="24"/>
              </w:rPr>
              <w:t xml:space="preserve"> ЦЮС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спорт</w:t>
            </w:r>
            <w:r w:rsidRPr="00B2104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B21049">
              <w:rPr>
                <w:rFonts w:ascii="Times New Roman" w:hAnsi="Times New Roman"/>
                <w:sz w:val="24"/>
                <w:szCs w:val="24"/>
              </w:rPr>
              <w:t>ны</w:t>
            </w:r>
            <w:proofErr w:type="spellEnd"/>
            <w:r w:rsidRPr="00B21049"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иногородние спорт</w:t>
            </w:r>
            <w:r w:rsidRPr="00B2104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B21049">
              <w:rPr>
                <w:rFonts w:ascii="Times New Roman" w:hAnsi="Times New Roman"/>
                <w:sz w:val="24"/>
                <w:szCs w:val="24"/>
              </w:rPr>
              <w:t>ны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всего спорт-</w:t>
            </w:r>
            <w:proofErr w:type="spellStart"/>
            <w:r w:rsidRPr="00B21049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049">
              <w:rPr>
                <w:rFonts w:ascii="Times New Roman" w:hAnsi="Times New Roman"/>
                <w:bCs/>
                <w:sz w:val="24"/>
                <w:szCs w:val="24"/>
              </w:rPr>
              <w:t xml:space="preserve">I                                              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049">
              <w:rPr>
                <w:rFonts w:ascii="Times New Roman" w:hAnsi="Times New Roman"/>
                <w:bCs/>
                <w:sz w:val="24"/>
                <w:szCs w:val="24"/>
              </w:rPr>
              <w:t xml:space="preserve">II                               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049">
              <w:rPr>
                <w:rFonts w:ascii="Times New Roman" w:hAnsi="Times New Roman"/>
                <w:bCs/>
                <w:sz w:val="24"/>
                <w:szCs w:val="24"/>
              </w:rPr>
              <w:t xml:space="preserve">III                             </w:t>
            </w:r>
          </w:p>
        </w:tc>
        <w:tc>
          <w:tcPr>
            <w:tcW w:w="594" w:type="dxa"/>
            <w:vMerge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049" w:rsidRPr="00B21049" w:rsidTr="00B21049">
        <w:trPr>
          <w:trHeight w:val="287"/>
        </w:trPr>
        <w:tc>
          <w:tcPr>
            <w:tcW w:w="468" w:type="dxa"/>
            <w:vMerge w:val="restart"/>
            <w:shd w:val="clear" w:color="auto" w:fill="auto"/>
            <w:noWrap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104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Городские</w:t>
            </w:r>
          </w:p>
        </w:tc>
        <w:tc>
          <w:tcPr>
            <w:tcW w:w="964" w:type="dxa"/>
            <w:vMerge w:val="restart"/>
            <w:shd w:val="clear" w:color="auto" w:fill="auto"/>
            <w:noWrap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2472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2753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</w:tr>
      <w:tr w:rsidR="00B21049" w:rsidRPr="00B21049" w:rsidTr="00B21049">
        <w:trPr>
          <w:trHeight w:val="287"/>
        </w:trPr>
        <w:tc>
          <w:tcPr>
            <w:tcW w:w="468" w:type="dxa"/>
            <w:vMerge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Судейство</w:t>
            </w:r>
          </w:p>
        </w:tc>
        <w:tc>
          <w:tcPr>
            <w:tcW w:w="964" w:type="dxa"/>
            <w:vMerge/>
            <w:vAlign w:val="center"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049" w:rsidRPr="00B21049" w:rsidTr="00B21049">
        <w:trPr>
          <w:trHeight w:val="287"/>
        </w:trPr>
        <w:tc>
          <w:tcPr>
            <w:tcW w:w="468" w:type="dxa"/>
            <w:vMerge w:val="restart"/>
            <w:shd w:val="clear" w:color="auto" w:fill="auto"/>
            <w:noWrap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104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Межмуниципальные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B21049" w:rsidRPr="00B21049" w:rsidTr="00B21049">
        <w:trPr>
          <w:trHeight w:val="287"/>
        </w:trPr>
        <w:tc>
          <w:tcPr>
            <w:tcW w:w="468" w:type="dxa"/>
            <w:vMerge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 xml:space="preserve">Региональные  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749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21049" w:rsidRPr="00B21049" w:rsidTr="00B21049">
        <w:trPr>
          <w:trHeight w:val="287"/>
        </w:trPr>
        <w:tc>
          <w:tcPr>
            <w:tcW w:w="468" w:type="dxa"/>
            <w:vMerge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 xml:space="preserve">Всероссийские 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1049" w:rsidRPr="00B21049" w:rsidTr="00B21049">
        <w:trPr>
          <w:trHeight w:val="287"/>
        </w:trPr>
        <w:tc>
          <w:tcPr>
            <w:tcW w:w="468" w:type="dxa"/>
            <w:vMerge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  <w:vAlign w:val="bottom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1049" w:rsidRPr="00B21049" w:rsidTr="00B21049">
        <w:trPr>
          <w:trHeight w:val="287"/>
        </w:trPr>
        <w:tc>
          <w:tcPr>
            <w:tcW w:w="468" w:type="dxa"/>
            <w:vMerge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Судейство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 w:rsidR="00B21049" w:rsidRPr="00B21049" w:rsidRDefault="00B21049" w:rsidP="00B210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B21049" w:rsidRPr="00B21049" w:rsidRDefault="00B21049" w:rsidP="00B210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B21049" w:rsidRPr="00B21049" w:rsidRDefault="00B21049" w:rsidP="00B210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049" w:rsidRPr="00B21049" w:rsidTr="00B21049">
        <w:trPr>
          <w:trHeight w:val="287"/>
        </w:trPr>
        <w:tc>
          <w:tcPr>
            <w:tcW w:w="2879" w:type="dxa"/>
            <w:gridSpan w:val="2"/>
            <w:shd w:val="clear" w:color="auto" w:fill="auto"/>
            <w:noWrap/>
            <w:vAlign w:val="bottom"/>
            <w:hideMark/>
          </w:tcPr>
          <w:p w:rsidR="00B21049" w:rsidRPr="00B21049" w:rsidRDefault="00B21049" w:rsidP="00B210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049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049">
              <w:rPr>
                <w:rFonts w:ascii="Times New Roman" w:hAnsi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049">
              <w:rPr>
                <w:rFonts w:ascii="Times New Roman" w:hAnsi="Times New Roman"/>
                <w:b/>
                <w:bCs/>
                <w:sz w:val="24"/>
                <w:szCs w:val="24"/>
              </w:rPr>
              <w:t>868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049">
              <w:rPr>
                <w:rFonts w:ascii="Times New Roman" w:hAnsi="Times New Roman"/>
                <w:b/>
                <w:bCs/>
                <w:sz w:val="24"/>
                <w:szCs w:val="24"/>
              </w:rPr>
              <w:t>2557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049">
              <w:rPr>
                <w:rFonts w:ascii="Times New Roman" w:hAnsi="Times New Roman"/>
                <w:b/>
                <w:bCs/>
                <w:sz w:val="24"/>
                <w:szCs w:val="24"/>
              </w:rPr>
              <w:t>570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049">
              <w:rPr>
                <w:rFonts w:ascii="Times New Roman" w:hAnsi="Times New Roman"/>
                <w:b/>
                <w:bCs/>
                <w:sz w:val="24"/>
                <w:szCs w:val="24"/>
              </w:rPr>
              <w:t>3995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049">
              <w:rPr>
                <w:rFonts w:ascii="Times New Roman" w:hAnsi="Times New Roman"/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049">
              <w:rPr>
                <w:rFonts w:ascii="Times New Roman" w:hAnsi="Times New Roman"/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049">
              <w:rPr>
                <w:rFonts w:ascii="Times New Roman" w:hAnsi="Times New Roman"/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049">
              <w:rPr>
                <w:rFonts w:ascii="Times New Roman" w:hAnsi="Times New Roman"/>
                <w:b/>
                <w:bCs/>
                <w:sz w:val="24"/>
                <w:szCs w:val="24"/>
              </w:rPr>
              <w:t>395</w:t>
            </w:r>
          </w:p>
        </w:tc>
      </w:tr>
    </w:tbl>
    <w:p w:rsidR="00B21049" w:rsidRPr="00B21049" w:rsidRDefault="00B21049" w:rsidP="00B2104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B21049" w:rsidRPr="00B21049" w:rsidRDefault="00B21049" w:rsidP="00B210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1049">
        <w:rPr>
          <w:rFonts w:ascii="Times New Roman" w:hAnsi="Times New Roman"/>
          <w:sz w:val="24"/>
          <w:szCs w:val="24"/>
        </w:rPr>
        <w:t xml:space="preserve">Организация и проведение спортивных состязаний и тренировочных занятий проводятся тренерами  и инструкторами – методистами МБУ СШОР «Центр </w:t>
      </w:r>
      <w:proofErr w:type="gramStart"/>
      <w:r w:rsidRPr="00B21049">
        <w:rPr>
          <w:rFonts w:ascii="Times New Roman" w:hAnsi="Times New Roman"/>
          <w:sz w:val="24"/>
          <w:szCs w:val="24"/>
        </w:rPr>
        <w:t>Югорского</w:t>
      </w:r>
      <w:proofErr w:type="gramEnd"/>
      <w:r w:rsidRPr="00B21049">
        <w:rPr>
          <w:rFonts w:ascii="Times New Roman" w:hAnsi="Times New Roman"/>
          <w:sz w:val="24"/>
          <w:szCs w:val="24"/>
        </w:rPr>
        <w:t xml:space="preserve"> спорта».</w:t>
      </w:r>
    </w:p>
    <w:p w:rsidR="00B21049" w:rsidRPr="00B21049" w:rsidRDefault="00B21049" w:rsidP="00B210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1049">
        <w:rPr>
          <w:rFonts w:ascii="Times New Roman" w:hAnsi="Times New Roman"/>
          <w:sz w:val="24"/>
          <w:szCs w:val="24"/>
        </w:rPr>
        <w:t>Проведение на территории города спортивных мероприятий (Приложение 1)</w:t>
      </w:r>
    </w:p>
    <w:p w:rsidR="00B21049" w:rsidRPr="00B21049" w:rsidRDefault="00B21049" w:rsidP="00B21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1049">
        <w:rPr>
          <w:rFonts w:ascii="Times New Roman" w:hAnsi="Times New Roman"/>
          <w:sz w:val="24"/>
          <w:szCs w:val="24"/>
        </w:rPr>
        <w:t xml:space="preserve">Итого за 4 квартал  2018 года  проведено </w:t>
      </w:r>
      <w:r w:rsidRPr="00B21049">
        <w:rPr>
          <w:rFonts w:ascii="Times New Roman" w:hAnsi="Times New Roman"/>
          <w:b/>
          <w:sz w:val="24"/>
          <w:szCs w:val="24"/>
        </w:rPr>
        <w:t>61</w:t>
      </w:r>
      <w:r w:rsidRPr="00B21049">
        <w:rPr>
          <w:rFonts w:ascii="Times New Roman" w:hAnsi="Times New Roman"/>
          <w:sz w:val="24"/>
          <w:szCs w:val="24"/>
        </w:rPr>
        <w:t xml:space="preserve">  спортивно – массовых мероприятия, в них приняло участие </w:t>
      </w:r>
      <w:r w:rsidRPr="00B21049">
        <w:rPr>
          <w:rFonts w:ascii="Times New Roman" w:hAnsi="Times New Roman"/>
          <w:b/>
          <w:sz w:val="24"/>
          <w:szCs w:val="24"/>
        </w:rPr>
        <w:t>3995</w:t>
      </w:r>
      <w:r w:rsidRPr="00B21049">
        <w:rPr>
          <w:rFonts w:ascii="Times New Roman" w:hAnsi="Times New Roman"/>
          <w:sz w:val="24"/>
          <w:szCs w:val="24"/>
        </w:rPr>
        <w:t xml:space="preserve"> человек.</w:t>
      </w:r>
    </w:p>
    <w:p w:rsidR="00B21049" w:rsidRPr="00B21049" w:rsidRDefault="00B21049" w:rsidP="00B2104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D610D3">
        <w:rPr>
          <w:rFonts w:ascii="Times New Roman" w:hAnsi="Times New Roman"/>
          <w:sz w:val="24"/>
          <w:szCs w:val="24"/>
        </w:rPr>
        <w:t>13 региональных и 1 межмуниципальных</w:t>
      </w:r>
      <w:r w:rsidRPr="00B21049">
        <w:rPr>
          <w:rFonts w:ascii="Times New Roman" w:hAnsi="Times New Roman"/>
          <w:sz w:val="24"/>
          <w:szCs w:val="24"/>
        </w:rPr>
        <w:t xml:space="preserve"> – </w:t>
      </w:r>
      <w:r w:rsidRPr="00B21049">
        <w:rPr>
          <w:rFonts w:ascii="Times New Roman" w:hAnsi="Times New Roman"/>
          <w:bCs/>
          <w:sz w:val="24"/>
          <w:szCs w:val="24"/>
        </w:rPr>
        <w:t xml:space="preserve"> </w:t>
      </w:r>
      <w:r w:rsidRPr="00B2104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B21049">
        <w:rPr>
          <w:rFonts w:ascii="Times New Roman" w:eastAsia="Times New Roman" w:hAnsi="Times New Roman"/>
          <w:bCs/>
          <w:sz w:val="24"/>
          <w:szCs w:val="24"/>
          <w:lang w:eastAsia="ru-RU"/>
        </w:rPr>
        <w:t>Лига Урала и Сибири по баскетболу среди юношей 2003-2004 г.р. 1 тур, Первенство г. Екатеринбурга по легкой атлетике среди юношей и девушек 2002-2003 г.р.</w:t>
      </w:r>
      <w:r w:rsidRPr="00B2104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2104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Открытые областные соревнования по волейболу среди девушек 2008-2009 г.р. "Новая звезда"</w:t>
      </w:r>
      <w:r w:rsidRPr="00B210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21049">
        <w:rPr>
          <w:rFonts w:ascii="Times New Roman" w:eastAsia="Times New Roman" w:hAnsi="Times New Roman"/>
          <w:bCs/>
          <w:sz w:val="24"/>
          <w:szCs w:val="24"/>
          <w:lang w:eastAsia="ru-RU"/>
        </w:rPr>
        <w:t>Региональный соревнования по художественной гимнастике, посвященные памяти Героя Советского Союза В.П. Урусовой, Открытый межрегиональный чемпионат г</w:t>
      </w:r>
      <w:proofErr w:type="gramEnd"/>
      <w:r w:rsidRPr="00B210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proofErr w:type="spellStart"/>
      <w:proofErr w:type="gramStart"/>
      <w:r w:rsidRPr="00B21049">
        <w:rPr>
          <w:rFonts w:ascii="Times New Roman" w:eastAsia="Times New Roman" w:hAnsi="Times New Roman"/>
          <w:bCs/>
          <w:sz w:val="24"/>
          <w:szCs w:val="24"/>
          <w:lang w:eastAsia="ru-RU"/>
        </w:rPr>
        <w:t>Нягани</w:t>
      </w:r>
      <w:proofErr w:type="spellEnd"/>
      <w:r w:rsidRPr="00B210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баскетболу среди юношей 2003-2004 г.р.</w:t>
      </w:r>
      <w:r w:rsidRPr="00B2104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210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Открытый межрегиональный чемпионат г. </w:t>
      </w:r>
      <w:proofErr w:type="spellStart"/>
      <w:r w:rsidRPr="00B21049">
        <w:rPr>
          <w:rFonts w:ascii="Times New Roman" w:eastAsia="Times New Roman" w:hAnsi="Times New Roman"/>
          <w:bCs/>
          <w:sz w:val="24"/>
          <w:szCs w:val="24"/>
          <w:lang w:eastAsia="ru-RU"/>
        </w:rPr>
        <w:t>Нягани</w:t>
      </w:r>
      <w:proofErr w:type="spellEnd"/>
      <w:r w:rsidRPr="00B210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баскетболу среди девушек 2003-2004 г.р.</w:t>
      </w:r>
      <w:r w:rsidRPr="00B2104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210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Чемпионат </w:t>
      </w:r>
      <w:proofErr w:type="spellStart"/>
      <w:r w:rsidRPr="00B21049">
        <w:rPr>
          <w:rFonts w:ascii="Times New Roman" w:eastAsia="Times New Roman" w:hAnsi="Times New Roman"/>
          <w:bCs/>
          <w:sz w:val="24"/>
          <w:szCs w:val="24"/>
          <w:lang w:eastAsia="ru-RU"/>
        </w:rPr>
        <w:t>Урало</w:t>
      </w:r>
      <w:proofErr w:type="spellEnd"/>
      <w:r w:rsidRPr="00B210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Сибирской лиги по баскетболу среди юношей 2005 г.р.</w:t>
      </w:r>
      <w:r w:rsidRPr="00B2104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2104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Открытое Первенство г. Североуральска, посвященное памяти героя России </w:t>
      </w:r>
      <w:proofErr w:type="spellStart"/>
      <w:r w:rsidRPr="00B2104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Шактаева</w:t>
      </w:r>
      <w:proofErr w:type="spellEnd"/>
      <w:r w:rsidRPr="00B210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2104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Открытые соревнования Советского района по бочче среди лиц с ограниченными возможностями, </w:t>
      </w:r>
      <w:r w:rsidRPr="00B210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Открытое Первенство г. </w:t>
      </w:r>
      <w:proofErr w:type="spellStart"/>
      <w:r w:rsidRPr="00B21049">
        <w:rPr>
          <w:rFonts w:ascii="Times New Roman" w:eastAsia="Times New Roman" w:hAnsi="Times New Roman"/>
          <w:bCs/>
          <w:sz w:val="24"/>
          <w:szCs w:val="24"/>
          <w:lang w:eastAsia="ru-RU"/>
        </w:rPr>
        <w:t>Урая</w:t>
      </w:r>
      <w:proofErr w:type="spellEnd"/>
      <w:r w:rsidRPr="00B210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спортивной акробатике</w:t>
      </w:r>
      <w:r w:rsidRPr="00B2104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210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Турнир по</w:t>
      </w:r>
      <w:proofErr w:type="gramEnd"/>
      <w:r w:rsidRPr="00B210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B21049">
        <w:rPr>
          <w:rFonts w:ascii="Times New Roman" w:eastAsia="Times New Roman" w:hAnsi="Times New Roman"/>
          <w:bCs/>
          <w:sz w:val="24"/>
          <w:szCs w:val="24"/>
          <w:lang w:eastAsia="ru-RU"/>
        </w:rPr>
        <w:t>баскетболу среди мужских команд</w:t>
      </w:r>
      <w:r w:rsidRPr="00B2104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21049">
        <w:rPr>
          <w:rFonts w:ascii="Times New Roman" w:eastAsia="Times New Roman" w:hAnsi="Times New Roman"/>
          <w:bCs/>
          <w:sz w:val="24"/>
          <w:szCs w:val="24"/>
          <w:lang w:eastAsia="ru-RU"/>
        </w:rPr>
        <w:t>Первенство ХМАО-Югры по волейболу среди юношей до 14 лет (2006-2007 г.р.)</w:t>
      </w:r>
      <w:r w:rsidRPr="00B2104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21049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Открытый региональный Чемпионат и Первенство ХМАО-Югры по легкой атлетике в закрытых помещениях среди людей с ограниченными возможностями,</w:t>
      </w:r>
      <w:r w:rsidRPr="00B2104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Открытый региональный турнир по теннису "Югорская зима" среди юношей и девушек 9-10 лет</w:t>
      </w:r>
      <w:r w:rsidRPr="00B210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210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Зональный этап Первенства ХМАО-Югры по мини-футболу среди юношей 2007-2008 г.р.</w:t>
      </w:r>
      <w:proofErr w:type="gramEnd"/>
    </w:p>
    <w:p w:rsidR="00B21049" w:rsidRPr="00D610D3" w:rsidRDefault="00B21049" w:rsidP="00B210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10D3">
        <w:rPr>
          <w:rFonts w:ascii="Times New Roman" w:hAnsi="Times New Roman"/>
          <w:sz w:val="24"/>
          <w:szCs w:val="24"/>
        </w:rPr>
        <w:t>47 городских соревнований по различным видам спорта.</w:t>
      </w:r>
    </w:p>
    <w:p w:rsidR="00B21049" w:rsidRPr="00B21049" w:rsidRDefault="00B21049" w:rsidP="00B210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21049">
        <w:rPr>
          <w:rFonts w:ascii="Times New Roman" w:hAnsi="Times New Roman"/>
          <w:sz w:val="24"/>
          <w:szCs w:val="24"/>
        </w:rPr>
        <w:t xml:space="preserve">В этих соревнованиях приняло участие 2753 спортсменов, из них 269 спортсменов  МБУ СШОР «Центр Югорского спорта» , 2472 спортсменов города Югорска и 12 спортсменов из других городов, количество сотрудников, принимавших участие в судействе – 246 человек.  </w:t>
      </w:r>
    </w:p>
    <w:p w:rsidR="00B21049" w:rsidRPr="00B21049" w:rsidRDefault="00B21049" w:rsidP="00B2104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21049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B21049" w:rsidRPr="00D610D3" w:rsidRDefault="00B21049" w:rsidP="00B21049">
      <w:pPr>
        <w:jc w:val="center"/>
        <w:rPr>
          <w:rFonts w:ascii="Times New Roman" w:hAnsi="Times New Roman"/>
          <w:bCs/>
          <w:sz w:val="24"/>
          <w:szCs w:val="24"/>
        </w:rPr>
      </w:pPr>
      <w:r w:rsidRPr="00D610D3">
        <w:rPr>
          <w:rFonts w:ascii="Times New Roman" w:hAnsi="Times New Roman"/>
          <w:bCs/>
          <w:sz w:val="24"/>
          <w:szCs w:val="24"/>
        </w:rPr>
        <w:lastRenderedPageBreak/>
        <w:t>Информация об  участии спортсменов  МБУ СШОР «Цент Югорского спорта» и спортсменов г. Югорска в Международных, Российских, Региональных, Окружных, Межмуниципальных, Городских соревнованиях за 4 квартал 2018 г.</w:t>
      </w: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2480"/>
        <w:gridCol w:w="1169"/>
        <w:gridCol w:w="1169"/>
        <w:gridCol w:w="1169"/>
        <w:gridCol w:w="1170"/>
        <w:gridCol w:w="585"/>
        <w:gridCol w:w="585"/>
        <w:gridCol w:w="731"/>
        <w:gridCol w:w="988"/>
      </w:tblGrid>
      <w:tr w:rsidR="00B21049" w:rsidRPr="00B21049" w:rsidTr="00B21049">
        <w:trPr>
          <w:trHeight w:val="314"/>
        </w:trPr>
        <w:tc>
          <w:tcPr>
            <w:tcW w:w="459" w:type="dxa"/>
            <w:vMerge w:val="restart"/>
            <w:shd w:val="clear" w:color="auto" w:fill="auto"/>
            <w:noWrap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80" w:type="dxa"/>
            <w:vMerge w:val="restart"/>
            <w:shd w:val="clear" w:color="auto" w:fill="auto"/>
            <w:noWrap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049"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69" w:type="dxa"/>
            <w:vMerge w:val="restart"/>
            <w:shd w:val="clear" w:color="auto" w:fill="auto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049">
              <w:rPr>
                <w:rFonts w:ascii="Times New Roman" w:hAnsi="Times New Roman"/>
                <w:bCs/>
                <w:sz w:val="24"/>
                <w:szCs w:val="24"/>
              </w:rPr>
              <w:t>кол-во выездов (мер-</w:t>
            </w:r>
            <w:proofErr w:type="spellStart"/>
            <w:r w:rsidRPr="00B21049">
              <w:rPr>
                <w:rFonts w:ascii="Times New Roman" w:hAnsi="Times New Roman"/>
                <w:bCs/>
                <w:sz w:val="24"/>
                <w:szCs w:val="24"/>
              </w:rPr>
              <w:t>ий</w:t>
            </w:r>
            <w:proofErr w:type="spellEnd"/>
            <w:r w:rsidRPr="00B2104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508" w:type="dxa"/>
            <w:gridSpan w:val="3"/>
            <w:shd w:val="clear" w:color="auto" w:fill="auto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01" w:type="dxa"/>
            <w:gridSpan w:val="3"/>
            <w:shd w:val="clear" w:color="auto" w:fill="auto"/>
            <w:noWrap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049">
              <w:rPr>
                <w:rFonts w:ascii="Times New Roman" w:hAnsi="Times New Roman"/>
                <w:bCs/>
                <w:sz w:val="24"/>
                <w:szCs w:val="24"/>
              </w:rPr>
              <w:t>Занятое место</w:t>
            </w:r>
          </w:p>
        </w:tc>
        <w:tc>
          <w:tcPr>
            <w:tcW w:w="988" w:type="dxa"/>
            <w:vMerge w:val="restart"/>
            <w:shd w:val="clear" w:color="auto" w:fill="auto"/>
            <w:vAlign w:val="bottom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Общее кол-во</w:t>
            </w:r>
          </w:p>
        </w:tc>
      </w:tr>
      <w:tr w:rsidR="00B21049" w:rsidRPr="00B21049" w:rsidTr="00B21049">
        <w:trPr>
          <w:trHeight w:val="672"/>
        </w:trPr>
        <w:tc>
          <w:tcPr>
            <w:tcW w:w="459" w:type="dxa"/>
            <w:vMerge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9" w:type="dxa"/>
            <w:vMerge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спортсмены ЦЮС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спорт-</w:t>
            </w:r>
            <w:proofErr w:type="spellStart"/>
            <w:r w:rsidRPr="00B21049">
              <w:rPr>
                <w:rFonts w:ascii="Times New Roman" w:hAnsi="Times New Roman"/>
                <w:sz w:val="24"/>
                <w:szCs w:val="24"/>
              </w:rPr>
              <w:t>ны</w:t>
            </w:r>
            <w:proofErr w:type="spellEnd"/>
            <w:r w:rsidRPr="00B21049"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всего спорт-</w:t>
            </w:r>
            <w:proofErr w:type="spellStart"/>
            <w:r w:rsidRPr="00B21049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049">
              <w:rPr>
                <w:rFonts w:ascii="Times New Roman" w:hAnsi="Times New Roman"/>
                <w:bCs/>
                <w:sz w:val="24"/>
                <w:szCs w:val="24"/>
              </w:rPr>
              <w:t xml:space="preserve">I                                             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049">
              <w:rPr>
                <w:rFonts w:ascii="Times New Roman" w:hAnsi="Times New Roman"/>
                <w:bCs/>
                <w:sz w:val="24"/>
                <w:szCs w:val="24"/>
              </w:rPr>
              <w:t xml:space="preserve">II                               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049">
              <w:rPr>
                <w:rFonts w:ascii="Times New Roman" w:hAnsi="Times New Roman"/>
                <w:bCs/>
                <w:sz w:val="24"/>
                <w:szCs w:val="24"/>
              </w:rPr>
              <w:t xml:space="preserve">III                             </w:t>
            </w:r>
          </w:p>
        </w:tc>
        <w:tc>
          <w:tcPr>
            <w:tcW w:w="988" w:type="dxa"/>
            <w:vMerge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049" w:rsidRPr="00B21049" w:rsidTr="00B21049">
        <w:trPr>
          <w:trHeight w:val="359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1049" w:rsidRPr="00B21049" w:rsidTr="00B21049">
        <w:trPr>
          <w:trHeight w:val="344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21049" w:rsidRPr="00B21049" w:rsidTr="00B21049">
        <w:trPr>
          <w:trHeight w:val="314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1049">
              <w:rPr>
                <w:rFonts w:ascii="Times New Roman" w:hAnsi="Times New Roman"/>
                <w:sz w:val="24"/>
                <w:szCs w:val="24"/>
              </w:rPr>
              <w:t>УрФО</w:t>
            </w:r>
            <w:proofErr w:type="spellEnd"/>
          </w:p>
        </w:tc>
        <w:tc>
          <w:tcPr>
            <w:tcW w:w="1169" w:type="dxa"/>
            <w:shd w:val="clear" w:color="auto" w:fill="auto"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21049" w:rsidRPr="00B21049" w:rsidTr="00B21049">
        <w:trPr>
          <w:trHeight w:val="418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 xml:space="preserve">Региональные  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B21049" w:rsidRPr="00B21049" w:rsidTr="00B21049">
        <w:trPr>
          <w:trHeight w:val="418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Межмуниципальные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21049" w:rsidRPr="00B21049" w:rsidTr="00B21049">
        <w:trPr>
          <w:trHeight w:val="418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B21049" w:rsidRPr="00B21049" w:rsidRDefault="00B21049" w:rsidP="00B21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УТС за пределами города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049" w:rsidRPr="00B21049" w:rsidTr="00B21049">
        <w:trPr>
          <w:trHeight w:val="314"/>
        </w:trPr>
        <w:tc>
          <w:tcPr>
            <w:tcW w:w="2939" w:type="dxa"/>
            <w:gridSpan w:val="2"/>
            <w:shd w:val="clear" w:color="auto" w:fill="auto"/>
            <w:noWrap/>
            <w:vAlign w:val="bottom"/>
            <w:hideMark/>
          </w:tcPr>
          <w:p w:rsidR="00B21049" w:rsidRPr="00B21049" w:rsidRDefault="00B21049" w:rsidP="00B210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049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049">
              <w:rPr>
                <w:rFonts w:ascii="Times New Roman" w:hAnsi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049">
              <w:rPr>
                <w:rFonts w:ascii="Times New Roman" w:hAnsi="Times New Roman"/>
                <w:b/>
                <w:bCs/>
                <w:sz w:val="24"/>
                <w:szCs w:val="24"/>
              </w:rPr>
              <w:t>431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049"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049">
              <w:rPr>
                <w:rFonts w:ascii="Times New Roman" w:hAnsi="Times New Roman"/>
                <w:b/>
                <w:bCs/>
                <w:sz w:val="24"/>
                <w:szCs w:val="24"/>
              </w:rPr>
              <w:t>473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049"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049"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049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049">
              <w:rPr>
                <w:rFonts w:ascii="Times New Roman" w:hAnsi="Times New Roman"/>
                <w:b/>
                <w:bCs/>
                <w:sz w:val="24"/>
                <w:szCs w:val="24"/>
              </w:rPr>
              <w:t>118</w:t>
            </w:r>
          </w:p>
        </w:tc>
      </w:tr>
    </w:tbl>
    <w:p w:rsidR="00B21049" w:rsidRPr="00B21049" w:rsidRDefault="00B21049" w:rsidP="00B21049">
      <w:pPr>
        <w:autoSpaceDE w:val="0"/>
        <w:spacing w:line="240" w:lineRule="auto"/>
        <w:ind w:firstLine="708"/>
        <w:jc w:val="both"/>
        <w:rPr>
          <w:rFonts w:ascii="Times New Roman" w:hAnsi="Times New Roman"/>
          <w:kern w:val="2"/>
          <w:sz w:val="24"/>
          <w:szCs w:val="24"/>
        </w:rPr>
      </w:pPr>
    </w:p>
    <w:p w:rsidR="00D610D3" w:rsidRDefault="00B21049" w:rsidP="00D610D3">
      <w:pPr>
        <w:autoSpaceDE w:val="0"/>
        <w:spacing w:line="240" w:lineRule="auto"/>
        <w:ind w:firstLine="708"/>
        <w:jc w:val="both"/>
        <w:rPr>
          <w:rFonts w:ascii="Times New Roman" w:hAnsi="Times New Roman"/>
          <w:kern w:val="2"/>
          <w:sz w:val="24"/>
          <w:szCs w:val="24"/>
        </w:rPr>
      </w:pPr>
      <w:r w:rsidRPr="00B21049">
        <w:rPr>
          <w:rFonts w:ascii="Times New Roman" w:hAnsi="Times New Roman"/>
          <w:kern w:val="2"/>
          <w:sz w:val="24"/>
          <w:szCs w:val="24"/>
        </w:rPr>
        <w:t xml:space="preserve">На соревнования различного уровня всего выехало 473 спортсменов, из них 431 спортсменов МБУ СШОР «Центр Югорского спорта», остальным предоставляли транспорт для поездки на соревнования или оплачивали суточные, проезд, питание, проживание </w:t>
      </w:r>
      <w:r w:rsidRPr="00B21049">
        <w:rPr>
          <w:rFonts w:ascii="Times New Roman" w:hAnsi="Times New Roman"/>
          <w:sz w:val="24"/>
          <w:szCs w:val="24"/>
        </w:rPr>
        <w:t>в соответствии с целью муниципальной программы города Югорска «Развитие физической культуры и спорта в городе Югорске на 2014 – 2020 годы»</w:t>
      </w:r>
      <w:r w:rsidRPr="00B21049">
        <w:rPr>
          <w:rFonts w:ascii="Times New Roman" w:hAnsi="Times New Roman"/>
          <w:kern w:val="2"/>
          <w:sz w:val="24"/>
          <w:szCs w:val="24"/>
        </w:rPr>
        <w:t>.  (Приложение 2) Участие в выез</w:t>
      </w:r>
      <w:r w:rsidR="00D610D3">
        <w:rPr>
          <w:rFonts w:ascii="Times New Roman" w:hAnsi="Times New Roman"/>
          <w:kern w:val="2"/>
          <w:sz w:val="24"/>
          <w:szCs w:val="24"/>
        </w:rPr>
        <w:t xml:space="preserve">дных спортивных соревнованиях. </w:t>
      </w:r>
    </w:p>
    <w:p w:rsidR="00B21049" w:rsidRPr="00D610D3" w:rsidRDefault="00B21049" w:rsidP="00D610D3">
      <w:pPr>
        <w:autoSpaceDE w:val="0"/>
        <w:spacing w:line="240" w:lineRule="auto"/>
        <w:ind w:firstLine="708"/>
        <w:jc w:val="both"/>
        <w:rPr>
          <w:rFonts w:ascii="Times New Roman" w:hAnsi="Times New Roman"/>
          <w:kern w:val="2"/>
          <w:sz w:val="24"/>
          <w:szCs w:val="24"/>
        </w:rPr>
      </w:pPr>
      <w:r w:rsidRPr="00D610D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610D3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D610D3">
        <w:rPr>
          <w:rFonts w:ascii="Times New Roman" w:hAnsi="Times New Roman" w:cs="Times New Roman"/>
          <w:sz w:val="24"/>
          <w:szCs w:val="24"/>
        </w:rPr>
        <w:t xml:space="preserve"> — аналитическая работа</w:t>
      </w:r>
    </w:p>
    <w:p w:rsidR="00B21049" w:rsidRPr="00D610D3" w:rsidRDefault="00B21049" w:rsidP="00B2104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bidi="en-US"/>
        </w:rPr>
      </w:pPr>
      <w:r w:rsidRPr="00D610D3">
        <w:rPr>
          <w:rFonts w:ascii="Times New Roman" w:eastAsia="Arial Unicode MS" w:hAnsi="Times New Roman" w:cs="Tahoma"/>
          <w:kern w:val="3"/>
          <w:sz w:val="24"/>
          <w:szCs w:val="24"/>
          <w:lang w:bidi="en-US"/>
        </w:rPr>
        <w:t xml:space="preserve">2.1. Исполнение документов, отчетов </w:t>
      </w:r>
    </w:p>
    <w:p w:rsidR="00B21049" w:rsidRPr="00B21049" w:rsidRDefault="00B21049" w:rsidP="00B2104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bidi="en-US"/>
        </w:rPr>
      </w:pPr>
      <w:r w:rsidRPr="00B21049">
        <w:rPr>
          <w:rFonts w:ascii="Times New Roman" w:eastAsia="Arial Unicode MS" w:hAnsi="Times New Roman" w:cs="Tahoma"/>
          <w:kern w:val="3"/>
          <w:sz w:val="24"/>
          <w:szCs w:val="24"/>
          <w:lang w:bidi="en-US"/>
        </w:rPr>
        <w:t xml:space="preserve">Одной из важнейших задач, которые ставятся перед учреждением – качественно организованная система документооборота, позволяющая обеспечить повышение исполнительской дисциплины и сокращение срывов сроков исполнения по плановой и входящей документации. За 4 квартал 2018 года учреждение неисполненных документов и отчетов не имеет.  </w:t>
      </w:r>
    </w:p>
    <w:p w:rsidR="00B21049" w:rsidRPr="00B21049" w:rsidRDefault="00B21049" w:rsidP="00B2104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bidi="en-US"/>
        </w:rPr>
      </w:pPr>
      <w:r w:rsidRPr="00B21049">
        <w:rPr>
          <w:rFonts w:ascii="Times New Roman" w:eastAsia="Arial Unicode MS" w:hAnsi="Times New Roman" w:cs="Tahoma"/>
          <w:kern w:val="3"/>
          <w:sz w:val="24"/>
          <w:szCs w:val="24"/>
          <w:lang w:bidi="en-US"/>
        </w:rPr>
        <w:t>2.2. Взаимодействие учреждения со средствами массовой информации (СМИ)</w:t>
      </w:r>
    </w:p>
    <w:p w:rsidR="00B21049" w:rsidRPr="00B21049" w:rsidRDefault="00B21049" w:rsidP="00B2104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bidi="en-US"/>
        </w:rPr>
      </w:pPr>
      <w:r w:rsidRPr="00B21049">
        <w:rPr>
          <w:rFonts w:ascii="Times New Roman" w:eastAsia="Arial Unicode MS" w:hAnsi="Times New Roman" w:cs="Tahoma"/>
          <w:kern w:val="3"/>
          <w:sz w:val="24"/>
          <w:szCs w:val="24"/>
          <w:lang w:bidi="en-US"/>
        </w:rPr>
        <w:t xml:space="preserve">Активная спортивная и внеурочная деятельность школы в городе, успешное участие учащихся в спортивных соревнованиях  различного уровня позволяет регулярно освещать деятельность школы в СМИ. </w:t>
      </w:r>
    </w:p>
    <w:p w:rsidR="00B21049" w:rsidRPr="00B21049" w:rsidRDefault="00B21049" w:rsidP="00B2104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1049">
        <w:rPr>
          <w:rFonts w:ascii="Times New Roman" w:hAnsi="Times New Roman"/>
          <w:sz w:val="24"/>
          <w:szCs w:val="24"/>
        </w:rPr>
        <w:t>МБУ СШОР  «Центр Югорского спорта» активно сотрудничает с телекомпаниями «Норд» и  «ТВ Югорск», а также с газетой «Югорский вестник»,  которые приглашаются на каждые соревнования и мероприятия,  проводимые нашим учреждением, подается информация о каждом соревновании в Управление социальной политики администрации города Югорска для размещения на сайте администрации города Югорска, также информация размещается на сайте МБУ СШОР «Центр Югорского спорта».</w:t>
      </w:r>
      <w:proofErr w:type="gramEnd"/>
    </w:p>
    <w:p w:rsidR="00B21049" w:rsidRPr="00D610D3" w:rsidRDefault="00B21049" w:rsidP="00D610D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21049">
        <w:rPr>
          <w:rFonts w:ascii="Times New Roman" w:hAnsi="Times New Roman" w:cs="Times New Roman"/>
          <w:sz w:val="24"/>
          <w:szCs w:val="24"/>
        </w:rPr>
        <w:t>В настоящее время на сайте СШОР «Центр Югорского спорта» размещается информация о деятельности учреждения и результатах участия в соре</w:t>
      </w:r>
      <w:r w:rsidR="00D610D3">
        <w:rPr>
          <w:rFonts w:ascii="Times New Roman" w:hAnsi="Times New Roman" w:cs="Times New Roman"/>
          <w:sz w:val="24"/>
          <w:szCs w:val="24"/>
        </w:rPr>
        <w:t>внованиях спортивных отделений.</w:t>
      </w:r>
    </w:p>
    <w:p w:rsidR="00B21049" w:rsidRPr="00D610D3" w:rsidRDefault="00B21049" w:rsidP="00D610D3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bidi="en-US"/>
        </w:rPr>
      </w:pPr>
      <w:r w:rsidRPr="00B21049">
        <w:rPr>
          <w:rFonts w:ascii="Times New Roman" w:eastAsia="Arial Unicode MS" w:hAnsi="Times New Roman" w:cs="Tahoma"/>
          <w:kern w:val="3"/>
          <w:sz w:val="24"/>
          <w:szCs w:val="24"/>
          <w:lang w:bidi="en-US"/>
        </w:rPr>
        <w:t xml:space="preserve">2.3. Анализ по основным показателям тренировочной работы учреждения </w:t>
      </w:r>
      <w:r w:rsidR="00D610D3">
        <w:rPr>
          <w:rFonts w:ascii="Times New Roman" w:eastAsia="Arial Unicode MS" w:hAnsi="Times New Roman" w:cs="Tahoma"/>
          <w:kern w:val="3"/>
          <w:sz w:val="24"/>
          <w:szCs w:val="24"/>
          <w:lang w:bidi="en-US"/>
        </w:rPr>
        <w:t>за 4 квартал 2018 года показал:</w:t>
      </w:r>
    </w:p>
    <w:p w:rsidR="00B21049" w:rsidRPr="00B21049" w:rsidRDefault="00B21049" w:rsidP="00B21049">
      <w:pPr>
        <w:ind w:firstLine="54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21049">
        <w:rPr>
          <w:rFonts w:ascii="Times New Roman" w:eastAsia="Calibri" w:hAnsi="Times New Roman" w:cs="Times New Roman"/>
          <w:b/>
          <w:i/>
          <w:sz w:val="24"/>
          <w:szCs w:val="24"/>
        </w:rPr>
        <w:t>Анализ результативности соревновательной деятельности</w:t>
      </w:r>
    </w:p>
    <w:tbl>
      <w:tblPr>
        <w:tblW w:w="9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2"/>
        <w:gridCol w:w="2871"/>
      </w:tblGrid>
      <w:tr w:rsidR="00B21049" w:rsidRPr="00B21049" w:rsidTr="00B21049">
        <w:trPr>
          <w:trHeight w:val="350"/>
        </w:trPr>
        <w:tc>
          <w:tcPr>
            <w:tcW w:w="7082" w:type="dxa"/>
          </w:tcPr>
          <w:p w:rsidR="00B21049" w:rsidRPr="00B21049" w:rsidRDefault="00B21049" w:rsidP="00B2104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  <w:r w:rsidRPr="00B21049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  <w:t>Показатель</w:t>
            </w:r>
          </w:p>
        </w:tc>
        <w:tc>
          <w:tcPr>
            <w:tcW w:w="2871" w:type="dxa"/>
          </w:tcPr>
          <w:p w:rsidR="00B21049" w:rsidRPr="00B21049" w:rsidRDefault="00B21049" w:rsidP="00B2104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  <w:r w:rsidRPr="00B21049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  <w:t>4 квартал 2018 года</w:t>
            </w:r>
          </w:p>
        </w:tc>
      </w:tr>
      <w:tr w:rsidR="00B21049" w:rsidRPr="00B21049" w:rsidTr="00B21049">
        <w:trPr>
          <w:trHeight w:val="261"/>
        </w:trPr>
        <w:tc>
          <w:tcPr>
            <w:tcW w:w="7082" w:type="dxa"/>
          </w:tcPr>
          <w:p w:rsidR="00B21049" w:rsidRPr="00B21049" w:rsidRDefault="00B21049" w:rsidP="00B210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  <w:r w:rsidRPr="00B21049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  <w:t>Количество соревнований (стартов)</w:t>
            </w:r>
          </w:p>
        </w:tc>
        <w:tc>
          <w:tcPr>
            <w:tcW w:w="2871" w:type="dxa"/>
          </w:tcPr>
          <w:p w:rsidR="00B21049" w:rsidRPr="00B21049" w:rsidRDefault="00B21049" w:rsidP="00B2104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  <w:r w:rsidRPr="00B21049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  <w:t>47</w:t>
            </w:r>
          </w:p>
        </w:tc>
      </w:tr>
      <w:tr w:rsidR="00B21049" w:rsidRPr="00B21049" w:rsidTr="00B21049">
        <w:trPr>
          <w:trHeight w:val="265"/>
        </w:trPr>
        <w:tc>
          <w:tcPr>
            <w:tcW w:w="7082" w:type="dxa"/>
          </w:tcPr>
          <w:p w:rsidR="00B21049" w:rsidRPr="00B21049" w:rsidRDefault="00B21049" w:rsidP="00B210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  <w:r w:rsidRPr="00B21049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  <w:t>Количество призовых мест</w:t>
            </w:r>
          </w:p>
        </w:tc>
        <w:tc>
          <w:tcPr>
            <w:tcW w:w="2871" w:type="dxa"/>
          </w:tcPr>
          <w:p w:rsidR="00B21049" w:rsidRPr="00B21049" w:rsidRDefault="00B21049" w:rsidP="00B2104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  <w:r w:rsidRPr="00B21049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  <w:t>118</w:t>
            </w:r>
          </w:p>
        </w:tc>
      </w:tr>
      <w:tr w:rsidR="00B21049" w:rsidRPr="00B21049" w:rsidTr="00B21049">
        <w:trPr>
          <w:trHeight w:val="356"/>
        </w:trPr>
        <w:tc>
          <w:tcPr>
            <w:tcW w:w="7082" w:type="dxa"/>
          </w:tcPr>
          <w:p w:rsidR="00B21049" w:rsidRPr="00B21049" w:rsidRDefault="00B21049" w:rsidP="00B210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  <w:r w:rsidRPr="00B21049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  <w:t xml:space="preserve">Количество участников </w:t>
            </w:r>
          </w:p>
        </w:tc>
        <w:tc>
          <w:tcPr>
            <w:tcW w:w="2871" w:type="dxa"/>
          </w:tcPr>
          <w:p w:rsidR="00B21049" w:rsidRPr="00B21049" w:rsidRDefault="00B21049" w:rsidP="00B2104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  <w:r w:rsidRPr="00B21049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  <w:t>473</w:t>
            </w:r>
          </w:p>
        </w:tc>
      </w:tr>
      <w:tr w:rsidR="00B21049" w:rsidRPr="00B21049" w:rsidTr="00B21049">
        <w:trPr>
          <w:trHeight w:val="331"/>
        </w:trPr>
        <w:tc>
          <w:tcPr>
            <w:tcW w:w="7082" w:type="dxa"/>
          </w:tcPr>
          <w:p w:rsidR="00B21049" w:rsidRPr="00B21049" w:rsidRDefault="00B21049" w:rsidP="00B210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  <w:r w:rsidRPr="00B21049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  <w:lastRenderedPageBreak/>
              <w:t>Количество призовых мест на международном уровне</w:t>
            </w:r>
          </w:p>
        </w:tc>
        <w:tc>
          <w:tcPr>
            <w:tcW w:w="2871" w:type="dxa"/>
          </w:tcPr>
          <w:p w:rsidR="00B21049" w:rsidRPr="00B21049" w:rsidRDefault="00B21049" w:rsidP="00B2104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  <w:r w:rsidRPr="00B21049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  <w:t>2</w:t>
            </w:r>
          </w:p>
        </w:tc>
      </w:tr>
      <w:tr w:rsidR="00B21049" w:rsidRPr="00B21049" w:rsidTr="00B21049">
        <w:trPr>
          <w:trHeight w:val="265"/>
        </w:trPr>
        <w:tc>
          <w:tcPr>
            <w:tcW w:w="7082" w:type="dxa"/>
          </w:tcPr>
          <w:p w:rsidR="00B21049" w:rsidRPr="00B21049" w:rsidRDefault="00B21049" w:rsidP="00B210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  <w:r w:rsidRPr="00B21049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  <w:t>Количество призовых мест на всероссийском уровне</w:t>
            </w:r>
          </w:p>
        </w:tc>
        <w:tc>
          <w:tcPr>
            <w:tcW w:w="2871" w:type="dxa"/>
          </w:tcPr>
          <w:p w:rsidR="00B21049" w:rsidRPr="00B21049" w:rsidRDefault="00B21049" w:rsidP="00B2104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  <w:r w:rsidRPr="00B21049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  <w:t>7</w:t>
            </w:r>
          </w:p>
        </w:tc>
      </w:tr>
      <w:tr w:rsidR="00B21049" w:rsidRPr="00B21049" w:rsidTr="00B21049">
        <w:trPr>
          <w:trHeight w:val="255"/>
        </w:trPr>
        <w:tc>
          <w:tcPr>
            <w:tcW w:w="7082" w:type="dxa"/>
          </w:tcPr>
          <w:p w:rsidR="00B21049" w:rsidRPr="00B21049" w:rsidRDefault="00B21049" w:rsidP="00B210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  <w:r w:rsidRPr="00B21049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  <w:t xml:space="preserve">Количество призовых мест на уровне </w:t>
            </w:r>
            <w:proofErr w:type="spellStart"/>
            <w:r w:rsidRPr="00B21049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  <w:t>УрФО</w:t>
            </w:r>
            <w:proofErr w:type="spellEnd"/>
          </w:p>
        </w:tc>
        <w:tc>
          <w:tcPr>
            <w:tcW w:w="2871" w:type="dxa"/>
          </w:tcPr>
          <w:p w:rsidR="00B21049" w:rsidRPr="00B21049" w:rsidRDefault="00B21049" w:rsidP="00B2104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  <w:r w:rsidRPr="00B21049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  <w:t>3</w:t>
            </w:r>
          </w:p>
        </w:tc>
      </w:tr>
      <w:tr w:rsidR="00B21049" w:rsidRPr="00B21049" w:rsidTr="00B21049">
        <w:trPr>
          <w:trHeight w:val="259"/>
        </w:trPr>
        <w:tc>
          <w:tcPr>
            <w:tcW w:w="7082" w:type="dxa"/>
          </w:tcPr>
          <w:p w:rsidR="00B21049" w:rsidRPr="00B21049" w:rsidRDefault="00B21049" w:rsidP="00B210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  <w:r w:rsidRPr="00B21049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  <w:t>Количество призовых мест на региональном уровне</w:t>
            </w:r>
          </w:p>
        </w:tc>
        <w:tc>
          <w:tcPr>
            <w:tcW w:w="2871" w:type="dxa"/>
          </w:tcPr>
          <w:p w:rsidR="00B21049" w:rsidRPr="00B21049" w:rsidRDefault="00B21049" w:rsidP="00B2104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  <w:r w:rsidRPr="00B21049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  <w:t>24</w:t>
            </w:r>
          </w:p>
        </w:tc>
      </w:tr>
      <w:tr w:rsidR="00B21049" w:rsidRPr="00B21049" w:rsidTr="00B21049">
        <w:trPr>
          <w:trHeight w:val="263"/>
        </w:trPr>
        <w:tc>
          <w:tcPr>
            <w:tcW w:w="7082" w:type="dxa"/>
          </w:tcPr>
          <w:p w:rsidR="00B21049" w:rsidRPr="00B21049" w:rsidRDefault="00B21049" w:rsidP="00B210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  <w:r w:rsidRPr="00B21049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  <w:t>Количество призовых мест на межмуниципальном уровне</w:t>
            </w:r>
          </w:p>
        </w:tc>
        <w:tc>
          <w:tcPr>
            <w:tcW w:w="2871" w:type="dxa"/>
          </w:tcPr>
          <w:p w:rsidR="00B21049" w:rsidRPr="00B21049" w:rsidRDefault="00B21049" w:rsidP="00B2104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  <w:r w:rsidRPr="00B21049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  <w:t>11</w:t>
            </w:r>
          </w:p>
        </w:tc>
      </w:tr>
    </w:tbl>
    <w:p w:rsidR="00B21049" w:rsidRPr="00B21049" w:rsidRDefault="00B21049" w:rsidP="00B21049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b/>
          <w:i/>
        </w:rPr>
      </w:pPr>
      <w:r w:rsidRPr="00B21049">
        <w:rPr>
          <w:rFonts w:ascii="Times New Roman" w:hAnsi="Times New Roman"/>
          <w:kern w:val="2"/>
          <w:sz w:val="24"/>
          <w:szCs w:val="24"/>
        </w:rPr>
        <w:t xml:space="preserve">В  4  квартале 2018 года было 47 выездов  за пределы города на соревнования различного уровня из них: 2 выезда – международного уровня, 7 выездов – всероссийского уровня, 35 выезда – регионального и межмуниципального уровня, 3 выезда – Уральского Федерального округа.  </w:t>
      </w:r>
    </w:p>
    <w:p w:rsidR="00B21049" w:rsidRPr="00D610D3" w:rsidRDefault="00B21049" w:rsidP="00D610D3">
      <w:pPr>
        <w:jc w:val="center"/>
        <w:rPr>
          <w:rFonts w:ascii="Times New Roman" w:hAnsi="Times New Roman" w:cs="Times New Roman"/>
          <w:b/>
          <w:i/>
        </w:rPr>
      </w:pPr>
      <w:r w:rsidRPr="00B21049">
        <w:rPr>
          <w:rFonts w:ascii="Times New Roman" w:hAnsi="Times New Roman" w:cs="Times New Roman"/>
          <w:b/>
          <w:i/>
        </w:rPr>
        <w:t>Присвоение спортивных разрядов и званий в соответствии</w:t>
      </w:r>
      <w:r w:rsidR="00D610D3">
        <w:rPr>
          <w:rFonts w:ascii="Times New Roman" w:hAnsi="Times New Roman" w:cs="Times New Roman"/>
          <w:b/>
          <w:i/>
        </w:rPr>
        <w:t xml:space="preserve"> с нормами  и требованиями ЕВСК</w:t>
      </w:r>
    </w:p>
    <w:tbl>
      <w:tblPr>
        <w:tblW w:w="10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7"/>
        <w:gridCol w:w="3608"/>
      </w:tblGrid>
      <w:tr w:rsidR="00B21049" w:rsidRPr="00B21049" w:rsidTr="00B21049">
        <w:trPr>
          <w:trHeight w:val="229"/>
        </w:trPr>
        <w:tc>
          <w:tcPr>
            <w:tcW w:w="6477" w:type="dxa"/>
          </w:tcPr>
          <w:p w:rsidR="00B21049" w:rsidRPr="00B21049" w:rsidRDefault="00B21049" w:rsidP="00B21049">
            <w:pPr>
              <w:spacing w:after="0" w:line="240" w:lineRule="auto"/>
              <w:jc w:val="both"/>
            </w:pPr>
            <w:r w:rsidRPr="00B210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Спортивный разряд, </w:t>
            </w:r>
            <w:r w:rsidRPr="00B21049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3608" w:type="dxa"/>
          </w:tcPr>
          <w:p w:rsidR="00B21049" w:rsidRPr="00B21049" w:rsidRDefault="00B21049" w:rsidP="00B2104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  <w:r w:rsidRPr="00B21049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  <w:t>4 квартал 2018 года</w:t>
            </w:r>
          </w:p>
        </w:tc>
      </w:tr>
      <w:tr w:rsidR="00B21049" w:rsidRPr="00B21049" w:rsidTr="00B21049">
        <w:trPr>
          <w:trHeight w:val="219"/>
        </w:trPr>
        <w:tc>
          <w:tcPr>
            <w:tcW w:w="6477" w:type="dxa"/>
          </w:tcPr>
          <w:p w:rsidR="00B21049" w:rsidRPr="00B21049" w:rsidRDefault="00B21049" w:rsidP="00B21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049">
              <w:rPr>
                <w:rFonts w:ascii="Times New Roman" w:eastAsia="Calibri" w:hAnsi="Times New Roman" w:cs="Times New Roman"/>
                <w:sz w:val="24"/>
                <w:szCs w:val="24"/>
              </w:rPr>
              <w:t>Массовые разряды</w:t>
            </w:r>
          </w:p>
        </w:tc>
        <w:tc>
          <w:tcPr>
            <w:tcW w:w="3608" w:type="dxa"/>
          </w:tcPr>
          <w:p w:rsidR="00B21049" w:rsidRPr="00B21049" w:rsidRDefault="00B21049" w:rsidP="00B2104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  <w:r w:rsidRPr="00B21049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  <w:t>65</w:t>
            </w:r>
          </w:p>
        </w:tc>
      </w:tr>
      <w:tr w:rsidR="00B21049" w:rsidRPr="00B21049" w:rsidTr="00B21049">
        <w:trPr>
          <w:trHeight w:val="223"/>
        </w:trPr>
        <w:tc>
          <w:tcPr>
            <w:tcW w:w="6477" w:type="dxa"/>
          </w:tcPr>
          <w:p w:rsidR="00B21049" w:rsidRPr="00B21049" w:rsidRDefault="00B21049" w:rsidP="00B21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0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B210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спортивный разряд</w:t>
            </w:r>
          </w:p>
        </w:tc>
        <w:tc>
          <w:tcPr>
            <w:tcW w:w="3608" w:type="dxa"/>
          </w:tcPr>
          <w:p w:rsidR="00B21049" w:rsidRPr="00B21049" w:rsidRDefault="00B21049" w:rsidP="00B2104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  <w:r w:rsidRPr="00B21049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  <w:t>5</w:t>
            </w:r>
          </w:p>
        </w:tc>
      </w:tr>
      <w:tr w:rsidR="00B21049" w:rsidRPr="00B21049" w:rsidTr="00B21049">
        <w:trPr>
          <w:trHeight w:val="198"/>
        </w:trPr>
        <w:tc>
          <w:tcPr>
            <w:tcW w:w="6477" w:type="dxa"/>
          </w:tcPr>
          <w:p w:rsidR="00B21049" w:rsidRPr="00B21049" w:rsidRDefault="00B21049" w:rsidP="00B21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049">
              <w:rPr>
                <w:rFonts w:ascii="Times New Roman" w:eastAsia="Calibri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3608" w:type="dxa"/>
          </w:tcPr>
          <w:p w:rsidR="00B21049" w:rsidRPr="00B21049" w:rsidRDefault="00B21049" w:rsidP="00B2104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  <w:r w:rsidRPr="00B21049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  <w:t>3</w:t>
            </w:r>
          </w:p>
        </w:tc>
      </w:tr>
      <w:tr w:rsidR="00B21049" w:rsidRPr="00B21049" w:rsidTr="00B21049">
        <w:trPr>
          <w:trHeight w:val="202"/>
        </w:trPr>
        <w:tc>
          <w:tcPr>
            <w:tcW w:w="6477" w:type="dxa"/>
          </w:tcPr>
          <w:p w:rsidR="00B21049" w:rsidRPr="00B21049" w:rsidRDefault="00B21049" w:rsidP="00B21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049">
              <w:rPr>
                <w:rFonts w:ascii="Times New Roman" w:eastAsia="Calibri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3608" w:type="dxa"/>
          </w:tcPr>
          <w:p w:rsidR="00B21049" w:rsidRPr="00B21049" w:rsidRDefault="00B21049" w:rsidP="00B2104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21049" w:rsidRPr="00B21049" w:rsidTr="00B21049">
        <w:trPr>
          <w:trHeight w:val="206"/>
        </w:trPr>
        <w:tc>
          <w:tcPr>
            <w:tcW w:w="6477" w:type="dxa"/>
          </w:tcPr>
          <w:p w:rsidR="00B21049" w:rsidRPr="00B21049" w:rsidRDefault="00B21049" w:rsidP="00B21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049">
              <w:rPr>
                <w:rFonts w:ascii="Times New Roman" w:eastAsia="Calibri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3608" w:type="dxa"/>
          </w:tcPr>
          <w:p w:rsidR="00B21049" w:rsidRPr="00B21049" w:rsidRDefault="00B21049" w:rsidP="00B2104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21049" w:rsidRPr="00B21049" w:rsidTr="00B21049">
        <w:trPr>
          <w:trHeight w:val="196"/>
        </w:trPr>
        <w:tc>
          <w:tcPr>
            <w:tcW w:w="6477" w:type="dxa"/>
          </w:tcPr>
          <w:p w:rsidR="00B21049" w:rsidRPr="00B21049" w:rsidRDefault="00B21049" w:rsidP="00B21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049">
              <w:rPr>
                <w:rFonts w:ascii="Times New Roman" w:eastAsia="Calibri" w:hAnsi="Times New Roman" w:cs="Times New Roman"/>
                <w:sz w:val="24"/>
                <w:szCs w:val="24"/>
              </w:rPr>
              <w:t>ЗМС</w:t>
            </w:r>
          </w:p>
        </w:tc>
        <w:tc>
          <w:tcPr>
            <w:tcW w:w="3608" w:type="dxa"/>
          </w:tcPr>
          <w:p w:rsidR="00B21049" w:rsidRPr="00B21049" w:rsidRDefault="00B21049" w:rsidP="00B2104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21049" w:rsidRPr="00B21049" w:rsidTr="00B21049">
        <w:trPr>
          <w:trHeight w:val="200"/>
        </w:trPr>
        <w:tc>
          <w:tcPr>
            <w:tcW w:w="6477" w:type="dxa"/>
          </w:tcPr>
          <w:p w:rsidR="00B21049" w:rsidRPr="00B21049" w:rsidRDefault="00B21049" w:rsidP="00B210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0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608" w:type="dxa"/>
          </w:tcPr>
          <w:p w:rsidR="00B21049" w:rsidRPr="00B21049" w:rsidRDefault="00B21049" w:rsidP="00B2104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  <w:r w:rsidRPr="00B21049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  <w:t>73</w:t>
            </w:r>
          </w:p>
        </w:tc>
      </w:tr>
    </w:tbl>
    <w:p w:rsidR="00B21049" w:rsidRPr="00B21049" w:rsidRDefault="00B21049" w:rsidP="00D610D3">
      <w:pP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B21049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За 4 квартал 2018 года было присвоено 73 </w:t>
      </w:r>
      <w:proofErr w:type="gramStart"/>
      <w:r w:rsidRPr="00B21049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спортивных</w:t>
      </w:r>
      <w:proofErr w:type="gramEnd"/>
      <w:r w:rsidRPr="00B21049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 разряда. Присвоение спортивных разрядов производится на основании выполнением нормативов ЕВСК. </w:t>
      </w:r>
    </w:p>
    <w:p w:rsidR="00B21049" w:rsidRPr="00D610D3" w:rsidRDefault="00B21049" w:rsidP="00B21049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1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 В рамках Всероссийского комплекса «Готов к труду и обороне (ГТО)» было проведено 4 мероприятия, в которых приняло участие 592 участника:</w:t>
      </w:r>
    </w:p>
    <w:p w:rsidR="00B21049" w:rsidRPr="00D610D3" w:rsidRDefault="00B21049" w:rsidP="00B4405B">
      <w:pPr>
        <w:numPr>
          <w:ilvl w:val="0"/>
          <w:numId w:val="11"/>
        </w:numPr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610D3">
        <w:rPr>
          <w:rFonts w:ascii="Times New Roman" w:hAnsi="Times New Roman"/>
          <w:sz w:val="24"/>
          <w:szCs w:val="24"/>
        </w:rPr>
        <w:t xml:space="preserve">13-14 октября 2018 г. </w:t>
      </w:r>
      <w:r w:rsidRPr="00D610D3">
        <w:rPr>
          <w:rFonts w:ascii="Times New Roman" w:hAnsi="Times New Roman"/>
          <w:sz w:val="24"/>
          <w:szCs w:val="24"/>
          <w:u w:val="single"/>
        </w:rPr>
        <w:t>Фестиваль Всероссийского физкультурно-спортивного комплекса «Готов к труду и обороне»</w:t>
      </w:r>
      <w:r w:rsidRPr="00D610D3">
        <w:rPr>
          <w:rFonts w:ascii="Times New Roman" w:hAnsi="Times New Roman"/>
          <w:sz w:val="24"/>
          <w:szCs w:val="24"/>
        </w:rPr>
        <w:t xml:space="preserve"> (ГТО) среди трудящихся ХМАО-Югры, проходил в  г. Советский, команда города Югорска 8 человек (4 командное место).</w:t>
      </w:r>
    </w:p>
    <w:p w:rsidR="00B21049" w:rsidRPr="00D610D3" w:rsidRDefault="00B21049" w:rsidP="00B4405B">
      <w:pPr>
        <w:numPr>
          <w:ilvl w:val="0"/>
          <w:numId w:val="11"/>
        </w:numPr>
        <w:ind w:left="0"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D610D3">
        <w:rPr>
          <w:rFonts w:ascii="Times New Roman" w:hAnsi="Times New Roman"/>
          <w:sz w:val="24"/>
          <w:szCs w:val="24"/>
        </w:rPr>
        <w:t xml:space="preserve"> </w:t>
      </w:r>
      <w:r w:rsidRPr="00D610D3">
        <w:rPr>
          <w:rFonts w:ascii="Times New Roman" w:hAnsi="Times New Roman"/>
          <w:sz w:val="24"/>
          <w:szCs w:val="24"/>
          <w:u w:val="single"/>
        </w:rPr>
        <w:t>«Лёгкая атлетика - 3 классы»   I</w:t>
      </w:r>
      <w:r w:rsidRPr="00D610D3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D610D3">
        <w:rPr>
          <w:rFonts w:ascii="Times New Roman" w:hAnsi="Times New Roman"/>
          <w:sz w:val="24"/>
          <w:szCs w:val="24"/>
          <w:u w:val="single"/>
        </w:rPr>
        <w:t xml:space="preserve"> – </w:t>
      </w:r>
      <w:r w:rsidRPr="00D610D3"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 w:rsidRPr="00D610D3">
        <w:rPr>
          <w:rFonts w:ascii="Times New Roman" w:hAnsi="Times New Roman"/>
          <w:sz w:val="24"/>
          <w:szCs w:val="24"/>
          <w:u w:val="single"/>
        </w:rPr>
        <w:t xml:space="preserve"> ступень. </w:t>
      </w:r>
    </w:p>
    <w:p w:rsidR="00B21049" w:rsidRPr="00D610D3" w:rsidRDefault="00B21049" w:rsidP="00B2104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610D3">
        <w:rPr>
          <w:rFonts w:ascii="Times New Roman" w:hAnsi="Times New Roman"/>
          <w:sz w:val="24"/>
          <w:szCs w:val="24"/>
        </w:rPr>
        <w:t xml:space="preserve">Всего приняли участие: мальчиков – 35,  девочек – 35.  Общее количество - 70 человек. Зарегистрированных на сайте ГТО: мальчиков – 35, девочек – 35. Всего </w:t>
      </w:r>
      <w:proofErr w:type="gramStart"/>
      <w:r w:rsidRPr="00D610D3">
        <w:rPr>
          <w:rFonts w:ascii="Times New Roman" w:hAnsi="Times New Roman"/>
          <w:sz w:val="24"/>
          <w:szCs w:val="24"/>
        </w:rPr>
        <w:t>зарегистрированных</w:t>
      </w:r>
      <w:proofErr w:type="gramEnd"/>
      <w:r w:rsidRPr="00D610D3">
        <w:rPr>
          <w:rFonts w:ascii="Times New Roman" w:hAnsi="Times New Roman"/>
          <w:sz w:val="24"/>
          <w:szCs w:val="24"/>
        </w:rPr>
        <w:t xml:space="preserve"> – 70.</w:t>
      </w:r>
    </w:p>
    <w:p w:rsidR="00B21049" w:rsidRPr="00D610D3" w:rsidRDefault="00B21049" w:rsidP="00B4405B">
      <w:pPr>
        <w:numPr>
          <w:ilvl w:val="0"/>
          <w:numId w:val="11"/>
        </w:numPr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610D3">
        <w:rPr>
          <w:rFonts w:ascii="Times New Roman" w:hAnsi="Times New Roman"/>
          <w:sz w:val="24"/>
          <w:szCs w:val="24"/>
          <w:u w:val="single"/>
        </w:rPr>
        <w:t xml:space="preserve">Приём нормативов у населения города Югорска </w:t>
      </w:r>
      <w:r w:rsidRPr="00D610D3">
        <w:rPr>
          <w:rFonts w:ascii="Times New Roman" w:hAnsi="Times New Roman"/>
          <w:sz w:val="24"/>
          <w:szCs w:val="24"/>
        </w:rPr>
        <w:t xml:space="preserve"> среди всех желающих, обработка протоколов и внесение в авторизованную систему (АИС ГТО).</w:t>
      </w:r>
    </w:p>
    <w:p w:rsidR="00B21049" w:rsidRPr="00D610D3" w:rsidRDefault="00B21049" w:rsidP="00B4405B">
      <w:pPr>
        <w:numPr>
          <w:ilvl w:val="0"/>
          <w:numId w:val="11"/>
        </w:numPr>
        <w:ind w:left="0"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D610D3">
        <w:rPr>
          <w:rFonts w:ascii="Times New Roman" w:hAnsi="Times New Roman"/>
          <w:sz w:val="24"/>
          <w:szCs w:val="24"/>
          <w:u w:val="single"/>
        </w:rPr>
        <w:t xml:space="preserve">«Лёгкая атлетика среди дошкольных учреждений»   I  ступень. </w:t>
      </w:r>
    </w:p>
    <w:p w:rsidR="00B21049" w:rsidRPr="00B21049" w:rsidRDefault="00B21049" w:rsidP="00D610D3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610D3">
        <w:rPr>
          <w:rFonts w:ascii="Times New Roman" w:hAnsi="Times New Roman"/>
          <w:sz w:val="24"/>
          <w:szCs w:val="24"/>
        </w:rPr>
        <w:t xml:space="preserve">Всего приняли участие: мальчиков – 35,  девочек – 35.  Общее количество - 70 человек. Зарегистрированных на сайте ГТО: мальчиков – 35, девочек – 35. Всего </w:t>
      </w:r>
      <w:proofErr w:type="gramStart"/>
      <w:r w:rsidRPr="00D610D3">
        <w:rPr>
          <w:rFonts w:ascii="Times New Roman" w:hAnsi="Times New Roman"/>
          <w:sz w:val="24"/>
          <w:szCs w:val="24"/>
        </w:rPr>
        <w:t>зарегистрированных</w:t>
      </w:r>
      <w:proofErr w:type="gramEnd"/>
      <w:r w:rsidRPr="00D610D3">
        <w:rPr>
          <w:rFonts w:ascii="Times New Roman" w:hAnsi="Times New Roman"/>
          <w:sz w:val="24"/>
          <w:szCs w:val="24"/>
        </w:rPr>
        <w:t xml:space="preserve"> –</w:t>
      </w:r>
      <w:r w:rsidR="00D610D3">
        <w:rPr>
          <w:rFonts w:ascii="Times New Roman" w:hAnsi="Times New Roman"/>
          <w:sz w:val="24"/>
          <w:szCs w:val="24"/>
        </w:rPr>
        <w:t xml:space="preserve"> 70.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8"/>
        <w:gridCol w:w="3800"/>
        <w:gridCol w:w="2268"/>
      </w:tblGrid>
      <w:tr w:rsidR="00B21049" w:rsidRPr="00B21049" w:rsidTr="00B21049">
        <w:trPr>
          <w:trHeight w:val="338"/>
        </w:trPr>
        <w:tc>
          <w:tcPr>
            <w:tcW w:w="7088" w:type="dxa"/>
            <w:gridSpan w:val="2"/>
          </w:tcPr>
          <w:p w:rsidR="00B21049" w:rsidRPr="00B21049" w:rsidRDefault="00B21049" w:rsidP="00B21049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049">
              <w:rPr>
                <w:rFonts w:ascii="Times New Roman" w:hAnsi="Times New Roman"/>
                <w:b/>
                <w:sz w:val="24"/>
                <w:szCs w:val="24"/>
              </w:rPr>
              <w:t>С 1 октября по 30 декабря 2018 г. выполнили нормативы</w:t>
            </w:r>
          </w:p>
        </w:tc>
        <w:tc>
          <w:tcPr>
            <w:tcW w:w="2268" w:type="dxa"/>
          </w:tcPr>
          <w:p w:rsidR="00B21049" w:rsidRPr="00B21049" w:rsidRDefault="00B21049" w:rsidP="00B21049">
            <w:pPr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04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B21049" w:rsidRPr="00B21049" w:rsidTr="00B21049">
        <w:trPr>
          <w:trHeight w:val="246"/>
        </w:trPr>
        <w:tc>
          <w:tcPr>
            <w:tcW w:w="3288" w:type="dxa"/>
          </w:tcPr>
          <w:p w:rsidR="00B21049" w:rsidRPr="00B21049" w:rsidRDefault="00B21049" w:rsidP="00B21049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  <w:tc>
          <w:tcPr>
            <w:tcW w:w="3800" w:type="dxa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2268" w:type="dxa"/>
            <w:vMerge w:val="restart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592</w:t>
            </w:r>
          </w:p>
          <w:p w:rsidR="00B21049" w:rsidRPr="00B21049" w:rsidRDefault="00B21049" w:rsidP="00B21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049" w:rsidRPr="00B21049" w:rsidTr="00B21049">
        <w:trPr>
          <w:trHeight w:val="566"/>
        </w:trPr>
        <w:tc>
          <w:tcPr>
            <w:tcW w:w="3288" w:type="dxa"/>
          </w:tcPr>
          <w:p w:rsidR="00B21049" w:rsidRPr="00B21049" w:rsidRDefault="00B21049" w:rsidP="00B21049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3800" w:type="dxa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2268" w:type="dxa"/>
            <w:vMerge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1049" w:rsidRPr="00D610D3" w:rsidRDefault="00B21049" w:rsidP="00B21049">
      <w:pPr>
        <w:ind w:firstLine="708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610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*Без ступени 5 человек</w:t>
      </w:r>
    </w:p>
    <w:p w:rsidR="00B21049" w:rsidRPr="00D610D3" w:rsidRDefault="00B21049" w:rsidP="00D610D3">
      <w:pPr>
        <w:rPr>
          <w:rFonts w:ascii="Times New Roman" w:eastAsia="Arial Unicode MS" w:hAnsi="Times New Roman" w:cs="Tahoma"/>
          <w:b/>
          <w:kern w:val="3"/>
          <w:sz w:val="28"/>
          <w:szCs w:val="28"/>
          <w:lang w:bidi="en-US"/>
        </w:rPr>
      </w:pPr>
      <w:r w:rsidRPr="00D610D3">
        <w:rPr>
          <w:rFonts w:ascii="Times New Roman" w:eastAsia="Arial Unicode MS" w:hAnsi="Times New Roman" w:cs="Tahoma"/>
          <w:b/>
          <w:kern w:val="3"/>
          <w:sz w:val="28"/>
          <w:szCs w:val="28"/>
          <w:lang w:bidi="en-US"/>
        </w:rPr>
        <w:t>3. Совершенствование профессионального мастерства</w:t>
      </w:r>
    </w:p>
    <w:p w:rsidR="00B21049" w:rsidRPr="00B21049" w:rsidRDefault="00B21049" w:rsidP="00B2104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b/>
          <w:i/>
          <w:kern w:val="3"/>
          <w:sz w:val="24"/>
          <w:szCs w:val="24"/>
          <w:lang w:bidi="en-US"/>
        </w:rPr>
      </w:pPr>
      <w:r w:rsidRPr="00D610D3">
        <w:rPr>
          <w:rFonts w:ascii="Times New Roman" w:eastAsia="Arial Unicode MS" w:hAnsi="Times New Roman" w:cs="Tahoma"/>
          <w:b/>
          <w:kern w:val="3"/>
          <w:sz w:val="24"/>
          <w:szCs w:val="24"/>
          <w:lang w:bidi="en-US"/>
        </w:rPr>
        <w:t>3.1. Изучение нормативной документации</w:t>
      </w:r>
      <w:r w:rsidRPr="00B21049">
        <w:rPr>
          <w:rFonts w:ascii="Times New Roman" w:eastAsia="Arial Unicode MS" w:hAnsi="Times New Roman" w:cs="Tahoma"/>
          <w:b/>
          <w:i/>
          <w:kern w:val="3"/>
          <w:sz w:val="24"/>
          <w:szCs w:val="24"/>
          <w:lang w:bidi="en-US"/>
        </w:rPr>
        <w:t xml:space="preserve"> </w:t>
      </w:r>
    </w:p>
    <w:p w:rsidR="00B21049" w:rsidRPr="00B21049" w:rsidRDefault="00B21049" w:rsidP="00B2104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bidi="en-US"/>
        </w:rPr>
      </w:pPr>
      <w:r w:rsidRPr="00B21049">
        <w:rPr>
          <w:rFonts w:ascii="Times New Roman" w:eastAsia="Arial Unicode MS" w:hAnsi="Times New Roman" w:cs="Tahoma"/>
          <w:kern w:val="3"/>
          <w:sz w:val="24"/>
          <w:szCs w:val="24"/>
          <w:lang w:bidi="en-US"/>
        </w:rPr>
        <w:t xml:space="preserve">В связи с вступлением в силу (внесением изменений)  нормативных документов различного уровня, а также необходимости </w:t>
      </w:r>
      <w:proofErr w:type="gramStart"/>
      <w:r w:rsidRPr="00B21049">
        <w:rPr>
          <w:rFonts w:ascii="Times New Roman" w:eastAsia="Arial Unicode MS" w:hAnsi="Times New Roman" w:cs="Tahoma"/>
          <w:kern w:val="3"/>
          <w:sz w:val="24"/>
          <w:szCs w:val="24"/>
          <w:lang w:bidi="en-US"/>
        </w:rPr>
        <w:t>контроля за</w:t>
      </w:r>
      <w:proofErr w:type="gramEnd"/>
      <w:r w:rsidRPr="00B21049">
        <w:rPr>
          <w:rFonts w:ascii="Times New Roman" w:eastAsia="Arial Unicode MS" w:hAnsi="Times New Roman" w:cs="Tahoma"/>
          <w:kern w:val="3"/>
          <w:sz w:val="24"/>
          <w:szCs w:val="24"/>
          <w:lang w:bidi="en-US"/>
        </w:rPr>
        <w:t xml:space="preserve"> действующими документами  существует необходимость их изучения с целью повышения правовой грамотности и профессиональной компетентности. </w:t>
      </w:r>
    </w:p>
    <w:p w:rsidR="00B21049" w:rsidRPr="00D610D3" w:rsidRDefault="00B21049" w:rsidP="00D610D3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bidi="en-US"/>
        </w:rPr>
      </w:pPr>
      <w:r w:rsidRPr="00B21049">
        <w:rPr>
          <w:rFonts w:ascii="Times New Roman" w:eastAsia="Arial Unicode MS" w:hAnsi="Times New Roman" w:cs="Tahoma"/>
          <w:kern w:val="3"/>
          <w:sz w:val="24"/>
          <w:szCs w:val="24"/>
          <w:lang w:bidi="en-US"/>
        </w:rPr>
        <w:lastRenderedPageBreak/>
        <w:t xml:space="preserve">За четвертый квартал 2018 года было рассмотрено письмо </w:t>
      </w:r>
      <w:proofErr w:type="spellStart"/>
      <w:r w:rsidRPr="00B21049">
        <w:rPr>
          <w:rFonts w:ascii="Times New Roman" w:eastAsia="Arial Unicode MS" w:hAnsi="Times New Roman" w:cs="Tahoma"/>
          <w:kern w:val="3"/>
          <w:sz w:val="24"/>
          <w:szCs w:val="24"/>
          <w:lang w:bidi="en-US"/>
        </w:rPr>
        <w:t>Минспорта</w:t>
      </w:r>
      <w:proofErr w:type="spellEnd"/>
      <w:r w:rsidRPr="00B21049">
        <w:rPr>
          <w:rFonts w:ascii="Times New Roman" w:eastAsia="Arial Unicode MS" w:hAnsi="Times New Roman" w:cs="Tahoma"/>
          <w:kern w:val="3"/>
          <w:sz w:val="24"/>
          <w:szCs w:val="24"/>
          <w:lang w:bidi="en-US"/>
        </w:rPr>
        <w:t xml:space="preserve"> России от 14.10.2015 № ВМ-04-10/6609 «О направлении Методических рекомендаций по проведению аттестации тренеров, осущест</w:t>
      </w:r>
      <w:r w:rsidR="00D610D3">
        <w:rPr>
          <w:rFonts w:ascii="Times New Roman" w:eastAsia="Arial Unicode MS" w:hAnsi="Times New Roman" w:cs="Tahoma"/>
          <w:kern w:val="3"/>
          <w:sz w:val="24"/>
          <w:szCs w:val="24"/>
          <w:lang w:bidi="en-US"/>
        </w:rPr>
        <w:t xml:space="preserve">вляющих спортивную подготовку» </w:t>
      </w:r>
    </w:p>
    <w:p w:rsidR="00B21049" w:rsidRPr="00D610D3" w:rsidRDefault="00B21049" w:rsidP="00D610D3">
      <w:pPr>
        <w:widowControl w:val="0"/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bidi="en-US"/>
        </w:rPr>
      </w:pPr>
      <w:r w:rsidRPr="00D610D3">
        <w:rPr>
          <w:rFonts w:ascii="Times New Roman" w:eastAsia="Arial Unicode MS" w:hAnsi="Times New Roman" w:cs="Tahoma"/>
          <w:kern w:val="3"/>
          <w:sz w:val="24"/>
          <w:szCs w:val="24"/>
          <w:lang w:bidi="en-US"/>
        </w:rPr>
        <w:t xml:space="preserve">3.2. Повышение квалификации </w:t>
      </w:r>
    </w:p>
    <w:p w:rsidR="00B21049" w:rsidRPr="00D610D3" w:rsidRDefault="00B21049" w:rsidP="00D610D3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D610D3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В соответствии с пунктом 3 части 1 статьи 16 Федерального закона от 4 декабря 2007 г. № 329-ФЗ «О физической культуре и спорте в Российской Федерации» о порядке проведения аттестации тренеров и  необходимости повышения квалификации, профессиональной подготовки или переподготовки (при наличии) в </w:t>
      </w:r>
      <w:proofErr w:type="spellStart"/>
      <w:r w:rsidRPr="00D610D3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межаттестационный</w:t>
      </w:r>
      <w:proofErr w:type="spellEnd"/>
      <w:r w:rsidRPr="00D610D3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 период. </w:t>
      </w:r>
    </w:p>
    <w:p w:rsidR="00B21049" w:rsidRPr="00D610D3" w:rsidRDefault="00B21049" w:rsidP="00D610D3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D610D3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В 4 квартале 2018 года сотрудников, прошедш</w:t>
      </w:r>
      <w:r w:rsidR="00D610D3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их повышение квалификации нет. </w:t>
      </w:r>
    </w:p>
    <w:p w:rsidR="00B21049" w:rsidRPr="00D610D3" w:rsidRDefault="00B21049" w:rsidP="00D610D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610D3">
        <w:rPr>
          <w:rFonts w:ascii="Times New Roman" w:hAnsi="Times New Roman" w:cs="Times New Roman"/>
          <w:sz w:val="24"/>
          <w:szCs w:val="24"/>
        </w:rPr>
        <w:t xml:space="preserve">3.3. Присвоение квалификационных категорий </w:t>
      </w:r>
    </w:p>
    <w:p w:rsidR="00B21049" w:rsidRPr="00D610D3" w:rsidRDefault="00B21049" w:rsidP="00D610D3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bidi="en-US"/>
        </w:rPr>
      </w:pPr>
      <w:r w:rsidRPr="00D610D3">
        <w:rPr>
          <w:rFonts w:ascii="Times New Roman" w:eastAsia="Arial Unicode MS" w:hAnsi="Times New Roman" w:cs="Tahoma"/>
          <w:kern w:val="3"/>
          <w:sz w:val="24"/>
          <w:szCs w:val="24"/>
          <w:lang w:bidi="en-US"/>
        </w:rPr>
        <w:t xml:space="preserve">В соответствии с Положением о присвоении второй квалификационной категории тренерам и инструкторам методистам в 4 квартале 2018 года аттестационные категории не присваивались.   </w:t>
      </w:r>
    </w:p>
    <w:p w:rsidR="00B21049" w:rsidRPr="00D610D3" w:rsidRDefault="00B21049" w:rsidP="00D610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0D3">
        <w:rPr>
          <w:rFonts w:ascii="Times New Roman" w:hAnsi="Times New Roman"/>
          <w:sz w:val="24"/>
          <w:szCs w:val="24"/>
        </w:rPr>
        <w:t xml:space="preserve">         В соответствии с Положением о присвоении судейских категорий,  за 4 квартал 2018 года  была присвоена  21 судейская категория   по  5 видам спорта:</w:t>
      </w:r>
    </w:p>
    <w:p w:rsidR="00B21049" w:rsidRPr="00D610D3" w:rsidRDefault="00B21049" w:rsidP="00D610D3">
      <w:pPr>
        <w:spacing w:after="0" w:line="240" w:lineRule="auto"/>
        <w:ind w:firstLine="708"/>
        <w:rPr>
          <w:rFonts w:ascii="Times New Roman" w:hAnsi="Times New Roman"/>
          <w:sz w:val="24"/>
          <w:szCs w:val="24"/>
          <w:u w:val="single"/>
        </w:rPr>
      </w:pPr>
      <w:r w:rsidRPr="00D610D3">
        <w:rPr>
          <w:rFonts w:ascii="Times New Roman" w:hAnsi="Times New Roman"/>
          <w:sz w:val="24"/>
          <w:szCs w:val="24"/>
          <w:u w:val="single"/>
        </w:rPr>
        <w:t>Лёгкая атлетика:</w:t>
      </w:r>
    </w:p>
    <w:p w:rsidR="00B21049" w:rsidRPr="00D610D3" w:rsidRDefault="00B21049" w:rsidP="00D610D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610D3">
        <w:rPr>
          <w:rFonts w:ascii="Times New Roman" w:hAnsi="Times New Roman"/>
          <w:sz w:val="24"/>
          <w:szCs w:val="24"/>
          <w:lang w:val="en-US"/>
        </w:rPr>
        <w:t>II</w:t>
      </w:r>
      <w:r w:rsidRPr="00D610D3">
        <w:rPr>
          <w:rFonts w:ascii="Times New Roman" w:hAnsi="Times New Roman"/>
          <w:sz w:val="24"/>
          <w:szCs w:val="24"/>
        </w:rPr>
        <w:t xml:space="preserve"> категория – 8 чел</w:t>
      </w:r>
    </w:p>
    <w:p w:rsidR="00B21049" w:rsidRPr="00D610D3" w:rsidRDefault="00B21049" w:rsidP="00D610D3">
      <w:pPr>
        <w:spacing w:after="0" w:line="240" w:lineRule="auto"/>
        <w:ind w:firstLine="708"/>
        <w:rPr>
          <w:rFonts w:ascii="Times New Roman" w:hAnsi="Times New Roman"/>
          <w:sz w:val="24"/>
          <w:szCs w:val="24"/>
          <w:u w:val="single"/>
        </w:rPr>
      </w:pPr>
      <w:r w:rsidRPr="00D610D3">
        <w:rPr>
          <w:rFonts w:ascii="Times New Roman" w:hAnsi="Times New Roman"/>
          <w:sz w:val="24"/>
          <w:szCs w:val="24"/>
          <w:u w:val="single"/>
        </w:rPr>
        <w:t>Плавание:</w:t>
      </w:r>
    </w:p>
    <w:p w:rsidR="00B21049" w:rsidRPr="00D610D3" w:rsidRDefault="00B21049" w:rsidP="00D610D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610D3">
        <w:rPr>
          <w:rFonts w:ascii="Times New Roman" w:hAnsi="Times New Roman"/>
          <w:sz w:val="24"/>
          <w:szCs w:val="24"/>
          <w:lang w:val="en-US"/>
        </w:rPr>
        <w:t>II</w:t>
      </w:r>
      <w:r w:rsidRPr="00D610D3">
        <w:rPr>
          <w:rFonts w:ascii="Times New Roman" w:hAnsi="Times New Roman"/>
          <w:sz w:val="24"/>
          <w:szCs w:val="24"/>
        </w:rPr>
        <w:t xml:space="preserve"> категория – 2 человека</w:t>
      </w:r>
    </w:p>
    <w:p w:rsidR="00B21049" w:rsidRPr="00D610D3" w:rsidRDefault="00B21049" w:rsidP="00D610D3">
      <w:pPr>
        <w:spacing w:after="0" w:line="240" w:lineRule="auto"/>
        <w:ind w:firstLine="708"/>
        <w:rPr>
          <w:rFonts w:ascii="Times New Roman" w:hAnsi="Times New Roman"/>
          <w:sz w:val="24"/>
          <w:szCs w:val="24"/>
          <w:u w:val="single"/>
        </w:rPr>
      </w:pPr>
      <w:r w:rsidRPr="00D610D3">
        <w:rPr>
          <w:rFonts w:ascii="Times New Roman" w:hAnsi="Times New Roman"/>
          <w:sz w:val="24"/>
          <w:szCs w:val="24"/>
          <w:u w:val="single"/>
        </w:rPr>
        <w:t>Спортивная аэробика:</w:t>
      </w:r>
    </w:p>
    <w:p w:rsidR="00B21049" w:rsidRPr="00D610D3" w:rsidRDefault="00B21049" w:rsidP="00D610D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610D3">
        <w:rPr>
          <w:rFonts w:ascii="Times New Roman" w:hAnsi="Times New Roman"/>
          <w:sz w:val="24"/>
          <w:szCs w:val="24"/>
          <w:lang w:val="en-US"/>
        </w:rPr>
        <w:t>II</w:t>
      </w:r>
      <w:r w:rsidRPr="00D610D3">
        <w:rPr>
          <w:rFonts w:ascii="Times New Roman" w:hAnsi="Times New Roman"/>
          <w:sz w:val="24"/>
          <w:szCs w:val="24"/>
        </w:rPr>
        <w:t xml:space="preserve"> категория – 1 человек</w:t>
      </w:r>
    </w:p>
    <w:p w:rsidR="00B21049" w:rsidRPr="00D610D3" w:rsidRDefault="00B21049" w:rsidP="00D610D3">
      <w:pPr>
        <w:spacing w:after="0" w:line="240" w:lineRule="auto"/>
        <w:ind w:firstLine="708"/>
        <w:rPr>
          <w:rFonts w:ascii="Times New Roman" w:hAnsi="Times New Roman"/>
          <w:sz w:val="24"/>
          <w:szCs w:val="24"/>
          <w:u w:val="single"/>
        </w:rPr>
      </w:pPr>
      <w:r w:rsidRPr="00D610D3">
        <w:rPr>
          <w:rFonts w:ascii="Times New Roman" w:hAnsi="Times New Roman"/>
          <w:sz w:val="24"/>
          <w:szCs w:val="24"/>
          <w:u w:val="single"/>
        </w:rPr>
        <w:t>Теннис:</w:t>
      </w:r>
    </w:p>
    <w:p w:rsidR="00B21049" w:rsidRPr="00D610D3" w:rsidRDefault="00B21049" w:rsidP="00D610D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610D3">
        <w:rPr>
          <w:rFonts w:ascii="Times New Roman" w:hAnsi="Times New Roman"/>
          <w:sz w:val="24"/>
          <w:szCs w:val="24"/>
          <w:lang w:val="en-US"/>
        </w:rPr>
        <w:t>II</w:t>
      </w:r>
      <w:r w:rsidRPr="00D610D3">
        <w:rPr>
          <w:rFonts w:ascii="Times New Roman" w:hAnsi="Times New Roman"/>
          <w:sz w:val="24"/>
          <w:szCs w:val="24"/>
        </w:rPr>
        <w:t xml:space="preserve"> категория – 1 человек</w:t>
      </w:r>
    </w:p>
    <w:p w:rsidR="00B21049" w:rsidRPr="00D610D3" w:rsidRDefault="00B21049" w:rsidP="00D610D3">
      <w:pPr>
        <w:spacing w:after="0" w:line="240" w:lineRule="auto"/>
        <w:ind w:firstLine="708"/>
        <w:rPr>
          <w:rFonts w:ascii="Times New Roman" w:hAnsi="Times New Roman"/>
          <w:sz w:val="24"/>
          <w:szCs w:val="24"/>
          <w:u w:val="single"/>
        </w:rPr>
      </w:pPr>
      <w:r w:rsidRPr="00D610D3">
        <w:rPr>
          <w:rFonts w:ascii="Times New Roman" w:hAnsi="Times New Roman"/>
          <w:sz w:val="24"/>
          <w:szCs w:val="24"/>
          <w:u w:val="single"/>
        </w:rPr>
        <w:t>Художественная гимнастика:</w:t>
      </w:r>
    </w:p>
    <w:p w:rsidR="00B21049" w:rsidRPr="00D610D3" w:rsidRDefault="00B21049" w:rsidP="00D610D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610D3">
        <w:rPr>
          <w:rFonts w:ascii="Times New Roman" w:hAnsi="Times New Roman"/>
          <w:sz w:val="24"/>
          <w:szCs w:val="24"/>
          <w:lang w:val="en-US"/>
        </w:rPr>
        <w:t>II</w:t>
      </w:r>
      <w:r w:rsidRPr="00D610D3">
        <w:rPr>
          <w:rFonts w:ascii="Times New Roman" w:hAnsi="Times New Roman"/>
          <w:sz w:val="24"/>
          <w:szCs w:val="24"/>
        </w:rPr>
        <w:t xml:space="preserve"> категория – 8 человек</w:t>
      </w:r>
    </w:p>
    <w:p w:rsidR="00B21049" w:rsidRPr="00D610D3" w:rsidRDefault="00B21049" w:rsidP="00D610D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D610D3">
        <w:rPr>
          <w:rFonts w:ascii="Times New Roman" w:hAnsi="Times New Roman"/>
          <w:sz w:val="24"/>
          <w:szCs w:val="24"/>
          <w:lang w:val="en-US"/>
        </w:rPr>
        <w:t>III</w:t>
      </w:r>
      <w:r w:rsidRPr="00D610D3">
        <w:rPr>
          <w:rFonts w:ascii="Times New Roman" w:hAnsi="Times New Roman"/>
          <w:sz w:val="24"/>
          <w:szCs w:val="24"/>
        </w:rPr>
        <w:t xml:space="preserve">  катег</w:t>
      </w:r>
      <w:r w:rsidR="00D610D3">
        <w:rPr>
          <w:rFonts w:ascii="Times New Roman" w:hAnsi="Times New Roman"/>
          <w:sz w:val="24"/>
          <w:szCs w:val="24"/>
        </w:rPr>
        <w:t>ория</w:t>
      </w:r>
      <w:proofErr w:type="gramEnd"/>
      <w:r w:rsidR="00D610D3">
        <w:rPr>
          <w:rFonts w:ascii="Times New Roman" w:hAnsi="Times New Roman"/>
          <w:sz w:val="24"/>
          <w:szCs w:val="24"/>
        </w:rPr>
        <w:t xml:space="preserve"> – 1 человек</w:t>
      </w:r>
    </w:p>
    <w:p w:rsidR="00B21049" w:rsidRPr="00D610D3" w:rsidRDefault="00B21049" w:rsidP="00D610D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610D3">
        <w:rPr>
          <w:rFonts w:ascii="Times New Roman" w:hAnsi="Times New Roman"/>
          <w:sz w:val="24"/>
          <w:szCs w:val="24"/>
        </w:rPr>
        <w:t>Всего присвоено судейских категорий:</w:t>
      </w:r>
    </w:p>
    <w:p w:rsidR="00B21049" w:rsidRPr="00D610D3" w:rsidRDefault="00B21049" w:rsidP="00D610D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610D3">
        <w:rPr>
          <w:rFonts w:ascii="Times New Roman" w:hAnsi="Times New Roman"/>
          <w:sz w:val="24"/>
          <w:szCs w:val="24"/>
        </w:rPr>
        <w:t>2 категории – 20 человек</w:t>
      </w:r>
    </w:p>
    <w:p w:rsidR="00B21049" w:rsidRPr="00D610D3" w:rsidRDefault="00B21049" w:rsidP="00D610D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610D3">
        <w:rPr>
          <w:rFonts w:ascii="Times New Roman" w:hAnsi="Times New Roman"/>
          <w:sz w:val="24"/>
          <w:szCs w:val="24"/>
        </w:rPr>
        <w:t>3 категория -  1 человек</w:t>
      </w:r>
    </w:p>
    <w:p w:rsidR="00B21049" w:rsidRPr="00D610D3" w:rsidRDefault="00D610D3" w:rsidP="00D610D3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bidi="en-US"/>
        </w:rPr>
        <w:t xml:space="preserve"> </w:t>
      </w:r>
      <w:r w:rsidR="00B21049" w:rsidRPr="00D610D3">
        <w:rPr>
          <w:rFonts w:ascii="Times New Roman" w:hAnsi="Times New Roman" w:cs="Times New Roman"/>
          <w:sz w:val="24"/>
          <w:szCs w:val="24"/>
        </w:rPr>
        <w:t xml:space="preserve">3.4. Контрольно-методическая деятельность </w:t>
      </w:r>
    </w:p>
    <w:p w:rsidR="00B21049" w:rsidRPr="00576327" w:rsidRDefault="00B21049" w:rsidP="00576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327">
        <w:rPr>
          <w:rFonts w:ascii="Times New Roman" w:hAnsi="Times New Roman" w:cs="Times New Roman"/>
          <w:sz w:val="24"/>
          <w:szCs w:val="24"/>
        </w:rPr>
        <w:t xml:space="preserve">В СШОР «Центр Югорского спорта» проходят тренерские советы в соответствии с планом работы учреждения. За 4 квартал 2018 года на заседаниях тренерских советов были </w:t>
      </w:r>
      <w:r w:rsidR="00576327" w:rsidRPr="00576327">
        <w:rPr>
          <w:rFonts w:ascii="Times New Roman" w:hAnsi="Times New Roman" w:cs="Times New Roman"/>
          <w:sz w:val="24"/>
          <w:szCs w:val="24"/>
        </w:rPr>
        <w:t xml:space="preserve">рассмотрены следующие вопросы: </w:t>
      </w:r>
    </w:p>
    <w:p w:rsidR="00B21049" w:rsidRPr="00576327" w:rsidRDefault="00B21049" w:rsidP="00B21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327">
        <w:rPr>
          <w:rFonts w:ascii="Times New Roman" w:hAnsi="Times New Roman" w:cs="Times New Roman"/>
          <w:sz w:val="24"/>
          <w:szCs w:val="24"/>
        </w:rPr>
        <w:t>1. Состояние делопроизводства и учебной документации (Шомина М.В., Федоров Д.Н.)</w:t>
      </w:r>
    </w:p>
    <w:p w:rsidR="00B21049" w:rsidRPr="00576327" w:rsidRDefault="00B21049" w:rsidP="00B210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6327">
        <w:rPr>
          <w:rFonts w:ascii="Times New Roman" w:hAnsi="Times New Roman" w:cs="Times New Roman"/>
          <w:sz w:val="24"/>
          <w:szCs w:val="24"/>
        </w:rPr>
        <w:t>2. Организация безопасности при проведении тренировочных занятий (</w:t>
      </w:r>
      <w:proofErr w:type="spellStart"/>
      <w:r w:rsidRPr="00576327">
        <w:rPr>
          <w:rFonts w:ascii="Times New Roman" w:hAnsi="Times New Roman" w:cs="Times New Roman"/>
          <w:sz w:val="24"/>
          <w:szCs w:val="24"/>
        </w:rPr>
        <w:t>Могилкина</w:t>
      </w:r>
      <w:proofErr w:type="spellEnd"/>
      <w:r w:rsidRPr="00576327">
        <w:rPr>
          <w:rFonts w:ascii="Times New Roman" w:hAnsi="Times New Roman" w:cs="Times New Roman"/>
          <w:sz w:val="24"/>
          <w:szCs w:val="24"/>
        </w:rPr>
        <w:t xml:space="preserve"> Э.А.)</w:t>
      </w:r>
    </w:p>
    <w:p w:rsidR="00B21049" w:rsidRPr="00576327" w:rsidRDefault="00B21049" w:rsidP="00B210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6327">
        <w:rPr>
          <w:rFonts w:ascii="Times New Roman" w:hAnsi="Times New Roman" w:cs="Times New Roman"/>
          <w:sz w:val="24"/>
          <w:szCs w:val="24"/>
        </w:rPr>
        <w:t>3. Утверждение программ ПФДО. (Евстафьева С.В.)</w:t>
      </w:r>
    </w:p>
    <w:p w:rsidR="00B21049" w:rsidRPr="00576327" w:rsidRDefault="00B21049" w:rsidP="00B21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327">
        <w:rPr>
          <w:rFonts w:ascii="Times New Roman" w:hAnsi="Times New Roman" w:cs="Times New Roman"/>
          <w:sz w:val="24"/>
          <w:szCs w:val="24"/>
        </w:rPr>
        <w:t xml:space="preserve">4. Учет спортивных результатов спортсменов (Федоров Д.Н.) </w:t>
      </w:r>
    </w:p>
    <w:p w:rsidR="00B21049" w:rsidRPr="00576327" w:rsidRDefault="00B21049" w:rsidP="00B210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6327">
        <w:rPr>
          <w:rFonts w:ascii="Times New Roman" w:hAnsi="Times New Roman" w:cs="Times New Roman"/>
          <w:sz w:val="24"/>
          <w:szCs w:val="24"/>
        </w:rPr>
        <w:t xml:space="preserve">5. Порядок присвоения спортсменам массовых и спортивных разрядов и званий (Владимирова М.Н.) </w:t>
      </w:r>
    </w:p>
    <w:p w:rsidR="00B21049" w:rsidRPr="00576327" w:rsidRDefault="00B21049" w:rsidP="00B210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6327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576327">
        <w:rPr>
          <w:rFonts w:ascii="Times New Roman" w:hAnsi="Times New Roman" w:cs="Times New Roman"/>
          <w:sz w:val="24"/>
          <w:szCs w:val="24"/>
        </w:rPr>
        <w:t>О переводе на платные общеразвивающие программ дополнительного образования  и по сертификатам ПФДО.</w:t>
      </w:r>
      <w:proofErr w:type="gramEnd"/>
      <w:r w:rsidRPr="00576327">
        <w:rPr>
          <w:rFonts w:ascii="Times New Roman" w:hAnsi="Times New Roman" w:cs="Times New Roman"/>
          <w:sz w:val="24"/>
          <w:szCs w:val="24"/>
        </w:rPr>
        <w:t xml:space="preserve"> (Шомина М.В.) </w:t>
      </w:r>
    </w:p>
    <w:p w:rsidR="00B21049" w:rsidRPr="00576327" w:rsidRDefault="00B21049" w:rsidP="00B21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327">
        <w:rPr>
          <w:rFonts w:ascii="Times New Roman" w:hAnsi="Times New Roman" w:cs="Times New Roman"/>
          <w:sz w:val="24"/>
          <w:szCs w:val="24"/>
        </w:rPr>
        <w:t xml:space="preserve">7. Итоги финансирования спортивных соревнований за 2018 год (Федоров Д.Н.) </w:t>
      </w:r>
    </w:p>
    <w:p w:rsidR="00B21049" w:rsidRPr="00576327" w:rsidRDefault="00B21049" w:rsidP="00B210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6327">
        <w:rPr>
          <w:rFonts w:ascii="Times New Roman" w:hAnsi="Times New Roman" w:cs="Times New Roman"/>
          <w:sz w:val="24"/>
          <w:szCs w:val="24"/>
        </w:rPr>
        <w:t>8. Материально-техническое обеспечение тренировочной деятельности по видам спорта за 2018 год (</w:t>
      </w:r>
      <w:proofErr w:type="spellStart"/>
      <w:r w:rsidRPr="00576327">
        <w:rPr>
          <w:rFonts w:ascii="Times New Roman" w:hAnsi="Times New Roman" w:cs="Times New Roman"/>
          <w:sz w:val="24"/>
          <w:szCs w:val="24"/>
        </w:rPr>
        <w:t>Олисько</w:t>
      </w:r>
      <w:proofErr w:type="spellEnd"/>
      <w:r w:rsidRPr="00576327">
        <w:rPr>
          <w:rFonts w:ascii="Times New Roman" w:hAnsi="Times New Roman" w:cs="Times New Roman"/>
          <w:sz w:val="24"/>
          <w:szCs w:val="24"/>
        </w:rPr>
        <w:t xml:space="preserve"> Л.В.)</w:t>
      </w:r>
    </w:p>
    <w:p w:rsidR="00B21049" w:rsidRPr="00576327" w:rsidRDefault="00B21049" w:rsidP="00D610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6327">
        <w:rPr>
          <w:rFonts w:ascii="Times New Roman" w:hAnsi="Times New Roman" w:cs="Times New Roman"/>
          <w:sz w:val="24"/>
          <w:szCs w:val="24"/>
        </w:rPr>
        <w:t>9. Разработка и внедрение индивидуальны</w:t>
      </w:r>
      <w:r w:rsidR="00D610D3" w:rsidRPr="00576327">
        <w:rPr>
          <w:rFonts w:ascii="Times New Roman" w:hAnsi="Times New Roman" w:cs="Times New Roman"/>
          <w:sz w:val="24"/>
          <w:szCs w:val="24"/>
        </w:rPr>
        <w:t>х планов спортсменов групп ГСС.</w:t>
      </w:r>
    </w:p>
    <w:p w:rsidR="00B21049" w:rsidRPr="00576327" w:rsidRDefault="00B21049" w:rsidP="00D610D3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576327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3.5. Перспективы развития уч</w:t>
      </w:r>
      <w:r w:rsidR="00D610D3" w:rsidRPr="00576327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реждения на 1 квартал 2019 года</w:t>
      </w:r>
    </w:p>
    <w:p w:rsidR="00B21049" w:rsidRPr="00576327" w:rsidRDefault="00B21049" w:rsidP="00D610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6327">
        <w:rPr>
          <w:rFonts w:ascii="Times New Roman" w:eastAsia="Times New Roman" w:hAnsi="Times New Roman" w:cs="Times New Roman"/>
          <w:bCs/>
          <w:sz w:val="24"/>
          <w:szCs w:val="24"/>
        </w:rPr>
        <w:t xml:space="preserve">СШОР «Центр </w:t>
      </w:r>
      <w:proofErr w:type="gramStart"/>
      <w:r w:rsidRPr="00576327">
        <w:rPr>
          <w:rFonts w:ascii="Times New Roman" w:eastAsia="Times New Roman" w:hAnsi="Times New Roman" w:cs="Times New Roman"/>
          <w:bCs/>
          <w:sz w:val="24"/>
          <w:szCs w:val="24"/>
        </w:rPr>
        <w:t>Югорского</w:t>
      </w:r>
      <w:proofErr w:type="gramEnd"/>
      <w:r w:rsidRPr="0057632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спорта» осуществляет раб</w:t>
      </w:r>
      <w:r w:rsidR="00D610D3" w:rsidRPr="00576327">
        <w:rPr>
          <w:rFonts w:ascii="Times New Roman" w:eastAsia="Times New Roman" w:hAnsi="Times New Roman" w:cs="Times New Roman"/>
          <w:bCs/>
          <w:sz w:val="24"/>
          <w:szCs w:val="24"/>
        </w:rPr>
        <w:t xml:space="preserve">оту в следующих направлениях:  </w:t>
      </w:r>
    </w:p>
    <w:p w:rsidR="00B21049" w:rsidRPr="00576327" w:rsidRDefault="00B21049" w:rsidP="00B21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27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576327">
        <w:rPr>
          <w:rFonts w:ascii="Times New Roman" w:eastAsia="Times New Roman" w:hAnsi="Times New Roman" w:cs="Times New Roman"/>
          <w:sz w:val="24"/>
          <w:szCs w:val="24"/>
          <w:u w:val="single"/>
        </w:rPr>
        <w:t>Организационная работа</w:t>
      </w:r>
      <w:r w:rsidRPr="00576327">
        <w:rPr>
          <w:rFonts w:ascii="Times New Roman" w:eastAsia="Times New Roman" w:hAnsi="Times New Roman" w:cs="Times New Roman"/>
          <w:sz w:val="24"/>
          <w:szCs w:val="24"/>
        </w:rPr>
        <w:t xml:space="preserve"> – осуществление координации и взаимосвязи административного, учебно-тренировочного и планово-хозяйственных процессов;  </w:t>
      </w:r>
    </w:p>
    <w:p w:rsidR="00B21049" w:rsidRPr="00576327" w:rsidRDefault="00B21049" w:rsidP="00B21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27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76327">
        <w:rPr>
          <w:rFonts w:ascii="Times New Roman" w:eastAsia="Times New Roman" w:hAnsi="Times New Roman" w:cs="Times New Roman"/>
          <w:sz w:val="24"/>
          <w:szCs w:val="24"/>
          <w:u w:val="single"/>
        </w:rPr>
        <w:t>Тренировочная работа</w:t>
      </w:r>
      <w:r w:rsidRPr="00576327">
        <w:rPr>
          <w:rFonts w:ascii="Times New Roman" w:eastAsia="Times New Roman" w:hAnsi="Times New Roman" w:cs="Times New Roman"/>
          <w:sz w:val="24"/>
          <w:szCs w:val="24"/>
        </w:rPr>
        <w:t xml:space="preserve"> – организована на основании программ спортивной подготовки и программ по реализации оздоровительных услуг, а также реализации календарного плана спортивных мероприятий;</w:t>
      </w:r>
    </w:p>
    <w:p w:rsidR="00B21049" w:rsidRPr="00576327" w:rsidRDefault="00B21049" w:rsidP="00B21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27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576327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Воспитательная работа</w:t>
      </w:r>
      <w:r w:rsidRPr="00576327">
        <w:rPr>
          <w:rFonts w:ascii="Times New Roman" w:eastAsia="Times New Roman" w:hAnsi="Times New Roman" w:cs="Times New Roman"/>
          <w:sz w:val="24"/>
          <w:szCs w:val="24"/>
        </w:rPr>
        <w:t xml:space="preserve"> – организована на основании плана воспитательной работы, включает в себя мероприятия социально-тематической направленности;</w:t>
      </w:r>
    </w:p>
    <w:p w:rsidR="00B21049" w:rsidRPr="00576327" w:rsidRDefault="00B21049" w:rsidP="00B21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27">
        <w:rPr>
          <w:rFonts w:ascii="Times New Roman" w:eastAsia="Times New Roman" w:hAnsi="Times New Roman" w:cs="Times New Roman"/>
          <w:sz w:val="24"/>
          <w:szCs w:val="24"/>
        </w:rPr>
        <w:lastRenderedPageBreak/>
        <w:t>4.</w:t>
      </w:r>
      <w:r w:rsidRPr="00576327">
        <w:rPr>
          <w:rFonts w:ascii="Times New Roman" w:eastAsia="Times New Roman" w:hAnsi="Times New Roman" w:cs="Times New Roman"/>
          <w:sz w:val="24"/>
          <w:szCs w:val="24"/>
          <w:u w:val="single"/>
        </w:rPr>
        <w:t>Методическая работа</w:t>
      </w:r>
      <w:r w:rsidRPr="00576327">
        <w:rPr>
          <w:rFonts w:ascii="Times New Roman" w:eastAsia="Times New Roman" w:hAnsi="Times New Roman" w:cs="Times New Roman"/>
          <w:sz w:val="24"/>
          <w:szCs w:val="24"/>
        </w:rPr>
        <w:t xml:space="preserve"> – организована и проводится в целях повышения совершенствования профессионально-педагогического мастерства тренеров;</w:t>
      </w:r>
    </w:p>
    <w:p w:rsidR="00B21049" w:rsidRPr="00576327" w:rsidRDefault="00B21049" w:rsidP="00B21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27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576327">
        <w:rPr>
          <w:rFonts w:ascii="Times New Roman" w:eastAsia="Times New Roman" w:hAnsi="Times New Roman" w:cs="Times New Roman"/>
          <w:sz w:val="24"/>
          <w:szCs w:val="24"/>
          <w:u w:val="single"/>
        </w:rPr>
        <w:t>Аналитическая работа</w:t>
      </w:r>
      <w:r w:rsidRPr="00576327">
        <w:rPr>
          <w:rFonts w:ascii="Times New Roman" w:eastAsia="Times New Roman" w:hAnsi="Times New Roman" w:cs="Times New Roman"/>
          <w:sz w:val="24"/>
          <w:szCs w:val="24"/>
        </w:rPr>
        <w:t xml:space="preserve"> – организована с целью контроля и анализа за качественно-количественными показателями по учебной, воспитательной и финансово-хозяйственной работе учреждения;</w:t>
      </w:r>
    </w:p>
    <w:tbl>
      <w:tblPr>
        <w:tblpPr w:leftFromText="180" w:rightFromText="180" w:vertAnchor="text" w:horzAnchor="margin" w:tblpY="68"/>
        <w:tblW w:w="104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20"/>
        <w:gridCol w:w="3508"/>
        <w:gridCol w:w="21"/>
        <w:gridCol w:w="1675"/>
        <w:gridCol w:w="2256"/>
        <w:gridCol w:w="2575"/>
      </w:tblGrid>
      <w:tr w:rsidR="00576327" w:rsidRPr="00576327" w:rsidTr="00576327">
        <w:trPr>
          <w:trHeight w:val="110"/>
          <w:tblCellSpacing w:w="0" w:type="dxa"/>
        </w:trPr>
        <w:tc>
          <w:tcPr>
            <w:tcW w:w="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327" w:rsidRPr="00576327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327" w:rsidRPr="00576327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7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соревнованиях и спортивно-массовых мероприятиях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327" w:rsidRPr="00576327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7">
              <w:rPr>
                <w:rFonts w:ascii="Times New Roman" w:hAnsi="Times New Roman" w:cs="Times New Roman"/>
                <w:sz w:val="24"/>
                <w:szCs w:val="24"/>
              </w:rPr>
              <w:t>согласно календарному плану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327" w:rsidRPr="00576327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7">
              <w:rPr>
                <w:rFonts w:ascii="Times New Roman" w:hAnsi="Times New Roman" w:cs="Times New Roman"/>
                <w:sz w:val="24"/>
                <w:szCs w:val="24"/>
              </w:rPr>
              <w:t>Инструктор-методист, тренеры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327" w:rsidRPr="00576327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7">
              <w:rPr>
                <w:rFonts w:ascii="Times New Roman" w:hAnsi="Times New Roman" w:cs="Times New Roman"/>
                <w:sz w:val="24"/>
                <w:szCs w:val="24"/>
              </w:rPr>
              <w:t>Положения о соревнованиях, протоколы</w:t>
            </w:r>
          </w:p>
        </w:tc>
      </w:tr>
      <w:tr w:rsidR="00576327" w:rsidRPr="00576327" w:rsidTr="00576327">
        <w:trPr>
          <w:trHeight w:val="110"/>
          <w:tblCellSpacing w:w="0" w:type="dxa"/>
        </w:trPr>
        <w:tc>
          <w:tcPr>
            <w:tcW w:w="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327" w:rsidRPr="00576327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327" w:rsidRPr="00576327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7">
              <w:rPr>
                <w:rFonts w:ascii="Times New Roman" w:hAnsi="Times New Roman" w:cs="Times New Roman"/>
                <w:sz w:val="24"/>
                <w:szCs w:val="24"/>
              </w:rPr>
              <w:t xml:space="preserve">Прием желающих детей в тренировочные группы </w:t>
            </w:r>
            <w:proofErr w:type="gramStart"/>
            <w:r w:rsidRPr="00576327">
              <w:rPr>
                <w:rFonts w:ascii="Times New Roman" w:hAnsi="Times New Roman" w:cs="Times New Roman"/>
                <w:sz w:val="24"/>
                <w:szCs w:val="24"/>
              </w:rPr>
              <w:t>согласно уровня</w:t>
            </w:r>
            <w:proofErr w:type="gramEnd"/>
            <w:r w:rsidRPr="0057632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(при наличии вакантных мест)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327" w:rsidRPr="00576327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327" w:rsidRPr="00576327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7"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спортивной подготовке, тренеры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327" w:rsidRPr="00576327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7">
              <w:rPr>
                <w:rFonts w:ascii="Times New Roman" w:hAnsi="Times New Roman" w:cs="Times New Roman"/>
                <w:sz w:val="24"/>
                <w:szCs w:val="24"/>
              </w:rPr>
              <w:t> Приказ о зачислении</w:t>
            </w:r>
          </w:p>
        </w:tc>
      </w:tr>
      <w:tr w:rsidR="00576327" w:rsidRPr="00576327" w:rsidTr="00576327">
        <w:trPr>
          <w:trHeight w:val="110"/>
          <w:tblCellSpacing w:w="0" w:type="dxa"/>
        </w:trPr>
        <w:tc>
          <w:tcPr>
            <w:tcW w:w="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327" w:rsidRPr="00576327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327" w:rsidRPr="00576327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7">
              <w:rPr>
                <w:rFonts w:ascii="Times New Roman" w:hAnsi="Times New Roman" w:cs="Times New Roman"/>
                <w:sz w:val="24"/>
                <w:szCs w:val="24"/>
              </w:rPr>
              <w:t>Разработка и подготовка нормативной документации на основании требований закона «О физической культуре и спорте»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327" w:rsidRPr="00576327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327" w:rsidRPr="00576327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7">
              <w:rPr>
                <w:rFonts w:ascii="Times New Roman" w:hAnsi="Times New Roman" w:cs="Times New Roman"/>
                <w:sz w:val="24"/>
                <w:szCs w:val="24"/>
              </w:rPr>
              <w:t xml:space="preserve">АУП 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327" w:rsidRPr="00576327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7">
              <w:rPr>
                <w:rFonts w:ascii="Times New Roman" w:hAnsi="Times New Roman" w:cs="Times New Roman"/>
                <w:sz w:val="24"/>
                <w:szCs w:val="24"/>
              </w:rPr>
              <w:t>Приказ, план работы</w:t>
            </w:r>
          </w:p>
        </w:tc>
      </w:tr>
      <w:tr w:rsidR="00576327" w:rsidRPr="00576327" w:rsidTr="00576327">
        <w:trPr>
          <w:trHeight w:val="110"/>
          <w:tblCellSpacing w:w="0" w:type="dxa"/>
        </w:trPr>
        <w:tc>
          <w:tcPr>
            <w:tcW w:w="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327" w:rsidRPr="00576327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327" w:rsidRPr="00576327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7">
              <w:rPr>
                <w:rFonts w:ascii="Times New Roman" w:hAnsi="Times New Roman" w:cs="Times New Roman"/>
                <w:sz w:val="24"/>
                <w:szCs w:val="24"/>
              </w:rPr>
              <w:t>Проведение  летнего оздоровительного лагеря в период 1 и 2 смен.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327" w:rsidRPr="00576327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7">
              <w:rPr>
                <w:rFonts w:ascii="Times New Roman" w:hAnsi="Times New Roman" w:cs="Times New Roman"/>
                <w:sz w:val="24"/>
                <w:szCs w:val="24"/>
              </w:rPr>
              <w:t>Июнь, июль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327" w:rsidRPr="00576327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7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327" w:rsidRPr="00576327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7">
              <w:rPr>
                <w:rFonts w:ascii="Times New Roman" w:hAnsi="Times New Roman" w:cs="Times New Roman"/>
                <w:sz w:val="24"/>
                <w:szCs w:val="24"/>
              </w:rPr>
              <w:t>Приказ, план работы</w:t>
            </w:r>
          </w:p>
        </w:tc>
      </w:tr>
      <w:tr w:rsidR="00576327" w:rsidRPr="00576327" w:rsidTr="00576327">
        <w:trPr>
          <w:trHeight w:val="110"/>
          <w:tblCellSpacing w:w="0" w:type="dxa"/>
        </w:trPr>
        <w:tc>
          <w:tcPr>
            <w:tcW w:w="104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327" w:rsidRPr="00576327" w:rsidRDefault="00576327" w:rsidP="005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7">
              <w:rPr>
                <w:rFonts w:ascii="Times New Roman" w:hAnsi="Times New Roman" w:cs="Times New Roman"/>
                <w:sz w:val="24"/>
                <w:szCs w:val="24"/>
              </w:rPr>
              <w:t>Тренировочная работа</w:t>
            </w:r>
          </w:p>
        </w:tc>
      </w:tr>
      <w:tr w:rsidR="00576327" w:rsidRPr="00576327" w:rsidTr="00576327">
        <w:trPr>
          <w:trHeight w:val="110"/>
          <w:tblCellSpacing w:w="0" w:type="dxa"/>
        </w:trPr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327" w:rsidRPr="00576327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327" w:rsidRPr="00576327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тренировочных занятий по программам спортивной подготовки 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327" w:rsidRPr="00576327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327" w:rsidRPr="00576327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7">
              <w:rPr>
                <w:rFonts w:ascii="Times New Roman" w:hAnsi="Times New Roman" w:cs="Times New Roman"/>
                <w:sz w:val="24"/>
                <w:szCs w:val="24"/>
              </w:rPr>
              <w:t>тренеры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327" w:rsidRPr="00576327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7">
              <w:rPr>
                <w:rFonts w:ascii="Times New Roman" w:hAnsi="Times New Roman" w:cs="Times New Roman"/>
                <w:sz w:val="24"/>
                <w:szCs w:val="24"/>
              </w:rPr>
              <w:t> Оформление журналов</w:t>
            </w:r>
          </w:p>
        </w:tc>
      </w:tr>
      <w:tr w:rsidR="00576327" w:rsidRPr="00576327" w:rsidTr="00576327">
        <w:trPr>
          <w:trHeight w:val="110"/>
          <w:tblCellSpacing w:w="0" w:type="dxa"/>
        </w:trPr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327" w:rsidRPr="00576327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327" w:rsidRPr="00576327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7">
              <w:rPr>
                <w:rFonts w:ascii="Times New Roman" w:hAnsi="Times New Roman" w:cs="Times New Roman"/>
                <w:sz w:val="24"/>
                <w:szCs w:val="24"/>
              </w:rPr>
              <w:t>Корректировка программ спортивной подготовки в соответствии с требованиями федеральных государственных стандартов по видам спорта;</w:t>
            </w:r>
          </w:p>
          <w:p w:rsidR="00576327" w:rsidRPr="00576327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7">
              <w:rPr>
                <w:rFonts w:ascii="Times New Roman" w:hAnsi="Times New Roman" w:cs="Times New Roman"/>
                <w:sz w:val="24"/>
                <w:szCs w:val="24"/>
              </w:rPr>
              <w:t>Оздоровительных программ.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327" w:rsidRPr="00576327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327" w:rsidRPr="00576327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7">
              <w:rPr>
                <w:rFonts w:ascii="Times New Roman" w:hAnsi="Times New Roman" w:cs="Times New Roman"/>
                <w:sz w:val="24"/>
                <w:szCs w:val="24"/>
              </w:rPr>
              <w:t>Зам. директора по спортивной подготовке, начальник отдела по методической работе, инструкторы-методисты по спортивной подготовке, тренеры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327" w:rsidRPr="00576327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7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576327" w:rsidRPr="00576327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7">
              <w:rPr>
                <w:rFonts w:ascii="Times New Roman" w:hAnsi="Times New Roman" w:cs="Times New Roman"/>
                <w:sz w:val="24"/>
                <w:szCs w:val="24"/>
              </w:rPr>
              <w:t>Тренерский  совет</w:t>
            </w:r>
          </w:p>
        </w:tc>
      </w:tr>
      <w:tr w:rsidR="00576327" w:rsidRPr="00576327" w:rsidTr="00576327">
        <w:trPr>
          <w:trHeight w:val="110"/>
          <w:tblCellSpacing w:w="0" w:type="dxa"/>
        </w:trPr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327" w:rsidRPr="00576327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327" w:rsidRPr="00576327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тарификации тренерского состава на 2018 – 2019 год, </w:t>
            </w:r>
            <w:proofErr w:type="gramStart"/>
            <w:r w:rsidRPr="00576327">
              <w:rPr>
                <w:rFonts w:ascii="Times New Roman" w:hAnsi="Times New Roman" w:cs="Times New Roman"/>
                <w:sz w:val="24"/>
                <w:szCs w:val="24"/>
              </w:rPr>
              <w:t>согласно требований</w:t>
            </w:r>
            <w:proofErr w:type="gramEnd"/>
            <w:r w:rsidRPr="0057632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федеральных государственных стандартов по видам спорта и муниципального задания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327" w:rsidRPr="00576327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7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327" w:rsidRPr="00576327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7"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УВР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327" w:rsidRPr="00576327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7">
              <w:rPr>
                <w:rFonts w:ascii="Times New Roman" w:hAnsi="Times New Roman" w:cs="Times New Roman"/>
                <w:sz w:val="24"/>
                <w:szCs w:val="24"/>
              </w:rPr>
              <w:t>Приказ, тарификация</w:t>
            </w:r>
          </w:p>
        </w:tc>
      </w:tr>
      <w:tr w:rsidR="00576327" w:rsidRPr="00576327" w:rsidTr="00576327">
        <w:trPr>
          <w:trHeight w:val="110"/>
          <w:tblCellSpacing w:w="0" w:type="dxa"/>
        </w:trPr>
        <w:tc>
          <w:tcPr>
            <w:tcW w:w="104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327" w:rsidRPr="00576327" w:rsidRDefault="00576327" w:rsidP="005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7">
              <w:rPr>
                <w:rFonts w:ascii="Times New Roman" w:hAnsi="Times New Roman" w:cs="Times New Roman"/>
                <w:sz w:val="24"/>
                <w:szCs w:val="24"/>
              </w:rPr>
              <w:t>Спортивно-массовые мероприятия</w:t>
            </w:r>
          </w:p>
        </w:tc>
      </w:tr>
      <w:tr w:rsidR="00576327" w:rsidRPr="00576327" w:rsidTr="00576327">
        <w:trPr>
          <w:trHeight w:val="966"/>
          <w:tblCellSpacing w:w="0" w:type="dxa"/>
        </w:trPr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327" w:rsidRPr="00576327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327" w:rsidRPr="00576327" w:rsidRDefault="00576327" w:rsidP="0057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Выезд на соревнования </w:t>
            </w:r>
            <w:proofErr w:type="gramStart"/>
            <w:r w:rsidRPr="0057632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576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календарного плана </w:t>
            </w:r>
          </w:p>
        </w:tc>
        <w:tc>
          <w:tcPr>
            <w:tcW w:w="16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327" w:rsidRPr="00576327" w:rsidRDefault="00576327" w:rsidP="0057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2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327" w:rsidRPr="00576327" w:rsidRDefault="00576327" w:rsidP="0057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27">
              <w:rPr>
                <w:rFonts w:ascii="Times New Roman" w:hAnsi="Times New Roman" w:cs="Times New Roman"/>
                <w:sz w:val="24"/>
                <w:szCs w:val="24"/>
              </w:rPr>
              <w:t>Зам. директора по спортивно-массовой работе, начальник отдела по проведению спортивно-массовых мероприятий, инструкторы-методисты по спорту, тренеры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327" w:rsidRPr="00576327" w:rsidRDefault="00576327" w:rsidP="0057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2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Приказ, протокол</w:t>
            </w:r>
          </w:p>
        </w:tc>
      </w:tr>
      <w:tr w:rsidR="00576327" w:rsidRPr="00576327" w:rsidTr="00576327">
        <w:trPr>
          <w:trHeight w:val="966"/>
          <w:tblCellSpacing w:w="0" w:type="dxa"/>
        </w:trPr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327" w:rsidRPr="00576327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327" w:rsidRPr="00576327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7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спортивно-массовых мероприятиях</w:t>
            </w:r>
          </w:p>
        </w:tc>
        <w:tc>
          <w:tcPr>
            <w:tcW w:w="16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327" w:rsidRPr="00576327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7">
              <w:rPr>
                <w:rFonts w:ascii="Times New Roman" w:hAnsi="Times New Roman" w:cs="Times New Roman"/>
                <w:sz w:val="24"/>
                <w:szCs w:val="24"/>
              </w:rPr>
              <w:t>согласно календарному плану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327" w:rsidRPr="00576327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спортивной подготовке, начальник отдела по </w:t>
            </w:r>
            <w:r w:rsidRPr="00576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методической работе, инструкторы-методисты по спортивной подготовке, тренеры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327" w:rsidRPr="00576327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 о соревнованиях, протоколы</w:t>
            </w:r>
          </w:p>
        </w:tc>
      </w:tr>
    </w:tbl>
    <w:p w:rsidR="00B21049" w:rsidRPr="00576327" w:rsidRDefault="00B21049" w:rsidP="00B21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27">
        <w:rPr>
          <w:rFonts w:ascii="Times New Roman" w:eastAsia="Times New Roman" w:hAnsi="Times New Roman" w:cs="Times New Roman"/>
          <w:sz w:val="24"/>
          <w:szCs w:val="24"/>
        </w:rPr>
        <w:lastRenderedPageBreak/>
        <w:t>6.</w:t>
      </w:r>
      <w:r w:rsidRPr="00576327">
        <w:rPr>
          <w:rFonts w:ascii="Times New Roman" w:eastAsia="Times New Roman" w:hAnsi="Times New Roman" w:cs="Times New Roman"/>
          <w:sz w:val="24"/>
          <w:szCs w:val="24"/>
          <w:u w:val="single"/>
        </w:rPr>
        <w:t>Внутришкольный контроль</w:t>
      </w:r>
      <w:r w:rsidRPr="00576327">
        <w:rPr>
          <w:rFonts w:ascii="Times New Roman" w:eastAsia="Times New Roman" w:hAnsi="Times New Roman" w:cs="Times New Roman"/>
          <w:sz w:val="24"/>
          <w:szCs w:val="24"/>
        </w:rPr>
        <w:t xml:space="preserve"> – данный механизм является качественным источником по сбору информации и диагностики состояния учебного, воспитательного процессов, основных результатов деятельности учреждения;</w:t>
      </w:r>
    </w:p>
    <w:p w:rsidR="00B21049" w:rsidRPr="00576327" w:rsidRDefault="00B21049" w:rsidP="00B21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27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576327">
        <w:rPr>
          <w:rFonts w:ascii="Times New Roman" w:eastAsia="Times New Roman" w:hAnsi="Times New Roman" w:cs="Times New Roman"/>
          <w:sz w:val="24"/>
          <w:szCs w:val="24"/>
          <w:u w:val="single"/>
        </w:rPr>
        <w:t>Агитационно-информационая  работа</w:t>
      </w:r>
      <w:r w:rsidRPr="00576327">
        <w:rPr>
          <w:rFonts w:ascii="Times New Roman" w:eastAsia="Times New Roman" w:hAnsi="Times New Roman" w:cs="Times New Roman"/>
          <w:sz w:val="24"/>
          <w:szCs w:val="24"/>
        </w:rPr>
        <w:t xml:space="preserve"> – направлена на устойчивое формирование мотивов и потребностей в спортивном и здоровом стиле жизни учащихся СШОР «Центр </w:t>
      </w:r>
      <w:proofErr w:type="gramStart"/>
      <w:r w:rsidRPr="00576327">
        <w:rPr>
          <w:rFonts w:ascii="Times New Roman" w:eastAsia="Times New Roman" w:hAnsi="Times New Roman" w:cs="Times New Roman"/>
          <w:sz w:val="24"/>
          <w:szCs w:val="24"/>
        </w:rPr>
        <w:t>Югорского</w:t>
      </w:r>
      <w:proofErr w:type="gramEnd"/>
      <w:r w:rsidRPr="00576327">
        <w:rPr>
          <w:rFonts w:ascii="Times New Roman" w:eastAsia="Times New Roman" w:hAnsi="Times New Roman" w:cs="Times New Roman"/>
          <w:sz w:val="24"/>
          <w:szCs w:val="24"/>
        </w:rPr>
        <w:t xml:space="preserve"> спорта»;</w:t>
      </w:r>
    </w:p>
    <w:p w:rsidR="00B21049" w:rsidRPr="00576327" w:rsidRDefault="00B21049" w:rsidP="00B21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27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576327">
        <w:rPr>
          <w:rFonts w:ascii="Times New Roman" w:eastAsia="Times New Roman" w:hAnsi="Times New Roman" w:cs="Times New Roman"/>
          <w:sz w:val="24"/>
          <w:szCs w:val="24"/>
          <w:u w:val="single"/>
        </w:rPr>
        <w:t>Охрана труда</w:t>
      </w:r>
      <w:r w:rsidRPr="00576327">
        <w:rPr>
          <w:rFonts w:ascii="Times New Roman" w:eastAsia="Times New Roman" w:hAnsi="Times New Roman" w:cs="Times New Roman"/>
          <w:sz w:val="24"/>
          <w:szCs w:val="24"/>
        </w:rPr>
        <w:t xml:space="preserve"> – организована с целью охраны здоровья и безопасности работы на спортивных объектах, в момент тренировочных и спортивных мероприятий;</w:t>
      </w:r>
    </w:p>
    <w:p w:rsidR="00B21049" w:rsidRPr="00576327" w:rsidRDefault="00B21049" w:rsidP="005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27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576327">
        <w:rPr>
          <w:rFonts w:ascii="Times New Roman" w:eastAsia="Times New Roman" w:hAnsi="Times New Roman" w:cs="Times New Roman"/>
          <w:sz w:val="24"/>
          <w:szCs w:val="24"/>
          <w:u w:val="single"/>
        </w:rPr>
        <w:t>Финансово-хозяйственная работа</w:t>
      </w:r>
      <w:r w:rsidRPr="00576327">
        <w:rPr>
          <w:rFonts w:ascii="Times New Roman" w:eastAsia="Times New Roman" w:hAnsi="Times New Roman" w:cs="Times New Roman"/>
          <w:sz w:val="24"/>
          <w:szCs w:val="24"/>
        </w:rPr>
        <w:t xml:space="preserve"> – организована с целью материального обеспечения всех напра</w:t>
      </w:r>
      <w:r w:rsidR="00576327" w:rsidRPr="00576327">
        <w:rPr>
          <w:rFonts w:ascii="Times New Roman" w:eastAsia="Times New Roman" w:hAnsi="Times New Roman" w:cs="Times New Roman"/>
          <w:sz w:val="24"/>
          <w:szCs w:val="24"/>
        </w:rPr>
        <w:t>влений деятельности учреждения.</w:t>
      </w:r>
    </w:p>
    <w:tbl>
      <w:tblPr>
        <w:tblW w:w="10410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3529"/>
        <w:gridCol w:w="1675"/>
        <w:gridCol w:w="2256"/>
        <w:gridCol w:w="2575"/>
      </w:tblGrid>
      <w:tr w:rsidR="00B21049" w:rsidRPr="00576327" w:rsidTr="00B21049">
        <w:trPr>
          <w:trHeight w:val="309"/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049" w:rsidRPr="00576327" w:rsidRDefault="00B21049" w:rsidP="00B2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21049" w:rsidRPr="00576327" w:rsidRDefault="00B21049" w:rsidP="00B2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63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632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049" w:rsidRPr="00576327" w:rsidRDefault="00B21049" w:rsidP="00B2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049" w:rsidRPr="00576327" w:rsidRDefault="00B21049" w:rsidP="00B2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B21049" w:rsidRPr="00576327" w:rsidRDefault="00B21049" w:rsidP="00B2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049" w:rsidRPr="00576327" w:rsidRDefault="00B21049" w:rsidP="00B2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049" w:rsidRPr="00576327" w:rsidRDefault="00B21049" w:rsidP="00B2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7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B21049" w:rsidRPr="00576327" w:rsidTr="00B21049">
        <w:trPr>
          <w:trHeight w:val="110"/>
          <w:tblCellSpacing w:w="0" w:type="dxa"/>
        </w:trPr>
        <w:tc>
          <w:tcPr>
            <w:tcW w:w="10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049" w:rsidRPr="00576327" w:rsidRDefault="00B21049" w:rsidP="00B21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Организационная работа</w:t>
            </w:r>
          </w:p>
        </w:tc>
      </w:tr>
      <w:tr w:rsidR="00B21049" w:rsidRPr="00576327" w:rsidTr="00B21049">
        <w:trPr>
          <w:trHeight w:val="110"/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049" w:rsidRPr="00576327" w:rsidRDefault="00B21049" w:rsidP="00B21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049" w:rsidRPr="00576327" w:rsidRDefault="00B21049" w:rsidP="00B21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7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для присвоения спортивных разрядов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049" w:rsidRPr="00576327" w:rsidRDefault="00B21049" w:rsidP="00B21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049" w:rsidRPr="00576327" w:rsidRDefault="00B21049" w:rsidP="00B21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7">
              <w:rPr>
                <w:rFonts w:ascii="Times New Roman" w:hAnsi="Times New Roman" w:cs="Times New Roman"/>
                <w:sz w:val="24"/>
                <w:szCs w:val="24"/>
              </w:rPr>
              <w:t>Инструктор-методист,  тренеры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049" w:rsidRPr="00576327" w:rsidRDefault="00B21049" w:rsidP="00B21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7">
              <w:rPr>
                <w:rFonts w:ascii="Times New Roman" w:hAnsi="Times New Roman" w:cs="Times New Roman"/>
                <w:sz w:val="24"/>
                <w:szCs w:val="24"/>
              </w:rPr>
              <w:t> Приказ о присвоении</w:t>
            </w:r>
          </w:p>
        </w:tc>
      </w:tr>
    </w:tbl>
    <w:tbl>
      <w:tblPr>
        <w:tblpPr w:leftFromText="180" w:rightFromText="180" w:vertAnchor="text" w:horzAnchor="margin" w:tblpY="1"/>
        <w:tblW w:w="104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3549"/>
        <w:gridCol w:w="1675"/>
        <w:gridCol w:w="2256"/>
        <w:gridCol w:w="2575"/>
      </w:tblGrid>
      <w:tr w:rsidR="00576327" w:rsidRPr="00B21049" w:rsidTr="00576327">
        <w:trPr>
          <w:trHeight w:val="207"/>
          <w:tblCellSpacing w:w="0" w:type="dxa"/>
        </w:trPr>
        <w:tc>
          <w:tcPr>
            <w:tcW w:w="10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327" w:rsidRPr="00B21049" w:rsidRDefault="00576327" w:rsidP="00576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4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576327" w:rsidRPr="00B21049" w:rsidTr="00576327">
        <w:trPr>
          <w:trHeight w:val="424"/>
          <w:tblCellSpacing w:w="0" w:type="dxa"/>
        </w:trPr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327" w:rsidRPr="00B21049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327" w:rsidRPr="00B21049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49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тренерского совета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327" w:rsidRPr="00B21049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49">
              <w:rPr>
                <w:rFonts w:ascii="Times New Roman" w:hAnsi="Times New Roman" w:cs="Times New Roman"/>
                <w:sz w:val="24"/>
                <w:szCs w:val="24"/>
              </w:rPr>
              <w:t xml:space="preserve">Апрель, май 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327" w:rsidRPr="00B21049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49">
              <w:rPr>
                <w:rFonts w:ascii="Times New Roman" w:hAnsi="Times New Roman" w:cs="Times New Roman"/>
                <w:sz w:val="24"/>
                <w:szCs w:val="24"/>
              </w:rPr>
              <w:t>АУП, тренеры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327" w:rsidRPr="00B21049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49">
              <w:rPr>
                <w:rFonts w:ascii="Times New Roman" w:hAnsi="Times New Roman" w:cs="Times New Roman"/>
                <w:sz w:val="24"/>
                <w:szCs w:val="24"/>
              </w:rPr>
              <w:t>Протоколы заседаний</w:t>
            </w:r>
          </w:p>
        </w:tc>
      </w:tr>
      <w:tr w:rsidR="00576327" w:rsidRPr="00B21049" w:rsidTr="00576327">
        <w:trPr>
          <w:trHeight w:val="424"/>
          <w:tblCellSpacing w:w="0" w:type="dxa"/>
        </w:trPr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327" w:rsidRPr="00B21049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327" w:rsidRPr="00B21049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4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тренерами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327" w:rsidRPr="00B21049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49">
              <w:rPr>
                <w:rFonts w:ascii="Times New Roman" w:hAnsi="Times New Roman" w:cs="Times New Roman"/>
                <w:sz w:val="24"/>
                <w:szCs w:val="24"/>
              </w:rPr>
              <w:t xml:space="preserve">  весь период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327" w:rsidRPr="00B21049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49">
              <w:rPr>
                <w:rFonts w:ascii="Times New Roman" w:hAnsi="Times New Roman" w:cs="Times New Roman"/>
                <w:sz w:val="24"/>
                <w:szCs w:val="24"/>
              </w:rPr>
              <w:t>АУП, инструкторы-</w:t>
            </w:r>
            <w:proofErr w:type="spellStart"/>
            <w:r w:rsidRPr="00B21049">
              <w:rPr>
                <w:rFonts w:ascii="Times New Roman" w:hAnsi="Times New Roman" w:cs="Times New Roman"/>
                <w:sz w:val="24"/>
                <w:szCs w:val="24"/>
              </w:rPr>
              <w:t>методиты</w:t>
            </w:r>
            <w:proofErr w:type="spellEnd"/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327" w:rsidRPr="00B21049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327" w:rsidRPr="00B21049" w:rsidTr="00576327">
        <w:trPr>
          <w:trHeight w:val="207"/>
          <w:tblCellSpacing w:w="0" w:type="dxa"/>
        </w:trPr>
        <w:tc>
          <w:tcPr>
            <w:tcW w:w="10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327" w:rsidRPr="00B21049" w:rsidRDefault="00576327" w:rsidP="00576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49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Аналитическая работа</w:t>
            </w:r>
          </w:p>
        </w:tc>
      </w:tr>
      <w:tr w:rsidR="00576327" w:rsidRPr="00B21049" w:rsidTr="00576327">
        <w:trPr>
          <w:trHeight w:val="838"/>
          <w:tblCellSpacing w:w="0" w:type="dxa"/>
        </w:trPr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327" w:rsidRPr="00B21049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327" w:rsidRPr="00B21049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49">
              <w:rPr>
                <w:rFonts w:ascii="Times New Roman" w:hAnsi="Times New Roman" w:cs="Times New Roman"/>
                <w:sz w:val="24"/>
                <w:szCs w:val="24"/>
              </w:rPr>
              <w:t>Подготовка квартальных и годовых отчетов по итогам деятельности учреждения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327" w:rsidRPr="00B21049" w:rsidRDefault="00576327" w:rsidP="005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4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576327" w:rsidRPr="00B21049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327" w:rsidRPr="00B21049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49">
              <w:rPr>
                <w:rFonts w:ascii="Times New Roman" w:hAnsi="Times New Roman" w:cs="Times New Roman"/>
                <w:sz w:val="24"/>
                <w:szCs w:val="24"/>
              </w:rPr>
              <w:t>АУП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327" w:rsidRPr="00B21049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4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576327" w:rsidRPr="00B21049" w:rsidRDefault="00576327" w:rsidP="005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327" w:rsidRPr="00B21049" w:rsidTr="00576327">
        <w:trPr>
          <w:trHeight w:val="114"/>
          <w:tblCellSpacing w:w="0" w:type="dxa"/>
        </w:trPr>
        <w:tc>
          <w:tcPr>
            <w:tcW w:w="10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327" w:rsidRPr="00B21049" w:rsidRDefault="00576327" w:rsidP="00576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49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Внутренний контроль</w:t>
            </w:r>
          </w:p>
        </w:tc>
      </w:tr>
      <w:tr w:rsidR="00576327" w:rsidRPr="00B21049" w:rsidTr="00576327">
        <w:trPr>
          <w:trHeight w:val="632"/>
          <w:tblCellSpacing w:w="0" w:type="dxa"/>
        </w:trPr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327" w:rsidRPr="00B21049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327" w:rsidRPr="00B21049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104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2104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результативностью участия в соревнованиях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327" w:rsidRPr="00B21049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327" w:rsidRPr="00B21049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49">
              <w:rPr>
                <w:rFonts w:ascii="Times New Roman" w:hAnsi="Times New Roman" w:cs="Times New Roman"/>
                <w:sz w:val="24"/>
                <w:szCs w:val="24"/>
              </w:rPr>
              <w:t>АУП, инструкторы-методисты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327" w:rsidRPr="00B21049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49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576327" w:rsidRPr="00B21049" w:rsidTr="00576327">
        <w:trPr>
          <w:trHeight w:val="632"/>
          <w:tblCellSpacing w:w="0" w:type="dxa"/>
        </w:trPr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327" w:rsidRPr="00B21049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327" w:rsidRPr="00B21049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1049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B21049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тренировочного процесса и выполнением тренировочного плана-графика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327" w:rsidRPr="00B21049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327" w:rsidRPr="00B21049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49">
              <w:rPr>
                <w:rFonts w:ascii="Times New Roman" w:hAnsi="Times New Roman" w:cs="Times New Roman"/>
                <w:sz w:val="24"/>
                <w:szCs w:val="24"/>
              </w:rPr>
              <w:t>АУП, инструкторы-методисты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327" w:rsidRPr="00B21049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49">
              <w:rPr>
                <w:rFonts w:ascii="Times New Roman" w:hAnsi="Times New Roman" w:cs="Times New Roman"/>
                <w:sz w:val="24"/>
                <w:szCs w:val="24"/>
              </w:rPr>
              <w:t>Протокол, аналитическая справка</w:t>
            </w:r>
          </w:p>
        </w:tc>
      </w:tr>
      <w:tr w:rsidR="00576327" w:rsidRPr="00B21049" w:rsidTr="00576327">
        <w:trPr>
          <w:trHeight w:val="632"/>
          <w:tblCellSpacing w:w="0" w:type="dxa"/>
        </w:trPr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327" w:rsidRPr="00B21049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327" w:rsidRPr="00B21049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104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2104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переводных нормативов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327" w:rsidRPr="00B21049" w:rsidRDefault="00576327" w:rsidP="005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4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210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2104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327" w:rsidRPr="00B21049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49">
              <w:rPr>
                <w:rFonts w:ascii="Times New Roman" w:hAnsi="Times New Roman" w:cs="Times New Roman"/>
                <w:sz w:val="24"/>
                <w:szCs w:val="24"/>
              </w:rPr>
              <w:t>АУП, инструкторы-методисты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327" w:rsidRPr="00B21049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49">
              <w:rPr>
                <w:rFonts w:ascii="Times New Roman" w:hAnsi="Times New Roman" w:cs="Times New Roman"/>
                <w:sz w:val="24"/>
                <w:szCs w:val="24"/>
              </w:rPr>
              <w:t>Приказ, аналитическая справка</w:t>
            </w:r>
          </w:p>
        </w:tc>
      </w:tr>
      <w:tr w:rsidR="00576327" w:rsidRPr="00B21049" w:rsidTr="00576327">
        <w:trPr>
          <w:trHeight w:val="194"/>
          <w:tblCellSpacing w:w="0" w:type="dxa"/>
        </w:trPr>
        <w:tc>
          <w:tcPr>
            <w:tcW w:w="10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327" w:rsidRPr="00B21049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Агитационно-информационная  работа</w:t>
            </w:r>
          </w:p>
        </w:tc>
      </w:tr>
      <w:tr w:rsidR="00576327" w:rsidRPr="00B21049" w:rsidTr="00576327">
        <w:trPr>
          <w:trHeight w:val="269"/>
          <w:tblCellSpacing w:w="0" w:type="dxa"/>
        </w:trPr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327" w:rsidRPr="00B21049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327" w:rsidRPr="00B21049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49">
              <w:rPr>
                <w:rFonts w:ascii="Times New Roman" w:hAnsi="Times New Roman" w:cs="Times New Roman"/>
                <w:sz w:val="24"/>
                <w:szCs w:val="24"/>
              </w:rPr>
              <w:t>Освещение в СМИ и на сайте учреждения спортивно-массовых мероприятий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327" w:rsidRPr="00B21049" w:rsidRDefault="00576327" w:rsidP="0057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27" w:rsidRPr="00B21049" w:rsidRDefault="00576327" w:rsidP="00576327">
            <w:r w:rsidRPr="00B210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327" w:rsidRPr="00B21049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49">
              <w:rPr>
                <w:rFonts w:ascii="Times New Roman" w:hAnsi="Times New Roman" w:cs="Times New Roman"/>
                <w:sz w:val="24"/>
                <w:szCs w:val="24"/>
              </w:rPr>
              <w:t>АУП, инструкторы-методисты, тренеры-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327" w:rsidRPr="00B21049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49">
              <w:rPr>
                <w:rFonts w:ascii="Times New Roman" w:hAnsi="Times New Roman" w:cs="Times New Roman"/>
                <w:sz w:val="24"/>
                <w:szCs w:val="24"/>
              </w:rPr>
              <w:t> Статьи в СМИ, телесюжеты, статьи на сайте</w:t>
            </w:r>
          </w:p>
        </w:tc>
      </w:tr>
      <w:tr w:rsidR="00576327" w:rsidRPr="00B21049" w:rsidTr="00576327">
        <w:trPr>
          <w:trHeight w:val="110"/>
          <w:tblCellSpacing w:w="0" w:type="dxa"/>
        </w:trPr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327" w:rsidRPr="00B21049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49">
              <w:rPr>
                <w:rFonts w:ascii="Times New Roman" w:hAnsi="Times New Roman" w:cs="Times New Roman"/>
                <w:sz w:val="24"/>
                <w:szCs w:val="24"/>
              </w:rPr>
              <w:t xml:space="preserve">    3.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327" w:rsidRPr="00B21049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49">
              <w:rPr>
                <w:rFonts w:ascii="Times New Roman" w:hAnsi="Times New Roman" w:cs="Times New Roman"/>
                <w:sz w:val="24"/>
                <w:szCs w:val="24"/>
              </w:rPr>
              <w:t>Формирование и наполнение разделов сайта учреждения.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327" w:rsidRPr="00B21049" w:rsidRDefault="00576327" w:rsidP="00576327">
            <w:r w:rsidRPr="00B210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327" w:rsidRPr="00B21049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49">
              <w:rPr>
                <w:rFonts w:ascii="Times New Roman" w:hAnsi="Times New Roman" w:cs="Times New Roman"/>
                <w:sz w:val="24"/>
                <w:szCs w:val="24"/>
              </w:rPr>
              <w:t>АУП, инструкторы-методисты, тренеры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327" w:rsidRPr="00B21049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49">
              <w:rPr>
                <w:rFonts w:ascii="Times New Roman" w:hAnsi="Times New Roman" w:cs="Times New Roman"/>
                <w:sz w:val="24"/>
                <w:szCs w:val="24"/>
              </w:rPr>
              <w:t>Наполнение сайта</w:t>
            </w:r>
          </w:p>
        </w:tc>
      </w:tr>
      <w:tr w:rsidR="00576327" w:rsidRPr="00B21049" w:rsidTr="00576327">
        <w:trPr>
          <w:trHeight w:val="110"/>
          <w:tblCellSpacing w:w="0" w:type="dxa"/>
        </w:trPr>
        <w:tc>
          <w:tcPr>
            <w:tcW w:w="10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327" w:rsidRPr="00B21049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Финансово- хозяйственная деятельность</w:t>
            </w:r>
          </w:p>
        </w:tc>
      </w:tr>
      <w:tr w:rsidR="00576327" w:rsidRPr="00B21049" w:rsidTr="00576327">
        <w:trPr>
          <w:trHeight w:val="110"/>
          <w:tblCellSpacing w:w="0" w:type="dxa"/>
        </w:trPr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327" w:rsidRPr="00B21049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327" w:rsidRPr="00B21049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49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аукционов для обеспечения охраны учреждения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327" w:rsidRPr="00B21049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4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proofErr w:type="gramStart"/>
            <w:r w:rsidRPr="00B21049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327" w:rsidRPr="00B21049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04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2104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21049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B21049">
              <w:rPr>
                <w:rFonts w:ascii="Times New Roman" w:hAnsi="Times New Roman" w:cs="Times New Roman"/>
                <w:sz w:val="24"/>
                <w:szCs w:val="24"/>
              </w:rPr>
              <w:t xml:space="preserve"> по АХЧ, специалист по муниципальным закупкам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327" w:rsidRPr="00B21049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49">
              <w:rPr>
                <w:rFonts w:ascii="Times New Roman" w:hAnsi="Times New Roman" w:cs="Times New Roman"/>
                <w:sz w:val="24"/>
                <w:szCs w:val="24"/>
              </w:rPr>
              <w:t>Документация для проведения электронных торгов, заключение договоров</w:t>
            </w:r>
          </w:p>
        </w:tc>
      </w:tr>
      <w:tr w:rsidR="00576327" w:rsidRPr="00B21049" w:rsidTr="00576327">
        <w:trPr>
          <w:trHeight w:val="110"/>
          <w:tblCellSpacing w:w="0" w:type="dxa"/>
        </w:trPr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327" w:rsidRPr="00B21049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327" w:rsidRPr="00B21049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49">
              <w:rPr>
                <w:rFonts w:ascii="Times New Roman" w:hAnsi="Times New Roman" w:cs="Times New Roman"/>
                <w:sz w:val="24"/>
                <w:szCs w:val="24"/>
              </w:rPr>
              <w:t>Приобретение хозяйственных и канцелярских товаров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327" w:rsidRPr="00B21049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4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327" w:rsidRPr="00B21049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04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2104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21049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B21049"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327" w:rsidRPr="00B21049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49">
              <w:rPr>
                <w:rFonts w:ascii="Times New Roman" w:hAnsi="Times New Roman" w:cs="Times New Roman"/>
                <w:sz w:val="24"/>
                <w:szCs w:val="24"/>
              </w:rPr>
              <w:t> Отчетная документация</w:t>
            </w:r>
          </w:p>
        </w:tc>
      </w:tr>
      <w:tr w:rsidR="00576327" w:rsidRPr="00B21049" w:rsidTr="00576327">
        <w:trPr>
          <w:trHeight w:val="110"/>
          <w:tblCellSpacing w:w="0" w:type="dxa"/>
        </w:trPr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327" w:rsidRPr="00B21049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327" w:rsidRPr="00B21049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49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сайтах: </w:t>
            </w:r>
          </w:p>
          <w:p w:rsidR="00576327" w:rsidRPr="00B21049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49">
              <w:rPr>
                <w:rFonts w:ascii="Times New Roman" w:hAnsi="Times New Roman" w:cs="Times New Roman"/>
                <w:sz w:val="24"/>
                <w:szCs w:val="24"/>
              </w:rPr>
              <w:t xml:space="preserve">БАСГОВ; </w:t>
            </w:r>
          </w:p>
          <w:p w:rsidR="00576327" w:rsidRPr="00B21049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закупки, </w:t>
            </w:r>
          </w:p>
          <w:p w:rsidR="00576327" w:rsidRPr="00B21049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49">
              <w:rPr>
                <w:rFonts w:ascii="Times New Roman" w:hAnsi="Times New Roman" w:cs="Times New Roman"/>
                <w:sz w:val="24"/>
                <w:szCs w:val="24"/>
              </w:rPr>
              <w:t xml:space="preserve">АСТ-СБЕРБАНК, </w:t>
            </w:r>
          </w:p>
          <w:p w:rsidR="00576327" w:rsidRPr="00B21049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49">
              <w:rPr>
                <w:rFonts w:ascii="Times New Roman" w:hAnsi="Times New Roman" w:cs="Times New Roman"/>
                <w:sz w:val="24"/>
                <w:szCs w:val="24"/>
              </w:rPr>
              <w:t>АРМ-ЭНЕРГО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327" w:rsidRPr="00B21049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327" w:rsidRPr="00B21049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4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576327" w:rsidRPr="00B21049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49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АХЧ, специалист по муниципальным закупкам</w:t>
            </w:r>
          </w:p>
          <w:p w:rsidR="00576327" w:rsidRPr="00B21049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327" w:rsidRPr="00B21049" w:rsidRDefault="00576327" w:rsidP="005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49">
              <w:rPr>
                <w:rFonts w:ascii="Times New Roman" w:hAnsi="Times New Roman" w:cs="Times New Roman"/>
                <w:sz w:val="24"/>
                <w:szCs w:val="24"/>
              </w:rPr>
              <w:t>Своевременное размещение информации</w:t>
            </w:r>
          </w:p>
        </w:tc>
      </w:tr>
    </w:tbl>
    <w:p w:rsidR="00B21049" w:rsidRPr="00576327" w:rsidRDefault="00B21049" w:rsidP="00576327">
      <w:r w:rsidRPr="00576327">
        <w:rPr>
          <w:rFonts w:ascii="Times New Roman" w:eastAsia="Arial Unicode MS" w:hAnsi="Times New Roman" w:cs="Tahoma"/>
          <w:bCs/>
          <w:i/>
          <w:kern w:val="3"/>
          <w:sz w:val="24"/>
          <w:szCs w:val="24"/>
          <w:lang w:bidi="en-US"/>
        </w:rPr>
        <w:t xml:space="preserve">3.6.  </w:t>
      </w:r>
      <w:r w:rsidRPr="00576327">
        <w:rPr>
          <w:rFonts w:ascii="Times New Roman" w:eastAsia="Arial Unicode MS" w:hAnsi="Times New Roman" w:cs="Tahoma"/>
          <w:i/>
          <w:kern w:val="3"/>
          <w:sz w:val="24"/>
          <w:szCs w:val="24"/>
          <w:lang w:bidi="en-US"/>
        </w:rPr>
        <w:t>Финансовые затраты (план, факт, источник финансирования).</w:t>
      </w:r>
    </w:p>
    <w:p w:rsidR="00B21049" w:rsidRPr="00576327" w:rsidRDefault="00B21049" w:rsidP="00B2104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bidi="en-US"/>
        </w:rPr>
      </w:pPr>
      <w:r w:rsidRPr="00576327">
        <w:rPr>
          <w:rFonts w:ascii="Times New Roman" w:eastAsia="Arial Unicode MS" w:hAnsi="Times New Roman" w:cs="Tahoma"/>
          <w:kern w:val="3"/>
          <w:sz w:val="24"/>
          <w:szCs w:val="24"/>
          <w:lang w:bidi="en-US"/>
        </w:rPr>
        <w:t>Источник финансирования: бюджет города Югорска.</w:t>
      </w:r>
    </w:p>
    <w:p w:rsidR="00B21049" w:rsidRPr="00576327" w:rsidRDefault="00B21049" w:rsidP="00B2104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bidi="en-US"/>
        </w:rPr>
      </w:pPr>
      <w:r w:rsidRPr="00576327">
        <w:rPr>
          <w:rFonts w:ascii="Times New Roman" w:eastAsia="Arial Unicode MS" w:hAnsi="Times New Roman" w:cs="Tahoma"/>
          <w:kern w:val="3"/>
          <w:sz w:val="24"/>
          <w:szCs w:val="24"/>
          <w:lang w:bidi="en-US"/>
        </w:rPr>
        <w:t>Финансирование на 2018 год составляет -  61 250 787,48 рублей.</w:t>
      </w:r>
    </w:p>
    <w:p w:rsidR="00B21049" w:rsidRPr="00576327" w:rsidRDefault="00B21049" w:rsidP="00B2104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bidi="en-US"/>
        </w:rPr>
      </w:pPr>
      <w:r w:rsidRPr="00576327">
        <w:rPr>
          <w:rFonts w:ascii="Times New Roman" w:eastAsia="Arial Unicode MS" w:hAnsi="Times New Roman" w:cs="Tahoma"/>
          <w:kern w:val="3"/>
          <w:sz w:val="24"/>
          <w:szCs w:val="24"/>
          <w:lang w:bidi="en-US"/>
        </w:rPr>
        <w:t xml:space="preserve">Фактически израсходовано за 4 квартал – 6 461 574,12 рубля;  </w:t>
      </w:r>
    </w:p>
    <w:p w:rsidR="00B21049" w:rsidRPr="00576327" w:rsidRDefault="00B21049" w:rsidP="00B2104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color w:val="FF0000"/>
          <w:kern w:val="3"/>
          <w:sz w:val="24"/>
          <w:szCs w:val="24"/>
          <w:lang w:bidi="en-US"/>
        </w:rPr>
      </w:pPr>
      <w:r w:rsidRPr="00576327">
        <w:rPr>
          <w:rFonts w:ascii="Times New Roman" w:eastAsia="Arial Unicode MS" w:hAnsi="Times New Roman" w:cs="Tahoma"/>
          <w:kern w:val="3"/>
          <w:sz w:val="24"/>
          <w:szCs w:val="24"/>
          <w:lang w:bidi="en-US"/>
        </w:rPr>
        <w:t xml:space="preserve">Фактически израсходовано за год – 61 249 988,81 рублей. </w:t>
      </w:r>
    </w:p>
    <w:p w:rsidR="00B21049" w:rsidRPr="00576327" w:rsidRDefault="00B21049" w:rsidP="00B2104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bidi="en-US"/>
        </w:rPr>
      </w:pPr>
      <w:r w:rsidRPr="00576327">
        <w:rPr>
          <w:rFonts w:ascii="Times New Roman" w:eastAsia="Arial Unicode MS" w:hAnsi="Times New Roman" w:cs="Tahoma"/>
          <w:kern w:val="3"/>
          <w:sz w:val="24"/>
          <w:szCs w:val="24"/>
          <w:lang w:bidi="en-US"/>
        </w:rPr>
        <w:t>Перерасходов по статьям нет.</w:t>
      </w:r>
    </w:p>
    <w:p w:rsidR="00B21049" w:rsidRPr="00576327" w:rsidRDefault="00B21049" w:rsidP="00B2104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bidi="en-US"/>
        </w:rPr>
      </w:pPr>
    </w:p>
    <w:p w:rsidR="00B21049" w:rsidRPr="00576327" w:rsidRDefault="00B21049" w:rsidP="00B2104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ahoma"/>
          <w:i/>
          <w:kern w:val="3"/>
          <w:sz w:val="24"/>
          <w:szCs w:val="24"/>
          <w:lang w:bidi="en-US"/>
        </w:rPr>
      </w:pPr>
      <w:r w:rsidRPr="00576327">
        <w:rPr>
          <w:rFonts w:ascii="Times New Roman" w:eastAsia="Arial Unicode MS" w:hAnsi="Times New Roman" w:cs="Tahoma"/>
          <w:bCs/>
          <w:i/>
          <w:kern w:val="3"/>
          <w:sz w:val="24"/>
          <w:szCs w:val="24"/>
          <w:lang w:bidi="en-US"/>
        </w:rPr>
        <w:t>3.7.</w:t>
      </w:r>
      <w:r w:rsidRPr="00576327">
        <w:rPr>
          <w:rFonts w:ascii="Times New Roman" w:eastAsia="Arial Unicode MS" w:hAnsi="Times New Roman" w:cs="Tahoma"/>
          <w:i/>
          <w:kern w:val="3"/>
          <w:sz w:val="24"/>
          <w:szCs w:val="24"/>
          <w:lang w:bidi="en-US"/>
        </w:rPr>
        <w:t xml:space="preserve">  Взаимодействие с учреждениями, структурами и предприятиями города.</w:t>
      </w:r>
    </w:p>
    <w:p w:rsidR="00B21049" w:rsidRPr="00576327" w:rsidRDefault="00B21049" w:rsidP="00B2104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bidi="en-US"/>
        </w:rPr>
      </w:pPr>
      <w:r w:rsidRPr="00576327">
        <w:rPr>
          <w:rFonts w:ascii="Times New Roman" w:eastAsia="Arial Unicode MS" w:hAnsi="Times New Roman" w:cs="Tahoma"/>
          <w:kern w:val="3"/>
          <w:sz w:val="24"/>
          <w:szCs w:val="24"/>
          <w:lang w:bidi="en-US"/>
        </w:rPr>
        <w:t xml:space="preserve">Интеграционные процессы все увереннее занимают позиции в повседневной тренерской практике. В сегодняшних условиях сможет выжить спортивная школа  в рамках малого города без установления тесных связей  с другими учреждениями разных сфер деятельности. Именно взаимодействие является важнейшим условием успешной реализации планов всех субъектов. </w:t>
      </w:r>
    </w:p>
    <w:p w:rsidR="00B21049" w:rsidRPr="00576327" w:rsidRDefault="00B21049" w:rsidP="00B2104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bidi="en-US"/>
        </w:rPr>
      </w:pPr>
      <w:r w:rsidRPr="00576327">
        <w:rPr>
          <w:rFonts w:ascii="Times New Roman" w:eastAsia="Arial Unicode MS" w:hAnsi="Times New Roman" w:cs="Tahoma"/>
          <w:kern w:val="3"/>
          <w:sz w:val="24"/>
          <w:szCs w:val="24"/>
          <w:lang w:bidi="en-US"/>
        </w:rPr>
        <w:t>СШОР «Центр Югорского спорта» на протяжении многих лет работает в рамках социального партнерства:</w:t>
      </w:r>
    </w:p>
    <w:p w:rsidR="00B21049" w:rsidRPr="00576327" w:rsidRDefault="00B21049" w:rsidP="00B210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327">
        <w:rPr>
          <w:rFonts w:ascii="Times New Roman" w:hAnsi="Times New Roman" w:cs="Times New Roman"/>
          <w:sz w:val="24"/>
          <w:szCs w:val="24"/>
        </w:rPr>
        <w:t>На основе договоров о безвозмездном пользовании наша школа работает со всеми общеобразовательными и дошкольными учреждениями города, учреждениями дополнительного образования детей, Югорским политехническим колледжем, спортивными объектами ГТЮ (лыжная база, бассейн, спортивные залы);</w:t>
      </w:r>
    </w:p>
    <w:p w:rsidR="00B21049" w:rsidRPr="00576327" w:rsidRDefault="00B21049" w:rsidP="00B21049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576327">
        <w:rPr>
          <w:rFonts w:ascii="Times New Roman" w:hAnsi="Times New Roman"/>
          <w:sz w:val="24"/>
          <w:szCs w:val="24"/>
        </w:rPr>
        <w:t>1. Соглашение о сотрудничестве и совместной организации тренировочной деятельности  с КСК «НОРД» ООО «Газпром трансгаз Югорск»;</w:t>
      </w:r>
    </w:p>
    <w:p w:rsidR="00B21049" w:rsidRPr="00576327" w:rsidRDefault="00B21049" w:rsidP="00B21049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576327">
        <w:rPr>
          <w:rFonts w:ascii="Times New Roman" w:hAnsi="Times New Roman"/>
          <w:sz w:val="24"/>
          <w:szCs w:val="24"/>
        </w:rPr>
        <w:t>2.  Договор о безвозмездном  пользовании с МБОУ  «СОШ № 2», предоставление спортивного зала для тренировочных занятий;</w:t>
      </w:r>
    </w:p>
    <w:p w:rsidR="00B21049" w:rsidRPr="00576327" w:rsidRDefault="00B21049" w:rsidP="00B21049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576327">
        <w:rPr>
          <w:rFonts w:ascii="Times New Roman" w:hAnsi="Times New Roman"/>
          <w:sz w:val="24"/>
          <w:szCs w:val="24"/>
        </w:rPr>
        <w:t>3.  Договор безвозмездного пользования с городской общественной организацией боксеров «Гонг»;</w:t>
      </w:r>
    </w:p>
    <w:p w:rsidR="00B21049" w:rsidRPr="00576327" w:rsidRDefault="00B21049" w:rsidP="00B21049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576327">
        <w:rPr>
          <w:rFonts w:ascii="Times New Roman" w:hAnsi="Times New Roman"/>
          <w:sz w:val="24"/>
          <w:szCs w:val="24"/>
        </w:rPr>
        <w:t>4. Договор о безвозмездном  пользовании с МБОУ  «СОШ № 5», предоставление спортивного зала для тренировочных занятий.</w:t>
      </w:r>
    </w:p>
    <w:p w:rsidR="00B21049" w:rsidRPr="00576327" w:rsidRDefault="00B21049" w:rsidP="00B21049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576327">
        <w:rPr>
          <w:rFonts w:ascii="Times New Roman" w:hAnsi="Times New Roman"/>
          <w:sz w:val="24"/>
          <w:szCs w:val="24"/>
        </w:rPr>
        <w:t>5.   Договор о безвозмездном  пользовании с МБОУ «Гимназия», предоставление спортивного зала для тренировочных занятий;</w:t>
      </w:r>
    </w:p>
    <w:p w:rsidR="00B21049" w:rsidRPr="00576327" w:rsidRDefault="00B21049" w:rsidP="00B21049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576327">
        <w:rPr>
          <w:rFonts w:ascii="Times New Roman" w:hAnsi="Times New Roman"/>
          <w:sz w:val="24"/>
          <w:szCs w:val="24"/>
        </w:rPr>
        <w:t>6. Договор о безвозмездном  пользовании имуществом с БУ ХМАО-Югры «Центр адаптивного спорта».</w:t>
      </w:r>
    </w:p>
    <w:p w:rsidR="00B21049" w:rsidRPr="00576327" w:rsidRDefault="00B21049" w:rsidP="00B210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327">
        <w:rPr>
          <w:rFonts w:ascii="Times New Roman" w:hAnsi="Times New Roman" w:cs="Times New Roman"/>
          <w:sz w:val="24"/>
          <w:szCs w:val="24"/>
        </w:rPr>
        <w:t xml:space="preserve">В 2015-2016 учебном году был открыт спортивный класс по баскетболу и волейболу, мини-футболу. </w:t>
      </w:r>
    </w:p>
    <w:p w:rsidR="00B21049" w:rsidRPr="00576327" w:rsidRDefault="00B21049" w:rsidP="00B210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327">
        <w:rPr>
          <w:rFonts w:ascii="Times New Roman" w:hAnsi="Times New Roman" w:cs="Times New Roman"/>
          <w:sz w:val="24"/>
          <w:szCs w:val="24"/>
        </w:rPr>
        <w:t>На основе краткосрочных договоров возмездного оказания услуг:</w:t>
      </w:r>
    </w:p>
    <w:p w:rsidR="00B21049" w:rsidRPr="00576327" w:rsidRDefault="00B21049" w:rsidP="00B2104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bidi="en-US"/>
        </w:rPr>
      </w:pPr>
      <w:r w:rsidRPr="00576327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Судебные приставы и жители города Югорска. Проводятся платные тренировки в спортивно-оздоровительных группах отделения спортивной аэробики. </w:t>
      </w:r>
    </w:p>
    <w:p w:rsidR="00576327" w:rsidRDefault="00B21049" w:rsidP="00576327">
      <w:pPr>
        <w:jc w:val="both"/>
        <w:rPr>
          <w:sz w:val="24"/>
          <w:szCs w:val="24"/>
        </w:rPr>
      </w:pPr>
      <w:r w:rsidRPr="00576327">
        <w:rPr>
          <w:sz w:val="24"/>
          <w:szCs w:val="24"/>
        </w:rPr>
        <w:tab/>
      </w:r>
    </w:p>
    <w:p w:rsidR="00B21049" w:rsidRPr="00576327" w:rsidRDefault="00B21049" w:rsidP="00576327">
      <w:pPr>
        <w:jc w:val="both"/>
        <w:rPr>
          <w:rFonts w:ascii="Times New Roman" w:hAnsi="Times New Roman" w:cs="Times New Roman"/>
          <w:sz w:val="24"/>
          <w:szCs w:val="24"/>
        </w:rPr>
      </w:pPr>
      <w:r w:rsidRPr="00B21049">
        <w:rPr>
          <w:rFonts w:ascii="Times New Roman" w:hAnsi="Times New Roman"/>
          <w:sz w:val="24"/>
          <w:szCs w:val="24"/>
        </w:rPr>
        <w:t>Проведение на территории города спортивных мероприятий</w:t>
      </w:r>
    </w:p>
    <w:tbl>
      <w:tblPr>
        <w:tblpPr w:leftFromText="180" w:rightFromText="180" w:vertAnchor="text" w:tblpX="-318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701"/>
        <w:gridCol w:w="2977"/>
        <w:gridCol w:w="1559"/>
        <w:gridCol w:w="1560"/>
        <w:gridCol w:w="2126"/>
      </w:tblGrid>
      <w:tr w:rsidR="00B21049" w:rsidRPr="00B21049" w:rsidTr="00B2104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49" w:rsidRPr="00B21049" w:rsidRDefault="00B21049" w:rsidP="00B210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B21049" w:rsidRPr="00B21049" w:rsidRDefault="00B21049" w:rsidP="00B210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proofErr w:type="gramStart"/>
            <w:r w:rsidRPr="00B210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2104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49" w:rsidRPr="00B21049" w:rsidRDefault="00B21049" w:rsidP="00B210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49" w:rsidRPr="00B21049" w:rsidRDefault="00B21049" w:rsidP="00B210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49" w:rsidRPr="00B21049" w:rsidRDefault="00B21049" w:rsidP="00B210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B21049" w:rsidRPr="00B21049" w:rsidRDefault="00B21049" w:rsidP="00B210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49" w:rsidRPr="00B21049" w:rsidRDefault="00B21049" w:rsidP="00B210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9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B21049" w:rsidRPr="00B21049" w:rsidRDefault="00B21049" w:rsidP="00B210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B21049" w:rsidRPr="00B21049" w:rsidTr="00B21049">
        <w:trPr>
          <w:trHeight w:val="14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02-07.10. 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  <w:u w:val="single"/>
              </w:rPr>
            </w:pPr>
            <w:r w:rsidRPr="00B21049">
              <w:rPr>
                <w:rFonts w:ascii="Times New Roman" w:hAnsi="Times New Roman"/>
                <w:bCs/>
                <w:u w:val="single"/>
              </w:rPr>
              <w:t>БАСКЕТБОЛ</w:t>
            </w:r>
            <w:r w:rsidRPr="00B21049">
              <w:rPr>
                <w:rFonts w:ascii="Times New Roman" w:hAnsi="Times New Roman"/>
                <w:bCs/>
              </w:rPr>
              <w:t xml:space="preserve"> Первенство ХМАО-Югры по баскетболу среди юношей 2001-2003 г.р.</w:t>
            </w:r>
            <w:r w:rsidRPr="00B21049">
              <w:rPr>
                <w:rFonts w:ascii="Times New Roman" w:hAnsi="Times New Roman"/>
              </w:rPr>
              <w:t xml:space="preserve"> (организация, судейство)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ЦЮС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  <w:bCs/>
              </w:rPr>
              <w:t xml:space="preserve">1 место </w:t>
            </w:r>
            <w:r w:rsidRPr="00B21049">
              <w:rPr>
                <w:rFonts w:ascii="Times New Roman" w:hAnsi="Times New Roman"/>
              </w:rPr>
              <w:t xml:space="preserve">- г. Нижневартовск                               </w:t>
            </w:r>
            <w:r w:rsidRPr="00B21049">
              <w:rPr>
                <w:rFonts w:ascii="Times New Roman" w:hAnsi="Times New Roman"/>
                <w:bCs/>
              </w:rPr>
              <w:t xml:space="preserve">2 место </w:t>
            </w:r>
            <w:r w:rsidRPr="00B21049">
              <w:rPr>
                <w:rFonts w:ascii="Times New Roman" w:hAnsi="Times New Roman"/>
              </w:rPr>
              <w:t xml:space="preserve">- г. Югорск                                </w:t>
            </w:r>
            <w:r w:rsidRPr="00B21049">
              <w:rPr>
                <w:rFonts w:ascii="Times New Roman" w:hAnsi="Times New Roman"/>
                <w:bCs/>
              </w:rPr>
              <w:t>3 место</w:t>
            </w:r>
            <w:r w:rsidRPr="00B21049">
              <w:rPr>
                <w:rFonts w:ascii="Times New Roman" w:hAnsi="Times New Roman"/>
              </w:rPr>
              <w:t xml:space="preserve"> - г. Стрежевой</w:t>
            </w:r>
          </w:p>
        </w:tc>
      </w:tr>
      <w:tr w:rsidR="00B21049" w:rsidRPr="00B21049" w:rsidTr="00B2104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09-14.10. 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  <w:u w:val="single"/>
              </w:rPr>
            </w:pPr>
            <w:r w:rsidRPr="00B21049">
              <w:rPr>
                <w:rFonts w:ascii="Times New Roman" w:hAnsi="Times New Roman"/>
                <w:bCs/>
                <w:u w:val="single"/>
              </w:rPr>
              <w:t>БАСКЕТБОЛ</w:t>
            </w:r>
            <w:r w:rsidRPr="00B21049">
              <w:rPr>
                <w:rFonts w:ascii="Times New Roman" w:hAnsi="Times New Roman"/>
                <w:bCs/>
              </w:rPr>
              <w:t xml:space="preserve"> Первенство ХМАО-Югры по баскетболу среди юношей 2005-2006 г.р.</w:t>
            </w:r>
            <w:r w:rsidRPr="00B21049">
              <w:rPr>
                <w:rFonts w:ascii="Times New Roman" w:hAnsi="Times New Roman"/>
              </w:rPr>
              <w:t xml:space="preserve"> (организация, судейство)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ЦЮС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  <w:bCs/>
              </w:rPr>
              <w:t>1 место</w:t>
            </w:r>
            <w:r w:rsidRPr="00B21049">
              <w:rPr>
                <w:rFonts w:ascii="Times New Roman" w:hAnsi="Times New Roman"/>
              </w:rPr>
              <w:t xml:space="preserve"> - г. Нижневартовск                               </w:t>
            </w:r>
            <w:r w:rsidRPr="00B21049">
              <w:rPr>
                <w:rFonts w:ascii="Times New Roman" w:hAnsi="Times New Roman"/>
                <w:bCs/>
              </w:rPr>
              <w:t xml:space="preserve">2 место </w:t>
            </w:r>
            <w:r w:rsidRPr="00B21049">
              <w:rPr>
                <w:rFonts w:ascii="Times New Roman" w:hAnsi="Times New Roman"/>
              </w:rPr>
              <w:t xml:space="preserve">- г. Югорск                                </w:t>
            </w:r>
            <w:r w:rsidRPr="00B21049">
              <w:rPr>
                <w:rFonts w:ascii="Times New Roman" w:hAnsi="Times New Roman"/>
                <w:bCs/>
              </w:rPr>
              <w:t>3 место</w:t>
            </w:r>
            <w:r w:rsidRPr="00B21049">
              <w:rPr>
                <w:rFonts w:ascii="Times New Roman" w:hAnsi="Times New Roman"/>
              </w:rPr>
              <w:t xml:space="preserve"> - г. Нягань</w:t>
            </w:r>
          </w:p>
        </w:tc>
      </w:tr>
      <w:tr w:rsidR="00B21049" w:rsidRPr="00B21049" w:rsidTr="00B2104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15.10.2018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</w:rPr>
            </w:pPr>
            <w:r w:rsidRPr="00B21049">
              <w:rPr>
                <w:rFonts w:ascii="Times New Roman" w:hAnsi="Times New Roman"/>
                <w:bCs/>
                <w:u w:val="single"/>
              </w:rPr>
              <w:t>ЛЕГКАЯ АТЛЕТИКА</w:t>
            </w:r>
            <w:r w:rsidRPr="00B21049">
              <w:rPr>
                <w:rFonts w:ascii="Times New Roman" w:hAnsi="Times New Roman"/>
                <w:bCs/>
              </w:rPr>
              <w:t xml:space="preserve"> Соревнования по легкой атлетике среди учащихся 2002-2003 г.р. в зачет "Президентских спортивных игр"  </w:t>
            </w:r>
            <w:r w:rsidRPr="00B21049">
              <w:rPr>
                <w:rFonts w:ascii="Times New Roman" w:hAnsi="Times New Roman"/>
              </w:rPr>
              <w:t>(организация, судейство)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СШОР "ЦЮС"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</w:rPr>
            </w:pPr>
            <w:r w:rsidRPr="00B21049">
              <w:rPr>
                <w:rFonts w:ascii="Times New Roman" w:hAnsi="Times New Roman"/>
                <w:bCs/>
              </w:rPr>
              <w:t xml:space="preserve">1 место - </w:t>
            </w:r>
            <w:r w:rsidRPr="00B21049">
              <w:rPr>
                <w:rFonts w:ascii="Times New Roman" w:hAnsi="Times New Roman"/>
              </w:rPr>
              <w:t xml:space="preserve">Гимназия                                      </w:t>
            </w:r>
            <w:r w:rsidRPr="00B21049">
              <w:rPr>
                <w:rFonts w:ascii="Times New Roman" w:hAnsi="Times New Roman"/>
                <w:bCs/>
              </w:rPr>
              <w:t xml:space="preserve">2 место - </w:t>
            </w:r>
            <w:r w:rsidRPr="00B21049">
              <w:rPr>
                <w:rFonts w:ascii="Times New Roman" w:hAnsi="Times New Roman"/>
              </w:rPr>
              <w:t xml:space="preserve">СОШ № 5                                                     </w:t>
            </w:r>
            <w:r w:rsidRPr="00B21049">
              <w:rPr>
                <w:rFonts w:ascii="Times New Roman" w:hAnsi="Times New Roman"/>
                <w:bCs/>
              </w:rPr>
              <w:t>3 место</w:t>
            </w:r>
            <w:r w:rsidRPr="00B21049">
              <w:rPr>
                <w:rFonts w:ascii="Times New Roman" w:hAnsi="Times New Roman"/>
              </w:rPr>
              <w:t xml:space="preserve"> - Лицей</w:t>
            </w:r>
          </w:p>
        </w:tc>
      </w:tr>
      <w:tr w:rsidR="00B21049" w:rsidRPr="00B21049" w:rsidTr="00B2104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16.10.2018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</w:rPr>
            </w:pPr>
            <w:r w:rsidRPr="00B21049">
              <w:rPr>
                <w:rFonts w:ascii="Times New Roman" w:hAnsi="Times New Roman"/>
                <w:bCs/>
                <w:u w:val="single"/>
              </w:rPr>
              <w:t>ВОЛЕЙБОЛ</w:t>
            </w:r>
            <w:r w:rsidRPr="00B21049">
              <w:rPr>
                <w:rFonts w:ascii="Times New Roman" w:hAnsi="Times New Roman"/>
                <w:bCs/>
              </w:rPr>
              <w:t xml:space="preserve"> Соревнования по волейболу среди учащихся 2002-2003 г.р. в зачет "Президентских спортивных игр"  </w:t>
            </w:r>
            <w:r w:rsidRPr="00B21049">
              <w:rPr>
                <w:rFonts w:ascii="Times New Roman" w:hAnsi="Times New Roman"/>
              </w:rPr>
              <w:t>(организация, судейство)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с/з Лицей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</w:rPr>
            </w:pPr>
            <w:r w:rsidRPr="00B21049">
              <w:rPr>
                <w:rFonts w:ascii="Times New Roman" w:hAnsi="Times New Roman"/>
                <w:bCs/>
              </w:rPr>
              <w:t xml:space="preserve">1 место - </w:t>
            </w:r>
            <w:r w:rsidRPr="00B21049">
              <w:rPr>
                <w:rFonts w:ascii="Times New Roman" w:hAnsi="Times New Roman"/>
              </w:rPr>
              <w:t xml:space="preserve">СОШ № 6                                     </w:t>
            </w:r>
            <w:r w:rsidRPr="00B21049">
              <w:rPr>
                <w:rFonts w:ascii="Times New Roman" w:hAnsi="Times New Roman"/>
                <w:bCs/>
              </w:rPr>
              <w:t xml:space="preserve">2 место - </w:t>
            </w:r>
            <w:r w:rsidRPr="00B21049">
              <w:rPr>
                <w:rFonts w:ascii="Times New Roman" w:hAnsi="Times New Roman"/>
              </w:rPr>
              <w:t xml:space="preserve">СОШ № 5                               </w:t>
            </w:r>
            <w:r w:rsidRPr="00B21049">
              <w:rPr>
                <w:rFonts w:ascii="Times New Roman" w:hAnsi="Times New Roman"/>
                <w:bCs/>
              </w:rPr>
              <w:t>3 место</w:t>
            </w:r>
            <w:r w:rsidRPr="00B21049">
              <w:rPr>
                <w:rFonts w:ascii="Times New Roman" w:hAnsi="Times New Roman"/>
              </w:rPr>
              <w:t xml:space="preserve"> - СОШ № 2</w:t>
            </w:r>
          </w:p>
        </w:tc>
      </w:tr>
      <w:tr w:rsidR="00B21049" w:rsidRPr="00B21049" w:rsidTr="00B2104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17.10.2018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</w:rPr>
            </w:pPr>
            <w:r w:rsidRPr="00B21049">
              <w:rPr>
                <w:rFonts w:ascii="Times New Roman" w:hAnsi="Times New Roman"/>
                <w:bCs/>
                <w:u w:val="single"/>
              </w:rPr>
              <w:t>БАСКЕТБОЛ</w:t>
            </w:r>
            <w:r w:rsidRPr="00B21049">
              <w:rPr>
                <w:rFonts w:ascii="Times New Roman" w:hAnsi="Times New Roman"/>
                <w:bCs/>
              </w:rPr>
              <w:t xml:space="preserve"> Соревнования по </w:t>
            </w:r>
            <w:proofErr w:type="spellStart"/>
            <w:r w:rsidRPr="00B21049">
              <w:rPr>
                <w:rFonts w:ascii="Times New Roman" w:hAnsi="Times New Roman"/>
                <w:bCs/>
              </w:rPr>
              <w:t>стритболу</w:t>
            </w:r>
            <w:proofErr w:type="spellEnd"/>
            <w:r w:rsidRPr="00B21049">
              <w:rPr>
                <w:rFonts w:ascii="Times New Roman" w:hAnsi="Times New Roman"/>
                <w:bCs/>
              </w:rPr>
              <w:t xml:space="preserve"> среди учащихся 2002-2003 г.р. в зачет "Президентских спортивных игр"  </w:t>
            </w:r>
            <w:r w:rsidRPr="00B21049">
              <w:rPr>
                <w:rFonts w:ascii="Times New Roman" w:hAnsi="Times New Roman"/>
              </w:rPr>
              <w:t>(организация, судейство)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СШОР "ЦЮС"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</w:rPr>
            </w:pPr>
            <w:r w:rsidRPr="00B21049">
              <w:rPr>
                <w:rFonts w:ascii="Times New Roman" w:hAnsi="Times New Roman"/>
                <w:bCs/>
              </w:rPr>
              <w:t xml:space="preserve">1 место - </w:t>
            </w:r>
            <w:r w:rsidRPr="00B21049">
              <w:rPr>
                <w:rFonts w:ascii="Times New Roman" w:hAnsi="Times New Roman"/>
              </w:rPr>
              <w:t xml:space="preserve">СОШ № 5                           </w:t>
            </w:r>
            <w:r w:rsidRPr="00B21049">
              <w:rPr>
                <w:rFonts w:ascii="Times New Roman" w:hAnsi="Times New Roman"/>
                <w:bCs/>
              </w:rPr>
              <w:t xml:space="preserve">2 место - </w:t>
            </w:r>
            <w:r w:rsidRPr="00B21049">
              <w:rPr>
                <w:rFonts w:ascii="Times New Roman" w:hAnsi="Times New Roman"/>
              </w:rPr>
              <w:t xml:space="preserve">Гимназия                       </w:t>
            </w:r>
            <w:r w:rsidRPr="00B21049">
              <w:rPr>
                <w:rFonts w:ascii="Times New Roman" w:hAnsi="Times New Roman"/>
                <w:bCs/>
              </w:rPr>
              <w:t>3 место</w:t>
            </w:r>
            <w:r w:rsidRPr="00B21049">
              <w:rPr>
                <w:rFonts w:ascii="Times New Roman" w:hAnsi="Times New Roman"/>
              </w:rPr>
              <w:t xml:space="preserve"> - СОШ № 2</w:t>
            </w:r>
          </w:p>
        </w:tc>
      </w:tr>
      <w:tr w:rsidR="00B21049" w:rsidRPr="00B21049" w:rsidTr="00B2104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23.10.2018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  <w:u w:val="single"/>
              </w:rPr>
            </w:pPr>
            <w:r w:rsidRPr="00B21049">
              <w:rPr>
                <w:rFonts w:ascii="Times New Roman" w:hAnsi="Times New Roman"/>
                <w:bCs/>
                <w:u w:val="single"/>
              </w:rPr>
              <w:t>ЛЕГКАЯ АТЛЕТИКА</w:t>
            </w:r>
            <w:r w:rsidRPr="00B21049">
              <w:rPr>
                <w:rFonts w:ascii="Times New Roman" w:hAnsi="Times New Roman"/>
                <w:bCs/>
              </w:rPr>
              <w:t xml:space="preserve"> Соревнования среди 4 классов ОУ г. Югорска "Детская легкая атлетика</w:t>
            </w:r>
            <w:proofErr w:type="gramStart"/>
            <w:r w:rsidRPr="00B21049">
              <w:rPr>
                <w:rFonts w:ascii="Times New Roman" w:hAnsi="Times New Roman"/>
                <w:bCs/>
              </w:rPr>
              <w:t>"</w:t>
            </w:r>
            <w:r w:rsidRPr="00B21049">
              <w:rPr>
                <w:rFonts w:ascii="Times New Roman" w:hAnsi="Times New Roman"/>
              </w:rPr>
              <w:t>(</w:t>
            </w:r>
            <w:proofErr w:type="gramEnd"/>
            <w:r w:rsidRPr="00B21049">
              <w:rPr>
                <w:rFonts w:ascii="Times New Roman" w:hAnsi="Times New Roman"/>
              </w:rPr>
              <w:t>организация, проведение)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СШОР "ЦЮС"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  <w:bCs/>
              </w:rPr>
              <w:t xml:space="preserve">1 место </w:t>
            </w:r>
            <w:r w:rsidRPr="00B21049">
              <w:rPr>
                <w:rFonts w:ascii="Times New Roman" w:hAnsi="Times New Roman"/>
              </w:rPr>
              <w:t xml:space="preserve">- СОШ № 5                                            </w:t>
            </w:r>
            <w:r w:rsidRPr="00B21049">
              <w:rPr>
                <w:rFonts w:ascii="Times New Roman" w:hAnsi="Times New Roman"/>
                <w:bCs/>
              </w:rPr>
              <w:t xml:space="preserve">2 место </w:t>
            </w:r>
            <w:r w:rsidRPr="00B21049">
              <w:rPr>
                <w:rFonts w:ascii="Times New Roman" w:hAnsi="Times New Roman"/>
              </w:rPr>
              <w:t xml:space="preserve">- Гимназия                         </w:t>
            </w:r>
            <w:r w:rsidRPr="00B21049">
              <w:rPr>
                <w:rFonts w:ascii="Times New Roman" w:hAnsi="Times New Roman"/>
                <w:bCs/>
              </w:rPr>
              <w:t>3 место</w:t>
            </w:r>
            <w:r w:rsidRPr="00B21049">
              <w:rPr>
                <w:rFonts w:ascii="Times New Roman" w:hAnsi="Times New Roman"/>
              </w:rPr>
              <w:t xml:space="preserve"> - СОШ № 6                 </w:t>
            </w:r>
            <w:r w:rsidRPr="00B21049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B21049" w:rsidRPr="00B21049" w:rsidTr="00B2104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23-28.10. 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  <w:u w:val="single"/>
              </w:rPr>
            </w:pPr>
            <w:r w:rsidRPr="00B21049">
              <w:rPr>
                <w:rFonts w:ascii="Times New Roman" w:hAnsi="Times New Roman"/>
                <w:bCs/>
                <w:u w:val="single"/>
              </w:rPr>
              <w:t>БАСКЕТБОЛ</w:t>
            </w:r>
            <w:r w:rsidRPr="00B21049">
              <w:rPr>
                <w:rFonts w:ascii="Times New Roman" w:hAnsi="Times New Roman"/>
                <w:bCs/>
              </w:rPr>
              <w:t xml:space="preserve"> Первенство ХМАО-Югры по баскетболу среди юношей 2002-2004 г.р.</w:t>
            </w:r>
            <w:r w:rsidRPr="00B21049">
              <w:rPr>
                <w:rFonts w:ascii="Times New Roman" w:hAnsi="Times New Roman"/>
              </w:rPr>
              <w:t xml:space="preserve"> (организация, судейство)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ЦЮС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  <w:bCs/>
              </w:rPr>
              <w:t>1 место</w:t>
            </w:r>
            <w:r w:rsidRPr="00B21049">
              <w:rPr>
                <w:rFonts w:ascii="Times New Roman" w:hAnsi="Times New Roman"/>
              </w:rPr>
              <w:t xml:space="preserve"> - г. Югорск                           </w:t>
            </w:r>
            <w:r w:rsidRPr="00B21049">
              <w:rPr>
                <w:rFonts w:ascii="Times New Roman" w:hAnsi="Times New Roman"/>
                <w:bCs/>
              </w:rPr>
              <w:t xml:space="preserve">2 место </w:t>
            </w:r>
            <w:r w:rsidRPr="00B21049">
              <w:rPr>
                <w:rFonts w:ascii="Times New Roman" w:hAnsi="Times New Roman"/>
              </w:rPr>
              <w:t xml:space="preserve">- г. Нижневартовск                               </w:t>
            </w:r>
            <w:r w:rsidRPr="00B21049">
              <w:rPr>
                <w:rFonts w:ascii="Times New Roman" w:hAnsi="Times New Roman"/>
                <w:bCs/>
              </w:rPr>
              <w:t>3 место</w:t>
            </w:r>
            <w:r w:rsidRPr="00B21049">
              <w:rPr>
                <w:rFonts w:ascii="Times New Roman" w:hAnsi="Times New Roman"/>
              </w:rPr>
              <w:t xml:space="preserve"> - г. Сургут</w:t>
            </w:r>
          </w:p>
        </w:tc>
      </w:tr>
      <w:tr w:rsidR="00B21049" w:rsidRPr="00B21049" w:rsidTr="00B2104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29.10.2018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  <w:u w:val="single"/>
              </w:rPr>
            </w:pPr>
            <w:r w:rsidRPr="00B21049">
              <w:rPr>
                <w:rFonts w:ascii="Times New Roman" w:hAnsi="Times New Roman"/>
                <w:bCs/>
                <w:u w:val="single"/>
              </w:rPr>
              <w:t>ДАРТС</w:t>
            </w:r>
            <w:r w:rsidRPr="00B21049">
              <w:rPr>
                <w:rFonts w:ascii="Times New Roman" w:hAnsi="Times New Roman"/>
                <w:bCs/>
              </w:rPr>
              <w:t xml:space="preserve"> Соревнования по </w:t>
            </w:r>
            <w:proofErr w:type="spellStart"/>
            <w:r w:rsidRPr="00B21049">
              <w:rPr>
                <w:rFonts w:ascii="Times New Roman" w:hAnsi="Times New Roman"/>
                <w:bCs/>
              </w:rPr>
              <w:t>дартсу</w:t>
            </w:r>
            <w:proofErr w:type="spellEnd"/>
            <w:r w:rsidRPr="00B21049">
              <w:rPr>
                <w:rFonts w:ascii="Times New Roman" w:hAnsi="Times New Roman"/>
                <w:bCs/>
              </w:rPr>
              <w:t xml:space="preserve">, посвященные Декаде пожилого человека </w:t>
            </w:r>
            <w:r w:rsidRPr="00B21049">
              <w:rPr>
                <w:rFonts w:ascii="Times New Roman" w:hAnsi="Times New Roman"/>
              </w:rPr>
              <w:t>(организация, проведение)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ЦАС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</w:rPr>
            </w:pPr>
            <w:r w:rsidRPr="00B21049">
              <w:rPr>
                <w:rFonts w:ascii="Times New Roman" w:hAnsi="Times New Roman"/>
                <w:bCs/>
              </w:rPr>
              <w:t xml:space="preserve">1 место - </w:t>
            </w:r>
            <w:r w:rsidRPr="00B21049">
              <w:rPr>
                <w:rFonts w:ascii="Times New Roman" w:hAnsi="Times New Roman"/>
              </w:rPr>
              <w:t xml:space="preserve">2 чел.                                        </w:t>
            </w:r>
            <w:r w:rsidRPr="00B21049">
              <w:rPr>
                <w:rFonts w:ascii="Times New Roman" w:hAnsi="Times New Roman"/>
                <w:bCs/>
              </w:rPr>
              <w:t xml:space="preserve">2 место - </w:t>
            </w:r>
            <w:r w:rsidRPr="00B21049">
              <w:rPr>
                <w:rFonts w:ascii="Times New Roman" w:hAnsi="Times New Roman"/>
              </w:rPr>
              <w:t xml:space="preserve">2 чел.                              </w:t>
            </w:r>
            <w:r w:rsidRPr="00B21049">
              <w:rPr>
                <w:rFonts w:ascii="Times New Roman" w:hAnsi="Times New Roman"/>
                <w:bCs/>
              </w:rPr>
              <w:t>3 место</w:t>
            </w:r>
            <w:r w:rsidRPr="00B21049">
              <w:rPr>
                <w:rFonts w:ascii="Times New Roman" w:hAnsi="Times New Roman"/>
              </w:rPr>
              <w:t xml:space="preserve"> - 2 чел.</w:t>
            </w:r>
          </w:p>
        </w:tc>
      </w:tr>
      <w:tr w:rsidR="00B21049" w:rsidRPr="00B21049" w:rsidTr="00B2104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29.10.2018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</w:rPr>
            </w:pPr>
            <w:r w:rsidRPr="00B21049">
              <w:rPr>
                <w:rFonts w:ascii="Times New Roman" w:hAnsi="Times New Roman"/>
                <w:bCs/>
                <w:u w:val="single"/>
              </w:rPr>
              <w:t>БОЧЧЕ</w:t>
            </w:r>
            <w:r w:rsidRPr="00B21049">
              <w:rPr>
                <w:rFonts w:ascii="Times New Roman" w:hAnsi="Times New Roman"/>
                <w:bCs/>
              </w:rPr>
              <w:t xml:space="preserve"> Соревнования по бочче, посвященные Декаде пожилого человека </w:t>
            </w:r>
            <w:r w:rsidRPr="00B21049">
              <w:rPr>
                <w:rFonts w:ascii="Times New Roman" w:hAnsi="Times New Roman"/>
              </w:rPr>
              <w:t>(организация, проведение)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ЦАС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</w:rPr>
            </w:pPr>
            <w:r w:rsidRPr="00B21049">
              <w:rPr>
                <w:rFonts w:ascii="Times New Roman" w:hAnsi="Times New Roman"/>
                <w:bCs/>
              </w:rPr>
              <w:t xml:space="preserve">1 место - </w:t>
            </w:r>
            <w:r w:rsidRPr="00B21049">
              <w:rPr>
                <w:rFonts w:ascii="Times New Roman" w:hAnsi="Times New Roman"/>
              </w:rPr>
              <w:t>3 чел.</w:t>
            </w:r>
            <w:r w:rsidRPr="00B21049">
              <w:rPr>
                <w:rFonts w:ascii="Times New Roman" w:hAnsi="Times New Roman"/>
              </w:rPr>
              <w:br/>
            </w:r>
            <w:r w:rsidRPr="00B21049">
              <w:rPr>
                <w:rFonts w:ascii="Times New Roman" w:hAnsi="Times New Roman"/>
                <w:bCs/>
              </w:rPr>
              <w:t xml:space="preserve">2 место - </w:t>
            </w:r>
            <w:r w:rsidRPr="00B21049">
              <w:rPr>
                <w:rFonts w:ascii="Times New Roman" w:hAnsi="Times New Roman"/>
              </w:rPr>
              <w:t xml:space="preserve">3 чел.   </w:t>
            </w:r>
            <w:r w:rsidRPr="00B21049">
              <w:rPr>
                <w:rFonts w:ascii="Times New Roman" w:hAnsi="Times New Roman"/>
              </w:rPr>
              <w:br/>
            </w:r>
            <w:r w:rsidRPr="00B21049">
              <w:rPr>
                <w:rFonts w:ascii="Times New Roman" w:hAnsi="Times New Roman"/>
                <w:bCs/>
              </w:rPr>
              <w:t>3 место</w:t>
            </w:r>
            <w:r w:rsidRPr="00B21049">
              <w:rPr>
                <w:rFonts w:ascii="Times New Roman" w:hAnsi="Times New Roman"/>
              </w:rPr>
              <w:t xml:space="preserve"> - 3 чел.                          </w:t>
            </w:r>
          </w:p>
        </w:tc>
      </w:tr>
      <w:tr w:rsidR="00B21049" w:rsidRPr="00B21049" w:rsidTr="00B2104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30.10.2018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  <w:u w:val="single"/>
              </w:rPr>
            </w:pPr>
            <w:r w:rsidRPr="00B21049">
              <w:rPr>
                <w:rFonts w:ascii="Times New Roman" w:hAnsi="Times New Roman"/>
                <w:bCs/>
                <w:u w:val="single"/>
              </w:rPr>
              <w:t>НАСТОЛЬНЫЙ ТЕННИС</w:t>
            </w:r>
            <w:r w:rsidRPr="00B21049">
              <w:rPr>
                <w:rFonts w:ascii="Times New Roman" w:hAnsi="Times New Roman"/>
                <w:bCs/>
              </w:rPr>
              <w:t xml:space="preserve"> Соревнования по настольному теннису, посвященные Декаде пожилого человека </w:t>
            </w:r>
            <w:r w:rsidRPr="00B21049">
              <w:rPr>
                <w:rFonts w:ascii="Times New Roman" w:hAnsi="Times New Roman"/>
              </w:rPr>
              <w:lastRenderedPageBreak/>
              <w:t>(организация, проведение)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lastRenderedPageBreak/>
              <w:t>ЦАС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</w:rPr>
            </w:pPr>
            <w:r w:rsidRPr="00B21049">
              <w:rPr>
                <w:rFonts w:ascii="Times New Roman" w:hAnsi="Times New Roman"/>
                <w:bCs/>
              </w:rPr>
              <w:t>1 место -</w:t>
            </w:r>
            <w:r w:rsidRPr="00B21049">
              <w:rPr>
                <w:rFonts w:ascii="Times New Roman" w:hAnsi="Times New Roman"/>
              </w:rPr>
              <w:t xml:space="preserve"> 1 чел.                                        </w:t>
            </w:r>
            <w:r w:rsidRPr="00B21049">
              <w:rPr>
                <w:rFonts w:ascii="Times New Roman" w:hAnsi="Times New Roman"/>
                <w:bCs/>
              </w:rPr>
              <w:t>2 место -</w:t>
            </w:r>
            <w:r w:rsidRPr="00B21049">
              <w:rPr>
                <w:rFonts w:ascii="Times New Roman" w:hAnsi="Times New Roman"/>
              </w:rPr>
              <w:t xml:space="preserve"> 1 чел.                                                     </w:t>
            </w:r>
            <w:r w:rsidRPr="00B21049">
              <w:rPr>
                <w:rFonts w:ascii="Times New Roman" w:hAnsi="Times New Roman"/>
                <w:bCs/>
              </w:rPr>
              <w:t>3 место</w:t>
            </w:r>
            <w:r w:rsidRPr="00B21049">
              <w:rPr>
                <w:rFonts w:ascii="Times New Roman" w:hAnsi="Times New Roman"/>
              </w:rPr>
              <w:t xml:space="preserve"> - 1 чел.</w:t>
            </w:r>
          </w:p>
        </w:tc>
      </w:tr>
      <w:tr w:rsidR="00B21049" w:rsidRPr="00B21049" w:rsidTr="00B2104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31.10.2018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</w:rPr>
            </w:pPr>
            <w:r w:rsidRPr="00B21049">
              <w:rPr>
                <w:rFonts w:ascii="Times New Roman" w:hAnsi="Times New Roman"/>
                <w:bCs/>
                <w:u w:val="single"/>
              </w:rPr>
              <w:t>ВОЛЕЙБОЛ</w:t>
            </w:r>
            <w:r w:rsidRPr="00B21049">
              <w:rPr>
                <w:rFonts w:ascii="Times New Roman" w:hAnsi="Times New Roman"/>
                <w:bCs/>
              </w:rPr>
              <w:t xml:space="preserve"> Соревнования по волейболу, посвященные Декаде пожилого человека </w:t>
            </w:r>
            <w:r w:rsidRPr="00B21049">
              <w:rPr>
                <w:rFonts w:ascii="Times New Roman" w:hAnsi="Times New Roman"/>
              </w:rPr>
              <w:t>(организация, проведение)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КСК "НОРД"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</w:rPr>
            </w:pPr>
            <w:r w:rsidRPr="00B21049">
              <w:rPr>
                <w:rFonts w:ascii="Times New Roman" w:hAnsi="Times New Roman"/>
                <w:bCs/>
              </w:rPr>
              <w:t>1 место -</w:t>
            </w:r>
            <w:r w:rsidRPr="00B21049">
              <w:rPr>
                <w:rFonts w:ascii="Times New Roman" w:hAnsi="Times New Roman"/>
              </w:rPr>
              <w:t xml:space="preserve"> 6 чел.                                        </w:t>
            </w:r>
            <w:r w:rsidRPr="00B21049">
              <w:rPr>
                <w:rFonts w:ascii="Times New Roman" w:hAnsi="Times New Roman"/>
                <w:bCs/>
              </w:rPr>
              <w:t xml:space="preserve">2 место - </w:t>
            </w:r>
            <w:r w:rsidRPr="00B21049">
              <w:rPr>
                <w:rFonts w:ascii="Times New Roman" w:hAnsi="Times New Roman"/>
              </w:rPr>
              <w:t xml:space="preserve">6 чел.                             </w:t>
            </w:r>
          </w:p>
        </w:tc>
      </w:tr>
      <w:tr w:rsidR="00B21049" w:rsidRPr="00B21049" w:rsidTr="00B2104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01-06.11. 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  <w:u w:val="single"/>
              </w:rPr>
            </w:pPr>
            <w:r w:rsidRPr="00B21049">
              <w:rPr>
                <w:rFonts w:ascii="Times New Roman" w:hAnsi="Times New Roman"/>
                <w:bCs/>
                <w:u w:val="single"/>
              </w:rPr>
              <w:t xml:space="preserve">ВОЛЕЙБОЛ </w:t>
            </w:r>
            <w:r w:rsidRPr="00B21049">
              <w:rPr>
                <w:rFonts w:ascii="Times New Roman" w:hAnsi="Times New Roman"/>
                <w:bCs/>
              </w:rPr>
              <w:t xml:space="preserve">Первенство ХМАО-Югры по волейболу среди девушек до 14 лет (2006-2007 г.р.) </w:t>
            </w:r>
            <w:r w:rsidRPr="00B21049">
              <w:rPr>
                <w:rFonts w:ascii="Times New Roman" w:hAnsi="Times New Roman"/>
              </w:rPr>
              <w:t>(Драгунов В.В.)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ЦЮС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  <w:bCs/>
              </w:rPr>
              <w:t>1 место</w:t>
            </w:r>
            <w:r w:rsidRPr="00B21049">
              <w:rPr>
                <w:rFonts w:ascii="Times New Roman" w:hAnsi="Times New Roman"/>
              </w:rPr>
              <w:t xml:space="preserve"> - г. Сургут</w:t>
            </w:r>
            <w:r w:rsidRPr="00B21049">
              <w:rPr>
                <w:rFonts w:ascii="Times New Roman" w:hAnsi="Times New Roman"/>
              </w:rPr>
              <w:br/>
            </w:r>
            <w:r w:rsidRPr="00B21049">
              <w:rPr>
                <w:rFonts w:ascii="Times New Roman" w:hAnsi="Times New Roman"/>
                <w:bCs/>
              </w:rPr>
              <w:t xml:space="preserve">2 место </w:t>
            </w:r>
            <w:r w:rsidRPr="00B21049">
              <w:rPr>
                <w:rFonts w:ascii="Times New Roman" w:hAnsi="Times New Roman"/>
              </w:rPr>
              <w:t xml:space="preserve">- </w:t>
            </w:r>
            <w:proofErr w:type="spellStart"/>
            <w:r w:rsidRPr="00B21049">
              <w:rPr>
                <w:rFonts w:ascii="Times New Roman" w:hAnsi="Times New Roman"/>
              </w:rPr>
              <w:t>Сургутский</w:t>
            </w:r>
            <w:proofErr w:type="spellEnd"/>
            <w:r w:rsidRPr="00B21049">
              <w:rPr>
                <w:rFonts w:ascii="Times New Roman" w:hAnsi="Times New Roman"/>
              </w:rPr>
              <w:t xml:space="preserve"> р-он</w:t>
            </w:r>
            <w:r w:rsidRPr="00B21049">
              <w:rPr>
                <w:rFonts w:ascii="Times New Roman" w:hAnsi="Times New Roman"/>
              </w:rPr>
              <w:br/>
            </w:r>
            <w:r w:rsidRPr="00B21049">
              <w:rPr>
                <w:rFonts w:ascii="Times New Roman" w:hAnsi="Times New Roman"/>
                <w:bCs/>
              </w:rPr>
              <w:t xml:space="preserve">3 место - </w:t>
            </w:r>
            <w:r w:rsidRPr="00B21049">
              <w:rPr>
                <w:rFonts w:ascii="Times New Roman" w:hAnsi="Times New Roman"/>
              </w:rPr>
              <w:t>г. Югорск</w:t>
            </w:r>
          </w:p>
        </w:tc>
      </w:tr>
      <w:tr w:rsidR="00B21049" w:rsidRPr="00B21049" w:rsidTr="00B2104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12-13.11. 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</w:rPr>
            </w:pPr>
            <w:r w:rsidRPr="00B21049">
              <w:rPr>
                <w:rFonts w:ascii="Times New Roman" w:hAnsi="Times New Roman"/>
                <w:bCs/>
                <w:u w:val="single"/>
              </w:rPr>
              <w:t>МИНИ-ФУТБОЛ</w:t>
            </w:r>
            <w:r w:rsidRPr="00B21049">
              <w:rPr>
                <w:rFonts w:ascii="Times New Roman" w:hAnsi="Times New Roman"/>
                <w:bCs/>
              </w:rPr>
              <w:t xml:space="preserve"> Зональный этап Первенства ХМАО-Югры по мини-футболу среди юношей 2003-2004 г.р.</w:t>
            </w:r>
            <w:r w:rsidRPr="00B21049">
              <w:rPr>
                <w:rFonts w:ascii="Times New Roman" w:hAnsi="Times New Roman"/>
              </w:rPr>
              <w:t xml:space="preserve"> 1-2 тур (судейство)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КСК "НОРД"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</w:rPr>
            </w:pPr>
            <w:r w:rsidRPr="00B21049">
              <w:rPr>
                <w:rFonts w:ascii="Times New Roman" w:hAnsi="Times New Roman"/>
                <w:bCs/>
              </w:rPr>
              <w:t>проведено</w:t>
            </w:r>
          </w:p>
        </w:tc>
      </w:tr>
      <w:tr w:rsidR="00B21049" w:rsidRPr="00B21049" w:rsidTr="00B2104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13.11.2018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  <w:u w:val="single"/>
              </w:rPr>
            </w:pPr>
            <w:r w:rsidRPr="00B21049">
              <w:rPr>
                <w:rFonts w:ascii="Times New Roman" w:hAnsi="Times New Roman"/>
                <w:bCs/>
                <w:u w:val="single"/>
              </w:rPr>
              <w:t xml:space="preserve">ШАХМАТЫ </w:t>
            </w:r>
            <w:r w:rsidRPr="00B21049">
              <w:rPr>
                <w:rFonts w:ascii="Times New Roman" w:hAnsi="Times New Roman"/>
                <w:bCs/>
              </w:rPr>
              <w:t>Соревнования по шахматам среди учащихся ОУ г. Югорска "Белая ладья"</w:t>
            </w:r>
            <w:r w:rsidRPr="00B21049">
              <w:rPr>
                <w:rFonts w:ascii="Times New Roman" w:hAnsi="Times New Roman"/>
              </w:rPr>
              <w:t xml:space="preserve"> (организация, награждение)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СОШ №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</w:rPr>
            </w:pPr>
            <w:r w:rsidRPr="00B21049">
              <w:rPr>
                <w:rFonts w:ascii="Times New Roman" w:hAnsi="Times New Roman"/>
                <w:bCs/>
              </w:rPr>
              <w:t xml:space="preserve">1 место - </w:t>
            </w:r>
            <w:r w:rsidRPr="00B21049">
              <w:rPr>
                <w:rFonts w:ascii="Times New Roman" w:hAnsi="Times New Roman"/>
              </w:rPr>
              <w:t xml:space="preserve">СОШ № 5 </w:t>
            </w:r>
            <w:r w:rsidRPr="00B21049">
              <w:rPr>
                <w:rFonts w:ascii="Times New Roman" w:hAnsi="Times New Roman"/>
              </w:rPr>
              <w:br/>
            </w:r>
            <w:r w:rsidRPr="00B21049">
              <w:rPr>
                <w:rFonts w:ascii="Times New Roman" w:hAnsi="Times New Roman"/>
                <w:bCs/>
              </w:rPr>
              <w:t xml:space="preserve">2 место - </w:t>
            </w:r>
            <w:r w:rsidRPr="00B21049">
              <w:rPr>
                <w:rFonts w:ascii="Times New Roman" w:hAnsi="Times New Roman"/>
              </w:rPr>
              <w:t>Лицей</w:t>
            </w:r>
            <w:r w:rsidRPr="00B21049">
              <w:rPr>
                <w:rFonts w:ascii="Times New Roman" w:hAnsi="Times New Roman"/>
              </w:rPr>
              <w:br/>
            </w:r>
            <w:r w:rsidRPr="00B21049">
              <w:rPr>
                <w:rFonts w:ascii="Times New Roman" w:hAnsi="Times New Roman"/>
                <w:bCs/>
              </w:rPr>
              <w:t>3 место</w:t>
            </w:r>
            <w:r w:rsidRPr="00B21049">
              <w:rPr>
                <w:rFonts w:ascii="Times New Roman" w:hAnsi="Times New Roman"/>
              </w:rPr>
              <w:t xml:space="preserve"> - СОШ № 6</w:t>
            </w:r>
          </w:p>
        </w:tc>
      </w:tr>
      <w:tr w:rsidR="00B21049" w:rsidRPr="00B21049" w:rsidTr="00B2104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14.11.2018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  <w:u w:val="single"/>
              </w:rPr>
            </w:pPr>
            <w:r w:rsidRPr="00B21049">
              <w:rPr>
                <w:rFonts w:ascii="Times New Roman" w:hAnsi="Times New Roman"/>
                <w:bCs/>
                <w:u w:val="single"/>
              </w:rPr>
              <w:t xml:space="preserve">ШАХМАТЫ </w:t>
            </w:r>
            <w:r w:rsidRPr="00B21049">
              <w:rPr>
                <w:rFonts w:ascii="Times New Roman" w:hAnsi="Times New Roman"/>
                <w:bCs/>
              </w:rPr>
              <w:t>Соревнования по шахматам среди воспитанников ДОУ г. Югорска "Белая ладья"</w:t>
            </w:r>
            <w:r w:rsidRPr="00B21049">
              <w:rPr>
                <w:rFonts w:ascii="Times New Roman" w:hAnsi="Times New Roman"/>
              </w:rPr>
              <w:t xml:space="preserve"> (организация, награждение)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Прометей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</w:rPr>
            </w:pPr>
            <w:r w:rsidRPr="00B21049">
              <w:rPr>
                <w:rFonts w:ascii="Times New Roman" w:hAnsi="Times New Roman"/>
                <w:bCs/>
              </w:rPr>
              <w:t xml:space="preserve">1 место - </w:t>
            </w:r>
            <w:r w:rsidRPr="00B21049">
              <w:rPr>
                <w:rFonts w:ascii="Times New Roman" w:hAnsi="Times New Roman"/>
              </w:rPr>
              <w:t xml:space="preserve">СОШ № 2 </w:t>
            </w:r>
            <w:r w:rsidRPr="00B21049">
              <w:rPr>
                <w:rFonts w:ascii="Times New Roman" w:hAnsi="Times New Roman"/>
              </w:rPr>
              <w:br/>
            </w:r>
            <w:r w:rsidRPr="00B21049">
              <w:rPr>
                <w:rFonts w:ascii="Times New Roman" w:hAnsi="Times New Roman"/>
                <w:bCs/>
              </w:rPr>
              <w:t xml:space="preserve">2 место - </w:t>
            </w:r>
            <w:r w:rsidRPr="00B21049">
              <w:rPr>
                <w:rFonts w:ascii="Times New Roman" w:hAnsi="Times New Roman"/>
              </w:rPr>
              <w:t>Радуга</w:t>
            </w:r>
            <w:r w:rsidRPr="00B21049">
              <w:rPr>
                <w:rFonts w:ascii="Times New Roman" w:hAnsi="Times New Roman"/>
              </w:rPr>
              <w:br/>
            </w:r>
            <w:r w:rsidRPr="00B21049">
              <w:rPr>
                <w:rFonts w:ascii="Times New Roman" w:hAnsi="Times New Roman"/>
                <w:bCs/>
              </w:rPr>
              <w:t>3 место</w:t>
            </w:r>
            <w:r w:rsidRPr="00B21049">
              <w:rPr>
                <w:rFonts w:ascii="Times New Roman" w:hAnsi="Times New Roman"/>
              </w:rPr>
              <w:t xml:space="preserve"> - Снегурочка</w:t>
            </w:r>
          </w:p>
        </w:tc>
      </w:tr>
      <w:tr w:rsidR="00B21049" w:rsidRPr="00B21049" w:rsidTr="00B2104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15-16.11. 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  <w:u w:val="single"/>
              </w:rPr>
            </w:pPr>
            <w:r w:rsidRPr="00B21049">
              <w:rPr>
                <w:rFonts w:ascii="Times New Roman" w:hAnsi="Times New Roman"/>
                <w:bCs/>
                <w:u w:val="single"/>
              </w:rPr>
              <w:t>ВОЛЕЙБОЛ</w:t>
            </w:r>
            <w:r w:rsidRPr="00B21049">
              <w:rPr>
                <w:rFonts w:ascii="Times New Roman" w:hAnsi="Times New Roman"/>
                <w:bCs/>
              </w:rPr>
              <w:t xml:space="preserve"> Соревнования по волейболу среди работников ОУ г. Югорска</w:t>
            </w:r>
            <w:r w:rsidRPr="00B21049">
              <w:rPr>
                <w:rFonts w:ascii="Times New Roman" w:hAnsi="Times New Roman"/>
              </w:rPr>
              <w:t xml:space="preserve"> (организация, проведение)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Лицей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</w:rPr>
            </w:pPr>
            <w:r w:rsidRPr="00B21049">
              <w:rPr>
                <w:rFonts w:ascii="Times New Roman" w:hAnsi="Times New Roman"/>
                <w:bCs/>
              </w:rPr>
              <w:t xml:space="preserve">1 место - </w:t>
            </w:r>
            <w:r w:rsidRPr="00B21049">
              <w:rPr>
                <w:rFonts w:ascii="Times New Roman" w:hAnsi="Times New Roman"/>
              </w:rPr>
              <w:t xml:space="preserve">СОШ № 5 </w:t>
            </w:r>
            <w:r w:rsidRPr="00B21049">
              <w:rPr>
                <w:rFonts w:ascii="Times New Roman" w:hAnsi="Times New Roman"/>
              </w:rPr>
              <w:br/>
            </w:r>
            <w:r w:rsidRPr="00B21049">
              <w:rPr>
                <w:rFonts w:ascii="Times New Roman" w:hAnsi="Times New Roman"/>
                <w:bCs/>
              </w:rPr>
              <w:t xml:space="preserve">2 место - </w:t>
            </w:r>
            <w:r w:rsidRPr="00B21049">
              <w:rPr>
                <w:rFonts w:ascii="Times New Roman" w:hAnsi="Times New Roman"/>
              </w:rPr>
              <w:t>Лицей</w:t>
            </w:r>
            <w:r w:rsidRPr="00B21049">
              <w:rPr>
                <w:rFonts w:ascii="Times New Roman" w:hAnsi="Times New Roman"/>
              </w:rPr>
              <w:br/>
            </w:r>
            <w:r w:rsidRPr="00B21049">
              <w:rPr>
                <w:rFonts w:ascii="Times New Roman" w:hAnsi="Times New Roman"/>
                <w:bCs/>
              </w:rPr>
              <w:t>3 место</w:t>
            </w:r>
            <w:r w:rsidRPr="00B21049">
              <w:rPr>
                <w:rFonts w:ascii="Times New Roman" w:hAnsi="Times New Roman"/>
              </w:rPr>
              <w:t xml:space="preserve"> - ЮПК</w:t>
            </w:r>
          </w:p>
        </w:tc>
      </w:tr>
      <w:tr w:rsidR="00B21049" w:rsidRPr="00B21049" w:rsidTr="00B21049">
        <w:trPr>
          <w:trHeight w:val="17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16.11.2018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</w:rPr>
            </w:pPr>
            <w:r w:rsidRPr="00B21049">
              <w:rPr>
                <w:rFonts w:ascii="Times New Roman" w:hAnsi="Times New Roman"/>
                <w:bCs/>
              </w:rPr>
              <w:t>Весёлые старты среди представителей различных национальностей</w:t>
            </w:r>
            <w:r w:rsidRPr="00B21049">
              <w:rPr>
                <w:rFonts w:ascii="Times New Roman" w:hAnsi="Times New Roman"/>
              </w:rPr>
              <w:t xml:space="preserve"> (организация, проведение)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ЦЮС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</w:rPr>
            </w:pPr>
            <w:r w:rsidRPr="00B21049">
              <w:rPr>
                <w:rFonts w:ascii="Times New Roman" w:hAnsi="Times New Roman"/>
                <w:bCs/>
              </w:rPr>
              <w:t xml:space="preserve">1 место - </w:t>
            </w:r>
            <w:r w:rsidRPr="00B21049">
              <w:rPr>
                <w:rFonts w:ascii="Times New Roman" w:hAnsi="Times New Roman"/>
              </w:rPr>
              <w:t>Киргизы</w:t>
            </w:r>
            <w:r w:rsidRPr="00B21049">
              <w:rPr>
                <w:rFonts w:ascii="Times New Roman" w:hAnsi="Times New Roman"/>
              </w:rPr>
              <w:br/>
            </w:r>
            <w:r w:rsidRPr="00B21049">
              <w:rPr>
                <w:rFonts w:ascii="Times New Roman" w:hAnsi="Times New Roman"/>
                <w:bCs/>
              </w:rPr>
              <w:t xml:space="preserve">2 место - </w:t>
            </w:r>
            <w:proofErr w:type="spellStart"/>
            <w:r w:rsidRPr="00B21049">
              <w:rPr>
                <w:rFonts w:ascii="Times New Roman" w:hAnsi="Times New Roman"/>
              </w:rPr>
              <w:t>МариЭл</w:t>
            </w:r>
            <w:proofErr w:type="spellEnd"/>
            <w:r w:rsidRPr="00B21049">
              <w:rPr>
                <w:rFonts w:ascii="Times New Roman" w:hAnsi="Times New Roman"/>
              </w:rPr>
              <w:br/>
            </w:r>
            <w:r w:rsidRPr="00B21049">
              <w:rPr>
                <w:rFonts w:ascii="Times New Roman" w:hAnsi="Times New Roman"/>
                <w:bCs/>
              </w:rPr>
              <w:t>3 место</w:t>
            </w:r>
            <w:r w:rsidRPr="00B21049">
              <w:rPr>
                <w:rFonts w:ascii="Times New Roman" w:hAnsi="Times New Roman"/>
              </w:rPr>
              <w:t xml:space="preserve"> - </w:t>
            </w:r>
            <w:proofErr w:type="spellStart"/>
            <w:r w:rsidRPr="00B21049">
              <w:rPr>
                <w:rFonts w:ascii="Times New Roman" w:hAnsi="Times New Roman"/>
              </w:rPr>
              <w:t>Дагистан</w:t>
            </w:r>
            <w:proofErr w:type="spellEnd"/>
          </w:p>
        </w:tc>
      </w:tr>
      <w:tr w:rsidR="00B21049" w:rsidRPr="00B21049" w:rsidTr="00B2104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18.11.2018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  <w:u w:val="single"/>
              </w:rPr>
            </w:pPr>
            <w:r w:rsidRPr="00B21049">
              <w:rPr>
                <w:rFonts w:ascii="Times New Roman" w:hAnsi="Times New Roman"/>
                <w:bCs/>
                <w:u w:val="single"/>
              </w:rPr>
              <w:t>ВОЛЕЙБОЛ</w:t>
            </w:r>
            <w:r w:rsidRPr="00B21049">
              <w:rPr>
                <w:rFonts w:ascii="Times New Roman" w:hAnsi="Times New Roman"/>
                <w:bCs/>
              </w:rPr>
              <w:t xml:space="preserve"> Соревнования по мини-волейболу среди младших групп отделения волейбола</w:t>
            </w:r>
            <w:r w:rsidRPr="00B21049">
              <w:rPr>
                <w:rFonts w:ascii="Times New Roman" w:hAnsi="Times New Roman"/>
              </w:rPr>
              <w:t xml:space="preserve"> (Драгунова Е.В.)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КСК "НОРД"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</w:rPr>
            </w:pPr>
            <w:r w:rsidRPr="00B21049">
              <w:rPr>
                <w:rFonts w:ascii="Times New Roman" w:hAnsi="Times New Roman"/>
                <w:bCs/>
              </w:rPr>
              <w:t>проведено</w:t>
            </w:r>
          </w:p>
        </w:tc>
      </w:tr>
      <w:tr w:rsidR="00B21049" w:rsidRPr="00B21049" w:rsidTr="00B2104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18.11.2018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  <w:u w:val="single"/>
              </w:rPr>
            </w:pPr>
            <w:r w:rsidRPr="00B21049">
              <w:rPr>
                <w:rFonts w:ascii="Times New Roman" w:hAnsi="Times New Roman"/>
                <w:bCs/>
                <w:u w:val="single"/>
              </w:rPr>
              <w:t xml:space="preserve">БИЛЬЯРДНЫЙ СПОРТ </w:t>
            </w:r>
            <w:r w:rsidRPr="00B21049">
              <w:rPr>
                <w:rFonts w:ascii="Times New Roman" w:hAnsi="Times New Roman"/>
                <w:bCs/>
              </w:rPr>
              <w:t xml:space="preserve"> Открытый командный турнир г. Югорска по бильярдному спорту "Свободная пирамида"</w:t>
            </w:r>
            <w:r w:rsidRPr="00B21049">
              <w:rPr>
                <w:rFonts w:ascii="Times New Roman" w:hAnsi="Times New Roman"/>
              </w:rPr>
              <w:t xml:space="preserve"> (награждение)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КСК "НОРД"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</w:rPr>
            </w:pPr>
            <w:r w:rsidRPr="00B21049">
              <w:rPr>
                <w:rFonts w:ascii="Times New Roman" w:hAnsi="Times New Roman"/>
                <w:bCs/>
              </w:rPr>
              <w:t xml:space="preserve">1 место - </w:t>
            </w:r>
            <w:r w:rsidRPr="00B21049">
              <w:rPr>
                <w:rFonts w:ascii="Times New Roman" w:hAnsi="Times New Roman"/>
              </w:rPr>
              <w:t>3 чел.</w:t>
            </w:r>
            <w:r w:rsidRPr="00B21049">
              <w:rPr>
                <w:rFonts w:ascii="Times New Roman" w:hAnsi="Times New Roman"/>
              </w:rPr>
              <w:br/>
            </w:r>
            <w:r w:rsidRPr="00B21049">
              <w:rPr>
                <w:rFonts w:ascii="Times New Roman" w:hAnsi="Times New Roman"/>
                <w:bCs/>
              </w:rPr>
              <w:t xml:space="preserve">2 место - </w:t>
            </w:r>
            <w:r w:rsidRPr="00B21049">
              <w:rPr>
                <w:rFonts w:ascii="Times New Roman" w:hAnsi="Times New Roman"/>
              </w:rPr>
              <w:t>3 чел.</w:t>
            </w:r>
            <w:r w:rsidRPr="00B21049">
              <w:rPr>
                <w:rFonts w:ascii="Times New Roman" w:hAnsi="Times New Roman"/>
              </w:rPr>
              <w:br/>
            </w:r>
            <w:r w:rsidRPr="00B21049">
              <w:rPr>
                <w:rFonts w:ascii="Times New Roman" w:hAnsi="Times New Roman"/>
                <w:bCs/>
              </w:rPr>
              <w:t>3 место</w:t>
            </w:r>
            <w:r w:rsidRPr="00B21049">
              <w:rPr>
                <w:rFonts w:ascii="Times New Roman" w:hAnsi="Times New Roman"/>
              </w:rPr>
              <w:t xml:space="preserve"> - 3 чел.</w:t>
            </w:r>
          </w:p>
        </w:tc>
      </w:tr>
      <w:tr w:rsidR="00B21049" w:rsidRPr="00B21049" w:rsidTr="00B2104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20.11.2018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</w:rPr>
            </w:pPr>
            <w:r w:rsidRPr="00B21049">
              <w:rPr>
                <w:rFonts w:ascii="Times New Roman" w:hAnsi="Times New Roman"/>
                <w:bCs/>
                <w:u w:val="single"/>
              </w:rPr>
              <w:t>ШАХМАТЫ</w:t>
            </w:r>
            <w:r w:rsidRPr="00B21049">
              <w:rPr>
                <w:rFonts w:ascii="Times New Roman" w:hAnsi="Times New Roman"/>
                <w:bCs/>
              </w:rPr>
              <w:t xml:space="preserve"> Соревнования по шахматам среди работников ОУ г. Югорска</w:t>
            </w:r>
            <w:r w:rsidRPr="00B21049">
              <w:rPr>
                <w:rFonts w:ascii="Times New Roman" w:hAnsi="Times New Roman"/>
              </w:rPr>
              <w:t xml:space="preserve"> (организация, награждение)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СОШ №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</w:rPr>
            </w:pPr>
            <w:r w:rsidRPr="00B21049">
              <w:rPr>
                <w:rFonts w:ascii="Times New Roman" w:hAnsi="Times New Roman"/>
                <w:bCs/>
              </w:rPr>
              <w:t xml:space="preserve">1 место - </w:t>
            </w:r>
            <w:r w:rsidRPr="00B21049">
              <w:rPr>
                <w:rFonts w:ascii="Times New Roman" w:hAnsi="Times New Roman"/>
              </w:rPr>
              <w:t xml:space="preserve">СОШ № 5 </w:t>
            </w:r>
            <w:r w:rsidRPr="00B21049">
              <w:rPr>
                <w:rFonts w:ascii="Times New Roman" w:hAnsi="Times New Roman"/>
              </w:rPr>
              <w:br/>
            </w:r>
            <w:r w:rsidRPr="00B21049">
              <w:rPr>
                <w:rFonts w:ascii="Times New Roman" w:hAnsi="Times New Roman"/>
                <w:bCs/>
              </w:rPr>
              <w:t xml:space="preserve">2 место - </w:t>
            </w:r>
            <w:r w:rsidRPr="00B21049">
              <w:rPr>
                <w:rFonts w:ascii="Times New Roman" w:hAnsi="Times New Roman"/>
              </w:rPr>
              <w:t>СОШ № 2</w:t>
            </w:r>
            <w:r w:rsidRPr="00B21049">
              <w:rPr>
                <w:rFonts w:ascii="Times New Roman" w:hAnsi="Times New Roman"/>
              </w:rPr>
              <w:br/>
            </w:r>
            <w:r w:rsidRPr="00B21049">
              <w:rPr>
                <w:rFonts w:ascii="Times New Roman" w:hAnsi="Times New Roman"/>
                <w:bCs/>
              </w:rPr>
              <w:t>3 место</w:t>
            </w:r>
            <w:r w:rsidRPr="00B21049">
              <w:rPr>
                <w:rFonts w:ascii="Times New Roman" w:hAnsi="Times New Roman"/>
              </w:rPr>
              <w:t xml:space="preserve"> - Гимназия</w:t>
            </w:r>
          </w:p>
        </w:tc>
      </w:tr>
      <w:tr w:rsidR="00B21049" w:rsidRPr="00B21049" w:rsidTr="00B2104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21-24.11. 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  <w:u w:val="single"/>
              </w:rPr>
            </w:pPr>
            <w:r w:rsidRPr="00B21049">
              <w:rPr>
                <w:rFonts w:ascii="Times New Roman" w:hAnsi="Times New Roman"/>
                <w:bCs/>
                <w:u w:val="single"/>
              </w:rPr>
              <w:t>БАСКЕТБОЛ</w:t>
            </w:r>
            <w:r w:rsidRPr="00B21049">
              <w:rPr>
                <w:rFonts w:ascii="Times New Roman" w:hAnsi="Times New Roman"/>
                <w:bCs/>
              </w:rPr>
              <w:t xml:space="preserve"> Открытый региональный турнир по баскетболу среди юношей 2003 - 2005 г.р., посвященный памяти А.Н.  Дудоладова </w:t>
            </w:r>
            <w:r w:rsidRPr="00B21049">
              <w:rPr>
                <w:rFonts w:ascii="Times New Roman" w:hAnsi="Times New Roman"/>
              </w:rPr>
              <w:t>(организация, проведение)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ЦЮС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  <w:bCs/>
              </w:rPr>
              <w:t>1 место</w:t>
            </w:r>
            <w:r w:rsidRPr="00B21049">
              <w:rPr>
                <w:rFonts w:ascii="Times New Roman" w:hAnsi="Times New Roman"/>
              </w:rPr>
              <w:t xml:space="preserve"> - г. </w:t>
            </w:r>
            <w:proofErr w:type="gramStart"/>
            <w:r w:rsidRPr="00B21049">
              <w:rPr>
                <w:rFonts w:ascii="Times New Roman" w:hAnsi="Times New Roman"/>
              </w:rPr>
              <w:t>Советский</w:t>
            </w:r>
            <w:proofErr w:type="gramEnd"/>
            <w:r w:rsidRPr="00B21049">
              <w:rPr>
                <w:rFonts w:ascii="Times New Roman" w:hAnsi="Times New Roman"/>
              </w:rPr>
              <w:br/>
            </w:r>
            <w:r w:rsidRPr="00B21049">
              <w:rPr>
                <w:rFonts w:ascii="Times New Roman" w:hAnsi="Times New Roman"/>
                <w:bCs/>
              </w:rPr>
              <w:t xml:space="preserve">2 место </w:t>
            </w:r>
            <w:r w:rsidRPr="00B21049">
              <w:rPr>
                <w:rFonts w:ascii="Times New Roman" w:hAnsi="Times New Roman"/>
              </w:rPr>
              <w:t>- г. Югорск 2003</w:t>
            </w:r>
            <w:r w:rsidRPr="00B21049">
              <w:rPr>
                <w:rFonts w:ascii="Times New Roman" w:hAnsi="Times New Roman"/>
              </w:rPr>
              <w:br/>
            </w:r>
            <w:r w:rsidRPr="00B21049">
              <w:rPr>
                <w:rFonts w:ascii="Times New Roman" w:hAnsi="Times New Roman"/>
                <w:bCs/>
              </w:rPr>
              <w:t xml:space="preserve">3 место - </w:t>
            </w:r>
            <w:r w:rsidRPr="00B21049">
              <w:rPr>
                <w:rFonts w:ascii="Times New Roman" w:hAnsi="Times New Roman"/>
              </w:rPr>
              <w:t>г. Югорск 2004</w:t>
            </w:r>
          </w:p>
        </w:tc>
      </w:tr>
      <w:tr w:rsidR="00B21049" w:rsidRPr="00B21049" w:rsidTr="00B2104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25.11.2018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  <w:u w:val="single"/>
              </w:rPr>
            </w:pPr>
            <w:r w:rsidRPr="00B21049">
              <w:rPr>
                <w:rFonts w:ascii="Times New Roman" w:hAnsi="Times New Roman"/>
                <w:bCs/>
                <w:u w:val="single"/>
              </w:rPr>
              <w:t>АВИАМОДЕЛЬНЫЙ СПОРТ</w:t>
            </w:r>
            <w:r w:rsidRPr="00B21049">
              <w:rPr>
                <w:rFonts w:ascii="Times New Roman" w:hAnsi="Times New Roman"/>
                <w:bCs/>
              </w:rPr>
              <w:t xml:space="preserve"> I этап Кубка г. Югорска "Планерок - 2018-19" </w:t>
            </w:r>
            <w:r w:rsidRPr="00B21049">
              <w:rPr>
                <w:rFonts w:ascii="Times New Roman" w:hAnsi="Times New Roman"/>
              </w:rPr>
              <w:t>(награждение)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Гимназия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</w:rPr>
            </w:pPr>
            <w:r w:rsidRPr="00B21049">
              <w:rPr>
                <w:rFonts w:ascii="Times New Roman" w:hAnsi="Times New Roman"/>
                <w:bCs/>
              </w:rPr>
              <w:t>проведено</w:t>
            </w:r>
          </w:p>
        </w:tc>
      </w:tr>
      <w:tr w:rsidR="00B21049" w:rsidRPr="00B21049" w:rsidTr="00B2104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27.11.2018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</w:rPr>
            </w:pPr>
            <w:r w:rsidRPr="00B21049">
              <w:rPr>
                <w:rFonts w:ascii="Times New Roman" w:hAnsi="Times New Roman"/>
                <w:bCs/>
                <w:u w:val="single"/>
              </w:rPr>
              <w:t>ЛЕГКАЯ АТЛЕТИКА</w:t>
            </w:r>
            <w:r w:rsidRPr="00B21049">
              <w:rPr>
                <w:rFonts w:ascii="Times New Roman" w:hAnsi="Times New Roman"/>
                <w:bCs/>
              </w:rPr>
              <w:t xml:space="preserve"> Соревнования по легкой атлетике среди учащихся 2004-2005 г.р., в зачет "Президентских спортивных игр"  </w:t>
            </w:r>
            <w:r w:rsidRPr="00B21049">
              <w:rPr>
                <w:rFonts w:ascii="Times New Roman" w:hAnsi="Times New Roman"/>
              </w:rPr>
              <w:t>(организация, судейство)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ЦЮС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</w:rPr>
            </w:pPr>
            <w:r w:rsidRPr="00B21049">
              <w:rPr>
                <w:rFonts w:ascii="Times New Roman" w:hAnsi="Times New Roman"/>
                <w:bCs/>
              </w:rPr>
              <w:t xml:space="preserve">1 место - </w:t>
            </w:r>
            <w:r w:rsidRPr="00B21049">
              <w:rPr>
                <w:rFonts w:ascii="Times New Roman" w:hAnsi="Times New Roman"/>
              </w:rPr>
              <w:t xml:space="preserve">СОШ № 5 </w:t>
            </w:r>
            <w:r w:rsidRPr="00B21049">
              <w:rPr>
                <w:rFonts w:ascii="Times New Roman" w:hAnsi="Times New Roman"/>
              </w:rPr>
              <w:br/>
            </w:r>
            <w:r w:rsidRPr="00B21049">
              <w:rPr>
                <w:rFonts w:ascii="Times New Roman" w:hAnsi="Times New Roman"/>
                <w:bCs/>
              </w:rPr>
              <w:t xml:space="preserve">2 место - </w:t>
            </w:r>
            <w:r w:rsidRPr="00B21049">
              <w:rPr>
                <w:rFonts w:ascii="Times New Roman" w:hAnsi="Times New Roman"/>
              </w:rPr>
              <w:t>СОШ № 6</w:t>
            </w:r>
            <w:r w:rsidRPr="00B21049">
              <w:rPr>
                <w:rFonts w:ascii="Times New Roman" w:hAnsi="Times New Roman"/>
              </w:rPr>
              <w:br/>
            </w:r>
            <w:r w:rsidRPr="00B21049">
              <w:rPr>
                <w:rFonts w:ascii="Times New Roman" w:hAnsi="Times New Roman"/>
                <w:bCs/>
              </w:rPr>
              <w:t>3 место</w:t>
            </w:r>
            <w:r w:rsidRPr="00B21049">
              <w:rPr>
                <w:rFonts w:ascii="Times New Roman" w:hAnsi="Times New Roman"/>
              </w:rPr>
              <w:t xml:space="preserve"> - Гимназия</w:t>
            </w:r>
          </w:p>
        </w:tc>
      </w:tr>
      <w:tr w:rsidR="00B21049" w:rsidRPr="00B21049" w:rsidTr="00B2104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28.11.2018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</w:rPr>
            </w:pPr>
            <w:r w:rsidRPr="00B21049">
              <w:rPr>
                <w:rFonts w:ascii="Times New Roman" w:hAnsi="Times New Roman"/>
                <w:bCs/>
                <w:u w:val="single"/>
              </w:rPr>
              <w:t>ВОЛЕЙБОЛ</w:t>
            </w:r>
            <w:r w:rsidRPr="00B21049">
              <w:rPr>
                <w:rFonts w:ascii="Times New Roman" w:hAnsi="Times New Roman"/>
                <w:bCs/>
              </w:rPr>
              <w:t xml:space="preserve"> Соревнования по волейболу среди учащихся 2004-2005 г.р., в зачет "Президентских спортивных игр"  </w:t>
            </w:r>
            <w:r w:rsidRPr="00B21049">
              <w:rPr>
                <w:rFonts w:ascii="Times New Roman" w:hAnsi="Times New Roman"/>
              </w:rPr>
              <w:t>(организация, судейство)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с/з Лицей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</w:rPr>
            </w:pPr>
            <w:r w:rsidRPr="00B21049">
              <w:rPr>
                <w:rFonts w:ascii="Times New Roman" w:hAnsi="Times New Roman"/>
                <w:bCs/>
              </w:rPr>
              <w:t xml:space="preserve">1 место - </w:t>
            </w:r>
            <w:r w:rsidRPr="00B21049">
              <w:rPr>
                <w:rFonts w:ascii="Times New Roman" w:hAnsi="Times New Roman"/>
              </w:rPr>
              <w:t>Гимназия</w:t>
            </w:r>
            <w:r w:rsidRPr="00B21049">
              <w:rPr>
                <w:rFonts w:ascii="Times New Roman" w:hAnsi="Times New Roman"/>
              </w:rPr>
              <w:br/>
            </w:r>
            <w:r w:rsidRPr="00B21049">
              <w:rPr>
                <w:rFonts w:ascii="Times New Roman" w:hAnsi="Times New Roman"/>
                <w:bCs/>
              </w:rPr>
              <w:t xml:space="preserve">2 место - </w:t>
            </w:r>
            <w:r w:rsidRPr="00B21049">
              <w:rPr>
                <w:rFonts w:ascii="Times New Roman" w:hAnsi="Times New Roman"/>
              </w:rPr>
              <w:t>Лицей</w:t>
            </w:r>
            <w:r w:rsidRPr="00B21049">
              <w:rPr>
                <w:rFonts w:ascii="Times New Roman" w:hAnsi="Times New Roman"/>
              </w:rPr>
              <w:br/>
            </w:r>
            <w:r w:rsidRPr="00B21049">
              <w:rPr>
                <w:rFonts w:ascii="Times New Roman" w:hAnsi="Times New Roman"/>
                <w:bCs/>
              </w:rPr>
              <w:t>3 место</w:t>
            </w:r>
            <w:r w:rsidRPr="00B21049">
              <w:rPr>
                <w:rFonts w:ascii="Times New Roman" w:hAnsi="Times New Roman"/>
              </w:rPr>
              <w:t xml:space="preserve"> - СОШ № 5</w:t>
            </w:r>
          </w:p>
        </w:tc>
      </w:tr>
      <w:tr w:rsidR="00B21049" w:rsidRPr="00B21049" w:rsidTr="00B2104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27-29.11. 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</w:rPr>
            </w:pPr>
            <w:r w:rsidRPr="00B21049">
              <w:rPr>
                <w:rFonts w:ascii="Times New Roman" w:hAnsi="Times New Roman"/>
                <w:bCs/>
                <w:u w:val="single"/>
              </w:rPr>
              <w:t>МИНИ-ФУТБОЛ</w:t>
            </w:r>
            <w:r w:rsidRPr="00B21049">
              <w:rPr>
                <w:rFonts w:ascii="Times New Roman" w:hAnsi="Times New Roman"/>
                <w:bCs/>
              </w:rPr>
              <w:t xml:space="preserve"> Зональный этап Первенства ХМАО-Югры по мини-футболу среди юношей 2009-2010 г.р. 1 тур</w:t>
            </w:r>
            <w:r w:rsidRPr="00B21049">
              <w:rPr>
                <w:rFonts w:ascii="Times New Roman" w:hAnsi="Times New Roman"/>
              </w:rPr>
              <w:t xml:space="preserve"> (судейство)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КСК "НОРД"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</w:rPr>
            </w:pPr>
            <w:r w:rsidRPr="00B21049">
              <w:rPr>
                <w:rFonts w:ascii="Times New Roman" w:hAnsi="Times New Roman"/>
                <w:bCs/>
              </w:rPr>
              <w:t>проведено</w:t>
            </w:r>
          </w:p>
        </w:tc>
      </w:tr>
      <w:tr w:rsidR="00B21049" w:rsidRPr="00B21049" w:rsidTr="00B2104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28-29.11. 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</w:rPr>
            </w:pPr>
            <w:r w:rsidRPr="00B21049">
              <w:rPr>
                <w:rFonts w:ascii="Times New Roman" w:hAnsi="Times New Roman"/>
                <w:bCs/>
                <w:u w:val="single"/>
              </w:rPr>
              <w:t>МИНИ-ФУТБОЛ</w:t>
            </w:r>
            <w:r w:rsidRPr="00B21049">
              <w:rPr>
                <w:rFonts w:ascii="Times New Roman" w:hAnsi="Times New Roman"/>
                <w:bCs/>
              </w:rPr>
              <w:t xml:space="preserve"> Зональный этап Первенства ХМАО-Югры по мини-футболу среди юношей 2001-2002 г.р.</w:t>
            </w:r>
            <w:r w:rsidRPr="00B21049">
              <w:rPr>
                <w:rFonts w:ascii="Times New Roman" w:hAnsi="Times New Roman"/>
              </w:rPr>
              <w:t xml:space="preserve"> </w:t>
            </w:r>
            <w:r w:rsidRPr="00B21049">
              <w:rPr>
                <w:rFonts w:ascii="Times New Roman" w:hAnsi="Times New Roman"/>
                <w:bCs/>
              </w:rPr>
              <w:t>1-2 тур</w:t>
            </w:r>
            <w:r w:rsidRPr="00B21049">
              <w:rPr>
                <w:rFonts w:ascii="Times New Roman" w:hAnsi="Times New Roman"/>
              </w:rPr>
              <w:t xml:space="preserve"> (судейство)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КСК "НОРД"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</w:rPr>
            </w:pPr>
            <w:r w:rsidRPr="00B21049">
              <w:rPr>
                <w:rFonts w:ascii="Times New Roman" w:hAnsi="Times New Roman"/>
                <w:bCs/>
              </w:rPr>
              <w:t>проведено</w:t>
            </w:r>
          </w:p>
        </w:tc>
      </w:tr>
      <w:tr w:rsidR="00B21049" w:rsidRPr="00B21049" w:rsidTr="00B2104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30.11.2018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</w:rPr>
            </w:pPr>
            <w:r w:rsidRPr="00B21049">
              <w:rPr>
                <w:rFonts w:ascii="Times New Roman" w:hAnsi="Times New Roman"/>
                <w:bCs/>
                <w:u w:val="single"/>
              </w:rPr>
              <w:t>БАСКЕТБОЛ</w:t>
            </w:r>
            <w:r w:rsidRPr="00B21049">
              <w:rPr>
                <w:rFonts w:ascii="Times New Roman" w:hAnsi="Times New Roman"/>
                <w:bCs/>
              </w:rPr>
              <w:t xml:space="preserve"> Соревнования по </w:t>
            </w:r>
            <w:proofErr w:type="spellStart"/>
            <w:r w:rsidRPr="00B21049">
              <w:rPr>
                <w:rFonts w:ascii="Times New Roman" w:hAnsi="Times New Roman"/>
                <w:bCs/>
              </w:rPr>
              <w:t>стритболу</w:t>
            </w:r>
            <w:proofErr w:type="spellEnd"/>
            <w:r w:rsidRPr="00B21049">
              <w:rPr>
                <w:rFonts w:ascii="Times New Roman" w:hAnsi="Times New Roman"/>
                <w:bCs/>
              </w:rPr>
              <w:t xml:space="preserve"> среди учащихся 2004-2005 г.р., в зачет "Президентских спортивных игр"  </w:t>
            </w:r>
            <w:r w:rsidRPr="00B21049">
              <w:rPr>
                <w:rFonts w:ascii="Times New Roman" w:hAnsi="Times New Roman"/>
              </w:rPr>
              <w:t>(организация, судейство)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ЦЮС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</w:rPr>
            </w:pPr>
            <w:r w:rsidRPr="00B21049">
              <w:rPr>
                <w:rFonts w:ascii="Times New Roman" w:hAnsi="Times New Roman"/>
                <w:bCs/>
              </w:rPr>
              <w:t xml:space="preserve">1 место - </w:t>
            </w:r>
            <w:r w:rsidRPr="00B21049">
              <w:rPr>
                <w:rFonts w:ascii="Times New Roman" w:hAnsi="Times New Roman"/>
              </w:rPr>
              <w:t>Лицей</w:t>
            </w:r>
            <w:r w:rsidRPr="00B21049">
              <w:rPr>
                <w:rFonts w:ascii="Times New Roman" w:hAnsi="Times New Roman"/>
              </w:rPr>
              <w:br/>
            </w:r>
            <w:r w:rsidRPr="00B21049">
              <w:rPr>
                <w:rFonts w:ascii="Times New Roman" w:hAnsi="Times New Roman"/>
                <w:bCs/>
              </w:rPr>
              <w:t xml:space="preserve">2 место - </w:t>
            </w:r>
            <w:r w:rsidRPr="00B21049">
              <w:rPr>
                <w:rFonts w:ascii="Times New Roman" w:hAnsi="Times New Roman"/>
              </w:rPr>
              <w:t>Гимназия</w:t>
            </w:r>
            <w:r w:rsidRPr="00B21049">
              <w:rPr>
                <w:rFonts w:ascii="Times New Roman" w:hAnsi="Times New Roman"/>
              </w:rPr>
              <w:br/>
            </w:r>
            <w:r w:rsidRPr="00B21049">
              <w:rPr>
                <w:rFonts w:ascii="Times New Roman" w:hAnsi="Times New Roman"/>
                <w:bCs/>
              </w:rPr>
              <w:t>2 место</w:t>
            </w:r>
            <w:r w:rsidRPr="00B21049">
              <w:rPr>
                <w:rFonts w:ascii="Times New Roman" w:hAnsi="Times New Roman"/>
              </w:rPr>
              <w:t xml:space="preserve"> - СОШ № 5</w:t>
            </w:r>
          </w:p>
        </w:tc>
      </w:tr>
      <w:tr w:rsidR="00B21049" w:rsidRPr="00B21049" w:rsidTr="00B2104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30.11.2018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</w:rPr>
            </w:pPr>
            <w:r w:rsidRPr="00B21049">
              <w:rPr>
                <w:rFonts w:ascii="Times New Roman" w:hAnsi="Times New Roman"/>
                <w:bCs/>
              </w:rPr>
              <w:t xml:space="preserve">Весёлые старты среди опекаемых детей </w:t>
            </w:r>
            <w:r w:rsidRPr="00B21049">
              <w:rPr>
                <w:rFonts w:ascii="Times New Roman" w:hAnsi="Times New Roman"/>
              </w:rPr>
              <w:lastRenderedPageBreak/>
              <w:t>(организация, проведение)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lastRenderedPageBreak/>
              <w:t>ЦЮС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</w:rPr>
            </w:pPr>
            <w:r w:rsidRPr="00B21049">
              <w:rPr>
                <w:rFonts w:ascii="Times New Roman" w:hAnsi="Times New Roman"/>
                <w:bCs/>
              </w:rPr>
              <w:t>проведено</w:t>
            </w:r>
          </w:p>
        </w:tc>
      </w:tr>
      <w:tr w:rsidR="00B21049" w:rsidRPr="00B21049" w:rsidTr="00B2104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30.11.2018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</w:rPr>
            </w:pPr>
            <w:r w:rsidRPr="00B21049">
              <w:rPr>
                <w:rFonts w:ascii="Times New Roman" w:hAnsi="Times New Roman"/>
                <w:bCs/>
              </w:rPr>
              <w:t xml:space="preserve">Соревнования по </w:t>
            </w:r>
            <w:proofErr w:type="spellStart"/>
            <w:r w:rsidRPr="00B21049">
              <w:rPr>
                <w:rFonts w:ascii="Times New Roman" w:hAnsi="Times New Roman"/>
                <w:bCs/>
              </w:rPr>
              <w:t>лазартаг</w:t>
            </w:r>
            <w:proofErr w:type="spellEnd"/>
            <w:r w:rsidRPr="00B21049">
              <w:rPr>
                <w:rFonts w:ascii="Times New Roman" w:hAnsi="Times New Roman"/>
                <w:bCs/>
              </w:rPr>
              <w:t xml:space="preserve"> </w:t>
            </w:r>
            <w:r w:rsidRPr="00B21049">
              <w:rPr>
                <w:rFonts w:ascii="Times New Roman" w:hAnsi="Times New Roman"/>
              </w:rPr>
              <w:t>(награждение)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ЦЮС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</w:rPr>
            </w:pPr>
            <w:r w:rsidRPr="00B21049">
              <w:rPr>
                <w:rFonts w:ascii="Times New Roman" w:hAnsi="Times New Roman"/>
                <w:bCs/>
              </w:rPr>
              <w:t xml:space="preserve">1 место - </w:t>
            </w:r>
            <w:r w:rsidRPr="00B21049">
              <w:rPr>
                <w:rFonts w:ascii="Times New Roman" w:hAnsi="Times New Roman"/>
              </w:rPr>
              <w:t>Казаки</w:t>
            </w:r>
            <w:r w:rsidRPr="00B21049">
              <w:rPr>
                <w:rFonts w:ascii="Times New Roman" w:hAnsi="Times New Roman"/>
              </w:rPr>
              <w:br/>
            </w:r>
            <w:r w:rsidRPr="00B21049">
              <w:rPr>
                <w:rFonts w:ascii="Times New Roman" w:hAnsi="Times New Roman"/>
                <w:bCs/>
              </w:rPr>
              <w:t xml:space="preserve">2 место - </w:t>
            </w:r>
            <w:r w:rsidRPr="00B21049">
              <w:rPr>
                <w:rFonts w:ascii="Times New Roman" w:hAnsi="Times New Roman"/>
              </w:rPr>
              <w:t>Дагестанцы</w:t>
            </w:r>
            <w:r w:rsidRPr="00B21049">
              <w:rPr>
                <w:rFonts w:ascii="Times New Roman" w:hAnsi="Times New Roman"/>
              </w:rPr>
              <w:br/>
            </w:r>
            <w:r w:rsidRPr="00B21049">
              <w:rPr>
                <w:rFonts w:ascii="Times New Roman" w:hAnsi="Times New Roman"/>
                <w:bCs/>
              </w:rPr>
              <w:t>3 место</w:t>
            </w:r>
            <w:r w:rsidRPr="00B21049">
              <w:rPr>
                <w:rFonts w:ascii="Times New Roman" w:hAnsi="Times New Roman"/>
              </w:rPr>
              <w:t xml:space="preserve"> - ЦЮС</w:t>
            </w:r>
          </w:p>
        </w:tc>
      </w:tr>
      <w:tr w:rsidR="00B21049" w:rsidRPr="00B21049" w:rsidTr="00B2104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01.12.2018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  <w:u w:val="single"/>
              </w:rPr>
            </w:pPr>
            <w:r w:rsidRPr="00B21049">
              <w:rPr>
                <w:rFonts w:ascii="Times New Roman" w:hAnsi="Times New Roman"/>
                <w:bCs/>
                <w:u w:val="single"/>
              </w:rPr>
              <w:t>БОЧЧЕ</w:t>
            </w:r>
            <w:r w:rsidRPr="00B21049">
              <w:rPr>
                <w:rFonts w:ascii="Times New Roman" w:hAnsi="Times New Roman"/>
                <w:bCs/>
              </w:rPr>
              <w:t xml:space="preserve"> Соревнования по бочче среди лиц с ограниченными возможностями, посвященные Декаде инвалидов </w:t>
            </w:r>
            <w:r w:rsidRPr="00B21049">
              <w:rPr>
                <w:rFonts w:ascii="Times New Roman" w:hAnsi="Times New Roman"/>
              </w:rPr>
              <w:t>(организация, проведение)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ЦАС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</w:rPr>
            </w:pPr>
            <w:r w:rsidRPr="00B21049">
              <w:rPr>
                <w:rFonts w:ascii="Times New Roman" w:hAnsi="Times New Roman"/>
                <w:bCs/>
              </w:rPr>
              <w:t xml:space="preserve">1 место - </w:t>
            </w:r>
            <w:r w:rsidRPr="00B21049">
              <w:rPr>
                <w:rFonts w:ascii="Times New Roman" w:hAnsi="Times New Roman"/>
              </w:rPr>
              <w:t>3 чел.</w:t>
            </w:r>
            <w:r w:rsidRPr="00B21049">
              <w:rPr>
                <w:rFonts w:ascii="Times New Roman" w:hAnsi="Times New Roman"/>
              </w:rPr>
              <w:br/>
            </w:r>
            <w:r w:rsidRPr="00B21049">
              <w:rPr>
                <w:rFonts w:ascii="Times New Roman" w:hAnsi="Times New Roman"/>
                <w:bCs/>
              </w:rPr>
              <w:t xml:space="preserve">2 место - </w:t>
            </w:r>
            <w:r w:rsidRPr="00B21049">
              <w:rPr>
                <w:rFonts w:ascii="Times New Roman" w:hAnsi="Times New Roman"/>
              </w:rPr>
              <w:t xml:space="preserve">3 чел.   </w:t>
            </w:r>
            <w:r w:rsidRPr="00B21049">
              <w:rPr>
                <w:rFonts w:ascii="Times New Roman" w:hAnsi="Times New Roman"/>
              </w:rPr>
              <w:br/>
            </w:r>
            <w:r w:rsidRPr="00B21049">
              <w:rPr>
                <w:rFonts w:ascii="Times New Roman" w:hAnsi="Times New Roman"/>
                <w:bCs/>
              </w:rPr>
              <w:t>3 место</w:t>
            </w:r>
            <w:r w:rsidRPr="00B21049">
              <w:rPr>
                <w:rFonts w:ascii="Times New Roman" w:hAnsi="Times New Roman"/>
              </w:rPr>
              <w:t xml:space="preserve"> - 3 чел.                          </w:t>
            </w:r>
          </w:p>
        </w:tc>
      </w:tr>
      <w:tr w:rsidR="00B21049" w:rsidRPr="00B21049" w:rsidTr="00B2104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03.12.2018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</w:rPr>
            </w:pPr>
            <w:r w:rsidRPr="00B21049">
              <w:rPr>
                <w:rFonts w:ascii="Times New Roman" w:hAnsi="Times New Roman"/>
                <w:bCs/>
              </w:rPr>
              <w:t xml:space="preserve">"Весёлые старты" среди людей с ограниченными возможностями, посвященные Декаде инвалидов  </w:t>
            </w:r>
            <w:r w:rsidRPr="00B21049">
              <w:rPr>
                <w:rFonts w:ascii="Times New Roman" w:hAnsi="Times New Roman"/>
              </w:rPr>
              <w:t>(организация, судейство)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ЦАС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</w:rPr>
            </w:pPr>
            <w:r w:rsidRPr="00B21049">
              <w:rPr>
                <w:rFonts w:ascii="Times New Roman" w:hAnsi="Times New Roman"/>
                <w:bCs/>
              </w:rPr>
              <w:t xml:space="preserve">1 место - </w:t>
            </w:r>
            <w:r w:rsidRPr="00B21049">
              <w:rPr>
                <w:rFonts w:ascii="Times New Roman" w:hAnsi="Times New Roman"/>
              </w:rPr>
              <w:t>6 чел.</w:t>
            </w:r>
            <w:r w:rsidRPr="00B21049">
              <w:rPr>
                <w:rFonts w:ascii="Times New Roman" w:hAnsi="Times New Roman"/>
              </w:rPr>
              <w:br/>
            </w:r>
            <w:r w:rsidRPr="00B21049">
              <w:rPr>
                <w:rFonts w:ascii="Times New Roman" w:hAnsi="Times New Roman"/>
                <w:bCs/>
              </w:rPr>
              <w:t xml:space="preserve">2 место - </w:t>
            </w:r>
            <w:r w:rsidRPr="00B21049">
              <w:rPr>
                <w:rFonts w:ascii="Times New Roman" w:hAnsi="Times New Roman"/>
              </w:rPr>
              <w:t xml:space="preserve">6 чел.   </w:t>
            </w:r>
            <w:r w:rsidRPr="00B21049">
              <w:rPr>
                <w:rFonts w:ascii="Times New Roman" w:hAnsi="Times New Roman"/>
              </w:rPr>
              <w:br/>
            </w:r>
            <w:r w:rsidRPr="00B21049">
              <w:rPr>
                <w:rFonts w:ascii="Times New Roman" w:hAnsi="Times New Roman"/>
                <w:bCs/>
              </w:rPr>
              <w:t>3 место</w:t>
            </w:r>
            <w:r w:rsidRPr="00B21049">
              <w:rPr>
                <w:rFonts w:ascii="Times New Roman" w:hAnsi="Times New Roman"/>
              </w:rPr>
              <w:t xml:space="preserve"> - 6 чел.                          </w:t>
            </w:r>
          </w:p>
        </w:tc>
      </w:tr>
      <w:tr w:rsidR="00B21049" w:rsidRPr="00B21049" w:rsidTr="00B2104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04-06.12. 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  <w:u w:val="single"/>
              </w:rPr>
            </w:pPr>
            <w:r w:rsidRPr="00B21049">
              <w:rPr>
                <w:rFonts w:ascii="Times New Roman" w:hAnsi="Times New Roman"/>
                <w:bCs/>
                <w:u w:val="single"/>
              </w:rPr>
              <w:t>БАСКЕТБОЛ</w:t>
            </w:r>
            <w:r w:rsidRPr="00B21049">
              <w:rPr>
                <w:rFonts w:ascii="Times New Roman" w:hAnsi="Times New Roman"/>
                <w:bCs/>
              </w:rPr>
              <w:t xml:space="preserve"> Школьная баскетбольная лига "КЭС - </w:t>
            </w:r>
            <w:proofErr w:type="spellStart"/>
            <w:r w:rsidRPr="00B21049">
              <w:rPr>
                <w:rFonts w:ascii="Times New Roman" w:hAnsi="Times New Roman"/>
                <w:bCs/>
              </w:rPr>
              <w:t>Баскет</w:t>
            </w:r>
            <w:proofErr w:type="spellEnd"/>
            <w:r w:rsidRPr="00B21049">
              <w:rPr>
                <w:rFonts w:ascii="Times New Roman" w:hAnsi="Times New Roman"/>
                <w:bCs/>
              </w:rPr>
              <w:t xml:space="preserve">" среди команд юношей ОУ г. Югорска </w:t>
            </w:r>
            <w:r w:rsidRPr="00B21049">
              <w:rPr>
                <w:rFonts w:ascii="Times New Roman" w:hAnsi="Times New Roman"/>
              </w:rPr>
              <w:t>(организация, проведение)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ЦАС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</w:rPr>
            </w:pPr>
            <w:r w:rsidRPr="00B21049">
              <w:rPr>
                <w:rFonts w:ascii="Times New Roman" w:hAnsi="Times New Roman"/>
                <w:bCs/>
              </w:rPr>
              <w:t>1 место -</w:t>
            </w:r>
            <w:r w:rsidRPr="00B21049">
              <w:rPr>
                <w:rFonts w:ascii="Times New Roman" w:hAnsi="Times New Roman"/>
              </w:rPr>
              <w:t xml:space="preserve"> Гимназия </w:t>
            </w:r>
            <w:r w:rsidRPr="00B21049">
              <w:rPr>
                <w:rFonts w:ascii="Times New Roman" w:hAnsi="Times New Roman"/>
              </w:rPr>
              <w:br/>
            </w:r>
            <w:r w:rsidRPr="00B21049">
              <w:rPr>
                <w:rFonts w:ascii="Times New Roman" w:hAnsi="Times New Roman"/>
                <w:bCs/>
              </w:rPr>
              <w:t xml:space="preserve">2 место - </w:t>
            </w:r>
            <w:r w:rsidRPr="00B21049">
              <w:rPr>
                <w:rFonts w:ascii="Times New Roman" w:hAnsi="Times New Roman"/>
              </w:rPr>
              <w:t>СОШ № 2</w:t>
            </w:r>
            <w:r w:rsidRPr="00B21049">
              <w:rPr>
                <w:rFonts w:ascii="Times New Roman" w:hAnsi="Times New Roman"/>
              </w:rPr>
              <w:br/>
            </w:r>
            <w:r w:rsidRPr="00B21049">
              <w:rPr>
                <w:rFonts w:ascii="Times New Roman" w:hAnsi="Times New Roman"/>
                <w:bCs/>
              </w:rPr>
              <w:t>3 место</w:t>
            </w:r>
            <w:r w:rsidRPr="00B21049">
              <w:rPr>
                <w:rFonts w:ascii="Times New Roman" w:hAnsi="Times New Roman"/>
              </w:rPr>
              <w:t xml:space="preserve"> - Лицей</w:t>
            </w:r>
          </w:p>
        </w:tc>
      </w:tr>
      <w:tr w:rsidR="00B21049" w:rsidRPr="00B21049" w:rsidTr="00B2104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04-06.12. 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  <w:u w:val="single"/>
              </w:rPr>
            </w:pPr>
            <w:r w:rsidRPr="00B21049">
              <w:rPr>
                <w:rFonts w:ascii="Times New Roman" w:hAnsi="Times New Roman"/>
                <w:bCs/>
                <w:u w:val="single"/>
              </w:rPr>
              <w:t>БАСКЕТБОЛ</w:t>
            </w:r>
            <w:r w:rsidRPr="00B21049">
              <w:rPr>
                <w:rFonts w:ascii="Times New Roman" w:hAnsi="Times New Roman"/>
                <w:bCs/>
              </w:rPr>
              <w:t xml:space="preserve"> Школьная баскетбольная лига "КЭС - </w:t>
            </w:r>
            <w:proofErr w:type="spellStart"/>
            <w:r w:rsidRPr="00B21049">
              <w:rPr>
                <w:rFonts w:ascii="Times New Roman" w:hAnsi="Times New Roman"/>
                <w:bCs/>
              </w:rPr>
              <w:t>Баскет</w:t>
            </w:r>
            <w:proofErr w:type="spellEnd"/>
            <w:r w:rsidRPr="00B21049">
              <w:rPr>
                <w:rFonts w:ascii="Times New Roman" w:hAnsi="Times New Roman"/>
                <w:bCs/>
              </w:rPr>
              <w:t xml:space="preserve">" среди команд девушек ОУ г. Югорска </w:t>
            </w:r>
            <w:r w:rsidRPr="00B21049">
              <w:rPr>
                <w:rFonts w:ascii="Times New Roman" w:hAnsi="Times New Roman"/>
              </w:rPr>
              <w:t>(организация, проведение)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ЦАС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</w:rPr>
            </w:pPr>
            <w:r w:rsidRPr="00B21049">
              <w:rPr>
                <w:rFonts w:ascii="Times New Roman" w:hAnsi="Times New Roman"/>
                <w:bCs/>
              </w:rPr>
              <w:t>1 место -</w:t>
            </w:r>
            <w:r w:rsidRPr="00B21049">
              <w:rPr>
                <w:rFonts w:ascii="Times New Roman" w:hAnsi="Times New Roman"/>
              </w:rPr>
              <w:t xml:space="preserve"> СОШ № 2</w:t>
            </w:r>
            <w:r w:rsidRPr="00B21049">
              <w:rPr>
                <w:rFonts w:ascii="Times New Roman" w:hAnsi="Times New Roman"/>
              </w:rPr>
              <w:br/>
            </w:r>
            <w:r w:rsidRPr="00B21049">
              <w:rPr>
                <w:rFonts w:ascii="Times New Roman" w:hAnsi="Times New Roman"/>
                <w:bCs/>
              </w:rPr>
              <w:t xml:space="preserve">2 место - </w:t>
            </w:r>
            <w:r w:rsidRPr="00B21049">
              <w:rPr>
                <w:rFonts w:ascii="Times New Roman" w:hAnsi="Times New Roman"/>
              </w:rPr>
              <w:t>Гимназия</w:t>
            </w:r>
            <w:r w:rsidRPr="00B21049">
              <w:rPr>
                <w:rFonts w:ascii="Times New Roman" w:hAnsi="Times New Roman"/>
              </w:rPr>
              <w:br/>
            </w:r>
            <w:r w:rsidRPr="00B21049">
              <w:rPr>
                <w:rFonts w:ascii="Times New Roman" w:hAnsi="Times New Roman"/>
                <w:bCs/>
              </w:rPr>
              <w:t>3 место</w:t>
            </w:r>
            <w:r w:rsidRPr="00B21049">
              <w:rPr>
                <w:rFonts w:ascii="Times New Roman" w:hAnsi="Times New Roman"/>
              </w:rPr>
              <w:t xml:space="preserve"> - Лицей</w:t>
            </w:r>
          </w:p>
        </w:tc>
      </w:tr>
      <w:tr w:rsidR="00B21049" w:rsidRPr="00B21049" w:rsidTr="00B2104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04.12.2018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  <w:u w:val="single"/>
              </w:rPr>
            </w:pPr>
            <w:r w:rsidRPr="00B21049">
              <w:rPr>
                <w:rFonts w:ascii="Times New Roman" w:hAnsi="Times New Roman"/>
                <w:bCs/>
                <w:u w:val="single"/>
              </w:rPr>
              <w:t xml:space="preserve">ДАРТС </w:t>
            </w:r>
            <w:r w:rsidRPr="00B21049">
              <w:rPr>
                <w:rFonts w:ascii="Times New Roman" w:hAnsi="Times New Roman"/>
                <w:bCs/>
              </w:rPr>
              <w:t xml:space="preserve">Соревнования по </w:t>
            </w:r>
            <w:proofErr w:type="spellStart"/>
            <w:r w:rsidRPr="00B21049">
              <w:rPr>
                <w:rFonts w:ascii="Times New Roman" w:hAnsi="Times New Roman"/>
                <w:bCs/>
              </w:rPr>
              <w:t>дартсу</w:t>
            </w:r>
            <w:proofErr w:type="spellEnd"/>
            <w:r w:rsidRPr="00B21049">
              <w:rPr>
                <w:rFonts w:ascii="Times New Roman" w:hAnsi="Times New Roman"/>
                <w:bCs/>
              </w:rPr>
              <w:t xml:space="preserve"> среди лиц с ограниченными возможностями, посвященные Декаде инвалидов </w:t>
            </w:r>
            <w:r w:rsidRPr="00B21049">
              <w:rPr>
                <w:rFonts w:ascii="Times New Roman" w:hAnsi="Times New Roman"/>
              </w:rPr>
              <w:t>(организация, судейство)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ЦАС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</w:rPr>
            </w:pPr>
            <w:r w:rsidRPr="00B21049">
              <w:rPr>
                <w:rFonts w:ascii="Times New Roman" w:hAnsi="Times New Roman"/>
                <w:bCs/>
              </w:rPr>
              <w:t xml:space="preserve">1 место - </w:t>
            </w:r>
            <w:r w:rsidRPr="00B21049">
              <w:rPr>
                <w:rFonts w:ascii="Times New Roman" w:hAnsi="Times New Roman"/>
              </w:rPr>
              <w:t>3 чел.</w:t>
            </w:r>
            <w:r w:rsidRPr="00B21049">
              <w:rPr>
                <w:rFonts w:ascii="Times New Roman" w:hAnsi="Times New Roman"/>
              </w:rPr>
              <w:br/>
            </w:r>
            <w:r w:rsidRPr="00B21049">
              <w:rPr>
                <w:rFonts w:ascii="Times New Roman" w:hAnsi="Times New Roman"/>
                <w:bCs/>
              </w:rPr>
              <w:t xml:space="preserve">2 место - </w:t>
            </w:r>
            <w:r w:rsidRPr="00B21049">
              <w:rPr>
                <w:rFonts w:ascii="Times New Roman" w:hAnsi="Times New Roman"/>
              </w:rPr>
              <w:t xml:space="preserve">3 чел.   </w:t>
            </w:r>
            <w:r w:rsidRPr="00B21049">
              <w:rPr>
                <w:rFonts w:ascii="Times New Roman" w:hAnsi="Times New Roman"/>
              </w:rPr>
              <w:br/>
            </w:r>
            <w:r w:rsidRPr="00B21049">
              <w:rPr>
                <w:rFonts w:ascii="Times New Roman" w:hAnsi="Times New Roman"/>
                <w:bCs/>
              </w:rPr>
              <w:t>3 место</w:t>
            </w:r>
            <w:r w:rsidRPr="00B21049">
              <w:rPr>
                <w:rFonts w:ascii="Times New Roman" w:hAnsi="Times New Roman"/>
              </w:rPr>
              <w:t xml:space="preserve"> - 3 чел.                          </w:t>
            </w:r>
          </w:p>
        </w:tc>
      </w:tr>
      <w:tr w:rsidR="00B21049" w:rsidRPr="00B21049" w:rsidTr="00B2104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04-14.12. 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  <w:u w:val="single"/>
              </w:rPr>
            </w:pPr>
            <w:r w:rsidRPr="00B21049">
              <w:rPr>
                <w:rFonts w:ascii="Times New Roman" w:hAnsi="Times New Roman"/>
                <w:bCs/>
                <w:u w:val="single"/>
              </w:rPr>
              <w:t>ТЕННИС</w:t>
            </w:r>
            <w:r w:rsidRPr="00B21049">
              <w:rPr>
                <w:rFonts w:ascii="Times New Roman" w:hAnsi="Times New Roman"/>
                <w:bCs/>
              </w:rPr>
              <w:t xml:space="preserve"> Новогодний турнир по теннису среди юношей и девушек </w:t>
            </w:r>
            <w:r w:rsidRPr="00B21049">
              <w:rPr>
                <w:rFonts w:ascii="Times New Roman" w:hAnsi="Times New Roman"/>
              </w:rPr>
              <w:t>(Скороходов Б.М.)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КСК "НОРД"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</w:rPr>
            </w:pPr>
            <w:r w:rsidRPr="00B21049">
              <w:rPr>
                <w:rFonts w:ascii="Times New Roman" w:hAnsi="Times New Roman"/>
                <w:bCs/>
              </w:rPr>
              <w:t xml:space="preserve">1 место - </w:t>
            </w:r>
            <w:r w:rsidRPr="00B21049">
              <w:rPr>
                <w:rFonts w:ascii="Times New Roman" w:hAnsi="Times New Roman"/>
              </w:rPr>
              <w:t>3 чел.</w:t>
            </w:r>
            <w:r w:rsidRPr="00B21049">
              <w:rPr>
                <w:rFonts w:ascii="Times New Roman" w:hAnsi="Times New Roman"/>
              </w:rPr>
              <w:br/>
            </w:r>
            <w:r w:rsidRPr="00B21049">
              <w:rPr>
                <w:rFonts w:ascii="Times New Roman" w:hAnsi="Times New Roman"/>
                <w:bCs/>
              </w:rPr>
              <w:t xml:space="preserve">2 место - </w:t>
            </w:r>
            <w:r w:rsidRPr="00B21049">
              <w:rPr>
                <w:rFonts w:ascii="Times New Roman" w:hAnsi="Times New Roman"/>
              </w:rPr>
              <w:t xml:space="preserve">3 чел.   </w:t>
            </w:r>
            <w:r w:rsidRPr="00B21049">
              <w:rPr>
                <w:rFonts w:ascii="Times New Roman" w:hAnsi="Times New Roman"/>
              </w:rPr>
              <w:br/>
            </w:r>
            <w:r w:rsidRPr="00B21049">
              <w:rPr>
                <w:rFonts w:ascii="Times New Roman" w:hAnsi="Times New Roman"/>
                <w:bCs/>
              </w:rPr>
              <w:t>3 место</w:t>
            </w:r>
            <w:r w:rsidRPr="00B21049">
              <w:rPr>
                <w:rFonts w:ascii="Times New Roman" w:hAnsi="Times New Roman"/>
              </w:rPr>
              <w:t xml:space="preserve"> - 3 чел.                          </w:t>
            </w:r>
          </w:p>
        </w:tc>
      </w:tr>
      <w:tr w:rsidR="00B21049" w:rsidRPr="00B21049" w:rsidTr="00B2104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05.12.2018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  <w:u w:val="single"/>
              </w:rPr>
            </w:pPr>
            <w:r w:rsidRPr="00B21049">
              <w:rPr>
                <w:rFonts w:ascii="Times New Roman" w:hAnsi="Times New Roman"/>
                <w:bCs/>
                <w:u w:val="single"/>
              </w:rPr>
              <w:t>ЛЕГКАЯ АТЛЕТИКА</w:t>
            </w:r>
            <w:r w:rsidRPr="00B21049">
              <w:rPr>
                <w:rFonts w:ascii="Times New Roman" w:hAnsi="Times New Roman"/>
                <w:bCs/>
              </w:rPr>
              <w:t xml:space="preserve"> Соревнования среди 3 классов ОУ г. Югорска "Детская легкая атлетика</w:t>
            </w:r>
            <w:proofErr w:type="gramStart"/>
            <w:r w:rsidRPr="00B21049">
              <w:rPr>
                <w:rFonts w:ascii="Times New Roman" w:hAnsi="Times New Roman"/>
                <w:bCs/>
              </w:rPr>
              <w:t>"</w:t>
            </w:r>
            <w:r w:rsidRPr="00B21049">
              <w:rPr>
                <w:rFonts w:ascii="Times New Roman" w:hAnsi="Times New Roman"/>
              </w:rPr>
              <w:t>(</w:t>
            </w:r>
            <w:proofErr w:type="gramEnd"/>
            <w:r w:rsidRPr="00B21049">
              <w:rPr>
                <w:rFonts w:ascii="Times New Roman" w:hAnsi="Times New Roman"/>
              </w:rPr>
              <w:t>организация, проведение)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ЦЮС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</w:rPr>
            </w:pPr>
            <w:r w:rsidRPr="00B21049">
              <w:rPr>
                <w:rFonts w:ascii="Times New Roman" w:hAnsi="Times New Roman"/>
                <w:bCs/>
              </w:rPr>
              <w:t xml:space="preserve">1 место - </w:t>
            </w:r>
            <w:r w:rsidRPr="00B21049">
              <w:rPr>
                <w:rFonts w:ascii="Times New Roman" w:hAnsi="Times New Roman"/>
              </w:rPr>
              <w:t xml:space="preserve">СОШ № 5 </w:t>
            </w:r>
            <w:r w:rsidRPr="00B21049">
              <w:rPr>
                <w:rFonts w:ascii="Times New Roman" w:hAnsi="Times New Roman"/>
              </w:rPr>
              <w:br/>
            </w:r>
            <w:r w:rsidRPr="00B21049">
              <w:rPr>
                <w:rFonts w:ascii="Times New Roman" w:hAnsi="Times New Roman"/>
                <w:bCs/>
              </w:rPr>
              <w:t xml:space="preserve">2 место - </w:t>
            </w:r>
            <w:r w:rsidRPr="00B21049">
              <w:rPr>
                <w:rFonts w:ascii="Times New Roman" w:hAnsi="Times New Roman"/>
              </w:rPr>
              <w:t>Лицей</w:t>
            </w:r>
            <w:r w:rsidRPr="00B21049">
              <w:rPr>
                <w:rFonts w:ascii="Times New Roman" w:hAnsi="Times New Roman"/>
              </w:rPr>
              <w:br/>
            </w:r>
            <w:r w:rsidRPr="00B21049">
              <w:rPr>
                <w:rFonts w:ascii="Times New Roman" w:hAnsi="Times New Roman"/>
                <w:bCs/>
              </w:rPr>
              <w:t>3 место</w:t>
            </w:r>
            <w:r w:rsidRPr="00B21049">
              <w:rPr>
                <w:rFonts w:ascii="Times New Roman" w:hAnsi="Times New Roman"/>
              </w:rPr>
              <w:t xml:space="preserve"> - Гимназия</w:t>
            </w:r>
          </w:p>
        </w:tc>
      </w:tr>
      <w:tr w:rsidR="00B21049" w:rsidRPr="00B21049" w:rsidTr="00B2104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05-07.12. 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</w:rPr>
            </w:pPr>
            <w:r w:rsidRPr="00B21049">
              <w:rPr>
                <w:rFonts w:ascii="Times New Roman" w:hAnsi="Times New Roman"/>
                <w:bCs/>
                <w:u w:val="single"/>
              </w:rPr>
              <w:t>МИНИ-ФУТБОЛ</w:t>
            </w:r>
            <w:r w:rsidRPr="00B21049">
              <w:rPr>
                <w:rFonts w:ascii="Times New Roman" w:hAnsi="Times New Roman"/>
                <w:bCs/>
              </w:rPr>
              <w:t xml:space="preserve"> Зональный этап Первенства ХМАО-Югры по мини-футболу среди юношей 2005-2006 г.р. 1 тур</w:t>
            </w:r>
            <w:r w:rsidRPr="00B21049">
              <w:rPr>
                <w:rFonts w:ascii="Times New Roman" w:hAnsi="Times New Roman"/>
              </w:rPr>
              <w:t xml:space="preserve"> (судейство)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КСК "НОРД"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проведено</w:t>
            </w:r>
          </w:p>
        </w:tc>
      </w:tr>
      <w:tr w:rsidR="00B21049" w:rsidRPr="00B21049" w:rsidTr="00B2104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06.12.2018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</w:rPr>
            </w:pPr>
            <w:r w:rsidRPr="00B21049">
              <w:rPr>
                <w:rFonts w:ascii="Times New Roman" w:hAnsi="Times New Roman"/>
                <w:bCs/>
                <w:u w:val="single"/>
              </w:rPr>
              <w:t>ЛЕГКАЯ АТЛЕТИКА</w:t>
            </w:r>
            <w:r w:rsidRPr="00B21049">
              <w:rPr>
                <w:rFonts w:ascii="Times New Roman" w:hAnsi="Times New Roman"/>
                <w:bCs/>
              </w:rPr>
              <w:t xml:space="preserve"> Городская олимпиада по физкультуре, легкая атлетика (судейство)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21049">
              <w:rPr>
                <w:rFonts w:ascii="Times New Roman" w:hAnsi="Times New Roman"/>
                <w:color w:val="000000"/>
              </w:rPr>
              <w:t>ЦЮС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</w:rPr>
            </w:pPr>
            <w:r w:rsidRPr="00B21049">
              <w:rPr>
                <w:rFonts w:ascii="Times New Roman" w:hAnsi="Times New Roman"/>
                <w:bCs/>
              </w:rPr>
              <w:t>проведено</w:t>
            </w:r>
          </w:p>
        </w:tc>
      </w:tr>
      <w:tr w:rsidR="00B21049" w:rsidRPr="00B21049" w:rsidTr="00B2104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06.12.2018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  <w:u w:val="single"/>
              </w:rPr>
            </w:pPr>
            <w:r w:rsidRPr="00B21049">
              <w:rPr>
                <w:rFonts w:ascii="Times New Roman" w:hAnsi="Times New Roman"/>
                <w:bCs/>
                <w:u w:val="single"/>
              </w:rPr>
              <w:t xml:space="preserve">ВОЛЕЙБОЛ </w:t>
            </w:r>
            <w:r w:rsidRPr="00B21049">
              <w:rPr>
                <w:rFonts w:ascii="Times New Roman" w:hAnsi="Times New Roman"/>
                <w:bCs/>
              </w:rPr>
              <w:t xml:space="preserve">Соревнования по волейболу среди лиц с ограниченными возможностями, посвященные Декаде инвалидов </w:t>
            </w:r>
            <w:r w:rsidRPr="00B21049">
              <w:rPr>
                <w:rFonts w:ascii="Times New Roman" w:hAnsi="Times New Roman"/>
              </w:rPr>
              <w:t>(организация, судейство)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21049">
              <w:rPr>
                <w:rFonts w:ascii="Times New Roman" w:hAnsi="Times New Roman"/>
                <w:color w:val="000000"/>
              </w:rPr>
              <w:t>ЦАС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</w:rPr>
            </w:pPr>
            <w:r w:rsidRPr="00B21049">
              <w:rPr>
                <w:rFonts w:ascii="Times New Roman" w:hAnsi="Times New Roman"/>
                <w:bCs/>
              </w:rPr>
              <w:t xml:space="preserve">1 место - </w:t>
            </w:r>
            <w:r w:rsidRPr="00B21049">
              <w:rPr>
                <w:rFonts w:ascii="Times New Roman" w:hAnsi="Times New Roman"/>
              </w:rPr>
              <w:t>6 чел.</w:t>
            </w:r>
            <w:r w:rsidRPr="00B21049">
              <w:rPr>
                <w:rFonts w:ascii="Times New Roman" w:hAnsi="Times New Roman"/>
              </w:rPr>
              <w:br/>
            </w:r>
            <w:r w:rsidRPr="00B21049">
              <w:rPr>
                <w:rFonts w:ascii="Times New Roman" w:hAnsi="Times New Roman"/>
                <w:bCs/>
              </w:rPr>
              <w:t xml:space="preserve">2 место - </w:t>
            </w:r>
            <w:r w:rsidRPr="00B21049">
              <w:rPr>
                <w:rFonts w:ascii="Times New Roman" w:hAnsi="Times New Roman"/>
              </w:rPr>
              <w:t xml:space="preserve">6 чел.   </w:t>
            </w:r>
            <w:r w:rsidRPr="00B21049">
              <w:rPr>
                <w:rFonts w:ascii="Times New Roman" w:hAnsi="Times New Roman"/>
              </w:rPr>
              <w:br/>
            </w:r>
            <w:r w:rsidRPr="00B21049">
              <w:rPr>
                <w:rFonts w:ascii="Times New Roman" w:hAnsi="Times New Roman"/>
                <w:bCs/>
              </w:rPr>
              <w:t>3 место</w:t>
            </w:r>
            <w:r w:rsidRPr="00B21049">
              <w:rPr>
                <w:rFonts w:ascii="Times New Roman" w:hAnsi="Times New Roman"/>
              </w:rPr>
              <w:t xml:space="preserve"> - 6 чел.                          </w:t>
            </w:r>
          </w:p>
        </w:tc>
      </w:tr>
      <w:tr w:rsidR="00B21049" w:rsidRPr="00B21049" w:rsidTr="00B2104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07.12.2018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</w:rPr>
            </w:pPr>
            <w:r w:rsidRPr="00B21049">
              <w:rPr>
                <w:rFonts w:ascii="Times New Roman" w:hAnsi="Times New Roman"/>
                <w:bCs/>
                <w:u w:val="single"/>
              </w:rPr>
              <w:t xml:space="preserve">ВОЛЕЙБОЛ </w:t>
            </w:r>
            <w:r w:rsidRPr="00B21049">
              <w:rPr>
                <w:rFonts w:ascii="Times New Roman" w:hAnsi="Times New Roman"/>
                <w:bCs/>
              </w:rPr>
              <w:t xml:space="preserve"> Городская олимпиада по физической культуре, волейбол </w:t>
            </w:r>
            <w:r w:rsidRPr="00B21049">
              <w:rPr>
                <w:rFonts w:ascii="Times New Roman" w:hAnsi="Times New Roman"/>
              </w:rPr>
              <w:t>(организация, судейство)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21049">
              <w:rPr>
                <w:rFonts w:ascii="Times New Roman" w:hAnsi="Times New Roman"/>
                <w:color w:val="000000"/>
              </w:rPr>
              <w:t>СОШ №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</w:rPr>
            </w:pPr>
            <w:r w:rsidRPr="00B21049">
              <w:rPr>
                <w:rFonts w:ascii="Times New Roman" w:hAnsi="Times New Roman"/>
                <w:bCs/>
              </w:rPr>
              <w:t>проведено</w:t>
            </w:r>
          </w:p>
        </w:tc>
      </w:tr>
      <w:tr w:rsidR="00B21049" w:rsidRPr="00B21049" w:rsidTr="00B2104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07.12.2018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  <w:u w:val="single"/>
              </w:rPr>
            </w:pPr>
            <w:r w:rsidRPr="00B21049">
              <w:rPr>
                <w:rFonts w:ascii="Times New Roman" w:hAnsi="Times New Roman"/>
                <w:bCs/>
                <w:u w:val="single"/>
              </w:rPr>
              <w:t>ГИМНАСТИКА</w:t>
            </w:r>
            <w:r w:rsidRPr="00B21049">
              <w:rPr>
                <w:rFonts w:ascii="Times New Roman" w:hAnsi="Times New Roman"/>
                <w:bCs/>
              </w:rPr>
              <w:t xml:space="preserve"> Городская олимпиада по физической культуре, гимнастика (судейство)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СОШ №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</w:rPr>
            </w:pPr>
            <w:r w:rsidRPr="00B21049">
              <w:rPr>
                <w:rFonts w:ascii="Times New Roman" w:hAnsi="Times New Roman"/>
                <w:bCs/>
              </w:rPr>
              <w:t>проведено</w:t>
            </w:r>
          </w:p>
        </w:tc>
      </w:tr>
      <w:tr w:rsidR="00B21049" w:rsidRPr="00B21049" w:rsidTr="00B2104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07.12.2018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  <w:u w:val="single"/>
              </w:rPr>
            </w:pPr>
            <w:r w:rsidRPr="00B21049">
              <w:rPr>
                <w:rFonts w:ascii="Times New Roman" w:hAnsi="Times New Roman"/>
                <w:bCs/>
                <w:u w:val="single"/>
              </w:rPr>
              <w:t>ГТО</w:t>
            </w:r>
            <w:r w:rsidRPr="00B21049">
              <w:rPr>
                <w:rFonts w:ascii="Times New Roman" w:hAnsi="Times New Roman"/>
                <w:bCs/>
              </w:rPr>
              <w:t xml:space="preserve"> Городская олимпиада по физической культуре, нормы ГТО (судейство)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СОШ №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</w:rPr>
            </w:pPr>
            <w:r w:rsidRPr="00B21049">
              <w:rPr>
                <w:rFonts w:ascii="Times New Roman" w:hAnsi="Times New Roman"/>
                <w:bCs/>
              </w:rPr>
              <w:t>проведено</w:t>
            </w:r>
          </w:p>
        </w:tc>
      </w:tr>
      <w:tr w:rsidR="00B21049" w:rsidRPr="00B21049" w:rsidTr="00B2104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08.12.2018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  <w:u w:val="single"/>
              </w:rPr>
            </w:pPr>
            <w:r w:rsidRPr="00B21049">
              <w:rPr>
                <w:rFonts w:ascii="Times New Roman" w:hAnsi="Times New Roman"/>
                <w:bCs/>
                <w:u w:val="single"/>
              </w:rPr>
              <w:t>ГТО</w:t>
            </w:r>
            <w:r w:rsidRPr="00B21049">
              <w:rPr>
                <w:rFonts w:ascii="Times New Roman" w:hAnsi="Times New Roman"/>
                <w:bCs/>
              </w:rPr>
              <w:t xml:space="preserve"> прием нормативов ГТО у всех категорий населения г. Югорска</w:t>
            </w:r>
            <w:r w:rsidRPr="00B21049">
              <w:rPr>
                <w:rFonts w:ascii="Times New Roman" w:hAnsi="Times New Roman"/>
              </w:rPr>
              <w:t xml:space="preserve"> (судейство)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ЦЮС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</w:rPr>
            </w:pPr>
            <w:r w:rsidRPr="00B21049">
              <w:rPr>
                <w:rFonts w:ascii="Times New Roman" w:hAnsi="Times New Roman"/>
                <w:bCs/>
              </w:rPr>
              <w:t>проведено</w:t>
            </w:r>
          </w:p>
        </w:tc>
      </w:tr>
      <w:tr w:rsidR="00B21049" w:rsidRPr="00B21049" w:rsidTr="00B2104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09.12.2018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  <w:u w:val="single"/>
              </w:rPr>
            </w:pPr>
            <w:r w:rsidRPr="00B21049">
              <w:rPr>
                <w:rFonts w:ascii="Times New Roman" w:hAnsi="Times New Roman"/>
                <w:bCs/>
                <w:u w:val="single"/>
              </w:rPr>
              <w:t>ГТО</w:t>
            </w:r>
            <w:r w:rsidRPr="00B21049">
              <w:rPr>
                <w:rFonts w:ascii="Times New Roman" w:hAnsi="Times New Roman"/>
                <w:bCs/>
              </w:rPr>
              <w:t xml:space="preserve"> прием нормативов ГТО у лиц с ограниченными возможностями г. Югорска</w:t>
            </w:r>
            <w:r w:rsidRPr="00B21049">
              <w:rPr>
                <w:rFonts w:ascii="Times New Roman" w:hAnsi="Times New Roman"/>
              </w:rPr>
              <w:t xml:space="preserve"> (судейство)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ЦЮС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</w:rPr>
            </w:pPr>
            <w:r w:rsidRPr="00B21049">
              <w:rPr>
                <w:rFonts w:ascii="Times New Roman" w:hAnsi="Times New Roman"/>
                <w:bCs/>
              </w:rPr>
              <w:t>проведено</w:t>
            </w:r>
          </w:p>
        </w:tc>
      </w:tr>
      <w:tr w:rsidR="00B21049" w:rsidRPr="00B21049" w:rsidTr="00B2104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08-09.12 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  <w:u w:val="single"/>
              </w:rPr>
            </w:pPr>
            <w:r w:rsidRPr="00B21049">
              <w:rPr>
                <w:rFonts w:ascii="Times New Roman" w:hAnsi="Times New Roman"/>
                <w:bCs/>
                <w:u w:val="single"/>
              </w:rPr>
              <w:t>ТЕННИС</w:t>
            </w:r>
            <w:r w:rsidRPr="00B21049">
              <w:rPr>
                <w:rFonts w:ascii="Times New Roman" w:hAnsi="Times New Roman"/>
                <w:bCs/>
              </w:rPr>
              <w:t xml:space="preserve"> Новогодний турнир по теннису среди мужчин</w:t>
            </w:r>
            <w:r w:rsidRPr="00B21049">
              <w:rPr>
                <w:rFonts w:ascii="Times New Roman" w:hAnsi="Times New Roman"/>
              </w:rPr>
              <w:t xml:space="preserve"> (Скороходов Б.М.)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КСК "НОРД"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</w:rPr>
            </w:pPr>
            <w:r w:rsidRPr="00B21049">
              <w:rPr>
                <w:rFonts w:ascii="Times New Roman" w:hAnsi="Times New Roman"/>
                <w:bCs/>
              </w:rPr>
              <w:t xml:space="preserve">1 место - </w:t>
            </w:r>
            <w:r w:rsidRPr="00B21049">
              <w:rPr>
                <w:rFonts w:ascii="Times New Roman" w:hAnsi="Times New Roman"/>
              </w:rPr>
              <w:t>3 чел.</w:t>
            </w:r>
            <w:r w:rsidRPr="00B21049">
              <w:rPr>
                <w:rFonts w:ascii="Times New Roman" w:hAnsi="Times New Roman"/>
              </w:rPr>
              <w:br/>
            </w:r>
            <w:r w:rsidRPr="00B21049">
              <w:rPr>
                <w:rFonts w:ascii="Times New Roman" w:hAnsi="Times New Roman"/>
                <w:bCs/>
              </w:rPr>
              <w:t xml:space="preserve">2 место - </w:t>
            </w:r>
            <w:r w:rsidRPr="00B21049">
              <w:rPr>
                <w:rFonts w:ascii="Times New Roman" w:hAnsi="Times New Roman"/>
              </w:rPr>
              <w:t xml:space="preserve">3 чел.   </w:t>
            </w:r>
            <w:r w:rsidRPr="00B21049">
              <w:rPr>
                <w:rFonts w:ascii="Times New Roman" w:hAnsi="Times New Roman"/>
              </w:rPr>
              <w:br/>
            </w:r>
            <w:r w:rsidRPr="00B21049">
              <w:rPr>
                <w:rFonts w:ascii="Times New Roman" w:hAnsi="Times New Roman"/>
                <w:bCs/>
              </w:rPr>
              <w:t>3 место</w:t>
            </w:r>
            <w:r w:rsidRPr="00B21049">
              <w:rPr>
                <w:rFonts w:ascii="Times New Roman" w:hAnsi="Times New Roman"/>
              </w:rPr>
              <w:t xml:space="preserve"> - 3 чел.                          </w:t>
            </w:r>
          </w:p>
        </w:tc>
      </w:tr>
      <w:tr w:rsidR="00B21049" w:rsidRPr="00B21049" w:rsidTr="00B2104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09.12.2018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  <w:u w:val="single"/>
              </w:rPr>
            </w:pPr>
            <w:r w:rsidRPr="00B21049">
              <w:rPr>
                <w:rFonts w:ascii="Times New Roman" w:hAnsi="Times New Roman"/>
                <w:bCs/>
                <w:u w:val="single"/>
              </w:rPr>
              <w:t>КИБЕРСПОРТ</w:t>
            </w:r>
            <w:r w:rsidRPr="00B21049">
              <w:rPr>
                <w:rFonts w:ascii="Times New Roman" w:hAnsi="Times New Roman"/>
                <w:bCs/>
              </w:rPr>
              <w:t xml:space="preserve"> Открытый городской турнир по </w:t>
            </w:r>
            <w:proofErr w:type="spellStart"/>
            <w:r w:rsidRPr="00B21049">
              <w:rPr>
                <w:rFonts w:ascii="Times New Roman" w:hAnsi="Times New Roman"/>
                <w:bCs/>
              </w:rPr>
              <w:t>киберспорту</w:t>
            </w:r>
            <w:proofErr w:type="spellEnd"/>
            <w:r w:rsidRPr="00B21049">
              <w:rPr>
                <w:rFonts w:ascii="Times New Roman" w:hAnsi="Times New Roman"/>
                <w:bCs/>
              </w:rPr>
              <w:t xml:space="preserve"> </w:t>
            </w:r>
            <w:r w:rsidRPr="00B21049">
              <w:rPr>
                <w:rFonts w:ascii="Times New Roman" w:hAnsi="Times New Roman"/>
              </w:rPr>
              <w:t>(награждение)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Югра-Презент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</w:rPr>
            </w:pPr>
            <w:r w:rsidRPr="00B21049">
              <w:rPr>
                <w:rFonts w:ascii="Times New Roman" w:hAnsi="Times New Roman"/>
                <w:bCs/>
              </w:rPr>
              <w:t xml:space="preserve">1 место - </w:t>
            </w:r>
            <w:r w:rsidRPr="00B21049">
              <w:rPr>
                <w:rFonts w:ascii="Times New Roman" w:hAnsi="Times New Roman"/>
              </w:rPr>
              <w:t>3 чел.</w:t>
            </w:r>
            <w:r w:rsidRPr="00B21049">
              <w:rPr>
                <w:rFonts w:ascii="Times New Roman" w:hAnsi="Times New Roman"/>
              </w:rPr>
              <w:br/>
            </w:r>
            <w:r w:rsidRPr="00B21049">
              <w:rPr>
                <w:rFonts w:ascii="Times New Roman" w:hAnsi="Times New Roman"/>
                <w:bCs/>
              </w:rPr>
              <w:t xml:space="preserve">2 место - </w:t>
            </w:r>
            <w:r w:rsidRPr="00B21049">
              <w:rPr>
                <w:rFonts w:ascii="Times New Roman" w:hAnsi="Times New Roman"/>
              </w:rPr>
              <w:t xml:space="preserve">3 чел.   </w:t>
            </w:r>
            <w:r w:rsidRPr="00B21049">
              <w:rPr>
                <w:rFonts w:ascii="Times New Roman" w:hAnsi="Times New Roman"/>
              </w:rPr>
              <w:br/>
            </w:r>
            <w:r w:rsidRPr="00B21049">
              <w:rPr>
                <w:rFonts w:ascii="Times New Roman" w:hAnsi="Times New Roman"/>
                <w:bCs/>
              </w:rPr>
              <w:t>3 место</w:t>
            </w:r>
            <w:r w:rsidRPr="00B21049">
              <w:rPr>
                <w:rFonts w:ascii="Times New Roman" w:hAnsi="Times New Roman"/>
              </w:rPr>
              <w:t xml:space="preserve"> - 3 чел.                          </w:t>
            </w:r>
          </w:p>
        </w:tc>
      </w:tr>
      <w:tr w:rsidR="00B21049" w:rsidRPr="00B21049" w:rsidTr="00B2104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11.12.2018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  <w:u w:val="single"/>
              </w:rPr>
            </w:pPr>
            <w:r w:rsidRPr="00B21049">
              <w:rPr>
                <w:rFonts w:ascii="Times New Roman" w:hAnsi="Times New Roman"/>
                <w:bCs/>
                <w:u w:val="single"/>
              </w:rPr>
              <w:t>ЛЕГКАЯ АТЛЕТИКА</w:t>
            </w:r>
            <w:r w:rsidRPr="00B21049">
              <w:rPr>
                <w:rFonts w:ascii="Times New Roman" w:hAnsi="Times New Roman"/>
                <w:bCs/>
              </w:rPr>
              <w:t xml:space="preserve"> Соревнования  среди воспитанников дошкольных учреждений г. Югорска </w:t>
            </w:r>
            <w:r w:rsidRPr="00B21049">
              <w:rPr>
                <w:rFonts w:ascii="Times New Roman" w:hAnsi="Times New Roman"/>
                <w:bCs/>
              </w:rPr>
              <w:lastRenderedPageBreak/>
              <w:t>"Детская легкая атлетика</w:t>
            </w:r>
            <w:proofErr w:type="gramStart"/>
            <w:r w:rsidRPr="00B21049">
              <w:rPr>
                <w:rFonts w:ascii="Times New Roman" w:hAnsi="Times New Roman"/>
                <w:bCs/>
              </w:rPr>
              <w:t>"</w:t>
            </w:r>
            <w:r w:rsidRPr="00B21049">
              <w:rPr>
                <w:rFonts w:ascii="Times New Roman" w:hAnsi="Times New Roman"/>
              </w:rPr>
              <w:t>(</w:t>
            </w:r>
            <w:proofErr w:type="gramEnd"/>
            <w:r w:rsidRPr="00B21049">
              <w:rPr>
                <w:rFonts w:ascii="Times New Roman" w:hAnsi="Times New Roman"/>
              </w:rPr>
              <w:t>организация, проведение)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lastRenderedPageBreak/>
              <w:t>ЦЮС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</w:rPr>
            </w:pPr>
            <w:r w:rsidRPr="00B21049">
              <w:rPr>
                <w:rFonts w:ascii="Times New Roman" w:hAnsi="Times New Roman"/>
                <w:bCs/>
              </w:rPr>
              <w:t>проведено</w:t>
            </w:r>
          </w:p>
        </w:tc>
      </w:tr>
      <w:tr w:rsidR="00B21049" w:rsidRPr="00B21049" w:rsidTr="00B2104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12.12.2018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  <w:u w:val="single"/>
              </w:rPr>
            </w:pPr>
            <w:r w:rsidRPr="00B21049">
              <w:rPr>
                <w:rFonts w:ascii="Times New Roman" w:hAnsi="Times New Roman"/>
                <w:bCs/>
                <w:u w:val="single"/>
              </w:rPr>
              <w:t>ЛЕГКАЯ АТЛЕТИКА</w:t>
            </w:r>
            <w:r w:rsidRPr="00B21049">
              <w:rPr>
                <w:rFonts w:ascii="Times New Roman" w:hAnsi="Times New Roman"/>
                <w:bCs/>
              </w:rPr>
              <w:t xml:space="preserve"> Соревнования  среди воспитанников дошкольных учреждений г. Югорска "Детская легкая атлетика</w:t>
            </w:r>
            <w:proofErr w:type="gramStart"/>
            <w:r w:rsidRPr="00B21049">
              <w:rPr>
                <w:rFonts w:ascii="Times New Roman" w:hAnsi="Times New Roman"/>
                <w:bCs/>
              </w:rPr>
              <w:t>"</w:t>
            </w:r>
            <w:r w:rsidRPr="00B21049">
              <w:rPr>
                <w:rFonts w:ascii="Times New Roman" w:hAnsi="Times New Roman"/>
              </w:rPr>
              <w:t>(</w:t>
            </w:r>
            <w:proofErr w:type="gramEnd"/>
            <w:r w:rsidRPr="00B21049">
              <w:rPr>
                <w:rFonts w:ascii="Times New Roman" w:hAnsi="Times New Roman"/>
              </w:rPr>
              <w:t>организация, проведение)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ЦЮС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</w:rPr>
            </w:pPr>
            <w:r w:rsidRPr="00B21049">
              <w:rPr>
                <w:rFonts w:ascii="Times New Roman" w:hAnsi="Times New Roman"/>
                <w:bCs/>
              </w:rPr>
              <w:t xml:space="preserve">1 место - </w:t>
            </w:r>
            <w:r w:rsidRPr="00B21049">
              <w:rPr>
                <w:rFonts w:ascii="Times New Roman" w:hAnsi="Times New Roman"/>
              </w:rPr>
              <w:t>Радуга</w:t>
            </w:r>
            <w:r w:rsidRPr="00B21049">
              <w:rPr>
                <w:rFonts w:ascii="Times New Roman" w:hAnsi="Times New Roman"/>
              </w:rPr>
              <w:br/>
            </w:r>
            <w:r w:rsidRPr="00B21049">
              <w:rPr>
                <w:rFonts w:ascii="Times New Roman" w:hAnsi="Times New Roman"/>
                <w:bCs/>
              </w:rPr>
              <w:t xml:space="preserve">2 место - </w:t>
            </w:r>
            <w:r w:rsidRPr="00B21049">
              <w:rPr>
                <w:rFonts w:ascii="Times New Roman" w:hAnsi="Times New Roman"/>
              </w:rPr>
              <w:t>Брусничка</w:t>
            </w:r>
            <w:r w:rsidRPr="00B21049">
              <w:rPr>
                <w:rFonts w:ascii="Times New Roman" w:hAnsi="Times New Roman"/>
              </w:rPr>
              <w:br/>
            </w:r>
            <w:r w:rsidRPr="00B21049">
              <w:rPr>
                <w:rFonts w:ascii="Times New Roman" w:hAnsi="Times New Roman"/>
                <w:bCs/>
              </w:rPr>
              <w:t>3 место</w:t>
            </w:r>
            <w:r w:rsidRPr="00B21049">
              <w:rPr>
                <w:rFonts w:ascii="Times New Roman" w:hAnsi="Times New Roman"/>
              </w:rPr>
              <w:t xml:space="preserve"> - </w:t>
            </w:r>
            <w:proofErr w:type="spellStart"/>
            <w:r w:rsidRPr="00B21049">
              <w:rPr>
                <w:rFonts w:ascii="Times New Roman" w:hAnsi="Times New Roman"/>
              </w:rPr>
              <w:t>Гусельки</w:t>
            </w:r>
            <w:proofErr w:type="spellEnd"/>
            <w:r w:rsidRPr="00B21049">
              <w:rPr>
                <w:rFonts w:ascii="Times New Roman" w:hAnsi="Times New Roman"/>
              </w:rPr>
              <w:t xml:space="preserve">                      </w:t>
            </w:r>
          </w:p>
        </w:tc>
      </w:tr>
      <w:tr w:rsidR="00B21049" w:rsidRPr="00B21049" w:rsidTr="00B2104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13-15.12. 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</w:rPr>
            </w:pPr>
            <w:r w:rsidRPr="00B21049">
              <w:rPr>
                <w:rFonts w:ascii="Times New Roman" w:hAnsi="Times New Roman"/>
                <w:bCs/>
                <w:u w:val="single"/>
              </w:rPr>
              <w:t>МИНИ-ФУТБОЛ</w:t>
            </w:r>
            <w:r w:rsidRPr="00B21049">
              <w:rPr>
                <w:rFonts w:ascii="Times New Roman" w:hAnsi="Times New Roman"/>
                <w:bCs/>
              </w:rPr>
              <w:t xml:space="preserve"> Зональный этап Первенства ХМАО-Югры по мини-футболу среди юношей 2007-2008 г.р. 2 тур</w:t>
            </w:r>
            <w:r w:rsidRPr="00B21049">
              <w:rPr>
                <w:rFonts w:ascii="Times New Roman" w:hAnsi="Times New Roman"/>
              </w:rPr>
              <w:t xml:space="preserve"> (судейство)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КСК "НОРД"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проведено</w:t>
            </w:r>
          </w:p>
        </w:tc>
      </w:tr>
      <w:tr w:rsidR="00B21049" w:rsidRPr="00B21049" w:rsidTr="00B2104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13-16.12. 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  <w:u w:val="single"/>
              </w:rPr>
            </w:pPr>
            <w:r w:rsidRPr="00B21049">
              <w:rPr>
                <w:rFonts w:ascii="Times New Roman" w:hAnsi="Times New Roman"/>
                <w:bCs/>
                <w:u w:val="single"/>
              </w:rPr>
              <w:t>БАСКЕТБОЛ</w:t>
            </w:r>
            <w:r w:rsidRPr="00B21049">
              <w:rPr>
                <w:rFonts w:ascii="Times New Roman" w:hAnsi="Times New Roman"/>
                <w:bCs/>
              </w:rPr>
              <w:t xml:space="preserve"> Зональный чемпионат Школьная баскетбольная лига "КЭС - </w:t>
            </w:r>
            <w:proofErr w:type="spellStart"/>
            <w:r w:rsidRPr="00B21049">
              <w:rPr>
                <w:rFonts w:ascii="Times New Roman" w:hAnsi="Times New Roman"/>
                <w:bCs/>
              </w:rPr>
              <w:t>Баскет</w:t>
            </w:r>
            <w:proofErr w:type="spellEnd"/>
            <w:r w:rsidRPr="00B21049">
              <w:rPr>
                <w:rFonts w:ascii="Times New Roman" w:hAnsi="Times New Roman"/>
                <w:bCs/>
              </w:rPr>
              <w:t xml:space="preserve">" среди команд юношей ХМАО-Югры </w:t>
            </w:r>
            <w:r w:rsidRPr="00B21049">
              <w:rPr>
                <w:rFonts w:ascii="Times New Roman" w:hAnsi="Times New Roman"/>
              </w:rPr>
              <w:t>(организация, проведение)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ЦЮС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</w:rPr>
            </w:pPr>
            <w:r w:rsidRPr="00B21049">
              <w:rPr>
                <w:rFonts w:ascii="Times New Roman" w:hAnsi="Times New Roman"/>
                <w:bCs/>
              </w:rPr>
              <w:t xml:space="preserve">1 место - </w:t>
            </w:r>
            <w:r w:rsidRPr="00B21049">
              <w:rPr>
                <w:rFonts w:ascii="Times New Roman" w:hAnsi="Times New Roman"/>
              </w:rPr>
              <w:t>г. Югорск</w:t>
            </w:r>
            <w:r w:rsidRPr="00B21049">
              <w:rPr>
                <w:rFonts w:ascii="Times New Roman" w:hAnsi="Times New Roman"/>
              </w:rPr>
              <w:br/>
            </w:r>
            <w:r w:rsidRPr="00B21049">
              <w:rPr>
                <w:rFonts w:ascii="Times New Roman" w:hAnsi="Times New Roman"/>
                <w:bCs/>
              </w:rPr>
              <w:t xml:space="preserve">2 место - </w:t>
            </w:r>
            <w:proofErr w:type="spellStart"/>
            <w:r w:rsidRPr="00B21049">
              <w:rPr>
                <w:rFonts w:ascii="Times New Roman" w:hAnsi="Times New Roman"/>
              </w:rPr>
              <w:t>пгт</w:t>
            </w:r>
            <w:proofErr w:type="spellEnd"/>
            <w:r w:rsidRPr="00B21049">
              <w:rPr>
                <w:rFonts w:ascii="Times New Roman" w:hAnsi="Times New Roman"/>
              </w:rPr>
              <w:t xml:space="preserve">. </w:t>
            </w:r>
            <w:proofErr w:type="spellStart"/>
            <w:r w:rsidRPr="00B21049">
              <w:rPr>
                <w:rFonts w:ascii="Times New Roman" w:hAnsi="Times New Roman"/>
              </w:rPr>
              <w:t>Талинка</w:t>
            </w:r>
            <w:proofErr w:type="spellEnd"/>
            <w:r w:rsidRPr="00B21049">
              <w:rPr>
                <w:rFonts w:ascii="Times New Roman" w:hAnsi="Times New Roman"/>
              </w:rPr>
              <w:br/>
              <w:t xml:space="preserve">           </w:t>
            </w:r>
          </w:p>
        </w:tc>
      </w:tr>
      <w:tr w:rsidR="00B21049" w:rsidRPr="00B21049" w:rsidTr="00B2104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13-16.12. 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  <w:u w:val="single"/>
              </w:rPr>
            </w:pPr>
            <w:r w:rsidRPr="00B21049">
              <w:rPr>
                <w:rFonts w:ascii="Times New Roman" w:hAnsi="Times New Roman"/>
                <w:bCs/>
                <w:u w:val="single"/>
              </w:rPr>
              <w:t>БАСКЕТБОЛ</w:t>
            </w:r>
            <w:r w:rsidRPr="00B21049">
              <w:rPr>
                <w:rFonts w:ascii="Times New Roman" w:hAnsi="Times New Roman"/>
                <w:bCs/>
              </w:rPr>
              <w:t xml:space="preserve"> Зональный чемпионат Школьная баскетбольная лига "КЭС - </w:t>
            </w:r>
            <w:proofErr w:type="spellStart"/>
            <w:r w:rsidRPr="00B21049">
              <w:rPr>
                <w:rFonts w:ascii="Times New Roman" w:hAnsi="Times New Roman"/>
                <w:bCs/>
              </w:rPr>
              <w:t>Баскет</w:t>
            </w:r>
            <w:proofErr w:type="spellEnd"/>
            <w:r w:rsidRPr="00B21049">
              <w:rPr>
                <w:rFonts w:ascii="Times New Roman" w:hAnsi="Times New Roman"/>
                <w:bCs/>
              </w:rPr>
              <w:t xml:space="preserve">" среди команд  девушек ХМАО-Югры </w:t>
            </w:r>
            <w:r w:rsidRPr="00B21049">
              <w:rPr>
                <w:rFonts w:ascii="Times New Roman" w:hAnsi="Times New Roman"/>
              </w:rPr>
              <w:t>(организация, проведение)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ЦЮС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</w:rPr>
            </w:pPr>
            <w:r w:rsidRPr="00B21049">
              <w:rPr>
                <w:rFonts w:ascii="Times New Roman" w:hAnsi="Times New Roman"/>
                <w:bCs/>
              </w:rPr>
              <w:t xml:space="preserve">1 место - </w:t>
            </w:r>
            <w:r w:rsidRPr="00B21049">
              <w:rPr>
                <w:rFonts w:ascii="Times New Roman" w:hAnsi="Times New Roman"/>
              </w:rPr>
              <w:t xml:space="preserve">п. </w:t>
            </w:r>
            <w:proofErr w:type="gramStart"/>
            <w:r w:rsidRPr="00B21049">
              <w:rPr>
                <w:rFonts w:ascii="Times New Roman" w:hAnsi="Times New Roman"/>
              </w:rPr>
              <w:t>Пионерский</w:t>
            </w:r>
            <w:proofErr w:type="gramEnd"/>
            <w:r w:rsidRPr="00B21049">
              <w:rPr>
                <w:rFonts w:ascii="Times New Roman" w:hAnsi="Times New Roman"/>
              </w:rPr>
              <w:br/>
            </w:r>
            <w:r w:rsidRPr="00B21049">
              <w:rPr>
                <w:rFonts w:ascii="Times New Roman" w:hAnsi="Times New Roman"/>
                <w:bCs/>
              </w:rPr>
              <w:t xml:space="preserve">2 место - </w:t>
            </w:r>
            <w:r w:rsidRPr="00B21049">
              <w:rPr>
                <w:rFonts w:ascii="Times New Roman" w:hAnsi="Times New Roman"/>
              </w:rPr>
              <w:t>г. Югорск</w:t>
            </w:r>
            <w:r w:rsidRPr="00B21049">
              <w:rPr>
                <w:rFonts w:ascii="Times New Roman" w:hAnsi="Times New Roman"/>
              </w:rPr>
              <w:br/>
            </w:r>
            <w:r w:rsidRPr="00B21049">
              <w:rPr>
                <w:rFonts w:ascii="Times New Roman" w:hAnsi="Times New Roman"/>
                <w:bCs/>
              </w:rPr>
              <w:t>3 место</w:t>
            </w:r>
            <w:r w:rsidRPr="00B21049">
              <w:rPr>
                <w:rFonts w:ascii="Times New Roman" w:hAnsi="Times New Roman"/>
              </w:rPr>
              <w:t xml:space="preserve"> - с. </w:t>
            </w:r>
            <w:proofErr w:type="spellStart"/>
            <w:r w:rsidRPr="00B21049">
              <w:rPr>
                <w:rFonts w:ascii="Times New Roman" w:hAnsi="Times New Roman"/>
              </w:rPr>
              <w:t>Сергино</w:t>
            </w:r>
            <w:proofErr w:type="spellEnd"/>
            <w:r w:rsidRPr="00B21049">
              <w:rPr>
                <w:rFonts w:ascii="Times New Roman" w:hAnsi="Times New Roman"/>
              </w:rPr>
              <w:t xml:space="preserve">                </w:t>
            </w:r>
          </w:p>
        </w:tc>
      </w:tr>
      <w:tr w:rsidR="00B21049" w:rsidRPr="00B21049" w:rsidTr="00B2104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14.12.2018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  <w:u w:val="single"/>
              </w:rPr>
            </w:pPr>
            <w:r w:rsidRPr="00B21049">
              <w:rPr>
                <w:rFonts w:ascii="Times New Roman" w:hAnsi="Times New Roman"/>
                <w:bCs/>
                <w:u w:val="single"/>
              </w:rPr>
              <w:t>ПАУЭРЛИФТИНГ</w:t>
            </w:r>
            <w:r w:rsidRPr="00B21049">
              <w:rPr>
                <w:rFonts w:ascii="Times New Roman" w:hAnsi="Times New Roman"/>
                <w:bCs/>
              </w:rPr>
              <w:t xml:space="preserve"> Соревнования по пауэрлифтингу среди лиц с ограниченными возможностями, посвященные Декаде инвалидов </w:t>
            </w:r>
            <w:r w:rsidRPr="00B21049">
              <w:rPr>
                <w:rFonts w:ascii="Times New Roman" w:hAnsi="Times New Roman"/>
              </w:rPr>
              <w:t>(организация, судейство)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ЦАС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</w:rPr>
            </w:pPr>
            <w:r w:rsidRPr="00B21049">
              <w:rPr>
                <w:rFonts w:ascii="Times New Roman" w:hAnsi="Times New Roman"/>
                <w:bCs/>
              </w:rPr>
              <w:t xml:space="preserve">1 место - </w:t>
            </w:r>
            <w:r w:rsidRPr="00B21049">
              <w:rPr>
                <w:rFonts w:ascii="Times New Roman" w:hAnsi="Times New Roman"/>
              </w:rPr>
              <w:t>7 чел.</w:t>
            </w:r>
            <w:r w:rsidRPr="00B21049">
              <w:rPr>
                <w:rFonts w:ascii="Times New Roman" w:hAnsi="Times New Roman"/>
              </w:rPr>
              <w:br/>
            </w:r>
            <w:r w:rsidRPr="00B21049">
              <w:rPr>
                <w:rFonts w:ascii="Times New Roman" w:hAnsi="Times New Roman"/>
                <w:bCs/>
              </w:rPr>
              <w:t>2 место -</w:t>
            </w:r>
            <w:r w:rsidRPr="00B21049">
              <w:rPr>
                <w:rFonts w:ascii="Times New Roman" w:hAnsi="Times New Roman"/>
              </w:rPr>
              <w:t xml:space="preserve"> 7 чел.   </w:t>
            </w:r>
            <w:r w:rsidRPr="00B21049">
              <w:rPr>
                <w:rFonts w:ascii="Times New Roman" w:hAnsi="Times New Roman"/>
              </w:rPr>
              <w:br/>
            </w:r>
            <w:r w:rsidRPr="00B21049">
              <w:rPr>
                <w:rFonts w:ascii="Times New Roman" w:hAnsi="Times New Roman"/>
                <w:bCs/>
              </w:rPr>
              <w:t>3 место</w:t>
            </w:r>
            <w:r w:rsidRPr="00B21049">
              <w:rPr>
                <w:rFonts w:ascii="Times New Roman" w:hAnsi="Times New Roman"/>
              </w:rPr>
              <w:t xml:space="preserve"> - 7 чел.                          </w:t>
            </w:r>
          </w:p>
        </w:tc>
      </w:tr>
      <w:tr w:rsidR="00B21049" w:rsidRPr="00B21049" w:rsidTr="00B2104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15.12.2018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</w:rPr>
            </w:pPr>
            <w:r w:rsidRPr="00B21049">
              <w:rPr>
                <w:rFonts w:ascii="Times New Roman" w:hAnsi="Times New Roman"/>
                <w:bCs/>
                <w:u w:val="single"/>
              </w:rPr>
              <w:t>СПОРТИВНАЯ АЭРОБИКА</w:t>
            </w:r>
            <w:r w:rsidRPr="00B21049">
              <w:rPr>
                <w:rFonts w:ascii="Times New Roman" w:hAnsi="Times New Roman"/>
                <w:bCs/>
              </w:rPr>
              <w:t xml:space="preserve"> Первенство г. Югорска по спортивной акробатике на призы Деда Мороза и Снегурочки </w:t>
            </w:r>
            <w:r w:rsidRPr="00B21049">
              <w:rPr>
                <w:rFonts w:ascii="Times New Roman" w:hAnsi="Times New Roman"/>
              </w:rPr>
              <w:t>(</w:t>
            </w:r>
            <w:proofErr w:type="spellStart"/>
            <w:r w:rsidRPr="00B21049">
              <w:rPr>
                <w:rFonts w:ascii="Times New Roman" w:hAnsi="Times New Roman"/>
              </w:rPr>
              <w:t>Богаевский</w:t>
            </w:r>
            <w:proofErr w:type="spellEnd"/>
            <w:r w:rsidRPr="00B21049">
              <w:rPr>
                <w:rFonts w:ascii="Times New Roman" w:hAnsi="Times New Roman"/>
              </w:rPr>
              <w:t xml:space="preserve"> С.А., Попов Е.А.)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ЦЮС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</w:rPr>
            </w:pPr>
            <w:r w:rsidRPr="00B21049">
              <w:rPr>
                <w:rFonts w:ascii="Times New Roman" w:hAnsi="Times New Roman"/>
                <w:bCs/>
              </w:rPr>
              <w:t xml:space="preserve">1 место - </w:t>
            </w:r>
            <w:r w:rsidRPr="00B21049">
              <w:rPr>
                <w:rFonts w:ascii="Times New Roman" w:hAnsi="Times New Roman"/>
              </w:rPr>
              <w:t>10 чел.</w:t>
            </w:r>
            <w:r w:rsidRPr="00B21049">
              <w:rPr>
                <w:rFonts w:ascii="Times New Roman" w:hAnsi="Times New Roman"/>
              </w:rPr>
              <w:br/>
            </w:r>
            <w:r w:rsidRPr="00B21049">
              <w:rPr>
                <w:rFonts w:ascii="Times New Roman" w:hAnsi="Times New Roman"/>
                <w:bCs/>
              </w:rPr>
              <w:t xml:space="preserve">2 место - </w:t>
            </w:r>
            <w:r w:rsidRPr="00B21049">
              <w:rPr>
                <w:rFonts w:ascii="Times New Roman" w:hAnsi="Times New Roman"/>
              </w:rPr>
              <w:t xml:space="preserve">10 чел.   </w:t>
            </w:r>
            <w:r w:rsidRPr="00B21049">
              <w:rPr>
                <w:rFonts w:ascii="Times New Roman" w:hAnsi="Times New Roman"/>
              </w:rPr>
              <w:br/>
            </w:r>
            <w:r w:rsidRPr="00B21049">
              <w:rPr>
                <w:rFonts w:ascii="Times New Roman" w:hAnsi="Times New Roman"/>
                <w:bCs/>
              </w:rPr>
              <w:t>3 место</w:t>
            </w:r>
            <w:r w:rsidRPr="00B21049">
              <w:rPr>
                <w:rFonts w:ascii="Times New Roman" w:hAnsi="Times New Roman"/>
              </w:rPr>
              <w:t xml:space="preserve"> - 10 чел.                          </w:t>
            </w:r>
          </w:p>
        </w:tc>
      </w:tr>
      <w:tr w:rsidR="00B21049" w:rsidRPr="00B21049" w:rsidTr="00B2104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16.12.2018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</w:rPr>
            </w:pPr>
            <w:r w:rsidRPr="00B21049">
              <w:rPr>
                <w:rFonts w:ascii="Times New Roman" w:hAnsi="Times New Roman"/>
                <w:bCs/>
                <w:u w:val="single"/>
              </w:rPr>
              <w:t>СПОРТИВНАЯ АЭРОБИКА</w:t>
            </w:r>
            <w:r w:rsidRPr="00B21049">
              <w:rPr>
                <w:rFonts w:ascii="Times New Roman" w:hAnsi="Times New Roman"/>
                <w:bCs/>
              </w:rPr>
              <w:t xml:space="preserve"> Первенство г. Югорска по спортивной аэробике на призы Деда Мороза и Снегурочки </w:t>
            </w:r>
            <w:r w:rsidRPr="00B21049">
              <w:rPr>
                <w:rFonts w:ascii="Times New Roman" w:hAnsi="Times New Roman"/>
              </w:rPr>
              <w:t xml:space="preserve">(Закиров И.С., </w:t>
            </w:r>
            <w:proofErr w:type="spellStart"/>
            <w:r w:rsidRPr="00B21049">
              <w:rPr>
                <w:rFonts w:ascii="Times New Roman" w:hAnsi="Times New Roman"/>
              </w:rPr>
              <w:t>Вотинцева</w:t>
            </w:r>
            <w:proofErr w:type="spellEnd"/>
            <w:r w:rsidRPr="00B21049">
              <w:rPr>
                <w:rFonts w:ascii="Times New Roman" w:hAnsi="Times New Roman"/>
              </w:rPr>
              <w:t xml:space="preserve"> Г.А. </w:t>
            </w:r>
            <w:proofErr w:type="spellStart"/>
            <w:r w:rsidRPr="00B21049">
              <w:rPr>
                <w:rFonts w:ascii="Times New Roman" w:hAnsi="Times New Roman"/>
              </w:rPr>
              <w:lastRenderedPageBreak/>
              <w:t>Аржанникова</w:t>
            </w:r>
            <w:proofErr w:type="spellEnd"/>
            <w:r w:rsidRPr="00B21049">
              <w:rPr>
                <w:rFonts w:ascii="Times New Roman" w:hAnsi="Times New Roman"/>
              </w:rPr>
              <w:t xml:space="preserve"> О.В.)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lastRenderedPageBreak/>
              <w:t>ЦЮС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</w:rPr>
            </w:pPr>
            <w:r w:rsidRPr="00B21049">
              <w:rPr>
                <w:rFonts w:ascii="Times New Roman" w:hAnsi="Times New Roman"/>
                <w:bCs/>
              </w:rPr>
              <w:t xml:space="preserve">1 место - </w:t>
            </w:r>
            <w:r w:rsidRPr="00B21049">
              <w:rPr>
                <w:rFonts w:ascii="Times New Roman" w:hAnsi="Times New Roman"/>
              </w:rPr>
              <w:t>15 чел.</w:t>
            </w:r>
            <w:r w:rsidRPr="00B21049">
              <w:rPr>
                <w:rFonts w:ascii="Times New Roman" w:hAnsi="Times New Roman"/>
              </w:rPr>
              <w:br/>
            </w:r>
            <w:r w:rsidRPr="00B21049">
              <w:rPr>
                <w:rFonts w:ascii="Times New Roman" w:hAnsi="Times New Roman"/>
                <w:bCs/>
              </w:rPr>
              <w:t xml:space="preserve">2 место - </w:t>
            </w:r>
            <w:r w:rsidRPr="00B21049">
              <w:rPr>
                <w:rFonts w:ascii="Times New Roman" w:hAnsi="Times New Roman"/>
              </w:rPr>
              <w:t xml:space="preserve">15 чел.   </w:t>
            </w:r>
            <w:r w:rsidRPr="00B21049">
              <w:rPr>
                <w:rFonts w:ascii="Times New Roman" w:hAnsi="Times New Roman"/>
              </w:rPr>
              <w:br/>
            </w:r>
            <w:r w:rsidRPr="00B21049">
              <w:rPr>
                <w:rFonts w:ascii="Times New Roman" w:hAnsi="Times New Roman"/>
                <w:bCs/>
              </w:rPr>
              <w:t>3 место</w:t>
            </w:r>
            <w:r w:rsidRPr="00B21049">
              <w:rPr>
                <w:rFonts w:ascii="Times New Roman" w:hAnsi="Times New Roman"/>
              </w:rPr>
              <w:t xml:space="preserve"> - 15 чел.                          </w:t>
            </w:r>
          </w:p>
        </w:tc>
      </w:tr>
      <w:tr w:rsidR="00B21049" w:rsidRPr="00B21049" w:rsidTr="00B2104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15-16.12. 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  <w:u w:val="single"/>
              </w:rPr>
            </w:pPr>
            <w:r w:rsidRPr="00B21049">
              <w:rPr>
                <w:rFonts w:ascii="Times New Roman" w:hAnsi="Times New Roman"/>
                <w:bCs/>
                <w:u w:val="single"/>
              </w:rPr>
              <w:t>ТЕННИС</w:t>
            </w:r>
            <w:r w:rsidRPr="00B21049">
              <w:rPr>
                <w:rFonts w:ascii="Times New Roman" w:hAnsi="Times New Roman"/>
                <w:bCs/>
              </w:rPr>
              <w:t xml:space="preserve"> Новогодний турнир по теннису среди женщин</w:t>
            </w:r>
            <w:r w:rsidRPr="00B21049">
              <w:rPr>
                <w:rFonts w:ascii="Times New Roman" w:hAnsi="Times New Roman"/>
              </w:rPr>
              <w:t xml:space="preserve"> (Скороходов Б.М.)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КСК "НОРД"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</w:rPr>
            </w:pPr>
            <w:r w:rsidRPr="00B21049">
              <w:rPr>
                <w:rFonts w:ascii="Times New Roman" w:hAnsi="Times New Roman"/>
                <w:bCs/>
              </w:rPr>
              <w:t xml:space="preserve">1 место - </w:t>
            </w:r>
            <w:r w:rsidRPr="00B21049">
              <w:rPr>
                <w:rFonts w:ascii="Times New Roman" w:hAnsi="Times New Roman"/>
              </w:rPr>
              <w:t>3 чел.</w:t>
            </w:r>
            <w:r w:rsidRPr="00B21049">
              <w:rPr>
                <w:rFonts w:ascii="Times New Roman" w:hAnsi="Times New Roman"/>
              </w:rPr>
              <w:br/>
            </w:r>
            <w:r w:rsidRPr="00B21049">
              <w:rPr>
                <w:rFonts w:ascii="Times New Roman" w:hAnsi="Times New Roman"/>
                <w:bCs/>
              </w:rPr>
              <w:t xml:space="preserve">2 место - </w:t>
            </w:r>
            <w:r w:rsidRPr="00B21049">
              <w:rPr>
                <w:rFonts w:ascii="Times New Roman" w:hAnsi="Times New Roman"/>
              </w:rPr>
              <w:t xml:space="preserve">3 чел.   </w:t>
            </w:r>
            <w:r w:rsidRPr="00B21049">
              <w:rPr>
                <w:rFonts w:ascii="Times New Roman" w:hAnsi="Times New Roman"/>
              </w:rPr>
              <w:br/>
            </w:r>
            <w:r w:rsidRPr="00B21049">
              <w:rPr>
                <w:rFonts w:ascii="Times New Roman" w:hAnsi="Times New Roman"/>
                <w:bCs/>
              </w:rPr>
              <w:t>3 место</w:t>
            </w:r>
            <w:r w:rsidRPr="00B21049">
              <w:rPr>
                <w:rFonts w:ascii="Times New Roman" w:hAnsi="Times New Roman"/>
              </w:rPr>
              <w:t xml:space="preserve"> - 3 чел.                          </w:t>
            </w:r>
          </w:p>
        </w:tc>
      </w:tr>
      <w:tr w:rsidR="00B21049" w:rsidRPr="00B21049" w:rsidTr="00B2104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18-19.12. 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</w:rPr>
            </w:pPr>
            <w:r w:rsidRPr="00B21049">
              <w:rPr>
                <w:rFonts w:ascii="Times New Roman" w:hAnsi="Times New Roman"/>
                <w:bCs/>
                <w:u w:val="single"/>
              </w:rPr>
              <w:t>МИНИ-ФУТБОЛ</w:t>
            </w:r>
            <w:r w:rsidRPr="00B21049">
              <w:rPr>
                <w:rFonts w:ascii="Times New Roman" w:hAnsi="Times New Roman"/>
                <w:bCs/>
              </w:rPr>
              <w:t xml:space="preserve"> Зональный этап Первенства ХМАО-Югры по мини-футболу среди юношей 2001-2002 г.р. 3 тур</w:t>
            </w:r>
            <w:r w:rsidRPr="00B21049">
              <w:rPr>
                <w:rFonts w:ascii="Times New Roman" w:hAnsi="Times New Roman"/>
              </w:rPr>
              <w:t xml:space="preserve"> (судейство)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КСК "НОРД"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</w:rPr>
            </w:pPr>
            <w:r w:rsidRPr="00B21049">
              <w:rPr>
                <w:rFonts w:ascii="Times New Roman" w:hAnsi="Times New Roman"/>
                <w:bCs/>
              </w:rPr>
              <w:t xml:space="preserve">1 место - </w:t>
            </w:r>
            <w:r w:rsidRPr="00B21049">
              <w:rPr>
                <w:rFonts w:ascii="Times New Roman" w:hAnsi="Times New Roman"/>
              </w:rPr>
              <w:t>г. Югорск 2001</w:t>
            </w:r>
            <w:r w:rsidRPr="00B21049">
              <w:rPr>
                <w:rFonts w:ascii="Times New Roman" w:hAnsi="Times New Roman"/>
              </w:rPr>
              <w:br/>
            </w:r>
            <w:r w:rsidRPr="00B21049">
              <w:rPr>
                <w:rFonts w:ascii="Times New Roman" w:hAnsi="Times New Roman"/>
                <w:bCs/>
              </w:rPr>
              <w:t xml:space="preserve">2 место - </w:t>
            </w:r>
            <w:r w:rsidRPr="00B21049">
              <w:rPr>
                <w:rFonts w:ascii="Times New Roman" w:hAnsi="Times New Roman"/>
              </w:rPr>
              <w:t>г. Югорск 2002</w:t>
            </w:r>
            <w:r w:rsidRPr="00B21049">
              <w:rPr>
                <w:rFonts w:ascii="Times New Roman" w:hAnsi="Times New Roman"/>
              </w:rPr>
              <w:br/>
              <w:t xml:space="preserve">           </w:t>
            </w:r>
          </w:p>
        </w:tc>
      </w:tr>
      <w:tr w:rsidR="00B21049" w:rsidRPr="00B21049" w:rsidTr="00B2104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19.12.2018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  <w:u w:val="single"/>
              </w:rPr>
            </w:pPr>
            <w:r w:rsidRPr="00B21049">
              <w:rPr>
                <w:rFonts w:ascii="Times New Roman" w:hAnsi="Times New Roman"/>
                <w:bCs/>
                <w:u w:val="single"/>
              </w:rPr>
              <w:t>ПЛАВАНИЕ</w:t>
            </w:r>
            <w:r w:rsidRPr="00B21049">
              <w:rPr>
                <w:rFonts w:ascii="Times New Roman" w:hAnsi="Times New Roman"/>
                <w:bCs/>
              </w:rPr>
              <w:t xml:space="preserve"> Соревнования по плаванию среди учащихся 2002-2003 г.р., в зачет "Президентский спортивных игр"</w:t>
            </w:r>
            <w:r w:rsidRPr="00B21049">
              <w:rPr>
                <w:rFonts w:ascii="Times New Roman" w:hAnsi="Times New Roman"/>
              </w:rPr>
              <w:t xml:space="preserve"> (организация, проведение)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СОШ №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</w:rPr>
            </w:pPr>
            <w:r w:rsidRPr="00B21049">
              <w:rPr>
                <w:rFonts w:ascii="Times New Roman" w:hAnsi="Times New Roman"/>
                <w:bCs/>
              </w:rPr>
              <w:t xml:space="preserve">1 место - </w:t>
            </w:r>
            <w:r w:rsidRPr="00B21049">
              <w:rPr>
                <w:rFonts w:ascii="Times New Roman" w:hAnsi="Times New Roman"/>
              </w:rPr>
              <w:t xml:space="preserve">СОШ № 5 </w:t>
            </w:r>
            <w:r w:rsidRPr="00B21049">
              <w:rPr>
                <w:rFonts w:ascii="Times New Roman" w:hAnsi="Times New Roman"/>
              </w:rPr>
              <w:br/>
            </w:r>
            <w:r w:rsidRPr="00B21049">
              <w:rPr>
                <w:rFonts w:ascii="Times New Roman" w:hAnsi="Times New Roman"/>
                <w:bCs/>
              </w:rPr>
              <w:t xml:space="preserve">2 место - </w:t>
            </w:r>
            <w:r w:rsidRPr="00B21049">
              <w:rPr>
                <w:rFonts w:ascii="Times New Roman" w:hAnsi="Times New Roman"/>
              </w:rPr>
              <w:t>Гимназия</w:t>
            </w:r>
            <w:r w:rsidRPr="00B21049">
              <w:rPr>
                <w:rFonts w:ascii="Times New Roman" w:hAnsi="Times New Roman"/>
              </w:rPr>
              <w:br/>
            </w:r>
            <w:r w:rsidRPr="00B21049">
              <w:rPr>
                <w:rFonts w:ascii="Times New Roman" w:hAnsi="Times New Roman"/>
                <w:bCs/>
              </w:rPr>
              <w:t>3 место</w:t>
            </w:r>
            <w:r w:rsidRPr="00B21049">
              <w:rPr>
                <w:rFonts w:ascii="Times New Roman" w:hAnsi="Times New Roman"/>
              </w:rPr>
              <w:t xml:space="preserve"> - СОШ № 2</w:t>
            </w:r>
          </w:p>
        </w:tc>
      </w:tr>
      <w:tr w:rsidR="00B21049" w:rsidRPr="00B21049" w:rsidTr="00B2104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19.12.2018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  <w:u w:val="single"/>
              </w:rPr>
            </w:pPr>
            <w:r w:rsidRPr="00B21049">
              <w:rPr>
                <w:rFonts w:ascii="Times New Roman" w:hAnsi="Times New Roman"/>
                <w:bCs/>
                <w:u w:val="single"/>
              </w:rPr>
              <w:t>ПЛАВАНИЕ</w:t>
            </w:r>
            <w:r w:rsidRPr="00B21049">
              <w:rPr>
                <w:rFonts w:ascii="Times New Roman" w:hAnsi="Times New Roman"/>
                <w:bCs/>
              </w:rPr>
              <w:t xml:space="preserve"> Соревнования по плаванию среди учащихся 2004-2005 г.р., в зачет "Президентский спортивных игр"</w:t>
            </w:r>
            <w:r w:rsidRPr="00B21049">
              <w:rPr>
                <w:rFonts w:ascii="Times New Roman" w:hAnsi="Times New Roman"/>
              </w:rPr>
              <w:t xml:space="preserve"> (организация, проведение)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СОШ №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</w:rPr>
            </w:pPr>
            <w:r w:rsidRPr="00B21049">
              <w:rPr>
                <w:rFonts w:ascii="Times New Roman" w:hAnsi="Times New Roman"/>
                <w:bCs/>
              </w:rPr>
              <w:t xml:space="preserve">1 место - </w:t>
            </w:r>
            <w:r w:rsidRPr="00B21049">
              <w:rPr>
                <w:rFonts w:ascii="Times New Roman" w:hAnsi="Times New Roman"/>
              </w:rPr>
              <w:t xml:space="preserve">СОШ № 5 </w:t>
            </w:r>
            <w:r w:rsidRPr="00B21049">
              <w:rPr>
                <w:rFonts w:ascii="Times New Roman" w:hAnsi="Times New Roman"/>
              </w:rPr>
              <w:br/>
            </w:r>
            <w:r w:rsidRPr="00B21049">
              <w:rPr>
                <w:rFonts w:ascii="Times New Roman" w:hAnsi="Times New Roman"/>
                <w:bCs/>
              </w:rPr>
              <w:t xml:space="preserve">2 место - </w:t>
            </w:r>
            <w:r w:rsidRPr="00B21049">
              <w:rPr>
                <w:rFonts w:ascii="Times New Roman" w:hAnsi="Times New Roman"/>
              </w:rPr>
              <w:t>Гимназия</w:t>
            </w:r>
            <w:r w:rsidRPr="00B21049">
              <w:rPr>
                <w:rFonts w:ascii="Times New Roman" w:hAnsi="Times New Roman"/>
              </w:rPr>
              <w:br/>
            </w:r>
            <w:r w:rsidRPr="00B21049">
              <w:rPr>
                <w:rFonts w:ascii="Times New Roman" w:hAnsi="Times New Roman"/>
                <w:bCs/>
              </w:rPr>
              <w:t>3 место</w:t>
            </w:r>
            <w:r w:rsidRPr="00B21049">
              <w:rPr>
                <w:rFonts w:ascii="Times New Roman" w:hAnsi="Times New Roman"/>
              </w:rPr>
              <w:t xml:space="preserve"> - СОШ № 2</w:t>
            </w:r>
          </w:p>
        </w:tc>
      </w:tr>
      <w:tr w:rsidR="00B21049" w:rsidRPr="00B21049" w:rsidTr="00B2104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26.12.2018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  <w:u w:val="single"/>
              </w:rPr>
            </w:pPr>
            <w:r w:rsidRPr="00B21049">
              <w:rPr>
                <w:rFonts w:ascii="Times New Roman" w:hAnsi="Times New Roman"/>
                <w:bCs/>
                <w:u w:val="single"/>
              </w:rPr>
              <w:t xml:space="preserve">ЛЫЖНЫЕ ГОНКИ </w:t>
            </w:r>
            <w:r w:rsidRPr="00B21049">
              <w:rPr>
                <w:rFonts w:ascii="Times New Roman" w:hAnsi="Times New Roman"/>
                <w:bCs/>
              </w:rPr>
              <w:t xml:space="preserve">Новогодняя лыжная гонка на призы Деда Мороза </w:t>
            </w:r>
            <w:r w:rsidRPr="00B21049">
              <w:rPr>
                <w:rFonts w:ascii="Times New Roman" w:hAnsi="Times New Roman"/>
              </w:rPr>
              <w:t>(награждение)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КСК "НОРД"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423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</w:rPr>
            </w:pPr>
            <w:r w:rsidRPr="00B21049">
              <w:rPr>
                <w:rFonts w:ascii="Times New Roman" w:hAnsi="Times New Roman"/>
                <w:bCs/>
              </w:rPr>
              <w:t xml:space="preserve">1 место - </w:t>
            </w:r>
            <w:r w:rsidRPr="00B21049">
              <w:rPr>
                <w:rFonts w:ascii="Times New Roman" w:hAnsi="Times New Roman"/>
              </w:rPr>
              <w:t>3 чел.</w:t>
            </w:r>
            <w:r w:rsidRPr="00B21049">
              <w:rPr>
                <w:rFonts w:ascii="Times New Roman" w:hAnsi="Times New Roman"/>
              </w:rPr>
              <w:br/>
            </w:r>
            <w:r w:rsidRPr="00B21049">
              <w:rPr>
                <w:rFonts w:ascii="Times New Roman" w:hAnsi="Times New Roman"/>
                <w:bCs/>
              </w:rPr>
              <w:t xml:space="preserve">2 место - </w:t>
            </w:r>
            <w:r w:rsidRPr="00B21049">
              <w:rPr>
                <w:rFonts w:ascii="Times New Roman" w:hAnsi="Times New Roman"/>
              </w:rPr>
              <w:t xml:space="preserve">3 чел.   </w:t>
            </w:r>
            <w:r w:rsidRPr="00B21049">
              <w:rPr>
                <w:rFonts w:ascii="Times New Roman" w:hAnsi="Times New Roman"/>
              </w:rPr>
              <w:br/>
            </w:r>
            <w:r w:rsidRPr="00B21049">
              <w:rPr>
                <w:rFonts w:ascii="Times New Roman" w:hAnsi="Times New Roman"/>
                <w:bCs/>
              </w:rPr>
              <w:t>3 место</w:t>
            </w:r>
            <w:r w:rsidRPr="00B21049">
              <w:rPr>
                <w:rFonts w:ascii="Times New Roman" w:hAnsi="Times New Roman"/>
              </w:rPr>
              <w:t xml:space="preserve"> - 3 чел.                          </w:t>
            </w:r>
          </w:p>
        </w:tc>
      </w:tr>
      <w:tr w:rsidR="00B21049" w:rsidRPr="00B21049" w:rsidTr="00B2104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22-23.12. 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</w:rPr>
            </w:pPr>
            <w:r w:rsidRPr="00B21049">
              <w:rPr>
                <w:rFonts w:ascii="Times New Roman" w:hAnsi="Times New Roman"/>
                <w:bCs/>
                <w:u w:val="single"/>
              </w:rPr>
              <w:t>ХУДОЖЕСТВЕННАЯ ГИМНАСТИКА</w:t>
            </w:r>
            <w:r w:rsidRPr="00B21049">
              <w:rPr>
                <w:rFonts w:ascii="Times New Roman" w:hAnsi="Times New Roman"/>
                <w:bCs/>
              </w:rPr>
              <w:t xml:space="preserve"> </w:t>
            </w:r>
            <w:r w:rsidRPr="00B21049">
              <w:rPr>
                <w:rFonts w:ascii="Times New Roman" w:hAnsi="Times New Roman"/>
                <w:bCs/>
                <w:u w:val="single"/>
              </w:rPr>
              <w:t xml:space="preserve"> </w:t>
            </w:r>
            <w:r w:rsidRPr="00B21049">
              <w:rPr>
                <w:rFonts w:ascii="Times New Roman" w:hAnsi="Times New Roman"/>
                <w:bCs/>
              </w:rPr>
              <w:t xml:space="preserve">Открытое Первенство г. Югорска по художественной гимнастике на призы Деда Мороза и Снегурочки </w:t>
            </w:r>
            <w:r w:rsidRPr="00B21049">
              <w:rPr>
                <w:rFonts w:ascii="Times New Roman" w:hAnsi="Times New Roman"/>
              </w:rPr>
              <w:t>(Юрьева Н.А.)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ЦЮС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178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</w:rPr>
            </w:pPr>
            <w:r w:rsidRPr="00B21049">
              <w:rPr>
                <w:rFonts w:ascii="Times New Roman" w:hAnsi="Times New Roman"/>
                <w:bCs/>
              </w:rPr>
              <w:t xml:space="preserve">1 место - </w:t>
            </w:r>
            <w:r w:rsidRPr="00B21049">
              <w:rPr>
                <w:rFonts w:ascii="Times New Roman" w:hAnsi="Times New Roman"/>
              </w:rPr>
              <w:t>17 чел.</w:t>
            </w:r>
            <w:r w:rsidRPr="00B21049">
              <w:rPr>
                <w:rFonts w:ascii="Times New Roman" w:hAnsi="Times New Roman"/>
              </w:rPr>
              <w:br/>
            </w:r>
            <w:r w:rsidRPr="00B21049">
              <w:rPr>
                <w:rFonts w:ascii="Times New Roman" w:hAnsi="Times New Roman"/>
                <w:bCs/>
              </w:rPr>
              <w:t xml:space="preserve">2 место - </w:t>
            </w:r>
            <w:r w:rsidRPr="00B21049">
              <w:rPr>
                <w:rFonts w:ascii="Times New Roman" w:hAnsi="Times New Roman"/>
              </w:rPr>
              <w:t xml:space="preserve">17 чел.   </w:t>
            </w:r>
            <w:r w:rsidRPr="00B21049">
              <w:rPr>
                <w:rFonts w:ascii="Times New Roman" w:hAnsi="Times New Roman"/>
              </w:rPr>
              <w:br/>
            </w:r>
            <w:r w:rsidRPr="00B21049">
              <w:rPr>
                <w:rFonts w:ascii="Times New Roman" w:hAnsi="Times New Roman"/>
                <w:bCs/>
              </w:rPr>
              <w:t>3 место</w:t>
            </w:r>
            <w:r w:rsidRPr="00B21049">
              <w:rPr>
                <w:rFonts w:ascii="Times New Roman" w:hAnsi="Times New Roman"/>
              </w:rPr>
              <w:t xml:space="preserve"> - 17 чел.                          </w:t>
            </w:r>
          </w:p>
        </w:tc>
      </w:tr>
      <w:tr w:rsidR="00B21049" w:rsidRPr="00B21049" w:rsidTr="00B2104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29.12.2018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</w:rPr>
            </w:pPr>
            <w:r w:rsidRPr="00B21049">
              <w:rPr>
                <w:rFonts w:ascii="Times New Roman" w:hAnsi="Times New Roman"/>
                <w:bCs/>
                <w:u w:val="single"/>
              </w:rPr>
              <w:t>СПОРТИВНАЯ АЭРОБИКА</w:t>
            </w:r>
            <w:r w:rsidRPr="00B21049">
              <w:rPr>
                <w:rFonts w:ascii="Times New Roman" w:hAnsi="Times New Roman"/>
                <w:bCs/>
              </w:rPr>
              <w:t xml:space="preserve"> Первенство г. Югорска по спортивной аэробике на призы Деда Мороза и Снегурочки </w:t>
            </w:r>
            <w:r w:rsidRPr="00B21049">
              <w:rPr>
                <w:rFonts w:ascii="Times New Roman" w:hAnsi="Times New Roman"/>
              </w:rPr>
              <w:t>(Павлов В.А., Ефименко Н.В.)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ЦЮС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B21049" w:rsidRDefault="00B21049" w:rsidP="00B21049">
            <w:pPr>
              <w:rPr>
                <w:rFonts w:ascii="Times New Roman" w:hAnsi="Times New Roman"/>
                <w:bCs/>
              </w:rPr>
            </w:pPr>
            <w:r w:rsidRPr="00B21049">
              <w:rPr>
                <w:rFonts w:ascii="Times New Roman" w:hAnsi="Times New Roman"/>
                <w:bCs/>
              </w:rPr>
              <w:t xml:space="preserve">1 место - </w:t>
            </w:r>
            <w:r w:rsidRPr="00B21049">
              <w:rPr>
                <w:rFonts w:ascii="Times New Roman" w:hAnsi="Times New Roman"/>
              </w:rPr>
              <w:t>15 чел.</w:t>
            </w:r>
            <w:r w:rsidRPr="00B21049">
              <w:rPr>
                <w:rFonts w:ascii="Times New Roman" w:hAnsi="Times New Roman"/>
              </w:rPr>
              <w:br/>
            </w:r>
            <w:r w:rsidRPr="00B21049">
              <w:rPr>
                <w:rFonts w:ascii="Times New Roman" w:hAnsi="Times New Roman"/>
                <w:bCs/>
              </w:rPr>
              <w:t xml:space="preserve">2 место - </w:t>
            </w:r>
            <w:r w:rsidRPr="00B21049">
              <w:rPr>
                <w:rFonts w:ascii="Times New Roman" w:hAnsi="Times New Roman"/>
              </w:rPr>
              <w:t xml:space="preserve">15 чел.   </w:t>
            </w:r>
            <w:r w:rsidRPr="00B21049">
              <w:rPr>
                <w:rFonts w:ascii="Times New Roman" w:hAnsi="Times New Roman"/>
              </w:rPr>
              <w:br/>
            </w:r>
            <w:r w:rsidRPr="00B21049">
              <w:rPr>
                <w:rFonts w:ascii="Times New Roman" w:hAnsi="Times New Roman"/>
                <w:bCs/>
              </w:rPr>
              <w:t>3 место</w:t>
            </w:r>
            <w:r w:rsidRPr="00B21049">
              <w:rPr>
                <w:rFonts w:ascii="Times New Roman" w:hAnsi="Times New Roman"/>
              </w:rPr>
              <w:t xml:space="preserve"> - 15 чел.                          </w:t>
            </w:r>
          </w:p>
        </w:tc>
      </w:tr>
    </w:tbl>
    <w:p w:rsidR="00576327" w:rsidRDefault="00576327" w:rsidP="00576327">
      <w:pPr>
        <w:rPr>
          <w:rFonts w:ascii="Times New Roman" w:hAnsi="Times New Roman"/>
          <w:sz w:val="24"/>
          <w:szCs w:val="24"/>
        </w:rPr>
      </w:pPr>
    </w:p>
    <w:p w:rsidR="00576327" w:rsidRDefault="00576327" w:rsidP="00576327">
      <w:pPr>
        <w:rPr>
          <w:rFonts w:ascii="Times New Roman" w:hAnsi="Times New Roman"/>
          <w:sz w:val="24"/>
          <w:szCs w:val="24"/>
        </w:rPr>
      </w:pPr>
    </w:p>
    <w:p w:rsidR="00576327" w:rsidRDefault="00576327" w:rsidP="00576327">
      <w:pPr>
        <w:rPr>
          <w:rFonts w:ascii="Times New Roman" w:hAnsi="Times New Roman"/>
          <w:sz w:val="24"/>
          <w:szCs w:val="24"/>
        </w:rPr>
      </w:pPr>
    </w:p>
    <w:p w:rsidR="00576327" w:rsidRDefault="00576327" w:rsidP="00576327">
      <w:pPr>
        <w:rPr>
          <w:rFonts w:ascii="Times New Roman" w:hAnsi="Times New Roman"/>
          <w:sz w:val="24"/>
          <w:szCs w:val="24"/>
        </w:rPr>
      </w:pPr>
    </w:p>
    <w:p w:rsidR="00576327" w:rsidRDefault="00576327" w:rsidP="00576327">
      <w:pPr>
        <w:rPr>
          <w:rFonts w:ascii="Times New Roman" w:hAnsi="Times New Roman"/>
          <w:sz w:val="24"/>
          <w:szCs w:val="24"/>
        </w:rPr>
      </w:pPr>
    </w:p>
    <w:p w:rsidR="00B21049" w:rsidRDefault="00B21049" w:rsidP="00576327">
      <w:pPr>
        <w:rPr>
          <w:rFonts w:ascii="Times New Roman" w:hAnsi="Times New Roman"/>
          <w:sz w:val="24"/>
          <w:szCs w:val="24"/>
        </w:rPr>
      </w:pPr>
      <w:r w:rsidRPr="00B21049">
        <w:rPr>
          <w:rFonts w:ascii="Times New Roman" w:hAnsi="Times New Roman"/>
          <w:sz w:val="24"/>
          <w:szCs w:val="24"/>
        </w:rPr>
        <w:lastRenderedPageBreak/>
        <w:t>Участие в выездных спортивных соревнованиях</w:t>
      </w:r>
    </w:p>
    <w:p w:rsidR="00576327" w:rsidRPr="00576327" w:rsidRDefault="00576327" w:rsidP="00576327">
      <w:pPr>
        <w:rPr>
          <w:rFonts w:ascii="Times New Roman" w:hAnsi="Times New Roman"/>
          <w:highlight w:val="yellow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3402"/>
        <w:gridCol w:w="1417"/>
        <w:gridCol w:w="992"/>
        <w:gridCol w:w="851"/>
        <w:gridCol w:w="2126"/>
      </w:tblGrid>
      <w:tr w:rsidR="00B21049" w:rsidRPr="00B21049" w:rsidTr="00B210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49" w:rsidRPr="00B21049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049">
              <w:rPr>
                <w:rFonts w:ascii="Times New Roman" w:hAnsi="Times New Roman"/>
              </w:rPr>
              <w:t xml:space="preserve">№ </w:t>
            </w:r>
            <w:proofErr w:type="gramStart"/>
            <w:r w:rsidRPr="00B21049">
              <w:rPr>
                <w:rFonts w:ascii="Times New Roman" w:hAnsi="Times New Roman"/>
              </w:rPr>
              <w:t>п</w:t>
            </w:r>
            <w:proofErr w:type="gramEnd"/>
            <w:r w:rsidRPr="00B21049">
              <w:rPr>
                <w:rFonts w:ascii="Times New Roman" w:hAnsi="Times New Roman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49" w:rsidRPr="00576327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 xml:space="preserve">Дата </w:t>
            </w:r>
          </w:p>
          <w:p w:rsidR="00B21049" w:rsidRPr="00576327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76327">
              <w:rPr>
                <w:rFonts w:ascii="Times New Roman" w:hAnsi="Times New Roman"/>
              </w:rPr>
              <w:t>пров</w:t>
            </w:r>
            <w:proofErr w:type="spellEnd"/>
            <w:r w:rsidRPr="00576327">
              <w:rPr>
                <w:rFonts w:ascii="Times New Roman" w:hAnsi="Times New Roman"/>
              </w:rPr>
              <w:t>-я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49" w:rsidRPr="00576327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Название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49" w:rsidRPr="00576327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Целевая аудитория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49" w:rsidRPr="00576327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 xml:space="preserve">Спортсмены  «ЦЮС»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49" w:rsidRPr="00576327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Сторонние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49" w:rsidRPr="00576327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Результат</w:t>
            </w:r>
          </w:p>
        </w:tc>
      </w:tr>
      <w:tr w:rsidR="00B21049" w:rsidRPr="00B21049" w:rsidTr="00B210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6327">
              <w:rPr>
                <w:rFonts w:ascii="Times New Roman" w:hAnsi="Times New Roman"/>
                <w:color w:val="000000"/>
              </w:rPr>
              <w:t>01-05.10. 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rPr>
                <w:rFonts w:ascii="Times New Roman" w:hAnsi="Times New Roman"/>
                <w:bCs/>
                <w:u w:val="single"/>
              </w:rPr>
            </w:pPr>
            <w:r w:rsidRPr="00576327">
              <w:rPr>
                <w:rFonts w:ascii="Times New Roman" w:hAnsi="Times New Roman"/>
                <w:bCs/>
                <w:u w:val="single"/>
              </w:rPr>
              <w:t>ШАХМАТЫ</w:t>
            </w:r>
            <w:r w:rsidRPr="00576327">
              <w:rPr>
                <w:rFonts w:ascii="Times New Roman" w:hAnsi="Times New Roman"/>
                <w:bCs/>
              </w:rPr>
              <w:t xml:space="preserve"> Командный чемпионат ХМАО-Югры по шахматам, в зачет Спартакиады городов и районов автономного округа</w:t>
            </w:r>
            <w:r w:rsidRPr="00576327">
              <w:rPr>
                <w:rFonts w:ascii="Times New Roman" w:hAnsi="Times New Roman"/>
              </w:rPr>
              <w:t xml:space="preserve"> (финансирование)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6327">
              <w:rPr>
                <w:rFonts w:ascii="Times New Roman" w:hAnsi="Times New Roman"/>
                <w:color w:val="000000"/>
              </w:rPr>
              <w:t>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rPr>
                <w:rFonts w:ascii="Times New Roman" w:hAnsi="Times New Roman"/>
                <w:bCs/>
              </w:rPr>
            </w:pPr>
            <w:r w:rsidRPr="00576327">
              <w:rPr>
                <w:rFonts w:ascii="Times New Roman" w:hAnsi="Times New Roman"/>
                <w:bCs/>
              </w:rPr>
              <w:t xml:space="preserve">2 место - </w:t>
            </w:r>
            <w:proofErr w:type="spellStart"/>
            <w:r w:rsidRPr="00576327">
              <w:rPr>
                <w:rFonts w:ascii="Times New Roman" w:hAnsi="Times New Roman"/>
              </w:rPr>
              <w:t>Вотинцева</w:t>
            </w:r>
            <w:proofErr w:type="spellEnd"/>
            <w:r w:rsidRPr="00576327">
              <w:rPr>
                <w:rFonts w:ascii="Times New Roman" w:hAnsi="Times New Roman"/>
              </w:rPr>
              <w:t xml:space="preserve"> Светлана, </w:t>
            </w:r>
            <w:proofErr w:type="spellStart"/>
            <w:r w:rsidRPr="00576327">
              <w:rPr>
                <w:rFonts w:ascii="Times New Roman" w:hAnsi="Times New Roman"/>
              </w:rPr>
              <w:t>Зиганчин</w:t>
            </w:r>
            <w:proofErr w:type="spellEnd"/>
            <w:r w:rsidRPr="00576327">
              <w:rPr>
                <w:rFonts w:ascii="Times New Roman" w:hAnsi="Times New Roman"/>
              </w:rPr>
              <w:t xml:space="preserve"> Альмир</w:t>
            </w:r>
            <w:r w:rsidRPr="00576327">
              <w:rPr>
                <w:rFonts w:ascii="Times New Roman" w:hAnsi="Times New Roman"/>
                <w:bCs/>
              </w:rPr>
              <w:t xml:space="preserve">                                                         4 место - </w:t>
            </w:r>
            <w:r w:rsidRPr="00576327">
              <w:rPr>
                <w:rFonts w:ascii="Times New Roman" w:hAnsi="Times New Roman"/>
              </w:rPr>
              <w:t>общекомандное</w:t>
            </w:r>
          </w:p>
        </w:tc>
      </w:tr>
      <w:tr w:rsidR="00B21049" w:rsidRPr="00B21049" w:rsidTr="00B210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6327">
              <w:rPr>
                <w:rFonts w:ascii="Times New Roman" w:hAnsi="Times New Roman"/>
                <w:color w:val="000000"/>
              </w:rPr>
              <w:t>03-07.10. 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rPr>
                <w:rFonts w:ascii="Times New Roman" w:hAnsi="Times New Roman"/>
                <w:bCs/>
                <w:u w:val="single"/>
              </w:rPr>
            </w:pPr>
            <w:r w:rsidRPr="00576327">
              <w:rPr>
                <w:rFonts w:ascii="Times New Roman" w:hAnsi="Times New Roman"/>
                <w:bCs/>
                <w:u w:val="single"/>
              </w:rPr>
              <w:t>ВОЛЕЙБОЛ</w:t>
            </w:r>
            <w:r w:rsidRPr="00576327">
              <w:rPr>
                <w:rFonts w:ascii="Times New Roman" w:hAnsi="Times New Roman"/>
                <w:bCs/>
              </w:rPr>
              <w:t xml:space="preserve"> Чемпионат ХМАО-Югры по волейболу среди девушек да 16 лет (2005-2006 гр.)</w:t>
            </w:r>
            <w:r w:rsidRPr="00576327">
              <w:rPr>
                <w:rFonts w:ascii="Times New Roman" w:hAnsi="Times New Roman"/>
              </w:rPr>
              <w:t xml:space="preserve"> (Драгунов В.В.)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6327">
              <w:rPr>
                <w:rFonts w:ascii="Times New Roman" w:hAnsi="Times New Roman"/>
                <w:color w:val="000000"/>
              </w:rPr>
              <w:t xml:space="preserve"> г. </w:t>
            </w:r>
            <w:proofErr w:type="spellStart"/>
            <w:r w:rsidRPr="00576327">
              <w:rPr>
                <w:rFonts w:ascii="Times New Roman" w:hAnsi="Times New Roman"/>
                <w:color w:val="000000"/>
              </w:rPr>
              <w:t>Покачи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rPr>
                <w:rFonts w:ascii="Times New Roman" w:hAnsi="Times New Roman"/>
                <w:bCs/>
              </w:rPr>
            </w:pPr>
            <w:r w:rsidRPr="00576327">
              <w:rPr>
                <w:rFonts w:ascii="Times New Roman" w:hAnsi="Times New Roman"/>
                <w:bCs/>
              </w:rPr>
              <w:t xml:space="preserve">4 место - </w:t>
            </w:r>
            <w:r w:rsidRPr="00576327">
              <w:rPr>
                <w:rFonts w:ascii="Times New Roman" w:hAnsi="Times New Roman"/>
              </w:rPr>
              <w:t>г. Югорск</w:t>
            </w:r>
          </w:p>
        </w:tc>
      </w:tr>
      <w:tr w:rsidR="00B21049" w:rsidRPr="00B21049" w:rsidTr="00B210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6327">
              <w:rPr>
                <w:rFonts w:ascii="Times New Roman" w:hAnsi="Times New Roman"/>
                <w:color w:val="000000"/>
              </w:rPr>
              <w:t>03-07.10. 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rPr>
                <w:rFonts w:ascii="Times New Roman" w:hAnsi="Times New Roman"/>
                <w:bCs/>
                <w:u w:val="single"/>
              </w:rPr>
            </w:pPr>
            <w:r w:rsidRPr="00576327">
              <w:rPr>
                <w:rFonts w:ascii="Times New Roman" w:hAnsi="Times New Roman"/>
                <w:bCs/>
                <w:u w:val="single"/>
              </w:rPr>
              <w:t>БОКС</w:t>
            </w:r>
            <w:r w:rsidRPr="00576327">
              <w:rPr>
                <w:rFonts w:ascii="Times New Roman" w:hAnsi="Times New Roman"/>
                <w:bCs/>
              </w:rPr>
              <w:t xml:space="preserve"> Открытый региональный турнир по боксу, посвященный дню боксера</w:t>
            </w:r>
            <w:r w:rsidRPr="00576327">
              <w:rPr>
                <w:rFonts w:ascii="Times New Roman" w:hAnsi="Times New Roman"/>
              </w:rPr>
              <w:t xml:space="preserve"> (</w:t>
            </w:r>
            <w:proofErr w:type="spellStart"/>
            <w:r w:rsidRPr="00576327">
              <w:rPr>
                <w:rFonts w:ascii="Times New Roman" w:hAnsi="Times New Roman"/>
              </w:rPr>
              <w:t>Садретдинов</w:t>
            </w:r>
            <w:proofErr w:type="spellEnd"/>
            <w:r w:rsidRPr="00576327">
              <w:rPr>
                <w:rFonts w:ascii="Times New Roman" w:hAnsi="Times New Roman"/>
              </w:rPr>
              <w:t xml:space="preserve"> Р.Ф.)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576327">
              <w:rPr>
                <w:rFonts w:ascii="Times New Roman" w:hAnsi="Times New Roman"/>
                <w:color w:val="000000"/>
              </w:rPr>
              <w:t>гп</w:t>
            </w:r>
            <w:proofErr w:type="spellEnd"/>
            <w:r w:rsidRPr="00576327">
              <w:rPr>
                <w:rFonts w:ascii="Times New Roman" w:hAnsi="Times New Roman"/>
                <w:color w:val="000000"/>
              </w:rPr>
              <w:t>. Междуреченск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rPr>
                <w:rFonts w:ascii="Times New Roman" w:hAnsi="Times New Roman"/>
                <w:bCs/>
              </w:rPr>
            </w:pPr>
            <w:r w:rsidRPr="00576327">
              <w:rPr>
                <w:rFonts w:ascii="Times New Roman" w:hAnsi="Times New Roman"/>
                <w:bCs/>
              </w:rPr>
              <w:t xml:space="preserve">1 место 2 </w:t>
            </w:r>
            <w:r w:rsidRPr="00576327">
              <w:rPr>
                <w:rFonts w:ascii="Times New Roman" w:hAnsi="Times New Roman"/>
              </w:rPr>
              <w:t xml:space="preserve">- Абдыкадыров </w:t>
            </w:r>
            <w:proofErr w:type="spellStart"/>
            <w:r w:rsidRPr="00576327">
              <w:rPr>
                <w:rFonts w:ascii="Times New Roman" w:hAnsi="Times New Roman"/>
              </w:rPr>
              <w:t>Сапарбек</w:t>
            </w:r>
            <w:proofErr w:type="spellEnd"/>
            <w:r w:rsidRPr="00576327">
              <w:rPr>
                <w:rFonts w:ascii="Times New Roman" w:hAnsi="Times New Roman"/>
              </w:rPr>
              <w:t>, Аксёнов Святослав</w:t>
            </w:r>
            <w:r w:rsidRPr="00576327">
              <w:rPr>
                <w:rFonts w:ascii="Times New Roman" w:hAnsi="Times New Roman"/>
              </w:rPr>
              <w:br/>
            </w:r>
            <w:r w:rsidRPr="00576327">
              <w:rPr>
                <w:rFonts w:ascii="Times New Roman" w:hAnsi="Times New Roman"/>
                <w:bCs/>
              </w:rPr>
              <w:t>2 место</w:t>
            </w:r>
            <w:r w:rsidRPr="00576327">
              <w:rPr>
                <w:rFonts w:ascii="Times New Roman" w:hAnsi="Times New Roman"/>
              </w:rPr>
              <w:t xml:space="preserve"> </w:t>
            </w:r>
            <w:r w:rsidRPr="00576327">
              <w:rPr>
                <w:rFonts w:ascii="Times New Roman" w:hAnsi="Times New Roman"/>
                <w:bCs/>
              </w:rPr>
              <w:t xml:space="preserve">3 </w:t>
            </w:r>
            <w:r w:rsidRPr="00576327">
              <w:rPr>
                <w:rFonts w:ascii="Times New Roman" w:hAnsi="Times New Roman"/>
              </w:rPr>
              <w:t xml:space="preserve">- Бурматов Арсений, </w:t>
            </w:r>
            <w:proofErr w:type="spellStart"/>
            <w:r w:rsidRPr="00576327">
              <w:rPr>
                <w:rFonts w:ascii="Times New Roman" w:hAnsi="Times New Roman"/>
              </w:rPr>
              <w:t>Казакбаев</w:t>
            </w:r>
            <w:proofErr w:type="spellEnd"/>
            <w:r w:rsidRPr="00576327">
              <w:rPr>
                <w:rFonts w:ascii="Times New Roman" w:hAnsi="Times New Roman"/>
              </w:rPr>
              <w:t xml:space="preserve"> </w:t>
            </w:r>
            <w:proofErr w:type="spellStart"/>
            <w:r w:rsidRPr="00576327">
              <w:rPr>
                <w:rFonts w:ascii="Times New Roman" w:hAnsi="Times New Roman"/>
              </w:rPr>
              <w:t>Фозилжон</w:t>
            </w:r>
            <w:proofErr w:type="spellEnd"/>
            <w:r w:rsidRPr="00576327">
              <w:rPr>
                <w:rFonts w:ascii="Times New Roman" w:hAnsi="Times New Roman"/>
              </w:rPr>
              <w:t xml:space="preserve">, </w:t>
            </w:r>
            <w:proofErr w:type="spellStart"/>
            <w:r w:rsidRPr="00576327">
              <w:rPr>
                <w:rFonts w:ascii="Times New Roman" w:hAnsi="Times New Roman"/>
              </w:rPr>
              <w:t>Мансимов</w:t>
            </w:r>
            <w:proofErr w:type="spellEnd"/>
            <w:r w:rsidRPr="00576327">
              <w:rPr>
                <w:rFonts w:ascii="Times New Roman" w:hAnsi="Times New Roman"/>
              </w:rPr>
              <w:t xml:space="preserve"> </w:t>
            </w:r>
            <w:proofErr w:type="spellStart"/>
            <w:r w:rsidRPr="00576327">
              <w:rPr>
                <w:rFonts w:ascii="Times New Roman" w:hAnsi="Times New Roman"/>
              </w:rPr>
              <w:t>Тапех</w:t>
            </w:r>
            <w:proofErr w:type="spellEnd"/>
            <w:r w:rsidRPr="00576327">
              <w:rPr>
                <w:rFonts w:ascii="Times New Roman" w:hAnsi="Times New Roman"/>
              </w:rPr>
              <w:br/>
            </w:r>
            <w:r w:rsidRPr="00576327">
              <w:rPr>
                <w:rFonts w:ascii="Times New Roman" w:hAnsi="Times New Roman"/>
                <w:bCs/>
              </w:rPr>
              <w:t xml:space="preserve">3 место 2 </w:t>
            </w:r>
            <w:r w:rsidRPr="00576327">
              <w:rPr>
                <w:rFonts w:ascii="Times New Roman" w:hAnsi="Times New Roman"/>
              </w:rPr>
              <w:t>- Костоусов Валерий, Голубцов Иван</w:t>
            </w:r>
          </w:p>
        </w:tc>
      </w:tr>
      <w:tr w:rsidR="00B21049" w:rsidRPr="00B21049" w:rsidTr="00B210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6327">
              <w:rPr>
                <w:rFonts w:ascii="Times New Roman" w:hAnsi="Times New Roman"/>
                <w:color w:val="000000"/>
              </w:rPr>
              <w:t>04-08.10. 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rPr>
                <w:rFonts w:ascii="Times New Roman" w:hAnsi="Times New Roman"/>
                <w:bCs/>
                <w:u w:val="single"/>
              </w:rPr>
            </w:pPr>
            <w:r w:rsidRPr="00576327">
              <w:rPr>
                <w:rFonts w:ascii="Times New Roman" w:hAnsi="Times New Roman"/>
                <w:bCs/>
                <w:u w:val="single"/>
              </w:rPr>
              <w:t>ДЗЮДО</w:t>
            </w:r>
            <w:r w:rsidRPr="00576327">
              <w:rPr>
                <w:rFonts w:ascii="Times New Roman" w:hAnsi="Times New Roman"/>
                <w:bCs/>
              </w:rPr>
              <w:t xml:space="preserve">  Традиционный Всероссийский турнир по дзюдо среди юношей и девушек 2004-2005 г.р. "Юный богатырь"</w:t>
            </w:r>
            <w:r w:rsidRPr="00576327">
              <w:rPr>
                <w:rFonts w:ascii="Times New Roman" w:hAnsi="Times New Roman"/>
              </w:rPr>
              <w:t xml:space="preserve"> (Гриценко К.В.)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6327">
              <w:rPr>
                <w:rFonts w:ascii="Times New Roman" w:hAnsi="Times New Roman"/>
                <w:color w:val="000000"/>
              </w:rPr>
              <w:t>г. Пермь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rPr>
                <w:rFonts w:ascii="Times New Roman" w:hAnsi="Times New Roman"/>
                <w:bCs/>
              </w:rPr>
            </w:pPr>
            <w:r w:rsidRPr="00576327">
              <w:rPr>
                <w:rFonts w:ascii="Times New Roman" w:hAnsi="Times New Roman"/>
                <w:bCs/>
              </w:rPr>
              <w:t xml:space="preserve">2 место - </w:t>
            </w:r>
            <w:r w:rsidRPr="00576327">
              <w:rPr>
                <w:rFonts w:ascii="Times New Roman" w:hAnsi="Times New Roman"/>
              </w:rPr>
              <w:t>Денисов Денис</w:t>
            </w:r>
            <w:r w:rsidRPr="00576327">
              <w:rPr>
                <w:rFonts w:ascii="Times New Roman" w:hAnsi="Times New Roman"/>
                <w:bCs/>
              </w:rPr>
              <w:br/>
              <w:t xml:space="preserve">3 место - </w:t>
            </w:r>
            <w:proofErr w:type="spellStart"/>
            <w:r w:rsidRPr="00576327">
              <w:rPr>
                <w:rFonts w:ascii="Times New Roman" w:hAnsi="Times New Roman"/>
              </w:rPr>
              <w:t>Кузелев</w:t>
            </w:r>
            <w:proofErr w:type="spellEnd"/>
            <w:r w:rsidRPr="00576327">
              <w:rPr>
                <w:rFonts w:ascii="Times New Roman" w:hAnsi="Times New Roman"/>
              </w:rPr>
              <w:t xml:space="preserve"> Дмитрий, Мамедов Тимур, Зарубин Арсений</w:t>
            </w:r>
          </w:p>
        </w:tc>
      </w:tr>
      <w:tr w:rsidR="00B21049" w:rsidRPr="00B21049" w:rsidTr="00B210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6327">
              <w:rPr>
                <w:rFonts w:ascii="Times New Roman" w:hAnsi="Times New Roman"/>
                <w:color w:val="000000"/>
              </w:rPr>
              <w:t>10-16.10. 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rPr>
                <w:rFonts w:ascii="Times New Roman" w:hAnsi="Times New Roman"/>
                <w:bCs/>
                <w:u w:val="single"/>
              </w:rPr>
            </w:pPr>
            <w:r w:rsidRPr="00576327">
              <w:rPr>
                <w:rFonts w:ascii="Times New Roman" w:hAnsi="Times New Roman"/>
                <w:bCs/>
                <w:u w:val="single"/>
              </w:rPr>
              <w:t>БАСКЕТБОЛ</w:t>
            </w:r>
            <w:r w:rsidRPr="00576327">
              <w:rPr>
                <w:rFonts w:ascii="Times New Roman" w:hAnsi="Times New Roman"/>
                <w:bCs/>
              </w:rPr>
              <w:t xml:space="preserve"> Лига Урала и Сибири по баскетболу среди юношей 2003-2004 г.р. 1 тур </w:t>
            </w:r>
            <w:r w:rsidRPr="00576327">
              <w:rPr>
                <w:rFonts w:ascii="Times New Roman" w:hAnsi="Times New Roman"/>
              </w:rPr>
              <w:t>(Голуб С.М.)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6327">
              <w:rPr>
                <w:rFonts w:ascii="Times New Roman" w:hAnsi="Times New Roman"/>
                <w:color w:val="000000"/>
              </w:rPr>
              <w:t>г. Тюмень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rPr>
                <w:rFonts w:ascii="Times New Roman" w:hAnsi="Times New Roman"/>
                <w:bCs/>
              </w:rPr>
            </w:pPr>
            <w:r w:rsidRPr="00576327">
              <w:rPr>
                <w:rFonts w:ascii="Times New Roman" w:hAnsi="Times New Roman"/>
                <w:bCs/>
              </w:rPr>
              <w:t>10 место -</w:t>
            </w:r>
            <w:r w:rsidRPr="00576327">
              <w:rPr>
                <w:rFonts w:ascii="Times New Roman" w:hAnsi="Times New Roman"/>
              </w:rPr>
              <w:t xml:space="preserve"> г. Югорск</w:t>
            </w:r>
          </w:p>
        </w:tc>
      </w:tr>
      <w:tr w:rsidR="00B21049" w:rsidRPr="00B21049" w:rsidTr="00B210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6327">
              <w:rPr>
                <w:rFonts w:ascii="Times New Roman" w:hAnsi="Times New Roman"/>
                <w:color w:val="000000"/>
              </w:rPr>
              <w:t>13-14.10. 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rPr>
                <w:rFonts w:ascii="Times New Roman" w:hAnsi="Times New Roman"/>
                <w:bCs/>
              </w:rPr>
            </w:pPr>
            <w:r w:rsidRPr="00576327">
              <w:rPr>
                <w:rFonts w:ascii="Times New Roman" w:hAnsi="Times New Roman"/>
                <w:bCs/>
              </w:rPr>
              <w:t>Летний фестиваль ГТО среди работающего населения ХМАО-Югры</w:t>
            </w:r>
            <w:r w:rsidRPr="00576327">
              <w:rPr>
                <w:rFonts w:ascii="Times New Roman" w:hAnsi="Times New Roman"/>
              </w:rPr>
              <w:t xml:space="preserve"> (</w:t>
            </w:r>
            <w:proofErr w:type="spellStart"/>
            <w:r w:rsidRPr="00576327">
              <w:rPr>
                <w:rFonts w:ascii="Times New Roman" w:hAnsi="Times New Roman"/>
              </w:rPr>
              <w:t>Камалян</w:t>
            </w:r>
            <w:proofErr w:type="spellEnd"/>
            <w:r w:rsidRPr="00576327">
              <w:rPr>
                <w:rFonts w:ascii="Times New Roman" w:hAnsi="Times New Roman"/>
              </w:rPr>
              <w:t xml:space="preserve"> А.С.)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6327">
              <w:rPr>
                <w:rFonts w:ascii="Times New Roman" w:hAnsi="Times New Roman"/>
                <w:color w:val="000000"/>
              </w:rPr>
              <w:t xml:space="preserve">г. </w:t>
            </w:r>
            <w:proofErr w:type="spellStart"/>
            <w:r w:rsidRPr="00576327">
              <w:rPr>
                <w:rFonts w:ascii="Times New Roman" w:hAnsi="Times New Roman"/>
                <w:color w:val="000000"/>
              </w:rPr>
              <w:t>Советсикй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rPr>
                <w:rFonts w:ascii="Times New Roman" w:hAnsi="Times New Roman"/>
                <w:bCs/>
              </w:rPr>
            </w:pPr>
            <w:r w:rsidRPr="00576327">
              <w:rPr>
                <w:rFonts w:ascii="Times New Roman" w:hAnsi="Times New Roman"/>
                <w:bCs/>
              </w:rPr>
              <w:t xml:space="preserve">4 место - </w:t>
            </w:r>
            <w:r w:rsidRPr="00576327">
              <w:rPr>
                <w:rFonts w:ascii="Times New Roman" w:hAnsi="Times New Roman"/>
              </w:rPr>
              <w:t>г. Югорск</w:t>
            </w:r>
            <w:r w:rsidRPr="00576327">
              <w:rPr>
                <w:rFonts w:ascii="Times New Roman" w:hAnsi="Times New Roman"/>
              </w:rPr>
              <w:br/>
            </w:r>
            <w:r w:rsidRPr="00576327">
              <w:rPr>
                <w:rFonts w:ascii="Times New Roman" w:hAnsi="Times New Roman"/>
                <w:bCs/>
              </w:rPr>
              <w:t>1 место</w:t>
            </w:r>
            <w:r w:rsidRPr="00576327">
              <w:rPr>
                <w:rFonts w:ascii="Times New Roman" w:hAnsi="Times New Roman"/>
              </w:rPr>
              <w:t xml:space="preserve"> - Кононов Сергей</w:t>
            </w:r>
            <w:r w:rsidRPr="00576327">
              <w:rPr>
                <w:rFonts w:ascii="Times New Roman" w:hAnsi="Times New Roman"/>
              </w:rPr>
              <w:br/>
            </w:r>
            <w:r w:rsidRPr="00576327">
              <w:rPr>
                <w:rFonts w:ascii="Times New Roman" w:hAnsi="Times New Roman"/>
                <w:bCs/>
              </w:rPr>
              <w:t>2 место</w:t>
            </w:r>
            <w:r w:rsidRPr="00576327">
              <w:rPr>
                <w:rFonts w:ascii="Times New Roman" w:hAnsi="Times New Roman"/>
              </w:rPr>
              <w:t xml:space="preserve"> - </w:t>
            </w:r>
            <w:proofErr w:type="spellStart"/>
            <w:r w:rsidRPr="00576327">
              <w:rPr>
                <w:rFonts w:ascii="Times New Roman" w:hAnsi="Times New Roman"/>
              </w:rPr>
              <w:t>Хамьянов</w:t>
            </w:r>
            <w:proofErr w:type="spellEnd"/>
            <w:r w:rsidRPr="00576327">
              <w:rPr>
                <w:rFonts w:ascii="Times New Roman" w:hAnsi="Times New Roman"/>
              </w:rPr>
              <w:t xml:space="preserve"> Сергей</w:t>
            </w:r>
          </w:p>
        </w:tc>
      </w:tr>
      <w:tr w:rsidR="00B21049" w:rsidRPr="00B21049" w:rsidTr="00B210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6327">
              <w:rPr>
                <w:rFonts w:ascii="Times New Roman" w:hAnsi="Times New Roman"/>
                <w:color w:val="000000"/>
              </w:rPr>
              <w:t>19-28.10. 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rPr>
                <w:rFonts w:ascii="Times New Roman" w:hAnsi="Times New Roman"/>
                <w:bCs/>
              </w:rPr>
            </w:pPr>
            <w:r w:rsidRPr="00576327">
              <w:rPr>
                <w:rFonts w:ascii="Times New Roman" w:hAnsi="Times New Roman"/>
                <w:bCs/>
                <w:u w:val="single"/>
              </w:rPr>
              <w:t>СПОРТИВНАЯ АЭРОБИКА</w:t>
            </w:r>
            <w:r w:rsidRPr="00576327">
              <w:rPr>
                <w:rFonts w:ascii="Times New Roman" w:hAnsi="Times New Roman"/>
                <w:bCs/>
              </w:rPr>
              <w:t xml:space="preserve"> Всероссийский турнир по спортивной аэробике</w:t>
            </w:r>
            <w:r w:rsidRPr="00576327">
              <w:rPr>
                <w:rFonts w:ascii="Times New Roman" w:hAnsi="Times New Roman"/>
              </w:rPr>
              <w:t xml:space="preserve"> </w:t>
            </w:r>
            <w:r w:rsidRPr="00576327">
              <w:rPr>
                <w:rFonts w:ascii="Times New Roman" w:hAnsi="Times New Roman"/>
                <w:bCs/>
              </w:rPr>
              <w:t>" Снежные узоры"</w:t>
            </w:r>
            <w:r w:rsidRPr="00576327">
              <w:rPr>
                <w:rFonts w:ascii="Times New Roman" w:hAnsi="Times New Roman"/>
              </w:rPr>
              <w:t xml:space="preserve"> (Закиров И.С.)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6327">
              <w:rPr>
                <w:rFonts w:ascii="Times New Roman" w:hAnsi="Times New Roman"/>
                <w:color w:val="000000"/>
              </w:rPr>
              <w:t>г. Томск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rPr>
                <w:rFonts w:ascii="Times New Roman" w:hAnsi="Times New Roman"/>
                <w:bCs/>
              </w:rPr>
            </w:pPr>
            <w:r w:rsidRPr="00576327">
              <w:rPr>
                <w:rFonts w:ascii="Times New Roman" w:hAnsi="Times New Roman"/>
                <w:bCs/>
              </w:rPr>
              <w:t xml:space="preserve">2 место - </w:t>
            </w:r>
            <w:r w:rsidRPr="00576327">
              <w:rPr>
                <w:rFonts w:ascii="Times New Roman" w:hAnsi="Times New Roman"/>
              </w:rPr>
              <w:t>группа 15-17</w:t>
            </w:r>
            <w:r w:rsidRPr="00576327">
              <w:rPr>
                <w:rFonts w:ascii="Times New Roman" w:hAnsi="Times New Roman"/>
                <w:bCs/>
              </w:rPr>
              <w:br/>
              <w:t xml:space="preserve">3 место - </w:t>
            </w:r>
            <w:r w:rsidRPr="00576327">
              <w:rPr>
                <w:rFonts w:ascii="Times New Roman" w:hAnsi="Times New Roman"/>
              </w:rPr>
              <w:t xml:space="preserve">Торопов Дмитрий, </w:t>
            </w:r>
            <w:proofErr w:type="spellStart"/>
            <w:r w:rsidRPr="00576327">
              <w:rPr>
                <w:rFonts w:ascii="Times New Roman" w:hAnsi="Times New Roman"/>
              </w:rPr>
              <w:t>Алеева</w:t>
            </w:r>
            <w:proofErr w:type="spellEnd"/>
            <w:r w:rsidRPr="00576327">
              <w:rPr>
                <w:rFonts w:ascii="Times New Roman" w:hAnsi="Times New Roman"/>
              </w:rPr>
              <w:t xml:space="preserve"> </w:t>
            </w:r>
            <w:r w:rsidRPr="00576327">
              <w:rPr>
                <w:rFonts w:ascii="Times New Roman" w:hAnsi="Times New Roman"/>
              </w:rPr>
              <w:lastRenderedPageBreak/>
              <w:t>Анастасия (пара)</w:t>
            </w:r>
          </w:p>
        </w:tc>
      </w:tr>
      <w:tr w:rsidR="00B21049" w:rsidRPr="00B21049" w:rsidTr="00B210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6327">
              <w:rPr>
                <w:rFonts w:ascii="Times New Roman" w:hAnsi="Times New Roman"/>
                <w:color w:val="000000"/>
              </w:rPr>
              <w:t>20.10.- 01.11. 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rPr>
                <w:rFonts w:ascii="Times New Roman" w:hAnsi="Times New Roman"/>
                <w:bCs/>
                <w:u w:val="single"/>
              </w:rPr>
            </w:pPr>
            <w:r w:rsidRPr="00576327">
              <w:rPr>
                <w:rFonts w:ascii="Times New Roman" w:hAnsi="Times New Roman"/>
                <w:bCs/>
                <w:u w:val="single"/>
              </w:rPr>
              <w:t>СПОРТИВНАЯ АЭРОБИКА</w:t>
            </w:r>
            <w:r w:rsidRPr="00576327">
              <w:rPr>
                <w:rFonts w:ascii="Times New Roman" w:hAnsi="Times New Roman"/>
                <w:bCs/>
              </w:rPr>
              <w:t xml:space="preserve"> этап кубка мира по спортивной аэробике</w:t>
            </w:r>
            <w:r w:rsidRPr="00576327">
              <w:rPr>
                <w:rFonts w:ascii="Times New Roman" w:hAnsi="Times New Roman"/>
              </w:rPr>
              <w:t xml:space="preserve"> (Павлов В.А.)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6327">
              <w:rPr>
                <w:rFonts w:ascii="Times New Roman" w:hAnsi="Times New Roman"/>
                <w:color w:val="000000"/>
              </w:rPr>
              <w:t>г. Пловдив Болгария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rPr>
                <w:rFonts w:ascii="Times New Roman" w:hAnsi="Times New Roman"/>
                <w:bCs/>
              </w:rPr>
            </w:pPr>
            <w:r w:rsidRPr="00576327">
              <w:rPr>
                <w:rFonts w:ascii="Times New Roman" w:hAnsi="Times New Roman"/>
                <w:bCs/>
              </w:rPr>
              <w:t>участие</w:t>
            </w:r>
          </w:p>
        </w:tc>
      </w:tr>
      <w:tr w:rsidR="00B21049" w:rsidRPr="00B21049" w:rsidTr="00B210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6327">
              <w:rPr>
                <w:rFonts w:ascii="Times New Roman" w:hAnsi="Times New Roman"/>
                <w:color w:val="000000"/>
              </w:rPr>
              <w:t>23-30.10. 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rPr>
                <w:rFonts w:ascii="Times New Roman" w:hAnsi="Times New Roman"/>
                <w:bCs/>
                <w:u w:val="single"/>
              </w:rPr>
            </w:pPr>
            <w:r w:rsidRPr="00576327">
              <w:rPr>
                <w:rFonts w:ascii="Times New Roman" w:hAnsi="Times New Roman"/>
                <w:bCs/>
                <w:u w:val="single"/>
              </w:rPr>
              <w:t xml:space="preserve">СПОРТИВНАЯ АЭРОБИКА </w:t>
            </w:r>
            <w:r w:rsidRPr="00576327">
              <w:rPr>
                <w:rFonts w:ascii="Times New Roman" w:hAnsi="Times New Roman"/>
                <w:bCs/>
              </w:rPr>
              <w:t>Кубок ХМАО-Югры по спортивной аэробике</w:t>
            </w:r>
            <w:r w:rsidRPr="00576327">
              <w:rPr>
                <w:rFonts w:ascii="Times New Roman" w:hAnsi="Times New Roman"/>
              </w:rPr>
              <w:t xml:space="preserve"> (</w:t>
            </w:r>
            <w:proofErr w:type="spellStart"/>
            <w:r w:rsidRPr="00576327">
              <w:rPr>
                <w:rFonts w:ascii="Times New Roman" w:hAnsi="Times New Roman"/>
              </w:rPr>
              <w:t>Вотинцева</w:t>
            </w:r>
            <w:proofErr w:type="spellEnd"/>
            <w:r w:rsidRPr="00576327">
              <w:rPr>
                <w:rFonts w:ascii="Times New Roman" w:hAnsi="Times New Roman"/>
              </w:rPr>
              <w:t xml:space="preserve"> Г.А., </w:t>
            </w:r>
            <w:proofErr w:type="spellStart"/>
            <w:r w:rsidRPr="00576327">
              <w:rPr>
                <w:rFonts w:ascii="Times New Roman" w:hAnsi="Times New Roman"/>
              </w:rPr>
              <w:t>Аржанникова</w:t>
            </w:r>
            <w:proofErr w:type="spellEnd"/>
            <w:r w:rsidRPr="00576327">
              <w:rPr>
                <w:rFonts w:ascii="Times New Roman" w:hAnsi="Times New Roman"/>
              </w:rPr>
              <w:t xml:space="preserve"> О.В.)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6327">
              <w:rPr>
                <w:rFonts w:ascii="Times New Roman" w:hAnsi="Times New Roman"/>
                <w:color w:val="000000"/>
              </w:rPr>
              <w:t>г. Нижневартовск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rPr>
                <w:rFonts w:ascii="Times New Roman" w:hAnsi="Times New Roman"/>
                <w:bCs/>
              </w:rPr>
            </w:pPr>
            <w:r w:rsidRPr="00576327">
              <w:rPr>
                <w:rFonts w:ascii="Times New Roman" w:hAnsi="Times New Roman"/>
                <w:bCs/>
              </w:rPr>
              <w:t xml:space="preserve">3 место  - </w:t>
            </w:r>
            <w:proofErr w:type="spellStart"/>
            <w:r w:rsidRPr="00576327">
              <w:rPr>
                <w:rFonts w:ascii="Times New Roman" w:hAnsi="Times New Roman"/>
              </w:rPr>
              <w:t>Кулаев</w:t>
            </w:r>
            <w:proofErr w:type="spellEnd"/>
            <w:r w:rsidRPr="00576327">
              <w:rPr>
                <w:rFonts w:ascii="Times New Roman" w:hAnsi="Times New Roman"/>
              </w:rPr>
              <w:t xml:space="preserve"> Ринат</w:t>
            </w:r>
          </w:p>
        </w:tc>
      </w:tr>
      <w:tr w:rsidR="00B21049" w:rsidRPr="00B21049" w:rsidTr="00B210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6327">
              <w:rPr>
                <w:rFonts w:ascii="Times New Roman" w:hAnsi="Times New Roman"/>
                <w:color w:val="000000"/>
              </w:rPr>
              <w:t>25-29.10. 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rPr>
                <w:rFonts w:ascii="Times New Roman" w:hAnsi="Times New Roman"/>
                <w:bCs/>
                <w:u w:val="single"/>
              </w:rPr>
            </w:pPr>
            <w:r w:rsidRPr="00576327">
              <w:rPr>
                <w:rFonts w:ascii="Times New Roman" w:hAnsi="Times New Roman"/>
                <w:bCs/>
                <w:u w:val="single"/>
              </w:rPr>
              <w:t>НАСТОЛЬНЫЙ ТЕННИС</w:t>
            </w:r>
            <w:r w:rsidRPr="00576327">
              <w:rPr>
                <w:rFonts w:ascii="Times New Roman" w:hAnsi="Times New Roman"/>
                <w:bCs/>
              </w:rPr>
              <w:t xml:space="preserve"> Чемпионат ХМАО-Югры по настольному теннису, в зачет </w:t>
            </w:r>
            <w:proofErr w:type="spellStart"/>
            <w:r w:rsidRPr="00576327">
              <w:rPr>
                <w:rFonts w:ascii="Times New Roman" w:hAnsi="Times New Roman"/>
                <w:bCs/>
              </w:rPr>
              <w:t>Параспартакиады</w:t>
            </w:r>
            <w:proofErr w:type="spellEnd"/>
            <w:r w:rsidRPr="00576327">
              <w:rPr>
                <w:rFonts w:ascii="Times New Roman" w:hAnsi="Times New Roman"/>
                <w:bCs/>
              </w:rPr>
              <w:t>.</w:t>
            </w:r>
            <w:r w:rsidRPr="00576327">
              <w:rPr>
                <w:rFonts w:ascii="Times New Roman" w:hAnsi="Times New Roman"/>
              </w:rPr>
              <w:t xml:space="preserve"> (финансирование)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6327">
              <w:rPr>
                <w:rFonts w:ascii="Times New Roman" w:hAnsi="Times New Roman"/>
                <w:color w:val="000000"/>
              </w:rPr>
              <w:t>г. Лангепас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rPr>
                <w:rFonts w:ascii="Times New Roman" w:hAnsi="Times New Roman"/>
                <w:bCs/>
              </w:rPr>
            </w:pPr>
            <w:r w:rsidRPr="00576327">
              <w:rPr>
                <w:rFonts w:ascii="Times New Roman" w:hAnsi="Times New Roman"/>
                <w:bCs/>
              </w:rPr>
              <w:t xml:space="preserve">5 место - </w:t>
            </w:r>
            <w:proofErr w:type="spellStart"/>
            <w:r w:rsidRPr="00576327">
              <w:rPr>
                <w:rFonts w:ascii="Times New Roman" w:hAnsi="Times New Roman"/>
              </w:rPr>
              <w:t>Желтотрубов</w:t>
            </w:r>
            <w:proofErr w:type="spellEnd"/>
            <w:r w:rsidRPr="00576327">
              <w:rPr>
                <w:rFonts w:ascii="Times New Roman" w:hAnsi="Times New Roman"/>
              </w:rPr>
              <w:t xml:space="preserve"> Виталий</w:t>
            </w:r>
          </w:p>
        </w:tc>
      </w:tr>
      <w:tr w:rsidR="00B21049" w:rsidRPr="00B21049" w:rsidTr="00B210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6327">
              <w:rPr>
                <w:rFonts w:ascii="Times New Roman" w:hAnsi="Times New Roman"/>
                <w:color w:val="000000"/>
              </w:rPr>
              <w:t>30.10.-05.11. 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rPr>
                <w:rFonts w:ascii="Times New Roman" w:hAnsi="Times New Roman"/>
                <w:bCs/>
                <w:u w:val="single"/>
              </w:rPr>
            </w:pPr>
            <w:r w:rsidRPr="00576327">
              <w:rPr>
                <w:rFonts w:ascii="Times New Roman" w:hAnsi="Times New Roman"/>
                <w:bCs/>
                <w:u w:val="single"/>
              </w:rPr>
              <w:t>БОКС</w:t>
            </w:r>
            <w:r w:rsidRPr="00576327">
              <w:rPr>
                <w:rFonts w:ascii="Times New Roman" w:hAnsi="Times New Roman"/>
                <w:bCs/>
              </w:rPr>
              <w:t xml:space="preserve"> Первенство ХМАО-Югры по боксу среди юношей 15-16 лет, в зачет Спартакиады учащихся автономного округа </w:t>
            </w:r>
            <w:r w:rsidRPr="00576327">
              <w:rPr>
                <w:rFonts w:ascii="Times New Roman" w:hAnsi="Times New Roman"/>
              </w:rPr>
              <w:t>(</w:t>
            </w:r>
            <w:proofErr w:type="spellStart"/>
            <w:r w:rsidRPr="00576327">
              <w:rPr>
                <w:rFonts w:ascii="Times New Roman" w:hAnsi="Times New Roman"/>
              </w:rPr>
              <w:t>Садретдинов</w:t>
            </w:r>
            <w:proofErr w:type="spellEnd"/>
            <w:r w:rsidRPr="00576327">
              <w:rPr>
                <w:rFonts w:ascii="Times New Roman" w:hAnsi="Times New Roman"/>
              </w:rPr>
              <w:t xml:space="preserve"> Р.Ф.)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6327">
              <w:rPr>
                <w:rFonts w:ascii="Times New Roman" w:hAnsi="Times New Roman"/>
                <w:color w:val="000000"/>
              </w:rPr>
              <w:t>г. Нягань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rPr>
                <w:rFonts w:ascii="Times New Roman" w:hAnsi="Times New Roman"/>
                <w:bCs/>
              </w:rPr>
            </w:pPr>
            <w:r w:rsidRPr="00576327">
              <w:rPr>
                <w:rFonts w:ascii="Times New Roman" w:hAnsi="Times New Roman"/>
                <w:bCs/>
              </w:rPr>
              <w:t>участие</w:t>
            </w:r>
          </w:p>
        </w:tc>
      </w:tr>
      <w:tr w:rsidR="00B21049" w:rsidRPr="00B21049" w:rsidTr="00B210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6327">
              <w:rPr>
                <w:rFonts w:ascii="Times New Roman" w:hAnsi="Times New Roman"/>
                <w:color w:val="000000"/>
              </w:rPr>
              <w:t>04-07.11. 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rPr>
                <w:rFonts w:ascii="Times New Roman" w:hAnsi="Times New Roman"/>
                <w:bCs/>
                <w:color w:val="000000"/>
                <w:u w:val="single"/>
              </w:rPr>
            </w:pPr>
            <w:r w:rsidRPr="00576327">
              <w:rPr>
                <w:rFonts w:ascii="Times New Roman" w:hAnsi="Times New Roman"/>
                <w:bCs/>
                <w:color w:val="000000"/>
                <w:u w:val="single"/>
              </w:rPr>
              <w:t>ХУДОЖЕСТВЕННАЯ ГИМНАСТИКА</w:t>
            </w:r>
            <w:r w:rsidRPr="00576327">
              <w:rPr>
                <w:rFonts w:ascii="Times New Roman" w:hAnsi="Times New Roman"/>
                <w:bCs/>
                <w:color w:val="000000"/>
              </w:rPr>
              <w:t xml:space="preserve"> Региональный турнир по художественной гимнастике "Югорские россыпи"</w:t>
            </w:r>
            <w:r w:rsidRPr="00576327">
              <w:rPr>
                <w:rFonts w:ascii="Times New Roman" w:hAnsi="Times New Roman"/>
                <w:color w:val="000000"/>
              </w:rPr>
              <w:t xml:space="preserve"> (Юрьева Н.А., Новикова Л.И.)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6327">
              <w:rPr>
                <w:rFonts w:ascii="Times New Roman" w:hAnsi="Times New Roman"/>
                <w:color w:val="000000"/>
              </w:rPr>
              <w:t>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rPr>
                <w:rFonts w:ascii="Times New Roman" w:hAnsi="Times New Roman"/>
                <w:bCs/>
              </w:rPr>
            </w:pPr>
            <w:r w:rsidRPr="00576327">
              <w:rPr>
                <w:rFonts w:ascii="Times New Roman" w:hAnsi="Times New Roman"/>
                <w:bCs/>
              </w:rPr>
              <w:t>участие</w:t>
            </w:r>
          </w:p>
        </w:tc>
      </w:tr>
      <w:tr w:rsidR="00B21049" w:rsidRPr="00B21049" w:rsidTr="00B210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6327">
              <w:rPr>
                <w:rFonts w:ascii="Times New Roman" w:hAnsi="Times New Roman"/>
                <w:color w:val="000000"/>
              </w:rPr>
              <w:t>07-11.11. 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rPr>
                <w:rFonts w:ascii="Times New Roman" w:hAnsi="Times New Roman"/>
                <w:bCs/>
                <w:color w:val="000000"/>
                <w:u w:val="single"/>
              </w:rPr>
            </w:pPr>
            <w:r w:rsidRPr="00576327">
              <w:rPr>
                <w:rFonts w:ascii="Times New Roman" w:hAnsi="Times New Roman"/>
                <w:bCs/>
                <w:color w:val="000000"/>
                <w:u w:val="single"/>
              </w:rPr>
              <w:t>ПАУЭРЛИФТИНГ</w:t>
            </w:r>
            <w:r w:rsidRPr="00576327">
              <w:rPr>
                <w:rFonts w:ascii="Times New Roman" w:hAnsi="Times New Roman"/>
                <w:bCs/>
                <w:color w:val="000000"/>
              </w:rPr>
              <w:t xml:space="preserve"> Чемпионат ХМАО-Югры по пауэрлифтингу среди мужчин и женщин</w:t>
            </w:r>
            <w:r w:rsidRPr="00576327">
              <w:rPr>
                <w:rFonts w:ascii="Times New Roman" w:hAnsi="Times New Roman"/>
                <w:color w:val="000000"/>
              </w:rPr>
              <w:t xml:space="preserve"> (Чкалов А.А.)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6327">
              <w:rPr>
                <w:rFonts w:ascii="Times New Roman" w:hAnsi="Times New Roman"/>
                <w:color w:val="000000"/>
              </w:rPr>
              <w:t>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rPr>
                <w:rFonts w:ascii="Times New Roman" w:hAnsi="Times New Roman"/>
                <w:bCs/>
              </w:rPr>
            </w:pPr>
            <w:r w:rsidRPr="00576327">
              <w:rPr>
                <w:rFonts w:ascii="Times New Roman" w:hAnsi="Times New Roman"/>
                <w:bCs/>
              </w:rPr>
              <w:t xml:space="preserve">1 место 3 - </w:t>
            </w:r>
            <w:r w:rsidRPr="00576327">
              <w:rPr>
                <w:rFonts w:ascii="Times New Roman" w:hAnsi="Times New Roman"/>
              </w:rPr>
              <w:t>Зорина Екатерина</w:t>
            </w:r>
            <w:r w:rsidRPr="00576327">
              <w:rPr>
                <w:rFonts w:ascii="Times New Roman" w:hAnsi="Times New Roman"/>
              </w:rPr>
              <w:br/>
              <w:t xml:space="preserve"> </w:t>
            </w:r>
            <w:proofErr w:type="spellStart"/>
            <w:r w:rsidRPr="00576327">
              <w:rPr>
                <w:rFonts w:ascii="Times New Roman" w:hAnsi="Times New Roman"/>
              </w:rPr>
              <w:t>Никула</w:t>
            </w:r>
            <w:proofErr w:type="spellEnd"/>
            <w:r w:rsidRPr="00576327">
              <w:rPr>
                <w:rFonts w:ascii="Times New Roman" w:hAnsi="Times New Roman"/>
              </w:rPr>
              <w:t xml:space="preserve"> Ольга</w:t>
            </w:r>
            <w:r w:rsidRPr="00576327">
              <w:rPr>
                <w:rFonts w:ascii="Times New Roman" w:hAnsi="Times New Roman"/>
              </w:rPr>
              <w:br/>
              <w:t xml:space="preserve"> </w:t>
            </w:r>
            <w:proofErr w:type="spellStart"/>
            <w:r w:rsidRPr="00576327">
              <w:rPr>
                <w:rFonts w:ascii="Times New Roman" w:hAnsi="Times New Roman"/>
              </w:rPr>
              <w:t>Конограй</w:t>
            </w:r>
            <w:proofErr w:type="spellEnd"/>
            <w:r w:rsidRPr="00576327">
              <w:rPr>
                <w:rFonts w:ascii="Times New Roman" w:hAnsi="Times New Roman"/>
              </w:rPr>
              <w:t xml:space="preserve"> Иосиф</w:t>
            </w:r>
          </w:p>
        </w:tc>
      </w:tr>
      <w:tr w:rsidR="00B21049" w:rsidRPr="00B21049" w:rsidTr="00B210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6327">
              <w:rPr>
                <w:rFonts w:ascii="Times New Roman" w:hAnsi="Times New Roman"/>
                <w:color w:val="000000"/>
              </w:rPr>
              <w:t>07-12.11. 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rPr>
                <w:rFonts w:ascii="Times New Roman" w:hAnsi="Times New Roman"/>
                <w:bCs/>
                <w:color w:val="000000"/>
                <w:u w:val="single"/>
              </w:rPr>
            </w:pPr>
            <w:r w:rsidRPr="00576327">
              <w:rPr>
                <w:rFonts w:ascii="Times New Roman" w:hAnsi="Times New Roman"/>
                <w:bCs/>
                <w:color w:val="000000"/>
                <w:u w:val="single"/>
              </w:rPr>
              <w:t>ВОЛЕЙБОЛ</w:t>
            </w:r>
            <w:r w:rsidRPr="00576327">
              <w:rPr>
                <w:rFonts w:ascii="Times New Roman" w:hAnsi="Times New Roman"/>
                <w:bCs/>
                <w:color w:val="000000"/>
              </w:rPr>
              <w:t xml:space="preserve"> Первенство ХМАО-Югры по волейболу среди мужчин, в зачет Спартакиады городов и районов 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6327">
              <w:rPr>
                <w:rFonts w:ascii="Times New Roman" w:hAnsi="Times New Roman"/>
                <w:color w:val="000000"/>
              </w:rPr>
              <w:t>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rPr>
                <w:rFonts w:ascii="Times New Roman" w:hAnsi="Times New Roman"/>
                <w:bCs/>
              </w:rPr>
            </w:pPr>
            <w:r w:rsidRPr="00576327">
              <w:rPr>
                <w:rFonts w:ascii="Times New Roman" w:hAnsi="Times New Roman"/>
                <w:bCs/>
              </w:rPr>
              <w:t xml:space="preserve">5 место - </w:t>
            </w:r>
            <w:r w:rsidRPr="00576327">
              <w:rPr>
                <w:rFonts w:ascii="Times New Roman" w:hAnsi="Times New Roman"/>
              </w:rPr>
              <w:t>г. Югорск</w:t>
            </w:r>
          </w:p>
        </w:tc>
      </w:tr>
      <w:tr w:rsidR="00B21049" w:rsidRPr="00B21049" w:rsidTr="00B210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6327">
              <w:rPr>
                <w:rFonts w:ascii="Times New Roman" w:hAnsi="Times New Roman"/>
                <w:color w:val="000000"/>
              </w:rPr>
              <w:t>08-13.11. 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rPr>
                <w:rFonts w:ascii="Times New Roman" w:hAnsi="Times New Roman"/>
                <w:bCs/>
                <w:color w:val="000000"/>
              </w:rPr>
            </w:pPr>
            <w:r w:rsidRPr="00576327">
              <w:rPr>
                <w:rFonts w:ascii="Times New Roman" w:hAnsi="Times New Roman"/>
                <w:bCs/>
                <w:color w:val="000000"/>
                <w:u w:val="single"/>
              </w:rPr>
              <w:t xml:space="preserve">ЛЕГКАЯ АТЛЕТИКА </w:t>
            </w:r>
            <w:r w:rsidRPr="00576327">
              <w:rPr>
                <w:rFonts w:ascii="Times New Roman" w:hAnsi="Times New Roman"/>
                <w:bCs/>
                <w:color w:val="000000"/>
              </w:rPr>
              <w:t xml:space="preserve">Первенство округа в помещении по легкой атлетике (III этап Кубка округа) среди юношей и девушек 2000-2001, 2002-2003, 2004-2005 </w:t>
            </w:r>
            <w:proofErr w:type="spellStart"/>
            <w:r w:rsidRPr="00576327">
              <w:rPr>
                <w:rFonts w:ascii="Times New Roman" w:hAnsi="Times New Roman"/>
                <w:bCs/>
                <w:color w:val="000000"/>
              </w:rPr>
              <w:t>гг.р</w:t>
            </w:r>
            <w:proofErr w:type="spellEnd"/>
            <w:r w:rsidRPr="00576327">
              <w:rPr>
                <w:rFonts w:ascii="Times New Roman" w:hAnsi="Times New Roman"/>
                <w:bCs/>
                <w:color w:val="000000"/>
              </w:rPr>
              <w:t>.</w:t>
            </w:r>
            <w:r w:rsidRPr="00576327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576327">
              <w:rPr>
                <w:rFonts w:ascii="Times New Roman" w:hAnsi="Times New Roman"/>
                <w:color w:val="000000"/>
              </w:rPr>
              <w:t>Догадин</w:t>
            </w:r>
            <w:proofErr w:type="spellEnd"/>
            <w:r w:rsidRPr="00576327">
              <w:rPr>
                <w:rFonts w:ascii="Times New Roman" w:hAnsi="Times New Roman"/>
                <w:color w:val="000000"/>
              </w:rPr>
              <w:t xml:space="preserve"> В.А., </w:t>
            </w:r>
            <w:proofErr w:type="spellStart"/>
            <w:r w:rsidRPr="00576327">
              <w:rPr>
                <w:rFonts w:ascii="Times New Roman" w:hAnsi="Times New Roman"/>
                <w:color w:val="000000"/>
              </w:rPr>
              <w:t>Дагадина</w:t>
            </w:r>
            <w:proofErr w:type="spellEnd"/>
            <w:r w:rsidRPr="00576327">
              <w:rPr>
                <w:rFonts w:ascii="Times New Roman" w:hAnsi="Times New Roman"/>
                <w:color w:val="000000"/>
              </w:rPr>
              <w:t xml:space="preserve"> О.С.)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6327">
              <w:rPr>
                <w:rFonts w:ascii="Times New Roman" w:hAnsi="Times New Roman"/>
                <w:color w:val="000000"/>
              </w:rPr>
              <w:t>г. Сургут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rPr>
                <w:rFonts w:ascii="Times New Roman" w:hAnsi="Times New Roman"/>
                <w:bCs/>
              </w:rPr>
            </w:pPr>
            <w:r w:rsidRPr="00576327">
              <w:rPr>
                <w:rFonts w:ascii="Times New Roman" w:hAnsi="Times New Roman"/>
                <w:bCs/>
              </w:rPr>
              <w:br/>
            </w:r>
            <w:proofErr w:type="gramStart"/>
            <w:r w:rsidRPr="00576327">
              <w:rPr>
                <w:rFonts w:ascii="Times New Roman" w:hAnsi="Times New Roman"/>
                <w:bCs/>
              </w:rPr>
              <w:t xml:space="preserve">1 место 7 </w:t>
            </w:r>
            <w:r w:rsidRPr="00576327">
              <w:rPr>
                <w:rFonts w:ascii="Times New Roman" w:hAnsi="Times New Roman"/>
              </w:rPr>
              <w:t>- Мельникова Ольга (60 м)</w:t>
            </w:r>
            <w:r w:rsidRPr="00576327">
              <w:rPr>
                <w:rFonts w:ascii="Times New Roman" w:hAnsi="Times New Roman"/>
              </w:rPr>
              <w:br/>
            </w:r>
            <w:proofErr w:type="spellStart"/>
            <w:r w:rsidRPr="00576327">
              <w:rPr>
                <w:rFonts w:ascii="Times New Roman" w:hAnsi="Times New Roman"/>
              </w:rPr>
              <w:t>Гараев</w:t>
            </w:r>
            <w:proofErr w:type="spellEnd"/>
            <w:r w:rsidRPr="00576327">
              <w:rPr>
                <w:rFonts w:ascii="Times New Roman" w:hAnsi="Times New Roman"/>
              </w:rPr>
              <w:t xml:space="preserve"> Мурат (400 м)</w:t>
            </w:r>
            <w:r w:rsidRPr="00576327">
              <w:rPr>
                <w:rFonts w:ascii="Times New Roman" w:hAnsi="Times New Roman"/>
              </w:rPr>
              <w:br/>
              <w:t>Туманов Евгений (200 м)</w:t>
            </w:r>
            <w:r w:rsidRPr="00576327">
              <w:rPr>
                <w:rFonts w:ascii="Times New Roman" w:hAnsi="Times New Roman"/>
              </w:rPr>
              <w:br/>
              <w:t>Березовский Андрей (7-бор)</w:t>
            </w:r>
            <w:r w:rsidRPr="00576327">
              <w:rPr>
                <w:rFonts w:ascii="Times New Roman" w:hAnsi="Times New Roman"/>
              </w:rPr>
              <w:br/>
              <w:t>Емельянова Виолетта (</w:t>
            </w:r>
            <w:proofErr w:type="spellStart"/>
            <w:r w:rsidRPr="00576327">
              <w:rPr>
                <w:rFonts w:ascii="Times New Roman" w:hAnsi="Times New Roman"/>
              </w:rPr>
              <w:t>выс</w:t>
            </w:r>
            <w:proofErr w:type="spellEnd"/>
            <w:r w:rsidRPr="00576327">
              <w:rPr>
                <w:rFonts w:ascii="Times New Roman" w:hAnsi="Times New Roman"/>
              </w:rPr>
              <w:t>.)</w:t>
            </w:r>
            <w:r w:rsidRPr="00576327">
              <w:rPr>
                <w:rFonts w:ascii="Times New Roman" w:hAnsi="Times New Roman"/>
              </w:rPr>
              <w:br/>
              <w:t>Фадеев Александр (60 с/б)</w:t>
            </w:r>
            <w:r w:rsidRPr="00576327">
              <w:rPr>
                <w:rFonts w:ascii="Times New Roman" w:hAnsi="Times New Roman"/>
              </w:rPr>
              <w:br/>
            </w:r>
            <w:proofErr w:type="spellStart"/>
            <w:r w:rsidRPr="00576327">
              <w:rPr>
                <w:rFonts w:ascii="Times New Roman" w:hAnsi="Times New Roman"/>
              </w:rPr>
              <w:lastRenderedPageBreak/>
              <w:t>Шмелькова</w:t>
            </w:r>
            <w:proofErr w:type="spellEnd"/>
            <w:r w:rsidRPr="00576327">
              <w:rPr>
                <w:rFonts w:ascii="Times New Roman" w:hAnsi="Times New Roman"/>
              </w:rPr>
              <w:t xml:space="preserve"> Анастасия (60 м)</w:t>
            </w:r>
            <w:r w:rsidRPr="00576327">
              <w:rPr>
                <w:rFonts w:ascii="Times New Roman" w:hAnsi="Times New Roman"/>
              </w:rPr>
              <w:br/>
            </w:r>
            <w:r w:rsidRPr="00576327">
              <w:rPr>
                <w:rFonts w:ascii="Times New Roman" w:hAnsi="Times New Roman"/>
                <w:bCs/>
              </w:rPr>
              <w:t>2 место 8</w:t>
            </w:r>
            <w:r w:rsidRPr="00576327">
              <w:rPr>
                <w:rFonts w:ascii="Times New Roman" w:hAnsi="Times New Roman"/>
              </w:rPr>
              <w:t xml:space="preserve"> - </w:t>
            </w:r>
            <w:proofErr w:type="spellStart"/>
            <w:r w:rsidRPr="00576327">
              <w:rPr>
                <w:rFonts w:ascii="Times New Roman" w:hAnsi="Times New Roman"/>
              </w:rPr>
              <w:t>Гараев</w:t>
            </w:r>
            <w:proofErr w:type="spellEnd"/>
            <w:r w:rsidRPr="00576327">
              <w:rPr>
                <w:rFonts w:ascii="Times New Roman" w:hAnsi="Times New Roman"/>
              </w:rPr>
              <w:t xml:space="preserve"> Мурат (200 м)</w:t>
            </w:r>
            <w:r w:rsidRPr="00576327">
              <w:rPr>
                <w:rFonts w:ascii="Times New Roman" w:hAnsi="Times New Roman"/>
              </w:rPr>
              <w:br/>
              <w:t>Туманов Евгений (60 м)</w:t>
            </w:r>
            <w:r w:rsidRPr="00576327">
              <w:rPr>
                <w:rFonts w:ascii="Times New Roman" w:hAnsi="Times New Roman"/>
              </w:rPr>
              <w:br/>
              <w:t>Климова Екатерина (400 м, 200 м)</w:t>
            </w:r>
            <w:r w:rsidRPr="00576327">
              <w:rPr>
                <w:rFonts w:ascii="Times New Roman" w:hAnsi="Times New Roman"/>
              </w:rPr>
              <w:br/>
            </w:r>
            <w:proofErr w:type="spellStart"/>
            <w:r w:rsidRPr="00576327">
              <w:rPr>
                <w:rFonts w:ascii="Times New Roman" w:hAnsi="Times New Roman"/>
              </w:rPr>
              <w:t>Кучергина</w:t>
            </w:r>
            <w:proofErr w:type="spellEnd"/>
            <w:r w:rsidRPr="00576327">
              <w:rPr>
                <w:rFonts w:ascii="Times New Roman" w:hAnsi="Times New Roman"/>
              </w:rPr>
              <w:t xml:space="preserve"> Эвелина (5 -бор)</w:t>
            </w:r>
            <w:r w:rsidRPr="00576327">
              <w:rPr>
                <w:rFonts w:ascii="Times New Roman" w:hAnsi="Times New Roman"/>
              </w:rPr>
              <w:br/>
              <w:t xml:space="preserve">Рузиматова </w:t>
            </w:r>
            <w:proofErr w:type="spellStart"/>
            <w:r w:rsidRPr="00576327">
              <w:rPr>
                <w:rFonts w:ascii="Times New Roman" w:hAnsi="Times New Roman"/>
              </w:rPr>
              <w:t>Моржона</w:t>
            </w:r>
            <w:proofErr w:type="spellEnd"/>
            <w:r w:rsidRPr="00576327">
              <w:rPr>
                <w:rFonts w:ascii="Times New Roman" w:hAnsi="Times New Roman"/>
              </w:rPr>
              <w:t xml:space="preserve"> (5 - бор)</w:t>
            </w:r>
            <w:r w:rsidRPr="00576327">
              <w:rPr>
                <w:rFonts w:ascii="Times New Roman" w:hAnsi="Times New Roman"/>
              </w:rPr>
              <w:br/>
              <w:t>Фадеев Александр (200 м)</w:t>
            </w:r>
            <w:r w:rsidRPr="00576327">
              <w:rPr>
                <w:rFonts w:ascii="Times New Roman" w:hAnsi="Times New Roman"/>
              </w:rPr>
              <w:br/>
              <w:t>эстафета</w:t>
            </w:r>
            <w:proofErr w:type="gramEnd"/>
            <w:r w:rsidRPr="00576327">
              <w:rPr>
                <w:rFonts w:ascii="Times New Roman" w:hAnsi="Times New Roman"/>
              </w:rPr>
              <w:t xml:space="preserve"> дев. 2 х200 м</w:t>
            </w:r>
            <w:r w:rsidRPr="00576327">
              <w:rPr>
                <w:rFonts w:ascii="Times New Roman" w:hAnsi="Times New Roman"/>
              </w:rPr>
              <w:br/>
            </w:r>
            <w:r w:rsidRPr="00576327">
              <w:rPr>
                <w:rFonts w:ascii="Times New Roman" w:hAnsi="Times New Roman"/>
                <w:bCs/>
              </w:rPr>
              <w:t>3 место 9</w:t>
            </w:r>
            <w:r w:rsidRPr="00576327">
              <w:rPr>
                <w:rFonts w:ascii="Times New Roman" w:hAnsi="Times New Roman"/>
              </w:rPr>
              <w:t xml:space="preserve"> - </w:t>
            </w:r>
            <w:proofErr w:type="spellStart"/>
            <w:r w:rsidRPr="00576327">
              <w:rPr>
                <w:rFonts w:ascii="Times New Roman" w:hAnsi="Times New Roman"/>
              </w:rPr>
              <w:t>Бартев</w:t>
            </w:r>
            <w:proofErr w:type="spellEnd"/>
            <w:r w:rsidRPr="00576327">
              <w:rPr>
                <w:rFonts w:ascii="Times New Roman" w:hAnsi="Times New Roman"/>
              </w:rPr>
              <w:t xml:space="preserve"> Андрей (дл.)</w:t>
            </w:r>
            <w:r w:rsidRPr="00576327">
              <w:rPr>
                <w:rFonts w:ascii="Times New Roman" w:hAnsi="Times New Roman"/>
              </w:rPr>
              <w:br/>
              <w:t>Емельянова Елизавета (60 с/б)</w:t>
            </w:r>
            <w:r w:rsidRPr="00576327">
              <w:rPr>
                <w:rFonts w:ascii="Times New Roman" w:hAnsi="Times New Roman"/>
              </w:rPr>
              <w:br/>
              <w:t>Ерофеев Даниил (</w:t>
            </w:r>
            <w:proofErr w:type="spellStart"/>
            <w:proofErr w:type="gramStart"/>
            <w:r w:rsidRPr="00576327">
              <w:rPr>
                <w:rFonts w:ascii="Times New Roman" w:hAnsi="Times New Roman"/>
              </w:rPr>
              <w:t>выс</w:t>
            </w:r>
            <w:proofErr w:type="spellEnd"/>
            <w:proofErr w:type="gramEnd"/>
            <w:r w:rsidRPr="00576327">
              <w:rPr>
                <w:rFonts w:ascii="Times New Roman" w:hAnsi="Times New Roman"/>
              </w:rPr>
              <w:t>)</w:t>
            </w:r>
            <w:r w:rsidRPr="00576327">
              <w:rPr>
                <w:rFonts w:ascii="Times New Roman" w:hAnsi="Times New Roman"/>
              </w:rPr>
              <w:br/>
              <w:t>Киселёв Иван (800 м)</w:t>
            </w:r>
            <w:r w:rsidRPr="00576327">
              <w:rPr>
                <w:rFonts w:ascii="Times New Roman" w:hAnsi="Times New Roman"/>
              </w:rPr>
              <w:br/>
              <w:t>Орёл Виктория (60 м)</w:t>
            </w:r>
            <w:r w:rsidRPr="00576327">
              <w:rPr>
                <w:rFonts w:ascii="Times New Roman" w:hAnsi="Times New Roman"/>
              </w:rPr>
              <w:br/>
            </w:r>
            <w:proofErr w:type="spellStart"/>
            <w:r w:rsidRPr="00576327">
              <w:rPr>
                <w:rFonts w:ascii="Times New Roman" w:hAnsi="Times New Roman"/>
              </w:rPr>
              <w:t>Северин</w:t>
            </w:r>
            <w:proofErr w:type="spellEnd"/>
            <w:r w:rsidRPr="00576327">
              <w:rPr>
                <w:rFonts w:ascii="Times New Roman" w:hAnsi="Times New Roman"/>
              </w:rPr>
              <w:t xml:space="preserve"> Иван (</w:t>
            </w:r>
            <w:proofErr w:type="spellStart"/>
            <w:r w:rsidRPr="00576327">
              <w:rPr>
                <w:rFonts w:ascii="Times New Roman" w:hAnsi="Times New Roman"/>
              </w:rPr>
              <w:t>выс</w:t>
            </w:r>
            <w:proofErr w:type="spellEnd"/>
            <w:r w:rsidRPr="00576327">
              <w:rPr>
                <w:rFonts w:ascii="Times New Roman" w:hAnsi="Times New Roman"/>
              </w:rPr>
              <w:t>)</w:t>
            </w:r>
            <w:r w:rsidRPr="00576327">
              <w:rPr>
                <w:rFonts w:ascii="Times New Roman" w:hAnsi="Times New Roman"/>
              </w:rPr>
              <w:br/>
              <w:t>Сёма Полина (ядро)</w:t>
            </w:r>
            <w:r w:rsidRPr="00576327">
              <w:rPr>
                <w:rFonts w:ascii="Times New Roman" w:hAnsi="Times New Roman"/>
              </w:rPr>
              <w:br/>
            </w:r>
            <w:proofErr w:type="spellStart"/>
            <w:r w:rsidRPr="00576327">
              <w:rPr>
                <w:rFonts w:ascii="Times New Roman" w:hAnsi="Times New Roman"/>
              </w:rPr>
              <w:t>Шамина</w:t>
            </w:r>
            <w:proofErr w:type="spellEnd"/>
            <w:r w:rsidRPr="00576327">
              <w:rPr>
                <w:rFonts w:ascii="Times New Roman" w:hAnsi="Times New Roman"/>
              </w:rPr>
              <w:t xml:space="preserve"> Дарья (</w:t>
            </w:r>
            <w:proofErr w:type="spellStart"/>
            <w:r w:rsidRPr="00576327">
              <w:rPr>
                <w:rFonts w:ascii="Times New Roman" w:hAnsi="Times New Roman"/>
              </w:rPr>
              <w:t>дл</w:t>
            </w:r>
            <w:proofErr w:type="spellEnd"/>
            <w:r w:rsidRPr="00576327">
              <w:rPr>
                <w:rFonts w:ascii="Times New Roman" w:hAnsi="Times New Roman"/>
              </w:rPr>
              <w:t xml:space="preserve">, </w:t>
            </w:r>
            <w:proofErr w:type="spellStart"/>
            <w:r w:rsidRPr="00576327">
              <w:rPr>
                <w:rFonts w:ascii="Times New Roman" w:hAnsi="Times New Roman"/>
              </w:rPr>
              <w:t>выс</w:t>
            </w:r>
            <w:proofErr w:type="spellEnd"/>
            <w:r w:rsidRPr="00576327">
              <w:rPr>
                <w:rFonts w:ascii="Times New Roman" w:hAnsi="Times New Roman"/>
              </w:rPr>
              <w:t>)</w:t>
            </w:r>
            <w:r w:rsidRPr="00576327">
              <w:rPr>
                <w:rFonts w:ascii="Times New Roman" w:hAnsi="Times New Roman"/>
              </w:rPr>
              <w:br/>
              <w:t>эстафета юн. 4 х 200 м</w:t>
            </w:r>
          </w:p>
        </w:tc>
      </w:tr>
      <w:tr w:rsidR="00B21049" w:rsidRPr="00B21049" w:rsidTr="00B210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6327">
              <w:rPr>
                <w:rFonts w:ascii="Times New Roman" w:hAnsi="Times New Roman"/>
                <w:color w:val="000000"/>
              </w:rPr>
              <w:t>09-11.11. 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rPr>
                <w:rFonts w:ascii="Times New Roman" w:hAnsi="Times New Roman"/>
                <w:bCs/>
                <w:color w:val="000000"/>
                <w:u w:val="single"/>
              </w:rPr>
            </w:pPr>
            <w:r w:rsidRPr="00576327">
              <w:rPr>
                <w:rFonts w:ascii="Times New Roman" w:hAnsi="Times New Roman"/>
                <w:bCs/>
                <w:color w:val="000000"/>
                <w:u w:val="single"/>
              </w:rPr>
              <w:t>ПЛАВАНИЕ</w:t>
            </w:r>
            <w:r w:rsidRPr="00576327">
              <w:rPr>
                <w:rFonts w:ascii="Times New Roman" w:hAnsi="Times New Roman"/>
                <w:bCs/>
                <w:color w:val="000000"/>
              </w:rPr>
              <w:t xml:space="preserve"> Чемпионат и Первенство по плаванию в зачет </w:t>
            </w:r>
            <w:proofErr w:type="spellStart"/>
            <w:r w:rsidRPr="00576327">
              <w:rPr>
                <w:rFonts w:ascii="Times New Roman" w:hAnsi="Times New Roman"/>
                <w:bCs/>
                <w:color w:val="000000"/>
              </w:rPr>
              <w:t>Сурдспартакиады</w:t>
            </w:r>
            <w:proofErr w:type="spellEnd"/>
            <w:r w:rsidRPr="00576327">
              <w:rPr>
                <w:rFonts w:ascii="Times New Roman" w:hAnsi="Times New Roman"/>
                <w:bCs/>
                <w:color w:val="000000"/>
              </w:rPr>
              <w:t xml:space="preserve"> ХМАО-Югры </w:t>
            </w:r>
            <w:r w:rsidRPr="00576327">
              <w:rPr>
                <w:rFonts w:ascii="Times New Roman" w:hAnsi="Times New Roman"/>
                <w:color w:val="000000"/>
              </w:rPr>
              <w:t xml:space="preserve"> (финансирование)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6327">
              <w:rPr>
                <w:rFonts w:ascii="Times New Roman" w:hAnsi="Times New Roman"/>
                <w:color w:val="000000"/>
              </w:rPr>
              <w:t>г. Нефтеюганск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rPr>
                <w:rFonts w:ascii="Times New Roman" w:hAnsi="Times New Roman"/>
                <w:bCs/>
              </w:rPr>
            </w:pPr>
            <w:r w:rsidRPr="00576327">
              <w:rPr>
                <w:rFonts w:ascii="Times New Roman" w:hAnsi="Times New Roman"/>
                <w:bCs/>
              </w:rPr>
              <w:t>1 место</w:t>
            </w:r>
            <w:r w:rsidRPr="00576327">
              <w:rPr>
                <w:rFonts w:ascii="Times New Roman" w:hAnsi="Times New Roman"/>
              </w:rPr>
              <w:t xml:space="preserve"> - </w:t>
            </w:r>
            <w:proofErr w:type="spellStart"/>
            <w:r w:rsidRPr="00576327">
              <w:rPr>
                <w:rFonts w:ascii="Times New Roman" w:hAnsi="Times New Roman"/>
              </w:rPr>
              <w:t>Штейникова</w:t>
            </w:r>
            <w:proofErr w:type="spellEnd"/>
            <w:r w:rsidRPr="00576327">
              <w:rPr>
                <w:rFonts w:ascii="Times New Roman" w:hAnsi="Times New Roman"/>
              </w:rPr>
              <w:t xml:space="preserve"> Дарья (вольный стиль)</w:t>
            </w:r>
            <w:r w:rsidRPr="00576327">
              <w:rPr>
                <w:rFonts w:ascii="Times New Roman" w:hAnsi="Times New Roman"/>
              </w:rPr>
              <w:br/>
            </w:r>
            <w:r w:rsidRPr="00576327">
              <w:rPr>
                <w:rFonts w:ascii="Times New Roman" w:hAnsi="Times New Roman"/>
                <w:bCs/>
              </w:rPr>
              <w:t>2 место</w:t>
            </w:r>
            <w:r w:rsidRPr="00576327">
              <w:rPr>
                <w:rFonts w:ascii="Times New Roman" w:hAnsi="Times New Roman"/>
              </w:rPr>
              <w:t xml:space="preserve"> - </w:t>
            </w:r>
            <w:proofErr w:type="spellStart"/>
            <w:r w:rsidRPr="00576327">
              <w:rPr>
                <w:rFonts w:ascii="Times New Roman" w:hAnsi="Times New Roman"/>
              </w:rPr>
              <w:t>Штейникова</w:t>
            </w:r>
            <w:proofErr w:type="spellEnd"/>
            <w:r w:rsidRPr="00576327">
              <w:rPr>
                <w:rFonts w:ascii="Times New Roman" w:hAnsi="Times New Roman"/>
              </w:rPr>
              <w:t xml:space="preserve"> Дарья (спина)</w:t>
            </w:r>
          </w:p>
        </w:tc>
      </w:tr>
      <w:tr w:rsidR="00B21049" w:rsidRPr="00B21049" w:rsidTr="00B210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6327">
              <w:rPr>
                <w:rFonts w:ascii="Times New Roman" w:hAnsi="Times New Roman"/>
                <w:color w:val="000000"/>
              </w:rPr>
              <w:t>10.11.2018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rPr>
                <w:rFonts w:ascii="Times New Roman" w:hAnsi="Times New Roman"/>
                <w:bCs/>
                <w:color w:val="000000"/>
                <w:u w:val="single"/>
              </w:rPr>
            </w:pPr>
            <w:proofErr w:type="gramStart"/>
            <w:r w:rsidRPr="00576327">
              <w:rPr>
                <w:rFonts w:ascii="Times New Roman" w:hAnsi="Times New Roman"/>
                <w:bCs/>
                <w:color w:val="000000"/>
                <w:u w:val="single"/>
              </w:rPr>
              <w:t>ДЗЮДО</w:t>
            </w:r>
            <w:proofErr w:type="gramEnd"/>
            <w:r w:rsidRPr="00576327">
              <w:rPr>
                <w:rFonts w:ascii="Times New Roman" w:hAnsi="Times New Roman"/>
                <w:bCs/>
                <w:color w:val="000000"/>
              </w:rPr>
              <w:t xml:space="preserve"> Открытое Первенство г. </w:t>
            </w:r>
            <w:proofErr w:type="spellStart"/>
            <w:r w:rsidRPr="00576327">
              <w:rPr>
                <w:rFonts w:ascii="Times New Roman" w:hAnsi="Times New Roman"/>
                <w:bCs/>
                <w:color w:val="000000"/>
              </w:rPr>
              <w:t>Урая</w:t>
            </w:r>
            <w:proofErr w:type="spellEnd"/>
            <w:r w:rsidRPr="00576327">
              <w:rPr>
                <w:rFonts w:ascii="Times New Roman" w:hAnsi="Times New Roman"/>
                <w:bCs/>
                <w:color w:val="000000"/>
              </w:rPr>
              <w:t xml:space="preserve"> по дзюдо среди юношей 2007-08 г.р., посвященное дню МВД</w:t>
            </w:r>
            <w:r w:rsidRPr="00576327">
              <w:rPr>
                <w:rFonts w:ascii="Times New Roman" w:hAnsi="Times New Roman"/>
                <w:color w:val="000000"/>
              </w:rPr>
              <w:t xml:space="preserve"> (Гриценко К.В.)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6327">
              <w:rPr>
                <w:rFonts w:ascii="Times New Roman" w:hAnsi="Times New Roman"/>
                <w:color w:val="000000"/>
              </w:rPr>
              <w:t xml:space="preserve">г. </w:t>
            </w:r>
            <w:proofErr w:type="spellStart"/>
            <w:r w:rsidRPr="00576327">
              <w:rPr>
                <w:rFonts w:ascii="Times New Roman" w:hAnsi="Times New Roman"/>
                <w:color w:val="000000"/>
              </w:rPr>
              <w:t>Урай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rPr>
                <w:rFonts w:ascii="Times New Roman" w:hAnsi="Times New Roman"/>
                <w:bCs/>
              </w:rPr>
            </w:pPr>
            <w:r w:rsidRPr="00576327">
              <w:rPr>
                <w:rFonts w:ascii="Times New Roman" w:hAnsi="Times New Roman"/>
                <w:bCs/>
              </w:rPr>
              <w:t xml:space="preserve">1 место 2 - </w:t>
            </w:r>
            <w:r w:rsidRPr="00576327">
              <w:rPr>
                <w:rFonts w:ascii="Times New Roman" w:hAnsi="Times New Roman"/>
              </w:rPr>
              <w:t>Захаров Данил</w:t>
            </w:r>
            <w:r w:rsidRPr="00576327">
              <w:rPr>
                <w:rFonts w:ascii="Times New Roman" w:hAnsi="Times New Roman"/>
              </w:rPr>
              <w:br/>
              <w:t>Афанасенко Денис</w:t>
            </w:r>
            <w:r w:rsidRPr="00576327">
              <w:rPr>
                <w:rFonts w:ascii="Times New Roman" w:hAnsi="Times New Roman"/>
              </w:rPr>
              <w:br/>
            </w:r>
            <w:r w:rsidRPr="00576327">
              <w:rPr>
                <w:rFonts w:ascii="Times New Roman" w:hAnsi="Times New Roman"/>
                <w:bCs/>
              </w:rPr>
              <w:t>2 место</w:t>
            </w:r>
            <w:r w:rsidRPr="00576327">
              <w:rPr>
                <w:rFonts w:ascii="Times New Roman" w:hAnsi="Times New Roman"/>
              </w:rPr>
              <w:t xml:space="preserve"> </w:t>
            </w:r>
            <w:r w:rsidRPr="00576327">
              <w:rPr>
                <w:rFonts w:ascii="Times New Roman" w:hAnsi="Times New Roman"/>
                <w:bCs/>
              </w:rPr>
              <w:t xml:space="preserve">2 </w:t>
            </w:r>
            <w:r w:rsidRPr="00576327">
              <w:rPr>
                <w:rFonts w:ascii="Times New Roman" w:hAnsi="Times New Roman"/>
              </w:rPr>
              <w:t>- Родькин Артём</w:t>
            </w:r>
            <w:r w:rsidRPr="00576327">
              <w:rPr>
                <w:rFonts w:ascii="Times New Roman" w:hAnsi="Times New Roman"/>
              </w:rPr>
              <w:br/>
            </w:r>
            <w:proofErr w:type="spellStart"/>
            <w:r w:rsidRPr="00576327">
              <w:rPr>
                <w:rFonts w:ascii="Times New Roman" w:hAnsi="Times New Roman"/>
              </w:rPr>
              <w:t>Иманов</w:t>
            </w:r>
            <w:proofErr w:type="spellEnd"/>
            <w:r w:rsidRPr="00576327">
              <w:rPr>
                <w:rFonts w:ascii="Times New Roman" w:hAnsi="Times New Roman"/>
              </w:rPr>
              <w:t xml:space="preserve"> </w:t>
            </w:r>
            <w:proofErr w:type="spellStart"/>
            <w:r w:rsidRPr="00576327">
              <w:rPr>
                <w:rFonts w:ascii="Times New Roman" w:hAnsi="Times New Roman"/>
              </w:rPr>
              <w:t>Маиль</w:t>
            </w:r>
            <w:proofErr w:type="spellEnd"/>
            <w:r w:rsidRPr="00576327">
              <w:rPr>
                <w:rFonts w:ascii="Times New Roman" w:hAnsi="Times New Roman"/>
              </w:rPr>
              <w:br/>
            </w:r>
            <w:r w:rsidRPr="00576327">
              <w:rPr>
                <w:rFonts w:ascii="Times New Roman" w:hAnsi="Times New Roman"/>
                <w:bCs/>
              </w:rPr>
              <w:t>3 место</w:t>
            </w:r>
            <w:r w:rsidRPr="00576327">
              <w:rPr>
                <w:rFonts w:ascii="Times New Roman" w:hAnsi="Times New Roman"/>
              </w:rPr>
              <w:t xml:space="preserve"> - </w:t>
            </w:r>
            <w:proofErr w:type="spellStart"/>
            <w:r w:rsidRPr="00576327">
              <w:rPr>
                <w:rFonts w:ascii="Times New Roman" w:hAnsi="Times New Roman"/>
              </w:rPr>
              <w:t>Лимин</w:t>
            </w:r>
            <w:proofErr w:type="spellEnd"/>
            <w:r w:rsidRPr="00576327">
              <w:rPr>
                <w:rFonts w:ascii="Times New Roman" w:hAnsi="Times New Roman"/>
              </w:rPr>
              <w:t xml:space="preserve"> Михаил</w:t>
            </w:r>
          </w:p>
        </w:tc>
      </w:tr>
      <w:tr w:rsidR="00B21049" w:rsidRPr="00B21049" w:rsidTr="00B210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6327">
              <w:rPr>
                <w:rFonts w:ascii="Times New Roman" w:hAnsi="Times New Roman"/>
                <w:color w:val="000000"/>
              </w:rPr>
              <w:t>10.11.2018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rPr>
                <w:rFonts w:ascii="Times New Roman" w:hAnsi="Times New Roman"/>
                <w:bCs/>
                <w:color w:val="000000"/>
                <w:u w:val="single"/>
              </w:rPr>
            </w:pPr>
            <w:proofErr w:type="gramStart"/>
            <w:r w:rsidRPr="00576327">
              <w:rPr>
                <w:rFonts w:ascii="Times New Roman" w:hAnsi="Times New Roman"/>
                <w:bCs/>
                <w:color w:val="000000"/>
                <w:u w:val="single"/>
              </w:rPr>
              <w:t>ДЗЮДО</w:t>
            </w:r>
            <w:proofErr w:type="gramEnd"/>
            <w:r w:rsidRPr="00576327">
              <w:rPr>
                <w:rFonts w:ascii="Times New Roman" w:hAnsi="Times New Roman"/>
                <w:bCs/>
                <w:color w:val="000000"/>
              </w:rPr>
              <w:t xml:space="preserve"> Открытое Первенство г. Североуральска по дзюдо среди юношей 2002-09 г.р., </w:t>
            </w:r>
            <w:r w:rsidRPr="00576327">
              <w:rPr>
                <w:rFonts w:ascii="Times New Roman" w:hAnsi="Times New Roman"/>
                <w:bCs/>
                <w:color w:val="000000"/>
              </w:rPr>
              <w:lastRenderedPageBreak/>
              <w:t>посвященное дню МВД</w:t>
            </w:r>
            <w:r w:rsidRPr="00576327">
              <w:rPr>
                <w:rFonts w:ascii="Times New Roman" w:hAnsi="Times New Roman"/>
                <w:color w:val="000000"/>
              </w:rPr>
              <w:t xml:space="preserve"> (Гриценко К.В.)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6327">
              <w:rPr>
                <w:rFonts w:ascii="Times New Roman" w:hAnsi="Times New Roman"/>
                <w:color w:val="000000"/>
              </w:rPr>
              <w:lastRenderedPageBreak/>
              <w:t>г. Североуральск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rPr>
                <w:rFonts w:ascii="Times New Roman" w:hAnsi="Times New Roman"/>
                <w:bCs/>
              </w:rPr>
            </w:pPr>
            <w:r w:rsidRPr="00576327">
              <w:rPr>
                <w:rFonts w:ascii="Times New Roman" w:hAnsi="Times New Roman"/>
                <w:bCs/>
              </w:rPr>
              <w:t xml:space="preserve">1 место 7 - </w:t>
            </w:r>
            <w:proofErr w:type="spellStart"/>
            <w:r w:rsidRPr="00576327">
              <w:rPr>
                <w:rFonts w:ascii="Times New Roman" w:hAnsi="Times New Roman"/>
              </w:rPr>
              <w:t>Сафигуллин</w:t>
            </w:r>
            <w:proofErr w:type="spellEnd"/>
            <w:r w:rsidRPr="00576327">
              <w:rPr>
                <w:rFonts w:ascii="Times New Roman" w:hAnsi="Times New Roman"/>
              </w:rPr>
              <w:t xml:space="preserve"> </w:t>
            </w:r>
            <w:proofErr w:type="spellStart"/>
            <w:r w:rsidRPr="00576327">
              <w:rPr>
                <w:rFonts w:ascii="Times New Roman" w:hAnsi="Times New Roman"/>
              </w:rPr>
              <w:t>Рамиль</w:t>
            </w:r>
            <w:proofErr w:type="spellEnd"/>
            <w:r w:rsidRPr="00576327">
              <w:rPr>
                <w:rFonts w:ascii="Times New Roman" w:hAnsi="Times New Roman"/>
              </w:rPr>
              <w:br/>
              <w:t>Кузьмин Никита</w:t>
            </w:r>
            <w:r w:rsidRPr="00576327">
              <w:rPr>
                <w:rFonts w:ascii="Times New Roman" w:hAnsi="Times New Roman"/>
              </w:rPr>
              <w:br/>
            </w:r>
            <w:r w:rsidRPr="00576327">
              <w:rPr>
                <w:rFonts w:ascii="Times New Roman" w:hAnsi="Times New Roman"/>
              </w:rPr>
              <w:lastRenderedPageBreak/>
              <w:t>Питиримов Алексей</w:t>
            </w:r>
            <w:r w:rsidRPr="00576327">
              <w:rPr>
                <w:rFonts w:ascii="Times New Roman" w:hAnsi="Times New Roman"/>
              </w:rPr>
              <w:br/>
            </w:r>
            <w:proofErr w:type="spellStart"/>
            <w:r w:rsidRPr="00576327">
              <w:rPr>
                <w:rFonts w:ascii="Times New Roman" w:hAnsi="Times New Roman"/>
              </w:rPr>
              <w:t>Джакубов</w:t>
            </w:r>
            <w:proofErr w:type="spellEnd"/>
            <w:r w:rsidRPr="00576327">
              <w:rPr>
                <w:rFonts w:ascii="Times New Roman" w:hAnsi="Times New Roman"/>
              </w:rPr>
              <w:t xml:space="preserve"> Арон</w:t>
            </w:r>
            <w:r w:rsidRPr="00576327">
              <w:rPr>
                <w:rFonts w:ascii="Times New Roman" w:hAnsi="Times New Roman"/>
              </w:rPr>
              <w:br/>
            </w:r>
            <w:proofErr w:type="spellStart"/>
            <w:r w:rsidRPr="00576327">
              <w:rPr>
                <w:rFonts w:ascii="Times New Roman" w:hAnsi="Times New Roman"/>
              </w:rPr>
              <w:t>Долотбеков</w:t>
            </w:r>
            <w:proofErr w:type="spellEnd"/>
            <w:r w:rsidRPr="00576327">
              <w:rPr>
                <w:rFonts w:ascii="Times New Roman" w:hAnsi="Times New Roman"/>
              </w:rPr>
              <w:t xml:space="preserve"> Болот</w:t>
            </w:r>
            <w:r w:rsidRPr="00576327">
              <w:rPr>
                <w:rFonts w:ascii="Times New Roman" w:hAnsi="Times New Roman"/>
              </w:rPr>
              <w:br/>
              <w:t>Юрьев Семён</w:t>
            </w:r>
            <w:r w:rsidRPr="00576327">
              <w:rPr>
                <w:rFonts w:ascii="Times New Roman" w:hAnsi="Times New Roman"/>
              </w:rPr>
              <w:br/>
            </w:r>
            <w:proofErr w:type="spellStart"/>
            <w:r w:rsidRPr="00576327">
              <w:rPr>
                <w:rFonts w:ascii="Times New Roman" w:hAnsi="Times New Roman"/>
              </w:rPr>
              <w:t>Кузелём</w:t>
            </w:r>
            <w:proofErr w:type="spellEnd"/>
            <w:r w:rsidRPr="00576327">
              <w:rPr>
                <w:rFonts w:ascii="Times New Roman" w:hAnsi="Times New Roman"/>
              </w:rPr>
              <w:t xml:space="preserve"> Дмитрий</w:t>
            </w:r>
            <w:r w:rsidRPr="00576327">
              <w:rPr>
                <w:rFonts w:ascii="Times New Roman" w:hAnsi="Times New Roman"/>
              </w:rPr>
              <w:br/>
            </w:r>
            <w:r w:rsidRPr="00576327">
              <w:rPr>
                <w:rFonts w:ascii="Times New Roman" w:hAnsi="Times New Roman"/>
                <w:bCs/>
              </w:rPr>
              <w:t>2 место</w:t>
            </w:r>
            <w:r w:rsidRPr="00576327">
              <w:rPr>
                <w:rFonts w:ascii="Times New Roman" w:hAnsi="Times New Roman"/>
              </w:rPr>
              <w:t xml:space="preserve"> </w:t>
            </w:r>
            <w:r w:rsidRPr="00576327">
              <w:rPr>
                <w:rFonts w:ascii="Times New Roman" w:hAnsi="Times New Roman"/>
                <w:bCs/>
              </w:rPr>
              <w:t xml:space="preserve">3 </w:t>
            </w:r>
            <w:r w:rsidRPr="00576327">
              <w:rPr>
                <w:rFonts w:ascii="Times New Roman" w:hAnsi="Times New Roman"/>
              </w:rPr>
              <w:t xml:space="preserve">- </w:t>
            </w:r>
            <w:proofErr w:type="spellStart"/>
            <w:r w:rsidRPr="00576327">
              <w:rPr>
                <w:rFonts w:ascii="Times New Roman" w:hAnsi="Times New Roman"/>
              </w:rPr>
              <w:t>Долотбеков</w:t>
            </w:r>
            <w:proofErr w:type="spellEnd"/>
            <w:proofErr w:type="gramStart"/>
            <w:r w:rsidRPr="00576327">
              <w:rPr>
                <w:rFonts w:ascii="Times New Roman" w:hAnsi="Times New Roman"/>
              </w:rPr>
              <w:t xml:space="preserve"> С</w:t>
            </w:r>
            <w:proofErr w:type="gramEnd"/>
            <w:r w:rsidRPr="00576327">
              <w:rPr>
                <w:rFonts w:ascii="Times New Roman" w:hAnsi="Times New Roman"/>
              </w:rPr>
              <w:t>тал</w:t>
            </w:r>
            <w:r w:rsidRPr="00576327">
              <w:rPr>
                <w:rFonts w:ascii="Times New Roman" w:hAnsi="Times New Roman"/>
              </w:rPr>
              <w:br/>
            </w:r>
            <w:proofErr w:type="spellStart"/>
            <w:r w:rsidRPr="00576327">
              <w:rPr>
                <w:rFonts w:ascii="Times New Roman" w:hAnsi="Times New Roman"/>
              </w:rPr>
              <w:t>Пятеримов</w:t>
            </w:r>
            <w:proofErr w:type="spellEnd"/>
            <w:r w:rsidRPr="00576327">
              <w:rPr>
                <w:rFonts w:ascii="Times New Roman" w:hAnsi="Times New Roman"/>
              </w:rPr>
              <w:t xml:space="preserve"> Станислав</w:t>
            </w:r>
            <w:r w:rsidRPr="00576327">
              <w:rPr>
                <w:rFonts w:ascii="Times New Roman" w:hAnsi="Times New Roman"/>
              </w:rPr>
              <w:br/>
            </w:r>
            <w:proofErr w:type="spellStart"/>
            <w:r w:rsidRPr="00576327">
              <w:rPr>
                <w:rFonts w:ascii="Times New Roman" w:hAnsi="Times New Roman"/>
              </w:rPr>
              <w:t>Таксатов</w:t>
            </w:r>
            <w:proofErr w:type="spellEnd"/>
            <w:r w:rsidRPr="00576327">
              <w:rPr>
                <w:rFonts w:ascii="Times New Roman" w:hAnsi="Times New Roman"/>
              </w:rPr>
              <w:t xml:space="preserve"> Кирилл</w:t>
            </w:r>
            <w:r w:rsidRPr="00576327">
              <w:rPr>
                <w:rFonts w:ascii="Times New Roman" w:hAnsi="Times New Roman"/>
              </w:rPr>
              <w:br/>
            </w:r>
            <w:r w:rsidRPr="00576327">
              <w:rPr>
                <w:rFonts w:ascii="Times New Roman" w:hAnsi="Times New Roman"/>
                <w:bCs/>
              </w:rPr>
              <w:t>3 место</w:t>
            </w:r>
            <w:r w:rsidRPr="00576327">
              <w:rPr>
                <w:rFonts w:ascii="Times New Roman" w:hAnsi="Times New Roman"/>
              </w:rPr>
              <w:t xml:space="preserve"> </w:t>
            </w:r>
            <w:r w:rsidRPr="00576327">
              <w:rPr>
                <w:rFonts w:ascii="Times New Roman" w:hAnsi="Times New Roman"/>
                <w:bCs/>
              </w:rPr>
              <w:t xml:space="preserve">5 </w:t>
            </w:r>
            <w:r w:rsidRPr="00576327">
              <w:rPr>
                <w:rFonts w:ascii="Times New Roman" w:hAnsi="Times New Roman"/>
              </w:rPr>
              <w:t xml:space="preserve">- </w:t>
            </w:r>
            <w:proofErr w:type="spellStart"/>
            <w:r w:rsidRPr="00576327">
              <w:rPr>
                <w:rFonts w:ascii="Times New Roman" w:hAnsi="Times New Roman"/>
              </w:rPr>
              <w:t>Гималутдинов</w:t>
            </w:r>
            <w:proofErr w:type="spellEnd"/>
            <w:r w:rsidRPr="00576327">
              <w:rPr>
                <w:rFonts w:ascii="Times New Roman" w:hAnsi="Times New Roman"/>
              </w:rPr>
              <w:t xml:space="preserve"> </w:t>
            </w:r>
            <w:proofErr w:type="spellStart"/>
            <w:r w:rsidRPr="00576327">
              <w:rPr>
                <w:rFonts w:ascii="Times New Roman" w:hAnsi="Times New Roman"/>
              </w:rPr>
              <w:t>Раиль</w:t>
            </w:r>
            <w:proofErr w:type="spellEnd"/>
            <w:r w:rsidRPr="00576327">
              <w:rPr>
                <w:rFonts w:ascii="Times New Roman" w:hAnsi="Times New Roman"/>
              </w:rPr>
              <w:br/>
              <w:t>Денисов Денис</w:t>
            </w:r>
            <w:r w:rsidRPr="00576327">
              <w:rPr>
                <w:rFonts w:ascii="Times New Roman" w:hAnsi="Times New Roman"/>
              </w:rPr>
              <w:br/>
            </w:r>
            <w:proofErr w:type="spellStart"/>
            <w:r w:rsidRPr="00576327">
              <w:rPr>
                <w:rFonts w:ascii="Times New Roman" w:hAnsi="Times New Roman"/>
              </w:rPr>
              <w:t>Михаев</w:t>
            </w:r>
            <w:proofErr w:type="spellEnd"/>
            <w:r w:rsidRPr="00576327">
              <w:rPr>
                <w:rFonts w:ascii="Times New Roman" w:hAnsi="Times New Roman"/>
              </w:rPr>
              <w:t xml:space="preserve"> Айрат</w:t>
            </w:r>
            <w:r w:rsidRPr="00576327">
              <w:rPr>
                <w:rFonts w:ascii="Times New Roman" w:hAnsi="Times New Roman"/>
              </w:rPr>
              <w:br/>
              <w:t>Виноградов Артём</w:t>
            </w:r>
            <w:r w:rsidRPr="00576327">
              <w:rPr>
                <w:rFonts w:ascii="Times New Roman" w:hAnsi="Times New Roman"/>
              </w:rPr>
              <w:br/>
              <w:t>Мамедов Тимур</w:t>
            </w:r>
          </w:p>
        </w:tc>
      </w:tr>
      <w:tr w:rsidR="00B21049" w:rsidRPr="00B21049" w:rsidTr="00B210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6327">
              <w:rPr>
                <w:rFonts w:ascii="Times New Roman" w:hAnsi="Times New Roman"/>
                <w:color w:val="000000"/>
              </w:rPr>
              <w:t>13-18.11. 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rPr>
                <w:rFonts w:ascii="Times New Roman" w:hAnsi="Times New Roman"/>
                <w:bCs/>
                <w:u w:val="single"/>
              </w:rPr>
            </w:pPr>
            <w:r w:rsidRPr="00576327">
              <w:rPr>
                <w:rFonts w:ascii="Times New Roman" w:hAnsi="Times New Roman"/>
                <w:bCs/>
                <w:u w:val="single"/>
              </w:rPr>
              <w:t>ВОЛЕЙБОЛ</w:t>
            </w:r>
            <w:r w:rsidRPr="00576327">
              <w:rPr>
                <w:rFonts w:ascii="Times New Roman" w:hAnsi="Times New Roman"/>
                <w:bCs/>
              </w:rPr>
              <w:t xml:space="preserve"> Первенство ХМАО-Югры по волейболу среди юношей до 14 лет (2006-2007 г.р.)</w:t>
            </w:r>
            <w:r w:rsidRPr="00576327">
              <w:rPr>
                <w:rFonts w:ascii="Times New Roman" w:hAnsi="Times New Roman"/>
              </w:rPr>
              <w:t xml:space="preserve"> (Драгунов В.В.)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6327">
              <w:rPr>
                <w:rFonts w:ascii="Times New Roman" w:hAnsi="Times New Roman"/>
                <w:color w:val="000000"/>
              </w:rPr>
              <w:t xml:space="preserve">г. </w:t>
            </w:r>
            <w:proofErr w:type="spellStart"/>
            <w:r w:rsidRPr="00576327">
              <w:rPr>
                <w:rFonts w:ascii="Times New Roman" w:hAnsi="Times New Roman"/>
                <w:color w:val="000000"/>
              </w:rPr>
              <w:t>Покачи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rPr>
                <w:rFonts w:ascii="Times New Roman" w:hAnsi="Times New Roman"/>
                <w:bCs/>
              </w:rPr>
            </w:pPr>
            <w:r w:rsidRPr="00576327">
              <w:rPr>
                <w:rFonts w:ascii="Times New Roman" w:hAnsi="Times New Roman"/>
                <w:bCs/>
              </w:rPr>
              <w:t xml:space="preserve">5 место - </w:t>
            </w:r>
            <w:r w:rsidRPr="00576327">
              <w:rPr>
                <w:rFonts w:ascii="Times New Roman" w:hAnsi="Times New Roman"/>
              </w:rPr>
              <w:t>г. Югорск</w:t>
            </w:r>
          </w:p>
        </w:tc>
      </w:tr>
      <w:tr w:rsidR="00B21049" w:rsidRPr="00B21049" w:rsidTr="00B210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6327">
              <w:rPr>
                <w:rFonts w:ascii="Times New Roman" w:hAnsi="Times New Roman"/>
                <w:color w:val="000000"/>
              </w:rPr>
              <w:t xml:space="preserve">19-23.11. 2018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rPr>
                <w:rFonts w:ascii="Times New Roman" w:hAnsi="Times New Roman"/>
                <w:bCs/>
                <w:u w:val="single"/>
              </w:rPr>
            </w:pPr>
            <w:r w:rsidRPr="00576327">
              <w:rPr>
                <w:rFonts w:ascii="Times New Roman" w:hAnsi="Times New Roman"/>
                <w:bCs/>
                <w:u w:val="single"/>
              </w:rPr>
              <w:t>ВОЛЕЙБОЛ</w:t>
            </w:r>
            <w:r w:rsidRPr="00576327">
              <w:rPr>
                <w:rFonts w:ascii="Times New Roman" w:hAnsi="Times New Roman"/>
                <w:bCs/>
              </w:rPr>
              <w:t xml:space="preserve"> Первенство </w:t>
            </w:r>
            <w:proofErr w:type="spellStart"/>
            <w:r w:rsidRPr="00576327">
              <w:rPr>
                <w:rFonts w:ascii="Times New Roman" w:hAnsi="Times New Roman"/>
                <w:bCs/>
              </w:rPr>
              <w:t>УрФО</w:t>
            </w:r>
            <w:proofErr w:type="spellEnd"/>
            <w:r w:rsidRPr="00576327">
              <w:rPr>
                <w:rFonts w:ascii="Times New Roman" w:hAnsi="Times New Roman"/>
                <w:bCs/>
              </w:rPr>
              <w:t xml:space="preserve"> по волейболу среди юношей до 14 лет (2006-2007 г.р.)</w:t>
            </w:r>
            <w:r w:rsidRPr="00576327">
              <w:rPr>
                <w:rFonts w:ascii="Times New Roman" w:hAnsi="Times New Roman"/>
              </w:rPr>
              <w:t xml:space="preserve"> (Драгунов В.В.)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6327">
              <w:rPr>
                <w:rFonts w:ascii="Times New Roman" w:hAnsi="Times New Roman"/>
                <w:color w:val="000000"/>
              </w:rPr>
              <w:t xml:space="preserve">г. </w:t>
            </w:r>
            <w:proofErr w:type="spellStart"/>
            <w:r w:rsidRPr="00576327">
              <w:rPr>
                <w:rFonts w:ascii="Times New Roman" w:hAnsi="Times New Roman"/>
                <w:color w:val="000000"/>
              </w:rPr>
              <w:t>Губкинский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rPr>
                <w:rFonts w:ascii="Times New Roman" w:hAnsi="Times New Roman"/>
                <w:bCs/>
              </w:rPr>
            </w:pPr>
            <w:r w:rsidRPr="00576327">
              <w:rPr>
                <w:rFonts w:ascii="Times New Roman" w:hAnsi="Times New Roman"/>
                <w:bCs/>
              </w:rPr>
              <w:t xml:space="preserve">2 место - </w:t>
            </w:r>
            <w:r w:rsidRPr="00576327">
              <w:rPr>
                <w:rFonts w:ascii="Times New Roman" w:hAnsi="Times New Roman"/>
              </w:rPr>
              <w:t>г. Югорск</w:t>
            </w:r>
          </w:p>
        </w:tc>
      </w:tr>
      <w:tr w:rsidR="00B21049" w:rsidRPr="00B21049" w:rsidTr="00B210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6327">
              <w:rPr>
                <w:rFonts w:ascii="Times New Roman" w:hAnsi="Times New Roman"/>
                <w:color w:val="000000"/>
              </w:rPr>
              <w:t>15-18.11. 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rPr>
                <w:rFonts w:ascii="Times New Roman" w:hAnsi="Times New Roman"/>
                <w:bCs/>
              </w:rPr>
            </w:pPr>
            <w:r w:rsidRPr="00576327">
              <w:rPr>
                <w:rFonts w:ascii="Times New Roman" w:hAnsi="Times New Roman"/>
                <w:bCs/>
                <w:u w:val="single"/>
              </w:rPr>
              <w:t xml:space="preserve">ЛЕГКАЯ АТЛЕТИКА </w:t>
            </w:r>
            <w:r w:rsidRPr="00576327">
              <w:rPr>
                <w:rFonts w:ascii="Times New Roman" w:hAnsi="Times New Roman"/>
                <w:bCs/>
              </w:rPr>
              <w:t xml:space="preserve">Открытый региональный Чемпионат и Первенство ХМАО-Югры по легкой атлетике в закрытых помещениях среди людей с ограниченными возможностями </w:t>
            </w:r>
            <w:r w:rsidRPr="00576327">
              <w:rPr>
                <w:rFonts w:ascii="Times New Roman" w:hAnsi="Times New Roman"/>
              </w:rPr>
              <w:t>(Приходько С.А.)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6327">
              <w:rPr>
                <w:rFonts w:ascii="Times New Roman" w:hAnsi="Times New Roman"/>
                <w:color w:val="000000"/>
              </w:rPr>
              <w:t>г. Сургут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rPr>
                <w:rFonts w:ascii="Times New Roman" w:hAnsi="Times New Roman"/>
                <w:bCs/>
              </w:rPr>
            </w:pPr>
            <w:proofErr w:type="gramStart"/>
            <w:r w:rsidRPr="00576327">
              <w:rPr>
                <w:rFonts w:ascii="Times New Roman" w:hAnsi="Times New Roman"/>
                <w:bCs/>
              </w:rPr>
              <w:t xml:space="preserve">1 место 5 </w:t>
            </w:r>
            <w:r w:rsidRPr="00576327">
              <w:rPr>
                <w:rFonts w:ascii="Times New Roman" w:hAnsi="Times New Roman"/>
              </w:rPr>
              <w:t xml:space="preserve">- </w:t>
            </w:r>
            <w:proofErr w:type="spellStart"/>
            <w:r w:rsidRPr="00576327">
              <w:rPr>
                <w:rFonts w:ascii="Times New Roman" w:hAnsi="Times New Roman"/>
              </w:rPr>
              <w:t>Коптелов</w:t>
            </w:r>
            <w:proofErr w:type="spellEnd"/>
            <w:r w:rsidRPr="00576327">
              <w:rPr>
                <w:rFonts w:ascii="Times New Roman" w:hAnsi="Times New Roman"/>
              </w:rPr>
              <w:t xml:space="preserve"> Иван (60 м.)</w:t>
            </w:r>
            <w:r w:rsidRPr="00576327">
              <w:rPr>
                <w:rFonts w:ascii="Times New Roman" w:hAnsi="Times New Roman"/>
              </w:rPr>
              <w:br/>
            </w:r>
            <w:proofErr w:type="spellStart"/>
            <w:r w:rsidRPr="00576327">
              <w:rPr>
                <w:rFonts w:ascii="Times New Roman" w:hAnsi="Times New Roman"/>
              </w:rPr>
              <w:t>Цуркан</w:t>
            </w:r>
            <w:proofErr w:type="spellEnd"/>
            <w:r w:rsidRPr="00576327">
              <w:rPr>
                <w:rFonts w:ascii="Times New Roman" w:hAnsi="Times New Roman"/>
              </w:rPr>
              <w:t xml:space="preserve"> Юрий (длина , 60 м.)</w:t>
            </w:r>
            <w:r w:rsidRPr="00576327">
              <w:rPr>
                <w:rFonts w:ascii="Times New Roman" w:hAnsi="Times New Roman"/>
              </w:rPr>
              <w:br/>
              <w:t>Семенов Леонид (ядро)</w:t>
            </w:r>
            <w:r w:rsidRPr="00576327">
              <w:rPr>
                <w:rFonts w:ascii="Times New Roman" w:hAnsi="Times New Roman"/>
              </w:rPr>
              <w:br/>
            </w:r>
            <w:proofErr w:type="spellStart"/>
            <w:r w:rsidRPr="00576327">
              <w:rPr>
                <w:rFonts w:ascii="Times New Roman" w:hAnsi="Times New Roman"/>
              </w:rPr>
              <w:t>Хабрибрахманов</w:t>
            </w:r>
            <w:proofErr w:type="spellEnd"/>
            <w:r w:rsidRPr="00576327">
              <w:rPr>
                <w:rFonts w:ascii="Times New Roman" w:hAnsi="Times New Roman"/>
              </w:rPr>
              <w:t xml:space="preserve"> Ринат (ядро)</w:t>
            </w:r>
            <w:r w:rsidRPr="00576327">
              <w:rPr>
                <w:rFonts w:ascii="Times New Roman" w:hAnsi="Times New Roman"/>
                <w:bCs/>
              </w:rPr>
              <w:t xml:space="preserve"> </w:t>
            </w:r>
            <w:r w:rsidRPr="00576327">
              <w:rPr>
                <w:rFonts w:ascii="Times New Roman" w:hAnsi="Times New Roman"/>
                <w:bCs/>
              </w:rPr>
              <w:br/>
              <w:t xml:space="preserve">2 место 4 - </w:t>
            </w:r>
            <w:proofErr w:type="spellStart"/>
            <w:r w:rsidRPr="00576327">
              <w:rPr>
                <w:rFonts w:ascii="Times New Roman" w:hAnsi="Times New Roman"/>
              </w:rPr>
              <w:t>Полухин</w:t>
            </w:r>
            <w:proofErr w:type="spellEnd"/>
            <w:r w:rsidRPr="00576327">
              <w:rPr>
                <w:rFonts w:ascii="Times New Roman" w:hAnsi="Times New Roman"/>
              </w:rPr>
              <w:t xml:space="preserve"> Андрей (60 м., 400 м.)</w:t>
            </w:r>
            <w:r w:rsidRPr="00576327">
              <w:rPr>
                <w:rFonts w:ascii="Times New Roman" w:hAnsi="Times New Roman"/>
              </w:rPr>
              <w:br/>
              <w:t>Стрижко Диана (ядро)</w:t>
            </w:r>
            <w:r w:rsidRPr="00576327">
              <w:rPr>
                <w:rFonts w:ascii="Times New Roman" w:hAnsi="Times New Roman"/>
              </w:rPr>
              <w:br/>
            </w:r>
            <w:proofErr w:type="spellStart"/>
            <w:r w:rsidRPr="00576327">
              <w:rPr>
                <w:rFonts w:ascii="Times New Roman" w:hAnsi="Times New Roman"/>
              </w:rPr>
              <w:t>Абибрахманов</w:t>
            </w:r>
            <w:proofErr w:type="spellEnd"/>
            <w:r w:rsidRPr="00576327">
              <w:rPr>
                <w:rFonts w:ascii="Times New Roman" w:hAnsi="Times New Roman"/>
              </w:rPr>
              <w:t xml:space="preserve"> Ринат (60 м.)</w:t>
            </w:r>
            <w:r w:rsidRPr="00576327">
              <w:rPr>
                <w:rFonts w:ascii="Times New Roman" w:hAnsi="Times New Roman"/>
                <w:bCs/>
              </w:rPr>
              <w:br/>
              <w:t xml:space="preserve">3 место - </w:t>
            </w:r>
            <w:r w:rsidRPr="00576327">
              <w:rPr>
                <w:rFonts w:ascii="Times New Roman" w:hAnsi="Times New Roman"/>
              </w:rPr>
              <w:t>Приходько Степан (ядро)</w:t>
            </w:r>
            <w:proofErr w:type="gramEnd"/>
          </w:p>
        </w:tc>
      </w:tr>
      <w:tr w:rsidR="00B21049" w:rsidRPr="00B21049" w:rsidTr="00B210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6327">
              <w:rPr>
                <w:rFonts w:ascii="Times New Roman" w:hAnsi="Times New Roman"/>
                <w:color w:val="000000"/>
              </w:rPr>
              <w:t>15-25.11. 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rPr>
                <w:rFonts w:ascii="Times New Roman" w:hAnsi="Times New Roman"/>
                <w:bCs/>
                <w:u w:val="single"/>
              </w:rPr>
            </w:pPr>
            <w:r w:rsidRPr="00576327">
              <w:rPr>
                <w:rFonts w:ascii="Times New Roman" w:hAnsi="Times New Roman"/>
                <w:bCs/>
                <w:u w:val="single"/>
              </w:rPr>
              <w:t>СПОРТИВНАЯ АЭРОБИКА</w:t>
            </w:r>
            <w:r w:rsidRPr="00576327">
              <w:rPr>
                <w:rFonts w:ascii="Times New Roman" w:hAnsi="Times New Roman"/>
                <w:bCs/>
              </w:rPr>
              <w:t xml:space="preserve"> Всероссийские соревнования по спортивной аэробике "Кубок мечты", посвященные Т.А. </w:t>
            </w:r>
            <w:r w:rsidRPr="00576327">
              <w:rPr>
                <w:rFonts w:ascii="Times New Roman" w:hAnsi="Times New Roman"/>
                <w:bCs/>
              </w:rPr>
              <w:lastRenderedPageBreak/>
              <w:t>Соловьёвой</w:t>
            </w:r>
            <w:r w:rsidRPr="00576327">
              <w:rPr>
                <w:rFonts w:ascii="Times New Roman" w:hAnsi="Times New Roman"/>
              </w:rPr>
              <w:t xml:space="preserve"> (Закиров И.С.)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6327">
              <w:rPr>
                <w:rFonts w:ascii="Times New Roman" w:hAnsi="Times New Roman"/>
                <w:color w:val="000000"/>
              </w:rPr>
              <w:lastRenderedPageBreak/>
              <w:t>г. Москва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rPr>
                <w:rFonts w:ascii="Times New Roman" w:hAnsi="Times New Roman"/>
                <w:bCs/>
              </w:rPr>
            </w:pPr>
            <w:r w:rsidRPr="00576327">
              <w:rPr>
                <w:rFonts w:ascii="Times New Roman" w:hAnsi="Times New Roman"/>
                <w:bCs/>
              </w:rPr>
              <w:t xml:space="preserve">3 место </w:t>
            </w:r>
            <w:r w:rsidRPr="00576327">
              <w:rPr>
                <w:rFonts w:ascii="Times New Roman" w:hAnsi="Times New Roman"/>
              </w:rPr>
              <w:t xml:space="preserve"> - Вандышев Кирилл (пара)</w:t>
            </w:r>
          </w:p>
        </w:tc>
      </w:tr>
      <w:tr w:rsidR="00B21049" w:rsidRPr="00B21049" w:rsidTr="00B210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6327">
              <w:rPr>
                <w:rFonts w:ascii="Times New Roman" w:hAnsi="Times New Roman"/>
                <w:color w:val="000000"/>
              </w:rPr>
              <w:t>18-24.11. 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rPr>
                <w:rFonts w:ascii="Times New Roman" w:hAnsi="Times New Roman"/>
                <w:bCs/>
                <w:color w:val="000000"/>
                <w:u w:val="single"/>
              </w:rPr>
            </w:pPr>
            <w:r w:rsidRPr="00576327">
              <w:rPr>
                <w:rFonts w:ascii="Times New Roman" w:hAnsi="Times New Roman"/>
                <w:bCs/>
                <w:color w:val="000000"/>
                <w:u w:val="single"/>
              </w:rPr>
              <w:t>ТЕННИС</w:t>
            </w:r>
            <w:r w:rsidRPr="00576327">
              <w:rPr>
                <w:rFonts w:ascii="Times New Roman" w:hAnsi="Times New Roman"/>
                <w:bCs/>
                <w:color w:val="000000"/>
              </w:rPr>
              <w:t xml:space="preserve"> Открытый региональный турнир по теннису "Югорская зима" среди юношей и девушек 9-10 лет</w:t>
            </w:r>
            <w:r w:rsidRPr="00576327">
              <w:rPr>
                <w:rFonts w:ascii="Times New Roman" w:hAnsi="Times New Roman"/>
                <w:color w:val="000000"/>
              </w:rPr>
              <w:t xml:space="preserve"> (Скороходов Б.М.)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6327">
              <w:rPr>
                <w:rFonts w:ascii="Times New Roman" w:hAnsi="Times New Roman"/>
                <w:color w:val="000000"/>
              </w:rPr>
              <w:t>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rPr>
                <w:rFonts w:ascii="Times New Roman" w:hAnsi="Times New Roman"/>
                <w:bCs/>
              </w:rPr>
            </w:pPr>
            <w:r w:rsidRPr="00576327">
              <w:rPr>
                <w:rFonts w:ascii="Times New Roman" w:hAnsi="Times New Roman"/>
                <w:bCs/>
              </w:rPr>
              <w:t xml:space="preserve">1 место - </w:t>
            </w:r>
            <w:r w:rsidRPr="00576327">
              <w:rPr>
                <w:rFonts w:ascii="Times New Roman" w:hAnsi="Times New Roman"/>
              </w:rPr>
              <w:t>Марченко Мария</w:t>
            </w:r>
          </w:p>
        </w:tc>
      </w:tr>
      <w:tr w:rsidR="00B21049" w:rsidRPr="00B21049" w:rsidTr="00B210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6327">
              <w:rPr>
                <w:rFonts w:ascii="Times New Roman" w:hAnsi="Times New Roman"/>
                <w:color w:val="000000"/>
              </w:rPr>
              <w:t>21-27.11. 2108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rPr>
                <w:rFonts w:ascii="Times New Roman" w:hAnsi="Times New Roman"/>
                <w:bCs/>
                <w:u w:val="single"/>
              </w:rPr>
            </w:pPr>
            <w:r w:rsidRPr="00576327">
              <w:rPr>
                <w:rFonts w:ascii="Times New Roman" w:hAnsi="Times New Roman"/>
                <w:bCs/>
                <w:u w:val="single"/>
              </w:rPr>
              <w:t>ВОЛЕЙБОЛ</w:t>
            </w:r>
            <w:r w:rsidRPr="00576327">
              <w:rPr>
                <w:rFonts w:ascii="Times New Roman" w:hAnsi="Times New Roman"/>
                <w:bCs/>
              </w:rPr>
              <w:t xml:space="preserve"> Первенство </w:t>
            </w:r>
            <w:proofErr w:type="spellStart"/>
            <w:r w:rsidRPr="00576327">
              <w:rPr>
                <w:rFonts w:ascii="Times New Roman" w:hAnsi="Times New Roman"/>
                <w:bCs/>
              </w:rPr>
              <w:t>УрФО</w:t>
            </w:r>
            <w:proofErr w:type="spellEnd"/>
            <w:r w:rsidRPr="00576327">
              <w:rPr>
                <w:rFonts w:ascii="Times New Roman" w:hAnsi="Times New Roman"/>
                <w:bCs/>
              </w:rPr>
              <w:t xml:space="preserve"> по волейболу среди девушек до 14 лет (2005-2006 г.р.)</w:t>
            </w:r>
            <w:r w:rsidRPr="00576327">
              <w:rPr>
                <w:rFonts w:ascii="Times New Roman" w:hAnsi="Times New Roman"/>
              </w:rPr>
              <w:t xml:space="preserve"> (Драгунов М.В.)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6327">
              <w:rPr>
                <w:rFonts w:ascii="Times New Roman" w:hAnsi="Times New Roman"/>
                <w:color w:val="000000"/>
              </w:rPr>
              <w:t>г. Челябинск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rPr>
                <w:rFonts w:ascii="Times New Roman" w:hAnsi="Times New Roman"/>
                <w:bCs/>
              </w:rPr>
            </w:pPr>
            <w:r w:rsidRPr="00576327">
              <w:rPr>
                <w:rFonts w:ascii="Times New Roman" w:hAnsi="Times New Roman"/>
                <w:bCs/>
              </w:rPr>
              <w:t xml:space="preserve">6 место  - </w:t>
            </w:r>
            <w:r w:rsidRPr="00576327">
              <w:rPr>
                <w:rFonts w:ascii="Times New Roman" w:hAnsi="Times New Roman"/>
              </w:rPr>
              <w:t>г. Югорск</w:t>
            </w:r>
          </w:p>
        </w:tc>
      </w:tr>
      <w:tr w:rsidR="00B21049" w:rsidRPr="00B21049" w:rsidTr="00B210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6327">
              <w:rPr>
                <w:rFonts w:ascii="Times New Roman" w:hAnsi="Times New Roman"/>
                <w:color w:val="000000"/>
              </w:rPr>
              <w:t>22-24.11. 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rPr>
                <w:rFonts w:ascii="Times New Roman" w:hAnsi="Times New Roman"/>
                <w:bCs/>
                <w:u w:val="single"/>
              </w:rPr>
            </w:pPr>
            <w:r w:rsidRPr="00576327">
              <w:rPr>
                <w:rFonts w:ascii="Times New Roman" w:hAnsi="Times New Roman"/>
                <w:bCs/>
                <w:u w:val="single"/>
              </w:rPr>
              <w:t>МИНИ-ФУТБОЛ</w:t>
            </w:r>
            <w:r w:rsidRPr="00576327">
              <w:rPr>
                <w:rFonts w:ascii="Times New Roman" w:hAnsi="Times New Roman"/>
                <w:bCs/>
              </w:rPr>
              <w:t xml:space="preserve"> Зональный этап Первенства ХМАО-Югры по мини-футболу среди юношей 2007-2008 г.р. </w:t>
            </w:r>
            <w:r w:rsidRPr="00576327">
              <w:rPr>
                <w:rFonts w:ascii="Times New Roman" w:hAnsi="Times New Roman"/>
              </w:rPr>
              <w:t>(</w:t>
            </w:r>
            <w:proofErr w:type="spellStart"/>
            <w:r w:rsidRPr="00576327">
              <w:rPr>
                <w:rFonts w:ascii="Times New Roman" w:hAnsi="Times New Roman"/>
              </w:rPr>
              <w:t>Спичак</w:t>
            </w:r>
            <w:proofErr w:type="spellEnd"/>
            <w:r w:rsidRPr="00576327">
              <w:rPr>
                <w:rFonts w:ascii="Times New Roman" w:hAnsi="Times New Roman"/>
              </w:rPr>
              <w:t xml:space="preserve"> А.В.)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6327">
              <w:rPr>
                <w:rFonts w:ascii="Times New Roman" w:hAnsi="Times New Roman"/>
                <w:color w:val="000000"/>
              </w:rPr>
              <w:t>г. Нягань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rPr>
                <w:rFonts w:ascii="Times New Roman" w:hAnsi="Times New Roman"/>
                <w:bCs/>
              </w:rPr>
            </w:pPr>
            <w:r w:rsidRPr="00576327">
              <w:rPr>
                <w:rFonts w:ascii="Times New Roman" w:hAnsi="Times New Roman"/>
                <w:bCs/>
              </w:rPr>
              <w:t>участие</w:t>
            </w:r>
          </w:p>
        </w:tc>
      </w:tr>
      <w:tr w:rsidR="00B21049" w:rsidRPr="00B21049" w:rsidTr="00B210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6327">
              <w:rPr>
                <w:rFonts w:ascii="Times New Roman" w:hAnsi="Times New Roman"/>
                <w:color w:val="000000"/>
              </w:rPr>
              <w:t>23-24.11. 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rPr>
                <w:rFonts w:ascii="Times New Roman" w:hAnsi="Times New Roman"/>
                <w:bCs/>
                <w:u w:val="single"/>
              </w:rPr>
            </w:pPr>
            <w:r w:rsidRPr="00576327">
              <w:rPr>
                <w:rFonts w:ascii="Times New Roman" w:hAnsi="Times New Roman"/>
                <w:bCs/>
                <w:u w:val="single"/>
              </w:rPr>
              <w:t>ЛЕГКАЯ АТЛЕТИКА</w:t>
            </w:r>
            <w:r w:rsidRPr="00576327">
              <w:rPr>
                <w:rFonts w:ascii="Times New Roman" w:hAnsi="Times New Roman"/>
                <w:bCs/>
              </w:rPr>
              <w:t xml:space="preserve"> Первенство г. Екатеринбурга по легкой атлетике среди юношей и девушек 2002-2003 г.р. </w:t>
            </w:r>
            <w:r w:rsidRPr="00576327">
              <w:rPr>
                <w:rFonts w:ascii="Times New Roman" w:hAnsi="Times New Roman"/>
              </w:rPr>
              <w:t xml:space="preserve"> (</w:t>
            </w:r>
            <w:proofErr w:type="spellStart"/>
            <w:r w:rsidRPr="00576327">
              <w:rPr>
                <w:rFonts w:ascii="Times New Roman" w:hAnsi="Times New Roman"/>
              </w:rPr>
              <w:t>Догадин</w:t>
            </w:r>
            <w:proofErr w:type="spellEnd"/>
            <w:r w:rsidRPr="00576327">
              <w:rPr>
                <w:rFonts w:ascii="Times New Roman" w:hAnsi="Times New Roman"/>
              </w:rPr>
              <w:t xml:space="preserve"> В.А., </w:t>
            </w:r>
            <w:proofErr w:type="spellStart"/>
            <w:r w:rsidRPr="00576327">
              <w:rPr>
                <w:rFonts w:ascii="Times New Roman" w:hAnsi="Times New Roman"/>
              </w:rPr>
              <w:t>Догадина</w:t>
            </w:r>
            <w:proofErr w:type="spellEnd"/>
            <w:r w:rsidRPr="00576327">
              <w:rPr>
                <w:rFonts w:ascii="Times New Roman" w:hAnsi="Times New Roman"/>
              </w:rPr>
              <w:t xml:space="preserve"> О.С.)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6327">
              <w:rPr>
                <w:rFonts w:ascii="Times New Roman" w:hAnsi="Times New Roman"/>
                <w:color w:val="000000"/>
              </w:rPr>
              <w:t>г. Екатеринбург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rPr>
                <w:rFonts w:ascii="Times New Roman" w:hAnsi="Times New Roman"/>
                <w:bCs/>
              </w:rPr>
            </w:pPr>
            <w:r w:rsidRPr="00576327">
              <w:rPr>
                <w:rFonts w:ascii="Times New Roman" w:hAnsi="Times New Roman"/>
                <w:bCs/>
              </w:rPr>
              <w:t>участие</w:t>
            </w:r>
          </w:p>
        </w:tc>
      </w:tr>
      <w:tr w:rsidR="00B21049" w:rsidRPr="00B21049" w:rsidTr="00B210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6327">
              <w:rPr>
                <w:rFonts w:ascii="Times New Roman" w:hAnsi="Times New Roman"/>
                <w:color w:val="000000"/>
              </w:rPr>
              <w:t>23-29.11. 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rPr>
                <w:rFonts w:ascii="Times New Roman" w:hAnsi="Times New Roman"/>
                <w:bCs/>
                <w:color w:val="000000"/>
                <w:u w:val="single"/>
              </w:rPr>
            </w:pPr>
            <w:r w:rsidRPr="00576327">
              <w:rPr>
                <w:rFonts w:ascii="Times New Roman" w:hAnsi="Times New Roman"/>
                <w:bCs/>
                <w:color w:val="000000"/>
                <w:u w:val="single"/>
              </w:rPr>
              <w:t>ТЕННИС</w:t>
            </w:r>
            <w:r w:rsidRPr="00576327">
              <w:rPr>
                <w:rFonts w:ascii="Times New Roman" w:hAnsi="Times New Roman"/>
                <w:bCs/>
                <w:color w:val="000000"/>
              </w:rPr>
              <w:t xml:space="preserve"> Открытый Всероссийский  турнир по теннису "Кубок Урала и Сибири" </w:t>
            </w:r>
            <w:r w:rsidRPr="00576327">
              <w:rPr>
                <w:rFonts w:ascii="Times New Roman" w:hAnsi="Times New Roman"/>
                <w:color w:val="000000"/>
              </w:rPr>
              <w:t>(Скороходов Б.М.)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6327">
              <w:rPr>
                <w:rFonts w:ascii="Times New Roman" w:hAnsi="Times New Roman"/>
                <w:color w:val="000000"/>
              </w:rPr>
              <w:t>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rPr>
                <w:rFonts w:ascii="Times New Roman" w:hAnsi="Times New Roman"/>
                <w:bCs/>
              </w:rPr>
            </w:pPr>
            <w:r w:rsidRPr="00576327">
              <w:rPr>
                <w:rFonts w:ascii="Times New Roman" w:hAnsi="Times New Roman"/>
                <w:bCs/>
              </w:rPr>
              <w:t>участие</w:t>
            </w:r>
          </w:p>
        </w:tc>
      </w:tr>
      <w:tr w:rsidR="00B21049" w:rsidRPr="00B21049" w:rsidTr="00B210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6327">
              <w:rPr>
                <w:rFonts w:ascii="Times New Roman" w:hAnsi="Times New Roman"/>
                <w:color w:val="000000"/>
              </w:rPr>
              <w:t>27.11.-05.12. 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rPr>
                <w:rFonts w:ascii="Times New Roman" w:hAnsi="Times New Roman"/>
                <w:bCs/>
                <w:color w:val="000000"/>
                <w:u w:val="single"/>
              </w:rPr>
            </w:pPr>
            <w:r w:rsidRPr="00576327">
              <w:rPr>
                <w:rFonts w:ascii="Times New Roman" w:hAnsi="Times New Roman"/>
                <w:bCs/>
                <w:color w:val="000000"/>
                <w:u w:val="single"/>
              </w:rPr>
              <w:t xml:space="preserve">БАСКЕТБОЛ </w:t>
            </w:r>
            <w:r w:rsidRPr="00576327">
              <w:rPr>
                <w:rFonts w:ascii="Times New Roman" w:hAnsi="Times New Roman"/>
                <w:bCs/>
                <w:color w:val="000000"/>
              </w:rPr>
              <w:t xml:space="preserve">Межрегиональный этап Первенства России по баскетболу среди команд юниоров до 18 лет (2002 г.р. и моложе) сезон 2018-19 </w:t>
            </w:r>
            <w:r w:rsidRPr="00576327">
              <w:rPr>
                <w:rFonts w:ascii="Times New Roman" w:hAnsi="Times New Roman"/>
                <w:color w:val="000000"/>
              </w:rPr>
              <w:t>(Голуб С.М.)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6327">
              <w:rPr>
                <w:rFonts w:ascii="Times New Roman" w:hAnsi="Times New Roman"/>
                <w:color w:val="000000"/>
              </w:rPr>
              <w:t>г. Екатеринбург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rPr>
                <w:rFonts w:ascii="Times New Roman" w:hAnsi="Times New Roman"/>
                <w:bCs/>
              </w:rPr>
            </w:pPr>
            <w:r w:rsidRPr="00576327">
              <w:rPr>
                <w:rFonts w:ascii="Times New Roman" w:hAnsi="Times New Roman"/>
                <w:bCs/>
              </w:rPr>
              <w:t>3 место -</w:t>
            </w:r>
            <w:r w:rsidRPr="00576327">
              <w:rPr>
                <w:rFonts w:ascii="Times New Roman" w:hAnsi="Times New Roman"/>
              </w:rPr>
              <w:t xml:space="preserve"> г. Югорск</w:t>
            </w:r>
          </w:p>
        </w:tc>
      </w:tr>
      <w:tr w:rsidR="00B21049" w:rsidRPr="00B21049" w:rsidTr="00B210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6327">
              <w:rPr>
                <w:rFonts w:ascii="Times New Roman" w:hAnsi="Times New Roman"/>
                <w:color w:val="000000"/>
              </w:rPr>
              <w:t>28.11. - 03.12. 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rPr>
                <w:rFonts w:ascii="Times New Roman" w:hAnsi="Times New Roman"/>
                <w:bCs/>
                <w:color w:val="000000"/>
                <w:u w:val="single"/>
              </w:rPr>
            </w:pPr>
            <w:r w:rsidRPr="00576327">
              <w:rPr>
                <w:rFonts w:ascii="Times New Roman" w:hAnsi="Times New Roman"/>
                <w:bCs/>
                <w:color w:val="000000"/>
                <w:u w:val="single"/>
              </w:rPr>
              <w:t xml:space="preserve">ПАУЭРЛИФТИНГ </w:t>
            </w:r>
            <w:r w:rsidRPr="00576327">
              <w:rPr>
                <w:rFonts w:ascii="Times New Roman" w:hAnsi="Times New Roman"/>
                <w:bCs/>
                <w:color w:val="000000"/>
              </w:rPr>
              <w:t xml:space="preserve">Чемпионат </w:t>
            </w:r>
            <w:proofErr w:type="spellStart"/>
            <w:r w:rsidRPr="00576327">
              <w:rPr>
                <w:rFonts w:ascii="Times New Roman" w:hAnsi="Times New Roman"/>
                <w:bCs/>
                <w:color w:val="000000"/>
              </w:rPr>
              <w:t>УрФО</w:t>
            </w:r>
            <w:proofErr w:type="spellEnd"/>
            <w:r w:rsidRPr="00576327">
              <w:rPr>
                <w:rFonts w:ascii="Times New Roman" w:hAnsi="Times New Roman"/>
                <w:bCs/>
                <w:color w:val="000000"/>
              </w:rPr>
              <w:t xml:space="preserve"> по пауэрлифтингу среди мужчин и женщин спорт ЛИН </w:t>
            </w:r>
            <w:r w:rsidRPr="00576327">
              <w:rPr>
                <w:rFonts w:ascii="Times New Roman" w:hAnsi="Times New Roman"/>
                <w:color w:val="000000"/>
              </w:rPr>
              <w:t>(Чкалов А.А.)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6327">
              <w:rPr>
                <w:rFonts w:ascii="Times New Roman" w:hAnsi="Times New Roman"/>
                <w:color w:val="000000"/>
              </w:rPr>
              <w:t>г. Ирбит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br/>
            </w:r>
            <w:r w:rsidRPr="00576327">
              <w:rPr>
                <w:rFonts w:ascii="Times New Roman" w:hAnsi="Times New Roman"/>
                <w:bCs/>
              </w:rPr>
              <w:t>1 место</w:t>
            </w:r>
            <w:r w:rsidRPr="00576327">
              <w:rPr>
                <w:rFonts w:ascii="Times New Roman" w:hAnsi="Times New Roman"/>
              </w:rPr>
              <w:t xml:space="preserve"> - Глазырина Марина</w:t>
            </w:r>
            <w:r w:rsidRPr="00576327">
              <w:rPr>
                <w:rFonts w:ascii="Times New Roman" w:hAnsi="Times New Roman"/>
              </w:rPr>
              <w:br/>
              <w:t>Горбатов Михаил</w:t>
            </w:r>
            <w:r w:rsidRPr="00576327">
              <w:rPr>
                <w:rFonts w:ascii="Times New Roman" w:hAnsi="Times New Roman"/>
              </w:rPr>
              <w:br/>
            </w:r>
            <w:r w:rsidRPr="00576327">
              <w:rPr>
                <w:rFonts w:ascii="Times New Roman" w:hAnsi="Times New Roman"/>
                <w:bCs/>
              </w:rPr>
              <w:t xml:space="preserve">2 место </w:t>
            </w:r>
            <w:r w:rsidRPr="00576327">
              <w:rPr>
                <w:rFonts w:ascii="Times New Roman" w:hAnsi="Times New Roman"/>
              </w:rPr>
              <w:t xml:space="preserve">- </w:t>
            </w:r>
            <w:proofErr w:type="spellStart"/>
            <w:r w:rsidRPr="00576327">
              <w:rPr>
                <w:rFonts w:ascii="Times New Roman" w:hAnsi="Times New Roman"/>
              </w:rPr>
              <w:t>Ярушин</w:t>
            </w:r>
            <w:proofErr w:type="spellEnd"/>
            <w:r w:rsidRPr="00576327">
              <w:rPr>
                <w:rFonts w:ascii="Times New Roman" w:hAnsi="Times New Roman"/>
              </w:rPr>
              <w:t xml:space="preserve"> Виктор</w:t>
            </w:r>
            <w:r w:rsidRPr="00576327">
              <w:rPr>
                <w:rFonts w:ascii="Times New Roman" w:hAnsi="Times New Roman"/>
              </w:rPr>
              <w:br/>
              <w:t>Якимов Дмитрий</w:t>
            </w:r>
          </w:p>
        </w:tc>
      </w:tr>
      <w:tr w:rsidR="00B21049" w:rsidRPr="00B21049" w:rsidTr="00B210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6327">
              <w:rPr>
                <w:rFonts w:ascii="Times New Roman" w:hAnsi="Times New Roman"/>
                <w:color w:val="000000"/>
              </w:rPr>
              <w:t>28.11.-03.12. 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rPr>
                <w:rFonts w:ascii="Times New Roman" w:hAnsi="Times New Roman"/>
                <w:bCs/>
                <w:color w:val="000000"/>
                <w:u w:val="single"/>
              </w:rPr>
            </w:pPr>
            <w:r w:rsidRPr="00576327">
              <w:rPr>
                <w:rFonts w:ascii="Times New Roman" w:hAnsi="Times New Roman"/>
                <w:bCs/>
                <w:color w:val="000000"/>
                <w:u w:val="single"/>
              </w:rPr>
              <w:t>ВОЛЕЙБОЛ</w:t>
            </w:r>
            <w:r w:rsidRPr="00576327">
              <w:rPr>
                <w:rFonts w:ascii="Times New Roman" w:hAnsi="Times New Roman"/>
                <w:bCs/>
                <w:color w:val="000000"/>
              </w:rPr>
              <w:t xml:space="preserve"> Открытые областные соревнования по волейболу среди девушек 2008-2009 г.р. "Новая звезда"</w:t>
            </w:r>
            <w:r w:rsidRPr="00576327">
              <w:rPr>
                <w:rFonts w:ascii="Times New Roman" w:hAnsi="Times New Roman"/>
                <w:color w:val="000000"/>
              </w:rPr>
              <w:t xml:space="preserve"> (Драгунова М.В.)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6327">
              <w:rPr>
                <w:rFonts w:ascii="Times New Roman" w:hAnsi="Times New Roman"/>
                <w:color w:val="000000"/>
              </w:rPr>
              <w:t>г. Реж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rPr>
                <w:rFonts w:ascii="Times New Roman" w:hAnsi="Times New Roman"/>
                <w:bCs/>
              </w:rPr>
            </w:pPr>
            <w:r w:rsidRPr="00576327">
              <w:rPr>
                <w:rFonts w:ascii="Times New Roman" w:hAnsi="Times New Roman"/>
                <w:bCs/>
              </w:rPr>
              <w:t xml:space="preserve">12 место - </w:t>
            </w:r>
            <w:r w:rsidRPr="00576327">
              <w:rPr>
                <w:rFonts w:ascii="Times New Roman" w:hAnsi="Times New Roman"/>
              </w:rPr>
              <w:t>г. Югорск</w:t>
            </w:r>
          </w:p>
        </w:tc>
      </w:tr>
      <w:tr w:rsidR="00B21049" w:rsidRPr="00B21049" w:rsidTr="00B210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6327">
              <w:rPr>
                <w:rFonts w:ascii="Times New Roman" w:hAnsi="Times New Roman"/>
                <w:color w:val="000000"/>
              </w:rPr>
              <w:t>29.11.- 01.12. 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rPr>
                <w:rFonts w:ascii="Times New Roman" w:hAnsi="Times New Roman"/>
                <w:bCs/>
                <w:u w:val="single"/>
              </w:rPr>
            </w:pPr>
            <w:r w:rsidRPr="00576327">
              <w:rPr>
                <w:rFonts w:ascii="Times New Roman" w:hAnsi="Times New Roman"/>
                <w:bCs/>
                <w:u w:val="single"/>
              </w:rPr>
              <w:t>ХУДОЖЕСТВЕННАЯ ГИМНАСТИКА</w:t>
            </w:r>
            <w:r w:rsidRPr="00576327">
              <w:rPr>
                <w:rFonts w:ascii="Times New Roman" w:hAnsi="Times New Roman"/>
                <w:bCs/>
              </w:rPr>
              <w:t xml:space="preserve"> Региональный соревнования по художественной гимнастике, посвященные </w:t>
            </w:r>
            <w:r w:rsidRPr="00576327">
              <w:rPr>
                <w:rFonts w:ascii="Times New Roman" w:hAnsi="Times New Roman"/>
                <w:bCs/>
              </w:rPr>
              <w:lastRenderedPageBreak/>
              <w:t xml:space="preserve">памяти Героя Советского Союза В.П. Урусовой  </w:t>
            </w:r>
            <w:r w:rsidRPr="00576327">
              <w:rPr>
                <w:rFonts w:ascii="Times New Roman" w:hAnsi="Times New Roman"/>
              </w:rPr>
              <w:t>(Юрьева Н.А., Новикова Л.И.)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6327">
              <w:rPr>
                <w:rFonts w:ascii="Times New Roman" w:hAnsi="Times New Roman"/>
                <w:color w:val="000000"/>
              </w:rPr>
              <w:lastRenderedPageBreak/>
              <w:t>г. Нижняя - 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rPr>
                <w:rFonts w:ascii="Times New Roman" w:hAnsi="Times New Roman"/>
                <w:bCs/>
              </w:rPr>
            </w:pPr>
            <w:r w:rsidRPr="00576327">
              <w:rPr>
                <w:rFonts w:ascii="Times New Roman" w:hAnsi="Times New Roman"/>
                <w:bCs/>
              </w:rPr>
              <w:t>участие</w:t>
            </w:r>
          </w:p>
        </w:tc>
      </w:tr>
      <w:tr w:rsidR="00B21049" w:rsidRPr="00B21049" w:rsidTr="00B210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30.11.-02.12. 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rPr>
                <w:rFonts w:ascii="Times New Roman" w:hAnsi="Times New Roman"/>
                <w:bCs/>
                <w:u w:val="single"/>
              </w:rPr>
            </w:pPr>
            <w:r w:rsidRPr="00576327">
              <w:rPr>
                <w:rFonts w:ascii="Times New Roman" w:hAnsi="Times New Roman"/>
                <w:bCs/>
                <w:u w:val="single"/>
              </w:rPr>
              <w:t>БАКСТЕБОЛ</w:t>
            </w:r>
            <w:r w:rsidRPr="00576327">
              <w:rPr>
                <w:rFonts w:ascii="Times New Roman" w:hAnsi="Times New Roman"/>
                <w:bCs/>
              </w:rPr>
              <w:t xml:space="preserve"> Открытый межрегиональный чемпионат г. </w:t>
            </w:r>
            <w:proofErr w:type="spellStart"/>
            <w:r w:rsidRPr="00576327">
              <w:rPr>
                <w:rFonts w:ascii="Times New Roman" w:hAnsi="Times New Roman"/>
                <w:bCs/>
              </w:rPr>
              <w:t>Нягани</w:t>
            </w:r>
            <w:proofErr w:type="spellEnd"/>
            <w:r w:rsidRPr="00576327">
              <w:rPr>
                <w:rFonts w:ascii="Times New Roman" w:hAnsi="Times New Roman"/>
                <w:bCs/>
              </w:rPr>
              <w:t xml:space="preserve"> по баскетболу среди юношей 2003-2004 г.р.</w:t>
            </w:r>
            <w:r w:rsidRPr="00576327">
              <w:rPr>
                <w:rFonts w:ascii="Times New Roman" w:hAnsi="Times New Roman"/>
              </w:rPr>
              <w:t xml:space="preserve"> (Катаева Е.А.)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г. Нягань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rPr>
                <w:rFonts w:ascii="Times New Roman" w:hAnsi="Times New Roman"/>
                <w:bCs/>
              </w:rPr>
            </w:pPr>
            <w:r w:rsidRPr="00576327">
              <w:rPr>
                <w:rFonts w:ascii="Times New Roman" w:hAnsi="Times New Roman"/>
                <w:bCs/>
              </w:rPr>
              <w:t xml:space="preserve">3 место - </w:t>
            </w:r>
            <w:r w:rsidRPr="00576327">
              <w:rPr>
                <w:rFonts w:ascii="Times New Roman" w:hAnsi="Times New Roman"/>
              </w:rPr>
              <w:t>г. Югорск</w:t>
            </w:r>
          </w:p>
          <w:p w:rsidR="00B21049" w:rsidRPr="00576327" w:rsidRDefault="00B21049" w:rsidP="00B210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21049" w:rsidRPr="00B21049" w:rsidTr="00B210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01-02.12. 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rPr>
                <w:rFonts w:ascii="Times New Roman" w:hAnsi="Times New Roman"/>
                <w:bCs/>
                <w:u w:val="single"/>
              </w:rPr>
            </w:pPr>
            <w:r w:rsidRPr="00576327">
              <w:rPr>
                <w:rFonts w:ascii="Times New Roman" w:hAnsi="Times New Roman"/>
                <w:bCs/>
                <w:u w:val="single"/>
              </w:rPr>
              <w:t>ДЗЮДО</w:t>
            </w:r>
            <w:r w:rsidRPr="00576327">
              <w:rPr>
                <w:rFonts w:ascii="Times New Roman" w:hAnsi="Times New Roman"/>
                <w:bCs/>
              </w:rPr>
              <w:t xml:space="preserve"> Открытый окружной турнир по дзюдо среди юношей и девушек 2005-06 г.р., памяти первооткрывателя </w:t>
            </w:r>
            <w:proofErr w:type="spellStart"/>
            <w:r w:rsidRPr="00576327">
              <w:rPr>
                <w:rFonts w:ascii="Times New Roman" w:hAnsi="Times New Roman"/>
                <w:bCs/>
              </w:rPr>
              <w:t>Шаинской</w:t>
            </w:r>
            <w:proofErr w:type="spellEnd"/>
            <w:r w:rsidRPr="00576327">
              <w:rPr>
                <w:rFonts w:ascii="Times New Roman" w:hAnsi="Times New Roman"/>
                <w:bCs/>
              </w:rPr>
              <w:t xml:space="preserve"> нефти С.Н. Урусова</w:t>
            </w:r>
            <w:r w:rsidRPr="00576327">
              <w:rPr>
                <w:rFonts w:ascii="Times New Roman" w:hAnsi="Times New Roman"/>
              </w:rPr>
              <w:t xml:space="preserve"> (Гриценко К.В.)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 xml:space="preserve">г. </w:t>
            </w:r>
            <w:proofErr w:type="spellStart"/>
            <w:r w:rsidRPr="00576327">
              <w:rPr>
                <w:rFonts w:ascii="Times New Roman" w:hAnsi="Times New Roman"/>
              </w:rPr>
              <w:t>Урай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rPr>
                <w:rFonts w:ascii="Times New Roman" w:hAnsi="Times New Roman"/>
                <w:bCs/>
              </w:rPr>
            </w:pPr>
            <w:r w:rsidRPr="00576327">
              <w:rPr>
                <w:rFonts w:ascii="Times New Roman" w:hAnsi="Times New Roman"/>
                <w:bCs/>
              </w:rPr>
              <w:t xml:space="preserve">1 место - </w:t>
            </w:r>
            <w:proofErr w:type="spellStart"/>
            <w:r w:rsidRPr="00576327">
              <w:rPr>
                <w:rFonts w:ascii="Times New Roman" w:hAnsi="Times New Roman"/>
              </w:rPr>
              <w:t>Абрарова</w:t>
            </w:r>
            <w:proofErr w:type="spellEnd"/>
            <w:r w:rsidRPr="00576327">
              <w:rPr>
                <w:rFonts w:ascii="Times New Roman" w:hAnsi="Times New Roman"/>
              </w:rPr>
              <w:t xml:space="preserve"> Арина</w:t>
            </w:r>
            <w:r w:rsidRPr="00576327">
              <w:rPr>
                <w:rFonts w:ascii="Times New Roman" w:hAnsi="Times New Roman"/>
              </w:rPr>
              <w:br/>
            </w:r>
            <w:r w:rsidRPr="00576327">
              <w:rPr>
                <w:rFonts w:ascii="Times New Roman" w:hAnsi="Times New Roman"/>
                <w:bCs/>
              </w:rPr>
              <w:t xml:space="preserve">2 место - </w:t>
            </w:r>
            <w:r w:rsidRPr="00576327">
              <w:rPr>
                <w:rFonts w:ascii="Times New Roman" w:hAnsi="Times New Roman"/>
              </w:rPr>
              <w:t>Денисов Денис</w:t>
            </w:r>
          </w:p>
        </w:tc>
      </w:tr>
      <w:tr w:rsidR="00B21049" w:rsidRPr="00B21049" w:rsidTr="00B210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01-02.12. 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rPr>
                <w:rFonts w:ascii="Times New Roman" w:hAnsi="Times New Roman"/>
                <w:bCs/>
                <w:u w:val="single"/>
              </w:rPr>
            </w:pPr>
            <w:r w:rsidRPr="00576327">
              <w:rPr>
                <w:rFonts w:ascii="Times New Roman" w:hAnsi="Times New Roman"/>
                <w:bCs/>
                <w:u w:val="single"/>
              </w:rPr>
              <w:t>БАКСТЕБОЛ</w:t>
            </w:r>
            <w:r w:rsidRPr="00576327">
              <w:rPr>
                <w:rFonts w:ascii="Times New Roman" w:hAnsi="Times New Roman"/>
                <w:bCs/>
              </w:rPr>
              <w:t xml:space="preserve"> Открытый межрегиональный чемпионат г. </w:t>
            </w:r>
            <w:proofErr w:type="spellStart"/>
            <w:r w:rsidRPr="00576327">
              <w:rPr>
                <w:rFonts w:ascii="Times New Roman" w:hAnsi="Times New Roman"/>
                <w:bCs/>
              </w:rPr>
              <w:t>Нягани</w:t>
            </w:r>
            <w:proofErr w:type="spellEnd"/>
            <w:r w:rsidRPr="00576327">
              <w:rPr>
                <w:rFonts w:ascii="Times New Roman" w:hAnsi="Times New Roman"/>
                <w:bCs/>
              </w:rPr>
              <w:t xml:space="preserve"> по баскетболу среди девушек 2003-2004 г.р.</w:t>
            </w:r>
            <w:r w:rsidRPr="00576327">
              <w:rPr>
                <w:rFonts w:ascii="Times New Roman" w:hAnsi="Times New Roman"/>
              </w:rPr>
              <w:t xml:space="preserve"> (</w:t>
            </w:r>
            <w:proofErr w:type="spellStart"/>
            <w:r w:rsidRPr="00576327">
              <w:rPr>
                <w:rFonts w:ascii="Times New Roman" w:hAnsi="Times New Roman"/>
              </w:rPr>
              <w:t>Бекурин</w:t>
            </w:r>
            <w:proofErr w:type="spellEnd"/>
            <w:r w:rsidRPr="00576327">
              <w:rPr>
                <w:rFonts w:ascii="Times New Roman" w:hAnsi="Times New Roman"/>
              </w:rPr>
              <w:t xml:space="preserve"> С.А.)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г. Нягань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rPr>
                <w:rFonts w:ascii="Times New Roman" w:hAnsi="Times New Roman"/>
                <w:bCs/>
              </w:rPr>
            </w:pPr>
            <w:r w:rsidRPr="00576327">
              <w:rPr>
                <w:rFonts w:ascii="Times New Roman" w:hAnsi="Times New Roman"/>
                <w:bCs/>
              </w:rPr>
              <w:t xml:space="preserve">1 место  - </w:t>
            </w:r>
            <w:r w:rsidRPr="00576327">
              <w:rPr>
                <w:rFonts w:ascii="Times New Roman" w:hAnsi="Times New Roman"/>
              </w:rPr>
              <w:t>г. Югорск</w:t>
            </w:r>
          </w:p>
        </w:tc>
      </w:tr>
      <w:tr w:rsidR="00B21049" w:rsidRPr="00B21049" w:rsidTr="00B210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04-08.12. 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rPr>
                <w:rFonts w:ascii="Times New Roman" w:hAnsi="Times New Roman"/>
                <w:bCs/>
                <w:u w:val="single"/>
              </w:rPr>
            </w:pPr>
            <w:r w:rsidRPr="00576327">
              <w:rPr>
                <w:rFonts w:ascii="Times New Roman" w:hAnsi="Times New Roman"/>
                <w:bCs/>
                <w:u w:val="single"/>
              </w:rPr>
              <w:t>БАСКЕТБОЛ</w:t>
            </w:r>
            <w:r w:rsidRPr="00576327">
              <w:rPr>
                <w:rFonts w:ascii="Times New Roman" w:hAnsi="Times New Roman"/>
                <w:bCs/>
              </w:rPr>
              <w:t xml:space="preserve"> Чемпионат </w:t>
            </w:r>
            <w:proofErr w:type="spellStart"/>
            <w:r w:rsidRPr="00576327">
              <w:rPr>
                <w:rFonts w:ascii="Times New Roman" w:hAnsi="Times New Roman"/>
                <w:bCs/>
              </w:rPr>
              <w:t>Урало</w:t>
            </w:r>
            <w:proofErr w:type="spellEnd"/>
            <w:r w:rsidRPr="00576327">
              <w:rPr>
                <w:rFonts w:ascii="Times New Roman" w:hAnsi="Times New Roman"/>
                <w:bCs/>
              </w:rPr>
              <w:t xml:space="preserve"> - Сибирской лиги по баскетболу среди юношей 2005 г.р.</w:t>
            </w:r>
            <w:r w:rsidRPr="00576327">
              <w:rPr>
                <w:rFonts w:ascii="Times New Roman" w:hAnsi="Times New Roman"/>
              </w:rPr>
              <w:t xml:space="preserve"> (Катаева Е.А.)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г. Екатеринбург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rPr>
                <w:rFonts w:ascii="Times New Roman" w:hAnsi="Times New Roman"/>
                <w:bCs/>
              </w:rPr>
            </w:pPr>
            <w:r w:rsidRPr="00576327">
              <w:rPr>
                <w:rFonts w:ascii="Times New Roman" w:hAnsi="Times New Roman"/>
                <w:bCs/>
              </w:rPr>
              <w:t>участие</w:t>
            </w:r>
          </w:p>
        </w:tc>
      </w:tr>
      <w:tr w:rsidR="00B21049" w:rsidRPr="00B21049" w:rsidTr="00B210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03-07.12. 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rPr>
                <w:rFonts w:ascii="Times New Roman" w:hAnsi="Times New Roman"/>
                <w:bCs/>
                <w:u w:val="single"/>
              </w:rPr>
            </w:pPr>
            <w:r w:rsidRPr="00576327">
              <w:rPr>
                <w:rFonts w:ascii="Times New Roman" w:hAnsi="Times New Roman"/>
                <w:bCs/>
                <w:u w:val="single"/>
              </w:rPr>
              <w:t xml:space="preserve">ХУДОЖЕСТВЕННАЯ ГИМНАСТИКА </w:t>
            </w:r>
            <w:r w:rsidRPr="00576327">
              <w:rPr>
                <w:rFonts w:ascii="Times New Roman" w:hAnsi="Times New Roman"/>
                <w:bCs/>
              </w:rPr>
              <w:t>Открытое Первенство ХМАО-Югры по художественной гимнастике среди девочек 11-12 лет, 13-15 лет, 10 лет и младше</w:t>
            </w:r>
            <w:r w:rsidRPr="00576327">
              <w:rPr>
                <w:rFonts w:ascii="Times New Roman" w:hAnsi="Times New Roman"/>
              </w:rPr>
              <w:t xml:space="preserve"> (Юрьева Н.А., Новикова Л.И.)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г. Нефтеюганск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rPr>
                <w:rFonts w:ascii="Times New Roman" w:hAnsi="Times New Roman"/>
                <w:bCs/>
              </w:rPr>
            </w:pPr>
            <w:r w:rsidRPr="00576327">
              <w:rPr>
                <w:rFonts w:ascii="Times New Roman" w:hAnsi="Times New Roman"/>
                <w:bCs/>
              </w:rPr>
              <w:t xml:space="preserve">2 место - </w:t>
            </w:r>
            <w:r w:rsidRPr="00576327">
              <w:rPr>
                <w:rFonts w:ascii="Times New Roman" w:hAnsi="Times New Roman"/>
              </w:rPr>
              <w:t>группа</w:t>
            </w:r>
          </w:p>
        </w:tc>
      </w:tr>
      <w:tr w:rsidR="00B21049" w:rsidRPr="00B21049" w:rsidTr="00B210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04-08.12. 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rPr>
                <w:rFonts w:ascii="Times New Roman" w:hAnsi="Times New Roman"/>
                <w:bCs/>
                <w:u w:val="single"/>
              </w:rPr>
            </w:pPr>
            <w:r w:rsidRPr="00576327">
              <w:rPr>
                <w:rFonts w:ascii="Times New Roman" w:hAnsi="Times New Roman"/>
                <w:bCs/>
                <w:u w:val="single"/>
              </w:rPr>
              <w:t>БОКС</w:t>
            </w:r>
            <w:r w:rsidRPr="00576327">
              <w:rPr>
                <w:rFonts w:ascii="Times New Roman" w:hAnsi="Times New Roman"/>
                <w:bCs/>
              </w:rPr>
              <w:t xml:space="preserve"> Всероссийские соревнования по боксу класса "А", посвященные памяти мастера России Тимура Габдуллина</w:t>
            </w:r>
            <w:r w:rsidRPr="00576327">
              <w:rPr>
                <w:rFonts w:ascii="Times New Roman" w:hAnsi="Times New Roman"/>
              </w:rPr>
              <w:t xml:space="preserve"> (финансирование)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г. Октябрьский республика Башкортостан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rPr>
                <w:rFonts w:ascii="Times New Roman" w:hAnsi="Times New Roman"/>
                <w:bCs/>
              </w:rPr>
            </w:pPr>
            <w:r w:rsidRPr="00576327">
              <w:rPr>
                <w:rFonts w:ascii="Times New Roman" w:hAnsi="Times New Roman"/>
                <w:bCs/>
              </w:rPr>
              <w:t>3 место</w:t>
            </w:r>
            <w:r w:rsidRPr="00576327">
              <w:rPr>
                <w:rFonts w:ascii="Times New Roman" w:hAnsi="Times New Roman"/>
              </w:rPr>
              <w:t xml:space="preserve"> - </w:t>
            </w:r>
            <w:proofErr w:type="spellStart"/>
            <w:r w:rsidRPr="00576327">
              <w:rPr>
                <w:rFonts w:ascii="Times New Roman" w:hAnsi="Times New Roman"/>
              </w:rPr>
              <w:t>Сайфаталов</w:t>
            </w:r>
            <w:proofErr w:type="spellEnd"/>
            <w:r w:rsidRPr="00576327">
              <w:rPr>
                <w:rFonts w:ascii="Times New Roman" w:hAnsi="Times New Roman"/>
              </w:rPr>
              <w:t xml:space="preserve"> </w:t>
            </w:r>
            <w:proofErr w:type="spellStart"/>
            <w:r w:rsidRPr="00576327">
              <w:rPr>
                <w:rFonts w:ascii="Times New Roman" w:hAnsi="Times New Roman"/>
              </w:rPr>
              <w:t>Рамиль</w:t>
            </w:r>
            <w:proofErr w:type="spellEnd"/>
          </w:p>
        </w:tc>
      </w:tr>
      <w:tr w:rsidR="00B21049" w:rsidRPr="00B21049" w:rsidTr="00B210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06-09.12. 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rPr>
                <w:rFonts w:ascii="Times New Roman" w:hAnsi="Times New Roman"/>
                <w:bCs/>
              </w:rPr>
            </w:pPr>
            <w:r w:rsidRPr="00576327">
              <w:rPr>
                <w:rFonts w:ascii="Times New Roman" w:hAnsi="Times New Roman"/>
                <w:bCs/>
              </w:rPr>
              <w:t>Региональный фестиваль спорта «</w:t>
            </w:r>
            <w:proofErr w:type="gramStart"/>
            <w:r w:rsidRPr="00576327">
              <w:rPr>
                <w:rFonts w:ascii="Times New Roman" w:hAnsi="Times New Roman"/>
                <w:bCs/>
              </w:rPr>
              <w:t>Через</w:t>
            </w:r>
            <w:proofErr w:type="gramEnd"/>
            <w:r w:rsidRPr="00576327">
              <w:rPr>
                <w:rFonts w:ascii="Times New Roman" w:hAnsi="Times New Roman"/>
                <w:bCs/>
              </w:rPr>
              <w:t xml:space="preserve"> тернии к звездам» среди людей с инвалидностью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rPr>
                <w:rFonts w:ascii="Times New Roman" w:hAnsi="Times New Roman"/>
                <w:bCs/>
              </w:rPr>
            </w:pPr>
            <w:r w:rsidRPr="00576327">
              <w:rPr>
                <w:rFonts w:ascii="Times New Roman" w:hAnsi="Times New Roman"/>
                <w:bCs/>
              </w:rPr>
              <w:t>участие</w:t>
            </w:r>
          </w:p>
        </w:tc>
      </w:tr>
      <w:tr w:rsidR="00B21049" w:rsidRPr="00B21049" w:rsidTr="00B210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6327">
              <w:rPr>
                <w:rFonts w:ascii="Times New Roman" w:hAnsi="Times New Roman"/>
                <w:color w:val="000000"/>
              </w:rPr>
              <w:t>07-10.12. 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rPr>
                <w:rFonts w:ascii="Times New Roman" w:hAnsi="Times New Roman"/>
                <w:bCs/>
                <w:color w:val="000000"/>
              </w:rPr>
            </w:pPr>
            <w:r w:rsidRPr="00576327">
              <w:rPr>
                <w:rFonts w:ascii="Times New Roman" w:hAnsi="Times New Roman"/>
                <w:bCs/>
                <w:color w:val="000000"/>
                <w:u w:val="single"/>
              </w:rPr>
              <w:t xml:space="preserve">ЛЕГКАЯ АТЛЕТИКА </w:t>
            </w:r>
            <w:r w:rsidRPr="00576327">
              <w:rPr>
                <w:rFonts w:ascii="Times New Roman" w:hAnsi="Times New Roman"/>
                <w:bCs/>
                <w:color w:val="000000"/>
              </w:rPr>
              <w:t xml:space="preserve">Первенство округа в помещении по легкой атлетике (IV этап Кубка округа) среди юношей и девушек 2000-2001, 2002-2003, 2004-2005 </w:t>
            </w:r>
            <w:proofErr w:type="spellStart"/>
            <w:r w:rsidRPr="00576327">
              <w:rPr>
                <w:rFonts w:ascii="Times New Roman" w:hAnsi="Times New Roman"/>
                <w:bCs/>
                <w:color w:val="000000"/>
              </w:rPr>
              <w:t>гг.р</w:t>
            </w:r>
            <w:proofErr w:type="spellEnd"/>
            <w:r w:rsidRPr="00576327">
              <w:rPr>
                <w:rFonts w:ascii="Times New Roman" w:hAnsi="Times New Roman"/>
                <w:bCs/>
                <w:color w:val="000000"/>
              </w:rPr>
              <w:t>.</w:t>
            </w:r>
            <w:r w:rsidRPr="00576327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576327">
              <w:rPr>
                <w:rFonts w:ascii="Times New Roman" w:hAnsi="Times New Roman"/>
                <w:color w:val="000000"/>
              </w:rPr>
              <w:t>Догадин</w:t>
            </w:r>
            <w:proofErr w:type="spellEnd"/>
            <w:r w:rsidRPr="00576327">
              <w:rPr>
                <w:rFonts w:ascii="Times New Roman" w:hAnsi="Times New Roman"/>
                <w:color w:val="000000"/>
              </w:rPr>
              <w:t xml:space="preserve"> В.А., </w:t>
            </w:r>
            <w:proofErr w:type="spellStart"/>
            <w:r w:rsidRPr="00576327">
              <w:rPr>
                <w:rFonts w:ascii="Times New Roman" w:hAnsi="Times New Roman"/>
                <w:color w:val="000000"/>
              </w:rPr>
              <w:lastRenderedPageBreak/>
              <w:t>Дагадина</w:t>
            </w:r>
            <w:proofErr w:type="spellEnd"/>
            <w:r w:rsidRPr="00576327">
              <w:rPr>
                <w:rFonts w:ascii="Times New Roman" w:hAnsi="Times New Roman"/>
                <w:color w:val="000000"/>
              </w:rPr>
              <w:t xml:space="preserve"> О.С.)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6327">
              <w:rPr>
                <w:rFonts w:ascii="Times New Roman" w:hAnsi="Times New Roman"/>
                <w:color w:val="000000"/>
              </w:rPr>
              <w:lastRenderedPageBreak/>
              <w:t>г. Сургут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rPr>
                <w:rFonts w:ascii="Times New Roman" w:hAnsi="Times New Roman"/>
                <w:bCs/>
              </w:rPr>
            </w:pPr>
            <w:r w:rsidRPr="00576327">
              <w:rPr>
                <w:rFonts w:ascii="Times New Roman" w:hAnsi="Times New Roman"/>
                <w:bCs/>
              </w:rPr>
              <w:t xml:space="preserve">1 место (10)- </w:t>
            </w:r>
            <w:r w:rsidRPr="00576327">
              <w:rPr>
                <w:rFonts w:ascii="Times New Roman" w:hAnsi="Times New Roman"/>
              </w:rPr>
              <w:t xml:space="preserve"> Емельянова Виолетта (высота)</w:t>
            </w:r>
            <w:r w:rsidRPr="00576327">
              <w:rPr>
                <w:rFonts w:ascii="Times New Roman" w:hAnsi="Times New Roman"/>
              </w:rPr>
              <w:br/>
            </w:r>
            <w:proofErr w:type="spellStart"/>
            <w:r w:rsidRPr="00576327">
              <w:rPr>
                <w:rFonts w:ascii="Times New Roman" w:hAnsi="Times New Roman"/>
              </w:rPr>
              <w:t>Колева</w:t>
            </w:r>
            <w:proofErr w:type="spellEnd"/>
            <w:r w:rsidRPr="00576327">
              <w:rPr>
                <w:rFonts w:ascii="Times New Roman" w:hAnsi="Times New Roman"/>
              </w:rPr>
              <w:t xml:space="preserve"> Анастасия (тройной)</w:t>
            </w:r>
            <w:r w:rsidRPr="00576327">
              <w:rPr>
                <w:rFonts w:ascii="Times New Roman" w:hAnsi="Times New Roman"/>
              </w:rPr>
              <w:br/>
            </w:r>
            <w:proofErr w:type="spellStart"/>
            <w:r w:rsidRPr="00576327">
              <w:rPr>
                <w:rFonts w:ascii="Times New Roman" w:hAnsi="Times New Roman"/>
              </w:rPr>
              <w:t>Шмелькова</w:t>
            </w:r>
            <w:proofErr w:type="spellEnd"/>
            <w:r w:rsidRPr="00576327">
              <w:rPr>
                <w:rFonts w:ascii="Times New Roman" w:hAnsi="Times New Roman"/>
              </w:rPr>
              <w:t xml:space="preserve"> Анастасия (60 м)</w:t>
            </w:r>
            <w:r w:rsidRPr="00576327">
              <w:rPr>
                <w:rFonts w:ascii="Times New Roman" w:hAnsi="Times New Roman"/>
              </w:rPr>
              <w:br/>
            </w:r>
            <w:r w:rsidRPr="00576327">
              <w:rPr>
                <w:rFonts w:ascii="Times New Roman" w:hAnsi="Times New Roman"/>
              </w:rPr>
              <w:lastRenderedPageBreak/>
              <w:t>Березовский Андрей (60 с/б)</w:t>
            </w:r>
            <w:r w:rsidRPr="00576327">
              <w:rPr>
                <w:rFonts w:ascii="Times New Roman" w:hAnsi="Times New Roman"/>
              </w:rPr>
              <w:br/>
              <w:t xml:space="preserve">Киселёв Иван </w:t>
            </w:r>
            <w:proofErr w:type="gramStart"/>
            <w:r w:rsidRPr="00576327">
              <w:rPr>
                <w:rFonts w:ascii="Times New Roman" w:hAnsi="Times New Roman"/>
              </w:rPr>
              <w:t xml:space="preserve">( </w:t>
            </w:r>
            <w:proofErr w:type="gramEnd"/>
            <w:r w:rsidRPr="00576327">
              <w:rPr>
                <w:rFonts w:ascii="Times New Roman" w:hAnsi="Times New Roman"/>
              </w:rPr>
              <w:t>3000 м)</w:t>
            </w:r>
            <w:r w:rsidRPr="00576327">
              <w:rPr>
                <w:rFonts w:ascii="Times New Roman" w:hAnsi="Times New Roman"/>
              </w:rPr>
              <w:br/>
              <w:t>Фадеев Александр (60 с/б)</w:t>
            </w:r>
            <w:r w:rsidRPr="00576327">
              <w:rPr>
                <w:rFonts w:ascii="Times New Roman" w:hAnsi="Times New Roman"/>
              </w:rPr>
              <w:br/>
            </w:r>
            <w:proofErr w:type="spellStart"/>
            <w:r w:rsidRPr="00576327">
              <w:rPr>
                <w:rFonts w:ascii="Times New Roman" w:hAnsi="Times New Roman"/>
              </w:rPr>
              <w:t>Цуркан</w:t>
            </w:r>
            <w:proofErr w:type="spellEnd"/>
            <w:r w:rsidRPr="00576327">
              <w:rPr>
                <w:rFonts w:ascii="Times New Roman" w:hAnsi="Times New Roman"/>
              </w:rPr>
              <w:t xml:space="preserve"> Юрий (высота, тройной)</w:t>
            </w:r>
            <w:r w:rsidRPr="00576327">
              <w:rPr>
                <w:rFonts w:ascii="Times New Roman" w:hAnsi="Times New Roman"/>
              </w:rPr>
              <w:br/>
            </w:r>
            <w:proofErr w:type="spellStart"/>
            <w:r w:rsidRPr="00576327">
              <w:rPr>
                <w:rFonts w:ascii="Times New Roman" w:hAnsi="Times New Roman"/>
              </w:rPr>
              <w:t>Гараев</w:t>
            </w:r>
            <w:proofErr w:type="spellEnd"/>
            <w:r w:rsidRPr="00576327">
              <w:rPr>
                <w:rFonts w:ascii="Times New Roman" w:hAnsi="Times New Roman"/>
              </w:rPr>
              <w:t xml:space="preserve"> Мурат (400, 200 м.)</w:t>
            </w:r>
            <w:r w:rsidRPr="00576327">
              <w:rPr>
                <w:rFonts w:ascii="Times New Roman" w:hAnsi="Times New Roman"/>
              </w:rPr>
              <w:br/>
            </w:r>
            <w:r w:rsidRPr="00576327">
              <w:rPr>
                <w:rFonts w:ascii="Times New Roman" w:hAnsi="Times New Roman"/>
                <w:bCs/>
              </w:rPr>
              <w:t xml:space="preserve">2 место (6) </w:t>
            </w:r>
            <w:r w:rsidRPr="00576327">
              <w:rPr>
                <w:rFonts w:ascii="Times New Roman" w:hAnsi="Times New Roman"/>
              </w:rPr>
              <w:t>- Туманов Евгений (60, 200 м)</w:t>
            </w:r>
            <w:r w:rsidRPr="00576327">
              <w:rPr>
                <w:rFonts w:ascii="Times New Roman" w:hAnsi="Times New Roman"/>
              </w:rPr>
              <w:br/>
            </w:r>
            <w:proofErr w:type="spellStart"/>
            <w:r w:rsidRPr="00576327">
              <w:rPr>
                <w:rFonts w:ascii="Times New Roman" w:hAnsi="Times New Roman"/>
              </w:rPr>
              <w:t>Емильянова</w:t>
            </w:r>
            <w:proofErr w:type="spellEnd"/>
            <w:r w:rsidRPr="00576327">
              <w:rPr>
                <w:rFonts w:ascii="Times New Roman" w:hAnsi="Times New Roman"/>
              </w:rPr>
              <w:t xml:space="preserve"> Виолетта (длина)</w:t>
            </w:r>
            <w:r w:rsidRPr="00576327">
              <w:rPr>
                <w:rFonts w:ascii="Times New Roman" w:hAnsi="Times New Roman"/>
              </w:rPr>
              <w:br/>
              <w:t>Березовский Андрей (ядро)</w:t>
            </w:r>
            <w:r w:rsidRPr="00576327">
              <w:rPr>
                <w:rFonts w:ascii="Times New Roman" w:hAnsi="Times New Roman"/>
              </w:rPr>
              <w:br/>
              <w:t>Киселёв Иван (1500 м)</w:t>
            </w:r>
            <w:r w:rsidRPr="00576327">
              <w:rPr>
                <w:rFonts w:ascii="Times New Roman" w:hAnsi="Times New Roman"/>
              </w:rPr>
              <w:br/>
              <w:t>Фадеев Александр (60 м)</w:t>
            </w:r>
            <w:r w:rsidRPr="00576327">
              <w:rPr>
                <w:rFonts w:ascii="Times New Roman" w:hAnsi="Times New Roman"/>
              </w:rPr>
              <w:br/>
            </w:r>
            <w:r w:rsidRPr="00576327">
              <w:rPr>
                <w:rFonts w:ascii="Times New Roman" w:hAnsi="Times New Roman"/>
                <w:bCs/>
              </w:rPr>
              <w:t>3 место (3)</w:t>
            </w:r>
            <w:r w:rsidRPr="00576327">
              <w:rPr>
                <w:rFonts w:ascii="Times New Roman" w:hAnsi="Times New Roman"/>
              </w:rPr>
              <w:t xml:space="preserve"> - </w:t>
            </w:r>
            <w:proofErr w:type="spellStart"/>
            <w:r w:rsidRPr="00576327">
              <w:rPr>
                <w:rFonts w:ascii="Times New Roman" w:hAnsi="Times New Roman"/>
              </w:rPr>
              <w:t>Кучергина</w:t>
            </w:r>
            <w:proofErr w:type="spellEnd"/>
            <w:r w:rsidRPr="00576327">
              <w:rPr>
                <w:rFonts w:ascii="Times New Roman" w:hAnsi="Times New Roman"/>
              </w:rPr>
              <w:t xml:space="preserve"> Эвелина (5 - </w:t>
            </w:r>
            <w:proofErr w:type="spellStart"/>
            <w:r w:rsidRPr="00576327">
              <w:rPr>
                <w:rFonts w:ascii="Times New Roman" w:hAnsi="Times New Roman"/>
              </w:rPr>
              <w:t>борье</w:t>
            </w:r>
            <w:proofErr w:type="spellEnd"/>
            <w:r w:rsidRPr="00576327">
              <w:rPr>
                <w:rFonts w:ascii="Times New Roman" w:hAnsi="Times New Roman"/>
              </w:rPr>
              <w:t>)</w:t>
            </w:r>
            <w:r w:rsidRPr="00576327">
              <w:rPr>
                <w:rFonts w:ascii="Times New Roman" w:hAnsi="Times New Roman"/>
              </w:rPr>
              <w:br/>
            </w:r>
            <w:proofErr w:type="spellStart"/>
            <w:r w:rsidRPr="00576327">
              <w:rPr>
                <w:rFonts w:ascii="Times New Roman" w:hAnsi="Times New Roman"/>
              </w:rPr>
              <w:t>Колева</w:t>
            </w:r>
            <w:proofErr w:type="spellEnd"/>
            <w:r w:rsidRPr="00576327">
              <w:rPr>
                <w:rFonts w:ascii="Times New Roman" w:hAnsi="Times New Roman"/>
              </w:rPr>
              <w:t xml:space="preserve"> Анастасия (длина)</w:t>
            </w:r>
            <w:r w:rsidRPr="00576327">
              <w:rPr>
                <w:rFonts w:ascii="Times New Roman" w:hAnsi="Times New Roman"/>
              </w:rPr>
              <w:br/>
            </w:r>
            <w:proofErr w:type="spellStart"/>
            <w:r w:rsidRPr="00576327">
              <w:rPr>
                <w:rFonts w:ascii="Times New Roman" w:hAnsi="Times New Roman"/>
              </w:rPr>
              <w:t>Полухин</w:t>
            </w:r>
            <w:proofErr w:type="spellEnd"/>
            <w:r w:rsidRPr="00576327">
              <w:rPr>
                <w:rFonts w:ascii="Times New Roman" w:hAnsi="Times New Roman"/>
              </w:rPr>
              <w:t xml:space="preserve"> Андрей (200 м)</w:t>
            </w:r>
          </w:p>
        </w:tc>
      </w:tr>
      <w:tr w:rsidR="00B21049" w:rsidRPr="00B21049" w:rsidTr="00B210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6327">
              <w:rPr>
                <w:rFonts w:ascii="Times New Roman" w:hAnsi="Times New Roman"/>
                <w:color w:val="000000"/>
              </w:rPr>
              <w:t>08.12.2018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rPr>
                <w:rFonts w:ascii="Times New Roman" w:hAnsi="Times New Roman"/>
                <w:bCs/>
                <w:color w:val="000000"/>
                <w:u w:val="single"/>
              </w:rPr>
            </w:pPr>
            <w:proofErr w:type="gramStart"/>
            <w:r w:rsidRPr="00576327">
              <w:rPr>
                <w:rFonts w:ascii="Times New Roman" w:hAnsi="Times New Roman"/>
                <w:bCs/>
                <w:color w:val="000000"/>
                <w:u w:val="single"/>
              </w:rPr>
              <w:t>ДЗЮДО</w:t>
            </w:r>
            <w:proofErr w:type="gramEnd"/>
            <w:r w:rsidRPr="00576327">
              <w:rPr>
                <w:rFonts w:ascii="Times New Roman" w:hAnsi="Times New Roman"/>
                <w:bCs/>
                <w:color w:val="000000"/>
                <w:u w:val="single"/>
              </w:rPr>
              <w:t xml:space="preserve"> </w:t>
            </w:r>
            <w:r w:rsidRPr="00576327">
              <w:rPr>
                <w:rFonts w:ascii="Times New Roman" w:hAnsi="Times New Roman"/>
                <w:bCs/>
                <w:color w:val="000000"/>
              </w:rPr>
              <w:t xml:space="preserve">Открытое Первенство г. Североуральска, посвященное памяти героя России </w:t>
            </w:r>
            <w:proofErr w:type="spellStart"/>
            <w:r w:rsidRPr="00576327">
              <w:rPr>
                <w:rFonts w:ascii="Times New Roman" w:hAnsi="Times New Roman"/>
                <w:bCs/>
                <w:color w:val="000000"/>
              </w:rPr>
              <w:t>Шактаева</w:t>
            </w:r>
            <w:proofErr w:type="spellEnd"/>
            <w:r w:rsidRPr="00576327">
              <w:rPr>
                <w:rFonts w:ascii="Times New Roman" w:hAnsi="Times New Roman"/>
                <w:color w:val="000000"/>
              </w:rPr>
              <w:t xml:space="preserve"> (Гриценко К.В.)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6327">
              <w:rPr>
                <w:rFonts w:ascii="Times New Roman" w:hAnsi="Times New Roman"/>
                <w:color w:val="000000"/>
              </w:rPr>
              <w:t>г. Североуральск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rPr>
                <w:rFonts w:ascii="Times New Roman" w:hAnsi="Times New Roman"/>
                <w:bCs/>
              </w:rPr>
            </w:pPr>
            <w:r w:rsidRPr="00576327">
              <w:rPr>
                <w:rFonts w:ascii="Times New Roman" w:hAnsi="Times New Roman"/>
                <w:bCs/>
              </w:rPr>
              <w:t xml:space="preserve">1 место (3) - </w:t>
            </w:r>
            <w:proofErr w:type="spellStart"/>
            <w:r w:rsidRPr="00576327">
              <w:rPr>
                <w:rFonts w:ascii="Times New Roman" w:hAnsi="Times New Roman"/>
              </w:rPr>
              <w:t>Кузелёв</w:t>
            </w:r>
            <w:proofErr w:type="spellEnd"/>
            <w:r w:rsidRPr="00576327">
              <w:rPr>
                <w:rFonts w:ascii="Times New Roman" w:hAnsi="Times New Roman"/>
              </w:rPr>
              <w:t xml:space="preserve"> Дмитрий</w:t>
            </w:r>
            <w:r w:rsidRPr="00576327">
              <w:rPr>
                <w:rFonts w:ascii="Times New Roman" w:hAnsi="Times New Roman"/>
              </w:rPr>
              <w:br/>
            </w:r>
            <w:proofErr w:type="spellStart"/>
            <w:r w:rsidRPr="00576327">
              <w:rPr>
                <w:rFonts w:ascii="Times New Roman" w:hAnsi="Times New Roman"/>
              </w:rPr>
              <w:t>Шафибуллин</w:t>
            </w:r>
            <w:proofErr w:type="spellEnd"/>
            <w:r w:rsidRPr="00576327">
              <w:rPr>
                <w:rFonts w:ascii="Times New Roman" w:hAnsi="Times New Roman"/>
              </w:rPr>
              <w:t xml:space="preserve"> </w:t>
            </w:r>
            <w:proofErr w:type="spellStart"/>
            <w:r w:rsidRPr="00576327">
              <w:rPr>
                <w:rFonts w:ascii="Times New Roman" w:hAnsi="Times New Roman"/>
              </w:rPr>
              <w:t>Рамиль</w:t>
            </w:r>
            <w:proofErr w:type="spellEnd"/>
            <w:r w:rsidRPr="00576327">
              <w:rPr>
                <w:rFonts w:ascii="Times New Roman" w:hAnsi="Times New Roman"/>
              </w:rPr>
              <w:br/>
              <w:t>Кузьмин Никита</w:t>
            </w:r>
            <w:r w:rsidRPr="00576327">
              <w:rPr>
                <w:rFonts w:ascii="Times New Roman" w:hAnsi="Times New Roman"/>
                <w:bCs/>
              </w:rPr>
              <w:br/>
              <w:t xml:space="preserve">2 место (2) - </w:t>
            </w:r>
            <w:r w:rsidRPr="00576327">
              <w:rPr>
                <w:rFonts w:ascii="Times New Roman" w:hAnsi="Times New Roman"/>
              </w:rPr>
              <w:t>Мамедов Тимур</w:t>
            </w:r>
            <w:r w:rsidRPr="00576327">
              <w:rPr>
                <w:rFonts w:ascii="Times New Roman" w:hAnsi="Times New Roman"/>
              </w:rPr>
              <w:br/>
            </w:r>
            <w:proofErr w:type="spellStart"/>
            <w:r w:rsidRPr="00576327">
              <w:rPr>
                <w:rFonts w:ascii="Times New Roman" w:hAnsi="Times New Roman"/>
              </w:rPr>
              <w:t>Доолотбеков</w:t>
            </w:r>
            <w:proofErr w:type="spellEnd"/>
            <w:r w:rsidRPr="00576327">
              <w:rPr>
                <w:rFonts w:ascii="Times New Roman" w:hAnsi="Times New Roman"/>
              </w:rPr>
              <w:t xml:space="preserve"> Болот</w:t>
            </w:r>
            <w:r w:rsidRPr="00576327">
              <w:rPr>
                <w:rFonts w:ascii="Times New Roman" w:hAnsi="Times New Roman"/>
                <w:bCs/>
              </w:rPr>
              <w:br/>
              <w:t xml:space="preserve">3 место (3) - </w:t>
            </w:r>
            <w:proofErr w:type="spellStart"/>
            <w:r w:rsidRPr="00576327">
              <w:rPr>
                <w:rFonts w:ascii="Times New Roman" w:hAnsi="Times New Roman"/>
              </w:rPr>
              <w:t>Мирхаев</w:t>
            </w:r>
            <w:proofErr w:type="spellEnd"/>
            <w:r w:rsidRPr="00576327">
              <w:rPr>
                <w:rFonts w:ascii="Times New Roman" w:hAnsi="Times New Roman"/>
              </w:rPr>
              <w:t xml:space="preserve"> Айрат</w:t>
            </w:r>
            <w:r w:rsidRPr="00576327">
              <w:rPr>
                <w:rFonts w:ascii="Times New Roman" w:hAnsi="Times New Roman"/>
              </w:rPr>
              <w:br/>
            </w:r>
            <w:proofErr w:type="spellStart"/>
            <w:r w:rsidRPr="00576327">
              <w:rPr>
                <w:rFonts w:ascii="Times New Roman" w:hAnsi="Times New Roman"/>
              </w:rPr>
              <w:t>Доолотбеков</w:t>
            </w:r>
            <w:proofErr w:type="spellEnd"/>
            <w:proofErr w:type="gramStart"/>
            <w:r w:rsidRPr="00576327">
              <w:rPr>
                <w:rFonts w:ascii="Times New Roman" w:hAnsi="Times New Roman"/>
              </w:rPr>
              <w:t xml:space="preserve"> С</w:t>
            </w:r>
            <w:proofErr w:type="gramEnd"/>
            <w:r w:rsidRPr="00576327">
              <w:rPr>
                <w:rFonts w:ascii="Times New Roman" w:hAnsi="Times New Roman"/>
              </w:rPr>
              <w:t>тал</w:t>
            </w:r>
            <w:r w:rsidRPr="00576327">
              <w:rPr>
                <w:rFonts w:ascii="Times New Roman" w:hAnsi="Times New Roman"/>
              </w:rPr>
              <w:br/>
            </w:r>
            <w:proofErr w:type="spellStart"/>
            <w:r w:rsidRPr="00576327">
              <w:rPr>
                <w:rFonts w:ascii="Times New Roman" w:hAnsi="Times New Roman"/>
              </w:rPr>
              <w:t>Ахметшин</w:t>
            </w:r>
            <w:proofErr w:type="spellEnd"/>
            <w:r w:rsidRPr="00576327">
              <w:rPr>
                <w:rFonts w:ascii="Times New Roman" w:hAnsi="Times New Roman"/>
              </w:rPr>
              <w:t xml:space="preserve"> Динар</w:t>
            </w:r>
          </w:p>
        </w:tc>
      </w:tr>
      <w:tr w:rsidR="00B21049" w:rsidRPr="00B21049" w:rsidTr="00B210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6327">
              <w:rPr>
                <w:rFonts w:ascii="Times New Roman" w:hAnsi="Times New Roman"/>
                <w:color w:val="000000"/>
              </w:rPr>
              <w:t>10-16.12. 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rPr>
                <w:rFonts w:ascii="Times New Roman" w:hAnsi="Times New Roman"/>
                <w:bCs/>
                <w:color w:val="000000"/>
              </w:rPr>
            </w:pPr>
            <w:r w:rsidRPr="00576327">
              <w:rPr>
                <w:rFonts w:ascii="Times New Roman" w:hAnsi="Times New Roman"/>
                <w:bCs/>
                <w:color w:val="000000"/>
                <w:u w:val="single"/>
              </w:rPr>
              <w:t>БАСКЕТБОЛ</w:t>
            </w:r>
            <w:r w:rsidRPr="00576327">
              <w:rPr>
                <w:rFonts w:ascii="Times New Roman" w:hAnsi="Times New Roman"/>
                <w:bCs/>
                <w:color w:val="000000"/>
              </w:rPr>
              <w:t xml:space="preserve"> Межрегиональный этап Первенство России по баскетболу среди команд юниоров до 17 лет (2003 г.р. и моложе) сезон 2018-19</w:t>
            </w:r>
            <w:r w:rsidRPr="00576327">
              <w:rPr>
                <w:rFonts w:ascii="Times New Roman" w:hAnsi="Times New Roman"/>
                <w:color w:val="000000"/>
              </w:rPr>
              <w:t xml:space="preserve"> (Голуб С.М.)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6327">
              <w:rPr>
                <w:rFonts w:ascii="Times New Roman" w:hAnsi="Times New Roman"/>
                <w:color w:val="000000"/>
              </w:rPr>
              <w:t>г. Екатеринбург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rPr>
                <w:rFonts w:ascii="Times New Roman" w:hAnsi="Times New Roman"/>
                <w:bCs/>
              </w:rPr>
            </w:pPr>
            <w:r w:rsidRPr="00576327">
              <w:rPr>
                <w:rFonts w:ascii="Times New Roman" w:hAnsi="Times New Roman"/>
                <w:bCs/>
              </w:rPr>
              <w:t>участие</w:t>
            </w:r>
          </w:p>
        </w:tc>
      </w:tr>
      <w:tr w:rsidR="00B21049" w:rsidRPr="00B21049" w:rsidTr="00B210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6327">
              <w:rPr>
                <w:rFonts w:ascii="Times New Roman" w:hAnsi="Times New Roman"/>
                <w:color w:val="000000"/>
              </w:rPr>
              <w:t>13-16.12. 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rPr>
                <w:rFonts w:ascii="Times New Roman" w:hAnsi="Times New Roman"/>
                <w:bCs/>
                <w:color w:val="000000"/>
                <w:u w:val="single"/>
              </w:rPr>
            </w:pPr>
            <w:r w:rsidRPr="00576327">
              <w:rPr>
                <w:rFonts w:ascii="Times New Roman" w:hAnsi="Times New Roman"/>
                <w:bCs/>
                <w:color w:val="000000"/>
                <w:u w:val="single"/>
              </w:rPr>
              <w:t>БОКС</w:t>
            </w:r>
            <w:r w:rsidRPr="00576327">
              <w:rPr>
                <w:rFonts w:ascii="Times New Roman" w:hAnsi="Times New Roman"/>
                <w:bCs/>
                <w:color w:val="000000"/>
              </w:rPr>
              <w:t xml:space="preserve"> Кубок мира по боксу среди нефтяных стран</w:t>
            </w:r>
            <w:r w:rsidRPr="00576327">
              <w:rPr>
                <w:rFonts w:ascii="Times New Roman" w:hAnsi="Times New Roman"/>
                <w:color w:val="000000"/>
              </w:rPr>
              <w:t xml:space="preserve"> (Васильев Ю.Б.)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6327">
              <w:rPr>
                <w:rFonts w:ascii="Times New Roman" w:hAnsi="Times New Roman"/>
                <w:color w:val="000000"/>
              </w:rPr>
              <w:t>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rPr>
                <w:rFonts w:ascii="Times New Roman" w:hAnsi="Times New Roman"/>
                <w:bCs/>
              </w:rPr>
            </w:pPr>
            <w:r w:rsidRPr="00576327">
              <w:rPr>
                <w:rFonts w:ascii="Times New Roman" w:hAnsi="Times New Roman"/>
                <w:bCs/>
              </w:rPr>
              <w:t>2 место</w:t>
            </w:r>
            <w:r w:rsidRPr="00576327">
              <w:rPr>
                <w:rFonts w:ascii="Times New Roman" w:hAnsi="Times New Roman"/>
              </w:rPr>
              <w:t xml:space="preserve"> - </w:t>
            </w:r>
            <w:proofErr w:type="spellStart"/>
            <w:r w:rsidRPr="00576327">
              <w:rPr>
                <w:rFonts w:ascii="Times New Roman" w:hAnsi="Times New Roman"/>
              </w:rPr>
              <w:t>Дороничев</w:t>
            </w:r>
            <w:proofErr w:type="spellEnd"/>
            <w:r w:rsidRPr="00576327">
              <w:rPr>
                <w:rFonts w:ascii="Times New Roman" w:hAnsi="Times New Roman"/>
              </w:rPr>
              <w:t xml:space="preserve"> Ярослав</w:t>
            </w:r>
          </w:p>
        </w:tc>
      </w:tr>
      <w:tr w:rsidR="00B21049" w:rsidRPr="00B21049" w:rsidTr="00B210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6327">
              <w:rPr>
                <w:rFonts w:ascii="Times New Roman" w:hAnsi="Times New Roman"/>
                <w:color w:val="000000"/>
              </w:rPr>
              <w:t>13-17.12. 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rPr>
                <w:rFonts w:ascii="Times New Roman" w:hAnsi="Times New Roman"/>
                <w:bCs/>
                <w:color w:val="000000"/>
                <w:u w:val="single"/>
              </w:rPr>
            </w:pPr>
            <w:r w:rsidRPr="00576327">
              <w:rPr>
                <w:rFonts w:ascii="Times New Roman" w:hAnsi="Times New Roman"/>
                <w:bCs/>
                <w:color w:val="000000"/>
                <w:u w:val="single"/>
              </w:rPr>
              <w:t>МИНИ-ФУТБОЛ</w:t>
            </w:r>
            <w:r w:rsidRPr="00576327">
              <w:rPr>
                <w:rFonts w:ascii="Times New Roman" w:hAnsi="Times New Roman"/>
                <w:bCs/>
                <w:color w:val="000000"/>
              </w:rPr>
              <w:t xml:space="preserve"> Чемпионат округа по мини-футболу среди ветеранов спорта (1977 г. и старше)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6327">
              <w:rPr>
                <w:rFonts w:ascii="Times New Roman" w:hAnsi="Times New Roman"/>
                <w:color w:val="000000"/>
              </w:rPr>
              <w:t>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rPr>
                <w:rFonts w:ascii="Times New Roman" w:hAnsi="Times New Roman"/>
                <w:bCs/>
              </w:rPr>
            </w:pPr>
            <w:r w:rsidRPr="00576327">
              <w:rPr>
                <w:rFonts w:ascii="Times New Roman" w:hAnsi="Times New Roman"/>
                <w:bCs/>
              </w:rPr>
              <w:t xml:space="preserve">4 место  - </w:t>
            </w:r>
            <w:r w:rsidRPr="00576327">
              <w:rPr>
                <w:rFonts w:ascii="Times New Roman" w:hAnsi="Times New Roman"/>
              </w:rPr>
              <w:t>г. Югорск</w:t>
            </w:r>
          </w:p>
        </w:tc>
      </w:tr>
      <w:tr w:rsidR="00B21049" w:rsidRPr="00B21049" w:rsidTr="00B210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6327">
              <w:rPr>
                <w:rFonts w:ascii="Times New Roman" w:hAnsi="Times New Roman"/>
                <w:color w:val="000000"/>
              </w:rPr>
              <w:t>14.12.2018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rPr>
                <w:rFonts w:ascii="Times New Roman" w:hAnsi="Times New Roman"/>
                <w:bCs/>
                <w:color w:val="000000"/>
                <w:u w:val="single"/>
              </w:rPr>
            </w:pPr>
            <w:r w:rsidRPr="00576327">
              <w:rPr>
                <w:rFonts w:ascii="Times New Roman" w:hAnsi="Times New Roman"/>
                <w:bCs/>
                <w:color w:val="000000"/>
                <w:u w:val="single"/>
              </w:rPr>
              <w:t>БОЧЧА</w:t>
            </w:r>
            <w:r w:rsidRPr="00576327">
              <w:rPr>
                <w:rFonts w:ascii="Times New Roman" w:hAnsi="Times New Roman"/>
                <w:bCs/>
                <w:color w:val="000000"/>
              </w:rPr>
              <w:t xml:space="preserve"> Открытые соревнования Советского района по бочче среди лиц с ограниченными возможностями </w:t>
            </w:r>
            <w:r w:rsidRPr="00576327">
              <w:rPr>
                <w:rFonts w:ascii="Times New Roman" w:hAnsi="Times New Roman"/>
                <w:color w:val="000000"/>
              </w:rPr>
              <w:t>(Федоров А.Д.)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6327">
              <w:rPr>
                <w:rFonts w:ascii="Times New Roman" w:hAnsi="Times New Roman"/>
                <w:color w:val="000000"/>
              </w:rPr>
              <w:t>г. Советский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rPr>
                <w:rFonts w:ascii="Times New Roman" w:hAnsi="Times New Roman"/>
                <w:bCs/>
              </w:rPr>
            </w:pPr>
            <w:r w:rsidRPr="00576327">
              <w:rPr>
                <w:rFonts w:ascii="Times New Roman" w:hAnsi="Times New Roman"/>
                <w:bCs/>
              </w:rPr>
              <w:t xml:space="preserve">2 место - </w:t>
            </w:r>
            <w:r w:rsidRPr="00576327">
              <w:rPr>
                <w:rFonts w:ascii="Times New Roman" w:hAnsi="Times New Roman"/>
              </w:rPr>
              <w:t>Панов Алексей</w:t>
            </w:r>
          </w:p>
        </w:tc>
      </w:tr>
      <w:tr w:rsidR="00B21049" w:rsidRPr="00B21049" w:rsidTr="00B210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6327">
              <w:rPr>
                <w:rFonts w:ascii="Times New Roman" w:hAnsi="Times New Roman"/>
                <w:color w:val="000000"/>
              </w:rPr>
              <w:t>22.12.2018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rPr>
                <w:rFonts w:ascii="Times New Roman" w:hAnsi="Times New Roman"/>
                <w:bCs/>
                <w:u w:val="single"/>
              </w:rPr>
            </w:pPr>
            <w:r w:rsidRPr="00576327">
              <w:rPr>
                <w:rFonts w:ascii="Times New Roman" w:hAnsi="Times New Roman"/>
                <w:bCs/>
                <w:u w:val="single"/>
              </w:rPr>
              <w:t>СПОРТИВНАЯ АКРОБАТИКА</w:t>
            </w:r>
            <w:r w:rsidRPr="00576327">
              <w:rPr>
                <w:rFonts w:ascii="Times New Roman" w:hAnsi="Times New Roman"/>
                <w:bCs/>
              </w:rPr>
              <w:t xml:space="preserve"> Открытое Первенство г. </w:t>
            </w:r>
            <w:proofErr w:type="spellStart"/>
            <w:r w:rsidRPr="00576327">
              <w:rPr>
                <w:rFonts w:ascii="Times New Roman" w:hAnsi="Times New Roman"/>
                <w:bCs/>
              </w:rPr>
              <w:t>Урая</w:t>
            </w:r>
            <w:proofErr w:type="spellEnd"/>
            <w:r w:rsidRPr="00576327">
              <w:rPr>
                <w:rFonts w:ascii="Times New Roman" w:hAnsi="Times New Roman"/>
                <w:bCs/>
              </w:rPr>
              <w:t xml:space="preserve"> по спортивной акробатике</w:t>
            </w:r>
            <w:r w:rsidRPr="00576327">
              <w:rPr>
                <w:rFonts w:ascii="Times New Roman" w:hAnsi="Times New Roman"/>
              </w:rPr>
              <w:t xml:space="preserve"> (</w:t>
            </w:r>
            <w:proofErr w:type="spellStart"/>
            <w:r w:rsidRPr="00576327">
              <w:rPr>
                <w:rFonts w:ascii="Times New Roman" w:hAnsi="Times New Roman"/>
              </w:rPr>
              <w:t>Богаевский</w:t>
            </w:r>
            <w:proofErr w:type="spellEnd"/>
            <w:r w:rsidRPr="00576327">
              <w:rPr>
                <w:rFonts w:ascii="Times New Roman" w:hAnsi="Times New Roman"/>
              </w:rPr>
              <w:t xml:space="preserve"> С.А., Попов Е.А.)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6327">
              <w:rPr>
                <w:rFonts w:ascii="Times New Roman" w:hAnsi="Times New Roman"/>
                <w:color w:val="000000"/>
              </w:rPr>
              <w:t xml:space="preserve">г. </w:t>
            </w:r>
            <w:proofErr w:type="spellStart"/>
            <w:r w:rsidRPr="00576327">
              <w:rPr>
                <w:rFonts w:ascii="Times New Roman" w:hAnsi="Times New Roman"/>
                <w:color w:val="000000"/>
              </w:rPr>
              <w:t>Урай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rPr>
                <w:rFonts w:ascii="Times New Roman" w:hAnsi="Times New Roman"/>
                <w:bCs/>
              </w:rPr>
            </w:pPr>
            <w:r w:rsidRPr="00576327">
              <w:rPr>
                <w:rFonts w:ascii="Times New Roman" w:hAnsi="Times New Roman"/>
                <w:bCs/>
              </w:rPr>
              <w:t>участие</w:t>
            </w:r>
          </w:p>
        </w:tc>
      </w:tr>
      <w:tr w:rsidR="00B21049" w:rsidRPr="00B21049" w:rsidTr="00B210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6327">
              <w:rPr>
                <w:rFonts w:ascii="Times New Roman" w:hAnsi="Times New Roman"/>
                <w:color w:val="000000"/>
              </w:rPr>
              <w:t>22-23.12. 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rPr>
                <w:rFonts w:ascii="Times New Roman" w:hAnsi="Times New Roman"/>
                <w:bCs/>
                <w:u w:val="single"/>
              </w:rPr>
            </w:pPr>
            <w:r w:rsidRPr="00576327">
              <w:rPr>
                <w:rFonts w:ascii="Times New Roman" w:hAnsi="Times New Roman"/>
                <w:bCs/>
                <w:u w:val="single"/>
              </w:rPr>
              <w:t>БАСКЕТБОЛ</w:t>
            </w:r>
            <w:r w:rsidRPr="00576327">
              <w:rPr>
                <w:rFonts w:ascii="Times New Roman" w:hAnsi="Times New Roman"/>
                <w:bCs/>
              </w:rPr>
              <w:t xml:space="preserve"> Турнир по баскетболу среди мужских команд</w:t>
            </w:r>
            <w:r w:rsidRPr="00576327">
              <w:rPr>
                <w:rFonts w:ascii="Times New Roman" w:hAnsi="Times New Roman"/>
              </w:rPr>
              <w:t xml:space="preserve"> (Лапин В.Н.)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6327">
              <w:rPr>
                <w:rFonts w:ascii="Times New Roman" w:hAnsi="Times New Roman"/>
                <w:color w:val="000000"/>
              </w:rPr>
              <w:t>г. Нягань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rPr>
                <w:rFonts w:ascii="Times New Roman" w:hAnsi="Times New Roman"/>
                <w:bCs/>
              </w:rPr>
            </w:pPr>
            <w:r w:rsidRPr="00576327">
              <w:rPr>
                <w:rFonts w:ascii="Times New Roman" w:hAnsi="Times New Roman"/>
                <w:bCs/>
              </w:rPr>
              <w:t>участие</w:t>
            </w:r>
          </w:p>
        </w:tc>
      </w:tr>
      <w:tr w:rsidR="00B21049" w:rsidRPr="00B21049" w:rsidTr="00B210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9" w:rsidRPr="00B21049" w:rsidRDefault="00B21049" w:rsidP="00B4405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26-28.12. 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rPr>
                <w:rFonts w:ascii="Times New Roman" w:hAnsi="Times New Roman"/>
                <w:bCs/>
              </w:rPr>
            </w:pPr>
            <w:r w:rsidRPr="00576327">
              <w:rPr>
                <w:rFonts w:ascii="Times New Roman" w:hAnsi="Times New Roman"/>
                <w:bCs/>
                <w:u w:val="single"/>
              </w:rPr>
              <w:t>МИНИ-ФУТБОЛ</w:t>
            </w:r>
            <w:r w:rsidRPr="00576327">
              <w:rPr>
                <w:rFonts w:ascii="Times New Roman" w:hAnsi="Times New Roman"/>
                <w:bCs/>
              </w:rPr>
              <w:t xml:space="preserve"> Зональный этап Первенство ХМАО-Югры по мини-футболу среди юношей 2005-2006 г.р. 2 тур</w:t>
            </w:r>
            <w:r w:rsidRPr="00576327">
              <w:rPr>
                <w:rFonts w:ascii="Times New Roman" w:hAnsi="Times New Roman"/>
              </w:rPr>
              <w:t xml:space="preserve"> (</w:t>
            </w:r>
            <w:proofErr w:type="spellStart"/>
            <w:r w:rsidRPr="00576327">
              <w:rPr>
                <w:rFonts w:ascii="Times New Roman" w:hAnsi="Times New Roman"/>
              </w:rPr>
              <w:t>Спичак</w:t>
            </w:r>
            <w:proofErr w:type="spellEnd"/>
            <w:r w:rsidRPr="00576327">
              <w:rPr>
                <w:rFonts w:ascii="Times New Roman" w:hAnsi="Times New Roman"/>
              </w:rPr>
              <w:t xml:space="preserve"> А.В.)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г. Нягань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jc w:val="center"/>
              <w:rPr>
                <w:rFonts w:ascii="Times New Roman" w:hAnsi="Times New Roman"/>
              </w:rPr>
            </w:pPr>
            <w:r w:rsidRPr="00576327">
              <w:rPr>
                <w:rFonts w:ascii="Times New Roman" w:hAnsi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9" w:rsidRPr="00576327" w:rsidRDefault="00B21049" w:rsidP="00B21049">
            <w:pPr>
              <w:rPr>
                <w:rFonts w:ascii="Times New Roman" w:hAnsi="Times New Roman"/>
                <w:bCs/>
              </w:rPr>
            </w:pPr>
            <w:r w:rsidRPr="00576327">
              <w:rPr>
                <w:rFonts w:ascii="Times New Roman" w:hAnsi="Times New Roman"/>
                <w:bCs/>
              </w:rPr>
              <w:t>участие</w:t>
            </w:r>
          </w:p>
        </w:tc>
      </w:tr>
    </w:tbl>
    <w:p w:rsidR="00B35404" w:rsidRPr="00576327" w:rsidRDefault="00B35404" w:rsidP="00576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35404" w:rsidRPr="00576327" w:rsidSect="00BE7AED">
          <w:footerReference w:type="default" r:id="rId36"/>
          <w:pgSz w:w="11906" w:h="16838"/>
          <w:pgMar w:top="426" w:right="851" w:bottom="1134" w:left="993" w:header="709" w:footer="709" w:gutter="0"/>
          <w:cols w:space="708"/>
          <w:docGrid w:linePitch="360"/>
        </w:sectPr>
      </w:pPr>
    </w:p>
    <w:p w:rsidR="00985B57" w:rsidRPr="00D25E25" w:rsidRDefault="00985B57" w:rsidP="00985B5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D25E2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lastRenderedPageBreak/>
        <w:t xml:space="preserve">4.Реализация муниципальной программы: </w:t>
      </w:r>
      <w:r w:rsidRPr="00D25E25">
        <w:rPr>
          <w:rFonts w:ascii="Times New Roman" w:eastAsia="Lucida Sans Unicode" w:hAnsi="Times New Roman" w:cs="Times New Roman"/>
          <w:sz w:val="24"/>
          <w:szCs w:val="24"/>
        </w:rPr>
        <w:t>«Дополнительные меры социальной поддержки и социальной помощи отдельным категориям города Югорска    на 2014 – 2020 годы»</w:t>
      </w:r>
    </w:p>
    <w:p w:rsidR="00985B57" w:rsidRPr="00D25E25" w:rsidRDefault="00985B57" w:rsidP="00985B57">
      <w:pPr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D25E25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5.</w:t>
      </w:r>
      <w:r w:rsidRPr="00D25E2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Реализация муниципальной программы: </w:t>
      </w:r>
      <w:r w:rsidRPr="00D25E25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Доступная среда в городе Югорске на 2014 – 2020 годы</w:t>
      </w:r>
    </w:p>
    <w:p w:rsidR="00603702" w:rsidRPr="00D25E25" w:rsidRDefault="00603702" w:rsidP="00985B57">
      <w:pPr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D610D3" w:rsidRPr="00D610D3" w:rsidRDefault="00D610D3" w:rsidP="00D610D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610D3">
        <w:rPr>
          <w:rFonts w:ascii="Times New Roman" w:eastAsia="Lucida Sans Unicode" w:hAnsi="Times New Roman" w:cs="Times New Roman"/>
          <w:kern w:val="1"/>
          <w:sz w:val="24"/>
          <w:szCs w:val="24"/>
        </w:rPr>
        <w:t>За истекший период отделом  была проведена следующая работа:</w:t>
      </w:r>
    </w:p>
    <w:p w:rsidR="00D610D3" w:rsidRPr="00D610D3" w:rsidRDefault="00D610D3" w:rsidP="00D610D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tbl>
      <w:tblPr>
        <w:tblW w:w="10073" w:type="dxa"/>
        <w:tblInd w:w="-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135"/>
        <w:gridCol w:w="2580"/>
        <w:gridCol w:w="3698"/>
      </w:tblGrid>
      <w:tr w:rsidR="00D610D3" w:rsidRPr="00D610D3" w:rsidTr="00D57F8E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10D3" w:rsidRPr="00D610D3" w:rsidRDefault="00D610D3" w:rsidP="00D610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D610D3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№</w:t>
            </w:r>
          </w:p>
        </w:tc>
        <w:tc>
          <w:tcPr>
            <w:tcW w:w="3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10D3" w:rsidRPr="00D610D3" w:rsidRDefault="00D610D3" w:rsidP="00D610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D610D3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Наименование вопроса</w:t>
            </w:r>
          </w:p>
        </w:tc>
        <w:tc>
          <w:tcPr>
            <w:tcW w:w="2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10D3" w:rsidRPr="00D610D3" w:rsidRDefault="00D610D3" w:rsidP="00D610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D610D3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3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10D3" w:rsidRPr="00D610D3" w:rsidRDefault="00D610D3" w:rsidP="00D610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D610D3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Результат количественный/качественный</w:t>
            </w:r>
          </w:p>
        </w:tc>
      </w:tr>
      <w:tr w:rsidR="00D610D3" w:rsidRPr="00D610D3" w:rsidTr="00D57F8E">
        <w:tc>
          <w:tcPr>
            <w:tcW w:w="1007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10D3" w:rsidRPr="00D610D3" w:rsidRDefault="00D610D3" w:rsidP="00D610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  <w:r w:rsidRPr="00D610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  <w:t>1. Деятельность отдела по реализации муниципальных программ</w:t>
            </w:r>
          </w:p>
        </w:tc>
      </w:tr>
      <w:tr w:rsidR="00D610D3" w:rsidRPr="00D610D3" w:rsidTr="00D57F8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D610D3" w:rsidRPr="00D610D3" w:rsidRDefault="00D610D3" w:rsidP="00D610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610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</w:tcPr>
          <w:p w:rsidR="00D610D3" w:rsidRPr="00D610D3" w:rsidRDefault="00D610D3" w:rsidP="00D610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610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Доступная среда в городе Югорске на 2014 – 2020 годы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</w:tcPr>
          <w:p w:rsidR="00D610D3" w:rsidRPr="00D610D3" w:rsidRDefault="00D610D3" w:rsidP="00D610D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610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150,0  (план 150,0 тыс. рублей)</w:t>
            </w:r>
          </w:p>
        </w:tc>
        <w:tc>
          <w:tcPr>
            <w:tcW w:w="36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10D3" w:rsidRPr="00D610D3" w:rsidRDefault="00D610D3" w:rsidP="00D610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610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Обеспечение доступности к приоритетным объектам и услугам в приоритетных сферах жизнедеятельности инвалидов и других маломобильных групп населения</w:t>
            </w:r>
          </w:p>
        </w:tc>
      </w:tr>
      <w:tr w:rsidR="00D610D3" w:rsidRPr="00D610D3" w:rsidTr="00D57F8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D610D3" w:rsidRPr="00D610D3" w:rsidRDefault="00D610D3" w:rsidP="00D610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610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</w:tcPr>
          <w:p w:rsidR="00D610D3" w:rsidRPr="00D610D3" w:rsidRDefault="00D610D3" w:rsidP="00D610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610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Дополнительные меры социальной поддержки и социальной помощи отдельным категориям граждан города Югорска на 2014 – 2020 годы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</w:tcPr>
          <w:p w:rsidR="00D610D3" w:rsidRPr="00D610D3" w:rsidRDefault="00D610D3" w:rsidP="00D610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610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11973,68 (план 12 036,7 тыс. рублей)</w:t>
            </w:r>
          </w:p>
        </w:tc>
        <w:tc>
          <w:tcPr>
            <w:tcW w:w="36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10D3" w:rsidRPr="00D610D3" w:rsidRDefault="00D610D3" w:rsidP="00D610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610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Оказание дополнительной поддержки и помощи отдельным категориям граждан города. Проведено 6 заседаний Комиссии по оказанию единовременной материальной помощи</w:t>
            </w:r>
          </w:p>
        </w:tc>
      </w:tr>
    </w:tbl>
    <w:p w:rsidR="00D610D3" w:rsidRPr="00D610D3" w:rsidRDefault="00D610D3" w:rsidP="00D61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kern w:val="1"/>
          <w:sz w:val="24"/>
          <w:szCs w:val="24"/>
          <w:u w:val="single"/>
        </w:rPr>
      </w:pPr>
    </w:p>
    <w:p w:rsidR="00D610D3" w:rsidRPr="00D610D3" w:rsidRDefault="00D610D3" w:rsidP="00D61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kern w:val="1"/>
          <w:sz w:val="24"/>
          <w:szCs w:val="24"/>
          <w:u w:val="single"/>
        </w:rPr>
      </w:pPr>
      <w:r w:rsidRPr="00D610D3">
        <w:rPr>
          <w:rFonts w:ascii="Times New Roman" w:eastAsia="Lucida Sans Unicode" w:hAnsi="Times New Roman" w:cs="Times New Roman"/>
          <w:i/>
          <w:kern w:val="1"/>
          <w:sz w:val="24"/>
          <w:szCs w:val="24"/>
          <w:u w:val="single"/>
        </w:rPr>
        <w:t>1.Вопросы, выносимые на заседания городских комиссий</w:t>
      </w:r>
    </w:p>
    <w:p w:rsidR="00D610D3" w:rsidRPr="00D610D3" w:rsidRDefault="00D610D3" w:rsidP="00D610D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1"/>
          <w:sz w:val="24"/>
          <w:szCs w:val="24"/>
          <w:u w:val="single"/>
        </w:rPr>
      </w:pPr>
    </w:p>
    <w:p w:rsidR="00D610D3" w:rsidRPr="00D610D3" w:rsidRDefault="00D610D3" w:rsidP="00B4405B">
      <w:pPr>
        <w:widowControl w:val="0"/>
        <w:numPr>
          <w:ilvl w:val="0"/>
          <w:numId w:val="2"/>
        </w:numPr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610D3">
        <w:rPr>
          <w:rFonts w:ascii="Times New Roman" w:eastAsia="Lucida Sans Unicode" w:hAnsi="Times New Roman" w:cs="Times New Roman"/>
          <w:kern w:val="1"/>
          <w:sz w:val="24"/>
          <w:szCs w:val="24"/>
        </w:rPr>
        <w:t>В соответствии с планами работы межведомственных комиссий организовали и провели заседания:</w:t>
      </w:r>
    </w:p>
    <w:p w:rsidR="00D610D3" w:rsidRPr="00D610D3" w:rsidRDefault="00D610D3" w:rsidP="00D610D3">
      <w:pPr>
        <w:widowControl w:val="0"/>
        <w:tabs>
          <w:tab w:val="left" w:pos="10800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610D3">
        <w:rPr>
          <w:rFonts w:ascii="Times New Roman" w:eastAsia="Lucida Sans Unicode" w:hAnsi="Times New Roman" w:cs="Times New Roman"/>
          <w:kern w:val="1"/>
          <w:sz w:val="24"/>
          <w:szCs w:val="24"/>
        </w:rPr>
        <w:t>- К</w:t>
      </w:r>
      <w:r w:rsidRPr="00D610D3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>омиссии по оказанию единовременной материальной помощи гражданам, оказавшимся в трудной, экстренной жизненной ситуации либо в чрезвычайной ситуации</w:t>
      </w:r>
      <w:r w:rsidRPr="00D610D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- 2 заседания;</w:t>
      </w:r>
    </w:p>
    <w:p w:rsidR="00D610D3" w:rsidRPr="00D610D3" w:rsidRDefault="00D610D3" w:rsidP="00D610D3">
      <w:pPr>
        <w:widowControl w:val="0"/>
        <w:tabs>
          <w:tab w:val="left" w:pos="10800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610D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- </w:t>
      </w:r>
      <w:r w:rsidRPr="00D610D3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>санитарно-противоэпидемической комиссии (СПЭК)</w:t>
      </w:r>
      <w:r w:rsidRPr="00D610D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по вопросам об эпидемиологической ситуации по гриппу и ОРВИ — 1 заседание;</w:t>
      </w:r>
    </w:p>
    <w:p w:rsidR="00D610D3" w:rsidRPr="00D610D3" w:rsidRDefault="00D610D3" w:rsidP="00D610D3">
      <w:pPr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610D3">
        <w:rPr>
          <w:rFonts w:ascii="Times New Roman" w:eastAsia="Lucida Sans Unicode" w:hAnsi="Times New Roman" w:cs="Times New Roman"/>
          <w:kern w:val="1"/>
          <w:sz w:val="24"/>
          <w:szCs w:val="24"/>
        </w:rPr>
        <w:t>- Попечительского совета при учреждениях социального обслуживания населения – 1 заседание;</w:t>
      </w:r>
    </w:p>
    <w:p w:rsidR="00D610D3" w:rsidRPr="00D610D3" w:rsidRDefault="00D610D3" w:rsidP="00D610D3">
      <w:pPr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610D3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 xml:space="preserve">Координационный совет </w:t>
      </w:r>
      <w:proofErr w:type="gramStart"/>
      <w:r w:rsidRPr="00D610D3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>по делам инвалидов</w:t>
      </w:r>
      <w:r w:rsidRPr="00D610D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по вопросам о реализуемых мероприятиях для детей с ограниченными возможностями</w:t>
      </w:r>
      <w:proofErr w:type="gramEnd"/>
      <w:r w:rsidRPr="00D610D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здоровья и инвалидностью в 2016 – 2017 годах. Проблемы. Перспективы, об основных направлениях деятельности филиала № 4 ГУ-РО ФСС РФ по ХМАО – Югры по реабилитации инвалидов. Обеспечение санаторно-курортным лечением граждан – получателей набора социальных услуг в соответствии с индивидуальной программой реабилитации и </w:t>
      </w:r>
      <w:proofErr w:type="spellStart"/>
      <w:r w:rsidRPr="00D610D3">
        <w:rPr>
          <w:rFonts w:ascii="Times New Roman" w:eastAsia="Lucida Sans Unicode" w:hAnsi="Times New Roman" w:cs="Times New Roman"/>
          <w:kern w:val="1"/>
          <w:sz w:val="24"/>
          <w:szCs w:val="24"/>
        </w:rPr>
        <w:t>абилитации</w:t>
      </w:r>
      <w:proofErr w:type="spellEnd"/>
      <w:r w:rsidRPr="00D610D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; об обеспечении доступа инвалидов и маломобильных групп населения к услугам в сфере здравоохранения, о развитии социокультурного пространства для детей-инвалидов на территории города Югорска, об обеспечении доступности услуг в сфере библиотечной деятельности, об итогах работы филиала № 4 ГУ-РО ФСС РФ по ХМАО-Югре по реабилитации инвалидов в 2018 году. Меры социальной поддержки инвалидов, пострадавших на производстве, о реализации планов физкультурно-оздоровительных мероприятий, занятий адаптивным спортом, предусмотренных </w:t>
      </w:r>
      <w:proofErr w:type="gramStart"/>
      <w:r w:rsidRPr="00D610D3">
        <w:rPr>
          <w:rFonts w:ascii="Times New Roman" w:eastAsia="Lucida Sans Unicode" w:hAnsi="Times New Roman" w:cs="Times New Roman"/>
          <w:kern w:val="1"/>
          <w:sz w:val="24"/>
          <w:szCs w:val="24"/>
        </w:rPr>
        <w:t>в</w:t>
      </w:r>
      <w:proofErr w:type="gramEnd"/>
      <w:r w:rsidRPr="00D610D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proofErr w:type="gramStart"/>
      <w:r w:rsidRPr="00D610D3">
        <w:rPr>
          <w:rFonts w:ascii="Times New Roman" w:eastAsia="Lucida Sans Unicode" w:hAnsi="Times New Roman" w:cs="Times New Roman"/>
          <w:kern w:val="1"/>
          <w:sz w:val="24"/>
          <w:szCs w:val="24"/>
        </w:rPr>
        <w:t>ИПРА</w:t>
      </w:r>
      <w:proofErr w:type="gramEnd"/>
      <w:r w:rsidRPr="00D610D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инвалида, в 2018 году, о деятельности Центра дневного пребывания для инвалидов молодого возраста «Веста» - 2 заседания;</w:t>
      </w:r>
    </w:p>
    <w:p w:rsidR="00D610D3" w:rsidRPr="00D610D3" w:rsidRDefault="00D610D3" w:rsidP="00D610D3">
      <w:pPr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gramStart"/>
      <w:r w:rsidRPr="00D610D3">
        <w:rPr>
          <w:rFonts w:ascii="Times New Roman" w:eastAsia="Lucida Sans Unicode" w:hAnsi="Times New Roman" w:cs="Times New Roman"/>
          <w:kern w:val="1"/>
          <w:sz w:val="24"/>
          <w:szCs w:val="24"/>
        </w:rPr>
        <w:t>Координационного совета по реализации социальной политики в отношении граждан старшего поколения и ветеранов – по вопросам реализации мероприятий, проводимых Советом ветеранов войны и труда города Югорска, направленных на повышение качества жизни граждан старшего поколения в 2018 году, о системе долговременного ухода за гражданами пожилого возраста в городе Югорске, о поддержке социальной активности граждан старшего поколения путем включения в процесс образования в</w:t>
      </w:r>
      <w:proofErr w:type="gramEnd"/>
      <w:r w:rsidRPr="00D610D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proofErr w:type="gramStart"/>
      <w:r w:rsidRPr="00D610D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качестве как обучаемых, так и обучающихся, в «Университетах третьего возраста», созданных при учреждениях социального обслуживания, об </w:t>
      </w:r>
      <w:r w:rsidRPr="00D610D3"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>итогах проведения в 2018 году массовых физкультурных мероприятий, пропагандистских акций, направленных на вовлечение в занятия физической культурой и спортом граждан старшего поколения.</w:t>
      </w:r>
      <w:proofErr w:type="gramEnd"/>
      <w:r w:rsidRPr="00D610D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Реализация мероприятий по внедрению Всероссийского физкультурно-спортивного комплекса «Готов к труду и обороне» (ГТО) старшего поколения- 1 заседание;</w:t>
      </w:r>
    </w:p>
    <w:p w:rsidR="00D610D3" w:rsidRPr="00D610D3" w:rsidRDefault="00D610D3" w:rsidP="00D610D3">
      <w:pPr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610D3">
        <w:rPr>
          <w:rFonts w:ascii="Times New Roman" w:eastAsia="Lucida Sans Unicode" w:hAnsi="Times New Roman" w:cs="Times New Roman"/>
          <w:kern w:val="1"/>
          <w:sz w:val="24"/>
          <w:szCs w:val="24"/>
        </w:rPr>
        <w:t>Рабочей группы по разработке, утверждению и реализации  непрерывных индивидуальных маршрутов комплексной реабилитации детей с ограниченными возможностями и молодых инвалидов с учетом необходимости преемственности в работе с детьми и молодыми инвалидами целевой группы по их сопровождению – 4 заседания;</w:t>
      </w:r>
    </w:p>
    <w:p w:rsidR="00D610D3" w:rsidRPr="00D610D3" w:rsidRDefault="00D610D3" w:rsidP="00D610D3">
      <w:pPr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610D3">
        <w:rPr>
          <w:rFonts w:ascii="Times New Roman" w:eastAsia="Lucida Sans Unicode" w:hAnsi="Times New Roman" w:cs="Times New Roman"/>
          <w:kern w:val="1"/>
          <w:sz w:val="24"/>
          <w:szCs w:val="24"/>
        </w:rPr>
        <w:t>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– 1 заседание.</w:t>
      </w:r>
    </w:p>
    <w:p w:rsidR="00D610D3" w:rsidRPr="00D610D3" w:rsidRDefault="00D610D3" w:rsidP="00D610D3">
      <w:pPr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610D3" w:rsidRPr="00D610D3" w:rsidRDefault="00D610D3" w:rsidP="00D610D3">
      <w:pPr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610D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Комиссии при управлении социальной защиты населения в городе Югорске и Советском районе по оказанию единовременной материальной помощи гражданам в экстремальной жизненной ситуации – 12 заседаний.</w:t>
      </w:r>
    </w:p>
    <w:p w:rsidR="00D610D3" w:rsidRPr="00D610D3" w:rsidRDefault="00D610D3" w:rsidP="00D61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kern w:val="1"/>
          <w:sz w:val="24"/>
          <w:szCs w:val="24"/>
          <w:u w:val="single"/>
        </w:rPr>
      </w:pPr>
      <w:r w:rsidRPr="00D610D3">
        <w:rPr>
          <w:rFonts w:ascii="Times New Roman" w:eastAsia="Lucida Sans Unicode" w:hAnsi="Times New Roman" w:cs="Times New Roman"/>
          <w:i/>
          <w:kern w:val="1"/>
          <w:sz w:val="24"/>
          <w:szCs w:val="24"/>
          <w:u w:val="single"/>
        </w:rPr>
        <w:t>2. Организационно-аналитическая работа</w:t>
      </w:r>
    </w:p>
    <w:p w:rsidR="00D610D3" w:rsidRPr="00D610D3" w:rsidRDefault="00D610D3" w:rsidP="00D61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610D3" w:rsidRPr="00D610D3" w:rsidRDefault="00D610D3" w:rsidP="00B4405B">
      <w:pPr>
        <w:widowControl w:val="0"/>
        <w:numPr>
          <w:ilvl w:val="0"/>
          <w:numId w:val="3"/>
        </w:numPr>
        <w:tabs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610D3">
        <w:rPr>
          <w:rFonts w:ascii="Times New Roman" w:eastAsia="Lucida Sans Unicode" w:hAnsi="Times New Roman" w:cs="Times New Roman"/>
          <w:kern w:val="1"/>
          <w:sz w:val="24"/>
          <w:szCs w:val="24"/>
        </w:rPr>
        <w:t>Участие в  заседаниях по видеоконференцсвязи Координационного совета ХМАО – Югры по реализации социальной политики в интересах граждан старшего поколения и ветеранов, рабочей группы по реализации Концепции комплексного сопровождения людей с расстройствами аутистического спектра и другими ментальными нарушениями на период до 2020 года.</w:t>
      </w:r>
    </w:p>
    <w:p w:rsidR="00D610D3" w:rsidRPr="00D610D3" w:rsidRDefault="00D610D3" w:rsidP="00B4405B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610D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Проведена работа по подготовке отчета об исполнении муниципальных программ  и оценке эффективности и результативности их реализации за 3 квартал 2018 года: </w:t>
      </w:r>
    </w:p>
    <w:p w:rsidR="00D610D3" w:rsidRPr="00D610D3" w:rsidRDefault="00D610D3" w:rsidP="00D610D3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610D3">
        <w:rPr>
          <w:rFonts w:ascii="Times New Roman" w:eastAsia="Lucida Sans Unicode" w:hAnsi="Times New Roman" w:cs="Times New Roman"/>
          <w:kern w:val="1"/>
          <w:sz w:val="24"/>
          <w:szCs w:val="24"/>
        </w:rPr>
        <w:t>- по реализации программы по формированию доступной среды жизнедеятельности для инвалидов и других маломобильных групп;</w:t>
      </w:r>
    </w:p>
    <w:p w:rsidR="00D610D3" w:rsidRPr="00D610D3" w:rsidRDefault="00D610D3" w:rsidP="00D610D3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610D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- по реализации программы социальной поддержки и </w:t>
      </w:r>
      <w:proofErr w:type="gramStart"/>
      <w:r w:rsidRPr="00D610D3">
        <w:rPr>
          <w:rFonts w:ascii="Times New Roman" w:eastAsia="Lucida Sans Unicode" w:hAnsi="Times New Roman" w:cs="Times New Roman"/>
          <w:kern w:val="1"/>
          <w:sz w:val="24"/>
          <w:szCs w:val="24"/>
        </w:rPr>
        <w:t>помощи</w:t>
      </w:r>
      <w:proofErr w:type="gramEnd"/>
      <w:r w:rsidRPr="00D610D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отдельным категориям граждан города Югорска.</w:t>
      </w:r>
    </w:p>
    <w:p w:rsidR="00D610D3" w:rsidRPr="00D610D3" w:rsidRDefault="00D610D3" w:rsidP="00D610D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610D3">
        <w:rPr>
          <w:rFonts w:ascii="Times New Roman" w:eastAsia="Lucida Sans Unicode" w:hAnsi="Times New Roman" w:cs="Times New Roman"/>
          <w:kern w:val="1"/>
          <w:sz w:val="24"/>
          <w:szCs w:val="24"/>
        </w:rPr>
        <w:t>3. Проведена работа по разработке проектов муниципальных программ в сфере социальной политики на 2019 – 2025 годы и на период до 2030 года.</w:t>
      </w:r>
    </w:p>
    <w:p w:rsidR="00D610D3" w:rsidRPr="00D610D3" w:rsidRDefault="00D610D3" w:rsidP="00D610D3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610D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4. Для управления  экономической политики: </w:t>
      </w:r>
    </w:p>
    <w:p w:rsidR="00D610D3" w:rsidRPr="00D610D3" w:rsidRDefault="00D610D3" w:rsidP="00B4405B">
      <w:pPr>
        <w:widowControl w:val="0"/>
        <w:numPr>
          <w:ilvl w:val="0"/>
          <w:numId w:val="4"/>
        </w:numPr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610D3">
        <w:rPr>
          <w:rFonts w:ascii="Times New Roman" w:eastAsia="Lucida Sans Unicode" w:hAnsi="Times New Roman" w:cs="Times New Roman"/>
          <w:kern w:val="1"/>
          <w:sz w:val="24"/>
          <w:szCs w:val="24"/>
        </w:rPr>
        <w:t>подготовлена информация для мониторинга социально-экономического развития  (раздел «здравоохранение» за 3 квартал 2018 год);</w:t>
      </w:r>
    </w:p>
    <w:p w:rsidR="00D610D3" w:rsidRPr="00D610D3" w:rsidRDefault="00D610D3" w:rsidP="00B4405B">
      <w:pPr>
        <w:widowControl w:val="0"/>
        <w:numPr>
          <w:ilvl w:val="0"/>
          <w:numId w:val="4"/>
        </w:numPr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610D3">
        <w:rPr>
          <w:rFonts w:ascii="Times New Roman" w:eastAsia="Lucida Sans Unicode" w:hAnsi="Times New Roman" w:cs="Times New Roman"/>
          <w:kern w:val="1"/>
          <w:sz w:val="24"/>
          <w:szCs w:val="24"/>
        </w:rPr>
        <w:t>подготовлен реестр учреждений социальной сферы города Югорска (здравоохранение) для раздела «Рынок медицинских услуг».</w:t>
      </w:r>
    </w:p>
    <w:p w:rsidR="00D610D3" w:rsidRPr="00D610D3" w:rsidRDefault="00D610D3" w:rsidP="00D610D3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610D3">
        <w:rPr>
          <w:rFonts w:ascii="Times New Roman" w:eastAsia="Lucida Sans Unicode" w:hAnsi="Times New Roman" w:cs="Times New Roman"/>
          <w:kern w:val="1"/>
          <w:sz w:val="24"/>
          <w:szCs w:val="24"/>
        </w:rPr>
        <w:t>5. Осуществляется еженедельный мониторинг инфекционной заболеваемости населения города Югорска (острые респираторные заболевания, острые кишечные инфекции, укусы клещами).</w:t>
      </w:r>
    </w:p>
    <w:p w:rsidR="00D610D3" w:rsidRPr="00D610D3" w:rsidRDefault="00D610D3" w:rsidP="00D610D3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610D3">
        <w:rPr>
          <w:rFonts w:ascii="Times New Roman" w:eastAsia="Lucida Sans Unicode" w:hAnsi="Times New Roman" w:cs="Times New Roman"/>
          <w:kern w:val="1"/>
          <w:sz w:val="24"/>
          <w:szCs w:val="24"/>
        </w:rPr>
        <w:t>6. Взаимодействие с городскими средствами массовой информации по пропаганде медицинских знаний, о порядке оказания дополнительных мер социальной поддержки отдельным категориям граждан города Югорска.</w:t>
      </w:r>
    </w:p>
    <w:p w:rsidR="00D610D3" w:rsidRPr="00D610D3" w:rsidRDefault="00D610D3" w:rsidP="00D610D3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610D3">
        <w:rPr>
          <w:rFonts w:ascii="Times New Roman" w:eastAsia="Lucida Sans Unicode" w:hAnsi="Times New Roman" w:cs="Times New Roman"/>
          <w:kern w:val="1"/>
          <w:sz w:val="24"/>
          <w:szCs w:val="24"/>
        </w:rPr>
        <w:t>7. Осуществлялась работа с гражданами по защите их законных прав при обращении в медицинские организации, рассмотрение обращений в отдел по вопросам оказания медицинской помощи, лекарственного обеспечения граждан, имеющих право на получение мер социальной поддержки, по вопросам оказания мер социальной поддержки.</w:t>
      </w:r>
    </w:p>
    <w:p w:rsidR="00D610D3" w:rsidRPr="00D610D3" w:rsidRDefault="00D610D3" w:rsidP="00D610D3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610D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Поступило обращений: </w:t>
      </w:r>
    </w:p>
    <w:p w:rsidR="00D610D3" w:rsidRPr="00D610D3" w:rsidRDefault="00D610D3" w:rsidP="00D610D3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610D3">
        <w:rPr>
          <w:rFonts w:ascii="Times New Roman" w:eastAsia="Lucida Sans Unicode" w:hAnsi="Times New Roman" w:cs="Times New Roman"/>
          <w:kern w:val="1"/>
          <w:sz w:val="24"/>
          <w:szCs w:val="24"/>
        </w:rPr>
        <w:t>- по  вопросам оказания медицинской помощи принято граждан – 5 (вопросы качества оказания  медицинских услуг, порядка записи на прием к узким специалистам, порядка и очередности на плановую госпитализацию, порядка направления в другие лечебные учреждения, в том числе за пределы автономного округа) – даны разъяснения, вопросы решены индивидуально;</w:t>
      </w:r>
    </w:p>
    <w:p w:rsidR="00D610D3" w:rsidRPr="00D610D3" w:rsidRDefault="00D610D3" w:rsidP="00D610D3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610D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- по вопросам оказания дополнительных мер социальной поддержки и социальной помощи  — 204 заявления  (204  рассмотрено).</w:t>
      </w:r>
    </w:p>
    <w:p w:rsidR="00D610D3" w:rsidRPr="00D610D3" w:rsidRDefault="00D610D3" w:rsidP="00D610D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610D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8. Подготовлена информация в </w:t>
      </w:r>
      <w:proofErr w:type="spellStart"/>
      <w:r w:rsidRPr="00D610D3">
        <w:rPr>
          <w:rFonts w:ascii="Times New Roman" w:eastAsia="Lucida Sans Unicode" w:hAnsi="Times New Roman" w:cs="Times New Roman"/>
          <w:kern w:val="1"/>
          <w:sz w:val="24"/>
          <w:szCs w:val="24"/>
        </w:rPr>
        <w:t>Депсоцразвития</w:t>
      </w:r>
      <w:proofErr w:type="spellEnd"/>
      <w:r w:rsidRPr="00D610D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по реализации постановления Правительства Российской Федерации от 9 июля 2016 № 649.</w:t>
      </w:r>
    </w:p>
    <w:p w:rsidR="00D610D3" w:rsidRPr="00D610D3" w:rsidRDefault="00D610D3" w:rsidP="00D610D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610D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9. Подготовлены письма в </w:t>
      </w:r>
      <w:proofErr w:type="spellStart"/>
      <w:r w:rsidRPr="00D610D3">
        <w:rPr>
          <w:rFonts w:ascii="Times New Roman" w:eastAsia="Lucida Sans Unicode" w:hAnsi="Times New Roman" w:cs="Times New Roman"/>
          <w:kern w:val="1"/>
          <w:sz w:val="24"/>
          <w:szCs w:val="24"/>
        </w:rPr>
        <w:t>Депсоцразвития</w:t>
      </w:r>
      <w:proofErr w:type="spellEnd"/>
      <w:r w:rsidRPr="00D610D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Югры о выполнении протокольных поручений по результатам заседаний Координационного совета по делам инвалидов при Губернаторе Югры, об </w:t>
      </w:r>
      <w:r w:rsidRPr="00D610D3"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>исполнении протоколов заседаний координационных и совещательных органов при Правительстве автономного округа.</w:t>
      </w:r>
    </w:p>
    <w:p w:rsidR="00D610D3" w:rsidRPr="00D610D3" w:rsidRDefault="00D610D3" w:rsidP="00D610D3">
      <w:pPr>
        <w:widowControl w:val="0"/>
        <w:tabs>
          <w:tab w:val="left" w:pos="8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610D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10. </w:t>
      </w:r>
      <w:r w:rsidRPr="00D610D3">
        <w:rPr>
          <w:rFonts w:ascii="Times New Roman" w:eastAsia="Lucida Sans Unicode" w:hAnsi="Times New Roman" w:cs="Tahoma"/>
          <w:kern w:val="1"/>
          <w:sz w:val="24"/>
          <w:szCs w:val="24"/>
        </w:rPr>
        <w:t xml:space="preserve">В течение квартала проведено 2 заседания комиссии  </w:t>
      </w:r>
      <w:r w:rsidRPr="00D610D3">
        <w:rPr>
          <w:rFonts w:ascii="Times New Roman" w:eastAsia="Lucida Sans Unicode" w:hAnsi="Times New Roman" w:cs="Times New Roman"/>
          <w:kern w:val="1"/>
          <w:sz w:val="24"/>
          <w:szCs w:val="24"/>
        </w:rPr>
        <w:t>по оказанию единовременной материальной помощи гражданам, оказавшимся в трудной, экстренной жизненной ситуации либо в чрезвычайной ситуации, на которых рассмотрено:</w:t>
      </w:r>
    </w:p>
    <w:p w:rsidR="00D610D3" w:rsidRPr="00D610D3" w:rsidRDefault="00D610D3" w:rsidP="00D610D3">
      <w:pPr>
        <w:tabs>
          <w:tab w:val="left" w:pos="720"/>
        </w:tabs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 CYR"/>
          <w:color w:val="000000"/>
          <w:kern w:val="1"/>
          <w:sz w:val="24"/>
          <w:szCs w:val="24"/>
        </w:rPr>
      </w:pPr>
      <w:r w:rsidRPr="00D610D3">
        <w:rPr>
          <w:rFonts w:ascii="Times New Roman" w:eastAsia="Lucida Sans Unicode" w:hAnsi="Times New Roman" w:cs="Times New Roman CYR"/>
          <w:color w:val="000000"/>
          <w:kern w:val="1"/>
          <w:sz w:val="24"/>
          <w:szCs w:val="24"/>
        </w:rPr>
        <w:t>- 10 заявлений на выплату материальной помощи  в связи с трудной жизненной ситуацией либо чрезвычайной ситуацией,  принято положительное решение об оказании материальной помощи по 9 заявлениям (90,0%).</w:t>
      </w:r>
    </w:p>
    <w:p w:rsidR="00D610D3" w:rsidRPr="00D610D3" w:rsidRDefault="00D610D3" w:rsidP="00D610D3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610D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-  17 заявлений  на материальную помощь долгожителям в связи с юбилеем, </w:t>
      </w:r>
    </w:p>
    <w:p w:rsidR="00D610D3" w:rsidRPr="00D610D3" w:rsidRDefault="00D610D3" w:rsidP="00D610D3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ahoma"/>
          <w:kern w:val="1"/>
          <w:sz w:val="24"/>
          <w:szCs w:val="20"/>
        </w:rPr>
      </w:pPr>
      <w:r w:rsidRPr="00D610D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- 15 </w:t>
      </w:r>
      <w:r w:rsidRPr="00D610D3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заявлений на выплату материальной помощи </w:t>
      </w:r>
      <w:r w:rsidRPr="00D610D3">
        <w:rPr>
          <w:rFonts w:ascii="Times New Roman" w:eastAsia="Lucida Sans Unicode" w:hAnsi="Times New Roman" w:cs="Tahoma"/>
          <w:kern w:val="1"/>
          <w:sz w:val="24"/>
          <w:szCs w:val="20"/>
        </w:rPr>
        <w:t xml:space="preserve"> юбилярам, вышедшим на пенсию из бюджетных организаций.</w:t>
      </w:r>
    </w:p>
    <w:p w:rsidR="00D610D3" w:rsidRPr="00D610D3" w:rsidRDefault="00D610D3" w:rsidP="00D610D3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ahoma"/>
          <w:kern w:val="1"/>
          <w:sz w:val="24"/>
          <w:szCs w:val="20"/>
        </w:rPr>
      </w:pPr>
      <w:r w:rsidRPr="00D610D3">
        <w:rPr>
          <w:rFonts w:ascii="Times New Roman" w:eastAsia="Lucida Sans Unicode" w:hAnsi="Times New Roman" w:cs="Tahoma"/>
          <w:kern w:val="1"/>
          <w:sz w:val="24"/>
          <w:szCs w:val="20"/>
        </w:rPr>
        <w:t>-  50 заявлений  на выплату компенсации проезда к месту получения медицинской помощи в иногородних медицинских организациях.</w:t>
      </w:r>
    </w:p>
    <w:p w:rsidR="00D610D3" w:rsidRPr="00D610D3" w:rsidRDefault="00D610D3" w:rsidP="00D610D3">
      <w:pPr>
        <w:widowControl w:val="0"/>
        <w:tabs>
          <w:tab w:val="left" w:pos="0"/>
          <w:tab w:val="left" w:pos="360"/>
        </w:tabs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  <w:r w:rsidRPr="00D610D3">
        <w:rPr>
          <w:rFonts w:ascii="Times New Roman" w:eastAsia="Lucida Sans Unicode" w:hAnsi="Times New Roman" w:cs="Tahoma"/>
          <w:kern w:val="1"/>
          <w:sz w:val="24"/>
          <w:szCs w:val="24"/>
        </w:rPr>
        <w:t>По результатам заседания гражданам направлено  10  выписок  из протоколов Комиссии.</w:t>
      </w:r>
    </w:p>
    <w:p w:rsidR="00D610D3" w:rsidRPr="00D610D3" w:rsidRDefault="00D610D3" w:rsidP="00D610D3">
      <w:pPr>
        <w:widowControl w:val="0"/>
        <w:tabs>
          <w:tab w:val="left" w:pos="504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  <w:r w:rsidRPr="00D610D3">
        <w:rPr>
          <w:rFonts w:ascii="Times New Roman" w:eastAsia="Lucida Sans Unicode" w:hAnsi="Times New Roman" w:cs="Tahoma"/>
          <w:kern w:val="1"/>
          <w:sz w:val="24"/>
          <w:szCs w:val="24"/>
        </w:rPr>
        <w:t>10. Выплачено ежемесячное денежное вознаграждение Почетным гражданам города Югорска —24  чел.</w:t>
      </w:r>
    </w:p>
    <w:p w:rsidR="00D610D3" w:rsidRPr="00D610D3" w:rsidRDefault="00D610D3" w:rsidP="00D610D3">
      <w:pPr>
        <w:widowControl w:val="0"/>
        <w:tabs>
          <w:tab w:val="left" w:pos="504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  <w:r w:rsidRPr="00D610D3">
        <w:rPr>
          <w:rFonts w:ascii="Times New Roman" w:eastAsia="Lucida Sans Unicode" w:hAnsi="Times New Roman" w:cs="Tahoma"/>
          <w:kern w:val="1"/>
          <w:sz w:val="24"/>
          <w:szCs w:val="24"/>
        </w:rPr>
        <w:t>11. Выданы новогодние подарки детям от года до 14 лет из малообеспеченных семей в количестве 1300 ед.</w:t>
      </w:r>
    </w:p>
    <w:p w:rsidR="00D610D3" w:rsidRPr="00D610D3" w:rsidRDefault="00D610D3" w:rsidP="00D610D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D610D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12. </w:t>
      </w:r>
      <w:r w:rsidRPr="00D610D3">
        <w:rPr>
          <w:rFonts w:ascii="Times New Roman" w:eastAsia="Times New Roman" w:hAnsi="Times New Roman" w:cs="Times New Roman"/>
          <w:kern w:val="1"/>
          <w:sz w:val="24"/>
          <w:szCs w:val="24"/>
        </w:rPr>
        <w:t>Ежемесячно ведется работа по сбору информац</w:t>
      </w:r>
      <w:proofErr w:type="gramStart"/>
      <w:r w:rsidRPr="00D610D3">
        <w:rPr>
          <w:rFonts w:ascii="Times New Roman" w:eastAsia="Times New Roman" w:hAnsi="Times New Roman" w:cs="Times New Roman"/>
          <w:kern w:val="1"/>
          <w:sz w:val="24"/>
          <w:szCs w:val="24"/>
        </w:rPr>
        <w:t>ии о ю</w:t>
      </w:r>
      <w:proofErr w:type="gramEnd"/>
      <w:r w:rsidRPr="00D610D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билярах-ветеранах ВОВ и приравненной к ним категории (80 лет и старше). </w:t>
      </w:r>
    </w:p>
    <w:p w:rsidR="00D610D3" w:rsidRPr="00D610D3" w:rsidRDefault="00D610D3" w:rsidP="00D610D3">
      <w:pPr>
        <w:widowControl w:val="0"/>
        <w:suppressAutoHyphens/>
        <w:spacing w:after="0" w:line="240" w:lineRule="auto"/>
        <w:ind w:left="60" w:right="60"/>
        <w:jc w:val="both"/>
        <w:rPr>
          <w:rFonts w:ascii="Times New Roman" w:eastAsia="Lucida Sans Unicode" w:hAnsi="Times New Roman" w:cs="Times New Roman"/>
          <w:kern w:val="1"/>
          <w:sz w:val="24"/>
          <w:szCs w:val="29"/>
        </w:rPr>
      </w:pPr>
      <w:r w:rsidRPr="00D610D3">
        <w:rPr>
          <w:rFonts w:ascii="Times New Roman" w:eastAsia="Lucida Sans Unicode" w:hAnsi="Times New Roman" w:cs="Times New Roman"/>
          <w:kern w:val="1"/>
          <w:sz w:val="24"/>
          <w:szCs w:val="29"/>
        </w:rPr>
        <w:t>13. В течение квартала проведены мероприятия по формированию  реестра муниципальных объектов и услуг в приоритетных сферах жизнедеятельности инвалидов и других маломобильных групп населения.</w:t>
      </w:r>
    </w:p>
    <w:p w:rsidR="00D610D3" w:rsidRPr="00D610D3" w:rsidRDefault="00D610D3" w:rsidP="00D610D3">
      <w:pPr>
        <w:widowControl w:val="0"/>
        <w:suppressAutoHyphens/>
        <w:spacing w:after="0" w:line="240" w:lineRule="auto"/>
        <w:ind w:left="60" w:right="60" w:firstLine="649"/>
        <w:jc w:val="both"/>
        <w:rPr>
          <w:rFonts w:ascii="Times New Roman" w:eastAsia="Lucida Sans Unicode" w:hAnsi="Times New Roman" w:cs="Times New Roman"/>
          <w:kern w:val="1"/>
          <w:sz w:val="24"/>
          <w:szCs w:val="29"/>
        </w:rPr>
      </w:pPr>
      <w:r w:rsidRPr="00D610D3">
        <w:rPr>
          <w:rFonts w:ascii="Times New Roman" w:eastAsia="Lucida Sans Unicode" w:hAnsi="Times New Roman" w:cs="Times New Roman"/>
          <w:kern w:val="1"/>
          <w:sz w:val="24"/>
          <w:szCs w:val="29"/>
        </w:rPr>
        <w:t>Реализованы мероприятия:</w:t>
      </w:r>
    </w:p>
    <w:p w:rsidR="00D610D3" w:rsidRPr="00D610D3" w:rsidRDefault="00D610D3" w:rsidP="00D610D3">
      <w:pPr>
        <w:widowControl w:val="0"/>
        <w:suppressAutoHyphens/>
        <w:spacing w:after="0" w:line="240" w:lineRule="auto"/>
        <w:ind w:left="60" w:right="60" w:firstLine="649"/>
        <w:jc w:val="both"/>
        <w:rPr>
          <w:rFonts w:ascii="Times New Roman" w:eastAsia="Lucida Sans Unicode" w:hAnsi="Times New Roman" w:cs="Times New Roman"/>
          <w:kern w:val="1"/>
          <w:sz w:val="24"/>
          <w:szCs w:val="29"/>
        </w:rPr>
      </w:pPr>
      <w:r w:rsidRPr="00D610D3">
        <w:rPr>
          <w:rFonts w:ascii="Times New Roman" w:eastAsia="Lucida Sans Unicode" w:hAnsi="Times New Roman" w:cs="Times New Roman"/>
          <w:kern w:val="1"/>
          <w:sz w:val="24"/>
          <w:szCs w:val="29"/>
        </w:rPr>
        <w:t xml:space="preserve">- по выполнению плана мероприятий комплексного сопровождения людей с расстройствами аутистического спектра и другими ментальными нарушениями в рамках реализации  Концепции комплексного сопровождения людей с расстройствами аутистического спектра и другими ментальными нарушениями  </w:t>
      </w:r>
      <w:proofErr w:type="gramStart"/>
      <w:r w:rsidRPr="00D610D3">
        <w:rPr>
          <w:rFonts w:ascii="Times New Roman" w:eastAsia="Lucida Sans Unicode" w:hAnsi="Times New Roman" w:cs="Times New Roman"/>
          <w:kern w:val="1"/>
          <w:sz w:val="24"/>
          <w:szCs w:val="29"/>
        </w:rPr>
        <w:t>в</w:t>
      </w:r>
      <w:proofErr w:type="gramEnd"/>
      <w:r w:rsidRPr="00D610D3">
        <w:rPr>
          <w:rFonts w:ascii="Times New Roman" w:eastAsia="Lucida Sans Unicode" w:hAnsi="Times New Roman" w:cs="Times New Roman"/>
          <w:kern w:val="1"/>
          <w:sz w:val="24"/>
          <w:szCs w:val="29"/>
        </w:rPr>
        <w:t xml:space="preserve"> </w:t>
      </w:r>
      <w:proofErr w:type="gramStart"/>
      <w:r w:rsidRPr="00D610D3">
        <w:rPr>
          <w:rFonts w:ascii="Times New Roman" w:eastAsia="Lucida Sans Unicode" w:hAnsi="Times New Roman" w:cs="Times New Roman"/>
          <w:kern w:val="1"/>
          <w:sz w:val="24"/>
          <w:szCs w:val="29"/>
        </w:rPr>
        <w:t>Ханты-Мансийском</w:t>
      </w:r>
      <w:proofErr w:type="gramEnd"/>
      <w:r w:rsidRPr="00D610D3">
        <w:rPr>
          <w:rFonts w:ascii="Times New Roman" w:eastAsia="Lucida Sans Unicode" w:hAnsi="Times New Roman" w:cs="Times New Roman"/>
          <w:kern w:val="1"/>
          <w:sz w:val="24"/>
          <w:szCs w:val="29"/>
        </w:rPr>
        <w:t xml:space="preserve"> автономном округе – Югре  на период до 2020 года на территории муниципального образования г. Югорск;</w:t>
      </w:r>
    </w:p>
    <w:p w:rsidR="00D610D3" w:rsidRPr="00D610D3" w:rsidRDefault="00D610D3" w:rsidP="00D610D3">
      <w:pPr>
        <w:widowControl w:val="0"/>
        <w:suppressAutoHyphens/>
        <w:spacing w:after="0" w:line="240" w:lineRule="auto"/>
        <w:ind w:left="60" w:right="60" w:firstLine="649"/>
        <w:jc w:val="both"/>
        <w:rPr>
          <w:rFonts w:ascii="Times New Roman" w:eastAsia="Lucida Sans Unicode" w:hAnsi="Times New Roman" w:cs="Times New Roman"/>
          <w:kern w:val="1"/>
          <w:sz w:val="24"/>
          <w:szCs w:val="29"/>
        </w:rPr>
      </w:pPr>
      <w:r w:rsidRPr="00D610D3">
        <w:rPr>
          <w:rFonts w:ascii="Times New Roman" w:eastAsia="Lucida Sans Unicode" w:hAnsi="Times New Roman" w:cs="Times New Roman"/>
          <w:kern w:val="1"/>
          <w:sz w:val="24"/>
          <w:szCs w:val="29"/>
        </w:rPr>
        <w:t>- работе муниципальной комиссии 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– проведены обследования жилых помещений инвалидов и заседания муниципальной комиссии.</w:t>
      </w:r>
    </w:p>
    <w:p w:rsidR="00D610D3" w:rsidRPr="00D610D3" w:rsidRDefault="00D610D3" w:rsidP="00D610D3">
      <w:pPr>
        <w:widowControl w:val="0"/>
        <w:suppressAutoHyphens/>
        <w:spacing w:after="0" w:line="240" w:lineRule="auto"/>
        <w:ind w:left="60" w:right="60" w:firstLine="64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610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Сведения о доступности приоритетных объектов социальной инфраструктуры для инвалидов и других маломобильных групп населения, находящихся в муниципальной собственности, по итогам текущего квартала предоставлены в управление социальной защиты населения по городу </w:t>
      </w:r>
      <w:proofErr w:type="spellStart"/>
      <w:r w:rsidRPr="00D610D3">
        <w:rPr>
          <w:rFonts w:ascii="Times New Roman" w:eastAsia="Times New Roman" w:hAnsi="Times New Roman" w:cs="Times New Roman"/>
          <w:sz w:val="24"/>
          <w:szCs w:val="20"/>
          <w:lang w:eastAsia="ru-RU"/>
        </w:rPr>
        <w:t>Югорску</w:t>
      </w:r>
      <w:proofErr w:type="spellEnd"/>
      <w:r w:rsidRPr="00D610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Советскому району. </w:t>
      </w:r>
    </w:p>
    <w:p w:rsidR="00D610D3" w:rsidRPr="00D610D3" w:rsidRDefault="00D610D3" w:rsidP="00D610D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610D3" w:rsidRPr="00D610D3" w:rsidRDefault="00D610D3" w:rsidP="00D61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kern w:val="1"/>
          <w:sz w:val="24"/>
          <w:szCs w:val="24"/>
          <w:u w:val="single"/>
        </w:rPr>
      </w:pPr>
      <w:r w:rsidRPr="00D610D3">
        <w:rPr>
          <w:rFonts w:ascii="Times New Roman" w:eastAsia="Lucida Sans Unicode" w:hAnsi="Times New Roman" w:cs="Times New Roman"/>
          <w:i/>
          <w:kern w:val="1"/>
          <w:sz w:val="24"/>
          <w:szCs w:val="24"/>
          <w:u w:val="single"/>
        </w:rPr>
        <w:t>3.Работа с документами</w:t>
      </w:r>
    </w:p>
    <w:p w:rsidR="00D610D3" w:rsidRPr="00D610D3" w:rsidRDefault="00D610D3" w:rsidP="00D61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kern w:val="1"/>
          <w:sz w:val="24"/>
          <w:szCs w:val="24"/>
          <w:u w:val="single"/>
        </w:rPr>
      </w:pPr>
    </w:p>
    <w:p w:rsidR="00D610D3" w:rsidRPr="00D610D3" w:rsidRDefault="00D610D3" w:rsidP="00B4405B">
      <w:pPr>
        <w:widowControl w:val="0"/>
        <w:numPr>
          <w:ilvl w:val="0"/>
          <w:numId w:val="5"/>
        </w:numPr>
        <w:tabs>
          <w:tab w:val="num" w:pos="-142"/>
        </w:tabs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610D3">
        <w:rPr>
          <w:rFonts w:ascii="Times New Roman" w:eastAsia="Lucida Sans Unicode" w:hAnsi="Times New Roman" w:cs="Times New Roman"/>
          <w:kern w:val="1"/>
          <w:sz w:val="24"/>
          <w:szCs w:val="24"/>
        </w:rPr>
        <w:t>Подготовка проектов постановлений  администрации города по вопросам охраны здоровья граждан, социальным вопросам – 9,  о выплате материальной помощи и компенсаций – 12  распоряжений. Подготовлено запросов, ответов на запросы и обращения юридических лиц и граждан, поступившие в отдел  – 44.</w:t>
      </w:r>
    </w:p>
    <w:p w:rsidR="00D610D3" w:rsidRPr="00D610D3" w:rsidRDefault="00D610D3" w:rsidP="00B4405B">
      <w:pPr>
        <w:widowControl w:val="0"/>
        <w:numPr>
          <w:ilvl w:val="0"/>
          <w:numId w:val="5"/>
        </w:numPr>
        <w:tabs>
          <w:tab w:val="num" w:pos="-142"/>
        </w:tabs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610D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В течение квартала изучались  законодательные и нормативные документы в области охраны здоровья граждан, социальной защиты.</w:t>
      </w:r>
    </w:p>
    <w:p w:rsidR="00D610D3" w:rsidRPr="00D610D3" w:rsidRDefault="00D610D3" w:rsidP="00B4405B">
      <w:pPr>
        <w:widowControl w:val="0"/>
        <w:numPr>
          <w:ilvl w:val="0"/>
          <w:numId w:val="5"/>
        </w:numPr>
        <w:tabs>
          <w:tab w:val="num" w:pos="-142"/>
        </w:tabs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610D3">
        <w:rPr>
          <w:rFonts w:ascii="Times New Roman" w:eastAsia="Lucida Sans Unicode" w:hAnsi="Times New Roman" w:cs="Times New Roman"/>
          <w:kern w:val="1"/>
          <w:sz w:val="24"/>
          <w:szCs w:val="24"/>
        </w:rPr>
        <w:t>Участие в совещаниях и учебах, проводимых в администрации города.</w:t>
      </w:r>
    </w:p>
    <w:p w:rsidR="00603702" w:rsidRPr="00D25E25" w:rsidRDefault="00603702" w:rsidP="00603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603702" w:rsidRPr="00D25E25" w:rsidRDefault="00603702" w:rsidP="00985B57">
      <w:pPr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603702" w:rsidRPr="00D25E25" w:rsidRDefault="00603702" w:rsidP="00985B57">
      <w:pPr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FD4699" w:rsidRPr="00D25E25" w:rsidRDefault="00FD4699" w:rsidP="00251E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B57" w:rsidRPr="00B35404" w:rsidRDefault="00985B57" w:rsidP="00251E9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85B57" w:rsidRPr="00B35404" w:rsidSect="00BE7AED">
          <w:pgSz w:w="11906" w:h="16838"/>
          <w:pgMar w:top="426" w:right="851" w:bottom="1134" w:left="993" w:header="709" w:footer="709" w:gutter="0"/>
          <w:cols w:space="708"/>
          <w:docGrid w:linePitch="360"/>
        </w:sectPr>
      </w:pPr>
      <w:r w:rsidRPr="00B35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FE673A" w:rsidRPr="00B35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ачальник управления                                                                                                В.М. Бурматов  </w:t>
      </w:r>
    </w:p>
    <w:p w:rsidR="00FE7AF0" w:rsidRPr="007D1566" w:rsidRDefault="00FE7AF0" w:rsidP="002E7D0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4C1E21" w:rsidRPr="007D1566" w:rsidRDefault="004C1E21" w:rsidP="002E7D0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4C1E21" w:rsidRPr="007D1566" w:rsidRDefault="004C1E21" w:rsidP="002E7D0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4C1E21" w:rsidRPr="007D1566" w:rsidRDefault="004C1E21" w:rsidP="002E7D0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4C1E21" w:rsidRPr="007D1566" w:rsidRDefault="004C1E21" w:rsidP="002E7D0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4C1E21" w:rsidRDefault="004C1E21" w:rsidP="002E7D0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</w:p>
    <w:p w:rsidR="004C1E21" w:rsidRDefault="004C1E21" w:rsidP="002E7D0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</w:p>
    <w:p w:rsidR="004C1E21" w:rsidRDefault="004C1E21" w:rsidP="002E7D0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</w:p>
    <w:p w:rsidR="004C1E21" w:rsidRDefault="004C1E21" w:rsidP="002E7D0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</w:p>
    <w:p w:rsidR="004C1E21" w:rsidRDefault="004C1E21" w:rsidP="002E7D0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</w:p>
    <w:p w:rsidR="004C1E21" w:rsidRDefault="004C1E21" w:rsidP="00CD752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</w:p>
    <w:p w:rsidR="00FE7AF0" w:rsidRDefault="00540115" w:rsidP="004C1E21">
      <w:pPr>
        <w:shd w:val="clear" w:color="auto" w:fill="FFFFFF"/>
        <w:spacing w:after="240" w:line="285" w:lineRule="atLeast"/>
        <w:jc w:val="both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  <w:r w:rsidRPr="00540115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</w:r>
    </w:p>
    <w:p w:rsidR="00FE7AF0" w:rsidRDefault="00FE7AF0" w:rsidP="00CD752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</w:p>
    <w:p w:rsidR="00FE7AF0" w:rsidRDefault="00FE7AF0" w:rsidP="00CD752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</w:p>
    <w:p w:rsidR="00FE7AF0" w:rsidRDefault="00FE7AF0" w:rsidP="00CD752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</w:p>
    <w:p w:rsidR="00FE7AF0" w:rsidRDefault="00FE7AF0" w:rsidP="00CD752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</w:p>
    <w:p w:rsidR="00FE7AF0" w:rsidRDefault="00FE7AF0" w:rsidP="00CD752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</w:p>
    <w:p w:rsidR="00CD7526" w:rsidRDefault="00CD7526" w:rsidP="00CD7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D5B63" w:rsidRPr="00CD7526" w:rsidRDefault="002D5B63" w:rsidP="00CD7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D5B63" w:rsidRPr="002D5B63" w:rsidRDefault="002D5B63" w:rsidP="00430B52">
      <w:pPr>
        <w:shd w:val="clear" w:color="auto" w:fill="FFFFFF"/>
        <w:spacing w:before="240" w:after="100" w:afterAutospacing="1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</w:p>
    <w:p w:rsidR="002D5B63" w:rsidRDefault="002D5B63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Pr="005A1846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D3175" w:rsidRPr="005A1846" w:rsidSect="00CB75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BF2" w:rsidRDefault="00662BF2" w:rsidP="004D3175">
      <w:pPr>
        <w:spacing w:after="0" w:line="240" w:lineRule="auto"/>
      </w:pPr>
      <w:r>
        <w:separator/>
      </w:r>
    </w:p>
  </w:endnote>
  <w:endnote w:type="continuationSeparator" w:id="0">
    <w:p w:rsidR="00662BF2" w:rsidRDefault="00662BF2" w:rsidP="004D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oraRegular">
    <w:altName w:val="Times New Roman"/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296862"/>
      <w:docPartObj>
        <w:docPartGallery w:val="Page Numbers (Bottom of Page)"/>
        <w:docPartUnique/>
      </w:docPartObj>
    </w:sdtPr>
    <w:sdtContent>
      <w:p w:rsidR="00744533" w:rsidRDefault="0074453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CE9">
          <w:rPr>
            <w:noProof/>
          </w:rPr>
          <w:t>51</w:t>
        </w:r>
        <w:r>
          <w:fldChar w:fldCharType="end"/>
        </w:r>
      </w:p>
    </w:sdtContent>
  </w:sdt>
  <w:p w:rsidR="00744533" w:rsidRDefault="0074453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BF2" w:rsidRDefault="00662BF2" w:rsidP="004D3175">
      <w:pPr>
        <w:spacing w:after="0" w:line="240" w:lineRule="auto"/>
      </w:pPr>
      <w:r>
        <w:separator/>
      </w:r>
    </w:p>
  </w:footnote>
  <w:footnote w:type="continuationSeparator" w:id="0">
    <w:p w:rsidR="00662BF2" w:rsidRDefault="00662BF2" w:rsidP="004D3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7F03BB4"/>
    <w:multiLevelType w:val="multilevel"/>
    <w:tmpl w:val="44221B32"/>
    <w:styleLink w:val="WW8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>
    <w:nsid w:val="08CF1A63"/>
    <w:multiLevelType w:val="hybridMultilevel"/>
    <w:tmpl w:val="08981A94"/>
    <w:lvl w:ilvl="0" w:tplc="36A2469E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291E2840"/>
    <w:multiLevelType w:val="hybridMultilevel"/>
    <w:tmpl w:val="AAF8573A"/>
    <w:lvl w:ilvl="0" w:tplc="36A2469E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4AA55A54"/>
    <w:multiLevelType w:val="hybridMultilevel"/>
    <w:tmpl w:val="F092BDFC"/>
    <w:lvl w:ilvl="0" w:tplc="6F80F7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43660D"/>
    <w:multiLevelType w:val="hybridMultilevel"/>
    <w:tmpl w:val="767A8E98"/>
    <w:styleLink w:val="WW8Num63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36535D"/>
    <w:multiLevelType w:val="hybridMultilevel"/>
    <w:tmpl w:val="A2AABB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35172C"/>
    <w:multiLevelType w:val="hybridMultilevel"/>
    <w:tmpl w:val="B58A24D2"/>
    <w:lvl w:ilvl="0" w:tplc="561E3132">
      <w:start w:val="1"/>
      <w:numFmt w:val="decimal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C5A107C"/>
    <w:multiLevelType w:val="hybridMultilevel"/>
    <w:tmpl w:val="2E168A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A235DF7"/>
    <w:multiLevelType w:val="hybridMultilevel"/>
    <w:tmpl w:val="9F088BE2"/>
    <w:lvl w:ilvl="0" w:tplc="BF5CDC86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9"/>
  </w:num>
  <w:num w:numId="10">
    <w:abstractNumId w:val="11"/>
  </w:num>
  <w:num w:numId="11">
    <w:abstractNumId w:val="10"/>
  </w:num>
  <w:num w:numId="12">
    <w:abstractNumId w:val="12"/>
  </w:num>
  <w:num w:numId="1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26"/>
    <w:rsid w:val="00004539"/>
    <w:rsid w:val="00020662"/>
    <w:rsid w:val="00034986"/>
    <w:rsid w:val="00037607"/>
    <w:rsid w:val="000456FC"/>
    <w:rsid w:val="00056392"/>
    <w:rsid w:val="00081C0D"/>
    <w:rsid w:val="00083781"/>
    <w:rsid w:val="000C67F5"/>
    <w:rsid w:val="000D4720"/>
    <w:rsid w:val="000D5459"/>
    <w:rsid w:val="000F5E7C"/>
    <w:rsid w:val="00104439"/>
    <w:rsid w:val="0011013F"/>
    <w:rsid w:val="001122BE"/>
    <w:rsid w:val="001202C5"/>
    <w:rsid w:val="0013692F"/>
    <w:rsid w:val="00137957"/>
    <w:rsid w:val="0015080B"/>
    <w:rsid w:val="00161E2B"/>
    <w:rsid w:val="00164534"/>
    <w:rsid w:val="00173ECB"/>
    <w:rsid w:val="001B0404"/>
    <w:rsid w:val="001B4FEC"/>
    <w:rsid w:val="001C7851"/>
    <w:rsid w:val="001F4664"/>
    <w:rsid w:val="0020275A"/>
    <w:rsid w:val="0021094C"/>
    <w:rsid w:val="002162B3"/>
    <w:rsid w:val="00221CE9"/>
    <w:rsid w:val="0022220A"/>
    <w:rsid w:val="002331B0"/>
    <w:rsid w:val="00246B44"/>
    <w:rsid w:val="00251E9B"/>
    <w:rsid w:val="0025477F"/>
    <w:rsid w:val="00255714"/>
    <w:rsid w:val="00272133"/>
    <w:rsid w:val="002739A9"/>
    <w:rsid w:val="002766B9"/>
    <w:rsid w:val="002836FB"/>
    <w:rsid w:val="00297C59"/>
    <w:rsid w:val="002A74AA"/>
    <w:rsid w:val="002B0B66"/>
    <w:rsid w:val="002C07F8"/>
    <w:rsid w:val="002D5B63"/>
    <w:rsid w:val="002E13D8"/>
    <w:rsid w:val="002E608A"/>
    <w:rsid w:val="002E7862"/>
    <w:rsid w:val="002E7D0D"/>
    <w:rsid w:val="002F7FD0"/>
    <w:rsid w:val="003068AB"/>
    <w:rsid w:val="003257E8"/>
    <w:rsid w:val="00344531"/>
    <w:rsid w:val="003655CA"/>
    <w:rsid w:val="003B45AE"/>
    <w:rsid w:val="003B5DF3"/>
    <w:rsid w:val="003B7243"/>
    <w:rsid w:val="003B72DB"/>
    <w:rsid w:val="003D00FF"/>
    <w:rsid w:val="003D4677"/>
    <w:rsid w:val="003D4AB7"/>
    <w:rsid w:val="003D6D0C"/>
    <w:rsid w:val="003E0D1B"/>
    <w:rsid w:val="003E0DE2"/>
    <w:rsid w:val="003F0DCA"/>
    <w:rsid w:val="003F5CE8"/>
    <w:rsid w:val="004060D5"/>
    <w:rsid w:val="004069F6"/>
    <w:rsid w:val="00420186"/>
    <w:rsid w:val="004234D2"/>
    <w:rsid w:val="00430B52"/>
    <w:rsid w:val="004463EC"/>
    <w:rsid w:val="00456144"/>
    <w:rsid w:val="00461C23"/>
    <w:rsid w:val="004645D3"/>
    <w:rsid w:val="00465753"/>
    <w:rsid w:val="00495374"/>
    <w:rsid w:val="0049671F"/>
    <w:rsid w:val="004A758E"/>
    <w:rsid w:val="004B1781"/>
    <w:rsid w:val="004B731F"/>
    <w:rsid w:val="004C1E21"/>
    <w:rsid w:val="004D2452"/>
    <w:rsid w:val="004D3175"/>
    <w:rsid w:val="004F2CBE"/>
    <w:rsid w:val="00510316"/>
    <w:rsid w:val="00512EB7"/>
    <w:rsid w:val="00521EA5"/>
    <w:rsid w:val="00530F9D"/>
    <w:rsid w:val="00531455"/>
    <w:rsid w:val="00537B31"/>
    <w:rsid w:val="00540115"/>
    <w:rsid w:val="0054034F"/>
    <w:rsid w:val="00560A8C"/>
    <w:rsid w:val="00562194"/>
    <w:rsid w:val="0057399B"/>
    <w:rsid w:val="00574478"/>
    <w:rsid w:val="005747B1"/>
    <w:rsid w:val="00576327"/>
    <w:rsid w:val="00582344"/>
    <w:rsid w:val="00583B15"/>
    <w:rsid w:val="00586339"/>
    <w:rsid w:val="0059037F"/>
    <w:rsid w:val="005A1846"/>
    <w:rsid w:val="005A273E"/>
    <w:rsid w:val="005B6C86"/>
    <w:rsid w:val="005C46E7"/>
    <w:rsid w:val="005D0AE0"/>
    <w:rsid w:val="005D229D"/>
    <w:rsid w:val="005D2BBB"/>
    <w:rsid w:val="005F0038"/>
    <w:rsid w:val="00603702"/>
    <w:rsid w:val="00614E4E"/>
    <w:rsid w:val="00626220"/>
    <w:rsid w:val="006441CC"/>
    <w:rsid w:val="00653049"/>
    <w:rsid w:val="00653C91"/>
    <w:rsid w:val="0065736B"/>
    <w:rsid w:val="00662BF2"/>
    <w:rsid w:val="00664E6E"/>
    <w:rsid w:val="006653A7"/>
    <w:rsid w:val="006657B8"/>
    <w:rsid w:val="00673B84"/>
    <w:rsid w:val="00675191"/>
    <w:rsid w:val="00675B14"/>
    <w:rsid w:val="0068752F"/>
    <w:rsid w:val="006A035A"/>
    <w:rsid w:val="006A17CB"/>
    <w:rsid w:val="006A5A58"/>
    <w:rsid w:val="006A7746"/>
    <w:rsid w:val="006B1DB8"/>
    <w:rsid w:val="006C00B9"/>
    <w:rsid w:val="006C1B9A"/>
    <w:rsid w:val="006C6A3F"/>
    <w:rsid w:val="006D4288"/>
    <w:rsid w:val="006F2EF4"/>
    <w:rsid w:val="00725E0C"/>
    <w:rsid w:val="00744533"/>
    <w:rsid w:val="00747E46"/>
    <w:rsid w:val="00764497"/>
    <w:rsid w:val="007844BB"/>
    <w:rsid w:val="007872DD"/>
    <w:rsid w:val="007A29D3"/>
    <w:rsid w:val="007A3CE2"/>
    <w:rsid w:val="007B1E40"/>
    <w:rsid w:val="007B26BA"/>
    <w:rsid w:val="007C7F0D"/>
    <w:rsid w:val="007D06C7"/>
    <w:rsid w:val="007D1566"/>
    <w:rsid w:val="007F5AD4"/>
    <w:rsid w:val="008065C2"/>
    <w:rsid w:val="0081578C"/>
    <w:rsid w:val="00834714"/>
    <w:rsid w:val="008403A1"/>
    <w:rsid w:val="00843426"/>
    <w:rsid w:val="008505EA"/>
    <w:rsid w:val="008646CB"/>
    <w:rsid w:val="00864709"/>
    <w:rsid w:val="00864C4F"/>
    <w:rsid w:val="00897EFA"/>
    <w:rsid w:val="008A3619"/>
    <w:rsid w:val="008A6976"/>
    <w:rsid w:val="008B4900"/>
    <w:rsid w:val="008D2AE9"/>
    <w:rsid w:val="008F0045"/>
    <w:rsid w:val="008F03D4"/>
    <w:rsid w:val="008F0A75"/>
    <w:rsid w:val="008F694F"/>
    <w:rsid w:val="0090611C"/>
    <w:rsid w:val="00910076"/>
    <w:rsid w:val="00916A66"/>
    <w:rsid w:val="00935040"/>
    <w:rsid w:val="009654C8"/>
    <w:rsid w:val="00965815"/>
    <w:rsid w:val="00973CDB"/>
    <w:rsid w:val="00985B57"/>
    <w:rsid w:val="009949E4"/>
    <w:rsid w:val="00996C5C"/>
    <w:rsid w:val="009B7520"/>
    <w:rsid w:val="009C0F10"/>
    <w:rsid w:val="009D3B50"/>
    <w:rsid w:val="009F6629"/>
    <w:rsid w:val="00A07961"/>
    <w:rsid w:val="00A137F2"/>
    <w:rsid w:val="00A175F6"/>
    <w:rsid w:val="00A20746"/>
    <w:rsid w:val="00A26DA8"/>
    <w:rsid w:val="00A31686"/>
    <w:rsid w:val="00A36408"/>
    <w:rsid w:val="00A477B9"/>
    <w:rsid w:val="00A51160"/>
    <w:rsid w:val="00A57EF2"/>
    <w:rsid w:val="00AD4096"/>
    <w:rsid w:val="00AE0E71"/>
    <w:rsid w:val="00AE3A45"/>
    <w:rsid w:val="00AF1A85"/>
    <w:rsid w:val="00AF286F"/>
    <w:rsid w:val="00B0211D"/>
    <w:rsid w:val="00B0259E"/>
    <w:rsid w:val="00B03B3E"/>
    <w:rsid w:val="00B21049"/>
    <w:rsid w:val="00B35404"/>
    <w:rsid w:val="00B370B2"/>
    <w:rsid w:val="00B4405B"/>
    <w:rsid w:val="00B5424C"/>
    <w:rsid w:val="00B7410A"/>
    <w:rsid w:val="00B8150E"/>
    <w:rsid w:val="00B9124D"/>
    <w:rsid w:val="00B92FCB"/>
    <w:rsid w:val="00B95EB0"/>
    <w:rsid w:val="00BA3618"/>
    <w:rsid w:val="00BB06FF"/>
    <w:rsid w:val="00BC0E3B"/>
    <w:rsid w:val="00BC2271"/>
    <w:rsid w:val="00BC2421"/>
    <w:rsid w:val="00BC549B"/>
    <w:rsid w:val="00BD348E"/>
    <w:rsid w:val="00BE6371"/>
    <w:rsid w:val="00BE7AED"/>
    <w:rsid w:val="00BF313D"/>
    <w:rsid w:val="00C00A08"/>
    <w:rsid w:val="00C026FE"/>
    <w:rsid w:val="00C113A6"/>
    <w:rsid w:val="00C15CFC"/>
    <w:rsid w:val="00C22CB4"/>
    <w:rsid w:val="00C24DC5"/>
    <w:rsid w:val="00C502AE"/>
    <w:rsid w:val="00C548C7"/>
    <w:rsid w:val="00C628F0"/>
    <w:rsid w:val="00C633F2"/>
    <w:rsid w:val="00C763E1"/>
    <w:rsid w:val="00C831DA"/>
    <w:rsid w:val="00C84D85"/>
    <w:rsid w:val="00C93223"/>
    <w:rsid w:val="00C94277"/>
    <w:rsid w:val="00CA0BF1"/>
    <w:rsid w:val="00CA2DE6"/>
    <w:rsid w:val="00CA72E8"/>
    <w:rsid w:val="00CB0205"/>
    <w:rsid w:val="00CB45A4"/>
    <w:rsid w:val="00CB7500"/>
    <w:rsid w:val="00CC16D3"/>
    <w:rsid w:val="00CD0207"/>
    <w:rsid w:val="00CD7526"/>
    <w:rsid w:val="00CE1D1F"/>
    <w:rsid w:val="00CE460A"/>
    <w:rsid w:val="00CE7AD7"/>
    <w:rsid w:val="00CF7FAF"/>
    <w:rsid w:val="00D03A4A"/>
    <w:rsid w:val="00D145B8"/>
    <w:rsid w:val="00D14C41"/>
    <w:rsid w:val="00D14D7C"/>
    <w:rsid w:val="00D156B1"/>
    <w:rsid w:val="00D2436A"/>
    <w:rsid w:val="00D25E25"/>
    <w:rsid w:val="00D26712"/>
    <w:rsid w:val="00D3457F"/>
    <w:rsid w:val="00D37210"/>
    <w:rsid w:val="00D417B3"/>
    <w:rsid w:val="00D4434F"/>
    <w:rsid w:val="00D47BD2"/>
    <w:rsid w:val="00D57F8E"/>
    <w:rsid w:val="00D610D3"/>
    <w:rsid w:val="00D61F65"/>
    <w:rsid w:val="00D73271"/>
    <w:rsid w:val="00D81697"/>
    <w:rsid w:val="00D8222B"/>
    <w:rsid w:val="00DA4F34"/>
    <w:rsid w:val="00DA53F4"/>
    <w:rsid w:val="00DF256A"/>
    <w:rsid w:val="00DF5233"/>
    <w:rsid w:val="00DF69EE"/>
    <w:rsid w:val="00DF76D0"/>
    <w:rsid w:val="00E05C8E"/>
    <w:rsid w:val="00E17DC8"/>
    <w:rsid w:val="00E2295C"/>
    <w:rsid w:val="00E31821"/>
    <w:rsid w:val="00E334E0"/>
    <w:rsid w:val="00E346EB"/>
    <w:rsid w:val="00E4521A"/>
    <w:rsid w:val="00E5543B"/>
    <w:rsid w:val="00E564A3"/>
    <w:rsid w:val="00E56DAD"/>
    <w:rsid w:val="00E61288"/>
    <w:rsid w:val="00E61900"/>
    <w:rsid w:val="00E6245B"/>
    <w:rsid w:val="00E75A35"/>
    <w:rsid w:val="00E82539"/>
    <w:rsid w:val="00E832F0"/>
    <w:rsid w:val="00E86617"/>
    <w:rsid w:val="00E868AE"/>
    <w:rsid w:val="00E92499"/>
    <w:rsid w:val="00E960E1"/>
    <w:rsid w:val="00E97600"/>
    <w:rsid w:val="00EB2920"/>
    <w:rsid w:val="00EB4CE8"/>
    <w:rsid w:val="00EC118D"/>
    <w:rsid w:val="00EC60E5"/>
    <w:rsid w:val="00EC6E65"/>
    <w:rsid w:val="00ED0CB2"/>
    <w:rsid w:val="00ED3F6E"/>
    <w:rsid w:val="00EE32AD"/>
    <w:rsid w:val="00EF2095"/>
    <w:rsid w:val="00F059EE"/>
    <w:rsid w:val="00F21489"/>
    <w:rsid w:val="00F2677E"/>
    <w:rsid w:val="00F300A3"/>
    <w:rsid w:val="00F40E2F"/>
    <w:rsid w:val="00F417D9"/>
    <w:rsid w:val="00F52048"/>
    <w:rsid w:val="00F570E7"/>
    <w:rsid w:val="00F66084"/>
    <w:rsid w:val="00F66997"/>
    <w:rsid w:val="00F73A0D"/>
    <w:rsid w:val="00F760B7"/>
    <w:rsid w:val="00F7615D"/>
    <w:rsid w:val="00F77FDD"/>
    <w:rsid w:val="00F803C8"/>
    <w:rsid w:val="00F80DAF"/>
    <w:rsid w:val="00FA30C5"/>
    <w:rsid w:val="00FA60EF"/>
    <w:rsid w:val="00FB562F"/>
    <w:rsid w:val="00FC7952"/>
    <w:rsid w:val="00FD0DD2"/>
    <w:rsid w:val="00FD4699"/>
    <w:rsid w:val="00FE2FAE"/>
    <w:rsid w:val="00FE344B"/>
    <w:rsid w:val="00FE673A"/>
    <w:rsid w:val="00FE7AF0"/>
    <w:rsid w:val="00FE7E66"/>
    <w:rsid w:val="00FF2FF7"/>
    <w:rsid w:val="00FF4BA2"/>
    <w:rsid w:val="00FF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B8"/>
  </w:style>
  <w:style w:type="paragraph" w:styleId="1">
    <w:name w:val="heading 1"/>
    <w:basedOn w:val="a"/>
    <w:next w:val="a"/>
    <w:link w:val="10"/>
    <w:uiPriority w:val="9"/>
    <w:qFormat/>
    <w:rsid w:val="008646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646CB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646CB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0D1B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C1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E2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62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59"/>
    <w:rsid w:val="00C76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059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unhideWhenUsed/>
    <w:rsid w:val="004D3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3175"/>
  </w:style>
  <w:style w:type="paragraph" w:styleId="aa">
    <w:name w:val="footer"/>
    <w:basedOn w:val="a"/>
    <w:link w:val="ab"/>
    <w:uiPriority w:val="99"/>
    <w:unhideWhenUsed/>
    <w:rsid w:val="004D3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3175"/>
  </w:style>
  <w:style w:type="character" w:customStyle="1" w:styleId="10">
    <w:name w:val="Заголовок 1 Знак"/>
    <w:basedOn w:val="a0"/>
    <w:link w:val="1"/>
    <w:uiPriority w:val="9"/>
    <w:rsid w:val="008646C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46C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646CB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8646CB"/>
  </w:style>
  <w:style w:type="character" w:styleId="ac">
    <w:name w:val="Hyperlink"/>
    <w:basedOn w:val="a0"/>
    <w:uiPriority w:val="99"/>
    <w:unhideWhenUsed/>
    <w:rsid w:val="008646CB"/>
    <w:rPr>
      <w:rFonts w:ascii="AgoraRegular" w:hAnsi="AgoraRegular" w:hint="default"/>
      <w:color w:val="339199"/>
      <w:sz w:val="19"/>
      <w:szCs w:val="19"/>
      <w:u w:val="single"/>
      <w:vertAlign w:val="baseline"/>
    </w:rPr>
  </w:style>
  <w:style w:type="character" w:styleId="ad">
    <w:name w:val="FollowedHyperlink"/>
    <w:basedOn w:val="a0"/>
    <w:uiPriority w:val="99"/>
    <w:semiHidden/>
    <w:unhideWhenUsed/>
    <w:rsid w:val="008646CB"/>
    <w:rPr>
      <w:color w:val="800080" w:themeColor="followedHyperlink"/>
      <w:u w:val="single"/>
    </w:rPr>
  </w:style>
  <w:style w:type="character" w:styleId="ae">
    <w:name w:val="Strong"/>
    <w:uiPriority w:val="22"/>
    <w:qFormat/>
    <w:rsid w:val="008646CB"/>
    <w:rPr>
      <w:rFonts w:ascii="Times New Roman" w:hAnsi="Times New Roman" w:cs="Times New Roman" w:hint="default"/>
      <w:b/>
      <w:bCs/>
    </w:rPr>
  </w:style>
  <w:style w:type="paragraph" w:styleId="af">
    <w:name w:val="Body Text"/>
    <w:basedOn w:val="a"/>
    <w:link w:val="af0"/>
    <w:unhideWhenUsed/>
    <w:rsid w:val="008646CB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8646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 Spacing"/>
    <w:uiPriority w:val="1"/>
    <w:qFormat/>
    <w:rsid w:val="008646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646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8646CB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pple-converted-space">
    <w:name w:val="apple-converted-space"/>
    <w:basedOn w:val="a0"/>
    <w:rsid w:val="008646CB"/>
  </w:style>
  <w:style w:type="table" w:customStyle="1" w:styleId="21">
    <w:name w:val="Сетка таблицы2"/>
    <w:basedOn w:val="a1"/>
    <w:next w:val="a7"/>
    <w:uiPriority w:val="59"/>
    <w:rsid w:val="008646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8646C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6">
    <w:name w:val="WW8Num6"/>
    <w:rsid w:val="008646CB"/>
    <w:pPr>
      <w:numPr>
        <w:numId w:val="6"/>
      </w:numPr>
    </w:pPr>
  </w:style>
  <w:style w:type="numbering" w:customStyle="1" w:styleId="22">
    <w:name w:val="Нет списка2"/>
    <w:next w:val="a2"/>
    <w:uiPriority w:val="99"/>
    <w:semiHidden/>
    <w:unhideWhenUsed/>
    <w:rsid w:val="0090611C"/>
  </w:style>
  <w:style w:type="table" w:customStyle="1" w:styleId="31">
    <w:name w:val="Сетка таблицы3"/>
    <w:basedOn w:val="a1"/>
    <w:next w:val="a7"/>
    <w:uiPriority w:val="59"/>
    <w:rsid w:val="009061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90611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61">
    <w:name w:val="WW8Num61"/>
    <w:rsid w:val="0090611C"/>
  </w:style>
  <w:style w:type="numbering" w:customStyle="1" w:styleId="32">
    <w:name w:val="Нет списка3"/>
    <w:next w:val="a2"/>
    <w:uiPriority w:val="99"/>
    <w:semiHidden/>
    <w:unhideWhenUsed/>
    <w:rsid w:val="00161E2B"/>
  </w:style>
  <w:style w:type="paragraph" w:customStyle="1" w:styleId="210">
    <w:name w:val="Основной текст с отступом 21"/>
    <w:basedOn w:val="a"/>
    <w:rsid w:val="00161E2B"/>
    <w:pPr>
      <w:widowControl w:val="0"/>
      <w:suppressAutoHyphens/>
      <w:spacing w:after="0" w:line="240" w:lineRule="auto"/>
      <w:ind w:firstLine="426"/>
      <w:jc w:val="both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ConsPlusCell">
    <w:name w:val="ConsPlusCell"/>
    <w:rsid w:val="00161E2B"/>
    <w:pPr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Nonformat">
    <w:name w:val="ConsPlusNonformat"/>
    <w:rsid w:val="00161E2B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table" w:customStyle="1" w:styleId="4">
    <w:name w:val="Сетка таблицы4"/>
    <w:basedOn w:val="a1"/>
    <w:next w:val="a7"/>
    <w:uiPriority w:val="59"/>
    <w:rsid w:val="00161E2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7"/>
    <w:uiPriority w:val="59"/>
    <w:rsid w:val="00F73A0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Title"/>
    <w:basedOn w:val="a"/>
    <w:link w:val="af4"/>
    <w:qFormat/>
    <w:rsid w:val="006A77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4">
    <w:name w:val="Название Знак"/>
    <w:basedOn w:val="a0"/>
    <w:link w:val="af3"/>
    <w:rsid w:val="006A774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5">
    <w:name w:val="TOC Heading"/>
    <w:basedOn w:val="1"/>
    <w:next w:val="a"/>
    <w:uiPriority w:val="39"/>
    <w:qFormat/>
    <w:rsid w:val="006A7746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val="x-none" w:eastAsia="x-none"/>
    </w:rPr>
  </w:style>
  <w:style w:type="character" w:styleId="af6">
    <w:name w:val="line number"/>
    <w:basedOn w:val="a0"/>
    <w:uiPriority w:val="99"/>
    <w:semiHidden/>
    <w:unhideWhenUsed/>
    <w:rsid w:val="006A7746"/>
  </w:style>
  <w:style w:type="character" w:customStyle="1" w:styleId="af7">
    <w:name w:val="Основной текст_"/>
    <w:link w:val="23"/>
    <w:rsid w:val="006A7746"/>
    <w:rPr>
      <w:rFonts w:ascii="Times New Roman" w:eastAsia="Times New Roman" w:hAnsi="Times New Roman"/>
      <w:shd w:val="clear" w:color="auto" w:fill="FFFFFF"/>
    </w:rPr>
  </w:style>
  <w:style w:type="character" w:customStyle="1" w:styleId="24">
    <w:name w:val="Заголовок №2_"/>
    <w:link w:val="25"/>
    <w:rsid w:val="006A7746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6">
    <w:name w:val="Основной текст (6)_"/>
    <w:link w:val="60"/>
    <w:rsid w:val="006A7746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3">
    <w:name w:val="Основной текст2"/>
    <w:basedOn w:val="a"/>
    <w:link w:val="af7"/>
    <w:rsid w:val="006A7746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</w:rPr>
  </w:style>
  <w:style w:type="paragraph" w:customStyle="1" w:styleId="25">
    <w:name w:val="Заголовок №2"/>
    <w:basedOn w:val="a"/>
    <w:link w:val="24"/>
    <w:rsid w:val="006A7746"/>
    <w:pPr>
      <w:widowControl w:val="0"/>
      <w:shd w:val="clear" w:color="auto" w:fill="FFFFFF"/>
      <w:spacing w:before="240" w:after="300" w:line="0" w:lineRule="atLeast"/>
      <w:jc w:val="center"/>
      <w:outlineLvl w:val="1"/>
    </w:pPr>
    <w:rPr>
      <w:rFonts w:ascii="Times New Roman" w:eastAsia="Times New Roman" w:hAnsi="Times New Roman"/>
      <w:b/>
      <w:bCs/>
    </w:rPr>
  </w:style>
  <w:style w:type="paragraph" w:customStyle="1" w:styleId="60">
    <w:name w:val="Основной текст (6)"/>
    <w:basedOn w:val="a"/>
    <w:link w:val="6"/>
    <w:rsid w:val="006A7746"/>
    <w:pPr>
      <w:widowControl w:val="0"/>
      <w:shd w:val="clear" w:color="auto" w:fill="FFFFFF"/>
      <w:spacing w:after="0" w:line="274" w:lineRule="exact"/>
      <w:ind w:firstLine="540"/>
      <w:jc w:val="both"/>
    </w:pPr>
    <w:rPr>
      <w:rFonts w:ascii="Times New Roman" w:eastAsia="Times New Roman" w:hAnsi="Times New Roman"/>
      <w:b/>
      <w:bCs/>
    </w:rPr>
  </w:style>
  <w:style w:type="character" w:customStyle="1" w:styleId="14">
    <w:name w:val="Основной текст1"/>
    <w:rsid w:val="006A7746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513pt">
    <w:name w:val="Основной текст (5) + 13 pt;Не полужирный"/>
    <w:rsid w:val="006A77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_"/>
    <w:link w:val="50"/>
    <w:rsid w:val="006A7746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A7746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styleId="af8">
    <w:name w:val="Plain Text"/>
    <w:basedOn w:val="a"/>
    <w:link w:val="af9"/>
    <w:uiPriority w:val="99"/>
    <w:unhideWhenUsed/>
    <w:rsid w:val="006A7746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 w:bidi="en-US"/>
    </w:rPr>
  </w:style>
  <w:style w:type="character" w:customStyle="1" w:styleId="af9">
    <w:name w:val="Текст Знак"/>
    <w:basedOn w:val="a0"/>
    <w:link w:val="af8"/>
    <w:uiPriority w:val="99"/>
    <w:rsid w:val="006A7746"/>
    <w:rPr>
      <w:rFonts w:ascii="Consolas" w:eastAsia="Calibri" w:hAnsi="Consolas" w:cs="Times New Roman"/>
      <w:sz w:val="21"/>
      <w:szCs w:val="21"/>
      <w:lang w:val="en-US" w:bidi="en-US"/>
    </w:rPr>
  </w:style>
  <w:style w:type="character" w:customStyle="1" w:styleId="51">
    <w:name w:val="Заголовок №5_"/>
    <w:link w:val="52"/>
    <w:rsid w:val="006A7746"/>
    <w:rPr>
      <w:rFonts w:ascii="Sylfaen" w:eastAsia="Sylfaen" w:hAnsi="Sylfaen" w:cs="Sylfaen"/>
      <w:shd w:val="clear" w:color="auto" w:fill="FFFFFF"/>
    </w:rPr>
  </w:style>
  <w:style w:type="paragraph" w:customStyle="1" w:styleId="52">
    <w:name w:val="Заголовок №5"/>
    <w:basedOn w:val="a"/>
    <w:link w:val="51"/>
    <w:rsid w:val="006A7746"/>
    <w:pPr>
      <w:widowControl w:val="0"/>
      <w:shd w:val="clear" w:color="auto" w:fill="FFFFFF"/>
      <w:spacing w:after="0" w:line="283" w:lineRule="exact"/>
      <w:ind w:firstLine="700"/>
      <w:jc w:val="both"/>
      <w:outlineLvl w:val="4"/>
    </w:pPr>
    <w:rPr>
      <w:rFonts w:ascii="Sylfaen" w:eastAsia="Sylfaen" w:hAnsi="Sylfaen" w:cs="Sylfaen"/>
    </w:rPr>
  </w:style>
  <w:style w:type="character" w:customStyle="1" w:styleId="40">
    <w:name w:val="Основной текст (4)_"/>
    <w:link w:val="41"/>
    <w:rsid w:val="006A7746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6A7746"/>
    <w:pPr>
      <w:widowControl w:val="0"/>
      <w:shd w:val="clear" w:color="auto" w:fill="FFFFFF"/>
      <w:spacing w:after="0" w:line="274" w:lineRule="exact"/>
      <w:ind w:firstLine="720"/>
      <w:jc w:val="both"/>
    </w:pPr>
    <w:rPr>
      <w:rFonts w:ascii="Sylfaen" w:eastAsia="Sylfaen" w:hAnsi="Sylfaen" w:cs="Sylfaen"/>
      <w:sz w:val="19"/>
      <w:szCs w:val="19"/>
    </w:rPr>
  </w:style>
  <w:style w:type="paragraph" w:styleId="afa">
    <w:name w:val="Subtitle"/>
    <w:basedOn w:val="a"/>
    <w:link w:val="afb"/>
    <w:qFormat/>
    <w:rsid w:val="006A77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b">
    <w:name w:val="Подзаголовок Знак"/>
    <w:basedOn w:val="a0"/>
    <w:link w:val="afa"/>
    <w:rsid w:val="006A7746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fc">
    <w:name w:val="annotation reference"/>
    <w:uiPriority w:val="99"/>
    <w:semiHidden/>
    <w:unhideWhenUsed/>
    <w:rsid w:val="006A7746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6A7746"/>
    <w:rPr>
      <w:rFonts w:ascii="Calibri" w:eastAsia="Calibri" w:hAnsi="Calibri" w:cs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6A7746"/>
    <w:rPr>
      <w:rFonts w:ascii="Calibri" w:eastAsia="Calibri" w:hAnsi="Calibri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6A7746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6A774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5">
    <w:name w:val="Основной текст Знак1"/>
    <w:uiPriority w:val="99"/>
    <w:rsid w:val="006A7746"/>
    <w:rPr>
      <w:rFonts w:ascii="Times New Roman" w:hAnsi="Times New Roman" w:cs="Times New Roman"/>
      <w:sz w:val="22"/>
      <w:szCs w:val="22"/>
      <w:u w:val="none"/>
    </w:rPr>
  </w:style>
  <w:style w:type="paragraph" w:styleId="26">
    <w:name w:val="toc 2"/>
    <w:basedOn w:val="a"/>
    <w:next w:val="a"/>
    <w:autoRedefine/>
    <w:uiPriority w:val="39"/>
    <w:unhideWhenUsed/>
    <w:rsid w:val="006A7746"/>
    <w:pPr>
      <w:ind w:left="220"/>
    </w:pPr>
    <w:rPr>
      <w:rFonts w:ascii="Calibri" w:eastAsia="Calibri" w:hAnsi="Calibri" w:cs="Times New Roman"/>
    </w:rPr>
  </w:style>
  <w:style w:type="paragraph" w:styleId="16">
    <w:name w:val="toc 1"/>
    <w:basedOn w:val="a"/>
    <w:next w:val="a"/>
    <w:autoRedefine/>
    <w:uiPriority w:val="39"/>
    <w:unhideWhenUsed/>
    <w:rsid w:val="006A7746"/>
    <w:pPr>
      <w:spacing w:after="100" w:line="259" w:lineRule="auto"/>
    </w:pPr>
    <w:rPr>
      <w:rFonts w:ascii="Calibri" w:eastAsia="Times New Roman" w:hAnsi="Calibri" w:cs="Times New Roman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6A7746"/>
    <w:pPr>
      <w:spacing w:after="100" w:line="259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p6">
    <w:name w:val="p6"/>
    <w:basedOn w:val="a"/>
    <w:rsid w:val="006A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6A7746"/>
  </w:style>
  <w:style w:type="paragraph" w:customStyle="1" w:styleId="p8">
    <w:name w:val="p8"/>
    <w:basedOn w:val="a"/>
    <w:rsid w:val="006A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6A7746"/>
  </w:style>
  <w:style w:type="character" w:customStyle="1" w:styleId="s4">
    <w:name w:val="s4"/>
    <w:rsid w:val="006A7746"/>
  </w:style>
  <w:style w:type="character" w:customStyle="1" w:styleId="FontStyle28">
    <w:name w:val="Font Style28"/>
    <w:uiPriority w:val="99"/>
    <w:rsid w:val="006A7746"/>
    <w:rPr>
      <w:rFonts w:ascii="Times New Roman" w:hAnsi="Times New Roman" w:cs="Times New Roman"/>
      <w:sz w:val="24"/>
      <w:szCs w:val="24"/>
    </w:rPr>
  </w:style>
  <w:style w:type="character" w:customStyle="1" w:styleId="b-fileextension">
    <w:name w:val="b-file__extension"/>
    <w:rsid w:val="006A7746"/>
  </w:style>
  <w:style w:type="character" w:customStyle="1" w:styleId="b-filesize">
    <w:name w:val="b-file__size"/>
    <w:rsid w:val="006A7746"/>
  </w:style>
  <w:style w:type="paragraph" w:customStyle="1" w:styleId="p1">
    <w:name w:val="p1"/>
    <w:basedOn w:val="a"/>
    <w:rsid w:val="006A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6A7746"/>
  </w:style>
  <w:style w:type="paragraph" w:customStyle="1" w:styleId="western">
    <w:name w:val="western"/>
    <w:basedOn w:val="a"/>
    <w:rsid w:val="006A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2"/>
    <w:basedOn w:val="a"/>
    <w:link w:val="28"/>
    <w:uiPriority w:val="99"/>
    <w:semiHidden/>
    <w:unhideWhenUsed/>
    <w:rsid w:val="006A774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8">
    <w:name w:val="Основной текст 2 Знак"/>
    <w:basedOn w:val="a0"/>
    <w:link w:val="27"/>
    <w:uiPriority w:val="99"/>
    <w:semiHidden/>
    <w:rsid w:val="006A7746"/>
    <w:rPr>
      <w:rFonts w:ascii="Calibri" w:eastAsia="Calibri" w:hAnsi="Calibri" w:cs="Times New Roman"/>
    </w:rPr>
  </w:style>
  <w:style w:type="character" w:customStyle="1" w:styleId="aff1">
    <w:name w:val="Заголовок Знак"/>
    <w:rsid w:val="006A774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2B0B66"/>
  </w:style>
  <w:style w:type="table" w:customStyle="1" w:styleId="53">
    <w:name w:val="Сетка таблицы5"/>
    <w:basedOn w:val="a1"/>
    <w:next w:val="a7"/>
    <w:uiPriority w:val="39"/>
    <w:rsid w:val="002B0B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2B0B66"/>
  </w:style>
  <w:style w:type="numbering" w:customStyle="1" w:styleId="54">
    <w:name w:val="Нет списка5"/>
    <w:next w:val="a2"/>
    <w:uiPriority w:val="99"/>
    <w:semiHidden/>
    <w:unhideWhenUsed/>
    <w:rsid w:val="00D25E25"/>
  </w:style>
  <w:style w:type="paragraph" w:customStyle="1" w:styleId="aff2">
    <w:name w:val="Содержимое таблицы"/>
    <w:basedOn w:val="a"/>
    <w:rsid w:val="00D25E2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61">
    <w:name w:val="Сетка таблицы6"/>
    <w:basedOn w:val="a1"/>
    <w:next w:val="a7"/>
    <w:uiPriority w:val="59"/>
    <w:rsid w:val="00D25E2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D25E2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62">
    <w:name w:val="WW8Num62"/>
    <w:rsid w:val="00D25E25"/>
  </w:style>
  <w:style w:type="numbering" w:customStyle="1" w:styleId="62">
    <w:name w:val="Нет списка6"/>
    <w:next w:val="a2"/>
    <w:uiPriority w:val="99"/>
    <w:semiHidden/>
    <w:unhideWhenUsed/>
    <w:rsid w:val="00B35404"/>
  </w:style>
  <w:style w:type="numbering" w:customStyle="1" w:styleId="WW8Num63">
    <w:name w:val="WW8Num63"/>
    <w:basedOn w:val="a2"/>
    <w:rsid w:val="00B21049"/>
    <w:pPr>
      <w:numPr>
        <w:numId w:val="1"/>
      </w:numPr>
    </w:pPr>
  </w:style>
  <w:style w:type="table" w:customStyle="1" w:styleId="150">
    <w:name w:val="Сетка таблицы15"/>
    <w:basedOn w:val="a1"/>
    <w:next w:val="a7"/>
    <w:uiPriority w:val="59"/>
    <w:rsid w:val="00B2104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2">
    <w:name w:val="p2"/>
    <w:basedOn w:val="a"/>
    <w:rsid w:val="00B2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">
    <w:name w:val="Нет списка7"/>
    <w:next w:val="a2"/>
    <w:uiPriority w:val="99"/>
    <w:semiHidden/>
    <w:unhideWhenUsed/>
    <w:rsid w:val="00D57F8E"/>
  </w:style>
  <w:style w:type="table" w:customStyle="1" w:styleId="70">
    <w:name w:val="Сетка таблицы7"/>
    <w:basedOn w:val="a1"/>
    <w:next w:val="a7"/>
    <w:uiPriority w:val="39"/>
    <w:rsid w:val="00D57F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D57F8E"/>
  </w:style>
  <w:style w:type="character" w:customStyle="1" w:styleId="aff3">
    <w:name w:val="Неразрешенное упоминание"/>
    <w:uiPriority w:val="99"/>
    <w:semiHidden/>
    <w:unhideWhenUsed/>
    <w:rsid w:val="00D57F8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B8"/>
  </w:style>
  <w:style w:type="paragraph" w:styleId="1">
    <w:name w:val="heading 1"/>
    <w:basedOn w:val="a"/>
    <w:next w:val="a"/>
    <w:link w:val="10"/>
    <w:uiPriority w:val="9"/>
    <w:qFormat/>
    <w:rsid w:val="008646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646CB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646CB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0D1B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C1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E2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62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59"/>
    <w:rsid w:val="00C76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059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unhideWhenUsed/>
    <w:rsid w:val="004D3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3175"/>
  </w:style>
  <w:style w:type="paragraph" w:styleId="aa">
    <w:name w:val="footer"/>
    <w:basedOn w:val="a"/>
    <w:link w:val="ab"/>
    <w:uiPriority w:val="99"/>
    <w:unhideWhenUsed/>
    <w:rsid w:val="004D3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3175"/>
  </w:style>
  <w:style w:type="character" w:customStyle="1" w:styleId="10">
    <w:name w:val="Заголовок 1 Знак"/>
    <w:basedOn w:val="a0"/>
    <w:link w:val="1"/>
    <w:uiPriority w:val="9"/>
    <w:rsid w:val="008646C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46C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646CB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8646CB"/>
  </w:style>
  <w:style w:type="character" w:styleId="ac">
    <w:name w:val="Hyperlink"/>
    <w:basedOn w:val="a0"/>
    <w:uiPriority w:val="99"/>
    <w:unhideWhenUsed/>
    <w:rsid w:val="008646CB"/>
    <w:rPr>
      <w:rFonts w:ascii="AgoraRegular" w:hAnsi="AgoraRegular" w:hint="default"/>
      <w:color w:val="339199"/>
      <w:sz w:val="19"/>
      <w:szCs w:val="19"/>
      <w:u w:val="single"/>
      <w:vertAlign w:val="baseline"/>
    </w:rPr>
  </w:style>
  <w:style w:type="character" w:styleId="ad">
    <w:name w:val="FollowedHyperlink"/>
    <w:basedOn w:val="a0"/>
    <w:uiPriority w:val="99"/>
    <w:semiHidden/>
    <w:unhideWhenUsed/>
    <w:rsid w:val="008646CB"/>
    <w:rPr>
      <w:color w:val="800080" w:themeColor="followedHyperlink"/>
      <w:u w:val="single"/>
    </w:rPr>
  </w:style>
  <w:style w:type="character" w:styleId="ae">
    <w:name w:val="Strong"/>
    <w:uiPriority w:val="22"/>
    <w:qFormat/>
    <w:rsid w:val="008646CB"/>
    <w:rPr>
      <w:rFonts w:ascii="Times New Roman" w:hAnsi="Times New Roman" w:cs="Times New Roman" w:hint="default"/>
      <w:b/>
      <w:bCs/>
    </w:rPr>
  </w:style>
  <w:style w:type="paragraph" w:styleId="af">
    <w:name w:val="Body Text"/>
    <w:basedOn w:val="a"/>
    <w:link w:val="af0"/>
    <w:unhideWhenUsed/>
    <w:rsid w:val="008646CB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8646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 Spacing"/>
    <w:uiPriority w:val="1"/>
    <w:qFormat/>
    <w:rsid w:val="008646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646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8646CB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pple-converted-space">
    <w:name w:val="apple-converted-space"/>
    <w:basedOn w:val="a0"/>
    <w:rsid w:val="008646CB"/>
  </w:style>
  <w:style w:type="table" w:customStyle="1" w:styleId="21">
    <w:name w:val="Сетка таблицы2"/>
    <w:basedOn w:val="a1"/>
    <w:next w:val="a7"/>
    <w:uiPriority w:val="59"/>
    <w:rsid w:val="008646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8646C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6">
    <w:name w:val="WW8Num6"/>
    <w:rsid w:val="008646CB"/>
    <w:pPr>
      <w:numPr>
        <w:numId w:val="6"/>
      </w:numPr>
    </w:pPr>
  </w:style>
  <w:style w:type="numbering" w:customStyle="1" w:styleId="22">
    <w:name w:val="Нет списка2"/>
    <w:next w:val="a2"/>
    <w:uiPriority w:val="99"/>
    <w:semiHidden/>
    <w:unhideWhenUsed/>
    <w:rsid w:val="0090611C"/>
  </w:style>
  <w:style w:type="table" w:customStyle="1" w:styleId="31">
    <w:name w:val="Сетка таблицы3"/>
    <w:basedOn w:val="a1"/>
    <w:next w:val="a7"/>
    <w:uiPriority w:val="59"/>
    <w:rsid w:val="009061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90611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61">
    <w:name w:val="WW8Num61"/>
    <w:rsid w:val="0090611C"/>
  </w:style>
  <w:style w:type="numbering" w:customStyle="1" w:styleId="32">
    <w:name w:val="Нет списка3"/>
    <w:next w:val="a2"/>
    <w:uiPriority w:val="99"/>
    <w:semiHidden/>
    <w:unhideWhenUsed/>
    <w:rsid w:val="00161E2B"/>
  </w:style>
  <w:style w:type="paragraph" w:customStyle="1" w:styleId="210">
    <w:name w:val="Основной текст с отступом 21"/>
    <w:basedOn w:val="a"/>
    <w:rsid w:val="00161E2B"/>
    <w:pPr>
      <w:widowControl w:val="0"/>
      <w:suppressAutoHyphens/>
      <w:spacing w:after="0" w:line="240" w:lineRule="auto"/>
      <w:ind w:firstLine="426"/>
      <w:jc w:val="both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ConsPlusCell">
    <w:name w:val="ConsPlusCell"/>
    <w:rsid w:val="00161E2B"/>
    <w:pPr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Nonformat">
    <w:name w:val="ConsPlusNonformat"/>
    <w:rsid w:val="00161E2B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table" w:customStyle="1" w:styleId="4">
    <w:name w:val="Сетка таблицы4"/>
    <w:basedOn w:val="a1"/>
    <w:next w:val="a7"/>
    <w:uiPriority w:val="59"/>
    <w:rsid w:val="00161E2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7"/>
    <w:uiPriority w:val="59"/>
    <w:rsid w:val="00F73A0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Title"/>
    <w:basedOn w:val="a"/>
    <w:link w:val="af4"/>
    <w:qFormat/>
    <w:rsid w:val="006A77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4">
    <w:name w:val="Название Знак"/>
    <w:basedOn w:val="a0"/>
    <w:link w:val="af3"/>
    <w:rsid w:val="006A774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5">
    <w:name w:val="TOC Heading"/>
    <w:basedOn w:val="1"/>
    <w:next w:val="a"/>
    <w:uiPriority w:val="39"/>
    <w:qFormat/>
    <w:rsid w:val="006A7746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val="x-none" w:eastAsia="x-none"/>
    </w:rPr>
  </w:style>
  <w:style w:type="character" w:styleId="af6">
    <w:name w:val="line number"/>
    <w:basedOn w:val="a0"/>
    <w:uiPriority w:val="99"/>
    <w:semiHidden/>
    <w:unhideWhenUsed/>
    <w:rsid w:val="006A7746"/>
  </w:style>
  <w:style w:type="character" w:customStyle="1" w:styleId="af7">
    <w:name w:val="Основной текст_"/>
    <w:link w:val="23"/>
    <w:rsid w:val="006A7746"/>
    <w:rPr>
      <w:rFonts w:ascii="Times New Roman" w:eastAsia="Times New Roman" w:hAnsi="Times New Roman"/>
      <w:shd w:val="clear" w:color="auto" w:fill="FFFFFF"/>
    </w:rPr>
  </w:style>
  <w:style w:type="character" w:customStyle="1" w:styleId="24">
    <w:name w:val="Заголовок №2_"/>
    <w:link w:val="25"/>
    <w:rsid w:val="006A7746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6">
    <w:name w:val="Основной текст (6)_"/>
    <w:link w:val="60"/>
    <w:rsid w:val="006A7746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3">
    <w:name w:val="Основной текст2"/>
    <w:basedOn w:val="a"/>
    <w:link w:val="af7"/>
    <w:rsid w:val="006A7746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</w:rPr>
  </w:style>
  <w:style w:type="paragraph" w:customStyle="1" w:styleId="25">
    <w:name w:val="Заголовок №2"/>
    <w:basedOn w:val="a"/>
    <w:link w:val="24"/>
    <w:rsid w:val="006A7746"/>
    <w:pPr>
      <w:widowControl w:val="0"/>
      <w:shd w:val="clear" w:color="auto" w:fill="FFFFFF"/>
      <w:spacing w:before="240" w:after="300" w:line="0" w:lineRule="atLeast"/>
      <w:jc w:val="center"/>
      <w:outlineLvl w:val="1"/>
    </w:pPr>
    <w:rPr>
      <w:rFonts w:ascii="Times New Roman" w:eastAsia="Times New Roman" w:hAnsi="Times New Roman"/>
      <w:b/>
      <w:bCs/>
    </w:rPr>
  </w:style>
  <w:style w:type="paragraph" w:customStyle="1" w:styleId="60">
    <w:name w:val="Основной текст (6)"/>
    <w:basedOn w:val="a"/>
    <w:link w:val="6"/>
    <w:rsid w:val="006A7746"/>
    <w:pPr>
      <w:widowControl w:val="0"/>
      <w:shd w:val="clear" w:color="auto" w:fill="FFFFFF"/>
      <w:spacing w:after="0" w:line="274" w:lineRule="exact"/>
      <w:ind w:firstLine="540"/>
      <w:jc w:val="both"/>
    </w:pPr>
    <w:rPr>
      <w:rFonts w:ascii="Times New Roman" w:eastAsia="Times New Roman" w:hAnsi="Times New Roman"/>
      <w:b/>
      <w:bCs/>
    </w:rPr>
  </w:style>
  <w:style w:type="character" w:customStyle="1" w:styleId="14">
    <w:name w:val="Основной текст1"/>
    <w:rsid w:val="006A7746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513pt">
    <w:name w:val="Основной текст (5) + 13 pt;Не полужирный"/>
    <w:rsid w:val="006A77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_"/>
    <w:link w:val="50"/>
    <w:rsid w:val="006A7746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A7746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styleId="af8">
    <w:name w:val="Plain Text"/>
    <w:basedOn w:val="a"/>
    <w:link w:val="af9"/>
    <w:uiPriority w:val="99"/>
    <w:unhideWhenUsed/>
    <w:rsid w:val="006A7746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 w:bidi="en-US"/>
    </w:rPr>
  </w:style>
  <w:style w:type="character" w:customStyle="1" w:styleId="af9">
    <w:name w:val="Текст Знак"/>
    <w:basedOn w:val="a0"/>
    <w:link w:val="af8"/>
    <w:uiPriority w:val="99"/>
    <w:rsid w:val="006A7746"/>
    <w:rPr>
      <w:rFonts w:ascii="Consolas" w:eastAsia="Calibri" w:hAnsi="Consolas" w:cs="Times New Roman"/>
      <w:sz w:val="21"/>
      <w:szCs w:val="21"/>
      <w:lang w:val="en-US" w:bidi="en-US"/>
    </w:rPr>
  </w:style>
  <w:style w:type="character" w:customStyle="1" w:styleId="51">
    <w:name w:val="Заголовок №5_"/>
    <w:link w:val="52"/>
    <w:rsid w:val="006A7746"/>
    <w:rPr>
      <w:rFonts w:ascii="Sylfaen" w:eastAsia="Sylfaen" w:hAnsi="Sylfaen" w:cs="Sylfaen"/>
      <w:shd w:val="clear" w:color="auto" w:fill="FFFFFF"/>
    </w:rPr>
  </w:style>
  <w:style w:type="paragraph" w:customStyle="1" w:styleId="52">
    <w:name w:val="Заголовок №5"/>
    <w:basedOn w:val="a"/>
    <w:link w:val="51"/>
    <w:rsid w:val="006A7746"/>
    <w:pPr>
      <w:widowControl w:val="0"/>
      <w:shd w:val="clear" w:color="auto" w:fill="FFFFFF"/>
      <w:spacing w:after="0" w:line="283" w:lineRule="exact"/>
      <w:ind w:firstLine="700"/>
      <w:jc w:val="both"/>
      <w:outlineLvl w:val="4"/>
    </w:pPr>
    <w:rPr>
      <w:rFonts w:ascii="Sylfaen" w:eastAsia="Sylfaen" w:hAnsi="Sylfaen" w:cs="Sylfaen"/>
    </w:rPr>
  </w:style>
  <w:style w:type="character" w:customStyle="1" w:styleId="40">
    <w:name w:val="Основной текст (4)_"/>
    <w:link w:val="41"/>
    <w:rsid w:val="006A7746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6A7746"/>
    <w:pPr>
      <w:widowControl w:val="0"/>
      <w:shd w:val="clear" w:color="auto" w:fill="FFFFFF"/>
      <w:spacing w:after="0" w:line="274" w:lineRule="exact"/>
      <w:ind w:firstLine="720"/>
      <w:jc w:val="both"/>
    </w:pPr>
    <w:rPr>
      <w:rFonts w:ascii="Sylfaen" w:eastAsia="Sylfaen" w:hAnsi="Sylfaen" w:cs="Sylfaen"/>
      <w:sz w:val="19"/>
      <w:szCs w:val="19"/>
    </w:rPr>
  </w:style>
  <w:style w:type="paragraph" w:styleId="afa">
    <w:name w:val="Subtitle"/>
    <w:basedOn w:val="a"/>
    <w:link w:val="afb"/>
    <w:qFormat/>
    <w:rsid w:val="006A77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b">
    <w:name w:val="Подзаголовок Знак"/>
    <w:basedOn w:val="a0"/>
    <w:link w:val="afa"/>
    <w:rsid w:val="006A7746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fc">
    <w:name w:val="annotation reference"/>
    <w:uiPriority w:val="99"/>
    <w:semiHidden/>
    <w:unhideWhenUsed/>
    <w:rsid w:val="006A7746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6A7746"/>
    <w:rPr>
      <w:rFonts w:ascii="Calibri" w:eastAsia="Calibri" w:hAnsi="Calibri" w:cs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6A7746"/>
    <w:rPr>
      <w:rFonts w:ascii="Calibri" w:eastAsia="Calibri" w:hAnsi="Calibri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6A7746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6A774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5">
    <w:name w:val="Основной текст Знак1"/>
    <w:uiPriority w:val="99"/>
    <w:rsid w:val="006A7746"/>
    <w:rPr>
      <w:rFonts w:ascii="Times New Roman" w:hAnsi="Times New Roman" w:cs="Times New Roman"/>
      <w:sz w:val="22"/>
      <w:szCs w:val="22"/>
      <w:u w:val="none"/>
    </w:rPr>
  </w:style>
  <w:style w:type="paragraph" w:styleId="26">
    <w:name w:val="toc 2"/>
    <w:basedOn w:val="a"/>
    <w:next w:val="a"/>
    <w:autoRedefine/>
    <w:uiPriority w:val="39"/>
    <w:unhideWhenUsed/>
    <w:rsid w:val="006A7746"/>
    <w:pPr>
      <w:ind w:left="220"/>
    </w:pPr>
    <w:rPr>
      <w:rFonts w:ascii="Calibri" w:eastAsia="Calibri" w:hAnsi="Calibri" w:cs="Times New Roman"/>
    </w:rPr>
  </w:style>
  <w:style w:type="paragraph" w:styleId="16">
    <w:name w:val="toc 1"/>
    <w:basedOn w:val="a"/>
    <w:next w:val="a"/>
    <w:autoRedefine/>
    <w:uiPriority w:val="39"/>
    <w:unhideWhenUsed/>
    <w:rsid w:val="006A7746"/>
    <w:pPr>
      <w:spacing w:after="100" w:line="259" w:lineRule="auto"/>
    </w:pPr>
    <w:rPr>
      <w:rFonts w:ascii="Calibri" w:eastAsia="Times New Roman" w:hAnsi="Calibri" w:cs="Times New Roman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6A7746"/>
    <w:pPr>
      <w:spacing w:after="100" w:line="259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p6">
    <w:name w:val="p6"/>
    <w:basedOn w:val="a"/>
    <w:rsid w:val="006A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6A7746"/>
  </w:style>
  <w:style w:type="paragraph" w:customStyle="1" w:styleId="p8">
    <w:name w:val="p8"/>
    <w:basedOn w:val="a"/>
    <w:rsid w:val="006A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6A7746"/>
  </w:style>
  <w:style w:type="character" w:customStyle="1" w:styleId="s4">
    <w:name w:val="s4"/>
    <w:rsid w:val="006A7746"/>
  </w:style>
  <w:style w:type="character" w:customStyle="1" w:styleId="FontStyle28">
    <w:name w:val="Font Style28"/>
    <w:uiPriority w:val="99"/>
    <w:rsid w:val="006A7746"/>
    <w:rPr>
      <w:rFonts w:ascii="Times New Roman" w:hAnsi="Times New Roman" w:cs="Times New Roman"/>
      <w:sz w:val="24"/>
      <w:szCs w:val="24"/>
    </w:rPr>
  </w:style>
  <w:style w:type="character" w:customStyle="1" w:styleId="b-fileextension">
    <w:name w:val="b-file__extension"/>
    <w:rsid w:val="006A7746"/>
  </w:style>
  <w:style w:type="character" w:customStyle="1" w:styleId="b-filesize">
    <w:name w:val="b-file__size"/>
    <w:rsid w:val="006A7746"/>
  </w:style>
  <w:style w:type="paragraph" w:customStyle="1" w:styleId="p1">
    <w:name w:val="p1"/>
    <w:basedOn w:val="a"/>
    <w:rsid w:val="006A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6A7746"/>
  </w:style>
  <w:style w:type="paragraph" w:customStyle="1" w:styleId="western">
    <w:name w:val="western"/>
    <w:basedOn w:val="a"/>
    <w:rsid w:val="006A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2"/>
    <w:basedOn w:val="a"/>
    <w:link w:val="28"/>
    <w:uiPriority w:val="99"/>
    <w:semiHidden/>
    <w:unhideWhenUsed/>
    <w:rsid w:val="006A774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8">
    <w:name w:val="Основной текст 2 Знак"/>
    <w:basedOn w:val="a0"/>
    <w:link w:val="27"/>
    <w:uiPriority w:val="99"/>
    <w:semiHidden/>
    <w:rsid w:val="006A7746"/>
    <w:rPr>
      <w:rFonts w:ascii="Calibri" w:eastAsia="Calibri" w:hAnsi="Calibri" w:cs="Times New Roman"/>
    </w:rPr>
  </w:style>
  <w:style w:type="character" w:customStyle="1" w:styleId="aff1">
    <w:name w:val="Заголовок Знак"/>
    <w:rsid w:val="006A774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2B0B66"/>
  </w:style>
  <w:style w:type="table" w:customStyle="1" w:styleId="53">
    <w:name w:val="Сетка таблицы5"/>
    <w:basedOn w:val="a1"/>
    <w:next w:val="a7"/>
    <w:uiPriority w:val="39"/>
    <w:rsid w:val="002B0B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2B0B66"/>
  </w:style>
  <w:style w:type="numbering" w:customStyle="1" w:styleId="54">
    <w:name w:val="Нет списка5"/>
    <w:next w:val="a2"/>
    <w:uiPriority w:val="99"/>
    <w:semiHidden/>
    <w:unhideWhenUsed/>
    <w:rsid w:val="00D25E25"/>
  </w:style>
  <w:style w:type="paragraph" w:customStyle="1" w:styleId="aff2">
    <w:name w:val="Содержимое таблицы"/>
    <w:basedOn w:val="a"/>
    <w:rsid w:val="00D25E2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61">
    <w:name w:val="Сетка таблицы6"/>
    <w:basedOn w:val="a1"/>
    <w:next w:val="a7"/>
    <w:uiPriority w:val="59"/>
    <w:rsid w:val="00D25E2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D25E2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62">
    <w:name w:val="WW8Num62"/>
    <w:rsid w:val="00D25E25"/>
  </w:style>
  <w:style w:type="numbering" w:customStyle="1" w:styleId="62">
    <w:name w:val="Нет списка6"/>
    <w:next w:val="a2"/>
    <w:uiPriority w:val="99"/>
    <w:semiHidden/>
    <w:unhideWhenUsed/>
    <w:rsid w:val="00B35404"/>
  </w:style>
  <w:style w:type="numbering" w:customStyle="1" w:styleId="WW8Num63">
    <w:name w:val="WW8Num63"/>
    <w:basedOn w:val="a2"/>
    <w:rsid w:val="00B21049"/>
    <w:pPr>
      <w:numPr>
        <w:numId w:val="1"/>
      </w:numPr>
    </w:pPr>
  </w:style>
  <w:style w:type="table" w:customStyle="1" w:styleId="150">
    <w:name w:val="Сетка таблицы15"/>
    <w:basedOn w:val="a1"/>
    <w:next w:val="a7"/>
    <w:uiPriority w:val="59"/>
    <w:rsid w:val="00B2104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2">
    <w:name w:val="p2"/>
    <w:basedOn w:val="a"/>
    <w:rsid w:val="00B2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">
    <w:name w:val="Нет списка7"/>
    <w:next w:val="a2"/>
    <w:uiPriority w:val="99"/>
    <w:semiHidden/>
    <w:unhideWhenUsed/>
    <w:rsid w:val="00D57F8E"/>
  </w:style>
  <w:style w:type="table" w:customStyle="1" w:styleId="70">
    <w:name w:val="Сетка таблицы7"/>
    <w:basedOn w:val="a1"/>
    <w:next w:val="a7"/>
    <w:uiPriority w:val="39"/>
    <w:rsid w:val="00D57F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D57F8E"/>
  </w:style>
  <w:style w:type="character" w:customStyle="1" w:styleId="aff3">
    <w:name w:val="Неразрешенное упоминание"/>
    <w:uiPriority w:val="99"/>
    <w:semiHidden/>
    <w:unhideWhenUsed/>
    <w:rsid w:val="00D57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5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9959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0" w:color="E2E2E2"/>
                        <w:left w:val="single" w:sz="6" w:space="0" w:color="E2E2E2"/>
                        <w:bottom w:val="single" w:sz="6" w:space="0" w:color="E2E2E2"/>
                        <w:right w:val="single" w:sz="6" w:space="0" w:color="E2E2E2"/>
                      </w:divBdr>
                      <w:divsChild>
                        <w:div w:id="190625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0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BFBEB8"/>
            <w:right w:val="none" w:sz="0" w:space="0" w:color="auto"/>
          </w:divBdr>
          <w:divsChild>
            <w:div w:id="19445336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78330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878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FE0E1"/>
                    <w:right w:val="none" w:sz="0" w:space="0" w:color="auto"/>
                  </w:divBdr>
                  <w:divsChild>
                    <w:div w:id="6496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1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0729">
                                  <w:marLeft w:val="3750"/>
                                  <w:marRight w:val="3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7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0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31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90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358299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60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07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5" w:color="DFE0E1"/>
                                                                <w:left w:val="single" w:sz="6" w:space="15" w:color="DFE0E1"/>
                                                                <w:bottom w:val="single" w:sz="6" w:space="15" w:color="DFE0E1"/>
                                                                <w:right w:val="single" w:sz="6" w:space="15" w:color="DFE0E1"/>
                                                              </w:divBdr>
                                                              <w:divsChild>
                                                                <w:div w:id="1931115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038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29629">
                                  <w:marLeft w:val="150"/>
                                  <w:marRight w:val="15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00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021599">
                                  <w:marLeft w:val="150"/>
                                  <w:marRight w:val="15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6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389547">
                                  <w:marLeft w:val="150"/>
                                  <w:marRight w:val="15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86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3324523">
                                  <w:marLeft w:val="150"/>
                                  <w:marRight w:val="15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16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864969">
                                  <w:marLeft w:val="150"/>
                                  <w:marRight w:val="15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16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5831787">
                                  <w:marLeft w:val="150"/>
                                  <w:marRight w:val="15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8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4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1385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0" w:color="E2E2E2"/>
                        <w:left w:val="single" w:sz="6" w:space="0" w:color="E2E2E2"/>
                        <w:bottom w:val="single" w:sz="6" w:space="0" w:color="E2E2E2"/>
                        <w:right w:val="single" w:sz="6" w:space="0" w:color="E2E2E2"/>
                      </w:divBdr>
                      <w:divsChild>
                        <w:div w:id="12952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3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5889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0" w:color="E2E2E2"/>
                        <w:left w:val="single" w:sz="6" w:space="0" w:color="E2E2E2"/>
                        <w:bottom w:val="single" w:sz="6" w:space="0" w:color="E2E2E2"/>
                        <w:right w:val="single" w:sz="6" w:space="0" w:color="E2E2E2"/>
                      </w:divBdr>
                      <w:divsChild>
                        <w:div w:id="44670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9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4414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0" w:color="E2E2E2"/>
                        <w:left w:val="single" w:sz="6" w:space="0" w:color="E2E2E2"/>
                        <w:bottom w:val="single" w:sz="6" w:space="0" w:color="E2E2E2"/>
                        <w:right w:val="single" w:sz="6" w:space="0" w:color="E2E2E2"/>
                      </w:divBdr>
                      <w:divsChild>
                        <w:div w:id="1021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8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83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17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33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53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415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927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232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98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491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932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01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3908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6255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38324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0" w:color="E2E2E2"/>
                        <w:left w:val="single" w:sz="6" w:space="0" w:color="E2E2E2"/>
                        <w:bottom w:val="single" w:sz="6" w:space="0" w:color="E2E2E2"/>
                        <w:right w:val="single" w:sz="6" w:space="0" w:color="E2E2E2"/>
                      </w:divBdr>
                      <w:divsChild>
                        <w:div w:id="45772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6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68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FE0E1"/>
                    <w:right w:val="none" w:sz="0" w:space="0" w:color="auto"/>
                  </w:divBdr>
                  <w:divsChild>
                    <w:div w:id="17618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10253">
                                  <w:marLeft w:val="3750"/>
                                  <w:marRight w:val="3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292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97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656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725235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491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98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5" w:color="DFE0E1"/>
                                                                <w:left w:val="single" w:sz="6" w:space="15" w:color="DFE0E1"/>
                                                                <w:bottom w:val="single" w:sz="6" w:space="15" w:color="DFE0E1"/>
                                                                <w:right w:val="single" w:sz="6" w:space="15" w:color="DFE0E1"/>
                                                              </w:divBdr>
                                                              <w:divsChild>
                                                                <w:div w:id="2104034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7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7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40547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0" w:color="E2E2E2"/>
                        <w:left w:val="single" w:sz="6" w:space="0" w:color="E2E2E2"/>
                        <w:bottom w:val="single" w:sz="6" w:space="0" w:color="E2E2E2"/>
                        <w:right w:val="single" w:sz="6" w:space="0" w:color="E2E2E2"/>
                      </w:divBdr>
                      <w:divsChild>
                        <w:div w:id="41844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57376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0" w:color="E2E2E2"/>
                        <w:left w:val="single" w:sz="6" w:space="0" w:color="E2E2E2"/>
                        <w:bottom w:val="single" w:sz="6" w:space="0" w:color="E2E2E2"/>
                        <w:right w:val="single" w:sz="6" w:space="0" w:color="E2E2E2"/>
                      </w:divBdr>
                      <w:divsChild>
                        <w:div w:id="186459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5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928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0" w:color="E2E2E2"/>
                        <w:left w:val="single" w:sz="6" w:space="0" w:color="E2E2E2"/>
                        <w:bottom w:val="single" w:sz="6" w:space="0" w:color="E2E2E2"/>
                        <w:right w:val="single" w:sz="6" w:space="0" w:color="E2E2E2"/>
                      </w:divBdr>
                      <w:divsChild>
                        <w:div w:id="37339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6119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0" w:color="E2E2E2"/>
                        <w:left w:val="single" w:sz="6" w:space="0" w:color="E2E2E2"/>
                        <w:bottom w:val="single" w:sz="6" w:space="0" w:color="E2E2E2"/>
                        <w:right w:val="single" w:sz="6" w:space="0" w:color="E2E2E2"/>
                      </w:divBdr>
                      <w:divsChild>
                        <w:div w:id="50872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2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4741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0" w:color="E2E2E2"/>
                        <w:left w:val="single" w:sz="6" w:space="0" w:color="E2E2E2"/>
                        <w:bottom w:val="single" w:sz="6" w:space="0" w:color="E2E2E2"/>
                        <w:right w:val="single" w:sz="6" w:space="0" w:color="E2E2E2"/>
                      </w:divBdr>
                      <w:divsChild>
                        <w:div w:id="93436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5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9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80087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0" w:color="E2E2E2"/>
                        <w:left w:val="single" w:sz="6" w:space="0" w:color="E2E2E2"/>
                        <w:bottom w:val="single" w:sz="6" w:space="0" w:color="E2E2E2"/>
                        <w:right w:val="single" w:sz="6" w:space="0" w:color="E2E2E2"/>
                      </w:divBdr>
                      <w:divsChild>
                        <w:div w:id="136093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0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3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209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FE0E1"/>
                    <w:right w:val="none" w:sz="0" w:space="0" w:color="auto"/>
                  </w:divBdr>
                  <w:divsChild>
                    <w:div w:id="125281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0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5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93906">
                                  <w:marLeft w:val="3750"/>
                                  <w:marRight w:val="3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03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21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2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454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323818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398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359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5" w:color="DFE0E1"/>
                                                                <w:left w:val="single" w:sz="6" w:space="15" w:color="DFE0E1"/>
                                                                <w:bottom w:val="single" w:sz="6" w:space="15" w:color="DFE0E1"/>
                                                                <w:right w:val="single" w:sz="6" w:space="15" w:color="DFE0E1"/>
                                                              </w:divBdr>
                                                              <w:divsChild>
                                                                <w:div w:id="1573929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0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676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FE0E1"/>
                    <w:right w:val="none" w:sz="0" w:space="0" w:color="auto"/>
                  </w:divBdr>
                  <w:divsChild>
                    <w:div w:id="170440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91670">
                                  <w:marLeft w:val="3750"/>
                                  <w:marRight w:val="3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13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80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269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01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395024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914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859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5" w:color="DFE0E1"/>
                                                                <w:left w:val="single" w:sz="6" w:space="15" w:color="DFE0E1"/>
                                                                <w:bottom w:val="single" w:sz="6" w:space="15" w:color="DFE0E1"/>
                                                                <w:right w:val="single" w:sz="6" w:space="15" w:color="DFE0E1"/>
                                                              </w:divBdr>
                                                              <w:divsChild>
                                                                <w:div w:id="2126458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7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1675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0" w:color="E2E2E2"/>
                        <w:left w:val="single" w:sz="6" w:space="0" w:color="E2E2E2"/>
                        <w:bottom w:val="single" w:sz="6" w:space="0" w:color="E2E2E2"/>
                        <w:right w:val="single" w:sz="6" w:space="0" w:color="E2E2E2"/>
                      </w:divBdr>
                      <w:divsChild>
                        <w:div w:id="92198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9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0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2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0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8952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0" w:color="E2E2E2"/>
                        <w:left w:val="single" w:sz="6" w:space="0" w:color="E2E2E2"/>
                        <w:bottom w:val="single" w:sz="6" w:space="0" w:color="E2E2E2"/>
                        <w:right w:val="single" w:sz="6" w:space="0" w:color="E2E2E2"/>
                      </w:divBdr>
                      <w:divsChild>
                        <w:div w:id="79934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ainer86u@yandex.ru" TargetMode="External"/><Relationship Id="rId18" Type="http://schemas.openxmlformats.org/officeDocument/2006/relationships/hyperlink" Target="mailto:yugorskschool2@mail.ru" TargetMode="External"/><Relationship Id="rId26" Type="http://schemas.openxmlformats.org/officeDocument/2006/relationships/hyperlink" Target="mailto:prometei_ugr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prometei_ugr@mail.ru" TargetMode="External"/><Relationship Id="rId34" Type="http://schemas.openxmlformats.org/officeDocument/2006/relationships/hyperlink" Target="mailto:makarovopo@gmail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em.sozonov@ttg.gazprom.ru" TargetMode="External"/><Relationship Id="rId17" Type="http://schemas.openxmlformats.org/officeDocument/2006/relationships/hyperlink" Target="mailto:yugorskschool2@mail.ru" TargetMode="External"/><Relationship Id="rId25" Type="http://schemas.openxmlformats.org/officeDocument/2006/relationships/hyperlink" Target="mailto:arefev-dmitrii@mail.ru" TargetMode="External"/><Relationship Id="rId33" Type="http://schemas.openxmlformats.org/officeDocument/2006/relationships/hyperlink" Target="mailto:gimnaziya-yugorsk@mail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yugorskschool2@mail.ru" TargetMode="External"/><Relationship Id="rId20" Type="http://schemas.openxmlformats.org/officeDocument/2006/relationships/hyperlink" Target="mailto:five-school@yandex.ru" TargetMode="External"/><Relationship Id="rId29" Type="http://schemas.openxmlformats.org/officeDocument/2006/relationships/hyperlink" Target="mailto:yugorskschool2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cial@mbt-helios.ru" TargetMode="External"/><Relationship Id="rId24" Type="http://schemas.openxmlformats.org/officeDocument/2006/relationships/hyperlink" Target="mailto:zhitkevich.valer@mail.ru" TargetMode="External"/><Relationship Id="rId32" Type="http://schemas.openxmlformats.org/officeDocument/2006/relationships/hyperlink" Target="mailto:yugorskschool2@mail.ru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litsey.yugorsk@mail.ru" TargetMode="External"/><Relationship Id="rId23" Type="http://schemas.openxmlformats.org/officeDocument/2006/relationships/hyperlink" Target="mailto:dimpul@yandex.ru" TargetMode="External"/><Relationship Id="rId28" Type="http://schemas.openxmlformats.org/officeDocument/2006/relationships/hyperlink" Target="mailto:litsey.yugorsk@mail.ru" TargetMode="External"/><Relationship Id="rId36" Type="http://schemas.openxmlformats.org/officeDocument/2006/relationships/footer" Target="footer1.xml"/><Relationship Id="rId10" Type="http://schemas.openxmlformats.org/officeDocument/2006/relationships/hyperlink" Target="mailto:litsey.yugorsk@mail.ru" TargetMode="External"/><Relationship Id="rId19" Type="http://schemas.openxmlformats.org/officeDocument/2006/relationships/hyperlink" Target="mailto:gimnaziya-yugorsk@mail.ru" TargetMode="External"/><Relationship Id="rId31" Type="http://schemas.openxmlformats.org/officeDocument/2006/relationships/hyperlink" Target="mailto:yugorskschool2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.ugorsk.ru/about/programs/17098/" TargetMode="External"/><Relationship Id="rId14" Type="http://schemas.openxmlformats.org/officeDocument/2006/relationships/hyperlink" Target="mailto:sneer.05@mail.ru" TargetMode="External"/><Relationship Id="rId22" Type="http://schemas.openxmlformats.org/officeDocument/2006/relationships/hyperlink" Target="mailto:lebedev0702@yandex.ru" TargetMode="External"/><Relationship Id="rId27" Type="http://schemas.openxmlformats.org/officeDocument/2006/relationships/hyperlink" Target="mailto:litsey.yugorsk@mail.ru" TargetMode="External"/><Relationship Id="rId30" Type="http://schemas.openxmlformats.org/officeDocument/2006/relationships/hyperlink" Target="mailto:yugorskschool2@mail.ru" TargetMode="External"/><Relationship Id="rId35" Type="http://schemas.openxmlformats.org/officeDocument/2006/relationships/hyperlink" Target="mailto:ruslan.dokuchaeff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B754A-97E4-4E09-B1D9-AC4ABCA34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5271</TotalTime>
  <Pages>51</Pages>
  <Words>18175</Words>
  <Characters>103600</Characters>
  <Application>Microsoft Office Word</Application>
  <DocSecurity>0</DocSecurity>
  <Lines>863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 Элла Алексеевна</dc:creator>
  <cp:keywords/>
  <dc:description/>
  <cp:lastModifiedBy>Губина Элла Алексеевна</cp:lastModifiedBy>
  <cp:revision>98</cp:revision>
  <cp:lastPrinted>2019-01-11T05:42:00Z</cp:lastPrinted>
  <dcterms:created xsi:type="dcterms:W3CDTF">2015-08-20T11:40:00Z</dcterms:created>
  <dcterms:modified xsi:type="dcterms:W3CDTF">2019-01-11T07:03:00Z</dcterms:modified>
</cp:coreProperties>
</file>