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26" w:rsidRDefault="00CD7526" w:rsidP="00CD752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УТВЕРЖДАЮ:</w:t>
      </w: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 xml:space="preserve">заместитель главы </w:t>
      </w: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администрации города Югорска</w:t>
      </w:r>
    </w:p>
    <w:p w:rsidR="00FE7AF0" w:rsidRPr="00422DFC" w:rsidRDefault="00FE7AF0" w:rsidP="00FE7AF0">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 xml:space="preserve"> ______________Т.И. </w:t>
      </w:r>
      <w:proofErr w:type="spellStart"/>
      <w:r w:rsidRPr="00422DFC">
        <w:rPr>
          <w:rFonts w:ascii="Times New Roman" w:eastAsia="Calibri" w:hAnsi="Times New Roman" w:cs="Times New Roman"/>
          <w:b/>
          <w:bCs/>
          <w:sz w:val="24"/>
          <w:szCs w:val="24"/>
        </w:rPr>
        <w:t>Долгодворова</w:t>
      </w:r>
      <w:proofErr w:type="spellEnd"/>
      <w:r w:rsidRPr="00422DFC">
        <w:rPr>
          <w:rFonts w:ascii="Times New Roman" w:eastAsia="Calibri" w:hAnsi="Times New Roman" w:cs="Times New Roman"/>
          <w:b/>
          <w:bCs/>
          <w:sz w:val="24"/>
          <w:szCs w:val="24"/>
        </w:rPr>
        <w:t xml:space="preserve"> </w:t>
      </w:r>
    </w:p>
    <w:p w:rsidR="00FE7AF0" w:rsidRPr="00422DFC" w:rsidRDefault="003116CA" w:rsidP="00FE7AF0">
      <w:pPr>
        <w:spacing w:after="0" w:line="240" w:lineRule="auto"/>
        <w:ind w:firstLine="54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 04</w:t>
      </w:r>
      <w:r w:rsidR="00FE7AF0">
        <w:rPr>
          <w:rFonts w:ascii="Times New Roman" w:eastAsia="Calibri" w:hAnsi="Times New Roman" w:cs="Times New Roman"/>
          <w:b/>
          <w:bCs/>
          <w:sz w:val="24"/>
          <w:szCs w:val="24"/>
        </w:rPr>
        <w:t xml:space="preserve"> » октября</w:t>
      </w:r>
      <w:r>
        <w:rPr>
          <w:rFonts w:ascii="Times New Roman" w:eastAsia="Calibri" w:hAnsi="Times New Roman" w:cs="Times New Roman"/>
          <w:b/>
          <w:bCs/>
          <w:sz w:val="24"/>
          <w:szCs w:val="24"/>
        </w:rPr>
        <w:t xml:space="preserve"> 2016</w:t>
      </w:r>
      <w:r w:rsidR="00FE7AF0" w:rsidRPr="00422DFC">
        <w:rPr>
          <w:rFonts w:ascii="Times New Roman" w:eastAsia="Calibri" w:hAnsi="Times New Roman" w:cs="Times New Roman"/>
          <w:b/>
          <w:bCs/>
          <w:sz w:val="24"/>
          <w:szCs w:val="24"/>
        </w:rPr>
        <w:t xml:space="preserve"> г</w:t>
      </w:r>
    </w:p>
    <w:p w:rsidR="00CD7526" w:rsidRDefault="00CD7526" w:rsidP="00CD752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CD7526" w:rsidRDefault="00CD7526" w:rsidP="00CD752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E7AF0" w:rsidRDefault="00FE7AF0" w:rsidP="00FE7AF0">
      <w:pPr>
        <w:spacing w:after="0" w:line="240" w:lineRule="auto"/>
        <w:rPr>
          <w:rFonts w:ascii="Times New Roman" w:eastAsia="Calibri" w:hAnsi="Times New Roman" w:cs="Times New Roman"/>
          <w:b/>
          <w:sz w:val="24"/>
          <w:szCs w:val="24"/>
        </w:rPr>
      </w:pPr>
    </w:p>
    <w:p w:rsidR="00FE7AF0" w:rsidRPr="00FE7AF0" w:rsidRDefault="00FE7AF0" w:rsidP="00FE7AF0">
      <w:pPr>
        <w:spacing w:after="0" w:line="240" w:lineRule="auto"/>
        <w:jc w:val="center"/>
        <w:rPr>
          <w:rFonts w:ascii="Times New Roman" w:eastAsia="Calibri" w:hAnsi="Times New Roman" w:cs="Times New Roman"/>
          <w:b/>
          <w:sz w:val="24"/>
          <w:szCs w:val="24"/>
        </w:rPr>
      </w:pPr>
      <w:r w:rsidRPr="00FE7AF0">
        <w:rPr>
          <w:rFonts w:ascii="Times New Roman" w:eastAsia="Calibri" w:hAnsi="Times New Roman" w:cs="Times New Roman"/>
          <w:b/>
          <w:sz w:val="24"/>
          <w:szCs w:val="24"/>
        </w:rPr>
        <w:t>ОТЧЁТ</w:t>
      </w:r>
    </w:p>
    <w:p w:rsidR="00FE7AF0" w:rsidRPr="00FE7AF0" w:rsidRDefault="00FE7AF0" w:rsidP="00FE7AF0">
      <w:pPr>
        <w:spacing w:after="0" w:line="240" w:lineRule="auto"/>
        <w:ind w:firstLine="540"/>
        <w:jc w:val="center"/>
        <w:rPr>
          <w:rFonts w:ascii="Times New Roman" w:eastAsia="Calibri" w:hAnsi="Times New Roman" w:cs="Times New Roman"/>
          <w:b/>
          <w:bCs/>
          <w:sz w:val="28"/>
          <w:szCs w:val="28"/>
        </w:rPr>
      </w:pPr>
      <w:r w:rsidRPr="00FE7AF0">
        <w:rPr>
          <w:rFonts w:ascii="Times New Roman" w:eastAsia="Calibri" w:hAnsi="Times New Roman" w:cs="Times New Roman"/>
          <w:b/>
          <w:bCs/>
          <w:sz w:val="28"/>
          <w:szCs w:val="28"/>
        </w:rPr>
        <w:t>Управления социальной политики администрации города Югорска</w:t>
      </w:r>
    </w:p>
    <w:p w:rsidR="00FE7AF0" w:rsidRPr="00FE7AF0" w:rsidRDefault="00FE7AF0" w:rsidP="00FE7AF0">
      <w:pPr>
        <w:spacing w:after="0" w:line="240" w:lineRule="auto"/>
        <w:jc w:val="center"/>
        <w:rPr>
          <w:rFonts w:ascii="Times New Roman" w:eastAsia="Calibri" w:hAnsi="Times New Roman" w:cs="Times New Roman"/>
          <w:b/>
          <w:sz w:val="28"/>
          <w:szCs w:val="28"/>
        </w:rPr>
      </w:pPr>
      <w:r w:rsidRPr="00FE7AF0">
        <w:rPr>
          <w:rFonts w:ascii="Times New Roman" w:eastAsia="Calibri" w:hAnsi="Times New Roman" w:cs="Times New Roman"/>
          <w:b/>
          <w:sz w:val="28"/>
          <w:szCs w:val="28"/>
        </w:rPr>
        <w:t xml:space="preserve">за </w:t>
      </w:r>
      <w:r w:rsidRPr="00FE7AF0">
        <w:rPr>
          <w:rFonts w:ascii="Times New Roman" w:eastAsia="Calibri" w:hAnsi="Times New Roman" w:cs="Times New Roman"/>
          <w:b/>
          <w:sz w:val="28"/>
          <w:szCs w:val="28"/>
          <w:lang w:val="en-US"/>
        </w:rPr>
        <w:t>III</w:t>
      </w:r>
      <w:r w:rsidR="003116CA">
        <w:rPr>
          <w:rFonts w:ascii="Times New Roman" w:eastAsia="Calibri" w:hAnsi="Times New Roman" w:cs="Times New Roman"/>
          <w:b/>
          <w:sz w:val="28"/>
          <w:szCs w:val="28"/>
        </w:rPr>
        <w:t xml:space="preserve"> квартал 2016</w:t>
      </w:r>
      <w:r w:rsidRPr="00FE7AF0">
        <w:rPr>
          <w:rFonts w:ascii="Times New Roman" w:eastAsia="Calibri" w:hAnsi="Times New Roman" w:cs="Times New Roman"/>
          <w:b/>
          <w:sz w:val="28"/>
          <w:szCs w:val="28"/>
        </w:rPr>
        <w:t xml:space="preserve"> года</w:t>
      </w:r>
    </w:p>
    <w:p w:rsidR="00E15520" w:rsidRPr="00E15520" w:rsidRDefault="00E15520" w:rsidP="00E15520">
      <w:pPr>
        <w:spacing w:after="0" w:line="240" w:lineRule="auto"/>
        <w:ind w:firstLine="540"/>
        <w:jc w:val="both"/>
        <w:rPr>
          <w:rFonts w:ascii="Times New Roman" w:eastAsia="Calibri" w:hAnsi="Times New Roman" w:cs="Times New Roman"/>
          <w:sz w:val="24"/>
          <w:szCs w:val="24"/>
        </w:rPr>
      </w:pPr>
      <w:proofErr w:type="gramStart"/>
      <w:r w:rsidRPr="00E15520">
        <w:rPr>
          <w:rFonts w:ascii="Times New Roman" w:eastAsia="Calibri" w:hAnsi="Times New Roman" w:cs="Times New Roman"/>
          <w:sz w:val="24"/>
          <w:szCs w:val="24"/>
        </w:rPr>
        <w:t>Управление социальной политики  (далее — Управление) учреждено решением Думы города Югорска от 20.12.2013 № 71 «Об утверждении Положения об Управлении социальной политики администрации города Югорска» (с изменениями от 27.03.2014 № 24, от 18.11.2014 № 78, от 26.11.2015 № 87</w:t>
      </w:r>
      <w:r w:rsidR="000911CC">
        <w:rPr>
          <w:rFonts w:ascii="Times New Roman" w:eastAsia="Calibri" w:hAnsi="Times New Roman" w:cs="Times New Roman"/>
          <w:sz w:val="24"/>
          <w:szCs w:val="24"/>
        </w:rPr>
        <w:t>, от 13.09.2016 № 75</w:t>
      </w:r>
      <w:proofErr w:type="gramEnd"/>
    </w:p>
    <w:p w:rsidR="00E15520" w:rsidRPr="00E15520" w:rsidRDefault="00E15520" w:rsidP="00E15520">
      <w:pPr>
        <w:spacing w:after="0" w:line="240" w:lineRule="auto"/>
        <w:ind w:firstLine="525"/>
        <w:jc w:val="both"/>
        <w:rPr>
          <w:rFonts w:ascii="Times New Roman" w:eastAsia="Calibri" w:hAnsi="Times New Roman" w:cs="Times New Roman"/>
          <w:sz w:val="24"/>
          <w:szCs w:val="24"/>
        </w:rPr>
      </w:pPr>
      <w:r w:rsidRPr="00E15520">
        <w:rPr>
          <w:rFonts w:ascii="Times New Roman" w:eastAsia="Calibri" w:hAnsi="Times New Roman" w:cs="Times New Roman"/>
          <w:sz w:val="24"/>
          <w:szCs w:val="24"/>
        </w:rPr>
        <w:t>Основными целями деятельности Управления является решение вопросов местного значения:</w:t>
      </w:r>
    </w:p>
    <w:p w:rsidR="00E15520" w:rsidRPr="00E15520" w:rsidRDefault="00E15520" w:rsidP="00E15520">
      <w:pPr>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Times New Roman" w:hAnsi="Times New Roman" w:cs="Times New Roman"/>
          <w:sz w:val="24"/>
          <w:szCs w:val="24"/>
          <w:lang w:eastAsia="ru-RU"/>
        </w:rPr>
        <w:t>1.Организация и осуществление мероприятий по работе с детьми и молодежью в городском округе.</w:t>
      </w:r>
    </w:p>
    <w:p w:rsidR="00E15520" w:rsidRPr="00E15520" w:rsidRDefault="00E15520" w:rsidP="00E15520">
      <w:pPr>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Times New Roman" w:hAnsi="Times New Roman" w:cs="Times New Roman"/>
          <w:sz w:val="24"/>
          <w:szCs w:val="24"/>
          <w:lang w:eastAsia="ru-RU"/>
        </w:rPr>
        <w:t>2.</w:t>
      </w:r>
      <w:r w:rsidRPr="00E1552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15520" w:rsidRPr="00E15520" w:rsidRDefault="00E15520" w:rsidP="00E15520">
      <w:pPr>
        <w:spacing w:after="0" w:line="240" w:lineRule="auto"/>
        <w:ind w:firstLine="525"/>
        <w:jc w:val="both"/>
        <w:rPr>
          <w:rFonts w:ascii="Times New Roman" w:eastAsia="Calibri" w:hAnsi="Times New Roman" w:cs="Times New Roman"/>
          <w:sz w:val="24"/>
          <w:szCs w:val="24"/>
        </w:rPr>
      </w:pPr>
      <w:r w:rsidRPr="00E15520">
        <w:rPr>
          <w:rFonts w:ascii="Times New Roman" w:hAnsi="Times New Roman" w:cs="Times New Roman"/>
          <w:sz w:val="24"/>
          <w:szCs w:val="24"/>
        </w:rPr>
        <w:t>3.</w:t>
      </w:r>
      <w:r w:rsidRPr="00E15520">
        <w:rPr>
          <w:rFonts w:ascii="Times New Roman" w:eastAsia="Calibri" w:hAnsi="Times New Roman" w:cs="Times New Roman"/>
          <w:sz w:val="24"/>
          <w:szCs w:val="24"/>
        </w:rPr>
        <w:t>Утверждение и реализация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w:t>
      </w:r>
    </w:p>
    <w:p w:rsidR="00E15520" w:rsidRPr="00E15520" w:rsidRDefault="00E15520" w:rsidP="00E15520">
      <w:pPr>
        <w:autoSpaceDE w:val="0"/>
        <w:autoSpaceDN w:val="0"/>
        <w:adjustRightInd w:val="0"/>
        <w:spacing w:after="0" w:line="240" w:lineRule="auto"/>
        <w:ind w:firstLine="525"/>
        <w:jc w:val="both"/>
        <w:rPr>
          <w:rFonts w:ascii="Times New Roman" w:eastAsia="Calibri" w:hAnsi="Times New Roman" w:cs="Times New Roman"/>
          <w:sz w:val="24"/>
          <w:szCs w:val="24"/>
        </w:rPr>
      </w:pPr>
      <w:r w:rsidRPr="00E15520">
        <w:rPr>
          <w:rFonts w:ascii="Times New Roman" w:eastAsia="Calibri" w:hAnsi="Times New Roman" w:cs="Times New Roman"/>
          <w:sz w:val="24"/>
          <w:szCs w:val="24"/>
        </w:rPr>
        <w:t>4.Присвоение спортивных разрядов и квалификационных категорий спортивных судей.</w:t>
      </w:r>
    </w:p>
    <w:p w:rsidR="00E15520" w:rsidRPr="00E15520" w:rsidRDefault="00E15520" w:rsidP="00E15520">
      <w:pPr>
        <w:spacing w:after="0" w:line="240" w:lineRule="auto"/>
        <w:ind w:firstLine="525"/>
        <w:jc w:val="both"/>
        <w:rPr>
          <w:rFonts w:ascii="Times New Roman" w:eastAsia="Calibri" w:hAnsi="Times New Roman" w:cs="Times New Roman"/>
          <w:sz w:val="24"/>
          <w:szCs w:val="24"/>
        </w:rPr>
      </w:pPr>
      <w:r w:rsidRPr="00E15520">
        <w:rPr>
          <w:rFonts w:ascii="Times New Roman" w:eastAsia="Times New Roman" w:hAnsi="Times New Roman" w:cs="Times New Roman"/>
          <w:sz w:val="24"/>
          <w:szCs w:val="24"/>
          <w:lang w:eastAsia="ru-RU"/>
        </w:rPr>
        <w:t>5.</w:t>
      </w:r>
      <w:r w:rsidRPr="00E15520">
        <w:rPr>
          <w:rFonts w:ascii="Times New Roman" w:eastAsia="Calibri" w:hAnsi="Times New Roman" w:cs="Times New Roman"/>
          <w:sz w:val="24"/>
          <w:szCs w:val="24"/>
        </w:rPr>
        <w:t>Популяризация физической культуры и спорта среди различных групп населения.</w:t>
      </w:r>
    </w:p>
    <w:p w:rsidR="00E15520" w:rsidRPr="00E15520" w:rsidRDefault="00E15520" w:rsidP="00E15520">
      <w:pPr>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Calibri" w:hAnsi="Times New Roman" w:cs="Times New Roman"/>
          <w:sz w:val="24"/>
          <w:szCs w:val="24"/>
        </w:rPr>
        <w:t>6.Аттестация работников физической культуры и спорта.</w:t>
      </w:r>
    </w:p>
    <w:p w:rsidR="00E15520" w:rsidRPr="00E15520" w:rsidRDefault="00E15520" w:rsidP="00E15520">
      <w:pPr>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Times New Roman" w:hAnsi="Times New Roman" w:cs="Times New Roman"/>
          <w:sz w:val="24"/>
          <w:szCs w:val="24"/>
          <w:lang w:eastAsia="ru-RU"/>
        </w:rPr>
        <w:t>7.Организация отдыха детей в каникулярное время.</w:t>
      </w:r>
    </w:p>
    <w:p w:rsidR="00E15520" w:rsidRPr="00E15520" w:rsidRDefault="00E15520" w:rsidP="00E15520">
      <w:pPr>
        <w:spacing w:after="0" w:line="240" w:lineRule="auto"/>
        <w:ind w:firstLine="525"/>
        <w:jc w:val="both"/>
        <w:rPr>
          <w:rFonts w:ascii="Times New Roman" w:eastAsia="Times New Roman" w:hAnsi="Times New Roman" w:cs="Times New Roman"/>
          <w:sz w:val="24"/>
          <w:szCs w:val="24"/>
          <w:lang w:eastAsia="ru-RU"/>
        </w:rPr>
      </w:pPr>
      <w:proofErr w:type="gramStart"/>
      <w:r w:rsidRPr="00E15520">
        <w:rPr>
          <w:rFonts w:ascii="Times New Roman" w:eastAsia="Calibri" w:hAnsi="Times New Roman" w:cs="Times New Roman"/>
          <w:sz w:val="24"/>
          <w:szCs w:val="24"/>
          <w:lang w:eastAsia="ru-RU"/>
        </w:rPr>
        <w:t xml:space="preserve">8.Создание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w:t>
      </w:r>
      <w:r w:rsidRPr="00E15520">
        <w:rPr>
          <w:rFonts w:ascii="Times New Roman" w:eastAsia="Times New Roman" w:hAnsi="Times New Roman" w:cs="Times New Roman"/>
          <w:sz w:val="24"/>
          <w:szCs w:val="24"/>
          <w:lang w:eastAsia="ru-RU"/>
        </w:rPr>
        <w:t>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 регулировании отдельных вопросов в сфере охраны здоровья</w:t>
      </w:r>
      <w:proofErr w:type="gramEnd"/>
      <w:r w:rsidRPr="00E15520">
        <w:rPr>
          <w:rFonts w:ascii="Times New Roman" w:eastAsia="Times New Roman" w:hAnsi="Times New Roman" w:cs="Times New Roman"/>
          <w:sz w:val="24"/>
          <w:szCs w:val="24"/>
          <w:lang w:eastAsia="ru-RU"/>
        </w:rPr>
        <w:t xml:space="preserve"> граждан </w:t>
      </w:r>
      <w:proofErr w:type="gramStart"/>
      <w:r w:rsidRPr="00E15520">
        <w:rPr>
          <w:rFonts w:ascii="Times New Roman" w:eastAsia="Times New Roman" w:hAnsi="Times New Roman" w:cs="Times New Roman"/>
          <w:sz w:val="24"/>
          <w:szCs w:val="24"/>
          <w:lang w:eastAsia="ru-RU"/>
        </w:rPr>
        <w:t>в</w:t>
      </w:r>
      <w:proofErr w:type="gramEnd"/>
      <w:r w:rsidRPr="00E15520">
        <w:rPr>
          <w:rFonts w:ascii="Times New Roman" w:eastAsia="Times New Roman" w:hAnsi="Times New Roman" w:cs="Times New Roman"/>
          <w:sz w:val="24"/>
          <w:szCs w:val="24"/>
          <w:lang w:eastAsia="ru-RU"/>
        </w:rPr>
        <w:t xml:space="preserve"> </w:t>
      </w:r>
      <w:proofErr w:type="gramStart"/>
      <w:r w:rsidRPr="00E15520">
        <w:rPr>
          <w:rFonts w:ascii="Times New Roman" w:eastAsia="Times New Roman" w:hAnsi="Times New Roman" w:cs="Times New Roman"/>
          <w:sz w:val="24"/>
          <w:szCs w:val="24"/>
          <w:lang w:eastAsia="ru-RU"/>
        </w:rPr>
        <w:t>Ханты-Мансийском</w:t>
      </w:r>
      <w:proofErr w:type="gramEnd"/>
      <w:r w:rsidRPr="00E15520">
        <w:rPr>
          <w:rFonts w:ascii="Times New Roman" w:eastAsia="Times New Roman" w:hAnsi="Times New Roman" w:cs="Times New Roman"/>
          <w:sz w:val="24"/>
          <w:szCs w:val="24"/>
          <w:lang w:eastAsia="ru-RU"/>
        </w:rPr>
        <w:t xml:space="preserve"> автономном округе-Югре».</w:t>
      </w:r>
    </w:p>
    <w:p w:rsidR="00E15520" w:rsidRPr="00E15520" w:rsidRDefault="00E15520" w:rsidP="00E15520">
      <w:pPr>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Times New Roman" w:hAnsi="Times New Roman" w:cs="Times New Roman"/>
          <w:sz w:val="24"/>
          <w:szCs w:val="24"/>
          <w:lang w:eastAsia="ru-RU"/>
        </w:rPr>
        <w:t>9.Участие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пределах полномочий управления.</w:t>
      </w:r>
    </w:p>
    <w:p w:rsidR="00E15520" w:rsidRPr="00E15520" w:rsidRDefault="00E15520" w:rsidP="00E15520">
      <w:pPr>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Times New Roman" w:hAnsi="Times New Roman" w:cs="Times New Roman"/>
          <w:sz w:val="24"/>
          <w:szCs w:val="24"/>
          <w:lang w:eastAsia="ru-RU"/>
        </w:rPr>
        <w:t>10.Разработка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социальной политики.</w:t>
      </w:r>
    </w:p>
    <w:p w:rsidR="00E15520" w:rsidRPr="00E15520" w:rsidRDefault="00E15520" w:rsidP="00E15520">
      <w:pPr>
        <w:widowControl w:val="0"/>
        <w:suppressAutoHyphens/>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Times New Roman" w:hAnsi="Times New Roman" w:cs="Times New Roman"/>
          <w:sz w:val="24"/>
          <w:szCs w:val="24"/>
          <w:lang w:eastAsia="ru-RU"/>
        </w:rPr>
        <w:t>11.Создание, развитие и обеспечение охраны лечебно-оздоровительных местностей и курортов местного значения на территории городского округа.</w:t>
      </w:r>
    </w:p>
    <w:p w:rsidR="00E15520" w:rsidRPr="00E15520" w:rsidRDefault="00E15520" w:rsidP="00E15520">
      <w:pPr>
        <w:widowControl w:val="0"/>
        <w:suppressAutoHyphens/>
        <w:spacing w:after="0" w:line="240" w:lineRule="auto"/>
        <w:ind w:firstLine="525"/>
        <w:jc w:val="both"/>
        <w:rPr>
          <w:rFonts w:ascii="Times New Roman" w:eastAsia="Times New Roman" w:hAnsi="Times New Roman" w:cs="Times New Roman"/>
          <w:sz w:val="24"/>
          <w:szCs w:val="24"/>
          <w:lang w:eastAsia="ru-RU"/>
        </w:rPr>
      </w:pPr>
      <w:r w:rsidRPr="00E15520">
        <w:rPr>
          <w:rFonts w:ascii="Times New Roman" w:eastAsia="Times New Roman" w:hAnsi="Times New Roman" w:cs="Times New Roman"/>
          <w:sz w:val="24"/>
          <w:szCs w:val="24"/>
          <w:lang w:eastAsia="ru-RU"/>
        </w:rPr>
        <w:t>12.Организация предоставления дополнительного образования детям.</w:t>
      </w:r>
    </w:p>
    <w:p w:rsidR="00E15520" w:rsidRPr="00E15520" w:rsidRDefault="00E15520" w:rsidP="00E15520">
      <w:pPr>
        <w:widowControl w:val="0"/>
        <w:suppressAutoHyphens/>
        <w:spacing w:after="0" w:line="240" w:lineRule="auto"/>
        <w:ind w:firstLine="525"/>
        <w:jc w:val="both"/>
        <w:rPr>
          <w:rFonts w:ascii="Times New Roman" w:eastAsia="Arial Unicode MS" w:hAnsi="Times New Roman" w:cs="Times New Roman"/>
          <w:color w:val="000000"/>
          <w:kern w:val="1"/>
          <w:sz w:val="24"/>
          <w:szCs w:val="24"/>
        </w:rPr>
      </w:pPr>
    </w:p>
    <w:p w:rsidR="00E15520" w:rsidRPr="00E15520" w:rsidRDefault="00E15520" w:rsidP="00E15520">
      <w:pPr>
        <w:widowControl w:val="0"/>
        <w:suppressAutoHyphens/>
        <w:spacing w:after="0" w:line="240" w:lineRule="auto"/>
        <w:contextualSpacing/>
        <w:jc w:val="both"/>
        <w:rPr>
          <w:rFonts w:ascii="Times New Roman" w:eastAsia="Calibri" w:hAnsi="Times New Roman" w:cs="Times New Roman"/>
          <w:i/>
          <w:sz w:val="24"/>
          <w:szCs w:val="24"/>
          <w:u w:val="single"/>
        </w:rPr>
      </w:pPr>
      <w:r w:rsidRPr="00E15520">
        <w:rPr>
          <w:rFonts w:ascii="Times New Roman" w:eastAsia="Calibri" w:hAnsi="Times New Roman" w:cs="Times New Roman"/>
          <w:i/>
          <w:sz w:val="24"/>
          <w:szCs w:val="24"/>
          <w:u w:val="single"/>
        </w:rPr>
        <w:lastRenderedPageBreak/>
        <w:t>Программы, реализуемые управлением социальной политики:</w:t>
      </w:r>
    </w:p>
    <w:p w:rsidR="00E15520" w:rsidRPr="00E15520" w:rsidRDefault="00E15520" w:rsidP="00E15520">
      <w:pPr>
        <w:widowControl w:val="0"/>
        <w:suppressAutoHyphens/>
        <w:spacing w:after="0" w:line="240" w:lineRule="auto"/>
        <w:jc w:val="both"/>
        <w:rPr>
          <w:rFonts w:ascii="Times New Roman" w:eastAsia="Andale Sans UI" w:hAnsi="Times New Roman" w:cs="Times New Roman"/>
          <w:kern w:val="2"/>
          <w:sz w:val="24"/>
          <w:szCs w:val="24"/>
          <w:lang w:eastAsia="ru-RU"/>
        </w:rPr>
      </w:pPr>
      <w:r w:rsidRPr="00E15520">
        <w:rPr>
          <w:rFonts w:ascii="Times New Roman" w:eastAsia="Andale Sans UI" w:hAnsi="Times New Roman" w:cs="Times New Roman"/>
          <w:kern w:val="2"/>
          <w:sz w:val="24"/>
          <w:szCs w:val="24"/>
          <w:lang w:eastAsia="ru-RU"/>
        </w:rPr>
        <w:t>1. «Реализация молодежной политики и организация временного трудоустройства в городе Югорске на 2014 – 2020 годы».</w:t>
      </w:r>
    </w:p>
    <w:p w:rsidR="00E15520" w:rsidRPr="00E15520" w:rsidRDefault="00E15520" w:rsidP="00E15520">
      <w:pPr>
        <w:widowControl w:val="0"/>
        <w:suppressAutoHyphens/>
        <w:spacing w:after="0" w:line="240" w:lineRule="auto"/>
        <w:jc w:val="both"/>
        <w:rPr>
          <w:rFonts w:ascii="Times New Roman" w:eastAsia="Andale Sans UI" w:hAnsi="Times New Roman" w:cs="Times New Roman"/>
          <w:kern w:val="2"/>
          <w:sz w:val="24"/>
          <w:szCs w:val="24"/>
          <w:lang w:eastAsia="ru-RU"/>
        </w:rPr>
      </w:pPr>
      <w:r w:rsidRPr="00E15520">
        <w:rPr>
          <w:rFonts w:ascii="Times New Roman" w:eastAsia="Andale Sans UI" w:hAnsi="Times New Roman" w:cs="Times New Roman"/>
          <w:kern w:val="2"/>
          <w:sz w:val="24"/>
          <w:szCs w:val="24"/>
          <w:lang w:eastAsia="ru-RU"/>
        </w:rPr>
        <w:t>2.«Отдых и оздоровление детей города Югорска на 2014 – 2020 годы».</w:t>
      </w:r>
    </w:p>
    <w:p w:rsidR="00E15520" w:rsidRPr="00E15520" w:rsidRDefault="00E15520" w:rsidP="00E15520">
      <w:pPr>
        <w:widowControl w:val="0"/>
        <w:suppressAutoHyphens/>
        <w:spacing w:after="0" w:line="240" w:lineRule="auto"/>
        <w:jc w:val="both"/>
        <w:rPr>
          <w:rFonts w:ascii="Times New Roman" w:eastAsia="Andale Sans UI" w:hAnsi="Times New Roman" w:cs="Times New Roman"/>
          <w:kern w:val="2"/>
          <w:sz w:val="24"/>
          <w:szCs w:val="24"/>
          <w:lang w:eastAsia="ru-RU"/>
        </w:rPr>
      </w:pPr>
      <w:r w:rsidRPr="00E15520">
        <w:rPr>
          <w:rFonts w:ascii="Times New Roman" w:eastAsia="Andale Sans UI" w:hAnsi="Times New Roman" w:cs="Times New Roman"/>
          <w:kern w:val="2"/>
          <w:sz w:val="24"/>
          <w:szCs w:val="24"/>
          <w:lang w:eastAsia="ru-RU"/>
        </w:rPr>
        <w:t>3.</w:t>
      </w:r>
      <w:r w:rsidRPr="00E15520">
        <w:rPr>
          <w:rFonts w:ascii="Times New Roman" w:hAnsi="Times New Roman" w:cs="Times New Roman"/>
          <w:sz w:val="24"/>
          <w:szCs w:val="24"/>
        </w:rPr>
        <w:t>«Развитие физической культуры и спорта в городе Югорске на 2014 – 2020 годы»</w:t>
      </w:r>
      <w:r w:rsidRPr="00E15520">
        <w:rPr>
          <w:rFonts w:ascii="Times New Roman" w:eastAsia="Andale Sans UI" w:hAnsi="Times New Roman" w:cs="Times New Roman"/>
          <w:kern w:val="2"/>
          <w:sz w:val="24"/>
          <w:szCs w:val="24"/>
          <w:lang w:eastAsia="ru-RU"/>
        </w:rPr>
        <w:t>.</w:t>
      </w:r>
    </w:p>
    <w:p w:rsidR="00E15520" w:rsidRPr="00E15520" w:rsidRDefault="00E15520" w:rsidP="00E15520">
      <w:pPr>
        <w:widowControl w:val="0"/>
        <w:suppressAutoHyphens/>
        <w:spacing w:after="0" w:line="240" w:lineRule="auto"/>
        <w:jc w:val="both"/>
        <w:rPr>
          <w:rFonts w:ascii="Times New Roman" w:eastAsia="Andale Sans UI" w:hAnsi="Times New Roman" w:cs="Times New Roman"/>
          <w:kern w:val="2"/>
          <w:sz w:val="24"/>
          <w:szCs w:val="24"/>
          <w:lang w:eastAsia="ru-RU"/>
        </w:rPr>
      </w:pPr>
      <w:r w:rsidRPr="00E15520">
        <w:rPr>
          <w:rFonts w:ascii="Times New Roman" w:eastAsia="Andale Sans UI" w:hAnsi="Times New Roman" w:cs="Times New Roman"/>
          <w:kern w:val="2"/>
          <w:sz w:val="24"/>
          <w:szCs w:val="24"/>
          <w:lang w:eastAsia="ru-RU"/>
        </w:rPr>
        <w:t>4.</w:t>
      </w:r>
      <w:r w:rsidRPr="00E15520">
        <w:rPr>
          <w:rFonts w:ascii="Times New Roman" w:eastAsia="Lucida Sans Unicode" w:hAnsi="Times New Roman" w:cs="Times New Roman"/>
          <w:sz w:val="24"/>
          <w:szCs w:val="24"/>
        </w:rPr>
        <w:t>«Дополнительные меры социальной поддержки и социальной помощи отдельным категориям города Югорска на 2014 – 2020 годы».</w:t>
      </w:r>
    </w:p>
    <w:p w:rsidR="00E15520" w:rsidRPr="00E15520" w:rsidRDefault="00E15520" w:rsidP="00E15520">
      <w:pPr>
        <w:widowControl w:val="0"/>
        <w:suppressAutoHyphens/>
        <w:spacing w:after="0" w:line="240" w:lineRule="auto"/>
        <w:jc w:val="both"/>
        <w:rPr>
          <w:rFonts w:ascii="Times New Roman" w:eastAsia="Andale Sans UI" w:hAnsi="Times New Roman" w:cs="Times New Roman"/>
          <w:kern w:val="2"/>
          <w:sz w:val="24"/>
          <w:szCs w:val="24"/>
          <w:lang w:eastAsia="ru-RU"/>
        </w:rPr>
      </w:pPr>
      <w:r w:rsidRPr="00E15520">
        <w:rPr>
          <w:rFonts w:ascii="Times New Roman" w:eastAsia="Lucida Sans Unicode" w:hAnsi="Times New Roman" w:cs="Times New Roman"/>
          <w:kern w:val="2"/>
          <w:sz w:val="24"/>
          <w:szCs w:val="24"/>
          <w:lang w:eastAsia="ru-RU"/>
        </w:rPr>
        <w:t>5.«Доступная среда в городе Югорске на 2014 – 2020 годы»</w:t>
      </w:r>
      <w:r w:rsidRPr="00E15520">
        <w:rPr>
          <w:rFonts w:ascii="Times New Roman" w:eastAsia="Andale Sans UI" w:hAnsi="Times New Roman" w:cs="Times New Roman"/>
          <w:kern w:val="2"/>
          <w:sz w:val="24"/>
          <w:szCs w:val="24"/>
          <w:lang w:eastAsia="ru-RU"/>
        </w:rPr>
        <w:t>.</w:t>
      </w:r>
    </w:p>
    <w:p w:rsidR="00E15520" w:rsidRPr="00E15520" w:rsidRDefault="00E15520" w:rsidP="00E15520">
      <w:pPr>
        <w:widowControl w:val="0"/>
        <w:suppressAutoHyphens/>
        <w:spacing w:after="0" w:line="240" w:lineRule="auto"/>
        <w:jc w:val="both"/>
        <w:rPr>
          <w:rFonts w:ascii="Times New Roman" w:eastAsia="Lucida Sans Unicode" w:hAnsi="Times New Roman" w:cs="Times New Roman"/>
          <w:sz w:val="24"/>
          <w:szCs w:val="24"/>
        </w:rPr>
      </w:pPr>
    </w:p>
    <w:p w:rsidR="00E15520" w:rsidRPr="00E15520" w:rsidRDefault="00E15520" w:rsidP="00E15520">
      <w:pPr>
        <w:spacing w:after="0" w:line="240" w:lineRule="auto"/>
        <w:ind w:firstLine="560"/>
        <w:jc w:val="both"/>
        <w:rPr>
          <w:rFonts w:ascii="Times New Roman" w:eastAsia="Calibri" w:hAnsi="Times New Roman" w:cs="Times New Roman"/>
          <w:sz w:val="24"/>
          <w:szCs w:val="24"/>
        </w:rPr>
      </w:pPr>
      <w:r w:rsidRPr="00E15520">
        <w:rPr>
          <w:rFonts w:ascii="Times New Roman" w:eastAsia="Calibri" w:hAnsi="Times New Roman" w:cs="Times New Roman"/>
          <w:sz w:val="24"/>
          <w:szCs w:val="24"/>
        </w:rPr>
        <w:t>В целях эффективной реализации мероприятий за отчетный период были разработаны и приняты следующие нормативные документы:</w:t>
      </w:r>
    </w:p>
    <w:p w:rsidR="00E15520" w:rsidRPr="00E15520" w:rsidRDefault="00E15520" w:rsidP="00E15520">
      <w:pPr>
        <w:spacing w:after="0" w:line="240" w:lineRule="auto"/>
        <w:ind w:firstLine="560"/>
        <w:jc w:val="both"/>
        <w:rPr>
          <w:rFonts w:ascii="Times New Roman" w:eastAsia="Calibri" w:hAnsi="Times New Roman" w:cs="Times New Roman"/>
          <w:sz w:val="24"/>
          <w:szCs w:val="24"/>
          <w:u w:val="single"/>
        </w:rPr>
      </w:pPr>
      <w:r w:rsidRPr="00E15520">
        <w:rPr>
          <w:rFonts w:ascii="Times New Roman" w:eastAsia="Calibri" w:hAnsi="Times New Roman" w:cs="Times New Roman"/>
          <w:sz w:val="24"/>
          <w:szCs w:val="24"/>
        </w:rPr>
        <w:t xml:space="preserve">* </w:t>
      </w:r>
      <w:r w:rsidRPr="00E15520">
        <w:rPr>
          <w:rFonts w:ascii="Times New Roman" w:eastAsia="Calibri" w:hAnsi="Times New Roman" w:cs="Times New Roman"/>
          <w:sz w:val="24"/>
          <w:szCs w:val="24"/>
          <w:u w:val="single"/>
        </w:rPr>
        <w:t>постановления и распоряжения администрации города Югорска:</w:t>
      </w:r>
    </w:p>
    <w:p w:rsidR="00F7398A" w:rsidRDefault="00E15520" w:rsidP="00322412">
      <w:pPr>
        <w:spacing w:after="0" w:line="240" w:lineRule="auto"/>
        <w:jc w:val="both"/>
        <w:rPr>
          <w:rFonts w:ascii="Times New Roman" w:eastAsia="Calibri" w:hAnsi="Times New Roman" w:cs="Times New Roman"/>
          <w:color w:val="000000"/>
          <w:sz w:val="24"/>
          <w:szCs w:val="24"/>
        </w:rPr>
      </w:pPr>
      <w:r w:rsidRPr="00E15520">
        <w:rPr>
          <w:rFonts w:ascii="Times New Roman" w:eastAsia="Calibri" w:hAnsi="Times New Roman" w:cs="Times New Roman"/>
          <w:color w:val="000000"/>
          <w:sz w:val="24"/>
          <w:szCs w:val="24"/>
        </w:rPr>
        <w:t>1.</w:t>
      </w:r>
      <w:r w:rsidR="004172F3">
        <w:rPr>
          <w:rFonts w:ascii="Times New Roman" w:eastAsia="Calibri" w:hAnsi="Times New Roman" w:cs="Times New Roman"/>
          <w:color w:val="000000"/>
          <w:sz w:val="24"/>
          <w:szCs w:val="24"/>
        </w:rPr>
        <w:t xml:space="preserve"> </w:t>
      </w:r>
      <w:r w:rsidR="00F7398A" w:rsidRPr="00E15520">
        <w:rPr>
          <w:rFonts w:ascii="Times New Roman" w:eastAsia="Calibri" w:hAnsi="Times New Roman" w:cs="Times New Roman"/>
          <w:color w:val="000000"/>
          <w:sz w:val="24"/>
          <w:szCs w:val="24"/>
        </w:rPr>
        <w:t>Постановление  администра</w:t>
      </w:r>
      <w:r w:rsidR="00F7398A">
        <w:rPr>
          <w:rFonts w:ascii="Times New Roman" w:eastAsia="Calibri" w:hAnsi="Times New Roman" w:cs="Times New Roman"/>
          <w:color w:val="000000"/>
          <w:sz w:val="24"/>
          <w:szCs w:val="24"/>
        </w:rPr>
        <w:t>ции города Югорска от 13.09.2016 № 2218 «О межведомственной комиссии по организации отдыха, оздоровления, занятости детей и молодежи города Югорска»</w:t>
      </w:r>
    </w:p>
    <w:p w:rsidR="00322412" w:rsidRDefault="004172F3" w:rsidP="00322412">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ar-SA"/>
        </w:rPr>
        <w:t xml:space="preserve">2. </w:t>
      </w:r>
      <w:r w:rsidR="00F7398A" w:rsidRPr="00E15520">
        <w:rPr>
          <w:rFonts w:ascii="Times New Roman" w:eastAsia="Calibri" w:hAnsi="Times New Roman" w:cs="Times New Roman"/>
          <w:color w:val="000000"/>
          <w:sz w:val="24"/>
          <w:szCs w:val="24"/>
        </w:rPr>
        <w:t>Постановление  администра</w:t>
      </w:r>
      <w:r w:rsidR="00F7398A">
        <w:rPr>
          <w:rFonts w:ascii="Times New Roman" w:eastAsia="Calibri" w:hAnsi="Times New Roman" w:cs="Times New Roman"/>
          <w:color w:val="000000"/>
          <w:sz w:val="24"/>
          <w:szCs w:val="24"/>
        </w:rPr>
        <w:t>ции города Югорска от 13.09.2016 № 2221«О внесении изменений в постановление администрации города Югорска от 31.10.2013 № 3279 «О муниципальной программе города Югорска «Реализация молодежной политики и организация временного трудоустройства в городе Югорске на 2014-2020 годы»</w:t>
      </w:r>
    </w:p>
    <w:p w:rsidR="004172F3" w:rsidRDefault="004172F3" w:rsidP="0032241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Pr="00E15520">
        <w:rPr>
          <w:rFonts w:ascii="Times New Roman" w:eastAsia="Calibri" w:hAnsi="Times New Roman" w:cs="Times New Roman"/>
          <w:color w:val="000000"/>
          <w:sz w:val="24"/>
          <w:szCs w:val="24"/>
        </w:rPr>
        <w:t>Постановление  администра</w:t>
      </w:r>
      <w:r>
        <w:rPr>
          <w:rFonts w:ascii="Times New Roman" w:eastAsia="Calibri" w:hAnsi="Times New Roman" w:cs="Times New Roman"/>
          <w:color w:val="000000"/>
          <w:sz w:val="24"/>
          <w:szCs w:val="24"/>
        </w:rPr>
        <w:t>ции города Югорска от 13.09.2016 № 2222 «О внесении изменений в постановление администрации города Югорска от 31.10.2013 № 3277 «О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p w:rsidR="004172F3" w:rsidRPr="00F7398A" w:rsidRDefault="004172F3" w:rsidP="00322412">
      <w:pPr>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color w:val="000000"/>
          <w:sz w:val="24"/>
          <w:szCs w:val="24"/>
        </w:rPr>
        <w:t xml:space="preserve">4. </w:t>
      </w:r>
      <w:r w:rsidR="00F7398A" w:rsidRPr="00E15520">
        <w:rPr>
          <w:rFonts w:ascii="Times New Roman" w:eastAsia="Calibri" w:hAnsi="Times New Roman" w:cs="Times New Roman"/>
          <w:color w:val="000000"/>
          <w:sz w:val="24"/>
          <w:szCs w:val="24"/>
        </w:rPr>
        <w:t>Постановление  администра</w:t>
      </w:r>
      <w:r w:rsidR="00F7398A">
        <w:rPr>
          <w:rFonts w:ascii="Times New Roman" w:eastAsia="Calibri" w:hAnsi="Times New Roman" w:cs="Times New Roman"/>
          <w:color w:val="000000"/>
          <w:sz w:val="24"/>
          <w:szCs w:val="24"/>
        </w:rPr>
        <w:t>ции города Югорска от 13.09.2016 № 2224 «О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w:t>
      </w:r>
    </w:p>
    <w:p w:rsidR="00F7398A" w:rsidRDefault="00F7398A" w:rsidP="0032241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Pr="00E15520">
        <w:rPr>
          <w:rFonts w:ascii="Times New Roman" w:eastAsia="Calibri" w:hAnsi="Times New Roman" w:cs="Times New Roman"/>
          <w:color w:val="000000"/>
          <w:sz w:val="24"/>
          <w:szCs w:val="24"/>
        </w:rPr>
        <w:t>Постановление  администра</w:t>
      </w:r>
      <w:r>
        <w:rPr>
          <w:rFonts w:ascii="Times New Roman" w:eastAsia="Calibri" w:hAnsi="Times New Roman" w:cs="Times New Roman"/>
          <w:color w:val="000000"/>
          <w:sz w:val="24"/>
          <w:szCs w:val="24"/>
        </w:rPr>
        <w:t>ции города Югорска от 13.09.2016 № 2226 «О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w:t>
      </w:r>
    </w:p>
    <w:p w:rsidR="00E15520" w:rsidRPr="00E15520" w:rsidRDefault="00E15520" w:rsidP="00E15520">
      <w:pPr>
        <w:widowControl w:val="0"/>
        <w:suppressAutoHyphens/>
        <w:spacing w:after="0" w:line="240" w:lineRule="auto"/>
        <w:jc w:val="both"/>
        <w:rPr>
          <w:rFonts w:ascii="Times New Roman" w:eastAsia="Calibri" w:hAnsi="Times New Roman" w:cs="Times New Roman"/>
          <w:sz w:val="24"/>
          <w:szCs w:val="24"/>
          <w:u w:val="single"/>
        </w:rPr>
      </w:pPr>
    </w:p>
    <w:p w:rsidR="00E15520" w:rsidRPr="00322412" w:rsidRDefault="00E15520" w:rsidP="00E15520">
      <w:pPr>
        <w:widowControl w:val="0"/>
        <w:suppressAutoHyphens/>
        <w:spacing w:after="0" w:line="240" w:lineRule="auto"/>
        <w:ind w:firstLine="708"/>
        <w:jc w:val="both"/>
        <w:rPr>
          <w:rFonts w:ascii="Times New Roman" w:eastAsia="Calibri" w:hAnsi="Times New Roman" w:cs="Times New Roman"/>
          <w:b/>
          <w:sz w:val="24"/>
          <w:szCs w:val="24"/>
          <w:u w:val="single"/>
        </w:rPr>
      </w:pPr>
      <w:r w:rsidRPr="00322412">
        <w:rPr>
          <w:rFonts w:ascii="Times New Roman" w:eastAsia="Calibri" w:hAnsi="Times New Roman" w:cs="Times New Roman"/>
          <w:b/>
          <w:sz w:val="24"/>
          <w:szCs w:val="24"/>
          <w:u w:val="single"/>
        </w:rPr>
        <w:t xml:space="preserve">*приказы управления социальной политики </w:t>
      </w:r>
    </w:p>
    <w:p w:rsidR="00322412" w:rsidRDefault="003037D0" w:rsidP="0032241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1. </w:t>
      </w:r>
      <w:r w:rsidR="00E15520" w:rsidRPr="00E15520">
        <w:rPr>
          <w:rFonts w:ascii="Times New Roman" w:eastAsia="Calibri" w:hAnsi="Times New Roman" w:cs="Times New Roman"/>
          <w:sz w:val="24"/>
          <w:szCs w:val="24"/>
        </w:rPr>
        <w:t xml:space="preserve">Приказ управления от  </w:t>
      </w:r>
      <w:r w:rsidR="00322412">
        <w:rPr>
          <w:rFonts w:ascii="Times New Roman" w:eastAsia="Calibri" w:hAnsi="Times New Roman" w:cs="Times New Roman"/>
          <w:color w:val="000000"/>
          <w:sz w:val="24"/>
          <w:szCs w:val="24"/>
        </w:rPr>
        <w:t xml:space="preserve"> 04.07.2016 № 74 </w:t>
      </w:r>
      <w:r w:rsidR="00322412" w:rsidRPr="00E15520">
        <w:rPr>
          <w:rFonts w:ascii="Times New Roman" w:eastAsia="Calibri" w:hAnsi="Times New Roman" w:cs="Times New Roman"/>
          <w:color w:val="000000"/>
          <w:sz w:val="24"/>
          <w:szCs w:val="24"/>
        </w:rPr>
        <w:t xml:space="preserve"> «</w:t>
      </w:r>
      <w:r w:rsidR="00322412">
        <w:rPr>
          <w:rFonts w:ascii="Times New Roman" w:eastAsia="Calibri" w:hAnsi="Times New Roman" w:cs="Times New Roman"/>
          <w:color w:val="000000"/>
          <w:sz w:val="24"/>
          <w:szCs w:val="24"/>
        </w:rPr>
        <w:t>О проведении Дня семьи, любви и верности»</w:t>
      </w:r>
    </w:p>
    <w:p w:rsidR="00322412" w:rsidRDefault="003037D0" w:rsidP="0032241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Приказ управления от 04.07.2016 № 74/1 «О проведении внеплановой проверки детских оздоровительных организаций, включенных в реестр организаций, осуществляющих отдых и оздоровление детей на территории города Югорска»</w:t>
      </w:r>
    </w:p>
    <w:p w:rsidR="003037D0" w:rsidRDefault="003037D0" w:rsidP="0032241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Приказ управления от 04.07.2016 № 75 «Об организации выезда группы детей»</w:t>
      </w:r>
    </w:p>
    <w:p w:rsidR="003037D0" w:rsidRDefault="003037D0" w:rsidP="0032241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037D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Приказ управления от 04.07.2016 № 76 «Об организации выезда группы детей» </w:t>
      </w:r>
    </w:p>
    <w:p w:rsidR="003037D0" w:rsidRPr="003037D0" w:rsidRDefault="003037D0" w:rsidP="0032241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Приказ управления от 06.07.2016 № 77 «Об организации выезда группы детей»</w:t>
      </w:r>
    </w:p>
    <w:p w:rsidR="00E15520" w:rsidRDefault="003037D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color w:val="000000"/>
          <w:sz w:val="24"/>
          <w:szCs w:val="24"/>
        </w:rPr>
        <w:t>Приказ управления от 12.07.2016 № 78 «О передаче имущества»</w:t>
      </w:r>
    </w:p>
    <w:p w:rsidR="003037D0" w:rsidRDefault="003037D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Приказ управления от 14.07.2016 № 79 «О внесении изменений в Приказ Управления»</w:t>
      </w:r>
    </w:p>
    <w:p w:rsidR="003037D0" w:rsidRDefault="003037D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Приказ управления от 14.07.2016 №</w:t>
      </w:r>
      <w:r w:rsidR="002858E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80 «Об утверждении отчетов по выполнению муниципального задания на оказание муниципальных услу</w:t>
      </w:r>
      <w:proofErr w:type="gramStart"/>
      <w:r>
        <w:rPr>
          <w:rFonts w:ascii="Times New Roman" w:eastAsia="Calibri" w:hAnsi="Times New Roman" w:cs="Times New Roman"/>
          <w:color w:val="000000"/>
          <w:sz w:val="24"/>
          <w:szCs w:val="24"/>
        </w:rPr>
        <w:t>г(</w:t>
      </w:r>
      <w:proofErr w:type="gramEnd"/>
      <w:r>
        <w:rPr>
          <w:rFonts w:ascii="Times New Roman" w:eastAsia="Calibri" w:hAnsi="Times New Roman" w:cs="Times New Roman"/>
          <w:color w:val="000000"/>
          <w:sz w:val="24"/>
          <w:szCs w:val="24"/>
        </w:rPr>
        <w:t>работ)»</w:t>
      </w:r>
    </w:p>
    <w:p w:rsidR="003037D0" w:rsidRDefault="003037D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Приказ управления от 1</w:t>
      </w:r>
      <w:r w:rsidR="002858E0">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.07.2016 №</w:t>
      </w:r>
      <w:r w:rsidR="002858E0">
        <w:rPr>
          <w:rFonts w:ascii="Times New Roman" w:eastAsia="Calibri" w:hAnsi="Times New Roman" w:cs="Times New Roman"/>
          <w:color w:val="000000"/>
          <w:sz w:val="24"/>
          <w:szCs w:val="24"/>
        </w:rPr>
        <w:t xml:space="preserve"> 81 «О внесении изменений в приказ управления от 11.01.2016 № 2»</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Приказ управления от 20.07.2016 № 82  «О привлечении к работе»</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Pr="002858E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Приказ управления от 20.07.2016 № 83 «О привлечении к работе»</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 Приказ управления от 20.07.2016 № 84 «О привлечении к работе»</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 Приказ управления от 20.07.2016 № 84/1 «О передаче имущества»</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Pr="002858E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Приказ управления от 22.07.2016 № 85 «О проведении городской экологической акции </w:t>
      </w:r>
      <w:r w:rsidRPr="002858E0">
        <w:rPr>
          <w:rFonts w:ascii="Times New Roman" w:eastAsia="Calibri" w:hAnsi="Times New Roman" w:cs="Times New Roman"/>
          <w:color w:val="000000"/>
          <w:sz w:val="24"/>
          <w:szCs w:val="24"/>
        </w:rPr>
        <w:lastRenderedPageBreak/>
        <w:t>“</w:t>
      </w:r>
      <w:r>
        <w:rPr>
          <w:rFonts w:ascii="Times New Roman" w:eastAsia="Calibri" w:hAnsi="Times New Roman" w:cs="Times New Roman"/>
          <w:color w:val="000000"/>
          <w:sz w:val="24"/>
          <w:szCs w:val="24"/>
        </w:rPr>
        <w:t>Чистый берег</w:t>
      </w:r>
      <w:r w:rsidRPr="002858E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Приказ управления от 29.07.2016 № 85/1 «О проведении мероприятия»</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 Приказ управления от 01.08.2016 № 86 «О поощрении»</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 Приказ управления от 04.08.2016 № 87 «О сопровождении группы детей»</w:t>
      </w:r>
    </w:p>
    <w:p w:rsidR="002858E0" w:rsidRDefault="002858E0"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 Приказ управления от 04.08.2016 № 88 «</w:t>
      </w:r>
      <w:r w:rsidR="00286C98">
        <w:rPr>
          <w:rFonts w:ascii="Times New Roman" w:eastAsia="Calibri" w:hAnsi="Times New Roman" w:cs="Times New Roman"/>
          <w:color w:val="000000"/>
          <w:sz w:val="24"/>
          <w:szCs w:val="24"/>
        </w:rPr>
        <w:t>О премировании</w:t>
      </w:r>
      <w:r>
        <w:rPr>
          <w:rFonts w:ascii="Times New Roman" w:eastAsia="Calibri" w:hAnsi="Times New Roman" w:cs="Times New Roman"/>
          <w:color w:val="000000"/>
          <w:sz w:val="24"/>
          <w:szCs w:val="24"/>
        </w:rPr>
        <w:t>»</w:t>
      </w:r>
    </w:p>
    <w:p w:rsidR="00286C98" w:rsidRDefault="00286C98"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 Приказ управления от 10.08.2016 № 89 «Об организации работы»</w:t>
      </w:r>
    </w:p>
    <w:p w:rsidR="00286C98" w:rsidRDefault="00286C98"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 Приказ управления от 10.08.2016 № 90 «О передаче имущества»</w:t>
      </w:r>
    </w:p>
    <w:p w:rsidR="00286C98" w:rsidRDefault="00286C98"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 Приказ управления от 19.08.2016 № 90/1 «О проведении мероприятия»</w:t>
      </w:r>
    </w:p>
    <w:p w:rsidR="00286C98" w:rsidRDefault="00286C98"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 Приказ управления от 31.08.2016 № 91 «Об участии в сборе волонтеров»</w:t>
      </w:r>
    </w:p>
    <w:p w:rsidR="006229C4" w:rsidRDefault="00286C98" w:rsidP="00286C98">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23. </w:t>
      </w:r>
      <w:r w:rsidR="006229C4">
        <w:rPr>
          <w:rFonts w:ascii="Times New Roman" w:eastAsia="Calibri" w:hAnsi="Times New Roman" w:cs="Times New Roman"/>
          <w:color w:val="000000"/>
          <w:sz w:val="24"/>
          <w:szCs w:val="24"/>
        </w:rPr>
        <w:t>Приказ управления от 25.08.2016 № 91/1 «О передаче имущества»</w:t>
      </w:r>
    </w:p>
    <w:p w:rsidR="006229C4" w:rsidRDefault="00286C98"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24. </w:t>
      </w:r>
      <w:r w:rsidR="006229C4">
        <w:rPr>
          <w:rFonts w:ascii="Times New Roman" w:eastAsia="Calibri" w:hAnsi="Times New Roman" w:cs="Times New Roman"/>
          <w:color w:val="000000"/>
          <w:sz w:val="24"/>
          <w:szCs w:val="24"/>
        </w:rPr>
        <w:t>Приказ управления от 29.08.2016 № 92 «Об отмене приказа управления социальной политики от 10.08.2016 № 90»</w:t>
      </w:r>
    </w:p>
    <w:p w:rsidR="006229C4" w:rsidRDefault="006229C4"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r w:rsidRPr="006229C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Приказ управления от 24.08.2016 № 92/1 «Об организации работы транспорта»</w:t>
      </w:r>
    </w:p>
    <w:p w:rsidR="006229C4" w:rsidRDefault="006229C4"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r w:rsidRPr="006229C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Приказ управления от 31.08.2016 № 93 «О проведении мероприятия»</w:t>
      </w:r>
    </w:p>
    <w:p w:rsidR="006229C4" w:rsidRDefault="006229C4"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 Приказ управления от 09.09.2016 № 94 «Об утверждении ведомственного перечня муниципальных услу</w:t>
      </w:r>
      <w:proofErr w:type="gramStart"/>
      <w:r>
        <w:rPr>
          <w:rFonts w:ascii="Times New Roman" w:eastAsia="Calibri" w:hAnsi="Times New Roman" w:cs="Times New Roman"/>
          <w:color w:val="000000"/>
          <w:sz w:val="24"/>
          <w:szCs w:val="24"/>
        </w:rPr>
        <w:t>г(</w:t>
      </w:r>
      <w:proofErr w:type="gramEnd"/>
      <w:r>
        <w:rPr>
          <w:rFonts w:ascii="Times New Roman" w:eastAsia="Calibri" w:hAnsi="Times New Roman" w:cs="Times New Roman"/>
          <w:color w:val="000000"/>
          <w:sz w:val="24"/>
          <w:szCs w:val="24"/>
        </w:rPr>
        <w:t>работ)»</w:t>
      </w:r>
    </w:p>
    <w:p w:rsidR="006229C4" w:rsidRDefault="006229C4" w:rsidP="003037D0">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 Приказ управления от 12.09.2016 № 95 «О командировании»</w:t>
      </w:r>
    </w:p>
    <w:p w:rsidR="00E15520" w:rsidRDefault="006229C4"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 Приказ управления от 16.09.2016 № 96 «О проведении новогодних мероприятий»</w:t>
      </w:r>
    </w:p>
    <w:p w:rsidR="006229C4" w:rsidRDefault="006229C4"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 Приказ управления от 20.09.2016 № 97 «О привлечении к работе»</w:t>
      </w:r>
    </w:p>
    <w:p w:rsidR="006229C4" w:rsidRDefault="006229C4"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 Приказ управления от 20.09.2016 № 98 «Об участии в окружном семинаре»</w:t>
      </w:r>
    </w:p>
    <w:p w:rsidR="0048745A" w:rsidRDefault="0048745A"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 Приказ управления от 22.09.2016 № 99 «Об участии в окружном семинаре»</w:t>
      </w:r>
    </w:p>
    <w:p w:rsidR="0048745A" w:rsidRDefault="0048745A"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 Приказ управления от 26.09.2016 № 100 «О командировании»</w:t>
      </w:r>
    </w:p>
    <w:p w:rsidR="0048745A" w:rsidRDefault="0048745A"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 Приказ управления от 30.09.2016 № 101 «О внесении изменений в приказ Управления Социальной Политики от 15.01.2016 №6 «О предоставлении в 2016 году субсидии муниципальному автономному учреждению «Молодежный центр «Гелиос» на иные цели»</w:t>
      </w:r>
    </w:p>
    <w:p w:rsidR="0048745A" w:rsidRDefault="0048745A"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r w:rsidRPr="004874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Приказ управления от 30.09.2016 № 102 «О внесении изменений в приказ Управления от 11.01.2016 №2 «об утверждении муниципального задания на оказание муниципальных услуг (работ) муниципальным учреждениям»</w:t>
      </w:r>
    </w:p>
    <w:p w:rsidR="0048745A" w:rsidRDefault="0048745A" w:rsidP="006229C4">
      <w:pPr>
        <w:widowControl w:val="0"/>
        <w:suppressAutoHyphen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r w:rsidRPr="0048745A">
        <w:rPr>
          <w:rFonts w:ascii="Times New Roman" w:eastAsia="Calibri" w:hAnsi="Times New Roman" w:cs="Times New Roman"/>
          <w:color w:val="000000"/>
          <w:sz w:val="24"/>
          <w:szCs w:val="24"/>
        </w:rPr>
        <w:t xml:space="preserve"> </w:t>
      </w:r>
      <w:r w:rsidR="000911CC">
        <w:rPr>
          <w:rFonts w:ascii="Times New Roman" w:eastAsia="Calibri" w:hAnsi="Times New Roman" w:cs="Times New Roman"/>
          <w:color w:val="000000"/>
          <w:sz w:val="24"/>
          <w:szCs w:val="24"/>
        </w:rPr>
        <w:t>Приказ управления от</w:t>
      </w:r>
      <w:r>
        <w:rPr>
          <w:rFonts w:ascii="Times New Roman" w:eastAsia="Calibri" w:hAnsi="Times New Roman" w:cs="Times New Roman"/>
          <w:color w:val="000000"/>
          <w:sz w:val="24"/>
          <w:szCs w:val="24"/>
        </w:rPr>
        <w:t xml:space="preserve"> 30.09.2016 № 103 «О передаче имущества»</w:t>
      </w:r>
    </w:p>
    <w:p w:rsidR="00E15520" w:rsidRPr="00E14695" w:rsidRDefault="00E15520" w:rsidP="00E15520">
      <w:pPr>
        <w:pStyle w:val="ac"/>
        <w:ind w:firstLine="708"/>
        <w:jc w:val="both"/>
        <w:rPr>
          <w:rFonts w:ascii="Times New Roman" w:hAnsi="Times New Roman"/>
          <w:sz w:val="24"/>
          <w:szCs w:val="24"/>
        </w:rPr>
      </w:pPr>
      <w:r w:rsidRPr="00E14695">
        <w:rPr>
          <w:rFonts w:ascii="Times New Roman" w:hAnsi="Times New Roman"/>
          <w:sz w:val="24"/>
          <w:szCs w:val="24"/>
        </w:rPr>
        <w:t>Итого в  3 – квартале 2016 года управлением социальной политики  было подготовлено:__</w:t>
      </w:r>
      <w:r w:rsidR="009B65B6" w:rsidRPr="00E14695">
        <w:rPr>
          <w:rFonts w:ascii="Times New Roman" w:hAnsi="Times New Roman"/>
          <w:sz w:val="24"/>
          <w:szCs w:val="24"/>
        </w:rPr>
        <w:t>9</w:t>
      </w:r>
      <w:r w:rsidRPr="00E14695">
        <w:rPr>
          <w:rFonts w:ascii="Times New Roman" w:hAnsi="Times New Roman"/>
          <w:sz w:val="24"/>
          <w:szCs w:val="24"/>
        </w:rPr>
        <w:t>__ постановлени</w:t>
      </w:r>
      <w:r w:rsidR="0048745A" w:rsidRPr="00E14695">
        <w:rPr>
          <w:rFonts w:ascii="Times New Roman" w:hAnsi="Times New Roman"/>
          <w:sz w:val="24"/>
          <w:szCs w:val="24"/>
        </w:rPr>
        <w:t>й</w:t>
      </w:r>
      <w:r w:rsidRPr="00E14695">
        <w:rPr>
          <w:rFonts w:ascii="Times New Roman" w:hAnsi="Times New Roman"/>
          <w:sz w:val="24"/>
          <w:szCs w:val="24"/>
        </w:rPr>
        <w:t xml:space="preserve"> и распоряжени</w:t>
      </w:r>
      <w:r w:rsidR="0048745A" w:rsidRPr="00E14695">
        <w:rPr>
          <w:rFonts w:ascii="Times New Roman" w:hAnsi="Times New Roman"/>
          <w:sz w:val="24"/>
          <w:szCs w:val="24"/>
        </w:rPr>
        <w:t>й</w:t>
      </w:r>
      <w:r w:rsidRPr="00E14695">
        <w:rPr>
          <w:rFonts w:ascii="Times New Roman" w:hAnsi="Times New Roman"/>
          <w:sz w:val="24"/>
          <w:szCs w:val="24"/>
        </w:rPr>
        <w:t xml:space="preserve"> администрации города Югорска;</w:t>
      </w:r>
    </w:p>
    <w:p w:rsidR="00E15520" w:rsidRPr="00E14695" w:rsidRDefault="00E15520" w:rsidP="00E15520">
      <w:pPr>
        <w:pStyle w:val="ac"/>
        <w:ind w:firstLine="708"/>
        <w:jc w:val="both"/>
        <w:rPr>
          <w:rFonts w:ascii="Times New Roman" w:hAnsi="Times New Roman"/>
          <w:sz w:val="24"/>
          <w:szCs w:val="24"/>
        </w:rPr>
      </w:pPr>
      <w:r w:rsidRPr="00E14695">
        <w:rPr>
          <w:rFonts w:ascii="Times New Roman" w:hAnsi="Times New Roman"/>
          <w:sz w:val="24"/>
          <w:szCs w:val="24"/>
        </w:rPr>
        <w:t>___</w:t>
      </w:r>
      <w:r w:rsidR="00E14695">
        <w:rPr>
          <w:rFonts w:ascii="Times New Roman" w:hAnsi="Times New Roman"/>
          <w:sz w:val="24"/>
          <w:szCs w:val="24"/>
        </w:rPr>
        <w:t>36</w:t>
      </w:r>
      <w:r w:rsidRPr="00E14695">
        <w:rPr>
          <w:rFonts w:ascii="Times New Roman" w:hAnsi="Times New Roman"/>
          <w:sz w:val="24"/>
          <w:szCs w:val="24"/>
        </w:rPr>
        <w:t>___приказов по основной деятельности.</w:t>
      </w:r>
    </w:p>
    <w:p w:rsidR="00E15520" w:rsidRPr="00E14695" w:rsidRDefault="00E15520" w:rsidP="00E15520">
      <w:pPr>
        <w:pStyle w:val="ac"/>
        <w:ind w:firstLine="708"/>
        <w:jc w:val="both"/>
        <w:rPr>
          <w:rFonts w:ascii="Times New Roman" w:eastAsia="Arial" w:hAnsi="Times New Roman"/>
          <w:sz w:val="24"/>
          <w:szCs w:val="24"/>
          <w:lang w:eastAsia="ar-SA"/>
        </w:rPr>
      </w:pPr>
      <w:r w:rsidRPr="00E14695">
        <w:rPr>
          <w:rFonts w:ascii="Times New Roman" w:eastAsia="Arial" w:hAnsi="Times New Roman"/>
          <w:sz w:val="24"/>
          <w:szCs w:val="24"/>
          <w:lang w:eastAsia="ar-SA"/>
        </w:rPr>
        <w:t>Начальником управления  было проведено:</w:t>
      </w:r>
    </w:p>
    <w:p w:rsidR="00E15520" w:rsidRPr="00E14695" w:rsidRDefault="00E15520" w:rsidP="00E15520">
      <w:pPr>
        <w:pStyle w:val="ac"/>
        <w:jc w:val="both"/>
        <w:rPr>
          <w:rFonts w:ascii="Times New Roman" w:eastAsia="Arial" w:hAnsi="Times New Roman"/>
          <w:sz w:val="24"/>
          <w:szCs w:val="24"/>
          <w:lang w:eastAsia="ar-SA"/>
        </w:rPr>
      </w:pPr>
      <w:r w:rsidRPr="00E14695">
        <w:rPr>
          <w:rFonts w:ascii="Times New Roman" w:eastAsia="Arial" w:hAnsi="Times New Roman"/>
          <w:sz w:val="24"/>
          <w:szCs w:val="24"/>
          <w:lang w:eastAsia="ar-SA"/>
        </w:rPr>
        <w:t xml:space="preserve"> _</w:t>
      </w:r>
      <w:r w:rsidR="009B65B6" w:rsidRPr="00E14695">
        <w:rPr>
          <w:rFonts w:ascii="Times New Roman" w:eastAsia="Arial" w:hAnsi="Times New Roman"/>
          <w:sz w:val="24"/>
          <w:szCs w:val="24"/>
          <w:lang w:eastAsia="ar-SA"/>
        </w:rPr>
        <w:t>24</w:t>
      </w:r>
      <w:r w:rsidRPr="00E14695">
        <w:rPr>
          <w:rFonts w:ascii="Times New Roman" w:eastAsia="Arial" w:hAnsi="Times New Roman"/>
          <w:sz w:val="24"/>
          <w:szCs w:val="24"/>
          <w:lang w:eastAsia="ar-SA"/>
        </w:rPr>
        <w:t xml:space="preserve">__плановых совещаний  по организации деятельности управления социальной политики </w:t>
      </w:r>
    </w:p>
    <w:p w:rsidR="00E15520" w:rsidRPr="00E14695" w:rsidRDefault="00E15520" w:rsidP="00E15520">
      <w:pPr>
        <w:widowControl w:val="0"/>
        <w:tabs>
          <w:tab w:val="left" w:pos="4185"/>
        </w:tabs>
        <w:suppressAutoHyphens/>
        <w:spacing w:after="0" w:line="240" w:lineRule="auto"/>
        <w:jc w:val="both"/>
        <w:rPr>
          <w:rFonts w:ascii="Times New Roman" w:eastAsia="Lucida Sans Unicode" w:hAnsi="Times New Roman" w:cs="Times New Roman"/>
          <w:sz w:val="24"/>
          <w:szCs w:val="24"/>
          <w:lang w:bidi="en-US"/>
        </w:rPr>
      </w:pPr>
      <w:r w:rsidRPr="00E14695">
        <w:rPr>
          <w:rFonts w:ascii="Times New Roman" w:eastAsia="Lucida Sans Unicode" w:hAnsi="Times New Roman" w:cs="Times New Roman"/>
          <w:sz w:val="24"/>
          <w:szCs w:val="24"/>
          <w:lang w:bidi="en-US"/>
        </w:rPr>
        <w:t xml:space="preserve">      Специалистами управления  подготовлено: </w:t>
      </w:r>
      <w:r w:rsidR="009B65B6" w:rsidRPr="00E14695">
        <w:rPr>
          <w:rFonts w:ascii="Times New Roman" w:eastAsia="Lucida Sans Unicode" w:hAnsi="Times New Roman" w:cs="Times New Roman"/>
          <w:b/>
          <w:sz w:val="24"/>
          <w:szCs w:val="24"/>
          <w:u w:val="single"/>
          <w:lang w:bidi="en-US"/>
        </w:rPr>
        <w:t>179</w:t>
      </w:r>
      <w:r w:rsidRPr="00E14695">
        <w:rPr>
          <w:rFonts w:ascii="Times New Roman" w:eastAsia="Lucida Sans Unicode" w:hAnsi="Times New Roman" w:cs="Times New Roman"/>
          <w:b/>
          <w:sz w:val="24"/>
          <w:szCs w:val="24"/>
          <w:lang w:bidi="en-US"/>
        </w:rPr>
        <w:t xml:space="preserve"> </w:t>
      </w:r>
      <w:r w:rsidRPr="00E14695">
        <w:rPr>
          <w:rFonts w:ascii="Times New Roman" w:eastAsia="Lucida Sans Unicode" w:hAnsi="Times New Roman" w:cs="Times New Roman"/>
          <w:sz w:val="24"/>
          <w:szCs w:val="24"/>
          <w:lang w:bidi="en-US"/>
        </w:rPr>
        <w:t xml:space="preserve">исходящих документа (справки, отчеты, планы, письма), принято в работу </w:t>
      </w:r>
      <w:r w:rsidR="009B65B6" w:rsidRPr="00E14695">
        <w:rPr>
          <w:rFonts w:ascii="Times New Roman" w:eastAsia="Lucida Sans Unicode" w:hAnsi="Times New Roman" w:cs="Times New Roman"/>
          <w:b/>
          <w:sz w:val="24"/>
          <w:szCs w:val="24"/>
          <w:u w:val="single"/>
          <w:lang w:bidi="en-US"/>
        </w:rPr>
        <w:t>212</w:t>
      </w:r>
      <w:r w:rsidRPr="00E14695">
        <w:rPr>
          <w:rFonts w:ascii="Times New Roman" w:eastAsia="Lucida Sans Unicode" w:hAnsi="Times New Roman" w:cs="Times New Roman"/>
          <w:b/>
          <w:sz w:val="24"/>
          <w:szCs w:val="24"/>
          <w:lang w:bidi="en-US"/>
        </w:rPr>
        <w:t xml:space="preserve"> </w:t>
      </w:r>
      <w:r w:rsidRPr="00E14695">
        <w:rPr>
          <w:rFonts w:ascii="Times New Roman" w:eastAsia="Lucida Sans Unicode" w:hAnsi="Times New Roman" w:cs="Times New Roman"/>
          <w:sz w:val="24"/>
          <w:szCs w:val="24"/>
          <w:lang w:bidi="en-US"/>
        </w:rPr>
        <w:t>входящих документа. Служебных записок</w:t>
      </w:r>
      <w:r w:rsidR="009B65B6" w:rsidRPr="00E14695">
        <w:rPr>
          <w:rFonts w:ascii="Times New Roman" w:eastAsia="Lucida Sans Unicode" w:hAnsi="Times New Roman" w:cs="Times New Roman"/>
          <w:sz w:val="24"/>
          <w:szCs w:val="24"/>
          <w:lang w:bidi="en-US"/>
        </w:rPr>
        <w:t xml:space="preserve"> </w:t>
      </w:r>
      <w:r w:rsidR="009B65B6" w:rsidRPr="00E14695">
        <w:rPr>
          <w:rFonts w:ascii="Times New Roman" w:eastAsia="Lucida Sans Unicode" w:hAnsi="Times New Roman" w:cs="Times New Roman"/>
          <w:b/>
          <w:sz w:val="24"/>
          <w:szCs w:val="24"/>
          <w:u w:val="single"/>
          <w:lang w:bidi="en-US"/>
        </w:rPr>
        <w:t>19</w:t>
      </w:r>
      <w:r w:rsidRPr="00E14695">
        <w:rPr>
          <w:rFonts w:ascii="Times New Roman" w:eastAsia="Lucida Sans Unicode" w:hAnsi="Times New Roman" w:cs="Times New Roman"/>
          <w:sz w:val="24"/>
          <w:szCs w:val="24"/>
          <w:lang w:bidi="en-US"/>
        </w:rPr>
        <w:t>.</w:t>
      </w:r>
    </w:p>
    <w:p w:rsidR="009B0585" w:rsidRPr="009B0585" w:rsidRDefault="009B0585" w:rsidP="009B0585">
      <w:pPr>
        <w:widowControl w:val="0"/>
        <w:tabs>
          <w:tab w:val="left" w:pos="4185"/>
        </w:tabs>
        <w:suppressAutoHyphens/>
        <w:spacing w:after="0" w:line="240" w:lineRule="auto"/>
        <w:jc w:val="both"/>
        <w:rPr>
          <w:rFonts w:ascii="Times New Roman" w:eastAsia="Lucida Sans Unicode" w:hAnsi="Times New Roman" w:cs="Times New Roman"/>
          <w:i/>
          <w:color w:val="FF0000"/>
          <w:sz w:val="24"/>
          <w:szCs w:val="24"/>
          <w:lang w:bidi="en-US"/>
        </w:rPr>
      </w:pPr>
    </w:p>
    <w:p w:rsidR="009B0585" w:rsidRPr="00E14695" w:rsidRDefault="009B0585" w:rsidP="009B0585">
      <w:pPr>
        <w:widowControl w:val="0"/>
        <w:tabs>
          <w:tab w:val="left" w:pos="4185"/>
        </w:tabs>
        <w:suppressAutoHyphens/>
        <w:spacing w:after="0" w:line="240" w:lineRule="auto"/>
        <w:jc w:val="both"/>
        <w:rPr>
          <w:rFonts w:ascii="Times New Roman" w:eastAsia="Lucida Sans Unicode" w:hAnsi="Times New Roman" w:cs="Times New Roman"/>
          <w:i/>
          <w:sz w:val="24"/>
          <w:szCs w:val="24"/>
          <w:lang w:bidi="en-US"/>
        </w:rPr>
      </w:pPr>
      <w:r w:rsidRPr="00E14695">
        <w:rPr>
          <w:rFonts w:ascii="Times New Roman" w:eastAsia="Lucida Sans Unicode" w:hAnsi="Times New Roman" w:cs="Times New Roman"/>
          <w:i/>
          <w:sz w:val="24"/>
          <w:szCs w:val="24"/>
          <w:lang w:bidi="en-US"/>
        </w:rPr>
        <w:t>По вопросам здравоохранения:</w:t>
      </w:r>
    </w:p>
    <w:p w:rsidR="009B0585" w:rsidRPr="00E14695" w:rsidRDefault="009B0585" w:rsidP="009B0585">
      <w:pPr>
        <w:widowControl w:val="0"/>
        <w:numPr>
          <w:ilvl w:val="0"/>
          <w:numId w:val="13"/>
        </w:numPr>
        <w:tabs>
          <w:tab w:val="num" w:pos="-142"/>
        </w:tabs>
        <w:suppressAutoHyphens/>
        <w:spacing w:after="0" w:line="240" w:lineRule="auto"/>
        <w:ind w:left="0" w:firstLine="0"/>
        <w:jc w:val="both"/>
        <w:rPr>
          <w:rFonts w:ascii="Times New Roman" w:eastAsia="Lucida Sans Unicode" w:hAnsi="Times New Roman" w:cs="Times New Roman"/>
          <w:kern w:val="2"/>
          <w:sz w:val="24"/>
          <w:szCs w:val="24"/>
        </w:rPr>
      </w:pPr>
      <w:r w:rsidRPr="00E14695">
        <w:rPr>
          <w:rFonts w:ascii="Times New Roman" w:eastAsia="Lucida Sans Unicode" w:hAnsi="Times New Roman" w:cs="Times New Roman"/>
          <w:kern w:val="2"/>
          <w:sz w:val="24"/>
          <w:szCs w:val="24"/>
        </w:rPr>
        <w:t>Подготовка проектов распоряжений и постановлений главы администрации города по вопросам здравоохранения, выплате материальной помощи и компенсаций – 10  распоряжений, постановлений администрации города Югорска - 3. Специалистами отдела подготовлено запросов, ответов на запросы и обращения юридических лиц и граждан, поступившие в отдел  – 44.</w:t>
      </w:r>
    </w:p>
    <w:p w:rsidR="009B0585" w:rsidRPr="00E14695" w:rsidRDefault="009B0585" w:rsidP="009B0585">
      <w:pPr>
        <w:widowControl w:val="0"/>
        <w:numPr>
          <w:ilvl w:val="0"/>
          <w:numId w:val="13"/>
        </w:numPr>
        <w:tabs>
          <w:tab w:val="num" w:pos="-142"/>
        </w:tabs>
        <w:suppressAutoHyphens/>
        <w:spacing w:after="0" w:line="240" w:lineRule="auto"/>
        <w:ind w:left="0" w:firstLine="0"/>
        <w:jc w:val="both"/>
        <w:rPr>
          <w:rFonts w:ascii="Times New Roman" w:eastAsia="Lucida Sans Unicode" w:hAnsi="Times New Roman" w:cs="Times New Roman"/>
          <w:kern w:val="2"/>
          <w:sz w:val="24"/>
          <w:szCs w:val="24"/>
        </w:rPr>
      </w:pPr>
      <w:r w:rsidRPr="00E14695">
        <w:rPr>
          <w:rFonts w:ascii="Times New Roman" w:eastAsia="Lucida Sans Unicode" w:hAnsi="Times New Roman" w:cs="Times New Roman"/>
          <w:kern w:val="2"/>
          <w:sz w:val="24"/>
          <w:szCs w:val="24"/>
        </w:rPr>
        <w:t xml:space="preserve">  В течение квартала изучались  законодательные и нормативные документы в области охраны здоровья граждан, социальной защиты.</w:t>
      </w:r>
    </w:p>
    <w:p w:rsidR="009B0585" w:rsidRPr="00E14695" w:rsidRDefault="009B0585" w:rsidP="009B0585">
      <w:pPr>
        <w:widowControl w:val="0"/>
        <w:numPr>
          <w:ilvl w:val="0"/>
          <w:numId w:val="13"/>
        </w:numPr>
        <w:tabs>
          <w:tab w:val="num" w:pos="-142"/>
        </w:tabs>
        <w:suppressAutoHyphens/>
        <w:spacing w:after="0" w:line="240" w:lineRule="auto"/>
        <w:ind w:left="0" w:firstLine="0"/>
        <w:jc w:val="both"/>
        <w:rPr>
          <w:rFonts w:ascii="Times New Roman" w:eastAsia="Lucida Sans Unicode" w:hAnsi="Times New Roman" w:cs="Times New Roman"/>
          <w:kern w:val="2"/>
          <w:sz w:val="24"/>
          <w:szCs w:val="24"/>
        </w:rPr>
      </w:pPr>
      <w:r w:rsidRPr="00E14695">
        <w:rPr>
          <w:rFonts w:ascii="Times New Roman" w:eastAsia="Lucida Sans Unicode" w:hAnsi="Times New Roman" w:cs="Times New Roman"/>
          <w:kern w:val="2"/>
          <w:sz w:val="24"/>
          <w:szCs w:val="24"/>
        </w:rPr>
        <w:t>Участие в совещаниях и учебах, проводимых в администрации города.</w:t>
      </w:r>
    </w:p>
    <w:p w:rsidR="009B0585" w:rsidRPr="009B0585" w:rsidRDefault="00E15520" w:rsidP="00E15520">
      <w:pPr>
        <w:widowControl w:val="0"/>
        <w:tabs>
          <w:tab w:val="left" w:pos="4185"/>
        </w:tabs>
        <w:suppressAutoHyphens/>
        <w:spacing w:after="0" w:line="240" w:lineRule="auto"/>
        <w:jc w:val="both"/>
        <w:rPr>
          <w:rFonts w:ascii="Times New Roman" w:eastAsia="Lucida Sans Unicode" w:hAnsi="Times New Roman" w:cs="Times New Roman"/>
          <w:color w:val="FF0000"/>
          <w:sz w:val="24"/>
          <w:szCs w:val="24"/>
          <w:lang w:bidi="en-US"/>
        </w:rPr>
      </w:pPr>
      <w:r w:rsidRPr="009B0585">
        <w:rPr>
          <w:rFonts w:ascii="Times New Roman" w:eastAsia="Lucida Sans Unicode" w:hAnsi="Times New Roman" w:cs="Times New Roman"/>
          <w:color w:val="FF0000"/>
          <w:sz w:val="24"/>
          <w:szCs w:val="24"/>
          <w:lang w:bidi="en-US"/>
        </w:rPr>
        <w:t xml:space="preserve">       </w:t>
      </w:r>
    </w:p>
    <w:p w:rsidR="00E15520" w:rsidRPr="00E15520" w:rsidRDefault="00E15520"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E15520">
        <w:rPr>
          <w:rFonts w:ascii="Times New Roman" w:eastAsia="Lucida Sans Unicode" w:hAnsi="Times New Roman" w:cs="Times New Roman"/>
          <w:color w:val="000000"/>
          <w:sz w:val="24"/>
          <w:szCs w:val="24"/>
          <w:lang w:bidi="en-US"/>
        </w:rPr>
        <w:t>Подготовлено отчетов:</w:t>
      </w:r>
    </w:p>
    <w:p w:rsidR="00E15520" w:rsidRPr="00E15520" w:rsidRDefault="00E15520"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E15520">
        <w:rPr>
          <w:rFonts w:ascii="Times New Roman" w:eastAsia="Lucida Sans Unicode" w:hAnsi="Times New Roman" w:cs="Times New Roman"/>
          <w:color w:val="000000"/>
          <w:sz w:val="24"/>
          <w:szCs w:val="24"/>
          <w:lang w:bidi="en-US"/>
        </w:rPr>
        <w:t xml:space="preserve"> 1.Управление экономической политики-__</w:t>
      </w:r>
      <w:r w:rsidR="003E57CC">
        <w:rPr>
          <w:rFonts w:ascii="Times New Roman" w:eastAsia="Lucida Sans Unicode" w:hAnsi="Times New Roman" w:cs="Times New Roman"/>
          <w:color w:val="000000"/>
          <w:sz w:val="24"/>
          <w:szCs w:val="24"/>
          <w:lang w:bidi="en-US"/>
        </w:rPr>
        <w:t>11</w:t>
      </w:r>
      <w:r w:rsidRPr="00E15520">
        <w:rPr>
          <w:rFonts w:ascii="Times New Roman" w:eastAsia="Lucida Sans Unicode" w:hAnsi="Times New Roman" w:cs="Times New Roman"/>
          <w:color w:val="000000"/>
          <w:sz w:val="24"/>
          <w:szCs w:val="24"/>
          <w:lang w:bidi="en-US"/>
        </w:rPr>
        <w:t>___;</w:t>
      </w:r>
    </w:p>
    <w:p w:rsidR="00E15520" w:rsidRPr="00E15520" w:rsidRDefault="00E15520"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E15520">
        <w:rPr>
          <w:rFonts w:ascii="Times New Roman" w:eastAsia="Lucida Sans Unicode" w:hAnsi="Times New Roman" w:cs="Times New Roman"/>
          <w:color w:val="000000"/>
          <w:sz w:val="24"/>
          <w:szCs w:val="24"/>
          <w:lang w:bidi="en-US"/>
        </w:rPr>
        <w:t xml:space="preserve"> 2.Департамент финансов-__</w:t>
      </w:r>
      <w:r w:rsidR="003E57CC">
        <w:rPr>
          <w:rFonts w:ascii="Times New Roman" w:eastAsia="Lucida Sans Unicode" w:hAnsi="Times New Roman" w:cs="Times New Roman"/>
          <w:color w:val="000000"/>
          <w:sz w:val="24"/>
          <w:szCs w:val="24"/>
          <w:lang w:bidi="en-US"/>
        </w:rPr>
        <w:t>12</w:t>
      </w:r>
      <w:r w:rsidRPr="00E15520">
        <w:rPr>
          <w:rFonts w:ascii="Times New Roman" w:eastAsia="Lucida Sans Unicode" w:hAnsi="Times New Roman" w:cs="Times New Roman"/>
          <w:color w:val="000000"/>
          <w:sz w:val="24"/>
          <w:szCs w:val="24"/>
          <w:lang w:bidi="en-US"/>
        </w:rPr>
        <w:t>___;</w:t>
      </w:r>
    </w:p>
    <w:p w:rsidR="00E15520" w:rsidRPr="00E15520" w:rsidRDefault="00E15520"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sidRPr="00E15520">
        <w:rPr>
          <w:rFonts w:ascii="Times New Roman" w:eastAsia="Lucida Sans Unicode" w:hAnsi="Times New Roman" w:cs="Times New Roman"/>
          <w:color w:val="000000"/>
          <w:sz w:val="24"/>
          <w:szCs w:val="24"/>
          <w:lang w:bidi="en-US"/>
        </w:rPr>
        <w:lastRenderedPageBreak/>
        <w:t xml:space="preserve"> 3.КДН-___</w:t>
      </w:r>
      <w:r w:rsidR="009B5274">
        <w:rPr>
          <w:rFonts w:ascii="Times New Roman" w:eastAsia="Lucida Sans Unicode" w:hAnsi="Times New Roman" w:cs="Times New Roman"/>
          <w:color w:val="000000"/>
          <w:sz w:val="24"/>
          <w:szCs w:val="24"/>
          <w:lang w:bidi="en-US"/>
        </w:rPr>
        <w:t>7</w:t>
      </w:r>
      <w:r w:rsidRPr="00E15520">
        <w:rPr>
          <w:rFonts w:ascii="Times New Roman" w:eastAsia="Lucida Sans Unicode" w:hAnsi="Times New Roman" w:cs="Times New Roman"/>
          <w:color w:val="000000"/>
          <w:sz w:val="24"/>
          <w:szCs w:val="24"/>
          <w:lang w:bidi="en-US"/>
        </w:rPr>
        <w:t>__;</w:t>
      </w:r>
    </w:p>
    <w:p w:rsidR="00E15520" w:rsidRPr="00E15520" w:rsidRDefault="00821398"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 4</w:t>
      </w:r>
      <w:r w:rsidR="00E15520" w:rsidRPr="00E15520">
        <w:rPr>
          <w:rFonts w:ascii="Times New Roman" w:eastAsia="Lucida Sans Unicode" w:hAnsi="Times New Roman" w:cs="Times New Roman"/>
          <w:color w:val="000000"/>
          <w:sz w:val="24"/>
          <w:szCs w:val="24"/>
          <w:lang w:bidi="en-US"/>
        </w:rPr>
        <w:t>.Управление по вопросам общественной безопасности -_</w:t>
      </w:r>
      <w:r w:rsidR="009B5274">
        <w:rPr>
          <w:rFonts w:ascii="Times New Roman" w:eastAsia="Lucida Sans Unicode" w:hAnsi="Times New Roman" w:cs="Times New Roman"/>
          <w:color w:val="000000"/>
          <w:sz w:val="24"/>
          <w:szCs w:val="24"/>
          <w:lang w:bidi="en-US"/>
        </w:rPr>
        <w:t>5</w:t>
      </w:r>
      <w:r w:rsidR="00E15520" w:rsidRPr="00E15520">
        <w:rPr>
          <w:rFonts w:ascii="Times New Roman" w:eastAsia="Lucida Sans Unicode" w:hAnsi="Times New Roman" w:cs="Times New Roman"/>
          <w:color w:val="000000"/>
          <w:sz w:val="24"/>
          <w:szCs w:val="24"/>
          <w:lang w:bidi="en-US"/>
        </w:rPr>
        <w:t>__;</w:t>
      </w:r>
    </w:p>
    <w:p w:rsidR="00E15520" w:rsidRPr="00E15520" w:rsidRDefault="00821398"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 5</w:t>
      </w:r>
      <w:r w:rsidR="00E15520" w:rsidRPr="00E15520">
        <w:rPr>
          <w:rFonts w:ascii="Times New Roman" w:eastAsia="Lucida Sans Unicode" w:hAnsi="Times New Roman" w:cs="Times New Roman"/>
          <w:color w:val="000000"/>
          <w:sz w:val="24"/>
          <w:szCs w:val="24"/>
          <w:lang w:bidi="en-US"/>
        </w:rPr>
        <w:t>.Депарамент социального развития ХМАО-</w:t>
      </w:r>
      <w:r w:rsidR="009B5274">
        <w:rPr>
          <w:rFonts w:ascii="Times New Roman" w:eastAsia="Lucida Sans Unicode" w:hAnsi="Times New Roman" w:cs="Times New Roman"/>
          <w:color w:val="000000"/>
          <w:sz w:val="24"/>
          <w:szCs w:val="24"/>
          <w:lang w:bidi="en-US"/>
        </w:rPr>
        <w:t xml:space="preserve"> 39</w:t>
      </w:r>
      <w:r w:rsidR="00E15520" w:rsidRPr="00E15520">
        <w:rPr>
          <w:rFonts w:ascii="Times New Roman" w:eastAsia="Lucida Sans Unicode" w:hAnsi="Times New Roman" w:cs="Times New Roman"/>
          <w:color w:val="000000"/>
          <w:sz w:val="24"/>
          <w:szCs w:val="24"/>
          <w:lang w:bidi="en-US"/>
        </w:rPr>
        <w:t>;</w:t>
      </w:r>
    </w:p>
    <w:p w:rsidR="00E15520" w:rsidRPr="00E15520" w:rsidRDefault="00821398"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 6</w:t>
      </w:r>
      <w:r w:rsidR="00E15520" w:rsidRPr="00E15520">
        <w:rPr>
          <w:rFonts w:ascii="Times New Roman" w:eastAsia="Lucida Sans Unicode" w:hAnsi="Times New Roman" w:cs="Times New Roman"/>
          <w:color w:val="000000"/>
          <w:sz w:val="24"/>
          <w:szCs w:val="24"/>
          <w:lang w:bidi="en-US"/>
        </w:rPr>
        <w:t>.Департамент образования и молодёжной политики ХМАО-</w:t>
      </w:r>
      <w:r w:rsidR="00DA6658">
        <w:rPr>
          <w:rFonts w:ascii="Times New Roman" w:eastAsia="Lucida Sans Unicode" w:hAnsi="Times New Roman" w:cs="Times New Roman"/>
          <w:color w:val="000000"/>
          <w:sz w:val="24"/>
          <w:szCs w:val="24"/>
          <w:lang w:bidi="en-US"/>
        </w:rPr>
        <w:t xml:space="preserve"> 14</w:t>
      </w:r>
      <w:r w:rsidR="00E15520" w:rsidRPr="00E15520">
        <w:rPr>
          <w:rFonts w:ascii="Times New Roman" w:eastAsia="Lucida Sans Unicode" w:hAnsi="Times New Roman" w:cs="Times New Roman"/>
          <w:color w:val="000000"/>
          <w:sz w:val="24"/>
          <w:szCs w:val="24"/>
          <w:lang w:bidi="en-US"/>
        </w:rPr>
        <w:t>;</w:t>
      </w:r>
    </w:p>
    <w:p w:rsidR="00E15520" w:rsidRDefault="00821398"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 7</w:t>
      </w:r>
      <w:r w:rsidR="00E15520" w:rsidRPr="00E15520">
        <w:rPr>
          <w:rFonts w:ascii="Times New Roman" w:eastAsia="Lucida Sans Unicode" w:hAnsi="Times New Roman" w:cs="Times New Roman"/>
          <w:color w:val="000000"/>
          <w:sz w:val="24"/>
          <w:szCs w:val="24"/>
          <w:lang w:bidi="en-US"/>
        </w:rPr>
        <w:t>.Департамент физ</w:t>
      </w:r>
      <w:r>
        <w:rPr>
          <w:rFonts w:ascii="Times New Roman" w:eastAsia="Lucida Sans Unicode" w:hAnsi="Times New Roman" w:cs="Times New Roman"/>
          <w:color w:val="000000"/>
          <w:sz w:val="24"/>
          <w:szCs w:val="24"/>
          <w:lang w:bidi="en-US"/>
        </w:rPr>
        <w:t>ической культуры и спорта ХМАО-</w:t>
      </w:r>
      <w:r w:rsidR="00DA6658">
        <w:rPr>
          <w:rFonts w:ascii="Times New Roman" w:eastAsia="Lucida Sans Unicode" w:hAnsi="Times New Roman" w:cs="Times New Roman"/>
          <w:color w:val="000000"/>
          <w:sz w:val="24"/>
          <w:szCs w:val="24"/>
          <w:lang w:bidi="en-US"/>
        </w:rPr>
        <w:t>17</w:t>
      </w:r>
    </w:p>
    <w:p w:rsidR="00821398" w:rsidRPr="009B0585" w:rsidRDefault="00DA6658" w:rsidP="009B0585">
      <w:pPr>
        <w:shd w:val="clear" w:color="auto" w:fill="FFFFFF"/>
        <w:jc w:val="both"/>
        <w:rPr>
          <w:b/>
          <w:bCs/>
          <w:u w:val="single"/>
          <w:shd w:val="clear" w:color="auto" w:fill="FFFFFF"/>
        </w:rPr>
      </w:pPr>
      <w:r>
        <w:rPr>
          <w:rFonts w:ascii="Times New Roman" w:eastAsia="Lucida Sans Unicode" w:hAnsi="Times New Roman" w:cs="Times New Roman"/>
          <w:color w:val="000000"/>
          <w:sz w:val="24"/>
          <w:szCs w:val="24"/>
          <w:lang w:bidi="en-US"/>
        </w:rPr>
        <w:t xml:space="preserve"> 8</w:t>
      </w:r>
      <w:r w:rsidRPr="00DA6658">
        <w:rPr>
          <w:rFonts w:ascii="Times New Roman" w:eastAsia="Lucida Sans Unicode" w:hAnsi="Times New Roman" w:cs="Times New Roman"/>
          <w:color w:val="000000"/>
          <w:sz w:val="24"/>
          <w:szCs w:val="24"/>
          <w:lang w:bidi="en-US"/>
        </w:rPr>
        <w:t>.</w:t>
      </w:r>
      <w:r w:rsidRPr="00DA6658">
        <w:rPr>
          <w:rFonts w:ascii="Times New Roman" w:hAnsi="Times New Roman"/>
          <w:bCs/>
          <w:color w:val="000000"/>
          <w:sz w:val="24"/>
          <w:szCs w:val="24"/>
          <w:shd w:val="clear" w:color="auto" w:fill="FFFFFF"/>
        </w:rPr>
        <w:t xml:space="preserve"> </w:t>
      </w:r>
      <w:proofErr w:type="spellStart"/>
      <w:r w:rsidRPr="00DA6658">
        <w:rPr>
          <w:rFonts w:ascii="Times New Roman" w:hAnsi="Times New Roman"/>
          <w:bCs/>
          <w:color w:val="000000"/>
          <w:sz w:val="24"/>
          <w:szCs w:val="24"/>
          <w:shd w:val="clear" w:color="auto" w:fill="FFFFFF"/>
        </w:rPr>
        <w:t>Роспотребнадзор</w:t>
      </w:r>
      <w:proofErr w:type="spellEnd"/>
      <w:r>
        <w:rPr>
          <w:rFonts w:ascii="Times New Roman" w:hAnsi="Times New Roman"/>
          <w:bCs/>
          <w:color w:val="000000"/>
          <w:sz w:val="24"/>
          <w:szCs w:val="24"/>
          <w:shd w:val="clear" w:color="auto" w:fill="FFFFFF"/>
        </w:rPr>
        <w:t xml:space="preserve"> - </w:t>
      </w:r>
      <w:r w:rsidR="009B65B6">
        <w:rPr>
          <w:rFonts w:ascii="Times New Roman" w:hAnsi="Times New Roman"/>
          <w:bCs/>
          <w:color w:val="000000"/>
          <w:sz w:val="24"/>
          <w:szCs w:val="24"/>
          <w:shd w:val="clear" w:color="auto" w:fill="FFFFFF"/>
        </w:rPr>
        <w:t>28</w:t>
      </w:r>
    </w:p>
    <w:p w:rsidR="00E15520" w:rsidRDefault="00E15520"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u w:val="single"/>
          <w:lang w:bidi="en-US"/>
        </w:rPr>
      </w:pPr>
      <w:r w:rsidRPr="009B0585">
        <w:rPr>
          <w:rFonts w:ascii="Times New Roman" w:eastAsia="Lucida Sans Unicode" w:hAnsi="Times New Roman" w:cs="Times New Roman"/>
          <w:color w:val="000000"/>
          <w:sz w:val="24"/>
          <w:szCs w:val="24"/>
          <w:u w:val="single"/>
          <w:lang w:bidi="en-US"/>
        </w:rPr>
        <w:t>Приняли участие в совещаниях и заседаниях:</w:t>
      </w:r>
    </w:p>
    <w:p w:rsidR="009B0585" w:rsidRPr="009B0585" w:rsidRDefault="009B0585" w:rsidP="00E15520">
      <w:pPr>
        <w:widowControl w:val="0"/>
        <w:tabs>
          <w:tab w:val="left" w:pos="4185"/>
        </w:tabs>
        <w:suppressAutoHyphens/>
        <w:spacing w:after="0" w:line="240" w:lineRule="auto"/>
        <w:jc w:val="both"/>
        <w:rPr>
          <w:rFonts w:ascii="Times New Roman" w:eastAsia="Lucida Sans Unicode" w:hAnsi="Times New Roman" w:cs="Times New Roman"/>
          <w:color w:val="000000"/>
          <w:sz w:val="24"/>
          <w:szCs w:val="24"/>
          <w:u w:val="single"/>
          <w:lang w:bidi="en-US"/>
        </w:rPr>
      </w:pPr>
    </w:p>
    <w:p w:rsidR="00322412" w:rsidRPr="009B0585" w:rsidRDefault="00A645C0" w:rsidP="009B0585">
      <w:pPr>
        <w:pStyle w:val="a4"/>
        <w:numPr>
          <w:ilvl w:val="0"/>
          <w:numId w:val="12"/>
        </w:numPr>
        <w:spacing w:after="0" w:line="240" w:lineRule="auto"/>
        <w:ind w:left="426" w:firstLine="0"/>
        <w:jc w:val="both"/>
        <w:rPr>
          <w:rFonts w:ascii="Times New Roman" w:hAnsi="Times New Roman"/>
          <w:sz w:val="24"/>
          <w:szCs w:val="24"/>
        </w:rPr>
      </w:pPr>
      <w:r w:rsidRPr="009B0585">
        <w:rPr>
          <w:rFonts w:ascii="Times New Roman" w:hAnsi="Times New Roman"/>
          <w:sz w:val="24"/>
          <w:szCs w:val="24"/>
        </w:rPr>
        <w:t>Совещание по карнавалу 2016 года</w:t>
      </w:r>
    </w:p>
    <w:p w:rsidR="00A645C0" w:rsidRPr="009B0585" w:rsidRDefault="00A645C0" w:rsidP="009B0585">
      <w:pPr>
        <w:pStyle w:val="a4"/>
        <w:numPr>
          <w:ilvl w:val="0"/>
          <w:numId w:val="12"/>
        </w:numPr>
        <w:spacing w:after="0" w:line="240" w:lineRule="auto"/>
        <w:ind w:left="426" w:firstLine="0"/>
        <w:jc w:val="both"/>
        <w:rPr>
          <w:rFonts w:ascii="Times New Roman" w:hAnsi="Times New Roman"/>
          <w:sz w:val="24"/>
          <w:szCs w:val="24"/>
        </w:rPr>
      </w:pPr>
      <w:r w:rsidRPr="009B0585">
        <w:rPr>
          <w:rFonts w:ascii="Times New Roman" w:hAnsi="Times New Roman"/>
          <w:sz w:val="24"/>
          <w:szCs w:val="24"/>
        </w:rPr>
        <w:t>ВКС с Губернатором ХМАО-Югры в честь Дня семьи, любви и верности</w:t>
      </w:r>
    </w:p>
    <w:p w:rsidR="00A645C0" w:rsidRPr="009B0585" w:rsidRDefault="00A645C0" w:rsidP="009B0585">
      <w:pPr>
        <w:pStyle w:val="a4"/>
        <w:numPr>
          <w:ilvl w:val="0"/>
          <w:numId w:val="12"/>
        </w:numPr>
        <w:spacing w:after="0" w:line="240" w:lineRule="auto"/>
        <w:ind w:left="426" w:firstLine="0"/>
        <w:jc w:val="both"/>
        <w:rPr>
          <w:rFonts w:ascii="Times New Roman" w:hAnsi="Times New Roman"/>
          <w:sz w:val="24"/>
          <w:szCs w:val="24"/>
        </w:rPr>
      </w:pPr>
      <w:r w:rsidRPr="009B0585">
        <w:rPr>
          <w:rFonts w:ascii="Times New Roman" w:hAnsi="Times New Roman"/>
          <w:sz w:val="24"/>
          <w:szCs w:val="24"/>
        </w:rPr>
        <w:t xml:space="preserve">Совещание у Т.И. </w:t>
      </w:r>
      <w:proofErr w:type="spellStart"/>
      <w:r w:rsidRPr="009B0585">
        <w:rPr>
          <w:rFonts w:ascii="Times New Roman" w:hAnsi="Times New Roman"/>
          <w:sz w:val="24"/>
          <w:szCs w:val="24"/>
        </w:rPr>
        <w:t>Долгодворовой</w:t>
      </w:r>
      <w:proofErr w:type="spellEnd"/>
      <w:r w:rsidRPr="009B0585">
        <w:rPr>
          <w:rFonts w:ascii="Times New Roman" w:hAnsi="Times New Roman"/>
          <w:sz w:val="24"/>
          <w:szCs w:val="24"/>
        </w:rPr>
        <w:t xml:space="preserve"> на тему «Занятость несовершеннолетних в летний период, находящихся в социально опасном положении»</w:t>
      </w:r>
    </w:p>
    <w:p w:rsidR="00A645C0" w:rsidRPr="009B0585" w:rsidRDefault="00A645C0" w:rsidP="009B0585">
      <w:pPr>
        <w:pStyle w:val="a4"/>
        <w:numPr>
          <w:ilvl w:val="0"/>
          <w:numId w:val="12"/>
        </w:numPr>
        <w:spacing w:after="0" w:line="240" w:lineRule="auto"/>
        <w:ind w:left="426" w:firstLine="0"/>
        <w:jc w:val="both"/>
        <w:rPr>
          <w:rFonts w:ascii="Times New Roman" w:hAnsi="Times New Roman"/>
          <w:sz w:val="24"/>
          <w:szCs w:val="24"/>
        </w:rPr>
      </w:pPr>
      <w:r w:rsidRPr="009B0585">
        <w:rPr>
          <w:rFonts w:ascii="Times New Roman" w:hAnsi="Times New Roman"/>
          <w:sz w:val="24"/>
          <w:szCs w:val="24"/>
        </w:rPr>
        <w:t>ВКС. Департамент социального развития округа (вопросы безопасности летнего отдыха)</w:t>
      </w:r>
    </w:p>
    <w:p w:rsidR="00A645C0" w:rsidRPr="009B0585" w:rsidRDefault="00A645C0" w:rsidP="009B0585">
      <w:pPr>
        <w:pStyle w:val="a4"/>
        <w:numPr>
          <w:ilvl w:val="0"/>
          <w:numId w:val="12"/>
        </w:numPr>
        <w:spacing w:after="0" w:line="240" w:lineRule="auto"/>
        <w:ind w:left="426" w:firstLine="0"/>
        <w:jc w:val="both"/>
        <w:rPr>
          <w:rFonts w:ascii="Times New Roman" w:hAnsi="Times New Roman"/>
          <w:sz w:val="24"/>
          <w:szCs w:val="24"/>
        </w:rPr>
      </w:pPr>
      <w:r w:rsidRPr="009B0585">
        <w:rPr>
          <w:rFonts w:ascii="Times New Roman" w:hAnsi="Times New Roman"/>
          <w:sz w:val="24"/>
          <w:szCs w:val="24"/>
        </w:rPr>
        <w:t>Редакционный совет</w:t>
      </w:r>
    </w:p>
    <w:p w:rsidR="00A645C0" w:rsidRPr="009B0585" w:rsidRDefault="00A645C0" w:rsidP="00A645C0">
      <w:pPr>
        <w:pStyle w:val="a4"/>
        <w:numPr>
          <w:ilvl w:val="0"/>
          <w:numId w:val="12"/>
        </w:numPr>
        <w:jc w:val="both"/>
        <w:rPr>
          <w:rFonts w:ascii="Times New Roman" w:hAnsi="Times New Roman"/>
          <w:sz w:val="24"/>
          <w:szCs w:val="24"/>
        </w:rPr>
      </w:pPr>
      <w:r w:rsidRPr="009B0585">
        <w:rPr>
          <w:rFonts w:ascii="Times New Roman" w:hAnsi="Times New Roman"/>
          <w:sz w:val="24"/>
          <w:szCs w:val="24"/>
        </w:rPr>
        <w:t>Участие в расширенном заседании комиссии по делам несовершеннолетних и защите прав;</w:t>
      </w:r>
    </w:p>
    <w:p w:rsidR="00A645C0" w:rsidRPr="009B0585" w:rsidRDefault="00A645C0" w:rsidP="00A645C0">
      <w:pPr>
        <w:pStyle w:val="a4"/>
        <w:numPr>
          <w:ilvl w:val="0"/>
          <w:numId w:val="12"/>
        </w:numPr>
        <w:jc w:val="both"/>
        <w:rPr>
          <w:rFonts w:ascii="Times New Roman" w:hAnsi="Times New Roman"/>
          <w:sz w:val="24"/>
          <w:szCs w:val="24"/>
        </w:rPr>
      </w:pPr>
      <w:r w:rsidRPr="009B0585">
        <w:rPr>
          <w:rFonts w:ascii="Times New Roman" w:hAnsi="Times New Roman"/>
          <w:sz w:val="24"/>
          <w:szCs w:val="24"/>
        </w:rPr>
        <w:t>Семинар по занятости несовершеннолетних в летний период</w:t>
      </w:r>
    </w:p>
    <w:p w:rsidR="00A645C0" w:rsidRPr="009B0585" w:rsidRDefault="00A645C0" w:rsidP="00A645C0">
      <w:pPr>
        <w:pStyle w:val="a4"/>
        <w:numPr>
          <w:ilvl w:val="0"/>
          <w:numId w:val="12"/>
        </w:numPr>
        <w:jc w:val="both"/>
        <w:rPr>
          <w:rFonts w:ascii="Times New Roman" w:hAnsi="Times New Roman"/>
          <w:sz w:val="24"/>
          <w:szCs w:val="24"/>
        </w:rPr>
      </w:pPr>
      <w:r w:rsidRPr="009B0585">
        <w:rPr>
          <w:rFonts w:ascii="Times New Roman" w:hAnsi="Times New Roman"/>
          <w:sz w:val="24"/>
          <w:szCs w:val="24"/>
        </w:rPr>
        <w:t>ВКС. О деятельности НКО, оказание соц. Услуг</w:t>
      </w:r>
    </w:p>
    <w:p w:rsidR="00A645C0" w:rsidRPr="009B0585" w:rsidRDefault="00A645C0" w:rsidP="00A645C0">
      <w:pPr>
        <w:pStyle w:val="a4"/>
        <w:numPr>
          <w:ilvl w:val="0"/>
          <w:numId w:val="12"/>
        </w:numPr>
        <w:rPr>
          <w:rFonts w:ascii="Times New Roman" w:hAnsi="Times New Roman"/>
          <w:sz w:val="24"/>
          <w:szCs w:val="24"/>
        </w:rPr>
      </w:pPr>
      <w:r w:rsidRPr="009B0585">
        <w:rPr>
          <w:rFonts w:ascii="Times New Roman" w:hAnsi="Times New Roman"/>
          <w:sz w:val="24"/>
          <w:szCs w:val="24"/>
        </w:rPr>
        <w:t xml:space="preserve">ВКС. Об исполнении поручений Губернатора в сфере здравоохранения </w:t>
      </w:r>
    </w:p>
    <w:p w:rsidR="00A645C0" w:rsidRPr="009B0585" w:rsidRDefault="00A645C0" w:rsidP="00A645C0">
      <w:pPr>
        <w:pStyle w:val="a4"/>
        <w:numPr>
          <w:ilvl w:val="0"/>
          <w:numId w:val="12"/>
        </w:numPr>
        <w:jc w:val="both"/>
        <w:rPr>
          <w:rFonts w:ascii="Times New Roman" w:hAnsi="Times New Roman"/>
          <w:sz w:val="24"/>
          <w:szCs w:val="24"/>
        </w:rPr>
      </w:pPr>
      <w:r w:rsidRPr="009B0585">
        <w:rPr>
          <w:rFonts w:ascii="Times New Roman" w:hAnsi="Times New Roman"/>
          <w:sz w:val="24"/>
          <w:szCs w:val="24"/>
        </w:rPr>
        <w:t>Совещание по проведению Спартакиады среди работников энергетического комплекса ХМАО-Югры</w:t>
      </w:r>
    </w:p>
    <w:p w:rsidR="00A645C0" w:rsidRPr="009B0585" w:rsidRDefault="00A645C0" w:rsidP="00A645C0">
      <w:pPr>
        <w:pStyle w:val="a4"/>
        <w:numPr>
          <w:ilvl w:val="0"/>
          <w:numId w:val="12"/>
        </w:numPr>
        <w:jc w:val="both"/>
        <w:rPr>
          <w:rFonts w:ascii="Times New Roman" w:hAnsi="Times New Roman"/>
          <w:sz w:val="24"/>
          <w:szCs w:val="24"/>
        </w:rPr>
      </w:pPr>
      <w:r w:rsidRPr="009B0585">
        <w:rPr>
          <w:rFonts w:ascii="Times New Roman" w:hAnsi="Times New Roman"/>
          <w:sz w:val="24"/>
          <w:szCs w:val="24"/>
        </w:rPr>
        <w:t>Совещание о плане мероприятий по поддержки НКО</w:t>
      </w:r>
    </w:p>
    <w:p w:rsidR="00BA7C68" w:rsidRPr="009B0585" w:rsidRDefault="00A645C0" w:rsidP="00BA7C68">
      <w:pPr>
        <w:pStyle w:val="a4"/>
        <w:numPr>
          <w:ilvl w:val="0"/>
          <w:numId w:val="12"/>
        </w:numPr>
        <w:jc w:val="both"/>
        <w:rPr>
          <w:rFonts w:ascii="Times New Roman" w:hAnsi="Times New Roman"/>
          <w:sz w:val="24"/>
          <w:szCs w:val="24"/>
        </w:rPr>
      </w:pPr>
      <w:r w:rsidRPr="009B0585">
        <w:rPr>
          <w:rFonts w:ascii="Times New Roman" w:hAnsi="Times New Roman"/>
          <w:sz w:val="24"/>
          <w:szCs w:val="24"/>
        </w:rPr>
        <w:t>Совещание в УО «Работа ЛОЛ 3 смена» (Шк.2, 3, 6 и «Прометей»)</w:t>
      </w:r>
    </w:p>
    <w:p w:rsidR="00A645C0" w:rsidRPr="009B0585" w:rsidRDefault="00BA7C68" w:rsidP="00BA7C68">
      <w:pPr>
        <w:pStyle w:val="a4"/>
        <w:numPr>
          <w:ilvl w:val="0"/>
          <w:numId w:val="12"/>
        </w:numPr>
        <w:jc w:val="both"/>
        <w:rPr>
          <w:rFonts w:ascii="Times New Roman" w:hAnsi="Times New Roman"/>
          <w:sz w:val="24"/>
          <w:szCs w:val="24"/>
        </w:rPr>
      </w:pPr>
      <w:r w:rsidRPr="009B0585">
        <w:rPr>
          <w:rFonts w:ascii="Times New Roman" w:hAnsi="Times New Roman"/>
          <w:sz w:val="24"/>
          <w:szCs w:val="24"/>
        </w:rPr>
        <w:t xml:space="preserve">Участие в приемке муниципальных образовательных учреждений к новому 2016-2017 учебному году </w:t>
      </w:r>
      <w:r w:rsidR="00A645C0" w:rsidRPr="009B0585">
        <w:rPr>
          <w:rFonts w:ascii="Times New Roman" w:hAnsi="Times New Roman"/>
          <w:sz w:val="24"/>
          <w:szCs w:val="24"/>
        </w:rPr>
        <w:t xml:space="preserve"> </w:t>
      </w:r>
    </w:p>
    <w:p w:rsidR="00BA7C68" w:rsidRPr="009B0585" w:rsidRDefault="00BA7C68" w:rsidP="00BA7C68">
      <w:pPr>
        <w:pStyle w:val="a4"/>
        <w:numPr>
          <w:ilvl w:val="0"/>
          <w:numId w:val="12"/>
        </w:numPr>
        <w:jc w:val="both"/>
        <w:rPr>
          <w:rFonts w:ascii="Times New Roman" w:hAnsi="Times New Roman"/>
          <w:sz w:val="24"/>
          <w:szCs w:val="24"/>
        </w:rPr>
      </w:pPr>
      <w:r w:rsidRPr="009B0585">
        <w:rPr>
          <w:rFonts w:ascii="Times New Roman" w:hAnsi="Times New Roman"/>
          <w:sz w:val="24"/>
          <w:szCs w:val="24"/>
        </w:rPr>
        <w:t>Координационный совет по делам национально-культурных автономий</w:t>
      </w:r>
    </w:p>
    <w:p w:rsidR="00BA7C68" w:rsidRPr="009B0585" w:rsidRDefault="00BA7C68" w:rsidP="00BA7C68">
      <w:pPr>
        <w:pStyle w:val="a4"/>
        <w:numPr>
          <w:ilvl w:val="0"/>
          <w:numId w:val="12"/>
        </w:numPr>
        <w:rPr>
          <w:rFonts w:ascii="Times New Roman" w:hAnsi="Times New Roman"/>
          <w:sz w:val="24"/>
          <w:szCs w:val="24"/>
        </w:rPr>
      </w:pPr>
      <w:r w:rsidRPr="009B0585">
        <w:rPr>
          <w:rFonts w:ascii="Times New Roman" w:hAnsi="Times New Roman"/>
          <w:sz w:val="24"/>
          <w:szCs w:val="24"/>
        </w:rPr>
        <w:t xml:space="preserve">Видеоконференция ТИС Югры (обучающий семинар) </w:t>
      </w:r>
    </w:p>
    <w:p w:rsidR="00BA7C68" w:rsidRPr="009B0585" w:rsidRDefault="00BA7C68" w:rsidP="00BA7C68">
      <w:pPr>
        <w:pStyle w:val="a4"/>
        <w:numPr>
          <w:ilvl w:val="0"/>
          <w:numId w:val="12"/>
        </w:numPr>
        <w:rPr>
          <w:rFonts w:ascii="Times New Roman" w:hAnsi="Times New Roman"/>
          <w:sz w:val="24"/>
          <w:szCs w:val="24"/>
        </w:rPr>
      </w:pPr>
      <w:r w:rsidRPr="009B0585">
        <w:rPr>
          <w:rFonts w:ascii="Times New Roman" w:hAnsi="Times New Roman"/>
          <w:sz w:val="24"/>
          <w:szCs w:val="24"/>
        </w:rPr>
        <w:t>Участие в обучающем семинаре «Внедрение методов управления в проектной деятельности</w:t>
      </w:r>
      <w:proofErr w:type="gramStart"/>
      <w:r w:rsidRPr="009B0585">
        <w:rPr>
          <w:rFonts w:ascii="Times New Roman" w:hAnsi="Times New Roman"/>
          <w:sz w:val="24"/>
          <w:szCs w:val="24"/>
        </w:rPr>
        <w:t>..»</w:t>
      </w:r>
      <w:proofErr w:type="gramEnd"/>
    </w:p>
    <w:p w:rsidR="00BA7C68" w:rsidRPr="009B0585" w:rsidRDefault="00BA7C68" w:rsidP="00BA7C68">
      <w:pPr>
        <w:pStyle w:val="a4"/>
        <w:numPr>
          <w:ilvl w:val="0"/>
          <w:numId w:val="12"/>
        </w:numPr>
        <w:rPr>
          <w:rFonts w:ascii="Times New Roman" w:hAnsi="Times New Roman"/>
          <w:sz w:val="24"/>
          <w:szCs w:val="24"/>
        </w:rPr>
      </w:pPr>
      <w:r w:rsidRPr="009B0585">
        <w:rPr>
          <w:rFonts w:ascii="Times New Roman" w:hAnsi="Times New Roman"/>
          <w:sz w:val="24"/>
          <w:szCs w:val="24"/>
        </w:rPr>
        <w:t xml:space="preserve">Совещание по проведению мероприятий к 20-летию статуса города Югорска </w:t>
      </w:r>
    </w:p>
    <w:p w:rsidR="00BA7C68" w:rsidRPr="009B0585" w:rsidRDefault="00BA7C68" w:rsidP="00BA7C68">
      <w:pPr>
        <w:pStyle w:val="a4"/>
        <w:numPr>
          <w:ilvl w:val="0"/>
          <w:numId w:val="12"/>
        </w:numPr>
        <w:rPr>
          <w:rFonts w:ascii="Times New Roman" w:hAnsi="Times New Roman"/>
          <w:sz w:val="24"/>
          <w:szCs w:val="24"/>
        </w:rPr>
      </w:pPr>
      <w:r w:rsidRPr="009B0585">
        <w:rPr>
          <w:rFonts w:ascii="Times New Roman" w:hAnsi="Times New Roman"/>
          <w:sz w:val="24"/>
          <w:szCs w:val="24"/>
        </w:rPr>
        <w:t>Межведомственная комиссия по организации отдыха, оздоровления, занятости детей, подростков и молодёжи</w:t>
      </w:r>
    </w:p>
    <w:p w:rsidR="00BA7C68" w:rsidRPr="009B0585" w:rsidRDefault="00BA7C68" w:rsidP="00BA7C68">
      <w:pPr>
        <w:pStyle w:val="a4"/>
        <w:numPr>
          <w:ilvl w:val="0"/>
          <w:numId w:val="12"/>
        </w:numPr>
        <w:rPr>
          <w:rFonts w:ascii="Times New Roman" w:hAnsi="Times New Roman"/>
          <w:sz w:val="24"/>
          <w:szCs w:val="24"/>
        </w:rPr>
      </w:pPr>
      <w:r w:rsidRPr="009B0585">
        <w:rPr>
          <w:rFonts w:ascii="Times New Roman" w:hAnsi="Times New Roman"/>
          <w:sz w:val="24"/>
          <w:szCs w:val="24"/>
        </w:rPr>
        <w:t xml:space="preserve"> Участие в ВКС по реализации государственных программ</w:t>
      </w:r>
    </w:p>
    <w:p w:rsidR="00BA7C68" w:rsidRPr="009B0585" w:rsidRDefault="00BA7C68" w:rsidP="00BA7C68">
      <w:pPr>
        <w:pStyle w:val="a4"/>
        <w:numPr>
          <w:ilvl w:val="0"/>
          <w:numId w:val="12"/>
        </w:numPr>
        <w:rPr>
          <w:rFonts w:ascii="Times New Roman" w:hAnsi="Times New Roman"/>
          <w:sz w:val="24"/>
          <w:szCs w:val="24"/>
        </w:rPr>
      </w:pPr>
      <w:r w:rsidRPr="009B0585">
        <w:rPr>
          <w:rFonts w:ascii="Times New Roman" w:hAnsi="Times New Roman"/>
          <w:sz w:val="24"/>
          <w:szCs w:val="24"/>
        </w:rPr>
        <w:t xml:space="preserve">Совещание по промедлению мероприятия </w:t>
      </w:r>
      <w:proofErr w:type="gramStart"/>
      <w:r w:rsidRPr="009B0585">
        <w:rPr>
          <w:rFonts w:ascii="Times New Roman" w:hAnsi="Times New Roman"/>
          <w:sz w:val="24"/>
          <w:szCs w:val="24"/>
        </w:rPr>
        <w:t>к</w:t>
      </w:r>
      <w:proofErr w:type="gramEnd"/>
      <w:r w:rsidRPr="009B0585">
        <w:rPr>
          <w:rFonts w:ascii="Times New Roman" w:hAnsi="Times New Roman"/>
          <w:sz w:val="24"/>
          <w:szCs w:val="24"/>
        </w:rPr>
        <w:t xml:space="preserve"> Дню Российского флага </w:t>
      </w:r>
    </w:p>
    <w:p w:rsidR="00682C8D" w:rsidRPr="009B0585" w:rsidRDefault="00682C8D" w:rsidP="00682C8D">
      <w:pPr>
        <w:pStyle w:val="a4"/>
        <w:numPr>
          <w:ilvl w:val="0"/>
          <w:numId w:val="12"/>
        </w:numPr>
        <w:rPr>
          <w:rFonts w:ascii="Times New Roman" w:hAnsi="Times New Roman"/>
          <w:sz w:val="24"/>
          <w:szCs w:val="24"/>
        </w:rPr>
      </w:pPr>
      <w:r w:rsidRPr="009B0585">
        <w:rPr>
          <w:rFonts w:ascii="Times New Roman" w:hAnsi="Times New Roman"/>
          <w:sz w:val="24"/>
          <w:szCs w:val="24"/>
        </w:rPr>
        <w:t>Заседание комиссии по оказанию единовременной материальной помощи</w:t>
      </w:r>
    </w:p>
    <w:p w:rsidR="00682C8D" w:rsidRPr="009B0585" w:rsidRDefault="00682C8D" w:rsidP="00682C8D">
      <w:pPr>
        <w:pStyle w:val="a4"/>
        <w:numPr>
          <w:ilvl w:val="0"/>
          <w:numId w:val="12"/>
        </w:numPr>
        <w:rPr>
          <w:rFonts w:ascii="Times New Roman" w:hAnsi="Times New Roman"/>
          <w:sz w:val="24"/>
          <w:szCs w:val="24"/>
        </w:rPr>
      </w:pPr>
      <w:r w:rsidRPr="009B0585">
        <w:rPr>
          <w:rFonts w:ascii="Times New Roman" w:hAnsi="Times New Roman"/>
          <w:sz w:val="24"/>
          <w:szCs w:val="24"/>
        </w:rPr>
        <w:t>Совещание у директора департамента финансов администрации  по изменению в Устав МАУ «МЦ «Гелиос»</w:t>
      </w:r>
    </w:p>
    <w:p w:rsidR="00682C8D" w:rsidRPr="009B0585" w:rsidRDefault="007E03A9" w:rsidP="00682C8D">
      <w:pPr>
        <w:pStyle w:val="a4"/>
        <w:numPr>
          <w:ilvl w:val="0"/>
          <w:numId w:val="12"/>
        </w:numPr>
        <w:rPr>
          <w:rFonts w:ascii="Times New Roman" w:hAnsi="Times New Roman"/>
          <w:sz w:val="24"/>
          <w:szCs w:val="24"/>
        </w:rPr>
      </w:pPr>
      <w:r w:rsidRPr="009B0585">
        <w:rPr>
          <w:rFonts w:ascii="Times New Roman" w:hAnsi="Times New Roman"/>
          <w:sz w:val="24"/>
          <w:szCs w:val="24"/>
        </w:rPr>
        <w:t>Участие в работе антитеррористической комиссии</w:t>
      </w:r>
    </w:p>
    <w:p w:rsidR="00A645C0" w:rsidRPr="009B0585" w:rsidRDefault="007E03A9" w:rsidP="007E03A9">
      <w:pPr>
        <w:pStyle w:val="a4"/>
        <w:numPr>
          <w:ilvl w:val="0"/>
          <w:numId w:val="12"/>
        </w:numPr>
        <w:jc w:val="both"/>
        <w:rPr>
          <w:rFonts w:ascii="Times New Roman" w:hAnsi="Times New Roman"/>
          <w:sz w:val="24"/>
          <w:szCs w:val="24"/>
        </w:rPr>
      </w:pPr>
      <w:r w:rsidRPr="009B0585">
        <w:rPr>
          <w:rFonts w:ascii="Times New Roman" w:hAnsi="Times New Roman"/>
          <w:sz w:val="24"/>
          <w:szCs w:val="24"/>
        </w:rPr>
        <w:t>Участие в ВКС «Волонтеры Победы»</w:t>
      </w:r>
    </w:p>
    <w:p w:rsidR="007E03A9" w:rsidRPr="009B0585" w:rsidRDefault="007E03A9" w:rsidP="007E03A9">
      <w:pPr>
        <w:pStyle w:val="a4"/>
        <w:numPr>
          <w:ilvl w:val="0"/>
          <w:numId w:val="12"/>
        </w:numPr>
        <w:jc w:val="both"/>
        <w:rPr>
          <w:rFonts w:ascii="Times New Roman" w:hAnsi="Times New Roman"/>
          <w:sz w:val="24"/>
          <w:szCs w:val="24"/>
        </w:rPr>
      </w:pPr>
      <w:r w:rsidRPr="009B0585">
        <w:rPr>
          <w:rFonts w:ascii="Times New Roman" w:hAnsi="Times New Roman"/>
          <w:sz w:val="24"/>
          <w:szCs w:val="24"/>
        </w:rPr>
        <w:t>Участие в комиссии по урегулированию задолженности ЖКХ</w:t>
      </w:r>
    </w:p>
    <w:p w:rsidR="007E03A9" w:rsidRPr="009B0585" w:rsidRDefault="007E03A9" w:rsidP="007E03A9">
      <w:pPr>
        <w:pStyle w:val="a4"/>
        <w:numPr>
          <w:ilvl w:val="0"/>
          <w:numId w:val="12"/>
        </w:numPr>
        <w:rPr>
          <w:rFonts w:ascii="Times New Roman" w:hAnsi="Times New Roman"/>
          <w:sz w:val="24"/>
          <w:szCs w:val="24"/>
        </w:rPr>
      </w:pPr>
      <w:r w:rsidRPr="009B0585">
        <w:rPr>
          <w:rFonts w:ascii="Times New Roman" w:hAnsi="Times New Roman"/>
          <w:sz w:val="24"/>
          <w:szCs w:val="24"/>
        </w:rPr>
        <w:t xml:space="preserve">Участие в </w:t>
      </w:r>
      <w:r w:rsidRPr="009B0585">
        <w:rPr>
          <w:rFonts w:ascii="Times New Roman" w:hAnsi="Times New Roman"/>
          <w:bCs/>
          <w:color w:val="333333"/>
          <w:sz w:val="24"/>
          <w:szCs w:val="24"/>
          <w:shd w:val="clear" w:color="auto" w:fill="FFFFFF"/>
        </w:rPr>
        <w:t>акции «День добра и здоровья»</w:t>
      </w:r>
    </w:p>
    <w:p w:rsidR="007E03A9" w:rsidRPr="009B0585" w:rsidRDefault="007E03A9" w:rsidP="007E03A9">
      <w:pPr>
        <w:pStyle w:val="a4"/>
        <w:numPr>
          <w:ilvl w:val="0"/>
          <w:numId w:val="12"/>
        </w:numPr>
        <w:rPr>
          <w:rFonts w:ascii="Times New Roman" w:hAnsi="Times New Roman"/>
          <w:sz w:val="24"/>
          <w:szCs w:val="24"/>
        </w:rPr>
      </w:pPr>
      <w:r w:rsidRPr="009B0585">
        <w:rPr>
          <w:rFonts w:ascii="Times New Roman" w:hAnsi="Times New Roman"/>
          <w:color w:val="000000" w:themeColor="text1"/>
          <w:sz w:val="24"/>
          <w:szCs w:val="24"/>
        </w:rPr>
        <w:t xml:space="preserve">Участие в работе </w:t>
      </w:r>
      <w:r w:rsidRPr="009B0585">
        <w:rPr>
          <w:rFonts w:ascii="Times New Roman" w:eastAsia="Times New Roman" w:hAnsi="Times New Roman"/>
          <w:color w:val="000000" w:themeColor="text1"/>
          <w:sz w:val="24"/>
          <w:szCs w:val="24"/>
          <w:lang w:eastAsia="ru-RU"/>
        </w:rPr>
        <w:t xml:space="preserve">Гражданского форума </w:t>
      </w:r>
      <w:proofErr w:type="spellStart"/>
      <w:r w:rsidRPr="009B0585">
        <w:rPr>
          <w:rFonts w:ascii="Times New Roman" w:eastAsia="Times New Roman" w:hAnsi="Times New Roman"/>
          <w:color w:val="000000" w:themeColor="text1"/>
          <w:sz w:val="24"/>
          <w:szCs w:val="24"/>
          <w:lang w:eastAsia="ru-RU"/>
        </w:rPr>
        <w:t>УрФО</w:t>
      </w:r>
      <w:proofErr w:type="spellEnd"/>
    </w:p>
    <w:p w:rsidR="00104AAA" w:rsidRPr="009B0585" w:rsidRDefault="00104AAA" w:rsidP="00104AAA">
      <w:pPr>
        <w:pStyle w:val="a4"/>
        <w:numPr>
          <w:ilvl w:val="0"/>
          <w:numId w:val="12"/>
        </w:numPr>
        <w:rPr>
          <w:rFonts w:ascii="Times New Roman" w:hAnsi="Times New Roman"/>
          <w:sz w:val="24"/>
          <w:szCs w:val="24"/>
          <w:lang w:eastAsia="ru-RU"/>
        </w:rPr>
      </w:pPr>
      <w:r w:rsidRPr="009B0585">
        <w:rPr>
          <w:rFonts w:ascii="Times New Roman" w:hAnsi="Times New Roman"/>
          <w:sz w:val="24"/>
          <w:szCs w:val="24"/>
          <w:lang w:eastAsia="ru-RU"/>
        </w:rPr>
        <w:t>Участие в совещании по теме: «О сохранения гражданского мира и согласия, укрепления общего социокультурного пространства Югры».</w:t>
      </w:r>
    </w:p>
    <w:p w:rsidR="00A04AD3" w:rsidRPr="009B0585" w:rsidRDefault="00A04AD3" w:rsidP="00A04AD3">
      <w:pPr>
        <w:pStyle w:val="3"/>
        <w:numPr>
          <w:ilvl w:val="0"/>
          <w:numId w:val="12"/>
        </w:numPr>
        <w:shd w:val="clear" w:color="auto" w:fill="FFFFFF"/>
        <w:spacing w:before="0"/>
        <w:rPr>
          <w:b w:val="0"/>
          <w:bCs w:val="0"/>
          <w:sz w:val="24"/>
          <w:szCs w:val="24"/>
        </w:rPr>
      </w:pPr>
      <w:r w:rsidRPr="009B0585">
        <w:rPr>
          <w:b w:val="0"/>
          <w:sz w:val="24"/>
          <w:szCs w:val="24"/>
          <w:shd w:val="clear" w:color="auto" w:fill="FFFFFF"/>
        </w:rPr>
        <w:lastRenderedPageBreak/>
        <w:t xml:space="preserve">Совещание в БУ </w:t>
      </w:r>
      <w:hyperlink r:id="rId9" w:tgtFrame="_blank" w:history="1">
        <w:r w:rsidRPr="009B0585">
          <w:rPr>
            <w:rStyle w:val="ad"/>
            <w:b w:val="0"/>
            <w:bCs w:val="0"/>
            <w:color w:val="auto"/>
            <w:sz w:val="24"/>
            <w:szCs w:val="24"/>
            <w:u w:val="none"/>
          </w:rPr>
          <w:t>"Югорская городская больница"</w:t>
        </w:r>
      </w:hyperlink>
      <w:r w:rsidRPr="009B0585">
        <w:rPr>
          <w:b w:val="0"/>
          <w:bCs w:val="0"/>
          <w:sz w:val="24"/>
          <w:szCs w:val="24"/>
        </w:rPr>
        <w:t xml:space="preserve"> по организации работы отделения </w:t>
      </w:r>
      <w:proofErr w:type="spellStart"/>
      <w:r w:rsidRPr="009B0585">
        <w:rPr>
          <w:b w:val="0"/>
          <w:bCs w:val="0"/>
          <w:sz w:val="24"/>
          <w:szCs w:val="24"/>
        </w:rPr>
        <w:t>Врачебно</w:t>
      </w:r>
      <w:proofErr w:type="spellEnd"/>
      <w:r w:rsidRPr="009B0585">
        <w:rPr>
          <w:b w:val="0"/>
          <w:bCs w:val="0"/>
          <w:sz w:val="24"/>
          <w:szCs w:val="24"/>
        </w:rPr>
        <w:t xml:space="preserve"> </w:t>
      </w:r>
      <w:proofErr w:type="gramStart"/>
      <w:r w:rsidRPr="009B0585">
        <w:rPr>
          <w:b w:val="0"/>
          <w:bCs w:val="0"/>
          <w:sz w:val="24"/>
          <w:szCs w:val="24"/>
        </w:rPr>
        <w:t>–ф</w:t>
      </w:r>
      <w:proofErr w:type="gramEnd"/>
      <w:r w:rsidRPr="009B0585">
        <w:rPr>
          <w:b w:val="0"/>
          <w:bCs w:val="0"/>
          <w:sz w:val="24"/>
          <w:szCs w:val="24"/>
        </w:rPr>
        <w:t>изкультурный диспансер</w:t>
      </w:r>
    </w:p>
    <w:p w:rsidR="00A04AD3" w:rsidRPr="009B0585" w:rsidRDefault="00A04AD3" w:rsidP="00A04AD3">
      <w:pPr>
        <w:pStyle w:val="3"/>
        <w:numPr>
          <w:ilvl w:val="0"/>
          <w:numId w:val="12"/>
        </w:numPr>
        <w:shd w:val="clear" w:color="auto" w:fill="FFFFFF"/>
        <w:spacing w:before="0"/>
        <w:rPr>
          <w:rFonts w:ascii="Arial" w:hAnsi="Arial" w:cs="Arial"/>
          <w:b w:val="0"/>
          <w:bCs w:val="0"/>
          <w:sz w:val="22"/>
          <w:szCs w:val="22"/>
        </w:rPr>
      </w:pPr>
      <w:r w:rsidRPr="009B0585">
        <w:rPr>
          <w:b w:val="0"/>
          <w:bCs w:val="0"/>
          <w:sz w:val="24"/>
          <w:szCs w:val="24"/>
        </w:rPr>
        <w:t>Участие в работе организационного комитета по проводимым мероприятиям в октябре 2016 года</w:t>
      </w:r>
    </w:p>
    <w:p w:rsidR="00A04AD3" w:rsidRPr="00E14695" w:rsidRDefault="00A04AD3" w:rsidP="00A04AD3">
      <w:pPr>
        <w:pStyle w:val="a4"/>
        <w:numPr>
          <w:ilvl w:val="0"/>
          <w:numId w:val="12"/>
        </w:numPr>
        <w:rPr>
          <w:rFonts w:ascii="Times New Roman" w:hAnsi="Times New Roman"/>
          <w:sz w:val="24"/>
          <w:szCs w:val="24"/>
        </w:rPr>
      </w:pPr>
      <w:r w:rsidRPr="009B0585">
        <w:rPr>
          <w:rFonts w:ascii="Times New Roman" w:hAnsi="Times New Roman"/>
          <w:sz w:val="24"/>
          <w:szCs w:val="24"/>
        </w:rPr>
        <w:t xml:space="preserve">Совещание с представителями общественной организации по проведению </w:t>
      </w:r>
      <w:r w:rsidRPr="00E14695">
        <w:rPr>
          <w:rFonts w:ascii="Times New Roman" w:hAnsi="Times New Roman"/>
          <w:sz w:val="24"/>
          <w:szCs w:val="24"/>
        </w:rPr>
        <w:t>мероприятий, посвященных Дню матери</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Видеоконференция о деятельности комиссии по делам несовершеннолетних и защите их прав</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Совещание с работниками МАУ МЦ «Гелиос» и представителями общественных организаций по проведению мероприятий, посвященных Дню матери</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 xml:space="preserve">Совещание в </w:t>
      </w:r>
      <w:hyperlink r:id="rId10" w:tgtFrame="_blank" w:history="1">
        <w:r w:rsidRPr="00E14695">
          <w:rPr>
            <w:rStyle w:val="ad"/>
            <w:rFonts w:ascii="Times New Roman" w:hAnsi="Times New Roman"/>
            <w:color w:val="auto"/>
            <w:sz w:val="24"/>
            <w:szCs w:val="24"/>
            <w:u w:val="none"/>
          </w:rPr>
          <w:t>ООО «Газпром Трансгаз  Югорск»</w:t>
        </w:r>
      </w:hyperlink>
      <w:r w:rsidRPr="00E14695">
        <w:rPr>
          <w:rFonts w:ascii="Times New Roman" w:hAnsi="Times New Roman"/>
          <w:sz w:val="24"/>
          <w:szCs w:val="24"/>
        </w:rPr>
        <w:t xml:space="preserve"> по предоставлению спортивных сооружений для </w:t>
      </w:r>
      <w:proofErr w:type="gramStart"/>
      <w:r w:rsidRPr="00E14695">
        <w:rPr>
          <w:rFonts w:ascii="Times New Roman" w:hAnsi="Times New Roman"/>
          <w:sz w:val="24"/>
          <w:szCs w:val="24"/>
        </w:rPr>
        <w:t>детей</w:t>
      </w:r>
      <w:proofErr w:type="gramEnd"/>
      <w:r w:rsidRPr="00E14695">
        <w:rPr>
          <w:rFonts w:ascii="Times New Roman" w:hAnsi="Times New Roman"/>
          <w:sz w:val="24"/>
          <w:szCs w:val="24"/>
        </w:rPr>
        <w:t xml:space="preserve"> занимающихся в муниципальных бюджетных учреждениях физической культуры и спорта</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Совещание с руководителями ЮПК по вопросу участия в окружном молодежном проекте-форуме Учеба для актива региона</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Заседание муниципального совета по образованию</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Заседание аттестационной комиссии по присвоению спортивных разрядов</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 xml:space="preserve">Комиссия по делам несовершеннолетних и защите их прав </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Антинаркотическая комиссия</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Участие в первом заседании Думы 6-го созыва</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Оргкомитет театральных встреч города Югорска</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Совещание по проведению мероприятий посвященных дню матери</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Совещание по финансово-хозяйственной деятельности МАУ «Гелиос»</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Участие в работе ВКС</w:t>
      </w:r>
    </w:p>
    <w:p w:rsidR="00A04AD3" w:rsidRPr="00E14695" w:rsidRDefault="00A04AD3" w:rsidP="00A04AD3">
      <w:pPr>
        <w:pStyle w:val="a4"/>
        <w:numPr>
          <w:ilvl w:val="0"/>
          <w:numId w:val="12"/>
        </w:numPr>
        <w:rPr>
          <w:rFonts w:ascii="Times New Roman" w:hAnsi="Times New Roman"/>
          <w:sz w:val="24"/>
          <w:szCs w:val="24"/>
        </w:rPr>
      </w:pPr>
      <w:r w:rsidRPr="00E14695">
        <w:rPr>
          <w:rFonts w:ascii="Times New Roman" w:hAnsi="Times New Roman"/>
          <w:sz w:val="24"/>
          <w:szCs w:val="24"/>
        </w:rPr>
        <w:t>Участие в работе санитарно-эпидемиологического комитета</w:t>
      </w:r>
    </w:p>
    <w:p w:rsidR="00A04AD3" w:rsidRPr="00E14695" w:rsidRDefault="00A04AD3" w:rsidP="00A04AD3">
      <w:pPr>
        <w:pStyle w:val="a4"/>
        <w:rPr>
          <w:rFonts w:ascii="Times New Roman" w:hAnsi="Times New Roman"/>
          <w:sz w:val="24"/>
          <w:szCs w:val="24"/>
          <w:lang w:eastAsia="ru-RU"/>
        </w:rPr>
      </w:pPr>
    </w:p>
    <w:p w:rsidR="00E15520" w:rsidRPr="00E14695" w:rsidRDefault="00E15520" w:rsidP="00E15520">
      <w:pPr>
        <w:widowControl w:val="0"/>
        <w:suppressAutoHyphens/>
        <w:spacing w:after="0" w:line="240" w:lineRule="auto"/>
        <w:ind w:firstLine="708"/>
        <w:jc w:val="both"/>
        <w:rPr>
          <w:rFonts w:ascii="Times New Roman" w:eastAsia="Calibri" w:hAnsi="Times New Roman" w:cs="Times New Roman"/>
          <w:sz w:val="24"/>
          <w:szCs w:val="24"/>
        </w:rPr>
      </w:pPr>
    </w:p>
    <w:p w:rsidR="00E15520" w:rsidRPr="00E14695" w:rsidRDefault="00E15520" w:rsidP="00E15520">
      <w:pPr>
        <w:widowControl w:val="0"/>
        <w:suppressAutoHyphens/>
        <w:spacing w:after="0" w:line="240" w:lineRule="auto"/>
        <w:jc w:val="both"/>
        <w:rPr>
          <w:rFonts w:ascii="Times New Roman" w:eastAsia="Calibri" w:hAnsi="Times New Roman" w:cs="Times New Roman"/>
          <w:sz w:val="24"/>
          <w:szCs w:val="24"/>
        </w:rPr>
      </w:pPr>
      <w:r w:rsidRPr="00E14695">
        <w:rPr>
          <w:rFonts w:ascii="Times New Roman" w:eastAsia="Andale Sans UI" w:hAnsi="Times New Roman" w:cs="Times New Roman"/>
          <w:kern w:val="1"/>
          <w:sz w:val="24"/>
          <w:szCs w:val="24"/>
          <w:lang w:eastAsia="ru-RU"/>
        </w:rPr>
        <w:t>1</w:t>
      </w:r>
      <w:r w:rsidRPr="00E14695">
        <w:rPr>
          <w:rFonts w:ascii="Times New Roman" w:eastAsia="Andale Sans UI" w:hAnsi="Times New Roman" w:cs="Times New Roman"/>
          <w:b/>
          <w:kern w:val="1"/>
          <w:sz w:val="24"/>
          <w:szCs w:val="24"/>
          <w:lang w:eastAsia="ru-RU"/>
        </w:rPr>
        <w:t>. Муниципальная программа «Реализация молодежной политики и организация временного трудоустройства в городе Югорске на 2014 – 2020 годы».</w:t>
      </w:r>
    </w:p>
    <w:p w:rsidR="00E15520" w:rsidRPr="00E14695" w:rsidRDefault="00E15520" w:rsidP="00E15520">
      <w:pPr>
        <w:widowControl w:val="0"/>
        <w:suppressAutoHyphens/>
        <w:spacing w:after="0" w:line="240" w:lineRule="auto"/>
        <w:jc w:val="both"/>
        <w:rPr>
          <w:rFonts w:ascii="Times New Roman" w:eastAsia="Calibri" w:hAnsi="Times New Roman" w:cs="Times New Roman"/>
          <w:sz w:val="24"/>
          <w:szCs w:val="24"/>
        </w:rPr>
      </w:pPr>
    </w:p>
    <w:p w:rsidR="00E15520" w:rsidRPr="00E14695" w:rsidRDefault="00E15520" w:rsidP="00E15520">
      <w:pPr>
        <w:spacing w:after="0" w:line="240" w:lineRule="auto"/>
        <w:jc w:val="both"/>
        <w:rPr>
          <w:rFonts w:ascii="Times New Roman" w:eastAsia="Times New Roman" w:hAnsi="Times New Roman" w:cs="Times New Roman"/>
          <w:sz w:val="24"/>
          <w:szCs w:val="24"/>
          <w:u w:val="single"/>
          <w:lang w:eastAsia="ru-RU"/>
        </w:rPr>
      </w:pPr>
      <w:r w:rsidRPr="00E14695">
        <w:rPr>
          <w:rFonts w:ascii="Times New Roman" w:eastAsia="Times New Roman" w:hAnsi="Times New Roman" w:cs="Times New Roman"/>
          <w:sz w:val="24"/>
          <w:szCs w:val="24"/>
          <w:u w:val="single"/>
          <w:lang w:eastAsia="ru-RU"/>
        </w:rPr>
        <w:t xml:space="preserve">Цели муниципальной программы: </w:t>
      </w:r>
    </w:p>
    <w:p w:rsidR="00E15520" w:rsidRPr="00E14695" w:rsidRDefault="00E15520" w:rsidP="00E15520">
      <w:pPr>
        <w:spacing w:after="0"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-Повышение эффективности реализации молодежной политики в интересах социально ориентированного развития города.</w:t>
      </w:r>
    </w:p>
    <w:p w:rsidR="00E15520" w:rsidRPr="00E14695" w:rsidRDefault="00E15520" w:rsidP="00E15520">
      <w:pPr>
        <w:spacing w:after="0"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Развитие эффективной комплексной системы организации временного трудоустройства в городе Югорске.</w:t>
      </w:r>
    </w:p>
    <w:p w:rsidR="00E15520" w:rsidRPr="00E14695" w:rsidRDefault="00E15520" w:rsidP="00E15520">
      <w:pPr>
        <w:spacing w:after="0"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Подпрограмма 1:«Молодежь города Югорска»</w:t>
      </w:r>
    </w:p>
    <w:p w:rsidR="00E15520" w:rsidRPr="00E14695" w:rsidRDefault="00E15520" w:rsidP="00E15520">
      <w:pPr>
        <w:spacing w:after="0"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Подпрограмма 2:«Временное трудоустройство в городе Югорске»</w:t>
      </w:r>
    </w:p>
    <w:p w:rsidR="00E15520" w:rsidRPr="00E14695" w:rsidRDefault="00E15520" w:rsidP="00E15520">
      <w:pPr>
        <w:spacing w:after="0" w:line="240" w:lineRule="auto"/>
        <w:jc w:val="both"/>
        <w:rPr>
          <w:rFonts w:ascii="Times New Roman" w:eastAsia="Times New Roman" w:hAnsi="Times New Roman" w:cs="Times New Roman"/>
          <w:sz w:val="24"/>
          <w:szCs w:val="24"/>
          <w:u w:val="single"/>
          <w:lang w:eastAsia="ru-RU"/>
        </w:rPr>
      </w:pPr>
      <w:r w:rsidRPr="00E14695">
        <w:rPr>
          <w:rFonts w:ascii="Times New Roman" w:eastAsia="Times New Roman" w:hAnsi="Times New Roman" w:cs="Times New Roman"/>
          <w:sz w:val="24"/>
          <w:szCs w:val="24"/>
          <w:u w:val="single"/>
          <w:lang w:eastAsia="ru-RU"/>
        </w:rPr>
        <w:t>Молодежь города Югорска (1)</w:t>
      </w:r>
    </w:p>
    <w:p w:rsidR="00E15520" w:rsidRPr="00E14695" w:rsidRDefault="00E15520" w:rsidP="00E15520">
      <w:pPr>
        <w:spacing w:after="0" w:line="240" w:lineRule="auto"/>
        <w:contextualSpacing/>
        <w:jc w:val="both"/>
        <w:rPr>
          <w:rFonts w:ascii="Times New Roman" w:eastAsia="Calibri" w:hAnsi="Times New Roman" w:cs="Times New Roman"/>
          <w:sz w:val="24"/>
          <w:szCs w:val="24"/>
        </w:rPr>
      </w:pPr>
      <w:r w:rsidRPr="00E14695">
        <w:rPr>
          <w:rFonts w:ascii="Times New Roman" w:eastAsia="Calibri" w:hAnsi="Times New Roman" w:cs="Times New Roman"/>
          <w:sz w:val="24"/>
          <w:szCs w:val="24"/>
        </w:rPr>
        <w:t>Основными задачами реализации  подпрограммы (1) является:</w:t>
      </w:r>
    </w:p>
    <w:p w:rsidR="000911CC" w:rsidRPr="000911CC" w:rsidRDefault="000911CC" w:rsidP="000911CC">
      <w:pPr>
        <w:spacing w:after="0" w:line="240" w:lineRule="auto"/>
        <w:contextualSpacing/>
        <w:jc w:val="both"/>
        <w:rPr>
          <w:rFonts w:ascii="Times New Roman" w:eastAsia="Calibri" w:hAnsi="Times New Roman" w:cs="Times New Roman"/>
          <w:sz w:val="24"/>
          <w:szCs w:val="24"/>
        </w:rPr>
      </w:pPr>
      <w:r w:rsidRPr="000911CC">
        <w:rPr>
          <w:rFonts w:ascii="Times New Roman" w:eastAsia="Calibri" w:hAnsi="Times New Roman" w:cs="Times New Roman"/>
          <w:sz w:val="24"/>
          <w:szCs w:val="24"/>
        </w:rPr>
        <w:t>-развитие системы выявления и продвижения инициативной и талантливой молодежи города;</w:t>
      </w:r>
    </w:p>
    <w:p w:rsidR="000911CC" w:rsidRPr="000911CC" w:rsidRDefault="000911CC" w:rsidP="000911CC">
      <w:pPr>
        <w:spacing w:after="0" w:line="240" w:lineRule="auto"/>
        <w:contextualSpacing/>
        <w:jc w:val="both"/>
        <w:rPr>
          <w:rFonts w:ascii="Times New Roman" w:eastAsia="Calibri" w:hAnsi="Times New Roman" w:cs="Times New Roman"/>
          <w:sz w:val="24"/>
          <w:szCs w:val="24"/>
        </w:rPr>
      </w:pPr>
      <w:r w:rsidRPr="000911CC">
        <w:rPr>
          <w:rFonts w:ascii="Times New Roman" w:eastAsia="Calibri" w:hAnsi="Times New Roman" w:cs="Times New Roman"/>
          <w:sz w:val="24"/>
          <w:szCs w:val="24"/>
        </w:rPr>
        <w:t>-вовлечение молодежи в социально - активную деятельность, развитие детских и молодежных общественных организаций и объединений;</w:t>
      </w:r>
    </w:p>
    <w:p w:rsidR="000911CC" w:rsidRPr="000911CC" w:rsidRDefault="000911CC" w:rsidP="000911CC">
      <w:pPr>
        <w:spacing w:after="0" w:line="240" w:lineRule="auto"/>
        <w:contextualSpacing/>
        <w:jc w:val="both"/>
        <w:rPr>
          <w:rFonts w:ascii="Times New Roman" w:eastAsia="Calibri" w:hAnsi="Times New Roman" w:cs="Times New Roman"/>
          <w:sz w:val="24"/>
          <w:szCs w:val="24"/>
        </w:rPr>
      </w:pPr>
      <w:r w:rsidRPr="000911CC">
        <w:rPr>
          <w:rFonts w:ascii="Times New Roman" w:eastAsia="Calibri" w:hAnsi="Times New Roman" w:cs="Times New Roman"/>
          <w:sz w:val="24"/>
          <w:szCs w:val="24"/>
        </w:rPr>
        <w:t>-создание условий для развития гражданск</w:t>
      </w:r>
      <w:proofErr w:type="gramStart"/>
      <w:r w:rsidRPr="000911CC">
        <w:rPr>
          <w:rFonts w:ascii="Times New Roman" w:eastAsia="Calibri" w:hAnsi="Times New Roman" w:cs="Times New Roman"/>
          <w:sz w:val="24"/>
          <w:szCs w:val="24"/>
        </w:rPr>
        <w:t>о-</w:t>
      </w:r>
      <w:proofErr w:type="gramEnd"/>
      <w:r w:rsidRPr="000911CC">
        <w:rPr>
          <w:rFonts w:ascii="Times New Roman" w:eastAsia="Calibri" w:hAnsi="Times New Roman" w:cs="Times New Roman"/>
          <w:sz w:val="24"/>
          <w:szCs w:val="24"/>
        </w:rPr>
        <w:t>, военно-  патриотических качеств молодежи.</w:t>
      </w:r>
    </w:p>
    <w:p w:rsidR="00E15520" w:rsidRPr="000911CC" w:rsidRDefault="000911CC" w:rsidP="000911CC">
      <w:pPr>
        <w:spacing w:after="0" w:line="240" w:lineRule="auto"/>
        <w:jc w:val="both"/>
        <w:rPr>
          <w:rFonts w:ascii="Times New Roman" w:eastAsia="Times New Roman" w:hAnsi="Times New Roman" w:cs="Times New Roman"/>
          <w:i/>
          <w:sz w:val="24"/>
          <w:szCs w:val="24"/>
          <w:lang w:eastAsia="ru-RU"/>
        </w:rPr>
      </w:pPr>
      <w:r w:rsidRPr="000911CC">
        <w:rPr>
          <w:rFonts w:ascii="Times New Roman" w:eastAsia="Calibri" w:hAnsi="Times New Roman" w:cs="Times New Roman"/>
          <w:sz w:val="24"/>
          <w:szCs w:val="24"/>
        </w:rPr>
        <w:t>-повышение качества управления в системе молодежной политики;</w:t>
      </w:r>
    </w:p>
    <w:p w:rsidR="00E15520" w:rsidRDefault="00E15520" w:rsidP="00E15520">
      <w:pPr>
        <w:spacing w:after="0" w:line="240" w:lineRule="auto"/>
        <w:jc w:val="both"/>
        <w:rPr>
          <w:rFonts w:ascii="Times New Roman" w:eastAsia="Times New Roman" w:hAnsi="Times New Roman" w:cs="Times New Roman"/>
          <w:i/>
          <w:sz w:val="24"/>
          <w:szCs w:val="24"/>
          <w:lang w:eastAsia="ru-RU"/>
        </w:rPr>
      </w:pPr>
    </w:p>
    <w:p w:rsidR="000911CC" w:rsidRPr="00E14695" w:rsidRDefault="000911CC" w:rsidP="000911CC">
      <w:pPr>
        <w:spacing w:after="0" w:line="240" w:lineRule="auto"/>
        <w:ind w:firstLine="708"/>
        <w:contextualSpacing/>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В 3 –м квартале 2016 года в соответствии с целью и задачами подпрограммы были проведены следующие мероприятия: </w:t>
      </w:r>
    </w:p>
    <w:p w:rsidR="000911CC" w:rsidRPr="000911CC" w:rsidRDefault="000911CC" w:rsidP="000911CC">
      <w:pPr>
        <w:spacing w:after="0" w:line="240" w:lineRule="auto"/>
        <w:rPr>
          <w:rFonts w:ascii="Times New Roman" w:eastAsia="Times New Roman" w:hAnsi="Times New Roman" w:cs="Times New Roman"/>
          <w:i/>
          <w:sz w:val="24"/>
          <w:szCs w:val="24"/>
          <w:lang w:eastAsia="ru-RU"/>
        </w:rPr>
      </w:pPr>
      <w:r w:rsidRPr="000911CC">
        <w:rPr>
          <w:rFonts w:ascii="Times New Roman" w:eastAsia="Times New Roman" w:hAnsi="Times New Roman" w:cs="Times New Roman"/>
          <w:i/>
          <w:sz w:val="24"/>
          <w:szCs w:val="24"/>
          <w:lang w:eastAsia="ru-RU"/>
        </w:rPr>
        <w:lastRenderedPageBreak/>
        <w:t>Задача 1</w:t>
      </w:r>
    </w:p>
    <w:p w:rsidR="000911CC" w:rsidRPr="000911CC" w:rsidRDefault="000911CC" w:rsidP="000911CC">
      <w:pPr>
        <w:spacing w:after="0" w:line="240" w:lineRule="auto"/>
        <w:rPr>
          <w:rFonts w:ascii="Times New Roman" w:eastAsia="Times New Roman" w:hAnsi="Times New Roman" w:cs="Times New Roman"/>
          <w:i/>
          <w:sz w:val="24"/>
          <w:szCs w:val="24"/>
          <w:lang w:eastAsia="ru-RU"/>
        </w:rPr>
      </w:pPr>
      <w:r w:rsidRPr="000911CC">
        <w:rPr>
          <w:rFonts w:ascii="Times New Roman" w:eastAsia="Times New Roman" w:hAnsi="Times New Roman" w:cs="Times New Roman"/>
          <w:i/>
          <w:sz w:val="24"/>
          <w:szCs w:val="24"/>
          <w:lang w:eastAsia="ru-RU"/>
        </w:rPr>
        <w:t xml:space="preserve"> «Развитие системы выявления и продвижения </w:t>
      </w:r>
      <w:proofErr w:type="gramStart"/>
      <w:r w:rsidRPr="000911CC">
        <w:rPr>
          <w:rFonts w:ascii="Times New Roman" w:eastAsia="Times New Roman" w:hAnsi="Times New Roman" w:cs="Times New Roman"/>
          <w:i/>
          <w:sz w:val="24"/>
          <w:szCs w:val="24"/>
          <w:lang w:eastAsia="ru-RU"/>
        </w:rPr>
        <w:t>инициативных</w:t>
      </w:r>
      <w:proofErr w:type="gramEnd"/>
      <w:r w:rsidRPr="000911CC">
        <w:rPr>
          <w:rFonts w:ascii="Times New Roman" w:eastAsia="Times New Roman" w:hAnsi="Times New Roman" w:cs="Times New Roman"/>
          <w:i/>
          <w:sz w:val="24"/>
          <w:szCs w:val="24"/>
          <w:lang w:eastAsia="ru-RU"/>
        </w:rPr>
        <w:t xml:space="preserve"> </w:t>
      </w:r>
    </w:p>
    <w:p w:rsidR="000911CC" w:rsidRPr="000911CC" w:rsidRDefault="000911CC" w:rsidP="000911CC">
      <w:pPr>
        <w:spacing w:after="0" w:line="240" w:lineRule="auto"/>
        <w:contextualSpacing/>
        <w:jc w:val="both"/>
        <w:rPr>
          <w:rFonts w:ascii="Times New Roman" w:eastAsia="Times New Roman" w:hAnsi="Times New Roman" w:cs="Times New Roman"/>
          <w:i/>
          <w:sz w:val="24"/>
          <w:szCs w:val="24"/>
          <w:lang w:eastAsia="ru-RU"/>
        </w:rPr>
      </w:pPr>
      <w:r w:rsidRPr="000911CC">
        <w:rPr>
          <w:rFonts w:ascii="Times New Roman" w:eastAsia="Times New Roman" w:hAnsi="Times New Roman" w:cs="Times New Roman"/>
          <w:i/>
          <w:sz w:val="24"/>
          <w:szCs w:val="24"/>
          <w:lang w:eastAsia="ru-RU"/>
        </w:rPr>
        <w:t>и талантливых детей, подростков и молодежи города Югорска»</w:t>
      </w:r>
    </w:p>
    <w:p w:rsidR="000911CC" w:rsidRPr="000911CC" w:rsidRDefault="000911CC" w:rsidP="000911CC">
      <w:pPr>
        <w:spacing w:after="0" w:line="240" w:lineRule="auto"/>
        <w:jc w:val="both"/>
        <w:rPr>
          <w:rFonts w:ascii="Times New Roman" w:eastAsia="Times New Roman" w:hAnsi="Times New Roman" w:cs="Times New Roman"/>
          <w:i/>
          <w:sz w:val="24"/>
          <w:szCs w:val="24"/>
          <w:lang w:eastAsia="ru-RU"/>
        </w:rPr>
      </w:pPr>
      <w:r w:rsidRPr="000911CC">
        <w:rPr>
          <w:rFonts w:ascii="Times New Roman" w:eastAsia="Times New Roman" w:hAnsi="Times New Roman" w:cs="Times New Roman"/>
          <w:i/>
          <w:sz w:val="24"/>
          <w:szCs w:val="24"/>
          <w:lang w:eastAsia="ru-RU"/>
        </w:rPr>
        <w:t xml:space="preserve">Задача 2 </w:t>
      </w:r>
    </w:p>
    <w:p w:rsidR="000911CC" w:rsidRPr="000911CC" w:rsidRDefault="000911CC" w:rsidP="000911CC">
      <w:pPr>
        <w:spacing w:after="0" w:line="240" w:lineRule="auto"/>
        <w:jc w:val="both"/>
        <w:rPr>
          <w:rFonts w:ascii="Times New Roman" w:eastAsia="Times New Roman" w:hAnsi="Times New Roman" w:cs="Times New Roman"/>
          <w:i/>
          <w:sz w:val="24"/>
          <w:szCs w:val="24"/>
          <w:lang w:eastAsia="ru-RU"/>
        </w:rPr>
      </w:pPr>
      <w:r w:rsidRPr="000911CC">
        <w:rPr>
          <w:rFonts w:ascii="Times New Roman" w:eastAsia="Times New Roman" w:hAnsi="Times New Roman" w:cs="Times New Roman"/>
          <w:i/>
          <w:sz w:val="24"/>
          <w:szCs w:val="24"/>
          <w:lang w:eastAsia="ru-RU"/>
        </w:rPr>
        <w:t>«Вовлечение детей, подростков и молодежи в социально - активную деятельность,</w:t>
      </w:r>
    </w:p>
    <w:p w:rsidR="000911CC" w:rsidRPr="000911CC" w:rsidRDefault="000911CC" w:rsidP="000911CC">
      <w:pPr>
        <w:spacing w:after="0" w:line="240" w:lineRule="auto"/>
        <w:contextualSpacing/>
        <w:jc w:val="both"/>
        <w:rPr>
          <w:rFonts w:ascii="Times New Roman" w:eastAsia="Times New Roman" w:hAnsi="Times New Roman" w:cs="Times New Roman"/>
          <w:sz w:val="24"/>
          <w:szCs w:val="24"/>
          <w:lang w:eastAsia="ru-RU"/>
        </w:rPr>
      </w:pPr>
      <w:r w:rsidRPr="000911CC">
        <w:rPr>
          <w:rFonts w:ascii="Times New Roman" w:eastAsia="Times New Roman" w:hAnsi="Times New Roman" w:cs="Times New Roman"/>
          <w:i/>
          <w:sz w:val="24"/>
          <w:szCs w:val="24"/>
          <w:lang w:eastAsia="ru-RU"/>
        </w:rPr>
        <w:t>развитие детских и молодежных общественных организаций и объединений»</w:t>
      </w:r>
    </w:p>
    <w:p w:rsidR="00980DF9" w:rsidRPr="00E14695" w:rsidRDefault="00980DF9"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E81307" w:rsidRPr="00E14695" w:rsidRDefault="00E81307" w:rsidP="00E81307">
      <w:pPr>
        <w:pStyle w:val="3"/>
        <w:shd w:val="clear" w:color="auto" w:fill="FFFFFF"/>
        <w:rPr>
          <w:b w:val="0"/>
          <w:sz w:val="24"/>
          <w:szCs w:val="24"/>
        </w:rPr>
      </w:pPr>
      <w:r w:rsidRPr="00E14695">
        <w:rPr>
          <w:sz w:val="24"/>
          <w:szCs w:val="24"/>
          <w:u w:val="single"/>
        </w:rPr>
        <w:t>04.09.2016</w:t>
      </w:r>
      <w:r w:rsidRPr="00E14695">
        <w:rPr>
          <w:b w:val="0"/>
          <w:sz w:val="24"/>
          <w:szCs w:val="24"/>
        </w:rPr>
        <w:t xml:space="preserve">  - </w:t>
      </w:r>
      <w:proofErr w:type="spellStart"/>
      <w:r w:rsidRPr="00E14695">
        <w:rPr>
          <w:b w:val="0"/>
          <w:sz w:val="24"/>
          <w:szCs w:val="24"/>
        </w:rPr>
        <w:t>Югорск</w:t>
      </w:r>
      <w:proofErr w:type="spellEnd"/>
      <w:r w:rsidRPr="00E14695">
        <w:rPr>
          <w:b w:val="0"/>
          <w:sz w:val="24"/>
          <w:szCs w:val="24"/>
        </w:rPr>
        <w:t xml:space="preserve"> отметил День города</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bCs/>
          <w:sz w:val="24"/>
          <w:szCs w:val="24"/>
          <w:lang w:eastAsia="ru-RU"/>
        </w:rPr>
        <w:t xml:space="preserve">В праздничных мероприятиях приняли участие тысячи </w:t>
      </w:r>
      <w:proofErr w:type="spellStart"/>
      <w:r w:rsidRPr="00E14695">
        <w:rPr>
          <w:rFonts w:ascii="Times New Roman" w:eastAsia="Times New Roman" w:hAnsi="Times New Roman" w:cs="Times New Roman"/>
          <w:bCs/>
          <w:sz w:val="24"/>
          <w:szCs w:val="24"/>
          <w:lang w:eastAsia="ru-RU"/>
        </w:rPr>
        <w:t>югорчан</w:t>
      </w:r>
      <w:proofErr w:type="spellEnd"/>
      <w:r w:rsidRPr="00E14695">
        <w:rPr>
          <w:rFonts w:ascii="Times New Roman" w:eastAsia="Times New Roman" w:hAnsi="Times New Roman" w:cs="Times New Roman"/>
          <w:bCs/>
          <w:sz w:val="24"/>
          <w:szCs w:val="24"/>
          <w:lang w:eastAsia="ru-RU"/>
        </w:rPr>
        <w:t>.</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Организаторами Дня города была подготовлена разнообразная программа, которая прошла сразу на нескольких площадках города. </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В полдень в городском парке стартовала </w:t>
      </w:r>
      <w:proofErr w:type="spellStart"/>
      <w:r w:rsidRPr="00E14695">
        <w:rPr>
          <w:rFonts w:ascii="Times New Roman" w:eastAsia="Times New Roman" w:hAnsi="Times New Roman" w:cs="Times New Roman"/>
          <w:sz w:val="24"/>
          <w:szCs w:val="24"/>
          <w:lang w:eastAsia="ru-RU"/>
        </w:rPr>
        <w:t>югорская</w:t>
      </w:r>
      <w:proofErr w:type="spellEnd"/>
      <w:r w:rsidRPr="00E14695">
        <w:rPr>
          <w:rFonts w:ascii="Times New Roman" w:eastAsia="Times New Roman" w:hAnsi="Times New Roman" w:cs="Times New Roman"/>
          <w:sz w:val="24"/>
          <w:szCs w:val="24"/>
          <w:lang w:eastAsia="ru-RU"/>
        </w:rPr>
        <w:t xml:space="preserve"> ярмарка и праздничная торговля. Атмосферу праздника поддержали показательные выступления участников </w:t>
      </w:r>
      <w:proofErr w:type="gramStart"/>
      <w:r w:rsidRPr="00E14695">
        <w:rPr>
          <w:rFonts w:ascii="Times New Roman" w:eastAsia="Times New Roman" w:hAnsi="Times New Roman" w:cs="Times New Roman"/>
          <w:sz w:val="24"/>
          <w:szCs w:val="24"/>
          <w:lang w:eastAsia="ru-RU"/>
        </w:rPr>
        <w:t>конно-спортивной</w:t>
      </w:r>
      <w:proofErr w:type="gramEnd"/>
      <w:r w:rsidRPr="00E14695">
        <w:rPr>
          <w:rFonts w:ascii="Times New Roman" w:eastAsia="Times New Roman" w:hAnsi="Times New Roman" w:cs="Times New Roman"/>
          <w:sz w:val="24"/>
          <w:szCs w:val="24"/>
          <w:lang w:eastAsia="ru-RU"/>
        </w:rPr>
        <w:t xml:space="preserve"> секции «Аллюр» детско-юношеского центра «Прометей». На площади музея Истории и этнографии прошла ярмарка-выставка «Город мастеров». Свои работы из бисера, бересты, кожи, меха и кузнечное ремесло представили горожане и гости Югорска. Музейными работниками была также организована выставка  «Виват Карнавал!» об истории </w:t>
      </w:r>
      <w:proofErr w:type="spellStart"/>
      <w:r w:rsidRPr="00E14695">
        <w:rPr>
          <w:rFonts w:ascii="Times New Roman" w:eastAsia="Times New Roman" w:hAnsi="Times New Roman" w:cs="Times New Roman"/>
          <w:sz w:val="24"/>
          <w:szCs w:val="24"/>
          <w:lang w:eastAsia="ru-RU"/>
        </w:rPr>
        <w:t>югорского</w:t>
      </w:r>
      <w:proofErr w:type="spellEnd"/>
      <w:r w:rsidRPr="00E14695">
        <w:rPr>
          <w:rFonts w:ascii="Times New Roman" w:eastAsia="Times New Roman" w:hAnsi="Times New Roman" w:cs="Times New Roman"/>
          <w:sz w:val="24"/>
          <w:szCs w:val="24"/>
          <w:lang w:eastAsia="ru-RU"/>
        </w:rPr>
        <w:t xml:space="preserve"> парада, ставшего визитной карточкой города.</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В сквере «Юбилейном» прошла  выставка-вернисаж работ юных художников, здесь же </w:t>
      </w:r>
      <w:proofErr w:type="spellStart"/>
      <w:r w:rsidRPr="00E14695">
        <w:rPr>
          <w:rFonts w:ascii="Times New Roman" w:eastAsia="Times New Roman" w:hAnsi="Times New Roman" w:cs="Times New Roman"/>
          <w:sz w:val="24"/>
          <w:szCs w:val="24"/>
          <w:lang w:eastAsia="ru-RU"/>
        </w:rPr>
        <w:t>югорчане</w:t>
      </w:r>
      <w:proofErr w:type="spellEnd"/>
      <w:r w:rsidRPr="00E14695">
        <w:rPr>
          <w:rFonts w:ascii="Times New Roman" w:eastAsia="Times New Roman" w:hAnsi="Times New Roman" w:cs="Times New Roman"/>
          <w:sz w:val="24"/>
          <w:szCs w:val="24"/>
          <w:lang w:eastAsia="ru-RU"/>
        </w:rPr>
        <w:t xml:space="preserve"> могли увидеть работы мастеров сварочного дела, изготовленные накануне в рамках фестиваля парковой скульптуры.</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Официальный старт празднования дал традиционный Югорский Карнавал, начавшийся в 14.00 и прошедший под девизом «</w:t>
      </w:r>
      <w:proofErr w:type="spellStart"/>
      <w:r w:rsidRPr="00E14695">
        <w:rPr>
          <w:rFonts w:ascii="Times New Roman" w:eastAsia="Times New Roman" w:hAnsi="Times New Roman" w:cs="Times New Roman"/>
          <w:sz w:val="24"/>
          <w:szCs w:val="24"/>
          <w:lang w:eastAsia="ru-RU"/>
        </w:rPr>
        <w:t>ЮгорскФильм</w:t>
      </w:r>
      <w:proofErr w:type="spellEnd"/>
      <w:r w:rsidRPr="00E14695">
        <w:rPr>
          <w:rFonts w:ascii="Times New Roman" w:eastAsia="Times New Roman" w:hAnsi="Times New Roman" w:cs="Times New Roman"/>
          <w:sz w:val="24"/>
          <w:szCs w:val="24"/>
          <w:lang w:eastAsia="ru-RU"/>
        </w:rPr>
        <w:t xml:space="preserve"> представляет…». Карнавал, посвященный в этом году </w:t>
      </w:r>
      <w:proofErr w:type="spellStart"/>
      <w:r w:rsidRPr="00E14695">
        <w:rPr>
          <w:rFonts w:ascii="Times New Roman" w:eastAsia="Times New Roman" w:hAnsi="Times New Roman" w:cs="Times New Roman"/>
          <w:sz w:val="24"/>
          <w:szCs w:val="24"/>
          <w:lang w:eastAsia="ru-RU"/>
        </w:rPr>
        <w:t>Году</w:t>
      </w:r>
      <w:proofErr w:type="spellEnd"/>
      <w:r w:rsidRPr="00E14695">
        <w:rPr>
          <w:rFonts w:ascii="Times New Roman" w:eastAsia="Times New Roman" w:hAnsi="Times New Roman" w:cs="Times New Roman"/>
          <w:sz w:val="24"/>
          <w:szCs w:val="24"/>
          <w:lang w:eastAsia="ru-RU"/>
        </w:rPr>
        <w:t xml:space="preserve"> российского кино, объединил 11  колонн трудовых коллективов предприятий и учреждений города,  общественных организаций и объединений. </w:t>
      </w:r>
      <w:proofErr w:type="gramStart"/>
      <w:r w:rsidRPr="00E14695">
        <w:rPr>
          <w:rFonts w:ascii="Times New Roman" w:eastAsia="Times New Roman" w:hAnsi="Times New Roman" w:cs="Times New Roman"/>
          <w:sz w:val="24"/>
          <w:szCs w:val="24"/>
          <w:lang w:eastAsia="ru-RU"/>
        </w:rPr>
        <w:t>Зрители увидели «Стиляг» из мотоклуба «Комсомольцы» и танцевального коллектива «Амазонки», безмолвных статуй и пионеров из «Добро пожаловать, или Посторонним вход воспрещен», представленных администрацией города.</w:t>
      </w:r>
      <w:proofErr w:type="gramEnd"/>
      <w:r w:rsidRPr="00E14695">
        <w:rPr>
          <w:rFonts w:ascii="Times New Roman" w:eastAsia="Times New Roman" w:hAnsi="Times New Roman" w:cs="Times New Roman"/>
          <w:sz w:val="24"/>
          <w:szCs w:val="24"/>
          <w:lang w:eastAsia="ru-RU"/>
        </w:rPr>
        <w:t xml:space="preserve"> Ярким строем в образах киногероев из любимых советских и российских фильмов прошла  объединённая колонна общества «Газпром трансгаз Югорск». Праздничная программа продолжилась в городском парке, где для детей были подготовлены  театрализованные игры, а взрослые могли насладиться  поэтическим концертом «О Югорске с любовью». Гвоздем программы стало выступление дагестанских канатоходцев, выполняющие опасные трюки на высоте.</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В это время на фонтанной площади жители могли принять участие в праздничной программе «С днём газовика, Югорск», включающей выступление творческих коллективов КСК «Норд», праздничную лотерею и викторины. Подарком от газовиков </w:t>
      </w:r>
      <w:proofErr w:type="spellStart"/>
      <w:r w:rsidRPr="00E14695">
        <w:rPr>
          <w:rFonts w:ascii="Times New Roman" w:eastAsia="Times New Roman" w:hAnsi="Times New Roman" w:cs="Times New Roman"/>
          <w:sz w:val="24"/>
          <w:szCs w:val="24"/>
          <w:lang w:eastAsia="ru-RU"/>
        </w:rPr>
        <w:t>югорчанам</w:t>
      </w:r>
      <w:proofErr w:type="spellEnd"/>
      <w:r w:rsidRPr="00E14695">
        <w:rPr>
          <w:rFonts w:ascii="Times New Roman" w:eastAsia="Times New Roman" w:hAnsi="Times New Roman" w:cs="Times New Roman"/>
          <w:sz w:val="24"/>
          <w:szCs w:val="24"/>
          <w:lang w:eastAsia="ru-RU"/>
        </w:rPr>
        <w:t xml:space="preserve"> стало выступление певца и композитора Андрея Державина. </w:t>
      </w:r>
    </w:p>
    <w:p w:rsidR="00E81307"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Финальной точкой первого дня празднования стал красочный фейерверк. На следующий день для </w:t>
      </w:r>
      <w:proofErr w:type="spellStart"/>
      <w:r w:rsidRPr="00E14695">
        <w:rPr>
          <w:rFonts w:ascii="Times New Roman" w:eastAsia="Times New Roman" w:hAnsi="Times New Roman" w:cs="Times New Roman"/>
          <w:sz w:val="24"/>
          <w:szCs w:val="24"/>
          <w:lang w:eastAsia="ru-RU"/>
        </w:rPr>
        <w:t>югорчан</w:t>
      </w:r>
      <w:proofErr w:type="spellEnd"/>
      <w:r w:rsidRPr="00E14695">
        <w:rPr>
          <w:rFonts w:ascii="Times New Roman" w:eastAsia="Times New Roman" w:hAnsi="Times New Roman" w:cs="Times New Roman"/>
          <w:sz w:val="24"/>
          <w:szCs w:val="24"/>
          <w:lang w:eastAsia="ru-RU"/>
        </w:rPr>
        <w:t xml:space="preserve"> была  организована выставка </w:t>
      </w:r>
      <w:proofErr w:type="spellStart"/>
      <w:r w:rsidRPr="00E14695">
        <w:rPr>
          <w:rFonts w:ascii="Times New Roman" w:eastAsia="Times New Roman" w:hAnsi="Times New Roman" w:cs="Times New Roman"/>
          <w:sz w:val="24"/>
          <w:szCs w:val="24"/>
          <w:lang w:eastAsia="ru-RU"/>
        </w:rPr>
        <w:t>ретроавтомобилей</w:t>
      </w:r>
      <w:proofErr w:type="spellEnd"/>
      <w:r w:rsidRPr="00E14695">
        <w:rPr>
          <w:rFonts w:ascii="Times New Roman" w:eastAsia="Times New Roman" w:hAnsi="Times New Roman" w:cs="Times New Roman"/>
          <w:sz w:val="24"/>
          <w:szCs w:val="24"/>
          <w:lang w:eastAsia="ru-RU"/>
        </w:rPr>
        <w:t xml:space="preserve">  и </w:t>
      </w:r>
      <w:proofErr w:type="spellStart"/>
      <w:r w:rsidRPr="00E14695">
        <w:rPr>
          <w:rFonts w:ascii="Times New Roman" w:eastAsia="Times New Roman" w:hAnsi="Times New Roman" w:cs="Times New Roman"/>
          <w:sz w:val="24"/>
          <w:szCs w:val="24"/>
          <w:lang w:eastAsia="ru-RU"/>
        </w:rPr>
        <w:t>мототехники</w:t>
      </w:r>
      <w:proofErr w:type="spellEnd"/>
      <w:r w:rsidRPr="00E14695">
        <w:rPr>
          <w:rFonts w:ascii="Times New Roman" w:eastAsia="Times New Roman" w:hAnsi="Times New Roman" w:cs="Times New Roman"/>
          <w:sz w:val="24"/>
          <w:szCs w:val="24"/>
          <w:lang w:eastAsia="ru-RU"/>
        </w:rPr>
        <w:t xml:space="preserve">. Улица Ленина трансформировалась в аллею современных </w:t>
      </w:r>
      <w:proofErr w:type="spellStart"/>
      <w:r w:rsidRPr="00E14695">
        <w:rPr>
          <w:rFonts w:ascii="Times New Roman" w:eastAsia="Times New Roman" w:hAnsi="Times New Roman" w:cs="Times New Roman"/>
          <w:sz w:val="24"/>
          <w:szCs w:val="24"/>
          <w:lang w:eastAsia="ru-RU"/>
        </w:rPr>
        <w:t>энергоэффективных</w:t>
      </w:r>
      <w:proofErr w:type="spellEnd"/>
      <w:r w:rsidRPr="00E14695">
        <w:rPr>
          <w:rFonts w:ascii="Times New Roman" w:eastAsia="Times New Roman" w:hAnsi="Times New Roman" w:cs="Times New Roman"/>
          <w:sz w:val="24"/>
          <w:szCs w:val="24"/>
          <w:lang w:eastAsia="ru-RU"/>
        </w:rPr>
        <w:t xml:space="preserve"> технологий общества «Газпром трансгаз Югорск», которое присоединилось к всероссийскому фестивалю </w:t>
      </w:r>
      <w:proofErr w:type="spellStart"/>
      <w:r w:rsidRPr="00E14695">
        <w:rPr>
          <w:rFonts w:ascii="Times New Roman" w:eastAsia="Times New Roman" w:hAnsi="Times New Roman" w:cs="Times New Roman"/>
          <w:sz w:val="24"/>
          <w:szCs w:val="24"/>
          <w:lang w:eastAsia="ru-RU"/>
        </w:rPr>
        <w:t>энергосбережений</w:t>
      </w:r>
      <w:proofErr w:type="spellEnd"/>
      <w:r w:rsidRPr="00E14695">
        <w:rPr>
          <w:rFonts w:ascii="Times New Roman" w:eastAsia="Times New Roman" w:hAnsi="Times New Roman" w:cs="Times New Roman"/>
          <w:sz w:val="24"/>
          <w:szCs w:val="24"/>
          <w:lang w:eastAsia="ru-RU"/>
        </w:rPr>
        <w:t xml:space="preserve"> «Вместе ярче». В центре культуры «Югра-Презент» состоялась премьера короткометражного документального фильма, посвящённого Дню </w:t>
      </w:r>
      <w:r w:rsidRPr="00E14695">
        <w:rPr>
          <w:rFonts w:ascii="Times New Roman" w:eastAsia="Times New Roman" w:hAnsi="Times New Roman" w:cs="Times New Roman"/>
          <w:sz w:val="24"/>
          <w:szCs w:val="24"/>
          <w:lang w:eastAsia="ru-RU"/>
        </w:rPr>
        <w:lastRenderedPageBreak/>
        <w:t>газовика, в рамках празднования 50-летия ООО «Газпром трансгаз Югорск» и Года российского кино. Фильм был презентован автором проекта, заслуженным артистом России, режиссером и сценаристом Борисом Галкиным.</w:t>
      </w:r>
    </w:p>
    <w:p w:rsidR="00980DF9" w:rsidRPr="00EC4FE7" w:rsidRDefault="00EC4FE7" w:rsidP="00980D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C4FE7">
        <w:rPr>
          <w:rFonts w:ascii="Times New Roman" w:eastAsia="Times New Roman" w:hAnsi="Times New Roman" w:cs="Times New Roman"/>
          <w:sz w:val="24"/>
          <w:szCs w:val="24"/>
          <w:lang w:eastAsia="ru-RU"/>
        </w:rPr>
        <w:t xml:space="preserve">В праздновании дня города приняли тысячи </w:t>
      </w:r>
      <w:proofErr w:type="spellStart"/>
      <w:r w:rsidRPr="00EC4FE7">
        <w:rPr>
          <w:rFonts w:ascii="Times New Roman" w:eastAsia="Times New Roman" w:hAnsi="Times New Roman" w:cs="Times New Roman"/>
          <w:sz w:val="24"/>
          <w:szCs w:val="24"/>
          <w:lang w:eastAsia="ru-RU"/>
        </w:rPr>
        <w:t>Югорчан</w:t>
      </w:r>
      <w:proofErr w:type="spellEnd"/>
    </w:p>
    <w:p w:rsidR="00980DF9" w:rsidRPr="00E14695" w:rsidRDefault="00E81307" w:rsidP="00E81307">
      <w:pPr>
        <w:pStyle w:val="3"/>
        <w:shd w:val="clear" w:color="auto" w:fill="FFFFFF"/>
        <w:jc w:val="both"/>
        <w:rPr>
          <w:b w:val="0"/>
          <w:sz w:val="24"/>
          <w:szCs w:val="24"/>
        </w:rPr>
      </w:pPr>
      <w:r w:rsidRPr="00E14695">
        <w:rPr>
          <w:rFonts w:eastAsia="Calibri"/>
          <w:sz w:val="24"/>
          <w:szCs w:val="24"/>
          <w:u w:val="single"/>
        </w:rPr>
        <w:t xml:space="preserve">С </w:t>
      </w:r>
      <w:r w:rsidRPr="00E14695">
        <w:rPr>
          <w:sz w:val="24"/>
          <w:szCs w:val="24"/>
          <w:u w:val="single"/>
        </w:rPr>
        <w:t>13 по 16 сентября</w:t>
      </w:r>
      <w:r w:rsidRPr="00E14695">
        <w:rPr>
          <w:b w:val="0"/>
          <w:sz w:val="24"/>
          <w:szCs w:val="24"/>
        </w:rPr>
        <w:t xml:space="preserve"> </w:t>
      </w:r>
      <w:r w:rsidRPr="00E14695">
        <w:rPr>
          <w:rFonts w:eastAsia="Calibri"/>
          <w:b w:val="0"/>
          <w:sz w:val="24"/>
          <w:szCs w:val="24"/>
        </w:rPr>
        <w:t xml:space="preserve">- </w:t>
      </w:r>
      <w:r w:rsidRPr="00E14695">
        <w:rPr>
          <w:b w:val="0"/>
          <w:sz w:val="24"/>
          <w:szCs w:val="24"/>
        </w:rPr>
        <w:t>В г. Ханты-Мансийске  состоялось открытие первых обучающих сборов волонтеров – нового проекта Центра адаптивного спорта Югры по подготовке добровольцев. Югорск представляли студенты  Югорского политехнического колледжа – Казаков Кирилл и Сергеева Евгения. Поездка состоялась при поддержке управления социальной политики администрации города Югорска, Центра адаптивного спорта Югорска и отдела молодежных инициатив Молодежного Центра «Гелиос».</w:t>
      </w:r>
    </w:p>
    <w:p w:rsidR="00E81307" w:rsidRPr="00E14695" w:rsidRDefault="00E81307" w:rsidP="00E81307">
      <w:pPr>
        <w:pStyle w:val="3"/>
        <w:shd w:val="clear" w:color="auto" w:fill="FFFFFF"/>
        <w:jc w:val="both"/>
        <w:rPr>
          <w:b w:val="0"/>
          <w:sz w:val="24"/>
          <w:szCs w:val="24"/>
        </w:rPr>
      </w:pPr>
      <w:r w:rsidRPr="00E14695">
        <w:rPr>
          <w:sz w:val="24"/>
          <w:szCs w:val="24"/>
          <w:u w:val="single"/>
        </w:rPr>
        <w:t>16.09.2016</w:t>
      </w:r>
      <w:r w:rsidRPr="00E14695">
        <w:rPr>
          <w:b w:val="0"/>
          <w:sz w:val="24"/>
          <w:szCs w:val="24"/>
        </w:rPr>
        <w:t xml:space="preserve">  - В Югорске состоялся Гражданский Форум </w:t>
      </w:r>
      <w:proofErr w:type="spellStart"/>
      <w:r w:rsidRPr="00E14695">
        <w:rPr>
          <w:b w:val="0"/>
          <w:sz w:val="24"/>
          <w:szCs w:val="24"/>
        </w:rPr>
        <w:t>УрФО</w:t>
      </w:r>
      <w:proofErr w:type="spellEnd"/>
    </w:p>
    <w:p w:rsidR="00E81307" w:rsidRPr="00E14695" w:rsidRDefault="00E81307" w:rsidP="00E81307">
      <w:pPr>
        <w:shd w:val="clear" w:color="auto" w:fill="FFFFFF"/>
        <w:spacing w:before="120" w:after="120"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bCs/>
          <w:sz w:val="24"/>
          <w:szCs w:val="24"/>
          <w:lang w:eastAsia="ru-RU"/>
        </w:rPr>
        <w:t>Основными участниками мероприятия стала активная молодежь Югорска и Советского района.</w:t>
      </w:r>
    </w:p>
    <w:p w:rsidR="00E81307" w:rsidRPr="00E14695" w:rsidRDefault="00E81307" w:rsidP="00E81307">
      <w:pPr>
        <w:shd w:val="clear" w:color="auto" w:fill="FFFFFF"/>
        <w:spacing w:before="120" w:after="120"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Выездная стратегическая сессия Гражданского форума Уральского федерального округа  состоялась в центральном офисе общества «Газпром трансгаз Югорск». Форум,  прошедший под девизом  «Молодежь как драйвер развития гражданских институтов и местных сообществ: задачи патриотического воспитания», собрал около 250 участников –  активных старшеклассников и студентов, работающую молодёжь Югорска и Советского района, членов некоммерческих общественных организаций и объединений,  руководителей региональных общественных палат </w:t>
      </w:r>
      <w:proofErr w:type="spellStart"/>
      <w:r w:rsidRPr="00E14695">
        <w:rPr>
          <w:rFonts w:ascii="Times New Roman" w:eastAsia="Times New Roman" w:hAnsi="Times New Roman" w:cs="Times New Roman"/>
          <w:sz w:val="24"/>
          <w:szCs w:val="24"/>
          <w:lang w:eastAsia="ru-RU"/>
        </w:rPr>
        <w:t>УрФО</w:t>
      </w:r>
      <w:proofErr w:type="spellEnd"/>
      <w:r w:rsidRPr="00E14695">
        <w:rPr>
          <w:rFonts w:ascii="Times New Roman" w:eastAsia="Times New Roman" w:hAnsi="Times New Roman" w:cs="Times New Roman"/>
          <w:sz w:val="24"/>
          <w:szCs w:val="24"/>
          <w:lang w:eastAsia="ru-RU"/>
        </w:rPr>
        <w:t>.</w:t>
      </w:r>
    </w:p>
    <w:p w:rsidR="00E81307"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После этого участники разделились на группы и разошлись на дискуссионные сессии. Молодежь вместе с общественниками обсудили </w:t>
      </w:r>
      <w:proofErr w:type="gramStart"/>
      <w:r w:rsidRPr="00E14695">
        <w:rPr>
          <w:rFonts w:ascii="Times New Roman" w:eastAsia="Times New Roman" w:hAnsi="Times New Roman" w:cs="Times New Roman"/>
          <w:sz w:val="24"/>
          <w:szCs w:val="24"/>
          <w:lang w:eastAsia="ru-RU"/>
        </w:rPr>
        <w:t>–л</w:t>
      </w:r>
      <w:proofErr w:type="gramEnd"/>
      <w:r w:rsidRPr="00E14695">
        <w:rPr>
          <w:rFonts w:ascii="Times New Roman" w:eastAsia="Times New Roman" w:hAnsi="Times New Roman" w:cs="Times New Roman"/>
          <w:sz w:val="24"/>
          <w:szCs w:val="24"/>
          <w:lang w:eastAsia="ru-RU"/>
        </w:rPr>
        <w:t>егко ли быть молодым, а руководителям НКО рассказали на обучающем семинаре – как получить гранты.  Круглый стол на тему взаимодействия институтов гражданского общества и СМИ провели Елена Шумакова и Максим Путинцев, главный редактор  «Эхо-Москв</w:t>
      </w:r>
      <w:proofErr w:type="gramStart"/>
      <w:r w:rsidRPr="00E14695">
        <w:rPr>
          <w:rFonts w:ascii="Times New Roman" w:eastAsia="Times New Roman" w:hAnsi="Times New Roman" w:cs="Times New Roman"/>
          <w:sz w:val="24"/>
          <w:szCs w:val="24"/>
          <w:lang w:eastAsia="ru-RU"/>
        </w:rPr>
        <w:t>ы-</w:t>
      </w:r>
      <w:proofErr w:type="gramEnd"/>
      <w:r w:rsidRPr="00E14695">
        <w:rPr>
          <w:rFonts w:ascii="Times New Roman" w:eastAsia="Times New Roman" w:hAnsi="Times New Roman" w:cs="Times New Roman"/>
          <w:sz w:val="24"/>
          <w:szCs w:val="24"/>
          <w:lang w:eastAsia="ru-RU"/>
        </w:rPr>
        <w:t xml:space="preserve"> Екатеринбург».  </w:t>
      </w:r>
    </w:p>
    <w:p w:rsidR="00980DF9" w:rsidRPr="00EC4FE7" w:rsidRDefault="00EC4FE7" w:rsidP="00980D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C4FE7">
        <w:rPr>
          <w:rFonts w:ascii="Times New Roman" w:eastAsia="Times New Roman" w:hAnsi="Times New Roman" w:cs="Times New Roman"/>
          <w:sz w:val="24"/>
          <w:szCs w:val="24"/>
          <w:lang w:eastAsia="ru-RU"/>
        </w:rPr>
        <w:t>Общее количество участников 250 человек</w:t>
      </w:r>
    </w:p>
    <w:p w:rsidR="00980DF9" w:rsidRPr="00E14695" w:rsidRDefault="00980DF9"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E81307" w:rsidRPr="009736CD" w:rsidRDefault="00E81307" w:rsidP="009736CD">
      <w:pPr>
        <w:pStyle w:val="3"/>
        <w:shd w:val="clear" w:color="auto" w:fill="FFFFFF"/>
        <w:jc w:val="both"/>
        <w:rPr>
          <w:b w:val="0"/>
          <w:sz w:val="24"/>
          <w:szCs w:val="24"/>
        </w:rPr>
      </w:pPr>
      <w:r w:rsidRPr="00E14695">
        <w:rPr>
          <w:rFonts w:eastAsia="Calibri"/>
          <w:sz w:val="24"/>
          <w:szCs w:val="24"/>
          <w:u w:val="single"/>
        </w:rPr>
        <w:t>19.09.2016</w:t>
      </w:r>
      <w:r w:rsidRPr="00E14695">
        <w:rPr>
          <w:rFonts w:eastAsia="Calibri"/>
          <w:b w:val="0"/>
          <w:sz w:val="24"/>
          <w:szCs w:val="24"/>
        </w:rPr>
        <w:t xml:space="preserve"> – </w:t>
      </w:r>
      <w:r w:rsidRPr="00E14695">
        <w:rPr>
          <w:b w:val="0"/>
          <w:sz w:val="24"/>
          <w:szCs w:val="24"/>
        </w:rPr>
        <w:t>В Югорске отметили День добра и здоровья</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С утра участники молодежной акции «Мы будущее страны» возложили цветы к  мемориалу Воинской славы, а затем высадили 65 саженцев сирени, черемухи и яблони.  Присоединились к молодым активистам руководители города и градообразующего предприятия.</w:t>
      </w:r>
    </w:p>
    <w:p w:rsidR="00E81307" w:rsidRPr="00E14695" w:rsidRDefault="009736CD"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w:t>
      </w:r>
      <w:r w:rsidR="00E81307" w:rsidRPr="00E14695">
        <w:rPr>
          <w:rFonts w:ascii="Times New Roman" w:eastAsia="Times New Roman" w:hAnsi="Times New Roman" w:cs="Times New Roman"/>
          <w:sz w:val="24"/>
          <w:szCs w:val="24"/>
          <w:lang w:eastAsia="ru-RU"/>
        </w:rPr>
        <w:t xml:space="preserve"> дворце спорта «Юбилейный» состоялась военно-спортивная эстафета среди старшеклассников городских школ. Также участники и болельщики увидели показательные выступления воспитанников секции тхэквондо.</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t xml:space="preserve">Для любителей велосипедного спорта в этот день были организованы сразу два заезда: в 12 часов для всех желающих и в 17 часов для самых маленьких </w:t>
      </w:r>
      <w:proofErr w:type="spellStart"/>
      <w:r w:rsidRPr="00E14695">
        <w:rPr>
          <w:rFonts w:ascii="Times New Roman" w:eastAsia="Times New Roman" w:hAnsi="Times New Roman" w:cs="Times New Roman"/>
          <w:sz w:val="24"/>
          <w:szCs w:val="24"/>
          <w:lang w:eastAsia="ru-RU"/>
        </w:rPr>
        <w:t>югорчан</w:t>
      </w:r>
      <w:proofErr w:type="spellEnd"/>
      <w:r w:rsidRPr="00E14695">
        <w:rPr>
          <w:rFonts w:ascii="Times New Roman" w:eastAsia="Times New Roman" w:hAnsi="Times New Roman" w:cs="Times New Roman"/>
          <w:sz w:val="24"/>
          <w:szCs w:val="24"/>
          <w:lang w:eastAsia="ru-RU"/>
        </w:rPr>
        <w:t>, ребят из дошкольных групп детских садов. А для воспитанников реабилитационного центра Солнышко» актеры театрального центра «Норд» показали детский спектакль.</w:t>
      </w:r>
    </w:p>
    <w:p w:rsidR="00E81307" w:rsidRPr="00E14695" w:rsidRDefault="00E81307" w:rsidP="00E8130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4695">
        <w:rPr>
          <w:rFonts w:ascii="Times New Roman" w:eastAsia="Times New Roman" w:hAnsi="Times New Roman" w:cs="Times New Roman"/>
          <w:sz w:val="24"/>
          <w:szCs w:val="24"/>
          <w:lang w:eastAsia="ru-RU"/>
        </w:rPr>
        <w:lastRenderedPageBreak/>
        <w:t>Самой массовой площадкой проведения праздника стала Фонтанная площадь. Под музыкальное сопровождение духового оркестра «Югра-</w:t>
      </w:r>
      <w:proofErr w:type="spellStart"/>
      <w:r w:rsidRPr="00E14695">
        <w:rPr>
          <w:rFonts w:ascii="Times New Roman" w:eastAsia="Times New Roman" w:hAnsi="Times New Roman" w:cs="Times New Roman"/>
          <w:sz w:val="24"/>
          <w:szCs w:val="24"/>
          <w:lang w:eastAsia="ru-RU"/>
        </w:rPr>
        <w:t>бенд</w:t>
      </w:r>
      <w:proofErr w:type="spellEnd"/>
      <w:r w:rsidRPr="00E14695">
        <w:rPr>
          <w:rFonts w:ascii="Times New Roman" w:eastAsia="Times New Roman" w:hAnsi="Times New Roman" w:cs="Times New Roman"/>
          <w:sz w:val="24"/>
          <w:szCs w:val="24"/>
          <w:lang w:eastAsia="ru-RU"/>
        </w:rPr>
        <w:t xml:space="preserve">» хореографы центра культуры «Югра-Презент» провели  мастер-класс по бальному танцу.  Танцевальную эстафету подхватили участники </w:t>
      </w:r>
      <w:proofErr w:type="spellStart"/>
      <w:r w:rsidRPr="00E14695">
        <w:rPr>
          <w:rFonts w:ascii="Times New Roman" w:eastAsia="Times New Roman" w:hAnsi="Times New Roman" w:cs="Times New Roman"/>
          <w:sz w:val="24"/>
          <w:szCs w:val="24"/>
          <w:lang w:eastAsia="ru-RU"/>
        </w:rPr>
        <w:t>флешмоба</w:t>
      </w:r>
      <w:proofErr w:type="spellEnd"/>
      <w:r w:rsidRPr="00E14695">
        <w:rPr>
          <w:rFonts w:ascii="Times New Roman" w:eastAsia="Times New Roman" w:hAnsi="Times New Roman" w:cs="Times New Roman"/>
          <w:sz w:val="24"/>
          <w:szCs w:val="24"/>
          <w:lang w:eastAsia="ru-RU"/>
        </w:rPr>
        <w:t xml:space="preserve"> «Мы вместе». Сотни </w:t>
      </w:r>
      <w:proofErr w:type="spellStart"/>
      <w:r w:rsidRPr="00E14695">
        <w:rPr>
          <w:rFonts w:ascii="Times New Roman" w:eastAsia="Times New Roman" w:hAnsi="Times New Roman" w:cs="Times New Roman"/>
          <w:sz w:val="24"/>
          <w:szCs w:val="24"/>
          <w:lang w:eastAsia="ru-RU"/>
        </w:rPr>
        <w:t>югорчан</w:t>
      </w:r>
      <w:proofErr w:type="spellEnd"/>
      <w:r w:rsidRPr="00E14695">
        <w:rPr>
          <w:rFonts w:ascii="Times New Roman" w:eastAsia="Times New Roman" w:hAnsi="Times New Roman" w:cs="Times New Roman"/>
          <w:sz w:val="24"/>
          <w:szCs w:val="24"/>
          <w:lang w:eastAsia="ru-RU"/>
        </w:rPr>
        <w:t>, экипированные в атрибутику акции – бело-синие галстуки, в едином порыве повторяли простые запоминающиеся движения. Гости из Уральского Федерального округа показали трюковое шоу.  Мастерство управления вело–</w:t>
      </w:r>
      <w:proofErr w:type="spellStart"/>
      <w:r w:rsidRPr="00E14695">
        <w:rPr>
          <w:rFonts w:ascii="Times New Roman" w:eastAsia="Times New Roman" w:hAnsi="Times New Roman" w:cs="Times New Roman"/>
          <w:sz w:val="24"/>
          <w:szCs w:val="24"/>
          <w:lang w:eastAsia="ru-RU"/>
        </w:rPr>
        <w:t>мото</w:t>
      </w:r>
      <w:proofErr w:type="spellEnd"/>
      <w:r w:rsidRPr="00E14695">
        <w:rPr>
          <w:rFonts w:ascii="Times New Roman" w:eastAsia="Times New Roman" w:hAnsi="Times New Roman" w:cs="Times New Roman"/>
          <w:sz w:val="24"/>
          <w:szCs w:val="24"/>
          <w:lang w:eastAsia="ru-RU"/>
        </w:rPr>
        <w:t xml:space="preserve">–авто транспортом демонстрировали представители  Екатеринбургской </w:t>
      </w:r>
      <w:proofErr w:type="spellStart"/>
      <w:r w:rsidRPr="00E14695">
        <w:rPr>
          <w:rFonts w:ascii="Times New Roman" w:eastAsia="Times New Roman" w:hAnsi="Times New Roman" w:cs="Times New Roman"/>
          <w:sz w:val="24"/>
          <w:szCs w:val="24"/>
          <w:lang w:eastAsia="ru-RU"/>
        </w:rPr>
        <w:t>мотоакадемии</w:t>
      </w:r>
      <w:proofErr w:type="spellEnd"/>
      <w:r w:rsidRPr="00E14695">
        <w:rPr>
          <w:rFonts w:ascii="Times New Roman" w:eastAsia="Times New Roman" w:hAnsi="Times New Roman" w:cs="Times New Roman"/>
          <w:sz w:val="24"/>
          <w:szCs w:val="24"/>
          <w:lang w:eastAsia="ru-RU"/>
        </w:rPr>
        <w:t xml:space="preserve">,  </w:t>
      </w:r>
      <w:proofErr w:type="spellStart"/>
      <w:r w:rsidRPr="00E14695">
        <w:rPr>
          <w:rFonts w:ascii="Times New Roman" w:eastAsia="Times New Roman" w:hAnsi="Times New Roman" w:cs="Times New Roman"/>
          <w:sz w:val="24"/>
          <w:szCs w:val="24"/>
          <w:lang w:eastAsia="ru-RU"/>
        </w:rPr>
        <w:t>велоклуба</w:t>
      </w:r>
      <w:proofErr w:type="spellEnd"/>
      <w:r w:rsidRPr="00E14695">
        <w:rPr>
          <w:rFonts w:ascii="Times New Roman" w:eastAsia="Times New Roman" w:hAnsi="Times New Roman" w:cs="Times New Roman"/>
          <w:sz w:val="24"/>
          <w:szCs w:val="24"/>
          <w:lang w:eastAsia="ru-RU"/>
        </w:rPr>
        <w:t xml:space="preserve"> </w:t>
      </w:r>
      <w:proofErr w:type="spellStart"/>
      <w:r w:rsidRPr="00E14695">
        <w:rPr>
          <w:rFonts w:ascii="Times New Roman" w:eastAsia="Times New Roman" w:hAnsi="Times New Roman" w:cs="Times New Roman"/>
          <w:sz w:val="24"/>
          <w:szCs w:val="24"/>
          <w:lang w:eastAsia="ru-RU"/>
        </w:rPr>
        <w:t>Грайвити</w:t>
      </w:r>
      <w:proofErr w:type="spellEnd"/>
      <w:r w:rsidRPr="00E14695">
        <w:rPr>
          <w:rFonts w:ascii="Times New Roman" w:eastAsia="Times New Roman" w:hAnsi="Times New Roman" w:cs="Times New Roman"/>
          <w:sz w:val="24"/>
          <w:szCs w:val="24"/>
          <w:lang w:eastAsia="ru-RU"/>
        </w:rPr>
        <w:t xml:space="preserve"> и уральской лиги </w:t>
      </w:r>
      <w:proofErr w:type="spellStart"/>
      <w:r w:rsidRPr="00E14695">
        <w:rPr>
          <w:rFonts w:ascii="Times New Roman" w:eastAsia="Times New Roman" w:hAnsi="Times New Roman" w:cs="Times New Roman"/>
          <w:sz w:val="24"/>
          <w:szCs w:val="24"/>
          <w:lang w:eastAsia="ru-RU"/>
        </w:rPr>
        <w:t>дрифта</w:t>
      </w:r>
      <w:proofErr w:type="spellEnd"/>
      <w:r w:rsidRPr="00E14695">
        <w:rPr>
          <w:rFonts w:ascii="Times New Roman" w:eastAsia="Times New Roman" w:hAnsi="Times New Roman" w:cs="Times New Roman"/>
          <w:sz w:val="24"/>
          <w:szCs w:val="24"/>
          <w:lang w:eastAsia="ru-RU"/>
        </w:rPr>
        <w:t>.</w:t>
      </w:r>
    </w:p>
    <w:p w:rsidR="00980DF9" w:rsidRDefault="00980DF9" w:rsidP="00036FC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 – более 1000 человек</w:t>
      </w:r>
    </w:p>
    <w:p w:rsidR="00980DF9" w:rsidRDefault="00980DF9" w:rsidP="00036FC3">
      <w:pPr>
        <w:suppressAutoHyphens/>
        <w:spacing w:after="0" w:line="240" w:lineRule="auto"/>
        <w:rPr>
          <w:rFonts w:ascii="Times New Roman" w:eastAsia="Times New Roman" w:hAnsi="Times New Roman" w:cs="Times New Roman"/>
          <w:i/>
          <w:sz w:val="24"/>
          <w:szCs w:val="24"/>
          <w:u w:val="single"/>
          <w:lang w:eastAsia="ar-SA"/>
        </w:rPr>
      </w:pPr>
    </w:p>
    <w:p w:rsidR="00036FC3" w:rsidRPr="00E14695" w:rsidRDefault="00036FC3" w:rsidP="00036FC3">
      <w:pPr>
        <w:suppressAutoHyphens/>
        <w:spacing w:after="0" w:line="240" w:lineRule="auto"/>
        <w:rPr>
          <w:rFonts w:ascii="Times New Roman" w:eastAsia="Times New Roman" w:hAnsi="Times New Roman" w:cs="Times New Roman"/>
          <w:i/>
          <w:sz w:val="24"/>
          <w:szCs w:val="24"/>
          <w:u w:val="single"/>
          <w:lang w:eastAsia="ar-SA"/>
        </w:rPr>
      </w:pPr>
      <w:r w:rsidRPr="00E14695">
        <w:rPr>
          <w:rFonts w:ascii="Times New Roman" w:eastAsia="Times New Roman" w:hAnsi="Times New Roman" w:cs="Times New Roman"/>
          <w:i/>
          <w:sz w:val="24"/>
          <w:szCs w:val="24"/>
          <w:u w:val="single"/>
          <w:lang w:eastAsia="ar-SA"/>
        </w:rPr>
        <w:t xml:space="preserve">Задача 3  </w:t>
      </w:r>
    </w:p>
    <w:p w:rsidR="00036FC3" w:rsidRDefault="00036FC3" w:rsidP="00036FC3">
      <w:pPr>
        <w:suppressAutoHyphens/>
        <w:spacing w:after="0" w:line="240" w:lineRule="auto"/>
        <w:jc w:val="both"/>
        <w:rPr>
          <w:rFonts w:ascii="Times New Roman" w:eastAsia="Times New Roman" w:hAnsi="Times New Roman" w:cs="Times New Roman"/>
          <w:i/>
          <w:sz w:val="24"/>
          <w:szCs w:val="24"/>
          <w:lang w:eastAsia="ar-SA"/>
        </w:rPr>
      </w:pPr>
      <w:r w:rsidRPr="00E14695">
        <w:rPr>
          <w:rFonts w:ascii="Times New Roman" w:eastAsia="Times New Roman" w:hAnsi="Times New Roman" w:cs="Times New Roman"/>
          <w:i/>
          <w:sz w:val="24"/>
          <w:szCs w:val="24"/>
          <w:lang w:eastAsia="ar-SA"/>
        </w:rPr>
        <w:t xml:space="preserve">«Создание условий для развития </w:t>
      </w:r>
      <w:proofErr w:type="spellStart"/>
      <w:r w:rsidRPr="00E14695">
        <w:rPr>
          <w:rFonts w:ascii="Times New Roman" w:eastAsia="Times New Roman" w:hAnsi="Times New Roman" w:cs="Times New Roman"/>
          <w:i/>
          <w:sz w:val="24"/>
          <w:szCs w:val="24"/>
          <w:lang w:eastAsia="ar-SA"/>
        </w:rPr>
        <w:t>гражданско</w:t>
      </w:r>
      <w:proofErr w:type="spellEnd"/>
      <w:proofErr w:type="gramStart"/>
      <w:r w:rsidRPr="00E14695">
        <w:rPr>
          <w:rFonts w:ascii="Times New Roman" w:eastAsia="Times New Roman" w:hAnsi="Times New Roman" w:cs="Times New Roman"/>
          <w:i/>
          <w:sz w:val="24"/>
          <w:szCs w:val="24"/>
          <w:lang w:eastAsia="ar-SA"/>
        </w:rPr>
        <w:t xml:space="preserve"> –, </w:t>
      </w:r>
      <w:proofErr w:type="spellStart"/>
      <w:proofErr w:type="gramEnd"/>
      <w:r w:rsidRPr="00E14695">
        <w:rPr>
          <w:rFonts w:ascii="Times New Roman" w:eastAsia="Times New Roman" w:hAnsi="Times New Roman" w:cs="Times New Roman"/>
          <w:i/>
          <w:sz w:val="24"/>
          <w:szCs w:val="24"/>
          <w:lang w:eastAsia="ar-SA"/>
        </w:rPr>
        <w:t>военно</w:t>
      </w:r>
      <w:proofErr w:type="spellEnd"/>
      <w:r w:rsidRPr="00E14695">
        <w:rPr>
          <w:rFonts w:ascii="Times New Roman" w:eastAsia="Times New Roman" w:hAnsi="Times New Roman" w:cs="Times New Roman"/>
          <w:i/>
          <w:sz w:val="24"/>
          <w:szCs w:val="24"/>
          <w:lang w:eastAsia="ar-SA"/>
        </w:rPr>
        <w:t xml:space="preserve"> - патриотических качеств молодежи»</w:t>
      </w:r>
    </w:p>
    <w:p w:rsidR="00036FC3" w:rsidRPr="00036FC3" w:rsidRDefault="00036FC3" w:rsidP="00036FC3">
      <w:pPr>
        <w:suppressAutoHyphens/>
        <w:spacing w:after="0" w:line="240" w:lineRule="auto"/>
        <w:ind w:firstLine="567"/>
        <w:jc w:val="both"/>
        <w:rPr>
          <w:rFonts w:ascii="Times New Roman" w:hAnsi="Times New Roman" w:cs="Times New Roman"/>
          <w:sz w:val="24"/>
          <w:szCs w:val="24"/>
        </w:rPr>
      </w:pPr>
      <w:r w:rsidRPr="00036FC3">
        <w:rPr>
          <w:rFonts w:ascii="Times New Roman" w:eastAsia="Times New Roman" w:hAnsi="Times New Roman" w:cs="Times New Roman"/>
          <w:sz w:val="24"/>
          <w:szCs w:val="24"/>
          <w:lang w:eastAsia="ar-SA"/>
        </w:rPr>
        <w:t xml:space="preserve">Достижение поставленной задачи достигается путем вовлечения молодежи в  социально-активную деятельность патриотической направленности. </w:t>
      </w:r>
      <w:r w:rsidRPr="00036FC3">
        <w:rPr>
          <w:rFonts w:ascii="Times New Roman" w:hAnsi="Times New Roman" w:cs="Times New Roman"/>
          <w:sz w:val="24"/>
          <w:szCs w:val="24"/>
        </w:rPr>
        <w:t xml:space="preserve">На сегодня патриотическое воспитание подрастающего поколения всегда являлось одной из важнейших задач. </w:t>
      </w:r>
    </w:p>
    <w:p w:rsidR="00036FC3" w:rsidRPr="00C7635C" w:rsidRDefault="00036FC3" w:rsidP="00C7635C">
      <w:pPr>
        <w:suppressAutoHyphens/>
        <w:spacing w:after="0" w:line="240" w:lineRule="auto"/>
        <w:jc w:val="both"/>
        <w:rPr>
          <w:rFonts w:ascii="Times New Roman" w:eastAsia="Times New Roman" w:hAnsi="Times New Roman" w:cs="Times New Roman"/>
          <w:i/>
          <w:sz w:val="24"/>
          <w:szCs w:val="24"/>
          <w:lang w:eastAsia="ar-SA"/>
        </w:rPr>
      </w:pPr>
      <w:r w:rsidRPr="00036FC3">
        <w:rPr>
          <w:rStyle w:val="apple-converted-space"/>
          <w:rFonts w:ascii="Times New Roman" w:hAnsi="Times New Roman" w:cs="Times New Roman"/>
          <w:color w:val="333333"/>
          <w:sz w:val="24"/>
          <w:szCs w:val="24"/>
          <w:shd w:val="clear" w:color="auto" w:fill="FFFFFF"/>
        </w:rPr>
        <w:t>В  </w:t>
      </w:r>
      <w:r w:rsidRPr="00036FC3">
        <w:rPr>
          <w:rFonts w:ascii="Times New Roman" w:hAnsi="Times New Roman" w:cs="Times New Roman"/>
          <w:color w:val="333333"/>
          <w:sz w:val="24"/>
          <w:szCs w:val="24"/>
          <w:shd w:val="clear" w:color="auto" w:fill="FFFFFF"/>
        </w:rPr>
        <w:t>городском реестре Югорска зарегистрировано 41 молодежное общественное объединение с общим составом 2370 человек по различным направлениям. Также в городе  осуществляют деятельность 14 добровольческих объединений, насчитывающих в своих рядах 629 волонтеров</w:t>
      </w:r>
      <w:r>
        <w:rPr>
          <w:rFonts w:ascii="Times New Roman" w:hAnsi="Times New Roman" w:cs="Times New Roman"/>
          <w:color w:val="333333"/>
          <w:shd w:val="clear" w:color="auto" w:fill="FFFFFF"/>
        </w:rPr>
        <w:t>.</w:t>
      </w:r>
    </w:p>
    <w:tbl>
      <w:tblPr>
        <w:tblW w:w="53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9"/>
        <w:gridCol w:w="2198"/>
        <w:gridCol w:w="1813"/>
        <w:gridCol w:w="3952"/>
        <w:gridCol w:w="1332"/>
      </w:tblGrid>
      <w:tr w:rsidR="00031ADE" w:rsidRPr="00E23789" w:rsidTr="00031ADE">
        <w:trPr>
          <w:trHeight w:val="1202"/>
        </w:trPr>
        <w:tc>
          <w:tcPr>
            <w:tcW w:w="345" w:type="pct"/>
            <w:shd w:val="clear" w:color="auto" w:fill="auto"/>
          </w:tcPr>
          <w:p w:rsidR="00031ADE" w:rsidRPr="00E23789" w:rsidRDefault="00031ADE" w:rsidP="009736CD">
            <w:pPr>
              <w:spacing w:after="0"/>
              <w:rPr>
                <w:rFonts w:ascii="Times New Roman" w:hAnsi="Times New Roman"/>
                <w:sz w:val="24"/>
                <w:szCs w:val="24"/>
              </w:rPr>
            </w:pPr>
            <w:r w:rsidRPr="00E23789">
              <w:rPr>
                <w:rFonts w:ascii="Times New Roman" w:hAnsi="Times New Roman"/>
                <w:sz w:val="24"/>
                <w:szCs w:val="24"/>
              </w:rPr>
              <w:t>№</w:t>
            </w:r>
            <w:proofErr w:type="spellStart"/>
            <w:r w:rsidRPr="00E23789">
              <w:rPr>
                <w:rFonts w:ascii="Times New Roman" w:hAnsi="Times New Roman"/>
                <w:sz w:val="24"/>
                <w:szCs w:val="24"/>
              </w:rPr>
              <w:t>пп</w:t>
            </w:r>
            <w:proofErr w:type="spellEnd"/>
          </w:p>
        </w:tc>
        <w:tc>
          <w:tcPr>
            <w:tcW w:w="1101" w:type="pct"/>
            <w:shd w:val="clear" w:color="auto" w:fill="auto"/>
          </w:tcPr>
          <w:p w:rsidR="00031ADE" w:rsidRPr="00E23789" w:rsidRDefault="00031ADE" w:rsidP="009736CD">
            <w:pPr>
              <w:spacing w:after="0"/>
              <w:jc w:val="center"/>
              <w:rPr>
                <w:rFonts w:ascii="Times New Roman" w:hAnsi="Times New Roman"/>
                <w:sz w:val="24"/>
                <w:szCs w:val="24"/>
              </w:rPr>
            </w:pPr>
            <w:r w:rsidRPr="00E23789">
              <w:rPr>
                <w:rFonts w:ascii="Times New Roman" w:hAnsi="Times New Roman"/>
                <w:sz w:val="24"/>
                <w:szCs w:val="24"/>
              </w:rPr>
              <w:t>Перечень мероприятий</w:t>
            </w:r>
          </w:p>
        </w:tc>
        <w:tc>
          <w:tcPr>
            <w:tcW w:w="908" w:type="pct"/>
            <w:shd w:val="clear" w:color="auto" w:fill="auto"/>
          </w:tcPr>
          <w:p w:rsidR="00031ADE" w:rsidRPr="00E23789" w:rsidRDefault="00031ADE" w:rsidP="009736CD">
            <w:pPr>
              <w:spacing w:after="0" w:line="240" w:lineRule="auto"/>
              <w:rPr>
                <w:rFonts w:ascii="Times New Roman" w:hAnsi="Times New Roman"/>
                <w:sz w:val="24"/>
                <w:szCs w:val="24"/>
              </w:rPr>
            </w:pPr>
            <w:r w:rsidRPr="00E23789">
              <w:rPr>
                <w:rFonts w:ascii="Times New Roman" w:hAnsi="Times New Roman"/>
                <w:sz w:val="24"/>
                <w:szCs w:val="24"/>
              </w:rPr>
              <w:t xml:space="preserve">Дата </w:t>
            </w:r>
          </w:p>
          <w:p w:rsidR="00031ADE" w:rsidRPr="00E23789" w:rsidRDefault="00031ADE" w:rsidP="009736CD">
            <w:pPr>
              <w:spacing w:after="0" w:line="240" w:lineRule="auto"/>
              <w:rPr>
                <w:rFonts w:ascii="Times New Roman" w:hAnsi="Times New Roman"/>
                <w:sz w:val="24"/>
                <w:szCs w:val="24"/>
              </w:rPr>
            </w:pPr>
            <w:r>
              <w:rPr>
                <w:rFonts w:ascii="Times New Roman" w:hAnsi="Times New Roman"/>
                <w:sz w:val="24"/>
                <w:szCs w:val="24"/>
              </w:rPr>
              <w:t>проведе</w:t>
            </w:r>
            <w:r w:rsidRPr="00E23789">
              <w:rPr>
                <w:rFonts w:ascii="Times New Roman" w:hAnsi="Times New Roman"/>
                <w:sz w:val="24"/>
                <w:szCs w:val="24"/>
              </w:rPr>
              <w:t>ния</w:t>
            </w:r>
          </w:p>
        </w:tc>
        <w:tc>
          <w:tcPr>
            <w:tcW w:w="1979" w:type="pct"/>
            <w:shd w:val="clear" w:color="auto" w:fill="auto"/>
          </w:tcPr>
          <w:p w:rsidR="00031ADE" w:rsidRPr="00E23789" w:rsidRDefault="00031ADE" w:rsidP="009736CD">
            <w:pPr>
              <w:spacing w:after="0" w:line="240" w:lineRule="auto"/>
              <w:jc w:val="center"/>
              <w:rPr>
                <w:rFonts w:ascii="Times New Roman" w:hAnsi="Times New Roman"/>
                <w:sz w:val="24"/>
                <w:szCs w:val="24"/>
              </w:rPr>
            </w:pPr>
            <w:r w:rsidRPr="00E23789">
              <w:rPr>
                <w:rFonts w:ascii="Times New Roman" w:hAnsi="Times New Roman"/>
                <w:sz w:val="24"/>
                <w:szCs w:val="24"/>
              </w:rPr>
              <w:t>Краткое описание</w:t>
            </w:r>
          </w:p>
        </w:tc>
        <w:tc>
          <w:tcPr>
            <w:tcW w:w="667" w:type="pct"/>
            <w:tcBorders>
              <w:top w:val="single" w:sz="4" w:space="0" w:color="auto"/>
              <w:right w:val="single" w:sz="4" w:space="0" w:color="auto"/>
            </w:tcBorders>
            <w:shd w:val="clear" w:color="auto" w:fill="auto"/>
          </w:tcPr>
          <w:p w:rsidR="00031ADE" w:rsidRPr="00E23789" w:rsidRDefault="00031ADE">
            <w:pPr>
              <w:rPr>
                <w:rFonts w:ascii="Times New Roman" w:hAnsi="Times New Roman"/>
                <w:sz w:val="24"/>
                <w:szCs w:val="24"/>
              </w:rPr>
            </w:pPr>
            <w:r>
              <w:rPr>
                <w:rFonts w:ascii="Times New Roman" w:hAnsi="Times New Roman"/>
                <w:sz w:val="24"/>
                <w:szCs w:val="24"/>
              </w:rPr>
              <w:t>Количество человек</w:t>
            </w:r>
          </w:p>
        </w:tc>
      </w:tr>
      <w:tr w:rsidR="00031ADE" w:rsidTr="00031ADE">
        <w:trPr>
          <w:trHeight w:val="982"/>
        </w:trPr>
        <w:tc>
          <w:tcPr>
            <w:tcW w:w="345" w:type="pct"/>
            <w:tcBorders>
              <w:top w:val="single" w:sz="4" w:space="0" w:color="auto"/>
              <w:bottom w:val="single" w:sz="4" w:space="0" w:color="auto"/>
            </w:tcBorders>
            <w:shd w:val="clear" w:color="auto" w:fill="auto"/>
          </w:tcPr>
          <w:p w:rsidR="00031ADE" w:rsidRDefault="00031ADE" w:rsidP="009736CD">
            <w:pPr>
              <w:spacing w:after="0"/>
              <w:rPr>
                <w:rFonts w:ascii="Times New Roman" w:hAnsi="Times New Roman"/>
                <w:sz w:val="24"/>
                <w:szCs w:val="24"/>
              </w:rPr>
            </w:pPr>
            <w:r>
              <w:rPr>
                <w:rFonts w:ascii="Times New Roman" w:hAnsi="Times New Roman"/>
                <w:sz w:val="24"/>
                <w:szCs w:val="24"/>
              </w:rPr>
              <w:t>1</w:t>
            </w:r>
          </w:p>
        </w:tc>
        <w:tc>
          <w:tcPr>
            <w:tcW w:w="1101" w:type="pct"/>
            <w:tcBorders>
              <w:top w:val="single" w:sz="4" w:space="0" w:color="auto"/>
              <w:bottom w:val="single" w:sz="4" w:space="0" w:color="auto"/>
            </w:tcBorders>
            <w:shd w:val="clear" w:color="auto" w:fill="auto"/>
          </w:tcPr>
          <w:p w:rsidR="00031ADE" w:rsidRPr="00C07A5A" w:rsidRDefault="00031ADE" w:rsidP="009736CD">
            <w:pPr>
              <w:rPr>
                <w:rFonts w:ascii="Times New Roman" w:hAnsi="Times New Roman"/>
                <w:sz w:val="24"/>
                <w:szCs w:val="24"/>
              </w:rPr>
            </w:pPr>
            <w:r w:rsidRPr="006377B4">
              <w:rPr>
                <w:rFonts w:ascii="Times New Roman" w:hAnsi="Times New Roman"/>
                <w:sz w:val="24"/>
                <w:szCs w:val="24"/>
              </w:rPr>
              <w:t>Городская акция «Волонтерский десант»</w:t>
            </w:r>
          </w:p>
        </w:tc>
        <w:tc>
          <w:tcPr>
            <w:tcW w:w="908" w:type="pct"/>
            <w:tcBorders>
              <w:top w:val="single" w:sz="4" w:space="0" w:color="auto"/>
              <w:bottom w:val="single" w:sz="4" w:space="0" w:color="auto"/>
            </w:tcBorders>
            <w:shd w:val="clear" w:color="auto" w:fill="auto"/>
          </w:tcPr>
          <w:p w:rsidR="00031ADE" w:rsidRDefault="00031ADE" w:rsidP="009736CD">
            <w:pPr>
              <w:rPr>
                <w:rFonts w:ascii="Times New Roman" w:hAnsi="Times New Roman"/>
                <w:sz w:val="24"/>
                <w:szCs w:val="24"/>
              </w:rPr>
            </w:pPr>
            <w:r>
              <w:rPr>
                <w:rFonts w:ascii="Times New Roman" w:hAnsi="Times New Roman"/>
                <w:sz w:val="24"/>
                <w:szCs w:val="24"/>
              </w:rPr>
              <w:t>17-24.08.2016 г.</w:t>
            </w:r>
          </w:p>
        </w:tc>
        <w:tc>
          <w:tcPr>
            <w:tcW w:w="1979" w:type="pct"/>
            <w:tcBorders>
              <w:top w:val="single" w:sz="4" w:space="0" w:color="auto"/>
              <w:bottom w:val="single" w:sz="4" w:space="0" w:color="auto"/>
            </w:tcBorders>
            <w:shd w:val="clear" w:color="auto" w:fill="auto"/>
          </w:tcPr>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xml:space="preserve">Социальное </w:t>
            </w:r>
            <w:proofErr w:type="spellStart"/>
            <w:r>
              <w:rPr>
                <w:rFonts w:ascii="Times New Roman" w:hAnsi="Times New Roman"/>
                <w:sz w:val="24"/>
                <w:szCs w:val="24"/>
              </w:rPr>
              <w:t>волонтерство</w:t>
            </w:r>
            <w:proofErr w:type="spellEnd"/>
            <w:r>
              <w:rPr>
                <w:rFonts w:ascii="Times New Roman" w:hAnsi="Times New Roman"/>
                <w:sz w:val="24"/>
                <w:szCs w:val="24"/>
              </w:rPr>
              <w:t>:</w:t>
            </w:r>
          </w:p>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xml:space="preserve"> Организация доставки продуктовых наборов Первопроходцам города в преддверии 20-летия со дня присвоения </w:t>
            </w:r>
            <w:proofErr w:type="spellStart"/>
            <w:r>
              <w:rPr>
                <w:rFonts w:ascii="Times New Roman" w:hAnsi="Times New Roman"/>
                <w:sz w:val="24"/>
                <w:szCs w:val="24"/>
              </w:rPr>
              <w:t>Югорску</w:t>
            </w:r>
            <w:proofErr w:type="spellEnd"/>
            <w:r>
              <w:rPr>
                <w:rFonts w:ascii="Times New Roman" w:hAnsi="Times New Roman"/>
                <w:sz w:val="24"/>
                <w:szCs w:val="24"/>
              </w:rPr>
              <w:t xml:space="preserve"> статуса самостоятельного муниципального образования.</w:t>
            </w:r>
          </w:p>
        </w:tc>
        <w:tc>
          <w:tcPr>
            <w:tcW w:w="667" w:type="pct"/>
            <w:tcBorders>
              <w:top w:val="single" w:sz="4" w:space="0" w:color="auto"/>
              <w:bottom w:val="single" w:sz="4" w:space="0" w:color="auto"/>
              <w:right w:val="single" w:sz="4" w:space="0" w:color="auto"/>
            </w:tcBorders>
            <w:shd w:val="clear" w:color="auto" w:fill="auto"/>
          </w:tcPr>
          <w:p w:rsidR="00031ADE" w:rsidRDefault="00031ADE">
            <w:pPr>
              <w:rPr>
                <w:rFonts w:ascii="Times New Roman" w:hAnsi="Times New Roman"/>
                <w:sz w:val="24"/>
                <w:szCs w:val="24"/>
              </w:rPr>
            </w:pPr>
            <w:r>
              <w:rPr>
                <w:rFonts w:ascii="Times New Roman" w:hAnsi="Times New Roman"/>
                <w:sz w:val="24"/>
                <w:szCs w:val="24"/>
              </w:rPr>
              <w:t>270 человек</w:t>
            </w:r>
          </w:p>
        </w:tc>
      </w:tr>
      <w:tr w:rsidR="00031ADE" w:rsidRPr="00FB4790" w:rsidTr="00031ADE">
        <w:trPr>
          <w:trHeight w:val="982"/>
        </w:trPr>
        <w:tc>
          <w:tcPr>
            <w:tcW w:w="345" w:type="pct"/>
            <w:tcBorders>
              <w:top w:val="single" w:sz="4" w:space="0" w:color="auto"/>
              <w:bottom w:val="single" w:sz="4" w:space="0" w:color="auto"/>
            </w:tcBorders>
            <w:shd w:val="clear" w:color="auto" w:fill="auto"/>
          </w:tcPr>
          <w:p w:rsidR="00031ADE" w:rsidRDefault="00031ADE" w:rsidP="009736CD">
            <w:pPr>
              <w:spacing w:after="0"/>
              <w:rPr>
                <w:rFonts w:ascii="Times New Roman" w:hAnsi="Times New Roman"/>
                <w:sz w:val="24"/>
                <w:szCs w:val="24"/>
              </w:rPr>
            </w:pPr>
            <w:r>
              <w:rPr>
                <w:rFonts w:ascii="Times New Roman" w:hAnsi="Times New Roman"/>
                <w:sz w:val="24"/>
                <w:szCs w:val="24"/>
              </w:rPr>
              <w:t>2</w:t>
            </w:r>
          </w:p>
        </w:tc>
        <w:tc>
          <w:tcPr>
            <w:tcW w:w="1101" w:type="pct"/>
            <w:tcBorders>
              <w:top w:val="single" w:sz="4" w:space="0" w:color="auto"/>
              <w:bottom w:val="single" w:sz="4" w:space="0" w:color="auto"/>
            </w:tcBorders>
            <w:shd w:val="clear" w:color="auto" w:fill="auto"/>
          </w:tcPr>
          <w:p w:rsidR="00031ADE" w:rsidRPr="00C07A5A" w:rsidRDefault="00031ADE" w:rsidP="009736CD">
            <w:pPr>
              <w:rPr>
                <w:rFonts w:ascii="Times New Roman" w:hAnsi="Times New Roman"/>
                <w:b/>
                <w:sz w:val="20"/>
                <w:szCs w:val="20"/>
                <w:u w:val="single"/>
              </w:rPr>
            </w:pPr>
            <w:r>
              <w:rPr>
                <w:rFonts w:ascii="Times New Roman" w:hAnsi="Times New Roman"/>
                <w:sz w:val="24"/>
                <w:szCs w:val="24"/>
              </w:rPr>
              <w:t xml:space="preserve"> Реализация  проекта «Живая память»</w:t>
            </w:r>
          </w:p>
        </w:tc>
        <w:tc>
          <w:tcPr>
            <w:tcW w:w="908" w:type="pct"/>
            <w:tcBorders>
              <w:top w:val="single" w:sz="4" w:space="0" w:color="auto"/>
              <w:bottom w:val="single" w:sz="4" w:space="0" w:color="auto"/>
            </w:tcBorders>
            <w:shd w:val="clear" w:color="auto" w:fill="auto"/>
          </w:tcPr>
          <w:p w:rsidR="00031ADE" w:rsidRPr="00031ADE" w:rsidRDefault="00031ADE" w:rsidP="009736CD">
            <w:pPr>
              <w:rPr>
                <w:rFonts w:ascii="Times New Roman" w:hAnsi="Times New Roman" w:cs="Times New Roman"/>
                <w:sz w:val="24"/>
                <w:szCs w:val="24"/>
              </w:rPr>
            </w:pPr>
            <w:r w:rsidRPr="00031ADE">
              <w:rPr>
                <w:rFonts w:ascii="Times New Roman" w:hAnsi="Times New Roman" w:cs="Times New Roman"/>
                <w:sz w:val="24"/>
                <w:szCs w:val="24"/>
              </w:rPr>
              <w:t>01.07.16 г.</w:t>
            </w:r>
          </w:p>
          <w:p w:rsidR="00031ADE" w:rsidRPr="00031ADE" w:rsidRDefault="00031ADE" w:rsidP="009736CD">
            <w:pPr>
              <w:rPr>
                <w:rFonts w:ascii="Times New Roman" w:hAnsi="Times New Roman" w:cs="Times New Roman"/>
                <w:sz w:val="24"/>
                <w:szCs w:val="24"/>
              </w:rPr>
            </w:pPr>
            <w:r w:rsidRPr="00031ADE">
              <w:rPr>
                <w:rFonts w:ascii="Times New Roman" w:hAnsi="Times New Roman" w:cs="Times New Roman"/>
                <w:sz w:val="24"/>
                <w:szCs w:val="24"/>
              </w:rPr>
              <w:t>26.07.16 г. (2 встречи)</w:t>
            </w:r>
          </w:p>
          <w:p w:rsidR="00031ADE" w:rsidRPr="00031ADE" w:rsidRDefault="00031ADE" w:rsidP="009736CD">
            <w:pPr>
              <w:rPr>
                <w:rFonts w:ascii="Times New Roman" w:hAnsi="Times New Roman" w:cs="Times New Roman"/>
                <w:sz w:val="24"/>
                <w:szCs w:val="24"/>
              </w:rPr>
            </w:pPr>
            <w:r w:rsidRPr="00031ADE">
              <w:rPr>
                <w:rFonts w:ascii="Times New Roman" w:hAnsi="Times New Roman" w:cs="Times New Roman"/>
                <w:sz w:val="24"/>
                <w:szCs w:val="24"/>
              </w:rPr>
              <w:t>27.07.16 г.</w:t>
            </w:r>
          </w:p>
        </w:tc>
        <w:tc>
          <w:tcPr>
            <w:tcW w:w="1979" w:type="pct"/>
            <w:tcBorders>
              <w:top w:val="single" w:sz="4" w:space="0" w:color="auto"/>
              <w:bottom w:val="single" w:sz="4" w:space="0" w:color="auto"/>
            </w:tcBorders>
            <w:shd w:val="clear" w:color="auto" w:fill="auto"/>
          </w:tcPr>
          <w:p w:rsidR="00031ADE" w:rsidRPr="00031ADE" w:rsidRDefault="00031ADE" w:rsidP="009736CD">
            <w:pPr>
              <w:spacing w:after="0" w:line="240" w:lineRule="auto"/>
              <w:rPr>
                <w:rFonts w:ascii="Times New Roman" w:hAnsi="Times New Roman" w:cs="Times New Roman"/>
                <w:sz w:val="24"/>
                <w:szCs w:val="24"/>
              </w:rPr>
            </w:pPr>
            <w:r w:rsidRPr="00031ADE">
              <w:rPr>
                <w:rFonts w:ascii="Times New Roman" w:hAnsi="Times New Roman" w:cs="Times New Roman"/>
                <w:sz w:val="24"/>
                <w:szCs w:val="24"/>
              </w:rPr>
              <w:t>Встречи-интервью в рамках проекта «Живая память»</w:t>
            </w:r>
          </w:p>
          <w:p w:rsidR="00031ADE" w:rsidRPr="00031ADE" w:rsidRDefault="00031ADE" w:rsidP="009736CD">
            <w:pPr>
              <w:spacing w:after="0" w:line="240" w:lineRule="auto"/>
              <w:rPr>
                <w:rFonts w:ascii="Times New Roman" w:hAnsi="Times New Roman" w:cs="Times New Roman"/>
                <w:sz w:val="24"/>
                <w:szCs w:val="24"/>
              </w:rPr>
            </w:pPr>
            <w:r w:rsidRPr="00031ADE">
              <w:rPr>
                <w:rFonts w:ascii="Times New Roman" w:hAnsi="Times New Roman" w:cs="Times New Roman"/>
                <w:sz w:val="24"/>
                <w:szCs w:val="24"/>
              </w:rPr>
              <w:t xml:space="preserve">-согласование встречи с членом семьи погибшего в ходе локального конфликта или в ходе несения военной службы (Шевцов А.А., </w:t>
            </w:r>
            <w:proofErr w:type="spellStart"/>
            <w:r w:rsidRPr="00031ADE">
              <w:rPr>
                <w:rFonts w:ascii="Times New Roman" w:hAnsi="Times New Roman" w:cs="Times New Roman"/>
                <w:sz w:val="24"/>
                <w:szCs w:val="24"/>
              </w:rPr>
              <w:t>Кашульский</w:t>
            </w:r>
            <w:proofErr w:type="spellEnd"/>
            <w:r w:rsidRPr="00031ADE">
              <w:rPr>
                <w:rFonts w:ascii="Times New Roman" w:hAnsi="Times New Roman" w:cs="Times New Roman"/>
                <w:sz w:val="24"/>
                <w:szCs w:val="24"/>
              </w:rPr>
              <w:t xml:space="preserve"> В.С., Киселев В.Ю., </w:t>
            </w:r>
            <w:proofErr w:type="spellStart"/>
            <w:r w:rsidRPr="00031ADE">
              <w:rPr>
                <w:rFonts w:ascii="Times New Roman" w:hAnsi="Times New Roman" w:cs="Times New Roman"/>
                <w:sz w:val="24"/>
                <w:szCs w:val="24"/>
              </w:rPr>
              <w:t>Маркварт</w:t>
            </w:r>
            <w:proofErr w:type="spellEnd"/>
            <w:r w:rsidRPr="00031ADE">
              <w:rPr>
                <w:rFonts w:ascii="Times New Roman" w:hAnsi="Times New Roman" w:cs="Times New Roman"/>
                <w:sz w:val="24"/>
                <w:szCs w:val="24"/>
              </w:rPr>
              <w:t xml:space="preserve"> В.А.);</w:t>
            </w:r>
          </w:p>
          <w:p w:rsidR="00031ADE" w:rsidRPr="00031ADE" w:rsidRDefault="00031ADE" w:rsidP="009736CD">
            <w:pPr>
              <w:spacing w:after="0" w:line="240" w:lineRule="auto"/>
              <w:rPr>
                <w:rFonts w:ascii="Times New Roman" w:hAnsi="Times New Roman" w:cs="Times New Roman"/>
                <w:sz w:val="24"/>
                <w:szCs w:val="24"/>
              </w:rPr>
            </w:pPr>
            <w:r w:rsidRPr="00031ADE">
              <w:rPr>
                <w:rFonts w:ascii="Times New Roman" w:hAnsi="Times New Roman" w:cs="Times New Roman"/>
                <w:sz w:val="24"/>
                <w:szCs w:val="24"/>
              </w:rPr>
              <w:t>-проведение интервью, видеозапись, фотосъемка;</w:t>
            </w:r>
          </w:p>
          <w:p w:rsidR="00031ADE" w:rsidRPr="00031ADE" w:rsidRDefault="00031ADE" w:rsidP="009736CD">
            <w:pPr>
              <w:spacing w:after="0" w:line="240" w:lineRule="auto"/>
              <w:rPr>
                <w:rFonts w:ascii="Times New Roman" w:hAnsi="Times New Roman" w:cs="Times New Roman"/>
                <w:sz w:val="24"/>
                <w:szCs w:val="24"/>
              </w:rPr>
            </w:pPr>
            <w:r w:rsidRPr="00031ADE">
              <w:rPr>
                <w:rFonts w:ascii="Times New Roman" w:hAnsi="Times New Roman" w:cs="Times New Roman"/>
                <w:sz w:val="24"/>
                <w:szCs w:val="24"/>
              </w:rPr>
              <w:t>- монтаж видеоматериалов, составление личного дела солдата;</w:t>
            </w:r>
          </w:p>
          <w:p w:rsidR="00031ADE" w:rsidRPr="00031ADE" w:rsidRDefault="00031ADE" w:rsidP="009736CD">
            <w:pPr>
              <w:spacing w:after="0" w:line="240" w:lineRule="auto"/>
              <w:rPr>
                <w:rFonts w:ascii="Times New Roman" w:hAnsi="Times New Roman" w:cs="Times New Roman"/>
                <w:sz w:val="24"/>
                <w:szCs w:val="24"/>
              </w:rPr>
            </w:pPr>
            <w:r w:rsidRPr="00031ADE">
              <w:rPr>
                <w:rFonts w:ascii="Times New Roman" w:hAnsi="Times New Roman" w:cs="Times New Roman"/>
                <w:sz w:val="24"/>
                <w:szCs w:val="24"/>
              </w:rPr>
              <w:t>- отправка материалов организаторам проекта.</w:t>
            </w:r>
          </w:p>
        </w:tc>
        <w:tc>
          <w:tcPr>
            <w:tcW w:w="667" w:type="pct"/>
            <w:tcBorders>
              <w:top w:val="single" w:sz="4" w:space="0" w:color="auto"/>
              <w:bottom w:val="single" w:sz="4" w:space="0" w:color="auto"/>
              <w:right w:val="single" w:sz="4" w:space="0" w:color="auto"/>
            </w:tcBorders>
            <w:shd w:val="clear" w:color="auto" w:fill="auto"/>
          </w:tcPr>
          <w:p w:rsidR="00031ADE" w:rsidRPr="00031ADE" w:rsidRDefault="00031ADE">
            <w:pPr>
              <w:rPr>
                <w:rFonts w:ascii="Times New Roman" w:hAnsi="Times New Roman" w:cs="Times New Roman"/>
                <w:sz w:val="24"/>
                <w:szCs w:val="24"/>
              </w:rPr>
            </w:pPr>
            <w:r>
              <w:rPr>
                <w:rFonts w:ascii="Times New Roman" w:hAnsi="Times New Roman" w:cs="Times New Roman"/>
                <w:sz w:val="24"/>
                <w:szCs w:val="24"/>
              </w:rPr>
              <w:t>7 человек</w:t>
            </w:r>
          </w:p>
        </w:tc>
      </w:tr>
      <w:tr w:rsidR="00031ADE" w:rsidRPr="00FB4790" w:rsidTr="00031ADE">
        <w:trPr>
          <w:trHeight w:val="982"/>
        </w:trPr>
        <w:tc>
          <w:tcPr>
            <w:tcW w:w="345" w:type="pct"/>
            <w:tcBorders>
              <w:top w:val="single" w:sz="4" w:space="0" w:color="auto"/>
              <w:bottom w:val="single" w:sz="4" w:space="0" w:color="auto"/>
            </w:tcBorders>
            <w:shd w:val="clear" w:color="auto" w:fill="auto"/>
          </w:tcPr>
          <w:p w:rsidR="00031ADE" w:rsidRPr="00031ADE" w:rsidRDefault="00031ADE" w:rsidP="00031AD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01" w:type="pct"/>
            <w:tcBorders>
              <w:top w:val="single" w:sz="4" w:space="0" w:color="auto"/>
              <w:bottom w:val="single" w:sz="4" w:space="0" w:color="auto"/>
            </w:tcBorders>
            <w:shd w:val="clear" w:color="auto" w:fill="auto"/>
          </w:tcPr>
          <w:p w:rsidR="00031ADE" w:rsidRPr="00031ADE" w:rsidRDefault="00031ADE" w:rsidP="00031ADE">
            <w:pPr>
              <w:jc w:val="center"/>
              <w:rPr>
                <w:rFonts w:ascii="Times New Roman" w:hAnsi="Times New Roman" w:cs="Times New Roman"/>
                <w:sz w:val="24"/>
                <w:szCs w:val="24"/>
              </w:rPr>
            </w:pPr>
            <w:r w:rsidRPr="00031ADE">
              <w:rPr>
                <w:rFonts w:ascii="Times New Roman" w:hAnsi="Times New Roman" w:cs="Times New Roman"/>
                <w:sz w:val="24"/>
                <w:szCs w:val="24"/>
              </w:rPr>
              <w:t>Товарищеский матч по волейболу в честь Дня десантника</w:t>
            </w:r>
          </w:p>
        </w:tc>
        <w:tc>
          <w:tcPr>
            <w:tcW w:w="908" w:type="pct"/>
            <w:tcBorders>
              <w:top w:val="single" w:sz="4" w:space="0" w:color="auto"/>
              <w:bottom w:val="single" w:sz="4" w:space="0" w:color="auto"/>
            </w:tcBorders>
            <w:shd w:val="clear" w:color="auto" w:fill="auto"/>
          </w:tcPr>
          <w:p w:rsidR="00031ADE" w:rsidRPr="00031ADE" w:rsidRDefault="00031ADE" w:rsidP="00031ADE">
            <w:pPr>
              <w:jc w:val="center"/>
              <w:rPr>
                <w:rFonts w:ascii="Times New Roman" w:hAnsi="Times New Roman" w:cs="Times New Roman"/>
                <w:sz w:val="24"/>
                <w:szCs w:val="24"/>
              </w:rPr>
            </w:pPr>
            <w:r w:rsidRPr="00031ADE">
              <w:rPr>
                <w:rFonts w:ascii="Times New Roman" w:hAnsi="Times New Roman" w:cs="Times New Roman"/>
                <w:sz w:val="24"/>
                <w:szCs w:val="24"/>
              </w:rPr>
              <w:t>26.07.2016</w:t>
            </w:r>
          </w:p>
        </w:tc>
        <w:tc>
          <w:tcPr>
            <w:tcW w:w="1979" w:type="pct"/>
            <w:tcBorders>
              <w:top w:val="single" w:sz="4" w:space="0" w:color="auto"/>
              <w:bottom w:val="single" w:sz="4" w:space="0" w:color="auto"/>
            </w:tcBorders>
            <w:shd w:val="clear" w:color="auto" w:fill="auto"/>
          </w:tcPr>
          <w:p w:rsidR="00031ADE" w:rsidRPr="00031ADE" w:rsidRDefault="00031ADE" w:rsidP="00031AD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1ADE">
              <w:rPr>
                <w:rFonts w:ascii="Times New Roman" w:eastAsia="Times New Roman" w:hAnsi="Times New Roman" w:cs="Times New Roman"/>
                <w:bCs/>
                <w:sz w:val="24"/>
                <w:szCs w:val="24"/>
                <w:lang w:eastAsia="ru-RU"/>
              </w:rPr>
              <w:t xml:space="preserve">В детско-юношеской спортивной школе олимпийского резерва «Смена» состоялась матчевая встреча по волейболу между командами </w:t>
            </w:r>
            <w:r w:rsidRPr="00031ADE">
              <w:rPr>
                <w:rFonts w:ascii="Times New Roman" w:eastAsia="Times New Roman" w:hAnsi="Times New Roman" w:cs="Times New Roman"/>
                <w:bCs/>
                <w:sz w:val="24"/>
                <w:szCs w:val="24"/>
                <w:lang w:eastAsia="ru-RU"/>
              </w:rPr>
              <w:lastRenderedPageBreak/>
              <w:t>администрации города Югорска и ветеранами воздушно-десантных войск.</w:t>
            </w:r>
          </w:p>
          <w:p w:rsidR="00031ADE" w:rsidRPr="00031ADE" w:rsidRDefault="00031ADE" w:rsidP="00031AD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1ADE">
              <w:rPr>
                <w:rFonts w:ascii="Times New Roman" w:eastAsia="Times New Roman" w:hAnsi="Times New Roman" w:cs="Times New Roman"/>
                <w:sz w:val="24"/>
                <w:szCs w:val="24"/>
                <w:lang w:eastAsia="ru-RU"/>
              </w:rPr>
              <w:t>Встреча прошла в рамках празднования Дня ВДВ, который отмечается в России ежегодно 2-го августа.</w:t>
            </w:r>
          </w:p>
          <w:p w:rsidR="00031ADE" w:rsidRPr="00031ADE" w:rsidRDefault="00031ADE" w:rsidP="00031ADE">
            <w:pPr>
              <w:spacing w:after="0" w:line="240" w:lineRule="auto"/>
              <w:jc w:val="center"/>
              <w:rPr>
                <w:rFonts w:ascii="Times New Roman" w:hAnsi="Times New Roman" w:cs="Times New Roman"/>
                <w:sz w:val="24"/>
                <w:szCs w:val="24"/>
              </w:rPr>
            </w:pPr>
          </w:p>
        </w:tc>
        <w:tc>
          <w:tcPr>
            <w:tcW w:w="667" w:type="pct"/>
            <w:tcBorders>
              <w:top w:val="single" w:sz="4" w:space="0" w:color="auto"/>
              <w:bottom w:val="single" w:sz="4" w:space="0" w:color="auto"/>
              <w:right w:val="single" w:sz="4" w:space="0" w:color="auto"/>
            </w:tcBorders>
            <w:shd w:val="clear" w:color="auto" w:fill="auto"/>
          </w:tcPr>
          <w:p w:rsidR="00031ADE" w:rsidRPr="00031ADE" w:rsidRDefault="00031ADE" w:rsidP="00031ADE">
            <w:pPr>
              <w:jc w:val="center"/>
              <w:rPr>
                <w:rFonts w:ascii="Times New Roman" w:hAnsi="Times New Roman" w:cs="Times New Roman"/>
                <w:sz w:val="24"/>
                <w:szCs w:val="24"/>
              </w:rPr>
            </w:pPr>
            <w:r>
              <w:rPr>
                <w:rFonts w:ascii="Times New Roman" w:hAnsi="Times New Roman" w:cs="Times New Roman"/>
                <w:sz w:val="24"/>
                <w:szCs w:val="24"/>
              </w:rPr>
              <w:lastRenderedPageBreak/>
              <w:t>20 человек</w:t>
            </w:r>
          </w:p>
        </w:tc>
      </w:tr>
      <w:tr w:rsidR="00031ADE" w:rsidRPr="00FB4790" w:rsidTr="00031ADE">
        <w:trPr>
          <w:trHeight w:val="982"/>
        </w:trPr>
        <w:tc>
          <w:tcPr>
            <w:tcW w:w="345" w:type="pct"/>
            <w:tcBorders>
              <w:top w:val="single" w:sz="4" w:space="0" w:color="auto"/>
              <w:bottom w:val="single" w:sz="4" w:space="0" w:color="auto"/>
            </w:tcBorders>
            <w:shd w:val="clear" w:color="auto" w:fill="auto"/>
          </w:tcPr>
          <w:p w:rsidR="00031ADE" w:rsidRDefault="00031ADE" w:rsidP="009736CD">
            <w:pPr>
              <w:spacing w:after="0"/>
              <w:rPr>
                <w:rFonts w:ascii="Times New Roman" w:hAnsi="Times New Roman"/>
                <w:sz w:val="24"/>
                <w:szCs w:val="24"/>
              </w:rPr>
            </w:pPr>
            <w:r>
              <w:rPr>
                <w:rFonts w:ascii="Times New Roman" w:hAnsi="Times New Roman"/>
                <w:sz w:val="24"/>
                <w:szCs w:val="24"/>
              </w:rPr>
              <w:lastRenderedPageBreak/>
              <w:t>4</w:t>
            </w:r>
          </w:p>
        </w:tc>
        <w:tc>
          <w:tcPr>
            <w:tcW w:w="1101" w:type="pct"/>
            <w:tcBorders>
              <w:top w:val="single" w:sz="4" w:space="0" w:color="auto"/>
              <w:bottom w:val="single" w:sz="4" w:space="0" w:color="auto"/>
            </w:tcBorders>
            <w:shd w:val="clear" w:color="auto" w:fill="auto"/>
          </w:tcPr>
          <w:p w:rsidR="00031ADE" w:rsidRDefault="00031ADE" w:rsidP="009736CD">
            <w:pPr>
              <w:rPr>
                <w:rFonts w:ascii="Times New Roman" w:hAnsi="Times New Roman"/>
                <w:sz w:val="24"/>
                <w:szCs w:val="24"/>
              </w:rPr>
            </w:pPr>
            <w:proofErr w:type="gramStart"/>
            <w:r>
              <w:rPr>
                <w:rFonts w:ascii="Times New Roman" w:hAnsi="Times New Roman"/>
                <w:sz w:val="24"/>
                <w:szCs w:val="24"/>
              </w:rPr>
              <w:t xml:space="preserve">Всероссийский молодежный исторический </w:t>
            </w:r>
            <w:proofErr w:type="spellStart"/>
            <w:r>
              <w:rPr>
                <w:rFonts w:ascii="Times New Roman" w:hAnsi="Times New Roman"/>
                <w:sz w:val="24"/>
                <w:szCs w:val="24"/>
              </w:rPr>
              <w:t>квест</w:t>
            </w:r>
            <w:proofErr w:type="spellEnd"/>
            <w:r>
              <w:rPr>
                <w:rFonts w:ascii="Times New Roman" w:hAnsi="Times New Roman"/>
                <w:sz w:val="24"/>
                <w:szCs w:val="24"/>
              </w:rPr>
              <w:t xml:space="preserve"> «Битва за Кавказ»</w:t>
            </w:r>
            <w:proofErr w:type="gramEnd"/>
          </w:p>
        </w:tc>
        <w:tc>
          <w:tcPr>
            <w:tcW w:w="908" w:type="pct"/>
            <w:tcBorders>
              <w:top w:val="single" w:sz="4" w:space="0" w:color="auto"/>
              <w:bottom w:val="single" w:sz="4" w:space="0" w:color="auto"/>
            </w:tcBorders>
            <w:shd w:val="clear" w:color="auto" w:fill="auto"/>
          </w:tcPr>
          <w:p w:rsidR="00031ADE" w:rsidRDefault="00031ADE" w:rsidP="009736CD">
            <w:pPr>
              <w:rPr>
                <w:rFonts w:ascii="Times New Roman" w:hAnsi="Times New Roman"/>
                <w:sz w:val="24"/>
                <w:szCs w:val="24"/>
              </w:rPr>
            </w:pPr>
            <w:r>
              <w:rPr>
                <w:rFonts w:ascii="Times New Roman" w:hAnsi="Times New Roman"/>
                <w:sz w:val="24"/>
                <w:szCs w:val="24"/>
              </w:rPr>
              <w:t>25.07.16 г.</w:t>
            </w:r>
          </w:p>
        </w:tc>
        <w:tc>
          <w:tcPr>
            <w:tcW w:w="1979" w:type="pct"/>
            <w:tcBorders>
              <w:top w:val="single" w:sz="4" w:space="0" w:color="auto"/>
              <w:bottom w:val="single" w:sz="4" w:space="0" w:color="auto"/>
            </w:tcBorders>
            <w:shd w:val="clear" w:color="auto" w:fill="auto"/>
          </w:tcPr>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квеста</w:t>
            </w:r>
            <w:proofErr w:type="spellEnd"/>
            <w:r>
              <w:rPr>
                <w:rFonts w:ascii="Times New Roman" w:hAnsi="Times New Roman"/>
                <w:sz w:val="24"/>
                <w:szCs w:val="24"/>
              </w:rPr>
              <w:t xml:space="preserve"> на базе ДЮЦ «Прометей»</w:t>
            </w:r>
          </w:p>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xml:space="preserve">- </w:t>
            </w:r>
            <w:r w:rsidRPr="003D32F9">
              <w:rPr>
                <w:rFonts w:ascii="Times New Roman" w:hAnsi="Times New Roman"/>
                <w:sz w:val="24"/>
                <w:szCs w:val="24"/>
              </w:rPr>
              <w:t>подго</w:t>
            </w:r>
            <w:r>
              <w:rPr>
                <w:rFonts w:ascii="Times New Roman" w:hAnsi="Times New Roman"/>
                <w:sz w:val="24"/>
                <w:szCs w:val="24"/>
              </w:rPr>
              <w:t xml:space="preserve">товка и размещение </w:t>
            </w:r>
            <w:proofErr w:type="gramStart"/>
            <w:r>
              <w:rPr>
                <w:rFonts w:ascii="Times New Roman" w:hAnsi="Times New Roman"/>
                <w:sz w:val="24"/>
                <w:szCs w:val="24"/>
              </w:rPr>
              <w:t>пост-релиза</w:t>
            </w:r>
            <w:proofErr w:type="gramEnd"/>
            <w:r>
              <w:rPr>
                <w:rFonts w:ascii="Times New Roman" w:hAnsi="Times New Roman"/>
                <w:sz w:val="24"/>
                <w:szCs w:val="24"/>
              </w:rPr>
              <w:t xml:space="preserve"> и фотоотчета;</w:t>
            </w:r>
          </w:p>
        </w:tc>
        <w:tc>
          <w:tcPr>
            <w:tcW w:w="667" w:type="pct"/>
            <w:tcBorders>
              <w:top w:val="single" w:sz="4" w:space="0" w:color="auto"/>
              <w:bottom w:val="single" w:sz="4" w:space="0" w:color="auto"/>
              <w:right w:val="single" w:sz="4" w:space="0" w:color="auto"/>
            </w:tcBorders>
            <w:shd w:val="clear" w:color="auto" w:fill="auto"/>
          </w:tcPr>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25 человек</w:t>
            </w:r>
          </w:p>
        </w:tc>
      </w:tr>
      <w:tr w:rsidR="00031ADE" w:rsidRPr="00FB4790" w:rsidTr="00031ADE">
        <w:trPr>
          <w:trHeight w:val="982"/>
        </w:trPr>
        <w:tc>
          <w:tcPr>
            <w:tcW w:w="345" w:type="pct"/>
            <w:tcBorders>
              <w:top w:val="single" w:sz="4" w:space="0" w:color="auto"/>
              <w:bottom w:val="single" w:sz="4" w:space="0" w:color="auto"/>
            </w:tcBorders>
            <w:shd w:val="clear" w:color="auto" w:fill="auto"/>
          </w:tcPr>
          <w:p w:rsidR="00031ADE" w:rsidRDefault="00031ADE" w:rsidP="009736CD">
            <w:pPr>
              <w:spacing w:after="0"/>
              <w:rPr>
                <w:rFonts w:ascii="Times New Roman" w:hAnsi="Times New Roman"/>
                <w:sz w:val="24"/>
                <w:szCs w:val="24"/>
              </w:rPr>
            </w:pPr>
            <w:r>
              <w:rPr>
                <w:rFonts w:ascii="Times New Roman" w:hAnsi="Times New Roman"/>
                <w:sz w:val="24"/>
                <w:szCs w:val="24"/>
              </w:rPr>
              <w:t>5</w:t>
            </w:r>
          </w:p>
        </w:tc>
        <w:tc>
          <w:tcPr>
            <w:tcW w:w="1101" w:type="pct"/>
            <w:tcBorders>
              <w:top w:val="single" w:sz="4" w:space="0" w:color="auto"/>
              <w:bottom w:val="single" w:sz="4" w:space="0" w:color="auto"/>
            </w:tcBorders>
            <w:shd w:val="clear" w:color="auto" w:fill="auto"/>
          </w:tcPr>
          <w:p w:rsidR="00031ADE" w:rsidRDefault="00031ADE" w:rsidP="009736CD">
            <w:pPr>
              <w:rPr>
                <w:rFonts w:ascii="Times New Roman" w:hAnsi="Times New Roman"/>
                <w:sz w:val="24"/>
                <w:szCs w:val="24"/>
              </w:rPr>
            </w:pPr>
            <w:proofErr w:type="gramStart"/>
            <w:r>
              <w:rPr>
                <w:rFonts w:ascii="Times New Roman" w:hAnsi="Times New Roman"/>
                <w:sz w:val="24"/>
                <w:szCs w:val="24"/>
              </w:rPr>
              <w:t>Всероссийский</w:t>
            </w:r>
            <w:proofErr w:type="gramEnd"/>
            <w:r>
              <w:rPr>
                <w:rFonts w:ascii="Times New Roman" w:hAnsi="Times New Roman"/>
                <w:sz w:val="24"/>
                <w:szCs w:val="24"/>
              </w:rPr>
              <w:t xml:space="preserve"> молодежный исторический </w:t>
            </w:r>
            <w:proofErr w:type="spellStart"/>
            <w:r>
              <w:rPr>
                <w:rFonts w:ascii="Times New Roman" w:hAnsi="Times New Roman"/>
                <w:sz w:val="24"/>
                <w:szCs w:val="24"/>
              </w:rPr>
              <w:t>квест</w:t>
            </w:r>
            <w:proofErr w:type="spellEnd"/>
            <w:r>
              <w:rPr>
                <w:rFonts w:ascii="Times New Roman" w:hAnsi="Times New Roman"/>
                <w:sz w:val="24"/>
                <w:szCs w:val="24"/>
              </w:rPr>
              <w:t xml:space="preserve"> «Курская дуга»</w:t>
            </w:r>
          </w:p>
        </w:tc>
        <w:tc>
          <w:tcPr>
            <w:tcW w:w="908" w:type="pct"/>
            <w:tcBorders>
              <w:top w:val="single" w:sz="4" w:space="0" w:color="auto"/>
              <w:bottom w:val="single" w:sz="4" w:space="0" w:color="auto"/>
            </w:tcBorders>
            <w:shd w:val="clear" w:color="auto" w:fill="auto"/>
          </w:tcPr>
          <w:p w:rsidR="00031ADE" w:rsidRDefault="00031ADE" w:rsidP="009736CD">
            <w:pPr>
              <w:rPr>
                <w:rFonts w:ascii="Times New Roman" w:hAnsi="Times New Roman"/>
                <w:sz w:val="24"/>
                <w:szCs w:val="24"/>
              </w:rPr>
            </w:pPr>
            <w:r>
              <w:rPr>
                <w:rFonts w:ascii="Times New Roman" w:hAnsi="Times New Roman"/>
                <w:sz w:val="24"/>
                <w:szCs w:val="24"/>
              </w:rPr>
              <w:t>23.08.16 г.</w:t>
            </w:r>
          </w:p>
        </w:tc>
        <w:tc>
          <w:tcPr>
            <w:tcW w:w="1979" w:type="pct"/>
            <w:tcBorders>
              <w:top w:val="single" w:sz="4" w:space="0" w:color="auto"/>
              <w:bottom w:val="single" w:sz="4" w:space="0" w:color="auto"/>
            </w:tcBorders>
            <w:shd w:val="clear" w:color="auto" w:fill="auto"/>
          </w:tcPr>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квеста</w:t>
            </w:r>
            <w:proofErr w:type="spellEnd"/>
            <w:r>
              <w:rPr>
                <w:rFonts w:ascii="Times New Roman" w:hAnsi="Times New Roman"/>
                <w:sz w:val="24"/>
                <w:szCs w:val="24"/>
              </w:rPr>
              <w:t xml:space="preserve"> среди участников молодежного отряда «Максимум»</w:t>
            </w:r>
          </w:p>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подготовка раздаточного материала, презентации;</w:t>
            </w:r>
          </w:p>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запрос и получение в КСМ ГТЮ военной формы.</w:t>
            </w:r>
          </w:p>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 xml:space="preserve">- </w:t>
            </w:r>
            <w:r w:rsidRPr="003D32F9">
              <w:rPr>
                <w:rFonts w:ascii="Times New Roman" w:hAnsi="Times New Roman"/>
                <w:sz w:val="24"/>
                <w:szCs w:val="24"/>
              </w:rPr>
              <w:t>подго</w:t>
            </w:r>
            <w:r>
              <w:rPr>
                <w:rFonts w:ascii="Times New Roman" w:hAnsi="Times New Roman"/>
                <w:sz w:val="24"/>
                <w:szCs w:val="24"/>
              </w:rPr>
              <w:t xml:space="preserve">товка и размещение </w:t>
            </w:r>
            <w:proofErr w:type="gramStart"/>
            <w:r>
              <w:rPr>
                <w:rFonts w:ascii="Times New Roman" w:hAnsi="Times New Roman"/>
                <w:sz w:val="24"/>
                <w:szCs w:val="24"/>
              </w:rPr>
              <w:t>пост-релиза</w:t>
            </w:r>
            <w:proofErr w:type="gramEnd"/>
            <w:r>
              <w:rPr>
                <w:rFonts w:ascii="Times New Roman" w:hAnsi="Times New Roman"/>
                <w:sz w:val="24"/>
                <w:szCs w:val="24"/>
              </w:rPr>
              <w:t xml:space="preserve"> и фотоотчета;</w:t>
            </w:r>
          </w:p>
        </w:tc>
        <w:tc>
          <w:tcPr>
            <w:tcW w:w="667" w:type="pct"/>
            <w:tcBorders>
              <w:top w:val="single" w:sz="4" w:space="0" w:color="auto"/>
              <w:bottom w:val="single" w:sz="4" w:space="0" w:color="auto"/>
              <w:right w:val="single" w:sz="4" w:space="0" w:color="auto"/>
            </w:tcBorders>
            <w:shd w:val="clear" w:color="auto" w:fill="auto"/>
          </w:tcPr>
          <w:p w:rsidR="00031ADE" w:rsidRDefault="00031ADE" w:rsidP="009736CD">
            <w:pPr>
              <w:spacing w:after="0" w:line="240" w:lineRule="auto"/>
              <w:rPr>
                <w:rFonts w:ascii="Times New Roman" w:hAnsi="Times New Roman"/>
                <w:sz w:val="24"/>
                <w:szCs w:val="24"/>
              </w:rPr>
            </w:pPr>
            <w:r>
              <w:rPr>
                <w:rFonts w:ascii="Times New Roman" w:hAnsi="Times New Roman"/>
                <w:sz w:val="24"/>
                <w:szCs w:val="24"/>
              </w:rPr>
              <w:t>12 человек</w:t>
            </w:r>
          </w:p>
        </w:tc>
      </w:tr>
      <w:tr w:rsidR="00980DF9" w:rsidRPr="00FB4790" w:rsidTr="00031ADE">
        <w:trPr>
          <w:trHeight w:val="982"/>
        </w:trPr>
        <w:tc>
          <w:tcPr>
            <w:tcW w:w="345" w:type="pct"/>
            <w:tcBorders>
              <w:top w:val="single" w:sz="4" w:space="0" w:color="auto"/>
              <w:bottom w:val="single" w:sz="4" w:space="0" w:color="auto"/>
            </w:tcBorders>
            <w:shd w:val="clear" w:color="auto" w:fill="auto"/>
          </w:tcPr>
          <w:p w:rsidR="00980DF9" w:rsidRDefault="00980DF9" w:rsidP="009736CD">
            <w:pPr>
              <w:spacing w:after="0"/>
              <w:rPr>
                <w:rFonts w:ascii="Times New Roman" w:hAnsi="Times New Roman"/>
                <w:sz w:val="24"/>
                <w:szCs w:val="24"/>
              </w:rPr>
            </w:pPr>
            <w:r>
              <w:rPr>
                <w:rFonts w:ascii="Times New Roman" w:hAnsi="Times New Roman"/>
                <w:sz w:val="24"/>
                <w:szCs w:val="24"/>
              </w:rPr>
              <w:t>6</w:t>
            </w:r>
          </w:p>
        </w:tc>
        <w:tc>
          <w:tcPr>
            <w:tcW w:w="1101" w:type="pct"/>
            <w:tcBorders>
              <w:top w:val="single" w:sz="4" w:space="0" w:color="auto"/>
              <w:bottom w:val="single" w:sz="4" w:space="0" w:color="auto"/>
            </w:tcBorders>
            <w:shd w:val="clear" w:color="auto" w:fill="auto"/>
          </w:tcPr>
          <w:p w:rsidR="00980DF9" w:rsidRPr="00961E80" w:rsidRDefault="00980DF9" w:rsidP="009736CD">
            <w:pPr>
              <w:spacing w:line="240" w:lineRule="auto"/>
              <w:rPr>
                <w:rFonts w:ascii="Times New Roman" w:hAnsi="Times New Roman"/>
                <w:sz w:val="24"/>
                <w:szCs w:val="24"/>
              </w:rPr>
            </w:pPr>
            <w:r>
              <w:rPr>
                <w:rFonts w:ascii="Times New Roman" w:hAnsi="Times New Roman"/>
                <w:sz w:val="24"/>
                <w:szCs w:val="24"/>
              </w:rPr>
              <w:t>Акция  «День Государственного флага Российской Федерации»</w:t>
            </w:r>
          </w:p>
        </w:tc>
        <w:tc>
          <w:tcPr>
            <w:tcW w:w="908" w:type="pct"/>
            <w:tcBorders>
              <w:top w:val="single" w:sz="4" w:space="0" w:color="auto"/>
              <w:bottom w:val="single" w:sz="4" w:space="0" w:color="auto"/>
            </w:tcBorders>
            <w:shd w:val="clear" w:color="auto" w:fill="auto"/>
          </w:tcPr>
          <w:p w:rsidR="00980DF9" w:rsidRDefault="00980DF9" w:rsidP="009736CD">
            <w:pPr>
              <w:rPr>
                <w:rFonts w:ascii="Times New Roman" w:hAnsi="Times New Roman"/>
                <w:sz w:val="24"/>
                <w:szCs w:val="24"/>
              </w:rPr>
            </w:pPr>
            <w:r>
              <w:rPr>
                <w:rFonts w:ascii="Times New Roman" w:hAnsi="Times New Roman"/>
                <w:sz w:val="24"/>
                <w:szCs w:val="24"/>
              </w:rPr>
              <w:t>22.08.16 г.</w:t>
            </w:r>
          </w:p>
        </w:tc>
        <w:tc>
          <w:tcPr>
            <w:tcW w:w="1979" w:type="pct"/>
            <w:tcBorders>
              <w:top w:val="single" w:sz="4" w:space="0" w:color="auto"/>
              <w:bottom w:val="single" w:sz="4" w:space="0" w:color="auto"/>
            </w:tcBorders>
            <w:shd w:val="clear" w:color="auto" w:fill="auto"/>
          </w:tcPr>
          <w:p w:rsidR="00980DF9" w:rsidRDefault="00980DF9"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подготовка макета листовки;</w:t>
            </w:r>
          </w:p>
          <w:p w:rsidR="00980DF9" w:rsidRDefault="00980DF9"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контроль приобретения флагов, лент, иголок, печати листовок, гелиевых шаров;</w:t>
            </w:r>
          </w:p>
          <w:p w:rsidR="00980DF9" w:rsidRDefault="00980DF9"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подбор группы волонтеров, организация работы </w:t>
            </w:r>
            <w:proofErr w:type="spellStart"/>
            <w:r>
              <w:rPr>
                <w:rFonts w:ascii="Times New Roman" w:hAnsi="Times New Roman"/>
                <w:sz w:val="24"/>
                <w:szCs w:val="24"/>
                <w:shd w:val="clear" w:color="auto" w:fill="FFFFFF"/>
              </w:rPr>
              <w:t>грцппы</w:t>
            </w:r>
            <w:proofErr w:type="spellEnd"/>
            <w:r>
              <w:rPr>
                <w:rFonts w:ascii="Times New Roman" w:hAnsi="Times New Roman"/>
                <w:sz w:val="24"/>
                <w:szCs w:val="24"/>
                <w:shd w:val="clear" w:color="auto" w:fill="FFFFFF"/>
              </w:rPr>
              <w:t>;</w:t>
            </w:r>
          </w:p>
          <w:p w:rsidR="00980DF9" w:rsidRDefault="00980DF9"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размещение итогов акции в социальных сетях;</w:t>
            </w:r>
          </w:p>
        </w:tc>
        <w:tc>
          <w:tcPr>
            <w:tcW w:w="667" w:type="pct"/>
            <w:tcBorders>
              <w:top w:val="single" w:sz="4" w:space="0" w:color="auto"/>
              <w:bottom w:val="single" w:sz="4" w:space="0" w:color="auto"/>
              <w:right w:val="single" w:sz="4" w:space="0" w:color="auto"/>
            </w:tcBorders>
            <w:shd w:val="clear" w:color="auto" w:fill="auto"/>
          </w:tcPr>
          <w:p w:rsidR="00980DF9" w:rsidRDefault="00980DF9" w:rsidP="009736CD">
            <w:pPr>
              <w:rPr>
                <w:rFonts w:ascii="Times New Roman" w:hAnsi="Times New Roman"/>
                <w:sz w:val="24"/>
                <w:szCs w:val="24"/>
              </w:rPr>
            </w:pPr>
            <w:r>
              <w:rPr>
                <w:rFonts w:ascii="Times New Roman" w:hAnsi="Times New Roman"/>
                <w:sz w:val="24"/>
                <w:szCs w:val="24"/>
              </w:rPr>
              <w:t>300 человек</w:t>
            </w:r>
          </w:p>
        </w:tc>
      </w:tr>
      <w:tr w:rsidR="00980DF9" w:rsidRPr="00FB4790" w:rsidTr="00031ADE">
        <w:trPr>
          <w:trHeight w:val="982"/>
        </w:trPr>
        <w:tc>
          <w:tcPr>
            <w:tcW w:w="345" w:type="pct"/>
            <w:tcBorders>
              <w:top w:val="single" w:sz="4" w:space="0" w:color="auto"/>
              <w:bottom w:val="single" w:sz="4" w:space="0" w:color="auto"/>
            </w:tcBorders>
            <w:shd w:val="clear" w:color="auto" w:fill="auto"/>
          </w:tcPr>
          <w:p w:rsidR="00980DF9" w:rsidRDefault="00980DF9" w:rsidP="009736CD">
            <w:pPr>
              <w:spacing w:after="0"/>
              <w:rPr>
                <w:rFonts w:ascii="Times New Roman" w:hAnsi="Times New Roman"/>
                <w:sz w:val="24"/>
                <w:szCs w:val="24"/>
              </w:rPr>
            </w:pPr>
            <w:r>
              <w:rPr>
                <w:rFonts w:ascii="Times New Roman" w:hAnsi="Times New Roman"/>
                <w:sz w:val="24"/>
                <w:szCs w:val="24"/>
              </w:rPr>
              <w:t>7</w:t>
            </w:r>
          </w:p>
        </w:tc>
        <w:tc>
          <w:tcPr>
            <w:tcW w:w="1101" w:type="pct"/>
            <w:tcBorders>
              <w:top w:val="single" w:sz="4" w:space="0" w:color="auto"/>
              <w:bottom w:val="single" w:sz="4" w:space="0" w:color="auto"/>
            </w:tcBorders>
            <w:shd w:val="clear" w:color="auto" w:fill="auto"/>
          </w:tcPr>
          <w:p w:rsidR="00980DF9" w:rsidRDefault="00980DF9" w:rsidP="009736CD">
            <w:pPr>
              <w:spacing w:line="240" w:lineRule="auto"/>
              <w:rPr>
                <w:rFonts w:ascii="Times New Roman" w:hAnsi="Times New Roman"/>
                <w:sz w:val="24"/>
                <w:szCs w:val="24"/>
              </w:rPr>
            </w:pPr>
            <w:r>
              <w:rPr>
                <w:rFonts w:ascii="Times New Roman" w:hAnsi="Times New Roman"/>
                <w:sz w:val="24"/>
                <w:szCs w:val="24"/>
              </w:rPr>
              <w:t>Акция «Мир без террора»</w:t>
            </w:r>
          </w:p>
        </w:tc>
        <w:tc>
          <w:tcPr>
            <w:tcW w:w="908" w:type="pct"/>
            <w:tcBorders>
              <w:top w:val="single" w:sz="4" w:space="0" w:color="auto"/>
              <w:bottom w:val="single" w:sz="4" w:space="0" w:color="auto"/>
            </w:tcBorders>
            <w:shd w:val="clear" w:color="auto" w:fill="auto"/>
          </w:tcPr>
          <w:p w:rsidR="00980DF9" w:rsidRDefault="00980DF9" w:rsidP="009736CD">
            <w:pPr>
              <w:rPr>
                <w:rFonts w:ascii="Times New Roman" w:hAnsi="Times New Roman"/>
                <w:sz w:val="24"/>
                <w:szCs w:val="24"/>
              </w:rPr>
            </w:pPr>
            <w:r>
              <w:rPr>
                <w:rFonts w:ascii="Times New Roman" w:hAnsi="Times New Roman"/>
                <w:sz w:val="24"/>
                <w:szCs w:val="24"/>
              </w:rPr>
              <w:t>03.09.16 г.</w:t>
            </w:r>
          </w:p>
        </w:tc>
        <w:tc>
          <w:tcPr>
            <w:tcW w:w="1979" w:type="pct"/>
            <w:tcBorders>
              <w:top w:val="single" w:sz="4" w:space="0" w:color="auto"/>
              <w:bottom w:val="single" w:sz="4" w:space="0" w:color="auto"/>
            </w:tcBorders>
            <w:shd w:val="clear" w:color="auto" w:fill="auto"/>
          </w:tcPr>
          <w:p w:rsidR="00980DF9" w:rsidRDefault="00980DF9" w:rsidP="009736CD">
            <w:pPr>
              <w:spacing w:after="0" w:line="240" w:lineRule="auto"/>
              <w:rPr>
                <w:rFonts w:ascii="Times New Roman" w:hAnsi="Times New Roman"/>
                <w:sz w:val="24"/>
                <w:szCs w:val="24"/>
                <w:shd w:val="clear" w:color="auto" w:fill="FFFFFF"/>
              </w:rPr>
            </w:pPr>
            <w:r>
              <w:rPr>
                <w:rFonts w:ascii="Times New Roman" w:eastAsia="Times New Roman" w:hAnsi="Times New Roman" w:cs="Times New Roman"/>
                <w:sz w:val="24"/>
                <w:szCs w:val="24"/>
                <w:lang w:eastAsia="ru-RU"/>
              </w:rPr>
              <w:t xml:space="preserve">В </w:t>
            </w:r>
            <w:r w:rsidRPr="00E14695">
              <w:rPr>
                <w:rFonts w:ascii="Times New Roman" w:eastAsia="Times New Roman" w:hAnsi="Times New Roman" w:cs="Times New Roman"/>
                <w:sz w:val="24"/>
                <w:szCs w:val="24"/>
                <w:lang w:eastAsia="ru-RU"/>
              </w:rPr>
              <w:t xml:space="preserve">городских школах и Югорском политехническом колледже прошли уроки, посвящённые памятной дате. Учащиеся вместе с представителями городской власти и общества «Газпром </w:t>
            </w:r>
            <w:proofErr w:type="spellStart"/>
            <w:r w:rsidRPr="00E14695">
              <w:rPr>
                <w:rFonts w:ascii="Times New Roman" w:eastAsia="Times New Roman" w:hAnsi="Times New Roman" w:cs="Times New Roman"/>
                <w:sz w:val="24"/>
                <w:szCs w:val="24"/>
                <w:lang w:eastAsia="ru-RU"/>
              </w:rPr>
              <w:t>трансгаз</w:t>
            </w:r>
            <w:proofErr w:type="spellEnd"/>
            <w:r w:rsidRPr="00E14695">
              <w:rPr>
                <w:rFonts w:ascii="Times New Roman" w:eastAsia="Times New Roman" w:hAnsi="Times New Roman" w:cs="Times New Roman"/>
                <w:sz w:val="24"/>
                <w:szCs w:val="24"/>
                <w:lang w:eastAsia="ru-RU"/>
              </w:rPr>
              <w:t xml:space="preserve"> </w:t>
            </w:r>
            <w:proofErr w:type="spellStart"/>
            <w:r w:rsidRPr="00E14695">
              <w:rPr>
                <w:rFonts w:ascii="Times New Roman" w:eastAsia="Times New Roman" w:hAnsi="Times New Roman" w:cs="Times New Roman"/>
                <w:sz w:val="24"/>
                <w:szCs w:val="24"/>
                <w:lang w:eastAsia="ru-RU"/>
              </w:rPr>
              <w:t>Югорск</w:t>
            </w:r>
            <w:proofErr w:type="spellEnd"/>
            <w:r w:rsidRPr="00E14695">
              <w:rPr>
                <w:rFonts w:ascii="Times New Roman" w:eastAsia="Times New Roman" w:hAnsi="Times New Roman" w:cs="Times New Roman"/>
                <w:sz w:val="24"/>
                <w:szCs w:val="24"/>
                <w:lang w:eastAsia="ru-RU"/>
              </w:rPr>
              <w:t>», принявшими участие в мероприятиях, вспоминали те трагические события и  задавали вопросы, как избежать подобного в бу</w:t>
            </w:r>
            <w:r>
              <w:rPr>
                <w:rFonts w:ascii="Times New Roman" w:eastAsia="Times New Roman" w:hAnsi="Times New Roman" w:cs="Times New Roman"/>
                <w:sz w:val="24"/>
                <w:szCs w:val="24"/>
                <w:lang w:eastAsia="ru-RU"/>
              </w:rPr>
              <w:t xml:space="preserve">дущем и бороться с терроризмом. </w:t>
            </w:r>
            <w:r w:rsidRPr="00E14695">
              <w:rPr>
                <w:rFonts w:ascii="Times New Roman" w:eastAsia="Times New Roman" w:hAnsi="Times New Roman" w:cs="Times New Roman"/>
                <w:sz w:val="24"/>
                <w:szCs w:val="24"/>
                <w:lang w:eastAsia="ru-RU"/>
              </w:rPr>
              <w:t xml:space="preserve">В 11.30 в сквере «Юбилейном» прошла акция «Мир без террора», основными </w:t>
            </w:r>
            <w:r>
              <w:rPr>
                <w:rFonts w:ascii="Times New Roman" w:eastAsia="Times New Roman" w:hAnsi="Times New Roman" w:cs="Times New Roman"/>
                <w:sz w:val="24"/>
                <w:szCs w:val="24"/>
                <w:lang w:eastAsia="ru-RU"/>
              </w:rPr>
              <w:t>участниками которой стали дети.</w:t>
            </w:r>
          </w:p>
        </w:tc>
        <w:tc>
          <w:tcPr>
            <w:tcW w:w="667" w:type="pct"/>
            <w:tcBorders>
              <w:top w:val="single" w:sz="4" w:space="0" w:color="auto"/>
              <w:bottom w:val="single" w:sz="4" w:space="0" w:color="auto"/>
              <w:right w:val="single" w:sz="4" w:space="0" w:color="auto"/>
            </w:tcBorders>
            <w:shd w:val="clear" w:color="auto" w:fill="auto"/>
          </w:tcPr>
          <w:p w:rsidR="00980DF9" w:rsidRDefault="00980DF9" w:rsidP="009736CD">
            <w:pPr>
              <w:rPr>
                <w:rFonts w:ascii="Times New Roman" w:hAnsi="Times New Roman"/>
                <w:sz w:val="24"/>
                <w:szCs w:val="24"/>
              </w:rPr>
            </w:pPr>
            <w:r w:rsidRPr="00980DF9">
              <w:rPr>
                <w:rFonts w:ascii="Times New Roman" w:hAnsi="Times New Roman"/>
                <w:color w:val="FF0000"/>
                <w:sz w:val="24"/>
                <w:szCs w:val="24"/>
              </w:rPr>
              <w:t>200 человек</w:t>
            </w:r>
          </w:p>
        </w:tc>
      </w:tr>
      <w:tr w:rsidR="00980DF9" w:rsidRPr="00FB4790" w:rsidTr="00031ADE">
        <w:trPr>
          <w:trHeight w:val="982"/>
        </w:trPr>
        <w:tc>
          <w:tcPr>
            <w:tcW w:w="345" w:type="pct"/>
            <w:tcBorders>
              <w:top w:val="single" w:sz="4" w:space="0" w:color="auto"/>
              <w:bottom w:val="single" w:sz="4" w:space="0" w:color="auto"/>
            </w:tcBorders>
            <w:shd w:val="clear" w:color="auto" w:fill="auto"/>
          </w:tcPr>
          <w:p w:rsidR="00980DF9" w:rsidRDefault="00C7635C" w:rsidP="009736CD">
            <w:pPr>
              <w:spacing w:after="0"/>
              <w:rPr>
                <w:rFonts w:ascii="Times New Roman" w:hAnsi="Times New Roman"/>
                <w:sz w:val="24"/>
                <w:szCs w:val="24"/>
              </w:rPr>
            </w:pPr>
            <w:r>
              <w:rPr>
                <w:rFonts w:ascii="Times New Roman" w:hAnsi="Times New Roman"/>
                <w:sz w:val="24"/>
                <w:szCs w:val="24"/>
              </w:rPr>
              <w:t>8</w:t>
            </w:r>
          </w:p>
        </w:tc>
        <w:tc>
          <w:tcPr>
            <w:tcW w:w="1101" w:type="pct"/>
            <w:tcBorders>
              <w:top w:val="single" w:sz="4" w:space="0" w:color="auto"/>
              <w:bottom w:val="single" w:sz="4" w:space="0" w:color="auto"/>
            </w:tcBorders>
            <w:shd w:val="clear" w:color="auto" w:fill="auto"/>
          </w:tcPr>
          <w:p w:rsidR="00980DF9" w:rsidRPr="00C7635C" w:rsidRDefault="00C7635C" w:rsidP="009736CD">
            <w:pPr>
              <w:spacing w:line="240" w:lineRule="auto"/>
              <w:rPr>
                <w:rFonts w:ascii="Times New Roman" w:hAnsi="Times New Roman" w:cs="Times New Roman"/>
                <w:sz w:val="24"/>
                <w:szCs w:val="24"/>
              </w:rPr>
            </w:pPr>
            <w:r>
              <w:rPr>
                <w:rFonts w:ascii="Times New Roman" w:hAnsi="Times New Roman" w:cs="Times New Roman"/>
                <w:sz w:val="24"/>
                <w:szCs w:val="24"/>
              </w:rPr>
              <w:t>Т</w:t>
            </w:r>
            <w:r w:rsidRPr="00C7635C">
              <w:rPr>
                <w:rFonts w:ascii="Times New Roman" w:hAnsi="Times New Roman" w:cs="Times New Roman"/>
                <w:sz w:val="24"/>
                <w:szCs w:val="24"/>
              </w:rPr>
              <w:t>оржественное мероприятие, посвященное Дню ВДВ</w:t>
            </w:r>
          </w:p>
        </w:tc>
        <w:tc>
          <w:tcPr>
            <w:tcW w:w="908" w:type="pct"/>
            <w:tcBorders>
              <w:top w:val="single" w:sz="4" w:space="0" w:color="auto"/>
              <w:bottom w:val="single" w:sz="4" w:space="0" w:color="auto"/>
            </w:tcBorders>
            <w:shd w:val="clear" w:color="auto" w:fill="auto"/>
          </w:tcPr>
          <w:p w:rsidR="00980DF9" w:rsidRPr="00C7635C" w:rsidRDefault="00C7635C" w:rsidP="009736CD">
            <w:pPr>
              <w:rPr>
                <w:rFonts w:ascii="Times New Roman" w:hAnsi="Times New Roman" w:cs="Times New Roman"/>
                <w:sz w:val="24"/>
                <w:szCs w:val="24"/>
              </w:rPr>
            </w:pPr>
            <w:r w:rsidRPr="00C7635C">
              <w:rPr>
                <w:rFonts w:ascii="Times New Roman" w:hAnsi="Times New Roman" w:cs="Times New Roman"/>
                <w:sz w:val="24"/>
                <w:szCs w:val="24"/>
              </w:rPr>
              <w:t>02.08.2016</w:t>
            </w:r>
          </w:p>
        </w:tc>
        <w:tc>
          <w:tcPr>
            <w:tcW w:w="1979" w:type="pct"/>
            <w:tcBorders>
              <w:top w:val="single" w:sz="4" w:space="0" w:color="auto"/>
              <w:bottom w:val="single" w:sz="4" w:space="0" w:color="auto"/>
            </w:tcBorders>
            <w:shd w:val="clear" w:color="auto" w:fill="auto"/>
          </w:tcPr>
          <w:p w:rsidR="00C7635C" w:rsidRPr="00C7635C" w:rsidRDefault="00C7635C" w:rsidP="00C7635C">
            <w:pPr>
              <w:pStyle w:val="3"/>
              <w:shd w:val="clear" w:color="auto" w:fill="FFFFFF"/>
              <w:rPr>
                <w:b w:val="0"/>
                <w:sz w:val="24"/>
                <w:szCs w:val="24"/>
              </w:rPr>
            </w:pPr>
            <w:r w:rsidRPr="00C7635C">
              <w:rPr>
                <w:b w:val="0"/>
                <w:sz w:val="24"/>
                <w:szCs w:val="24"/>
              </w:rPr>
              <w:t>В 12:00 у мемориала Защитникам Отечества и первопроходцам земли Югорской собрались десятки горожан. </w:t>
            </w:r>
          </w:p>
          <w:p w:rsidR="00C7635C" w:rsidRPr="00C7635C" w:rsidRDefault="00C7635C" w:rsidP="00C7635C">
            <w:pPr>
              <w:pStyle w:val="3"/>
              <w:shd w:val="clear" w:color="auto" w:fill="FFFFFF"/>
              <w:rPr>
                <w:b w:val="0"/>
                <w:sz w:val="24"/>
                <w:szCs w:val="24"/>
              </w:rPr>
            </w:pPr>
            <w:r w:rsidRPr="00C7635C">
              <w:rPr>
                <w:b w:val="0"/>
                <w:sz w:val="24"/>
                <w:szCs w:val="24"/>
              </w:rPr>
              <w:t xml:space="preserve">Мероприятие началось с </w:t>
            </w:r>
            <w:r w:rsidRPr="00C7635C">
              <w:rPr>
                <w:b w:val="0"/>
                <w:sz w:val="24"/>
                <w:szCs w:val="24"/>
              </w:rPr>
              <w:lastRenderedPageBreak/>
              <w:t>торжественного выноса флага воздушно-десантных войск.</w:t>
            </w:r>
          </w:p>
          <w:p w:rsidR="00C7635C" w:rsidRPr="00C7635C" w:rsidRDefault="00C7635C" w:rsidP="00C7635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7635C">
              <w:rPr>
                <w:rFonts w:ascii="Times New Roman" w:eastAsia="Times New Roman" w:hAnsi="Times New Roman" w:cs="Times New Roman"/>
                <w:sz w:val="24"/>
                <w:szCs w:val="24"/>
                <w:lang w:eastAsia="ru-RU"/>
              </w:rPr>
              <w:t xml:space="preserve">Поздравить десантников с праздником пришли представители администрации города, градообразующего предприятия, общественных организаций, а также молодое поколение – ребята из городских детских лагерей. </w:t>
            </w:r>
          </w:p>
          <w:p w:rsidR="00980DF9" w:rsidRPr="00C7635C" w:rsidRDefault="00C7635C" w:rsidP="00C7635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7635C">
              <w:rPr>
                <w:rFonts w:ascii="Times New Roman" w:eastAsia="Times New Roman" w:hAnsi="Times New Roman" w:cs="Times New Roman"/>
                <w:sz w:val="24"/>
                <w:szCs w:val="24"/>
                <w:lang w:eastAsia="ru-RU"/>
              </w:rPr>
              <w:t>Участники мероприятия почтили память десантников, павших в боях, минутой молчания. В завершении мероприятия с показательными выступлениями выступили воспитанники  военно-патриотического клуба «Русь» центра «Созвездие» города Советского.</w:t>
            </w:r>
          </w:p>
        </w:tc>
        <w:tc>
          <w:tcPr>
            <w:tcW w:w="667" w:type="pct"/>
            <w:tcBorders>
              <w:top w:val="single" w:sz="4" w:space="0" w:color="auto"/>
              <w:bottom w:val="single" w:sz="4" w:space="0" w:color="auto"/>
              <w:right w:val="single" w:sz="4" w:space="0" w:color="auto"/>
            </w:tcBorders>
            <w:shd w:val="clear" w:color="auto" w:fill="auto"/>
          </w:tcPr>
          <w:p w:rsidR="00980DF9" w:rsidRPr="00980DF9" w:rsidRDefault="00C7635C" w:rsidP="009736CD">
            <w:pPr>
              <w:rPr>
                <w:rFonts w:ascii="Times New Roman" w:hAnsi="Times New Roman"/>
                <w:color w:val="FF0000"/>
                <w:sz w:val="24"/>
                <w:szCs w:val="24"/>
              </w:rPr>
            </w:pPr>
            <w:r>
              <w:rPr>
                <w:rFonts w:ascii="Times New Roman" w:hAnsi="Times New Roman"/>
                <w:color w:val="FF0000"/>
                <w:sz w:val="24"/>
                <w:szCs w:val="24"/>
              </w:rPr>
              <w:lastRenderedPageBreak/>
              <w:t xml:space="preserve"> Более 300 человек</w:t>
            </w:r>
          </w:p>
        </w:tc>
      </w:tr>
    </w:tbl>
    <w:p w:rsidR="00C7635C" w:rsidRDefault="00C7635C" w:rsidP="00031ADE">
      <w:pPr>
        <w:spacing w:after="0" w:line="240" w:lineRule="auto"/>
        <w:contextualSpacing/>
        <w:rPr>
          <w:rFonts w:ascii="Times New Roman" w:hAnsi="Times New Roman" w:cs="Times New Roman"/>
          <w:i/>
          <w:u w:val="single"/>
        </w:rPr>
      </w:pPr>
    </w:p>
    <w:p w:rsidR="00C7635C" w:rsidRDefault="00C7635C" w:rsidP="00031ADE">
      <w:pPr>
        <w:spacing w:after="0" w:line="240" w:lineRule="auto"/>
        <w:contextualSpacing/>
        <w:rPr>
          <w:rFonts w:ascii="Times New Roman" w:hAnsi="Times New Roman" w:cs="Times New Roman"/>
          <w:i/>
          <w:u w:val="single"/>
        </w:rPr>
      </w:pPr>
    </w:p>
    <w:p w:rsidR="00031ADE" w:rsidRPr="00031ADE" w:rsidRDefault="00031ADE" w:rsidP="00031ADE">
      <w:pPr>
        <w:spacing w:after="0" w:line="240" w:lineRule="auto"/>
        <w:contextualSpacing/>
        <w:rPr>
          <w:rFonts w:ascii="Times New Roman" w:hAnsi="Times New Roman" w:cs="Times New Roman"/>
          <w:i/>
          <w:u w:val="single"/>
        </w:rPr>
      </w:pPr>
      <w:r w:rsidRPr="00031ADE">
        <w:rPr>
          <w:rFonts w:ascii="Times New Roman" w:hAnsi="Times New Roman" w:cs="Times New Roman"/>
          <w:i/>
          <w:u w:val="single"/>
        </w:rPr>
        <w:t xml:space="preserve">Задача 4 </w:t>
      </w:r>
    </w:p>
    <w:p w:rsidR="00031ADE" w:rsidRPr="00031ADE" w:rsidRDefault="00031ADE" w:rsidP="00031ADE">
      <w:pPr>
        <w:spacing w:after="0" w:line="240" w:lineRule="auto"/>
        <w:contextualSpacing/>
        <w:rPr>
          <w:rFonts w:ascii="Times New Roman" w:hAnsi="Times New Roman" w:cs="Times New Roman"/>
          <w:i/>
        </w:rPr>
      </w:pPr>
      <w:r w:rsidRPr="00031ADE">
        <w:rPr>
          <w:rFonts w:ascii="Times New Roman" w:hAnsi="Times New Roman" w:cs="Times New Roman"/>
          <w:i/>
        </w:rPr>
        <w:t>«Сохранение качества управления в системе молодежной политики»</w:t>
      </w:r>
    </w:p>
    <w:p w:rsidR="00036FC3" w:rsidRPr="00031ADE" w:rsidRDefault="00031ADE" w:rsidP="00031AD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1ADE">
        <w:rPr>
          <w:rFonts w:ascii="Times New Roman" w:eastAsia="Times New Roman" w:hAnsi="Times New Roman" w:cs="Times New Roman"/>
          <w:lang w:eastAsia="ar-SA"/>
        </w:rPr>
        <w:t>Эффективная реализация молодежной политики в городе требует качественного управления и включает в себя с</w:t>
      </w:r>
      <w:r w:rsidRPr="00031ADE">
        <w:rPr>
          <w:rFonts w:ascii="Times New Roman" w:eastAsia="Times New Roman" w:hAnsi="Times New Roman" w:cs="Times New Roman"/>
          <w:shd w:val="clear" w:color="auto" w:fill="FFFFFF"/>
          <w:lang w:eastAsia="ar-SA"/>
        </w:rPr>
        <w:t>овокупность целей и мер,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 движений, инициатив.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 которое осуществляет реализацию вопросов местного значения, направленных на реализацию мероприятий для детей и молодежи. Об эффективности деятельности Управления можно судить по реализованным мероприятия, программам, деятельности общественных организаций и объединений, достигнутых результатах</w:t>
      </w:r>
    </w:p>
    <w:p w:rsidR="00E049F8" w:rsidRPr="00E14695" w:rsidRDefault="00036FC3" w:rsidP="00E049F8">
      <w:pPr>
        <w:suppressAutoHyphens/>
        <w:spacing w:after="0" w:line="240" w:lineRule="auto"/>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Задача 1 подпрограмма 2</w:t>
      </w:r>
    </w:p>
    <w:p w:rsidR="00E049F8" w:rsidRPr="00E14695" w:rsidRDefault="00E049F8" w:rsidP="00E049F8">
      <w:pPr>
        <w:suppressAutoHyphens/>
        <w:spacing w:after="0" w:line="240" w:lineRule="auto"/>
        <w:rPr>
          <w:rFonts w:ascii="Times New Roman" w:eastAsia="Times New Roman" w:hAnsi="Times New Roman" w:cs="Times New Roman"/>
          <w:i/>
          <w:sz w:val="24"/>
          <w:szCs w:val="24"/>
          <w:lang w:eastAsia="ar-SA"/>
        </w:rPr>
      </w:pPr>
      <w:r w:rsidRPr="00E14695">
        <w:rPr>
          <w:rFonts w:ascii="Times New Roman" w:eastAsia="Times New Roman" w:hAnsi="Times New Roman" w:cs="Times New Roman"/>
          <w:i/>
          <w:sz w:val="24"/>
          <w:szCs w:val="24"/>
          <w:lang w:eastAsia="ar-SA"/>
        </w:rPr>
        <w:t>«Создание условий для обеспечения безопасной и эффективной трудовой среды</w:t>
      </w:r>
    </w:p>
    <w:p w:rsidR="00E049F8" w:rsidRPr="00E14695" w:rsidRDefault="00E049F8" w:rsidP="00E049F8">
      <w:pPr>
        <w:spacing w:after="0" w:line="240" w:lineRule="auto"/>
        <w:rPr>
          <w:rFonts w:ascii="Times New Roman" w:hAnsi="Times New Roman" w:cs="Times New Roman"/>
          <w:i/>
          <w:sz w:val="24"/>
          <w:szCs w:val="24"/>
        </w:rPr>
      </w:pPr>
      <w:r w:rsidRPr="00E14695">
        <w:rPr>
          <w:rFonts w:ascii="Times New Roman" w:hAnsi="Times New Roman" w:cs="Times New Roman"/>
          <w:i/>
          <w:sz w:val="24"/>
          <w:szCs w:val="24"/>
        </w:rPr>
        <w:t>для подростков и молодежи»</w:t>
      </w:r>
    </w:p>
    <w:p w:rsidR="00E049F8" w:rsidRDefault="00E049F8" w:rsidP="00E049F8">
      <w:pPr>
        <w:spacing w:after="0" w:line="240" w:lineRule="auto"/>
        <w:rPr>
          <w:rFonts w:ascii="Times New Roman" w:hAnsi="Times New Roman" w:cs="Times New Roman"/>
          <w:b/>
          <w:i/>
          <w:sz w:val="24"/>
          <w:szCs w:val="24"/>
        </w:rPr>
      </w:pPr>
    </w:p>
    <w:p w:rsidR="00E049F8" w:rsidRDefault="00E049F8" w:rsidP="00E049F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 создания дополнительных общественных рабочих мест.  В полной мере обеспечивается временное трудоустройство несовершеннолетних от 14 до 18 лет,  выпускников профессиональных образовательных учреждений, ищущих работу впервые, безработных граждан, испытывающих трудности в поисках работы,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социально-значимых результатов в общественно-полезной деятельности. Создание условий для временного трудоустройства несовершеннолетних граждан, помогает снизить уровень преступности среди подростков, приобщить их к труду. </w:t>
      </w:r>
    </w:p>
    <w:p w:rsidR="00E049F8" w:rsidRDefault="00E049F8" w:rsidP="00E049F8">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Данное направление в городе реализуется «Молодежным центром «Гелиос». </w:t>
      </w:r>
    </w:p>
    <w:p w:rsidR="002E7DA7" w:rsidRPr="0020259D" w:rsidRDefault="002E7DA7" w:rsidP="002E7DA7">
      <w:pPr>
        <w:tabs>
          <w:tab w:val="left" w:pos="10935"/>
        </w:tabs>
        <w:spacing w:after="0" w:line="240" w:lineRule="auto"/>
        <w:ind w:firstLine="709"/>
        <w:contextualSpacing/>
        <w:rPr>
          <w:rFonts w:ascii="Times New Roman" w:hAnsi="Times New Roman"/>
          <w:sz w:val="24"/>
          <w:szCs w:val="24"/>
        </w:rPr>
      </w:pPr>
    </w:p>
    <w:p w:rsidR="00442169" w:rsidRPr="00031ADE" w:rsidRDefault="00442169" w:rsidP="002E7DA7">
      <w:pPr>
        <w:pStyle w:val="af0"/>
        <w:contextualSpacing/>
        <w:outlineLvl w:val="0"/>
        <w:rPr>
          <w:lang w:val="ru-RU"/>
        </w:rPr>
      </w:pPr>
    </w:p>
    <w:p w:rsidR="00031ADE" w:rsidRPr="00031ADE" w:rsidRDefault="00031ADE" w:rsidP="00031ADE">
      <w:pPr>
        <w:pStyle w:val="a4"/>
        <w:spacing w:after="0" w:line="240" w:lineRule="auto"/>
        <w:ind w:left="0" w:firstLine="709"/>
        <w:jc w:val="both"/>
        <w:rPr>
          <w:rFonts w:ascii="Times New Roman" w:hAnsi="Times New Roman"/>
          <w:sz w:val="24"/>
          <w:szCs w:val="24"/>
        </w:rPr>
      </w:pPr>
      <w:r w:rsidRPr="00031ADE">
        <w:rPr>
          <w:rFonts w:ascii="Times New Roman" w:hAnsi="Times New Roman"/>
          <w:sz w:val="24"/>
          <w:szCs w:val="24"/>
        </w:rPr>
        <w:lastRenderedPageBreak/>
        <w:t>В соответствии с уставом основная цель молодежного центра – создание условий в сфере трудоустройства и занятости подростков и молодежи.</w:t>
      </w:r>
    </w:p>
    <w:p w:rsidR="00031ADE" w:rsidRPr="00031ADE" w:rsidRDefault="00031ADE" w:rsidP="00031ADE">
      <w:pPr>
        <w:pStyle w:val="21"/>
        <w:shd w:val="clear" w:color="auto" w:fill="auto"/>
        <w:tabs>
          <w:tab w:val="left" w:pos="1148"/>
        </w:tabs>
        <w:spacing w:line="240" w:lineRule="auto"/>
        <w:ind w:firstLine="709"/>
        <w:rPr>
          <w:sz w:val="24"/>
          <w:szCs w:val="24"/>
        </w:rPr>
      </w:pPr>
      <w:r w:rsidRPr="00031ADE">
        <w:rPr>
          <w:rStyle w:val="12"/>
          <w:sz w:val="24"/>
          <w:szCs w:val="24"/>
        </w:rPr>
        <w:t>Для достижения поставленной цели молодежный центр осуществляет следующие основные виды деятельности:</w:t>
      </w:r>
    </w:p>
    <w:p w:rsidR="00031ADE" w:rsidRPr="00031ADE" w:rsidRDefault="00031ADE" w:rsidP="00031ADE">
      <w:pPr>
        <w:pStyle w:val="21"/>
        <w:numPr>
          <w:ilvl w:val="0"/>
          <w:numId w:val="26"/>
        </w:numPr>
        <w:shd w:val="clear" w:color="auto" w:fill="auto"/>
        <w:tabs>
          <w:tab w:val="left" w:pos="567"/>
        </w:tabs>
        <w:spacing w:line="240" w:lineRule="auto"/>
        <w:ind w:left="567" w:hanging="283"/>
        <w:contextualSpacing/>
        <w:rPr>
          <w:sz w:val="24"/>
          <w:szCs w:val="24"/>
        </w:rPr>
      </w:pPr>
      <w:r w:rsidRPr="00031ADE">
        <w:rPr>
          <w:rStyle w:val="12"/>
          <w:sz w:val="24"/>
          <w:szCs w:val="24"/>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содействие в развитии молодежного предпринимательства;</w:t>
      </w:r>
    </w:p>
    <w:p w:rsidR="00031ADE" w:rsidRPr="00031ADE" w:rsidRDefault="00031ADE" w:rsidP="00031ADE">
      <w:pPr>
        <w:pStyle w:val="21"/>
        <w:numPr>
          <w:ilvl w:val="0"/>
          <w:numId w:val="26"/>
        </w:numPr>
        <w:shd w:val="clear" w:color="auto" w:fill="auto"/>
        <w:tabs>
          <w:tab w:val="left" w:pos="567"/>
          <w:tab w:val="left" w:pos="1381"/>
        </w:tabs>
        <w:spacing w:line="240" w:lineRule="auto"/>
        <w:ind w:left="567" w:hanging="283"/>
        <w:contextualSpacing/>
        <w:rPr>
          <w:sz w:val="24"/>
          <w:szCs w:val="24"/>
        </w:rPr>
      </w:pPr>
      <w:r w:rsidRPr="00031ADE">
        <w:rPr>
          <w:rStyle w:val="12"/>
          <w:sz w:val="24"/>
          <w:szCs w:val="24"/>
        </w:rPr>
        <w:t>организация профессиональной ориентации подростков и молодежи в целях выбора сферы деятельности (профессии), трудоустройства, профессионального обучения;</w:t>
      </w:r>
    </w:p>
    <w:p w:rsidR="00031ADE" w:rsidRPr="00031ADE" w:rsidRDefault="00031ADE" w:rsidP="00031ADE">
      <w:pPr>
        <w:pStyle w:val="21"/>
        <w:numPr>
          <w:ilvl w:val="0"/>
          <w:numId w:val="26"/>
        </w:numPr>
        <w:shd w:val="clear" w:color="auto" w:fill="auto"/>
        <w:tabs>
          <w:tab w:val="left" w:pos="567"/>
        </w:tabs>
        <w:spacing w:line="240" w:lineRule="auto"/>
        <w:ind w:left="567" w:hanging="283"/>
        <w:contextualSpacing/>
        <w:rPr>
          <w:sz w:val="24"/>
          <w:szCs w:val="24"/>
        </w:rPr>
      </w:pPr>
      <w:proofErr w:type="gramStart"/>
      <w:r w:rsidRPr="00031ADE">
        <w:rPr>
          <w:rStyle w:val="12"/>
          <w:sz w:val="24"/>
          <w:szCs w:val="24"/>
        </w:rPr>
        <w:t>организация временного и постоянного трудоустройства: несовершеннолетних граждан в возрасте от 14 до 18 лет в свободное от учебы время; общественных работ; безработных граждан, испытывающих трудности в поиске работы; безработных граждан в возрасте от 18 до 25 лет из числа выпускников образовательных учреждений начального и среднего профессионального образования; граждан, находящихся в трудной жизненной ситуации;</w:t>
      </w:r>
      <w:proofErr w:type="gramEnd"/>
      <w:r w:rsidRPr="00031ADE">
        <w:rPr>
          <w:rStyle w:val="12"/>
          <w:sz w:val="24"/>
          <w:szCs w:val="24"/>
        </w:rPr>
        <w:t xml:space="preserve"> создание рабочих мест и трудоустройство лиц с ограниченными возможностями;</w:t>
      </w:r>
    </w:p>
    <w:p w:rsidR="00031ADE" w:rsidRPr="00031ADE" w:rsidRDefault="00031ADE" w:rsidP="00031ADE">
      <w:pPr>
        <w:pStyle w:val="21"/>
        <w:numPr>
          <w:ilvl w:val="0"/>
          <w:numId w:val="26"/>
        </w:numPr>
        <w:shd w:val="clear" w:color="auto" w:fill="auto"/>
        <w:tabs>
          <w:tab w:val="left" w:pos="567"/>
        </w:tabs>
        <w:spacing w:line="240" w:lineRule="auto"/>
        <w:ind w:left="567" w:hanging="283"/>
        <w:contextualSpacing/>
        <w:rPr>
          <w:sz w:val="24"/>
          <w:szCs w:val="24"/>
        </w:rPr>
      </w:pPr>
      <w:r w:rsidRPr="00031ADE">
        <w:rPr>
          <w:rStyle w:val="12"/>
          <w:sz w:val="24"/>
          <w:szCs w:val="24"/>
        </w:rPr>
        <w:t>организация работы молодежных и (или) студенческих трудовых отрядов;</w:t>
      </w:r>
    </w:p>
    <w:p w:rsidR="00031ADE" w:rsidRPr="00031ADE" w:rsidRDefault="00031ADE" w:rsidP="00031ADE">
      <w:pPr>
        <w:pStyle w:val="21"/>
        <w:numPr>
          <w:ilvl w:val="0"/>
          <w:numId w:val="26"/>
        </w:numPr>
        <w:shd w:val="clear" w:color="auto" w:fill="auto"/>
        <w:tabs>
          <w:tab w:val="left" w:pos="567"/>
          <w:tab w:val="left" w:pos="1455"/>
        </w:tabs>
        <w:spacing w:line="240" w:lineRule="auto"/>
        <w:ind w:left="567" w:hanging="283"/>
        <w:contextualSpacing/>
        <w:rPr>
          <w:rStyle w:val="12"/>
          <w:sz w:val="24"/>
          <w:szCs w:val="24"/>
        </w:rPr>
      </w:pPr>
      <w:r w:rsidRPr="00031ADE">
        <w:rPr>
          <w:rStyle w:val="12"/>
          <w:sz w:val="24"/>
          <w:szCs w:val="24"/>
        </w:rPr>
        <w:t>осуществление деятельности по организации и обеспечению отдыха и оздоровления детей в порядке, определенном действующим законодательством, муниципальными правовыми актами;</w:t>
      </w:r>
    </w:p>
    <w:p w:rsidR="00031ADE" w:rsidRPr="00031ADE" w:rsidRDefault="00031ADE" w:rsidP="00031ADE">
      <w:pPr>
        <w:pStyle w:val="21"/>
        <w:widowControl/>
        <w:numPr>
          <w:ilvl w:val="0"/>
          <w:numId w:val="26"/>
        </w:numPr>
        <w:shd w:val="clear" w:color="auto" w:fill="auto"/>
        <w:tabs>
          <w:tab w:val="left" w:pos="567"/>
          <w:tab w:val="left" w:pos="1134"/>
          <w:tab w:val="left" w:pos="1455"/>
        </w:tabs>
        <w:spacing w:line="240" w:lineRule="auto"/>
        <w:ind w:left="567" w:hanging="283"/>
        <w:contextualSpacing/>
        <w:rPr>
          <w:rStyle w:val="12"/>
          <w:sz w:val="24"/>
          <w:szCs w:val="24"/>
        </w:rPr>
      </w:pPr>
      <w:r w:rsidRPr="00031ADE">
        <w:rPr>
          <w:rStyle w:val="12"/>
          <w:sz w:val="24"/>
          <w:szCs w:val="24"/>
        </w:rPr>
        <w:t>оказание психологической помощи жителям города, несовершеннолетним и их родителям (законным представителям), оказавшимся в трудной жизненной ситуации;</w:t>
      </w:r>
    </w:p>
    <w:p w:rsidR="00031ADE" w:rsidRPr="00031ADE" w:rsidRDefault="00031ADE" w:rsidP="00031ADE">
      <w:pPr>
        <w:pStyle w:val="21"/>
        <w:widowControl/>
        <w:numPr>
          <w:ilvl w:val="0"/>
          <w:numId w:val="26"/>
        </w:numPr>
        <w:shd w:val="clear" w:color="auto" w:fill="auto"/>
        <w:tabs>
          <w:tab w:val="left" w:pos="567"/>
          <w:tab w:val="left" w:pos="1134"/>
          <w:tab w:val="left" w:pos="1455"/>
        </w:tabs>
        <w:spacing w:line="240" w:lineRule="auto"/>
        <w:ind w:left="567" w:hanging="283"/>
        <w:contextualSpacing/>
        <w:rPr>
          <w:rStyle w:val="12"/>
          <w:sz w:val="24"/>
          <w:szCs w:val="24"/>
        </w:rPr>
      </w:pPr>
      <w:r w:rsidRPr="00031ADE">
        <w:rPr>
          <w:rStyle w:val="12"/>
          <w:sz w:val="24"/>
          <w:szCs w:val="24"/>
        </w:rPr>
        <w:t>сотрудничество с общественными, волонтерскими объединениями и организация досуга и отдыха несовершеннолетних, молодежи;</w:t>
      </w:r>
    </w:p>
    <w:p w:rsidR="00031ADE" w:rsidRPr="00031ADE" w:rsidRDefault="00031ADE" w:rsidP="00031ADE">
      <w:pPr>
        <w:pStyle w:val="21"/>
        <w:widowControl/>
        <w:numPr>
          <w:ilvl w:val="0"/>
          <w:numId w:val="26"/>
        </w:numPr>
        <w:shd w:val="clear" w:color="auto" w:fill="auto"/>
        <w:tabs>
          <w:tab w:val="left" w:pos="567"/>
          <w:tab w:val="left" w:pos="1134"/>
          <w:tab w:val="left" w:pos="1455"/>
        </w:tabs>
        <w:spacing w:line="240" w:lineRule="auto"/>
        <w:ind w:left="567" w:hanging="283"/>
        <w:contextualSpacing/>
        <w:rPr>
          <w:rStyle w:val="12"/>
          <w:sz w:val="24"/>
          <w:szCs w:val="24"/>
        </w:rPr>
      </w:pPr>
      <w:r w:rsidRPr="00031ADE">
        <w:rPr>
          <w:rStyle w:val="12"/>
          <w:sz w:val="24"/>
          <w:szCs w:val="24"/>
        </w:rPr>
        <w:t>разработка и реализация социальных проектов и программ;</w:t>
      </w:r>
    </w:p>
    <w:p w:rsidR="00031ADE" w:rsidRPr="00031ADE" w:rsidRDefault="00031ADE" w:rsidP="00031ADE">
      <w:pPr>
        <w:pStyle w:val="21"/>
        <w:widowControl/>
        <w:numPr>
          <w:ilvl w:val="0"/>
          <w:numId w:val="26"/>
        </w:numPr>
        <w:shd w:val="clear" w:color="auto" w:fill="auto"/>
        <w:tabs>
          <w:tab w:val="left" w:pos="567"/>
          <w:tab w:val="left" w:pos="1134"/>
          <w:tab w:val="left" w:pos="1455"/>
        </w:tabs>
        <w:spacing w:line="240" w:lineRule="auto"/>
        <w:ind w:left="567" w:hanging="283"/>
        <w:contextualSpacing/>
        <w:rPr>
          <w:sz w:val="24"/>
          <w:szCs w:val="24"/>
        </w:rPr>
      </w:pPr>
      <w:r w:rsidRPr="00031ADE">
        <w:rPr>
          <w:color w:val="000000"/>
          <w:sz w:val="24"/>
          <w:szCs w:val="24"/>
        </w:rPr>
        <w:t>организация и проведение массовых мероприятий с детьми и молодежью.</w:t>
      </w:r>
    </w:p>
    <w:p w:rsidR="00031ADE" w:rsidRPr="00031ADE" w:rsidRDefault="00031ADE" w:rsidP="00031ADE">
      <w:pPr>
        <w:pStyle w:val="21"/>
        <w:shd w:val="clear" w:color="auto" w:fill="auto"/>
        <w:tabs>
          <w:tab w:val="left" w:pos="284"/>
        </w:tabs>
        <w:spacing w:line="240" w:lineRule="auto"/>
        <w:ind w:firstLine="709"/>
        <w:rPr>
          <w:color w:val="000000"/>
          <w:sz w:val="24"/>
          <w:szCs w:val="24"/>
        </w:rPr>
      </w:pPr>
      <w:r w:rsidRPr="00031ADE">
        <w:rPr>
          <w:color w:val="000000"/>
          <w:sz w:val="24"/>
          <w:szCs w:val="24"/>
        </w:rPr>
        <w:t>Учреждение вправе осуществлять приносящую</w:t>
      </w:r>
      <w:r w:rsidRPr="00031ADE">
        <w:rPr>
          <w:sz w:val="24"/>
          <w:szCs w:val="24"/>
        </w:rPr>
        <w:t xml:space="preserve"> </w:t>
      </w:r>
      <w:r w:rsidRPr="00031ADE">
        <w:rPr>
          <w:color w:val="000000"/>
          <w:sz w:val="24"/>
          <w:szCs w:val="24"/>
        </w:rPr>
        <w:t>доход деятельность. Молодежный центр оказывает следующие платные услуги:</w:t>
      </w:r>
    </w:p>
    <w:p w:rsidR="00031ADE" w:rsidRPr="00031ADE" w:rsidRDefault="00031ADE" w:rsidP="00031ADE">
      <w:pPr>
        <w:pStyle w:val="21"/>
        <w:numPr>
          <w:ilvl w:val="0"/>
          <w:numId w:val="27"/>
        </w:numPr>
        <w:shd w:val="clear" w:color="auto" w:fill="auto"/>
        <w:tabs>
          <w:tab w:val="left" w:pos="567"/>
        </w:tabs>
        <w:spacing w:line="240" w:lineRule="auto"/>
        <w:ind w:left="567" w:hanging="283"/>
        <w:contextualSpacing/>
        <w:rPr>
          <w:sz w:val="24"/>
          <w:szCs w:val="24"/>
        </w:rPr>
      </w:pPr>
      <w:r w:rsidRPr="00031ADE">
        <w:rPr>
          <w:color w:val="000000"/>
          <w:sz w:val="24"/>
          <w:szCs w:val="24"/>
        </w:rPr>
        <w:t>услуги цеха полиграфии (оперативная полиграфия, деятельность в области дизайна и фотографии, оцифровка и копирование видеозаписей и рисунков);</w:t>
      </w:r>
    </w:p>
    <w:p w:rsidR="00031ADE" w:rsidRPr="00031ADE" w:rsidRDefault="00031ADE" w:rsidP="00031ADE">
      <w:pPr>
        <w:pStyle w:val="21"/>
        <w:numPr>
          <w:ilvl w:val="0"/>
          <w:numId w:val="27"/>
        </w:numPr>
        <w:shd w:val="clear" w:color="auto" w:fill="auto"/>
        <w:tabs>
          <w:tab w:val="left" w:pos="567"/>
        </w:tabs>
        <w:spacing w:line="240" w:lineRule="auto"/>
        <w:ind w:left="567" w:hanging="283"/>
        <w:contextualSpacing/>
        <w:rPr>
          <w:sz w:val="24"/>
          <w:szCs w:val="24"/>
        </w:rPr>
      </w:pPr>
      <w:r w:rsidRPr="00031ADE">
        <w:rPr>
          <w:color w:val="000000"/>
          <w:sz w:val="24"/>
          <w:szCs w:val="24"/>
        </w:rPr>
        <w:t xml:space="preserve">услуги цеха </w:t>
      </w:r>
      <w:proofErr w:type="spellStart"/>
      <w:r w:rsidRPr="00031ADE">
        <w:rPr>
          <w:color w:val="000000"/>
          <w:sz w:val="24"/>
          <w:szCs w:val="24"/>
        </w:rPr>
        <w:t>шелкографии</w:t>
      </w:r>
      <w:proofErr w:type="spellEnd"/>
      <w:r w:rsidRPr="00031ADE">
        <w:rPr>
          <w:color w:val="000000"/>
          <w:sz w:val="24"/>
          <w:szCs w:val="24"/>
        </w:rPr>
        <w:t xml:space="preserve"> (нанесение надписей на изделия, изготовление печатей и штампов);</w:t>
      </w:r>
    </w:p>
    <w:p w:rsidR="00031ADE" w:rsidRPr="00031ADE" w:rsidRDefault="00031ADE" w:rsidP="00031ADE">
      <w:pPr>
        <w:pStyle w:val="21"/>
        <w:numPr>
          <w:ilvl w:val="0"/>
          <w:numId w:val="27"/>
        </w:numPr>
        <w:shd w:val="clear" w:color="auto" w:fill="auto"/>
        <w:tabs>
          <w:tab w:val="left" w:pos="567"/>
        </w:tabs>
        <w:spacing w:line="240" w:lineRule="auto"/>
        <w:ind w:left="567" w:hanging="283"/>
        <w:contextualSpacing/>
        <w:rPr>
          <w:sz w:val="24"/>
          <w:szCs w:val="24"/>
        </w:rPr>
      </w:pPr>
      <w:r w:rsidRPr="00031ADE">
        <w:rPr>
          <w:color w:val="000000"/>
          <w:sz w:val="24"/>
          <w:szCs w:val="24"/>
        </w:rPr>
        <w:t>услуги трикотажного цеха (ремонт и изготовление трикотажных изделий, производство и реализация трикотажных перчаток);</w:t>
      </w:r>
    </w:p>
    <w:p w:rsidR="00031ADE" w:rsidRPr="00031ADE" w:rsidRDefault="00031ADE" w:rsidP="00031ADE">
      <w:pPr>
        <w:pStyle w:val="21"/>
        <w:numPr>
          <w:ilvl w:val="0"/>
          <w:numId w:val="27"/>
        </w:numPr>
        <w:shd w:val="clear" w:color="auto" w:fill="auto"/>
        <w:tabs>
          <w:tab w:val="left" w:pos="567"/>
        </w:tabs>
        <w:spacing w:line="240" w:lineRule="auto"/>
        <w:ind w:left="567" w:hanging="283"/>
        <w:contextualSpacing/>
        <w:rPr>
          <w:sz w:val="24"/>
          <w:szCs w:val="24"/>
        </w:rPr>
      </w:pPr>
      <w:r w:rsidRPr="00031ADE">
        <w:rPr>
          <w:color w:val="000000"/>
          <w:sz w:val="24"/>
          <w:szCs w:val="24"/>
        </w:rPr>
        <w:t>услуги цеха наружной рекламы (рекламная деятельность, изготовление стендов, дорожных знаков, оформление помещений);</w:t>
      </w:r>
    </w:p>
    <w:p w:rsidR="00031ADE" w:rsidRPr="00031ADE" w:rsidRDefault="00031ADE" w:rsidP="00031ADE">
      <w:pPr>
        <w:pStyle w:val="21"/>
        <w:numPr>
          <w:ilvl w:val="0"/>
          <w:numId w:val="27"/>
        </w:numPr>
        <w:shd w:val="clear" w:color="auto" w:fill="auto"/>
        <w:tabs>
          <w:tab w:val="left" w:pos="567"/>
        </w:tabs>
        <w:spacing w:line="240" w:lineRule="auto"/>
        <w:ind w:left="567" w:hanging="283"/>
        <w:contextualSpacing/>
        <w:rPr>
          <w:sz w:val="24"/>
          <w:szCs w:val="24"/>
        </w:rPr>
      </w:pPr>
      <w:r w:rsidRPr="00031ADE">
        <w:rPr>
          <w:color w:val="000000"/>
          <w:sz w:val="24"/>
          <w:szCs w:val="24"/>
        </w:rPr>
        <w:t>услуги мультимедийного агентства (доступ к ПК, конструирование, робототехника, веб-дизайн);</w:t>
      </w:r>
    </w:p>
    <w:p w:rsidR="00031ADE" w:rsidRPr="00031ADE" w:rsidRDefault="00031ADE" w:rsidP="00031ADE">
      <w:pPr>
        <w:pStyle w:val="21"/>
        <w:numPr>
          <w:ilvl w:val="0"/>
          <w:numId w:val="27"/>
        </w:numPr>
        <w:shd w:val="clear" w:color="auto" w:fill="auto"/>
        <w:tabs>
          <w:tab w:val="left" w:pos="567"/>
        </w:tabs>
        <w:spacing w:line="240" w:lineRule="auto"/>
        <w:ind w:left="567" w:hanging="283"/>
        <w:contextualSpacing/>
        <w:rPr>
          <w:rStyle w:val="513pt0"/>
          <w:b w:val="0"/>
          <w:bCs w:val="0"/>
          <w:sz w:val="24"/>
          <w:szCs w:val="24"/>
        </w:rPr>
      </w:pPr>
      <w:r w:rsidRPr="00031ADE">
        <w:rPr>
          <w:rStyle w:val="513pt0"/>
          <w:b w:val="0"/>
          <w:sz w:val="24"/>
          <w:szCs w:val="24"/>
        </w:rPr>
        <w:t>консультационные и юридические услуги по вопросам защиты прав потребителей;</w:t>
      </w:r>
    </w:p>
    <w:p w:rsidR="00031ADE" w:rsidRPr="00031ADE" w:rsidRDefault="00031ADE" w:rsidP="00031ADE">
      <w:pPr>
        <w:pStyle w:val="21"/>
        <w:widowControl/>
        <w:numPr>
          <w:ilvl w:val="0"/>
          <w:numId w:val="27"/>
        </w:numPr>
        <w:shd w:val="clear" w:color="auto" w:fill="auto"/>
        <w:tabs>
          <w:tab w:val="left" w:pos="567"/>
        </w:tabs>
        <w:spacing w:line="240" w:lineRule="auto"/>
        <w:ind w:left="567" w:hanging="283"/>
        <w:contextualSpacing/>
        <w:rPr>
          <w:sz w:val="24"/>
          <w:szCs w:val="24"/>
        </w:rPr>
      </w:pPr>
      <w:r w:rsidRPr="00031ADE">
        <w:rPr>
          <w:color w:val="000000"/>
          <w:sz w:val="24"/>
          <w:szCs w:val="24"/>
        </w:rPr>
        <w:t>услуги по изготовлению и реализации дубликатов ключей, по заточке ножей, коньков, ножниц;</w:t>
      </w:r>
    </w:p>
    <w:p w:rsidR="00031ADE" w:rsidRPr="00031ADE" w:rsidRDefault="00031ADE" w:rsidP="00031ADE">
      <w:pPr>
        <w:pStyle w:val="40"/>
        <w:numPr>
          <w:ilvl w:val="0"/>
          <w:numId w:val="27"/>
        </w:numPr>
        <w:shd w:val="clear" w:color="auto" w:fill="auto"/>
        <w:tabs>
          <w:tab w:val="left" w:pos="567"/>
        </w:tabs>
        <w:spacing w:line="240" w:lineRule="auto"/>
        <w:ind w:left="567" w:hanging="283"/>
        <w:contextualSpacing/>
        <w:rPr>
          <w:rFonts w:ascii="Times New Roman" w:hAnsi="Times New Roman"/>
          <w:sz w:val="24"/>
          <w:szCs w:val="24"/>
        </w:rPr>
      </w:pPr>
      <w:r w:rsidRPr="00031ADE">
        <w:rPr>
          <w:rFonts w:ascii="Times New Roman" w:hAnsi="Times New Roman"/>
          <w:color w:val="000000"/>
          <w:sz w:val="24"/>
          <w:szCs w:val="24"/>
        </w:rPr>
        <w:t>розничная торговля сувенирами, изделиями народных художественных промыслов;</w:t>
      </w:r>
    </w:p>
    <w:p w:rsidR="00031ADE" w:rsidRPr="00031ADE" w:rsidRDefault="00031ADE" w:rsidP="00031ADE">
      <w:pPr>
        <w:pStyle w:val="40"/>
        <w:numPr>
          <w:ilvl w:val="0"/>
          <w:numId w:val="27"/>
        </w:numPr>
        <w:shd w:val="clear" w:color="auto" w:fill="auto"/>
        <w:tabs>
          <w:tab w:val="left" w:pos="567"/>
        </w:tabs>
        <w:spacing w:line="240" w:lineRule="auto"/>
        <w:ind w:left="567" w:hanging="283"/>
        <w:contextualSpacing/>
        <w:rPr>
          <w:rFonts w:ascii="Times New Roman" w:hAnsi="Times New Roman"/>
          <w:sz w:val="24"/>
          <w:szCs w:val="24"/>
        </w:rPr>
      </w:pPr>
      <w:r w:rsidRPr="00031ADE">
        <w:rPr>
          <w:rFonts w:ascii="Times New Roman" w:hAnsi="Times New Roman"/>
          <w:color w:val="000000"/>
          <w:sz w:val="24"/>
          <w:szCs w:val="24"/>
        </w:rPr>
        <w:t>выполнение работ по благоустройству, ремонту и содержанию объектов благоустройства.</w:t>
      </w:r>
      <w:r w:rsidRPr="00031ADE">
        <w:rPr>
          <w:rFonts w:ascii="Times New Roman" w:hAnsi="Times New Roman"/>
          <w:sz w:val="24"/>
          <w:szCs w:val="24"/>
        </w:rPr>
        <w:t xml:space="preserve"> </w:t>
      </w:r>
    </w:p>
    <w:p w:rsidR="00031ADE" w:rsidRPr="00031ADE" w:rsidRDefault="00031ADE" w:rsidP="00031ADE">
      <w:pPr>
        <w:spacing w:after="0" w:line="240" w:lineRule="auto"/>
        <w:ind w:firstLine="284"/>
        <w:jc w:val="both"/>
        <w:rPr>
          <w:rFonts w:ascii="Times New Roman" w:hAnsi="Times New Roman" w:cs="Times New Roman"/>
          <w:b/>
          <w:sz w:val="24"/>
          <w:szCs w:val="24"/>
          <w:u w:val="single"/>
          <w:lang w:eastAsia="ru-RU"/>
        </w:rPr>
      </w:pPr>
      <w:r w:rsidRPr="00031ADE">
        <w:rPr>
          <w:rFonts w:ascii="Times New Roman" w:hAnsi="Times New Roman"/>
          <w:sz w:val="24"/>
          <w:szCs w:val="24"/>
        </w:rPr>
        <w:t>Для реализации направлений деятельности учреждение располагает основным штатом, финансируемым за счет средств бюджета муниципального образования, общей численностью 60 ставок. Штатное расписание, за счет внебюджетных средств, для трудоустройства лиц с ограниченными возможностями здоровья составляет 45 ставок, для организации временного трудоустройства – 32,25 ставок.</w:t>
      </w:r>
    </w:p>
    <w:p w:rsidR="00C7635C" w:rsidRDefault="00C7635C" w:rsidP="00C7635C">
      <w:pPr>
        <w:tabs>
          <w:tab w:val="left" w:pos="993"/>
        </w:tabs>
        <w:spacing w:after="0" w:line="240" w:lineRule="auto"/>
        <w:jc w:val="both"/>
        <w:rPr>
          <w:rFonts w:ascii="Times New Roman" w:hAnsi="Times New Roman"/>
          <w:b/>
          <w:color w:val="000000"/>
          <w:sz w:val="24"/>
          <w:szCs w:val="24"/>
        </w:rPr>
      </w:pPr>
    </w:p>
    <w:p w:rsidR="00C7635C" w:rsidRPr="00C7635C" w:rsidRDefault="00C7635C" w:rsidP="00C7635C">
      <w:pPr>
        <w:tabs>
          <w:tab w:val="left" w:pos="993"/>
        </w:tabs>
        <w:spacing w:after="0" w:line="240" w:lineRule="auto"/>
        <w:jc w:val="both"/>
        <w:rPr>
          <w:rFonts w:ascii="Times New Roman" w:hAnsi="Times New Roman"/>
          <w:b/>
          <w:color w:val="000000"/>
          <w:sz w:val="24"/>
          <w:szCs w:val="24"/>
        </w:rPr>
      </w:pPr>
      <w:r w:rsidRPr="00C7635C">
        <w:rPr>
          <w:rFonts w:ascii="Times New Roman" w:hAnsi="Times New Roman"/>
          <w:b/>
          <w:color w:val="000000"/>
          <w:sz w:val="24"/>
          <w:szCs w:val="24"/>
        </w:rPr>
        <w:lastRenderedPageBreak/>
        <w:t>Выполнение работ по организации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В рамках выполнения муниципальной работы, учреждение занимается вовлечением детей и молодежи в мероприятия социально-консультационной направленности.</w:t>
      </w:r>
    </w:p>
    <w:p w:rsidR="00C7635C" w:rsidRPr="0020259D" w:rsidRDefault="00C7635C" w:rsidP="00C7635C">
      <w:pPr>
        <w:pStyle w:val="ac"/>
        <w:ind w:firstLine="709"/>
        <w:contextualSpacing/>
        <w:jc w:val="both"/>
        <w:rPr>
          <w:rStyle w:val="FontStyle28"/>
        </w:rPr>
      </w:pPr>
      <w:r>
        <w:rPr>
          <w:rStyle w:val="FontStyle28"/>
        </w:rPr>
        <w:t>В 3 квартале</w:t>
      </w:r>
      <w:r w:rsidRPr="0020259D">
        <w:rPr>
          <w:rStyle w:val="FontStyle28"/>
        </w:rPr>
        <w:t xml:space="preserve"> 2016 года Мультимедийное агентство учреждения предоставило </w:t>
      </w:r>
      <w:r w:rsidRPr="0020259D">
        <w:rPr>
          <w:rStyle w:val="FontStyle28"/>
          <w:b/>
        </w:rPr>
        <w:t>2</w:t>
      </w:r>
      <w:r>
        <w:rPr>
          <w:rStyle w:val="FontStyle28"/>
          <w:b/>
        </w:rPr>
        <w:t>824</w:t>
      </w:r>
      <w:r w:rsidRPr="0020259D">
        <w:rPr>
          <w:rStyle w:val="FontStyle28"/>
        </w:rPr>
        <w:t xml:space="preserve"> услуг</w:t>
      </w:r>
      <w:r>
        <w:rPr>
          <w:rStyle w:val="FontStyle28"/>
        </w:rPr>
        <w:t>и</w:t>
      </w:r>
      <w:r w:rsidRPr="0020259D">
        <w:rPr>
          <w:rStyle w:val="FontStyle28"/>
        </w:rPr>
        <w:t xml:space="preserve"> по следующим направлениям:</w:t>
      </w:r>
    </w:p>
    <w:p w:rsidR="00C7635C" w:rsidRPr="0020259D" w:rsidRDefault="00C7635C" w:rsidP="00C7635C">
      <w:pPr>
        <w:pStyle w:val="ac"/>
        <w:ind w:firstLine="709"/>
        <w:contextualSpacing/>
        <w:jc w:val="both"/>
        <w:rPr>
          <w:rStyle w:val="FontStyle28"/>
        </w:rPr>
      </w:pPr>
      <w:r w:rsidRPr="0020259D">
        <w:rPr>
          <w:rFonts w:ascii="Times New Roman" w:hAnsi="Times New Roman"/>
          <w:sz w:val="24"/>
          <w:szCs w:val="24"/>
        </w:rPr>
        <w:t>-предоставлялись услуги по информированию, консультированию по использованию персонального компьютера.</w:t>
      </w:r>
      <w:r w:rsidRPr="0020259D">
        <w:rPr>
          <w:rStyle w:val="FontStyle28"/>
        </w:rPr>
        <w:t xml:space="preserve"> Предоставлено 1</w:t>
      </w:r>
      <w:r>
        <w:rPr>
          <w:rStyle w:val="FontStyle28"/>
        </w:rPr>
        <w:t>644</w:t>
      </w:r>
      <w:r w:rsidRPr="0020259D">
        <w:rPr>
          <w:rStyle w:val="FontStyle28"/>
        </w:rPr>
        <w:t xml:space="preserve"> услуг</w:t>
      </w:r>
      <w:r>
        <w:rPr>
          <w:rStyle w:val="FontStyle28"/>
        </w:rPr>
        <w:t>и</w:t>
      </w:r>
      <w:r w:rsidRPr="0020259D">
        <w:rPr>
          <w:rStyle w:val="FontStyle28"/>
        </w:rPr>
        <w:t>.</w:t>
      </w:r>
    </w:p>
    <w:p w:rsidR="00C7635C" w:rsidRPr="0020259D" w:rsidRDefault="00C7635C" w:rsidP="00C7635C">
      <w:pPr>
        <w:pStyle w:val="ac"/>
        <w:ind w:firstLine="709"/>
        <w:contextualSpacing/>
        <w:jc w:val="both"/>
        <w:rPr>
          <w:rStyle w:val="FontStyle28"/>
        </w:rPr>
      </w:pPr>
      <w:r w:rsidRPr="0020259D">
        <w:rPr>
          <w:rStyle w:val="FontStyle28"/>
        </w:rPr>
        <w:t xml:space="preserve">-представлялись услуги по конструированию моделей и робототехнике. Предоставлено </w:t>
      </w:r>
      <w:r>
        <w:rPr>
          <w:rStyle w:val="FontStyle28"/>
        </w:rPr>
        <w:t>1135</w:t>
      </w:r>
      <w:r w:rsidRPr="0020259D">
        <w:rPr>
          <w:rStyle w:val="FontStyle28"/>
        </w:rPr>
        <w:t xml:space="preserve"> услуг.</w:t>
      </w:r>
    </w:p>
    <w:p w:rsidR="00C7635C" w:rsidRPr="0020259D" w:rsidRDefault="00C7635C" w:rsidP="00C7635C">
      <w:pPr>
        <w:pStyle w:val="ac"/>
        <w:ind w:firstLine="709"/>
        <w:contextualSpacing/>
        <w:jc w:val="both"/>
        <w:rPr>
          <w:rFonts w:ascii="Times New Roman" w:hAnsi="Times New Roman"/>
          <w:sz w:val="24"/>
          <w:szCs w:val="24"/>
          <w:lang w:eastAsia="ru-RU"/>
        </w:rPr>
      </w:pPr>
      <w:r w:rsidRPr="0020259D">
        <w:rPr>
          <w:rFonts w:ascii="Times New Roman" w:hAnsi="Times New Roman"/>
          <w:sz w:val="24"/>
          <w:szCs w:val="24"/>
          <w:lang w:eastAsia="ru-RU"/>
        </w:rPr>
        <w:t xml:space="preserve">-проводилась совместная работа с образовательными учреждениями и учреждениями досуга для детей и подростков в организации детских площадок, групповые занятия по конструированию и роботостроению, социальная практика школьников 9-11 классов по профессиям – программист и системный администратор. Предоставлено </w:t>
      </w:r>
      <w:r>
        <w:rPr>
          <w:rFonts w:ascii="Times New Roman" w:hAnsi="Times New Roman"/>
          <w:sz w:val="24"/>
          <w:szCs w:val="24"/>
          <w:lang w:eastAsia="ru-RU"/>
        </w:rPr>
        <w:t>45</w:t>
      </w:r>
      <w:r w:rsidRPr="0020259D">
        <w:rPr>
          <w:rFonts w:ascii="Times New Roman" w:hAnsi="Times New Roman"/>
          <w:sz w:val="24"/>
          <w:szCs w:val="24"/>
          <w:lang w:eastAsia="ru-RU"/>
        </w:rPr>
        <w:t xml:space="preserve"> услуг.</w:t>
      </w:r>
    </w:p>
    <w:p w:rsidR="00C7635C" w:rsidRPr="000F5310" w:rsidRDefault="00C7635C" w:rsidP="00C7635C">
      <w:pPr>
        <w:tabs>
          <w:tab w:val="left" w:pos="1418"/>
        </w:tabs>
        <w:spacing w:after="0" w:line="240" w:lineRule="auto"/>
        <w:ind w:firstLine="709"/>
        <w:contextualSpacing/>
        <w:jc w:val="both"/>
        <w:rPr>
          <w:rFonts w:ascii="Times New Roman" w:hAnsi="Times New Roman"/>
          <w:sz w:val="24"/>
          <w:szCs w:val="24"/>
        </w:rPr>
      </w:pPr>
      <w:r w:rsidRPr="000F5310">
        <w:rPr>
          <w:rFonts w:ascii="Times New Roman" w:hAnsi="Times New Roman"/>
          <w:sz w:val="24"/>
          <w:szCs w:val="24"/>
        </w:rPr>
        <w:t xml:space="preserve">Психолог–профконсультант Отдела молодежных инициатив учреждения предоставил в 3 квартале 2016 года </w:t>
      </w:r>
      <w:r w:rsidRPr="000F5310">
        <w:rPr>
          <w:rFonts w:ascii="Times New Roman" w:hAnsi="Times New Roman"/>
          <w:b/>
          <w:sz w:val="24"/>
          <w:szCs w:val="24"/>
        </w:rPr>
        <w:t>21</w:t>
      </w:r>
      <w:r w:rsidRPr="000F5310">
        <w:rPr>
          <w:rFonts w:ascii="Times New Roman" w:hAnsi="Times New Roman"/>
          <w:sz w:val="24"/>
          <w:szCs w:val="24"/>
        </w:rPr>
        <w:t xml:space="preserve"> услугу по следующим направлениям:</w:t>
      </w:r>
    </w:p>
    <w:p w:rsidR="00C7635C" w:rsidRPr="000F5310" w:rsidRDefault="00C7635C" w:rsidP="00C7635C">
      <w:pPr>
        <w:tabs>
          <w:tab w:val="left" w:pos="1418"/>
        </w:tabs>
        <w:spacing w:after="0" w:line="240" w:lineRule="auto"/>
        <w:ind w:firstLine="709"/>
        <w:contextualSpacing/>
        <w:jc w:val="both"/>
        <w:rPr>
          <w:rFonts w:ascii="Times New Roman" w:hAnsi="Times New Roman"/>
          <w:sz w:val="24"/>
          <w:szCs w:val="24"/>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08"/>
        <w:gridCol w:w="2308"/>
        <w:gridCol w:w="1117"/>
        <w:gridCol w:w="1115"/>
        <w:gridCol w:w="1117"/>
        <w:gridCol w:w="1243"/>
        <w:gridCol w:w="1169"/>
        <w:gridCol w:w="929"/>
      </w:tblGrid>
      <w:tr w:rsidR="00C7635C" w:rsidRPr="000F5310" w:rsidTr="009736CD">
        <w:trPr>
          <w:trHeight w:val="708"/>
        </w:trPr>
        <w:tc>
          <w:tcPr>
            <w:tcW w:w="166" w:type="pct"/>
          </w:tcPr>
          <w:p w:rsidR="00C7635C" w:rsidRPr="000F5310" w:rsidRDefault="00C7635C" w:rsidP="009736CD">
            <w:pPr>
              <w:spacing w:after="0"/>
              <w:jc w:val="both"/>
              <w:rPr>
                <w:rFonts w:ascii="Times New Roman" w:hAnsi="Times New Roman"/>
                <w:sz w:val="24"/>
                <w:szCs w:val="24"/>
              </w:rPr>
            </w:pPr>
          </w:p>
        </w:tc>
        <w:tc>
          <w:tcPr>
            <w:tcW w:w="1240" w:type="pct"/>
          </w:tcPr>
          <w:p w:rsidR="00C7635C" w:rsidRPr="000F5310" w:rsidRDefault="00C7635C" w:rsidP="009736CD">
            <w:pPr>
              <w:spacing w:after="0" w:line="240" w:lineRule="auto"/>
              <w:jc w:val="both"/>
              <w:rPr>
                <w:rFonts w:ascii="Times New Roman" w:hAnsi="Times New Roman"/>
                <w:sz w:val="24"/>
                <w:szCs w:val="24"/>
              </w:rPr>
            </w:pPr>
            <w:r w:rsidRPr="000F5310">
              <w:rPr>
                <w:rFonts w:ascii="Times New Roman" w:hAnsi="Times New Roman"/>
                <w:sz w:val="24"/>
                <w:szCs w:val="24"/>
              </w:rPr>
              <w:t>Виды консультационных услуг</w:t>
            </w:r>
          </w:p>
        </w:tc>
        <w:tc>
          <w:tcPr>
            <w:tcW w:w="600" w:type="pct"/>
          </w:tcPr>
          <w:p w:rsidR="00C7635C" w:rsidRPr="000F5310" w:rsidRDefault="00C7635C" w:rsidP="009736CD">
            <w:pPr>
              <w:spacing w:after="0" w:line="240" w:lineRule="auto"/>
              <w:jc w:val="both"/>
              <w:rPr>
                <w:rFonts w:ascii="Times New Roman" w:hAnsi="Times New Roman"/>
                <w:sz w:val="24"/>
                <w:szCs w:val="24"/>
              </w:rPr>
            </w:pPr>
            <w:r w:rsidRPr="000F5310">
              <w:rPr>
                <w:rFonts w:ascii="Times New Roman" w:hAnsi="Times New Roman"/>
                <w:sz w:val="24"/>
                <w:szCs w:val="24"/>
              </w:rPr>
              <w:t>Кол-во  услуг (</w:t>
            </w:r>
            <w:proofErr w:type="spellStart"/>
            <w:proofErr w:type="gramStart"/>
            <w:r w:rsidRPr="000F5310">
              <w:rPr>
                <w:rFonts w:ascii="Times New Roman" w:hAnsi="Times New Roman"/>
                <w:sz w:val="24"/>
                <w:szCs w:val="24"/>
              </w:rPr>
              <w:t>шт</w:t>
            </w:r>
            <w:proofErr w:type="spellEnd"/>
            <w:proofErr w:type="gramEnd"/>
            <w:r w:rsidRPr="000F5310">
              <w:rPr>
                <w:rFonts w:ascii="Times New Roman" w:hAnsi="Times New Roman"/>
                <w:sz w:val="24"/>
                <w:szCs w:val="24"/>
              </w:rPr>
              <w:t>)</w:t>
            </w:r>
          </w:p>
        </w:tc>
        <w:tc>
          <w:tcPr>
            <w:tcW w:w="599" w:type="pct"/>
          </w:tcPr>
          <w:p w:rsidR="00C7635C" w:rsidRPr="000F5310" w:rsidRDefault="00C7635C" w:rsidP="009736CD">
            <w:pPr>
              <w:spacing w:after="0" w:line="240" w:lineRule="auto"/>
              <w:jc w:val="both"/>
              <w:rPr>
                <w:rFonts w:ascii="Times New Roman" w:hAnsi="Times New Roman"/>
                <w:sz w:val="24"/>
                <w:szCs w:val="24"/>
              </w:rPr>
            </w:pPr>
            <w:r w:rsidRPr="000F5310">
              <w:rPr>
                <w:rFonts w:ascii="Times New Roman" w:hAnsi="Times New Roman"/>
                <w:sz w:val="24"/>
                <w:szCs w:val="24"/>
              </w:rPr>
              <w:t>Из них по ИПР</w:t>
            </w:r>
          </w:p>
          <w:p w:rsidR="00C7635C" w:rsidRPr="000F5310" w:rsidRDefault="00C7635C" w:rsidP="009736CD">
            <w:pPr>
              <w:spacing w:after="0" w:line="240" w:lineRule="auto"/>
              <w:jc w:val="both"/>
              <w:rPr>
                <w:rFonts w:ascii="Times New Roman" w:hAnsi="Times New Roman"/>
                <w:sz w:val="24"/>
                <w:szCs w:val="24"/>
              </w:rPr>
            </w:pPr>
            <w:proofErr w:type="spellStart"/>
            <w:r w:rsidRPr="000F5310">
              <w:rPr>
                <w:rFonts w:ascii="Times New Roman" w:hAnsi="Times New Roman"/>
                <w:sz w:val="24"/>
                <w:szCs w:val="24"/>
              </w:rPr>
              <w:t>ТКДНиЗП</w:t>
            </w:r>
            <w:proofErr w:type="spellEnd"/>
          </w:p>
        </w:tc>
        <w:tc>
          <w:tcPr>
            <w:tcW w:w="600" w:type="pct"/>
          </w:tcPr>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ОВЗ/</w:t>
            </w:r>
          </w:p>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охват</w:t>
            </w:r>
          </w:p>
        </w:tc>
        <w:tc>
          <w:tcPr>
            <w:tcW w:w="668" w:type="pct"/>
          </w:tcPr>
          <w:p w:rsidR="00C7635C" w:rsidRPr="000F5310" w:rsidRDefault="00C7635C" w:rsidP="009736CD">
            <w:pPr>
              <w:spacing w:after="0" w:line="240" w:lineRule="auto"/>
              <w:jc w:val="both"/>
              <w:rPr>
                <w:rFonts w:ascii="Times New Roman" w:hAnsi="Times New Roman"/>
                <w:sz w:val="24"/>
                <w:szCs w:val="24"/>
              </w:rPr>
            </w:pPr>
            <w:r w:rsidRPr="000F5310">
              <w:rPr>
                <w:rFonts w:ascii="Times New Roman" w:hAnsi="Times New Roman"/>
                <w:sz w:val="24"/>
                <w:szCs w:val="24"/>
              </w:rPr>
              <w:t>Профориентация/охват</w:t>
            </w:r>
          </w:p>
        </w:tc>
        <w:tc>
          <w:tcPr>
            <w:tcW w:w="628" w:type="pct"/>
          </w:tcPr>
          <w:p w:rsidR="00C7635C" w:rsidRPr="000F5310" w:rsidRDefault="00C7635C" w:rsidP="009736CD">
            <w:pPr>
              <w:spacing w:after="0"/>
              <w:jc w:val="both"/>
              <w:rPr>
                <w:rFonts w:ascii="Times New Roman" w:hAnsi="Times New Roman"/>
                <w:sz w:val="24"/>
                <w:szCs w:val="24"/>
              </w:rPr>
            </w:pPr>
            <w:proofErr w:type="spellStart"/>
            <w:r w:rsidRPr="000F5310">
              <w:rPr>
                <w:rFonts w:ascii="Times New Roman" w:hAnsi="Times New Roman"/>
                <w:sz w:val="24"/>
                <w:szCs w:val="24"/>
              </w:rPr>
              <w:t>Психологич</w:t>
            </w:r>
            <w:proofErr w:type="spellEnd"/>
            <w:r w:rsidRPr="000F5310">
              <w:rPr>
                <w:rFonts w:ascii="Times New Roman" w:hAnsi="Times New Roman"/>
                <w:sz w:val="24"/>
                <w:szCs w:val="24"/>
              </w:rPr>
              <w:t>./охват</w:t>
            </w:r>
          </w:p>
        </w:tc>
        <w:tc>
          <w:tcPr>
            <w:tcW w:w="500" w:type="pct"/>
          </w:tcPr>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Общий охват</w:t>
            </w:r>
          </w:p>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 xml:space="preserve"> Чел.</w:t>
            </w:r>
          </w:p>
        </w:tc>
      </w:tr>
      <w:tr w:rsidR="00C7635C" w:rsidRPr="000F5310" w:rsidTr="009736CD">
        <w:trPr>
          <w:trHeight w:val="509"/>
        </w:trPr>
        <w:tc>
          <w:tcPr>
            <w:tcW w:w="166" w:type="pct"/>
          </w:tcPr>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1</w:t>
            </w:r>
          </w:p>
        </w:tc>
        <w:tc>
          <w:tcPr>
            <w:tcW w:w="1240" w:type="pct"/>
          </w:tcPr>
          <w:p w:rsidR="00C7635C" w:rsidRPr="000F5310" w:rsidRDefault="00C7635C" w:rsidP="009736CD">
            <w:pPr>
              <w:spacing w:after="0" w:line="240" w:lineRule="auto"/>
              <w:rPr>
                <w:rFonts w:ascii="Times New Roman" w:hAnsi="Times New Roman"/>
                <w:sz w:val="24"/>
                <w:szCs w:val="24"/>
              </w:rPr>
            </w:pPr>
            <w:r w:rsidRPr="000F5310">
              <w:rPr>
                <w:rFonts w:ascii="Times New Roman" w:hAnsi="Times New Roman"/>
                <w:sz w:val="24"/>
                <w:szCs w:val="24"/>
              </w:rPr>
              <w:t>Индивидуальная консультация</w:t>
            </w:r>
          </w:p>
        </w:tc>
        <w:tc>
          <w:tcPr>
            <w:tcW w:w="600" w:type="pct"/>
          </w:tcPr>
          <w:p w:rsidR="00C7635C" w:rsidRPr="000F5310" w:rsidRDefault="00C7635C" w:rsidP="009736CD">
            <w:pPr>
              <w:rPr>
                <w:rFonts w:ascii="Times New Roman" w:hAnsi="Times New Roman"/>
                <w:sz w:val="24"/>
                <w:szCs w:val="24"/>
              </w:rPr>
            </w:pPr>
            <w:r w:rsidRPr="000F5310">
              <w:rPr>
                <w:rFonts w:ascii="Times New Roman" w:hAnsi="Times New Roman"/>
                <w:sz w:val="24"/>
                <w:szCs w:val="24"/>
              </w:rPr>
              <w:t>18</w:t>
            </w:r>
          </w:p>
        </w:tc>
        <w:tc>
          <w:tcPr>
            <w:tcW w:w="599" w:type="pct"/>
          </w:tcPr>
          <w:p w:rsidR="00C7635C" w:rsidRPr="000F5310" w:rsidRDefault="00C7635C" w:rsidP="009736CD">
            <w:pPr>
              <w:jc w:val="both"/>
              <w:rPr>
                <w:rFonts w:ascii="Times New Roman" w:hAnsi="Times New Roman"/>
                <w:sz w:val="24"/>
                <w:szCs w:val="24"/>
              </w:rPr>
            </w:pPr>
            <w:r w:rsidRPr="000F5310">
              <w:rPr>
                <w:rFonts w:ascii="Times New Roman" w:hAnsi="Times New Roman"/>
                <w:sz w:val="24"/>
                <w:szCs w:val="24"/>
              </w:rPr>
              <w:t>7</w:t>
            </w:r>
          </w:p>
        </w:tc>
        <w:tc>
          <w:tcPr>
            <w:tcW w:w="600" w:type="pct"/>
          </w:tcPr>
          <w:p w:rsidR="00C7635C" w:rsidRPr="000F5310" w:rsidRDefault="00C7635C" w:rsidP="009736CD">
            <w:pPr>
              <w:rPr>
                <w:rFonts w:ascii="Times New Roman" w:hAnsi="Times New Roman"/>
                <w:sz w:val="24"/>
                <w:szCs w:val="24"/>
              </w:rPr>
            </w:pPr>
            <w:r w:rsidRPr="000F5310">
              <w:rPr>
                <w:rFonts w:ascii="Times New Roman" w:hAnsi="Times New Roman"/>
                <w:sz w:val="24"/>
                <w:szCs w:val="24"/>
              </w:rPr>
              <w:t>11</w:t>
            </w:r>
          </w:p>
        </w:tc>
        <w:tc>
          <w:tcPr>
            <w:tcW w:w="668" w:type="pct"/>
            <w:tcBorders>
              <w:right w:val="single" w:sz="4" w:space="0" w:color="auto"/>
            </w:tcBorders>
          </w:tcPr>
          <w:p w:rsidR="00C7635C" w:rsidRPr="000F5310" w:rsidRDefault="00C7635C" w:rsidP="009736CD">
            <w:pPr>
              <w:rPr>
                <w:rFonts w:ascii="Times New Roman" w:hAnsi="Times New Roman"/>
                <w:sz w:val="24"/>
                <w:szCs w:val="24"/>
              </w:rPr>
            </w:pPr>
            <w:r w:rsidRPr="000F5310">
              <w:rPr>
                <w:rFonts w:ascii="Times New Roman" w:hAnsi="Times New Roman"/>
                <w:sz w:val="24"/>
                <w:szCs w:val="24"/>
              </w:rPr>
              <w:t>7</w:t>
            </w:r>
          </w:p>
        </w:tc>
        <w:tc>
          <w:tcPr>
            <w:tcW w:w="628" w:type="pct"/>
            <w:tcBorders>
              <w:right w:val="single" w:sz="4" w:space="0" w:color="auto"/>
            </w:tcBorders>
          </w:tcPr>
          <w:p w:rsidR="00C7635C" w:rsidRPr="000F5310" w:rsidRDefault="00C7635C" w:rsidP="009736CD">
            <w:pPr>
              <w:rPr>
                <w:rFonts w:ascii="Times New Roman" w:hAnsi="Times New Roman"/>
                <w:sz w:val="24"/>
                <w:szCs w:val="24"/>
              </w:rPr>
            </w:pPr>
          </w:p>
        </w:tc>
        <w:tc>
          <w:tcPr>
            <w:tcW w:w="500" w:type="pct"/>
            <w:tcBorders>
              <w:left w:val="single" w:sz="4" w:space="0" w:color="auto"/>
            </w:tcBorders>
          </w:tcPr>
          <w:p w:rsidR="00C7635C" w:rsidRPr="000F5310" w:rsidRDefault="00C7635C" w:rsidP="009736CD">
            <w:pPr>
              <w:jc w:val="both"/>
              <w:rPr>
                <w:rFonts w:ascii="Times New Roman" w:hAnsi="Times New Roman"/>
                <w:sz w:val="24"/>
                <w:szCs w:val="24"/>
              </w:rPr>
            </w:pPr>
            <w:r w:rsidRPr="000F5310">
              <w:rPr>
                <w:rFonts w:ascii="Times New Roman" w:hAnsi="Times New Roman"/>
                <w:sz w:val="24"/>
                <w:szCs w:val="24"/>
              </w:rPr>
              <w:t>18</w:t>
            </w:r>
          </w:p>
        </w:tc>
      </w:tr>
      <w:tr w:rsidR="00C7635C" w:rsidRPr="000F5310" w:rsidTr="009736CD">
        <w:trPr>
          <w:trHeight w:val="371"/>
        </w:trPr>
        <w:tc>
          <w:tcPr>
            <w:tcW w:w="166" w:type="pct"/>
          </w:tcPr>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2</w:t>
            </w:r>
          </w:p>
        </w:tc>
        <w:tc>
          <w:tcPr>
            <w:tcW w:w="1240" w:type="pct"/>
          </w:tcPr>
          <w:p w:rsidR="00C7635C" w:rsidRPr="000F5310" w:rsidRDefault="00C7635C" w:rsidP="009736CD">
            <w:pPr>
              <w:spacing w:after="0" w:line="240" w:lineRule="auto"/>
              <w:rPr>
                <w:rFonts w:ascii="Times New Roman" w:hAnsi="Times New Roman"/>
                <w:sz w:val="24"/>
                <w:szCs w:val="24"/>
              </w:rPr>
            </w:pPr>
            <w:r w:rsidRPr="000F5310">
              <w:rPr>
                <w:rFonts w:ascii="Times New Roman" w:hAnsi="Times New Roman"/>
                <w:sz w:val="24"/>
                <w:szCs w:val="24"/>
              </w:rPr>
              <w:t>Групповая консультация</w:t>
            </w:r>
          </w:p>
        </w:tc>
        <w:tc>
          <w:tcPr>
            <w:tcW w:w="600" w:type="pct"/>
          </w:tcPr>
          <w:p w:rsidR="00C7635C" w:rsidRPr="000F5310" w:rsidRDefault="00C7635C" w:rsidP="009736CD">
            <w:pPr>
              <w:rPr>
                <w:rFonts w:ascii="Times New Roman" w:hAnsi="Times New Roman"/>
                <w:sz w:val="24"/>
                <w:szCs w:val="24"/>
              </w:rPr>
            </w:pPr>
          </w:p>
        </w:tc>
        <w:tc>
          <w:tcPr>
            <w:tcW w:w="599" w:type="pct"/>
            <w:tcBorders>
              <w:right w:val="single" w:sz="4" w:space="0" w:color="auto"/>
            </w:tcBorders>
          </w:tcPr>
          <w:p w:rsidR="00C7635C" w:rsidRPr="000F5310" w:rsidRDefault="00C7635C" w:rsidP="009736CD">
            <w:pPr>
              <w:jc w:val="both"/>
              <w:rPr>
                <w:rFonts w:ascii="Times New Roman" w:hAnsi="Times New Roman"/>
                <w:sz w:val="24"/>
                <w:szCs w:val="24"/>
              </w:rPr>
            </w:pPr>
          </w:p>
        </w:tc>
        <w:tc>
          <w:tcPr>
            <w:tcW w:w="600" w:type="pct"/>
            <w:tcBorders>
              <w:left w:val="single" w:sz="4" w:space="0" w:color="auto"/>
            </w:tcBorders>
          </w:tcPr>
          <w:p w:rsidR="00C7635C" w:rsidRPr="000F5310" w:rsidRDefault="00C7635C" w:rsidP="009736CD">
            <w:pPr>
              <w:rPr>
                <w:rFonts w:ascii="Times New Roman" w:hAnsi="Times New Roman"/>
                <w:sz w:val="24"/>
                <w:szCs w:val="24"/>
              </w:rPr>
            </w:pPr>
          </w:p>
        </w:tc>
        <w:tc>
          <w:tcPr>
            <w:tcW w:w="668" w:type="pct"/>
            <w:tcBorders>
              <w:right w:val="single" w:sz="4" w:space="0" w:color="auto"/>
            </w:tcBorders>
          </w:tcPr>
          <w:p w:rsidR="00C7635C" w:rsidRPr="000F5310" w:rsidRDefault="00C7635C" w:rsidP="009736CD">
            <w:pPr>
              <w:rPr>
                <w:rFonts w:ascii="Times New Roman" w:hAnsi="Times New Roman"/>
                <w:sz w:val="24"/>
                <w:szCs w:val="24"/>
              </w:rPr>
            </w:pPr>
          </w:p>
        </w:tc>
        <w:tc>
          <w:tcPr>
            <w:tcW w:w="628" w:type="pct"/>
            <w:tcBorders>
              <w:right w:val="single" w:sz="4" w:space="0" w:color="auto"/>
            </w:tcBorders>
          </w:tcPr>
          <w:p w:rsidR="00C7635C" w:rsidRPr="000F5310" w:rsidRDefault="00C7635C" w:rsidP="009736CD">
            <w:pPr>
              <w:rPr>
                <w:rFonts w:ascii="Times New Roman" w:hAnsi="Times New Roman"/>
                <w:sz w:val="24"/>
                <w:szCs w:val="24"/>
              </w:rPr>
            </w:pPr>
          </w:p>
        </w:tc>
        <w:tc>
          <w:tcPr>
            <w:tcW w:w="500" w:type="pct"/>
            <w:tcBorders>
              <w:left w:val="single" w:sz="4" w:space="0" w:color="auto"/>
            </w:tcBorders>
          </w:tcPr>
          <w:p w:rsidR="00C7635C" w:rsidRPr="000F5310" w:rsidRDefault="00C7635C" w:rsidP="009736CD">
            <w:pPr>
              <w:jc w:val="both"/>
              <w:rPr>
                <w:rFonts w:ascii="Times New Roman" w:hAnsi="Times New Roman"/>
                <w:sz w:val="24"/>
                <w:szCs w:val="24"/>
              </w:rPr>
            </w:pPr>
          </w:p>
        </w:tc>
      </w:tr>
      <w:tr w:rsidR="00C7635C" w:rsidRPr="000F5310" w:rsidTr="009736CD">
        <w:trPr>
          <w:trHeight w:val="265"/>
        </w:trPr>
        <w:tc>
          <w:tcPr>
            <w:tcW w:w="166" w:type="pct"/>
          </w:tcPr>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3</w:t>
            </w:r>
          </w:p>
        </w:tc>
        <w:tc>
          <w:tcPr>
            <w:tcW w:w="1240" w:type="pct"/>
          </w:tcPr>
          <w:p w:rsidR="00C7635C" w:rsidRPr="000F5310" w:rsidRDefault="00C7635C" w:rsidP="009736CD">
            <w:pPr>
              <w:spacing w:after="0" w:line="240" w:lineRule="auto"/>
              <w:rPr>
                <w:rFonts w:ascii="Times New Roman" w:hAnsi="Times New Roman"/>
                <w:sz w:val="24"/>
                <w:szCs w:val="24"/>
              </w:rPr>
            </w:pPr>
            <w:r w:rsidRPr="000F5310">
              <w:rPr>
                <w:rFonts w:ascii="Times New Roman" w:hAnsi="Times New Roman"/>
                <w:sz w:val="24"/>
                <w:szCs w:val="24"/>
              </w:rPr>
              <w:t xml:space="preserve">Индивидуальное занятие по </w:t>
            </w:r>
            <w:proofErr w:type="spellStart"/>
            <w:r w:rsidRPr="000F5310">
              <w:rPr>
                <w:rFonts w:ascii="Times New Roman" w:hAnsi="Times New Roman"/>
                <w:sz w:val="24"/>
                <w:szCs w:val="24"/>
              </w:rPr>
              <w:t>психокоррекции</w:t>
            </w:r>
            <w:proofErr w:type="spellEnd"/>
          </w:p>
        </w:tc>
        <w:tc>
          <w:tcPr>
            <w:tcW w:w="600" w:type="pct"/>
          </w:tcPr>
          <w:p w:rsidR="00C7635C" w:rsidRPr="000F5310" w:rsidRDefault="00C7635C" w:rsidP="009736CD">
            <w:pPr>
              <w:rPr>
                <w:rFonts w:ascii="Times New Roman" w:hAnsi="Times New Roman"/>
                <w:sz w:val="24"/>
                <w:szCs w:val="24"/>
              </w:rPr>
            </w:pPr>
            <w:r w:rsidRPr="000F5310">
              <w:rPr>
                <w:rFonts w:ascii="Times New Roman" w:hAnsi="Times New Roman"/>
                <w:sz w:val="24"/>
                <w:szCs w:val="24"/>
              </w:rPr>
              <w:t>3</w:t>
            </w:r>
          </w:p>
        </w:tc>
        <w:tc>
          <w:tcPr>
            <w:tcW w:w="599" w:type="pct"/>
            <w:tcBorders>
              <w:right w:val="single" w:sz="4" w:space="0" w:color="auto"/>
            </w:tcBorders>
          </w:tcPr>
          <w:p w:rsidR="00C7635C" w:rsidRPr="000F5310" w:rsidRDefault="00C7635C" w:rsidP="009736CD">
            <w:pPr>
              <w:jc w:val="both"/>
              <w:rPr>
                <w:rFonts w:ascii="Times New Roman" w:hAnsi="Times New Roman"/>
                <w:sz w:val="24"/>
                <w:szCs w:val="24"/>
              </w:rPr>
            </w:pPr>
          </w:p>
        </w:tc>
        <w:tc>
          <w:tcPr>
            <w:tcW w:w="600" w:type="pct"/>
            <w:tcBorders>
              <w:left w:val="single" w:sz="4" w:space="0" w:color="auto"/>
            </w:tcBorders>
          </w:tcPr>
          <w:p w:rsidR="00C7635C" w:rsidRPr="000F5310" w:rsidRDefault="00C7635C" w:rsidP="009736CD">
            <w:pPr>
              <w:rPr>
                <w:rFonts w:ascii="Times New Roman" w:hAnsi="Times New Roman"/>
                <w:sz w:val="24"/>
                <w:szCs w:val="24"/>
              </w:rPr>
            </w:pPr>
          </w:p>
        </w:tc>
        <w:tc>
          <w:tcPr>
            <w:tcW w:w="668" w:type="pct"/>
            <w:tcBorders>
              <w:right w:val="single" w:sz="4" w:space="0" w:color="auto"/>
            </w:tcBorders>
          </w:tcPr>
          <w:p w:rsidR="00C7635C" w:rsidRPr="000F5310" w:rsidRDefault="00C7635C" w:rsidP="009736CD">
            <w:pPr>
              <w:rPr>
                <w:rFonts w:ascii="Times New Roman" w:hAnsi="Times New Roman"/>
                <w:sz w:val="24"/>
                <w:szCs w:val="24"/>
              </w:rPr>
            </w:pPr>
            <w:r w:rsidRPr="000F5310">
              <w:rPr>
                <w:rFonts w:ascii="Times New Roman" w:hAnsi="Times New Roman"/>
                <w:sz w:val="24"/>
                <w:szCs w:val="24"/>
              </w:rPr>
              <w:t>3</w:t>
            </w:r>
          </w:p>
        </w:tc>
        <w:tc>
          <w:tcPr>
            <w:tcW w:w="628" w:type="pct"/>
            <w:tcBorders>
              <w:right w:val="single" w:sz="4" w:space="0" w:color="auto"/>
            </w:tcBorders>
          </w:tcPr>
          <w:p w:rsidR="00C7635C" w:rsidRPr="000F5310" w:rsidRDefault="00C7635C" w:rsidP="009736CD">
            <w:pPr>
              <w:rPr>
                <w:rFonts w:ascii="Times New Roman" w:hAnsi="Times New Roman"/>
                <w:sz w:val="24"/>
                <w:szCs w:val="24"/>
              </w:rPr>
            </w:pPr>
          </w:p>
        </w:tc>
        <w:tc>
          <w:tcPr>
            <w:tcW w:w="500" w:type="pct"/>
            <w:tcBorders>
              <w:left w:val="single" w:sz="4" w:space="0" w:color="auto"/>
            </w:tcBorders>
          </w:tcPr>
          <w:p w:rsidR="00C7635C" w:rsidRPr="000F5310" w:rsidRDefault="00C7635C" w:rsidP="009736CD">
            <w:pPr>
              <w:jc w:val="both"/>
              <w:rPr>
                <w:rFonts w:ascii="Times New Roman" w:hAnsi="Times New Roman"/>
                <w:sz w:val="24"/>
                <w:szCs w:val="24"/>
              </w:rPr>
            </w:pPr>
            <w:r w:rsidRPr="000F5310">
              <w:rPr>
                <w:rFonts w:ascii="Times New Roman" w:hAnsi="Times New Roman"/>
                <w:sz w:val="24"/>
                <w:szCs w:val="24"/>
              </w:rPr>
              <w:t>3</w:t>
            </w:r>
          </w:p>
        </w:tc>
      </w:tr>
      <w:tr w:rsidR="00C7635C" w:rsidRPr="000F5310" w:rsidTr="009736CD">
        <w:trPr>
          <w:trHeight w:val="415"/>
        </w:trPr>
        <w:tc>
          <w:tcPr>
            <w:tcW w:w="166" w:type="pct"/>
          </w:tcPr>
          <w:p w:rsidR="00C7635C" w:rsidRPr="000F5310" w:rsidRDefault="00C7635C" w:rsidP="009736CD">
            <w:pPr>
              <w:spacing w:after="0"/>
              <w:jc w:val="both"/>
              <w:rPr>
                <w:rFonts w:ascii="Times New Roman" w:hAnsi="Times New Roman"/>
                <w:sz w:val="24"/>
                <w:szCs w:val="24"/>
              </w:rPr>
            </w:pPr>
            <w:r w:rsidRPr="000F5310">
              <w:rPr>
                <w:rFonts w:ascii="Times New Roman" w:hAnsi="Times New Roman"/>
                <w:sz w:val="24"/>
                <w:szCs w:val="24"/>
              </w:rPr>
              <w:t>4</w:t>
            </w:r>
          </w:p>
        </w:tc>
        <w:tc>
          <w:tcPr>
            <w:tcW w:w="1240" w:type="pct"/>
          </w:tcPr>
          <w:p w:rsidR="00C7635C" w:rsidRPr="000F5310" w:rsidRDefault="00C7635C" w:rsidP="009736CD">
            <w:pPr>
              <w:spacing w:after="0" w:line="240" w:lineRule="auto"/>
              <w:rPr>
                <w:rFonts w:ascii="Times New Roman" w:hAnsi="Times New Roman"/>
                <w:sz w:val="24"/>
                <w:szCs w:val="24"/>
              </w:rPr>
            </w:pPr>
            <w:r w:rsidRPr="000F5310">
              <w:rPr>
                <w:rFonts w:ascii="Times New Roman" w:hAnsi="Times New Roman"/>
                <w:sz w:val="24"/>
                <w:szCs w:val="24"/>
              </w:rPr>
              <w:t xml:space="preserve">Групповое занятие по </w:t>
            </w:r>
            <w:proofErr w:type="spellStart"/>
            <w:r w:rsidRPr="000F5310">
              <w:rPr>
                <w:rFonts w:ascii="Times New Roman" w:hAnsi="Times New Roman"/>
                <w:sz w:val="24"/>
                <w:szCs w:val="24"/>
              </w:rPr>
              <w:t>психокоррекции</w:t>
            </w:r>
            <w:proofErr w:type="spellEnd"/>
          </w:p>
        </w:tc>
        <w:tc>
          <w:tcPr>
            <w:tcW w:w="600" w:type="pct"/>
          </w:tcPr>
          <w:p w:rsidR="00C7635C" w:rsidRPr="000F5310" w:rsidRDefault="00C7635C" w:rsidP="009736CD">
            <w:pPr>
              <w:spacing w:after="0"/>
              <w:rPr>
                <w:rFonts w:ascii="Times New Roman" w:hAnsi="Times New Roman"/>
                <w:sz w:val="24"/>
                <w:szCs w:val="24"/>
              </w:rPr>
            </w:pPr>
          </w:p>
        </w:tc>
        <w:tc>
          <w:tcPr>
            <w:tcW w:w="599" w:type="pct"/>
          </w:tcPr>
          <w:p w:rsidR="00C7635C" w:rsidRPr="000F5310" w:rsidRDefault="00C7635C" w:rsidP="009736CD">
            <w:pPr>
              <w:spacing w:after="0"/>
              <w:jc w:val="both"/>
              <w:rPr>
                <w:rFonts w:ascii="Times New Roman" w:hAnsi="Times New Roman"/>
                <w:sz w:val="24"/>
                <w:szCs w:val="24"/>
              </w:rPr>
            </w:pPr>
          </w:p>
        </w:tc>
        <w:tc>
          <w:tcPr>
            <w:tcW w:w="600" w:type="pct"/>
          </w:tcPr>
          <w:p w:rsidR="00C7635C" w:rsidRPr="000F5310" w:rsidRDefault="00C7635C" w:rsidP="009736CD">
            <w:pPr>
              <w:spacing w:after="0"/>
              <w:rPr>
                <w:rFonts w:ascii="Times New Roman" w:hAnsi="Times New Roman"/>
                <w:sz w:val="24"/>
                <w:szCs w:val="24"/>
              </w:rPr>
            </w:pPr>
          </w:p>
        </w:tc>
        <w:tc>
          <w:tcPr>
            <w:tcW w:w="668" w:type="pct"/>
            <w:tcBorders>
              <w:right w:val="single" w:sz="4" w:space="0" w:color="auto"/>
            </w:tcBorders>
          </w:tcPr>
          <w:p w:rsidR="00C7635C" w:rsidRPr="000F5310" w:rsidRDefault="00C7635C" w:rsidP="009736CD">
            <w:pPr>
              <w:spacing w:after="0"/>
              <w:rPr>
                <w:rFonts w:ascii="Times New Roman" w:hAnsi="Times New Roman"/>
                <w:sz w:val="24"/>
                <w:szCs w:val="24"/>
              </w:rPr>
            </w:pPr>
          </w:p>
        </w:tc>
        <w:tc>
          <w:tcPr>
            <w:tcW w:w="628" w:type="pct"/>
            <w:tcBorders>
              <w:right w:val="single" w:sz="4" w:space="0" w:color="auto"/>
            </w:tcBorders>
          </w:tcPr>
          <w:p w:rsidR="00C7635C" w:rsidRPr="000F5310" w:rsidRDefault="00C7635C" w:rsidP="009736CD">
            <w:pPr>
              <w:spacing w:after="0"/>
              <w:rPr>
                <w:rFonts w:ascii="Times New Roman" w:hAnsi="Times New Roman"/>
                <w:sz w:val="24"/>
                <w:szCs w:val="24"/>
              </w:rPr>
            </w:pPr>
          </w:p>
        </w:tc>
        <w:tc>
          <w:tcPr>
            <w:tcW w:w="500" w:type="pct"/>
            <w:tcBorders>
              <w:left w:val="single" w:sz="4" w:space="0" w:color="auto"/>
            </w:tcBorders>
          </w:tcPr>
          <w:p w:rsidR="00C7635C" w:rsidRPr="000F5310" w:rsidRDefault="00C7635C" w:rsidP="009736CD">
            <w:pPr>
              <w:spacing w:after="0"/>
              <w:jc w:val="both"/>
              <w:rPr>
                <w:rFonts w:ascii="Times New Roman" w:hAnsi="Times New Roman"/>
                <w:sz w:val="24"/>
                <w:szCs w:val="24"/>
              </w:rPr>
            </w:pPr>
          </w:p>
        </w:tc>
      </w:tr>
      <w:tr w:rsidR="00C7635C" w:rsidRPr="0020259D" w:rsidTr="009736CD">
        <w:trPr>
          <w:trHeight w:val="304"/>
        </w:trPr>
        <w:tc>
          <w:tcPr>
            <w:tcW w:w="5000" w:type="pct"/>
            <w:gridSpan w:val="8"/>
          </w:tcPr>
          <w:p w:rsidR="00C7635C" w:rsidRPr="0020259D" w:rsidRDefault="00C7635C" w:rsidP="009736CD">
            <w:pPr>
              <w:spacing w:after="0"/>
              <w:jc w:val="both"/>
              <w:rPr>
                <w:rFonts w:ascii="Times New Roman" w:hAnsi="Times New Roman"/>
                <w:sz w:val="24"/>
                <w:szCs w:val="24"/>
              </w:rPr>
            </w:pPr>
            <w:r w:rsidRPr="000F5310">
              <w:rPr>
                <w:rFonts w:ascii="Times New Roman" w:hAnsi="Times New Roman"/>
                <w:sz w:val="24"/>
                <w:szCs w:val="24"/>
              </w:rPr>
              <w:t xml:space="preserve">ИТОГО: количество услуг </w:t>
            </w:r>
            <w:r w:rsidRPr="000F5310">
              <w:rPr>
                <w:rFonts w:ascii="Times New Roman" w:hAnsi="Times New Roman"/>
                <w:b/>
                <w:sz w:val="24"/>
                <w:szCs w:val="24"/>
              </w:rPr>
              <w:t xml:space="preserve">- 21 </w:t>
            </w:r>
            <w:proofErr w:type="spellStart"/>
            <w:proofErr w:type="gramStart"/>
            <w:r w:rsidRPr="000F5310">
              <w:rPr>
                <w:rFonts w:ascii="Times New Roman" w:hAnsi="Times New Roman"/>
                <w:b/>
                <w:sz w:val="24"/>
                <w:szCs w:val="24"/>
              </w:rPr>
              <w:t>шт</w:t>
            </w:r>
            <w:proofErr w:type="spellEnd"/>
            <w:proofErr w:type="gramEnd"/>
            <w:r w:rsidRPr="000F5310">
              <w:rPr>
                <w:rFonts w:ascii="Times New Roman" w:hAnsi="Times New Roman"/>
                <w:b/>
                <w:sz w:val="24"/>
                <w:szCs w:val="24"/>
              </w:rPr>
              <w:t>, из них групповых- 0 шт. Охват – 21чел.</w:t>
            </w:r>
          </w:p>
        </w:tc>
      </w:tr>
    </w:tbl>
    <w:p w:rsidR="00C7635C" w:rsidRPr="0020259D" w:rsidRDefault="00C7635C" w:rsidP="00C7635C">
      <w:pPr>
        <w:pStyle w:val="a4"/>
        <w:spacing w:after="0" w:line="240" w:lineRule="auto"/>
        <w:ind w:left="0" w:firstLine="709"/>
        <w:jc w:val="both"/>
        <w:rPr>
          <w:rFonts w:ascii="Times New Roman" w:hAnsi="Times New Roman"/>
          <w:sz w:val="24"/>
          <w:szCs w:val="24"/>
        </w:rPr>
      </w:pPr>
    </w:p>
    <w:p w:rsidR="00C7635C" w:rsidRPr="0020259D" w:rsidRDefault="00C7635C" w:rsidP="00C7635C">
      <w:pPr>
        <w:pStyle w:val="a4"/>
        <w:spacing w:after="0" w:line="240" w:lineRule="auto"/>
        <w:ind w:left="0" w:firstLine="709"/>
        <w:jc w:val="both"/>
        <w:rPr>
          <w:rFonts w:ascii="Times New Roman" w:hAnsi="Times New Roman"/>
          <w:sz w:val="24"/>
          <w:szCs w:val="24"/>
        </w:rPr>
      </w:pPr>
      <w:r w:rsidRPr="0020259D">
        <w:rPr>
          <w:rFonts w:ascii="Times New Roman" w:hAnsi="Times New Roman"/>
          <w:sz w:val="24"/>
          <w:szCs w:val="24"/>
        </w:rPr>
        <w:t>Всего было оказано 2</w:t>
      </w:r>
      <w:r>
        <w:rPr>
          <w:rFonts w:ascii="Times New Roman" w:hAnsi="Times New Roman"/>
          <w:sz w:val="24"/>
          <w:szCs w:val="24"/>
        </w:rPr>
        <w:t>845</w:t>
      </w:r>
      <w:r w:rsidRPr="0020259D">
        <w:rPr>
          <w:rFonts w:ascii="Times New Roman" w:hAnsi="Times New Roman"/>
          <w:sz w:val="24"/>
          <w:szCs w:val="24"/>
        </w:rPr>
        <w:t xml:space="preserve"> услуг, в мероприятия социально-консультационной направленности было вовлечено 2</w:t>
      </w:r>
      <w:r>
        <w:rPr>
          <w:rFonts w:ascii="Times New Roman" w:hAnsi="Times New Roman"/>
          <w:sz w:val="24"/>
          <w:szCs w:val="24"/>
        </w:rPr>
        <w:t>845</w:t>
      </w:r>
      <w:r w:rsidRPr="0020259D">
        <w:rPr>
          <w:rFonts w:ascii="Times New Roman" w:hAnsi="Times New Roman"/>
          <w:sz w:val="24"/>
          <w:szCs w:val="24"/>
        </w:rPr>
        <w:t xml:space="preserve"> человек.</w:t>
      </w:r>
    </w:p>
    <w:p w:rsidR="00C7635C" w:rsidRPr="0020259D" w:rsidRDefault="00C7635C" w:rsidP="00C7635C">
      <w:pPr>
        <w:pStyle w:val="a4"/>
        <w:spacing w:after="0" w:line="240" w:lineRule="auto"/>
        <w:ind w:left="0" w:firstLine="709"/>
        <w:jc w:val="both"/>
        <w:rPr>
          <w:rFonts w:ascii="Times New Roman" w:hAnsi="Times New Roman"/>
          <w:sz w:val="24"/>
          <w:szCs w:val="24"/>
        </w:rPr>
      </w:pPr>
      <w:r w:rsidRPr="0020259D">
        <w:rPr>
          <w:rFonts w:ascii="Times New Roman" w:hAnsi="Times New Roman"/>
          <w:sz w:val="24"/>
          <w:szCs w:val="24"/>
        </w:rPr>
        <w:t xml:space="preserve">Информация о муниципальной работе размещается на официальном сайте учреждения </w:t>
      </w:r>
      <w:proofErr w:type="spellStart"/>
      <w:r w:rsidRPr="0020259D">
        <w:rPr>
          <w:rFonts w:ascii="Times New Roman" w:hAnsi="Times New Roman"/>
          <w:sz w:val="24"/>
          <w:szCs w:val="24"/>
          <w:lang w:val="en-US"/>
        </w:rPr>
        <w:t>mbt</w:t>
      </w:r>
      <w:proofErr w:type="spellEnd"/>
      <w:r w:rsidRPr="0020259D">
        <w:rPr>
          <w:rFonts w:ascii="Times New Roman" w:hAnsi="Times New Roman"/>
          <w:sz w:val="24"/>
          <w:szCs w:val="24"/>
        </w:rPr>
        <w:t>-</w:t>
      </w:r>
      <w:proofErr w:type="spellStart"/>
      <w:r w:rsidRPr="0020259D">
        <w:rPr>
          <w:rFonts w:ascii="Times New Roman" w:hAnsi="Times New Roman"/>
          <w:sz w:val="24"/>
          <w:szCs w:val="24"/>
          <w:lang w:val="en-US"/>
        </w:rPr>
        <w:t>helios</w:t>
      </w:r>
      <w:proofErr w:type="spellEnd"/>
      <w:r w:rsidRPr="0020259D">
        <w:rPr>
          <w:rFonts w:ascii="Times New Roman" w:hAnsi="Times New Roman"/>
          <w:sz w:val="24"/>
          <w:szCs w:val="24"/>
        </w:rPr>
        <w:t>.</w:t>
      </w:r>
      <w:proofErr w:type="spellStart"/>
      <w:r w:rsidRPr="0020259D">
        <w:rPr>
          <w:rFonts w:ascii="Times New Roman" w:hAnsi="Times New Roman"/>
          <w:sz w:val="24"/>
          <w:szCs w:val="24"/>
          <w:lang w:val="en-US"/>
        </w:rPr>
        <w:t>ru</w:t>
      </w:r>
      <w:proofErr w:type="spellEnd"/>
      <w:r w:rsidRPr="0020259D">
        <w:rPr>
          <w:rFonts w:ascii="Times New Roman" w:hAnsi="Times New Roman"/>
          <w:sz w:val="24"/>
          <w:szCs w:val="24"/>
        </w:rPr>
        <w:t>. Жалоб на качество предоставляемых услуг в отчетном периоде не было.</w:t>
      </w:r>
    </w:p>
    <w:p w:rsidR="00637F01" w:rsidRDefault="00637F01" w:rsidP="00637F01">
      <w:pPr>
        <w:pStyle w:val="a4"/>
        <w:spacing w:after="0" w:line="240" w:lineRule="auto"/>
        <w:ind w:left="0"/>
        <w:outlineLvl w:val="0"/>
        <w:rPr>
          <w:rFonts w:ascii="Times New Roman" w:eastAsiaTheme="minorHAnsi" w:hAnsi="Times New Roman" w:cstheme="minorBidi"/>
          <w:b/>
          <w:sz w:val="24"/>
          <w:szCs w:val="24"/>
        </w:rPr>
      </w:pPr>
    </w:p>
    <w:p w:rsidR="00E14695" w:rsidRDefault="00E14695" w:rsidP="00637F01">
      <w:pPr>
        <w:pStyle w:val="a4"/>
        <w:spacing w:after="0" w:line="240" w:lineRule="auto"/>
        <w:ind w:left="0"/>
        <w:jc w:val="center"/>
        <w:outlineLvl w:val="0"/>
        <w:rPr>
          <w:rFonts w:ascii="Times New Roman" w:hAnsi="Times New Roman"/>
          <w:b/>
          <w:sz w:val="24"/>
          <w:szCs w:val="24"/>
        </w:rPr>
      </w:pPr>
    </w:p>
    <w:p w:rsidR="00C7635C" w:rsidRPr="00C7635C" w:rsidRDefault="00C7635C" w:rsidP="00C7635C">
      <w:pPr>
        <w:tabs>
          <w:tab w:val="left" w:pos="993"/>
        </w:tabs>
        <w:spacing w:after="0" w:line="240" w:lineRule="auto"/>
        <w:jc w:val="both"/>
        <w:rPr>
          <w:rFonts w:ascii="Times New Roman" w:hAnsi="Times New Roman"/>
          <w:b/>
          <w:color w:val="000000"/>
          <w:sz w:val="24"/>
          <w:szCs w:val="24"/>
        </w:rPr>
      </w:pPr>
      <w:r w:rsidRPr="00C7635C">
        <w:rPr>
          <w:rFonts w:ascii="Times New Roman" w:hAnsi="Times New Roman"/>
          <w:b/>
          <w:color w:val="000000"/>
          <w:sz w:val="24"/>
          <w:szCs w:val="24"/>
        </w:rPr>
        <w:t>Выполнение муниципальной работы «Выполнение работ по организации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C7635C" w:rsidRPr="0020259D" w:rsidRDefault="00C7635C" w:rsidP="00C7635C">
      <w:pPr>
        <w:pStyle w:val="a4"/>
        <w:tabs>
          <w:tab w:val="left" w:pos="1236"/>
        </w:tabs>
        <w:spacing w:after="0" w:line="240" w:lineRule="auto"/>
        <w:ind w:left="0" w:firstLine="709"/>
        <w:jc w:val="both"/>
        <w:rPr>
          <w:rFonts w:ascii="Times New Roman" w:hAnsi="Times New Roman"/>
          <w:sz w:val="24"/>
          <w:szCs w:val="24"/>
        </w:rPr>
      </w:pPr>
    </w:p>
    <w:p w:rsidR="00C7635C" w:rsidRPr="000F5310" w:rsidRDefault="00C7635C" w:rsidP="00C7635C">
      <w:pPr>
        <w:pStyle w:val="a4"/>
        <w:tabs>
          <w:tab w:val="left" w:pos="2552"/>
        </w:tabs>
        <w:spacing w:after="0" w:line="240" w:lineRule="auto"/>
        <w:ind w:left="0" w:firstLine="720"/>
        <w:jc w:val="both"/>
        <w:rPr>
          <w:rFonts w:ascii="Times New Roman" w:hAnsi="Times New Roman"/>
          <w:color w:val="000000"/>
          <w:sz w:val="24"/>
          <w:szCs w:val="24"/>
        </w:rPr>
      </w:pPr>
      <w:r w:rsidRPr="000F5310">
        <w:rPr>
          <w:rFonts w:ascii="Times New Roman" w:hAnsi="Times New Roman"/>
          <w:color w:val="000000"/>
          <w:sz w:val="24"/>
          <w:szCs w:val="24"/>
        </w:rPr>
        <w:lastRenderedPageBreak/>
        <w:t>Отделом молодежных инициатив учреждения, в рамках муниципального задания в 3 квартале 2016 года был</w:t>
      </w:r>
      <w:r>
        <w:rPr>
          <w:rFonts w:ascii="Times New Roman" w:hAnsi="Times New Roman"/>
          <w:color w:val="000000"/>
          <w:sz w:val="24"/>
          <w:szCs w:val="24"/>
        </w:rPr>
        <w:t>и</w:t>
      </w:r>
      <w:r w:rsidRPr="000F5310">
        <w:rPr>
          <w:rFonts w:ascii="Times New Roman" w:hAnsi="Times New Roman"/>
          <w:color w:val="000000"/>
          <w:sz w:val="24"/>
          <w:szCs w:val="24"/>
        </w:rPr>
        <w:t xml:space="preserve"> проведен</w:t>
      </w:r>
      <w:r>
        <w:rPr>
          <w:rFonts w:ascii="Times New Roman" w:hAnsi="Times New Roman"/>
          <w:color w:val="000000"/>
          <w:sz w:val="24"/>
          <w:szCs w:val="24"/>
        </w:rPr>
        <w:t>ы</w:t>
      </w:r>
      <w:r w:rsidRPr="000F5310">
        <w:rPr>
          <w:rFonts w:ascii="Times New Roman" w:hAnsi="Times New Roman"/>
          <w:color w:val="000000"/>
          <w:sz w:val="24"/>
          <w:szCs w:val="24"/>
        </w:rPr>
        <w:t xml:space="preserve"> </w:t>
      </w:r>
      <w:r>
        <w:rPr>
          <w:rFonts w:ascii="Times New Roman" w:hAnsi="Times New Roman"/>
          <w:color w:val="000000"/>
          <w:sz w:val="24"/>
          <w:szCs w:val="24"/>
        </w:rPr>
        <w:t>2</w:t>
      </w:r>
      <w:r w:rsidRPr="000F5310">
        <w:rPr>
          <w:rFonts w:ascii="Times New Roman" w:hAnsi="Times New Roman"/>
          <w:color w:val="000000"/>
          <w:sz w:val="24"/>
          <w:szCs w:val="24"/>
        </w:rPr>
        <w:t xml:space="preserve"> мероприятия, всего с начала года проведено </w:t>
      </w:r>
      <w:r>
        <w:rPr>
          <w:rFonts w:ascii="Times New Roman" w:hAnsi="Times New Roman"/>
          <w:color w:val="000000"/>
          <w:sz w:val="24"/>
          <w:szCs w:val="24"/>
        </w:rPr>
        <w:t>7</w:t>
      </w:r>
      <w:r w:rsidRPr="000F5310">
        <w:rPr>
          <w:rFonts w:ascii="Times New Roman" w:hAnsi="Times New Roman"/>
          <w:color w:val="000000"/>
          <w:sz w:val="24"/>
          <w:szCs w:val="24"/>
        </w:rPr>
        <w:t xml:space="preserve"> мероприятий из 9 запланированных (</w:t>
      </w:r>
      <w:r>
        <w:rPr>
          <w:rFonts w:ascii="Times New Roman" w:hAnsi="Times New Roman"/>
          <w:color w:val="000000"/>
          <w:sz w:val="24"/>
          <w:szCs w:val="24"/>
        </w:rPr>
        <w:t>78</w:t>
      </w:r>
      <w:r w:rsidRPr="000F5310">
        <w:rPr>
          <w:rFonts w:ascii="Times New Roman" w:hAnsi="Times New Roman"/>
          <w:color w:val="000000"/>
          <w:sz w:val="24"/>
          <w:szCs w:val="24"/>
        </w:rPr>
        <w:t>%):</w:t>
      </w:r>
    </w:p>
    <w:p w:rsidR="00C7635C" w:rsidRDefault="00C7635C" w:rsidP="00C7635C">
      <w:pPr>
        <w:pStyle w:val="a4"/>
        <w:tabs>
          <w:tab w:val="left" w:pos="2552"/>
        </w:tabs>
        <w:spacing w:after="0" w:line="240" w:lineRule="auto"/>
        <w:ind w:left="0" w:firstLine="709"/>
        <w:jc w:val="both"/>
        <w:rPr>
          <w:rFonts w:ascii="Times New Roman" w:hAnsi="Times New Roman"/>
          <w:color w:val="000000"/>
          <w:sz w:val="24"/>
          <w:szCs w:val="24"/>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6"/>
        <w:gridCol w:w="1590"/>
        <w:gridCol w:w="1311"/>
        <w:gridCol w:w="3373"/>
        <w:gridCol w:w="2594"/>
      </w:tblGrid>
      <w:tr w:rsidR="00C7635C" w:rsidRPr="00E23789" w:rsidTr="009736CD">
        <w:trPr>
          <w:trHeight w:val="675"/>
        </w:trPr>
        <w:tc>
          <w:tcPr>
            <w:tcW w:w="265" w:type="pct"/>
            <w:vMerge w:val="restart"/>
            <w:shd w:val="clear" w:color="auto" w:fill="auto"/>
          </w:tcPr>
          <w:p w:rsidR="00C7635C" w:rsidRPr="00E23789" w:rsidRDefault="00C7635C" w:rsidP="009736CD">
            <w:pPr>
              <w:spacing w:after="0"/>
              <w:rPr>
                <w:rFonts w:ascii="Times New Roman" w:hAnsi="Times New Roman"/>
                <w:sz w:val="24"/>
                <w:szCs w:val="24"/>
              </w:rPr>
            </w:pPr>
            <w:r w:rsidRPr="00E23789">
              <w:rPr>
                <w:rFonts w:ascii="Times New Roman" w:hAnsi="Times New Roman"/>
                <w:sz w:val="24"/>
                <w:szCs w:val="24"/>
              </w:rPr>
              <w:t>№</w:t>
            </w:r>
            <w:proofErr w:type="spellStart"/>
            <w:r w:rsidRPr="00E23789">
              <w:rPr>
                <w:rFonts w:ascii="Times New Roman" w:hAnsi="Times New Roman"/>
                <w:sz w:val="24"/>
                <w:szCs w:val="24"/>
              </w:rPr>
              <w:t>пп</w:t>
            </w:r>
            <w:proofErr w:type="spellEnd"/>
          </w:p>
        </w:tc>
        <w:tc>
          <w:tcPr>
            <w:tcW w:w="849" w:type="pct"/>
            <w:vMerge w:val="restart"/>
            <w:shd w:val="clear" w:color="auto" w:fill="auto"/>
          </w:tcPr>
          <w:p w:rsidR="00C7635C" w:rsidRPr="00E23789" w:rsidRDefault="00C7635C" w:rsidP="009736CD">
            <w:pPr>
              <w:spacing w:after="0"/>
              <w:jc w:val="center"/>
              <w:rPr>
                <w:rFonts w:ascii="Times New Roman" w:hAnsi="Times New Roman"/>
                <w:sz w:val="24"/>
                <w:szCs w:val="24"/>
              </w:rPr>
            </w:pPr>
            <w:r w:rsidRPr="00E23789">
              <w:rPr>
                <w:rFonts w:ascii="Times New Roman" w:hAnsi="Times New Roman"/>
                <w:sz w:val="24"/>
                <w:szCs w:val="24"/>
              </w:rPr>
              <w:t>Перечень мероприятий</w:t>
            </w:r>
          </w:p>
        </w:tc>
        <w:tc>
          <w:tcPr>
            <w:tcW w:w="700" w:type="pct"/>
            <w:vMerge w:val="restart"/>
            <w:shd w:val="clear" w:color="auto" w:fill="auto"/>
          </w:tcPr>
          <w:p w:rsidR="00C7635C" w:rsidRPr="00E23789" w:rsidRDefault="00C7635C" w:rsidP="009736CD">
            <w:pPr>
              <w:spacing w:after="0" w:line="240" w:lineRule="auto"/>
              <w:rPr>
                <w:rFonts w:ascii="Times New Roman" w:hAnsi="Times New Roman"/>
                <w:sz w:val="24"/>
                <w:szCs w:val="24"/>
              </w:rPr>
            </w:pPr>
            <w:r w:rsidRPr="00E23789">
              <w:rPr>
                <w:rFonts w:ascii="Times New Roman" w:hAnsi="Times New Roman"/>
                <w:sz w:val="24"/>
                <w:szCs w:val="24"/>
              </w:rPr>
              <w:t xml:space="preserve">Дата </w:t>
            </w:r>
          </w:p>
          <w:p w:rsidR="00C7635C" w:rsidRPr="00E23789" w:rsidRDefault="00C7635C" w:rsidP="009736CD">
            <w:pPr>
              <w:spacing w:after="0" w:line="240" w:lineRule="auto"/>
              <w:rPr>
                <w:rFonts w:ascii="Times New Roman" w:hAnsi="Times New Roman"/>
                <w:sz w:val="24"/>
                <w:szCs w:val="24"/>
              </w:rPr>
            </w:pPr>
            <w:r>
              <w:rPr>
                <w:rFonts w:ascii="Times New Roman" w:hAnsi="Times New Roman"/>
                <w:sz w:val="24"/>
                <w:szCs w:val="24"/>
              </w:rPr>
              <w:t>проведе</w:t>
            </w:r>
            <w:r w:rsidRPr="00E23789">
              <w:rPr>
                <w:rFonts w:ascii="Times New Roman" w:hAnsi="Times New Roman"/>
                <w:sz w:val="24"/>
                <w:szCs w:val="24"/>
              </w:rPr>
              <w:t>ния</w:t>
            </w:r>
          </w:p>
        </w:tc>
        <w:tc>
          <w:tcPr>
            <w:tcW w:w="1801" w:type="pct"/>
            <w:vMerge w:val="restart"/>
            <w:shd w:val="clear" w:color="auto" w:fill="auto"/>
          </w:tcPr>
          <w:p w:rsidR="00C7635C" w:rsidRPr="00E23789" w:rsidRDefault="00C7635C" w:rsidP="009736CD">
            <w:pPr>
              <w:spacing w:after="0" w:line="240" w:lineRule="auto"/>
              <w:jc w:val="center"/>
              <w:rPr>
                <w:rFonts w:ascii="Times New Roman" w:hAnsi="Times New Roman"/>
                <w:sz w:val="24"/>
                <w:szCs w:val="24"/>
              </w:rPr>
            </w:pPr>
            <w:r w:rsidRPr="00E23789">
              <w:rPr>
                <w:rFonts w:ascii="Times New Roman" w:hAnsi="Times New Roman"/>
                <w:sz w:val="24"/>
                <w:szCs w:val="24"/>
              </w:rPr>
              <w:t>Краткое описание</w:t>
            </w:r>
          </w:p>
        </w:tc>
        <w:tc>
          <w:tcPr>
            <w:tcW w:w="1385" w:type="pct"/>
            <w:tcBorders>
              <w:bottom w:val="nil"/>
            </w:tcBorders>
            <w:shd w:val="clear" w:color="auto" w:fill="auto"/>
          </w:tcPr>
          <w:p w:rsidR="00C7635C" w:rsidRPr="00E23789" w:rsidRDefault="00C7635C" w:rsidP="009736CD">
            <w:pPr>
              <w:spacing w:after="0" w:line="240" w:lineRule="auto"/>
              <w:jc w:val="both"/>
              <w:rPr>
                <w:rFonts w:ascii="Times New Roman" w:hAnsi="Times New Roman"/>
                <w:sz w:val="24"/>
                <w:szCs w:val="24"/>
              </w:rPr>
            </w:pPr>
          </w:p>
        </w:tc>
      </w:tr>
      <w:tr w:rsidR="00C7635C" w:rsidRPr="00E23789" w:rsidTr="009736CD">
        <w:trPr>
          <w:trHeight w:val="346"/>
        </w:trPr>
        <w:tc>
          <w:tcPr>
            <w:tcW w:w="265" w:type="pct"/>
            <w:vMerge/>
            <w:shd w:val="clear" w:color="auto" w:fill="auto"/>
          </w:tcPr>
          <w:p w:rsidR="00C7635C" w:rsidRPr="00E23789" w:rsidRDefault="00C7635C" w:rsidP="009736CD">
            <w:pPr>
              <w:spacing w:after="0"/>
              <w:rPr>
                <w:rFonts w:ascii="Times New Roman" w:hAnsi="Times New Roman"/>
                <w:sz w:val="24"/>
                <w:szCs w:val="24"/>
              </w:rPr>
            </w:pPr>
          </w:p>
        </w:tc>
        <w:tc>
          <w:tcPr>
            <w:tcW w:w="849" w:type="pct"/>
            <w:vMerge/>
            <w:shd w:val="clear" w:color="auto" w:fill="auto"/>
          </w:tcPr>
          <w:p w:rsidR="00C7635C" w:rsidRPr="00E23789" w:rsidRDefault="00C7635C" w:rsidP="009736CD">
            <w:pPr>
              <w:spacing w:after="0"/>
              <w:rPr>
                <w:rFonts w:ascii="Times New Roman" w:hAnsi="Times New Roman"/>
                <w:sz w:val="24"/>
                <w:szCs w:val="24"/>
              </w:rPr>
            </w:pPr>
          </w:p>
        </w:tc>
        <w:tc>
          <w:tcPr>
            <w:tcW w:w="700" w:type="pct"/>
            <w:vMerge/>
            <w:shd w:val="clear" w:color="auto" w:fill="auto"/>
          </w:tcPr>
          <w:p w:rsidR="00C7635C" w:rsidRPr="00E23789" w:rsidRDefault="00C7635C" w:rsidP="009736CD">
            <w:pPr>
              <w:spacing w:after="0" w:line="240" w:lineRule="auto"/>
              <w:rPr>
                <w:rFonts w:ascii="Times New Roman" w:hAnsi="Times New Roman"/>
                <w:sz w:val="24"/>
                <w:szCs w:val="24"/>
              </w:rPr>
            </w:pPr>
          </w:p>
        </w:tc>
        <w:tc>
          <w:tcPr>
            <w:tcW w:w="1801" w:type="pct"/>
            <w:vMerge/>
            <w:shd w:val="clear" w:color="auto" w:fill="auto"/>
          </w:tcPr>
          <w:p w:rsidR="00C7635C" w:rsidRPr="00E23789" w:rsidRDefault="00C7635C" w:rsidP="009736CD">
            <w:pPr>
              <w:spacing w:after="0" w:line="240" w:lineRule="auto"/>
              <w:rPr>
                <w:rFonts w:ascii="Times New Roman" w:hAnsi="Times New Roman"/>
                <w:sz w:val="24"/>
                <w:szCs w:val="24"/>
              </w:rPr>
            </w:pPr>
          </w:p>
        </w:tc>
        <w:tc>
          <w:tcPr>
            <w:tcW w:w="1385" w:type="pct"/>
            <w:tcBorders>
              <w:top w:val="nil"/>
            </w:tcBorders>
            <w:shd w:val="clear" w:color="auto" w:fill="auto"/>
          </w:tcPr>
          <w:p w:rsidR="00C7635C" w:rsidRPr="00E23789" w:rsidRDefault="00C7635C" w:rsidP="009736CD">
            <w:pPr>
              <w:spacing w:after="0" w:line="240" w:lineRule="auto"/>
              <w:jc w:val="center"/>
              <w:rPr>
                <w:rFonts w:ascii="Times New Roman" w:hAnsi="Times New Roman"/>
                <w:sz w:val="24"/>
                <w:szCs w:val="24"/>
              </w:rPr>
            </w:pPr>
            <w:r w:rsidRPr="00E23789">
              <w:rPr>
                <w:rFonts w:ascii="Times New Roman" w:hAnsi="Times New Roman"/>
                <w:sz w:val="24"/>
                <w:szCs w:val="24"/>
              </w:rPr>
              <w:t>охват</w:t>
            </w:r>
          </w:p>
        </w:tc>
      </w:tr>
      <w:tr w:rsidR="00C7635C" w:rsidTr="009736CD">
        <w:trPr>
          <w:trHeight w:val="982"/>
        </w:trPr>
        <w:tc>
          <w:tcPr>
            <w:tcW w:w="265"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1</w:t>
            </w:r>
          </w:p>
        </w:tc>
        <w:tc>
          <w:tcPr>
            <w:tcW w:w="849" w:type="pct"/>
            <w:tcBorders>
              <w:top w:val="single" w:sz="4" w:space="0" w:color="auto"/>
              <w:bottom w:val="single" w:sz="4" w:space="0" w:color="auto"/>
            </w:tcBorders>
            <w:shd w:val="clear" w:color="auto" w:fill="auto"/>
          </w:tcPr>
          <w:p w:rsidR="00C7635C" w:rsidRPr="00C07A5A" w:rsidRDefault="00C7635C" w:rsidP="009736CD">
            <w:pPr>
              <w:rPr>
                <w:rFonts w:ascii="Times New Roman" w:hAnsi="Times New Roman"/>
                <w:sz w:val="24"/>
                <w:szCs w:val="24"/>
              </w:rPr>
            </w:pPr>
            <w:r w:rsidRPr="006377B4">
              <w:rPr>
                <w:rFonts w:ascii="Times New Roman" w:hAnsi="Times New Roman"/>
                <w:sz w:val="24"/>
                <w:szCs w:val="24"/>
              </w:rPr>
              <w:t>Городская акция «Волонтерский десант»</w:t>
            </w:r>
          </w:p>
        </w:tc>
        <w:tc>
          <w:tcPr>
            <w:tcW w:w="700" w:type="pct"/>
            <w:tcBorders>
              <w:top w:val="single" w:sz="4" w:space="0" w:color="auto"/>
              <w:bottom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17-24.08.2016 г.</w:t>
            </w:r>
          </w:p>
        </w:tc>
        <w:tc>
          <w:tcPr>
            <w:tcW w:w="1801" w:type="pct"/>
            <w:tcBorders>
              <w:top w:val="single" w:sz="4" w:space="0" w:color="auto"/>
              <w:bottom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Социальное </w:t>
            </w:r>
            <w:proofErr w:type="spellStart"/>
            <w:r>
              <w:rPr>
                <w:rFonts w:ascii="Times New Roman" w:hAnsi="Times New Roman"/>
                <w:sz w:val="24"/>
                <w:szCs w:val="24"/>
              </w:rPr>
              <w:t>волонтерство</w:t>
            </w:r>
            <w:proofErr w:type="spellEnd"/>
            <w:r>
              <w:rPr>
                <w:rFonts w:ascii="Times New Roman" w:hAnsi="Times New Roman"/>
                <w:sz w:val="24"/>
                <w:szCs w:val="24"/>
              </w:rPr>
              <w:t>:</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 Организация доставки продуктовых наборов Первопроходцам города в преддверии 20-летия со дня присвоения </w:t>
            </w:r>
            <w:proofErr w:type="spellStart"/>
            <w:r>
              <w:rPr>
                <w:rFonts w:ascii="Times New Roman" w:hAnsi="Times New Roman"/>
                <w:sz w:val="24"/>
                <w:szCs w:val="24"/>
              </w:rPr>
              <w:t>Югорску</w:t>
            </w:r>
            <w:proofErr w:type="spellEnd"/>
            <w:r>
              <w:rPr>
                <w:rFonts w:ascii="Times New Roman" w:hAnsi="Times New Roman"/>
                <w:sz w:val="24"/>
                <w:szCs w:val="24"/>
              </w:rPr>
              <w:t xml:space="preserve"> статуса самостоятельного муниципального образования.</w:t>
            </w:r>
          </w:p>
        </w:tc>
        <w:tc>
          <w:tcPr>
            <w:tcW w:w="1385" w:type="pct"/>
            <w:tcBorders>
              <w:top w:val="single" w:sz="4" w:space="0" w:color="auto"/>
              <w:bottom w:val="single" w:sz="4" w:space="0" w:color="auto"/>
            </w:tcBorders>
            <w:shd w:val="clear" w:color="auto" w:fill="auto"/>
          </w:tcPr>
          <w:p w:rsidR="00C7635C" w:rsidRDefault="00C7635C" w:rsidP="009736CD">
            <w:pPr>
              <w:spacing w:after="0" w:line="240" w:lineRule="auto"/>
              <w:jc w:val="center"/>
            </w:pPr>
            <w:r>
              <w:rPr>
                <w:rFonts w:ascii="Times New Roman" w:hAnsi="Times New Roman"/>
                <w:sz w:val="24"/>
                <w:szCs w:val="24"/>
              </w:rPr>
              <w:t>270 чел</w:t>
            </w:r>
          </w:p>
        </w:tc>
      </w:tr>
      <w:tr w:rsidR="00C7635C" w:rsidTr="009736CD">
        <w:trPr>
          <w:trHeight w:val="982"/>
        </w:trPr>
        <w:tc>
          <w:tcPr>
            <w:tcW w:w="265"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2</w:t>
            </w:r>
          </w:p>
        </w:tc>
        <w:tc>
          <w:tcPr>
            <w:tcW w:w="849" w:type="pct"/>
            <w:tcBorders>
              <w:top w:val="single" w:sz="4" w:space="0" w:color="auto"/>
              <w:bottom w:val="single" w:sz="4" w:space="0" w:color="auto"/>
            </w:tcBorders>
            <w:shd w:val="clear" w:color="auto" w:fill="auto"/>
          </w:tcPr>
          <w:p w:rsidR="00C7635C" w:rsidRPr="00C07A5A" w:rsidRDefault="00C7635C" w:rsidP="009736CD">
            <w:pPr>
              <w:rPr>
                <w:rFonts w:ascii="Times New Roman" w:hAnsi="Times New Roman"/>
                <w:b/>
                <w:sz w:val="20"/>
                <w:szCs w:val="20"/>
                <w:u w:val="single"/>
              </w:rPr>
            </w:pPr>
            <w:r>
              <w:rPr>
                <w:rFonts w:ascii="Times New Roman" w:hAnsi="Times New Roman"/>
                <w:sz w:val="24"/>
                <w:szCs w:val="24"/>
              </w:rPr>
              <w:t xml:space="preserve"> Реализация  проекта «Живая память»</w:t>
            </w:r>
          </w:p>
        </w:tc>
        <w:tc>
          <w:tcPr>
            <w:tcW w:w="700" w:type="pct"/>
            <w:tcBorders>
              <w:top w:val="single" w:sz="4" w:space="0" w:color="auto"/>
              <w:bottom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01.07.16 г.</w:t>
            </w:r>
          </w:p>
          <w:p w:rsidR="00C7635C" w:rsidRDefault="00C7635C" w:rsidP="009736CD">
            <w:pPr>
              <w:rPr>
                <w:rFonts w:ascii="Times New Roman" w:hAnsi="Times New Roman"/>
                <w:sz w:val="24"/>
                <w:szCs w:val="24"/>
              </w:rPr>
            </w:pPr>
            <w:r>
              <w:rPr>
                <w:rFonts w:ascii="Times New Roman" w:hAnsi="Times New Roman"/>
                <w:sz w:val="24"/>
                <w:szCs w:val="24"/>
              </w:rPr>
              <w:t>26.07.16 г. (2 встречи)</w:t>
            </w:r>
          </w:p>
          <w:p w:rsidR="00C7635C" w:rsidRDefault="00C7635C" w:rsidP="009736CD">
            <w:pPr>
              <w:rPr>
                <w:rFonts w:ascii="Times New Roman" w:hAnsi="Times New Roman"/>
                <w:sz w:val="24"/>
                <w:szCs w:val="24"/>
              </w:rPr>
            </w:pPr>
            <w:r>
              <w:rPr>
                <w:rFonts w:ascii="Times New Roman" w:hAnsi="Times New Roman"/>
                <w:sz w:val="24"/>
                <w:szCs w:val="24"/>
              </w:rPr>
              <w:t>27.07.16 г.</w:t>
            </w:r>
          </w:p>
        </w:tc>
        <w:tc>
          <w:tcPr>
            <w:tcW w:w="1801" w:type="pct"/>
            <w:tcBorders>
              <w:top w:val="single" w:sz="4" w:space="0" w:color="auto"/>
              <w:bottom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sidRPr="006377B4">
              <w:rPr>
                <w:rFonts w:ascii="Times New Roman" w:hAnsi="Times New Roman"/>
                <w:sz w:val="24"/>
                <w:szCs w:val="24"/>
              </w:rPr>
              <w:t>Встречи-интервью в рамках проекта «Живая память»</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-согласование встречи с членом семьи погибшего в ходе локального конфликта или в ходе несения военной службы (Шевцов А.А., </w:t>
            </w:r>
            <w:proofErr w:type="spellStart"/>
            <w:r>
              <w:rPr>
                <w:rFonts w:ascii="Times New Roman" w:hAnsi="Times New Roman"/>
                <w:sz w:val="24"/>
                <w:szCs w:val="24"/>
              </w:rPr>
              <w:t>Кашульский</w:t>
            </w:r>
            <w:proofErr w:type="spellEnd"/>
            <w:r>
              <w:rPr>
                <w:rFonts w:ascii="Times New Roman" w:hAnsi="Times New Roman"/>
                <w:sz w:val="24"/>
                <w:szCs w:val="24"/>
              </w:rPr>
              <w:t xml:space="preserve"> В.С., Киселев В.Ю., </w:t>
            </w:r>
            <w:proofErr w:type="spellStart"/>
            <w:r>
              <w:rPr>
                <w:rFonts w:ascii="Times New Roman" w:hAnsi="Times New Roman"/>
                <w:sz w:val="24"/>
                <w:szCs w:val="24"/>
              </w:rPr>
              <w:t>Маркварт</w:t>
            </w:r>
            <w:proofErr w:type="spellEnd"/>
            <w:r>
              <w:rPr>
                <w:rFonts w:ascii="Times New Roman" w:hAnsi="Times New Roman"/>
                <w:sz w:val="24"/>
                <w:szCs w:val="24"/>
              </w:rPr>
              <w:t xml:space="preserve"> В.А.);</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-проведение интервью, видеозапись, фотосъемка;</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монтаж видеоматериалов, составление личного дела солдата;</w:t>
            </w:r>
          </w:p>
          <w:p w:rsidR="00C7635C" w:rsidRPr="00FB4790" w:rsidRDefault="00C7635C" w:rsidP="009736CD">
            <w:pPr>
              <w:spacing w:after="0" w:line="240" w:lineRule="auto"/>
              <w:rPr>
                <w:rFonts w:ascii="Times New Roman" w:hAnsi="Times New Roman"/>
                <w:sz w:val="24"/>
                <w:szCs w:val="24"/>
              </w:rPr>
            </w:pPr>
            <w:r>
              <w:rPr>
                <w:rFonts w:ascii="Times New Roman" w:hAnsi="Times New Roman"/>
                <w:sz w:val="24"/>
                <w:szCs w:val="24"/>
              </w:rPr>
              <w:t>- отправка материалов организаторам проекта.</w:t>
            </w:r>
          </w:p>
        </w:tc>
        <w:tc>
          <w:tcPr>
            <w:tcW w:w="1385" w:type="pct"/>
            <w:tcBorders>
              <w:top w:val="single" w:sz="4" w:space="0" w:color="auto"/>
              <w:bottom w:val="single" w:sz="4" w:space="0" w:color="auto"/>
            </w:tcBorders>
            <w:shd w:val="clear" w:color="auto" w:fill="auto"/>
          </w:tcPr>
          <w:p w:rsidR="00C7635C" w:rsidRPr="00961E80" w:rsidRDefault="00C7635C" w:rsidP="009736CD">
            <w:pPr>
              <w:spacing w:after="0" w:line="240" w:lineRule="auto"/>
              <w:jc w:val="center"/>
            </w:pPr>
            <w:r>
              <w:rPr>
                <w:rFonts w:ascii="Times New Roman" w:hAnsi="Times New Roman"/>
                <w:sz w:val="24"/>
                <w:szCs w:val="24"/>
              </w:rPr>
              <w:t>7 участников встреч</w:t>
            </w:r>
          </w:p>
        </w:tc>
      </w:tr>
    </w:tbl>
    <w:p w:rsidR="00E14695" w:rsidRDefault="00E14695" w:rsidP="00637F01">
      <w:pPr>
        <w:pStyle w:val="a4"/>
        <w:spacing w:after="0" w:line="240" w:lineRule="auto"/>
        <w:ind w:left="0"/>
        <w:jc w:val="center"/>
        <w:outlineLvl w:val="0"/>
        <w:rPr>
          <w:rFonts w:ascii="Times New Roman" w:hAnsi="Times New Roman"/>
          <w:b/>
          <w:sz w:val="24"/>
          <w:szCs w:val="24"/>
        </w:rPr>
      </w:pPr>
    </w:p>
    <w:p w:rsidR="00C7635C" w:rsidRPr="00C7635C" w:rsidRDefault="00C7635C" w:rsidP="00C7635C">
      <w:pPr>
        <w:tabs>
          <w:tab w:val="left" w:pos="993"/>
        </w:tabs>
        <w:spacing w:after="0" w:line="240" w:lineRule="auto"/>
        <w:jc w:val="both"/>
        <w:rPr>
          <w:rFonts w:ascii="Times New Roman" w:hAnsi="Times New Roman"/>
          <w:b/>
          <w:color w:val="000000"/>
          <w:sz w:val="24"/>
          <w:szCs w:val="24"/>
        </w:rPr>
      </w:pPr>
      <w:r w:rsidRPr="00C7635C">
        <w:rPr>
          <w:rFonts w:ascii="Times New Roman" w:hAnsi="Times New Roman"/>
          <w:b/>
          <w:color w:val="000000"/>
          <w:sz w:val="24"/>
          <w:szCs w:val="24"/>
        </w:rPr>
        <w:t>Выполнение муниципальной работы «Выполнение работ по организации досуга детей, подростков и молодежи: культурно - досуговые, спортивно – массовые мероприятия; общественные объединения; иная досуговая деятельность»</w:t>
      </w:r>
    </w:p>
    <w:p w:rsidR="00C7635C" w:rsidRPr="0020259D" w:rsidRDefault="00C7635C" w:rsidP="00C7635C">
      <w:pPr>
        <w:pStyle w:val="a4"/>
        <w:tabs>
          <w:tab w:val="left" w:pos="2552"/>
        </w:tabs>
        <w:spacing w:after="0" w:line="240" w:lineRule="auto"/>
        <w:ind w:left="0" w:firstLine="709"/>
        <w:jc w:val="center"/>
        <w:rPr>
          <w:rFonts w:ascii="Times New Roman" w:hAnsi="Times New Roman"/>
          <w:b/>
          <w:color w:val="000000"/>
          <w:sz w:val="24"/>
          <w:szCs w:val="24"/>
        </w:rPr>
      </w:pPr>
    </w:p>
    <w:p w:rsidR="00C7635C" w:rsidRPr="00C7635C" w:rsidRDefault="00C7635C" w:rsidP="00C7635C">
      <w:pPr>
        <w:tabs>
          <w:tab w:val="left" w:pos="1701"/>
        </w:tabs>
        <w:spacing w:after="0" w:line="240" w:lineRule="auto"/>
        <w:jc w:val="both"/>
        <w:rPr>
          <w:rFonts w:ascii="Times New Roman" w:hAnsi="Times New Roman"/>
          <w:b/>
          <w:color w:val="000000"/>
          <w:sz w:val="24"/>
          <w:szCs w:val="24"/>
        </w:rPr>
      </w:pPr>
      <w:r w:rsidRPr="00C7635C">
        <w:rPr>
          <w:rFonts w:ascii="Times New Roman" w:hAnsi="Times New Roman"/>
          <w:b/>
          <w:color w:val="000000"/>
          <w:sz w:val="24"/>
          <w:szCs w:val="24"/>
        </w:rPr>
        <w:t>Культурно - досуговые, спортивно – массовые мероприятия.</w:t>
      </w:r>
    </w:p>
    <w:p w:rsidR="00C7635C" w:rsidRPr="0020259D" w:rsidRDefault="00C7635C" w:rsidP="00C7635C">
      <w:pPr>
        <w:pStyle w:val="a4"/>
        <w:tabs>
          <w:tab w:val="left" w:pos="2552"/>
        </w:tabs>
        <w:spacing w:after="0" w:line="240" w:lineRule="auto"/>
        <w:ind w:left="0" w:firstLine="709"/>
        <w:jc w:val="center"/>
        <w:rPr>
          <w:rFonts w:ascii="Times New Roman" w:hAnsi="Times New Roman"/>
          <w:b/>
          <w:color w:val="000000"/>
          <w:sz w:val="24"/>
          <w:szCs w:val="24"/>
        </w:rPr>
      </w:pPr>
    </w:p>
    <w:p w:rsidR="00C7635C" w:rsidRPr="000F5310" w:rsidRDefault="00C7635C" w:rsidP="00C7635C">
      <w:pPr>
        <w:pStyle w:val="a4"/>
        <w:tabs>
          <w:tab w:val="left" w:pos="2552"/>
        </w:tabs>
        <w:spacing w:after="0" w:line="240" w:lineRule="auto"/>
        <w:ind w:left="0" w:firstLine="720"/>
        <w:jc w:val="both"/>
        <w:rPr>
          <w:rFonts w:ascii="Times New Roman" w:hAnsi="Times New Roman"/>
          <w:color w:val="000000"/>
          <w:sz w:val="24"/>
          <w:szCs w:val="24"/>
        </w:rPr>
      </w:pPr>
      <w:r w:rsidRPr="000F5310">
        <w:rPr>
          <w:rFonts w:ascii="Times New Roman" w:hAnsi="Times New Roman"/>
          <w:color w:val="000000"/>
          <w:sz w:val="24"/>
          <w:szCs w:val="24"/>
        </w:rPr>
        <w:t>Отделом молодежных инициатив учреждения, в рамках муниципального задания в 3 квартале 2016 года были проведены 4 мероприятия, всего с начала года проведено 13 мероприятий из 14 запланированных (93%):</w:t>
      </w:r>
    </w:p>
    <w:p w:rsidR="00C7635C" w:rsidRDefault="00C7635C" w:rsidP="00C7635C">
      <w:pPr>
        <w:pStyle w:val="a4"/>
        <w:tabs>
          <w:tab w:val="left" w:pos="2552"/>
        </w:tabs>
        <w:spacing w:after="0" w:line="240" w:lineRule="auto"/>
        <w:ind w:left="0" w:firstLine="720"/>
        <w:jc w:val="both"/>
        <w:rPr>
          <w:rFonts w:ascii="Times New Roman" w:hAnsi="Times New Roman"/>
          <w:color w:val="000000"/>
          <w:sz w:val="24"/>
          <w:szCs w:val="24"/>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5"/>
        <w:gridCol w:w="1558"/>
        <w:gridCol w:w="989"/>
        <w:gridCol w:w="3607"/>
        <w:gridCol w:w="1354"/>
        <w:gridCol w:w="1421"/>
      </w:tblGrid>
      <w:tr w:rsidR="00C7635C" w:rsidRPr="00E23789" w:rsidTr="009736CD">
        <w:trPr>
          <w:trHeight w:val="675"/>
        </w:trPr>
        <w:tc>
          <w:tcPr>
            <w:tcW w:w="232" w:type="pct"/>
            <w:vMerge w:val="restart"/>
            <w:shd w:val="clear" w:color="auto" w:fill="auto"/>
          </w:tcPr>
          <w:p w:rsidR="00C7635C" w:rsidRPr="00E23789" w:rsidRDefault="00C7635C" w:rsidP="009736CD">
            <w:pPr>
              <w:spacing w:after="0"/>
              <w:rPr>
                <w:rFonts w:ascii="Times New Roman" w:hAnsi="Times New Roman"/>
                <w:sz w:val="24"/>
                <w:szCs w:val="24"/>
              </w:rPr>
            </w:pPr>
            <w:r w:rsidRPr="00E23789">
              <w:rPr>
                <w:rFonts w:ascii="Times New Roman" w:hAnsi="Times New Roman"/>
                <w:sz w:val="24"/>
                <w:szCs w:val="24"/>
              </w:rPr>
              <w:t>№</w:t>
            </w:r>
            <w:proofErr w:type="spellStart"/>
            <w:r w:rsidRPr="00E23789">
              <w:rPr>
                <w:rFonts w:ascii="Times New Roman" w:hAnsi="Times New Roman"/>
                <w:sz w:val="24"/>
                <w:szCs w:val="24"/>
              </w:rPr>
              <w:t>пп</w:t>
            </w:r>
            <w:proofErr w:type="spellEnd"/>
          </w:p>
        </w:tc>
        <w:tc>
          <w:tcPr>
            <w:tcW w:w="832" w:type="pct"/>
            <w:vMerge w:val="restart"/>
            <w:shd w:val="clear" w:color="auto" w:fill="auto"/>
          </w:tcPr>
          <w:p w:rsidR="00C7635C" w:rsidRPr="00E23789" w:rsidRDefault="00C7635C" w:rsidP="009736CD">
            <w:pPr>
              <w:spacing w:after="0"/>
              <w:jc w:val="center"/>
              <w:rPr>
                <w:rFonts w:ascii="Times New Roman" w:hAnsi="Times New Roman"/>
                <w:sz w:val="24"/>
                <w:szCs w:val="24"/>
              </w:rPr>
            </w:pPr>
            <w:r w:rsidRPr="00E23789">
              <w:rPr>
                <w:rFonts w:ascii="Times New Roman" w:hAnsi="Times New Roman"/>
                <w:sz w:val="24"/>
                <w:szCs w:val="24"/>
              </w:rPr>
              <w:t>Перечень мероприятий</w:t>
            </w:r>
          </w:p>
        </w:tc>
        <w:tc>
          <w:tcPr>
            <w:tcW w:w="528" w:type="pct"/>
            <w:vMerge w:val="restart"/>
            <w:shd w:val="clear" w:color="auto" w:fill="auto"/>
          </w:tcPr>
          <w:p w:rsidR="00C7635C" w:rsidRPr="00E23789" w:rsidRDefault="00C7635C" w:rsidP="009736CD">
            <w:pPr>
              <w:spacing w:after="0" w:line="240" w:lineRule="auto"/>
              <w:rPr>
                <w:rFonts w:ascii="Times New Roman" w:hAnsi="Times New Roman"/>
                <w:sz w:val="24"/>
                <w:szCs w:val="24"/>
              </w:rPr>
            </w:pPr>
            <w:r w:rsidRPr="00E23789">
              <w:rPr>
                <w:rFonts w:ascii="Times New Roman" w:hAnsi="Times New Roman"/>
                <w:sz w:val="24"/>
                <w:szCs w:val="24"/>
              </w:rPr>
              <w:t xml:space="preserve">Дата </w:t>
            </w:r>
          </w:p>
          <w:p w:rsidR="00C7635C" w:rsidRPr="00E23789" w:rsidRDefault="00C7635C" w:rsidP="009736CD">
            <w:pPr>
              <w:spacing w:after="0" w:line="240" w:lineRule="auto"/>
              <w:rPr>
                <w:rFonts w:ascii="Times New Roman" w:hAnsi="Times New Roman"/>
                <w:sz w:val="24"/>
                <w:szCs w:val="24"/>
              </w:rPr>
            </w:pPr>
            <w:r>
              <w:rPr>
                <w:rFonts w:ascii="Times New Roman" w:hAnsi="Times New Roman"/>
                <w:sz w:val="24"/>
                <w:szCs w:val="24"/>
              </w:rPr>
              <w:t>проведе</w:t>
            </w:r>
            <w:r w:rsidRPr="00E23789">
              <w:rPr>
                <w:rFonts w:ascii="Times New Roman" w:hAnsi="Times New Roman"/>
                <w:sz w:val="24"/>
                <w:szCs w:val="24"/>
              </w:rPr>
              <w:t>ния</w:t>
            </w:r>
          </w:p>
        </w:tc>
        <w:tc>
          <w:tcPr>
            <w:tcW w:w="1926" w:type="pct"/>
            <w:vMerge w:val="restart"/>
            <w:shd w:val="clear" w:color="auto" w:fill="auto"/>
          </w:tcPr>
          <w:p w:rsidR="00C7635C" w:rsidRPr="00E23789" w:rsidRDefault="00C7635C" w:rsidP="009736CD">
            <w:pPr>
              <w:spacing w:after="0" w:line="240" w:lineRule="auto"/>
              <w:jc w:val="center"/>
              <w:rPr>
                <w:rFonts w:ascii="Times New Roman" w:hAnsi="Times New Roman"/>
                <w:sz w:val="24"/>
                <w:szCs w:val="24"/>
              </w:rPr>
            </w:pPr>
            <w:r w:rsidRPr="00E23789">
              <w:rPr>
                <w:rFonts w:ascii="Times New Roman" w:hAnsi="Times New Roman"/>
                <w:sz w:val="24"/>
                <w:szCs w:val="24"/>
              </w:rPr>
              <w:t>Краткое описание</w:t>
            </w:r>
          </w:p>
        </w:tc>
        <w:tc>
          <w:tcPr>
            <w:tcW w:w="1482" w:type="pct"/>
            <w:gridSpan w:val="2"/>
            <w:shd w:val="clear" w:color="auto" w:fill="auto"/>
          </w:tcPr>
          <w:p w:rsidR="00C7635C" w:rsidRPr="00E23789" w:rsidRDefault="00C7635C" w:rsidP="009736CD">
            <w:pPr>
              <w:spacing w:after="0" w:line="240" w:lineRule="auto"/>
              <w:jc w:val="both"/>
              <w:rPr>
                <w:rFonts w:ascii="Times New Roman" w:hAnsi="Times New Roman"/>
                <w:sz w:val="24"/>
                <w:szCs w:val="24"/>
              </w:rPr>
            </w:pPr>
            <w:r w:rsidRPr="00E23789">
              <w:rPr>
                <w:rFonts w:ascii="Times New Roman" w:hAnsi="Times New Roman"/>
                <w:sz w:val="24"/>
                <w:szCs w:val="24"/>
              </w:rPr>
              <w:t xml:space="preserve">Показатели качества муниципальной услуги </w:t>
            </w:r>
          </w:p>
        </w:tc>
      </w:tr>
      <w:tr w:rsidR="00C7635C" w:rsidRPr="00E23789" w:rsidTr="009736CD">
        <w:trPr>
          <w:trHeight w:val="346"/>
        </w:trPr>
        <w:tc>
          <w:tcPr>
            <w:tcW w:w="232" w:type="pct"/>
            <w:vMerge/>
            <w:shd w:val="clear" w:color="auto" w:fill="auto"/>
          </w:tcPr>
          <w:p w:rsidR="00C7635C" w:rsidRPr="00E23789" w:rsidRDefault="00C7635C" w:rsidP="009736CD">
            <w:pPr>
              <w:spacing w:after="0"/>
              <w:rPr>
                <w:rFonts w:ascii="Times New Roman" w:hAnsi="Times New Roman"/>
                <w:sz w:val="24"/>
                <w:szCs w:val="24"/>
              </w:rPr>
            </w:pPr>
          </w:p>
        </w:tc>
        <w:tc>
          <w:tcPr>
            <w:tcW w:w="832" w:type="pct"/>
            <w:vMerge/>
            <w:shd w:val="clear" w:color="auto" w:fill="auto"/>
          </w:tcPr>
          <w:p w:rsidR="00C7635C" w:rsidRPr="00E23789" w:rsidRDefault="00C7635C" w:rsidP="009736CD">
            <w:pPr>
              <w:spacing w:after="0"/>
              <w:rPr>
                <w:rFonts w:ascii="Times New Roman" w:hAnsi="Times New Roman"/>
                <w:sz w:val="24"/>
                <w:szCs w:val="24"/>
              </w:rPr>
            </w:pPr>
          </w:p>
        </w:tc>
        <w:tc>
          <w:tcPr>
            <w:tcW w:w="528" w:type="pct"/>
            <w:vMerge/>
            <w:shd w:val="clear" w:color="auto" w:fill="auto"/>
          </w:tcPr>
          <w:p w:rsidR="00C7635C" w:rsidRPr="00E23789" w:rsidRDefault="00C7635C" w:rsidP="009736CD">
            <w:pPr>
              <w:spacing w:after="0" w:line="240" w:lineRule="auto"/>
              <w:rPr>
                <w:rFonts w:ascii="Times New Roman" w:hAnsi="Times New Roman"/>
                <w:sz w:val="24"/>
                <w:szCs w:val="24"/>
              </w:rPr>
            </w:pPr>
          </w:p>
        </w:tc>
        <w:tc>
          <w:tcPr>
            <w:tcW w:w="1926" w:type="pct"/>
            <w:vMerge/>
            <w:shd w:val="clear" w:color="auto" w:fill="auto"/>
          </w:tcPr>
          <w:p w:rsidR="00C7635C" w:rsidRPr="00E23789" w:rsidRDefault="00C7635C" w:rsidP="009736CD">
            <w:pPr>
              <w:spacing w:after="0" w:line="240" w:lineRule="auto"/>
              <w:rPr>
                <w:rFonts w:ascii="Times New Roman" w:hAnsi="Times New Roman"/>
                <w:sz w:val="24"/>
                <w:szCs w:val="24"/>
              </w:rPr>
            </w:pPr>
          </w:p>
        </w:tc>
        <w:tc>
          <w:tcPr>
            <w:tcW w:w="723" w:type="pct"/>
            <w:shd w:val="clear" w:color="auto" w:fill="auto"/>
          </w:tcPr>
          <w:p w:rsidR="00C7635C" w:rsidRPr="00E23789" w:rsidRDefault="00C7635C" w:rsidP="009736CD">
            <w:pPr>
              <w:spacing w:after="0" w:line="240" w:lineRule="auto"/>
              <w:ind w:right="-249"/>
              <w:rPr>
                <w:rFonts w:ascii="Times New Roman" w:hAnsi="Times New Roman"/>
                <w:sz w:val="24"/>
                <w:szCs w:val="24"/>
              </w:rPr>
            </w:pPr>
            <w:r w:rsidRPr="00E23789">
              <w:rPr>
                <w:rFonts w:ascii="Times New Roman" w:hAnsi="Times New Roman"/>
                <w:sz w:val="24"/>
                <w:szCs w:val="24"/>
              </w:rPr>
              <w:t>охват</w:t>
            </w:r>
          </w:p>
        </w:tc>
        <w:tc>
          <w:tcPr>
            <w:tcW w:w="759" w:type="pct"/>
            <w:shd w:val="clear" w:color="auto" w:fill="auto"/>
          </w:tcPr>
          <w:p w:rsidR="00C7635C" w:rsidRPr="00E23789" w:rsidRDefault="00C7635C" w:rsidP="009736CD">
            <w:pPr>
              <w:spacing w:after="0" w:line="240" w:lineRule="auto"/>
              <w:jc w:val="center"/>
              <w:rPr>
                <w:rFonts w:ascii="Times New Roman" w:hAnsi="Times New Roman"/>
                <w:sz w:val="24"/>
                <w:szCs w:val="24"/>
              </w:rPr>
            </w:pPr>
            <w:r>
              <w:rPr>
                <w:rFonts w:ascii="Times New Roman" w:hAnsi="Times New Roman"/>
                <w:sz w:val="24"/>
                <w:szCs w:val="24"/>
              </w:rPr>
              <w:t>Качественный показатель</w:t>
            </w:r>
          </w:p>
        </w:tc>
      </w:tr>
      <w:tr w:rsidR="00C7635C" w:rsidRPr="00665C83" w:rsidTr="009736CD">
        <w:trPr>
          <w:trHeight w:val="750"/>
        </w:trPr>
        <w:tc>
          <w:tcPr>
            <w:tcW w:w="232" w:type="pct"/>
            <w:tcBorders>
              <w:top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1</w:t>
            </w:r>
          </w:p>
        </w:tc>
        <w:tc>
          <w:tcPr>
            <w:tcW w:w="832" w:type="pct"/>
            <w:tcBorders>
              <w:top w:val="single" w:sz="4" w:space="0" w:color="auto"/>
            </w:tcBorders>
            <w:shd w:val="clear" w:color="auto" w:fill="auto"/>
          </w:tcPr>
          <w:p w:rsidR="00C7635C" w:rsidRDefault="00C7635C" w:rsidP="009736CD">
            <w:pPr>
              <w:rPr>
                <w:rFonts w:ascii="Times New Roman" w:hAnsi="Times New Roman"/>
                <w:b/>
                <w:sz w:val="24"/>
                <w:szCs w:val="24"/>
              </w:rPr>
            </w:pPr>
            <w:r>
              <w:rPr>
                <w:rFonts w:ascii="Georgia" w:hAnsi="Georgia"/>
                <w:color w:val="000000"/>
                <w:shd w:val="clear" w:color="auto" w:fill="FFFFFF"/>
              </w:rPr>
              <w:t>Заседание Семейного совета Югры</w:t>
            </w:r>
            <w:r>
              <w:rPr>
                <w:rFonts w:ascii="Georgia" w:hAnsi="Georgia"/>
                <w:color w:val="000000"/>
              </w:rPr>
              <w:t xml:space="preserve"> </w:t>
            </w:r>
          </w:p>
          <w:p w:rsidR="00C7635C" w:rsidRPr="00417709" w:rsidRDefault="00C7635C" w:rsidP="009736CD">
            <w:pPr>
              <w:rPr>
                <w:rFonts w:ascii="Times New Roman" w:hAnsi="Times New Roman"/>
                <w:sz w:val="24"/>
                <w:szCs w:val="24"/>
              </w:rPr>
            </w:pPr>
            <w:r w:rsidRPr="00C07A5A">
              <w:rPr>
                <w:rFonts w:ascii="Times New Roman" w:hAnsi="Times New Roman"/>
                <w:b/>
                <w:color w:val="0070C0"/>
                <w:sz w:val="20"/>
                <w:szCs w:val="20"/>
                <w:u w:val="single"/>
              </w:rPr>
              <w:t xml:space="preserve">Приказ УСП </w:t>
            </w:r>
            <w:r w:rsidRPr="00C07A5A">
              <w:rPr>
                <w:rFonts w:ascii="Times New Roman" w:hAnsi="Times New Roman"/>
                <w:b/>
                <w:color w:val="0070C0"/>
                <w:sz w:val="20"/>
                <w:szCs w:val="20"/>
                <w:u w:val="single"/>
              </w:rPr>
              <w:lastRenderedPageBreak/>
              <w:t>от04.07.</w:t>
            </w:r>
            <w:r>
              <w:rPr>
                <w:rFonts w:ascii="Times New Roman" w:hAnsi="Times New Roman"/>
                <w:b/>
                <w:color w:val="0070C0"/>
                <w:sz w:val="20"/>
                <w:szCs w:val="20"/>
                <w:u w:val="single"/>
              </w:rPr>
              <w:t>16</w:t>
            </w:r>
            <w:r w:rsidRPr="00C07A5A">
              <w:rPr>
                <w:rFonts w:ascii="Times New Roman" w:hAnsi="Times New Roman"/>
                <w:b/>
                <w:color w:val="0070C0"/>
                <w:sz w:val="20"/>
                <w:szCs w:val="20"/>
                <w:u w:val="single"/>
              </w:rPr>
              <w:t>г. №74</w:t>
            </w:r>
          </w:p>
        </w:tc>
        <w:tc>
          <w:tcPr>
            <w:tcW w:w="528" w:type="pct"/>
            <w:tcBorders>
              <w:top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lastRenderedPageBreak/>
              <w:t>05.07.16 г.</w:t>
            </w:r>
          </w:p>
        </w:tc>
        <w:tc>
          <w:tcPr>
            <w:tcW w:w="1926" w:type="pct"/>
            <w:tcBorders>
              <w:top w:val="single" w:sz="4" w:space="0" w:color="auto"/>
              <w:bottom w:val="single" w:sz="4" w:space="0" w:color="auto"/>
            </w:tcBorders>
            <w:shd w:val="clear" w:color="auto" w:fill="auto"/>
          </w:tcPr>
          <w:p w:rsidR="00C7635C" w:rsidRDefault="00C7635C" w:rsidP="009736CD">
            <w:pPr>
              <w:spacing w:after="0" w:line="240" w:lineRule="auto"/>
              <w:rPr>
                <w:rFonts w:ascii="Georgia" w:hAnsi="Georgia"/>
                <w:color w:val="000000"/>
                <w:shd w:val="clear" w:color="auto" w:fill="FFFFFF"/>
              </w:rPr>
            </w:pPr>
            <w:r>
              <w:rPr>
                <w:rFonts w:ascii="Georgia" w:hAnsi="Georgia"/>
                <w:color w:val="000000"/>
                <w:shd w:val="clear" w:color="auto" w:fill="FFFFFF"/>
              </w:rPr>
              <w:t>- Заседание Семейного совета Югры</w:t>
            </w:r>
            <w:r>
              <w:rPr>
                <w:rFonts w:ascii="Georgia" w:hAnsi="Georgia"/>
                <w:color w:val="000000"/>
              </w:rPr>
              <w:t xml:space="preserve"> </w:t>
            </w:r>
            <w:r>
              <w:rPr>
                <w:rFonts w:ascii="Georgia" w:hAnsi="Georgia"/>
                <w:color w:val="000000"/>
                <w:shd w:val="clear" w:color="auto" w:fill="FFFFFF"/>
              </w:rPr>
              <w:t>в режиме видеоконференции с подключением всех муниципальных образований;</w:t>
            </w:r>
            <w:r>
              <w:rPr>
                <w:rFonts w:ascii="Georgia" w:hAnsi="Georgia"/>
                <w:color w:val="000000"/>
              </w:rPr>
              <w:br/>
            </w:r>
            <w:r>
              <w:rPr>
                <w:rFonts w:ascii="Georgia" w:hAnsi="Georgia"/>
                <w:color w:val="000000"/>
                <w:shd w:val="clear" w:color="auto" w:fill="FFFFFF"/>
              </w:rPr>
              <w:lastRenderedPageBreak/>
              <w:t xml:space="preserve">- Награждение Губернатором ХМАО – Югры 11 семей округа медалью «За любовь и верность» и вручение Премии Правительства Ханты-Мансийского автономного округа – Югры им. И. Н. </w:t>
            </w:r>
            <w:proofErr w:type="spellStart"/>
            <w:r>
              <w:rPr>
                <w:rFonts w:ascii="Georgia" w:hAnsi="Georgia"/>
                <w:color w:val="000000"/>
                <w:shd w:val="clear" w:color="auto" w:fill="FFFFFF"/>
              </w:rPr>
              <w:t>Шесталова</w:t>
            </w:r>
            <w:proofErr w:type="spellEnd"/>
            <w:r>
              <w:rPr>
                <w:rFonts w:ascii="Georgia" w:hAnsi="Georgia"/>
                <w:color w:val="000000"/>
                <w:shd w:val="clear" w:color="auto" w:fill="FFFFFF"/>
              </w:rPr>
              <w:t>;</w:t>
            </w:r>
          </w:p>
          <w:p w:rsidR="00C7635C" w:rsidRDefault="00C7635C" w:rsidP="009736CD">
            <w:pPr>
              <w:spacing w:after="0" w:line="240" w:lineRule="auto"/>
              <w:rPr>
                <w:rFonts w:ascii="Georgia" w:hAnsi="Georgia"/>
                <w:color w:val="000000"/>
                <w:shd w:val="clear" w:color="auto" w:fill="FFFFFF"/>
              </w:rPr>
            </w:pPr>
            <w:r>
              <w:rPr>
                <w:rFonts w:ascii="Georgia" w:hAnsi="Georgia"/>
                <w:color w:val="000000"/>
                <w:shd w:val="clear" w:color="auto" w:fill="FFFFFF"/>
              </w:rPr>
              <w:t xml:space="preserve">- награждение Главой города Югорска </w:t>
            </w:r>
            <w:proofErr w:type="spellStart"/>
            <w:r>
              <w:rPr>
                <w:rFonts w:ascii="Georgia" w:hAnsi="Georgia"/>
                <w:color w:val="000000"/>
                <w:shd w:val="clear" w:color="auto" w:fill="FFFFFF"/>
              </w:rPr>
              <w:t>югорских</w:t>
            </w:r>
            <w:proofErr w:type="spellEnd"/>
            <w:r>
              <w:rPr>
                <w:rFonts w:ascii="Georgia" w:hAnsi="Georgia"/>
                <w:color w:val="000000"/>
                <w:shd w:val="clear" w:color="auto" w:fill="FFFFFF"/>
              </w:rPr>
              <w:t xml:space="preserve"> семей медалями «За любовь и верность, победителей конкурсов «Моя веселая семейка» и «Молодая семья»;</w:t>
            </w:r>
          </w:p>
          <w:p w:rsidR="00C7635C" w:rsidRDefault="00C7635C" w:rsidP="009736CD">
            <w:pPr>
              <w:spacing w:after="0" w:line="240" w:lineRule="auto"/>
              <w:rPr>
                <w:rFonts w:ascii="Georgia" w:hAnsi="Georgia"/>
                <w:color w:val="000000"/>
                <w:shd w:val="clear" w:color="auto" w:fill="FFFFFF"/>
              </w:rPr>
            </w:pPr>
            <w:r>
              <w:rPr>
                <w:rFonts w:ascii="Georgia" w:hAnsi="Georgia"/>
                <w:color w:val="000000"/>
                <w:shd w:val="clear" w:color="auto" w:fill="FFFFFF"/>
              </w:rPr>
              <w:t>- приглашение участников встречи;</w:t>
            </w:r>
          </w:p>
          <w:p w:rsidR="00C7635C" w:rsidRDefault="00C7635C" w:rsidP="009736CD">
            <w:pPr>
              <w:spacing w:after="0" w:line="240" w:lineRule="auto"/>
              <w:rPr>
                <w:rFonts w:ascii="Georgia" w:hAnsi="Georgia"/>
                <w:color w:val="000000"/>
                <w:shd w:val="clear" w:color="auto" w:fill="FFFFFF"/>
              </w:rPr>
            </w:pPr>
            <w:r>
              <w:rPr>
                <w:rFonts w:ascii="Georgia" w:hAnsi="Georgia"/>
                <w:color w:val="000000"/>
                <w:shd w:val="clear" w:color="auto" w:fill="FFFFFF"/>
              </w:rPr>
              <w:t>- составление</w:t>
            </w:r>
            <w:proofErr w:type="gramStart"/>
            <w:r>
              <w:rPr>
                <w:rFonts w:ascii="Georgia" w:hAnsi="Georgia"/>
                <w:color w:val="000000"/>
                <w:shd w:val="clear" w:color="auto" w:fill="FFFFFF"/>
              </w:rPr>
              <w:t>.</w:t>
            </w:r>
            <w:proofErr w:type="gramEnd"/>
            <w:r>
              <w:rPr>
                <w:rFonts w:ascii="Georgia" w:hAnsi="Georgia"/>
                <w:color w:val="000000"/>
                <w:shd w:val="clear" w:color="auto" w:fill="FFFFFF"/>
              </w:rPr>
              <w:t xml:space="preserve"> </w:t>
            </w:r>
            <w:proofErr w:type="gramStart"/>
            <w:r>
              <w:rPr>
                <w:rFonts w:ascii="Georgia" w:hAnsi="Georgia"/>
                <w:color w:val="000000"/>
                <w:shd w:val="clear" w:color="auto" w:fill="FFFFFF"/>
              </w:rPr>
              <w:t>с</w:t>
            </w:r>
            <w:proofErr w:type="gramEnd"/>
            <w:r>
              <w:rPr>
                <w:rFonts w:ascii="Georgia" w:hAnsi="Georgia"/>
                <w:color w:val="000000"/>
                <w:shd w:val="clear" w:color="auto" w:fill="FFFFFF"/>
              </w:rPr>
              <w:t>огласование сметы;</w:t>
            </w:r>
          </w:p>
          <w:p w:rsidR="00C7635C" w:rsidRDefault="00C7635C" w:rsidP="009736CD">
            <w:pPr>
              <w:spacing w:after="0" w:line="240" w:lineRule="auto"/>
              <w:rPr>
                <w:rFonts w:ascii="Georgia" w:hAnsi="Georgia"/>
                <w:color w:val="000000"/>
                <w:shd w:val="clear" w:color="auto" w:fill="FFFFFF"/>
              </w:rPr>
            </w:pPr>
            <w:r>
              <w:rPr>
                <w:rFonts w:ascii="Georgia" w:hAnsi="Georgia"/>
                <w:color w:val="000000"/>
                <w:shd w:val="clear" w:color="auto" w:fill="FFFFFF"/>
              </w:rPr>
              <w:t>- решение организационных вопросов по приобретению цветов, памятных подарков, рамок, печати дипломов;</w:t>
            </w:r>
          </w:p>
          <w:p w:rsidR="00C7635C" w:rsidRPr="00E54D74" w:rsidRDefault="00C7635C" w:rsidP="009736CD">
            <w:pPr>
              <w:spacing w:after="0" w:line="240" w:lineRule="auto"/>
              <w:rPr>
                <w:rFonts w:ascii="Times New Roman" w:hAnsi="Times New Roman"/>
                <w:sz w:val="24"/>
                <w:szCs w:val="24"/>
              </w:rPr>
            </w:pPr>
            <w:r>
              <w:rPr>
                <w:rFonts w:ascii="Georgia" w:hAnsi="Georgia"/>
                <w:color w:val="000000"/>
                <w:shd w:val="clear" w:color="auto" w:fill="FFFFFF"/>
              </w:rPr>
              <w:t>- проведение встречи в качестве ведущего;</w:t>
            </w:r>
          </w:p>
        </w:tc>
        <w:tc>
          <w:tcPr>
            <w:tcW w:w="723" w:type="pct"/>
            <w:tcBorders>
              <w:top w:val="single" w:sz="4" w:space="0" w:color="auto"/>
              <w:bottom w:val="single" w:sz="4" w:space="0" w:color="auto"/>
            </w:tcBorders>
            <w:shd w:val="clear" w:color="auto" w:fill="auto"/>
          </w:tcPr>
          <w:p w:rsidR="00C7635C" w:rsidRPr="00ED6CF8" w:rsidRDefault="00C7635C" w:rsidP="009736CD">
            <w:pPr>
              <w:spacing w:after="0"/>
              <w:rPr>
                <w:rFonts w:ascii="Times New Roman" w:hAnsi="Times New Roman"/>
                <w:sz w:val="24"/>
                <w:szCs w:val="24"/>
              </w:rPr>
            </w:pPr>
            <w:r>
              <w:rPr>
                <w:rFonts w:ascii="Times New Roman" w:hAnsi="Times New Roman"/>
                <w:sz w:val="24"/>
                <w:szCs w:val="24"/>
              </w:rPr>
              <w:lastRenderedPageBreak/>
              <w:t>24 человека, из них 13 – члены семей-</w:t>
            </w:r>
            <w:r>
              <w:rPr>
                <w:rFonts w:ascii="Times New Roman" w:hAnsi="Times New Roman"/>
                <w:sz w:val="24"/>
                <w:szCs w:val="24"/>
              </w:rPr>
              <w:lastRenderedPageBreak/>
              <w:t>участников</w:t>
            </w:r>
          </w:p>
        </w:tc>
        <w:tc>
          <w:tcPr>
            <w:tcW w:w="759" w:type="pct"/>
            <w:tcBorders>
              <w:top w:val="single" w:sz="4" w:space="0" w:color="auto"/>
            </w:tcBorders>
            <w:shd w:val="clear" w:color="auto" w:fill="auto"/>
          </w:tcPr>
          <w:p w:rsidR="00C7635C" w:rsidRPr="000F5310" w:rsidRDefault="006A4F03" w:rsidP="009736CD">
            <w:pPr>
              <w:spacing w:after="0" w:line="240" w:lineRule="auto"/>
              <w:jc w:val="center"/>
              <w:rPr>
                <w:rFonts w:ascii="Times New Roman" w:hAnsi="Times New Roman"/>
                <w:color w:val="0563C1"/>
                <w:sz w:val="24"/>
                <w:szCs w:val="24"/>
                <w:u w:val="single"/>
              </w:rPr>
            </w:pPr>
            <w:hyperlink r:id="rId11"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vk</w:t>
              </w:r>
              <w:proofErr w:type="spellEnd"/>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com</w:t>
              </w:r>
            </w:hyperlink>
          </w:p>
          <w:p w:rsidR="00C7635C" w:rsidRPr="000F5310" w:rsidRDefault="006A4F03" w:rsidP="009736CD">
            <w:pPr>
              <w:spacing w:after="0" w:line="240" w:lineRule="auto"/>
              <w:jc w:val="center"/>
              <w:rPr>
                <w:rFonts w:ascii="Times New Roman" w:hAnsi="Times New Roman"/>
                <w:color w:val="0563C1"/>
                <w:sz w:val="24"/>
                <w:szCs w:val="24"/>
                <w:u w:val="single"/>
              </w:rPr>
            </w:pPr>
            <w:hyperlink r:id="rId12"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ok</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ru</w:t>
              </w:r>
              <w:proofErr w:type="spellEnd"/>
            </w:hyperlink>
          </w:p>
          <w:p w:rsidR="00C7635C" w:rsidRPr="000F5310" w:rsidRDefault="006A4F03" w:rsidP="009736CD">
            <w:pPr>
              <w:spacing w:after="0" w:line="240" w:lineRule="auto"/>
              <w:jc w:val="center"/>
              <w:rPr>
                <w:rFonts w:ascii="Times New Roman" w:hAnsi="Times New Roman"/>
                <w:color w:val="0563C1"/>
                <w:sz w:val="24"/>
                <w:szCs w:val="24"/>
                <w:u w:val="single"/>
              </w:rPr>
            </w:pPr>
            <w:hyperlink r:id="rId13" w:history="1">
              <w:r w:rsidR="00C7635C" w:rsidRPr="00402441">
                <w:rPr>
                  <w:rStyle w:val="ad"/>
                  <w:rFonts w:ascii="Times New Roman" w:hAnsi="Times New Roman"/>
                  <w:sz w:val="24"/>
                  <w:szCs w:val="24"/>
                  <w:lang w:val="en-US"/>
                </w:rPr>
                <w:t>www</w:t>
              </w:r>
              <w:r w:rsidR="00C7635C" w:rsidRPr="00402441">
                <w:rPr>
                  <w:rStyle w:val="ad"/>
                  <w:rFonts w:ascii="Times New Roman" w:hAnsi="Times New Roman"/>
                  <w:sz w:val="24"/>
                  <w:szCs w:val="24"/>
                </w:rPr>
                <w:t>.</w:t>
              </w:r>
              <w:proofErr w:type="spellStart"/>
              <w:r w:rsidR="00C7635C" w:rsidRPr="00402441">
                <w:rPr>
                  <w:rStyle w:val="ad"/>
                  <w:rFonts w:ascii="Times New Roman" w:hAnsi="Times New Roman"/>
                  <w:sz w:val="24"/>
                  <w:szCs w:val="24"/>
                  <w:lang w:val="en-US"/>
                </w:rPr>
                <w:t>mbt</w:t>
              </w:r>
              <w:proofErr w:type="spellEnd"/>
              <w:r w:rsidR="00C7635C" w:rsidRPr="00402441">
                <w:rPr>
                  <w:rStyle w:val="ad"/>
                  <w:rFonts w:ascii="Times New Roman" w:hAnsi="Times New Roman"/>
                  <w:sz w:val="24"/>
                  <w:szCs w:val="24"/>
                </w:rPr>
                <w:t>-</w:t>
              </w:r>
              <w:proofErr w:type="spellStart"/>
              <w:r w:rsidR="00C7635C" w:rsidRPr="00402441">
                <w:rPr>
                  <w:rStyle w:val="ad"/>
                  <w:rFonts w:ascii="Times New Roman" w:hAnsi="Times New Roman"/>
                  <w:sz w:val="24"/>
                  <w:szCs w:val="24"/>
                  <w:lang w:val="en-US"/>
                </w:rPr>
                <w:t>helios</w:t>
              </w:r>
              <w:proofErr w:type="spellEnd"/>
              <w:r w:rsidR="00C7635C" w:rsidRPr="00402441">
                <w:rPr>
                  <w:rStyle w:val="ad"/>
                  <w:rFonts w:ascii="Times New Roman" w:hAnsi="Times New Roman"/>
                  <w:sz w:val="24"/>
                  <w:szCs w:val="24"/>
                </w:rPr>
                <w:t>.</w:t>
              </w:r>
              <w:proofErr w:type="spellStart"/>
              <w:r w:rsidR="00C7635C" w:rsidRPr="00402441">
                <w:rPr>
                  <w:rStyle w:val="ad"/>
                  <w:rFonts w:ascii="Times New Roman" w:hAnsi="Times New Roman"/>
                  <w:sz w:val="24"/>
                  <w:szCs w:val="24"/>
                  <w:lang w:val="en-US"/>
                </w:rPr>
                <w:t>ru</w:t>
              </w:r>
              <w:proofErr w:type="spellEnd"/>
            </w:hyperlink>
          </w:p>
          <w:p w:rsidR="00C7635C" w:rsidRPr="00665C83" w:rsidRDefault="00C7635C" w:rsidP="009736CD">
            <w:pPr>
              <w:spacing w:after="0" w:line="240" w:lineRule="auto"/>
              <w:jc w:val="center"/>
              <w:rPr>
                <w:rFonts w:ascii="Times New Roman" w:hAnsi="Times New Roman"/>
                <w:sz w:val="24"/>
                <w:szCs w:val="24"/>
              </w:rPr>
            </w:pPr>
            <w:r w:rsidRPr="000F5310">
              <w:rPr>
                <w:rFonts w:ascii="Times New Roman" w:hAnsi="Times New Roman"/>
                <w:color w:val="0563C1"/>
                <w:sz w:val="24"/>
                <w:szCs w:val="24"/>
                <w:u w:val="single"/>
                <w:lang w:val="en-US"/>
              </w:rPr>
              <w:t>Twitter</w:t>
            </w:r>
            <w:r w:rsidRPr="000F5310">
              <w:rPr>
                <w:rFonts w:ascii="Times New Roman" w:hAnsi="Times New Roman"/>
                <w:color w:val="0563C1"/>
                <w:sz w:val="24"/>
                <w:szCs w:val="24"/>
                <w:u w:val="single"/>
              </w:rPr>
              <w:t>.</w:t>
            </w:r>
            <w:r w:rsidRPr="000F5310">
              <w:rPr>
                <w:rFonts w:ascii="Times New Roman" w:hAnsi="Times New Roman"/>
                <w:color w:val="0563C1"/>
                <w:sz w:val="24"/>
                <w:szCs w:val="24"/>
                <w:u w:val="single"/>
                <w:lang w:val="en-US"/>
              </w:rPr>
              <w:t>com</w:t>
            </w:r>
          </w:p>
        </w:tc>
      </w:tr>
      <w:tr w:rsidR="00C7635C" w:rsidRPr="00CD0228" w:rsidTr="009736CD">
        <w:trPr>
          <w:trHeight w:val="982"/>
        </w:trPr>
        <w:tc>
          <w:tcPr>
            <w:tcW w:w="232" w:type="pct"/>
            <w:tcBorders>
              <w:top w:val="single" w:sz="4" w:space="0" w:color="auto"/>
              <w:bottom w:val="single" w:sz="4" w:space="0" w:color="auto"/>
            </w:tcBorders>
            <w:shd w:val="clear" w:color="auto" w:fill="auto"/>
          </w:tcPr>
          <w:p w:rsidR="00C7635C" w:rsidRPr="00665C83" w:rsidRDefault="00C7635C" w:rsidP="009736CD">
            <w:pPr>
              <w:rPr>
                <w:rFonts w:ascii="Times New Roman" w:hAnsi="Times New Roman"/>
                <w:sz w:val="24"/>
                <w:szCs w:val="24"/>
              </w:rPr>
            </w:pPr>
            <w:r>
              <w:rPr>
                <w:rFonts w:ascii="Times New Roman" w:hAnsi="Times New Roman"/>
                <w:sz w:val="24"/>
                <w:szCs w:val="24"/>
              </w:rPr>
              <w:lastRenderedPageBreak/>
              <w:t>2</w:t>
            </w:r>
          </w:p>
        </w:tc>
        <w:tc>
          <w:tcPr>
            <w:tcW w:w="832" w:type="pct"/>
            <w:tcBorders>
              <w:top w:val="single" w:sz="4" w:space="0" w:color="auto"/>
              <w:bottom w:val="single" w:sz="4" w:space="0" w:color="auto"/>
            </w:tcBorders>
            <w:shd w:val="clear" w:color="auto" w:fill="auto"/>
          </w:tcPr>
          <w:p w:rsidR="00C7635C" w:rsidRDefault="00C7635C" w:rsidP="009736CD">
            <w:pPr>
              <w:spacing w:line="240" w:lineRule="auto"/>
              <w:rPr>
                <w:rFonts w:ascii="Times New Roman" w:hAnsi="Times New Roman"/>
                <w:sz w:val="24"/>
                <w:szCs w:val="24"/>
              </w:rPr>
            </w:pPr>
            <w:r w:rsidRPr="00961E80">
              <w:rPr>
                <w:rFonts w:ascii="Times New Roman" w:hAnsi="Times New Roman"/>
                <w:sz w:val="24"/>
                <w:szCs w:val="24"/>
              </w:rPr>
              <w:t>Акция «Югорская ромашка»</w:t>
            </w:r>
          </w:p>
          <w:p w:rsidR="00C7635C" w:rsidRPr="00C07A5A" w:rsidRDefault="00C7635C" w:rsidP="009736CD">
            <w:pPr>
              <w:rPr>
                <w:rFonts w:ascii="Times New Roman" w:hAnsi="Times New Roman"/>
                <w:sz w:val="24"/>
                <w:szCs w:val="24"/>
              </w:rPr>
            </w:pPr>
            <w:r w:rsidRPr="00C07A5A">
              <w:rPr>
                <w:rFonts w:ascii="Times New Roman" w:hAnsi="Times New Roman"/>
                <w:b/>
                <w:color w:val="0070C0"/>
                <w:sz w:val="20"/>
                <w:szCs w:val="20"/>
                <w:u w:val="single"/>
              </w:rPr>
              <w:t>Приказ УСП от04.07.</w:t>
            </w:r>
            <w:r>
              <w:rPr>
                <w:rFonts w:ascii="Times New Roman" w:hAnsi="Times New Roman"/>
                <w:b/>
                <w:color w:val="0070C0"/>
                <w:sz w:val="20"/>
                <w:szCs w:val="20"/>
                <w:u w:val="single"/>
              </w:rPr>
              <w:t>16</w:t>
            </w:r>
            <w:r w:rsidRPr="00C07A5A">
              <w:rPr>
                <w:rFonts w:ascii="Times New Roman" w:hAnsi="Times New Roman"/>
                <w:b/>
                <w:color w:val="0070C0"/>
                <w:sz w:val="20"/>
                <w:szCs w:val="20"/>
                <w:u w:val="single"/>
              </w:rPr>
              <w:t>г. №74</w:t>
            </w:r>
          </w:p>
        </w:tc>
        <w:tc>
          <w:tcPr>
            <w:tcW w:w="528" w:type="pct"/>
            <w:tcBorders>
              <w:top w:val="single" w:sz="4" w:space="0" w:color="auto"/>
              <w:bottom w:val="single" w:sz="4" w:space="0" w:color="auto"/>
            </w:tcBorders>
            <w:shd w:val="clear" w:color="auto" w:fill="auto"/>
          </w:tcPr>
          <w:p w:rsidR="00C7635C" w:rsidRPr="00665C83" w:rsidRDefault="00C7635C" w:rsidP="009736CD">
            <w:pPr>
              <w:rPr>
                <w:rFonts w:ascii="Times New Roman" w:hAnsi="Times New Roman"/>
                <w:sz w:val="24"/>
                <w:szCs w:val="24"/>
              </w:rPr>
            </w:pPr>
            <w:r>
              <w:rPr>
                <w:rFonts w:ascii="Times New Roman" w:hAnsi="Times New Roman"/>
                <w:sz w:val="24"/>
                <w:szCs w:val="24"/>
              </w:rPr>
              <w:t>08.07.16 г.</w:t>
            </w:r>
          </w:p>
        </w:tc>
        <w:tc>
          <w:tcPr>
            <w:tcW w:w="1926" w:type="pct"/>
            <w:tcBorders>
              <w:top w:val="single" w:sz="4" w:space="0" w:color="auto"/>
              <w:bottom w:val="single" w:sz="4" w:space="0" w:color="auto"/>
            </w:tcBorders>
            <w:shd w:val="clear" w:color="auto" w:fill="auto"/>
          </w:tcPr>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подготовка макета </w:t>
            </w:r>
            <w:proofErr w:type="spellStart"/>
            <w:r>
              <w:rPr>
                <w:rFonts w:ascii="Times New Roman" w:hAnsi="Times New Roman"/>
                <w:sz w:val="24"/>
                <w:szCs w:val="24"/>
                <w:shd w:val="clear" w:color="auto" w:fill="FFFFFF"/>
              </w:rPr>
              <w:t>флаера</w:t>
            </w:r>
            <w:proofErr w:type="spellEnd"/>
            <w:r>
              <w:rPr>
                <w:rFonts w:ascii="Times New Roman" w:hAnsi="Times New Roman"/>
                <w:sz w:val="24"/>
                <w:szCs w:val="24"/>
                <w:shd w:val="clear" w:color="auto" w:fill="FFFFFF"/>
              </w:rPr>
              <w:t>;</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договоренность с руководителями детских площадок об их участии в акции, подготовка алгоритма мастер-класса и участия в акции;</w:t>
            </w:r>
          </w:p>
          <w:p w:rsidR="00C7635C" w:rsidRPr="00AF25E3"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размещение итогов акции в социальных сетях;</w:t>
            </w:r>
          </w:p>
        </w:tc>
        <w:tc>
          <w:tcPr>
            <w:tcW w:w="723" w:type="pct"/>
            <w:tcBorders>
              <w:top w:val="single" w:sz="4" w:space="0" w:color="auto"/>
              <w:bottom w:val="single" w:sz="4" w:space="0" w:color="auto"/>
            </w:tcBorders>
            <w:shd w:val="clear" w:color="auto" w:fill="auto"/>
          </w:tcPr>
          <w:p w:rsidR="00C7635C" w:rsidRPr="005C6482" w:rsidRDefault="00C7635C" w:rsidP="009736CD">
            <w:pPr>
              <w:rPr>
                <w:rFonts w:ascii="Times New Roman" w:hAnsi="Times New Roman"/>
                <w:sz w:val="24"/>
                <w:szCs w:val="24"/>
              </w:rPr>
            </w:pPr>
            <w:r>
              <w:rPr>
                <w:rFonts w:ascii="Times New Roman" w:hAnsi="Times New Roman"/>
                <w:sz w:val="24"/>
                <w:szCs w:val="24"/>
              </w:rPr>
              <w:t>100 волонтеров</w:t>
            </w:r>
          </w:p>
        </w:tc>
        <w:tc>
          <w:tcPr>
            <w:tcW w:w="759" w:type="pct"/>
            <w:tcBorders>
              <w:top w:val="single" w:sz="4" w:space="0" w:color="auto"/>
              <w:bottom w:val="single" w:sz="4" w:space="0" w:color="auto"/>
            </w:tcBorders>
            <w:shd w:val="clear" w:color="auto" w:fill="auto"/>
          </w:tcPr>
          <w:p w:rsidR="00C7635C" w:rsidRPr="000F5310" w:rsidRDefault="006A4F03" w:rsidP="009736CD">
            <w:pPr>
              <w:spacing w:after="0" w:line="240" w:lineRule="auto"/>
              <w:jc w:val="center"/>
              <w:rPr>
                <w:rFonts w:ascii="Times New Roman" w:hAnsi="Times New Roman"/>
                <w:color w:val="0563C1"/>
                <w:sz w:val="24"/>
                <w:szCs w:val="24"/>
                <w:u w:val="single"/>
              </w:rPr>
            </w:pPr>
            <w:hyperlink r:id="rId14"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vk</w:t>
              </w:r>
              <w:proofErr w:type="spellEnd"/>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com</w:t>
              </w:r>
            </w:hyperlink>
          </w:p>
          <w:p w:rsidR="00C7635C" w:rsidRPr="000F5310" w:rsidRDefault="006A4F03" w:rsidP="009736CD">
            <w:pPr>
              <w:spacing w:after="0" w:line="240" w:lineRule="auto"/>
              <w:jc w:val="center"/>
              <w:rPr>
                <w:rFonts w:ascii="Times New Roman" w:hAnsi="Times New Roman"/>
                <w:color w:val="0563C1"/>
                <w:sz w:val="24"/>
                <w:szCs w:val="24"/>
                <w:u w:val="single"/>
              </w:rPr>
            </w:pPr>
            <w:hyperlink r:id="rId15"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ok</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ru</w:t>
              </w:r>
              <w:proofErr w:type="spellEnd"/>
            </w:hyperlink>
          </w:p>
          <w:p w:rsidR="00C7635C" w:rsidRPr="000F5310" w:rsidRDefault="00C7635C" w:rsidP="009736CD">
            <w:pPr>
              <w:spacing w:after="0" w:line="240" w:lineRule="auto"/>
              <w:jc w:val="center"/>
              <w:rPr>
                <w:rFonts w:ascii="Times New Roman" w:hAnsi="Times New Roman"/>
                <w:color w:val="0563C1"/>
                <w:sz w:val="24"/>
                <w:szCs w:val="24"/>
                <w:u w:val="single"/>
              </w:rPr>
            </w:pPr>
            <w:r w:rsidRPr="000F5310">
              <w:rPr>
                <w:rFonts w:ascii="Times New Roman" w:hAnsi="Times New Roman"/>
                <w:color w:val="0563C1"/>
                <w:sz w:val="24"/>
                <w:szCs w:val="24"/>
                <w:u w:val="single"/>
                <w:lang w:val="en-US"/>
              </w:rPr>
              <w:t>www</w:t>
            </w:r>
            <w:r w:rsidRPr="000F5310">
              <w:rPr>
                <w:rFonts w:ascii="Times New Roman" w:hAnsi="Times New Roman"/>
                <w:color w:val="0563C1"/>
                <w:sz w:val="24"/>
                <w:szCs w:val="24"/>
                <w:u w:val="single"/>
              </w:rPr>
              <w:t>.</w:t>
            </w:r>
            <w:proofErr w:type="spellStart"/>
            <w:r w:rsidRPr="000F5310">
              <w:rPr>
                <w:rFonts w:ascii="Times New Roman" w:hAnsi="Times New Roman"/>
                <w:color w:val="0563C1"/>
                <w:sz w:val="24"/>
                <w:szCs w:val="24"/>
                <w:u w:val="single"/>
                <w:lang w:val="en-US"/>
              </w:rPr>
              <w:t>mbt</w:t>
            </w:r>
            <w:proofErr w:type="spellEnd"/>
            <w:r w:rsidRPr="000F5310">
              <w:rPr>
                <w:rFonts w:ascii="Times New Roman" w:hAnsi="Times New Roman"/>
                <w:color w:val="0563C1"/>
                <w:sz w:val="24"/>
                <w:szCs w:val="24"/>
                <w:u w:val="single"/>
              </w:rPr>
              <w:t>-</w:t>
            </w:r>
            <w:proofErr w:type="spellStart"/>
            <w:r w:rsidRPr="000F5310">
              <w:rPr>
                <w:rFonts w:ascii="Times New Roman" w:hAnsi="Times New Roman"/>
                <w:color w:val="0563C1"/>
                <w:sz w:val="24"/>
                <w:szCs w:val="24"/>
                <w:u w:val="single"/>
                <w:lang w:val="en-US"/>
              </w:rPr>
              <w:t>helios</w:t>
            </w:r>
            <w:proofErr w:type="spellEnd"/>
            <w:r w:rsidRPr="000F5310">
              <w:rPr>
                <w:rFonts w:ascii="Times New Roman" w:hAnsi="Times New Roman"/>
                <w:color w:val="0563C1"/>
                <w:sz w:val="24"/>
                <w:szCs w:val="24"/>
                <w:u w:val="single"/>
              </w:rPr>
              <w:t>.</w:t>
            </w:r>
            <w:proofErr w:type="spellStart"/>
            <w:r w:rsidRPr="000F5310">
              <w:rPr>
                <w:rFonts w:ascii="Times New Roman" w:hAnsi="Times New Roman"/>
                <w:color w:val="0563C1"/>
                <w:sz w:val="24"/>
                <w:szCs w:val="24"/>
                <w:u w:val="single"/>
                <w:lang w:val="en-US"/>
              </w:rPr>
              <w:t>ru</w:t>
            </w:r>
            <w:proofErr w:type="spellEnd"/>
          </w:p>
          <w:p w:rsidR="00C7635C" w:rsidRPr="00CD0228" w:rsidRDefault="00C7635C" w:rsidP="009736CD">
            <w:pPr>
              <w:spacing w:after="0" w:line="240" w:lineRule="auto"/>
              <w:jc w:val="center"/>
              <w:rPr>
                <w:rFonts w:ascii="Times New Roman" w:hAnsi="Times New Roman"/>
                <w:sz w:val="24"/>
                <w:szCs w:val="24"/>
              </w:rPr>
            </w:pPr>
            <w:r w:rsidRPr="000F5310">
              <w:rPr>
                <w:rFonts w:ascii="Times New Roman" w:hAnsi="Times New Roman"/>
                <w:color w:val="0563C1"/>
                <w:sz w:val="24"/>
                <w:szCs w:val="24"/>
                <w:u w:val="single"/>
                <w:lang w:val="en-US"/>
              </w:rPr>
              <w:t>Twitter</w:t>
            </w:r>
            <w:r w:rsidRPr="000F5310">
              <w:rPr>
                <w:rFonts w:ascii="Times New Roman" w:hAnsi="Times New Roman"/>
                <w:color w:val="0563C1"/>
                <w:sz w:val="24"/>
                <w:szCs w:val="24"/>
                <w:u w:val="single"/>
              </w:rPr>
              <w:t>.</w:t>
            </w:r>
            <w:r w:rsidRPr="000F5310">
              <w:rPr>
                <w:rFonts w:ascii="Times New Roman" w:hAnsi="Times New Roman"/>
                <w:color w:val="0563C1"/>
                <w:sz w:val="24"/>
                <w:szCs w:val="24"/>
                <w:u w:val="single"/>
                <w:lang w:val="en-US"/>
              </w:rPr>
              <w:t>com</w:t>
            </w:r>
          </w:p>
        </w:tc>
      </w:tr>
      <w:tr w:rsidR="00C7635C" w:rsidRPr="009D54C5" w:rsidTr="009736CD">
        <w:trPr>
          <w:trHeight w:val="891"/>
        </w:trPr>
        <w:tc>
          <w:tcPr>
            <w:tcW w:w="232" w:type="pct"/>
            <w:tcBorders>
              <w:top w:val="single" w:sz="4" w:space="0" w:color="auto"/>
              <w:bottom w:val="single" w:sz="4" w:space="0" w:color="auto"/>
            </w:tcBorders>
            <w:shd w:val="clear" w:color="auto" w:fill="auto"/>
          </w:tcPr>
          <w:p w:rsidR="00C7635C" w:rsidRPr="00665C83" w:rsidRDefault="00C7635C" w:rsidP="009736CD">
            <w:pPr>
              <w:rPr>
                <w:rFonts w:ascii="Times New Roman" w:hAnsi="Times New Roman"/>
                <w:sz w:val="24"/>
                <w:szCs w:val="24"/>
              </w:rPr>
            </w:pPr>
            <w:r>
              <w:rPr>
                <w:rFonts w:ascii="Times New Roman" w:hAnsi="Times New Roman"/>
                <w:sz w:val="24"/>
                <w:szCs w:val="24"/>
              </w:rPr>
              <w:t>3</w:t>
            </w:r>
          </w:p>
        </w:tc>
        <w:tc>
          <w:tcPr>
            <w:tcW w:w="832" w:type="pct"/>
            <w:tcBorders>
              <w:top w:val="single" w:sz="4" w:space="0" w:color="auto"/>
              <w:bottom w:val="single" w:sz="4" w:space="0" w:color="auto"/>
            </w:tcBorders>
            <w:shd w:val="clear" w:color="auto" w:fill="auto"/>
          </w:tcPr>
          <w:p w:rsidR="00C7635C" w:rsidRDefault="00C7635C" w:rsidP="009736CD">
            <w:pPr>
              <w:rPr>
                <w:rFonts w:ascii="Times New Roman" w:hAnsi="Times New Roman"/>
                <w:color w:val="000000"/>
                <w:sz w:val="24"/>
                <w:szCs w:val="24"/>
              </w:rPr>
            </w:pPr>
            <w:r>
              <w:rPr>
                <w:rFonts w:ascii="Times New Roman" w:hAnsi="Times New Roman"/>
                <w:color w:val="000000"/>
                <w:sz w:val="24"/>
                <w:szCs w:val="24"/>
              </w:rPr>
              <w:t>Городской фоток</w:t>
            </w:r>
            <w:r w:rsidRPr="00151CAA">
              <w:rPr>
                <w:rFonts w:ascii="Times New Roman" w:hAnsi="Times New Roman"/>
                <w:color w:val="000000"/>
                <w:sz w:val="24"/>
                <w:szCs w:val="24"/>
              </w:rPr>
              <w:t>онкурс «Моя веселая семе</w:t>
            </w:r>
            <w:r>
              <w:rPr>
                <w:rFonts w:ascii="Times New Roman" w:hAnsi="Times New Roman"/>
                <w:color w:val="000000"/>
                <w:sz w:val="24"/>
                <w:szCs w:val="24"/>
              </w:rPr>
              <w:t>й</w:t>
            </w:r>
            <w:r w:rsidRPr="00151CAA">
              <w:rPr>
                <w:rFonts w:ascii="Times New Roman" w:hAnsi="Times New Roman"/>
                <w:color w:val="000000"/>
                <w:sz w:val="24"/>
                <w:szCs w:val="24"/>
              </w:rPr>
              <w:t>ка»</w:t>
            </w:r>
          </w:p>
          <w:p w:rsidR="00C7635C" w:rsidRPr="000F5310" w:rsidRDefault="00C7635C" w:rsidP="009736CD">
            <w:pPr>
              <w:rPr>
                <w:rFonts w:ascii="Times New Roman" w:hAnsi="Times New Roman"/>
                <w:b/>
                <w:color w:val="0070C0"/>
                <w:sz w:val="20"/>
                <w:szCs w:val="20"/>
                <w:u w:val="single"/>
              </w:rPr>
            </w:pPr>
            <w:r w:rsidRPr="00C07A5A">
              <w:rPr>
                <w:rFonts w:ascii="Times New Roman" w:hAnsi="Times New Roman"/>
                <w:b/>
                <w:color w:val="0070C0"/>
                <w:sz w:val="20"/>
                <w:szCs w:val="20"/>
                <w:u w:val="single"/>
              </w:rPr>
              <w:t>Приказ УСП от04.07.</w:t>
            </w:r>
            <w:r>
              <w:rPr>
                <w:rFonts w:ascii="Times New Roman" w:hAnsi="Times New Roman"/>
                <w:b/>
                <w:color w:val="0070C0"/>
                <w:sz w:val="20"/>
                <w:szCs w:val="20"/>
                <w:u w:val="single"/>
              </w:rPr>
              <w:t>16</w:t>
            </w:r>
            <w:r w:rsidRPr="00C07A5A">
              <w:rPr>
                <w:rFonts w:ascii="Times New Roman" w:hAnsi="Times New Roman"/>
                <w:b/>
                <w:color w:val="0070C0"/>
                <w:sz w:val="20"/>
                <w:szCs w:val="20"/>
                <w:u w:val="single"/>
              </w:rPr>
              <w:t>г. №74</w:t>
            </w:r>
          </w:p>
        </w:tc>
        <w:tc>
          <w:tcPr>
            <w:tcW w:w="528" w:type="pct"/>
            <w:tcBorders>
              <w:top w:val="single" w:sz="4" w:space="0" w:color="auto"/>
              <w:bottom w:val="single" w:sz="4" w:space="0" w:color="auto"/>
            </w:tcBorders>
            <w:shd w:val="clear" w:color="auto" w:fill="auto"/>
          </w:tcPr>
          <w:p w:rsidR="00C7635C" w:rsidRPr="00665C83" w:rsidRDefault="00C7635C" w:rsidP="009736CD">
            <w:pPr>
              <w:rPr>
                <w:rFonts w:ascii="Times New Roman" w:hAnsi="Times New Roman"/>
                <w:sz w:val="24"/>
                <w:szCs w:val="24"/>
              </w:rPr>
            </w:pPr>
            <w:r>
              <w:rPr>
                <w:rFonts w:ascii="Times New Roman" w:hAnsi="Times New Roman"/>
                <w:sz w:val="24"/>
                <w:szCs w:val="24"/>
              </w:rPr>
              <w:t>05.07.16 (награждение победителя)</w:t>
            </w:r>
          </w:p>
        </w:tc>
        <w:tc>
          <w:tcPr>
            <w:tcW w:w="1926" w:type="pct"/>
            <w:tcBorders>
              <w:top w:val="single" w:sz="4" w:space="0" w:color="auto"/>
              <w:bottom w:val="single" w:sz="4" w:space="0" w:color="auto"/>
            </w:tcBorders>
            <w:shd w:val="clear" w:color="auto" w:fill="auto"/>
          </w:tcPr>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подготовка положения конкурса, размещение в социальных сетях;</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-заявки на приобретение памятного подарка победителю (флэш-карта);</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-согласование макета диплома;</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-подведение итогов конкурса,   составление протокола;</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награждение победителей на встрече с Главой города в преддверии Дня семьи, любви и верности;</w:t>
            </w:r>
          </w:p>
          <w:p w:rsidR="00C7635C" w:rsidRPr="00665C83"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подготовка и размещение </w:t>
            </w:r>
            <w:proofErr w:type="gramStart"/>
            <w:r>
              <w:rPr>
                <w:rFonts w:ascii="Times New Roman" w:hAnsi="Times New Roman"/>
                <w:sz w:val="24"/>
                <w:szCs w:val="24"/>
                <w:shd w:val="clear" w:color="auto" w:fill="FFFFFF"/>
              </w:rPr>
              <w:t>пост-релиза</w:t>
            </w:r>
            <w:proofErr w:type="gramEnd"/>
            <w:r>
              <w:rPr>
                <w:rFonts w:ascii="Times New Roman" w:hAnsi="Times New Roman"/>
                <w:sz w:val="24"/>
                <w:szCs w:val="24"/>
                <w:shd w:val="clear" w:color="auto" w:fill="FFFFFF"/>
              </w:rPr>
              <w:t>;</w:t>
            </w:r>
          </w:p>
        </w:tc>
        <w:tc>
          <w:tcPr>
            <w:tcW w:w="723" w:type="pct"/>
            <w:tcBorders>
              <w:top w:val="single" w:sz="4" w:space="0" w:color="auto"/>
              <w:bottom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12 семей-участников</w:t>
            </w:r>
          </w:p>
        </w:tc>
        <w:tc>
          <w:tcPr>
            <w:tcW w:w="759" w:type="pct"/>
            <w:tcBorders>
              <w:top w:val="single" w:sz="4" w:space="0" w:color="auto"/>
              <w:bottom w:val="single" w:sz="4" w:space="0" w:color="auto"/>
            </w:tcBorders>
            <w:shd w:val="clear" w:color="auto" w:fill="auto"/>
          </w:tcPr>
          <w:p w:rsidR="00C7635C" w:rsidRPr="000F5310" w:rsidRDefault="006A4F03" w:rsidP="009736CD">
            <w:pPr>
              <w:spacing w:after="0" w:line="240" w:lineRule="auto"/>
              <w:jc w:val="center"/>
              <w:rPr>
                <w:rFonts w:ascii="Times New Roman" w:hAnsi="Times New Roman"/>
                <w:color w:val="0563C1"/>
                <w:sz w:val="24"/>
                <w:szCs w:val="24"/>
                <w:u w:val="single"/>
              </w:rPr>
            </w:pPr>
            <w:hyperlink r:id="rId16"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vk</w:t>
              </w:r>
              <w:proofErr w:type="spellEnd"/>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com</w:t>
              </w:r>
            </w:hyperlink>
          </w:p>
          <w:p w:rsidR="00C7635C" w:rsidRPr="000F5310" w:rsidRDefault="006A4F03" w:rsidP="009736CD">
            <w:pPr>
              <w:spacing w:after="0" w:line="240" w:lineRule="auto"/>
              <w:jc w:val="center"/>
              <w:rPr>
                <w:rFonts w:ascii="Times New Roman" w:hAnsi="Times New Roman"/>
                <w:color w:val="0563C1"/>
                <w:sz w:val="24"/>
                <w:szCs w:val="24"/>
                <w:u w:val="single"/>
              </w:rPr>
            </w:pPr>
            <w:hyperlink r:id="rId17"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ok</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ru</w:t>
              </w:r>
              <w:proofErr w:type="spellEnd"/>
            </w:hyperlink>
          </w:p>
          <w:p w:rsidR="00C7635C" w:rsidRPr="000F5310" w:rsidRDefault="00C7635C" w:rsidP="009736CD">
            <w:pPr>
              <w:spacing w:after="0" w:line="240" w:lineRule="auto"/>
              <w:jc w:val="center"/>
              <w:rPr>
                <w:rFonts w:ascii="Times New Roman" w:hAnsi="Times New Roman"/>
                <w:color w:val="0563C1"/>
                <w:sz w:val="24"/>
                <w:szCs w:val="24"/>
                <w:u w:val="single"/>
              </w:rPr>
            </w:pPr>
            <w:r w:rsidRPr="000F5310">
              <w:rPr>
                <w:rFonts w:ascii="Times New Roman" w:hAnsi="Times New Roman"/>
                <w:color w:val="0563C1"/>
                <w:sz w:val="24"/>
                <w:szCs w:val="24"/>
                <w:u w:val="single"/>
                <w:lang w:val="en-US"/>
              </w:rPr>
              <w:t>www</w:t>
            </w:r>
            <w:r w:rsidRPr="000F5310">
              <w:rPr>
                <w:rFonts w:ascii="Times New Roman" w:hAnsi="Times New Roman"/>
                <w:color w:val="0563C1"/>
                <w:sz w:val="24"/>
                <w:szCs w:val="24"/>
                <w:u w:val="single"/>
              </w:rPr>
              <w:t>.</w:t>
            </w:r>
            <w:proofErr w:type="spellStart"/>
            <w:r w:rsidRPr="000F5310">
              <w:rPr>
                <w:rFonts w:ascii="Times New Roman" w:hAnsi="Times New Roman"/>
                <w:color w:val="0563C1"/>
                <w:sz w:val="24"/>
                <w:szCs w:val="24"/>
                <w:u w:val="single"/>
                <w:lang w:val="en-US"/>
              </w:rPr>
              <w:t>mbt</w:t>
            </w:r>
            <w:proofErr w:type="spellEnd"/>
            <w:r w:rsidRPr="000F5310">
              <w:rPr>
                <w:rFonts w:ascii="Times New Roman" w:hAnsi="Times New Roman"/>
                <w:color w:val="0563C1"/>
                <w:sz w:val="24"/>
                <w:szCs w:val="24"/>
                <w:u w:val="single"/>
              </w:rPr>
              <w:t>-</w:t>
            </w:r>
            <w:proofErr w:type="spellStart"/>
            <w:r w:rsidRPr="000F5310">
              <w:rPr>
                <w:rFonts w:ascii="Times New Roman" w:hAnsi="Times New Roman"/>
                <w:color w:val="0563C1"/>
                <w:sz w:val="24"/>
                <w:szCs w:val="24"/>
                <w:u w:val="single"/>
                <w:lang w:val="en-US"/>
              </w:rPr>
              <w:t>helios</w:t>
            </w:r>
            <w:proofErr w:type="spellEnd"/>
            <w:r w:rsidRPr="000F5310">
              <w:rPr>
                <w:rFonts w:ascii="Times New Roman" w:hAnsi="Times New Roman"/>
                <w:color w:val="0563C1"/>
                <w:sz w:val="24"/>
                <w:szCs w:val="24"/>
                <w:u w:val="single"/>
              </w:rPr>
              <w:t>.</w:t>
            </w:r>
            <w:proofErr w:type="spellStart"/>
            <w:r w:rsidRPr="000F5310">
              <w:rPr>
                <w:rFonts w:ascii="Times New Roman" w:hAnsi="Times New Roman"/>
                <w:color w:val="0563C1"/>
                <w:sz w:val="24"/>
                <w:szCs w:val="24"/>
                <w:u w:val="single"/>
                <w:lang w:val="en-US"/>
              </w:rPr>
              <w:t>ru</w:t>
            </w:r>
            <w:proofErr w:type="spellEnd"/>
          </w:p>
          <w:p w:rsidR="00C7635C" w:rsidRPr="000F5310" w:rsidRDefault="00C7635C" w:rsidP="009736CD">
            <w:pPr>
              <w:jc w:val="center"/>
              <w:rPr>
                <w:rFonts w:ascii="Times New Roman" w:hAnsi="Times New Roman"/>
                <w:color w:val="0563C1"/>
                <w:sz w:val="24"/>
                <w:szCs w:val="24"/>
                <w:u w:val="single"/>
              </w:rPr>
            </w:pPr>
            <w:r w:rsidRPr="000F5310">
              <w:rPr>
                <w:rFonts w:ascii="Times New Roman" w:hAnsi="Times New Roman"/>
                <w:color w:val="0563C1"/>
                <w:sz w:val="24"/>
                <w:szCs w:val="24"/>
                <w:u w:val="single"/>
                <w:lang w:val="en-US"/>
              </w:rPr>
              <w:t>Twitter</w:t>
            </w:r>
            <w:r w:rsidRPr="000F5310">
              <w:rPr>
                <w:rFonts w:ascii="Times New Roman" w:hAnsi="Times New Roman"/>
                <w:color w:val="0563C1"/>
                <w:sz w:val="24"/>
                <w:szCs w:val="24"/>
                <w:u w:val="single"/>
              </w:rPr>
              <w:t>.</w:t>
            </w:r>
            <w:r w:rsidRPr="000F5310">
              <w:rPr>
                <w:rFonts w:ascii="Times New Roman" w:hAnsi="Times New Roman"/>
                <w:color w:val="0563C1"/>
                <w:sz w:val="24"/>
                <w:szCs w:val="24"/>
                <w:u w:val="single"/>
                <w:lang w:val="en-US"/>
              </w:rPr>
              <w:t>com</w:t>
            </w:r>
          </w:p>
          <w:p w:rsidR="00C7635C" w:rsidRPr="000F5310" w:rsidRDefault="00C7635C" w:rsidP="009736CD">
            <w:pPr>
              <w:spacing w:after="0" w:line="240" w:lineRule="auto"/>
              <w:jc w:val="center"/>
              <w:rPr>
                <w:rFonts w:ascii="Times New Roman" w:hAnsi="Times New Roman"/>
                <w:color w:val="0563C1"/>
                <w:sz w:val="24"/>
                <w:szCs w:val="24"/>
                <w:u w:val="single"/>
              </w:rPr>
            </w:pPr>
            <w:r w:rsidRPr="000F5310">
              <w:rPr>
                <w:rFonts w:ascii="Times New Roman" w:hAnsi="Times New Roman"/>
                <w:color w:val="0563C1"/>
                <w:sz w:val="24"/>
                <w:szCs w:val="24"/>
                <w:u w:val="single"/>
              </w:rPr>
              <w:t xml:space="preserve">размещение </w:t>
            </w:r>
          </w:p>
          <w:p w:rsidR="00C7635C" w:rsidRPr="009D54C5" w:rsidRDefault="00C7635C" w:rsidP="009736CD">
            <w:pPr>
              <w:spacing w:after="0" w:line="240" w:lineRule="auto"/>
              <w:jc w:val="center"/>
              <w:rPr>
                <w:rFonts w:ascii="Times New Roman" w:hAnsi="Times New Roman"/>
              </w:rPr>
            </w:pPr>
            <w:r w:rsidRPr="000F5310">
              <w:rPr>
                <w:rFonts w:ascii="Times New Roman" w:hAnsi="Times New Roman"/>
                <w:color w:val="0563C1"/>
                <w:sz w:val="24"/>
                <w:szCs w:val="24"/>
                <w:u w:val="single"/>
              </w:rPr>
              <w:t>фото участников в ВК</w:t>
            </w:r>
          </w:p>
        </w:tc>
      </w:tr>
      <w:tr w:rsidR="00C7635C" w:rsidRPr="00AD0695" w:rsidTr="009736CD">
        <w:trPr>
          <w:trHeight w:val="347"/>
        </w:trPr>
        <w:tc>
          <w:tcPr>
            <w:tcW w:w="232" w:type="pct"/>
            <w:tcBorders>
              <w:top w:val="single" w:sz="4" w:space="0" w:color="auto"/>
              <w:bottom w:val="single" w:sz="4" w:space="0" w:color="auto"/>
            </w:tcBorders>
            <w:shd w:val="clear" w:color="auto" w:fill="auto"/>
          </w:tcPr>
          <w:p w:rsidR="00C7635C" w:rsidRPr="000E60E2" w:rsidRDefault="00C7635C" w:rsidP="009736CD">
            <w:pPr>
              <w:spacing w:after="0"/>
              <w:rPr>
                <w:rFonts w:ascii="Times New Roman" w:hAnsi="Times New Roman"/>
                <w:sz w:val="24"/>
                <w:szCs w:val="24"/>
              </w:rPr>
            </w:pPr>
            <w:r>
              <w:rPr>
                <w:rFonts w:ascii="Times New Roman" w:hAnsi="Times New Roman"/>
                <w:sz w:val="24"/>
                <w:szCs w:val="24"/>
              </w:rPr>
              <w:t>4</w:t>
            </w:r>
          </w:p>
        </w:tc>
        <w:tc>
          <w:tcPr>
            <w:tcW w:w="832" w:type="pct"/>
            <w:tcBorders>
              <w:top w:val="single" w:sz="4" w:space="0" w:color="auto"/>
              <w:bottom w:val="single" w:sz="4" w:space="0" w:color="auto"/>
              <w:right w:val="single" w:sz="4" w:space="0" w:color="auto"/>
            </w:tcBorders>
            <w:shd w:val="clear" w:color="auto" w:fill="auto"/>
          </w:tcPr>
          <w:p w:rsidR="00C7635C" w:rsidRDefault="00C7635C" w:rsidP="009736CD">
            <w:pPr>
              <w:spacing w:line="240" w:lineRule="auto"/>
              <w:rPr>
                <w:rFonts w:ascii="Times New Roman" w:hAnsi="Times New Roman"/>
                <w:sz w:val="24"/>
                <w:szCs w:val="24"/>
              </w:rPr>
            </w:pPr>
            <w:r>
              <w:rPr>
                <w:rFonts w:ascii="Times New Roman" w:hAnsi="Times New Roman"/>
                <w:sz w:val="24"/>
                <w:szCs w:val="24"/>
              </w:rPr>
              <w:t>Торжественное заседание клуба «Молодая семья» в формате кулинарных мастер-классов</w:t>
            </w:r>
          </w:p>
          <w:p w:rsidR="00C7635C" w:rsidRPr="00C07A5A" w:rsidRDefault="00C7635C" w:rsidP="009736CD">
            <w:pPr>
              <w:rPr>
                <w:rFonts w:ascii="Times New Roman" w:hAnsi="Times New Roman"/>
                <w:b/>
                <w:sz w:val="20"/>
                <w:szCs w:val="20"/>
                <w:u w:val="single"/>
              </w:rPr>
            </w:pPr>
            <w:r w:rsidRPr="00C07A5A">
              <w:rPr>
                <w:rFonts w:ascii="Times New Roman" w:hAnsi="Times New Roman"/>
                <w:b/>
                <w:color w:val="0070C0"/>
                <w:sz w:val="20"/>
                <w:szCs w:val="20"/>
                <w:u w:val="single"/>
              </w:rPr>
              <w:lastRenderedPageBreak/>
              <w:t>Приказ УСП от04.07.</w:t>
            </w:r>
            <w:r>
              <w:rPr>
                <w:rFonts w:ascii="Times New Roman" w:hAnsi="Times New Roman"/>
                <w:b/>
                <w:color w:val="0070C0"/>
                <w:sz w:val="20"/>
                <w:szCs w:val="20"/>
                <w:u w:val="single"/>
              </w:rPr>
              <w:t>16</w:t>
            </w:r>
            <w:r w:rsidRPr="00C07A5A">
              <w:rPr>
                <w:rFonts w:ascii="Times New Roman" w:hAnsi="Times New Roman"/>
                <w:b/>
                <w:color w:val="0070C0"/>
                <w:sz w:val="20"/>
                <w:szCs w:val="20"/>
                <w:u w:val="single"/>
              </w:rPr>
              <w:t>г. №74</w:t>
            </w:r>
          </w:p>
        </w:tc>
        <w:tc>
          <w:tcPr>
            <w:tcW w:w="528" w:type="pct"/>
            <w:tcBorders>
              <w:top w:val="single" w:sz="4" w:space="0" w:color="auto"/>
              <w:bottom w:val="single" w:sz="4" w:space="0" w:color="auto"/>
              <w:right w:val="single" w:sz="4" w:space="0" w:color="auto"/>
            </w:tcBorders>
            <w:shd w:val="clear" w:color="auto" w:fill="auto"/>
          </w:tcPr>
          <w:p w:rsidR="00C7635C" w:rsidRPr="00D578C4" w:rsidRDefault="00C7635C" w:rsidP="009736CD">
            <w:pPr>
              <w:spacing w:after="0" w:line="240" w:lineRule="auto"/>
              <w:rPr>
                <w:rFonts w:ascii="Times New Roman" w:hAnsi="Times New Roman"/>
                <w:sz w:val="24"/>
                <w:szCs w:val="24"/>
              </w:rPr>
            </w:pPr>
            <w:r>
              <w:rPr>
                <w:rFonts w:ascii="Times New Roman" w:hAnsi="Times New Roman"/>
                <w:sz w:val="24"/>
                <w:szCs w:val="24"/>
              </w:rPr>
              <w:lastRenderedPageBreak/>
              <w:t xml:space="preserve">09.07.16г. </w:t>
            </w:r>
          </w:p>
        </w:tc>
        <w:tc>
          <w:tcPr>
            <w:tcW w:w="1926"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ind w:right="-108"/>
              <w:rPr>
                <w:rFonts w:ascii="Times New Roman" w:hAnsi="Times New Roman"/>
                <w:sz w:val="24"/>
                <w:szCs w:val="24"/>
              </w:rPr>
            </w:pPr>
            <w:r>
              <w:rPr>
                <w:rFonts w:ascii="Times New Roman" w:hAnsi="Times New Roman"/>
                <w:sz w:val="24"/>
                <w:szCs w:val="24"/>
              </w:rPr>
              <w:t>- п</w:t>
            </w:r>
            <w:r w:rsidRPr="00DE1252">
              <w:rPr>
                <w:rFonts w:ascii="Times New Roman" w:hAnsi="Times New Roman"/>
                <w:sz w:val="24"/>
                <w:szCs w:val="24"/>
              </w:rPr>
              <w:t xml:space="preserve">одготовка информации для составления сметы расходов на проведение комплекса мероприятий ко Дню </w:t>
            </w:r>
            <w:r>
              <w:rPr>
                <w:rFonts w:ascii="Times New Roman" w:hAnsi="Times New Roman"/>
                <w:sz w:val="24"/>
                <w:szCs w:val="24"/>
              </w:rPr>
              <w:t>любви, семьи и верности</w:t>
            </w:r>
            <w:r w:rsidRPr="00DE1252">
              <w:rPr>
                <w:rFonts w:ascii="Times New Roman" w:hAnsi="Times New Roman"/>
                <w:sz w:val="24"/>
                <w:szCs w:val="24"/>
              </w:rPr>
              <w:t>.</w:t>
            </w:r>
          </w:p>
          <w:p w:rsidR="00C7635C" w:rsidRPr="00DE1252" w:rsidRDefault="00C7635C" w:rsidP="009736CD">
            <w:pPr>
              <w:spacing w:after="0" w:line="240" w:lineRule="auto"/>
              <w:ind w:right="-108"/>
              <w:rPr>
                <w:rFonts w:ascii="Times New Roman" w:hAnsi="Times New Roman"/>
                <w:sz w:val="24"/>
                <w:szCs w:val="24"/>
              </w:rPr>
            </w:pPr>
            <w:r>
              <w:rPr>
                <w:rFonts w:ascii="Times New Roman" w:hAnsi="Times New Roman"/>
                <w:sz w:val="24"/>
                <w:szCs w:val="24"/>
              </w:rPr>
              <w:t>-</w:t>
            </w:r>
            <w:r w:rsidRPr="003D32F9">
              <w:rPr>
                <w:rFonts w:ascii="Times New Roman" w:hAnsi="Times New Roman"/>
                <w:sz w:val="24"/>
                <w:szCs w:val="24"/>
              </w:rPr>
              <w:t xml:space="preserve"> составление и согласование сметы мероприятия;</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приглашение участников;</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 подбор помещения, согласование </w:t>
            </w:r>
            <w:r>
              <w:rPr>
                <w:rFonts w:ascii="Times New Roman" w:hAnsi="Times New Roman"/>
                <w:sz w:val="24"/>
                <w:szCs w:val="24"/>
              </w:rPr>
              <w:lastRenderedPageBreak/>
              <w:t>стоимости аренды и меню;</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работа с юридическим отделом, отделом экономики молодежного центра «Гелиос» и руководством кафе «</w:t>
            </w:r>
            <w:proofErr w:type="spellStart"/>
            <w:r>
              <w:rPr>
                <w:rFonts w:ascii="Times New Roman" w:hAnsi="Times New Roman"/>
                <w:sz w:val="24"/>
                <w:szCs w:val="24"/>
              </w:rPr>
              <w:t>Фэмили</w:t>
            </w:r>
            <w:proofErr w:type="spellEnd"/>
            <w:r>
              <w:rPr>
                <w:rFonts w:ascii="Times New Roman" w:hAnsi="Times New Roman"/>
                <w:sz w:val="24"/>
                <w:szCs w:val="24"/>
              </w:rPr>
              <w:t xml:space="preserve"> Парк» по заключению договора, закрывающим документам;</w:t>
            </w:r>
          </w:p>
          <w:p w:rsidR="00C7635C" w:rsidRDefault="00C7635C" w:rsidP="009736CD">
            <w:pPr>
              <w:spacing w:after="0" w:line="240" w:lineRule="auto"/>
              <w:rPr>
                <w:rFonts w:ascii="Times New Roman" w:hAnsi="Times New Roman"/>
                <w:sz w:val="24"/>
                <w:szCs w:val="24"/>
              </w:rPr>
            </w:pPr>
            <w:r w:rsidRPr="003D32F9">
              <w:rPr>
                <w:rFonts w:ascii="Times New Roman" w:hAnsi="Times New Roman"/>
                <w:sz w:val="24"/>
                <w:szCs w:val="24"/>
              </w:rPr>
              <w:t xml:space="preserve">- заказ, контроль приобретения </w:t>
            </w:r>
            <w:r>
              <w:rPr>
                <w:rFonts w:ascii="Times New Roman" w:hAnsi="Times New Roman"/>
                <w:sz w:val="24"/>
                <w:szCs w:val="24"/>
              </w:rPr>
              <w:t>продуктов;</w:t>
            </w:r>
            <w:r>
              <w:rPr>
                <w:rFonts w:ascii="Times New Roman" w:hAnsi="Times New Roman"/>
                <w:sz w:val="24"/>
                <w:szCs w:val="24"/>
              </w:rPr>
              <w:br/>
              <w:t>- работа по макетам благодарственных писем</w:t>
            </w:r>
            <w:r w:rsidRPr="003D32F9">
              <w:rPr>
                <w:rFonts w:ascii="Times New Roman" w:hAnsi="Times New Roman"/>
                <w:sz w:val="24"/>
                <w:szCs w:val="24"/>
              </w:rPr>
              <w:t>, подписание в Управлении социальной политики;</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оформление зала;</w:t>
            </w:r>
            <w:r w:rsidRPr="003D32F9">
              <w:rPr>
                <w:rFonts w:ascii="Times New Roman" w:hAnsi="Times New Roman"/>
                <w:sz w:val="24"/>
                <w:szCs w:val="24"/>
              </w:rPr>
              <w:br/>
              <w:t>- работа со СМИ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одготовка статьи в газету</w:t>
            </w:r>
            <w:r w:rsidRPr="003D32F9">
              <w:rPr>
                <w:rFonts w:ascii="Times New Roman" w:hAnsi="Times New Roman"/>
                <w:sz w:val="24"/>
                <w:szCs w:val="24"/>
              </w:rPr>
              <w:t>;</w:t>
            </w:r>
            <w:r w:rsidRPr="003D32F9">
              <w:rPr>
                <w:rFonts w:ascii="Times New Roman" w:hAnsi="Times New Roman"/>
                <w:sz w:val="24"/>
                <w:szCs w:val="24"/>
              </w:rPr>
              <w:br/>
              <w:t>- подго</w:t>
            </w:r>
            <w:r>
              <w:rPr>
                <w:rFonts w:ascii="Times New Roman" w:hAnsi="Times New Roman"/>
                <w:sz w:val="24"/>
                <w:szCs w:val="24"/>
              </w:rPr>
              <w:t>товка и размещение пост-релиза и фотоотчета;</w:t>
            </w:r>
          </w:p>
          <w:p w:rsidR="00C7635C" w:rsidRPr="00894672" w:rsidRDefault="00C7635C" w:rsidP="009736CD">
            <w:pPr>
              <w:spacing w:after="0" w:line="240" w:lineRule="auto"/>
              <w:rPr>
                <w:rFonts w:ascii="Times New Roman" w:hAnsi="Times New Roman"/>
                <w:sz w:val="24"/>
                <w:szCs w:val="24"/>
              </w:rPr>
            </w:pPr>
          </w:p>
        </w:tc>
        <w:tc>
          <w:tcPr>
            <w:tcW w:w="723" w:type="pct"/>
            <w:tcBorders>
              <w:top w:val="single" w:sz="4" w:space="0" w:color="auto"/>
              <w:bottom w:val="single" w:sz="4" w:space="0" w:color="auto"/>
              <w:right w:val="single" w:sz="4" w:space="0" w:color="auto"/>
            </w:tcBorders>
            <w:shd w:val="clear" w:color="auto" w:fill="auto"/>
          </w:tcPr>
          <w:p w:rsidR="00C7635C" w:rsidRPr="00894672" w:rsidRDefault="00C7635C" w:rsidP="009736CD">
            <w:pPr>
              <w:spacing w:after="160" w:line="240" w:lineRule="auto"/>
              <w:rPr>
                <w:rFonts w:ascii="Times New Roman" w:hAnsi="Times New Roman"/>
                <w:sz w:val="24"/>
                <w:szCs w:val="24"/>
              </w:rPr>
            </w:pPr>
            <w:r>
              <w:rPr>
                <w:rFonts w:ascii="Times New Roman" w:hAnsi="Times New Roman"/>
                <w:sz w:val="24"/>
                <w:szCs w:val="24"/>
              </w:rPr>
              <w:lastRenderedPageBreak/>
              <w:t>47 человек</w:t>
            </w:r>
          </w:p>
        </w:tc>
        <w:tc>
          <w:tcPr>
            <w:tcW w:w="759" w:type="pct"/>
            <w:tcBorders>
              <w:top w:val="single" w:sz="4" w:space="0" w:color="auto"/>
              <w:left w:val="single" w:sz="4" w:space="0" w:color="auto"/>
              <w:bottom w:val="single" w:sz="4" w:space="0" w:color="auto"/>
            </w:tcBorders>
            <w:shd w:val="clear" w:color="auto" w:fill="auto"/>
          </w:tcPr>
          <w:p w:rsidR="00C7635C" w:rsidRPr="000F5310" w:rsidRDefault="006A4F03" w:rsidP="009736CD">
            <w:pPr>
              <w:spacing w:after="0" w:line="240" w:lineRule="auto"/>
              <w:jc w:val="center"/>
              <w:rPr>
                <w:rFonts w:ascii="Times New Roman" w:hAnsi="Times New Roman"/>
                <w:color w:val="0563C1"/>
                <w:sz w:val="24"/>
                <w:szCs w:val="24"/>
                <w:u w:val="single"/>
              </w:rPr>
            </w:pPr>
            <w:hyperlink r:id="rId18"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vk</w:t>
              </w:r>
              <w:proofErr w:type="spellEnd"/>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com</w:t>
              </w:r>
            </w:hyperlink>
          </w:p>
          <w:p w:rsidR="00C7635C" w:rsidRPr="000F5310" w:rsidRDefault="006A4F03" w:rsidP="009736CD">
            <w:pPr>
              <w:spacing w:after="0" w:line="240" w:lineRule="auto"/>
              <w:jc w:val="center"/>
              <w:rPr>
                <w:rFonts w:ascii="Times New Roman" w:hAnsi="Times New Roman"/>
                <w:color w:val="0563C1"/>
                <w:sz w:val="24"/>
                <w:szCs w:val="24"/>
                <w:u w:val="single"/>
              </w:rPr>
            </w:pPr>
            <w:hyperlink r:id="rId19" w:history="1">
              <w:r w:rsidR="00C7635C" w:rsidRPr="000F5310">
                <w:rPr>
                  <w:rFonts w:ascii="Times New Roman" w:hAnsi="Times New Roman"/>
                  <w:color w:val="0563C1"/>
                  <w:sz w:val="24"/>
                  <w:szCs w:val="24"/>
                  <w:u w:val="single"/>
                  <w:lang w:val="en-US"/>
                </w:rPr>
                <w:t>www</w:t>
              </w:r>
              <w:r w:rsidR="00C7635C" w:rsidRPr="000F5310">
                <w:rPr>
                  <w:rFonts w:ascii="Times New Roman" w:hAnsi="Times New Roman"/>
                  <w:color w:val="0563C1"/>
                  <w:sz w:val="24"/>
                  <w:szCs w:val="24"/>
                  <w:u w:val="single"/>
                </w:rPr>
                <w:t>.</w:t>
              </w:r>
              <w:r w:rsidR="00C7635C" w:rsidRPr="000F5310">
                <w:rPr>
                  <w:rFonts w:ascii="Times New Roman" w:hAnsi="Times New Roman"/>
                  <w:color w:val="0563C1"/>
                  <w:sz w:val="24"/>
                  <w:szCs w:val="24"/>
                  <w:u w:val="single"/>
                  <w:lang w:val="en-US"/>
                </w:rPr>
                <w:t>ok</w:t>
              </w:r>
              <w:r w:rsidR="00C7635C" w:rsidRPr="000F5310">
                <w:rPr>
                  <w:rFonts w:ascii="Times New Roman" w:hAnsi="Times New Roman"/>
                  <w:color w:val="0563C1"/>
                  <w:sz w:val="24"/>
                  <w:szCs w:val="24"/>
                  <w:u w:val="single"/>
                </w:rPr>
                <w:t>.</w:t>
              </w:r>
              <w:proofErr w:type="spellStart"/>
              <w:r w:rsidR="00C7635C" w:rsidRPr="000F5310">
                <w:rPr>
                  <w:rFonts w:ascii="Times New Roman" w:hAnsi="Times New Roman"/>
                  <w:color w:val="0563C1"/>
                  <w:sz w:val="24"/>
                  <w:szCs w:val="24"/>
                  <w:u w:val="single"/>
                  <w:lang w:val="en-US"/>
                </w:rPr>
                <w:t>ru</w:t>
              </w:r>
              <w:proofErr w:type="spellEnd"/>
            </w:hyperlink>
          </w:p>
          <w:p w:rsidR="00C7635C" w:rsidRPr="000F5310" w:rsidRDefault="006A4F03" w:rsidP="009736CD">
            <w:pPr>
              <w:spacing w:after="0" w:line="240" w:lineRule="auto"/>
              <w:jc w:val="center"/>
              <w:rPr>
                <w:rFonts w:ascii="Times New Roman" w:hAnsi="Times New Roman"/>
                <w:color w:val="0563C1"/>
                <w:sz w:val="24"/>
                <w:szCs w:val="24"/>
                <w:u w:val="single"/>
              </w:rPr>
            </w:pPr>
            <w:hyperlink r:id="rId20" w:history="1">
              <w:r w:rsidR="00C7635C" w:rsidRPr="00741F40">
                <w:rPr>
                  <w:rStyle w:val="ad"/>
                  <w:rFonts w:ascii="Times New Roman" w:hAnsi="Times New Roman"/>
                  <w:sz w:val="24"/>
                  <w:szCs w:val="24"/>
                  <w:lang w:val="en-US"/>
                </w:rPr>
                <w:t>www</w:t>
              </w:r>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mbt</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helios</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ru</w:t>
              </w:r>
              <w:proofErr w:type="spellEnd"/>
            </w:hyperlink>
          </w:p>
          <w:p w:rsidR="00C7635C" w:rsidRPr="000F5310" w:rsidRDefault="00C7635C" w:rsidP="009736CD">
            <w:pPr>
              <w:spacing w:after="0" w:line="240" w:lineRule="auto"/>
              <w:jc w:val="center"/>
              <w:rPr>
                <w:rFonts w:ascii="Times New Roman" w:hAnsi="Times New Roman"/>
                <w:color w:val="0563C1"/>
                <w:sz w:val="24"/>
                <w:szCs w:val="24"/>
                <w:u w:val="single"/>
              </w:rPr>
            </w:pPr>
            <w:r w:rsidRPr="000F5310">
              <w:rPr>
                <w:rFonts w:ascii="Times New Roman" w:hAnsi="Times New Roman"/>
                <w:color w:val="0563C1"/>
                <w:sz w:val="24"/>
                <w:szCs w:val="24"/>
                <w:u w:val="single"/>
                <w:lang w:val="en-US"/>
              </w:rPr>
              <w:t>Twitter</w:t>
            </w:r>
            <w:r w:rsidRPr="000F5310">
              <w:rPr>
                <w:rFonts w:ascii="Times New Roman" w:hAnsi="Times New Roman"/>
                <w:color w:val="0563C1"/>
                <w:sz w:val="24"/>
                <w:szCs w:val="24"/>
                <w:u w:val="single"/>
              </w:rPr>
              <w:t>.</w:t>
            </w:r>
            <w:r w:rsidRPr="000F5310">
              <w:rPr>
                <w:rFonts w:ascii="Times New Roman" w:hAnsi="Times New Roman"/>
                <w:color w:val="0563C1"/>
                <w:sz w:val="24"/>
                <w:szCs w:val="24"/>
                <w:u w:val="single"/>
                <w:lang w:val="en-US"/>
              </w:rPr>
              <w:t>com</w:t>
            </w:r>
          </w:p>
          <w:p w:rsidR="00C7635C" w:rsidRPr="00AD0695" w:rsidRDefault="00C7635C" w:rsidP="009736CD">
            <w:pPr>
              <w:spacing w:line="240" w:lineRule="auto"/>
              <w:rPr>
                <w:rFonts w:ascii="Times New Roman" w:hAnsi="Times New Roman"/>
                <w:sz w:val="24"/>
                <w:szCs w:val="24"/>
              </w:rPr>
            </w:pPr>
            <w:r w:rsidRPr="000F5310">
              <w:rPr>
                <w:rFonts w:ascii="Times New Roman" w:hAnsi="Times New Roman"/>
                <w:color w:val="0563C1"/>
                <w:sz w:val="24"/>
                <w:szCs w:val="24"/>
                <w:u w:val="single"/>
              </w:rPr>
              <w:t>сайт администрации</w:t>
            </w:r>
          </w:p>
        </w:tc>
      </w:tr>
    </w:tbl>
    <w:p w:rsidR="00C7635C" w:rsidRDefault="00C7635C" w:rsidP="00C7635C">
      <w:pPr>
        <w:pStyle w:val="a4"/>
        <w:tabs>
          <w:tab w:val="left" w:pos="2552"/>
        </w:tabs>
        <w:spacing w:after="0" w:line="240" w:lineRule="auto"/>
        <w:ind w:left="0" w:firstLine="720"/>
        <w:jc w:val="both"/>
        <w:rPr>
          <w:rFonts w:ascii="Times New Roman" w:hAnsi="Times New Roman"/>
          <w:color w:val="000000"/>
          <w:sz w:val="24"/>
          <w:szCs w:val="24"/>
          <w:highlight w:val="yellow"/>
        </w:rPr>
      </w:pPr>
    </w:p>
    <w:p w:rsidR="00C7635C" w:rsidRPr="00C7635C" w:rsidRDefault="00C7635C" w:rsidP="00C7635C">
      <w:pPr>
        <w:tabs>
          <w:tab w:val="left" w:pos="2552"/>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О</w:t>
      </w:r>
      <w:r w:rsidRPr="00C7635C">
        <w:rPr>
          <w:rFonts w:ascii="Times New Roman" w:hAnsi="Times New Roman"/>
          <w:b/>
          <w:color w:val="000000"/>
          <w:sz w:val="24"/>
          <w:szCs w:val="24"/>
        </w:rPr>
        <w:t>бщественные объединения.</w:t>
      </w:r>
    </w:p>
    <w:p w:rsidR="00C7635C" w:rsidRPr="0020259D" w:rsidRDefault="00C7635C" w:rsidP="00C7635C">
      <w:pPr>
        <w:pStyle w:val="a4"/>
        <w:tabs>
          <w:tab w:val="left" w:pos="2552"/>
        </w:tabs>
        <w:spacing w:after="0" w:line="240" w:lineRule="auto"/>
        <w:ind w:left="0" w:firstLine="709"/>
        <w:jc w:val="both"/>
        <w:rPr>
          <w:rFonts w:ascii="Times New Roman" w:hAnsi="Times New Roman"/>
          <w:color w:val="000000"/>
          <w:sz w:val="24"/>
          <w:szCs w:val="24"/>
        </w:rPr>
      </w:pPr>
    </w:p>
    <w:p w:rsidR="00C7635C" w:rsidRPr="0020259D" w:rsidRDefault="00C7635C" w:rsidP="00C7635C">
      <w:pPr>
        <w:spacing w:after="0" w:line="240" w:lineRule="auto"/>
        <w:ind w:firstLine="709"/>
        <w:contextualSpacing/>
        <w:jc w:val="both"/>
        <w:rPr>
          <w:rFonts w:ascii="Times New Roman" w:hAnsi="Times New Roman"/>
          <w:sz w:val="24"/>
          <w:szCs w:val="24"/>
        </w:rPr>
      </w:pPr>
      <w:r w:rsidRPr="0020259D">
        <w:rPr>
          <w:rFonts w:ascii="Times New Roman" w:hAnsi="Times New Roman"/>
          <w:sz w:val="24"/>
          <w:szCs w:val="24"/>
        </w:rPr>
        <w:t xml:space="preserve">В городе </w:t>
      </w:r>
      <w:proofErr w:type="spellStart"/>
      <w:r w:rsidRPr="0020259D">
        <w:rPr>
          <w:rFonts w:ascii="Times New Roman" w:hAnsi="Times New Roman"/>
          <w:sz w:val="24"/>
          <w:szCs w:val="24"/>
        </w:rPr>
        <w:t>Югорске</w:t>
      </w:r>
      <w:proofErr w:type="spellEnd"/>
      <w:r w:rsidRPr="0020259D">
        <w:rPr>
          <w:rFonts w:ascii="Times New Roman" w:hAnsi="Times New Roman"/>
          <w:sz w:val="24"/>
          <w:szCs w:val="24"/>
        </w:rPr>
        <w:t xml:space="preserve"> зарегистрировано 41 общественное объединение (из 40 по плану) с общим составом 2370 человек (из 1600 человек по плану) по различным направлениям деятельности.</w:t>
      </w:r>
    </w:p>
    <w:p w:rsidR="00C7635C" w:rsidRPr="0020259D" w:rsidRDefault="00C7635C" w:rsidP="00C7635C">
      <w:pPr>
        <w:spacing w:after="0" w:line="240" w:lineRule="auto"/>
        <w:ind w:firstLine="708"/>
        <w:contextualSpacing/>
        <w:jc w:val="both"/>
        <w:rPr>
          <w:rFonts w:ascii="Times New Roman" w:hAnsi="Times New Roman"/>
          <w:sz w:val="24"/>
          <w:szCs w:val="24"/>
        </w:rPr>
      </w:pPr>
    </w:p>
    <w:tbl>
      <w:tblPr>
        <w:tblpPr w:leftFromText="180" w:rightFromText="180" w:vertAnchor="text" w:horzAnchor="margin" w:tblpY="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403"/>
        <w:gridCol w:w="1993"/>
        <w:gridCol w:w="3729"/>
      </w:tblGrid>
      <w:tr w:rsidR="00C7635C" w:rsidRPr="0020259D" w:rsidTr="009736CD">
        <w:trPr>
          <w:trHeight w:val="315"/>
        </w:trPr>
        <w:tc>
          <w:tcPr>
            <w:tcW w:w="230" w:type="pct"/>
            <w:shd w:val="clear" w:color="auto" w:fill="auto"/>
          </w:tcPr>
          <w:p w:rsidR="00C7635C" w:rsidRPr="0020259D" w:rsidRDefault="00C7635C" w:rsidP="009736CD">
            <w:pPr>
              <w:spacing w:after="0" w:line="240" w:lineRule="auto"/>
              <w:contextualSpacing/>
              <w:jc w:val="center"/>
              <w:rPr>
                <w:rFonts w:ascii="Times New Roman" w:hAnsi="Times New Roman"/>
                <w:sz w:val="24"/>
                <w:szCs w:val="24"/>
              </w:rPr>
            </w:pPr>
            <w:r w:rsidRPr="0020259D">
              <w:rPr>
                <w:rFonts w:ascii="Times New Roman" w:hAnsi="Times New Roman"/>
                <w:sz w:val="24"/>
                <w:szCs w:val="24"/>
              </w:rPr>
              <w:t>№</w:t>
            </w:r>
          </w:p>
        </w:tc>
        <w:tc>
          <w:tcPr>
            <w:tcW w:w="1779" w:type="pct"/>
            <w:shd w:val="clear" w:color="auto" w:fill="auto"/>
          </w:tcPr>
          <w:p w:rsidR="00C7635C" w:rsidRPr="0020259D" w:rsidRDefault="00C7635C" w:rsidP="009736CD">
            <w:pPr>
              <w:spacing w:after="0" w:line="240" w:lineRule="auto"/>
              <w:contextualSpacing/>
              <w:jc w:val="center"/>
              <w:rPr>
                <w:rFonts w:ascii="Times New Roman" w:hAnsi="Times New Roman"/>
                <w:sz w:val="24"/>
                <w:szCs w:val="24"/>
              </w:rPr>
            </w:pPr>
            <w:r w:rsidRPr="0020259D">
              <w:rPr>
                <w:rFonts w:ascii="Times New Roman" w:hAnsi="Times New Roman"/>
                <w:sz w:val="24"/>
                <w:szCs w:val="24"/>
              </w:rPr>
              <w:t>Направление деятельности объединений</w:t>
            </w:r>
          </w:p>
        </w:tc>
        <w:tc>
          <w:tcPr>
            <w:tcW w:w="1042" w:type="pct"/>
            <w:shd w:val="clear" w:color="auto" w:fill="auto"/>
          </w:tcPr>
          <w:p w:rsidR="00C7635C" w:rsidRPr="0020259D" w:rsidRDefault="00C7635C" w:rsidP="009736CD">
            <w:pPr>
              <w:spacing w:after="0" w:line="240" w:lineRule="auto"/>
              <w:contextualSpacing/>
              <w:jc w:val="center"/>
              <w:rPr>
                <w:rFonts w:ascii="Times New Roman" w:hAnsi="Times New Roman"/>
                <w:sz w:val="24"/>
                <w:szCs w:val="24"/>
              </w:rPr>
            </w:pPr>
            <w:r w:rsidRPr="0020259D">
              <w:rPr>
                <w:rFonts w:ascii="Times New Roman" w:hAnsi="Times New Roman"/>
                <w:sz w:val="24"/>
                <w:szCs w:val="24"/>
              </w:rPr>
              <w:t>Количество объединений</w:t>
            </w:r>
          </w:p>
        </w:tc>
        <w:tc>
          <w:tcPr>
            <w:tcW w:w="1949" w:type="pct"/>
            <w:shd w:val="clear" w:color="auto" w:fill="auto"/>
          </w:tcPr>
          <w:p w:rsidR="00C7635C" w:rsidRPr="0020259D" w:rsidRDefault="00C7635C" w:rsidP="009736CD">
            <w:pPr>
              <w:spacing w:after="0" w:line="240" w:lineRule="auto"/>
              <w:contextualSpacing/>
              <w:jc w:val="center"/>
              <w:rPr>
                <w:rFonts w:ascii="Times New Roman" w:hAnsi="Times New Roman"/>
                <w:sz w:val="24"/>
                <w:szCs w:val="24"/>
              </w:rPr>
            </w:pPr>
            <w:r w:rsidRPr="0020259D">
              <w:rPr>
                <w:rFonts w:ascii="Times New Roman" w:hAnsi="Times New Roman"/>
                <w:sz w:val="24"/>
                <w:szCs w:val="24"/>
              </w:rPr>
              <w:t>Количество участников</w:t>
            </w:r>
          </w:p>
        </w:tc>
      </w:tr>
      <w:tr w:rsidR="00C7635C" w:rsidRPr="0020259D" w:rsidTr="009736CD">
        <w:trPr>
          <w:trHeight w:val="285"/>
        </w:trPr>
        <w:tc>
          <w:tcPr>
            <w:tcW w:w="230"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1</w:t>
            </w:r>
          </w:p>
        </w:tc>
        <w:tc>
          <w:tcPr>
            <w:tcW w:w="177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Творческая направленность</w:t>
            </w:r>
          </w:p>
        </w:tc>
        <w:tc>
          <w:tcPr>
            <w:tcW w:w="1042"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16</w:t>
            </w:r>
          </w:p>
        </w:tc>
        <w:tc>
          <w:tcPr>
            <w:tcW w:w="194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319</w:t>
            </w:r>
          </w:p>
        </w:tc>
      </w:tr>
      <w:tr w:rsidR="00C7635C" w:rsidRPr="0020259D" w:rsidTr="009736CD">
        <w:trPr>
          <w:trHeight w:val="600"/>
        </w:trPr>
        <w:tc>
          <w:tcPr>
            <w:tcW w:w="230"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2</w:t>
            </w:r>
          </w:p>
        </w:tc>
        <w:tc>
          <w:tcPr>
            <w:tcW w:w="177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Технически-спортивное направление</w:t>
            </w:r>
          </w:p>
        </w:tc>
        <w:tc>
          <w:tcPr>
            <w:tcW w:w="1042"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11</w:t>
            </w:r>
          </w:p>
        </w:tc>
        <w:tc>
          <w:tcPr>
            <w:tcW w:w="194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328</w:t>
            </w:r>
          </w:p>
        </w:tc>
      </w:tr>
      <w:tr w:rsidR="00C7635C" w:rsidRPr="0020259D" w:rsidTr="009736CD">
        <w:trPr>
          <w:trHeight w:val="585"/>
        </w:trPr>
        <w:tc>
          <w:tcPr>
            <w:tcW w:w="230"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3</w:t>
            </w:r>
          </w:p>
        </w:tc>
        <w:tc>
          <w:tcPr>
            <w:tcW w:w="177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Гражданско-патриотическое направление</w:t>
            </w:r>
          </w:p>
        </w:tc>
        <w:tc>
          <w:tcPr>
            <w:tcW w:w="1042"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4</w:t>
            </w:r>
          </w:p>
        </w:tc>
        <w:tc>
          <w:tcPr>
            <w:tcW w:w="194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490</w:t>
            </w:r>
          </w:p>
        </w:tc>
      </w:tr>
      <w:tr w:rsidR="00C7635C" w:rsidRPr="0020259D" w:rsidTr="009736CD">
        <w:trPr>
          <w:trHeight w:val="338"/>
        </w:trPr>
        <w:tc>
          <w:tcPr>
            <w:tcW w:w="230"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4</w:t>
            </w:r>
          </w:p>
        </w:tc>
        <w:tc>
          <w:tcPr>
            <w:tcW w:w="1779" w:type="pct"/>
            <w:shd w:val="clear" w:color="auto" w:fill="auto"/>
          </w:tcPr>
          <w:p w:rsidR="00C7635C" w:rsidRPr="0020259D" w:rsidRDefault="00C7635C" w:rsidP="009736CD">
            <w:pPr>
              <w:tabs>
                <w:tab w:val="left" w:pos="0"/>
              </w:tabs>
              <w:spacing w:after="0" w:line="240" w:lineRule="auto"/>
              <w:contextualSpacing/>
              <w:rPr>
                <w:rFonts w:ascii="Times New Roman" w:hAnsi="Times New Roman"/>
                <w:sz w:val="24"/>
                <w:szCs w:val="24"/>
              </w:rPr>
            </w:pPr>
            <w:r w:rsidRPr="0020259D">
              <w:rPr>
                <w:rFonts w:ascii="Times New Roman" w:hAnsi="Times New Roman"/>
                <w:sz w:val="24"/>
                <w:szCs w:val="24"/>
              </w:rPr>
              <w:t>Общественные объединения по интересам</w:t>
            </w:r>
          </w:p>
        </w:tc>
        <w:tc>
          <w:tcPr>
            <w:tcW w:w="1042"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10</w:t>
            </w:r>
          </w:p>
        </w:tc>
        <w:tc>
          <w:tcPr>
            <w:tcW w:w="194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629 актив</w:t>
            </w:r>
          </w:p>
        </w:tc>
      </w:tr>
      <w:tr w:rsidR="00C7635C" w:rsidRPr="0020259D" w:rsidTr="009736CD">
        <w:trPr>
          <w:trHeight w:val="85"/>
        </w:trPr>
        <w:tc>
          <w:tcPr>
            <w:tcW w:w="230"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5</w:t>
            </w:r>
          </w:p>
        </w:tc>
        <w:tc>
          <w:tcPr>
            <w:tcW w:w="177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Волонтерские объединения</w:t>
            </w:r>
          </w:p>
        </w:tc>
        <w:tc>
          <w:tcPr>
            <w:tcW w:w="1042"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14</w:t>
            </w:r>
          </w:p>
        </w:tc>
        <w:tc>
          <w:tcPr>
            <w:tcW w:w="194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604</w:t>
            </w:r>
          </w:p>
        </w:tc>
      </w:tr>
      <w:tr w:rsidR="00C7635C" w:rsidRPr="0020259D" w:rsidTr="009736CD">
        <w:trPr>
          <w:trHeight w:val="284"/>
        </w:trPr>
        <w:tc>
          <w:tcPr>
            <w:tcW w:w="2009" w:type="pct"/>
            <w:gridSpan w:val="2"/>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ИТОГО</w:t>
            </w:r>
          </w:p>
        </w:tc>
        <w:tc>
          <w:tcPr>
            <w:tcW w:w="1042"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41объединение</w:t>
            </w:r>
          </w:p>
        </w:tc>
        <w:tc>
          <w:tcPr>
            <w:tcW w:w="1949" w:type="pct"/>
            <w:shd w:val="clear" w:color="auto" w:fill="auto"/>
          </w:tcPr>
          <w:p w:rsidR="00C7635C" w:rsidRPr="0020259D" w:rsidRDefault="00C7635C" w:rsidP="009736CD">
            <w:pPr>
              <w:spacing w:after="0" w:line="240" w:lineRule="auto"/>
              <w:contextualSpacing/>
              <w:rPr>
                <w:rFonts w:ascii="Times New Roman" w:hAnsi="Times New Roman"/>
                <w:sz w:val="24"/>
                <w:szCs w:val="24"/>
              </w:rPr>
            </w:pPr>
            <w:r w:rsidRPr="0020259D">
              <w:rPr>
                <w:rFonts w:ascii="Times New Roman" w:hAnsi="Times New Roman"/>
                <w:sz w:val="24"/>
                <w:szCs w:val="24"/>
              </w:rPr>
              <w:t>2370чел</w:t>
            </w:r>
          </w:p>
        </w:tc>
      </w:tr>
    </w:tbl>
    <w:p w:rsidR="00C7635C" w:rsidRPr="0020259D" w:rsidRDefault="00C7635C" w:rsidP="00C7635C">
      <w:pPr>
        <w:pStyle w:val="a4"/>
        <w:tabs>
          <w:tab w:val="left" w:pos="2552"/>
        </w:tabs>
        <w:spacing w:after="0" w:line="240" w:lineRule="auto"/>
        <w:ind w:left="0" w:firstLine="709"/>
        <w:jc w:val="both"/>
        <w:rPr>
          <w:rFonts w:ascii="Times New Roman" w:hAnsi="Times New Roman"/>
          <w:color w:val="000000"/>
          <w:sz w:val="24"/>
          <w:szCs w:val="24"/>
        </w:rPr>
      </w:pPr>
    </w:p>
    <w:p w:rsidR="00C7635C" w:rsidRPr="000F5310" w:rsidRDefault="00C7635C" w:rsidP="00C7635C">
      <w:pPr>
        <w:pStyle w:val="a4"/>
        <w:tabs>
          <w:tab w:val="left" w:pos="2552"/>
        </w:tabs>
        <w:spacing w:after="0" w:line="240" w:lineRule="auto"/>
        <w:ind w:left="0" w:firstLine="709"/>
        <w:jc w:val="both"/>
        <w:rPr>
          <w:rFonts w:ascii="Times New Roman" w:hAnsi="Times New Roman"/>
          <w:color w:val="000000"/>
          <w:sz w:val="24"/>
          <w:szCs w:val="24"/>
        </w:rPr>
      </w:pPr>
      <w:r w:rsidRPr="000F5310">
        <w:rPr>
          <w:rFonts w:ascii="Times New Roman" w:hAnsi="Times New Roman"/>
          <w:color w:val="000000"/>
          <w:sz w:val="24"/>
          <w:szCs w:val="24"/>
        </w:rPr>
        <w:t>Отдел молодежных инициатив учреждения, в рамках муниципального задания в 3 квартале 2016 года обеспечивал поддержку общественного и волонтерского движения в городе:</w:t>
      </w:r>
    </w:p>
    <w:p w:rsidR="00C7635C" w:rsidRPr="009278C6" w:rsidRDefault="00C7635C" w:rsidP="00C7635C">
      <w:pPr>
        <w:pStyle w:val="a4"/>
        <w:tabs>
          <w:tab w:val="left" w:pos="2552"/>
        </w:tabs>
        <w:spacing w:after="0" w:line="240" w:lineRule="auto"/>
        <w:ind w:left="0" w:firstLine="709"/>
        <w:jc w:val="both"/>
        <w:rPr>
          <w:rFonts w:ascii="Times New Roman" w:hAnsi="Times New Roman"/>
          <w:color w:val="000000"/>
          <w:sz w:val="24"/>
          <w:szCs w:val="24"/>
          <w:highlight w:val="yellow"/>
        </w:rPr>
      </w:pPr>
    </w:p>
    <w:p w:rsidR="00C7635C" w:rsidRDefault="00C7635C" w:rsidP="00C7635C">
      <w:pPr>
        <w:pStyle w:val="a4"/>
        <w:tabs>
          <w:tab w:val="left" w:pos="2552"/>
        </w:tabs>
        <w:spacing w:after="0" w:line="240" w:lineRule="auto"/>
        <w:ind w:left="0" w:firstLine="709"/>
        <w:jc w:val="both"/>
        <w:rPr>
          <w:rFonts w:ascii="Times New Roman" w:hAnsi="Times New Roman"/>
          <w:color w:val="000000"/>
          <w:sz w:val="24"/>
          <w:szCs w:val="24"/>
        </w:rPr>
      </w:pPr>
    </w:p>
    <w:tbl>
      <w:tblPr>
        <w:tblW w:w="507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552"/>
        <w:gridCol w:w="992"/>
        <w:gridCol w:w="3120"/>
        <w:gridCol w:w="1134"/>
        <w:gridCol w:w="1419"/>
      </w:tblGrid>
      <w:tr w:rsidR="00C7635C" w:rsidRPr="00E23789" w:rsidTr="009736CD">
        <w:trPr>
          <w:trHeight w:val="675"/>
        </w:trPr>
        <w:tc>
          <w:tcPr>
            <w:tcW w:w="149" w:type="pct"/>
            <w:vMerge w:val="restart"/>
          </w:tcPr>
          <w:p w:rsidR="00C7635C" w:rsidRPr="00E23789" w:rsidRDefault="00C7635C" w:rsidP="009736CD">
            <w:pPr>
              <w:spacing w:after="0"/>
              <w:rPr>
                <w:rFonts w:ascii="Times New Roman" w:hAnsi="Times New Roman"/>
                <w:sz w:val="24"/>
                <w:szCs w:val="24"/>
              </w:rPr>
            </w:pPr>
            <w:r w:rsidRPr="00E23789">
              <w:rPr>
                <w:rFonts w:ascii="Times New Roman" w:hAnsi="Times New Roman"/>
                <w:sz w:val="24"/>
                <w:szCs w:val="24"/>
              </w:rPr>
              <w:t>№</w:t>
            </w:r>
            <w:proofErr w:type="spellStart"/>
            <w:r w:rsidRPr="00E23789">
              <w:rPr>
                <w:rFonts w:ascii="Times New Roman" w:hAnsi="Times New Roman"/>
                <w:sz w:val="24"/>
                <w:szCs w:val="24"/>
              </w:rPr>
              <w:t>пп</w:t>
            </w:r>
            <w:proofErr w:type="spellEnd"/>
          </w:p>
        </w:tc>
        <w:tc>
          <w:tcPr>
            <w:tcW w:w="1343" w:type="pct"/>
            <w:vMerge w:val="restart"/>
          </w:tcPr>
          <w:p w:rsidR="00C7635C" w:rsidRPr="00E23789" w:rsidRDefault="00C7635C" w:rsidP="009736CD">
            <w:pPr>
              <w:spacing w:after="0"/>
              <w:jc w:val="center"/>
              <w:rPr>
                <w:rFonts w:ascii="Times New Roman" w:hAnsi="Times New Roman"/>
                <w:sz w:val="24"/>
                <w:szCs w:val="24"/>
              </w:rPr>
            </w:pPr>
            <w:r w:rsidRPr="00E23789">
              <w:rPr>
                <w:rFonts w:ascii="Times New Roman" w:hAnsi="Times New Roman"/>
                <w:sz w:val="24"/>
                <w:szCs w:val="24"/>
              </w:rPr>
              <w:t>Перечень мероприятий</w:t>
            </w:r>
          </w:p>
        </w:tc>
        <w:tc>
          <w:tcPr>
            <w:tcW w:w="522" w:type="pct"/>
            <w:vMerge w:val="restart"/>
          </w:tcPr>
          <w:p w:rsidR="00C7635C" w:rsidRPr="00E23789" w:rsidRDefault="00C7635C" w:rsidP="009736CD">
            <w:pPr>
              <w:spacing w:after="0" w:line="240" w:lineRule="auto"/>
              <w:rPr>
                <w:rFonts w:ascii="Times New Roman" w:hAnsi="Times New Roman"/>
                <w:sz w:val="24"/>
                <w:szCs w:val="24"/>
              </w:rPr>
            </w:pPr>
            <w:r w:rsidRPr="00E23789">
              <w:rPr>
                <w:rFonts w:ascii="Times New Roman" w:hAnsi="Times New Roman"/>
                <w:sz w:val="24"/>
                <w:szCs w:val="24"/>
              </w:rPr>
              <w:t xml:space="preserve">Дата </w:t>
            </w:r>
          </w:p>
          <w:p w:rsidR="00C7635C" w:rsidRPr="00E23789" w:rsidRDefault="00C7635C" w:rsidP="009736CD">
            <w:pPr>
              <w:spacing w:after="0" w:line="240" w:lineRule="auto"/>
              <w:rPr>
                <w:rFonts w:ascii="Times New Roman" w:hAnsi="Times New Roman"/>
                <w:sz w:val="24"/>
                <w:szCs w:val="24"/>
              </w:rPr>
            </w:pPr>
            <w:r>
              <w:rPr>
                <w:rFonts w:ascii="Times New Roman" w:hAnsi="Times New Roman"/>
                <w:sz w:val="24"/>
                <w:szCs w:val="24"/>
              </w:rPr>
              <w:t>проведе</w:t>
            </w:r>
            <w:r w:rsidRPr="00E23789">
              <w:rPr>
                <w:rFonts w:ascii="Times New Roman" w:hAnsi="Times New Roman"/>
                <w:sz w:val="24"/>
                <w:szCs w:val="24"/>
              </w:rPr>
              <w:t>ния</w:t>
            </w:r>
          </w:p>
        </w:tc>
        <w:tc>
          <w:tcPr>
            <w:tcW w:w="1642" w:type="pct"/>
            <w:vMerge w:val="restart"/>
          </w:tcPr>
          <w:p w:rsidR="00C7635C" w:rsidRPr="00E23789" w:rsidRDefault="00C7635C" w:rsidP="009736CD">
            <w:pPr>
              <w:spacing w:after="0" w:line="240" w:lineRule="auto"/>
              <w:jc w:val="center"/>
              <w:rPr>
                <w:rFonts w:ascii="Times New Roman" w:hAnsi="Times New Roman"/>
                <w:sz w:val="24"/>
                <w:szCs w:val="24"/>
              </w:rPr>
            </w:pPr>
            <w:r w:rsidRPr="00E23789">
              <w:rPr>
                <w:rFonts w:ascii="Times New Roman" w:hAnsi="Times New Roman"/>
                <w:sz w:val="24"/>
                <w:szCs w:val="24"/>
              </w:rPr>
              <w:t>Краткое описание</w:t>
            </w:r>
          </w:p>
        </w:tc>
        <w:tc>
          <w:tcPr>
            <w:tcW w:w="1344" w:type="pct"/>
            <w:gridSpan w:val="2"/>
          </w:tcPr>
          <w:p w:rsidR="00C7635C" w:rsidRPr="00E23789" w:rsidRDefault="00C7635C" w:rsidP="009736CD">
            <w:pPr>
              <w:spacing w:after="0" w:line="240" w:lineRule="auto"/>
              <w:jc w:val="both"/>
              <w:rPr>
                <w:rFonts w:ascii="Times New Roman" w:hAnsi="Times New Roman"/>
                <w:sz w:val="24"/>
                <w:szCs w:val="24"/>
              </w:rPr>
            </w:pPr>
            <w:r w:rsidRPr="00E23789">
              <w:rPr>
                <w:rFonts w:ascii="Times New Roman" w:hAnsi="Times New Roman"/>
                <w:sz w:val="24"/>
                <w:szCs w:val="24"/>
              </w:rPr>
              <w:t xml:space="preserve">Показатели качества муниципальной услуги </w:t>
            </w:r>
          </w:p>
        </w:tc>
      </w:tr>
      <w:tr w:rsidR="00C7635C" w:rsidRPr="00E23789" w:rsidTr="009736CD">
        <w:trPr>
          <w:trHeight w:val="346"/>
        </w:trPr>
        <w:tc>
          <w:tcPr>
            <w:tcW w:w="149" w:type="pct"/>
            <w:vMerge/>
          </w:tcPr>
          <w:p w:rsidR="00C7635C" w:rsidRPr="00E23789" w:rsidRDefault="00C7635C" w:rsidP="009736CD">
            <w:pPr>
              <w:spacing w:after="0"/>
              <w:rPr>
                <w:rFonts w:ascii="Times New Roman" w:hAnsi="Times New Roman"/>
                <w:sz w:val="24"/>
                <w:szCs w:val="24"/>
              </w:rPr>
            </w:pPr>
          </w:p>
        </w:tc>
        <w:tc>
          <w:tcPr>
            <w:tcW w:w="1343" w:type="pct"/>
            <w:vMerge/>
          </w:tcPr>
          <w:p w:rsidR="00C7635C" w:rsidRPr="00E23789" w:rsidRDefault="00C7635C" w:rsidP="009736CD">
            <w:pPr>
              <w:spacing w:after="0"/>
              <w:rPr>
                <w:rFonts w:ascii="Times New Roman" w:hAnsi="Times New Roman"/>
                <w:sz w:val="24"/>
                <w:szCs w:val="24"/>
              </w:rPr>
            </w:pPr>
          </w:p>
        </w:tc>
        <w:tc>
          <w:tcPr>
            <w:tcW w:w="522" w:type="pct"/>
            <w:vMerge/>
          </w:tcPr>
          <w:p w:rsidR="00C7635C" w:rsidRPr="00E23789" w:rsidRDefault="00C7635C" w:rsidP="009736CD">
            <w:pPr>
              <w:spacing w:after="0" w:line="240" w:lineRule="auto"/>
              <w:rPr>
                <w:rFonts w:ascii="Times New Roman" w:hAnsi="Times New Roman"/>
                <w:sz w:val="24"/>
                <w:szCs w:val="24"/>
              </w:rPr>
            </w:pPr>
          </w:p>
        </w:tc>
        <w:tc>
          <w:tcPr>
            <w:tcW w:w="1642" w:type="pct"/>
            <w:vMerge/>
          </w:tcPr>
          <w:p w:rsidR="00C7635C" w:rsidRPr="00E23789" w:rsidRDefault="00C7635C" w:rsidP="009736CD">
            <w:pPr>
              <w:spacing w:after="0" w:line="240" w:lineRule="auto"/>
              <w:rPr>
                <w:rFonts w:ascii="Times New Roman" w:hAnsi="Times New Roman"/>
                <w:sz w:val="24"/>
                <w:szCs w:val="24"/>
              </w:rPr>
            </w:pPr>
          </w:p>
        </w:tc>
        <w:tc>
          <w:tcPr>
            <w:tcW w:w="597" w:type="pct"/>
          </w:tcPr>
          <w:p w:rsidR="00C7635C" w:rsidRPr="00E23789" w:rsidRDefault="00C7635C" w:rsidP="009736CD">
            <w:pPr>
              <w:spacing w:after="0" w:line="240" w:lineRule="auto"/>
              <w:ind w:right="-249"/>
              <w:rPr>
                <w:rFonts w:ascii="Times New Roman" w:hAnsi="Times New Roman"/>
                <w:sz w:val="24"/>
                <w:szCs w:val="24"/>
              </w:rPr>
            </w:pPr>
            <w:r w:rsidRPr="00E23789">
              <w:rPr>
                <w:rFonts w:ascii="Times New Roman" w:hAnsi="Times New Roman"/>
                <w:sz w:val="24"/>
                <w:szCs w:val="24"/>
              </w:rPr>
              <w:t>охват</w:t>
            </w:r>
          </w:p>
        </w:tc>
        <w:tc>
          <w:tcPr>
            <w:tcW w:w="747" w:type="pct"/>
          </w:tcPr>
          <w:p w:rsidR="00C7635C" w:rsidRPr="00E23789" w:rsidRDefault="00C7635C" w:rsidP="009736CD">
            <w:pPr>
              <w:spacing w:after="0" w:line="240" w:lineRule="auto"/>
              <w:jc w:val="center"/>
              <w:rPr>
                <w:rFonts w:ascii="Times New Roman" w:hAnsi="Times New Roman"/>
                <w:sz w:val="24"/>
                <w:szCs w:val="24"/>
              </w:rPr>
            </w:pPr>
            <w:r>
              <w:rPr>
                <w:rFonts w:ascii="Times New Roman" w:hAnsi="Times New Roman"/>
                <w:sz w:val="24"/>
                <w:szCs w:val="24"/>
              </w:rPr>
              <w:t>Качественный показатель</w:t>
            </w:r>
          </w:p>
        </w:tc>
      </w:tr>
      <w:tr w:rsidR="00C7635C" w:rsidRPr="00D35D89" w:rsidTr="009736CD">
        <w:trPr>
          <w:trHeight w:val="93"/>
        </w:trPr>
        <w:tc>
          <w:tcPr>
            <w:tcW w:w="149" w:type="pct"/>
            <w:tcBorders>
              <w:bottom w:val="single" w:sz="4" w:space="0" w:color="auto"/>
            </w:tcBorders>
          </w:tcPr>
          <w:p w:rsidR="00C7635C" w:rsidRPr="009518E7" w:rsidRDefault="00C7635C" w:rsidP="009736CD">
            <w:pPr>
              <w:spacing w:after="0"/>
              <w:rPr>
                <w:rFonts w:ascii="Times New Roman" w:hAnsi="Times New Roman"/>
                <w:sz w:val="24"/>
                <w:szCs w:val="24"/>
              </w:rPr>
            </w:pPr>
          </w:p>
        </w:tc>
        <w:tc>
          <w:tcPr>
            <w:tcW w:w="4851" w:type="pct"/>
            <w:gridSpan w:val="5"/>
            <w:tcBorders>
              <w:bottom w:val="single" w:sz="4" w:space="0" w:color="auto"/>
            </w:tcBorders>
          </w:tcPr>
          <w:p w:rsidR="00C7635C" w:rsidRPr="00D35D89" w:rsidRDefault="00C7635C" w:rsidP="009736CD">
            <w:pPr>
              <w:spacing w:after="0" w:line="240" w:lineRule="auto"/>
              <w:jc w:val="center"/>
              <w:rPr>
                <w:rFonts w:ascii="Times New Roman" w:hAnsi="Times New Roman"/>
                <w:b/>
                <w:sz w:val="24"/>
                <w:szCs w:val="24"/>
              </w:rPr>
            </w:pPr>
            <w:r w:rsidRPr="00D35D89">
              <w:rPr>
                <w:rFonts w:ascii="Times New Roman" w:hAnsi="Times New Roman"/>
                <w:b/>
                <w:sz w:val="24"/>
                <w:szCs w:val="24"/>
              </w:rPr>
              <w:t>КОНКУРСЫ, АКЦИИ</w:t>
            </w:r>
          </w:p>
        </w:tc>
      </w:tr>
      <w:tr w:rsidR="00C7635C" w:rsidTr="009736CD">
        <w:trPr>
          <w:trHeight w:val="982"/>
        </w:trPr>
        <w:tc>
          <w:tcPr>
            <w:tcW w:w="149" w:type="pct"/>
            <w:tcBorders>
              <w:top w:val="single" w:sz="4" w:space="0" w:color="auto"/>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lastRenderedPageBreak/>
              <w:t>1</w:t>
            </w:r>
          </w:p>
        </w:tc>
        <w:tc>
          <w:tcPr>
            <w:tcW w:w="1343" w:type="pct"/>
            <w:tcBorders>
              <w:top w:val="single" w:sz="4" w:space="0" w:color="auto"/>
              <w:bottom w:val="single" w:sz="4" w:space="0" w:color="auto"/>
            </w:tcBorders>
          </w:tcPr>
          <w:p w:rsidR="00C7635C" w:rsidRPr="00961E80" w:rsidRDefault="00C7635C" w:rsidP="009736CD">
            <w:pPr>
              <w:spacing w:line="240" w:lineRule="auto"/>
              <w:rPr>
                <w:rFonts w:ascii="Times New Roman" w:hAnsi="Times New Roman"/>
                <w:sz w:val="24"/>
                <w:szCs w:val="24"/>
              </w:rPr>
            </w:pPr>
            <w:r>
              <w:rPr>
                <w:rFonts w:ascii="Times New Roman" w:hAnsi="Times New Roman"/>
                <w:sz w:val="24"/>
                <w:szCs w:val="24"/>
              </w:rPr>
              <w:t>Акция  «День Государственного флага Российской Федерации»</w:t>
            </w:r>
          </w:p>
        </w:tc>
        <w:tc>
          <w:tcPr>
            <w:tcW w:w="522" w:type="pct"/>
            <w:tcBorders>
              <w:top w:val="single" w:sz="4" w:space="0" w:color="auto"/>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22.08.16 г.</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подготовка макета листовки;</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контроль приобретения флагов, лент, иголок, печати листовок, гелиевых шаров;</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подбор группы волонтеров, организация работы </w:t>
            </w:r>
            <w:proofErr w:type="spellStart"/>
            <w:r>
              <w:rPr>
                <w:rFonts w:ascii="Times New Roman" w:hAnsi="Times New Roman"/>
                <w:sz w:val="24"/>
                <w:szCs w:val="24"/>
                <w:shd w:val="clear" w:color="auto" w:fill="FFFFFF"/>
              </w:rPr>
              <w:t>грцппы</w:t>
            </w:r>
            <w:proofErr w:type="spellEnd"/>
            <w:r>
              <w:rPr>
                <w:rFonts w:ascii="Times New Roman" w:hAnsi="Times New Roman"/>
                <w:sz w:val="24"/>
                <w:szCs w:val="24"/>
                <w:shd w:val="clear" w:color="auto" w:fill="FFFFFF"/>
              </w:rPr>
              <w:t>;</w:t>
            </w:r>
          </w:p>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размещение итогов акции в социальных сетях;</w:t>
            </w:r>
          </w:p>
        </w:tc>
        <w:tc>
          <w:tcPr>
            <w:tcW w:w="597" w:type="pct"/>
            <w:tcBorders>
              <w:top w:val="single" w:sz="4" w:space="0" w:color="auto"/>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300</w:t>
            </w:r>
          </w:p>
        </w:tc>
        <w:tc>
          <w:tcPr>
            <w:tcW w:w="747" w:type="pct"/>
            <w:tcBorders>
              <w:top w:val="single" w:sz="4" w:space="0" w:color="auto"/>
              <w:bottom w:val="single" w:sz="4" w:space="0" w:color="auto"/>
            </w:tcBorders>
          </w:tcPr>
          <w:p w:rsidR="00C7635C" w:rsidRPr="00A0156F" w:rsidRDefault="006A4F03" w:rsidP="009736CD">
            <w:pPr>
              <w:spacing w:after="0" w:line="240" w:lineRule="auto"/>
              <w:jc w:val="center"/>
              <w:rPr>
                <w:rFonts w:ascii="Times New Roman" w:hAnsi="Times New Roman"/>
                <w:color w:val="0563C1"/>
                <w:sz w:val="24"/>
                <w:szCs w:val="24"/>
                <w:u w:val="single"/>
              </w:rPr>
            </w:pPr>
            <w:hyperlink r:id="rId21"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22"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Default="00C7635C" w:rsidP="009736CD">
            <w:pPr>
              <w:spacing w:after="0" w:line="240" w:lineRule="auto"/>
              <w:jc w:val="center"/>
            </w:pPr>
            <w:r w:rsidRPr="00A0156F">
              <w:rPr>
                <w:rFonts w:ascii="Times New Roman" w:hAnsi="Times New Roman"/>
                <w:color w:val="0563C1"/>
                <w:sz w:val="24"/>
                <w:szCs w:val="24"/>
                <w:u w:val="single"/>
                <w:lang w:val="en-US"/>
              </w:rPr>
              <w:t>www</w:t>
            </w:r>
            <w:r w:rsidRPr="00A0156F">
              <w:rPr>
                <w:rFonts w:ascii="Times New Roman" w:hAnsi="Times New Roman"/>
                <w:color w:val="0563C1"/>
                <w:sz w:val="24"/>
                <w:szCs w:val="24"/>
                <w:u w:val="single"/>
              </w:rPr>
              <w:t>.</w:t>
            </w:r>
            <w:proofErr w:type="spellStart"/>
            <w:r w:rsidRPr="00A0156F">
              <w:rPr>
                <w:rFonts w:ascii="Times New Roman" w:hAnsi="Times New Roman"/>
                <w:color w:val="0563C1"/>
                <w:sz w:val="24"/>
                <w:szCs w:val="24"/>
                <w:u w:val="single"/>
                <w:lang w:val="en-US"/>
              </w:rPr>
              <w:t>mbt</w:t>
            </w:r>
            <w:proofErr w:type="spellEnd"/>
            <w:r w:rsidRPr="00A0156F">
              <w:rPr>
                <w:rFonts w:ascii="Times New Roman" w:hAnsi="Times New Roman"/>
                <w:color w:val="0563C1"/>
                <w:sz w:val="24"/>
                <w:szCs w:val="24"/>
                <w:u w:val="single"/>
              </w:rPr>
              <w:t>-</w:t>
            </w:r>
            <w:proofErr w:type="spellStart"/>
            <w:r w:rsidRPr="00A0156F">
              <w:rPr>
                <w:rFonts w:ascii="Times New Roman" w:hAnsi="Times New Roman"/>
                <w:color w:val="0563C1"/>
                <w:sz w:val="24"/>
                <w:szCs w:val="24"/>
                <w:u w:val="single"/>
                <w:lang w:val="en-US"/>
              </w:rPr>
              <w:t>helios</w:t>
            </w:r>
            <w:proofErr w:type="spellEnd"/>
            <w:r w:rsidRPr="00A0156F">
              <w:rPr>
                <w:rFonts w:ascii="Times New Roman" w:hAnsi="Times New Roman"/>
                <w:color w:val="0563C1"/>
                <w:sz w:val="24"/>
                <w:szCs w:val="24"/>
                <w:u w:val="single"/>
              </w:rPr>
              <w:t>.</w:t>
            </w:r>
            <w:proofErr w:type="spellStart"/>
            <w:r w:rsidRPr="00A0156F">
              <w:rPr>
                <w:rFonts w:ascii="Times New Roman" w:hAnsi="Times New Roman"/>
                <w:color w:val="0563C1"/>
                <w:sz w:val="24"/>
                <w:szCs w:val="24"/>
                <w:u w:val="single"/>
                <w:lang w:val="en-US"/>
              </w:rPr>
              <w:t>ru</w:t>
            </w:r>
            <w:proofErr w:type="spellEnd"/>
          </w:p>
        </w:tc>
      </w:tr>
      <w:tr w:rsidR="00C7635C" w:rsidTr="009736CD">
        <w:trPr>
          <w:trHeight w:val="982"/>
        </w:trPr>
        <w:tc>
          <w:tcPr>
            <w:tcW w:w="149" w:type="pct"/>
            <w:tcBorders>
              <w:top w:val="single" w:sz="4" w:space="0" w:color="auto"/>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t>2</w:t>
            </w:r>
          </w:p>
        </w:tc>
        <w:tc>
          <w:tcPr>
            <w:tcW w:w="1343" w:type="pct"/>
            <w:tcBorders>
              <w:top w:val="single" w:sz="4" w:space="0" w:color="auto"/>
              <w:bottom w:val="single" w:sz="4" w:space="0" w:color="auto"/>
            </w:tcBorders>
          </w:tcPr>
          <w:p w:rsidR="00C7635C" w:rsidRDefault="00C7635C" w:rsidP="009736CD">
            <w:pPr>
              <w:spacing w:line="240" w:lineRule="auto"/>
              <w:rPr>
                <w:rFonts w:ascii="Times New Roman" w:hAnsi="Times New Roman"/>
                <w:sz w:val="24"/>
                <w:szCs w:val="24"/>
              </w:rPr>
            </w:pPr>
            <w:r>
              <w:rPr>
                <w:rFonts w:ascii="Times New Roman" w:hAnsi="Times New Roman"/>
                <w:sz w:val="24"/>
                <w:szCs w:val="24"/>
              </w:rPr>
              <w:t>Участие в конкурсе Премия «Белая птица»</w:t>
            </w:r>
          </w:p>
        </w:tc>
        <w:tc>
          <w:tcPr>
            <w:tcW w:w="522" w:type="pct"/>
            <w:tcBorders>
              <w:top w:val="single" w:sz="4" w:space="0" w:color="auto"/>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15.09.16 г.</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Корректировка проекта «Максимум» в соответствии с требованиями Положения премии. Подготовка и подача пакета документов для участия в конкурсе.</w:t>
            </w:r>
          </w:p>
        </w:tc>
        <w:tc>
          <w:tcPr>
            <w:tcW w:w="597" w:type="pct"/>
            <w:tcBorders>
              <w:top w:val="single" w:sz="4" w:space="0" w:color="auto"/>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3</w:t>
            </w:r>
          </w:p>
        </w:tc>
        <w:tc>
          <w:tcPr>
            <w:tcW w:w="747" w:type="pct"/>
            <w:tcBorders>
              <w:top w:val="single" w:sz="4" w:space="0" w:color="auto"/>
              <w:bottom w:val="single" w:sz="4" w:space="0" w:color="auto"/>
            </w:tcBorders>
          </w:tcPr>
          <w:p w:rsidR="00C7635C" w:rsidRDefault="00C7635C" w:rsidP="009736CD">
            <w:pPr>
              <w:spacing w:after="0" w:line="240" w:lineRule="auto"/>
              <w:jc w:val="center"/>
            </w:pPr>
          </w:p>
        </w:tc>
      </w:tr>
      <w:tr w:rsidR="00C7635C" w:rsidTr="009736CD">
        <w:trPr>
          <w:trHeight w:val="93"/>
        </w:trPr>
        <w:tc>
          <w:tcPr>
            <w:tcW w:w="149" w:type="pct"/>
            <w:tcBorders>
              <w:top w:val="single" w:sz="4" w:space="0" w:color="auto"/>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t>3</w:t>
            </w:r>
          </w:p>
        </w:tc>
        <w:tc>
          <w:tcPr>
            <w:tcW w:w="1343" w:type="pct"/>
            <w:tcBorders>
              <w:top w:val="single" w:sz="4" w:space="0" w:color="auto"/>
              <w:bottom w:val="single" w:sz="4" w:space="0" w:color="auto"/>
            </w:tcBorders>
          </w:tcPr>
          <w:p w:rsidR="00C7635C" w:rsidRDefault="00C7635C" w:rsidP="009736CD">
            <w:pPr>
              <w:spacing w:line="240" w:lineRule="auto"/>
              <w:rPr>
                <w:rFonts w:ascii="Times New Roman" w:hAnsi="Times New Roman"/>
                <w:sz w:val="24"/>
                <w:szCs w:val="24"/>
              </w:rPr>
            </w:pPr>
            <w:r>
              <w:rPr>
                <w:rFonts w:ascii="Times New Roman" w:hAnsi="Times New Roman"/>
                <w:sz w:val="24"/>
                <w:szCs w:val="24"/>
              </w:rPr>
              <w:t>Участие в конкурсе  «</w:t>
            </w:r>
            <w:proofErr w:type="gramStart"/>
            <w:r>
              <w:rPr>
                <w:rFonts w:ascii="Times New Roman" w:hAnsi="Times New Roman"/>
                <w:sz w:val="24"/>
                <w:szCs w:val="24"/>
              </w:rPr>
              <w:t>Я-автор</w:t>
            </w:r>
            <w:proofErr w:type="gramEnd"/>
            <w:r>
              <w:rPr>
                <w:rFonts w:ascii="Times New Roman" w:hAnsi="Times New Roman"/>
                <w:sz w:val="24"/>
                <w:szCs w:val="24"/>
              </w:rPr>
              <w:t>»</w:t>
            </w:r>
          </w:p>
        </w:tc>
        <w:tc>
          <w:tcPr>
            <w:tcW w:w="522" w:type="pct"/>
            <w:tcBorders>
              <w:top w:val="single" w:sz="4" w:space="0" w:color="auto"/>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23.09.16 г.</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shd w:val="clear" w:color="auto" w:fill="FFFFFF"/>
              </w:rPr>
            </w:pPr>
          </w:p>
        </w:tc>
        <w:tc>
          <w:tcPr>
            <w:tcW w:w="597" w:type="pct"/>
            <w:tcBorders>
              <w:top w:val="single" w:sz="4" w:space="0" w:color="auto"/>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2</w:t>
            </w:r>
          </w:p>
        </w:tc>
        <w:tc>
          <w:tcPr>
            <w:tcW w:w="747" w:type="pct"/>
            <w:tcBorders>
              <w:top w:val="single" w:sz="4" w:space="0" w:color="auto"/>
              <w:bottom w:val="single" w:sz="4" w:space="0" w:color="auto"/>
            </w:tcBorders>
          </w:tcPr>
          <w:p w:rsidR="00C7635C" w:rsidRDefault="00C7635C" w:rsidP="009736CD">
            <w:pPr>
              <w:spacing w:after="0" w:line="240" w:lineRule="auto"/>
              <w:jc w:val="center"/>
            </w:pPr>
          </w:p>
        </w:tc>
      </w:tr>
      <w:tr w:rsidR="00C7635C" w:rsidRPr="008B311D" w:rsidTr="009736CD">
        <w:trPr>
          <w:trHeight w:val="458"/>
        </w:trPr>
        <w:tc>
          <w:tcPr>
            <w:tcW w:w="5000" w:type="pct"/>
            <w:gridSpan w:val="6"/>
            <w:tcBorders>
              <w:top w:val="single" w:sz="4" w:space="0" w:color="auto"/>
              <w:bottom w:val="single" w:sz="4" w:space="0" w:color="auto"/>
            </w:tcBorders>
            <w:shd w:val="clear" w:color="auto" w:fill="F2F2F2"/>
          </w:tcPr>
          <w:p w:rsidR="00C7635C" w:rsidRPr="008B311D" w:rsidRDefault="00C7635C" w:rsidP="009736CD">
            <w:pPr>
              <w:spacing w:after="0" w:line="240" w:lineRule="auto"/>
              <w:jc w:val="center"/>
              <w:rPr>
                <w:rFonts w:ascii="Times New Roman" w:hAnsi="Times New Roman"/>
                <w:b/>
                <w:sz w:val="24"/>
                <w:szCs w:val="24"/>
              </w:rPr>
            </w:pPr>
            <w:r w:rsidRPr="008B311D">
              <w:rPr>
                <w:rFonts w:ascii="Times New Roman" w:hAnsi="Times New Roman"/>
                <w:b/>
                <w:sz w:val="24"/>
                <w:szCs w:val="24"/>
              </w:rPr>
              <w:t>МЕРОПРИЯТИЯ</w:t>
            </w:r>
          </w:p>
        </w:tc>
      </w:tr>
      <w:tr w:rsidR="00C7635C" w:rsidTr="009736CD">
        <w:trPr>
          <w:trHeight w:val="347"/>
        </w:trPr>
        <w:tc>
          <w:tcPr>
            <w:tcW w:w="149"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4</w:t>
            </w:r>
          </w:p>
        </w:tc>
        <w:tc>
          <w:tcPr>
            <w:tcW w:w="1343"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proofErr w:type="gramStart"/>
            <w:r>
              <w:rPr>
                <w:rFonts w:ascii="Times New Roman" w:hAnsi="Times New Roman"/>
                <w:sz w:val="24"/>
                <w:szCs w:val="24"/>
              </w:rPr>
              <w:t xml:space="preserve">Всероссийский молодежный исторический </w:t>
            </w:r>
            <w:proofErr w:type="spellStart"/>
            <w:r>
              <w:rPr>
                <w:rFonts w:ascii="Times New Roman" w:hAnsi="Times New Roman"/>
                <w:sz w:val="24"/>
                <w:szCs w:val="24"/>
              </w:rPr>
              <w:t>квест</w:t>
            </w:r>
            <w:proofErr w:type="spellEnd"/>
            <w:r>
              <w:rPr>
                <w:rFonts w:ascii="Times New Roman" w:hAnsi="Times New Roman"/>
                <w:sz w:val="24"/>
                <w:szCs w:val="24"/>
              </w:rPr>
              <w:t xml:space="preserve"> «Битва за Кавказ»</w:t>
            </w:r>
            <w:proofErr w:type="gramEnd"/>
          </w:p>
        </w:tc>
        <w:tc>
          <w:tcPr>
            <w:tcW w:w="522"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25.07.16 г.</w:t>
            </w:r>
          </w:p>
        </w:tc>
        <w:tc>
          <w:tcPr>
            <w:tcW w:w="1642"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квеста</w:t>
            </w:r>
            <w:proofErr w:type="spellEnd"/>
            <w:r>
              <w:rPr>
                <w:rFonts w:ascii="Times New Roman" w:hAnsi="Times New Roman"/>
                <w:sz w:val="24"/>
                <w:szCs w:val="24"/>
              </w:rPr>
              <w:t xml:space="preserve"> на базе ДЮЦ «Прометей»</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 </w:t>
            </w:r>
            <w:r w:rsidRPr="003D32F9">
              <w:rPr>
                <w:rFonts w:ascii="Times New Roman" w:hAnsi="Times New Roman"/>
                <w:sz w:val="24"/>
                <w:szCs w:val="24"/>
              </w:rPr>
              <w:t>подго</w:t>
            </w:r>
            <w:r>
              <w:rPr>
                <w:rFonts w:ascii="Times New Roman" w:hAnsi="Times New Roman"/>
                <w:sz w:val="24"/>
                <w:szCs w:val="24"/>
              </w:rPr>
              <w:t xml:space="preserve">товка и размещение </w:t>
            </w:r>
            <w:proofErr w:type="gramStart"/>
            <w:r>
              <w:rPr>
                <w:rFonts w:ascii="Times New Roman" w:hAnsi="Times New Roman"/>
                <w:sz w:val="24"/>
                <w:szCs w:val="24"/>
              </w:rPr>
              <w:t>пост-релиза</w:t>
            </w:r>
            <w:proofErr w:type="gramEnd"/>
            <w:r>
              <w:rPr>
                <w:rFonts w:ascii="Times New Roman" w:hAnsi="Times New Roman"/>
                <w:sz w:val="24"/>
                <w:szCs w:val="24"/>
              </w:rPr>
              <w:t xml:space="preserve"> и фотоотчета;</w:t>
            </w:r>
          </w:p>
        </w:tc>
        <w:tc>
          <w:tcPr>
            <w:tcW w:w="597"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25 человек</w:t>
            </w:r>
          </w:p>
        </w:tc>
        <w:tc>
          <w:tcPr>
            <w:tcW w:w="747" w:type="pct"/>
            <w:tcBorders>
              <w:top w:val="single" w:sz="4" w:space="0" w:color="auto"/>
              <w:left w:val="single" w:sz="4" w:space="0" w:color="auto"/>
              <w:bottom w:val="single" w:sz="4" w:space="0" w:color="auto"/>
            </w:tcBorders>
            <w:shd w:val="clear" w:color="auto" w:fill="auto"/>
          </w:tcPr>
          <w:p w:rsidR="00C7635C" w:rsidRPr="00A0156F" w:rsidRDefault="006A4F03" w:rsidP="009736CD">
            <w:pPr>
              <w:spacing w:after="0" w:line="240" w:lineRule="auto"/>
              <w:jc w:val="center"/>
              <w:rPr>
                <w:rFonts w:ascii="Times New Roman" w:hAnsi="Times New Roman"/>
                <w:color w:val="0563C1"/>
                <w:sz w:val="24"/>
                <w:szCs w:val="24"/>
                <w:u w:val="single"/>
              </w:rPr>
            </w:pPr>
            <w:hyperlink r:id="rId23"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24"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25" w:history="1">
              <w:r w:rsidR="00C7635C" w:rsidRPr="00741F40">
                <w:rPr>
                  <w:rStyle w:val="ad"/>
                  <w:rFonts w:ascii="Times New Roman" w:hAnsi="Times New Roman"/>
                  <w:sz w:val="24"/>
                  <w:szCs w:val="24"/>
                  <w:lang w:val="en-US"/>
                </w:rPr>
                <w:t>www</w:t>
              </w:r>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mbt</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helios</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ru</w:t>
              </w:r>
              <w:proofErr w:type="spellEnd"/>
            </w:hyperlink>
          </w:p>
          <w:p w:rsidR="00C7635C" w:rsidRDefault="00C7635C" w:rsidP="009736CD">
            <w:pPr>
              <w:spacing w:after="0" w:line="240" w:lineRule="auto"/>
              <w:jc w:val="center"/>
            </w:pPr>
            <w:r w:rsidRPr="00A0156F">
              <w:rPr>
                <w:rFonts w:ascii="Times New Roman" w:hAnsi="Times New Roman"/>
                <w:color w:val="0563C1"/>
                <w:sz w:val="24"/>
                <w:szCs w:val="24"/>
                <w:u w:val="single"/>
              </w:rPr>
              <w:t>сайд администрации</w:t>
            </w:r>
          </w:p>
        </w:tc>
      </w:tr>
      <w:tr w:rsidR="00C7635C" w:rsidTr="009736CD">
        <w:trPr>
          <w:trHeight w:val="347"/>
        </w:trPr>
        <w:tc>
          <w:tcPr>
            <w:tcW w:w="149"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5</w:t>
            </w:r>
          </w:p>
        </w:tc>
        <w:tc>
          <w:tcPr>
            <w:tcW w:w="1343"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proofErr w:type="gramStart"/>
            <w:r>
              <w:rPr>
                <w:rFonts w:ascii="Times New Roman" w:hAnsi="Times New Roman"/>
                <w:sz w:val="24"/>
                <w:szCs w:val="24"/>
              </w:rPr>
              <w:t>Всероссийский</w:t>
            </w:r>
            <w:proofErr w:type="gramEnd"/>
            <w:r>
              <w:rPr>
                <w:rFonts w:ascii="Times New Roman" w:hAnsi="Times New Roman"/>
                <w:sz w:val="24"/>
                <w:szCs w:val="24"/>
              </w:rPr>
              <w:t xml:space="preserve"> молодежный исторический </w:t>
            </w:r>
            <w:proofErr w:type="spellStart"/>
            <w:r>
              <w:rPr>
                <w:rFonts w:ascii="Times New Roman" w:hAnsi="Times New Roman"/>
                <w:sz w:val="24"/>
                <w:szCs w:val="24"/>
              </w:rPr>
              <w:t>квест</w:t>
            </w:r>
            <w:proofErr w:type="spellEnd"/>
            <w:r>
              <w:rPr>
                <w:rFonts w:ascii="Times New Roman" w:hAnsi="Times New Roman"/>
                <w:sz w:val="24"/>
                <w:szCs w:val="24"/>
              </w:rPr>
              <w:t xml:space="preserve"> «Курская дуга»</w:t>
            </w:r>
          </w:p>
        </w:tc>
        <w:tc>
          <w:tcPr>
            <w:tcW w:w="522"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23.08.16 г.</w:t>
            </w:r>
          </w:p>
        </w:tc>
        <w:tc>
          <w:tcPr>
            <w:tcW w:w="1642"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квеста</w:t>
            </w:r>
            <w:proofErr w:type="spellEnd"/>
            <w:r>
              <w:rPr>
                <w:rFonts w:ascii="Times New Roman" w:hAnsi="Times New Roman"/>
                <w:sz w:val="24"/>
                <w:szCs w:val="24"/>
              </w:rPr>
              <w:t xml:space="preserve"> среди участников молодежного отряда «Максимум»</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подготовка раздаточного материала, презентации;</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запрос и получение в КСМ ГТЮ военной формы.</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 </w:t>
            </w:r>
            <w:r w:rsidRPr="003D32F9">
              <w:rPr>
                <w:rFonts w:ascii="Times New Roman" w:hAnsi="Times New Roman"/>
                <w:sz w:val="24"/>
                <w:szCs w:val="24"/>
              </w:rPr>
              <w:t>подго</w:t>
            </w:r>
            <w:r>
              <w:rPr>
                <w:rFonts w:ascii="Times New Roman" w:hAnsi="Times New Roman"/>
                <w:sz w:val="24"/>
                <w:szCs w:val="24"/>
              </w:rPr>
              <w:t xml:space="preserve">товка и размещение </w:t>
            </w:r>
            <w:proofErr w:type="gramStart"/>
            <w:r>
              <w:rPr>
                <w:rFonts w:ascii="Times New Roman" w:hAnsi="Times New Roman"/>
                <w:sz w:val="24"/>
                <w:szCs w:val="24"/>
              </w:rPr>
              <w:t>пост-релиза</w:t>
            </w:r>
            <w:proofErr w:type="gramEnd"/>
            <w:r>
              <w:rPr>
                <w:rFonts w:ascii="Times New Roman" w:hAnsi="Times New Roman"/>
                <w:sz w:val="24"/>
                <w:szCs w:val="24"/>
              </w:rPr>
              <w:t xml:space="preserve"> и фотоотчета;</w:t>
            </w:r>
          </w:p>
        </w:tc>
        <w:tc>
          <w:tcPr>
            <w:tcW w:w="597"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12 человек</w:t>
            </w:r>
          </w:p>
        </w:tc>
        <w:tc>
          <w:tcPr>
            <w:tcW w:w="747" w:type="pct"/>
            <w:tcBorders>
              <w:top w:val="single" w:sz="4" w:space="0" w:color="auto"/>
              <w:left w:val="single" w:sz="4" w:space="0" w:color="auto"/>
              <w:bottom w:val="single" w:sz="4" w:space="0" w:color="auto"/>
            </w:tcBorders>
            <w:shd w:val="clear" w:color="auto" w:fill="auto"/>
          </w:tcPr>
          <w:p w:rsidR="00C7635C" w:rsidRPr="00A0156F" w:rsidRDefault="006A4F03" w:rsidP="009736CD">
            <w:pPr>
              <w:spacing w:after="0" w:line="240" w:lineRule="auto"/>
              <w:jc w:val="center"/>
              <w:rPr>
                <w:rFonts w:ascii="Times New Roman" w:hAnsi="Times New Roman"/>
                <w:color w:val="0563C1"/>
                <w:sz w:val="24"/>
                <w:szCs w:val="24"/>
                <w:u w:val="single"/>
              </w:rPr>
            </w:pPr>
            <w:hyperlink r:id="rId26"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27"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28" w:history="1">
              <w:r w:rsidR="00C7635C" w:rsidRPr="00741F40">
                <w:rPr>
                  <w:rStyle w:val="ad"/>
                  <w:rFonts w:ascii="Times New Roman" w:hAnsi="Times New Roman"/>
                  <w:sz w:val="24"/>
                  <w:szCs w:val="24"/>
                  <w:lang w:val="en-US"/>
                </w:rPr>
                <w:t>www</w:t>
              </w:r>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mbt</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helios</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ru</w:t>
              </w:r>
              <w:proofErr w:type="spellEnd"/>
            </w:hyperlink>
          </w:p>
          <w:p w:rsidR="00C7635C" w:rsidRDefault="00C7635C" w:rsidP="009736CD">
            <w:pPr>
              <w:spacing w:after="0" w:line="240" w:lineRule="auto"/>
              <w:jc w:val="center"/>
            </w:pPr>
            <w:r w:rsidRPr="00A0156F">
              <w:rPr>
                <w:rFonts w:ascii="Times New Roman" w:hAnsi="Times New Roman"/>
                <w:color w:val="0563C1"/>
                <w:sz w:val="24"/>
                <w:szCs w:val="24"/>
                <w:u w:val="single"/>
              </w:rPr>
              <w:t>сайд администрации</w:t>
            </w:r>
          </w:p>
        </w:tc>
      </w:tr>
      <w:tr w:rsidR="00C7635C" w:rsidRPr="0064009F" w:rsidTr="009736CD">
        <w:trPr>
          <w:trHeight w:val="347"/>
        </w:trPr>
        <w:tc>
          <w:tcPr>
            <w:tcW w:w="149"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6</w:t>
            </w:r>
          </w:p>
        </w:tc>
        <w:tc>
          <w:tcPr>
            <w:tcW w:w="1343"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Окружной молодежный форум-фестиваль</w:t>
            </w:r>
          </w:p>
          <w:p w:rsidR="00C7635C" w:rsidRPr="00C07A5A" w:rsidRDefault="00C7635C" w:rsidP="009736CD">
            <w:pPr>
              <w:spacing w:after="0" w:line="240" w:lineRule="auto"/>
              <w:rPr>
                <w:rFonts w:ascii="Times New Roman" w:hAnsi="Times New Roman"/>
                <w:b/>
                <w:sz w:val="20"/>
                <w:szCs w:val="20"/>
                <w:u w:val="single"/>
              </w:rPr>
            </w:pPr>
            <w:r w:rsidRPr="00C07A5A">
              <w:rPr>
                <w:rFonts w:ascii="Times New Roman" w:hAnsi="Times New Roman"/>
                <w:b/>
                <w:color w:val="0070C0"/>
                <w:sz w:val="20"/>
                <w:szCs w:val="20"/>
                <w:u w:val="single"/>
              </w:rPr>
              <w:t xml:space="preserve">Приказ УСП б/н, </w:t>
            </w:r>
            <w:proofErr w:type="spellStart"/>
            <w:r w:rsidRPr="00C07A5A">
              <w:rPr>
                <w:rFonts w:ascii="Times New Roman" w:hAnsi="Times New Roman"/>
                <w:b/>
                <w:color w:val="0070C0"/>
                <w:sz w:val="20"/>
                <w:szCs w:val="20"/>
                <w:u w:val="single"/>
              </w:rPr>
              <w:t>вх</w:t>
            </w:r>
            <w:proofErr w:type="spellEnd"/>
            <w:r w:rsidRPr="00C07A5A">
              <w:rPr>
                <w:rFonts w:ascii="Times New Roman" w:hAnsi="Times New Roman"/>
                <w:b/>
                <w:color w:val="0070C0"/>
                <w:sz w:val="20"/>
                <w:szCs w:val="20"/>
                <w:u w:val="single"/>
              </w:rPr>
              <w:t xml:space="preserve"> 61 от23.09.</w:t>
            </w:r>
            <w:r>
              <w:rPr>
                <w:rFonts w:ascii="Times New Roman" w:hAnsi="Times New Roman"/>
                <w:b/>
                <w:color w:val="0070C0"/>
                <w:sz w:val="20"/>
                <w:szCs w:val="20"/>
                <w:u w:val="single"/>
              </w:rPr>
              <w:t>16</w:t>
            </w:r>
            <w:r w:rsidRPr="00C07A5A">
              <w:rPr>
                <w:rFonts w:ascii="Times New Roman" w:hAnsi="Times New Roman"/>
                <w:b/>
                <w:color w:val="0070C0"/>
                <w:sz w:val="20"/>
                <w:szCs w:val="20"/>
                <w:u w:val="single"/>
              </w:rPr>
              <w:t>г.</w:t>
            </w:r>
          </w:p>
        </w:tc>
        <w:tc>
          <w:tcPr>
            <w:tcW w:w="522"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сентябрь</w:t>
            </w:r>
          </w:p>
        </w:tc>
        <w:tc>
          <w:tcPr>
            <w:tcW w:w="1642"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Работа по привлечению работающей молодежи и студентов к регистрации на сайте Регионального молодежного центра (10 человек). Подача списков организаторам форума, решение </w:t>
            </w:r>
            <w:proofErr w:type="spellStart"/>
            <w:r>
              <w:rPr>
                <w:rFonts w:ascii="Times New Roman" w:hAnsi="Times New Roman"/>
                <w:sz w:val="24"/>
                <w:szCs w:val="24"/>
              </w:rPr>
              <w:t>орг</w:t>
            </w:r>
            <w:proofErr w:type="gramStart"/>
            <w:r>
              <w:rPr>
                <w:rFonts w:ascii="Times New Roman" w:hAnsi="Times New Roman"/>
                <w:sz w:val="24"/>
                <w:szCs w:val="24"/>
              </w:rPr>
              <w:t>.в</w:t>
            </w:r>
            <w:proofErr w:type="gramEnd"/>
            <w:r>
              <w:rPr>
                <w:rFonts w:ascii="Times New Roman" w:hAnsi="Times New Roman"/>
                <w:sz w:val="24"/>
                <w:szCs w:val="24"/>
              </w:rPr>
              <w:t>опросов</w:t>
            </w:r>
            <w:proofErr w:type="spellEnd"/>
            <w:r>
              <w:rPr>
                <w:rFonts w:ascii="Times New Roman" w:hAnsi="Times New Roman"/>
                <w:sz w:val="24"/>
                <w:szCs w:val="24"/>
              </w:rPr>
              <w:t>.</w:t>
            </w:r>
          </w:p>
        </w:tc>
        <w:tc>
          <w:tcPr>
            <w:tcW w:w="597"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8</w:t>
            </w:r>
          </w:p>
        </w:tc>
        <w:tc>
          <w:tcPr>
            <w:tcW w:w="747" w:type="pct"/>
            <w:tcBorders>
              <w:top w:val="single" w:sz="4" w:space="0" w:color="auto"/>
              <w:left w:val="single" w:sz="4" w:space="0" w:color="auto"/>
              <w:bottom w:val="single" w:sz="4" w:space="0" w:color="auto"/>
            </w:tcBorders>
            <w:shd w:val="clear" w:color="auto" w:fill="auto"/>
          </w:tcPr>
          <w:p w:rsidR="00C7635C" w:rsidRPr="0064009F" w:rsidRDefault="00C7635C" w:rsidP="009736CD">
            <w:pPr>
              <w:spacing w:after="0" w:line="240" w:lineRule="auto"/>
              <w:jc w:val="center"/>
              <w:rPr>
                <w:rFonts w:ascii="Times New Roman" w:hAnsi="Times New Roman"/>
                <w:sz w:val="24"/>
                <w:szCs w:val="24"/>
              </w:rPr>
            </w:pPr>
          </w:p>
        </w:tc>
      </w:tr>
      <w:tr w:rsidR="00C7635C" w:rsidTr="009736CD">
        <w:trPr>
          <w:trHeight w:val="347"/>
        </w:trPr>
        <w:tc>
          <w:tcPr>
            <w:tcW w:w="149"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7</w:t>
            </w:r>
          </w:p>
        </w:tc>
        <w:tc>
          <w:tcPr>
            <w:tcW w:w="1343"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Мероприятие для детей «Мы родом из детства» (Югорск-2)</w:t>
            </w:r>
          </w:p>
        </w:tc>
        <w:tc>
          <w:tcPr>
            <w:tcW w:w="522"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29.08.16 г.</w:t>
            </w:r>
          </w:p>
        </w:tc>
        <w:tc>
          <w:tcPr>
            <w:tcW w:w="1642"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Организация зоны дворовых игр («Квадрат», «Классики», «</w:t>
            </w:r>
            <w:proofErr w:type="spellStart"/>
            <w:r>
              <w:rPr>
                <w:rFonts w:ascii="Times New Roman" w:hAnsi="Times New Roman"/>
                <w:sz w:val="24"/>
                <w:szCs w:val="24"/>
              </w:rPr>
              <w:t>Резиночки</w:t>
            </w:r>
            <w:proofErr w:type="spellEnd"/>
            <w:r>
              <w:rPr>
                <w:rFonts w:ascii="Times New Roman" w:hAnsi="Times New Roman"/>
                <w:sz w:val="24"/>
                <w:szCs w:val="24"/>
              </w:rPr>
              <w:t>», «Вышибалы»).</w:t>
            </w:r>
          </w:p>
        </w:tc>
        <w:tc>
          <w:tcPr>
            <w:tcW w:w="597"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6 волонтеров</w:t>
            </w:r>
          </w:p>
        </w:tc>
        <w:tc>
          <w:tcPr>
            <w:tcW w:w="747" w:type="pct"/>
            <w:tcBorders>
              <w:top w:val="single" w:sz="4" w:space="0" w:color="auto"/>
              <w:left w:val="single" w:sz="4" w:space="0" w:color="auto"/>
              <w:bottom w:val="single" w:sz="4" w:space="0" w:color="auto"/>
            </w:tcBorders>
            <w:shd w:val="clear" w:color="auto" w:fill="auto"/>
          </w:tcPr>
          <w:p w:rsidR="00C7635C" w:rsidRPr="00A0156F" w:rsidRDefault="006A4F03" w:rsidP="009736CD">
            <w:pPr>
              <w:spacing w:after="0" w:line="240" w:lineRule="auto"/>
              <w:jc w:val="center"/>
              <w:rPr>
                <w:rFonts w:ascii="Times New Roman" w:hAnsi="Times New Roman"/>
                <w:color w:val="0563C1"/>
                <w:sz w:val="24"/>
                <w:szCs w:val="24"/>
                <w:u w:val="single"/>
              </w:rPr>
            </w:pPr>
            <w:hyperlink r:id="rId29"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30"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Default="00C7635C" w:rsidP="009736CD">
            <w:pPr>
              <w:spacing w:after="0" w:line="240" w:lineRule="auto"/>
              <w:jc w:val="center"/>
            </w:pPr>
          </w:p>
        </w:tc>
      </w:tr>
      <w:tr w:rsidR="00C7635C" w:rsidTr="009736CD">
        <w:trPr>
          <w:trHeight w:val="347"/>
        </w:trPr>
        <w:tc>
          <w:tcPr>
            <w:tcW w:w="149"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8</w:t>
            </w:r>
          </w:p>
        </w:tc>
        <w:tc>
          <w:tcPr>
            <w:tcW w:w="1343"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 xml:space="preserve">Регистрация мемориала «Воинская слава» на портале </w:t>
            </w:r>
            <w:proofErr w:type="spellStart"/>
            <w:r>
              <w:rPr>
                <w:rFonts w:ascii="Times New Roman" w:hAnsi="Times New Roman"/>
                <w:sz w:val="24"/>
                <w:szCs w:val="24"/>
              </w:rPr>
              <w:lastRenderedPageBreak/>
              <w:t>Местопамяти</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tc>
        <w:tc>
          <w:tcPr>
            <w:tcW w:w="522"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lastRenderedPageBreak/>
              <w:t>15.09.16 г.</w:t>
            </w:r>
          </w:p>
        </w:tc>
        <w:tc>
          <w:tcPr>
            <w:tcW w:w="1642"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Регистрация объекта в общественном информационном ресурсе, проекте «Место памяти».</w:t>
            </w:r>
          </w:p>
        </w:tc>
        <w:tc>
          <w:tcPr>
            <w:tcW w:w="597"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1</w:t>
            </w:r>
          </w:p>
        </w:tc>
        <w:tc>
          <w:tcPr>
            <w:tcW w:w="747" w:type="pct"/>
            <w:tcBorders>
              <w:top w:val="single" w:sz="4" w:space="0" w:color="auto"/>
              <w:left w:val="single" w:sz="4" w:space="0" w:color="auto"/>
              <w:bottom w:val="single" w:sz="4" w:space="0" w:color="auto"/>
            </w:tcBorders>
            <w:shd w:val="clear" w:color="auto" w:fill="auto"/>
          </w:tcPr>
          <w:p w:rsidR="00C7635C" w:rsidRDefault="00C7635C" w:rsidP="009736CD">
            <w:pPr>
              <w:spacing w:after="0" w:line="240" w:lineRule="auto"/>
              <w:jc w:val="center"/>
            </w:pPr>
            <w:proofErr w:type="spellStart"/>
            <w:r w:rsidRPr="0064009F">
              <w:rPr>
                <w:rFonts w:ascii="Times New Roman" w:hAnsi="Times New Roman"/>
                <w:sz w:val="24"/>
                <w:szCs w:val="24"/>
              </w:rPr>
              <w:t>местопамяти</w:t>
            </w:r>
            <w:proofErr w:type="gramStart"/>
            <w:r w:rsidRPr="0064009F">
              <w:rPr>
                <w:rFonts w:ascii="Times New Roman" w:hAnsi="Times New Roman"/>
                <w:sz w:val="24"/>
                <w:szCs w:val="24"/>
              </w:rPr>
              <w:t>.р</w:t>
            </w:r>
            <w:proofErr w:type="gramEnd"/>
            <w:r w:rsidRPr="0064009F">
              <w:rPr>
                <w:rFonts w:ascii="Times New Roman" w:hAnsi="Times New Roman"/>
                <w:sz w:val="24"/>
                <w:szCs w:val="24"/>
              </w:rPr>
              <w:t>ф</w:t>
            </w:r>
            <w:proofErr w:type="spellEnd"/>
          </w:p>
        </w:tc>
      </w:tr>
      <w:tr w:rsidR="00C7635C" w:rsidRPr="0064009F" w:rsidTr="009736CD">
        <w:trPr>
          <w:trHeight w:val="347"/>
        </w:trPr>
        <w:tc>
          <w:tcPr>
            <w:tcW w:w="149"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lastRenderedPageBreak/>
              <w:t>9</w:t>
            </w:r>
          </w:p>
        </w:tc>
        <w:tc>
          <w:tcPr>
            <w:tcW w:w="1343"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 xml:space="preserve">Сборы волонтеров Югры в сфере адаптивного спорта в рамках проведения </w:t>
            </w:r>
            <w:r>
              <w:rPr>
                <w:rFonts w:ascii="Times New Roman" w:hAnsi="Times New Roman"/>
                <w:sz w:val="24"/>
                <w:szCs w:val="24"/>
                <w:lang w:val="en-US"/>
              </w:rPr>
              <w:t>XVIII</w:t>
            </w:r>
            <w:r>
              <w:rPr>
                <w:rFonts w:ascii="Times New Roman" w:hAnsi="Times New Roman"/>
                <w:sz w:val="24"/>
                <w:szCs w:val="24"/>
              </w:rPr>
              <w:t xml:space="preserve"> открытой Спартакиады ХМАО-Югры среди людей с инвалидностью </w:t>
            </w:r>
            <w:r w:rsidRPr="00C07A5A">
              <w:rPr>
                <w:rFonts w:ascii="Times New Roman" w:hAnsi="Times New Roman"/>
                <w:b/>
                <w:color w:val="0070C0"/>
                <w:sz w:val="20"/>
                <w:szCs w:val="20"/>
                <w:u w:val="single"/>
              </w:rPr>
              <w:t>П</w:t>
            </w:r>
            <w:r>
              <w:rPr>
                <w:rFonts w:ascii="Times New Roman" w:hAnsi="Times New Roman"/>
                <w:b/>
                <w:color w:val="0070C0"/>
                <w:sz w:val="20"/>
                <w:szCs w:val="20"/>
                <w:u w:val="single"/>
              </w:rPr>
              <w:t>риказ УСП № 91 от 31.08.16 г.</w:t>
            </w:r>
          </w:p>
        </w:tc>
        <w:tc>
          <w:tcPr>
            <w:tcW w:w="522"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lang w:val="en-US"/>
              </w:rPr>
              <w:t xml:space="preserve">13-16 </w:t>
            </w:r>
            <w:r>
              <w:rPr>
                <w:rFonts w:ascii="Times New Roman" w:hAnsi="Times New Roman"/>
                <w:sz w:val="24"/>
                <w:szCs w:val="24"/>
              </w:rPr>
              <w:t>сентября</w:t>
            </w:r>
          </w:p>
          <w:p w:rsidR="00C7635C" w:rsidRDefault="00C7635C" w:rsidP="009736CD">
            <w:pPr>
              <w:rPr>
                <w:rFonts w:ascii="Times New Roman" w:hAnsi="Times New Roman"/>
                <w:sz w:val="24"/>
                <w:szCs w:val="24"/>
              </w:rPr>
            </w:pPr>
          </w:p>
          <w:p w:rsidR="00C7635C" w:rsidRDefault="00C7635C" w:rsidP="009736CD">
            <w:pPr>
              <w:rPr>
                <w:rFonts w:ascii="Times New Roman" w:hAnsi="Times New Roman"/>
                <w:sz w:val="24"/>
                <w:szCs w:val="24"/>
              </w:rPr>
            </w:pPr>
          </w:p>
          <w:p w:rsidR="00C7635C" w:rsidRPr="00162C62" w:rsidRDefault="00C7635C" w:rsidP="009736CD">
            <w:pPr>
              <w:rPr>
                <w:rFonts w:ascii="Times New Roman" w:hAnsi="Times New Roman"/>
                <w:sz w:val="24"/>
                <w:szCs w:val="24"/>
              </w:rPr>
            </w:pPr>
            <w:r>
              <w:rPr>
                <w:rFonts w:ascii="Times New Roman" w:hAnsi="Times New Roman"/>
                <w:sz w:val="24"/>
                <w:szCs w:val="24"/>
              </w:rPr>
              <w:t>29-31 сентября</w:t>
            </w:r>
          </w:p>
        </w:tc>
        <w:tc>
          <w:tcPr>
            <w:tcW w:w="1642"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Заполнения и подача заявки для участия в сборах, согласование с Сергиенко О.А., Центр адаптивных видов спорта, Управлением социальной политики;</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решение всех организационных вопросов с участниками делегации, Управлением социальной политики и организаторами;</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подготовка визитной карточки делегации;</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подбор состава второй группы;</w:t>
            </w:r>
          </w:p>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 подготовка и размещение </w:t>
            </w:r>
            <w:proofErr w:type="gramStart"/>
            <w:r>
              <w:rPr>
                <w:rFonts w:ascii="Times New Roman" w:hAnsi="Times New Roman"/>
                <w:sz w:val="24"/>
                <w:szCs w:val="24"/>
              </w:rPr>
              <w:t>пост-релиза</w:t>
            </w:r>
            <w:proofErr w:type="gramEnd"/>
            <w:r>
              <w:rPr>
                <w:rFonts w:ascii="Times New Roman" w:hAnsi="Times New Roman"/>
                <w:sz w:val="24"/>
                <w:szCs w:val="24"/>
              </w:rPr>
              <w:t>.</w:t>
            </w:r>
          </w:p>
        </w:tc>
        <w:tc>
          <w:tcPr>
            <w:tcW w:w="597"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3</w:t>
            </w:r>
          </w:p>
        </w:tc>
        <w:tc>
          <w:tcPr>
            <w:tcW w:w="747" w:type="pct"/>
            <w:tcBorders>
              <w:top w:val="single" w:sz="4" w:space="0" w:color="auto"/>
              <w:left w:val="single" w:sz="4" w:space="0" w:color="auto"/>
              <w:bottom w:val="single" w:sz="4" w:space="0" w:color="auto"/>
            </w:tcBorders>
            <w:shd w:val="clear" w:color="auto" w:fill="auto"/>
          </w:tcPr>
          <w:p w:rsidR="00C7635C" w:rsidRPr="00A0156F" w:rsidRDefault="006A4F03" w:rsidP="009736CD">
            <w:pPr>
              <w:spacing w:after="0" w:line="240" w:lineRule="auto"/>
              <w:jc w:val="center"/>
              <w:rPr>
                <w:rFonts w:ascii="Times New Roman" w:hAnsi="Times New Roman"/>
                <w:color w:val="0563C1"/>
                <w:sz w:val="24"/>
                <w:szCs w:val="24"/>
                <w:u w:val="single"/>
              </w:rPr>
            </w:pPr>
            <w:hyperlink r:id="rId31"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32"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33" w:history="1">
              <w:r w:rsidR="00C7635C" w:rsidRPr="00741F40">
                <w:rPr>
                  <w:rStyle w:val="ad"/>
                  <w:rFonts w:ascii="Times New Roman" w:hAnsi="Times New Roman"/>
                  <w:sz w:val="24"/>
                  <w:szCs w:val="24"/>
                  <w:lang w:val="en-US"/>
                </w:rPr>
                <w:t>www</w:t>
              </w:r>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mbt</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helios</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ru</w:t>
              </w:r>
              <w:proofErr w:type="spellEnd"/>
            </w:hyperlink>
          </w:p>
          <w:p w:rsidR="00C7635C" w:rsidRPr="0064009F" w:rsidRDefault="00C7635C" w:rsidP="009736CD">
            <w:pPr>
              <w:spacing w:after="0" w:line="240" w:lineRule="auto"/>
              <w:jc w:val="center"/>
              <w:rPr>
                <w:rFonts w:ascii="Times New Roman" w:hAnsi="Times New Roman"/>
                <w:sz w:val="24"/>
                <w:szCs w:val="24"/>
              </w:rPr>
            </w:pPr>
            <w:r w:rsidRPr="00A0156F">
              <w:rPr>
                <w:rFonts w:ascii="Times New Roman" w:hAnsi="Times New Roman"/>
                <w:color w:val="0563C1"/>
                <w:sz w:val="24"/>
                <w:szCs w:val="24"/>
                <w:u w:val="single"/>
              </w:rPr>
              <w:t>сайд администрации</w:t>
            </w:r>
          </w:p>
        </w:tc>
      </w:tr>
      <w:tr w:rsidR="00C7635C" w:rsidTr="009736CD">
        <w:trPr>
          <w:trHeight w:val="347"/>
        </w:trPr>
        <w:tc>
          <w:tcPr>
            <w:tcW w:w="149"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10</w:t>
            </w:r>
          </w:p>
        </w:tc>
        <w:tc>
          <w:tcPr>
            <w:tcW w:w="1343" w:type="pct"/>
            <w:tcBorders>
              <w:top w:val="single" w:sz="4" w:space="0" w:color="auto"/>
              <w:bottom w:val="single" w:sz="4" w:space="0" w:color="auto"/>
              <w:right w:val="single" w:sz="4" w:space="0" w:color="auto"/>
            </w:tcBorders>
            <w:shd w:val="clear" w:color="auto" w:fill="auto"/>
          </w:tcPr>
          <w:p w:rsidR="00C7635C" w:rsidRDefault="00C7635C" w:rsidP="009736CD">
            <w:pPr>
              <w:rPr>
                <w:rFonts w:ascii="Times New Roman" w:hAnsi="Times New Roman"/>
                <w:sz w:val="24"/>
                <w:szCs w:val="24"/>
              </w:rPr>
            </w:pPr>
            <w:r>
              <w:rPr>
                <w:rFonts w:ascii="Times New Roman" w:hAnsi="Times New Roman"/>
                <w:sz w:val="24"/>
                <w:szCs w:val="24"/>
              </w:rPr>
              <w:t xml:space="preserve">Стратегическая выездная сессия гражданского форума </w:t>
            </w:r>
            <w:proofErr w:type="spellStart"/>
            <w:r>
              <w:rPr>
                <w:rFonts w:ascii="Times New Roman" w:hAnsi="Times New Roman"/>
                <w:sz w:val="24"/>
                <w:szCs w:val="24"/>
              </w:rPr>
              <w:t>УрФО</w:t>
            </w:r>
            <w:proofErr w:type="spellEnd"/>
            <w:r>
              <w:rPr>
                <w:rFonts w:ascii="Times New Roman" w:hAnsi="Times New Roman"/>
                <w:sz w:val="24"/>
                <w:szCs w:val="24"/>
              </w:rPr>
              <w:t xml:space="preserve"> «Молодежь как драйвер развития гражданских институтов и местных сообществ: задачи патриотического воспитания»</w:t>
            </w:r>
          </w:p>
          <w:p w:rsidR="00C7635C" w:rsidRPr="00C07A5A" w:rsidRDefault="00C7635C" w:rsidP="009736CD">
            <w:pPr>
              <w:rPr>
                <w:rFonts w:ascii="Times New Roman" w:hAnsi="Times New Roman"/>
                <w:b/>
                <w:sz w:val="20"/>
                <w:szCs w:val="20"/>
                <w:u w:val="single"/>
              </w:rPr>
            </w:pPr>
            <w:r w:rsidRPr="00C07A5A">
              <w:rPr>
                <w:rFonts w:ascii="Times New Roman" w:hAnsi="Times New Roman"/>
                <w:b/>
                <w:color w:val="0070C0"/>
                <w:sz w:val="20"/>
                <w:szCs w:val="20"/>
                <w:u w:val="single"/>
              </w:rPr>
              <w:t>Запрос УСП</w:t>
            </w:r>
          </w:p>
        </w:tc>
        <w:tc>
          <w:tcPr>
            <w:tcW w:w="522" w:type="pct"/>
            <w:tcBorders>
              <w:top w:val="single" w:sz="4" w:space="0" w:color="auto"/>
              <w:bottom w:val="single" w:sz="4" w:space="0" w:color="auto"/>
              <w:right w:val="single" w:sz="4" w:space="0" w:color="auto"/>
            </w:tcBorders>
            <w:shd w:val="clear" w:color="auto" w:fill="auto"/>
          </w:tcPr>
          <w:p w:rsidR="00C7635C" w:rsidRPr="005D43FC" w:rsidRDefault="00C7635C" w:rsidP="009736CD">
            <w:pPr>
              <w:rPr>
                <w:rFonts w:ascii="Times New Roman" w:hAnsi="Times New Roman"/>
                <w:sz w:val="24"/>
                <w:szCs w:val="24"/>
              </w:rPr>
            </w:pPr>
            <w:r>
              <w:rPr>
                <w:rFonts w:ascii="Times New Roman" w:hAnsi="Times New Roman"/>
                <w:sz w:val="24"/>
                <w:szCs w:val="24"/>
              </w:rPr>
              <w:t>16 сентября</w:t>
            </w:r>
          </w:p>
        </w:tc>
        <w:tc>
          <w:tcPr>
            <w:tcW w:w="1642"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формирование состава делегации от МЦ «Гелиос» и актива молодежной общественности, контроль участия;</w:t>
            </w:r>
          </w:p>
          <w:p w:rsidR="00C7635C" w:rsidRDefault="00C7635C" w:rsidP="009736CD">
            <w:pPr>
              <w:spacing w:after="0" w:line="240" w:lineRule="auto"/>
              <w:rPr>
                <w:rFonts w:ascii="Times New Roman" w:hAnsi="Times New Roman"/>
                <w:sz w:val="24"/>
                <w:szCs w:val="24"/>
              </w:rPr>
            </w:pPr>
          </w:p>
        </w:tc>
        <w:tc>
          <w:tcPr>
            <w:tcW w:w="597" w:type="pct"/>
            <w:tcBorders>
              <w:top w:val="single" w:sz="4" w:space="0" w:color="auto"/>
              <w:bottom w:val="single" w:sz="4" w:space="0" w:color="auto"/>
              <w:right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9</w:t>
            </w:r>
          </w:p>
        </w:tc>
        <w:tc>
          <w:tcPr>
            <w:tcW w:w="747" w:type="pct"/>
            <w:tcBorders>
              <w:top w:val="single" w:sz="4" w:space="0" w:color="auto"/>
              <w:left w:val="single" w:sz="4" w:space="0" w:color="auto"/>
              <w:bottom w:val="single" w:sz="4" w:space="0" w:color="auto"/>
            </w:tcBorders>
            <w:shd w:val="clear" w:color="auto" w:fill="auto"/>
          </w:tcPr>
          <w:p w:rsidR="00C7635C" w:rsidRPr="00A0156F" w:rsidRDefault="006A4F03" w:rsidP="009736CD">
            <w:pPr>
              <w:spacing w:after="0" w:line="240" w:lineRule="auto"/>
              <w:jc w:val="center"/>
              <w:rPr>
                <w:rFonts w:ascii="Times New Roman" w:hAnsi="Times New Roman"/>
                <w:color w:val="0563C1"/>
                <w:sz w:val="24"/>
                <w:szCs w:val="24"/>
                <w:u w:val="single"/>
              </w:rPr>
            </w:pPr>
            <w:hyperlink r:id="rId34"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35"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36" w:history="1">
              <w:r w:rsidR="00C7635C" w:rsidRPr="00741F40">
                <w:rPr>
                  <w:rStyle w:val="ad"/>
                  <w:rFonts w:ascii="Times New Roman" w:hAnsi="Times New Roman"/>
                  <w:sz w:val="24"/>
                  <w:szCs w:val="24"/>
                  <w:lang w:val="en-US"/>
                </w:rPr>
                <w:t>www</w:t>
              </w:r>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mbt</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helios</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ru</w:t>
              </w:r>
              <w:proofErr w:type="spellEnd"/>
            </w:hyperlink>
          </w:p>
          <w:p w:rsidR="00C7635C" w:rsidRDefault="00C7635C" w:rsidP="009736CD">
            <w:pPr>
              <w:spacing w:after="0" w:line="240" w:lineRule="auto"/>
              <w:jc w:val="center"/>
            </w:pPr>
          </w:p>
        </w:tc>
      </w:tr>
      <w:tr w:rsidR="00C7635C" w:rsidRPr="008B311D" w:rsidTr="009736CD">
        <w:trPr>
          <w:trHeight w:val="435"/>
        </w:trPr>
        <w:tc>
          <w:tcPr>
            <w:tcW w:w="149" w:type="pct"/>
            <w:tcBorders>
              <w:top w:val="single" w:sz="4" w:space="0" w:color="auto"/>
              <w:bottom w:val="single" w:sz="4" w:space="0" w:color="auto"/>
            </w:tcBorders>
          </w:tcPr>
          <w:p w:rsidR="00C7635C" w:rsidRDefault="00C7635C" w:rsidP="009736CD">
            <w:pPr>
              <w:spacing w:after="0"/>
              <w:rPr>
                <w:rFonts w:ascii="Times New Roman" w:hAnsi="Times New Roman"/>
                <w:sz w:val="24"/>
                <w:szCs w:val="24"/>
              </w:rPr>
            </w:pPr>
          </w:p>
        </w:tc>
        <w:tc>
          <w:tcPr>
            <w:tcW w:w="4851" w:type="pct"/>
            <w:gridSpan w:val="5"/>
            <w:tcBorders>
              <w:top w:val="single" w:sz="4" w:space="0" w:color="auto"/>
              <w:bottom w:val="single" w:sz="4" w:space="0" w:color="auto"/>
            </w:tcBorders>
          </w:tcPr>
          <w:p w:rsidR="00C7635C" w:rsidRPr="008B311D" w:rsidRDefault="00C7635C" w:rsidP="009736CD">
            <w:pPr>
              <w:spacing w:after="0" w:line="240" w:lineRule="auto"/>
              <w:jc w:val="center"/>
              <w:rPr>
                <w:rFonts w:ascii="Times New Roman" w:hAnsi="Times New Roman"/>
                <w:b/>
                <w:sz w:val="24"/>
                <w:szCs w:val="24"/>
              </w:rPr>
            </w:pPr>
            <w:r w:rsidRPr="008B311D">
              <w:rPr>
                <w:rFonts w:ascii="Times New Roman" w:hAnsi="Times New Roman"/>
                <w:b/>
                <w:sz w:val="24"/>
                <w:szCs w:val="24"/>
              </w:rPr>
              <w:t>КЛУБ «МОЛОДАЯ СЕМЬЯ»</w:t>
            </w:r>
          </w:p>
        </w:tc>
      </w:tr>
      <w:tr w:rsidR="00C7635C" w:rsidTr="009736CD">
        <w:trPr>
          <w:trHeight w:val="750"/>
        </w:trPr>
        <w:tc>
          <w:tcPr>
            <w:tcW w:w="149" w:type="pct"/>
            <w:tcBorders>
              <w:top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11</w:t>
            </w:r>
          </w:p>
        </w:tc>
        <w:tc>
          <w:tcPr>
            <w:tcW w:w="1343" w:type="pct"/>
            <w:tcBorders>
              <w:top w:val="single" w:sz="4" w:space="0" w:color="auto"/>
            </w:tcBorders>
            <w:shd w:val="clear" w:color="auto" w:fill="auto"/>
          </w:tcPr>
          <w:p w:rsidR="00C7635C" w:rsidRDefault="00C7635C" w:rsidP="009736CD">
            <w:pPr>
              <w:spacing w:line="240" w:lineRule="auto"/>
              <w:rPr>
                <w:rFonts w:ascii="Times New Roman" w:hAnsi="Times New Roman"/>
                <w:sz w:val="24"/>
                <w:szCs w:val="24"/>
              </w:rPr>
            </w:pPr>
            <w:r>
              <w:rPr>
                <w:rFonts w:ascii="Times New Roman" w:hAnsi="Times New Roman"/>
                <w:sz w:val="24"/>
                <w:szCs w:val="24"/>
              </w:rPr>
              <w:t>Участие в благотворительной акции «Собери ребенка в школу»</w:t>
            </w:r>
          </w:p>
        </w:tc>
        <w:tc>
          <w:tcPr>
            <w:tcW w:w="522" w:type="pct"/>
            <w:tcBorders>
              <w:top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30.08.16 г.</w:t>
            </w:r>
          </w:p>
        </w:tc>
        <w:tc>
          <w:tcPr>
            <w:tcW w:w="1642" w:type="pct"/>
            <w:tcBorders>
              <w:top w:val="single" w:sz="4" w:space="0" w:color="auto"/>
              <w:bottom w:val="single" w:sz="4" w:space="0" w:color="auto"/>
            </w:tcBorders>
            <w:shd w:val="clear" w:color="auto" w:fill="auto"/>
          </w:tcPr>
          <w:p w:rsidR="00C7635C" w:rsidRDefault="00C7635C" w:rsidP="009736CD">
            <w:pPr>
              <w:spacing w:after="0" w:line="240" w:lineRule="auto"/>
              <w:ind w:right="-108"/>
              <w:rPr>
                <w:rFonts w:ascii="Times New Roman" w:hAnsi="Times New Roman"/>
                <w:sz w:val="24"/>
                <w:szCs w:val="24"/>
              </w:rPr>
            </w:pPr>
            <w:r>
              <w:rPr>
                <w:rFonts w:ascii="Times New Roman" w:hAnsi="Times New Roman"/>
                <w:sz w:val="24"/>
                <w:szCs w:val="24"/>
              </w:rPr>
              <w:t>Сбор канцелярских товаров и передача в КЦСОН «Сфера» на итоговом мероприятии акции.</w:t>
            </w:r>
          </w:p>
        </w:tc>
        <w:tc>
          <w:tcPr>
            <w:tcW w:w="597" w:type="pct"/>
            <w:tcBorders>
              <w:top w:val="single" w:sz="4" w:space="0" w:color="auto"/>
              <w:bottom w:val="single" w:sz="4" w:space="0" w:color="auto"/>
            </w:tcBorders>
            <w:shd w:val="clear" w:color="auto" w:fill="auto"/>
          </w:tcPr>
          <w:p w:rsidR="00C7635C" w:rsidRDefault="00C7635C" w:rsidP="009736CD">
            <w:pPr>
              <w:spacing w:after="160" w:line="240" w:lineRule="auto"/>
              <w:rPr>
                <w:rFonts w:ascii="Times New Roman" w:hAnsi="Times New Roman"/>
                <w:sz w:val="24"/>
                <w:szCs w:val="24"/>
              </w:rPr>
            </w:pPr>
            <w:r>
              <w:rPr>
                <w:rFonts w:ascii="Times New Roman" w:hAnsi="Times New Roman"/>
                <w:sz w:val="24"/>
                <w:szCs w:val="24"/>
              </w:rPr>
              <w:t>5 человек</w:t>
            </w:r>
          </w:p>
        </w:tc>
        <w:tc>
          <w:tcPr>
            <w:tcW w:w="747" w:type="pct"/>
            <w:tcBorders>
              <w:top w:val="single" w:sz="4" w:space="0" w:color="auto"/>
            </w:tcBorders>
            <w:shd w:val="clear" w:color="auto" w:fill="auto"/>
          </w:tcPr>
          <w:p w:rsidR="00C7635C" w:rsidRDefault="00C7635C" w:rsidP="009736CD">
            <w:pPr>
              <w:spacing w:after="0" w:line="240" w:lineRule="auto"/>
              <w:jc w:val="center"/>
            </w:pPr>
          </w:p>
        </w:tc>
      </w:tr>
      <w:tr w:rsidR="00C7635C" w:rsidTr="009736CD">
        <w:trPr>
          <w:trHeight w:val="750"/>
        </w:trPr>
        <w:tc>
          <w:tcPr>
            <w:tcW w:w="149" w:type="pct"/>
            <w:tcBorders>
              <w:top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12</w:t>
            </w:r>
          </w:p>
        </w:tc>
        <w:tc>
          <w:tcPr>
            <w:tcW w:w="1343" w:type="pct"/>
            <w:tcBorders>
              <w:top w:val="single" w:sz="4" w:space="0" w:color="auto"/>
            </w:tcBorders>
            <w:shd w:val="clear" w:color="auto" w:fill="auto"/>
          </w:tcPr>
          <w:p w:rsidR="00C7635C" w:rsidRDefault="00C7635C" w:rsidP="009736CD">
            <w:pPr>
              <w:spacing w:after="160"/>
              <w:rPr>
                <w:rFonts w:ascii="Times New Roman" w:hAnsi="Times New Roman"/>
                <w:sz w:val="24"/>
                <w:szCs w:val="24"/>
              </w:rPr>
            </w:pPr>
            <w:r w:rsidRPr="00E2266C">
              <w:rPr>
                <w:rFonts w:ascii="Times New Roman" w:hAnsi="Times New Roman"/>
                <w:sz w:val="24"/>
                <w:szCs w:val="24"/>
              </w:rPr>
              <w:t>Тематическое мероприятие клуба «Молодая семья» с приглашением сотрудника полиции «Всем миром против терроризма»</w:t>
            </w:r>
          </w:p>
          <w:p w:rsidR="00C7635C" w:rsidRPr="00417709" w:rsidRDefault="00C7635C" w:rsidP="009736CD">
            <w:pPr>
              <w:spacing w:after="160"/>
              <w:rPr>
                <w:rFonts w:ascii="Times New Roman" w:hAnsi="Times New Roman"/>
                <w:b/>
                <w:color w:val="0070C0"/>
                <w:sz w:val="20"/>
                <w:szCs w:val="20"/>
                <w:u w:val="single"/>
              </w:rPr>
            </w:pPr>
            <w:r w:rsidRPr="00417709">
              <w:rPr>
                <w:rFonts w:ascii="Times New Roman" w:hAnsi="Times New Roman"/>
                <w:b/>
                <w:color w:val="0070C0"/>
                <w:sz w:val="20"/>
                <w:szCs w:val="20"/>
                <w:u w:val="single"/>
              </w:rPr>
              <w:t>Постановление Гла</w:t>
            </w:r>
            <w:r>
              <w:rPr>
                <w:rFonts w:ascii="Times New Roman" w:hAnsi="Times New Roman"/>
                <w:b/>
                <w:color w:val="0070C0"/>
                <w:sz w:val="20"/>
                <w:szCs w:val="20"/>
                <w:u w:val="single"/>
              </w:rPr>
              <w:t>вы города</w:t>
            </w:r>
          </w:p>
          <w:p w:rsidR="00C7635C" w:rsidRPr="00E2266C" w:rsidRDefault="00C7635C" w:rsidP="009736CD">
            <w:pPr>
              <w:spacing w:after="160"/>
              <w:rPr>
                <w:rFonts w:ascii="Times New Roman" w:hAnsi="Times New Roman"/>
                <w:sz w:val="24"/>
                <w:szCs w:val="24"/>
              </w:rPr>
            </w:pPr>
          </w:p>
          <w:p w:rsidR="00C7635C" w:rsidRDefault="00C7635C" w:rsidP="009736CD">
            <w:pPr>
              <w:spacing w:line="240" w:lineRule="auto"/>
              <w:rPr>
                <w:rFonts w:ascii="Times New Roman" w:hAnsi="Times New Roman"/>
                <w:sz w:val="24"/>
                <w:szCs w:val="24"/>
              </w:rPr>
            </w:pPr>
          </w:p>
        </w:tc>
        <w:tc>
          <w:tcPr>
            <w:tcW w:w="522" w:type="pct"/>
            <w:tcBorders>
              <w:top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03.09.16 г.</w:t>
            </w:r>
          </w:p>
        </w:tc>
        <w:tc>
          <w:tcPr>
            <w:tcW w:w="1642"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Организация и проведение мероприятий в кафе в городском парке:</w:t>
            </w:r>
          </w:p>
          <w:p w:rsidR="00C7635C" w:rsidRPr="00E2266C" w:rsidRDefault="00C7635C" w:rsidP="009736CD">
            <w:pPr>
              <w:spacing w:after="0"/>
              <w:rPr>
                <w:rFonts w:ascii="Times New Roman" w:hAnsi="Times New Roman"/>
                <w:sz w:val="24"/>
                <w:szCs w:val="24"/>
              </w:rPr>
            </w:pPr>
            <w:r w:rsidRPr="00E2266C">
              <w:rPr>
                <w:rFonts w:ascii="Times New Roman" w:hAnsi="Times New Roman"/>
                <w:sz w:val="24"/>
                <w:szCs w:val="24"/>
              </w:rPr>
              <w:t>- профилактическая беседа сотрудника полиции с семьями и детьми;</w:t>
            </w:r>
          </w:p>
          <w:p w:rsidR="00C7635C" w:rsidRPr="00E2266C" w:rsidRDefault="00C7635C" w:rsidP="009736CD">
            <w:pPr>
              <w:spacing w:after="0"/>
              <w:rPr>
                <w:rFonts w:ascii="Times New Roman" w:hAnsi="Times New Roman"/>
                <w:sz w:val="24"/>
                <w:szCs w:val="24"/>
              </w:rPr>
            </w:pPr>
            <w:r w:rsidRPr="00E2266C">
              <w:rPr>
                <w:rFonts w:ascii="Times New Roman" w:hAnsi="Times New Roman"/>
                <w:sz w:val="24"/>
                <w:szCs w:val="24"/>
              </w:rPr>
              <w:t>- конкурс детских рисунков «Скажем терроризму – нет!»;</w:t>
            </w:r>
          </w:p>
          <w:p w:rsidR="00C7635C" w:rsidRDefault="00C7635C" w:rsidP="009736CD">
            <w:pPr>
              <w:spacing w:after="0" w:line="240" w:lineRule="auto"/>
              <w:ind w:right="-108"/>
              <w:rPr>
                <w:rFonts w:ascii="Times New Roman" w:hAnsi="Times New Roman"/>
                <w:sz w:val="24"/>
                <w:szCs w:val="24"/>
              </w:rPr>
            </w:pPr>
            <w:r w:rsidRPr="00E2266C">
              <w:rPr>
                <w:rFonts w:ascii="Times New Roman" w:hAnsi="Times New Roman"/>
                <w:sz w:val="24"/>
                <w:szCs w:val="24"/>
              </w:rPr>
              <w:t>- акция «Голубь мира» (изготовление голубей из бумаги в технике "оригами" и раздача в городском парке).</w:t>
            </w:r>
          </w:p>
          <w:p w:rsidR="00C7635C" w:rsidRPr="00E2266C" w:rsidRDefault="00C7635C" w:rsidP="009736CD">
            <w:pPr>
              <w:spacing w:after="0" w:line="240" w:lineRule="auto"/>
              <w:rPr>
                <w:rFonts w:ascii="Times New Roman" w:hAnsi="Times New Roman"/>
                <w:sz w:val="24"/>
                <w:szCs w:val="24"/>
              </w:rPr>
            </w:pPr>
            <w:r>
              <w:rPr>
                <w:rFonts w:ascii="Times New Roman" w:hAnsi="Times New Roman"/>
                <w:sz w:val="24"/>
                <w:szCs w:val="24"/>
              </w:rPr>
              <w:t>- оформление зала;</w:t>
            </w:r>
            <w:r w:rsidRPr="003D32F9">
              <w:rPr>
                <w:rFonts w:ascii="Times New Roman" w:hAnsi="Times New Roman"/>
                <w:sz w:val="24"/>
                <w:szCs w:val="24"/>
              </w:rPr>
              <w:br/>
            </w:r>
            <w:r w:rsidRPr="003D32F9">
              <w:rPr>
                <w:rFonts w:ascii="Times New Roman" w:hAnsi="Times New Roman"/>
                <w:sz w:val="24"/>
                <w:szCs w:val="24"/>
              </w:rPr>
              <w:lastRenderedPageBreak/>
              <w:t>- работа со СМИ</w:t>
            </w:r>
            <w:r>
              <w:rPr>
                <w:rFonts w:ascii="Times New Roman" w:hAnsi="Times New Roman"/>
                <w:sz w:val="24"/>
                <w:szCs w:val="24"/>
              </w:rPr>
              <w:t>, подготовка статьи в газету</w:t>
            </w:r>
            <w:r w:rsidRPr="003D32F9">
              <w:rPr>
                <w:rFonts w:ascii="Times New Roman" w:hAnsi="Times New Roman"/>
                <w:sz w:val="24"/>
                <w:szCs w:val="24"/>
              </w:rPr>
              <w:t>;</w:t>
            </w:r>
            <w:r w:rsidRPr="003D32F9">
              <w:rPr>
                <w:rFonts w:ascii="Times New Roman" w:hAnsi="Times New Roman"/>
                <w:sz w:val="24"/>
                <w:szCs w:val="24"/>
              </w:rPr>
              <w:br/>
              <w:t>- подго</w:t>
            </w:r>
            <w:r>
              <w:rPr>
                <w:rFonts w:ascii="Times New Roman" w:hAnsi="Times New Roman"/>
                <w:sz w:val="24"/>
                <w:szCs w:val="24"/>
              </w:rPr>
              <w:t xml:space="preserve">товка и размещение </w:t>
            </w:r>
            <w:proofErr w:type="gramStart"/>
            <w:r>
              <w:rPr>
                <w:rFonts w:ascii="Times New Roman" w:hAnsi="Times New Roman"/>
                <w:sz w:val="24"/>
                <w:szCs w:val="24"/>
              </w:rPr>
              <w:t>пост-релиза</w:t>
            </w:r>
            <w:proofErr w:type="gramEnd"/>
            <w:r>
              <w:rPr>
                <w:rFonts w:ascii="Times New Roman" w:hAnsi="Times New Roman"/>
                <w:sz w:val="24"/>
                <w:szCs w:val="24"/>
              </w:rPr>
              <w:t xml:space="preserve"> и фотоотчета;</w:t>
            </w:r>
          </w:p>
        </w:tc>
        <w:tc>
          <w:tcPr>
            <w:tcW w:w="597" w:type="pct"/>
            <w:tcBorders>
              <w:top w:val="single" w:sz="4" w:space="0" w:color="auto"/>
              <w:bottom w:val="single" w:sz="4" w:space="0" w:color="auto"/>
            </w:tcBorders>
            <w:shd w:val="clear" w:color="auto" w:fill="auto"/>
          </w:tcPr>
          <w:p w:rsidR="00C7635C" w:rsidRDefault="00C7635C" w:rsidP="009736CD">
            <w:pPr>
              <w:spacing w:after="160" w:line="240" w:lineRule="auto"/>
              <w:rPr>
                <w:rFonts w:ascii="Times New Roman" w:hAnsi="Times New Roman"/>
                <w:sz w:val="24"/>
                <w:szCs w:val="24"/>
              </w:rPr>
            </w:pPr>
            <w:r>
              <w:rPr>
                <w:rFonts w:ascii="Times New Roman" w:hAnsi="Times New Roman"/>
                <w:sz w:val="24"/>
                <w:szCs w:val="24"/>
              </w:rPr>
              <w:lastRenderedPageBreak/>
              <w:t>50 человек</w:t>
            </w:r>
          </w:p>
        </w:tc>
        <w:tc>
          <w:tcPr>
            <w:tcW w:w="747" w:type="pct"/>
            <w:tcBorders>
              <w:top w:val="single" w:sz="4" w:space="0" w:color="auto"/>
            </w:tcBorders>
            <w:shd w:val="clear" w:color="auto" w:fill="auto"/>
          </w:tcPr>
          <w:p w:rsidR="00C7635C" w:rsidRPr="00A0156F" w:rsidRDefault="006A4F03" w:rsidP="009736CD">
            <w:pPr>
              <w:spacing w:after="0" w:line="240" w:lineRule="auto"/>
              <w:jc w:val="center"/>
              <w:rPr>
                <w:rFonts w:ascii="Times New Roman" w:hAnsi="Times New Roman"/>
                <w:color w:val="0563C1"/>
                <w:sz w:val="24"/>
                <w:szCs w:val="24"/>
                <w:u w:val="single"/>
              </w:rPr>
            </w:pPr>
            <w:hyperlink r:id="rId37"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38"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39" w:history="1">
              <w:r w:rsidR="00C7635C" w:rsidRPr="00741F40">
                <w:rPr>
                  <w:rStyle w:val="ad"/>
                  <w:rFonts w:ascii="Times New Roman" w:hAnsi="Times New Roman"/>
                  <w:sz w:val="24"/>
                  <w:szCs w:val="24"/>
                  <w:lang w:val="en-US"/>
                </w:rPr>
                <w:t>www</w:t>
              </w:r>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mbt</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helios</w:t>
              </w:r>
              <w:proofErr w:type="spellEnd"/>
              <w:r w:rsidR="00C7635C" w:rsidRPr="00741F40">
                <w:rPr>
                  <w:rStyle w:val="ad"/>
                  <w:rFonts w:ascii="Times New Roman" w:hAnsi="Times New Roman"/>
                  <w:sz w:val="24"/>
                  <w:szCs w:val="24"/>
                </w:rPr>
                <w:t>.</w:t>
              </w:r>
              <w:proofErr w:type="spellStart"/>
              <w:r w:rsidR="00C7635C" w:rsidRPr="00741F40">
                <w:rPr>
                  <w:rStyle w:val="ad"/>
                  <w:rFonts w:ascii="Times New Roman" w:hAnsi="Times New Roman"/>
                  <w:sz w:val="24"/>
                  <w:szCs w:val="24"/>
                  <w:lang w:val="en-US"/>
                </w:rPr>
                <w:t>ru</w:t>
              </w:r>
              <w:proofErr w:type="spellEnd"/>
            </w:hyperlink>
          </w:p>
          <w:p w:rsidR="00C7635C" w:rsidRPr="00A0156F" w:rsidRDefault="00C7635C" w:rsidP="009736CD">
            <w:pPr>
              <w:spacing w:after="0" w:line="240" w:lineRule="auto"/>
              <w:jc w:val="center"/>
              <w:rPr>
                <w:rFonts w:ascii="Times New Roman" w:hAnsi="Times New Roman"/>
                <w:color w:val="0563C1"/>
                <w:sz w:val="24"/>
                <w:szCs w:val="24"/>
                <w:u w:val="single"/>
              </w:rPr>
            </w:pPr>
            <w:r w:rsidRPr="00A0156F">
              <w:rPr>
                <w:rFonts w:ascii="Times New Roman" w:hAnsi="Times New Roman"/>
                <w:color w:val="0563C1"/>
                <w:sz w:val="24"/>
                <w:szCs w:val="24"/>
                <w:u w:val="single"/>
                <w:lang w:val="en-US"/>
              </w:rPr>
              <w:t>Twitter</w:t>
            </w:r>
            <w:r w:rsidRPr="00A0156F">
              <w:rPr>
                <w:rFonts w:ascii="Times New Roman" w:hAnsi="Times New Roman"/>
                <w:color w:val="0563C1"/>
                <w:sz w:val="24"/>
                <w:szCs w:val="24"/>
                <w:u w:val="single"/>
              </w:rPr>
              <w:t>.</w:t>
            </w:r>
            <w:r w:rsidRPr="00A0156F">
              <w:rPr>
                <w:rFonts w:ascii="Times New Roman" w:hAnsi="Times New Roman"/>
                <w:color w:val="0563C1"/>
                <w:sz w:val="24"/>
                <w:szCs w:val="24"/>
                <w:u w:val="single"/>
                <w:lang w:val="en-US"/>
              </w:rPr>
              <w:t>com</w:t>
            </w:r>
          </w:p>
          <w:p w:rsidR="00C7635C" w:rsidRDefault="00C7635C" w:rsidP="009736CD">
            <w:pPr>
              <w:spacing w:after="0" w:line="240" w:lineRule="auto"/>
              <w:jc w:val="center"/>
            </w:pPr>
            <w:r w:rsidRPr="00A0156F">
              <w:rPr>
                <w:rFonts w:ascii="Times New Roman" w:hAnsi="Times New Roman"/>
                <w:color w:val="0563C1"/>
                <w:sz w:val="24"/>
                <w:szCs w:val="24"/>
                <w:u w:val="single"/>
              </w:rPr>
              <w:t>сайт администрации</w:t>
            </w:r>
          </w:p>
        </w:tc>
      </w:tr>
      <w:tr w:rsidR="00C7635C" w:rsidTr="009736CD">
        <w:trPr>
          <w:trHeight w:val="750"/>
        </w:trPr>
        <w:tc>
          <w:tcPr>
            <w:tcW w:w="149" w:type="pct"/>
            <w:tcBorders>
              <w:top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lastRenderedPageBreak/>
              <w:t>13</w:t>
            </w:r>
          </w:p>
        </w:tc>
        <w:tc>
          <w:tcPr>
            <w:tcW w:w="1343" w:type="pct"/>
            <w:tcBorders>
              <w:top w:val="single" w:sz="4" w:space="0" w:color="auto"/>
            </w:tcBorders>
            <w:shd w:val="clear" w:color="auto" w:fill="auto"/>
          </w:tcPr>
          <w:p w:rsidR="00C7635C" w:rsidRPr="00E2266C" w:rsidRDefault="00C7635C" w:rsidP="009736CD">
            <w:pPr>
              <w:spacing w:after="160"/>
              <w:rPr>
                <w:rFonts w:ascii="Times New Roman" w:hAnsi="Times New Roman"/>
                <w:sz w:val="24"/>
                <w:szCs w:val="24"/>
              </w:rPr>
            </w:pPr>
            <w:r>
              <w:rPr>
                <w:rFonts w:ascii="Times New Roman" w:hAnsi="Times New Roman"/>
                <w:sz w:val="24"/>
                <w:szCs w:val="24"/>
              </w:rPr>
              <w:t>Заседание клуба «Молодая семья» по случаю открытия игровой комнаты в городском кафе «Матрешка»</w:t>
            </w:r>
          </w:p>
        </w:tc>
        <w:tc>
          <w:tcPr>
            <w:tcW w:w="522" w:type="pct"/>
            <w:tcBorders>
              <w:top w:val="single" w:sz="4" w:space="0" w:color="auto"/>
            </w:tcBorders>
            <w:shd w:val="clear" w:color="auto" w:fill="auto"/>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24.09.16 г.</w:t>
            </w:r>
          </w:p>
        </w:tc>
        <w:tc>
          <w:tcPr>
            <w:tcW w:w="1642" w:type="pct"/>
            <w:tcBorders>
              <w:top w:val="single" w:sz="4" w:space="0" w:color="auto"/>
              <w:bottom w:val="single" w:sz="4" w:space="0" w:color="auto"/>
            </w:tcBorders>
            <w:shd w:val="clear" w:color="auto" w:fill="auto"/>
          </w:tcPr>
          <w:p w:rsidR="00C7635C" w:rsidRDefault="00C7635C" w:rsidP="009736CD">
            <w:pPr>
              <w:spacing w:after="0"/>
              <w:rPr>
                <w:rFonts w:ascii="Times New Roman" w:hAnsi="Times New Roman"/>
                <w:sz w:val="24"/>
                <w:szCs w:val="24"/>
              </w:rPr>
            </w:pPr>
            <w:r>
              <w:rPr>
                <w:rFonts w:ascii="Times New Roman" w:hAnsi="Times New Roman"/>
                <w:sz w:val="24"/>
                <w:szCs w:val="24"/>
              </w:rPr>
              <w:t>- информирование семей;</w:t>
            </w:r>
          </w:p>
          <w:p w:rsidR="00C7635C" w:rsidRDefault="00C7635C" w:rsidP="009736CD">
            <w:pPr>
              <w:spacing w:after="0"/>
              <w:rPr>
                <w:rFonts w:ascii="Times New Roman" w:hAnsi="Times New Roman"/>
                <w:sz w:val="24"/>
                <w:szCs w:val="24"/>
              </w:rPr>
            </w:pPr>
          </w:p>
          <w:p w:rsidR="00C7635C" w:rsidRDefault="00C7635C" w:rsidP="009736CD">
            <w:pPr>
              <w:spacing w:after="0"/>
              <w:rPr>
                <w:rFonts w:ascii="Times New Roman" w:hAnsi="Times New Roman"/>
                <w:sz w:val="24"/>
                <w:szCs w:val="24"/>
              </w:rPr>
            </w:pPr>
            <w:r>
              <w:rPr>
                <w:rFonts w:ascii="Times New Roman" w:hAnsi="Times New Roman"/>
                <w:sz w:val="24"/>
                <w:szCs w:val="24"/>
              </w:rPr>
              <w:t>На повестке:</w:t>
            </w:r>
          </w:p>
          <w:p w:rsidR="00C7635C" w:rsidRDefault="00C7635C" w:rsidP="009736CD">
            <w:pPr>
              <w:spacing w:after="0"/>
              <w:rPr>
                <w:rFonts w:ascii="Times New Roman" w:hAnsi="Times New Roman"/>
                <w:sz w:val="24"/>
                <w:szCs w:val="24"/>
              </w:rPr>
            </w:pPr>
            <w:r>
              <w:rPr>
                <w:rFonts w:ascii="Times New Roman" w:hAnsi="Times New Roman"/>
                <w:sz w:val="24"/>
                <w:szCs w:val="24"/>
              </w:rPr>
              <w:t>- участие семей клуба в городском мероприятии ко Дню матери;</w:t>
            </w:r>
          </w:p>
        </w:tc>
        <w:tc>
          <w:tcPr>
            <w:tcW w:w="597" w:type="pct"/>
            <w:tcBorders>
              <w:top w:val="single" w:sz="4" w:space="0" w:color="auto"/>
              <w:bottom w:val="single" w:sz="4" w:space="0" w:color="auto"/>
            </w:tcBorders>
            <w:shd w:val="clear" w:color="auto" w:fill="auto"/>
          </w:tcPr>
          <w:p w:rsidR="00C7635C" w:rsidRDefault="00C7635C" w:rsidP="009736CD">
            <w:pPr>
              <w:spacing w:after="160" w:line="240" w:lineRule="auto"/>
              <w:rPr>
                <w:rFonts w:ascii="Times New Roman" w:hAnsi="Times New Roman"/>
                <w:sz w:val="24"/>
                <w:szCs w:val="24"/>
              </w:rPr>
            </w:pPr>
            <w:r>
              <w:rPr>
                <w:rFonts w:ascii="Times New Roman" w:hAnsi="Times New Roman"/>
                <w:sz w:val="24"/>
                <w:szCs w:val="24"/>
              </w:rPr>
              <w:t>24</w:t>
            </w:r>
          </w:p>
        </w:tc>
        <w:tc>
          <w:tcPr>
            <w:tcW w:w="747" w:type="pct"/>
            <w:tcBorders>
              <w:top w:val="single" w:sz="4" w:space="0" w:color="auto"/>
            </w:tcBorders>
            <w:shd w:val="clear" w:color="auto" w:fill="auto"/>
          </w:tcPr>
          <w:p w:rsidR="00C7635C" w:rsidRDefault="00C7635C" w:rsidP="009736CD">
            <w:pPr>
              <w:spacing w:after="0" w:line="240" w:lineRule="auto"/>
              <w:jc w:val="center"/>
            </w:pPr>
          </w:p>
        </w:tc>
      </w:tr>
      <w:tr w:rsidR="00C7635C" w:rsidTr="009736CD">
        <w:tc>
          <w:tcPr>
            <w:tcW w:w="5000" w:type="pct"/>
            <w:gridSpan w:val="6"/>
          </w:tcPr>
          <w:p w:rsidR="00C7635C" w:rsidRDefault="00C7635C" w:rsidP="009736CD">
            <w:pPr>
              <w:spacing w:after="0" w:line="240" w:lineRule="auto"/>
              <w:jc w:val="center"/>
              <w:rPr>
                <w:rFonts w:ascii="Times New Roman" w:hAnsi="Times New Roman"/>
                <w:sz w:val="24"/>
                <w:szCs w:val="24"/>
              </w:rPr>
            </w:pPr>
            <w:r w:rsidRPr="0043281D">
              <w:rPr>
                <w:rFonts w:ascii="Times New Roman" w:hAnsi="Times New Roman"/>
                <w:b/>
                <w:sz w:val="24"/>
                <w:szCs w:val="24"/>
              </w:rPr>
              <w:t xml:space="preserve">Координация деятельности </w:t>
            </w:r>
            <w:r>
              <w:rPr>
                <w:rFonts w:ascii="Times New Roman" w:hAnsi="Times New Roman"/>
                <w:b/>
                <w:sz w:val="24"/>
                <w:szCs w:val="24"/>
              </w:rPr>
              <w:t xml:space="preserve">МОО, лидеров общественных объединений, </w:t>
            </w:r>
            <w:r w:rsidRPr="0043281D">
              <w:rPr>
                <w:rFonts w:ascii="Times New Roman" w:hAnsi="Times New Roman"/>
                <w:b/>
                <w:sz w:val="24"/>
                <w:szCs w:val="24"/>
              </w:rPr>
              <w:t>волонтеров</w:t>
            </w:r>
          </w:p>
        </w:tc>
      </w:tr>
      <w:tr w:rsidR="00C7635C" w:rsidRPr="006D2C63" w:rsidTr="009736CD">
        <w:trPr>
          <w:trHeight w:val="1128"/>
        </w:trPr>
        <w:tc>
          <w:tcPr>
            <w:tcW w:w="149" w:type="pct"/>
            <w:tcBorders>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t>14</w:t>
            </w:r>
          </w:p>
        </w:tc>
        <w:tc>
          <w:tcPr>
            <w:tcW w:w="1343" w:type="pct"/>
            <w:tcBorders>
              <w:bottom w:val="single" w:sz="4" w:space="0" w:color="auto"/>
            </w:tcBorders>
          </w:tcPr>
          <w:p w:rsidR="00C7635C" w:rsidRDefault="00C7635C" w:rsidP="009736CD">
            <w:pPr>
              <w:spacing w:after="0" w:line="240" w:lineRule="auto"/>
              <w:jc w:val="both"/>
              <w:rPr>
                <w:rFonts w:ascii="Times New Roman" w:hAnsi="Times New Roman"/>
                <w:sz w:val="24"/>
                <w:szCs w:val="24"/>
              </w:rPr>
            </w:pPr>
            <w:r>
              <w:rPr>
                <w:rFonts w:ascii="Times New Roman" w:hAnsi="Times New Roman"/>
                <w:sz w:val="24"/>
                <w:szCs w:val="24"/>
              </w:rPr>
              <w:t>Встреча с руководителем профсоюзного комитет</w:t>
            </w:r>
            <w:proofErr w:type="gramStart"/>
            <w:r>
              <w:rPr>
                <w:rFonts w:ascii="Times New Roman" w:hAnsi="Times New Roman"/>
                <w:sz w:val="24"/>
                <w:szCs w:val="24"/>
              </w:rPr>
              <w:t>а АУ ООО</w:t>
            </w:r>
            <w:proofErr w:type="gramEnd"/>
            <w:r>
              <w:rPr>
                <w:rFonts w:ascii="Times New Roman" w:hAnsi="Times New Roman"/>
                <w:sz w:val="24"/>
                <w:szCs w:val="24"/>
              </w:rPr>
              <w:t xml:space="preserve"> «Газпром </w:t>
            </w:r>
            <w:proofErr w:type="spellStart"/>
            <w:r>
              <w:rPr>
                <w:rFonts w:ascii="Times New Roman" w:hAnsi="Times New Roman"/>
                <w:sz w:val="24"/>
                <w:szCs w:val="24"/>
              </w:rPr>
              <w:t>трансгаз</w:t>
            </w:r>
            <w:proofErr w:type="spellEnd"/>
            <w:r>
              <w:rPr>
                <w:rFonts w:ascii="Times New Roman" w:hAnsi="Times New Roman"/>
                <w:sz w:val="24"/>
                <w:szCs w:val="24"/>
              </w:rPr>
              <w:t xml:space="preserve"> </w:t>
            </w:r>
            <w:proofErr w:type="spellStart"/>
            <w:r>
              <w:rPr>
                <w:rFonts w:ascii="Times New Roman" w:hAnsi="Times New Roman"/>
                <w:sz w:val="24"/>
                <w:szCs w:val="24"/>
              </w:rPr>
              <w:t>Югорск</w:t>
            </w:r>
            <w:proofErr w:type="spellEnd"/>
            <w:r>
              <w:rPr>
                <w:rFonts w:ascii="Times New Roman" w:hAnsi="Times New Roman"/>
                <w:sz w:val="24"/>
                <w:szCs w:val="24"/>
              </w:rPr>
              <w:t>» Ксенией Астапенко</w:t>
            </w:r>
          </w:p>
        </w:tc>
        <w:tc>
          <w:tcPr>
            <w:tcW w:w="522" w:type="pct"/>
            <w:tcBorders>
              <w:bottom w:val="single" w:sz="4" w:space="0" w:color="auto"/>
            </w:tcBorders>
          </w:tcPr>
          <w:p w:rsidR="00C7635C" w:rsidRDefault="00C7635C" w:rsidP="009736CD">
            <w:pPr>
              <w:spacing w:after="0"/>
              <w:ind w:left="-108"/>
              <w:rPr>
                <w:rFonts w:ascii="Times New Roman" w:hAnsi="Times New Roman"/>
                <w:sz w:val="24"/>
                <w:szCs w:val="24"/>
              </w:rPr>
            </w:pPr>
            <w:r>
              <w:rPr>
                <w:rFonts w:ascii="Times New Roman" w:hAnsi="Times New Roman"/>
                <w:sz w:val="24"/>
                <w:szCs w:val="24"/>
              </w:rPr>
              <w:t>08.07.16 г.</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Встреча по вопросу реализации проекта «Живая память»</w:t>
            </w:r>
          </w:p>
        </w:tc>
        <w:tc>
          <w:tcPr>
            <w:tcW w:w="597" w:type="pct"/>
            <w:tcBorders>
              <w:top w:val="single" w:sz="4" w:space="0" w:color="auto"/>
              <w:bottom w:val="single" w:sz="4" w:space="0" w:color="auto"/>
            </w:tcBorders>
          </w:tcPr>
          <w:p w:rsidR="00C7635C" w:rsidRPr="00ED6CF8" w:rsidRDefault="00C7635C" w:rsidP="009736CD">
            <w:pPr>
              <w:spacing w:after="0" w:line="240" w:lineRule="auto"/>
              <w:rPr>
                <w:rFonts w:ascii="Times New Roman" w:hAnsi="Times New Roman"/>
                <w:sz w:val="24"/>
                <w:szCs w:val="24"/>
              </w:rPr>
            </w:pPr>
            <w:r>
              <w:rPr>
                <w:rFonts w:ascii="Times New Roman" w:hAnsi="Times New Roman"/>
                <w:sz w:val="24"/>
                <w:szCs w:val="24"/>
              </w:rPr>
              <w:t>2</w:t>
            </w:r>
          </w:p>
        </w:tc>
        <w:tc>
          <w:tcPr>
            <w:tcW w:w="747" w:type="pct"/>
            <w:tcBorders>
              <w:bottom w:val="single" w:sz="4" w:space="0" w:color="auto"/>
            </w:tcBorders>
          </w:tcPr>
          <w:p w:rsidR="00C7635C" w:rsidRPr="006D2C63" w:rsidRDefault="00C7635C" w:rsidP="009736CD">
            <w:pPr>
              <w:spacing w:after="0" w:line="240" w:lineRule="auto"/>
              <w:rPr>
                <w:rFonts w:ascii="Times New Roman" w:hAnsi="Times New Roman"/>
                <w:sz w:val="24"/>
                <w:szCs w:val="24"/>
              </w:rPr>
            </w:pPr>
          </w:p>
        </w:tc>
      </w:tr>
      <w:tr w:rsidR="00C7635C" w:rsidTr="009736CD">
        <w:trPr>
          <w:trHeight w:val="1128"/>
        </w:trPr>
        <w:tc>
          <w:tcPr>
            <w:tcW w:w="149" w:type="pct"/>
            <w:tcBorders>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t>15</w:t>
            </w:r>
          </w:p>
        </w:tc>
        <w:tc>
          <w:tcPr>
            <w:tcW w:w="1343" w:type="pct"/>
            <w:tcBorders>
              <w:bottom w:val="single" w:sz="4" w:space="0" w:color="auto"/>
            </w:tcBorders>
          </w:tcPr>
          <w:p w:rsidR="00C7635C" w:rsidRDefault="00C7635C" w:rsidP="009736CD">
            <w:pPr>
              <w:spacing w:after="0" w:line="240" w:lineRule="auto"/>
              <w:jc w:val="both"/>
              <w:rPr>
                <w:rFonts w:ascii="Times New Roman" w:hAnsi="Times New Roman"/>
                <w:sz w:val="24"/>
                <w:szCs w:val="24"/>
              </w:rPr>
            </w:pPr>
            <w:r>
              <w:rPr>
                <w:rFonts w:ascii="Times New Roman" w:hAnsi="Times New Roman"/>
                <w:sz w:val="24"/>
                <w:szCs w:val="24"/>
              </w:rPr>
              <w:t>Координация деятельности волонтеров на Мероприятии для детей «Мы родом из детства» (Югорск-2)</w:t>
            </w:r>
          </w:p>
        </w:tc>
        <w:tc>
          <w:tcPr>
            <w:tcW w:w="522" w:type="pct"/>
            <w:tcBorders>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29.08.16 г.</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Организация зоны дворовых игр  </w:t>
            </w:r>
          </w:p>
        </w:tc>
        <w:tc>
          <w:tcPr>
            <w:tcW w:w="597"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6 волонтеров</w:t>
            </w:r>
          </w:p>
        </w:tc>
        <w:tc>
          <w:tcPr>
            <w:tcW w:w="747" w:type="pct"/>
            <w:tcBorders>
              <w:bottom w:val="single" w:sz="4" w:space="0" w:color="auto"/>
            </w:tcBorders>
          </w:tcPr>
          <w:p w:rsidR="00C7635C" w:rsidRPr="00A0156F" w:rsidRDefault="006A4F03" w:rsidP="009736CD">
            <w:pPr>
              <w:spacing w:after="0" w:line="240" w:lineRule="auto"/>
              <w:jc w:val="center"/>
              <w:rPr>
                <w:rFonts w:ascii="Times New Roman" w:hAnsi="Times New Roman"/>
                <w:color w:val="0563C1"/>
                <w:sz w:val="24"/>
                <w:szCs w:val="24"/>
                <w:u w:val="single"/>
              </w:rPr>
            </w:pPr>
            <w:hyperlink r:id="rId40"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41"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Default="00C7635C" w:rsidP="009736CD">
            <w:pPr>
              <w:spacing w:after="0" w:line="240" w:lineRule="auto"/>
              <w:jc w:val="center"/>
            </w:pPr>
          </w:p>
        </w:tc>
      </w:tr>
      <w:tr w:rsidR="00C7635C" w:rsidRPr="00961E80" w:rsidTr="009736CD">
        <w:trPr>
          <w:trHeight w:val="1128"/>
        </w:trPr>
        <w:tc>
          <w:tcPr>
            <w:tcW w:w="149" w:type="pct"/>
            <w:tcBorders>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t>16</w:t>
            </w:r>
          </w:p>
        </w:tc>
        <w:tc>
          <w:tcPr>
            <w:tcW w:w="1343" w:type="pct"/>
            <w:tcBorders>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Участие в с</w:t>
            </w:r>
            <w:r w:rsidRPr="004F3630">
              <w:rPr>
                <w:rFonts w:ascii="Times New Roman" w:hAnsi="Times New Roman"/>
                <w:sz w:val="24"/>
                <w:szCs w:val="24"/>
              </w:rPr>
              <w:t>еминар</w:t>
            </w:r>
            <w:r>
              <w:rPr>
                <w:rFonts w:ascii="Times New Roman" w:hAnsi="Times New Roman"/>
                <w:sz w:val="24"/>
                <w:szCs w:val="24"/>
              </w:rPr>
              <w:t>е</w:t>
            </w:r>
            <w:r w:rsidRPr="004F3630">
              <w:rPr>
                <w:rFonts w:ascii="Times New Roman" w:hAnsi="Times New Roman"/>
                <w:sz w:val="24"/>
                <w:szCs w:val="24"/>
              </w:rPr>
              <w:t xml:space="preserve"> «О реализации ФЗ</w:t>
            </w:r>
            <w:r>
              <w:rPr>
                <w:rFonts w:ascii="Times New Roman" w:hAnsi="Times New Roman"/>
                <w:color w:val="000000"/>
                <w:sz w:val="24"/>
                <w:szCs w:val="24"/>
                <w:shd w:val="clear" w:color="auto" w:fill="FFFFFF"/>
              </w:rPr>
              <w:t xml:space="preserve"> </w:t>
            </w:r>
            <w:r w:rsidRPr="004F3630">
              <w:rPr>
                <w:rFonts w:ascii="Times New Roman" w:hAnsi="Times New Roman"/>
                <w:sz w:val="24"/>
                <w:szCs w:val="24"/>
              </w:rPr>
              <w:t>РФ от 24.06.1999 г. № 120-ФЗ «Об основах системы профилактики безнадзорности и правонарушений несовершеннолетних»</w:t>
            </w:r>
          </w:p>
        </w:tc>
        <w:tc>
          <w:tcPr>
            <w:tcW w:w="522" w:type="pct"/>
            <w:tcBorders>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 xml:space="preserve">19.07.16 г. </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Подготовка информации (доклада, презентации)</w:t>
            </w:r>
            <w:r w:rsidRPr="004F3630">
              <w:rPr>
                <w:rFonts w:ascii="Times New Roman" w:hAnsi="Times New Roman"/>
                <w:sz w:val="24"/>
                <w:szCs w:val="24"/>
              </w:rPr>
              <w:t xml:space="preserve"> об услугах молодежного центра по исполнению ФЗ № 120 по организации отдыха, досуга и занятости несовершеннолетних</w:t>
            </w:r>
            <w:proofErr w:type="gramStart"/>
            <w:r w:rsidRPr="004F3630">
              <w:rPr>
                <w:rFonts w:ascii="Times New Roman" w:hAnsi="Times New Roman"/>
                <w:sz w:val="24"/>
                <w:szCs w:val="24"/>
              </w:rPr>
              <w:t>.</w:t>
            </w:r>
            <w:proofErr w:type="gramEnd"/>
            <w:r>
              <w:rPr>
                <w:rFonts w:ascii="Georgia" w:hAnsi="Georgia"/>
                <w:color w:val="000000"/>
                <w:shd w:val="clear" w:color="auto" w:fill="FFFFFF"/>
              </w:rPr>
              <w:t xml:space="preserve"> </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частие в семинаре</w:t>
            </w:r>
          </w:p>
        </w:tc>
        <w:tc>
          <w:tcPr>
            <w:tcW w:w="597"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3 представителя МАУ «МЦ «Гелиос» 20 участников семинара</w:t>
            </w:r>
          </w:p>
        </w:tc>
        <w:tc>
          <w:tcPr>
            <w:tcW w:w="747" w:type="pct"/>
            <w:tcBorders>
              <w:bottom w:val="single" w:sz="4" w:space="0" w:color="auto"/>
            </w:tcBorders>
          </w:tcPr>
          <w:p w:rsidR="00C7635C" w:rsidRPr="00A0156F" w:rsidRDefault="006A4F03" w:rsidP="009736CD">
            <w:pPr>
              <w:spacing w:after="0" w:line="240" w:lineRule="auto"/>
              <w:jc w:val="center"/>
              <w:rPr>
                <w:rFonts w:ascii="Times New Roman" w:hAnsi="Times New Roman"/>
                <w:color w:val="0563C1"/>
                <w:sz w:val="24"/>
                <w:szCs w:val="24"/>
                <w:u w:val="single"/>
              </w:rPr>
            </w:pPr>
            <w:hyperlink r:id="rId42"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vk</w:t>
              </w:r>
              <w:proofErr w:type="spellEnd"/>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com</w:t>
              </w:r>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43" w:history="1">
              <w:r w:rsidR="00C7635C" w:rsidRPr="00A0156F">
                <w:rPr>
                  <w:rFonts w:ascii="Times New Roman" w:hAnsi="Times New Roman"/>
                  <w:color w:val="0563C1"/>
                  <w:sz w:val="24"/>
                  <w:szCs w:val="24"/>
                  <w:u w:val="single"/>
                  <w:lang w:val="en-US"/>
                </w:rPr>
                <w:t>www</w:t>
              </w:r>
              <w:r w:rsidR="00C7635C" w:rsidRPr="00A0156F">
                <w:rPr>
                  <w:rFonts w:ascii="Times New Roman" w:hAnsi="Times New Roman"/>
                  <w:color w:val="0563C1"/>
                  <w:sz w:val="24"/>
                  <w:szCs w:val="24"/>
                  <w:u w:val="single"/>
                </w:rPr>
                <w:t>.</w:t>
              </w:r>
              <w:r w:rsidR="00C7635C" w:rsidRPr="00A0156F">
                <w:rPr>
                  <w:rFonts w:ascii="Times New Roman" w:hAnsi="Times New Roman"/>
                  <w:color w:val="0563C1"/>
                  <w:sz w:val="24"/>
                  <w:szCs w:val="24"/>
                  <w:u w:val="single"/>
                  <w:lang w:val="en-US"/>
                </w:rPr>
                <w:t>ok</w:t>
              </w:r>
              <w:r w:rsidR="00C7635C" w:rsidRPr="00A0156F">
                <w:rPr>
                  <w:rFonts w:ascii="Times New Roman" w:hAnsi="Times New Roman"/>
                  <w:color w:val="0563C1"/>
                  <w:sz w:val="24"/>
                  <w:szCs w:val="24"/>
                  <w:u w:val="single"/>
                </w:rPr>
                <w:t>.</w:t>
              </w:r>
              <w:proofErr w:type="spellStart"/>
              <w:r w:rsidR="00C7635C" w:rsidRPr="00A0156F">
                <w:rPr>
                  <w:rFonts w:ascii="Times New Roman" w:hAnsi="Times New Roman"/>
                  <w:color w:val="0563C1"/>
                  <w:sz w:val="24"/>
                  <w:szCs w:val="24"/>
                  <w:u w:val="single"/>
                  <w:lang w:val="en-US"/>
                </w:rPr>
                <w:t>ru</w:t>
              </w:r>
              <w:proofErr w:type="spellEnd"/>
            </w:hyperlink>
          </w:p>
          <w:p w:rsidR="00C7635C" w:rsidRPr="00A0156F" w:rsidRDefault="006A4F03" w:rsidP="009736CD">
            <w:pPr>
              <w:spacing w:after="0" w:line="240" w:lineRule="auto"/>
              <w:jc w:val="center"/>
              <w:rPr>
                <w:rFonts w:ascii="Times New Roman" w:hAnsi="Times New Roman"/>
                <w:color w:val="0563C1"/>
                <w:sz w:val="24"/>
                <w:szCs w:val="24"/>
                <w:u w:val="single"/>
              </w:rPr>
            </w:pPr>
            <w:hyperlink r:id="rId44" w:history="1">
              <w:r w:rsidR="00C7635C" w:rsidRPr="00402441">
                <w:rPr>
                  <w:rStyle w:val="ad"/>
                  <w:rFonts w:ascii="Times New Roman" w:hAnsi="Times New Roman"/>
                  <w:sz w:val="24"/>
                  <w:szCs w:val="24"/>
                  <w:lang w:val="en-US"/>
                </w:rPr>
                <w:t>www</w:t>
              </w:r>
              <w:r w:rsidR="00C7635C" w:rsidRPr="00402441">
                <w:rPr>
                  <w:rStyle w:val="ad"/>
                  <w:rFonts w:ascii="Times New Roman" w:hAnsi="Times New Roman"/>
                  <w:sz w:val="24"/>
                  <w:szCs w:val="24"/>
                </w:rPr>
                <w:t>.</w:t>
              </w:r>
              <w:proofErr w:type="spellStart"/>
              <w:r w:rsidR="00C7635C" w:rsidRPr="00402441">
                <w:rPr>
                  <w:rStyle w:val="ad"/>
                  <w:rFonts w:ascii="Times New Roman" w:hAnsi="Times New Roman"/>
                  <w:sz w:val="24"/>
                  <w:szCs w:val="24"/>
                  <w:lang w:val="en-US"/>
                </w:rPr>
                <w:t>mbt</w:t>
              </w:r>
              <w:proofErr w:type="spellEnd"/>
              <w:r w:rsidR="00C7635C" w:rsidRPr="00402441">
                <w:rPr>
                  <w:rStyle w:val="ad"/>
                  <w:rFonts w:ascii="Times New Roman" w:hAnsi="Times New Roman"/>
                  <w:sz w:val="24"/>
                  <w:szCs w:val="24"/>
                </w:rPr>
                <w:t>-</w:t>
              </w:r>
              <w:proofErr w:type="spellStart"/>
              <w:r w:rsidR="00C7635C" w:rsidRPr="00402441">
                <w:rPr>
                  <w:rStyle w:val="ad"/>
                  <w:rFonts w:ascii="Times New Roman" w:hAnsi="Times New Roman"/>
                  <w:sz w:val="24"/>
                  <w:szCs w:val="24"/>
                  <w:lang w:val="en-US"/>
                </w:rPr>
                <w:t>helios</w:t>
              </w:r>
              <w:proofErr w:type="spellEnd"/>
              <w:r w:rsidR="00C7635C" w:rsidRPr="00402441">
                <w:rPr>
                  <w:rStyle w:val="ad"/>
                  <w:rFonts w:ascii="Times New Roman" w:hAnsi="Times New Roman"/>
                  <w:sz w:val="24"/>
                  <w:szCs w:val="24"/>
                </w:rPr>
                <w:t>.</w:t>
              </w:r>
              <w:proofErr w:type="spellStart"/>
              <w:r w:rsidR="00C7635C" w:rsidRPr="00402441">
                <w:rPr>
                  <w:rStyle w:val="ad"/>
                  <w:rFonts w:ascii="Times New Roman" w:hAnsi="Times New Roman"/>
                  <w:sz w:val="24"/>
                  <w:szCs w:val="24"/>
                  <w:lang w:val="en-US"/>
                </w:rPr>
                <w:t>ru</w:t>
              </w:r>
              <w:proofErr w:type="spellEnd"/>
            </w:hyperlink>
          </w:p>
          <w:p w:rsidR="00C7635C" w:rsidRPr="00961E80" w:rsidRDefault="00C7635C" w:rsidP="009736CD">
            <w:pPr>
              <w:spacing w:after="0" w:line="240" w:lineRule="auto"/>
              <w:jc w:val="center"/>
            </w:pPr>
          </w:p>
        </w:tc>
      </w:tr>
      <w:tr w:rsidR="00C7635C" w:rsidTr="009736CD">
        <w:trPr>
          <w:trHeight w:val="1128"/>
        </w:trPr>
        <w:tc>
          <w:tcPr>
            <w:tcW w:w="149" w:type="pct"/>
            <w:tcBorders>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t>17</w:t>
            </w:r>
          </w:p>
        </w:tc>
        <w:tc>
          <w:tcPr>
            <w:tcW w:w="1343" w:type="pct"/>
            <w:tcBorders>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Рабочее совещание по развитию гражданского общества под представительством заместителя губернатора ХМАО-Югры (Письмо Департамента общественных и внешних связей ХМАО-Югры № 11-Исх 6697 от 18.07.16 г.)</w:t>
            </w:r>
          </w:p>
        </w:tc>
        <w:tc>
          <w:tcPr>
            <w:tcW w:w="522" w:type="pct"/>
            <w:tcBorders>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22.07.16</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 участие заместителя директора по работе с детьми и молодежью </w:t>
            </w:r>
            <w:proofErr w:type="spellStart"/>
            <w:r>
              <w:rPr>
                <w:rFonts w:ascii="Times New Roman" w:hAnsi="Times New Roman"/>
                <w:sz w:val="24"/>
                <w:szCs w:val="24"/>
              </w:rPr>
              <w:t>Энютиной</w:t>
            </w:r>
            <w:proofErr w:type="spellEnd"/>
            <w:r>
              <w:rPr>
                <w:rFonts w:ascii="Times New Roman" w:hAnsi="Times New Roman"/>
                <w:sz w:val="24"/>
                <w:szCs w:val="24"/>
              </w:rPr>
              <w:t xml:space="preserve"> Г.Н.</w:t>
            </w:r>
          </w:p>
        </w:tc>
        <w:tc>
          <w:tcPr>
            <w:tcW w:w="597"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10 участников</w:t>
            </w:r>
          </w:p>
        </w:tc>
        <w:tc>
          <w:tcPr>
            <w:tcW w:w="747" w:type="pct"/>
            <w:tcBorders>
              <w:bottom w:val="single" w:sz="4" w:space="0" w:color="auto"/>
            </w:tcBorders>
          </w:tcPr>
          <w:p w:rsidR="00C7635C" w:rsidRDefault="00C7635C" w:rsidP="009736CD">
            <w:pPr>
              <w:spacing w:after="0" w:line="240" w:lineRule="auto"/>
              <w:jc w:val="center"/>
            </w:pPr>
          </w:p>
        </w:tc>
      </w:tr>
      <w:tr w:rsidR="00C7635C" w:rsidRPr="006D2C63" w:rsidTr="009736CD">
        <w:trPr>
          <w:trHeight w:val="1128"/>
        </w:trPr>
        <w:tc>
          <w:tcPr>
            <w:tcW w:w="149" w:type="pct"/>
            <w:tcBorders>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lastRenderedPageBreak/>
              <w:t>18</w:t>
            </w:r>
          </w:p>
        </w:tc>
        <w:tc>
          <w:tcPr>
            <w:tcW w:w="1343" w:type="pct"/>
            <w:tcBorders>
              <w:bottom w:val="single" w:sz="4" w:space="0" w:color="auto"/>
            </w:tcBorders>
          </w:tcPr>
          <w:p w:rsidR="00C7635C" w:rsidRDefault="00C7635C" w:rsidP="009736CD">
            <w:pPr>
              <w:spacing w:after="0" w:line="240" w:lineRule="auto"/>
              <w:jc w:val="both"/>
              <w:rPr>
                <w:rFonts w:ascii="Times New Roman" w:hAnsi="Times New Roman"/>
                <w:sz w:val="24"/>
                <w:szCs w:val="24"/>
              </w:rPr>
            </w:pPr>
            <w:r>
              <w:rPr>
                <w:rFonts w:ascii="Times New Roman" w:hAnsi="Times New Roman"/>
                <w:sz w:val="24"/>
                <w:szCs w:val="24"/>
              </w:rPr>
              <w:t>Рабочие совещания с председателями муниципальных штабов Всероссийского общественного движения «Волонтеры Победы»</w:t>
            </w:r>
          </w:p>
        </w:tc>
        <w:tc>
          <w:tcPr>
            <w:tcW w:w="522" w:type="pct"/>
            <w:tcBorders>
              <w:bottom w:val="single" w:sz="4" w:space="0" w:color="auto"/>
            </w:tcBorders>
          </w:tcPr>
          <w:p w:rsidR="00C7635C" w:rsidRDefault="00C7635C" w:rsidP="009736CD">
            <w:pPr>
              <w:spacing w:after="0"/>
              <w:ind w:left="-108"/>
              <w:rPr>
                <w:rFonts w:ascii="Times New Roman" w:hAnsi="Times New Roman"/>
                <w:sz w:val="24"/>
                <w:szCs w:val="24"/>
              </w:rPr>
            </w:pPr>
            <w:r>
              <w:rPr>
                <w:rFonts w:ascii="Times New Roman" w:hAnsi="Times New Roman"/>
                <w:sz w:val="24"/>
                <w:szCs w:val="24"/>
              </w:rPr>
              <w:t>24.08.16 г.</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Совещания в режиме видеоконференции по вопросам реализации плана мероприятий движения «Волонтеры Победы» в ХМАО-Югре на 16 год.</w:t>
            </w:r>
          </w:p>
        </w:tc>
        <w:tc>
          <w:tcPr>
            <w:tcW w:w="597"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p>
        </w:tc>
        <w:tc>
          <w:tcPr>
            <w:tcW w:w="747" w:type="pct"/>
            <w:tcBorders>
              <w:bottom w:val="single" w:sz="4" w:space="0" w:color="auto"/>
            </w:tcBorders>
          </w:tcPr>
          <w:p w:rsidR="00C7635C" w:rsidRPr="006D2C63" w:rsidRDefault="00C7635C" w:rsidP="009736CD">
            <w:pPr>
              <w:spacing w:after="0" w:line="240" w:lineRule="auto"/>
              <w:rPr>
                <w:rFonts w:ascii="Times New Roman" w:hAnsi="Times New Roman"/>
                <w:sz w:val="24"/>
                <w:szCs w:val="24"/>
              </w:rPr>
            </w:pPr>
          </w:p>
        </w:tc>
      </w:tr>
      <w:tr w:rsidR="00C7635C" w:rsidRPr="006D2C63" w:rsidTr="009736CD">
        <w:trPr>
          <w:trHeight w:val="1128"/>
        </w:trPr>
        <w:tc>
          <w:tcPr>
            <w:tcW w:w="149" w:type="pct"/>
            <w:tcBorders>
              <w:bottom w:val="single" w:sz="4" w:space="0" w:color="auto"/>
            </w:tcBorders>
          </w:tcPr>
          <w:p w:rsidR="00C7635C" w:rsidRDefault="00C7635C" w:rsidP="009736CD">
            <w:pPr>
              <w:spacing w:after="0"/>
              <w:rPr>
                <w:rFonts w:ascii="Times New Roman" w:hAnsi="Times New Roman"/>
                <w:sz w:val="24"/>
                <w:szCs w:val="24"/>
              </w:rPr>
            </w:pPr>
            <w:r>
              <w:rPr>
                <w:rFonts w:ascii="Times New Roman" w:hAnsi="Times New Roman"/>
                <w:sz w:val="24"/>
                <w:szCs w:val="24"/>
              </w:rPr>
              <w:t>19</w:t>
            </w:r>
          </w:p>
        </w:tc>
        <w:tc>
          <w:tcPr>
            <w:tcW w:w="1343" w:type="pct"/>
            <w:tcBorders>
              <w:bottom w:val="single" w:sz="4" w:space="0" w:color="auto"/>
            </w:tcBorders>
          </w:tcPr>
          <w:p w:rsidR="00C7635C" w:rsidRPr="00C07A5A" w:rsidRDefault="00C7635C" w:rsidP="009736CD">
            <w:pPr>
              <w:rPr>
                <w:rFonts w:ascii="Times New Roman" w:hAnsi="Times New Roman"/>
                <w:b/>
                <w:sz w:val="20"/>
                <w:szCs w:val="20"/>
                <w:u w:val="single"/>
              </w:rPr>
            </w:pPr>
            <w:r>
              <w:rPr>
                <w:rFonts w:ascii="Times New Roman" w:hAnsi="Times New Roman"/>
                <w:sz w:val="24"/>
                <w:szCs w:val="24"/>
              </w:rPr>
              <w:t xml:space="preserve">Формирование команды  и координация деятельности делегации г. Югорска на Окружном  молодежном форуме-фестивале </w:t>
            </w:r>
            <w:r w:rsidRPr="00C07A5A">
              <w:rPr>
                <w:rFonts w:ascii="Times New Roman" w:hAnsi="Times New Roman"/>
                <w:b/>
                <w:color w:val="0070C0"/>
                <w:sz w:val="20"/>
                <w:szCs w:val="20"/>
                <w:u w:val="single"/>
              </w:rPr>
              <w:t xml:space="preserve">Приказ УСП б/н, </w:t>
            </w:r>
            <w:proofErr w:type="spellStart"/>
            <w:r w:rsidRPr="00C07A5A">
              <w:rPr>
                <w:rFonts w:ascii="Times New Roman" w:hAnsi="Times New Roman"/>
                <w:b/>
                <w:color w:val="0070C0"/>
                <w:sz w:val="20"/>
                <w:szCs w:val="20"/>
                <w:u w:val="single"/>
              </w:rPr>
              <w:t>вх</w:t>
            </w:r>
            <w:proofErr w:type="spellEnd"/>
            <w:r w:rsidRPr="00C07A5A">
              <w:rPr>
                <w:rFonts w:ascii="Times New Roman" w:hAnsi="Times New Roman"/>
                <w:b/>
                <w:color w:val="0070C0"/>
                <w:sz w:val="20"/>
                <w:szCs w:val="20"/>
                <w:u w:val="single"/>
              </w:rPr>
              <w:t xml:space="preserve"> 61 от23.09.</w:t>
            </w:r>
            <w:r>
              <w:rPr>
                <w:rFonts w:ascii="Times New Roman" w:hAnsi="Times New Roman"/>
                <w:b/>
                <w:color w:val="0070C0"/>
                <w:sz w:val="20"/>
                <w:szCs w:val="20"/>
                <w:u w:val="single"/>
              </w:rPr>
              <w:t>16</w:t>
            </w:r>
            <w:r w:rsidRPr="00C07A5A">
              <w:rPr>
                <w:rFonts w:ascii="Times New Roman" w:hAnsi="Times New Roman"/>
                <w:b/>
                <w:color w:val="0070C0"/>
                <w:sz w:val="20"/>
                <w:szCs w:val="20"/>
                <w:u w:val="single"/>
              </w:rPr>
              <w:t>г.</w:t>
            </w:r>
          </w:p>
        </w:tc>
        <w:tc>
          <w:tcPr>
            <w:tcW w:w="522" w:type="pct"/>
            <w:tcBorders>
              <w:bottom w:val="single" w:sz="4" w:space="0" w:color="auto"/>
            </w:tcBorders>
          </w:tcPr>
          <w:p w:rsidR="00C7635C" w:rsidRDefault="00C7635C" w:rsidP="009736CD">
            <w:pPr>
              <w:rPr>
                <w:rFonts w:ascii="Times New Roman" w:hAnsi="Times New Roman"/>
                <w:sz w:val="24"/>
                <w:szCs w:val="24"/>
              </w:rPr>
            </w:pPr>
            <w:r>
              <w:rPr>
                <w:rFonts w:ascii="Times New Roman" w:hAnsi="Times New Roman"/>
                <w:sz w:val="24"/>
                <w:szCs w:val="24"/>
              </w:rPr>
              <w:t>сентябрь</w:t>
            </w:r>
          </w:p>
        </w:tc>
        <w:tc>
          <w:tcPr>
            <w:tcW w:w="1642"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 xml:space="preserve">Работа по привлечению работающей молодежи и студентов к регистрации на сайте Регионального молодежного центра (10 человек). Подача списков организаторам форума, решение </w:t>
            </w:r>
            <w:proofErr w:type="spellStart"/>
            <w:r>
              <w:rPr>
                <w:rFonts w:ascii="Times New Roman" w:hAnsi="Times New Roman"/>
                <w:sz w:val="24"/>
                <w:szCs w:val="24"/>
              </w:rPr>
              <w:t>орг</w:t>
            </w:r>
            <w:proofErr w:type="gramStart"/>
            <w:r>
              <w:rPr>
                <w:rFonts w:ascii="Times New Roman" w:hAnsi="Times New Roman"/>
                <w:sz w:val="24"/>
                <w:szCs w:val="24"/>
              </w:rPr>
              <w:t>.в</w:t>
            </w:r>
            <w:proofErr w:type="gramEnd"/>
            <w:r>
              <w:rPr>
                <w:rFonts w:ascii="Times New Roman" w:hAnsi="Times New Roman"/>
                <w:sz w:val="24"/>
                <w:szCs w:val="24"/>
              </w:rPr>
              <w:t>опросов</w:t>
            </w:r>
            <w:proofErr w:type="spellEnd"/>
            <w:r>
              <w:rPr>
                <w:rFonts w:ascii="Times New Roman" w:hAnsi="Times New Roman"/>
                <w:sz w:val="24"/>
                <w:szCs w:val="24"/>
              </w:rPr>
              <w:t>.</w:t>
            </w:r>
          </w:p>
        </w:tc>
        <w:tc>
          <w:tcPr>
            <w:tcW w:w="597" w:type="pct"/>
            <w:tcBorders>
              <w:top w:val="single" w:sz="4" w:space="0" w:color="auto"/>
              <w:bottom w:val="single" w:sz="4" w:space="0" w:color="auto"/>
            </w:tcBorders>
          </w:tcPr>
          <w:p w:rsidR="00C7635C" w:rsidRDefault="00C7635C" w:rsidP="009736CD">
            <w:pPr>
              <w:spacing w:after="0" w:line="240" w:lineRule="auto"/>
              <w:rPr>
                <w:rFonts w:ascii="Times New Roman" w:hAnsi="Times New Roman"/>
                <w:sz w:val="24"/>
                <w:szCs w:val="24"/>
              </w:rPr>
            </w:pPr>
            <w:r>
              <w:rPr>
                <w:rFonts w:ascii="Times New Roman" w:hAnsi="Times New Roman"/>
                <w:sz w:val="24"/>
                <w:szCs w:val="24"/>
              </w:rPr>
              <w:t>8участников</w:t>
            </w:r>
          </w:p>
        </w:tc>
        <w:tc>
          <w:tcPr>
            <w:tcW w:w="747" w:type="pct"/>
            <w:tcBorders>
              <w:bottom w:val="single" w:sz="4" w:space="0" w:color="auto"/>
            </w:tcBorders>
          </w:tcPr>
          <w:p w:rsidR="00C7635C" w:rsidRPr="006D2C63" w:rsidRDefault="00C7635C" w:rsidP="009736CD">
            <w:pPr>
              <w:spacing w:after="0" w:line="240" w:lineRule="auto"/>
              <w:rPr>
                <w:rFonts w:ascii="Times New Roman" w:hAnsi="Times New Roman"/>
                <w:sz w:val="24"/>
                <w:szCs w:val="24"/>
              </w:rPr>
            </w:pPr>
          </w:p>
        </w:tc>
      </w:tr>
    </w:tbl>
    <w:p w:rsidR="00C7635C" w:rsidRPr="00C7635C" w:rsidRDefault="00C7635C" w:rsidP="00637F01">
      <w:pPr>
        <w:pStyle w:val="a4"/>
        <w:spacing w:after="0" w:line="240" w:lineRule="auto"/>
        <w:ind w:left="0"/>
        <w:jc w:val="center"/>
        <w:outlineLvl w:val="0"/>
        <w:rPr>
          <w:rFonts w:ascii="Times New Roman" w:hAnsi="Times New Roman"/>
          <w:sz w:val="24"/>
          <w:szCs w:val="24"/>
        </w:rPr>
      </w:pPr>
    </w:p>
    <w:p w:rsidR="00C7635C" w:rsidRPr="00C7635C" w:rsidRDefault="00C7635C" w:rsidP="00C7635C">
      <w:pPr>
        <w:tabs>
          <w:tab w:val="left" w:pos="2552"/>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И</w:t>
      </w:r>
      <w:r w:rsidRPr="00C7635C">
        <w:rPr>
          <w:rFonts w:ascii="Times New Roman" w:hAnsi="Times New Roman"/>
          <w:b/>
          <w:color w:val="000000"/>
          <w:sz w:val="24"/>
          <w:szCs w:val="24"/>
        </w:rPr>
        <w:t>ная досуговая деятельность.</w:t>
      </w:r>
    </w:p>
    <w:p w:rsidR="00C7635C" w:rsidRPr="0020259D" w:rsidRDefault="00C7635C" w:rsidP="00C7635C">
      <w:pPr>
        <w:pStyle w:val="a4"/>
        <w:tabs>
          <w:tab w:val="left" w:pos="2552"/>
        </w:tabs>
        <w:spacing w:after="0" w:line="240" w:lineRule="auto"/>
        <w:ind w:left="0" w:firstLine="709"/>
        <w:jc w:val="both"/>
        <w:rPr>
          <w:rFonts w:ascii="Times New Roman" w:hAnsi="Times New Roman"/>
          <w:color w:val="000000"/>
          <w:sz w:val="24"/>
          <w:szCs w:val="24"/>
        </w:rPr>
      </w:pPr>
    </w:p>
    <w:p w:rsidR="00C7635C" w:rsidRPr="00C7635C" w:rsidRDefault="00C7635C" w:rsidP="00C7635C">
      <w:pPr>
        <w:tabs>
          <w:tab w:val="left" w:pos="2552"/>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w:t>
      </w:r>
      <w:r w:rsidRPr="00C7635C">
        <w:rPr>
          <w:rFonts w:ascii="Times New Roman" w:hAnsi="Times New Roman"/>
          <w:b/>
          <w:color w:val="000000"/>
          <w:sz w:val="24"/>
          <w:szCs w:val="24"/>
        </w:rPr>
        <w:t>рганизация общественных работ для незанятых трудовой деятельностью и безработных граждан</w:t>
      </w:r>
    </w:p>
    <w:p w:rsidR="00C7635C" w:rsidRPr="0020259D" w:rsidRDefault="00C7635C" w:rsidP="00C7635C">
      <w:pPr>
        <w:pStyle w:val="a4"/>
        <w:tabs>
          <w:tab w:val="left" w:pos="2552"/>
        </w:tabs>
        <w:spacing w:after="0" w:line="240" w:lineRule="auto"/>
        <w:ind w:left="0" w:firstLine="709"/>
        <w:jc w:val="both"/>
        <w:rPr>
          <w:rFonts w:ascii="Times New Roman" w:hAnsi="Times New Roman"/>
          <w:color w:val="000000"/>
          <w:sz w:val="24"/>
          <w:szCs w:val="24"/>
        </w:rPr>
      </w:pP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 xml:space="preserve">Молодежное агентство учреждения </w:t>
      </w:r>
      <w:r>
        <w:rPr>
          <w:rFonts w:ascii="Times New Roman" w:hAnsi="Times New Roman"/>
          <w:sz w:val="24"/>
          <w:szCs w:val="24"/>
        </w:rPr>
        <w:t>в 3 квартале</w:t>
      </w:r>
      <w:r w:rsidRPr="0020259D">
        <w:rPr>
          <w:rFonts w:ascii="Times New Roman" w:hAnsi="Times New Roman"/>
          <w:sz w:val="24"/>
          <w:szCs w:val="24"/>
        </w:rPr>
        <w:t xml:space="preserve"> 2016 года трудоустроило </w:t>
      </w:r>
      <w:r w:rsidRPr="0020259D">
        <w:rPr>
          <w:rFonts w:ascii="Times New Roman" w:hAnsi="Times New Roman"/>
          <w:b/>
          <w:sz w:val="24"/>
          <w:szCs w:val="24"/>
        </w:rPr>
        <w:t>2</w:t>
      </w:r>
      <w:r>
        <w:rPr>
          <w:rFonts w:ascii="Times New Roman" w:hAnsi="Times New Roman"/>
          <w:b/>
          <w:sz w:val="24"/>
          <w:szCs w:val="24"/>
        </w:rPr>
        <w:t>2</w:t>
      </w:r>
      <w:r w:rsidRPr="0020259D">
        <w:rPr>
          <w:rFonts w:ascii="Times New Roman" w:hAnsi="Times New Roman"/>
          <w:sz w:val="24"/>
          <w:szCs w:val="24"/>
        </w:rPr>
        <w:t xml:space="preserve"> человек</w:t>
      </w:r>
      <w:r>
        <w:rPr>
          <w:rFonts w:ascii="Times New Roman" w:hAnsi="Times New Roman"/>
          <w:sz w:val="24"/>
          <w:szCs w:val="24"/>
        </w:rPr>
        <w:t>а</w:t>
      </w:r>
      <w:r w:rsidRPr="0020259D">
        <w:rPr>
          <w:rFonts w:ascii="Times New Roman" w:hAnsi="Times New Roman"/>
          <w:sz w:val="24"/>
          <w:szCs w:val="24"/>
        </w:rPr>
        <w:t>:</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 xml:space="preserve">-организация оплачиваемых общественных работ – </w:t>
      </w:r>
      <w:r>
        <w:rPr>
          <w:rFonts w:ascii="Times New Roman" w:hAnsi="Times New Roman"/>
          <w:sz w:val="24"/>
          <w:szCs w:val="24"/>
        </w:rPr>
        <w:t>19</w:t>
      </w:r>
      <w:r w:rsidRPr="0020259D">
        <w:rPr>
          <w:rFonts w:ascii="Times New Roman" w:hAnsi="Times New Roman"/>
          <w:sz w:val="24"/>
          <w:szCs w:val="24"/>
        </w:rPr>
        <w:t xml:space="preserve"> человек;</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-организация занятости безработных граждан, испытывающих трудности при поиске работы – 3 человека.</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100% временных рабочих прошли первичный медосмотр при трудоустройстве.</w:t>
      </w:r>
    </w:p>
    <w:p w:rsidR="00C7635C" w:rsidRPr="0020259D" w:rsidRDefault="00C7635C" w:rsidP="00C7635C">
      <w:pPr>
        <w:pStyle w:val="a4"/>
        <w:tabs>
          <w:tab w:val="left" w:pos="2552"/>
        </w:tabs>
        <w:spacing w:after="0" w:line="240" w:lineRule="auto"/>
        <w:ind w:left="0"/>
        <w:jc w:val="both"/>
        <w:rPr>
          <w:rFonts w:ascii="Times New Roman" w:hAnsi="Times New Roman"/>
          <w:color w:val="000000"/>
          <w:sz w:val="24"/>
          <w:szCs w:val="24"/>
        </w:rPr>
      </w:pPr>
    </w:p>
    <w:p w:rsidR="00C7635C" w:rsidRPr="00C7635C" w:rsidRDefault="00C7635C" w:rsidP="00C7635C">
      <w:pPr>
        <w:tabs>
          <w:tab w:val="left" w:pos="2552"/>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w:t>
      </w:r>
      <w:r w:rsidRPr="00C7635C">
        <w:rPr>
          <w:rFonts w:ascii="Times New Roman" w:hAnsi="Times New Roman"/>
          <w:b/>
          <w:color w:val="000000"/>
          <w:sz w:val="24"/>
          <w:szCs w:val="24"/>
        </w:rPr>
        <w:t>рганизация временного трудоустройства безработных граждан, имеющих высшее, среднее профессиональное образование и ищущих работу</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 xml:space="preserve">Молодежное агентство учреждения </w:t>
      </w:r>
      <w:r>
        <w:rPr>
          <w:rFonts w:ascii="Times New Roman" w:hAnsi="Times New Roman"/>
          <w:sz w:val="24"/>
          <w:szCs w:val="24"/>
        </w:rPr>
        <w:t>в 3 квартале</w:t>
      </w:r>
      <w:r w:rsidRPr="0020259D">
        <w:rPr>
          <w:rFonts w:ascii="Times New Roman" w:hAnsi="Times New Roman"/>
          <w:sz w:val="24"/>
          <w:szCs w:val="24"/>
        </w:rPr>
        <w:t xml:space="preserve"> 2016 года трудоустроило </w:t>
      </w:r>
      <w:r>
        <w:rPr>
          <w:rFonts w:ascii="Times New Roman" w:hAnsi="Times New Roman"/>
          <w:b/>
          <w:sz w:val="24"/>
          <w:szCs w:val="24"/>
        </w:rPr>
        <w:t>2</w:t>
      </w:r>
      <w:r w:rsidRPr="0020259D">
        <w:rPr>
          <w:rFonts w:ascii="Times New Roman" w:hAnsi="Times New Roman"/>
          <w:sz w:val="24"/>
          <w:szCs w:val="24"/>
        </w:rPr>
        <w:t xml:space="preserve"> человека:</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 xml:space="preserve">- 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w:t>
      </w:r>
      <w:r>
        <w:rPr>
          <w:rFonts w:ascii="Times New Roman" w:hAnsi="Times New Roman"/>
          <w:sz w:val="24"/>
          <w:szCs w:val="24"/>
        </w:rPr>
        <w:t>2</w:t>
      </w:r>
      <w:r w:rsidRPr="0020259D">
        <w:rPr>
          <w:rFonts w:ascii="Times New Roman" w:hAnsi="Times New Roman"/>
          <w:sz w:val="24"/>
          <w:szCs w:val="24"/>
        </w:rPr>
        <w:t xml:space="preserve"> человека.</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100% временных рабочих прошли первичный медосмотр при трудоустройстве.</w:t>
      </w:r>
    </w:p>
    <w:p w:rsidR="00C7635C" w:rsidRPr="0020259D" w:rsidRDefault="00C7635C" w:rsidP="00C7635C">
      <w:pPr>
        <w:pStyle w:val="a4"/>
        <w:tabs>
          <w:tab w:val="left" w:pos="2552"/>
        </w:tabs>
        <w:spacing w:after="0" w:line="240" w:lineRule="auto"/>
        <w:ind w:left="0"/>
        <w:jc w:val="both"/>
        <w:rPr>
          <w:rFonts w:ascii="Times New Roman" w:hAnsi="Times New Roman"/>
          <w:color w:val="000000"/>
          <w:sz w:val="24"/>
          <w:szCs w:val="24"/>
        </w:rPr>
      </w:pPr>
    </w:p>
    <w:p w:rsidR="00C7635C" w:rsidRPr="00C7635C" w:rsidRDefault="00C7635C" w:rsidP="00C7635C">
      <w:pPr>
        <w:tabs>
          <w:tab w:val="left" w:pos="2552"/>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w:t>
      </w:r>
      <w:r w:rsidRPr="00C7635C">
        <w:rPr>
          <w:rFonts w:ascii="Times New Roman" w:hAnsi="Times New Roman"/>
          <w:b/>
          <w:color w:val="000000"/>
          <w:sz w:val="24"/>
          <w:szCs w:val="24"/>
        </w:rPr>
        <w:t>рганизация деятельности временного трудоустройства несовершеннолетних граждан в возрасте от 14 до 18 лет</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 xml:space="preserve">Молодежное агентство учреждения </w:t>
      </w:r>
      <w:r>
        <w:rPr>
          <w:rFonts w:ascii="Times New Roman" w:hAnsi="Times New Roman"/>
          <w:sz w:val="24"/>
          <w:szCs w:val="24"/>
        </w:rPr>
        <w:t>в 3 квартале</w:t>
      </w:r>
      <w:r w:rsidRPr="0020259D">
        <w:rPr>
          <w:rFonts w:ascii="Times New Roman" w:hAnsi="Times New Roman"/>
          <w:sz w:val="24"/>
          <w:szCs w:val="24"/>
        </w:rPr>
        <w:t xml:space="preserve"> 2016 года трудоустроило </w:t>
      </w:r>
      <w:r>
        <w:rPr>
          <w:rFonts w:ascii="Times New Roman" w:hAnsi="Times New Roman"/>
          <w:b/>
          <w:sz w:val="24"/>
          <w:szCs w:val="24"/>
        </w:rPr>
        <w:t>245</w:t>
      </w:r>
      <w:r w:rsidRPr="0020259D">
        <w:rPr>
          <w:rFonts w:ascii="Times New Roman" w:hAnsi="Times New Roman"/>
          <w:sz w:val="24"/>
          <w:szCs w:val="24"/>
        </w:rPr>
        <w:t xml:space="preserve"> человек:</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- 1.4.3.3.</w:t>
      </w:r>
      <w:r w:rsidRPr="0020259D">
        <w:rPr>
          <w:rFonts w:ascii="Times New Roman" w:hAnsi="Times New Roman"/>
          <w:sz w:val="24"/>
          <w:szCs w:val="24"/>
        </w:rPr>
        <w:tab/>
        <w:t xml:space="preserve">организация деятельности временного трудоустройства несовершеннолетних граждан в возрасте от 14 до 18 лет – </w:t>
      </w:r>
      <w:r>
        <w:rPr>
          <w:rFonts w:ascii="Times New Roman" w:hAnsi="Times New Roman"/>
          <w:sz w:val="24"/>
          <w:szCs w:val="24"/>
        </w:rPr>
        <w:t>245</w:t>
      </w:r>
      <w:r w:rsidRPr="0020259D">
        <w:rPr>
          <w:rFonts w:ascii="Times New Roman" w:hAnsi="Times New Roman"/>
          <w:sz w:val="24"/>
          <w:szCs w:val="24"/>
        </w:rPr>
        <w:t xml:space="preserve"> человек.</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r w:rsidRPr="0020259D">
        <w:rPr>
          <w:rFonts w:ascii="Times New Roman" w:hAnsi="Times New Roman"/>
          <w:sz w:val="24"/>
          <w:szCs w:val="24"/>
        </w:rPr>
        <w:t>100% временных рабочих прошли первичный медосмотр при трудоустройстве.</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p>
    <w:p w:rsidR="00C7635C" w:rsidRPr="00C7635C" w:rsidRDefault="00C7635C" w:rsidP="00C7635C">
      <w:pPr>
        <w:tabs>
          <w:tab w:val="left" w:pos="1276"/>
        </w:tabs>
        <w:spacing w:after="0" w:line="240" w:lineRule="auto"/>
        <w:jc w:val="both"/>
        <w:rPr>
          <w:rFonts w:ascii="Times New Roman" w:hAnsi="Times New Roman"/>
          <w:b/>
          <w:sz w:val="24"/>
          <w:szCs w:val="24"/>
        </w:rPr>
      </w:pPr>
      <w:r>
        <w:rPr>
          <w:rFonts w:ascii="Times New Roman" w:hAnsi="Times New Roman"/>
          <w:b/>
          <w:sz w:val="24"/>
          <w:szCs w:val="24"/>
        </w:rPr>
        <w:t>О</w:t>
      </w:r>
      <w:r w:rsidRPr="00C7635C">
        <w:rPr>
          <w:rFonts w:ascii="Times New Roman" w:hAnsi="Times New Roman"/>
          <w:b/>
          <w:sz w:val="24"/>
          <w:szCs w:val="24"/>
        </w:rPr>
        <w:t>казание платных услуг</w:t>
      </w:r>
    </w:p>
    <w:p w:rsidR="00C7635C" w:rsidRPr="0020259D" w:rsidRDefault="00C7635C" w:rsidP="00C7635C">
      <w:pPr>
        <w:pStyle w:val="a4"/>
        <w:tabs>
          <w:tab w:val="left" w:pos="2552"/>
        </w:tabs>
        <w:spacing w:after="0" w:line="240" w:lineRule="auto"/>
        <w:ind w:left="0" w:firstLine="709"/>
        <w:jc w:val="both"/>
        <w:rPr>
          <w:rFonts w:ascii="Times New Roman" w:hAnsi="Times New Roman"/>
          <w:sz w:val="24"/>
          <w:szCs w:val="24"/>
        </w:rPr>
      </w:pPr>
    </w:p>
    <w:tbl>
      <w:tblPr>
        <w:tblW w:w="9526" w:type="dxa"/>
        <w:tblLayout w:type="fixed"/>
        <w:tblCellMar>
          <w:left w:w="28" w:type="dxa"/>
          <w:right w:w="28" w:type="dxa"/>
        </w:tblCellMar>
        <w:tblLook w:val="04A0" w:firstRow="1" w:lastRow="0" w:firstColumn="1" w:lastColumn="0" w:noHBand="0" w:noVBand="1"/>
      </w:tblPr>
      <w:tblGrid>
        <w:gridCol w:w="3430"/>
        <w:gridCol w:w="851"/>
        <w:gridCol w:w="1072"/>
        <w:gridCol w:w="1276"/>
        <w:gridCol w:w="1134"/>
        <w:gridCol w:w="992"/>
        <w:gridCol w:w="771"/>
      </w:tblGrid>
      <w:tr w:rsidR="00C7635C" w:rsidRPr="00657FA0" w:rsidTr="009736CD">
        <w:trPr>
          <w:trHeight w:val="1284"/>
        </w:trPr>
        <w:tc>
          <w:tcPr>
            <w:tcW w:w="34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lastRenderedPageBreak/>
              <w:t>Наименование показателя</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Ед. изм.</w:t>
            </w:r>
          </w:p>
        </w:tc>
        <w:tc>
          <w:tcPr>
            <w:tcW w:w="1072" w:type="dxa"/>
            <w:tcBorders>
              <w:top w:val="single" w:sz="8" w:space="0" w:color="auto"/>
              <w:left w:val="nil"/>
              <w:bottom w:val="single" w:sz="8" w:space="0" w:color="auto"/>
              <w:right w:val="single" w:sz="8" w:space="0" w:color="auto"/>
            </w:tcBorders>
            <w:shd w:val="clear" w:color="auto" w:fill="auto"/>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Услуги за 3кв. 2015 год</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Услуги за 3 квартал 2016 год</w:t>
            </w:r>
          </w:p>
        </w:tc>
        <w:tc>
          <w:tcPr>
            <w:tcW w:w="1763" w:type="dxa"/>
            <w:gridSpan w:val="2"/>
            <w:tcBorders>
              <w:top w:val="single" w:sz="8" w:space="0" w:color="auto"/>
              <w:left w:val="nil"/>
              <w:bottom w:val="single" w:sz="8" w:space="0" w:color="auto"/>
              <w:right w:val="single" w:sz="8" w:space="0" w:color="000000"/>
            </w:tcBorders>
            <w:shd w:val="clear" w:color="auto" w:fill="auto"/>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Отклонение фактических значений от значений за аналогичный период прошлого года</w:t>
            </w:r>
          </w:p>
        </w:tc>
      </w:tr>
      <w:tr w:rsidR="00C7635C" w:rsidRPr="00657FA0" w:rsidTr="009736CD">
        <w:trPr>
          <w:trHeight w:val="60"/>
        </w:trPr>
        <w:tc>
          <w:tcPr>
            <w:tcW w:w="3430" w:type="dxa"/>
            <w:vMerge/>
            <w:tcBorders>
              <w:top w:val="single" w:sz="8" w:space="0" w:color="auto"/>
              <w:left w:val="single" w:sz="8" w:space="0" w:color="auto"/>
              <w:bottom w:val="single" w:sz="8" w:space="0" w:color="000000"/>
              <w:right w:val="single" w:sz="8" w:space="0" w:color="auto"/>
            </w:tcBorders>
            <w:vAlign w:val="center"/>
            <w:hideMark/>
          </w:tcPr>
          <w:p w:rsidR="00C7635C" w:rsidRPr="00657FA0" w:rsidRDefault="00C7635C" w:rsidP="009736CD">
            <w:pPr>
              <w:spacing w:after="0" w:line="240" w:lineRule="auto"/>
              <w:rPr>
                <w:rFonts w:ascii="Times New Roman" w:eastAsia="Times New Roman" w:hAnsi="Times New Roman"/>
                <w:b/>
                <w:bCs/>
                <w:color w:val="000000"/>
                <w:sz w:val="24"/>
                <w:szCs w:val="24"/>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C7635C" w:rsidRPr="00657FA0" w:rsidRDefault="00C7635C" w:rsidP="009736CD">
            <w:pPr>
              <w:spacing w:after="0" w:line="240" w:lineRule="auto"/>
              <w:rPr>
                <w:rFonts w:ascii="Times New Roman" w:eastAsia="Times New Roman" w:hAnsi="Times New Roman"/>
                <w:b/>
                <w:bCs/>
                <w:color w:val="000000"/>
                <w:sz w:val="24"/>
                <w:szCs w:val="24"/>
                <w:lang w:eastAsia="ru-RU"/>
              </w:rPr>
            </w:pPr>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факт</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план</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факт</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proofErr w:type="spellStart"/>
            <w:r w:rsidRPr="00657FA0">
              <w:rPr>
                <w:rFonts w:ascii="Times New Roman" w:eastAsia="Times New Roman" w:hAnsi="Times New Roman"/>
                <w:b/>
                <w:bCs/>
                <w:color w:val="000000"/>
                <w:sz w:val="24"/>
                <w:szCs w:val="24"/>
                <w:lang w:eastAsia="ru-RU"/>
              </w:rPr>
              <w:t>абсол</w:t>
            </w:r>
            <w:proofErr w:type="spellEnd"/>
            <w:r w:rsidRPr="00657FA0">
              <w:rPr>
                <w:rFonts w:ascii="Times New Roman" w:eastAsia="Times New Roman" w:hAnsi="Times New Roman"/>
                <w:b/>
                <w:bCs/>
                <w:color w:val="000000"/>
                <w:sz w:val="24"/>
                <w:szCs w:val="24"/>
                <w:lang w:eastAsia="ru-RU"/>
              </w:rPr>
              <w:t>.</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w:t>
            </w:r>
          </w:p>
        </w:tc>
      </w:tr>
      <w:tr w:rsidR="00C7635C" w:rsidRPr="00657FA0" w:rsidTr="009736CD">
        <w:trPr>
          <w:trHeight w:val="33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производство и реализация полиграфической продукции</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247 590</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283 317</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283 317</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35 727</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14%</w:t>
            </w:r>
          </w:p>
        </w:tc>
      </w:tr>
      <w:tr w:rsidR="00C7635C" w:rsidRPr="00657FA0" w:rsidTr="009736CD">
        <w:trPr>
          <w:trHeight w:val="33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 xml:space="preserve">производство и реализация </w:t>
            </w:r>
            <w:proofErr w:type="spellStart"/>
            <w:r w:rsidRPr="00657FA0">
              <w:rPr>
                <w:rFonts w:ascii="Times New Roman" w:eastAsia="Times New Roman" w:hAnsi="Times New Roman"/>
                <w:color w:val="000000"/>
                <w:sz w:val="24"/>
                <w:szCs w:val="24"/>
                <w:lang w:eastAsia="ru-RU"/>
              </w:rPr>
              <w:t>шелкографической</w:t>
            </w:r>
            <w:proofErr w:type="spellEnd"/>
            <w:r w:rsidRPr="00657FA0">
              <w:rPr>
                <w:rFonts w:ascii="Times New Roman" w:eastAsia="Times New Roman" w:hAnsi="Times New Roman"/>
                <w:color w:val="000000"/>
                <w:sz w:val="24"/>
                <w:szCs w:val="24"/>
                <w:lang w:eastAsia="ru-RU"/>
              </w:rPr>
              <w:t xml:space="preserve"> продукции</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292 459</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338 338</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338 338</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45 879</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16%</w:t>
            </w:r>
          </w:p>
        </w:tc>
      </w:tr>
      <w:tr w:rsidR="00C7635C" w:rsidRPr="00657FA0" w:rsidTr="009736CD">
        <w:trPr>
          <w:trHeight w:val="33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производство и реализация продукции цеха наружной рекламы</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261 987</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406 611</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406 611</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144 624</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55%</w:t>
            </w:r>
          </w:p>
        </w:tc>
      </w:tr>
      <w:tr w:rsidR="00C7635C" w:rsidRPr="00657FA0" w:rsidTr="009736CD">
        <w:trPr>
          <w:trHeight w:val="33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производство и реализация продукции цеха прикладного творчества</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1 827</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1 980</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1 980</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153</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8%</w:t>
            </w:r>
          </w:p>
        </w:tc>
      </w:tr>
      <w:tr w:rsidR="00C7635C" w:rsidRPr="00657FA0" w:rsidTr="009736CD">
        <w:trPr>
          <w:trHeight w:val="6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услуги мультимедийного агентства</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98 258</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127 158</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127 158</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28 900</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29%</w:t>
            </w:r>
          </w:p>
        </w:tc>
      </w:tr>
      <w:tr w:rsidR="00C7635C" w:rsidRPr="00657FA0" w:rsidTr="009736CD">
        <w:trPr>
          <w:trHeight w:val="104"/>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консультационные услуги по вопросам защиты прав потребителей</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8 051</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8 051</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8 051</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100%</w:t>
            </w:r>
          </w:p>
        </w:tc>
      </w:tr>
      <w:tr w:rsidR="00C7635C" w:rsidRPr="00657FA0" w:rsidTr="009736CD">
        <w:trPr>
          <w:trHeight w:val="116"/>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реализации декоративных изделий собственного производства</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45 753</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28 662</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28 662</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-17 091</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-37%</w:t>
            </w:r>
          </w:p>
        </w:tc>
      </w:tr>
      <w:tr w:rsidR="00C7635C" w:rsidRPr="00657FA0" w:rsidTr="009736CD">
        <w:trPr>
          <w:trHeight w:val="54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услуги по изготовлению дубликатов ключей и заточке ножей, топоров, ножниц</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2 381</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2 907</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2 907</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526</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22%</w:t>
            </w:r>
          </w:p>
        </w:tc>
      </w:tr>
      <w:tr w:rsidR="00C7635C" w:rsidRPr="00657FA0" w:rsidTr="009736CD">
        <w:trPr>
          <w:trHeight w:val="33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работы молодежное агентство</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1 330 914</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1 164 550</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1 164 550</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-166 364</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-12%</w:t>
            </w:r>
          </w:p>
        </w:tc>
      </w:tr>
      <w:tr w:rsidR="00C7635C" w:rsidRPr="00657FA0" w:rsidTr="009736CD">
        <w:trPr>
          <w:trHeight w:val="6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услуги по заправке картриджей</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22 551</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22 551</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22 551</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100%</w:t>
            </w:r>
          </w:p>
        </w:tc>
      </w:tr>
      <w:tr w:rsidR="00C7635C" w:rsidRPr="00657FA0" w:rsidTr="009736CD">
        <w:trPr>
          <w:trHeight w:val="6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сдача помещений в аренду</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141 476</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162 219</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162 219</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20 743</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color w:val="000000"/>
                <w:sz w:val="24"/>
                <w:szCs w:val="24"/>
                <w:lang w:eastAsia="ru-RU"/>
              </w:rPr>
            </w:pPr>
            <w:r w:rsidRPr="00657FA0">
              <w:rPr>
                <w:rFonts w:ascii="Times New Roman" w:eastAsia="Times New Roman" w:hAnsi="Times New Roman"/>
                <w:color w:val="000000"/>
                <w:sz w:val="24"/>
                <w:szCs w:val="24"/>
                <w:lang w:eastAsia="ru-RU"/>
              </w:rPr>
              <w:t>15%</w:t>
            </w:r>
          </w:p>
        </w:tc>
      </w:tr>
      <w:tr w:rsidR="00C7635C" w:rsidRPr="00657FA0" w:rsidTr="009736CD">
        <w:trPr>
          <w:trHeight w:val="60"/>
        </w:trPr>
        <w:tc>
          <w:tcPr>
            <w:tcW w:w="3430" w:type="dxa"/>
            <w:tcBorders>
              <w:top w:val="nil"/>
              <w:left w:val="single" w:sz="8" w:space="0" w:color="auto"/>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ВСЕГО</w:t>
            </w:r>
          </w:p>
        </w:tc>
        <w:tc>
          <w:tcPr>
            <w:tcW w:w="85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both"/>
              <w:rPr>
                <w:rFonts w:ascii="Times New Roman" w:eastAsia="Times New Roman" w:hAnsi="Times New Roman"/>
                <w:color w:val="000000"/>
                <w:sz w:val="24"/>
                <w:szCs w:val="24"/>
                <w:lang w:eastAsia="ru-RU"/>
              </w:rPr>
            </w:pPr>
            <w:proofErr w:type="spellStart"/>
            <w:r w:rsidRPr="00657FA0">
              <w:rPr>
                <w:rFonts w:ascii="Times New Roman" w:eastAsia="Times New Roman" w:hAnsi="Times New Roman"/>
                <w:color w:val="000000"/>
                <w:sz w:val="24"/>
                <w:szCs w:val="24"/>
                <w:lang w:eastAsia="ru-RU"/>
              </w:rPr>
              <w:t>руб</w:t>
            </w:r>
            <w:proofErr w:type="spellEnd"/>
          </w:p>
        </w:tc>
        <w:tc>
          <w:tcPr>
            <w:tcW w:w="107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2 422 645</w:t>
            </w:r>
          </w:p>
        </w:tc>
        <w:tc>
          <w:tcPr>
            <w:tcW w:w="1276"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2 546 344</w:t>
            </w:r>
          </w:p>
        </w:tc>
        <w:tc>
          <w:tcPr>
            <w:tcW w:w="1134"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2 546 344</w:t>
            </w:r>
          </w:p>
        </w:tc>
        <w:tc>
          <w:tcPr>
            <w:tcW w:w="992"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right"/>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123 699</w:t>
            </w:r>
          </w:p>
        </w:tc>
        <w:tc>
          <w:tcPr>
            <w:tcW w:w="771" w:type="dxa"/>
            <w:tcBorders>
              <w:top w:val="nil"/>
              <w:left w:val="nil"/>
              <w:bottom w:val="single" w:sz="8" w:space="0" w:color="auto"/>
              <w:right w:val="single" w:sz="8" w:space="0" w:color="auto"/>
            </w:tcBorders>
            <w:shd w:val="clear" w:color="auto" w:fill="auto"/>
            <w:noWrap/>
            <w:vAlign w:val="center"/>
            <w:hideMark/>
          </w:tcPr>
          <w:p w:rsidR="00C7635C" w:rsidRPr="00657FA0" w:rsidRDefault="00C7635C" w:rsidP="009736CD">
            <w:pPr>
              <w:spacing w:after="0" w:line="240" w:lineRule="auto"/>
              <w:jc w:val="center"/>
              <w:rPr>
                <w:rFonts w:ascii="Times New Roman" w:eastAsia="Times New Roman" w:hAnsi="Times New Roman"/>
                <w:b/>
                <w:bCs/>
                <w:color w:val="000000"/>
                <w:sz w:val="24"/>
                <w:szCs w:val="24"/>
                <w:lang w:eastAsia="ru-RU"/>
              </w:rPr>
            </w:pPr>
            <w:r w:rsidRPr="00657FA0">
              <w:rPr>
                <w:rFonts w:ascii="Times New Roman" w:eastAsia="Times New Roman" w:hAnsi="Times New Roman"/>
                <w:b/>
                <w:bCs/>
                <w:color w:val="000000"/>
                <w:sz w:val="24"/>
                <w:szCs w:val="24"/>
                <w:lang w:eastAsia="ru-RU"/>
              </w:rPr>
              <w:t>5%</w:t>
            </w:r>
          </w:p>
        </w:tc>
      </w:tr>
    </w:tbl>
    <w:p w:rsidR="00C7635C" w:rsidRPr="00ED32EF" w:rsidRDefault="00C7635C" w:rsidP="00C7635C">
      <w:pPr>
        <w:pStyle w:val="a4"/>
        <w:tabs>
          <w:tab w:val="left" w:pos="2552"/>
        </w:tabs>
        <w:spacing w:after="0" w:line="240" w:lineRule="auto"/>
        <w:ind w:left="0" w:firstLine="709"/>
        <w:jc w:val="both"/>
        <w:rPr>
          <w:rFonts w:ascii="Times New Roman" w:hAnsi="Times New Roman"/>
          <w:sz w:val="24"/>
          <w:szCs w:val="24"/>
          <w:highlight w:val="yellow"/>
        </w:rPr>
      </w:pPr>
    </w:p>
    <w:p w:rsidR="00C7635C" w:rsidRPr="006A6F0C" w:rsidRDefault="00C7635C" w:rsidP="00C7635C">
      <w:pPr>
        <w:pStyle w:val="a4"/>
        <w:tabs>
          <w:tab w:val="left" w:pos="2552"/>
        </w:tabs>
        <w:spacing w:after="0" w:line="240" w:lineRule="auto"/>
        <w:ind w:left="0" w:firstLine="709"/>
        <w:jc w:val="both"/>
        <w:rPr>
          <w:rFonts w:ascii="Times New Roman" w:hAnsi="Times New Roman"/>
          <w:sz w:val="24"/>
          <w:szCs w:val="24"/>
        </w:rPr>
      </w:pPr>
      <w:r w:rsidRPr="006A6F0C">
        <w:rPr>
          <w:rFonts w:ascii="Times New Roman" w:hAnsi="Times New Roman"/>
          <w:sz w:val="24"/>
          <w:szCs w:val="24"/>
        </w:rPr>
        <w:t>Всего за 3 квартал 2016 года учреждение предоставило платных услуг на 2546 тыс. руб. Услуги предоставлялись следующими цехами:</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eastAsia="Times New Roman" w:hAnsi="Times New Roman"/>
          <w:color w:val="000000"/>
          <w:sz w:val="24"/>
          <w:szCs w:val="24"/>
          <w:lang w:eastAsia="ru-RU"/>
        </w:rPr>
        <w:t xml:space="preserve">Цех прикладного творчества. </w:t>
      </w:r>
      <w:proofErr w:type="gramStart"/>
      <w:r w:rsidRPr="006A6F0C">
        <w:rPr>
          <w:rFonts w:ascii="Times New Roman" w:eastAsia="Times New Roman" w:hAnsi="Times New Roman"/>
          <w:color w:val="000000"/>
          <w:sz w:val="24"/>
          <w:szCs w:val="24"/>
          <w:lang w:eastAsia="ru-RU"/>
        </w:rPr>
        <w:t>Ассортимент изготавливаемой продукции: пинетки, головные уборы, изделия из бисера, жилеты, джемпера, палантин, салфетки, майки.</w:t>
      </w:r>
      <w:proofErr w:type="gramEnd"/>
      <w:r w:rsidRPr="006A6F0C">
        <w:rPr>
          <w:rFonts w:ascii="Times New Roman" w:eastAsia="Times New Roman" w:hAnsi="Times New Roman"/>
          <w:color w:val="000000"/>
          <w:sz w:val="24"/>
          <w:szCs w:val="24"/>
          <w:lang w:eastAsia="ru-RU"/>
        </w:rPr>
        <w:t xml:space="preserve"> Цех прикладного творчества регулярно участвует в выставках и ярмарках, где жители города Югорска могут ознакомиться и приобрести продукцию</w:t>
      </w:r>
      <w:proofErr w:type="gramStart"/>
      <w:r w:rsidRPr="006A6F0C">
        <w:rPr>
          <w:rFonts w:ascii="Times New Roman" w:eastAsia="Times New Roman" w:hAnsi="Times New Roman"/>
          <w:color w:val="000000"/>
          <w:sz w:val="24"/>
          <w:szCs w:val="24"/>
          <w:lang w:eastAsia="ru-RU"/>
        </w:rPr>
        <w:t>.</w:t>
      </w:r>
      <w:proofErr w:type="gramEnd"/>
      <w:r w:rsidRPr="006A6F0C">
        <w:rPr>
          <w:rFonts w:ascii="Times New Roman" w:eastAsia="Times New Roman" w:hAnsi="Times New Roman"/>
          <w:color w:val="000000"/>
          <w:sz w:val="24"/>
          <w:szCs w:val="24"/>
          <w:lang w:eastAsia="ru-RU"/>
        </w:rPr>
        <w:t xml:space="preserve"> </w:t>
      </w:r>
      <w:proofErr w:type="gramStart"/>
      <w:r w:rsidRPr="006A6F0C">
        <w:rPr>
          <w:rFonts w:ascii="Times New Roman" w:eastAsia="Times New Roman" w:hAnsi="Times New Roman"/>
          <w:color w:val="000000"/>
          <w:sz w:val="24"/>
          <w:szCs w:val="24"/>
          <w:lang w:eastAsia="ru-RU"/>
        </w:rPr>
        <w:t>в</w:t>
      </w:r>
      <w:proofErr w:type="gramEnd"/>
      <w:r w:rsidRPr="006A6F0C">
        <w:rPr>
          <w:rFonts w:ascii="Times New Roman" w:eastAsia="Times New Roman" w:hAnsi="Times New Roman"/>
          <w:color w:val="000000"/>
          <w:sz w:val="24"/>
          <w:szCs w:val="24"/>
          <w:lang w:eastAsia="ru-RU"/>
        </w:rPr>
        <w:t xml:space="preserve"> 3 квартале 2016 года цех предоставил 5 платных услуг на общую сумму 2 тыс. руб., что составляет 100% от плана на квартал. </w:t>
      </w:r>
      <w:r w:rsidRPr="006A6F0C">
        <w:rPr>
          <w:rFonts w:ascii="Times New Roman" w:hAnsi="Times New Roman"/>
          <w:sz w:val="24"/>
          <w:szCs w:val="24"/>
        </w:rPr>
        <w:t xml:space="preserve">По отношению к 2015 году (1.8 </w:t>
      </w:r>
      <w:proofErr w:type="spellStart"/>
      <w:r w:rsidRPr="006A6F0C">
        <w:rPr>
          <w:rFonts w:ascii="Times New Roman" w:hAnsi="Times New Roman"/>
          <w:sz w:val="24"/>
          <w:szCs w:val="24"/>
        </w:rPr>
        <w:t>тыс</w:t>
      </w:r>
      <w:proofErr w:type="gramStart"/>
      <w:r w:rsidRPr="006A6F0C">
        <w:rPr>
          <w:rFonts w:ascii="Times New Roman" w:hAnsi="Times New Roman"/>
          <w:sz w:val="24"/>
          <w:szCs w:val="24"/>
        </w:rPr>
        <w:t>.р</w:t>
      </w:r>
      <w:proofErr w:type="gramEnd"/>
      <w:r w:rsidRPr="006A6F0C">
        <w:rPr>
          <w:rFonts w:ascii="Times New Roman" w:hAnsi="Times New Roman"/>
          <w:sz w:val="24"/>
          <w:szCs w:val="24"/>
        </w:rPr>
        <w:t>уб</w:t>
      </w:r>
      <w:proofErr w:type="spellEnd"/>
      <w:r w:rsidRPr="006A6F0C">
        <w:rPr>
          <w:rFonts w:ascii="Times New Roman" w:hAnsi="Times New Roman"/>
          <w:sz w:val="24"/>
          <w:szCs w:val="24"/>
        </w:rPr>
        <w:t xml:space="preserve">.), в 3 квартале 2016 года было получено на 11% больше (2 </w:t>
      </w:r>
      <w:proofErr w:type="spellStart"/>
      <w:r w:rsidRPr="006A6F0C">
        <w:rPr>
          <w:rFonts w:ascii="Times New Roman" w:hAnsi="Times New Roman"/>
          <w:sz w:val="24"/>
          <w:szCs w:val="24"/>
        </w:rPr>
        <w:t>тыс.руб</w:t>
      </w:r>
      <w:proofErr w:type="spellEnd"/>
      <w:r w:rsidRPr="006A6F0C">
        <w:rPr>
          <w:rFonts w:ascii="Times New Roman" w:hAnsi="Times New Roman"/>
          <w:sz w:val="24"/>
          <w:szCs w:val="24"/>
        </w:rPr>
        <w:t xml:space="preserve">.). </w:t>
      </w:r>
      <w:r w:rsidRPr="006A6F0C">
        <w:rPr>
          <w:rFonts w:ascii="Times New Roman" w:eastAsia="Times New Roman" w:hAnsi="Times New Roman"/>
          <w:color w:val="000000"/>
          <w:sz w:val="24"/>
          <w:szCs w:val="24"/>
          <w:lang w:eastAsia="ru-RU"/>
        </w:rPr>
        <w:t>Так же цех изготавливает продукцию для реализации в торговых точках учреждения. В 3 квартале</w:t>
      </w:r>
      <w:r w:rsidRPr="006A6F0C">
        <w:rPr>
          <w:rFonts w:ascii="Times New Roman" w:hAnsi="Times New Roman"/>
          <w:sz w:val="24"/>
          <w:szCs w:val="24"/>
        </w:rPr>
        <w:t xml:space="preserve"> 2016 года было реализовано продукции на сумму 10 тыс. руб.</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bCs/>
          <w:sz w:val="24"/>
          <w:szCs w:val="24"/>
        </w:rPr>
        <w:t xml:space="preserve">Цех </w:t>
      </w:r>
      <w:proofErr w:type="spellStart"/>
      <w:r w:rsidRPr="006A6F0C">
        <w:rPr>
          <w:rFonts w:ascii="Times New Roman" w:hAnsi="Times New Roman"/>
          <w:bCs/>
          <w:sz w:val="24"/>
          <w:szCs w:val="24"/>
        </w:rPr>
        <w:t>шелкографии</w:t>
      </w:r>
      <w:proofErr w:type="spellEnd"/>
      <w:r w:rsidRPr="006A6F0C">
        <w:rPr>
          <w:rFonts w:ascii="Times New Roman" w:eastAsia="Times New Roman" w:hAnsi="Times New Roman"/>
          <w:color w:val="000000"/>
          <w:sz w:val="24"/>
          <w:szCs w:val="24"/>
          <w:lang w:eastAsia="ru-RU"/>
        </w:rPr>
        <w:t xml:space="preserve">. </w:t>
      </w:r>
      <w:proofErr w:type="gramStart"/>
      <w:r w:rsidRPr="006A6F0C">
        <w:rPr>
          <w:rFonts w:ascii="Times New Roman" w:eastAsia="Times New Roman" w:hAnsi="Times New Roman"/>
          <w:color w:val="000000"/>
          <w:sz w:val="24"/>
          <w:szCs w:val="24"/>
          <w:lang w:eastAsia="ru-RU"/>
        </w:rPr>
        <w:t xml:space="preserve">Услуги цеха – это нанесение полноцветных изображений на любые виды тканей (футболки, майки, бейсболки, флаги, ленты, </w:t>
      </w:r>
      <w:proofErr w:type="spellStart"/>
      <w:r w:rsidRPr="006A6F0C">
        <w:rPr>
          <w:rFonts w:ascii="Times New Roman" w:eastAsia="Times New Roman" w:hAnsi="Times New Roman"/>
          <w:color w:val="000000"/>
          <w:sz w:val="24"/>
          <w:szCs w:val="24"/>
          <w:lang w:eastAsia="ru-RU"/>
        </w:rPr>
        <w:t>банданы</w:t>
      </w:r>
      <w:proofErr w:type="spellEnd"/>
      <w:r w:rsidRPr="006A6F0C">
        <w:rPr>
          <w:rFonts w:ascii="Times New Roman" w:eastAsia="Times New Roman" w:hAnsi="Times New Roman"/>
          <w:color w:val="000000"/>
          <w:sz w:val="24"/>
          <w:szCs w:val="24"/>
          <w:lang w:eastAsia="ru-RU"/>
        </w:rPr>
        <w:t>, растяжки, вымпелы, спортивную форму), на кружки, тарелки и шары, изготовление штампов и печатей, изготовление светящихся поверхностей для знаков пожарной безопасности и планов эвакуации.</w:t>
      </w:r>
      <w:proofErr w:type="gramEnd"/>
      <w:r w:rsidRPr="006A6F0C">
        <w:rPr>
          <w:rFonts w:ascii="Times New Roman" w:eastAsia="Times New Roman" w:hAnsi="Times New Roman"/>
          <w:color w:val="000000"/>
          <w:sz w:val="24"/>
          <w:szCs w:val="24"/>
          <w:lang w:eastAsia="ru-RU"/>
        </w:rPr>
        <w:t xml:space="preserve"> В 3 квартале 2016 года цех предоставил 140 платных услуг на общую сумму 338.8 тыс. руб., что составляет 100% от плана на квартал. </w:t>
      </w:r>
      <w:r w:rsidRPr="006A6F0C">
        <w:rPr>
          <w:rFonts w:ascii="Times New Roman" w:hAnsi="Times New Roman"/>
          <w:sz w:val="24"/>
          <w:szCs w:val="24"/>
        </w:rPr>
        <w:t xml:space="preserve">По отношению к 2015 </w:t>
      </w:r>
      <w:r w:rsidRPr="006A6F0C">
        <w:rPr>
          <w:rFonts w:ascii="Times New Roman" w:hAnsi="Times New Roman"/>
          <w:sz w:val="24"/>
          <w:szCs w:val="24"/>
        </w:rPr>
        <w:lastRenderedPageBreak/>
        <w:t xml:space="preserve">году (292.5 </w:t>
      </w:r>
      <w:proofErr w:type="spellStart"/>
      <w:r w:rsidRPr="006A6F0C">
        <w:rPr>
          <w:rFonts w:ascii="Times New Roman" w:hAnsi="Times New Roman"/>
          <w:sz w:val="24"/>
          <w:szCs w:val="24"/>
        </w:rPr>
        <w:t>тыс</w:t>
      </w:r>
      <w:proofErr w:type="gramStart"/>
      <w:r w:rsidRPr="006A6F0C">
        <w:rPr>
          <w:rFonts w:ascii="Times New Roman" w:hAnsi="Times New Roman"/>
          <w:sz w:val="24"/>
          <w:szCs w:val="24"/>
        </w:rPr>
        <w:t>.р</w:t>
      </w:r>
      <w:proofErr w:type="gramEnd"/>
      <w:r w:rsidRPr="006A6F0C">
        <w:rPr>
          <w:rFonts w:ascii="Times New Roman" w:hAnsi="Times New Roman"/>
          <w:sz w:val="24"/>
          <w:szCs w:val="24"/>
        </w:rPr>
        <w:t>уб</w:t>
      </w:r>
      <w:proofErr w:type="spellEnd"/>
      <w:r w:rsidRPr="006A6F0C">
        <w:rPr>
          <w:rFonts w:ascii="Times New Roman" w:hAnsi="Times New Roman"/>
          <w:sz w:val="24"/>
          <w:szCs w:val="24"/>
        </w:rPr>
        <w:t xml:space="preserve">.), В 3 квартале 2016 года было получено на 16% больше (338,8 </w:t>
      </w:r>
      <w:proofErr w:type="spellStart"/>
      <w:r w:rsidRPr="006A6F0C">
        <w:rPr>
          <w:rFonts w:ascii="Times New Roman" w:hAnsi="Times New Roman"/>
          <w:sz w:val="24"/>
          <w:szCs w:val="24"/>
        </w:rPr>
        <w:t>тыс.руб</w:t>
      </w:r>
      <w:proofErr w:type="spellEnd"/>
      <w:r w:rsidRPr="006A6F0C">
        <w:rPr>
          <w:rFonts w:ascii="Times New Roman" w:hAnsi="Times New Roman"/>
          <w:sz w:val="24"/>
          <w:szCs w:val="24"/>
        </w:rPr>
        <w:t xml:space="preserve">.). </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bCs/>
          <w:sz w:val="24"/>
          <w:szCs w:val="24"/>
        </w:rPr>
        <w:t>Цех полиграфии</w:t>
      </w:r>
      <w:r w:rsidRPr="006A6F0C">
        <w:rPr>
          <w:rFonts w:ascii="Times New Roman" w:hAnsi="Times New Roman"/>
          <w:color w:val="000000"/>
          <w:sz w:val="24"/>
          <w:szCs w:val="24"/>
        </w:rPr>
        <w:t xml:space="preserve">. </w:t>
      </w:r>
      <w:r w:rsidRPr="006A6F0C">
        <w:rPr>
          <w:rFonts w:ascii="Times New Roman" w:eastAsia="Times New Roman" w:hAnsi="Times New Roman"/>
          <w:color w:val="000000"/>
          <w:sz w:val="24"/>
          <w:szCs w:val="24"/>
          <w:lang w:eastAsia="ru-RU"/>
        </w:rPr>
        <w:t xml:space="preserve">Услуги цеха полиграфии – ксерокопии, распечатка, брошюрование, изготовление календарей, буклетов, дипломов и др. В 3 квартале 2016 года цех предоставил 312 платных услуг на общую сумму 283,3 тыс. руб., что составляет 100% от плана на квартал. </w:t>
      </w:r>
      <w:r w:rsidRPr="006A6F0C">
        <w:rPr>
          <w:rFonts w:ascii="Times New Roman" w:hAnsi="Times New Roman"/>
          <w:sz w:val="24"/>
          <w:szCs w:val="24"/>
        </w:rPr>
        <w:t xml:space="preserve">По отношению к 2015 году (247,6 </w:t>
      </w:r>
      <w:proofErr w:type="spellStart"/>
      <w:r w:rsidRPr="006A6F0C">
        <w:rPr>
          <w:rFonts w:ascii="Times New Roman" w:hAnsi="Times New Roman"/>
          <w:sz w:val="24"/>
          <w:szCs w:val="24"/>
        </w:rPr>
        <w:t>тыс</w:t>
      </w:r>
      <w:proofErr w:type="gramStart"/>
      <w:r w:rsidRPr="006A6F0C">
        <w:rPr>
          <w:rFonts w:ascii="Times New Roman" w:hAnsi="Times New Roman"/>
          <w:sz w:val="24"/>
          <w:szCs w:val="24"/>
        </w:rPr>
        <w:t>.р</w:t>
      </w:r>
      <w:proofErr w:type="gramEnd"/>
      <w:r w:rsidRPr="006A6F0C">
        <w:rPr>
          <w:rFonts w:ascii="Times New Roman" w:hAnsi="Times New Roman"/>
          <w:sz w:val="24"/>
          <w:szCs w:val="24"/>
        </w:rPr>
        <w:t>уб</w:t>
      </w:r>
      <w:proofErr w:type="spellEnd"/>
      <w:r w:rsidRPr="006A6F0C">
        <w:rPr>
          <w:rFonts w:ascii="Times New Roman" w:hAnsi="Times New Roman"/>
          <w:sz w:val="24"/>
          <w:szCs w:val="24"/>
        </w:rPr>
        <w:t xml:space="preserve">.), в 3 квартале 2016 года было получено на 14% больше (283,3 </w:t>
      </w:r>
      <w:proofErr w:type="spellStart"/>
      <w:r w:rsidRPr="006A6F0C">
        <w:rPr>
          <w:rFonts w:ascii="Times New Roman" w:hAnsi="Times New Roman"/>
          <w:sz w:val="24"/>
          <w:szCs w:val="24"/>
        </w:rPr>
        <w:t>тыс.руб</w:t>
      </w:r>
      <w:proofErr w:type="spellEnd"/>
      <w:r w:rsidRPr="006A6F0C">
        <w:rPr>
          <w:rFonts w:ascii="Times New Roman" w:hAnsi="Times New Roman"/>
          <w:sz w:val="24"/>
          <w:szCs w:val="24"/>
        </w:rPr>
        <w:t>.).</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Цех наружной рекламы</w:t>
      </w:r>
      <w:r w:rsidRPr="006A6F0C">
        <w:rPr>
          <w:rFonts w:ascii="Times New Roman" w:eastAsia="Times New Roman" w:hAnsi="Times New Roman"/>
          <w:color w:val="000000"/>
          <w:sz w:val="24"/>
          <w:szCs w:val="24"/>
          <w:lang w:eastAsia="ru-RU"/>
        </w:rPr>
        <w:t xml:space="preserve">. Производимая продукция цеха – это рекламные вывески, </w:t>
      </w:r>
      <w:proofErr w:type="spellStart"/>
      <w:r w:rsidRPr="006A6F0C">
        <w:rPr>
          <w:rFonts w:ascii="Times New Roman" w:eastAsia="Times New Roman" w:hAnsi="Times New Roman"/>
          <w:color w:val="000000"/>
          <w:sz w:val="24"/>
          <w:szCs w:val="24"/>
          <w:lang w:eastAsia="ru-RU"/>
        </w:rPr>
        <w:t>штендеры</w:t>
      </w:r>
      <w:proofErr w:type="spellEnd"/>
      <w:r w:rsidRPr="006A6F0C">
        <w:rPr>
          <w:rFonts w:ascii="Times New Roman" w:eastAsia="Times New Roman" w:hAnsi="Times New Roman"/>
          <w:color w:val="000000"/>
          <w:sz w:val="24"/>
          <w:szCs w:val="24"/>
          <w:lang w:eastAsia="ru-RU"/>
        </w:rPr>
        <w:t xml:space="preserve">, офисные таблички, информационные доски, таблички на дом. Также данное направление предлагает следующие услуги: оформление витрин, реклама на авто. Также цех представляет свои услуги по оформлению помещений, свадеб, вечеров, юбилеев воздушными и гелиевыми шарами. В 3 квартале 2016 года цех предоставил 255 платных услуг на общую сумму 406,6 тыс. руб., что составляет 100% от плана на квартал. </w:t>
      </w:r>
      <w:r w:rsidRPr="006A6F0C">
        <w:rPr>
          <w:rFonts w:ascii="Times New Roman" w:hAnsi="Times New Roman"/>
          <w:sz w:val="24"/>
          <w:szCs w:val="24"/>
        </w:rPr>
        <w:t xml:space="preserve">По отношению к 2015 году (262 </w:t>
      </w:r>
      <w:proofErr w:type="spellStart"/>
      <w:r w:rsidRPr="006A6F0C">
        <w:rPr>
          <w:rFonts w:ascii="Times New Roman" w:hAnsi="Times New Roman"/>
          <w:sz w:val="24"/>
          <w:szCs w:val="24"/>
        </w:rPr>
        <w:t>тыс</w:t>
      </w:r>
      <w:proofErr w:type="gramStart"/>
      <w:r w:rsidRPr="006A6F0C">
        <w:rPr>
          <w:rFonts w:ascii="Times New Roman" w:hAnsi="Times New Roman"/>
          <w:sz w:val="24"/>
          <w:szCs w:val="24"/>
        </w:rPr>
        <w:t>.р</w:t>
      </w:r>
      <w:proofErr w:type="gramEnd"/>
      <w:r w:rsidRPr="006A6F0C">
        <w:rPr>
          <w:rFonts w:ascii="Times New Roman" w:hAnsi="Times New Roman"/>
          <w:sz w:val="24"/>
          <w:szCs w:val="24"/>
        </w:rPr>
        <w:t>уб</w:t>
      </w:r>
      <w:proofErr w:type="spellEnd"/>
      <w:r w:rsidRPr="006A6F0C">
        <w:rPr>
          <w:rFonts w:ascii="Times New Roman" w:hAnsi="Times New Roman"/>
          <w:sz w:val="24"/>
          <w:szCs w:val="24"/>
        </w:rPr>
        <w:t xml:space="preserve">.), в 3 квартале 2016 года было получено на 55% больше (406,6 </w:t>
      </w:r>
      <w:proofErr w:type="spellStart"/>
      <w:r w:rsidRPr="006A6F0C">
        <w:rPr>
          <w:rFonts w:ascii="Times New Roman" w:hAnsi="Times New Roman"/>
          <w:sz w:val="24"/>
          <w:szCs w:val="24"/>
        </w:rPr>
        <w:t>тыс.руб</w:t>
      </w:r>
      <w:proofErr w:type="spellEnd"/>
      <w:r w:rsidRPr="006A6F0C">
        <w:rPr>
          <w:rFonts w:ascii="Times New Roman" w:hAnsi="Times New Roman"/>
          <w:sz w:val="24"/>
          <w:szCs w:val="24"/>
        </w:rPr>
        <w:t xml:space="preserve">.) </w:t>
      </w:r>
    </w:p>
    <w:p w:rsidR="00C7635C" w:rsidRPr="006A6F0C" w:rsidRDefault="00C7635C" w:rsidP="00C7635C">
      <w:pPr>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6A6F0C">
        <w:rPr>
          <w:rFonts w:ascii="Times New Roman" w:eastAsia="Times New Roman" w:hAnsi="Times New Roman"/>
          <w:color w:val="000000"/>
          <w:sz w:val="24"/>
          <w:szCs w:val="24"/>
          <w:lang w:eastAsia="ru-RU"/>
        </w:rPr>
        <w:t>Реализация выпускаемой продукции МАУ «МЦ «Гелиос» производится через торговые точки (календари, кардиганы, бейсболки, шарики, футболки, флажки, изделия из бисера, короны карнавальные, магниты, брелоки, носки, пинетки, майки, топы, жакеты, джемпера, водолазки, варежки и многое другое).</w:t>
      </w:r>
      <w:proofErr w:type="gramEnd"/>
      <w:r w:rsidRPr="006A6F0C">
        <w:rPr>
          <w:rFonts w:ascii="Times New Roman" w:eastAsia="Times New Roman" w:hAnsi="Times New Roman"/>
          <w:color w:val="000000"/>
          <w:sz w:val="24"/>
          <w:szCs w:val="24"/>
          <w:lang w:eastAsia="ru-RU"/>
        </w:rPr>
        <w:t xml:space="preserve"> В 3 квартале 2016 года году торговые точки реализовали 113 товара на общую сумму 28,7 тыс. руб.</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Мультимедийное агентство предоставляет платные услуги по предоставлению доступа к персональному компьютеру, роботостроению, конструированию, доступу к сети интернет и ксерокопированию. В 3 квартале 2016 года мультимедийное агентство предоставило 2779 платных услугу на общую сумму 127,2 тыс. руб. По отношению к 2015 году (98,3 </w:t>
      </w:r>
      <w:proofErr w:type="spellStart"/>
      <w:r w:rsidRPr="006A6F0C">
        <w:rPr>
          <w:rFonts w:ascii="Times New Roman" w:hAnsi="Times New Roman"/>
          <w:sz w:val="24"/>
          <w:szCs w:val="24"/>
        </w:rPr>
        <w:t>тыс</w:t>
      </w:r>
      <w:proofErr w:type="gramStart"/>
      <w:r w:rsidRPr="006A6F0C">
        <w:rPr>
          <w:rFonts w:ascii="Times New Roman" w:hAnsi="Times New Roman"/>
          <w:sz w:val="24"/>
          <w:szCs w:val="24"/>
        </w:rPr>
        <w:t>.р</w:t>
      </w:r>
      <w:proofErr w:type="gramEnd"/>
      <w:r w:rsidRPr="006A6F0C">
        <w:rPr>
          <w:rFonts w:ascii="Times New Roman" w:hAnsi="Times New Roman"/>
          <w:sz w:val="24"/>
          <w:szCs w:val="24"/>
        </w:rPr>
        <w:t>уб</w:t>
      </w:r>
      <w:proofErr w:type="spellEnd"/>
      <w:r w:rsidRPr="006A6F0C">
        <w:rPr>
          <w:rFonts w:ascii="Times New Roman" w:hAnsi="Times New Roman"/>
          <w:sz w:val="24"/>
          <w:szCs w:val="24"/>
        </w:rPr>
        <w:t xml:space="preserve">.), в 3 квартале 2016 года было получено на 29% больше (127,2 </w:t>
      </w:r>
      <w:proofErr w:type="spellStart"/>
      <w:r w:rsidRPr="006A6F0C">
        <w:rPr>
          <w:rFonts w:ascii="Times New Roman" w:hAnsi="Times New Roman"/>
          <w:sz w:val="24"/>
          <w:szCs w:val="24"/>
        </w:rPr>
        <w:t>тыс.руб</w:t>
      </w:r>
      <w:proofErr w:type="spellEnd"/>
      <w:r w:rsidRPr="006A6F0C">
        <w:rPr>
          <w:rFonts w:ascii="Times New Roman" w:hAnsi="Times New Roman"/>
          <w:sz w:val="24"/>
          <w:szCs w:val="24"/>
        </w:rPr>
        <w:t>.).</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Слесарь инструментальщик </w:t>
      </w:r>
      <w:r w:rsidRPr="006A6F0C">
        <w:rPr>
          <w:rFonts w:ascii="Times New Roman" w:eastAsia="Times New Roman" w:hAnsi="Times New Roman"/>
          <w:color w:val="000000"/>
          <w:sz w:val="24"/>
          <w:szCs w:val="24"/>
          <w:lang w:eastAsia="ru-RU"/>
        </w:rPr>
        <w:t xml:space="preserve">занимается изготовлением дубликатов ключей и заточкой ножей, топоров, ножниц. </w:t>
      </w:r>
      <w:r w:rsidRPr="006A6F0C">
        <w:rPr>
          <w:rFonts w:ascii="Times New Roman" w:hAnsi="Times New Roman"/>
          <w:sz w:val="24"/>
          <w:szCs w:val="24"/>
        </w:rPr>
        <w:t>В 3 квартале 2016 года специалист предоставил 10 платных услуг на общую сумму 2,9 тыс. руб.</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Мастерская по заправке картриджей предоставляет услуги по техническому обслуживанию копировальной техники. В 3 квартале 2016 года предоставлено 46 платных услуг на общую сумму 22,5 тыс. руб., что составляет 100% от плана на квартал.</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Молодежное агентство в 3 квартале 2016 года выполняло работы </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 по благоустройству и содержанию объектов города Югорска, </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по содержанию и обслуживанию автобусных остановок. Общая уборочная площадь остановок- 2232 м</w:t>
      </w:r>
      <w:proofErr w:type="gramStart"/>
      <w:r w:rsidRPr="006A6F0C">
        <w:rPr>
          <w:rFonts w:ascii="Times New Roman" w:hAnsi="Times New Roman"/>
          <w:sz w:val="24"/>
          <w:szCs w:val="24"/>
        </w:rPr>
        <w:t>2</w:t>
      </w:r>
      <w:proofErr w:type="gramEnd"/>
      <w:r w:rsidRPr="006A6F0C">
        <w:rPr>
          <w:rFonts w:ascii="Times New Roman" w:hAnsi="Times New Roman"/>
          <w:sz w:val="24"/>
          <w:szCs w:val="24"/>
        </w:rPr>
        <w:t>.в количестве 44 остановочных комплексов.</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обслуживание объекта «Подземный переход», общая уборочная площадь 383,61 м</w:t>
      </w:r>
      <w:proofErr w:type="gramStart"/>
      <w:r w:rsidRPr="006A6F0C">
        <w:rPr>
          <w:rFonts w:ascii="Times New Roman" w:hAnsi="Times New Roman"/>
          <w:sz w:val="24"/>
          <w:szCs w:val="24"/>
        </w:rPr>
        <w:t>2</w:t>
      </w:r>
      <w:proofErr w:type="gramEnd"/>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 по содержанию и ремонту </w:t>
      </w:r>
      <w:proofErr w:type="spellStart"/>
      <w:r w:rsidRPr="006A6F0C">
        <w:rPr>
          <w:rFonts w:ascii="Times New Roman" w:hAnsi="Times New Roman"/>
          <w:sz w:val="24"/>
          <w:szCs w:val="24"/>
        </w:rPr>
        <w:t>скульптурно</w:t>
      </w:r>
      <w:proofErr w:type="spellEnd"/>
      <w:r w:rsidRPr="006A6F0C">
        <w:rPr>
          <w:rFonts w:ascii="Times New Roman" w:hAnsi="Times New Roman"/>
          <w:sz w:val="24"/>
          <w:szCs w:val="24"/>
        </w:rPr>
        <w:t xml:space="preserve">-декоративных композиций </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   «Вертолет» - площадь обслуживания 6 350 м</w:t>
      </w:r>
      <w:proofErr w:type="gramStart"/>
      <w:r w:rsidRPr="006A6F0C">
        <w:rPr>
          <w:rFonts w:ascii="Times New Roman" w:hAnsi="Times New Roman"/>
          <w:sz w:val="24"/>
          <w:szCs w:val="24"/>
        </w:rPr>
        <w:t>2</w:t>
      </w:r>
      <w:proofErr w:type="gramEnd"/>
      <w:r w:rsidRPr="006A6F0C">
        <w:rPr>
          <w:rFonts w:ascii="Times New Roman" w:hAnsi="Times New Roman"/>
          <w:sz w:val="24"/>
          <w:szCs w:val="24"/>
        </w:rPr>
        <w:t xml:space="preserve">, </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   «Паровоз» - площадь обслуживания 1 702,5м</w:t>
      </w:r>
      <w:proofErr w:type="gramStart"/>
      <w:r w:rsidRPr="006A6F0C">
        <w:rPr>
          <w:rFonts w:ascii="Times New Roman" w:hAnsi="Times New Roman"/>
          <w:sz w:val="24"/>
          <w:szCs w:val="24"/>
        </w:rPr>
        <w:t>2</w:t>
      </w:r>
      <w:proofErr w:type="gramEnd"/>
      <w:r w:rsidRPr="006A6F0C">
        <w:rPr>
          <w:rFonts w:ascii="Times New Roman" w:hAnsi="Times New Roman"/>
          <w:sz w:val="24"/>
          <w:szCs w:val="24"/>
        </w:rPr>
        <w:t xml:space="preserve"> </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xml:space="preserve">   «Машина» </w:t>
      </w:r>
      <w:proofErr w:type="gramStart"/>
      <w:r w:rsidRPr="006A6F0C">
        <w:rPr>
          <w:rFonts w:ascii="Times New Roman" w:hAnsi="Times New Roman"/>
          <w:sz w:val="24"/>
          <w:szCs w:val="24"/>
        </w:rPr>
        <w:t>-п</w:t>
      </w:r>
      <w:proofErr w:type="gramEnd"/>
      <w:r w:rsidRPr="006A6F0C">
        <w:rPr>
          <w:rFonts w:ascii="Times New Roman" w:hAnsi="Times New Roman"/>
          <w:sz w:val="24"/>
          <w:szCs w:val="24"/>
        </w:rPr>
        <w:t>лощадь обслуживания 2 894,9 м2.</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-по содержанию и обслуживанию городских кладбищ общей площадью 141 000м2</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работы по сбору и вывозу мусора, и очистке от посторонних предметов автомобильных дорог (с твердым и грунтовым покрытием), полосы отвода, обочин, откосов и разделительных полос, тротуаров, а также по очистке мусорных урн на территории города Югорска общей площадью 672 576м2, содержание транспортной развязки 25 000м2;</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уборке прилегающей территории к административным зданиям общей площадью 2031 м</w:t>
      </w:r>
      <w:proofErr w:type="gramStart"/>
      <w:r w:rsidRPr="006A6F0C">
        <w:rPr>
          <w:rFonts w:ascii="Times New Roman" w:hAnsi="Times New Roman"/>
          <w:sz w:val="24"/>
          <w:szCs w:val="24"/>
        </w:rPr>
        <w:t>2</w:t>
      </w:r>
      <w:proofErr w:type="gramEnd"/>
      <w:r w:rsidRPr="006A6F0C">
        <w:rPr>
          <w:rFonts w:ascii="Times New Roman" w:hAnsi="Times New Roman"/>
          <w:sz w:val="24"/>
          <w:szCs w:val="24"/>
        </w:rPr>
        <w:t>;</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t>- уборке прилегающей территории к жилым зданиям в микрорайоне Авалон.</w:t>
      </w:r>
    </w:p>
    <w:p w:rsidR="00C7635C" w:rsidRPr="006A6F0C" w:rsidRDefault="00C7635C" w:rsidP="00C7635C">
      <w:pPr>
        <w:spacing w:after="0" w:line="240" w:lineRule="auto"/>
        <w:ind w:firstLine="709"/>
        <w:contextualSpacing/>
        <w:jc w:val="both"/>
        <w:rPr>
          <w:rFonts w:ascii="Times New Roman" w:hAnsi="Times New Roman"/>
          <w:sz w:val="24"/>
          <w:szCs w:val="24"/>
        </w:rPr>
      </w:pPr>
      <w:r w:rsidRPr="006A6F0C">
        <w:rPr>
          <w:rFonts w:ascii="Times New Roman" w:hAnsi="Times New Roman"/>
          <w:sz w:val="24"/>
          <w:szCs w:val="24"/>
        </w:rPr>
        <w:lastRenderedPageBreak/>
        <w:t xml:space="preserve">Всего за 3 квартал 2016 года молодежное агентство выполнило работ на общую сумму 1164,6 тыс. руб. По отношению к 2015 году (1330,9 </w:t>
      </w:r>
      <w:proofErr w:type="spellStart"/>
      <w:r w:rsidRPr="006A6F0C">
        <w:rPr>
          <w:rFonts w:ascii="Times New Roman" w:hAnsi="Times New Roman"/>
          <w:sz w:val="24"/>
          <w:szCs w:val="24"/>
        </w:rPr>
        <w:t>тыс</w:t>
      </w:r>
      <w:proofErr w:type="gramStart"/>
      <w:r w:rsidRPr="006A6F0C">
        <w:rPr>
          <w:rFonts w:ascii="Times New Roman" w:hAnsi="Times New Roman"/>
          <w:sz w:val="24"/>
          <w:szCs w:val="24"/>
        </w:rPr>
        <w:t>.р</w:t>
      </w:r>
      <w:proofErr w:type="gramEnd"/>
      <w:r w:rsidRPr="006A6F0C">
        <w:rPr>
          <w:rFonts w:ascii="Times New Roman" w:hAnsi="Times New Roman"/>
          <w:sz w:val="24"/>
          <w:szCs w:val="24"/>
        </w:rPr>
        <w:t>уб</w:t>
      </w:r>
      <w:proofErr w:type="spellEnd"/>
      <w:r w:rsidRPr="006A6F0C">
        <w:rPr>
          <w:rFonts w:ascii="Times New Roman" w:hAnsi="Times New Roman"/>
          <w:sz w:val="24"/>
          <w:szCs w:val="24"/>
        </w:rPr>
        <w:t xml:space="preserve">.), в 3 квартале 2016 года было получено на 12% меньше (1164,6 </w:t>
      </w:r>
      <w:proofErr w:type="spellStart"/>
      <w:r w:rsidRPr="006A6F0C">
        <w:rPr>
          <w:rFonts w:ascii="Times New Roman" w:hAnsi="Times New Roman"/>
          <w:sz w:val="24"/>
          <w:szCs w:val="24"/>
        </w:rPr>
        <w:t>тыс.руб</w:t>
      </w:r>
      <w:proofErr w:type="spellEnd"/>
      <w:r w:rsidRPr="006A6F0C">
        <w:rPr>
          <w:rFonts w:ascii="Times New Roman" w:hAnsi="Times New Roman"/>
          <w:sz w:val="24"/>
          <w:szCs w:val="24"/>
        </w:rPr>
        <w:t>.).</w:t>
      </w:r>
    </w:p>
    <w:p w:rsidR="00C7635C" w:rsidRPr="0020259D" w:rsidRDefault="00C7635C" w:rsidP="00C7635C">
      <w:pPr>
        <w:spacing w:after="0" w:line="240" w:lineRule="auto"/>
        <w:ind w:firstLine="709"/>
        <w:contextualSpacing/>
        <w:jc w:val="both"/>
        <w:rPr>
          <w:rFonts w:ascii="Times New Roman" w:hAnsi="Times New Roman"/>
          <w:b/>
          <w:sz w:val="24"/>
          <w:szCs w:val="24"/>
        </w:rPr>
      </w:pPr>
      <w:r w:rsidRPr="006A6F0C">
        <w:rPr>
          <w:rFonts w:ascii="Times New Roman" w:hAnsi="Times New Roman"/>
          <w:sz w:val="24"/>
          <w:szCs w:val="24"/>
        </w:rPr>
        <w:t xml:space="preserve">За 3 квартал 2016 года учреждение получило доход от сдачи помещений в аренду на общую сумму 162,2 тыс. руб. По отношению к 2015 году (141,5 </w:t>
      </w:r>
      <w:proofErr w:type="spellStart"/>
      <w:r w:rsidRPr="006A6F0C">
        <w:rPr>
          <w:rFonts w:ascii="Times New Roman" w:hAnsi="Times New Roman"/>
          <w:sz w:val="24"/>
          <w:szCs w:val="24"/>
        </w:rPr>
        <w:t>тыс</w:t>
      </w:r>
      <w:proofErr w:type="gramStart"/>
      <w:r w:rsidRPr="006A6F0C">
        <w:rPr>
          <w:rFonts w:ascii="Times New Roman" w:hAnsi="Times New Roman"/>
          <w:sz w:val="24"/>
          <w:szCs w:val="24"/>
        </w:rPr>
        <w:t>.р</w:t>
      </w:r>
      <w:proofErr w:type="gramEnd"/>
      <w:r w:rsidRPr="006A6F0C">
        <w:rPr>
          <w:rFonts w:ascii="Times New Roman" w:hAnsi="Times New Roman"/>
          <w:sz w:val="24"/>
          <w:szCs w:val="24"/>
        </w:rPr>
        <w:t>уб</w:t>
      </w:r>
      <w:proofErr w:type="spellEnd"/>
      <w:r w:rsidRPr="006A6F0C">
        <w:rPr>
          <w:rFonts w:ascii="Times New Roman" w:hAnsi="Times New Roman"/>
          <w:sz w:val="24"/>
          <w:szCs w:val="24"/>
        </w:rPr>
        <w:t xml:space="preserve">.), в 3 квартале 2016 года было получено на 15% больше (162,2 </w:t>
      </w:r>
      <w:proofErr w:type="spellStart"/>
      <w:r w:rsidRPr="006A6F0C">
        <w:rPr>
          <w:rFonts w:ascii="Times New Roman" w:hAnsi="Times New Roman"/>
          <w:sz w:val="24"/>
          <w:szCs w:val="24"/>
        </w:rPr>
        <w:t>тыс.руб</w:t>
      </w:r>
      <w:proofErr w:type="spellEnd"/>
      <w:r w:rsidRPr="006A6F0C">
        <w:rPr>
          <w:rFonts w:ascii="Times New Roman" w:hAnsi="Times New Roman"/>
          <w:sz w:val="24"/>
          <w:szCs w:val="24"/>
        </w:rPr>
        <w:t>.).</w:t>
      </w:r>
    </w:p>
    <w:p w:rsidR="0074516D" w:rsidRDefault="0074516D" w:rsidP="0074516D">
      <w:pPr>
        <w:widowControl w:val="0"/>
        <w:suppressAutoHyphens/>
        <w:spacing w:after="0" w:line="240" w:lineRule="auto"/>
        <w:jc w:val="center"/>
        <w:rPr>
          <w:rFonts w:ascii="Times New Roman" w:eastAsia="Andale Sans UI" w:hAnsi="Times New Roman" w:cs="Times New Roman"/>
          <w:b/>
          <w:kern w:val="2"/>
          <w:lang w:eastAsia="ru-RU"/>
        </w:rPr>
      </w:pPr>
      <w:r>
        <w:rPr>
          <w:rFonts w:ascii="Times New Roman" w:eastAsia="Andale Sans UI" w:hAnsi="Times New Roman" w:cs="Times New Roman"/>
          <w:b/>
          <w:kern w:val="2"/>
          <w:lang w:eastAsia="ru-RU"/>
        </w:rPr>
        <w:t>2. «Отдых и оздоровление детей города Югорска на 2014 – 2020 годы»</w:t>
      </w:r>
    </w:p>
    <w:p w:rsidR="0074516D" w:rsidRDefault="0074516D" w:rsidP="0074516D">
      <w:pPr>
        <w:widowControl w:val="0"/>
        <w:suppressAutoHyphens/>
        <w:spacing w:after="0" w:line="240" w:lineRule="auto"/>
        <w:rPr>
          <w:rFonts w:ascii="Times New Roman" w:eastAsia="Andale Sans UI" w:hAnsi="Times New Roman" w:cs="Times New Roman"/>
          <w:b/>
          <w:kern w:val="2"/>
          <w:lang w:eastAsia="ru-RU"/>
        </w:rPr>
      </w:pPr>
    </w:p>
    <w:p w:rsidR="0074516D" w:rsidRDefault="0074516D" w:rsidP="0074516D">
      <w:pPr>
        <w:spacing w:after="0" w:line="240" w:lineRule="auto"/>
        <w:ind w:firstLine="708"/>
        <w:jc w:val="both"/>
        <w:rPr>
          <w:rFonts w:ascii="Times New Roman" w:hAnsi="Times New Roman" w:cs="Times New Roman"/>
        </w:rPr>
      </w:pPr>
      <w:r>
        <w:rPr>
          <w:rFonts w:ascii="Times New Roman" w:hAnsi="Times New Roman" w:cs="Times New Roman"/>
        </w:rPr>
        <w:t xml:space="preserve">Цели муниципальной программы: </w:t>
      </w:r>
    </w:p>
    <w:p w:rsidR="0074516D" w:rsidRDefault="0074516D" w:rsidP="0074516D">
      <w:pPr>
        <w:spacing w:after="0" w:line="240" w:lineRule="auto"/>
        <w:jc w:val="both"/>
        <w:rPr>
          <w:rFonts w:ascii="Times New Roman" w:hAnsi="Times New Roman" w:cs="Times New Roman"/>
        </w:rPr>
      </w:pPr>
      <w:r>
        <w:rPr>
          <w:rFonts w:ascii="Times New Roman" w:hAnsi="Times New Roman" w:cs="Times New Roman"/>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74516D" w:rsidRDefault="0074516D" w:rsidP="0074516D">
      <w:pPr>
        <w:spacing w:after="0" w:line="240" w:lineRule="auto"/>
        <w:ind w:firstLine="708"/>
        <w:rPr>
          <w:rFonts w:ascii="Times New Roman" w:hAnsi="Times New Roman" w:cs="Times New Roman"/>
        </w:rPr>
      </w:pPr>
      <w:r>
        <w:rPr>
          <w:rFonts w:ascii="Times New Roman" w:hAnsi="Times New Roman" w:cs="Times New Roman"/>
        </w:rPr>
        <w:t>Задачи муниципальной программы:</w:t>
      </w:r>
    </w:p>
    <w:p w:rsidR="0074516D" w:rsidRDefault="0074516D" w:rsidP="0074516D">
      <w:pPr>
        <w:widowControl w:val="0"/>
        <w:tabs>
          <w:tab w:val="left" w:pos="851"/>
        </w:tabs>
        <w:suppressAutoHyphens/>
        <w:spacing w:after="0" w:line="240" w:lineRule="auto"/>
        <w:jc w:val="both"/>
        <w:rPr>
          <w:rFonts w:ascii="Times New Roman" w:eastAsia="Arial Unicode MS" w:hAnsi="Times New Roman" w:cs="Times New Roman"/>
          <w:color w:val="000000"/>
          <w:kern w:val="2"/>
          <w:lang w:eastAsia="ru-RU" w:bidi="en-US"/>
        </w:rPr>
      </w:pPr>
      <w:r>
        <w:rPr>
          <w:rFonts w:ascii="Times New Roman" w:eastAsia="Arial Unicode MS" w:hAnsi="Times New Roman" w:cs="Times New Roman"/>
          <w:color w:val="000000"/>
          <w:kern w:val="2"/>
          <w:lang w:eastAsia="ru-RU" w:bidi="en-US"/>
        </w:rPr>
        <w:t>1. Обеспечение прав детей на безопасный отдых и оздоровление.</w:t>
      </w:r>
    </w:p>
    <w:p w:rsidR="0074516D" w:rsidRDefault="0074516D" w:rsidP="0074516D">
      <w:pPr>
        <w:widowControl w:val="0"/>
        <w:tabs>
          <w:tab w:val="left" w:pos="851"/>
        </w:tabs>
        <w:suppressAutoHyphens/>
        <w:spacing w:after="0" w:line="240" w:lineRule="auto"/>
        <w:jc w:val="both"/>
        <w:rPr>
          <w:rFonts w:ascii="Times New Roman" w:eastAsia="Arial Unicode MS" w:hAnsi="Times New Roman" w:cs="Times New Roman"/>
          <w:color w:val="000000"/>
          <w:kern w:val="2"/>
          <w:lang w:eastAsia="ru-RU" w:bidi="en-US"/>
        </w:rPr>
      </w:pPr>
      <w:r>
        <w:rPr>
          <w:rFonts w:ascii="Times New Roman" w:eastAsia="Arial Unicode MS" w:hAnsi="Times New Roman" w:cs="Times New Roman"/>
          <w:color w:val="000000"/>
          <w:kern w:val="2"/>
          <w:lang w:eastAsia="ru-RU" w:bidi="en-US"/>
        </w:rPr>
        <w:t>2.Эффективное использование материальной базы учреждений города Югорска для организации оздоровления и отдыха детей.</w:t>
      </w:r>
    </w:p>
    <w:p w:rsidR="0074516D" w:rsidRDefault="0074516D" w:rsidP="007451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Организация отдыха и оздоровления детей в климатически благоприятных зонах России и за ее пределами.</w:t>
      </w:r>
    </w:p>
    <w:p w:rsidR="00442169" w:rsidRPr="0074516D" w:rsidRDefault="00442169" w:rsidP="0074516D">
      <w:pPr>
        <w:spacing w:after="0" w:line="240" w:lineRule="auto"/>
        <w:rPr>
          <w:rFonts w:ascii="Times New Roman" w:hAnsi="Times New Roman"/>
          <w:b/>
          <w:color w:val="000000"/>
          <w:sz w:val="24"/>
          <w:szCs w:val="24"/>
        </w:rPr>
      </w:pP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 xml:space="preserve">Специалисты учреждения занимаются договорной деятельностью в рамках исполнения муниципальной программы. </w:t>
      </w:r>
      <w:r>
        <w:rPr>
          <w:rFonts w:ascii="Times New Roman" w:hAnsi="Times New Roman"/>
          <w:color w:val="000000"/>
          <w:sz w:val="24"/>
          <w:szCs w:val="24"/>
        </w:rPr>
        <w:t>В 3 квартале</w:t>
      </w:r>
      <w:r w:rsidRPr="0020259D">
        <w:rPr>
          <w:rFonts w:ascii="Times New Roman" w:hAnsi="Times New Roman"/>
          <w:color w:val="000000"/>
          <w:sz w:val="24"/>
          <w:szCs w:val="24"/>
        </w:rPr>
        <w:t xml:space="preserve"> 2016 года было предоставлено 160 услуг:</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в санатории-профилактор</w:t>
      </w:r>
      <w:proofErr w:type="gramStart"/>
      <w:r w:rsidRPr="0020259D">
        <w:rPr>
          <w:rFonts w:ascii="Times New Roman" w:hAnsi="Times New Roman"/>
          <w:color w:val="000000"/>
          <w:sz w:val="24"/>
          <w:szCs w:val="24"/>
        </w:rPr>
        <w:t>ии ООО</w:t>
      </w:r>
      <w:proofErr w:type="gramEnd"/>
      <w:r w:rsidRPr="0020259D">
        <w:rPr>
          <w:rFonts w:ascii="Times New Roman" w:hAnsi="Times New Roman"/>
          <w:color w:val="000000"/>
          <w:sz w:val="24"/>
          <w:szCs w:val="24"/>
        </w:rPr>
        <w:t xml:space="preserve"> «Газпром трансгаз Югорск» - </w:t>
      </w:r>
      <w:r>
        <w:rPr>
          <w:rFonts w:ascii="Times New Roman" w:hAnsi="Times New Roman"/>
          <w:color w:val="000000"/>
          <w:sz w:val="24"/>
          <w:szCs w:val="24"/>
        </w:rPr>
        <w:t>46</w:t>
      </w:r>
      <w:r w:rsidRPr="0020259D">
        <w:rPr>
          <w:rFonts w:ascii="Times New Roman" w:hAnsi="Times New Roman"/>
          <w:color w:val="000000"/>
          <w:sz w:val="24"/>
          <w:szCs w:val="24"/>
        </w:rPr>
        <w:t xml:space="preserve"> человек;</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за пределами города Югорска:</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13229E">
        <w:rPr>
          <w:rFonts w:ascii="Times New Roman" w:hAnsi="Times New Roman"/>
          <w:color w:val="000000"/>
          <w:sz w:val="24"/>
          <w:szCs w:val="24"/>
        </w:rPr>
        <w:t>г. Туапсе</w:t>
      </w:r>
      <w:r w:rsidRPr="0020259D">
        <w:rPr>
          <w:rFonts w:ascii="Times New Roman" w:hAnsi="Times New Roman"/>
          <w:color w:val="000000"/>
          <w:sz w:val="24"/>
          <w:szCs w:val="24"/>
        </w:rPr>
        <w:t xml:space="preserve">, </w:t>
      </w:r>
      <w:r w:rsidRPr="0013229E">
        <w:rPr>
          <w:rFonts w:ascii="Times New Roman" w:hAnsi="Times New Roman"/>
          <w:color w:val="000000"/>
          <w:sz w:val="24"/>
          <w:szCs w:val="24"/>
        </w:rPr>
        <w:t xml:space="preserve">ПСТ </w:t>
      </w:r>
      <w:r>
        <w:rPr>
          <w:rFonts w:ascii="Times New Roman" w:hAnsi="Times New Roman"/>
          <w:color w:val="000000"/>
          <w:sz w:val="24"/>
          <w:szCs w:val="24"/>
        </w:rPr>
        <w:t>«</w:t>
      </w:r>
      <w:r w:rsidRPr="0013229E">
        <w:rPr>
          <w:rFonts w:ascii="Times New Roman" w:hAnsi="Times New Roman"/>
          <w:color w:val="000000"/>
          <w:sz w:val="24"/>
          <w:szCs w:val="24"/>
        </w:rPr>
        <w:t>Восток</w:t>
      </w:r>
      <w:r>
        <w:rPr>
          <w:rFonts w:ascii="Times New Roman" w:hAnsi="Times New Roman"/>
          <w:color w:val="000000"/>
          <w:sz w:val="24"/>
          <w:szCs w:val="24"/>
        </w:rPr>
        <w:t>»</w:t>
      </w:r>
      <w:r w:rsidRPr="0020259D">
        <w:rPr>
          <w:rFonts w:ascii="Times New Roman" w:hAnsi="Times New Roman"/>
          <w:color w:val="000000"/>
          <w:sz w:val="24"/>
          <w:szCs w:val="24"/>
        </w:rPr>
        <w:t xml:space="preserve"> - </w:t>
      </w:r>
      <w:r>
        <w:rPr>
          <w:rFonts w:ascii="Times New Roman" w:hAnsi="Times New Roman"/>
          <w:color w:val="000000"/>
          <w:sz w:val="24"/>
          <w:szCs w:val="24"/>
        </w:rPr>
        <w:t>6</w:t>
      </w:r>
      <w:r w:rsidRPr="0020259D">
        <w:rPr>
          <w:rFonts w:ascii="Times New Roman" w:hAnsi="Times New Roman"/>
          <w:color w:val="000000"/>
          <w:sz w:val="24"/>
          <w:szCs w:val="24"/>
        </w:rPr>
        <w:t>0 человек;</w:t>
      </w:r>
    </w:p>
    <w:p w:rsidR="00442169" w:rsidRDefault="00442169" w:rsidP="00442169">
      <w:pPr>
        <w:pStyle w:val="a4"/>
        <w:spacing w:after="0" w:line="240" w:lineRule="auto"/>
        <w:ind w:left="0" w:firstLine="709"/>
        <w:jc w:val="both"/>
        <w:rPr>
          <w:rFonts w:ascii="Times New Roman" w:hAnsi="Times New Roman"/>
          <w:color w:val="000000"/>
          <w:sz w:val="24"/>
          <w:szCs w:val="24"/>
        </w:rPr>
      </w:pPr>
      <w:r w:rsidRPr="0013229E">
        <w:rPr>
          <w:rFonts w:ascii="Times New Roman" w:hAnsi="Times New Roman"/>
          <w:color w:val="000000"/>
          <w:sz w:val="24"/>
          <w:szCs w:val="24"/>
        </w:rPr>
        <w:t>ММЦ "</w:t>
      </w:r>
      <w:proofErr w:type="spellStart"/>
      <w:r w:rsidRPr="0013229E">
        <w:rPr>
          <w:rFonts w:ascii="Times New Roman" w:hAnsi="Times New Roman"/>
          <w:color w:val="000000"/>
          <w:sz w:val="24"/>
          <w:szCs w:val="24"/>
        </w:rPr>
        <w:t>Приморско</w:t>
      </w:r>
      <w:proofErr w:type="spellEnd"/>
      <w:r w:rsidRPr="0013229E">
        <w:rPr>
          <w:rFonts w:ascii="Times New Roman" w:hAnsi="Times New Roman"/>
          <w:color w:val="000000"/>
          <w:sz w:val="24"/>
          <w:szCs w:val="24"/>
        </w:rPr>
        <w:t xml:space="preserve">", </w:t>
      </w:r>
      <w:proofErr w:type="spellStart"/>
      <w:r w:rsidRPr="0013229E">
        <w:rPr>
          <w:rFonts w:ascii="Times New Roman" w:hAnsi="Times New Roman"/>
          <w:color w:val="000000"/>
          <w:sz w:val="24"/>
          <w:szCs w:val="24"/>
        </w:rPr>
        <w:t>респ</w:t>
      </w:r>
      <w:proofErr w:type="spellEnd"/>
      <w:r w:rsidRPr="0013229E">
        <w:rPr>
          <w:rFonts w:ascii="Times New Roman" w:hAnsi="Times New Roman"/>
          <w:color w:val="000000"/>
          <w:sz w:val="24"/>
          <w:szCs w:val="24"/>
        </w:rPr>
        <w:t>. Болгария</w:t>
      </w:r>
      <w:r w:rsidRPr="0020259D">
        <w:rPr>
          <w:rFonts w:ascii="Times New Roman" w:hAnsi="Times New Roman"/>
          <w:color w:val="000000"/>
          <w:sz w:val="24"/>
          <w:szCs w:val="24"/>
        </w:rPr>
        <w:t xml:space="preserve"> - </w:t>
      </w:r>
      <w:r>
        <w:rPr>
          <w:rFonts w:ascii="Times New Roman" w:hAnsi="Times New Roman"/>
          <w:color w:val="000000"/>
          <w:sz w:val="24"/>
          <w:szCs w:val="24"/>
        </w:rPr>
        <w:t>21</w:t>
      </w:r>
      <w:r w:rsidRPr="0020259D">
        <w:rPr>
          <w:rFonts w:ascii="Times New Roman" w:hAnsi="Times New Roman"/>
          <w:color w:val="000000"/>
          <w:sz w:val="24"/>
          <w:szCs w:val="24"/>
        </w:rPr>
        <w:t xml:space="preserve"> че</w:t>
      </w:r>
      <w:r>
        <w:rPr>
          <w:rFonts w:ascii="Times New Roman" w:hAnsi="Times New Roman"/>
          <w:color w:val="000000"/>
          <w:sz w:val="24"/>
          <w:szCs w:val="24"/>
        </w:rPr>
        <w:t>ловек;</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13229E">
        <w:rPr>
          <w:rFonts w:ascii="Times New Roman" w:hAnsi="Times New Roman"/>
          <w:color w:val="000000"/>
          <w:sz w:val="24"/>
          <w:szCs w:val="24"/>
        </w:rPr>
        <w:t>ДОЛ "Окуневские зори"</w:t>
      </w:r>
      <w:proofErr w:type="gramStart"/>
      <w:r w:rsidRPr="0013229E">
        <w:rPr>
          <w:rFonts w:ascii="Times New Roman" w:hAnsi="Times New Roman"/>
          <w:color w:val="000000"/>
          <w:sz w:val="24"/>
          <w:szCs w:val="24"/>
        </w:rPr>
        <w:t xml:space="preserve"> ,</w:t>
      </w:r>
      <w:proofErr w:type="gramEnd"/>
      <w:r w:rsidRPr="0013229E">
        <w:rPr>
          <w:rFonts w:ascii="Times New Roman" w:hAnsi="Times New Roman"/>
          <w:color w:val="000000"/>
          <w:sz w:val="24"/>
          <w:szCs w:val="24"/>
        </w:rPr>
        <w:t xml:space="preserve"> г. Советский</w:t>
      </w:r>
      <w:r w:rsidRPr="0020259D">
        <w:rPr>
          <w:rFonts w:ascii="Times New Roman" w:hAnsi="Times New Roman"/>
          <w:color w:val="000000"/>
          <w:sz w:val="24"/>
          <w:szCs w:val="24"/>
        </w:rPr>
        <w:t xml:space="preserve"> -</w:t>
      </w:r>
      <w:r>
        <w:rPr>
          <w:rFonts w:ascii="Times New Roman" w:hAnsi="Times New Roman"/>
          <w:color w:val="000000"/>
          <w:sz w:val="24"/>
          <w:szCs w:val="24"/>
        </w:rPr>
        <w:t xml:space="preserve"> 10</w:t>
      </w:r>
      <w:r w:rsidRPr="0020259D">
        <w:rPr>
          <w:rFonts w:ascii="Times New Roman" w:hAnsi="Times New Roman"/>
          <w:color w:val="000000"/>
          <w:sz w:val="24"/>
          <w:szCs w:val="24"/>
        </w:rPr>
        <w:t xml:space="preserve"> че</w:t>
      </w:r>
      <w:r>
        <w:rPr>
          <w:rFonts w:ascii="Times New Roman" w:hAnsi="Times New Roman"/>
          <w:color w:val="000000"/>
          <w:sz w:val="24"/>
          <w:szCs w:val="24"/>
        </w:rPr>
        <w:t>ловек.</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 xml:space="preserve">Всего с начала года предоставлено </w:t>
      </w:r>
      <w:r>
        <w:rPr>
          <w:rFonts w:ascii="Times New Roman" w:hAnsi="Times New Roman"/>
          <w:color w:val="000000"/>
          <w:sz w:val="24"/>
          <w:szCs w:val="24"/>
        </w:rPr>
        <w:t>311</w:t>
      </w:r>
      <w:r w:rsidRPr="0020259D">
        <w:rPr>
          <w:rFonts w:ascii="Times New Roman" w:hAnsi="Times New Roman"/>
          <w:color w:val="000000"/>
          <w:sz w:val="24"/>
          <w:szCs w:val="24"/>
        </w:rPr>
        <w:t xml:space="preserve"> услуг, что составляет </w:t>
      </w:r>
      <w:r>
        <w:rPr>
          <w:rFonts w:ascii="Times New Roman" w:hAnsi="Times New Roman"/>
          <w:color w:val="000000"/>
          <w:sz w:val="24"/>
          <w:szCs w:val="24"/>
        </w:rPr>
        <w:t>72,3</w:t>
      </w:r>
      <w:r w:rsidRPr="0020259D">
        <w:rPr>
          <w:rFonts w:ascii="Times New Roman" w:hAnsi="Times New Roman"/>
          <w:color w:val="000000"/>
          <w:sz w:val="24"/>
          <w:szCs w:val="24"/>
        </w:rPr>
        <w:t>% от годового объема (430 услуг).</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В 2016 году планируется заключение договоров на приобретение путевок по следующим направлениям:</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за пределами города Югорска:</w:t>
      </w:r>
    </w:p>
    <w:p w:rsidR="00442169" w:rsidRPr="0020259D" w:rsidRDefault="00442169" w:rsidP="00442169">
      <w:pPr>
        <w:pStyle w:val="a4"/>
        <w:numPr>
          <w:ilvl w:val="0"/>
          <w:numId w:val="16"/>
        </w:numPr>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Краснодарский край, город Анапа, УДОЛ «Энергетик» - 40 шт.;</w:t>
      </w:r>
    </w:p>
    <w:p w:rsidR="00442169" w:rsidRPr="0020259D" w:rsidRDefault="00442169" w:rsidP="00442169">
      <w:pPr>
        <w:pStyle w:val="a4"/>
        <w:numPr>
          <w:ilvl w:val="0"/>
          <w:numId w:val="16"/>
        </w:numPr>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Краснодарский край, город Туапсе, ПСТ «Восток» - 60 шт.;</w:t>
      </w:r>
    </w:p>
    <w:p w:rsidR="00442169" w:rsidRDefault="00442169" w:rsidP="00442169">
      <w:pPr>
        <w:pStyle w:val="a4"/>
        <w:numPr>
          <w:ilvl w:val="0"/>
          <w:numId w:val="16"/>
        </w:numPr>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Тюменская область, город Тюмень, АНО ООЦСТ "Энергетик" - 14 шт.;</w:t>
      </w:r>
    </w:p>
    <w:p w:rsidR="00442169" w:rsidRPr="009278C6" w:rsidRDefault="00442169" w:rsidP="00442169">
      <w:pPr>
        <w:pStyle w:val="a4"/>
        <w:numPr>
          <w:ilvl w:val="0"/>
          <w:numId w:val="16"/>
        </w:numPr>
        <w:spacing w:after="0" w:line="240" w:lineRule="auto"/>
        <w:ind w:left="1560" w:hanging="851"/>
        <w:jc w:val="both"/>
        <w:rPr>
          <w:rFonts w:ascii="Times New Roman" w:hAnsi="Times New Roman"/>
          <w:color w:val="000000"/>
          <w:sz w:val="24"/>
          <w:szCs w:val="24"/>
        </w:rPr>
      </w:pPr>
      <w:r w:rsidRPr="0020259D">
        <w:rPr>
          <w:rFonts w:ascii="Times New Roman" w:hAnsi="Times New Roman"/>
          <w:color w:val="000000"/>
          <w:sz w:val="24"/>
          <w:szCs w:val="24"/>
        </w:rPr>
        <w:t xml:space="preserve">Тюменская область, город Тюмень, </w:t>
      </w:r>
      <w:r w:rsidRPr="009278C6">
        <w:rPr>
          <w:rFonts w:ascii="Times New Roman" w:hAnsi="Times New Roman"/>
          <w:color w:val="000000"/>
          <w:sz w:val="24"/>
          <w:szCs w:val="24"/>
        </w:rPr>
        <w:t>ООО "ЦВМР "Снежинка"</w:t>
      </w:r>
      <w:r w:rsidRPr="0020259D">
        <w:rPr>
          <w:rFonts w:ascii="Times New Roman" w:hAnsi="Times New Roman"/>
          <w:color w:val="000000"/>
          <w:sz w:val="24"/>
          <w:szCs w:val="24"/>
        </w:rPr>
        <w:t xml:space="preserve"> - 1</w:t>
      </w:r>
      <w:r>
        <w:rPr>
          <w:rFonts w:ascii="Times New Roman" w:hAnsi="Times New Roman"/>
          <w:color w:val="000000"/>
          <w:sz w:val="24"/>
          <w:szCs w:val="24"/>
        </w:rPr>
        <w:t>3</w:t>
      </w:r>
      <w:r w:rsidRPr="0020259D">
        <w:rPr>
          <w:rFonts w:ascii="Times New Roman" w:hAnsi="Times New Roman"/>
          <w:color w:val="000000"/>
          <w:sz w:val="24"/>
          <w:szCs w:val="24"/>
        </w:rPr>
        <w:t xml:space="preserve"> шт.;</w:t>
      </w:r>
    </w:p>
    <w:p w:rsidR="00442169" w:rsidRPr="0020259D" w:rsidRDefault="00442169" w:rsidP="00442169">
      <w:pPr>
        <w:pStyle w:val="a4"/>
        <w:numPr>
          <w:ilvl w:val="0"/>
          <w:numId w:val="16"/>
        </w:numPr>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ХМАО-Югра, г. Советский, ДОЛ «Окуневские зори» - 10 шт.;</w:t>
      </w:r>
    </w:p>
    <w:p w:rsidR="00442169" w:rsidRPr="0020259D" w:rsidRDefault="00442169" w:rsidP="00442169">
      <w:pPr>
        <w:pStyle w:val="a4"/>
        <w:numPr>
          <w:ilvl w:val="0"/>
          <w:numId w:val="16"/>
        </w:numPr>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Республика Крым, город Евпатория, НЦ «Украина» - 70 шт.:</w:t>
      </w:r>
    </w:p>
    <w:p w:rsidR="00442169" w:rsidRPr="0020259D" w:rsidRDefault="00442169" w:rsidP="00442169">
      <w:pPr>
        <w:pStyle w:val="a4"/>
        <w:numPr>
          <w:ilvl w:val="0"/>
          <w:numId w:val="16"/>
        </w:numPr>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Республика Болгария, ММЦ «</w:t>
      </w:r>
      <w:proofErr w:type="spellStart"/>
      <w:r w:rsidRPr="0020259D">
        <w:rPr>
          <w:rFonts w:ascii="Times New Roman" w:hAnsi="Times New Roman"/>
          <w:color w:val="000000"/>
          <w:sz w:val="24"/>
          <w:szCs w:val="24"/>
        </w:rPr>
        <w:t>Приморско</w:t>
      </w:r>
      <w:proofErr w:type="spellEnd"/>
      <w:r w:rsidRPr="0020259D">
        <w:rPr>
          <w:rFonts w:ascii="Times New Roman" w:hAnsi="Times New Roman"/>
          <w:color w:val="000000"/>
          <w:sz w:val="24"/>
          <w:szCs w:val="24"/>
        </w:rPr>
        <w:t>», ДОЛ «</w:t>
      </w:r>
      <w:proofErr w:type="spellStart"/>
      <w:r w:rsidRPr="0020259D">
        <w:rPr>
          <w:rFonts w:ascii="Times New Roman" w:hAnsi="Times New Roman"/>
          <w:color w:val="000000"/>
          <w:sz w:val="24"/>
          <w:szCs w:val="24"/>
        </w:rPr>
        <w:t>Хелиос</w:t>
      </w:r>
      <w:proofErr w:type="spellEnd"/>
      <w:r w:rsidRPr="0020259D">
        <w:rPr>
          <w:rFonts w:ascii="Times New Roman" w:hAnsi="Times New Roman"/>
          <w:color w:val="000000"/>
          <w:sz w:val="24"/>
          <w:szCs w:val="24"/>
        </w:rPr>
        <w:t>» -21 шт.;</w:t>
      </w:r>
    </w:p>
    <w:p w:rsidR="00442169" w:rsidRPr="0020259D" w:rsidRDefault="00442169" w:rsidP="00442169">
      <w:pPr>
        <w:pStyle w:val="a4"/>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на территории города Югорска:</w:t>
      </w:r>
    </w:p>
    <w:p w:rsidR="00442169" w:rsidRPr="0020259D" w:rsidRDefault="00442169" w:rsidP="00442169">
      <w:pPr>
        <w:pStyle w:val="a4"/>
        <w:numPr>
          <w:ilvl w:val="0"/>
          <w:numId w:val="17"/>
        </w:numPr>
        <w:spacing w:after="0" w:line="240" w:lineRule="auto"/>
        <w:ind w:left="567" w:firstLine="142"/>
        <w:jc w:val="both"/>
        <w:rPr>
          <w:rFonts w:ascii="Times New Roman" w:hAnsi="Times New Roman"/>
          <w:color w:val="000000"/>
          <w:sz w:val="24"/>
          <w:szCs w:val="24"/>
        </w:rPr>
      </w:pPr>
      <w:r w:rsidRPr="0020259D">
        <w:rPr>
          <w:rFonts w:ascii="Times New Roman" w:hAnsi="Times New Roman"/>
          <w:color w:val="000000"/>
          <w:sz w:val="24"/>
          <w:szCs w:val="24"/>
        </w:rPr>
        <w:t>санаторий-профилакторий общества с ограниченной ответственностью «Газпром трансгаз Югорск» - 115 шт.</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Всего планируется приобретение 3</w:t>
      </w:r>
      <w:r>
        <w:rPr>
          <w:rFonts w:ascii="Times New Roman" w:hAnsi="Times New Roman"/>
          <w:color w:val="000000"/>
          <w:sz w:val="24"/>
          <w:szCs w:val="24"/>
        </w:rPr>
        <w:t>43</w:t>
      </w:r>
      <w:r w:rsidRPr="0020259D">
        <w:rPr>
          <w:rFonts w:ascii="Times New Roman" w:hAnsi="Times New Roman"/>
          <w:color w:val="000000"/>
          <w:sz w:val="24"/>
          <w:szCs w:val="24"/>
        </w:rPr>
        <w:t xml:space="preserve"> путев</w:t>
      </w:r>
      <w:r>
        <w:rPr>
          <w:rFonts w:ascii="Times New Roman" w:hAnsi="Times New Roman"/>
          <w:color w:val="000000"/>
          <w:sz w:val="24"/>
          <w:szCs w:val="24"/>
        </w:rPr>
        <w:t>ки</w:t>
      </w:r>
      <w:r w:rsidRPr="0020259D">
        <w:rPr>
          <w:rFonts w:ascii="Times New Roman" w:hAnsi="Times New Roman"/>
          <w:color w:val="000000"/>
          <w:sz w:val="24"/>
          <w:szCs w:val="24"/>
        </w:rPr>
        <w:t xml:space="preserve"> из 430 по плану на 2016 год (</w:t>
      </w:r>
      <w:r>
        <w:rPr>
          <w:rFonts w:ascii="Times New Roman" w:hAnsi="Times New Roman"/>
          <w:color w:val="000000"/>
          <w:sz w:val="24"/>
          <w:szCs w:val="24"/>
        </w:rPr>
        <w:t>79,8</w:t>
      </w:r>
      <w:r w:rsidRPr="0020259D">
        <w:rPr>
          <w:rFonts w:ascii="Times New Roman" w:hAnsi="Times New Roman"/>
          <w:color w:val="000000"/>
          <w:sz w:val="24"/>
          <w:szCs w:val="24"/>
        </w:rPr>
        <w:t>%). Предоставление муниципальных услуг в объеме 430 ед. невозможно, ввиду ограниченного финансирования. Запрос на дополнительное финансирование муниципальной услуги в сумме 3 057 тыс. руб. направлялся в 1 квартале в Управление социальной политики администрации города</w:t>
      </w:r>
    </w:p>
    <w:p w:rsidR="00442169" w:rsidRPr="0020259D" w:rsidRDefault="00442169" w:rsidP="00442169">
      <w:pPr>
        <w:pStyle w:val="a4"/>
        <w:spacing w:after="0" w:line="240" w:lineRule="auto"/>
        <w:ind w:left="0" w:firstLine="709"/>
        <w:jc w:val="both"/>
        <w:rPr>
          <w:rFonts w:ascii="Times New Roman" w:hAnsi="Times New Roman"/>
          <w:color w:val="000000"/>
          <w:sz w:val="24"/>
          <w:szCs w:val="24"/>
        </w:rPr>
      </w:pPr>
      <w:r w:rsidRPr="0020259D">
        <w:rPr>
          <w:rFonts w:ascii="Times New Roman" w:hAnsi="Times New Roman"/>
          <w:color w:val="000000"/>
          <w:sz w:val="24"/>
          <w:szCs w:val="24"/>
        </w:rPr>
        <w:t>Информация о предоставляемой услуге размещается на официальном сайте учреждения mbt-helios.ru. Услуга предоставляется бесплатно. Жалоб на качество предоставляемых услуг в отчетном периоде не было.</w:t>
      </w:r>
    </w:p>
    <w:p w:rsidR="00442169" w:rsidRPr="0020259D" w:rsidRDefault="00442169" w:rsidP="00442169">
      <w:pPr>
        <w:pStyle w:val="a4"/>
        <w:spacing w:after="0" w:line="240" w:lineRule="auto"/>
        <w:ind w:left="0" w:firstLine="709"/>
        <w:jc w:val="both"/>
        <w:rPr>
          <w:rFonts w:ascii="Times New Roman" w:hAnsi="Times New Roman"/>
          <w:sz w:val="24"/>
          <w:szCs w:val="24"/>
        </w:rPr>
      </w:pPr>
    </w:p>
    <w:p w:rsidR="00442169" w:rsidRPr="0020259D" w:rsidRDefault="00442169" w:rsidP="00442169">
      <w:pPr>
        <w:pStyle w:val="a4"/>
        <w:tabs>
          <w:tab w:val="left" w:pos="2552"/>
        </w:tabs>
        <w:spacing w:after="0" w:line="240" w:lineRule="auto"/>
        <w:ind w:left="0" w:firstLine="709"/>
        <w:jc w:val="center"/>
        <w:rPr>
          <w:rFonts w:ascii="Times New Roman" w:hAnsi="Times New Roman"/>
          <w:b/>
          <w:color w:val="000000"/>
          <w:sz w:val="24"/>
          <w:szCs w:val="24"/>
        </w:rPr>
      </w:pPr>
    </w:p>
    <w:p w:rsidR="00EC4FE7" w:rsidRDefault="00EC4FE7" w:rsidP="0074516D">
      <w:pPr>
        <w:spacing w:after="0" w:line="240" w:lineRule="auto"/>
        <w:jc w:val="center"/>
        <w:rPr>
          <w:rFonts w:ascii="Times New Roman" w:eastAsia="Times New Roman" w:hAnsi="Times New Roman" w:cs="Times New Roman"/>
          <w:b/>
          <w:lang w:eastAsia="ru-RU"/>
        </w:rPr>
      </w:pPr>
    </w:p>
    <w:p w:rsidR="0074516D" w:rsidRDefault="0074516D" w:rsidP="0074516D">
      <w:pPr>
        <w:spacing w:after="0" w:line="240" w:lineRule="auto"/>
        <w:jc w:val="center"/>
        <w:rPr>
          <w:rFonts w:ascii="Times New Roman" w:hAnsi="Times New Roman"/>
          <w:b/>
        </w:rPr>
      </w:pPr>
      <w:r>
        <w:rPr>
          <w:rFonts w:ascii="Times New Roman" w:eastAsia="Times New Roman" w:hAnsi="Times New Roman" w:cs="Times New Roman"/>
          <w:b/>
          <w:lang w:eastAsia="ru-RU"/>
        </w:rPr>
        <w:lastRenderedPageBreak/>
        <w:t>3</w:t>
      </w:r>
      <w:r>
        <w:rPr>
          <w:rFonts w:ascii="Times New Roman" w:eastAsia="Times New Roman" w:hAnsi="Times New Roman" w:cs="Times New Roman"/>
          <w:b/>
          <w:color w:val="333333"/>
          <w:lang w:eastAsia="ru-RU"/>
        </w:rPr>
        <w:t>.</w:t>
      </w:r>
      <w:r>
        <w:rPr>
          <w:rFonts w:ascii="Times New Roman" w:eastAsia="Times New Roman" w:hAnsi="Times New Roman" w:cs="Times New Roman"/>
          <w:color w:val="333333"/>
          <w:lang w:eastAsia="ru-RU"/>
        </w:rPr>
        <w:t xml:space="preserve"> </w:t>
      </w:r>
      <w:r>
        <w:rPr>
          <w:rFonts w:ascii="Times New Roman" w:eastAsia="Andale Sans UI" w:hAnsi="Times New Roman"/>
          <w:b/>
          <w:kern w:val="2"/>
          <w:lang w:eastAsia="ru-RU"/>
        </w:rPr>
        <w:t xml:space="preserve">Реализация муниципальной программы </w:t>
      </w:r>
      <w:r>
        <w:rPr>
          <w:rFonts w:ascii="Times New Roman" w:hAnsi="Times New Roman"/>
          <w:b/>
        </w:rPr>
        <w:t xml:space="preserve">«Развитие физической культуры и спорта в городе </w:t>
      </w:r>
      <w:proofErr w:type="spellStart"/>
      <w:r>
        <w:rPr>
          <w:rFonts w:ascii="Times New Roman" w:hAnsi="Times New Roman"/>
          <w:b/>
        </w:rPr>
        <w:t>Югорске</w:t>
      </w:r>
      <w:proofErr w:type="spellEnd"/>
      <w:r>
        <w:rPr>
          <w:rFonts w:ascii="Times New Roman" w:hAnsi="Times New Roman"/>
          <w:b/>
        </w:rPr>
        <w:t xml:space="preserve"> на 2014 – 2020 годы»</w:t>
      </w:r>
    </w:p>
    <w:p w:rsidR="0074516D" w:rsidRDefault="0074516D" w:rsidP="0074516D">
      <w:pPr>
        <w:spacing w:after="0" w:line="240" w:lineRule="auto"/>
        <w:ind w:firstLine="708"/>
        <w:jc w:val="both"/>
        <w:rPr>
          <w:rFonts w:ascii="Times New Roman" w:eastAsia="Times New Roman" w:hAnsi="Times New Roman" w:cs="Times New Roman"/>
          <w:color w:val="333333"/>
          <w:lang w:eastAsia="ru-RU"/>
        </w:rPr>
      </w:pPr>
      <w:r>
        <w:rPr>
          <w:rFonts w:ascii="Times New Roman" w:hAnsi="Times New Roman" w:cs="Times New Roman"/>
        </w:rPr>
        <w:t>Цель муниципальной программы:</w:t>
      </w:r>
    </w:p>
    <w:p w:rsidR="006B0044" w:rsidRPr="00EC4FE7" w:rsidRDefault="0074516D" w:rsidP="00EC4FE7">
      <w:pPr>
        <w:spacing w:after="0" w:line="240" w:lineRule="auto"/>
        <w:jc w:val="both"/>
        <w:rPr>
          <w:rFonts w:ascii="Times New Roman" w:hAnsi="Times New Roman" w:cs="Times New Roman"/>
        </w:rPr>
      </w:pPr>
      <w:r>
        <w:rPr>
          <w:rFonts w:ascii="Times New Roman" w:hAnsi="Times New Roman" w:cs="Times New Roman"/>
        </w:rPr>
        <w:t xml:space="preserve">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w:t>
      </w:r>
      <w:proofErr w:type="spellStart"/>
      <w:r>
        <w:rPr>
          <w:rFonts w:ascii="Times New Roman" w:hAnsi="Times New Roman" w:cs="Times New Roman"/>
        </w:rPr>
        <w:t>Югорске</w:t>
      </w:r>
      <w:proofErr w:type="spellEnd"/>
      <w:r>
        <w:rPr>
          <w:rFonts w:ascii="Times New Roman" w:hAnsi="Times New Roman" w:cs="Times New Roman"/>
        </w:rPr>
        <w:t xml:space="preserve"> спортивных соревнований различ</w:t>
      </w:r>
      <w:r w:rsidR="00EC4FE7">
        <w:rPr>
          <w:rFonts w:ascii="Times New Roman" w:hAnsi="Times New Roman" w:cs="Times New Roman"/>
        </w:rPr>
        <w:t>ного уровня.</w:t>
      </w:r>
    </w:p>
    <w:p w:rsidR="00EC4FE7" w:rsidRDefault="00EC4FE7" w:rsidP="00EC4FE7">
      <w:pPr>
        <w:spacing w:after="0" w:line="240" w:lineRule="auto"/>
        <w:rPr>
          <w:rFonts w:ascii="Times New Roman" w:eastAsia="Times New Roman" w:hAnsi="Times New Roman" w:cs="Times New Roman"/>
          <w:color w:val="333333"/>
          <w:sz w:val="24"/>
          <w:szCs w:val="24"/>
          <w:lang w:eastAsia="ru-RU"/>
        </w:rPr>
      </w:pPr>
    </w:p>
    <w:p w:rsidR="00FC6376" w:rsidRDefault="00FC6376" w:rsidP="00EC4FE7">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МБУ «Физкультурно-спортивный комплекс «Юность»</w:t>
      </w:r>
    </w:p>
    <w:p w:rsidR="00FC6376" w:rsidRDefault="00FC6376" w:rsidP="00602B18">
      <w:pPr>
        <w:spacing w:after="0" w:line="240" w:lineRule="auto"/>
        <w:jc w:val="both"/>
        <w:rPr>
          <w:rFonts w:ascii="Times New Roman" w:eastAsia="Times New Roman" w:hAnsi="Times New Roman" w:cs="Times New Roman"/>
          <w:b/>
          <w:sz w:val="24"/>
          <w:szCs w:val="24"/>
          <w:u w:val="single"/>
          <w:lang w:eastAsia="ru-RU"/>
        </w:rPr>
      </w:pPr>
    </w:p>
    <w:p w:rsidR="00FC6376" w:rsidRDefault="00FC6376" w:rsidP="00602B18">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Для достижения указанных  целей и задач учреждение осуществляет следующие основные виды деятельности:</w:t>
      </w:r>
    </w:p>
    <w:p w:rsidR="00FC6376" w:rsidRDefault="00FC6376" w:rsidP="00602B1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спортивно-оздоровительная и начальная подготовка, включающая в себя организацию содержательного досуга средствами спорта, систематические занятия спортом, направленные на  развитие личности, уроки физического воспитания, утверждения здорового образа  жизни; воспитание физических, морально-этических и волевых качеств; привитие навыков гигиены и самоконтроля;</w:t>
      </w:r>
    </w:p>
    <w:p w:rsidR="00FC6376" w:rsidRDefault="00FC6376" w:rsidP="00602B1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учебно-тренировочный процесс: повышение уровня развития общей физической и специальной подготовки;</w:t>
      </w:r>
    </w:p>
    <w:p w:rsidR="00FC6376" w:rsidRDefault="00FC6376" w:rsidP="00602B1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спортивное совершенствование, в которое  входит специальная подготовка спортсменов, в целях достижения стабильных результатов, позволяющих принять участие в спортивных соревнованиях различного  уровня;</w:t>
      </w:r>
    </w:p>
    <w:p w:rsidR="00FC6376" w:rsidRDefault="00FC6376" w:rsidP="00602B1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обобщение и распространение опыта работы учреждений данного направления, внедрение новых форм и методов работы;</w:t>
      </w:r>
    </w:p>
    <w:p w:rsidR="00602B18" w:rsidRDefault="00FC6376" w:rsidP="00602B1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смен </w:t>
      </w:r>
      <w:proofErr w:type="gramStart"/>
      <w:r>
        <w:rPr>
          <w:rFonts w:ascii="Times New Roman" w:eastAsia="Times New Roman" w:hAnsi="Times New Roman" w:cs="Times New Roman"/>
          <w:sz w:val="24"/>
          <w:szCs w:val="24"/>
          <w:lang w:eastAsia="ru-RU"/>
        </w:rPr>
        <w:t>лагеря</w:t>
      </w:r>
      <w:proofErr w:type="gramEnd"/>
      <w:r>
        <w:rPr>
          <w:rFonts w:ascii="Times New Roman" w:eastAsia="Times New Roman" w:hAnsi="Times New Roman" w:cs="Times New Roman"/>
          <w:sz w:val="24"/>
          <w:szCs w:val="24"/>
          <w:lang w:eastAsia="ru-RU"/>
        </w:rPr>
        <w:t xml:space="preserve"> с дневным пребыванием обучающихся в порядке установленном законодательством  Российской Федерации.</w:t>
      </w:r>
    </w:p>
    <w:p w:rsidR="00602B18" w:rsidRPr="00602B18" w:rsidRDefault="00602B18" w:rsidP="00602B18">
      <w:pPr>
        <w:spacing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Муниципальное бюджетное учреждение «Физкультурно-спортивный комплекс «Юность» осуществляет учебно-тренировочный процесс по следующим учебным программам: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5320"/>
        <w:gridCol w:w="3206"/>
      </w:tblGrid>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Наименование (направленность) программы</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Нормативный срок освоения</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художественной гимнастике</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10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2</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баскетболу</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7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3</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спортивной акробатике</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10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4</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спортивной аэробике</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11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5</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Программа по оздоровительной аэробике</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4 года</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6</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волейболу</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7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7</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xml:space="preserve">Учебная программа по </w:t>
            </w:r>
            <w:proofErr w:type="spellStart"/>
            <w:r>
              <w:rPr>
                <w:rFonts w:ascii="Times New Roman" w:hAnsi="Times New Roman"/>
                <w:sz w:val="24"/>
                <w:szCs w:val="24"/>
              </w:rPr>
              <w:t>авиамоделированию</w:t>
            </w:r>
            <w:proofErr w:type="spellEnd"/>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7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8</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пулевой стрельбе</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8 лет</w:t>
            </w:r>
          </w:p>
        </w:tc>
      </w:tr>
      <w:tr w:rsidR="00602B18" w:rsidTr="00602B18">
        <w:trPr>
          <w:trHeight w:val="68"/>
        </w:trPr>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9</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дзюдо</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12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10</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мини-футболу</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10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11</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хоккею с шайбой</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10 лет</w:t>
            </w:r>
          </w:p>
        </w:tc>
      </w:tr>
      <w:tr w:rsidR="00602B18" w:rsidTr="00602B18">
        <w:tc>
          <w:tcPr>
            <w:tcW w:w="10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12</w:t>
            </w:r>
          </w:p>
        </w:tc>
        <w:tc>
          <w:tcPr>
            <w:tcW w:w="5320"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Учебная программа по боксу</w:t>
            </w:r>
          </w:p>
        </w:tc>
        <w:tc>
          <w:tcPr>
            <w:tcW w:w="3206"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10 лет</w:t>
            </w:r>
          </w:p>
        </w:tc>
      </w:tr>
    </w:tbl>
    <w:p w:rsidR="00602B18" w:rsidRDefault="00602B18" w:rsidP="00602B18">
      <w:pPr>
        <w:pStyle w:val="ac"/>
        <w:rPr>
          <w:rFonts w:ascii="Times New Roman" w:hAnsi="Times New Roman"/>
          <w:sz w:val="24"/>
          <w:szCs w:val="24"/>
        </w:rPr>
      </w:pPr>
    </w:p>
    <w:p w:rsidR="00602B18" w:rsidRDefault="00602B18" w:rsidP="00602B18">
      <w:pPr>
        <w:pStyle w:val="ac"/>
        <w:rPr>
          <w:rFonts w:ascii="Times New Roman" w:hAnsi="Times New Roman"/>
          <w:sz w:val="24"/>
          <w:szCs w:val="24"/>
        </w:rPr>
      </w:pPr>
      <w:r>
        <w:rPr>
          <w:rFonts w:ascii="Times New Roman" w:hAnsi="Times New Roman"/>
          <w:sz w:val="24"/>
          <w:szCs w:val="24"/>
        </w:rPr>
        <w:t>В МБУ «Физкультурно-спортивный комплекс «Юность» обучается 680 человек.</w:t>
      </w:r>
    </w:p>
    <w:p w:rsidR="00602B18" w:rsidRDefault="00602B18" w:rsidP="00602B18">
      <w:pPr>
        <w:pStyle w:val="ac"/>
        <w:rPr>
          <w:rFonts w:ascii="Times New Roman" w:hAnsi="Times New Roman"/>
          <w:sz w:val="24"/>
          <w:szCs w:val="24"/>
        </w:rPr>
      </w:pPr>
      <w:r>
        <w:rPr>
          <w:rFonts w:ascii="Times New Roman" w:hAnsi="Times New Roman"/>
          <w:sz w:val="24"/>
          <w:szCs w:val="24"/>
        </w:rPr>
        <w:t xml:space="preserve">   1) сведения о наполняемости групп:</w:t>
      </w:r>
    </w:p>
    <w:p w:rsidR="00602B18" w:rsidRDefault="00602B18" w:rsidP="00602B18">
      <w:pPr>
        <w:pStyle w:val="ac"/>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119"/>
      </w:tblGrid>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lastRenderedPageBreak/>
              <w:t xml:space="preserve">    Вид спорта</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xml:space="preserve">Кол-во </w:t>
            </w:r>
            <w:proofErr w:type="gramStart"/>
            <w:r>
              <w:rPr>
                <w:rFonts w:ascii="Times New Roman" w:hAnsi="Times New Roman"/>
                <w:sz w:val="24"/>
                <w:szCs w:val="24"/>
              </w:rPr>
              <w:t>занимающихся</w:t>
            </w:r>
            <w:proofErr w:type="gramEnd"/>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баскетбол</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156</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оздоровительная аэробика</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lang w:val="en-US"/>
              </w:rPr>
              <w:t>34</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художественная гимнастика</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87</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спортивная аэробика</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127</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спортивная акробатика</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79</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дзюдо</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40</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мини-футбол</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lang w:val="en-US"/>
              </w:rPr>
              <w:t>15</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пулевая стрельба</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35</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волейбол</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lang w:val="en-US"/>
              </w:rPr>
              <w:t>4</w:t>
            </w:r>
            <w:r>
              <w:rPr>
                <w:rFonts w:ascii="Times New Roman" w:hAnsi="Times New Roman"/>
                <w:sz w:val="24"/>
                <w:szCs w:val="24"/>
              </w:rPr>
              <w:t>1</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хоккей с шайбой</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15</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бокс (ОФП)</w:t>
            </w:r>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15</w:t>
            </w:r>
          </w:p>
        </w:tc>
      </w:tr>
      <w:tr w:rsidR="00602B18" w:rsidTr="00602B18">
        <w:tc>
          <w:tcPr>
            <w:tcW w:w="4644" w:type="dxa"/>
            <w:tcBorders>
              <w:top w:val="single" w:sz="4" w:space="0" w:color="000000"/>
              <w:left w:val="single" w:sz="4" w:space="0" w:color="000000"/>
              <w:bottom w:val="single" w:sz="4" w:space="0" w:color="000000"/>
              <w:right w:val="single" w:sz="4" w:space="0" w:color="000000"/>
            </w:tcBorders>
            <w:hideMark/>
          </w:tcPr>
          <w:p w:rsidR="00602B18" w:rsidRDefault="00602B18">
            <w:pPr>
              <w:pStyle w:val="ac"/>
              <w:spacing w:line="276" w:lineRule="auto"/>
              <w:rPr>
                <w:rFonts w:ascii="Times New Roman" w:eastAsia="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авиамоделирование</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602B18" w:rsidRDefault="00602B18">
            <w:pPr>
              <w:widowControl w:val="0"/>
              <w:suppressAutoHyphens/>
              <w:spacing w:line="240" w:lineRule="auto"/>
              <w:jc w:val="center"/>
              <w:rPr>
                <w:rFonts w:ascii="Times New Roman" w:eastAsia="Andale Sans UI" w:hAnsi="Times New Roman" w:cs="Times New Roman"/>
                <w:kern w:val="2"/>
                <w:sz w:val="24"/>
                <w:szCs w:val="24"/>
              </w:rPr>
            </w:pPr>
            <w:r>
              <w:rPr>
                <w:rFonts w:ascii="Times New Roman" w:hAnsi="Times New Roman"/>
                <w:sz w:val="24"/>
                <w:szCs w:val="24"/>
              </w:rPr>
              <w:t>16</w:t>
            </w:r>
          </w:p>
        </w:tc>
      </w:tr>
    </w:tbl>
    <w:p w:rsidR="00602B18" w:rsidRDefault="00602B18" w:rsidP="00602B18">
      <w:pPr>
        <w:pStyle w:val="ac"/>
        <w:rPr>
          <w:rFonts w:ascii="Times New Roman" w:eastAsia="Times New Roman" w:hAnsi="Times New Roman"/>
          <w:sz w:val="24"/>
          <w:szCs w:val="24"/>
        </w:rPr>
      </w:pPr>
      <w:r>
        <w:rPr>
          <w:rFonts w:ascii="Times New Roman" w:hAnsi="Times New Roman"/>
          <w:sz w:val="24"/>
          <w:szCs w:val="24"/>
        </w:rPr>
        <w:t xml:space="preserve"> </w:t>
      </w:r>
    </w:p>
    <w:p w:rsidR="00602B18" w:rsidRDefault="00602B18" w:rsidP="00602B18">
      <w:pPr>
        <w:pStyle w:val="ac"/>
        <w:rPr>
          <w:rFonts w:ascii="Times New Roman" w:hAnsi="Times New Roman"/>
          <w:sz w:val="24"/>
          <w:szCs w:val="24"/>
        </w:rPr>
      </w:pPr>
    </w:p>
    <w:p w:rsidR="00602B18" w:rsidRDefault="00602B18" w:rsidP="00602B18">
      <w:pPr>
        <w:pStyle w:val="ac"/>
        <w:rPr>
          <w:rFonts w:ascii="Times New Roman" w:hAnsi="Times New Roman"/>
          <w:sz w:val="24"/>
          <w:szCs w:val="24"/>
        </w:rPr>
      </w:pPr>
      <w:r>
        <w:rPr>
          <w:rFonts w:ascii="Times New Roman" w:hAnsi="Times New Roman"/>
          <w:sz w:val="24"/>
          <w:szCs w:val="24"/>
        </w:rPr>
        <w:t xml:space="preserve">Учреждение осуществляет свою деятельность и предоставляет муниципальные услуги на основании Устава учреждения, в соответствии с утвержденным базовым и ведомственным перечнем муниципальных услуг. </w:t>
      </w:r>
    </w:p>
    <w:p w:rsidR="00602B18" w:rsidRDefault="00602B18" w:rsidP="00602B18">
      <w:pPr>
        <w:pStyle w:val="ac"/>
        <w:rPr>
          <w:rFonts w:ascii="Times New Roman" w:hAnsi="Times New Roman"/>
          <w:sz w:val="24"/>
          <w:szCs w:val="24"/>
        </w:rPr>
      </w:pPr>
      <w:r>
        <w:rPr>
          <w:rFonts w:ascii="Times New Roman" w:hAnsi="Times New Roman"/>
          <w:sz w:val="24"/>
          <w:szCs w:val="24"/>
        </w:rPr>
        <w:t xml:space="preserve">Основным нормативным документом при планировании работы учреждения являются правила внутреннего трудового распорядка, Единый Календарный план утверждённый директором учреждения и согласованный начальником управления социальной политики администрации города Югорска. </w:t>
      </w:r>
    </w:p>
    <w:p w:rsidR="00602B18" w:rsidRDefault="00602B18" w:rsidP="00602B18">
      <w:pPr>
        <w:pStyle w:val="ac"/>
        <w:rPr>
          <w:rFonts w:ascii="Times New Roman" w:hAnsi="Times New Roman"/>
          <w:sz w:val="24"/>
          <w:szCs w:val="24"/>
        </w:rPr>
      </w:pPr>
      <w:proofErr w:type="spellStart"/>
      <w:r>
        <w:rPr>
          <w:rFonts w:ascii="Times New Roman" w:hAnsi="Times New Roman"/>
          <w:sz w:val="24"/>
          <w:szCs w:val="24"/>
        </w:rPr>
        <w:t>Тренерско</w:t>
      </w:r>
      <w:proofErr w:type="spellEnd"/>
      <w:r>
        <w:rPr>
          <w:rFonts w:ascii="Times New Roman" w:hAnsi="Times New Roman"/>
          <w:sz w:val="24"/>
          <w:szCs w:val="24"/>
        </w:rPr>
        <w:t xml:space="preserve"> – преподавательский состав работает по утверждённым   программам по каждому виду спорта, которые включают в себя такие основные разделы, как:</w:t>
      </w:r>
    </w:p>
    <w:p w:rsidR="00602B18" w:rsidRDefault="00602B18" w:rsidP="00602B18">
      <w:pPr>
        <w:pStyle w:val="ac"/>
        <w:rPr>
          <w:rFonts w:ascii="Times New Roman" w:hAnsi="Times New Roman"/>
          <w:sz w:val="24"/>
          <w:szCs w:val="24"/>
        </w:rPr>
      </w:pPr>
      <w:r>
        <w:rPr>
          <w:rFonts w:ascii="Times New Roman" w:hAnsi="Times New Roman"/>
          <w:sz w:val="24"/>
          <w:szCs w:val="24"/>
        </w:rPr>
        <w:t>- общая физическая подготовка;</w:t>
      </w:r>
    </w:p>
    <w:p w:rsidR="00602B18" w:rsidRDefault="00602B18" w:rsidP="00602B18">
      <w:pPr>
        <w:pStyle w:val="ac"/>
        <w:rPr>
          <w:rFonts w:ascii="Times New Roman" w:hAnsi="Times New Roman"/>
          <w:sz w:val="24"/>
          <w:szCs w:val="24"/>
        </w:rPr>
      </w:pPr>
      <w:r>
        <w:rPr>
          <w:rFonts w:ascii="Times New Roman" w:hAnsi="Times New Roman"/>
          <w:sz w:val="24"/>
          <w:szCs w:val="24"/>
        </w:rPr>
        <w:t>- специальная физическая подготовка;</w:t>
      </w:r>
    </w:p>
    <w:p w:rsidR="00602B18" w:rsidRDefault="00602B18" w:rsidP="00602B18">
      <w:pPr>
        <w:pStyle w:val="ac"/>
        <w:rPr>
          <w:rFonts w:ascii="Times New Roman" w:hAnsi="Times New Roman"/>
          <w:sz w:val="24"/>
          <w:szCs w:val="24"/>
        </w:rPr>
      </w:pPr>
      <w:r>
        <w:rPr>
          <w:rFonts w:ascii="Times New Roman" w:hAnsi="Times New Roman"/>
          <w:sz w:val="24"/>
          <w:szCs w:val="24"/>
        </w:rPr>
        <w:t>- техническая подготовка;</w:t>
      </w:r>
    </w:p>
    <w:p w:rsidR="00602B18" w:rsidRDefault="00602B18" w:rsidP="00602B18">
      <w:pPr>
        <w:pStyle w:val="ac"/>
        <w:rPr>
          <w:rFonts w:ascii="Times New Roman" w:hAnsi="Times New Roman"/>
          <w:sz w:val="24"/>
          <w:szCs w:val="24"/>
        </w:rPr>
      </w:pPr>
      <w:r>
        <w:rPr>
          <w:rFonts w:ascii="Times New Roman" w:hAnsi="Times New Roman"/>
          <w:sz w:val="24"/>
          <w:szCs w:val="24"/>
        </w:rPr>
        <w:t>- тактическая подготовка;</w:t>
      </w:r>
    </w:p>
    <w:p w:rsidR="00602B18" w:rsidRDefault="00602B18" w:rsidP="00602B18">
      <w:pPr>
        <w:pStyle w:val="ac"/>
        <w:rPr>
          <w:rFonts w:ascii="Times New Roman" w:hAnsi="Times New Roman"/>
          <w:sz w:val="24"/>
          <w:szCs w:val="24"/>
        </w:rPr>
      </w:pPr>
      <w:r>
        <w:rPr>
          <w:rFonts w:ascii="Times New Roman" w:hAnsi="Times New Roman"/>
          <w:sz w:val="24"/>
          <w:szCs w:val="24"/>
        </w:rPr>
        <w:t>- теоретическая подготовка;</w:t>
      </w:r>
    </w:p>
    <w:p w:rsidR="00602B18" w:rsidRDefault="00602B18" w:rsidP="00602B18">
      <w:pPr>
        <w:pStyle w:val="ac"/>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контрольно</w:t>
      </w:r>
      <w:proofErr w:type="spellEnd"/>
      <w:r>
        <w:rPr>
          <w:rFonts w:ascii="Times New Roman" w:hAnsi="Times New Roman"/>
          <w:sz w:val="24"/>
          <w:szCs w:val="24"/>
        </w:rPr>
        <w:t xml:space="preserve"> – переводные нормативы;</w:t>
      </w:r>
    </w:p>
    <w:p w:rsidR="00602B18" w:rsidRDefault="00602B18" w:rsidP="00602B18">
      <w:pPr>
        <w:pStyle w:val="ac"/>
        <w:rPr>
          <w:rFonts w:ascii="Times New Roman" w:hAnsi="Times New Roman"/>
          <w:sz w:val="24"/>
          <w:szCs w:val="24"/>
        </w:rPr>
      </w:pPr>
      <w:r>
        <w:rPr>
          <w:rFonts w:ascii="Times New Roman" w:hAnsi="Times New Roman"/>
          <w:sz w:val="24"/>
          <w:szCs w:val="24"/>
        </w:rPr>
        <w:t>- тренировочные игры;</w:t>
      </w:r>
    </w:p>
    <w:p w:rsidR="00602B18" w:rsidRDefault="00602B18" w:rsidP="00602B18">
      <w:pPr>
        <w:pStyle w:val="ac"/>
        <w:rPr>
          <w:rFonts w:ascii="Times New Roman" w:hAnsi="Times New Roman"/>
          <w:sz w:val="24"/>
          <w:szCs w:val="24"/>
        </w:rPr>
      </w:pPr>
      <w:r>
        <w:rPr>
          <w:rFonts w:ascii="Times New Roman" w:hAnsi="Times New Roman"/>
          <w:sz w:val="24"/>
          <w:szCs w:val="24"/>
        </w:rPr>
        <w:t>- участие в соревнованиях;</w:t>
      </w:r>
    </w:p>
    <w:p w:rsidR="00602B18" w:rsidRDefault="00602B18" w:rsidP="00602B18">
      <w:pPr>
        <w:pStyle w:val="ac"/>
        <w:rPr>
          <w:rFonts w:ascii="Times New Roman" w:hAnsi="Times New Roman"/>
          <w:sz w:val="24"/>
          <w:szCs w:val="24"/>
        </w:rPr>
      </w:pPr>
      <w:r>
        <w:rPr>
          <w:rFonts w:ascii="Times New Roman" w:hAnsi="Times New Roman"/>
          <w:sz w:val="24"/>
          <w:szCs w:val="24"/>
        </w:rPr>
        <w:t>- инструкторская и судейская практика;</w:t>
      </w:r>
    </w:p>
    <w:p w:rsidR="00602B18" w:rsidRDefault="00602B18" w:rsidP="00602B18">
      <w:pPr>
        <w:pStyle w:val="ac"/>
        <w:rPr>
          <w:rFonts w:ascii="Times New Roman" w:hAnsi="Times New Roman"/>
          <w:sz w:val="24"/>
          <w:szCs w:val="24"/>
        </w:rPr>
      </w:pPr>
      <w:r>
        <w:rPr>
          <w:rFonts w:ascii="Times New Roman" w:hAnsi="Times New Roman"/>
          <w:sz w:val="24"/>
          <w:szCs w:val="24"/>
        </w:rPr>
        <w:t>- восстановительные мероприятия.</w:t>
      </w:r>
    </w:p>
    <w:p w:rsidR="00602B18" w:rsidRDefault="00602B18" w:rsidP="00602B18">
      <w:pPr>
        <w:pStyle w:val="ac"/>
        <w:rPr>
          <w:rFonts w:ascii="Times New Roman" w:hAnsi="Times New Roman"/>
          <w:sz w:val="24"/>
          <w:szCs w:val="24"/>
        </w:rPr>
      </w:pPr>
      <w:r>
        <w:rPr>
          <w:rFonts w:ascii="Times New Roman" w:hAnsi="Times New Roman"/>
          <w:sz w:val="24"/>
          <w:szCs w:val="24"/>
        </w:rPr>
        <w:t>Для чёткой организации тренировочного процесса важным элементом планирования является расписание тренировочных занятий. Оно составлено на основании:</w:t>
      </w:r>
    </w:p>
    <w:p w:rsidR="00602B18" w:rsidRDefault="00602B18" w:rsidP="00602B18">
      <w:pPr>
        <w:pStyle w:val="ac"/>
        <w:rPr>
          <w:rFonts w:ascii="Times New Roman" w:hAnsi="Times New Roman"/>
          <w:sz w:val="24"/>
          <w:szCs w:val="24"/>
        </w:rPr>
      </w:pPr>
      <w:r>
        <w:rPr>
          <w:rFonts w:ascii="Times New Roman" w:hAnsi="Times New Roman"/>
          <w:sz w:val="24"/>
          <w:szCs w:val="24"/>
        </w:rPr>
        <w:t>- утверждённых программам по видам спорта;</w:t>
      </w:r>
    </w:p>
    <w:p w:rsidR="00602B18" w:rsidRDefault="00602B18" w:rsidP="00602B18">
      <w:pPr>
        <w:pStyle w:val="ac"/>
        <w:rPr>
          <w:rFonts w:ascii="Times New Roman" w:hAnsi="Times New Roman"/>
          <w:sz w:val="24"/>
          <w:szCs w:val="24"/>
        </w:rPr>
      </w:pPr>
      <w:r>
        <w:rPr>
          <w:rFonts w:ascii="Times New Roman" w:hAnsi="Times New Roman"/>
          <w:sz w:val="24"/>
          <w:szCs w:val="24"/>
        </w:rPr>
        <w:t>- сведений о количестве групп в учреждении;</w:t>
      </w:r>
    </w:p>
    <w:p w:rsidR="00602B18" w:rsidRDefault="00602B18" w:rsidP="00602B18">
      <w:pPr>
        <w:pStyle w:val="ac"/>
        <w:rPr>
          <w:rFonts w:ascii="Times New Roman" w:hAnsi="Times New Roman"/>
          <w:sz w:val="24"/>
          <w:szCs w:val="24"/>
        </w:rPr>
      </w:pPr>
      <w:r>
        <w:rPr>
          <w:rFonts w:ascii="Times New Roman" w:hAnsi="Times New Roman"/>
          <w:sz w:val="24"/>
          <w:szCs w:val="24"/>
        </w:rPr>
        <w:t>- сведений о наличии спортивных залов.</w:t>
      </w:r>
    </w:p>
    <w:p w:rsidR="00602B18" w:rsidRDefault="00602B18" w:rsidP="00602B18">
      <w:pPr>
        <w:pStyle w:val="ac"/>
        <w:rPr>
          <w:rFonts w:ascii="Times New Roman" w:hAnsi="Times New Roman"/>
          <w:sz w:val="24"/>
          <w:szCs w:val="24"/>
        </w:rPr>
      </w:pPr>
      <w:r>
        <w:rPr>
          <w:rFonts w:ascii="Times New Roman" w:hAnsi="Times New Roman"/>
          <w:sz w:val="24"/>
          <w:szCs w:val="24"/>
        </w:rPr>
        <w:t>При составлении расписания учитывается следующее:</w:t>
      </w:r>
    </w:p>
    <w:p w:rsidR="00602B18" w:rsidRDefault="00602B18" w:rsidP="00602B18">
      <w:pPr>
        <w:pStyle w:val="ac"/>
        <w:rPr>
          <w:rFonts w:ascii="Times New Roman" w:hAnsi="Times New Roman"/>
          <w:sz w:val="24"/>
          <w:szCs w:val="24"/>
        </w:rPr>
      </w:pPr>
      <w:r>
        <w:rPr>
          <w:rFonts w:ascii="Times New Roman" w:hAnsi="Times New Roman"/>
          <w:sz w:val="24"/>
          <w:szCs w:val="24"/>
        </w:rPr>
        <w:t>- 6 дневная рабочая неделя;</w:t>
      </w:r>
    </w:p>
    <w:p w:rsidR="00602B18" w:rsidRDefault="00602B18" w:rsidP="00602B18">
      <w:pPr>
        <w:pStyle w:val="ac"/>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односменность</w:t>
      </w:r>
      <w:proofErr w:type="spellEnd"/>
      <w:r>
        <w:rPr>
          <w:rFonts w:ascii="Times New Roman" w:hAnsi="Times New Roman"/>
          <w:sz w:val="24"/>
          <w:szCs w:val="24"/>
        </w:rPr>
        <w:t xml:space="preserve"> занятий;</w:t>
      </w:r>
    </w:p>
    <w:p w:rsidR="00602B18" w:rsidRDefault="00602B18" w:rsidP="00602B18">
      <w:pPr>
        <w:pStyle w:val="ac"/>
        <w:rPr>
          <w:rFonts w:ascii="Times New Roman" w:hAnsi="Times New Roman"/>
          <w:sz w:val="24"/>
          <w:szCs w:val="24"/>
        </w:rPr>
      </w:pPr>
      <w:r>
        <w:rPr>
          <w:rFonts w:ascii="Times New Roman" w:hAnsi="Times New Roman"/>
          <w:sz w:val="24"/>
          <w:szCs w:val="24"/>
        </w:rPr>
        <w:t>- объём тренерской нагрузки тренера – преподавателя.</w:t>
      </w:r>
    </w:p>
    <w:p w:rsidR="00602B18" w:rsidRDefault="00602B18" w:rsidP="00602B18">
      <w:pPr>
        <w:spacing w:line="240" w:lineRule="auto"/>
        <w:jc w:val="both"/>
        <w:rPr>
          <w:rFonts w:ascii="Times New Roman" w:hAnsi="Times New Roman"/>
          <w:sz w:val="24"/>
          <w:szCs w:val="24"/>
        </w:rPr>
      </w:pPr>
      <w:r>
        <w:rPr>
          <w:rFonts w:ascii="Times New Roman" w:hAnsi="Times New Roman"/>
          <w:sz w:val="24"/>
          <w:szCs w:val="24"/>
        </w:rPr>
        <w:lastRenderedPageBreak/>
        <w:t xml:space="preserve">Ежемесячно осуществляется контроль журналов учебных групп, учёт посещаемости </w:t>
      </w:r>
      <w:proofErr w:type="spellStart"/>
      <w:proofErr w:type="gramStart"/>
      <w:r>
        <w:rPr>
          <w:rFonts w:ascii="Times New Roman" w:hAnsi="Times New Roman"/>
          <w:sz w:val="24"/>
          <w:szCs w:val="24"/>
        </w:rPr>
        <w:t>учебно</w:t>
      </w:r>
      <w:proofErr w:type="spellEnd"/>
      <w:r>
        <w:rPr>
          <w:rFonts w:ascii="Times New Roman" w:hAnsi="Times New Roman"/>
          <w:sz w:val="24"/>
          <w:szCs w:val="24"/>
        </w:rPr>
        <w:t xml:space="preserve"> – тренировочных</w:t>
      </w:r>
      <w:proofErr w:type="gramEnd"/>
      <w:r>
        <w:rPr>
          <w:rFonts w:ascii="Times New Roman" w:hAnsi="Times New Roman"/>
          <w:sz w:val="24"/>
          <w:szCs w:val="24"/>
        </w:rPr>
        <w:t xml:space="preserve"> занятий, составление плана спортивно – массовых и оздоровительных мероприятий, методической работы на месяц, составление отчёта об участии в спортивно – массовых и оздоровительных мероприятий, методической работы и </w:t>
      </w:r>
      <w:proofErr w:type="spellStart"/>
      <w:r>
        <w:rPr>
          <w:rFonts w:ascii="Times New Roman" w:hAnsi="Times New Roman"/>
          <w:sz w:val="24"/>
          <w:szCs w:val="24"/>
        </w:rPr>
        <w:t>производственно</w:t>
      </w:r>
      <w:proofErr w:type="spellEnd"/>
      <w:r>
        <w:rPr>
          <w:rFonts w:ascii="Times New Roman" w:hAnsi="Times New Roman"/>
          <w:sz w:val="24"/>
          <w:szCs w:val="24"/>
        </w:rPr>
        <w:t xml:space="preserve"> – хозяйственной деятельности за месяц. </w:t>
      </w:r>
      <w:proofErr w:type="gramStart"/>
      <w:r>
        <w:rPr>
          <w:rFonts w:ascii="Times New Roman" w:hAnsi="Times New Roman"/>
          <w:sz w:val="24"/>
          <w:szCs w:val="24"/>
        </w:rPr>
        <w:t xml:space="preserve">Ежеквартальное составление информации об участии спортсменов МБУ ФСК «Юность» г. Югорска в Международных, Российских, Региональных, Окружных, городских соревнований и информации о проводимых соревнованиях в городе </w:t>
      </w:r>
      <w:proofErr w:type="spellStart"/>
      <w:r>
        <w:rPr>
          <w:rFonts w:ascii="Times New Roman" w:hAnsi="Times New Roman"/>
          <w:sz w:val="24"/>
          <w:szCs w:val="24"/>
        </w:rPr>
        <w:t>Югорске</w:t>
      </w:r>
      <w:proofErr w:type="spellEnd"/>
      <w:r>
        <w:rPr>
          <w:rFonts w:ascii="Times New Roman" w:hAnsi="Times New Roman"/>
          <w:sz w:val="24"/>
          <w:szCs w:val="24"/>
        </w:rPr>
        <w:t xml:space="preserve">. </w:t>
      </w:r>
      <w:proofErr w:type="gramEnd"/>
    </w:p>
    <w:p w:rsidR="00602B18" w:rsidRDefault="00602B18" w:rsidP="00602B18">
      <w:pPr>
        <w:spacing w:line="240" w:lineRule="auto"/>
        <w:jc w:val="both"/>
        <w:rPr>
          <w:rFonts w:ascii="Times New Roman" w:eastAsia="Times New Roman" w:hAnsi="Times New Roman" w:cs="Times New Roman"/>
          <w:sz w:val="24"/>
          <w:szCs w:val="24"/>
          <w:lang w:eastAsia="ru-RU"/>
        </w:rPr>
      </w:pPr>
    </w:p>
    <w:p w:rsidR="00FC6376" w:rsidRDefault="00FC6376" w:rsidP="00602B18">
      <w:pPr>
        <w:pStyle w:val="ac"/>
        <w:jc w:val="both"/>
        <w:rPr>
          <w:rFonts w:ascii="Times New Roman" w:hAnsi="Times New Roman"/>
          <w:b/>
          <w:i/>
          <w:sz w:val="24"/>
          <w:szCs w:val="24"/>
          <w:u w:val="single"/>
        </w:rPr>
      </w:pPr>
      <w:r>
        <w:rPr>
          <w:rFonts w:ascii="Times New Roman" w:hAnsi="Times New Roman"/>
          <w:sz w:val="24"/>
          <w:szCs w:val="24"/>
        </w:rPr>
        <w:t xml:space="preserve">Организация и проведение спортивных состязаний и тренировочных занятий проводятся </w:t>
      </w:r>
      <w:r>
        <w:rPr>
          <w:rFonts w:ascii="Times New Roman" w:hAnsi="Times New Roman"/>
          <w:b/>
          <w:i/>
          <w:sz w:val="24"/>
          <w:szCs w:val="24"/>
          <w:u w:val="single"/>
        </w:rPr>
        <w:t>тренерами – преподавателями и инструкторами – методистами МБУ «ФСК «Юность».</w:t>
      </w:r>
    </w:p>
    <w:p w:rsidR="00FC6376" w:rsidRDefault="00FC6376" w:rsidP="00FC6376">
      <w:pPr>
        <w:pStyle w:val="ac"/>
        <w:rPr>
          <w:rFonts w:ascii="Times New Roman" w:hAnsi="Times New Roman"/>
          <w:b/>
          <w:i/>
          <w:sz w:val="24"/>
          <w:szCs w:val="24"/>
          <w:u w:val="single"/>
        </w:rPr>
      </w:pPr>
      <w:r>
        <w:rPr>
          <w:rFonts w:ascii="Times New Roman" w:hAnsi="Times New Roman"/>
          <w:b/>
          <w:i/>
          <w:sz w:val="24"/>
          <w:szCs w:val="24"/>
          <w:u w:val="single"/>
        </w:rPr>
        <w:t>Проведение на территории города спортивных мероприятий:</w:t>
      </w:r>
    </w:p>
    <w:tbl>
      <w:tblPr>
        <w:tblpPr w:leftFromText="180" w:rightFromText="180" w:vertAnchor="text" w:horzAnchor="margin" w:tblpXSpec="center" w:tblpY="3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01"/>
        <w:gridCol w:w="3953"/>
        <w:gridCol w:w="1559"/>
        <w:gridCol w:w="851"/>
        <w:gridCol w:w="1701"/>
      </w:tblGrid>
      <w:tr w:rsidR="00FC6376" w:rsidTr="00FC6376">
        <w:tc>
          <w:tcPr>
            <w:tcW w:w="566" w:type="dxa"/>
            <w:tcBorders>
              <w:top w:val="single" w:sz="4" w:space="0" w:color="auto"/>
              <w:left w:val="single" w:sz="4" w:space="0" w:color="auto"/>
              <w:bottom w:val="single" w:sz="4" w:space="0" w:color="auto"/>
              <w:right w:val="single" w:sz="4" w:space="0" w:color="auto"/>
            </w:tcBorders>
            <w:hideMark/>
          </w:tcPr>
          <w:p w:rsidR="00FC6376" w:rsidRDefault="00FC6376" w:rsidP="00FC6376">
            <w:pPr>
              <w:widowControl w:val="0"/>
              <w:suppressAutoHyphens/>
              <w:jc w:val="center"/>
              <w:rPr>
                <w:rFonts w:ascii="Times New Roman" w:eastAsia="Andale Sans UI" w:hAnsi="Times New Roman" w:cs="Times New Roman"/>
                <w:kern w:val="2"/>
                <w:sz w:val="24"/>
                <w:szCs w:val="24"/>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1401" w:type="dxa"/>
            <w:tcBorders>
              <w:top w:val="single" w:sz="4" w:space="0" w:color="auto"/>
              <w:left w:val="single" w:sz="4" w:space="0" w:color="auto"/>
              <w:bottom w:val="single" w:sz="4" w:space="0" w:color="auto"/>
              <w:right w:val="single" w:sz="4" w:space="0" w:color="auto"/>
            </w:tcBorders>
            <w:hideMark/>
          </w:tcPr>
          <w:p w:rsidR="00FC6376" w:rsidRDefault="00FC6376" w:rsidP="00FC6376">
            <w:pPr>
              <w:widowControl w:val="0"/>
              <w:suppressAutoHyphens/>
              <w:jc w:val="center"/>
              <w:rPr>
                <w:rFonts w:ascii="Times New Roman" w:eastAsia="Andale Sans UI" w:hAnsi="Times New Roman" w:cs="Times New Roman"/>
                <w:kern w:val="2"/>
                <w:sz w:val="24"/>
                <w:szCs w:val="24"/>
              </w:rPr>
            </w:pPr>
            <w:r>
              <w:rPr>
                <w:rFonts w:ascii="Times New Roman" w:hAnsi="Times New Roman"/>
                <w:sz w:val="24"/>
                <w:szCs w:val="24"/>
              </w:rPr>
              <w:t>Дата проведения</w:t>
            </w:r>
          </w:p>
        </w:tc>
        <w:tc>
          <w:tcPr>
            <w:tcW w:w="3953" w:type="dxa"/>
            <w:tcBorders>
              <w:top w:val="single" w:sz="4" w:space="0" w:color="auto"/>
              <w:left w:val="single" w:sz="4" w:space="0" w:color="auto"/>
              <w:bottom w:val="single" w:sz="4" w:space="0" w:color="auto"/>
              <w:right w:val="single" w:sz="4" w:space="0" w:color="auto"/>
            </w:tcBorders>
            <w:hideMark/>
          </w:tcPr>
          <w:p w:rsidR="00FC6376" w:rsidRDefault="00FC6376" w:rsidP="00FC6376">
            <w:pPr>
              <w:widowControl w:val="0"/>
              <w:suppressAutoHyphens/>
              <w:jc w:val="center"/>
              <w:rPr>
                <w:rFonts w:ascii="Times New Roman" w:eastAsia="Andale Sans UI" w:hAnsi="Times New Roman" w:cs="Times New Roman"/>
                <w:kern w:val="2"/>
                <w:sz w:val="24"/>
                <w:szCs w:val="24"/>
              </w:rPr>
            </w:pPr>
            <w:r>
              <w:rPr>
                <w:rFonts w:ascii="Times New Roman" w:hAnsi="Times New Roman"/>
                <w:sz w:val="24"/>
                <w:szCs w:val="24"/>
              </w:rPr>
              <w:t>Название</w:t>
            </w:r>
          </w:p>
        </w:tc>
        <w:tc>
          <w:tcPr>
            <w:tcW w:w="1559" w:type="dxa"/>
            <w:tcBorders>
              <w:top w:val="single" w:sz="4" w:space="0" w:color="auto"/>
              <w:left w:val="single" w:sz="4" w:space="0" w:color="auto"/>
              <w:bottom w:val="single" w:sz="4" w:space="0" w:color="auto"/>
              <w:right w:val="single" w:sz="4" w:space="0" w:color="auto"/>
            </w:tcBorders>
            <w:hideMark/>
          </w:tcPr>
          <w:p w:rsidR="00FC6376" w:rsidRDefault="00FC6376" w:rsidP="00FC6376">
            <w:pPr>
              <w:widowControl w:val="0"/>
              <w:suppressAutoHyphens/>
              <w:jc w:val="center"/>
              <w:rPr>
                <w:rFonts w:ascii="Times New Roman" w:eastAsia="Andale Sans UI" w:hAnsi="Times New Roman" w:cs="Times New Roman"/>
                <w:kern w:val="2"/>
                <w:sz w:val="24"/>
                <w:szCs w:val="24"/>
              </w:rPr>
            </w:pPr>
            <w:r>
              <w:rPr>
                <w:rFonts w:ascii="Times New Roman" w:hAnsi="Times New Roman"/>
                <w:sz w:val="24"/>
                <w:szCs w:val="24"/>
              </w:rPr>
              <w:t>Целевая аудитория</w:t>
            </w:r>
          </w:p>
        </w:tc>
        <w:tc>
          <w:tcPr>
            <w:tcW w:w="851" w:type="dxa"/>
            <w:tcBorders>
              <w:top w:val="single" w:sz="4" w:space="0" w:color="auto"/>
              <w:left w:val="single" w:sz="4" w:space="0" w:color="auto"/>
              <w:bottom w:val="single" w:sz="4" w:space="0" w:color="auto"/>
              <w:right w:val="single" w:sz="4" w:space="0" w:color="auto"/>
            </w:tcBorders>
            <w:hideMark/>
          </w:tcPr>
          <w:p w:rsidR="00FC6376" w:rsidRDefault="00FC6376" w:rsidP="00FC6376">
            <w:pPr>
              <w:jc w:val="center"/>
              <w:rPr>
                <w:rFonts w:ascii="Times New Roman" w:eastAsia="Andale Sans UI" w:hAnsi="Times New Roman"/>
                <w:kern w:val="2"/>
                <w:sz w:val="24"/>
                <w:szCs w:val="24"/>
              </w:rPr>
            </w:pPr>
            <w:r>
              <w:rPr>
                <w:rFonts w:ascii="Times New Roman" w:hAnsi="Times New Roman"/>
                <w:sz w:val="24"/>
                <w:szCs w:val="24"/>
              </w:rPr>
              <w:t>Охват</w:t>
            </w:r>
          </w:p>
          <w:p w:rsidR="00FC6376" w:rsidRDefault="00FC6376" w:rsidP="00FC6376">
            <w:pPr>
              <w:widowControl w:val="0"/>
              <w:suppressAutoHyphens/>
              <w:jc w:val="center"/>
              <w:rPr>
                <w:rFonts w:ascii="Times New Roman" w:eastAsia="Andale Sans UI" w:hAnsi="Times New Roman" w:cs="Times New Roman"/>
                <w:kern w:val="2"/>
                <w:sz w:val="24"/>
                <w:szCs w:val="24"/>
              </w:rPr>
            </w:pPr>
            <w:r>
              <w:rPr>
                <w:rFonts w:ascii="Times New Roman" w:hAnsi="Times New Roman"/>
                <w:sz w:val="24"/>
                <w:szCs w:val="24"/>
              </w:rPr>
              <w:t>участников</w:t>
            </w:r>
          </w:p>
        </w:tc>
        <w:tc>
          <w:tcPr>
            <w:tcW w:w="1701" w:type="dxa"/>
            <w:tcBorders>
              <w:top w:val="single" w:sz="4" w:space="0" w:color="auto"/>
              <w:left w:val="single" w:sz="4" w:space="0" w:color="auto"/>
              <w:bottom w:val="single" w:sz="4" w:space="0" w:color="auto"/>
              <w:right w:val="single" w:sz="4" w:space="0" w:color="auto"/>
            </w:tcBorders>
            <w:hideMark/>
          </w:tcPr>
          <w:p w:rsidR="00FC6376" w:rsidRDefault="00FC6376" w:rsidP="00FC6376">
            <w:pPr>
              <w:widowControl w:val="0"/>
              <w:suppressAutoHyphens/>
              <w:jc w:val="center"/>
              <w:rPr>
                <w:rFonts w:ascii="Times New Roman" w:eastAsia="Andale Sans UI" w:hAnsi="Times New Roman" w:cs="Times New Roman"/>
                <w:kern w:val="2"/>
                <w:sz w:val="24"/>
                <w:szCs w:val="24"/>
              </w:rPr>
            </w:pPr>
            <w:r>
              <w:rPr>
                <w:rFonts w:ascii="Times New Roman" w:hAnsi="Times New Roman"/>
                <w:sz w:val="24"/>
                <w:szCs w:val="24"/>
              </w:rPr>
              <w:t>Результат</w:t>
            </w:r>
          </w:p>
        </w:tc>
      </w:tr>
      <w:tr w:rsidR="00FC6376" w:rsidTr="00FC6376">
        <w:trPr>
          <w:trHeight w:val="818"/>
        </w:trPr>
        <w:tc>
          <w:tcPr>
            <w:tcW w:w="566" w:type="dxa"/>
            <w:tcBorders>
              <w:top w:val="single" w:sz="4" w:space="0" w:color="auto"/>
              <w:left w:val="single" w:sz="4" w:space="0" w:color="auto"/>
              <w:bottom w:val="single" w:sz="4" w:space="0" w:color="auto"/>
              <w:right w:val="single" w:sz="4" w:space="0" w:color="auto"/>
            </w:tcBorders>
            <w:hideMark/>
          </w:tcPr>
          <w:p w:rsidR="00FC6376" w:rsidRDefault="00FC6376" w:rsidP="00FC6376">
            <w:pPr>
              <w:rPr>
                <w:rFonts w:ascii="Times New Roman" w:hAnsi="Times New Roman" w:cs="Times New Roman"/>
              </w:rPr>
            </w:pPr>
            <w:r>
              <w:rPr>
                <w:rFonts w:ascii="Times New Roman" w:hAnsi="Times New Roman"/>
              </w:rPr>
              <w:t>1</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23.07.2016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rPr>
              <w:t>Приём норм ГТО у работников ЦЭГ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24.07.2016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ВЕЛОМАРАФОН</w:t>
            </w:r>
            <w:r>
              <w:rPr>
                <w:rFonts w:ascii="Times New Roman" w:hAnsi="Times New Roman"/>
                <w:b/>
                <w:bCs/>
                <w:sz w:val="24"/>
                <w:szCs w:val="24"/>
              </w:rPr>
              <w:t xml:space="preserve"> </w:t>
            </w:r>
            <w:r>
              <w:rPr>
                <w:rFonts w:ascii="Times New Roman" w:hAnsi="Times New Roman"/>
                <w:bCs/>
                <w:sz w:val="24"/>
                <w:szCs w:val="24"/>
              </w:rPr>
              <w:t xml:space="preserve">Ханты-Мансийск - </w:t>
            </w:r>
            <w:proofErr w:type="spellStart"/>
            <w:r>
              <w:rPr>
                <w:rFonts w:ascii="Times New Roman" w:hAnsi="Times New Roman"/>
                <w:bCs/>
                <w:sz w:val="24"/>
                <w:szCs w:val="24"/>
              </w:rPr>
              <w:t>Талинка</w:t>
            </w:r>
            <w:proofErr w:type="spellEnd"/>
            <w:r>
              <w:rPr>
                <w:rFonts w:ascii="Times New Roman" w:hAnsi="Times New Roman"/>
                <w:bCs/>
                <w:sz w:val="24"/>
                <w:szCs w:val="24"/>
              </w:rPr>
              <w:t xml:space="preserve"> - </w:t>
            </w:r>
            <w:proofErr w:type="spellStart"/>
            <w:r>
              <w:rPr>
                <w:rFonts w:ascii="Times New Roman" w:hAnsi="Times New Roman"/>
                <w:bCs/>
                <w:sz w:val="24"/>
                <w:szCs w:val="24"/>
              </w:rPr>
              <w:t>Югорск</w:t>
            </w:r>
            <w:proofErr w:type="spellEnd"/>
            <w:r>
              <w:rPr>
                <w:rFonts w:ascii="Times New Roman" w:hAnsi="Times New Roman"/>
                <w:bCs/>
                <w:sz w:val="24"/>
                <w:szCs w:val="24"/>
              </w:rPr>
              <w:t xml:space="preserve"> 12 этап любительского Чемпионата ХМАО-Югры по велоспорту </w:t>
            </w:r>
            <w:r>
              <w:rPr>
                <w:rFonts w:ascii="Times New Roman" w:hAnsi="Times New Roman"/>
                <w:sz w:val="24"/>
                <w:szCs w:val="24"/>
              </w:rPr>
              <w:t>(встреча, награждение)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фонтанная площадь</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25-30.07.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БАСКЕТБОЛ</w:t>
            </w:r>
            <w:r>
              <w:rPr>
                <w:rFonts w:ascii="Times New Roman" w:hAnsi="Times New Roman"/>
                <w:b/>
                <w:bCs/>
                <w:sz w:val="24"/>
                <w:szCs w:val="24"/>
              </w:rPr>
              <w:t xml:space="preserve"> </w:t>
            </w:r>
            <w:r>
              <w:rPr>
                <w:rFonts w:ascii="Times New Roman" w:hAnsi="Times New Roman"/>
                <w:bCs/>
                <w:sz w:val="24"/>
                <w:szCs w:val="24"/>
              </w:rPr>
              <w:t xml:space="preserve">Соревнования по </w:t>
            </w:r>
            <w:proofErr w:type="spellStart"/>
            <w:r>
              <w:rPr>
                <w:rFonts w:ascii="Times New Roman" w:hAnsi="Times New Roman"/>
                <w:bCs/>
                <w:sz w:val="24"/>
                <w:szCs w:val="24"/>
              </w:rPr>
              <w:t>стритболу</w:t>
            </w:r>
            <w:proofErr w:type="spellEnd"/>
            <w:r>
              <w:rPr>
                <w:rFonts w:ascii="Times New Roman" w:hAnsi="Times New Roman"/>
                <w:bCs/>
                <w:sz w:val="24"/>
                <w:szCs w:val="24"/>
              </w:rPr>
              <w:t xml:space="preserve">, в зачет Спартакиады - 2016 среди дворовых команд и площадок временного пребывания детей г. Югорска </w:t>
            </w:r>
            <w:r>
              <w:rPr>
                <w:rFonts w:ascii="Times New Roman" w:hAnsi="Times New Roman"/>
                <w:sz w:val="24"/>
                <w:szCs w:val="24"/>
              </w:rPr>
              <w:t>(</w:t>
            </w:r>
            <w:proofErr w:type="spellStart"/>
            <w:r>
              <w:rPr>
                <w:rFonts w:ascii="Times New Roman" w:hAnsi="Times New Roman"/>
                <w:sz w:val="24"/>
                <w:szCs w:val="24"/>
              </w:rPr>
              <w:t>Вялич</w:t>
            </w:r>
            <w:proofErr w:type="spellEnd"/>
            <w:r>
              <w:rPr>
                <w:rFonts w:ascii="Times New Roman" w:hAnsi="Times New Roman"/>
                <w:sz w:val="24"/>
                <w:szCs w:val="24"/>
              </w:rPr>
              <w:t xml:space="preserve">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color w:val="000000"/>
                <w:sz w:val="24"/>
                <w:szCs w:val="24"/>
              </w:rPr>
            </w:pPr>
            <w:r>
              <w:rPr>
                <w:rFonts w:ascii="Times New Roman" w:hAnsi="Times New Roman"/>
                <w:color w:val="000000"/>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rPr>
          <w:trHeight w:val="1543"/>
        </w:trPr>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28.07.2016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u w:val="single"/>
              </w:rPr>
              <w:t>ЛЕГКАЯ АТЛЕТИКА</w:t>
            </w:r>
            <w:r>
              <w:rPr>
                <w:rFonts w:ascii="Times New Roman" w:hAnsi="Times New Roman"/>
                <w:sz w:val="24"/>
                <w:szCs w:val="24"/>
              </w:rPr>
              <w:t xml:space="preserve">  С</w:t>
            </w:r>
            <w:r>
              <w:rPr>
                <w:rFonts w:ascii="Times New Roman" w:hAnsi="Times New Roman"/>
                <w:bCs/>
                <w:sz w:val="24"/>
                <w:szCs w:val="24"/>
              </w:rPr>
              <w:t>оревнования по легкой атлетике, в зачет Спартакиады - 2016 среди дворовых команд и площадок временного пребывания детей г. Югорска</w:t>
            </w:r>
            <w:r>
              <w:rPr>
                <w:rFonts w:ascii="Times New Roman" w:hAnsi="Times New Roman"/>
                <w:sz w:val="24"/>
                <w:szCs w:val="24"/>
              </w:rPr>
              <w:t xml:space="preserve"> </w:t>
            </w:r>
            <w:r>
              <w:rPr>
                <w:rFonts w:ascii="Times New Roman" w:hAnsi="Times New Roman"/>
              </w:rPr>
              <w:t>(</w:t>
            </w:r>
            <w:proofErr w:type="spellStart"/>
            <w:r>
              <w:rPr>
                <w:rFonts w:ascii="Times New Roman" w:hAnsi="Times New Roman"/>
              </w:rPr>
              <w:t>Вялич</w:t>
            </w:r>
            <w:proofErr w:type="spellEnd"/>
            <w:r>
              <w:rPr>
                <w:rFonts w:ascii="Times New Roman" w:hAnsi="Times New Roman"/>
              </w:rPr>
              <w:t xml:space="preserve">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color w:val="000000"/>
                <w:sz w:val="24"/>
                <w:szCs w:val="24"/>
              </w:rPr>
            </w:pPr>
            <w:r>
              <w:rPr>
                <w:rFonts w:ascii="Times New Roman" w:hAnsi="Times New Roman"/>
                <w:color w:val="000000"/>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01-05.08.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ХОККЕЙ</w:t>
            </w:r>
            <w:r>
              <w:rPr>
                <w:rFonts w:ascii="Times New Roman" w:hAnsi="Times New Roman"/>
                <w:b/>
                <w:bCs/>
                <w:sz w:val="24"/>
                <w:szCs w:val="24"/>
              </w:rPr>
              <w:t xml:space="preserve"> </w:t>
            </w:r>
            <w:r>
              <w:rPr>
                <w:rFonts w:ascii="Times New Roman" w:hAnsi="Times New Roman"/>
                <w:bCs/>
                <w:sz w:val="24"/>
                <w:szCs w:val="24"/>
              </w:rPr>
              <w:t xml:space="preserve">Соревнования по настольному хоккею, в зачет Спартакиады - 2016 среди дворовых команд и площадок временного пребывания детей г. Югорска </w:t>
            </w:r>
            <w:r>
              <w:rPr>
                <w:rFonts w:ascii="Times New Roman" w:hAnsi="Times New Roman"/>
                <w:sz w:val="24"/>
                <w:szCs w:val="24"/>
              </w:rPr>
              <w:lastRenderedPageBreak/>
              <w:t>(</w:t>
            </w:r>
            <w:proofErr w:type="spellStart"/>
            <w:r>
              <w:rPr>
                <w:rFonts w:ascii="Times New Roman" w:hAnsi="Times New Roman"/>
              </w:rPr>
              <w:t>Вялич</w:t>
            </w:r>
            <w:proofErr w:type="spellEnd"/>
            <w:r>
              <w:rPr>
                <w:rFonts w:ascii="Times New Roman" w:hAnsi="Times New Roman"/>
              </w:rPr>
              <w:t xml:space="preserve">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lastRenderedPageBreak/>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07-10.08.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БАДМИНТОН</w:t>
            </w:r>
            <w:r>
              <w:rPr>
                <w:rFonts w:ascii="Times New Roman" w:hAnsi="Times New Roman"/>
                <w:b/>
                <w:bCs/>
                <w:sz w:val="24"/>
                <w:szCs w:val="24"/>
              </w:rPr>
              <w:t xml:space="preserve"> </w:t>
            </w:r>
            <w:r>
              <w:rPr>
                <w:rFonts w:ascii="Times New Roman" w:hAnsi="Times New Roman"/>
                <w:bCs/>
                <w:sz w:val="24"/>
                <w:szCs w:val="24"/>
              </w:rPr>
              <w:t xml:space="preserve">Соревнования по бадминтону, в зачет Спартакиады - 2016 среди дворовых команд и площадок временного пребывания детей г. Югорска </w:t>
            </w:r>
            <w:r>
              <w:rPr>
                <w:rFonts w:ascii="Times New Roman" w:hAnsi="Times New Roman"/>
                <w:sz w:val="24"/>
                <w:szCs w:val="24"/>
              </w:rPr>
              <w:t>(</w:t>
            </w:r>
            <w:proofErr w:type="spellStart"/>
            <w:r>
              <w:rPr>
                <w:rFonts w:ascii="Times New Roman" w:hAnsi="Times New Roman"/>
                <w:sz w:val="24"/>
                <w:szCs w:val="24"/>
              </w:rPr>
              <w:t>Вялич</w:t>
            </w:r>
            <w:proofErr w:type="spellEnd"/>
            <w:r>
              <w:rPr>
                <w:rFonts w:ascii="Times New Roman" w:hAnsi="Times New Roman"/>
                <w:sz w:val="24"/>
                <w:szCs w:val="24"/>
              </w:rPr>
              <w:t xml:space="preserve">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 xml:space="preserve"> </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12-17.08.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ДАРТС</w:t>
            </w:r>
            <w:r>
              <w:rPr>
                <w:rFonts w:ascii="Times New Roman" w:hAnsi="Times New Roman"/>
                <w:b/>
                <w:bCs/>
                <w:sz w:val="24"/>
                <w:szCs w:val="24"/>
              </w:rPr>
              <w:t xml:space="preserve"> </w:t>
            </w:r>
            <w:r>
              <w:rPr>
                <w:rFonts w:ascii="Times New Roman" w:hAnsi="Times New Roman"/>
                <w:bCs/>
                <w:sz w:val="24"/>
                <w:szCs w:val="24"/>
              </w:rPr>
              <w:t xml:space="preserve">Соревнования по </w:t>
            </w:r>
            <w:proofErr w:type="spellStart"/>
            <w:r>
              <w:rPr>
                <w:rFonts w:ascii="Times New Roman" w:hAnsi="Times New Roman"/>
                <w:bCs/>
                <w:sz w:val="24"/>
                <w:szCs w:val="24"/>
              </w:rPr>
              <w:t>дартсу</w:t>
            </w:r>
            <w:proofErr w:type="spellEnd"/>
            <w:r>
              <w:rPr>
                <w:rFonts w:ascii="Times New Roman" w:hAnsi="Times New Roman"/>
                <w:bCs/>
                <w:sz w:val="24"/>
                <w:szCs w:val="24"/>
              </w:rPr>
              <w:t xml:space="preserve">, в зачет Спартакиады - 2016 среди дворовых команд и площадок временного пребывания детей г. Югорска </w:t>
            </w:r>
            <w:r>
              <w:rPr>
                <w:rFonts w:ascii="Times New Roman" w:hAnsi="Times New Roman"/>
                <w:sz w:val="24"/>
                <w:szCs w:val="24"/>
              </w:rPr>
              <w:t>(</w:t>
            </w:r>
            <w:proofErr w:type="spellStart"/>
            <w:r>
              <w:rPr>
                <w:rFonts w:ascii="Times New Roman" w:hAnsi="Times New Roman"/>
                <w:sz w:val="24"/>
                <w:szCs w:val="24"/>
              </w:rPr>
              <w:t>Вялич</w:t>
            </w:r>
            <w:proofErr w:type="spellEnd"/>
            <w:r>
              <w:rPr>
                <w:rFonts w:ascii="Times New Roman" w:hAnsi="Times New Roman"/>
                <w:sz w:val="24"/>
                <w:szCs w:val="24"/>
              </w:rPr>
              <w:t xml:space="preserve">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13.08.2016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 xml:space="preserve"> БАСКЕТБОЛ</w:t>
            </w:r>
            <w:r>
              <w:rPr>
                <w:rFonts w:ascii="Times New Roman" w:hAnsi="Times New Roman"/>
                <w:b/>
                <w:bCs/>
                <w:sz w:val="24"/>
                <w:szCs w:val="24"/>
              </w:rPr>
              <w:t xml:space="preserve"> </w:t>
            </w:r>
            <w:r>
              <w:rPr>
                <w:rFonts w:ascii="Times New Roman" w:hAnsi="Times New Roman"/>
                <w:bCs/>
                <w:sz w:val="24"/>
                <w:szCs w:val="24"/>
              </w:rPr>
              <w:t>С</w:t>
            </w:r>
            <w:r>
              <w:rPr>
                <w:rFonts w:ascii="Times New Roman" w:hAnsi="Times New Roman"/>
                <w:sz w:val="24"/>
                <w:szCs w:val="24"/>
              </w:rPr>
              <w:t xml:space="preserve">оревнования по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среди мужских команд, посвященные празднику "День физкультурника"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Гвардия                         </w:t>
            </w:r>
            <w:r>
              <w:rPr>
                <w:rFonts w:ascii="Times New Roman" w:hAnsi="Times New Roman"/>
                <w:b/>
                <w:bCs/>
                <w:sz w:val="24"/>
                <w:szCs w:val="24"/>
              </w:rPr>
              <w:t xml:space="preserve">2 место - </w:t>
            </w:r>
            <w:r>
              <w:rPr>
                <w:rFonts w:ascii="Times New Roman" w:hAnsi="Times New Roman"/>
                <w:sz w:val="24"/>
                <w:szCs w:val="24"/>
              </w:rPr>
              <w:t xml:space="preserve">КЛПУ                           </w:t>
            </w:r>
            <w:r>
              <w:rPr>
                <w:rFonts w:ascii="Times New Roman" w:hAnsi="Times New Roman"/>
                <w:b/>
                <w:bCs/>
                <w:sz w:val="24"/>
                <w:szCs w:val="24"/>
              </w:rPr>
              <w:t xml:space="preserve">3 место - </w:t>
            </w:r>
            <w:r>
              <w:rPr>
                <w:rFonts w:ascii="Times New Roman" w:hAnsi="Times New Roman"/>
                <w:sz w:val="24"/>
                <w:szCs w:val="24"/>
              </w:rPr>
              <w:t>ЮОО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13.08.2016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 xml:space="preserve"> БАСКЕТБОЛ </w:t>
            </w:r>
            <w:r>
              <w:rPr>
                <w:rFonts w:ascii="Times New Roman" w:hAnsi="Times New Roman"/>
                <w:b/>
                <w:bCs/>
                <w:sz w:val="24"/>
                <w:szCs w:val="24"/>
              </w:rPr>
              <w:t>С</w:t>
            </w:r>
            <w:r>
              <w:rPr>
                <w:rFonts w:ascii="Times New Roman" w:hAnsi="Times New Roman"/>
                <w:sz w:val="24"/>
                <w:szCs w:val="24"/>
              </w:rPr>
              <w:t xml:space="preserve">оревнования по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среди юношей, посвященные празднику "День физкультурника"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Юность                                                             </w:t>
            </w:r>
            <w:r>
              <w:rPr>
                <w:rFonts w:ascii="Times New Roman" w:hAnsi="Times New Roman"/>
                <w:b/>
                <w:bCs/>
                <w:sz w:val="24"/>
                <w:szCs w:val="24"/>
              </w:rPr>
              <w:t xml:space="preserve">2 место - </w:t>
            </w:r>
            <w:r>
              <w:rPr>
                <w:rFonts w:ascii="Times New Roman" w:hAnsi="Times New Roman"/>
                <w:sz w:val="24"/>
                <w:szCs w:val="24"/>
              </w:rPr>
              <w:t xml:space="preserve">Югорск-Сити                                                 </w:t>
            </w:r>
            <w:r>
              <w:rPr>
                <w:rFonts w:ascii="Times New Roman" w:hAnsi="Times New Roman"/>
                <w:b/>
                <w:bCs/>
                <w:sz w:val="24"/>
                <w:szCs w:val="24"/>
              </w:rPr>
              <w:t xml:space="preserve">3 место - </w:t>
            </w:r>
            <w:r>
              <w:rPr>
                <w:rFonts w:ascii="Times New Roman" w:hAnsi="Times New Roman"/>
                <w:sz w:val="24"/>
                <w:szCs w:val="24"/>
              </w:rPr>
              <w:t>Юниоры</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13.08.2016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 xml:space="preserve"> БАСКЕТБОЛ </w:t>
            </w:r>
            <w:r>
              <w:rPr>
                <w:rFonts w:ascii="Times New Roman" w:hAnsi="Times New Roman"/>
                <w:b/>
                <w:bCs/>
                <w:sz w:val="24"/>
                <w:szCs w:val="24"/>
              </w:rPr>
              <w:t>С</w:t>
            </w:r>
            <w:r>
              <w:rPr>
                <w:rFonts w:ascii="Times New Roman" w:hAnsi="Times New Roman"/>
                <w:sz w:val="24"/>
                <w:szCs w:val="24"/>
              </w:rPr>
              <w:t xml:space="preserve">оревнования по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среди девушек, посвященные празднику "День физкультурника"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Маленькая                        </w:t>
            </w:r>
            <w:r>
              <w:rPr>
                <w:rFonts w:ascii="Times New Roman" w:hAnsi="Times New Roman"/>
                <w:b/>
                <w:bCs/>
                <w:sz w:val="24"/>
                <w:szCs w:val="24"/>
              </w:rPr>
              <w:t xml:space="preserve">2 место - </w:t>
            </w:r>
            <w:proofErr w:type="spellStart"/>
            <w:r>
              <w:rPr>
                <w:rFonts w:ascii="Times New Roman" w:hAnsi="Times New Roman"/>
                <w:sz w:val="24"/>
                <w:szCs w:val="24"/>
              </w:rPr>
              <w:t>Камбалушки</w:t>
            </w:r>
            <w:proofErr w:type="spellEnd"/>
            <w:r>
              <w:rPr>
                <w:rFonts w:ascii="Times New Roman" w:hAnsi="Times New Roman"/>
                <w:sz w:val="24"/>
                <w:szCs w:val="24"/>
              </w:rPr>
              <w:t xml:space="preserve">                              </w:t>
            </w:r>
            <w:r>
              <w:rPr>
                <w:rFonts w:ascii="Times New Roman" w:hAnsi="Times New Roman"/>
                <w:b/>
                <w:bCs/>
                <w:sz w:val="24"/>
                <w:szCs w:val="24"/>
              </w:rPr>
              <w:t xml:space="preserve">3 место - </w:t>
            </w:r>
            <w:r>
              <w:rPr>
                <w:rFonts w:ascii="Times New Roman" w:hAnsi="Times New Roman"/>
                <w:sz w:val="24"/>
                <w:szCs w:val="24"/>
              </w:rPr>
              <w:t>Шишки</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13.08.2016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 xml:space="preserve"> ФУТБОЛ </w:t>
            </w:r>
            <w:r>
              <w:rPr>
                <w:rFonts w:ascii="Times New Roman" w:hAnsi="Times New Roman"/>
                <w:b/>
                <w:bCs/>
                <w:sz w:val="24"/>
                <w:szCs w:val="24"/>
              </w:rPr>
              <w:t>С</w:t>
            </w:r>
            <w:r>
              <w:rPr>
                <w:rFonts w:ascii="Times New Roman" w:hAnsi="Times New Roman"/>
                <w:sz w:val="24"/>
                <w:szCs w:val="24"/>
              </w:rPr>
              <w:t>оревнования по футболу, посвященные празднику "День физкультурника"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1 место</w:t>
            </w:r>
            <w:r>
              <w:rPr>
                <w:rFonts w:ascii="Times New Roman" w:hAnsi="Times New Roman"/>
                <w:sz w:val="24"/>
                <w:szCs w:val="24"/>
              </w:rPr>
              <w:t xml:space="preserve"> - ЦЭГ                                          </w:t>
            </w:r>
            <w:r>
              <w:rPr>
                <w:rFonts w:ascii="Times New Roman" w:hAnsi="Times New Roman"/>
                <w:b/>
                <w:bCs/>
                <w:sz w:val="24"/>
                <w:szCs w:val="24"/>
              </w:rPr>
              <w:t xml:space="preserve">2 место - </w:t>
            </w:r>
            <w:proofErr w:type="spellStart"/>
            <w:r>
              <w:rPr>
                <w:rFonts w:ascii="Times New Roman" w:hAnsi="Times New Roman"/>
                <w:sz w:val="24"/>
                <w:szCs w:val="24"/>
              </w:rPr>
              <w:t>УМТСиК</w:t>
            </w:r>
            <w:proofErr w:type="spellEnd"/>
            <w:r>
              <w:rPr>
                <w:rFonts w:ascii="Times New Roman" w:hAnsi="Times New Roman"/>
                <w:sz w:val="24"/>
                <w:szCs w:val="24"/>
              </w:rPr>
              <w:t xml:space="preserve">                           </w:t>
            </w:r>
            <w:r>
              <w:rPr>
                <w:rFonts w:ascii="Times New Roman" w:hAnsi="Times New Roman"/>
                <w:b/>
                <w:bCs/>
                <w:sz w:val="24"/>
                <w:szCs w:val="24"/>
              </w:rPr>
              <w:t xml:space="preserve">3 место – </w:t>
            </w:r>
            <w:r>
              <w:rPr>
                <w:rFonts w:ascii="Times New Roman" w:hAnsi="Times New Roman"/>
                <w:sz w:val="24"/>
                <w:szCs w:val="24"/>
              </w:rPr>
              <w:t>Газпром охрана</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13.08.2016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 xml:space="preserve"> ВОЛЕЙБОЛ</w:t>
            </w:r>
            <w:r>
              <w:rPr>
                <w:rFonts w:ascii="Times New Roman" w:hAnsi="Times New Roman"/>
                <w:sz w:val="24"/>
                <w:szCs w:val="24"/>
                <w:u w:val="single"/>
              </w:rPr>
              <w:t xml:space="preserve"> </w:t>
            </w:r>
            <w:r>
              <w:rPr>
                <w:rFonts w:ascii="Times New Roman" w:hAnsi="Times New Roman"/>
                <w:sz w:val="24"/>
                <w:szCs w:val="24"/>
              </w:rPr>
              <w:t>Соревнования по волейболу, посвященные празднику "День физкультурника"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1 место</w:t>
            </w:r>
            <w:r>
              <w:rPr>
                <w:rFonts w:ascii="Times New Roman" w:hAnsi="Times New Roman"/>
                <w:sz w:val="24"/>
                <w:szCs w:val="24"/>
              </w:rPr>
              <w:t xml:space="preserve"> - </w:t>
            </w:r>
            <w:proofErr w:type="spellStart"/>
            <w:r>
              <w:rPr>
                <w:rFonts w:ascii="Times New Roman" w:hAnsi="Times New Roman"/>
                <w:sz w:val="24"/>
                <w:szCs w:val="24"/>
              </w:rPr>
              <w:t>УМТСиК</w:t>
            </w:r>
            <w:proofErr w:type="spellEnd"/>
            <w:r>
              <w:rPr>
                <w:rFonts w:ascii="Times New Roman" w:hAnsi="Times New Roman"/>
                <w:sz w:val="24"/>
                <w:szCs w:val="24"/>
              </w:rPr>
              <w:t xml:space="preserve">                                    </w:t>
            </w:r>
            <w:r>
              <w:rPr>
                <w:rFonts w:ascii="Times New Roman" w:hAnsi="Times New Roman"/>
                <w:b/>
                <w:bCs/>
                <w:sz w:val="24"/>
                <w:szCs w:val="24"/>
              </w:rPr>
              <w:t xml:space="preserve">2 место - </w:t>
            </w:r>
            <w:r>
              <w:rPr>
                <w:rFonts w:ascii="Times New Roman" w:hAnsi="Times New Roman"/>
                <w:sz w:val="24"/>
                <w:szCs w:val="24"/>
              </w:rPr>
              <w:t xml:space="preserve">КЛПУ                                                 </w:t>
            </w:r>
            <w:r>
              <w:rPr>
                <w:rFonts w:ascii="Times New Roman" w:hAnsi="Times New Roman"/>
                <w:b/>
                <w:bCs/>
                <w:sz w:val="24"/>
                <w:szCs w:val="24"/>
              </w:rPr>
              <w:t xml:space="preserve">3 место - </w:t>
            </w:r>
            <w:r>
              <w:rPr>
                <w:rFonts w:ascii="Times New Roman" w:hAnsi="Times New Roman"/>
                <w:sz w:val="24"/>
                <w:szCs w:val="24"/>
              </w:rPr>
              <w:lastRenderedPageBreak/>
              <w:t>ЮОО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13.08.2016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ФЕСТИВАЛЬ ГТО</w:t>
            </w:r>
            <w:r>
              <w:rPr>
                <w:rFonts w:ascii="Times New Roman" w:hAnsi="Times New Roman"/>
                <w:sz w:val="24"/>
                <w:szCs w:val="24"/>
              </w:rPr>
              <w:t xml:space="preserve"> в программе спортивного праздника "День физкультурника"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18-20.08.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ФУТБОЛ</w:t>
            </w:r>
            <w:r>
              <w:rPr>
                <w:rFonts w:ascii="Times New Roman" w:hAnsi="Times New Roman"/>
                <w:b/>
                <w:bCs/>
                <w:sz w:val="24"/>
                <w:szCs w:val="24"/>
              </w:rPr>
              <w:t xml:space="preserve"> </w:t>
            </w:r>
            <w:r>
              <w:rPr>
                <w:rFonts w:ascii="Times New Roman" w:hAnsi="Times New Roman"/>
                <w:bCs/>
                <w:sz w:val="24"/>
                <w:szCs w:val="24"/>
              </w:rPr>
              <w:t xml:space="preserve">Соревнования по футболу, в зачет Спартакиады - 2016 среди дворовых команд и площадок временного пребывания детей г. Югорска </w:t>
            </w:r>
            <w:r>
              <w:rPr>
                <w:rFonts w:ascii="Times New Roman" w:hAnsi="Times New Roman"/>
                <w:sz w:val="24"/>
                <w:szCs w:val="24"/>
              </w:rPr>
              <w:t>(</w:t>
            </w:r>
            <w:proofErr w:type="spellStart"/>
            <w:r>
              <w:rPr>
                <w:rFonts w:ascii="Times New Roman" w:hAnsi="Times New Roman"/>
                <w:sz w:val="24"/>
                <w:szCs w:val="24"/>
              </w:rPr>
              <w:t>Вялич</w:t>
            </w:r>
            <w:proofErr w:type="spellEnd"/>
            <w:r>
              <w:rPr>
                <w:rFonts w:ascii="Times New Roman" w:hAnsi="Times New Roman"/>
                <w:sz w:val="24"/>
                <w:szCs w:val="24"/>
              </w:rPr>
              <w:t xml:space="preserve">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20-24.08.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ВОЛЕЙБОЛ</w:t>
            </w:r>
            <w:r>
              <w:rPr>
                <w:rFonts w:ascii="Times New Roman" w:hAnsi="Times New Roman"/>
                <w:b/>
                <w:bCs/>
                <w:sz w:val="24"/>
                <w:szCs w:val="24"/>
              </w:rPr>
              <w:t xml:space="preserve"> </w:t>
            </w:r>
            <w:r>
              <w:rPr>
                <w:rFonts w:ascii="Times New Roman" w:hAnsi="Times New Roman"/>
                <w:bCs/>
                <w:sz w:val="24"/>
                <w:szCs w:val="24"/>
              </w:rPr>
              <w:t xml:space="preserve">Соревнования по пионерболу, в зачет Спартакиады - 2016 среди дворовых команд и площадок временного пребывания детей г. Югорска </w:t>
            </w:r>
            <w:r>
              <w:rPr>
                <w:rFonts w:ascii="Times New Roman" w:hAnsi="Times New Roman"/>
                <w:sz w:val="24"/>
                <w:szCs w:val="24"/>
              </w:rPr>
              <w:t>(</w:t>
            </w:r>
            <w:proofErr w:type="spellStart"/>
            <w:r>
              <w:rPr>
                <w:rFonts w:ascii="Times New Roman" w:hAnsi="Times New Roman"/>
                <w:sz w:val="24"/>
                <w:szCs w:val="24"/>
              </w:rPr>
              <w:t>Вялич</w:t>
            </w:r>
            <w:proofErr w:type="spellEnd"/>
            <w:r>
              <w:rPr>
                <w:rFonts w:ascii="Times New Roman" w:hAnsi="Times New Roman"/>
                <w:sz w:val="24"/>
                <w:szCs w:val="24"/>
              </w:rPr>
              <w:t xml:space="preserve">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27.08.2016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rPr>
              <w:t xml:space="preserve">Приём норм ГТО у работников </w:t>
            </w:r>
            <w:proofErr w:type="spellStart"/>
            <w:r>
              <w:rPr>
                <w:rFonts w:ascii="Times New Roman" w:hAnsi="Times New Roman"/>
                <w:b/>
                <w:bCs/>
                <w:sz w:val="24"/>
                <w:szCs w:val="24"/>
              </w:rPr>
              <w:t>УЭЗиС</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стадион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28.08.2016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ШАХМАТЫ</w:t>
            </w:r>
            <w:r>
              <w:rPr>
                <w:rFonts w:ascii="Times New Roman" w:hAnsi="Times New Roman"/>
                <w:b/>
                <w:bCs/>
                <w:sz w:val="24"/>
                <w:szCs w:val="24"/>
              </w:rPr>
              <w:t xml:space="preserve"> </w:t>
            </w:r>
            <w:r>
              <w:rPr>
                <w:rFonts w:ascii="Times New Roman" w:hAnsi="Times New Roman"/>
                <w:bCs/>
                <w:sz w:val="24"/>
                <w:szCs w:val="24"/>
              </w:rPr>
              <w:t xml:space="preserve">Открытый праздничный турнир по шахматам, посвященный 20 - </w:t>
            </w:r>
            <w:proofErr w:type="spellStart"/>
            <w:r>
              <w:rPr>
                <w:rFonts w:ascii="Times New Roman" w:hAnsi="Times New Roman"/>
                <w:bCs/>
                <w:sz w:val="24"/>
                <w:szCs w:val="24"/>
              </w:rPr>
              <w:t>летию</w:t>
            </w:r>
            <w:proofErr w:type="spellEnd"/>
            <w:r>
              <w:rPr>
                <w:rFonts w:ascii="Times New Roman" w:hAnsi="Times New Roman"/>
                <w:bCs/>
                <w:sz w:val="24"/>
                <w:szCs w:val="24"/>
              </w:rPr>
              <w:t xml:space="preserve"> присвоения </w:t>
            </w:r>
            <w:proofErr w:type="spellStart"/>
            <w:r>
              <w:rPr>
                <w:rFonts w:ascii="Times New Roman" w:hAnsi="Times New Roman"/>
                <w:bCs/>
                <w:sz w:val="24"/>
                <w:szCs w:val="24"/>
              </w:rPr>
              <w:t>Югорску</w:t>
            </w:r>
            <w:proofErr w:type="spellEnd"/>
            <w:r>
              <w:rPr>
                <w:rFonts w:ascii="Times New Roman" w:hAnsi="Times New Roman"/>
                <w:bCs/>
                <w:sz w:val="24"/>
                <w:szCs w:val="24"/>
              </w:rPr>
              <w:t xml:space="preserve"> статуса города окружного подчинения</w:t>
            </w:r>
            <w:r>
              <w:rPr>
                <w:rFonts w:ascii="Times New Roman" w:hAnsi="Times New Roman"/>
                <w:sz w:val="24"/>
                <w:szCs w:val="24"/>
              </w:rPr>
              <w:t xml:space="preserve"> (судейство, озвучивание)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color w:val="000000"/>
                <w:sz w:val="24"/>
                <w:szCs w:val="24"/>
              </w:rPr>
            </w:pPr>
            <w:r>
              <w:rPr>
                <w:rFonts w:ascii="Times New Roman" w:hAnsi="Times New Roman"/>
                <w:color w:val="000000"/>
                <w:sz w:val="24"/>
                <w:szCs w:val="24"/>
              </w:rPr>
              <w:t>городской парк</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02-04.09.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ФУТБОЛ</w:t>
            </w:r>
            <w:r>
              <w:rPr>
                <w:rFonts w:ascii="Times New Roman" w:hAnsi="Times New Roman"/>
                <w:b/>
                <w:bCs/>
                <w:sz w:val="24"/>
                <w:szCs w:val="24"/>
              </w:rPr>
              <w:t xml:space="preserve"> </w:t>
            </w:r>
            <w:r>
              <w:rPr>
                <w:rFonts w:ascii="Times New Roman" w:hAnsi="Times New Roman"/>
                <w:bCs/>
                <w:sz w:val="24"/>
                <w:szCs w:val="24"/>
              </w:rPr>
              <w:t xml:space="preserve">Кубок города Югорска по футболу среди мужских команд </w:t>
            </w:r>
            <w:r>
              <w:rPr>
                <w:rFonts w:ascii="Times New Roman" w:hAnsi="Times New Roman"/>
                <w:sz w:val="24"/>
                <w:szCs w:val="24"/>
              </w:rPr>
              <w:t>(награждение)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стадион УСБ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НОРД                                                     </w:t>
            </w:r>
            <w:r>
              <w:rPr>
                <w:rFonts w:ascii="Times New Roman" w:hAnsi="Times New Roman"/>
                <w:b/>
                <w:bCs/>
                <w:sz w:val="24"/>
                <w:szCs w:val="24"/>
              </w:rPr>
              <w:t>2 место -</w:t>
            </w:r>
            <w:r>
              <w:rPr>
                <w:rFonts w:ascii="Times New Roman" w:hAnsi="Times New Roman"/>
                <w:sz w:val="24"/>
                <w:szCs w:val="24"/>
              </w:rPr>
              <w:t xml:space="preserve"> Газпромбанк                                                             </w:t>
            </w:r>
            <w:r>
              <w:rPr>
                <w:rFonts w:ascii="Times New Roman" w:hAnsi="Times New Roman"/>
                <w:b/>
                <w:bCs/>
                <w:sz w:val="24"/>
                <w:szCs w:val="24"/>
              </w:rPr>
              <w:t xml:space="preserve">3 место - </w:t>
            </w:r>
            <w:proofErr w:type="spellStart"/>
            <w:r>
              <w:rPr>
                <w:rFonts w:ascii="Times New Roman" w:hAnsi="Times New Roman"/>
                <w:sz w:val="24"/>
                <w:szCs w:val="24"/>
              </w:rPr>
              <w:t>УМТСиК</w:t>
            </w:r>
            <w:proofErr w:type="spellEnd"/>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01.09.2016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ТЕННИС, ГИРЕВОЙ СПОРТ</w:t>
            </w:r>
            <w:r>
              <w:rPr>
                <w:rFonts w:ascii="Times New Roman" w:hAnsi="Times New Roman"/>
                <w:b/>
                <w:bCs/>
                <w:sz w:val="24"/>
                <w:szCs w:val="24"/>
              </w:rPr>
              <w:t xml:space="preserve"> </w:t>
            </w:r>
            <w:r>
              <w:rPr>
                <w:rFonts w:ascii="Times New Roman" w:hAnsi="Times New Roman"/>
                <w:bCs/>
                <w:sz w:val="24"/>
                <w:szCs w:val="24"/>
              </w:rPr>
              <w:t>Соревнования по настольному теннису и гиревому спорту в зачет Спартакиады работников Холдинга ЮТЭК</w:t>
            </w:r>
            <w:r>
              <w:rPr>
                <w:rFonts w:ascii="Times New Roman" w:hAnsi="Times New Roman"/>
                <w:sz w:val="24"/>
                <w:szCs w:val="24"/>
              </w:rPr>
              <w:t xml:space="preserve">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ЦАС</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Гиревой спорт </w:t>
            </w:r>
            <w:r>
              <w:rPr>
                <w:rFonts w:ascii="Times New Roman" w:hAnsi="Times New Roman"/>
                <w:sz w:val="24"/>
                <w:szCs w:val="24"/>
              </w:rPr>
              <w:t xml:space="preserve">                                       </w:t>
            </w:r>
            <w:r>
              <w:rPr>
                <w:rFonts w:ascii="Times New Roman" w:hAnsi="Times New Roman"/>
                <w:b/>
                <w:bCs/>
                <w:sz w:val="24"/>
                <w:szCs w:val="24"/>
              </w:rPr>
              <w:t xml:space="preserve">1 место - </w:t>
            </w:r>
            <w:r>
              <w:rPr>
                <w:rFonts w:ascii="Times New Roman" w:hAnsi="Times New Roman"/>
                <w:sz w:val="24"/>
                <w:szCs w:val="24"/>
              </w:rPr>
              <w:t xml:space="preserve">ЮРЭСК                                           </w:t>
            </w:r>
            <w:r>
              <w:rPr>
                <w:rFonts w:ascii="Times New Roman" w:hAnsi="Times New Roman"/>
                <w:b/>
                <w:bCs/>
                <w:sz w:val="24"/>
                <w:szCs w:val="24"/>
              </w:rPr>
              <w:t>2 место -</w:t>
            </w:r>
            <w:r>
              <w:rPr>
                <w:rFonts w:ascii="Times New Roman" w:hAnsi="Times New Roman"/>
                <w:sz w:val="24"/>
                <w:szCs w:val="24"/>
              </w:rPr>
              <w:t xml:space="preserve"> КОДА                                                </w:t>
            </w:r>
            <w:r>
              <w:rPr>
                <w:rFonts w:ascii="Times New Roman" w:hAnsi="Times New Roman"/>
                <w:b/>
                <w:bCs/>
                <w:sz w:val="24"/>
                <w:szCs w:val="24"/>
              </w:rPr>
              <w:t xml:space="preserve">3 место - </w:t>
            </w:r>
            <w:proofErr w:type="spellStart"/>
            <w:r>
              <w:rPr>
                <w:rFonts w:ascii="Times New Roman" w:hAnsi="Times New Roman"/>
                <w:sz w:val="24"/>
                <w:szCs w:val="24"/>
              </w:rPr>
              <w:t>Нягань</w:t>
            </w:r>
            <w:proofErr w:type="spellEnd"/>
            <w:r>
              <w:rPr>
                <w:rFonts w:ascii="Times New Roman" w:hAnsi="Times New Roman"/>
                <w:sz w:val="24"/>
                <w:szCs w:val="24"/>
              </w:rPr>
              <w:t xml:space="preserve">  </w:t>
            </w:r>
            <w:r>
              <w:rPr>
                <w:rFonts w:ascii="Times New Roman" w:hAnsi="Times New Roman"/>
                <w:b/>
                <w:bCs/>
                <w:sz w:val="24"/>
                <w:szCs w:val="24"/>
              </w:rPr>
              <w:t xml:space="preserve">                                               Настольный теннис                                       1 место</w:t>
            </w:r>
            <w:r>
              <w:rPr>
                <w:rFonts w:ascii="Times New Roman" w:hAnsi="Times New Roman"/>
                <w:sz w:val="24"/>
                <w:szCs w:val="24"/>
              </w:rPr>
              <w:t xml:space="preserve"> - ЮРЭСК                                                              </w:t>
            </w:r>
            <w:r>
              <w:rPr>
                <w:rFonts w:ascii="Times New Roman" w:hAnsi="Times New Roman"/>
                <w:b/>
                <w:bCs/>
                <w:sz w:val="24"/>
                <w:szCs w:val="24"/>
              </w:rPr>
              <w:lastRenderedPageBreak/>
              <w:t>2 место</w:t>
            </w:r>
            <w:r>
              <w:rPr>
                <w:rFonts w:ascii="Times New Roman" w:hAnsi="Times New Roman"/>
                <w:sz w:val="24"/>
                <w:szCs w:val="24"/>
              </w:rPr>
              <w:t xml:space="preserve"> - Берёзова                                                                  </w:t>
            </w:r>
            <w:r>
              <w:rPr>
                <w:rFonts w:ascii="Times New Roman" w:hAnsi="Times New Roman"/>
                <w:b/>
                <w:bCs/>
                <w:sz w:val="24"/>
                <w:szCs w:val="24"/>
              </w:rPr>
              <w:t>3 место</w:t>
            </w:r>
            <w:r>
              <w:rPr>
                <w:rFonts w:ascii="Times New Roman" w:hAnsi="Times New Roman"/>
                <w:sz w:val="24"/>
                <w:szCs w:val="24"/>
              </w:rPr>
              <w:t xml:space="preserve"> - </w:t>
            </w:r>
            <w:proofErr w:type="spellStart"/>
            <w:r>
              <w:rPr>
                <w:rFonts w:ascii="Times New Roman" w:hAnsi="Times New Roman"/>
                <w:sz w:val="24"/>
                <w:szCs w:val="24"/>
              </w:rPr>
              <w:t>Нягань</w:t>
            </w:r>
            <w:proofErr w:type="spellEnd"/>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02.09.2016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ПЛАВАНИЕ</w:t>
            </w:r>
            <w:r>
              <w:rPr>
                <w:rFonts w:ascii="Times New Roman" w:hAnsi="Times New Roman"/>
                <w:b/>
                <w:bCs/>
                <w:sz w:val="24"/>
                <w:szCs w:val="24"/>
              </w:rPr>
              <w:t xml:space="preserve"> </w:t>
            </w:r>
            <w:r>
              <w:rPr>
                <w:rFonts w:ascii="Times New Roman" w:hAnsi="Times New Roman"/>
                <w:bCs/>
                <w:sz w:val="24"/>
                <w:szCs w:val="24"/>
              </w:rPr>
              <w:t>Соревнования по плаванию в зачет Спартакиады работников Холдинга ЮТЭК</w:t>
            </w:r>
            <w:r>
              <w:rPr>
                <w:rFonts w:ascii="Times New Roman" w:hAnsi="Times New Roman"/>
                <w:sz w:val="24"/>
                <w:szCs w:val="24"/>
              </w:rPr>
              <w:t xml:space="preserve">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Советский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Югорск                           </w:t>
            </w:r>
            <w:r>
              <w:rPr>
                <w:rFonts w:ascii="Times New Roman" w:hAnsi="Times New Roman"/>
                <w:b/>
                <w:bCs/>
                <w:sz w:val="24"/>
                <w:szCs w:val="24"/>
              </w:rPr>
              <w:t>2 место -</w:t>
            </w:r>
            <w:r>
              <w:rPr>
                <w:rFonts w:ascii="Times New Roman" w:hAnsi="Times New Roman"/>
                <w:sz w:val="24"/>
                <w:szCs w:val="24"/>
              </w:rPr>
              <w:t xml:space="preserve"> ЮРЭСК                                              </w:t>
            </w:r>
            <w:r>
              <w:rPr>
                <w:rFonts w:ascii="Times New Roman" w:hAnsi="Times New Roman"/>
                <w:b/>
                <w:bCs/>
                <w:sz w:val="24"/>
                <w:szCs w:val="24"/>
              </w:rPr>
              <w:t xml:space="preserve">3 место - </w:t>
            </w:r>
            <w:r>
              <w:rPr>
                <w:rFonts w:ascii="Times New Roman" w:hAnsi="Times New Roman"/>
                <w:sz w:val="24"/>
                <w:szCs w:val="24"/>
              </w:rPr>
              <w:t>ЮТЭК</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02-04.09.2016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ВОЛЕЙБОЛ</w:t>
            </w:r>
            <w:r>
              <w:rPr>
                <w:rFonts w:ascii="Times New Roman" w:hAnsi="Times New Roman"/>
                <w:b/>
                <w:bCs/>
                <w:sz w:val="24"/>
                <w:szCs w:val="24"/>
              </w:rPr>
              <w:t xml:space="preserve"> </w:t>
            </w:r>
            <w:r>
              <w:rPr>
                <w:rFonts w:ascii="Times New Roman" w:hAnsi="Times New Roman"/>
                <w:bCs/>
                <w:sz w:val="24"/>
                <w:szCs w:val="24"/>
              </w:rPr>
              <w:t>Соревнования по волейболу в зачет Спартакиады работников Холдинга ЮТЭК</w:t>
            </w:r>
            <w:r>
              <w:rPr>
                <w:rFonts w:ascii="Times New Roman" w:hAnsi="Times New Roman"/>
                <w:sz w:val="24"/>
                <w:szCs w:val="24"/>
              </w:rPr>
              <w:t xml:space="preserve">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СДЮСШОР "Смена"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Югорск                           </w:t>
            </w:r>
            <w:r>
              <w:rPr>
                <w:rFonts w:ascii="Times New Roman" w:hAnsi="Times New Roman"/>
                <w:b/>
                <w:bCs/>
                <w:sz w:val="24"/>
                <w:szCs w:val="24"/>
              </w:rPr>
              <w:t>2 место -</w:t>
            </w:r>
            <w:r>
              <w:rPr>
                <w:rFonts w:ascii="Times New Roman" w:hAnsi="Times New Roman"/>
                <w:sz w:val="24"/>
                <w:szCs w:val="24"/>
              </w:rPr>
              <w:t xml:space="preserve"> </w:t>
            </w:r>
            <w:proofErr w:type="spellStart"/>
            <w:r>
              <w:rPr>
                <w:rFonts w:ascii="Times New Roman" w:hAnsi="Times New Roman"/>
                <w:sz w:val="24"/>
                <w:szCs w:val="24"/>
              </w:rPr>
              <w:t>Конда</w:t>
            </w:r>
            <w:proofErr w:type="spellEnd"/>
            <w:r>
              <w:rPr>
                <w:rFonts w:ascii="Times New Roman" w:hAnsi="Times New Roman"/>
                <w:sz w:val="24"/>
                <w:szCs w:val="24"/>
              </w:rPr>
              <w:t xml:space="preserve">                                        </w:t>
            </w:r>
            <w:r>
              <w:rPr>
                <w:rFonts w:ascii="Times New Roman" w:hAnsi="Times New Roman"/>
                <w:b/>
                <w:bCs/>
                <w:sz w:val="24"/>
                <w:szCs w:val="24"/>
              </w:rPr>
              <w:t xml:space="preserve">3 место - </w:t>
            </w:r>
            <w:r>
              <w:rPr>
                <w:rFonts w:ascii="Times New Roman" w:hAnsi="Times New Roman"/>
                <w:sz w:val="24"/>
                <w:szCs w:val="24"/>
              </w:rPr>
              <w:t>ЮРЭСК</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02-04.09.2016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ФУТБОЛ</w:t>
            </w:r>
            <w:r>
              <w:rPr>
                <w:rFonts w:ascii="Times New Roman" w:hAnsi="Times New Roman"/>
                <w:b/>
                <w:bCs/>
                <w:sz w:val="24"/>
                <w:szCs w:val="24"/>
              </w:rPr>
              <w:t xml:space="preserve"> </w:t>
            </w:r>
            <w:r>
              <w:rPr>
                <w:rFonts w:ascii="Times New Roman" w:hAnsi="Times New Roman"/>
                <w:bCs/>
                <w:sz w:val="24"/>
                <w:szCs w:val="24"/>
              </w:rPr>
              <w:t>Соревнования по футболу в зачет Спартакиады работников Холдинга ЮТЭК</w:t>
            </w:r>
            <w:r>
              <w:rPr>
                <w:rFonts w:ascii="Times New Roman" w:hAnsi="Times New Roman"/>
                <w:sz w:val="24"/>
                <w:szCs w:val="24"/>
              </w:rPr>
              <w:t xml:space="preserve">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стадион "Гимназии"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ЮРЭСК                                                              </w:t>
            </w:r>
            <w:r>
              <w:rPr>
                <w:rFonts w:ascii="Times New Roman" w:hAnsi="Times New Roman"/>
                <w:b/>
                <w:bCs/>
                <w:sz w:val="24"/>
                <w:szCs w:val="24"/>
              </w:rPr>
              <w:t>2 место -</w:t>
            </w:r>
            <w:r>
              <w:rPr>
                <w:rFonts w:ascii="Times New Roman" w:hAnsi="Times New Roman"/>
                <w:sz w:val="24"/>
                <w:szCs w:val="24"/>
              </w:rPr>
              <w:t xml:space="preserve"> </w:t>
            </w:r>
            <w:proofErr w:type="spellStart"/>
            <w:r>
              <w:rPr>
                <w:rFonts w:ascii="Times New Roman" w:hAnsi="Times New Roman"/>
                <w:sz w:val="24"/>
                <w:szCs w:val="24"/>
              </w:rPr>
              <w:t>Нягань</w:t>
            </w:r>
            <w:proofErr w:type="spellEnd"/>
            <w:r>
              <w:rPr>
                <w:rFonts w:ascii="Times New Roman" w:hAnsi="Times New Roman"/>
                <w:sz w:val="24"/>
                <w:szCs w:val="24"/>
              </w:rPr>
              <w:t xml:space="preserve">                                                          </w:t>
            </w:r>
            <w:r>
              <w:rPr>
                <w:rFonts w:ascii="Times New Roman" w:hAnsi="Times New Roman"/>
                <w:b/>
                <w:bCs/>
                <w:sz w:val="24"/>
                <w:szCs w:val="24"/>
              </w:rPr>
              <w:t xml:space="preserve">3 место - </w:t>
            </w:r>
            <w:r>
              <w:rPr>
                <w:rFonts w:ascii="Times New Roman" w:hAnsi="Times New Roman"/>
                <w:sz w:val="24"/>
                <w:szCs w:val="24"/>
              </w:rPr>
              <w:t>Югорск</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10-11.09.2016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ВОЛЕЙБОЛ</w:t>
            </w:r>
            <w:r>
              <w:rPr>
                <w:rFonts w:ascii="Times New Roman" w:hAnsi="Times New Roman"/>
                <w:sz w:val="24"/>
                <w:szCs w:val="24"/>
                <w:u w:val="single"/>
              </w:rPr>
              <w:t xml:space="preserve"> </w:t>
            </w:r>
            <w:r>
              <w:rPr>
                <w:rFonts w:ascii="Times New Roman" w:hAnsi="Times New Roman"/>
                <w:sz w:val="24"/>
                <w:szCs w:val="24"/>
              </w:rPr>
              <w:t>соревнования по волейболу среди девушек 2002 г.р. и младше, посвященные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ДС "Юбилейный"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Смена                                                              </w:t>
            </w:r>
            <w:r>
              <w:rPr>
                <w:rFonts w:ascii="Times New Roman" w:hAnsi="Times New Roman"/>
                <w:b/>
                <w:bCs/>
                <w:sz w:val="24"/>
                <w:szCs w:val="24"/>
              </w:rPr>
              <w:t>2 место -</w:t>
            </w:r>
            <w:r>
              <w:rPr>
                <w:rFonts w:ascii="Times New Roman" w:hAnsi="Times New Roman"/>
                <w:sz w:val="24"/>
                <w:szCs w:val="24"/>
              </w:rPr>
              <w:t xml:space="preserve"> Таежное ЛПУ                                                                   </w:t>
            </w:r>
            <w:r>
              <w:rPr>
                <w:rFonts w:ascii="Times New Roman" w:hAnsi="Times New Roman"/>
                <w:b/>
                <w:bCs/>
                <w:sz w:val="24"/>
                <w:szCs w:val="24"/>
              </w:rPr>
              <w:t xml:space="preserve">3 место - </w:t>
            </w:r>
            <w:r>
              <w:rPr>
                <w:rFonts w:ascii="Times New Roman" w:hAnsi="Times New Roman"/>
                <w:sz w:val="24"/>
                <w:szCs w:val="24"/>
              </w:rPr>
              <w:t>Юность</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05-09-.09.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ВОЛЕЙБОЛ</w:t>
            </w:r>
            <w:r>
              <w:rPr>
                <w:rFonts w:ascii="Times New Roman" w:hAnsi="Times New Roman"/>
                <w:sz w:val="24"/>
                <w:szCs w:val="24"/>
                <w:u w:val="single"/>
              </w:rPr>
              <w:t xml:space="preserve"> </w:t>
            </w:r>
            <w:r>
              <w:rPr>
                <w:rFonts w:ascii="Times New Roman" w:hAnsi="Times New Roman"/>
                <w:sz w:val="24"/>
                <w:szCs w:val="24"/>
              </w:rPr>
              <w:t>соревнования по волейболу среди женских команд, посвященные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ДС "Юбилейный"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proofErr w:type="spellStart"/>
            <w:r>
              <w:rPr>
                <w:rFonts w:ascii="Times New Roman" w:hAnsi="Times New Roman"/>
                <w:sz w:val="24"/>
                <w:szCs w:val="24"/>
              </w:rPr>
              <w:t>УМТСиК</w:t>
            </w:r>
            <w:proofErr w:type="spellEnd"/>
            <w:r>
              <w:rPr>
                <w:rFonts w:ascii="Times New Roman" w:hAnsi="Times New Roman"/>
                <w:sz w:val="24"/>
                <w:szCs w:val="24"/>
              </w:rPr>
              <w:t xml:space="preserve">                                                           </w:t>
            </w:r>
            <w:r>
              <w:rPr>
                <w:rFonts w:ascii="Times New Roman" w:hAnsi="Times New Roman"/>
                <w:b/>
                <w:bCs/>
                <w:sz w:val="24"/>
                <w:szCs w:val="24"/>
              </w:rPr>
              <w:t>2 место -</w:t>
            </w:r>
            <w:r>
              <w:rPr>
                <w:rFonts w:ascii="Times New Roman" w:hAnsi="Times New Roman"/>
                <w:sz w:val="24"/>
                <w:szCs w:val="24"/>
              </w:rPr>
              <w:t xml:space="preserve"> КЛПУ                                                               </w:t>
            </w:r>
            <w:r>
              <w:rPr>
                <w:rFonts w:ascii="Times New Roman" w:hAnsi="Times New Roman"/>
                <w:b/>
                <w:bCs/>
                <w:sz w:val="24"/>
                <w:szCs w:val="24"/>
              </w:rPr>
              <w:t xml:space="preserve">3 место - </w:t>
            </w:r>
            <w:r>
              <w:rPr>
                <w:rFonts w:ascii="Times New Roman" w:hAnsi="Times New Roman"/>
                <w:sz w:val="24"/>
                <w:szCs w:val="24"/>
              </w:rPr>
              <w:t>КЛВ</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05-09-.09. 2017</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ВОЛЕЙБОЛ</w:t>
            </w:r>
            <w:r>
              <w:rPr>
                <w:rFonts w:ascii="Times New Roman" w:hAnsi="Times New Roman"/>
                <w:sz w:val="24"/>
                <w:szCs w:val="24"/>
                <w:u w:val="single"/>
              </w:rPr>
              <w:t xml:space="preserve"> </w:t>
            </w:r>
            <w:r>
              <w:rPr>
                <w:rFonts w:ascii="Times New Roman" w:hAnsi="Times New Roman"/>
                <w:sz w:val="24"/>
                <w:szCs w:val="24"/>
              </w:rPr>
              <w:t>соревнования по волейболу среди мужских команд, посвященные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ДС "Юбилейный"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proofErr w:type="spellStart"/>
            <w:r>
              <w:rPr>
                <w:rFonts w:ascii="Times New Roman" w:hAnsi="Times New Roman"/>
                <w:sz w:val="24"/>
                <w:szCs w:val="24"/>
              </w:rPr>
              <w:t>УМТСиК</w:t>
            </w:r>
            <w:proofErr w:type="spellEnd"/>
            <w:r>
              <w:rPr>
                <w:rFonts w:ascii="Times New Roman" w:hAnsi="Times New Roman"/>
                <w:sz w:val="24"/>
                <w:szCs w:val="24"/>
              </w:rPr>
              <w:t xml:space="preserve">                                                           </w:t>
            </w:r>
            <w:r>
              <w:rPr>
                <w:rFonts w:ascii="Times New Roman" w:hAnsi="Times New Roman"/>
                <w:b/>
                <w:bCs/>
                <w:sz w:val="24"/>
                <w:szCs w:val="24"/>
              </w:rPr>
              <w:t>2 место -</w:t>
            </w:r>
            <w:r>
              <w:rPr>
                <w:rFonts w:ascii="Times New Roman" w:hAnsi="Times New Roman"/>
                <w:sz w:val="24"/>
                <w:szCs w:val="24"/>
              </w:rPr>
              <w:t xml:space="preserve"> АУП ГТЮ                                                             </w:t>
            </w:r>
            <w:r>
              <w:rPr>
                <w:rFonts w:ascii="Times New Roman" w:hAnsi="Times New Roman"/>
                <w:b/>
                <w:bCs/>
                <w:sz w:val="24"/>
                <w:szCs w:val="24"/>
              </w:rPr>
              <w:t xml:space="preserve">3 место - </w:t>
            </w:r>
            <w:r>
              <w:rPr>
                <w:rFonts w:ascii="Times New Roman" w:hAnsi="Times New Roman"/>
                <w:sz w:val="24"/>
                <w:szCs w:val="24"/>
              </w:rPr>
              <w:t>ОФПС</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9-10.09.2016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proofErr w:type="gramStart"/>
            <w:r>
              <w:rPr>
                <w:rFonts w:ascii="Times New Roman" w:hAnsi="Times New Roman"/>
                <w:b/>
                <w:bCs/>
                <w:sz w:val="24"/>
                <w:szCs w:val="24"/>
                <w:u w:val="single"/>
              </w:rPr>
              <w:t>БИЛЬЯРД</w:t>
            </w:r>
            <w:proofErr w:type="gramEnd"/>
            <w:r>
              <w:rPr>
                <w:rFonts w:ascii="Times New Roman" w:hAnsi="Times New Roman"/>
                <w:sz w:val="24"/>
                <w:szCs w:val="24"/>
                <w:u w:val="single"/>
              </w:rPr>
              <w:t xml:space="preserve"> </w:t>
            </w:r>
            <w:r>
              <w:rPr>
                <w:rFonts w:ascii="Times New Roman" w:hAnsi="Times New Roman"/>
                <w:sz w:val="24"/>
                <w:szCs w:val="24"/>
              </w:rPr>
              <w:t>Открытый Кубок главы города Югорска по бильярду "Свободная пирамида", посвященный Дню города Югорска и Дню работников нефтяной и газовой промышленности  (организация)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05-07.09.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ФУТБОЛ</w:t>
            </w:r>
            <w:r>
              <w:rPr>
                <w:rFonts w:ascii="Times New Roman" w:hAnsi="Times New Roman"/>
                <w:sz w:val="24"/>
                <w:szCs w:val="24"/>
                <w:u w:val="single"/>
              </w:rPr>
              <w:t xml:space="preserve"> </w:t>
            </w:r>
            <w:r>
              <w:rPr>
                <w:rFonts w:ascii="Times New Roman" w:hAnsi="Times New Roman"/>
                <w:sz w:val="24"/>
                <w:szCs w:val="24"/>
              </w:rPr>
              <w:t>Турнир по футболу среди юношей, посвященный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стадион "Гимназия"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pStyle w:val="a4"/>
              <w:numPr>
                <w:ilvl w:val="0"/>
                <w:numId w:val="14"/>
              </w:numPr>
              <w:spacing w:after="0" w:line="240" w:lineRule="auto"/>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10.09.2016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ШАХМАТЫ</w:t>
            </w:r>
            <w:r>
              <w:rPr>
                <w:rFonts w:ascii="Times New Roman" w:hAnsi="Times New Roman"/>
                <w:sz w:val="24"/>
                <w:szCs w:val="24"/>
                <w:u w:val="single"/>
              </w:rPr>
              <w:t xml:space="preserve"> </w:t>
            </w:r>
            <w:r>
              <w:rPr>
                <w:rFonts w:ascii="Times New Roman" w:hAnsi="Times New Roman"/>
                <w:sz w:val="24"/>
                <w:szCs w:val="24"/>
              </w:rPr>
              <w:t>Турнир по шахматам среди взрослых (мужчины, мужчины старше 70 лет, женщины, женщины старше 70 лет), посвященный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Шахматный клуб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Печкин Алексей                                                   </w:t>
            </w:r>
            <w:r>
              <w:rPr>
                <w:rFonts w:ascii="Times New Roman" w:hAnsi="Times New Roman"/>
                <w:b/>
                <w:bCs/>
                <w:sz w:val="24"/>
                <w:szCs w:val="24"/>
              </w:rPr>
              <w:t>2 место -</w:t>
            </w:r>
            <w:r>
              <w:rPr>
                <w:rFonts w:ascii="Times New Roman" w:hAnsi="Times New Roman"/>
                <w:sz w:val="24"/>
                <w:szCs w:val="24"/>
              </w:rPr>
              <w:t xml:space="preserve"> Лаптев Дмитрий                                                             </w:t>
            </w:r>
            <w:r>
              <w:rPr>
                <w:rFonts w:ascii="Times New Roman" w:hAnsi="Times New Roman"/>
                <w:b/>
                <w:bCs/>
                <w:sz w:val="24"/>
                <w:szCs w:val="24"/>
              </w:rPr>
              <w:t xml:space="preserve">3 место - </w:t>
            </w:r>
            <w:r>
              <w:rPr>
                <w:rFonts w:ascii="Times New Roman" w:hAnsi="Times New Roman"/>
                <w:sz w:val="24"/>
                <w:szCs w:val="24"/>
              </w:rPr>
              <w:t>Цветков Евгений</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29.</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09.09.2016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"Школа безопасности" среди учащихся ОУ г. Югорска</w:t>
            </w:r>
            <w:r>
              <w:rPr>
                <w:rFonts w:ascii="Times New Roman" w:hAnsi="Times New Roman"/>
                <w:sz w:val="24"/>
                <w:szCs w:val="24"/>
              </w:rPr>
              <w:t xml:space="preserve">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"Зеленая зона"                              г. Югорск</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СОШ №6                          </w:t>
            </w:r>
            <w:r>
              <w:rPr>
                <w:rFonts w:ascii="Times New Roman" w:hAnsi="Times New Roman"/>
                <w:b/>
                <w:bCs/>
                <w:sz w:val="24"/>
                <w:szCs w:val="24"/>
              </w:rPr>
              <w:t xml:space="preserve">2 место - </w:t>
            </w:r>
            <w:r>
              <w:rPr>
                <w:rFonts w:ascii="Times New Roman" w:hAnsi="Times New Roman"/>
                <w:sz w:val="24"/>
                <w:szCs w:val="24"/>
              </w:rPr>
              <w:t xml:space="preserve">Лицей                                            </w:t>
            </w:r>
            <w:r>
              <w:rPr>
                <w:rFonts w:ascii="Times New Roman" w:hAnsi="Times New Roman"/>
                <w:b/>
                <w:bCs/>
                <w:sz w:val="24"/>
                <w:szCs w:val="24"/>
              </w:rPr>
              <w:t xml:space="preserve">3 место - </w:t>
            </w:r>
            <w:r>
              <w:rPr>
                <w:rFonts w:ascii="Times New Roman" w:hAnsi="Times New Roman"/>
                <w:sz w:val="24"/>
                <w:szCs w:val="24"/>
              </w:rPr>
              <w:t>Гимназия</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11.09.2016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ШАХМАТЫ</w:t>
            </w:r>
            <w:r>
              <w:rPr>
                <w:rFonts w:ascii="Times New Roman" w:hAnsi="Times New Roman"/>
                <w:sz w:val="24"/>
                <w:szCs w:val="24"/>
                <w:u w:val="single"/>
              </w:rPr>
              <w:t xml:space="preserve"> </w:t>
            </w:r>
            <w:r>
              <w:rPr>
                <w:rFonts w:ascii="Times New Roman" w:hAnsi="Times New Roman"/>
                <w:sz w:val="24"/>
                <w:szCs w:val="24"/>
              </w:rPr>
              <w:t>Турнир по шахматам среди школьников, посвященный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Шахматный клуб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proofErr w:type="spellStart"/>
            <w:r>
              <w:rPr>
                <w:rFonts w:ascii="Times New Roman" w:hAnsi="Times New Roman"/>
                <w:sz w:val="24"/>
                <w:szCs w:val="24"/>
              </w:rPr>
              <w:t>Голдобин</w:t>
            </w:r>
            <w:proofErr w:type="spellEnd"/>
            <w:r>
              <w:rPr>
                <w:rFonts w:ascii="Times New Roman" w:hAnsi="Times New Roman"/>
                <w:sz w:val="24"/>
                <w:szCs w:val="24"/>
              </w:rPr>
              <w:t xml:space="preserve"> Николай                                                   </w:t>
            </w:r>
            <w:r>
              <w:rPr>
                <w:rFonts w:ascii="Times New Roman" w:hAnsi="Times New Roman"/>
                <w:b/>
                <w:bCs/>
                <w:sz w:val="24"/>
                <w:szCs w:val="24"/>
              </w:rPr>
              <w:t>2 место -</w:t>
            </w:r>
            <w:r>
              <w:rPr>
                <w:rFonts w:ascii="Times New Roman" w:hAnsi="Times New Roman"/>
                <w:sz w:val="24"/>
                <w:szCs w:val="24"/>
              </w:rPr>
              <w:t xml:space="preserve"> </w:t>
            </w:r>
            <w:proofErr w:type="spellStart"/>
            <w:r>
              <w:rPr>
                <w:rFonts w:ascii="Times New Roman" w:hAnsi="Times New Roman"/>
                <w:sz w:val="24"/>
                <w:szCs w:val="24"/>
              </w:rPr>
              <w:t>Зиганчин</w:t>
            </w:r>
            <w:proofErr w:type="spellEnd"/>
            <w:r>
              <w:rPr>
                <w:rFonts w:ascii="Times New Roman" w:hAnsi="Times New Roman"/>
                <w:sz w:val="24"/>
                <w:szCs w:val="24"/>
              </w:rPr>
              <w:t xml:space="preserve"> Айдар                                                            </w:t>
            </w:r>
            <w:r>
              <w:rPr>
                <w:rFonts w:ascii="Times New Roman" w:hAnsi="Times New Roman"/>
                <w:b/>
                <w:bCs/>
                <w:sz w:val="24"/>
                <w:szCs w:val="24"/>
              </w:rPr>
              <w:t xml:space="preserve">3 место - </w:t>
            </w:r>
            <w:r>
              <w:rPr>
                <w:rFonts w:ascii="Times New Roman" w:hAnsi="Times New Roman"/>
                <w:sz w:val="24"/>
                <w:szCs w:val="24"/>
              </w:rPr>
              <w:t>Романов Богдан</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31.</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9-10.09.2016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rPr>
            </w:pPr>
            <w:r>
              <w:rPr>
                <w:rFonts w:ascii="Times New Roman" w:hAnsi="Times New Roman"/>
                <w:b/>
                <w:bCs/>
                <w:sz w:val="24"/>
                <w:szCs w:val="24"/>
                <w:u w:val="single"/>
              </w:rPr>
              <w:t>ПУЛЕВАЯ СТРЕЛЬБА</w:t>
            </w:r>
            <w:r>
              <w:rPr>
                <w:rFonts w:ascii="Times New Roman" w:hAnsi="Times New Roman"/>
                <w:sz w:val="24"/>
                <w:szCs w:val="24"/>
                <w:u w:val="single"/>
              </w:rPr>
              <w:t xml:space="preserve"> </w:t>
            </w:r>
            <w:r>
              <w:rPr>
                <w:rFonts w:ascii="Times New Roman" w:hAnsi="Times New Roman"/>
                <w:sz w:val="24"/>
                <w:szCs w:val="24"/>
              </w:rPr>
              <w:t xml:space="preserve">Открытый лично командный турнир по пулевой стрельбе среди команд предприятий и учреждений города Югорска, посвященный Дню города </w:t>
            </w:r>
            <w:r>
              <w:rPr>
                <w:rFonts w:ascii="Times New Roman" w:hAnsi="Times New Roman"/>
                <w:sz w:val="24"/>
                <w:szCs w:val="24"/>
              </w:rPr>
              <w:lastRenderedPageBreak/>
              <w:t>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lastRenderedPageBreak/>
              <w:t>тир ДС "Юбилейный"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lastRenderedPageBreak/>
              <w:t>32.</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09.09.2016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БАСКЕТБОЛ</w:t>
            </w:r>
            <w:r>
              <w:rPr>
                <w:rFonts w:ascii="Times New Roman" w:hAnsi="Times New Roman"/>
                <w:b/>
                <w:bCs/>
                <w:sz w:val="24"/>
                <w:szCs w:val="24"/>
              </w:rPr>
              <w:t xml:space="preserve"> </w:t>
            </w:r>
            <w:r>
              <w:rPr>
                <w:rFonts w:ascii="Times New Roman" w:hAnsi="Times New Roman"/>
                <w:sz w:val="24"/>
                <w:szCs w:val="24"/>
              </w:rPr>
              <w:t>Турнир по баскетболу среди девушек, посвященный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 xml:space="preserve">СК 10 </w:t>
            </w:r>
            <w:proofErr w:type="spellStart"/>
            <w:r>
              <w:rPr>
                <w:rFonts w:ascii="Times New Roman" w:hAnsi="Times New Roman"/>
                <w:sz w:val="24"/>
                <w:szCs w:val="24"/>
              </w:rPr>
              <w:t>мкр</w:t>
            </w:r>
            <w:proofErr w:type="spellEnd"/>
            <w:r>
              <w:rPr>
                <w:rFonts w:ascii="Times New Roman" w:hAnsi="Times New Roman"/>
                <w:sz w:val="24"/>
                <w:szCs w:val="24"/>
              </w:rPr>
              <w:t>.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Юность 2000                                                      </w:t>
            </w:r>
            <w:r>
              <w:rPr>
                <w:rFonts w:ascii="Times New Roman" w:hAnsi="Times New Roman"/>
                <w:b/>
                <w:bCs/>
                <w:sz w:val="24"/>
                <w:szCs w:val="24"/>
              </w:rPr>
              <w:t xml:space="preserve">2 место - </w:t>
            </w:r>
            <w:r>
              <w:rPr>
                <w:rFonts w:ascii="Times New Roman" w:hAnsi="Times New Roman"/>
                <w:sz w:val="24"/>
                <w:szCs w:val="24"/>
              </w:rPr>
              <w:t xml:space="preserve">Юность 2002                                                       </w:t>
            </w:r>
            <w:r>
              <w:rPr>
                <w:rFonts w:ascii="Times New Roman" w:hAnsi="Times New Roman"/>
                <w:b/>
                <w:bCs/>
                <w:sz w:val="24"/>
                <w:szCs w:val="24"/>
              </w:rPr>
              <w:t xml:space="preserve">3 место - </w:t>
            </w:r>
            <w:proofErr w:type="gramStart"/>
            <w:r>
              <w:rPr>
                <w:rFonts w:ascii="Times New Roman" w:hAnsi="Times New Roman"/>
                <w:sz w:val="24"/>
                <w:szCs w:val="24"/>
              </w:rPr>
              <w:t>Советский</w:t>
            </w:r>
            <w:proofErr w:type="gramEnd"/>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33.</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10.09.2016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БАСКЕТБОЛ</w:t>
            </w:r>
            <w:r>
              <w:rPr>
                <w:rFonts w:ascii="Times New Roman" w:hAnsi="Times New Roman"/>
                <w:b/>
                <w:bCs/>
                <w:sz w:val="24"/>
                <w:szCs w:val="24"/>
              </w:rPr>
              <w:t xml:space="preserve"> </w:t>
            </w:r>
            <w:r>
              <w:rPr>
                <w:rFonts w:ascii="Times New Roman" w:hAnsi="Times New Roman"/>
                <w:sz w:val="24"/>
                <w:szCs w:val="24"/>
              </w:rPr>
              <w:t>Турнир по баскетболу среди юношей, посвященный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 xml:space="preserve">СК 10 </w:t>
            </w:r>
            <w:proofErr w:type="spellStart"/>
            <w:r>
              <w:rPr>
                <w:rFonts w:ascii="Times New Roman" w:hAnsi="Times New Roman"/>
                <w:sz w:val="24"/>
                <w:szCs w:val="24"/>
              </w:rPr>
              <w:t>мкр</w:t>
            </w:r>
            <w:proofErr w:type="spellEnd"/>
            <w:r>
              <w:rPr>
                <w:rFonts w:ascii="Times New Roman" w:hAnsi="Times New Roman"/>
                <w:sz w:val="24"/>
                <w:szCs w:val="24"/>
              </w:rPr>
              <w:t>.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Юность 2002                                                     </w:t>
            </w:r>
            <w:r>
              <w:rPr>
                <w:rFonts w:ascii="Times New Roman" w:hAnsi="Times New Roman"/>
                <w:b/>
                <w:bCs/>
                <w:sz w:val="24"/>
                <w:szCs w:val="24"/>
              </w:rPr>
              <w:t xml:space="preserve">2 место - </w:t>
            </w:r>
            <w:r>
              <w:rPr>
                <w:rFonts w:ascii="Times New Roman" w:hAnsi="Times New Roman"/>
                <w:sz w:val="24"/>
                <w:szCs w:val="24"/>
              </w:rPr>
              <w:t xml:space="preserve">Юность 2001                                                       </w:t>
            </w:r>
            <w:r>
              <w:rPr>
                <w:rFonts w:ascii="Times New Roman" w:hAnsi="Times New Roman"/>
                <w:b/>
                <w:bCs/>
                <w:sz w:val="24"/>
                <w:szCs w:val="24"/>
              </w:rPr>
              <w:t xml:space="preserve">3 место - </w:t>
            </w:r>
            <w:r>
              <w:rPr>
                <w:rFonts w:ascii="Times New Roman" w:hAnsi="Times New Roman"/>
                <w:sz w:val="24"/>
                <w:szCs w:val="24"/>
              </w:rPr>
              <w:t>Юность 2003</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34.</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11.09.2016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БАСКЕТБОЛ</w:t>
            </w:r>
            <w:r>
              <w:rPr>
                <w:rFonts w:ascii="Times New Roman" w:hAnsi="Times New Roman"/>
                <w:b/>
                <w:bCs/>
                <w:sz w:val="24"/>
                <w:szCs w:val="24"/>
              </w:rPr>
              <w:t xml:space="preserve"> </w:t>
            </w:r>
            <w:r>
              <w:rPr>
                <w:rFonts w:ascii="Times New Roman" w:hAnsi="Times New Roman"/>
                <w:sz w:val="24"/>
                <w:szCs w:val="24"/>
              </w:rPr>
              <w:t>Турнир по баскетболу среди мужчин, посвященный Дню города Югорска и Дню работников нефтяной и газовой промышленности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 xml:space="preserve">СК 10 </w:t>
            </w:r>
            <w:proofErr w:type="spellStart"/>
            <w:r>
              <w:rPr>
                <w:rFonts w:ascii="Times New Roman" w:hAnsi="Times New Roman"/>
                <w:sz w:val="24"/>
                <w:szCs w:val="24"/>
              </w:rPr>
              <w:t>мкр</w:t>
            </w:r>
            <w:proofErr w:type="spellEnd"/>
            <w:r>
              <w:rPr>
                <w:rFonts w:ascii="Times New Roman" w:hAnsi="Times New Roman"/>
                <w:sz w:val="24"/>
                <w:szCs w:val="24"/>
              </w:rPr>
              <w:t>.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КЛПУ                                                  </w:t>
            </w:r>
            <w:r>
              <w:rPr>
                <w:rFonts w:ascii="Times New Roman" w:hAnsi="Times New Roman"/>
                <w:b/>
                <w:bCs/>
                <w:sz w:val="24"/>
                <w:szCs w:val="24"/>
              </w:rPr>
              <w:t xml:space="preserve">2 место - </w:t>
            </w:r>
            <w:r>
              <w:rPr>
                <w:rFonts w:ascii="Times New Roman" w:hAnsi="Times New Roman"/>
                <w:sz w:val="24"/>
                <w:szCs w:val="24"/>
              </w:rPr>
              <w:t xml:space="preserve">Юность                                                     </w:t>
            </w:r>
            <w:r>
              <w:rPr>
                <w:rFonts w:ascii="Times New Roman" w:hAnsi="Times New Roman"/>
                <w:b/>
                <w:bCs/>
                <w:sz w:val="24"/>
                <w:szCs w:val="24"/>
              </w:rPr>
              <w:t xml:space="preserve">3 место - </w:t>
            </w:r>
            <w:r>
              <w:rPr>
                <w:rFonts w:ascii="Times New Roman" w:hAnsi="Times New Roman"/>
                <w:sz w:val="24"/>
                <w:szCs w:val="24"/>
              </w:rPr>
              <w:t>НОРД</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35.</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11.09.2016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ВЕЛОСИПЕДНЫЙ СПОРТ</w:t>
            </w:r>
            <w:r>
              <w:rPr>
                <w:rFonts w:ascii="Times New Roman" w:hAnsi="Times New Roman"/>
                <w:b/>
                <w:bCs/>
                <w:sz w:val="24"/>
                <w:szCs w:val="24"/>
              </w:rPr>
              <w:t xml:space="preserve"> </w:t>
            </w:r>
            <w:r>
              <w:rPr>
                <w:rFonts w:ascii="Times New Roman" w:hAnsi="Times New Roman"/>
                <w:sz w:val="24"/>
                <w:szCs w:val="24"/>
              </w:rPr>
              <w:t>велогонки "</w:t>
            </w:r>
            <w:proofErr w:type="spellStart"/>
            <w:r>
              <w:rPr>
                <w:rFonts w:ascii="Times New Roman" w:hAnsi="Times New Roman"/>
                <w:sz w:val="24"/>
                <w:szCs w:val="24"/>
              </w:rPr>
              <w:t>Югорск</w:t>
            </w:r>
            <w:proofErr w:type="spellEnd"/>
            <w:r>
              <w:rPr>
                <w:rFonts w:ascii="Times New Roman" w:hAnsi="Times New Roman"/>
                <w:sz w:val="24"/>
                <w:szCs w:val="24"/>
              </w:rPr>
              <w:t xml:space="preserve"> </w:t>
            </w:r>
            <w:proofErr w:type="spellStart"/>
            <w:r>
              <w:rPr>
                <w:rFonts w:ascii="Times New Roman" w:hAnsi="Times New Roman"/>
                <w:sz w:val="24"/>
                <w:szCs w:val="24"/>
              </w:rPr>
              <w:t>Дрег</w:t>
            </w:r>
            <w:proofErr w:type="spellEnd"/>
            <w:r>
              <w:rPr>
                <w:rFonts w:ascii="Times New Roman" w:hAnsi="Times New Roman"/>
                <w:sz w:val="24"/>
                <w:szCs w:val="24"/>
              </w:rPr>
              <w:t xml:space="preserve"> Рейс 2016"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улицы города Югорска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36.</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17.09.2016</w:t>
            </w:r>
          </w:p>
        </w:tc>
        <w:tc>
          <w:tcPr>
            <w:tcW w:w="3953" w:type="dxa"/>
            <w:tcBorders>
              <w:top w:val="single" w:sz="4" w:space="0" w:color="auto"/>
              <w:left w:val="single" w:sz="4" w:space="0" w:color="auto"/>
              <w:bottom w:val="single" w:sz="4" w:space="0" w:color="auto"/>
              <w:right w:val="single" w:sz="4" w:space="0" w:color="auto"/>
            </w:tcBorders>
            <w:vAlign w:val="center"/>
          </w:tcPr>
          <w:p w:rsidR="00FC6376" w:rsidRDefault="00FC6376" w:rsidP="00FC6376">
            <w:pPr>
              <w:rPr>
                <w:rFonts w:ascii="Times New Roman" w:eastAsia="Times New Roman" w:hAnsi="Times New Roman"/>
                <w:sz w:val="24"/>
                <w:szCs w:val="24"/>
              </w:rPr>
            </w:pPr>
            <w:r>
              <w:rPr>
                <w:rFonts w:ascii="Times New Roman" w:hAnsi="Times New Roman"/>
                <w:b/>
                <w:bCs/>
                <w:sz w:val="24"/>
                <w:szCs w:val="24"/>
                <w:u w:val="single"/>
              </w:rPr>
              <w:t>ВЕЛОСИПЕДНЫЙ СПОРТ</w:t>
            </w:r>
            <w:r>
              <w:rPr>
                <w:rFonts w:ascii="Times New Roman" w:hAnsi="Times New Roman"/>
                <w:b/>
                <w:bCs/>
                <w:sz w:val="24"/>
                <w:szCs w:val="24"/>
              </w:rPr>
              <w:t xml:space="preserve"> </w:t>
            </w:r>
            <w:r>
              <w:rPr>
                <w:rFonts w:ascii="Times New Roman" w:hAnsi="Times New Roman"/>
                <w:sz w:val="24"/>
                <w:szCs w:val="24"/>
              </w:rPr>
              <w:t>велогонки "День добра и здоровья" (организация, судейство)</w:t>
            </w:r>
          </w:p>
          <w:p w:rsidR="00FC6376" w:rsidRDefault="00FC6376" w:rsidP="00FC6376">
            <w:pPr>
              <w:rPr>
                <w:rFonts w:ascii="Times New Roman" w:eastAsia="Times New Roman" w:hAnsi="Times New Roman" w:cs="Times New Roman"/>
                <w:b/>
                <w:bCs/>
                <w:sz w:val="24"/>
                <w:szCs w:val="24"/>
                <w:u w:val="single"/>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улицы города Югорска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37.</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20-22.09. 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ЛЕГКАЯ АТЛЕТИКА </w:t>
            </w:r>
            <w:r>
              <w:rPr>
                <w:rFonts w:ascii="Times New Roman" w:hAnsi="Times New Roman"/>
                <w:bCs/>
                <w:sz w:val="24"/>
                <w:szCs w:val="24"/>
              </w:rPr>
              <w:t xml:space="preserve">Первенства ХМАО-Югры по легкой атлетике среди юношей и девушек 1998-2004 г.р. </w:t>
            </w:r>
            <w:r>
              <w:rPr>
                <w:rFonts w:ascii="Times New Roman" w:hAnsi="Times New Roman"/>
                <w:sz w:val="24"/>
                <w:szCs w:val="24"/>
              </w:rPr>
              <w:t>(организация, проведение)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стадион КСК "НОРД"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1 место - </w:t>
            </w:r>
            <w:r>
              <w:rPr>
                <w:rFonts w:ascii="Times New Roman" w:hAnsi="Times New Roman"/>
                <w:sz w:val="24"/>
                <w:szCs w:val="24"/>
              </w:rPr>
              <w:t xml:space="preserve">Югорск                                               </w:t>
            </w:r>
            <w:r>
              <w:rPr>
                <w:rFonts w:ascii="Times New Roman" w:hAnsi="Times New Roman"/>
                <w:b/>
                <w:bCs/>
                <w:sz w:val="24"/>
                <w:szCs w:val="24"/>
              </w:rPr>
              <w:t xml:space="preserve">2 место - </w:t>
            </w:r>
            <w:r>
              <w:rPr>
                <w:rFonts w:ascii="Times New Roman" w:hAnsi="Times New Roman"/>
                <w:sz w:val="24"/>
                <w:szCs w:val="24"/>
              </w:rPr>
              <w:t xml:space="preserve">Нефтеюганск                                                   </w:t>
            </w:r>
            <w:r>
              <w:rPr>
                <w:rFonts w:ascii="Times New Roman" w:hAnsi="Times New Roman"/>
                <w:b/>
                <w:bCs/>
                <w:sz w:val="24"/>
                <w:szCs w:val="24"/>
              </w:rPr>
              <w:t xml:space="preserve">3 место - </w:t>
            </w:r>
            <w:proofErr w:type="spellStart"/>
            <w:r>
              <w:rPr>
                <w:rFonts w:ascii="Times New Roman" w:hAnsi="Times New Roman"/>
                <w:sz w:val="24"/>
                <w:szCs w:val="24"/>
              </w:rPr>
              <w:t>Нягань</w:t>
            </w:r>
            <w:proofErr w:type="spellEnd"/>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38.</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24.09.2016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b/>
                <w:bCs/>
                <w:sz w:val="24"/>
                <w:szCs w:val="24"/>
              </w:rPr>
              <w:t xml:space="preserve">ТУРСЛЕТ </w:t>
            </w:r>
            <w:r>
              <w:rPr>
                <w:rFonts w:ascii="Times New Roman" w:hAnsi="Times New Roman"/>
                <w:bCs/>
                <w:sz w:val="24"/>
                <w:szCs w:val="24"/>
              </w:rPr>
              <w:t>среди работников образовательных учреждений г. Югорска</w:t>
            </w:r>
            <w:r>
              <w:rPr>
                <w:rFonts w:ascii="Times New Roman" w:hAnsi="Times New Roman"/>
                <w:sz w:val="24"/>
                <w:szCs w:val="24"/>
              </w:rPr>
              <w:t xml:space="preserve">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"Зеленая зона"                              г. Югорск</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r w:rsidR="00FC6376" w:rsidTr="00FC6376">
        <w:tc>
          <w:tcPr>
            <w:tcW w:w="566"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hAnsi="Times New Roman" w:cs="Times New Roman"/>
              </w:rPr>
            </w:pPr>
            <w:r>
              <w:rPr>
                <w:rFonts w:ascii="Times New Roman" w:hAnsi="Times New Roman"/>
              </w:rPr>
              <w:t>39.</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t>25.09.2016</w:t>
            </w:r>
          </w:p>
        </w:tc>
        <w:tc>
          <w:tcPr>
            <w:tcW w:w="3953"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Всероссийский день бега </w:t>
            </w:r>
            <w:r>
              <w:rPr>
                <w:rFonts w:ascii="Times New Roman" w:hAnsi="Times New Roman"/>
                <w:b/>
                <w:bCs/>
                <w:sz w:val="24"/>
                <w:szCs w:val="24"/>
                <w:u w:val="single"/>
              </w:rPr>
              <w:lastRenderedPageBreak/>
              <w:t>"КРОСС НАЦИИ-2016" (организация, судейство)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lastRenderedPageBreak/>
              <w:t xml:space="preserve">Улицы </w:t>
            </w:r>
            <w:r>
              <w:rPr>
                <w:rFonts w:ascii="Times New Roman" w:hAnsi="Times New Roman"/>
                <w:sz w:val="24"/>
                <w:szCs w:val="24"/>
              </w:rPr>
              <w:lastRenderedPageBreak/>
              <w:t>города Югорска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jc w:val="center"/>
              <w:rPr>
                <w:rFonts w:ascii="Times New Roman" w:eastAsia="Times New Roman" w:hAnsi="Times New Roman" w:cs="Times New Roman"/>
                <w:sz w:val="24"/>
                <w:szCs w:val="24"/>
              </w:rPr>
            </w:pPr>
            <w:r>
              <w:rPr>
                <w:rFonts w:ascii="Times New Roman" w:hAnsi="Times New Roman"/>
                <w:sz w:val="24"/>
                <w:szCs w:val="24"/>
              </w:rPr>
              <w:lastRenderedPageBreak/>
              <w:t>732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rsidP="00FC6376">
            <w:pPr>
              <w:rPr>
                <w:rFonts w:ascii="Times New Roman" w:eastAsia="Times New Roman" w:hAnsi="Times New Roman" w:cs="Times New Roman"/>
                <w:sz w:val="24"/>
                <w:szCs w:val="24"/>
              </w:rPr>
            </w:pPr>
            <w:r>
              <w:rPr>
                <w:rFonts w:ascii="Times New Roman" w:hAnsi="Times New Roman"/>
                <w:sz w:val="24"/>
                <w:szCs w:val="24"/>
              </w:rPr>
              <w:t>проведено</w:t>
            </w:r>
          </w:p>
        </w:tc>
      </w:tr>
    </w:tbl>
    <w:p w:rsidR="00FC6376" w:rsidRDefault="00FC6376" w:rsidP="00FC6376">
      <w:pPr>
        <w:pStyle w:val="a4"/>
        <w:ind w:left="0"/>
        <w:jc w:val="both"/>
        <w:rPr>
          <w:rFonts w:ascii="Times New Roman" w:hAnsi="Times New Roman"/>
          <w:b/>
          <w:i/>
          <w:sz w:val="24"/>
          <w:szCs w:val="24"/>
          <w:u w:val="single"/>
        </w:rPr>
      </w:pPr>
    </w:p>
    <w:p w:rsidR="00FC6376" w:rsidRDefault="00FC6376" w:rsidP="00FC6376">
      <w:pPr>
        <w:jc w:val="both"/>
        <w:rPr>
          <w:rFonts w:ascii="Times New Roman" w:hAnsi="Times New Roman"/>
          <w:b/>
          <w:sz w:val="28"/>
          <w:szCs w:val="28"/>
        </w:rPr>
      </w:pPr>
      <w:r>
        <w:rPr>
          <w:rFonts w:ascii="Times New Roman" w:hAnsi="Times New Roman"/>
          <w:b/>
          <w:sz w:val="28"/>
          <w:szCs w:val="28"/>
        </w:rPr>
        <w:t>Итого за 3 квартал  2016 года  проведено 39  спортивно – массовых мероприятий, в них приняло участие 3023 человек.</w:t>
      </w:r>
    </w:p>
    <w:p w:rsidR="00FC6376" w:rsidRDefault="00FC6376" w:rsidP="00FC6376">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Работниками и воспитанниками ФСК «Юность» в городе Югорске в </w:t>
      </w:r>
      <w:r>
        <w:rPr>
          <w:rFonts w:ascii="Times New Roman" w:hAnsi="Times New Roman"/>
          <w:b/>
          <w:i/>
          <w:sz w:val="24"/>
          <w:szCs w:val="24"/>
          <w:u w:val="single"/>
        </w:rPr>
        <w:t>3 квартале</w:t>
      </w:r>
      <w:r>
        <w:rPr>
          <w:rFonts w:ascii="Times New Roman" w:hAnsi="Times New Roman"/>
          <w:sz w:val="24"/>
          <w:szCs w:val="24"/>
        </w:rPr>
        <w:t xml:space="preserve"> организованно и проведено </w:t>
      </w:r>
      <w:r>
        <w:rPr>
          <w:rFonts w:ascii="Times New Roman" w:hAnsi="Times New Roman"/>
          <w:b/>
          <w:sz w:val="24"/>
          <w:szCs w:val="24"/>
        </w:rPr>
        <w:t>39</w:t>
      </w:r>
      <w:r>
        <w:rPr>
          <w:rFonts w:ascii="Times New Roman" w:hAnsi="Times New Roman"/>
          <w:sz w:val="24"/>
          <w:szCs w:val="24"/>
        </w:rPr>
        <w:t xml:space="preserve"> спортивных мероприятий:</w:t>
      </w:r>
    </w:p>
    <w:p w:rsidR="00FC6376" w:rsidRDefault="00FC6376" w:rsidP="00FC6376">
      <w:pPr>
        <w:autoSpaceDE w:val="0"/>
        <w:spacing w:after="0" w:line="240" w:lineRule="auto"/>
        <w:ind w:firstLine="708"/>
        <w:jc w:val="both"/>
        <w:rPr>
          <w:rFonts w:ascii="Times New Roman" w:hAnsi="Times New Roman"/>
          <w:sz w:val="24"/>
          <w:szCs w:val="24"/>
        </w:rPr>
      </w:pPr>
      <w:r>
        <w:rPr>
          <w:rFonts w:ascii="Times New Roman" w:hAnsi="Times New Roman"/>
          <w:sz w:val="24"/>
          <w:szCs w:val="24"/>
        </w:rPr>
        <w:t>Среди крупных и самых массовых организованных соревнований сотрудниками ФСК «Юность» были проведены  –</w:t>
      </w:r>
      <w:r>
        <w:rPr>
          <w:rFonts w:ascii="Times New Roman" w:hAnsi="Times New Roman"/>
          <w:bCs/>
          <w:sz w:val="24"/>
          <w:szCs w:val="24"/>
        </w:rPr>
        <w:t xml:space="preserve"> «Школа безопасности»</w:t>
      </w:r>
      <w:r>
        <w:rPr>
          <w:rFonts w:ascii="Times New Roman" w:hAnsi="Times New Roman"/>
          <w:b/>
          <w:bCs/>
          <w:sz w:val="24"/>
          <w:szCs w:val="24"/>
        </w:rPr>
        <w:t xml:space="preserve"> </w:t>
      </w:r>
      <w:r>
        <w:rPr>
          <w:rFonts w:ascii="Times New Roman" w:hAnsi="Times New Roman"/>
          <w:bCs/>
          <w:sz w:val="24"/>
          <w:szCs w:val="24"/>
        </w:rPr>
        <w:t xml:space="preserve">среди учащихся ОУ г. Югорска, Всероссийский День бега «Кросс Нации-2016», туристический слет  среди работников образовательных учреждений </w:t>
      </w:r>
      <w:proofErr w:type="spellStart"/>
      <w:r>
        <w:rPr>
          <w:rFonts w:ascii="Times New Roman" w:hAnsi="Times New Roman"/>
          <w:bCs/>
          <w:sz w:val="24"/>
          <w:szCs w:val="24"/>
        </w:rPr>
        <w:t>г</w:t>
      </w:r>
      <w:proofErr w:type="gramStart"/>
      <w:r>
        <w:rPr>
          <w:rFonts w:ascii="Times New Roman" w:hAnsi="Times New Roman"/>
          <w:bCs/>
          <w:sz w:val="24"/>
          <w:szCs w:val="24"/>
        </w:rPr>
        <w:t>.Ю</w:t>
      </w:r>
      <w:proofErr w:type="gramEnd"/>
      <w:r>
        <w:rPr>
          <w:rFonts w:ascii="Times New Roman" w:hAnsi="Times New Roman"/>
          <w:bCs/>
          <w:sz w:val="24"/>
          <w:szCs w:val="24"/>
        </w:rPr>
        <w:t>горска</w:t>
      </w:r>
      <w:proofErr w:type="spellEnd"/>
      <w:r>
        <w:rPr>
          <w:rFonts w:ascii="Times New Roman" w:hAnsi="Times New Roman"/>
          <w:bCs/>
          <w:sz w:val="24"/>
          <w:szCs w:val="24"/>
        </w:rPr>
        <w:t xml:space="preserve">. </w:t>
      </w:r>
    </w:p>
    <w:p w:rsidR="00FC6376" w:rsidRDefault="00FC6376" w:rsidP="00FC6376">
      <w:pPr>
        <w:pStyle w:val="ac"/>
        <w:rPr>
          <w:rFonts w:ascii="Times New Roman" w:hAnsi="Times New Roman"/>
          <w:sz w:val="24"/>
          <w:szCs w:val="24"/>
        </w:rPr>
      </w:pPr>
      <w:r>
        <w:rPr>
          <w:rFonts w:ascii="Times New Roman" w:hAnsi="Times New Roman"/>
          <w:sz w:val="24"/>
          <w:szCs w:val="24"/>
        </w:rPr>
        <w:tab/>
      </w:r>
    </w:p>
    <w:p w:rsidR="00FC6376" w:rsidRDefault="00FC6376" w:rsidP="00FC6376">
      <w:pPr>
        <w:pStyle w:val="ac"/>
        <w:rPr>
          <w:rFonts w:ascii="Times New Roman" w:hAnsi="Times New Roman"/>
          <w:sz w:val="24"/>
          <w:szCs w:val="24"/>
        </w:rPr>
      </w:pPr>
      <w:r>
        <w:rPr>
          <w:rFonts w:ascii="Times New Roman" w:hAnsi="Times New Roman"/>
          <w:sz w:val="24"/>
          <w:szCs w:val="24"/>
        </w:rPr>
        <w:t>МБУ    ФСК «Юность» оказала помощь в организации и проведении городских массовых мероприятий:</w:t>
      </w:r>
    </w:p>
    <w:p w:rsidR="00FC6376" w:rsidRDefault="00FC6376" w:rsidP="00FC6376">
      <w:pPr>
        <w:pStyle w:val="ac"/>
        <w:rPr>
          <w:rFonts w:ascii="Times New Roman" w:hAnsi="Times New Roman"/>
          <w:sz w:val="24"/>
          <w:szCs w:val="24"/>
        </w:rPr>
      </w:pPr>
    </w:p>
    <w:p w:rsidR="00FC6376" w:rsidRDefault="00FC6376" w:rsidP="00FC6376">
      <w:pPr>
        <w:spacing w:after="0"/>
        <w:jc w:val="both"/>
        <w:textAlignment w:val="baseline"/>
        <w:rPr>
          <w:rFonts w:ascii="Times New Roman" w:hAnsi="Times New Roman"/>
          <w:color w:val="000000"/>
          <w:sz w:val="24"/>
          <w:szCs w:val="24"/>
        </w:rPr>
      </w:pPr>
      <w:r>
        <w:rPr>
          <w:rFonts w:ascii="Times New Roman" w:hAnsi="Times New Roman"/>
          <w:sz w:val="24"/>
          <w:szCs w:val="24"/>
        </w:rPr>
        <w:t xml:space="preserve">         13</w:t>
      </w:r>
      <w:r>
        <w:rPr>
          <w:rFonts w:ascii="Times New Roman" w:hAnsi="Times New Roman"/>
          <w:color w:val="000000"/>
          <w:sz w:val="24"/>
          <w:szCs w:val="24"/>
        </w:rPr>
        <w:t xml:space="preserve">.08.2016г.  на стадионе МБОУ СОШ № 3 состоялся общегородской праздник «День физкультурника», в котором участвовало 206 человек разного возраста. Были организованы соревнования по  </w:t>
      </w:r>
      <w:proofErr w:type="spellStart"/>
      <w:r>
        <w:rPr>
          <w:rFonts w:ascii="Times New Roman" w:hAnsi="Times New Roman"/>
          <w:color w:val="000000"/>
          <w:sz w:val="24"/>
          <w:szCs w:val="24"/>
        </w:rPr>
        <w:t>стритболу</w:t>
      </w:r>
      <w:proofErr w:type="spellEnd"/>
      <w:r>
        <w:rPr>
          <w:rFonts w:ascii="Times New Roman" w:hAnsi="Times New Roman"/>
          <w:color w:val="000000"/>
          <w:sz w:val="24"/>
          <w:szCs w:val="24"/>
        </w:rPr>
        <w:t>, футболу, волейболу.</w:t>
      </w:r>
    </w:p>
    <w:p w:rsidR="00FC6376" w:rsidRDefault="00FC6376" w:rsidP="00FC6376">
      <w:pPr>
        <w:spacing w:after="0"/>
        <w:jc w:val="both"/>
        <w:textAlignment w:val="baseline"/>
        <w:rPr>
          <w:rFonts w:ascii="Times New Roman" w:hAnsi="Times New Roman"/>
          <w:color w:val="000000"/>
          <w:sz w:val="24"/>
          <w:szCs w:val="24"/>
        </w:rPr>
      </w:pPr>
    </w:p>
    <w:p w:rsidR="00FC6376" w:rsidRDefault="00FC6376" w:rsidP="00FC6376">
      <w:pPr>
        <w:spacing w:after="0" w:line="240" w:lineRule="auto"/>
        <w:rPr>
          <w:rFonts w:ascii="Times New Roman" w:hAnsi="Times New Roman"/>
          <w:sz w:val="24"/>
          <w:szCs w:val="24"/>
        </w:rPr>
      </w:pPr>
      <w:r>
        <w:rPr>
          <w:rFonts w:ascii="Times New Roman" w:hAnsi="Times New Roman"/>
          <w:sz w:val="24"/>
          <w:szCs w:val="24"/>
        </w:rPr>
        <w:t xml:space="preserve">         09.09.2016 г. проходила «Школа безопасности» среди учащихся 10 классов общеобразовательных учреждений. Команды собрались на «Зелёной зоне» на первые соревнования в зачёт Спартакиады ОБЖ нового сезона 2016 – 2017.  В составе официальной команды было 5 юношей и 5 девушек. Взрослые-педагоги и опытные прошлогодние участники входили в состав расширенной команды - в помощь для организации бивуаков и горячего завтрака и обеда.   </w:t>
      </w:r>
    </w:p>
    <w:p w:rsidR="00FC6376" w:rsidRDefault="00FC6376" w:rsidP="00FC637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C6376" w:rsidRDefault="00FC6376" w:rsidP="00FC6376">
      <w:pPr>
        <w:spacing w:after="0" w:line="240" w:lineRule="auto"/>
        <w:rPr>
          <w:rFonts w:ascii="Times New Roman" w:hAnsi="Times New Roman"/>
          <w:sz w:val="24"/>
          <w:szCs w:val="24"/>
        </w:rPr>
      </w:pPr>
      <w:r>
        <w:rPr>
          <w:rFonts w:ascii="Times New Roman" w:hAnsi="Times New Roman"/>
          <w:sz w:val="24"/>
          <w:szCs w:val="24"/>
        </w:rPr>
        <w:t xml:space="preserve">        20 – 22.09.2016г</w:t>
      </w:r>
      <w:proofErr w:type="gramStart"/>
      <w:r>
        <w:rPr>
          <w:rFonts w:ascii="Times New Roman" w:hAnsi="Times New Roman"/>
          <w:sz w:val="24"/>
          <w:szCs w:val="24"/>
        </w:rPr>
        <w:t>.в</w:t>
      </w:r>
      <w:proofErr w:type="gramEnd"/>
      <w:r>
        <w:rPr>
          <w:rFonts w:ascii="Times New Roman" w:hAnsi="Times New Roman"/>
          <w:sz w:val="24"/>
          <w:szCs w:val="24"/>
        </w:rPr>
        <w:t xml:space="preserve">  городе  Югорске  проходило Первенства ХМАО-Югры по легкой атлетике среди юношей и девушек 1998-2004 г.р. в котором принимали участие 4 команды (112 участников).Судейская бригада ФСК «Юность» в очередной раз подтвердила свой статус организаторов соревнований. Всё проходило на очень высоком уровне.</w:t>
      </w:r>
    </w:p>
    <w:p w:rsidR="00FC6376" w:rsidRDefault="00FC6376" w:rsidP="00FC6376">
      <w:pPr>
        <w:spacing w:after="0" w:line="240" w:lineRule="auto"/>
        <w:rPr>
          <w:rFonts w:ascii="Times New Roman" w:hAnsi="Times New Roman"/>
          <w:bCs/>
          <w:color w:val="000000"/>
          <w:sz w:val="24"/>
          <w:szCs w:val="24"/>
        </w:rPr>
      </w:pPr>
    </w:p>
    <w:p w:rsidR="00FC6376" w:rsidRDefault="00FC6376" w:rsidP="00FC6376">
      <w:pPr>
        <w:spacing w:after="0" w:line="240" w:lineRule="auto"/>
        <w:ind w:firstLine="357"/>
        <w:jc w:val="both"/>
        <w:rPr>
          <w:rFonts w:ascii="Times New Roman" w:hAnsi="Times New Roman"/>
          <w:sz w:val="24"/>
          <w:szCs w:val="24"/>
        </w:rPr>
      </w:pPr>
      <w:r>
        <w:rPr>
          <w:rFonts w:ascii="Times New Roman" w:hAnsi="Times New Roman"/>
          <w:sz w:val="24"/>
          <w:szCs w:val="24"/>
        </w:rPr>
        <w:t xml:space="preserve">В третьем квартале 2016 года на занятиях тренеров ФСК «Юность» (на разных спортивных объектах города), - </w:t>
      </w:r>
      <w:r>
        <w:rPr>
          <w:rFonts w:ascii="Times New Roman" w:hAnsi="Times New Roman"/>
          <w:b/>
          <w:sz w:val="24"/>
          <w:szCs w:val="24"/>
        </w:rPr>
        <w:t xml:space="preserve">среднее количество </w:t>
      </w:r>
      <w:proofErr w:type="spellStart"/>
      <w:r>
        <w:rPr>
          <w:rFonts w:ascii="Times New Roman" w:hAnsi="Times New Roman"/>
          <w:b/>
          <w:sz w:val="24"/>
          <w:szCs w:val="24"/>
        </w:rPr>
        <w:t>человекапосещений</w:t>
      </w:r>
      <w:proofErr w:type="spellEnd"/>
      <w:r>
        <w:rPr>
          <w:rFonts w:ascii="Times New Roman" w:hAnsi="Times New Roman"/>
          <w:sz w:val="24"/>
          <w:szCs w:val="24"/>
        </w:rPr>
        <w:t xml:space="preserve">  в месяц составляет–9 421 человек.</w:t>
      </w:r>
    </w:p>
    <w:p w:rsidR="00FC6376" w:rsidRDefault="00FC6376" w:rsidP="00FC6376">
      <w:pPr>
        <w:spacing w:after="0" w:line="240" w:lineRule="auto"/>
        <w:ind w:firstLine="357"/>
        <w:jc w:val="both"/>
        <w:rPr>
          <w:rFonts w:ascii="Times New Roman" w:hAnsi="Times New Roman"/>
          <w:sz w:val="24"/>
          <w:szCs w:val="24"/>
        </w:rPr>
      </w:pPr>
    </w:p>
    <w:p w:rsidR="00FC6376" w:rsidRDefault="00FC6376" w:rsidP="00FC6376">
      <w:pPr>
        <w:tabs>
          <w:tab w:val="left" w:pos="993"/>
        </w:tabs>
        <w:spacing w:after="0" w:line="240" w:lineRule="auto"/>
        <w:ind w:firstLine="357"/>
        <w:jc w:val="both"/>
        <w:rPr>
          <w:rFonts w:ascii="Times New Roman" w:hAnsi="Times New Roman"/>
          <w:sz w:val="24"/>
          <w:szCs w:val="24"/>
        </w:rPr>
      </w:pPr>
      <w:r>
        <w:rPr>
          <w:rFonts w:ascii="Times New Roman" w:hAnsi="Times New Roman"/>
          <w:sz w:val="24"/>
          <w:szCs w:val="24"/>
        </w:rPr>
        <w:t xml:space="preserve">На базе спортивного клуба по  месту жительства «Старт» общее количество </w:t>
      </w:r>
      <w:proofErr w:type="spellStart"/>
      <w:r>
        <w:rPr>
          <w:rFonts w:ascii="Times New Roman" w:hAnsi="Times New Roman"/>
          <w:sz w:val="24"/>
          <w:szCs w:val="24"/>
        </w:rPr>
        <w:t>человекапосещений</w:t>
      </w:r>
      <w:proofErr w:type="spellEnd"/>
      <w:r>
        <w:rPr>
          <w:rFonts w:ascii="Times New Roman" w:hAnsi="Times New Roman"/>
          <w:sz w:val="24"/>
          <w:szCs w:val="24"/>
        </w:rPr>
        <w:t xml:space="preserve"> в 3 квартале  составляет </w:t>
      </w:r>
      <w:r>
        <w:rPr>
          <w:rFonts w:ascii="Times New Roman" w:hAnsi="Times New Roman"/>
          <w:b/>
          <w:sz w:val="24"/>
          <w:szCs w:val="24"/>
        </w:rPr>
        <w:t>5012</w:t>
      </w:r>
      <w:r>
        <w:rPr>
          <w:rFonts w:ascii="Times New Roman" w:hAnsi="Times New Roman"/>
          <w:sz w:val="24"/>
          <w:szCs w:val="24"/>
        </w:rPr>
        <w:t xml:space="preserve"> человек, в июле  2305, в августе 2707, в сентябре 0. </w:t>
      </w:r>
    </w:p>
    <w:p w:rsidR="00FC6376" w:rsidRDefault="00FC6376" w:rsidP="00FC6376">
      <w:pPr>
        <w:tabs>
          <w:tab w:val="left" w:pos="993"/>
        </w:tabs>
        <w:spacing w:after="0" w:line="240" w:lineRule="auto"/>
        <w:ind w:firstLine="357"/>
        <w:jc w:val="both"/>
        <w:rPr>
          <w:rFonts w:ascii="Times New Roman" w:hAnsi="Times New Roman"/>
          <w:sz w:val="24"/>
          <w:szCs w:val="24"/>
        </w:rPr>
      </w:pPr>
    </w:p>
    <w:p w:rsidR="00FC6376" w:rsidRDefault="00FC6376" w:rsidP="00FC6376">
      <w:pPr>
        <w:tabs>
          <w:tab w:val="left" w:pos="993"/>
        </w:tabs>
        <w:spacing w:after="0" w:line="240" w:lineRule="auto"/>
        <w:ind w:firstLine="357"/>
        <w:jc w:val="both"/>
        <w:rPr>
          <w:rFonts w:ascii="Times New Roman" w:hAnsi="Times New Roman"/>
          <w:sz w:val="24"/>
          <w:szCs w:val="24"/>
        </w:rPr>
      </w:pPr>
      <w:r>
        <w:rPr>
          <w:rFonts w:ascii="Times New Roman" w:hAnsi="Times New Roman"/>
          <w:color w:val="000000" w:themeColor="text1"/>
          <w:sz w:val="24"/>
          <w:szCs w:val="24"/>
        </w:rPr>
        <w:t xml:space="preserve">На базе ФСК «Юность» в городе Югорске – 2 общее количество </w:t>
      </w:r>
      <w:proofErr w:type="spellStart"/>
      <w:r>
        <w:rPr>
          <w:rFonts w:ascii="Times New Roman" w:hAnsi="Times New Roman"/>
          <w:color w:val="000000" w:themeColor="text1"/>
          <w:sz w:val="24"/>
          <w:szCs w:val="24"/>
        </w:rPr>
        <w:t>человекапосещений</w:t>
      </w:r>
      <w:proofErr w:type="spellEnd"/>
      <w:r>
        <w:rPr>
          <w:rFonts w:ascii="Times New Roman" w:hAnsi="Times New Roman"/>
          <w:color w:val="000000" w:themeColor="text1"/>
          <w:sz w:val="24"/>
          <w:szCs w:val="24"/>
        </w:rPr>
        <w:t xml:space="preserve"> в 3 квартале  составляет </w:t>
      </w:r>
      <w:r>
        <w:rPr>
          <w:rFonts w:ascii="Times New Roman" w:hAnsi="Times New Roman"/>
          <w:b/>
          <w:sz w:val="24"/>
          <w:szCs w:val="24"/>
        </w:rPr>
        <w:t>3954</w:t>
      </w:r>
      <w:r>
        <w:rPr>
          <w:rFonts w:ascii="Times New Roman" w:hAnsi="Times New Roman"/>
          <w:sz w:val="24"/>
          <w:szCs w:val="24"/>
        </w:rPr>
        <w:t xml:space="preserve"> человека, в июле  1031, в августе 1341, в сентябре 1582.</w:t>
      </w:r>
    </w:p>
    <w:p w:rsidR="00FC6376" w:rsidRDefault="00FC6376" w:rsidP="00FC6376">
      <w:pPr>
        <w:tabs>
          <w:tab w:val="left" w:pos="993"/>
        </w:tabs>
        <w:spacing w:after="0" w:line="240" w:lineRule="auto"/>
        <w:ind w:firstLine="357"/>
        <w:jc w:val="both"/>
        <w:rPr>
          <w:rFonts w:ascii="Times New Roman" w:hAnsi="Times New Roman"/>
          <w:sz w:val="24"/>
          <w:szCs w:val="24"/>
        </w:rPr>
      </w:pPr>
    </w:p>
    <w:p w:rsidR="00FC6376" w:rsidRDefault="00FC6376" w:rsidP="00FC6376">
      <w:pPr>
        <w:pStyle w:val="a4"/>
        <w:numPr>
          <w:ilvl w:val="0"/>
          <w:numId w:val="9"/>
        </w:numPr>
        <w:ind w:left="0"/>
        <w:jc w:val="both"/>
        <w:rPr>
          <w:rFonts w:ascii="Times New Roman" w:hAnsi="Times New Roman"/>
          <w:b/>
          <w:i/>
          <w:sz w:val="24"/>
          <w:szCs w:val="24"/>
          <w:u w:val="single"/>
        </w:rPr>
      </w:pPr>
      <w:r>
        <w:rPr>
          <w:rFonts w:ascii="Times New Roman" w:hAnsi="Times New Roman"/>
          <w:b/>
          <w:i/>
          <w:sz w:val="24"/>
          <w:szCs w:val="24"/>
          <w:u w:val="single"/>
        </w:rPr>
        <w:t xml:space="preserve">Участие в выездных спортивных соревнованиях </w:t>
      </w:r>
    </w:p>
    <w:tbl>
      <w:tblPr>
        <w:tblW w:w="1049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1"/>
        <w:gridCol w:w="4678"/>
        <w:gridCol w:w="1307"/>
        <w:gridCol w:w="835"/>
        <w:gridCol w:w="1402"/>
      </w:tblGrid>
      <w:tr w:rsidR="00FC6376" w:rsidTr="00FC6376">
        <w:tc>
          <w:tcPr>
            <w:tcW w:w="568" w:type="dxa"/>
            <w:tcBorders>
              <w:top w:val="single" w:sz="4" w:space="0" w:color="auto"/>
              <w:left w:val="single" w:sz="4" w:space="0" w:color="auto"/>
              <w:bottom w:val="single" w:sz="4" w:space="0" w:color="auto"/>
              <w:right w:val="single" w:sz="4" w:space="0" w:color="auto"/>
            </w:tcBorders>
            <w:hideMark/>
          </w:tcPr>
          <w:p w:rsidR="00FC6376" w:rsidRDefault="00FC637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FC6376" w:rsidRDefault="00FC637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Дата проведения</w:t>
            </w:r>
          </w:p>
        </w:tc>
        <w:tc>
          <w:tcPr>
            <w:tcW w:w="4678" w:type="dxa"/>
            <w:tcBorders>
              <w:top w:val="single" w:sz="4" w:space="0" w:color="auto"/>
              <w:left w:val="single" w:sz="4" w:space="0" w:color="auto"/>
              <w:bottom w:val="single" w:sz="4" w:space="0" w:color="auto"/>
              <w:right w:val="single" w:sz="4" w:space="0" w:color="auto"/>
            </w:tcBorders>
            <w:hideMark/>
          </w:tcPr>
          <w:p w:rsidR="00FC6376" w:rsidRDefault="00FC637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Название</w:t>
            </w:r>
          </w:p>
        </w:tc>
        <w:tc>
          <w:tcPr>
            <w:tcW w:w="1307" w:type="dxa"/>
            <w:tcBorders>
              <w:top w:val="single" w:sz="4" w:space="0" w:color="auto"/>
              <w:left w:val="single" w:sz="4" w:space="0" w:color="auto"/>
              <w:bottom w:val="single" w:sz="4" w:space="0" w:color="auto"/>
              <w:right w:val="single" w:sz="4" w:space="0" w:color="auto"/>
            </w:tcBorders>
            <w:hideMark/>
          </w:tcPr>
          <w:p w:rsidR="00FC6376" w:rsidRDefault="00FC637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Целевая аудитория</w:t>
            </w:r>
          </w:p>
        </w:tc>
        <w:tc>
          <w:tcPr>
            <w:tcW w:w="835" w:type="dxa"/>
            <w:tcBorders>
              <w:top w:val="single" w:sz="4" w:space="0" w:color="auto"/>
              <w:left w:val="single" w:sz="4" w:space="0" w:color="auto"/>
              <w:bottom w:val="single" w:sz="4" w:space="0" w:color="auto"/>
              <w:right w:val="single" w:sz="4" w:space="0" w:color="auto"/>
            </w:tcBorders>
            <w:hideMark/>
          </w:tcPr>
          <w:p w:rsidR="00FC6376" w:rsidRDefault="00FC637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Охват</w:t>
            </w:r>
          </w:p>
        </w:tc>
        <w:tc>
          <w:tcPr>
            <w:tcW w:w="1402" w:type="dxa"/>
            <w:tcBorders>
              <w:top w:val="single" w:sz="4" w:space="0" w:color="auto"/>
              <w:left w:val="single" w:sz="4" w:space="0" w:color="auto"/>
              <w:bottom w:val="single" w:sz="4" w:space="0" w:color="auto"/>
              <w:right w:val="single" w:sz="4" w:space="0" w:color="auto"/>
            </w:tcBorders>
            <w:hideMark/>
          </w:tcPr>
          <w:p w:rsidR="00FC6376" w:rsidRDefault="00FC637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Результат</w:t>
            </w:r>
          </w:p>
        </w:tc>
      </w:tr>
      <w:tr w:rsidR="00FC6376" w:rsidTr="00FC6376">
        <w:tc>
          <w:tcPr>
            <w:tcW w:w="56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23.07.2016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b/>
                <w:bCs/>
                <w:sz w:val="24"/>
                <w:szCs w:val="24"/>
              </w:rPr>
            </w:pPr>
            <w:r>
              <w:rPr>
                <w:rFonts w:ascii="Times New Roman" w:hAnsi="Times New Roman"/>
                <w:b/>
                <w:bCs/>
                <w:sz w:val="24"/>
                <w:szCs w:val="24"/>
              </w:rPr>
              <w:t xml:space="preserve">Доставка участников велопробега </w:t>
            </w:r>
            <w:r>
              <w:rPr>
                <w:rFonts w:ascii="Times New Roman" w:hAnsi="Times New Roman"/>
                <w:sz w:val="24"/>
                <w:szCs w:val="24"/>
              </w:rPr>
              <w:lastRenderedPageBreak/>
              <w:t>(автотранспорт)</w:t>
            </w:r>
          </w:p>
        </w:tc>
        <w:tc>
          <w:tcPr>
            <w:tcW w:w="1307"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lastRenderedPageBreak/>
              <w:t>г. Ханты-</w:t>
            </w:r>
            <w:r>
              <w:rPr>
                <w:rFonts w:ascii="Times New Roman" w:hAnsi="Times New Roman"/>
                <w:sz w:val="24"/>
                <w:szCs w:val="24"/>
              </w:rPr>
              <w:lastRenderedPageBreak/>
              <w:t>Мансийск</w:t>
            </w:r>
          </w:p>
        </w:tc>
        <w:tc>
          <w:tcPr>
            <w:tcW w:w="835"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lastRenderedPageBreak/>
              <w:t>15</w:t>
            </w:r>
          </w:p>
        </w:tc>
        <w:tc>
          <w:tcPr>
            <w:tcW w:w="1402"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sz w:val="24"/>
                <w:szCs w:val="24"/>
              </w:rPr>
              <w:t>выполнено</w:t>
            </w:r>
          </w:p>
        </w:tc>
      </w:tr>
      <w:tr w:rsidR="00FC6376" w:rsidTr="00FC6376">
        <w:tc>
          <w:tcPr>
            <w:tcW w:w="56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22.07. - 04.08. 2016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b/>
                <w:bCs/>
                <w:sz w:val="24"/>
                <w:szCs w:val="24"/>
              </w:rPr>
            </w:pPr>
            <w:r>
              <w:rPr>
                <w:rFonts w:ascii="Times New Roman" w:hAnsi="Times New Roman"/>
                <w:b/>
                <w:bCs/>
                <w:sz w:val="24"/>
                <w:szCs w:val="24"/>
              </w:rPr>
              <w:t xml:space="preserve">УТС отделение спортивной акробатики </w:t>
            </w:r>
            <w:r>
              <w:rPr>
                <w:rFonts w:ascii="Times New Roman" w:hAnsi="Times New Roman"/>
                <w:sz w:val="24"/>
                <w:szCs w:val="24"/>
              </w:rPr>
              <w:t>(</w:t>
            </w:r>
            <w:proofErr w:type="spellStart"/>
            <w:r>
              <w:rPr>
                <w:rFonts w:ascii="Times New Roman" w:hAnsi="Times New Roman"/>
                <w:sz w:val="24"/>
                <w:szCs w:val="24"/>
              </w:rPr>
              <w:t>Богаевский</w:t>
            </w:r>
            <w:proofErr w:type="spellEnd"/>
            <w:r>
              <w:rPr>
                <w:rFonts w:ascii="Times New Roman" w:hAnsi="Times New Roman"/>
                <w:sz w:val="24"/>
                <w:szCs w:val="24"/>
              </w:rPr>
              <w:t xml:space="preserve"> С.А.)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sz w:val="24"/>
                <w:szCs w:val="24"/>
              </w:rPr>
              <w:t>г. Краснодар</w:t>
            </w:r>
          </w:p>
        </w:tc>
        <w:tc>
          <w:tcPr>
            <w:tcW w:w="835"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sz w:val="24"/>
                <w:szCs w:val="24"/>
              </w:rPr>
              <w:t>участие</w:t>
            </w:r>
          </w:p>
        </w:tc>
      </w:tr>
      <w:tr w:rsidR="00FC6376" w:rsidTr="00FC6376">
        <w:trPr>
          <w:trHeight w:val="1122"/>
        </w:trPr>
        <w:tc>
          <w:tcPr>
            <w:tcW w:w="56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09-29.08. 2016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b/>
                <w:bCs/>
                <w:sz w:val="24"/>
                <w:szCs w:val="24"/>
              </w:rPr>
              <w:t xml:space="preserve">УТС отделение спортивной аэробики </w:t>
            </w:r>
            <w:r>
              <w:rPr>
                <w:rFonts w:ascii="Times New Roman" w:hAnsi="Times New Roman"/>
                <w:sz w:val="24"/>
                <w:szCs w:val="24"/>
              </w:rPr>
              <w:t>(</w:t>
            </w:r>
            <w:proofErr w:type="spellStart"/>
            <w:r>
              <w:rPr>
                <w:rFonts w:ascii="Times New Roman" w:hAnsi="Times New Roman"/>
                <w:sz w:val="24"/>
                <w:szCs w:val="24"/>
              </w:rPr>
              <w:t>Вотинцева</w:t>
            </w:r>
            <w:proofErr w:type="spellEnd"/>
            <w:r>
              <w:rPr>
                <w:rFonts w:ascii="Times New Roman" w:hAnsi="Times New Roman"/>
                <w:sz w:val="24"/>
                <w:szCs w:val="24"/>
              </w:rPr>
              <w:t xml:space="preserve"> Г.А., </w:t>
            </w:r>
            <w:proofErr w:type="spellStart"/>
            <w:r>
              <w:rPr>
                <w:rFonts w:ascii="Times New Roman" w:hAnsi="Times New Roman"/>
                <w:sz w:val="24"/>
                <w:szCs w:val="24"/>
              </w:rPr>
              <w:t>Аржанникова</w:t>
            </w:r>
            <w:proofErr w:type="spellEnd"/>
            <w:r>
              <w:rPr>
                <w:rFonts w:ascii="Times New Roman" w:hAnsi="Times New Roman"/>
                <w:sz w:val="24"/>
                <w:szCs w:val="24"/>
              </w:rPr>
              <w:t xml:space="preserve"> О.В.)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г. Ханты-Мансийск ЮКИОР</w:t>
            </w:r>
          </w:p>
        </w:tc>
        <w:tc>
          <w:tcPr>
            <w:tcW w:w="835" w:type="dxa"/>
            <w:tcBorders>
              <w:top w:val="single" w:sz="4" w:space="0" w:color="auto"/>
              <w:left w:val="single" w:sz="4" w:space="0" w:color="auto"/>
              <w:bottom w:val="single" w:sz="4" w:space="0" w:color="auto"/>
              <w:right w:val="single" w:sz="4" w:space="0" w:color="auto"/>
            </w:tcBorders>
            <w:vAlign w:val="center"/>
          </w:tcPr>
          <w:p w:rsidR="00FC6376" w:rsidRDefault="00FC6376">
            <w:pPr>
              <w:jc w:val="center"/>
              <w:rPr>
                <w:rFonts w:ascii="Times New Roman" w:eastAsia="Times New Roman" w:hAnsi="Times New Roman"/>
                <w:sz w:val="24"/>
                <w:szCs w:val="24"/>
              </w:rPr>
            </w:pPr>
            <w:r>
              <w:rPr>
                <w:rFonts w:ascii="Times New Roman" w:hAnsi="Times New Roman"/>
                <w:sz w:val="24"/>
                <w:szCs w:val="24"/>
              </w:rPr>
              <w:t>24</w:t>
            </w:r>
          </w:p>
          <w:p w:rsidR="00FC6376" w:rsidRDefault="00FC6376">
            <w:pPr>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sz w:val="24"/>
                <w:szCs w:val="24"/>
              </w:rPr>
              <w:t>22 спортсмена                                2 тренера</w:t>
            </w:r>
          </w:p>
        </w:tc>
      </w:tr>
      <w:tr w:rsidR="00FC6376" w:rsidTr="00FC6376">
        <w:tc>
          <w:tcPr>
            <w:tcW w:w="56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02-04.09. 2016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b/>
                <w:bCs/>
                <w:sz w:val="24"/>
                <w:szCs w:val="24"/>
                <w:u w:val="single"/>
              </w:rPr>
              <w:t>ЛЫЖНЫЕ ГОНКИ</w:t>
            </w:r>
            <w:r>
              <w:rPr>
                <w:rFonts w:ascii="Times New Roman" w:hAnsi="Times New Roman"/>
                <w:sz w:val="24"/>
                <w:szCs w:val="24"/>
              </w:rPr>
              <w:t xml:space="preserve">  Открытые окружные соревнования по гонкам на лыжероллерах среди спортсменов 1998 г.р. и старше (Гончаров А.С. </w:t>
            </w:r>
            <w:proofErr w:type="spellStart"/>
            <w:r>
              <w:rPr>
                <w:rFonts w:ascii="Times New Roman" w:hAnsi="Times New Roman"/>
                <w:sz w:val="24"/>
                <w:szCs w:val="24"/>
              </w:rPr>
              <w:t>Акмурзин</w:t>
            </w:r>
            <w:proofErr w:type="spellEnd"/>
            <w:r>
              <w:rPr>
                <w:rFonts w:ascii="Times New Roman" w:hAnsi="Times New Roman"/>
                <w:sz w:val="24"/>
                <w:szCs w:val="24"/>
              </w:rPr>
              <w:t xml:space="preserve"> А.М.)</w:t>
            </w:r>
          </w:p>
        </w:tc>
        <w:tc>
          <w:tcPr>
            <w:tcW w:w="1307" w:type="dxa"/>
            <w:tcBorders>
              <w:top w:val="single" w:sz="4" w:space="0" w:color="auto"/>
              <w:left w:val="single" w:sz="4" w:space="0" w:color="auto"/>
              <w:bottom w:val="single" w:sz="4" w:space="0" w:color="auto"/>
              <w:right w:val="single" w:sz="4" w:space="0" w:color="auto"/>
            </w:tcBorders>
            <w:vAlign w:val="center"/>
          </w:tcPr>
          <w:p w:rsidR="00FC6376" w:rsidRDefault="00FC6376">
            <w:pPr>
              <w:jc w:val="center"/>
              <w:rPr>
                <w:rFonts w:ascii="Times New Roman" w:eastAsia="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vAlign w:val="center"/>
          </w:tcPr>
          <w:p w:rsidR="00FC6376" w:rsidRDefault="00FC6376">
            <w:pPr>
              <w:rPr>
                <w:rFonts w:ascii="Times New Roman" w:eastAsia="Times New Roman" w:hAnsi="Times New Roman" w:cs="Times New Roman"/>
                <w:sz w:val="24"/>
                <w:szCs w:val="24"/>
              </w:rPr>
            </w:pPr>
          </w:p>
        </w:tc>
      </w:tr>
      <w:tr w:rsidR="00FC6376" w:rsidTr="00FC6376">
        <w:tc>
          <w:tcPr>
            <w:tcW w:w="56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12-15.09. 2016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b/>
                <w:bCs/>
                <w:sz w:val="24"/>
                <w:szCs w:val="24"/>
                <w:u w:val="single"/>
              </w:rPr>
              <w:t>БАСКЕТБОЛ</w:t>
            </w:r>
            <w:r>
              <w:rPr>
                <w:rFonts w:ascii="Times New Roman" w:hAnsi="Times New Roman"/>
                <w:b/>
                <w:bCs/>
                <w:sz w:val="24"/>
                <w:szCs w:val="24"/>
              </w:rPr>
              <w:t xml:space="preserve"> </w:t>
            </w:r>
            <w:r>
              <w:rPr>
                <w:rFonts w:ascii="Times New Roman" w:hAnsi="Times New Roman"/>
                <w:sz w:val="24"/>
                <w:szCs w:val="24"/>
              </w:rPr>
              <w:t>Турнир по баскетболу среди юношей 2001-2002 г.р. (Лапин В.Н.)</w:t>
            </w:r>
          </w:p>
        </w:tc>
        <w:tc>
          <w:tcPr>
            <w:tcW w:w="1307" w:type="dxa"/>
            <w:tcBorders>
              <w:top w:val="single" w:sz="4" w:space="0" w:color="auto"/>
              <w:left w:val="single" w:sz="4" w:space="0" w:color="auto"/>
              <w:bottom w:val="single" w:sz="4" w:space="0" w:color="auto"/>
              <w:right w:val="single" w:sz="4" w:space="0" w:color="auto"/>
            </w:tcBorders>
            <w:vAlign w:val="center"/>
          </w:tcPr>
          <w:p w:rsidR="00FC6376" w:rsidRDefault="00FC6376">
            <w:pPr>
              <w:jc w:val="center"/>
              <w:rPr>
                <w:rFonts w:ascii="Times New Roman" w:eastAsia="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11</w:t>
            </w:r>
          </w:p>
        </w:tc>
        <w:tc>
          <w:tcPr>
            <w:tcW w:w="1402" w:type="dxa"/>
            <w:tcBorders>
              <w:top w:val="single" w:sz="4" w:space="0" w:color="auto"/>
              <w:left w:val="single" w:sz="4" w:space="0" w:color="auto"/>
              <w:bottom w:val="single" w:sz="4" w:space="0" w:color="auto"/>
              <w:right w:val="single" w:sz="4" w:space="0" w:color="auto"/>
            </w:tcBorders>
            <w:vAlign w:val="center"/>
          </w:tcPr>
          <w:p w:rsidR="00FC6376" w:rsidRDefault="00FC6376">
            <w:pPr>
              <w:rPr>
                <w:rFonts w:ascii="Times New Roman" w:eastAsia="Times New Roman" w:hAnsi="Times New Roman" w:cs="Times New Roman"/>
                <w:sz w:val="24"/>
                <w:szCs w:val="24"/>
              </w:rPr>
            </w:pPr>
          </w:p>
        </w:tc>
      </w:tr>
      <w:tr w:rsidR="00FC6376" w:rsidTr="00FC6376">
        <w:tc>
          <w:tcPr>
            <w:tcW w:w="56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spacing w:after="0" w:line="240" w:lineRule="auto"/>
              <w:rPr>
                <w:rFonts w:ascii="Times New Roman" w:eastAsia="Times New Roman" w:hAnsi="Times New Roman" w:cs="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20-24.09. 2016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b/>
                <w:bCs/>
                <w:sz w:val="24"/>
                <w:szCs w:val="24"/>
                <w:u w:val="single"/>
              </w:rPr>
              <w:t>БАСКЕТБОЛ.</w:t>
            </w:r>
            <w:r>
              <w:rPr>
                <w:rFonts w:ascii="Times New Roman" w:hAnsi="Times New Roman"/>
                <w:sz w:val="24"/>
                <w:szCs w:val="24"/>
              </w:rPr>
              <w:t xml:space="preserve"> Турнир по баскетболу  среди девушек 2003 г.р., имени Семёна Антонова  (</w:t>
            </w:r>
            <w:proofErr w:type="spellStart"/>
            <w:r>
              <w:rPr>
                <w:rFonts w:ascii="Times New Roman" w:hAnsi="Times New Roman"/>
                <w:sz w:val="24"/>
                <w:szCs w:val="24"/>
              </w:rPr>
              <w:t>Бекурин</w:t>
            </w:r>
            <w:proofErr w:type="spellEnd"/>
            <w:r>
              <w:rPr>
                <w:rFonts w:ascii="Times New Roman" w:hAnsi="Times New Roman"/>
                <w:sz w:val="24"/>
                <w:szCs w:val="24"/>
              </w:rPr>
              <w:t xml:space="preserve"> С.А.)</w:t>
            </w:r>
          </w:p>
        </w:tc>
        <w:tc>
          <w:tcPr>
            <w:tcW w:w="1307" w:type="dxa"/>
            <w:tcBorders>
              <w:top w:val="single" w:sz="4" w:space="0" w:color="auto"/>
              <w:left w:val="single" w:sz="4" w:space="0" w:color="auto"/>
              <w:bottom w:val="single" w:sz="4" w:space="0" w:color="auto"/>
              <w:right w:val="single" w:sz="4" w:space="0" w:color="auto"/>
            </w:tcBorders>
            <w:vAlign w:val="center"/>
          </w:tcPr>
          <w:p w:rsidR="00FC6376" w:rsidRDefault="00FC6376">
            <w:pPr>
              <w:jc w:val="center"/>
              <w:rPr>
                <w:rFonts w:ascii="Times New Roman" w:eastAsia="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11</w:t>
            </w:r>
          </w:p>
        </w:tc>
        <w:tc>
          <w:tcPr>
            <w:tcW w:w="1402" w:type="dxa"/>
            <w:tcBorders>
              <w:top w:val="single" w:sz="4" w:space="0" w:color="auto"/>
              <w:left w:val="single" w:sz="4" w:space="0" w:color="auto"/>
              <w:bottom w:val="single" w:sz="4" w:space="0" w:color="auto"/>
              <w:right w:val="single" w:sz="4" w:space="0" w:color="auto"/>
            </w:tcBorders>
            <w:vAlign w:val="center"/>
          </w:tcPr>
          <w:p w:rsidR="00FC6376" w:rsidRDefault="00FC6376">
            <w:pPr>
              <w:rPr>
                <w:rFonts w:ascii="Times New Roman" w:eastAsia="Times New Roman" w:hAnsi="Times New Roman" w:cs="Times New Roman"/>
                <w:sz w:val="24"/>
                <w:szCs w:val="24"/>
              </w:rPr>
            </w:pPr>
          </w:p>
        </w:tc>
      </w:tr>
      <w:tr w:rsidR="00FC6376" w:rsidTr="00FC6376">
        <w:tc>
          <w:tcPr>
            <w:tcW w:w="56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spacing w:after="0" w:line="240" w:lineRule="auto"/>
              <w:rPr>
                <w:rFonts w:ascii="Times New Roman" w:eastAsia="Times New Roman" w:hAnsi="Times New Roman" w:cs="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21-26.09. 2016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C6376" w:rsidRDefault="00FC6376">
            <w:pPr>
              <w:rPr>
                <w:rFonts w:ascii="Times New Roman" w:eastAsia="Times New Roman" w:hAnsi="Times New Roman" w:cs="Times New Roman"/>
                <w:sz w:val="24"/>
                <w:szCs w:val="24"/>
              </w:rPr>
            </w:pPr>
            <w:r>
              <w:rPr>
                <w:rFonts w:ascii="Times New Roman" w:hAnsi="Times New Roman"/>
                <w:b/>
                <w:bCs/>
                <w:sz w:val="24"/>
                <w:szCs w:val="24"/>
                <w:u w:val="single"/>
              </w:rPr>
              <w:t>БАСКЕТБОЛ.</w:t>
            </w:r>
            <w:r>
              <w:rPr>
                <w:rFonts w:ascii="Times New Roman" w:hAnsi="Times New Roman"/>
                <w:sz w:val="24"/>
                <w:szCs w:val="24"/>
              </w:rPr>
              <w:t xml:space="preserve"> 1 тур МЮБЛ среди юношей 2002 г.р.  (Голуб С.М.)</w:t>
            </w:r>
          </w:p>
        </w:tc>
        <w:tc>
          <w:tcPr>
            <w:tcW w:w="1307" w:type="dxa"/>
            <w:tcBorders>
              <w:top w:val="single" w:sz="4" w:space="0" w:color="auto"/>
              <w:left w:val="single" w:sz="4" w:space="0" w:color="auto"/>
              <w:bottom w:val="single" w:sz="4" w:space="0" w:color="auto"/>
              <w:right w:val="single" w:sz="4" w:space="0" w:color="auto"/>
            </w:tcBorders>
            <w:vAlign w:val="center"/>
          </w:tcPr>
          <w:p w:rsidR="00FC6376" w:rsidRDefault="00FC6376">
            <w:pPr>
              <w:jc w:val="center"/>
              <w:rPr>
                <w:rFonts w:ascii="Times New Roman" w:eastAsia="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FC6376" w:rsidRDefault="00FC6376">
            <w:pPr>
              <w:jc w:val="center"/>
              <w:rPr>
                <w:rFonts w:ascii="Times New Roman" w:eastAsia="Times New Roman" w:hAnsi="Times New Roman" w:cs="Times New Roman"/>
                <w:sz w:val="24"/>
                <w:szCs w:val="24"/>
              </w:rPr>
            </w:pPr>
            <w:r>
              <w:rPr>
                <w:rFonts w:ascii="Times New Roman" w:hAnsi="Times New Roman"/>
                <w:sz w:val="24"/>
                <w:szCs w:val="24"/>
              </w:rPr>
              <w:t>13</w:t>
            </w:r>
          </w:p>
        </w:tc>
        <w:tc>
          <w:tcPr>
            <w:tcW w:w="1402" w:type="dxa"/>
            <w:tcBorders>
              <w:top w:val="single" w:sz="4" w:space="0" w:color="auto"/>
              <w:left w:val="single" w:sz="4" w:space="0" w:color="auto"/>
              <w:bottom w:val="single" w:sz="4" w:space="0" w:color="auto"/>
              <w:right w:val="single" w:sz="4" w:space="0" w:color="auto"/>
            </w:tcBorders>
            <w:vAlign w:val="center"/>
          </w:tcPr>
          <w:p w:rsidR="00FC6376" w:rsidRDefault="00FC6376">
            <w:pPr>
              <w:rPr>
                <w:rFonts w:ascii="Times New Roman" w:eastAsia="Times New Roman" w:hAnsi="Times New Roman" w:cs="Times New Roman"/>
                <w:sz w:val="24"/>
                <w:szCs w:val="24"/>
              </w:rPr>
            </w:pPr>
          </w:p>
        </w:tc>
      </w:tr>
    </w:tbl>
    <w:p w:rsidR="00FC6376" w:rsidRDefault="00FC6376" w:rsidP="00FC6376">
      <w:pPr>
        <w:autoSpaceDE w:val="0"/>
        <w:spacing w:after="0" w:line="240" w:lineRule="auto"/>
        <w:jc w:val="both"/>
        <w:rPr>
          <w:rFonts w:ascii="Times New Roman" w:eastAsia="Times New Roman" w:hAnsi="Times New Roman"/>
          <w:kern w:val="2"/>
          <w:sz w:val="28"/>
          <w:szCs w:val="28"/>
        </w:rPr>
      </w:pPr>
    </w:p>
    <w:p w:rsidR="00602B18" w:rsidRPr="00602B18" w:rsidRDefault="00FC6376" w:rsidP="00602B18">
      <w:pPr>
        <w:autoSpaceDE w:val="0"/>
        <w:jc w:val="both"/>
        <w:rPr>
          <w:rFonts w:ascii="Times New Roman" w:hAnsi="Times New Roman"/>
          <w:sz w:val="24"/>
          <w:szCs w:val="24"/>
        </w:rPr>
      </w:pPr>
      <w:r>
        <w:rPr>
          <w:rFonts w:ascii="Times New Roman" w:hAnsi="Times New Roman"/>
          <w:sz w:val="24"/>
          <w:szCs w:val="24"/>
        </w:rPr>
        <w:t>В  3  квартале 2016 года было 7 выездов  за пределы города на соревнования различного уровня из них: 1 выезд – всероссийского уровня,  4 выезда –  окружного уровня, 2 выезда - УТС за пределами города. Всего выехал 81 спортсмен, из них 65 спортсменов ФСК «Юность», остальным предоставляли транспорт для поездки на соревнования или оплачивали суточные, проезд, питание, проживание в соответствии с целью муниципальной программы города Югорска «Развитие физической культуры и спорта в город</w:t>
      </w:r>
      <w:r w:rsidR="00602B18">
        <w:rPr>
          <w:rFonts w:ascii="Times New Roman" w:hAnsi="Times New Roman"/>
          <w:sz w:val="24"/>
          <w:szCs w:val="24"/>
        </w:rPr>
        <w:t>е Югорске на 2014 – 2020 годы»</w:t>
      </w:r>
    </w:p>
    <w:p w:rsidR="00602B18" w:rsidRDefault="00602B18" w:rsidP="008A3D54">
      <w:pPr>
        <w:spacing w:line="240" w:lineRule="auto"/>
        <w:ind w:firstLine="540"/>
        <w:jc w:val="center"/>
        <w:rPr>
          <w:rFonts w:ascii="Times New Roman" w:hAnsi="Times New Roman"/>
          <w:b/>
          <w:kern w:val="2"/>
          <w:sz w:val="24"/>
          <w:szCs w:val="24"/>
        </w:rPr>
      </w:pPr>
    </w:p>
    <w:p w:rsidR="00602B18" w:rsidRDefault="00602B18" w:rsidP="00602B18">
      <w:pPr>
        <w:spacing w:after="0" w:line="240" w:lineRule="auto"/>
        <w:jc w:val="both"/>
        <w:rPr>
          <w:rFonts w:ascii="Times New Roman" w:hAnsi="Times New Roman"/>
          <w:sz w:val="24"/>
          <w:szCs w:val="24"/>
        </w:rPr>
      </w:pPr>
    </w:p>
    <w:p w:rsidR="00602B18" w:rsidRDefault="00602B18" w:rsidP="00602B18">
      <w:pPr>
        <w:spacing w:after="0" w:line="240" w:lineRule="auto"/>
        <w:jc w:val="both"/>
        <w:rPr>
          <w:rFonts w:ascii="Times New Roman" w:hAnsi="Times New Roman"/>
          <w:sz w:val="24"/>
          <w:szCs w:val="24"/>
        </w:rPr>
      </w:pPr>
    </w:p>
    <w:p w:rsidR="00602B18" w:rsidRDefault="00602B18" w:rsidP="00602B18">
      <w:pPr>
        <w:spacing w:after="0" w:line="240" w:lineRule="auto"/>
        <w:jc w:val="both"/>
        <w:rPr>
          <w:rFonts w:ascii="Times New Roman" w:hAnsi="Times New Roman"/>
          <w:sz w:val="24"/>
          <w:szCs w:val="24"/>
        </w:rPr>
      </w:pPr>
    </w:p>
    <w:p w:rsidR="00602B18" w:rsidRDefault="00602B18" w:rsidP="00602B18">
      <w:pPr>
        <w:spacing w:after="0" w:line="240" w:lineRule="auto"/>
        <w:jc w:val="both"/>
        <w:rPr>
          <w:rFonts w:ascii="Times New Roman" w:hAnsi="Times New Roman"/>
          <w:sz w:val="24"/>
          <w:szCs w:val="24"/>
        </w:rPr>
      </w:pPr>
    </w:p>
    <w:p w:rsidR="00602B18" w:rsidRDefault="00602B18" w:rsidP="00602B18">
      <w:pPr>
        <w:spacing w:after="0" w:line="240" w:lineRule="auto"/>
        <w:jc w:val="both"/>
        <w:rPr>
          <w:rFonts w:ascii="Times New Roman" w:hAnsi="Times New Roman"/>
          <w:sz w:val="24"/>
          <w:szCs w:val="24"/>
        </w:rPr>
      </w:pPr>
    </w:p>
    <w:p w:rsidR="00602B18" w:rsidRDefault="00602B18" w:rsidP="00602B18">
      <w:pPr>
        <w:spacing w:after="0" w:line="240" w:lineRule="auto"/>
        <w:jc w:val="both"/>
        <w:rPr>
          <w:rFonts w:ascii="Times New Roman" w:hAnsi="Times New Roman"/>
          <w:sz w:val="24"/>
          <w:szCs w:val="24"/>
        </w:rPr>
      </w:pPr>
    </w:p>
    <w:p w:rsidR="00602B18" w:rsidRDefault="00602B18" w:rsidP="00602B18">
      <w:pPr>
        <w:spacing w:after="0" w:line="240" w:lineRule="auto"/>
        <w:jc w:val="both"/>
        <w:rPr>
          <w:rFonts w:ascii="Times New Roman" w:hAnsi="Times New Roman"/>
          <w:sz w:val="24"/>
          <w:szCs w:val="24"/>
        </w:rPr>
      </w:pPr>
    </w:p>
    <w:p w:rsidR="00602B18" w:rsidRDefault="00602B18" w:rsidP="008A3D54">
      <w:pPr>
        <w:spacing w:line="240" w:lineRule="auto"/>
        <w:ind w:firstLine="540"/>
        <w:jc w:val="center"/>
        <w:rPr>
          <w:rFonts w:ascii="Times New Roman" w:hAnsi="Times New Roman"/>
          <w:b/>
          <w:kern w:val="2"/>
          <w:sz w:val="24"/>
          <w:szCs w:val="24"/>
        </w:rPr>
      </w:pPr>
    </w:p>
    <w:p w:rsidR="00602B18" w:rsidRDefault="00602B18" w:rsidP="008A3D54">
      <w:pPr>
        <w:spacing w:line="240" w:lineRule="auto"/>
        <w:ind w:firstLine="540"/>
        <w:jc w:val="center"/>
        <w:rPr>
          <w:rFonts w:ascii="Times New Roman" w:hAnsi="Times New Roman"/>
          <w:b/>
          <w:kern w:val="2"/>
          <w:sz w:val="24"/>
          <w:szCs w:val="24"/>
        </w:rPr>
      </w:pPr>
    </w:p>
    <w:p w:rsidR="00602B18" w:rsidRDefault="00602B18" w:rsidP="008A3D54">
      <w:pPr>
        <w:spacing w:line="240" w:lineRule="auto"/>
        <w:ind w:firstLine="540"/>
        <w:jc w:val="center"/>
        <w:rPr>
          <w:rFonts w:ascii="Times New Roman" w:hAnsi="Times New Roman"/>
          <w:b/>
          <w:kern w:val="2"/>
          <w:sz w:val="24"/>
          <w:szCs w:val="24"/>
        </w:rPr>
      </w:pPr>
    </w:p>
    <w:p w:rsidR="00602B18" w:rsidRDefault="00602B18" w:rsidP="008A3D54">
      <w:pPr>
        <w:spacing w:line="240" w:lineRule="auto"/>
        <w:ind w:firstLine="540"/>
        <w:jc w:val="center"/>
        <w:rPr>
          <w:rFonts w:ascii="Times New Roman" w:hAnsi="Times New Roman"/>
          <w:b/>
          <w:kern w:val="2"/>
          <w:sz w:val="24"/>
          <w:szCs w:val="24"/>
        </w:rPr>
      </w:pPr>
    </w:p>
    <w:p w:rsidR="00602B18" w:rsidRDefault="00602B18" w:rsidP="008A3D54">
      <w:pPr>
        <w:spacing w:line="240" w:lineRule="auto"/>
        <w:ind w:firstLine="540"/>
        <w:jc w:val="center"/>
        <w:rPr>
          <w:rFonts w:ascii="Times New Roman" w:hAnsi="Times New Roman"/>
          <w:b/>
          <w:kern w:val="2"/>
          <w:sz w:val="24"/>
          <w:szCs w:val="24"/>
        </w:rPr>
      </w:pPr>
    </w:p>
    <w:p w:rsidR="008A3D54" w:rsidRDefault="008A3D54" w:rsidP="008A3D54">
      <w:pPr>
        <w:spacing w:line="240" w:lineRule="auto"/>
        <w:ind w:firstLine="540"/>
        <w:jc w:val="center"/>
        <w:rPr>
          <w:rFonts w:ascii="Times New Roman" w:hAnsi="Times New Roman"/>
          <w:b/>
          <w:kern w:val="2"/>
          <w:sz w:val="24"/>
          <w:szCs w:val="24"/>
        </w:rPr>
      </w:pPr>
      <w:r>
        <w:rPr>
          <w:rFonts w:ascii="Times New Roman" w:hAnsi="Times New Roman"/>
          <w:b/>
          <w:kern w:val="2"/>
          <w:sz w:val="24"/>
          <w:szCs w:val="24"/>
        </w:rPr>
        <w:lastRenderedPageBreak/>
        <w:t xml:space="preserve"> Справка</w:t>
      </w:r>
    </w:p>
    <w:p w:rsidR="008A3D54" w:rsidRDefault="008A3D54" w:rsidP="008A3D54">
      <w:pPr>
        <w:spacing w:line="240" w:lineRule="auto"/>
        <w:ind w:firstLine="540"/>
        <w:jc w:val="center"/>
        <w:rPr>
          <w:rFonts w:ascii="Times New Roman" w:hAnsi="Times New Roman"/>
          <w:b/>
          <w:kern w:val="2"/>
          <w:sz w:val="24"/>
          <w:szCs w:val="24"/>
        </w:rPr>
      </w:pPr>
      <w:r>
        <w:rPr>
          <w:rFonts w:ascii="Times New Roman" w:hAnsi="Times New Roman"/>
          <w:b/>
          <w:kern w:val="2"/>
          <w:sz w:val="24"/>
          <w:szCs w:val="24"/>
        </w:rPr>
        <w:t xml:space="preserve"> (динамика показателей по сравнению с аналогичным периодом прошлого года, выводы о результатах деятельности, характеристика перспектив выполнения задания в соответствии с утвержденными объемами задания).</w:t>
      </w:r>
    </w:p>
    <w:p w:rsidR="008A3D54" w:rsidRDefault="008A3D54" w:rsidP="008A3D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Информация</w:t>
      </w:r>
    </w:p>
    <w:p w:rsidR="008A3D54" w:rsidRDefault="008A3D54" w:rsidP="008A3D54">
      <w:pPr>
        <w:autoSpaceDE w:val="0"/>
        <w:spacing w:after="0" w:line="240" w:lineRule="auto"/>
        <w:ind w:firstLine="567"/>
        <w:jc w:val="center"/>
        <w:rPr>
          <w:rFonts w:ascii="Times New Roman" w:hAnsi="Times New Roman"/>
          <w:bCs/>
          <w:color w:val="000000"/>
          <w:sz w:val="24"/>
          <w:szCs w:val="24"/>
        </w:rPr>
      </w:pPr>
      <w:r>
        <w:rPr>
          <w:rFonts w:ascii="Times New Roman" w:hAnsi="Times New Roman"/>
          <w:bCs/>
          <w:color w:val="000000"/>
          <w:sz w:val="24"/>
          <w:szCs w:val="24"/>
        </w:rPr>
        <w:t xml:space="preserve">об  участии спортсменов  МБУ ФСК "Юность" г. Югорска в Международных, Российских, Региональных, Окружных соревнованиях                                     </w:t>
      </w:r>
    </w:p>
    <w:tbl>
      <w:tblPr>
        <w:tblpPr w:leftFromText="180" w:rightFromText="180" w:vertAnchor="page" w:horzAnchor="margin" w:tblpXSpec="center" w:tblpY="406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990"/>
        <w:gridCol w:w="425"/>
        <w:gridCol w:w="426"/>
        <w:gridCol w:w="567"/>
        <w:gridCol w:w="425"/>
        <w:gridCol w:w="425"/>
        <w:gridCol w:w="425"/>
        <w:gridCol w:w="426"/>
        <w:gridCol w:w="567"/>
        <w:gridCol w:w="1417"/>
        <w:gridCol w:w="425"/>
        <w:gridCol w:w="426"/>
        <w:gridCol w:w="425"/>
        <w:gridCol w:w="425"/>
        <w:gridCol w:w="567"/>
        <w:gridCol w:w="567"/>
        <w:gridCol w:w="533"/>
        <w:gridCol w:w="567"/>
      </w:tblGrid>
      <w:tr w:rsidR="008A3D54" w:rsidRPr="008A3D54" w:rsidTr="008A3D54">
        <w:trPr>
          <w:trHeight w:val="295"/>
        </w:trPr>
        <w:tc>
          <w:tcPr>
            <w:tcW w:w="5246" w:type="dxa"/>
            <w:gridSpan w:val="10"/>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2016год</w:t>
            </w:r>
          </w:p>
        </w:tc>
        <w:tc>
          <w:tcPr>
            <w:tcW w:w="5352" w:type="dxa"/>
            <w:gridSpan w:val="9"/>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2015 год</w:t>
            </w:r>
          </w:p>
        </w:tc>
      </w:tr>
      <w:tr w:rsidR="008A3D54" w:rsidRPr="008A3D54" w:rsidTr="008A3D54">
        <w:trPr>
          <w:trHeight w:val="401"/>
        </w:trPr>
        <w:tc>
          <w:tcPr>
            <w:tcW w:w="570" w:type="dxa"/>
            <w:vMerge w:val="restart"/>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w:t>
            </w:r>
          </w:p>
        </w:tc>
        <w:tc>
          <w:tcPr>
            <w:tcW w:w="99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b/>
                <w:kern w:val="2"/>
                <w:sz w:val="20"/>
                <w:szCs w:val="24"/>
              </w:rPr>
            </w:pPr>
            <w:r w:rsidRPr="008A3D54">
              <w:rPr>
                <w:rFonts w:ascii="Times New Roman" w:hAnsi="Times New Roman"/>
                <w:b/>
                <w:kern w:val="2"/>
                <w:sz w:val="20"/>
                <w:szCs w:val="24"/>
              </w:rPr>
              <w:t>Наименование</w:t>
            </w:r>
          </w:p>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мероприятия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Количество мероприятий</w:t>
            </w:r>
          </w:p>
        </w:tc>
        <w:tc>
          <w:tcPr>
            <w:tcW w:w="1418"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Кол-во участников</w:t>
            </w:r>
          </w:p>
        </w:tc>
        <w:tc>
          <w:tcPr>
            <w:tcW w:w="1276" w:type="dxa"/>
            <w:gridSpan w:val="3"/>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Занятое место</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Общее количество</w:t>
            </w:r>
          </w:p>
        </w:tc>
        <w:tc>
          <w:tcPr>
            <w:tcW w:w="141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Наименование мероприятия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Количество мероприятий</w:t>
            </w:r>
          </w:p>
        </w:tc>
        <w:tc>
          <w:tcPr>
            <w:tcW w:w="1276"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Кол-во участников</w:t>
            </w:r>
          </w:p>
        </w:tc>
        <w:tc>
          <w:tcPr>
            <w:tcW w:w="1667" w:type="dxa"/>
            <w:gridSpan w:val="3"/>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lang w:val="en-US"/>
              </w:rPr>
            </w:pPr>
            <w:r w:rsidRPr="008A3D54">
              <w:rPr>
                <w:rFonts w:ascii="Times New Roman" w:hAnsi="Times New Roman"/>
                <w:b/>
                <w:kern w:val="2"/>
                <w:sz w:val="20"/>
                <w:szCs w:val="24"/>
              </w:rPr>
              <w:t>Занятое место</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8A3D54" w:rsidRPr="008A3D54" w:rsidRDefault="008A3D54" w:rsidP="008A3D54">
            <w:pPr>
              <w:spacing w:after="0" w:line="240" w:lineRule="auto"/>
              <w:ind w:left="113" w:right="113"/>
              <w:jc w:val="center"/>
              <w:rPr>
                <w:rFonts w:ascii="Times New Roman" w:eastAsia="Times New Roman" w:hAnsi="Times New Roman" w:cs="Times New Roman"/>
                <w:sz w:val="20"/>
                <w:szCs w:val="24"/>
              </w:rPr>
            </w:pPr>
            <w:r w:rsidRPr="008A3D54">
              <w:rPr>
                <w:rFonts w:ascii="Times New Roman" w:hAnsi="Times New Roman"/>
                <w:b/>
                <w:kern w:val="2"/>
                <w:sz w:val="20"/>
                <w:szCs w:val="24"/>
              </w:rPr>
              <w:t>Общее количество</w:t>
            </w:r>
          </w:p>
        </w:tc>
      </w:tr>
      <w:tr w:rsidR="008A3D54" w:rsidRPr="008A3D54" w:rsidTr="008A3D54">
        <w:trPr>
          <w:trHeight w:val="748"/>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1418" w:type="dxa"/>
            <w:gridSpan w:val="3"/>
            <w:vMerge/>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lang w:val="en-US"/>
              </w:rPr>
            </w:pPr>
            <w:r w:rsidRPr="008A3D54">
              <w:rPr>
                <w:rFonts w:ascii="Times New Roman" w:hAnsi="Times New Roman"/>
                <w:b/>
                <w:kern w:val="2"/>
                <w:sz w:val="20"/>
                <w:szCs w:val="24"/>
                <w:lang w:val="en-US"/>
              </w:rPr>
              <w:t>I</w:t>
            </w:r>
          </w:p>
        </w:tc>
        <w:tc>
          <w:tcPr>
            <w:tcW w:w="425"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lang w:val="en-US"/>
              </w:rPr>
            </w:pPr>
            <w:r w:rsidRPr="008A3D54">
              <w:rPr>
                <w:rFonts w:ascii="Times New Roman" w:hAnsi="Times New Roman"/>
                <w:b/>
                <w:kern w:val="2"/>
                <w:sz w:val="20"/>
                <w:szCs w:val="24"/>
                <w:lang w:val="en-US"/>
              </w:rPr>
              <w:t>II</w:t>
            </w:r>
          </w:p>
        </w:tc>
        <w:tc>
          <w:tcPr>
            <w:tcW w:w="426"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lang w:val="en-US"/>
              </w:rPr>
            </w:pPr>
            <w:r w:rsidRPr="008A3D54">
              <w:rPr>
                <w:rFonts w:ascii="Times New Roman" w:hAnsi="Times New Roman"/>
                <w:b/>
                <w:kern w:val="2"/>
                <w:sz w:val="20"/>
                <w:szCs w:val="24"/>
                <w:lang w:val="en-US"/>
              </w:rPr>
              <w:t>III</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1276" w:type="dxa"/>
            <w:gridSpan w:val="3"/>
            <w:vMerge/>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567"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lang w:val="en-US"/>
              </w:rPr>
            </w:pPr>
            <w:r w:rsidRPr="008A3D54">
              <w:rPr>
                <w:rFonts w:ascii="Times New Roman" w:hAnsi="Times New Roman"/>
                <w:b/>
                <w:kern w:val="2"/>
                <w:sz w:val="20"/>
                <w:szCs w:val="24"/>
                <w:lang w:val="en-US"/>
              </w:rPr>
              <w:t>I</w:t>
            </w:r>
          </w:p>
        </w:tc>
        <w:tc>
          <w:tcPr>
            <w:tcW w:w="567"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lang w:val="en-US"/>
              </w:rPr>
            </w:pPr>
            <w:r w:rsidRPr="008A3D54">
              <w:rPr>
                <w:rFonts w:ascii="Times New Roman" w:hAnsi="Times New Roman"/>
                <w:b/>
                <w:kern w:val="2"/>
                <w:sz w:val="20"/>
                <w:szCs w:val="24"/>
                <w:lang w:val="en-US"/>
              </w:rPr>
              <w:t>II</w:t>
            </w:r>
          </w:p>
        </w:tc>
        <w:tc>
          <w:tcPr>
            <w:tcW w:w="533"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lang w:val="en-US"/>
              </w:rPr>
              <w:t>III</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sz w:val="20"/>
                <w:szCs w:val="24"/>
              </w:rPr>
            </w:pPr>
          </w:p>
        </w:tc>
      </w:tr>
      <w:tr w:rsidR="008A3D54" w:rsidRPr="008A3D54" w:rsidTr="008A3D54">
        <w:trPr>
          <w:trHeight w:val="509"/>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1418" w:type="dxa"/>
            <w:gridSpan w:val="3"/>
            <w:vMerge/>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426"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6" w:type="dxa"/>
            <w:vMerge w:val="restart"/>
            <w:tcBorders>
              <w:top w:val="single" w:sz="4" w:space="0" w:color="auto"/>
              <w:left w:val="single" w:sz="4" w:space="0" w:color="000000"/>
              <w:bottom w:val="single" w:sz="4" w:space="0" w:color="000000"/>
              <w:right w:val="single" w:sz="4" w:space="0" w:color="auto"/>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Спортсмены  ФСК</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Спортсмены города</w:t>
            </w:r>
          </w:p>
        </w:tc>
        <w:tc>
          <w:tcPr>
            <w:tcW w:w="425" w:type="dxa"/>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Всего спортсменов</w:t>
            </w: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533"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sz w:val="20"/>
                <w:szCs w:val="24"/>
              </w:rPr>
            </w:pPr>
          </w:p>
        </w:tc>
      </w:tr>
      <w:tr w:rsidR="008A3D54" w:rsidRPr="008A3D54" w:rsidTr="008A3D54">
        <w:trPr>
          <w:cantSplit/>
          <w:trHeight w:val="1633"/>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6" w:type="dxa"/>
            <w:tcBorders>
              <w:top w:val="single" w:sz="4" w:space="0" w:color="auto"/>
              <w:left w:val="single" w:sz="4" w:space="0" w:color="000000"/>
              <w:bottom w:val="single" w:sz="4" w:space="0" w:color="000000"/>
              <w:right w:val="single" w:sz="4" w:space="0" w:color="auto"/>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Спортсмены  ФСК</w:t>
            </w:r>
          </w:p>
        </w:tc>
        <w:tc>
          <w:tcPr>
            <w:tcW w:w="567" w:type="dxa"/>
            <w:tcBorders>
              <w:top w:val="single" w:sz="4" w:space="0" w:color="auto"/>
              <w:left w:val="single" w:sz="4" w:space="0" w:color="auto"/>
              <w:bottom w:val="single" w:sz="4" w:space="0" w:color="000000"/>
              <w:right w:val="single" w:sz="4" w:space="0" w:color="auto"/>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Спортсмены города</w:t>
            </w:r>
          </w:p>
        </w:tc>
        <w:tc>
          <w:tcPr>
            <w:tcW w:w="425" w:type="dxa"/>
            <w:tcBorders>
              <w:top w:val="single" w:sz="4" w:space="0" w:color="auto"/>
              <w:left w:val="single" w:sz="4" w:space="0" w:color="auto"/>
              <w:bottom w:val="single" w:sz="4" w:space="0" w:color="000000"/>
              <w:right w:val="single" w:sz="4" w:space="0" w:color="000000"/>
            </w:tcBorders>
            <w:textDirection w:val="btLr"/>
            <w:vAlign w:val="center"/>
            <w:hideMark/>
          </w:tcPr>
          <w:p w:rsidR="008A3D54" w:rsidRPr="008A3D54" w:rsidRDefault="008A3D54" w:rsidP="008A3D54">
            <w:pPr>
              <w:autoSpaceDE w:val="0"/>
              <w:spacing w:after="0" w:line="240" w:lineRule="auto"/>
              <w:ind w:left="113" w:right="113"/>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Всего спортсменов</w:t>
            </w: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426"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6" w:type="dxa"/>
            <w:vMerge/>
            <w:tcBorders>
              <w:top w:val="single" w:sz="4" w:space="0" w:color="auto"/>
              <w:left w:val="single" w:sz="4" w:space="0" w:color="000000"/>
              <w:bottom w:val="single" w:sz="4" w:space="0" w:color="000000"/>
              <w:right w:val="single" w:sz="4" w:space="0" w:color="auto"/>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lang w:val="en-US"/>
              </w:rPr>
            </w:pPr>
          </w:p>
        </w:tc>
        <w:tc>
          <w:tcPr>
            <w:tcW w:w="533"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b/>
                <w:kern w:val="2"/>
                <w:sz w:val="20"/>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line="240" w:lineRule="auto"/>
              <w:rPr>
                <w:rFonts w:ascii="Times New Roman" w:eastAsia="Times New Roman" w:hAnsi="Times New Roman" w:cs="Times New Roman"/>
                <w:sz w:val="20"/>
                <w:szCs w:val="24"/>
              </w:rPr>
            </w:pPr>
          </w:p>
        </w:tc>
      </w:tr>
      <w:tr w:rsidR="008A3D54" w:rsidRPr="008A3D54" w:rsidTr="008A3D54">
        <w:tc>
          <w:tcPr>
            <w:tcW w:w="57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rPr>
                <w:rFonts w:ascii="Times New Roman" w:eastAsia="Times New Roman" w:hAnsi="Times New Roman" w:cs="Times New Roman"/>
                <w:kern w:val="2"/>
                <w:sz w:val="20"/>
                <w:szCs w:val="24"/>
              </w:rPr>
            </w:pPr>
            <w:r w:rsidRPr="008A3D54">
              <w:rPr>
                <w:rFonts w:ascii="Times New Roman" w:hAnsi="Times New Roman"/>
                <w:kern w:val="2"/>
                <w:sz w:val="20"/>
                <w:szCs w:val="24"/>
              </w:rPr>
              <w:t>международные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международные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33"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r>
      <w:tr w:rsidR="008A3D54" w:rsidRPr="008A3D54" w:rsidTr="008A3D54">
        <w:tc>
          <w:tcPr>
            <w:tcW w:w="57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w:t>
            </w:r>
          </w:p>
        </w:tc>
        <w:tc>
          <w:tcPr>
            <w:tcW w:w="99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rPr>
                <w:rFonts w:ascii="Times New Roman" w:eastAsia="Times New Roman" w:hAnsi="Times New Roman" w:cs="Times New Roman"/>
                <w:kern w:val="2"/>
                <w:sz w:val="20"/>
                <w:szCs w:val="24"/>
              </w:rPr>
            </w:pPr>
            <w:r w:rsidRPr="008A3D54">
              <w:rPr>
                <w:rFonts w:ascii="Times New Roman" w:hAnsi="Times New Roman"/>
                <w:kern w:val="2"/>
                <w:sz w:val="20"/>
                <w:szCs w:val="24"/>
              </w:rPr>
              <w:t>всероссийские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13</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всероссийские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15</w:t>
            </w:r>
          </w:p>
        </w:tc>
        <w:tc>
          <w:tcPr>
            <w:tcW w:w="425"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33"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w:t>
            </w:r>
          </w:p>
        </w:tc>
      </w:tr>
      <w:tr w:rsidR="008A3D54" w:rsidRPr="008A3D54" w:rsidTr="008A3D54">
        <w:tc>
          <w:tcPr>
            <w:tcW w:w="57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rPr>
                <w:rFonts w:ascii="Times New Roman" w:eastAsia="Times New Roman" w:hAnsi="Times New Roman" w:cs="Times New Roman"/>
                <w:kern w:val="2"/>
                <w:sz w:val="20"/>
                <w:szCs w:val="24"/>
              </w:rPr>
            </w:pPr>
            <w:r w:rsidRPr="008A3D54">
              <w:rPr>
                <w:rFonts w:ascii="Times New Roman" w:hAnsi="Times New Roman"/>
                <w:kern w:val="2"/>
                <w:sz w:val="20"/>
                <w:szCs w:val="24"/>
              </w:rPr>
              <w:t>региональные (УРФО)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региональные (УРФО)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33"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r>
      <w:tr w:rsidR="008A3D54" w:rsidRPr="008A3D54" w:rsidTr="008A3D54">
        <w:tc>
          <w:tcPr>
            <w:tcW w:w="57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4</w:t>
            </w:r>
          </w:p>
        </w:tc>
        <w:tc>
          <w:tcPr>
            <w:tcW w:w="99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rPr>
                <w:rFonts w:ascii="Times New Roman" w:eastAsia="Times New Roman" w:hAnsi="Times New Roman" w:cs="Times New Roman"/>
                <w:kern w:val="2"/>
                <w:sz w:val="20"/>
                <w:szCs w:val="24"/>
              </w:rPr>
            </w:pPr>
            <w:r w:rsidRPr="008A3D54">
              <w:rPr>
                <w:rFonts w:ascii="Times New Roman" w:hAnsi="Times New Roman"/>
                <w:kern w:val="2"/>
                <w:sz w:val="20"/>
                <w:szCs w:val="24"/>
              </w:rPr>
              <w:t>окружные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4</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23</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16</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окружные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37</w:t>
            </w:r>
          </w:p>
        </w:tc>
        <w:tc>
          <w:tcPr>
            <w:tcW w:w="425"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w:t>
            </w:r>
          </w:p>
        </w:tc>
        <w:tc>
          <w:tcPr>
            <w:tcW w:w="533"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6</w:t>
            </w:r>
          </w:p>
        </w:tc>
      </w:tr>
      <w:tr w:rsidR="008A3D54" w:rsidRPr="008A3D54" w:rsidTr="008A3D54">
        <w:tc>
          <w:tcPr>
            <w:tcW w:w="57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5</w:t>
            </w:r>
          </w:p>
        </w:tc>
        <w:tc>
          <w:tcPr>
            <w:tcW w:w="99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rPr>
                <w:rFonts w:ascii="Times New Roman" w:eastAsia="Times New Roman" w:hAnsi="Times New Roman" w:cs="Times New Roman"/>
                <w:kern w:val="2"/>
                <w:sz w:val="20"/>
                <w:szCs w:val="24"/>
              </w:rPr>
            </w:pPr>
            <w:r w:rsidRPr="008A3D54">
              <w:rPr>
                <w:rFonts w:ascii="Times New Roman" w:hAnsi="Times New Roman"/>
                <w:kern w:val="2"/>
                <w:sz w:val="20"/>
                <w:szCs w:val="24"/>
              </w:rPr>
              <w:t>УТС за пределами города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29</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29</w:t>
            </w: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УТС за пределами города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rsidP="008A3D54">
            <w:pPr>
              <w:spacing w:after="0"/>
              <w:rPr>
                <w:rFonts w:cs="Times New Roman"/>
                <w:sz w:val="20"/>
              </w:rPr>
            </w:pPr>
          </w:p>
        </w:tc>
        <w:tc>
          <w:tcPr>
            <w:tcW w:w="426"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rsidP="008A3D54">
            <w:pPr>
              <w:spacing w:after="0"/>
              <w:rPr>
                <w:rFonts w:cs="Times New Roman"/>
                <w:sz w:val="20"/>
              </w:rPr>
            </w:pPr>
          </w:p>
        </w:tc>
        <w:tc>
          <w:tcPr>
            <w:tcW w:w="425"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rsidP="008A3D54">
            <w:pPr>
              <w:spacing w:after="0"/>
              <w:rPr>
                <w:rFonts w:cs="Times New Roman"/>
                <w:sz w:val="20"/>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rsidP="008A3D54">
            <w:pPr>
              <w:spacing w:after="0"/>
              <w:rPr>
                <w:rFonts w:cs="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rsidP="008A3D54">
            <w:pPr>
              <w:autoSpaceDE w:val="0"/>
              <w:spacing w:after="0" w:line="240" w:lineRule="auto"/>
              <w:jc w:val="center"/>
              <w:rPr>
                <w:rFonts w:ascii="Times New Roman" w:eastAsia="Times New Roman" w:hAnsi="Times New Roman" w:cs="Times New Roman"/>
                <w:kern w:val="2"/>
                <w:sz w:val="20"/>
                <w:szCs w:val="24"/>
              </w:rPr>
            </w:pPr>
          </w:p>
        </w:tc>
      </w:tr>
      <w:tr w:rsidR="008A3D54" w:rsidRPr="008A3D54" w:rsidTr="008A3D54">
        <w:trPr>
          <w:trHeight w:val="146"/>
        </w:trPr>
        <w:tc>
          <w:tcPr>
            <w:tcW w:w="570" w:type="dxa"/>
            <w:tcBorders>
              <w:top w:val="single" w:sz="4" w:space="0" w:color="000000"/>
              <w:left w:val="single" w:sz="4" w:space="0" w:color="000000"/>
              <w:bottom w:val="single" w:sz="4" w:space="0" w:color="000000"/>
              <w:right w:val="single" w:sz="4" w:space="0" w:color="000000"/>
            </w:tcBorders>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ИТОГО</w:t>
            </w:r>
          </w:p>
        </w:tc>
        <w:tc>
          <w:tcPr>
            <w:tcW w:w="425"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7</w:t>
            </w:r>
          </w:p>
        </w:tc>
        <w:tc>
          <w:tcPr>
            <w:tcW w:w="426" w:type="dxa"/>
            <w:tcBorders>
              <w:top w:val="single" w:sz="4" w:space="0" w:color="000000"/>
              <w:left w:val="single" w:sz="4" w:space="0" w:color="000000"/>
              <w:bottom w:val="single" w:sz="4" w:space="0" w:color="000000"/>
              <w:right w:val="single" w:sz="4" w:space="0" w:color="auto"/>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65</w:t>
            </w:r>
          </w:p>
        </w:tc>
        <w:tc>
          <w:tcPr>
            <w:tcW w:w="567" w:type="dxa"/>
            <w:tcBorders>
              <w:top w:val="single" w:sz="4" w:space="0" w:color="000000"/>
              <w:left w:val="single" w:sz="4" w:space="0" w:color="auto"/>
              <w:bottom w:val="single" w:sz="4" w:space="0" w:color="000000"/>
              <w:right w:val="single" w:sz="4" w:space="0" w:color="auto"/>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16</w:t>
            </w:r>
          </w:p>
        </w:tc>
        <w:tc>
          <w:tcPr>
            <w:tcW w:w="425" w:type="dxa"/>
            <w:tcBorders>
              <w:top w:val="single" w:sz="4" w:space="0" w:color="000000"/>
              <w:left w:val="single" w:sz="4" w:space="0" w:color="auto"/>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81</w:t>
            </w:r>
          </w:p>
        </w:tc>
        <w:tc>
          <w:tcPr>
            <w:tcW w:w="425"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4</w:t>
            </w:r>
          </w:p>
        </w:tc>
        <w:tc>
          <w:tcPr>
            <w:tcW w:w="425"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0</w:t>
            </w:r>
          </w:p>
        </w:tc>
        <w:tc>
          <w:tcPr>
            <w:tcW w:w="426"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5</w:t>
            </w:r>
          </w:p>
        </w:tc>
        <w:tc>
          <w:tcPr>
            <w:tcW w:w="141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ИТОГО</w:t>
            </w:r>
          </w:p>
        </w:tc>
        <w:tc>
          <w:tcPr>
            <w:tcW w:w="425"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5</w:t>
            </w:r>
          </w:p>
        </w:tc>
        <w:tc>
          <w:tcPr>
            <w:tcW w:w="426" w:type="dxa"/>
            <w:tcBorders>
              <w:top w:val="single" w:sz="4" w:space="0" w:color="000000"/>
              <w:left w:val="single" w:sz="4" w:space="0" w:color="000000"/>
              <w:bottom w:val="single" w:sz="4" w:space="0" w:color="000000"/>
              <w:right w:val="single" w:sz="4" w:space="0" w:color="auto"/>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52</w:t>
            </w:r>
          </w:p>
        </w:tc>
        <w:tc>
          <w:tcPr>
            <w:tcW w:w="425" w:type="dxa"/>
            <w:tcBorders>
              <w:top w:val="single" w:sz="4" w:space="0" w:color="000000"/>
              <w:left w:val="single" w:sz="4" w:space="0" w:color="auto"/>
              <w:bottom w:val="single" w:sz="4" w:space="0" w:color="000000"/>
              <w:right w:val="single" w:sz="4" w:space="0" w:color="auto"/>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0</w:t>
            </w:r>
          </w:p>
        </w:tc>
        <w:tc>
          <w:tcPr>
            <w:tcW w:w="425" w:type="dxa"/>
            <w:tcBorders>
              <w:top w:val="single" w:sz="4" w:space="0" w:color="000000"/>
              <w:left w:val="single" w:sz="4" w:space="0" w:color="auto"/>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52</w:t>
            </w:r>
          </w:p>
        </w:tc>
        <w:tc>
          <w:tcPr>
            <w:tcW w:w="56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3</w:t>
            </w:r>
          </w:p>
        </w:tc>
        <w:tc>
          <w:tcPr>
            <w:tcW w:w="533"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rsidP="008A3D54">
            <w:pPr>
              <w:autoSpaceDE w:val="0"/>
              <w:spacing w:after="0" w:line="240" w:lineRule="auto"/>
              <w:jc w:val="center"/>
              <w:rPr>
                <w:rFonts w:ascii="Times New Roman" w:eastAsia="Times New Roman" w:hAnsi="Times New Roman" w:cs="Times New Roman"/>
                <w:b/>
                <w:kern w:val="2"/>
                <w:sz w:val="20"/>
                <w:szCs w:val="24"/>
              </w:rPr>
            </w:pPr>
            <w:r w:rsidRPr="008A3D54">
              <w:rPr>
                <w:rFonts w:ascii="Times New Roman" w:hAnsi="Times New Roman"/>
                <w:b/>
                <w:kern w:val="2"/>
                <w:sz w:val="20"/>
                <w:szCs w:val="24"/>
              </w:rPr>
              <w:t>9</w:t>
            </w:r>
          </w:p>
        </w:tc>
      </w:tr>
    </w:tbl>
    <w:p w:rsidR="008A3D54" w:rsidRDefault="008A3D54" w:rsidP="008A3D54">
      <w:pPr>
        <w:autoSpaceDE w:val="0"/>
        <w:spacing w:after="0" w:line="240" w:lineRule="auto"/>
        <w:ind w:firstLine="567"/>
        <w:jc w:val="center"/>
        <w:rPr>
          <w:rFonts w:ascii="Times New Roman" w:hAnsi="Times New Roman"/>
          <w:bCs/>
          <w:color w:val="000000"/>
          <w:sz w:val="24"/>
          <w:szCs w:val="24"/>
        </w:rPr>
      </w:pPr>
      <w:r>
        <w:rPr>
          <w:rFonts w:ascii="Times New Roman" w:hAnsi="Times New Roman"/>
          <w:bCs/>
          <w:color w:val="000000"/>
          <w:sz w:val="24"/>
          <w:szCs w:val="24"/>
        </w:rPr>
        <w:t xml:space="preserve">         за II</w:t>
      </w:r>
      <w:r>
        <w:rPr>
          <w:rFonts w:ascii="Times New Roman" w:hAnsi="Times New Roman"/>
          <w:bCs/>
          <w:color w:val="000000"/>
          <w:sz w:val="24"/>
          <w:szCs w:val="24"/>
          <w:lang w:val="en-US"/>
        </w:rPr>
        <w:t>I</w:t>
      </w:r>
      <w:r>
        <w:rPr>
          <w:rFonts w:ascii="Times New Roman" w:hAnsi="Times New Roman"/>
          <w:bCs/>
          <w:color w:val="000000"/>
          <w:sz w:val="24"/>
          <w:szCs w:val="24"/>
        </w:rPr>
        <w:t xml:space="preserve"> квартал 2016 (в сравнении с аналогичным периодом в 2015 г.)</w:t>
      </w:r>
    </w:p>
    <w:p w:rsidR="008A3D54" w:rsidRDefault="008A3D54" w:rsidP="008A3D54">
      <w:pPr>
        <w:rPr>
          <w:rFonts w:ascii="Times New Roman" w:eastAsia="Times New Roman" w:hAnsi="Times New Roman"/>
          <w:kern w:val="2"/>
          <w:sz w:val="20"/>
          <w:szCs w:val="20"/>
        </w:rPr>
      </w:pPr>
    </w:p>
    <w:p w:rsidR="008A3D54" w:rsidRDefault="008A3D54" w:rsidP="008A3D54">
      <w:pPr>
        <w:autoSpaceDE w:val="0"/>
        <w:rPr>
          <w:rFonts w:ascii="Times New Roman" w:hAnsi="Times New Roman"/>
          <w:kern w:val="2"/>
          <w:sz w:val="20"/>
          <w:szCs w:val="20"/>
        </w:rPr>
      </w:pPr>
    </w:p>
    <w:p w:rsidR="008A3D54" w:rsidRDefault="008A3D54" w:rsidP="008A3D54">
      <w:pPr>
        <w:autoSpaceDE w:val="0"/>
        <w:rPr>
          <w:rFonts w:ascii="Times New Roman" w:hAnsi="Times New Roman"/>
          <w:kern w:val="2"/>
          <w:sz w:val="20"/>
          <w:szCs w:val="20"/>
        </w:rPr>
      </w:pPr>
    </w:p>
    <w:p w:rsidR="008A3D54" w:rsidRDefault="008A3D54" w:rsidP="008A3D54">
      <w:pPr>
        <w:autoSpaceDE w:val="0"/>
        <w:rPr>
          <w:rFonts w:ascii="Times New Roman" w:hAnsi="Times New Roman"/>
          <w:kern w:val="2"/>
          <w:sz w:val="20"/>
          <w:szCs w:val="20"/>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p>
    <w:p w:rsidR="008A3D54" w:rsidRDefault="008A3D54" w:rsidP="008A3D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Информация</w:t>
      </w:r>
    </w:p>
    <w:p w:rsidR="008A3D54" w:rsidRDefault="008A3D54" w:rsidP="008A3D54">
      <w:pPr>
        <w:autoSpaceDE w:val="0"/>
        <w:spacing w:after="0" w:line="240" w:lineRule="auto"/>
        <w:ind w:firstLine="567"/>
        <w:jc w:val="center"/>
        <w:rPr>
          <w:rFonts w:ascii="Times New Roman" w:hAnsi="Times New Roman"/>
          <w:bCs/>
          <w:color w:val="000000"/>
          <w:sz w:val="24"/>
          <w:szCs w:val="24"/>
        </w:rPr>
      </w:pPr>
      <w:r>
        <w:rPr>
          <w:rFonts w:ascii="Times New Roman" w:hAnsi="Times New Roman"/>
          <w:bCs/>
          <w:color w:val="000000"/>
          <w:sz w:val="24"/>
          <w:szCs w:val="24"/>
        </w:rPr>
        <w:t>о  проводимых соревнованиях   в городе Югорске</w:t>
      </w:r>
    </w:p>
    <w:p w:rsidR="008A3D54" w:rsidRDefault="008A3D54" w:rsidP="008A3D54">
      <w:pPr>
        <w:autoSpaceDE w:val="0"/>
        <w:spacing w:after="0" w:line="240" w:lineRule="auto"/>
        <w:ind w:firstLine="567"/>
        <w:jc w:val="center"/>
        <w:rPr>
          <w:rFonts w:ascii="Times New Roman" w:hAnsi="Times New Roman"/>
          <w:sz w:val="24"/>
          <w:szCs w:val="24"/>
        </w:rPr>
      </w:pPr>
      <w:r>
        <w:rPr>
          <w:rFonts w:ascii="Times New Roman" w:hAnsi="Times New Roman"/>
          <w:bCs/>
          <w:color w:val="000000"/>
          <w:sz w:val="24"/>
          <w:szCs w:val="24"/>
        </w:rPr>
        <w:t>за II</w:t>
      </w:r>
      <w:r>
        <w:rPr>
          <w:rFonts w:ascii="Times New Roman" w:hAnsi="Times New Roman"/>
          <w:bCs/>
          <w:color w:val="000000"/>
          <w:sz w:val="24"/>
          <w:szCs w:val="24"/>
          <w:lang w:val="en-US"/>
        </w:rPr>
        <w:t>I</w:t>
      </w:r>
      <w:r>
        <w:rPr>
          <w:rFonts w:ascii="Times New Roman" w:hAnsi="Times New Roman"/>
          <w:bCs/>
          <w:color w:val="000000"/>
          <w:sz w:val="24"/>
          <w:szCs w:val="24"/>
        </w:rPr>
        <w:t xml:space="preserve"> квартал 2016 (в сравнении с аналогичным периодом в 2015 г.)</w:t>
      </w:r>
    </w:p>
    <w:p w:rsidR="008A3D54" w:rsidRDefault="008A3D54" w:rsidP="008A3D54">
      <w:pPr>
        <w:autoSpaceDE w:val="0"/>
        <w:spacing w:after="0" w:line="240" w:lineRule="auto"/>
        <w:ind w:firstLine="567"/>
        <w:jc w:val="center"/>
        <w:rPr>
          <w:rFonts w:ascii="Times New Roman" w:hAnsi="Times New Roman"/>
          <w:sz w:val="24"/>
          <w:szCs w:val="24"/>
        </w:rPr>
      </w:pPr>
    </w:p>
    <w:tbl>
      <w:tblPr>
        <w:tblW w:w="11448" w:type="dxa"/>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
        <w:gridCol w:w="1134"/>
        <w:gridCol w:w="422"/>
        <w:gridCol w:w="532"/>
        <w:gridCol w:w="567"/>
        <w:gridCol w:w="567"/>
        <w:gridCol w:w="567"/>
        <w:gridCol w:w="426"/>
        <w:gridCol w:w="425"/>
        <w:gridCol w:w="425"/>
        <w:gridCol w:w="425"/>
        <w:gridCol w:w="1031"/>
        <w:gridCol w:w="387"/>
        <w:gridCol w:w="567"/>
        <w:gridCol w:w="709"/>
        <w:gridCol w:w="567"/>
        <w:gridCol w:w="709"/>
        <w:gridCol w:w="425"/>
        <w:gridCol w:w="425"/>
        <w:gridCol w:w="425"/>
        <w:gridCol w:w="425"/>
      </w:tblGrid>
      <w:tr w:rsidR="008A3D54" w:rsidRPr="008A3D54" w:rsidTr="008A3D54">
        <w:trPr>
          <w:trHeight w:val="295"/>
        </w:trPr>
        <w:tc>
          <w:tcPr>
            <w:tcW w:w="5778" w:type="dxa"/>
            <w:gridSpan w:val="11"/>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2016 год</w:t>
            </w:r>
          </w:p>
        </w:tc>
        <w:tc>
          <w:tcPr>
            <w:tcW w:w="5670" w:type="dxa"/>
            <w:gridSpan w:val="10"/>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2015 год</w:t>
            </w:r>
          </w:p>
        </w:tc>
      </w:tr>
      <w:tr w:rsidR="008A3D54" w:rsidRPr="008A3D54" w:rsidTr="008A3D54">
        <w:trPr>
          <w:trHeight w:val="401"/>
        </w:trPr>
        <w:tc>
          <w:tcPr>
            <w:tcW w:w="288" w:type="dxa"/>
            <w:vMerge w:val="restart"/>
            <w:tcBorders>
              <w:top w:val="single" w:sz="4" w:space="0" w:color="000000"/>
              <w:left w:val="single" w:sz="4" w:space="0" w:color="000000"/>
              <w:bottom w:val="single" w:sz="4" w:space="0" w:color="000000"/>
              <w:right w:val="single" w:sz="4" w:space="0" w:color="000000"/>
            </w:tcBorders>
            <w:hideMark/>
          </w:tcPr>
          <w:p w:rsidR="008A3D54" w:rsidRDefault="008A3D54">
            <w:pPr>
              <w:autoSpaceDE w:val="0"/>
              <w:spacing w:after="0" w:line="240" w:lineRule="auto"/>
              <w:jc w:val="center"/>
              <w:rPr>
                <w:rFonts w:ascii="Times New Roman" w:eastAsia="Times New Roman" w:hAnsi="Times New Roman" w:cs="Times New Roman"/>
                <w:b/>
                <w:kern w:val="2"/>
                <w:sz w:val="24"/>
                <w:szCs w:val="24"/>
              </w:rPr>
            </w:pPr>
            <w:r>
              <w:rPr>
                <w:rFonts w:ascii="Times New Roman" w:hAnsi="Times New Roman"/>
                <w:b/>
                <w:kern w:val="2"/>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b/>
                <w:kern w:val="2"/>
                <w:sz w:val="18"/>
                <w:szCs w:val="24"/>
              </w:rPr>
            </w:pPr>
            <w:r w:rsidRPr="008A3D54">
              <w:rPr>
                <w:rFonts w:ascii="Times New Roman" w:hAnsi="Times New Roman"/>
                <w:b/>
                <w:kern w:val="2"/>
                <w:sz w:val="18"/>
                <w:szCs w:val="24"/>
              </w:rPr>
              <w:t>Наименование</w:t>
            </w:r>
          </w:p>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мероприятия</w:t>
            </w:r>
          </w:p>
        </w:tc>
        <w:tc>
          <w:tcPr>
            <w:tcW w:w="42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Количество мероприятий</w:t>
            </w:r>
          </w:p>
        </w:tc>
        <w:tc>
          <w:tcPr>
            <w:tcW w:w="2233" w:type="dxa"/>
            <w:gridSpan w:val="4"/>
            <w:vMerge w:val="restart"/>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Кол-во участников</w:t>
            </w:r>
          </w:p>
        </w:tc>
        <w:tc>
          <w:tcPr>
            <w:tcW w:w="1276" w:type="dxa"/>
            <w:gridSpan w:val="3"/>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Занятое место</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Общее количество</w:t>
            </w:r>
          </w:p>
        </w:tc>
        <w:tc>
          <w:tcPr>
            <w:tcW w:w="103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Наименование мероприятия</w:t>
            </w:r>
          </w:p>
        </w:tc>
        <w:tc>
          <w:tcPr>
            <w:tcW w:w="38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Количество мероприятий</w:t>
            </w:r>
          </w:p>
        </w:tc>
        <w:tc>
          <w:tcPr>
            <w:tcW w:w="2552" w:type="dxa"/>
            <w:gridSpan w:val="4"/>
            <w:vMerge w:val="restart"/>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Кол-во участников</w:t>
            </w:r>
          </w:p>
        </w:tc>
        <w:tc>
          <w:tcPr>
            <w:tcW w:w="1275" w:type="dxa"/>
            <w:gridSpan w:val="3"/>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lang w:val="en-US"/>
              </w:rPr>
            </w:pPr>
            <w:r w:rsidRPr="008A3D54">
              <w:rPr>
                <w:rFonts w:ascii="Times New Roman" w:hAnsi="Times New Roman"/>
                <w:b/>
                <w:kern w:val="2"/>
                <w:sz w:val="18"/>
                <w:szCs w:val="24"/>
              </w:rPr>
              <w:t>Занятое место</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8A3D54" w:rsidRPr="008A3D54" w:rsidRDefault="008A3D54">
            <w:pPr>
              <w:spacing w:after="0" w:line="240" w:lineRule="auto"/>
              <w:ind w:left="113" w:right="113"/>
              <w:rPr>
                <w:rFonts w:ascii="Times New Roman" w:eastAsia="Times New Roman" w:hAnsi="Times New Roman" w:cs="Times New Roman"/>
                <w:sz w:val="18"/>
                <w:szCs w:val="24"/>
              </w:rPr>
            </w:pPr>
            <w:r w:rsidRPr="008A3D54">
              <w:rPr>
                <w:rFonts w:ascii="Times New Roman" w:hAnsi="Times New Roman"/>
                <w:b/>
                <w:kern w:val="2"/>
                <w:sz w:val="18"/>
                <w:szCs w:val="24"/>
              </w:rPr>
              <w:t xml:space="preserve">        Общее количество </w:t>
            </w:r>
          </w:p>
        </w:tc>
      </w:tr>
      <w:tr w:rsidR="008A3D54" w:rsidRPr="008A3D54" w:rsidTr="008A3D54">
        <w:trPr>
          <w:trHeight w:val="481"/>
        </w:trPr>
        <w:tc>
          <w:tcPr>
            <w:tcW w:w="288" w:type="dxa"/>
            <w:vMerge/>
            <w:tcBorders>
              <w:top w:val="single" w:sz="4" w:space="0" w:color="000000"/>
              <w:left w:val="single" w:sz="4" w:space="0" w:color="000000"/>
              <w:bottom w:val="single" w:sz="4" w:space="0" w:color="000000"/>
              <w:right w:val="single" w:sz="4" w:space="0" w:color="000000"/>
            </w:tcBorders>
            <w:vAlign w:val="center"/>
            <w:hideMark/>
          </w:tcPr>
          <w:p w:rsidR="008A3D54" w:rsidRDefault="008A3D54">
            <w:pPr>
              <w:spacing w:after="0" w:line="240" w:lineRule="auto"/>
              <w:rPr>
                <w:rFonts w:ascii="Times New Roman" w:eastAsia="Times New Roman" w:hAnsi="Times New Roman" w:cs="Times New Roman"/>
                <w:b/>
                <w:kern w:val="2"/>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2233" w:type="dxa"/>
            <w:gridSpan w:val="4"/>
            <w:vMerge/>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6"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lang w:val="en-US"/>
              </w:rPr>
            </w:pPr>
            <w:r w:rsidRPr="008A3D54">
              <w:rPr>
                <w:rFonts w:ascii="Times New Roman" w:hAnsi="Times New Roman"/>
                <w:b/>
                <w:kern w:val="2"/>
                <w:sz w:val="18"/>
                <w:szCs w:val="24"/>
                <w:lang w:val="en-US"/>
              </w:rPr>
              <w:t>I</w:t>
            </w:r>
          </w:p>
        </w:tc>
        <w:tc>
          <w:tcPr>
            <w:tcW w:w="425"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lang w:val="en-US"/>
              </w:rPr>
            </w:pPr>
            <w:r w:rsidRPr="008A3D54">
              <w:rPr>
                <w:rFonts w:ascii="Times New Roman" w:hAnsi="Times New Roman"/>
                <w:b/>
                <w:kern w:val="2"/>
                <w:sz w:val="18"/>
                <w:szCs w:val="24"/>
                <w:lang w:val="en-US"/>
              </w:rPr>
              <w:t>II</w:t>
            </w:r>
          </w:p>
        </w:tc>
        <w:tc>
          <w:tcPr>
            <w:tcW w:w="425"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lang w:val="en-US"/>
              </w:rPr>
            </w:pPr>
            <w:r w:rsidRPr="008A3D54">
              <w:rPr>
                <w:rFonts w:ascii="Times New Roman" w:hAnsi="Times New Roman"/>
                <w:b/>
                <w:kern w:val="2"/>
                <w:sz w:val="18"/>
                <w:szCs w:val="24"/>
                <w:lang w:val="en-US"/>
              </w:rPr>
              <w:t>III</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38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2552" w:type="dxa"/>
            <w:gridSpan w:val="4"/>
            <w:vMerge/>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5"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lang w:val="en-US"/>
              </w:rPr>
            </w:pPr>
            <w:r w:rsidRPr="008A3D54">
              <w:rPr>
                <w:rFonts w:ascii="Times New Roman" w:hAnsi="Times New Roman"/>
                <w:b/>
                <w:kern w:val="2"/>
                <w:sz w:val="18"/>
                <w:szCs w:val="24"/>
                <w:lang w:val="en-US"/>
              </w:rPr>
              <w:t>I</w:t>
            </w:r>
          </w:p>
        </w:tc>
        <w:tc>
          <w:tcPr>
            <w:tcW w:w="425"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lang w:val="en-US"/>
              </w:rPr>
            </w:pPr>
            <w:r w:rsidRPr="008A3D54">
              <w:rPr>
                <w:rFonts w:ascii="Times New Roman" w:hAnsi="Times New Roman"/>
                <w:b/>
                <w:kern w:val="2"/>
                <w:sz w:val="18"/>
                <w:szCs w:val="24"/>
                <w:lang w:val="en-US"/>
              </w:rPr>
              <w:t>II</w:t>
            </w:r>
          </w:p>
        </w:tc>
        <w:tc>
          <w:tcPr>
            <w:tcW w:w="425" w:type="dxa"/>
            <w:vMerge w:val="restart"/>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lang w:val="en-US"/>
              </w:rPr>
              <w:t>III</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sz w:val="18"/>
                <w:szCs w:val="24"/>
              </w:rPr>
            </w:pPr>
          </w:p>
        </w:tc>
      </w:tr>
      <w:tr w:rsidR="008A3D54" w:rsidRPr="008A3D54" w:rsidTr="008A3D54">
        <w:trPr>
          <w:trHeight w:val="276"/>
        </w:trPr>
        <w:tc>
          <w:tcPr>
            <w:tcW w:w="288" w:type="dxa"/>
            <w:vMerge/>
            <w:tcBorders>
              <w:top w:val="single" w:sz="4" w:space="0" w:color="000000"/>
              <w:left w:val="single" w:sz="4" w:space="0" w:color="000000"/>
              <w:bottom w:val="single" w:sz="4" w:space="0" w:color="000000"/>
              <w:right w:val="single" w:sz="4" w:space="0" w:color="000000"/>
            </w:tcBorders>
            <w:vAlign w:val="center"/>
            <w:hideMark/>
          </w:tcPr>
          <w:p w:rsidR="008A3D54" w:rsidRDefault="008A3D54">
            <w:pPr>
              <w:spacing w:after="0" w:line="240" w:lineRule="auto"/>
              <w:rPr>
                <w:rFonts w:ascii="Times New Roman" w:eastAsia="Times New Roman" w:hAnsi="Times New Roman" w:cs="Times New Roman"/>
                <w:b/>
                <w:kern w:val="2"/>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2233" w:type="dxa"/>
            <w:gridSpan w:val="4"/>
            <w:vMerge/>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6"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38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567" w:type="dxa"/>
            <w:vMerge w:val="restart"/>
            <w:tcBorders>
              <w:top w:val="single" w:sz="4" w:space="0" w:color="auto"/>
              <w:left w:val="single" w:sz="4" w:space="0" w:color="000000"/>
              <w:bottom w:val="single" w:sz="4" w:space="0" w:color="000000"/>
              <w:right w:val="single" w:sz="4" w:space="0" w:color="auto"/>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Спортсмены  ФСК</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Спортсмены города</w:t>
            </w:r>
          </w:p>
        </w:tc>
        <w:tc>
          <w:tcPr>
            <w:tcW w:w="567" w:type="dxa"/>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Иногородние спортсмены</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Всего спортсменов</w:t>
            </w: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sz w:val="18"/>
                <w:szCs w:val="24"/>
              </w:rPr>
            </w:pPr>
          </w:p>
        </w:tc>
      </w:tr>
      <w:tr w:rsidR="008A3D54" w:rsidRPr="008A3D54" w:rsidTr="008A3D54">
        <w:trPr>
          <w:cantSplit/>
          <w:trHeight w:val="1633"/>
        </w:trPr>
        <w:tc>
          <w:tcPr>
            <w:tcW w:w="288" w:type="dxa"/>
            <w:vMerge/>
            <w:tcBorders>
              <w:top w:val="single" w:sz="4" w:space="0" w:color="000000"/>
              <w:left w:val="single" w:sz="4" w:space="0" w:color="000000"/>
              <w:bottom w:val="single" w:sz="4" w:space="0" w:color="000000"/>
              <w:right w:val="single" w:sz="4" w:space="0" w:color="000000"/>
            </w:tcBorders>
            <w:vAlign w:val="center"/>
            <w:hideMark/>
          </w:tcPr>
          <w:p w:rsidR="008A3D54" w:rsidRDefault="008A3D54">
            <w:pPr>
              <w:spacing w:after="0" w:line="240" w:lineRule="auto"/>
              <w:rPr>
                <w:rFonts w:ascii="Times New Roman" w:eastAsia="Times New Roman" w:hAnsi="Times New Roman" w:cs="Times New Roman"/>
                <w:b/>
                <w:kern w:val="2"/>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532" w:type="dxa"/>
            <w:tcBorders>
              <w:top w:val="single" w:sz="4" w:space="0" w:color="auto"/>
              <w:left w:val="single" w:sz="4" w:space="0" w:color="000000"/>
              <w:bottom w:val="single" w:sz="4" w:space="0" w:color="000000"/>
              <w:right w:val="single" w:sz="4" w:space="0" w:color="auto"/>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Спортсмены  ФСК</w:t>
            </w:r>
          </w:p>
        </w:tc>
        <w:tc>
          <w:tcPr>
            <w:tcW w:w="567" w:type="dxa"/>
            <w:tcBorders>
              <w:top w:val="single" w:sz="4" w:space="0" w:color="auto"/>
              <w:left w:val="single" w:sz="4" w:space="0" w:color="auto"/>
              <w:bottom w:val="single" w:sz="4" w:space="0" w:color="000000"/>
              <w:right w:val="single" w:sz="4" w:space="0" w:color="auto"/>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Спортсмены города</w:t>
            </w:r>
          </w:p>
        </w:tc>
        <w:tc>
          <w:tcPr>
            <w:tcW w:w="567" w:type="dxa"/>
            <w:tcBorders>
              <w:top w:val="single" w:sz="4" w:space="0" w:color="auto"/>
              <w:left w:val="single" w:sz="4" w:space="0" w:color="auto"/>
              <w:bottom w:val="single" w:sz="4" w:space="0" w:color="000000"/>
              <w:right w:val="single" w:sz="4" w:space="0" w:color="000000"/>
            </w:tcBorders>
            <w:textDirection w:val="btLr"/>
            <w:vAlign w:val="cente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rPr>
            </w:pPr>
            <w:r w:rsidRPr="008A3D54">
              <w:rPr>
                <w:rFonts w:ascii="Times New Roman" w:hAnsi="Times New Roman"/>
                <w:b/>
                <w:kern w:val="2"/>
                <w:sz w:val="18"/>
              </w:rPr>
              <w:t>Иногородние спортсмены</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8A3D54" w:rsidRPr="008A3D54" w:rsidRDefault="008A3D54">
            <w:pPr>
              <w:autoSpaceDE w:val="0"/>
              <w:spacing w:after="0" w:line="240" w:lineRule="auto"/>
              <w:ind w:left="113" w:right="113"/>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Всего спортсменов</w:t>
            </w:r>
          </w:p>
        </w:tc>
        <w:tc>
          <w:tcPr>
            <w:tcW w:w="426"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38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567" w:type="dxa"/>
            <w:vMerge/>
            <w:tcBorders>
              <w:top w:val="single" w:sz="4" w:space="0" w:color="auto"/>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lang w:val="en-US"/>
              </w:rPr>
            </w:pPr>
          </w:p>
        </w:tc>
        <w:tc>
          <w:tcPr>
            <w:tcW w:w="425" w:type="dxa"/>
            <w:vMerge/>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b/>
                <w:kern w:val="2"/>
                <w:sz w:val="18"/>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sz w:val="18"/>
                <w:szCs w:val="24"/>
              </w:rPr>
            </w:pPr>
          </w:p>
        </w:tc>
      </w:tr>
      <w:tr w:rsidR="008A3D54" w:rsidRPr="008A3D54" w:rsidTr="008A3D54">
        <w:tc>
          <w:tcPr>
            <w:tcW w:w="288" w:type="dxa"/>
            <w:vMerge w:val="restart"/>
            <w:tcBorders>
              <w:top w:val="single" w:sz="4" w:space="0" w:color="000000"/>
              <w:left w:val="single" w:sz="4" w:space="0" w:color="000000"/>
              <w:bottom w:val="single" w:sz="4" w:space="0" w:color="000000"/>
              <w:right w:val="single" w:sz="4" w:space="0" w:color="000000"/>
            </w:tcBorders>
          </w:tcPr>
          <w:p w:rsidR="008A3D54" w:rsidRPr="008A3D54" w:rsidRDefault="008A3D54">
            <w:pPr>
              <w:autoSpaceDE w:val="0"/>
              <w:spacing w:after="0" w:line="240" w:lineRule="auto"/>
              <w:jc w:val="center"/>
              <w:rPr>
                <w:rFonts w:ascii="Times New Roman" w:eastAsia="Times New Roman" w:hAnsi="Times New Roman"/>
                <w:kern w:val="2"/>
                <w:sz w:val="20"/>
                <w:szCs w:val="24"/>
              </w:rPr>
            </w:pPr>
            <w:r w:rsidRPr="008A3D54">
              <w:rPr>
                <w:rFonts w:ascii="Times New Roman" w:hAnsi="Times New Roman"/>
                <w:kern w:val="2"/>
                <w:sz w:val="20"/>
                <w:szCs w:val="24"/>
              </w:rPr>
              <w:t>1</w:t>
            </w:r>
          </w:p>
          <w:p w:rsidR="008A3D54" w:rsidRPr="008A3D54" w:rsidRDefault="008A3D54">
            <w:pPr>
              <w:autoSpaceDE w:val="0"/>
              <w:spacing w:after="0" w:line="240" w:lineRule="auto"/>
              <w:jc w:val="center"/>
              <w:rPr>
                <w:rFonts w:ascii="Times New Roman" w:eastAsia="Times New Roman" w:hAnsi="Times New Roman" w:cs="Times New Roman"/>
                <w:kern w:val="2"/>
                <w:sz w:val="20"/>
                <w:szCs w:val="24"/>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rPr>
                <w:rFonts w:ascii="Times New Roman" w:eastAsia="Times New Roman" w:hAnsi="Times New Roman"/>
                <w:kern w:val="2"/>
                <w:sz w:val="18"/>
                <w:szCs w:val="24"/>
              </w:rPr>
            </w:pPr>
            <w:r w:rsidRPr="008A3D54">
              <w:rPr>
                <w:rFonts w:ascii="Times New Roman" w:hAnsi="Times New Roman"/>
                <w:kern w:val="2"/>
                <w:sz w:val="18"/>
                <w:szCs w:val="24"/>
              </w:rPr>
              <w:t>Городские</w:t>
            </w:r>
          </w:p>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судейство</w:t>
            </w:r>
          </w:p>
        </w:tc>
        <w:tc>
          <w:tcPr>
            <w:tcW w:w="422" w:type="dxa"/>
            <w:vMerge w:val="restart"/>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16</w:t>
            </w:r>
          </w:p>
        </w:tc>
        <w:tc>
          <w:tcPr>
            <w:tcW w:w="532"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106</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ind w:left="-33" w:right="-93"/>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1461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169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ind w:left="-109" w:right="-47"/>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1732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26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26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26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78</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Городские</w:t>
            </w:r>
          </w:p>
        </w:tc>
        <w:tc>
          <w:tcPr>
            <w:tcW w:w="387" w:type="dxa"/>
            <w:vMerge w:val="restart"/>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6"/>
                <w:szCs w:val="24"/>
              </w:rPr>
              <w:t>32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352</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1837</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137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2006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r>
      <w:tr w:rsidR="008A3D54" w:rsidRPr="008A3D54" w:rsidTr="008A3D54">
        <w:tc>
          <w:tcPr>
            <w:tcW w:w="288"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kern w:val="2"/>
                <w:sz w:val="20"/>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kern w:val="2"/>
                <w:sz w:val="18"/>
                <w:szCs w:val="24"/>
              </w:rPr>
            </w:pPr>
          </w:p>
        </w:tc>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color w:val="000000"/>
                <w:sz w:val="18"/>
                <w:szCs w:val="24"/>
              </w:rPr>
            </w:pPr>
          </w:p>
        </w:tc>
        <w:tc>
          <w:tcPr>
            <w:tcW w:w="532"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kern w:val="2"/>
                <w:sz w:val="18"/>
                <w:szCs w:val="24"/>
              </w:rPr>
              <w:t>106</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kern w:val="2"/>
                <w:sz w:val="18"/>
                <w:szCs w:val="24"/>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kern w:val="2"/>
                <w:sz w:val="18"/>
                <w:szCs w:val="24"/>
              </w:rPr>
              <w:t>56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kern w:val="2"/>
                <w:sz w:val="18"/>
                <w:szCs w:val="24"/>
              </w:rPr>
              <w:t>162</w:t>
            </w:r>
          </w:p>
        </w:tc>
        <w:tc>
          <w:tcPr>
            <w:tcW w:w="426"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1031"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судейство</w:t>
            </w:r>
          </w:p>
        </w:tc>
        <w:tc>
          <w:tcPr>
            <w:tcW w:w="387" w:type="dxa"/>
            <w:vMerge/>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rPr>
                <w:rFonts w:ascii="Times New Roman" w:eastAsia="Times New Roman" w:hAnsi="Times New Roman" w:cs="Times New Roman"/>
                <w:color w:val="000000"/>
                <w:sz w:val="18"/>
                <w:szCs w:val="24"/>
              </w:rPr>
            </w:pPr>
          </w:p>
        </w:tc>
        <w:tc>
          <w:tcPr>
            <w:tcW w:w="567"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79</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79</w:t>
            </w: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r>
      <w:tr w:rsidR="008A3D54" w:rsidRPr="008A3D54" w:rsidTr="008A3D54">
        <w:tc>
          <w:tcPr>
            <w:tcW w:w="288"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Окружные</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5</w:t>
            </w:r>
          </w:p>
        </w:tc>
        <w:tc>
          <w:tcPr>
            <w:tcW w:w="532"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58</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270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328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4</w:t>
            </w:r>
          </w:p>
        </w:tc>
        <w:tc>
          <w:tcPr>
            <w:tcW w:w="1031"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Окружные</w:t>
            </w:r>
          </w:p>
        </w:tc>
        <w:tc>
          <w:tcPr>
            <w:tcW w:w="387" w:type="dxa"/>
            <w:tcBorders>
              <w:top w:val="single" w:sz="4" w:space="0" w:color="000000"/>
              <w:left w:val="single" w:sz="4" w:space="0" w:color="000000"/>
              <w:bottom w:val="single" w:sz="4" w:space="0" w:color="auto"/>
              <w:right w:val="single" w:sz="4" w:space="0" w:color="000000"/>
            </w:tcBorders>
            <w:vAlign w:val="center"/>
            <w:hideMark/>
          </w:tcPr>
          <w:p w:rsidR="008A3D54" w:rsidRPr="008A3D54" w:rsidRDefault="008A3D54">
            <w:pPr>
              <w:spacing w:after="0" w:line="240" w:lineRule="auto"/>
              <w:ind w:right="-72"/>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7</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44</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78</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197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319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4</w:t>
            </w:r>
          </w:p>
        </w:tc>
      </w:tr>
      <w:tr w:rsidR="008A3D54" w:rsidRPr="008A3D54" w:rsidTr="008A3D54">
        <w:tc>
          <w:tcPr>
            <w:tcW w:w="288"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Всероссийские</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2</w:t>
            </w:r>
          </w:p>
        </w:tc>
        <w:tc>
          <w:tcPr>
            <w:tcW w:w="532"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350</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376</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762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18</w:t>
            </w:r>
          </w:p>
        </w:tc>
        <w:tc>
          <w:tcPr>
            <w:tcW w:w="1031"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судейство</w:t>
            </w:r>
          </w:p>
        </w:tc>
        <w:tc>
          <w:tcPr>
            <w:tcW w:w="387" w:type="dxa"/>
            <w:tcBorders>
              <w:top w:val="single" w:sz="4" w:space="0" w:color="auto"/>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350</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418</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777</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r w:rsidRPr="008A3D54">
              <w:rPr>
                <w:rFonts w:ascii="Times New Roman" w:hAnsi="Times New Roman"/>
                <w:color w:val="000000"/>
                <w:sz w:val="18"/>
                <w:szCs w:val="24"/>
              </w:rPr>
              <w:t>0</w:t>
            </w:r>
          </w:p>
        </w:tc>
      </w:tr>
      <w:tr w:rsidR="008A3D54" w:rsidRPr="008A3D54" w:rsidTr="008A3D54">
        <w:tc>
          <w:tcPr>
            <w:tcW w:w="288"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Международные</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32"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1031" w:type="dxa"/>
            <w:tcBorders>
              <w:top w:val="single" w:sz="4" w:space="0" w:color="000000"/>
              <w:left w:val="single" w:sz="4" w:space="0" w:color="000000"/>
              <w:bottom w:val="single" w:sz="4" w:space="0" w:color="000000"/>
              <w:right w:val="single" w:sz="4" w:space="0" w:color="000000"/>
            </w:tcBorders>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r>
      <w:tr w:rsidR="008A3D54" w:rsidRPr="008A3D54" w:rsidTr="008A3D54">
        <w:tc>
          <w:tcPr>
            <w:tcW w:w="288"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kern w:val="2"/>
                <w:sz w:val="20"/>
                <w:szCs w:val="24"/>
              </w:rPr>
            </w:pPr>
            <w:r w:rsidRPr="008A3D54">
              <w:rPr>
                <w:rFonts w:ascii="Times New Roman" w:hAnsi="Times New Roman"/>
                <w:kern w:val="2"/>
                <w:sz w:val="20"/>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rPr>
                <w:rFonts w:ascii="Times New Roman" w:eastAsia="Times New Roman" w:hAnsi="Times New Roman" w:cs="Times New Roman"/>
                <w:kern w:val="2"/>
                <w:sz w:val="18"/>
                <w:szCs w:val="24"/>
              </w:rPr>
            </w:pPr>
            <w:r w:rsidRPr="008A3D54">
              <w:rPr>
                <w:rFonts w:ascii="Times New Roman" w:hAnsi="Times New Roman"/>
                <w:kern w:val="2"/>
                <w:sz w:val="18"/>
                <w:szCs w:val="24"/>
              </w:rPr>
              <w:t>Судейство</w:t>
            </w:r>
          </w:p>
        </w:tc>
        <w:tc>
          <w:tcPr>
            <w:tcW w:w="422"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532"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39</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39</w:t>
            </w:r>
          </w:p>
        </w:tc>
        <w:tc>
          <w:tcPr>
            <w:tcW w:w="426"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1031" w:type="dxa"/>
            <w:tcBorders>
              <w:top w:val="single" w:sz="4" w:space="0" w:color="000000"/>
              <w:left w:val="single" w:sz="4" w:space="0" w:color="000000"/>
              <w:bottom w:val="single" w:sz="4" w:space="0" w:color="000000"/>
              <w:right w:val="single" w:sz="4" w:space="0" w:color="000000"/>
            </w:tcBorders>
          </w:tcPr>
          <w:p w:rsidR="008A3D54" w:rsidRPr="008A3D54" w:rsidRDefault="008A3D54">
            <w:pPr>
              <w:autoSpaceDE w:val="0"/>
              <w:spacing w:after="0" w:line="240" w:lineRule="auto"/>
              <w:jc w:val="center"/>
              <w:rPr>
                <w:rFonts w:ascii="Times New Roman" w:eastAsia="Times New Roman" w:hAnsi="Times New Roman" w:cs="Times New Roman"/>
                <w:kern w:val="2"/>
                <w:sz w:val="18"/>
                <w:szCs w:val="24"/>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 </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83</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A3D54" w:rsidRPr="008A3D54" w:rsidRDefault="008A3D54">
            <w:pPr>
              <w:spacing w:after="0" w:line="240" w:lineRule="auto"/>
              <w:jc w:val="center"/>
              <w:rPr>
                <w:rFonts w:ascii="Times New Roman" w:eastAsia="Times New Roman" w:hAnsi="Times New Roman" w:cs="Times New Roman"/>
                <w:color w:val="000000"/>
                <w:sz w:val="18"/>
                <w:szCs w:val="24"/>
              </w:rPr>
            </w:pPr>
            <w:r w:rsidRPr="008A3D54">
              <w:rPr>
                <w:rFonts w:ascii="Times New Roman" w:hAnsi="Times New Roman"/>
                <w:color w:val="000000"/>
                <w:sz w:val="18"/>
                <w:szCs w:val="24"/>
              </w:rPr>
              <w:t>83</w:t>
            </w: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8A3D54" w:rsidRPr="008A3D54" w:rsidRDefault="008A3D54">
            <w:pPr>
              <w:spacing w:after="0" w:line="240" w:lineRule="auto"/>
              <w:jc w:val="center"/>
              <w:rPr>
                <w:rFonts w:ascii="Times New Roman" w:eastAsia="Times New Roman" w:hAnsi="Times New Roman" w:cs="Times New Roman"/>
                <w:color w:val="000000"/>
                <w:sz w:val="18"/>
                <w:szCs w:val="24"/>
              </w:rPr>
            </w:pPr>
          </w:p>
        </w:tc>
      </w:tr>
      <w:tr w:rsidR="008A3D54" w:rsidRPr="008A3D54" w:rsidTr="008A3D54">
        <w:tc>
          <w:tcPr>
            <w:tcW w:w="288" w:type="dxa"/>
            <w:tcBorders>
              <w:top w:val="single" w:sz="4" w:space="0" w:color="000000"/>
              <w:left w:val="single" w:sz="4" w:space="0" w:color="000000"/>
              <w:bottom w:val="single" w:sz="4" w:space="0" w:color="000000"/>
              <w:right w:val="single" w:sz="4" w:space="0" w:color="000000"/>
            </w:tcBorders>
          </w:tcPr>
          <w:p w:rsidR="008A3D54" w:rsidRDefault="008A3D54">
            <w:pPr>
              <w:autoSpaceDE w:val="0"/>
              <w:spacing w:after="0" w:line="240" w:lineRule="auto"/>
              <w:jc w:val="center"/>
              <w:rPr>
                <w:rFonts w:ascii="Times New Roman" w:eastAsia="Times New Roman" w:hAnsi="Times New Roman" w:cs="Times New Roman"/>
                <w:b/>
                <w:kern w:val="2"/>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ИТОГО</w:t>
            </w:r>
          </w:p>
        </w:tc>
        <w:tc>
          <w:tcPr>
            <w:tcW w:w="422"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23</w:t>
            </w:r>
          </w:p>
        </w:tc>
        <w:tc>
          <w:tcPr>
            <w:tcW w:w="532" w:type="dxa"/>
            <w:tcBorders>
              <w:top w:val="single" w:sz="4" w:space="0" w:color="000000"/>
              <w:left w:val="single" w:sz="4" w:space="0" w:color="000000"/>
              <w:bottom w:val="single" w:sz="4" w:space="0" w:color="000000"/>
              <w:right w:val="single" w:sz="4" w:space="0" w:color="auto"/>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597</w:t>
            </w:r>
          </w:p>
        </w:tc>
        <w:tc>
          <w:tcPr>
            <w:tcW w:w="567" w:type="dxa"/>
            <w:tcBorders>
              <w:top w:val="single" w:sz="4" w:space="0" w:color="000000"/>
              <w:left w:val="single" w:sz="4" w:space="0" w:color="auto"/>
              <w:bottom w:val="single" w:sz="4" w:space="0" w:color="000000"/>
              <w:right w:val="single" w:sz="4" w:space="0" w:color="auto"/>
            </w:tcBorders>
            <w:vAlign w:val="bottom"/>
            <w:hideMark/>
          </w:tcPr>
          <w:p w:rsidR="008A3D54" w:rsidRPr="008A3D54" w:rsidRDefault="008A3D54">
            <w:pPr>
              <w:spacing w:after="0" w:line="240" w:lineRule="auto"/>
              <w:ind w:left="-33" w:right="-93"/>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1895</w:t>
            </w:r>
          </w:p>
        </w:tc>
        <w:tc>
          <w:tcPr>
            <w:tcW w:w="567" w:type="dxa"/>
            <w:tcBorders>
              <w:top w:val="single" w:sz="4" w:space="0" w:color="000000"/>
              <w:left w:val="single" w:sz="4" w:space="0" w:color="auto"/>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531</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ind w:left="-109" w:right="-188"/>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3023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35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32</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33</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ind w:left="-143" w:right="-73"/>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100</w:t>
            </w:r>
          </w:p>
        </w:tc>
        <w:tc>
          <w:tcPr>
            <w:tcW w:w="1031" w:type="dxa"/>
            <w:tcBorders>
              <w:top w:val="single" w:sz="4" w:space="0" w:color="000000"/>
              <w:left w:val="single" w:sz="4" w:space="0" w:color="000000"/>
              <w:bottom w:val="single" w:sz="4" w:space="0" w:color="000000"/>
              <w:right w:val="single" w:sz="4" w:space="0" w:color="000000"/>
            </w:tcBorders>
            <w:hideMark/>
          </w:tcPr>
          <w:p w:rsidR="008A3D54" w:rsidRPr="008A3D54" w:rsidRDefault="008A3D54">
            <w:pPr>
              <w:autoSpaceDE w:val="0"/>
              <w:spacing w:after="0" w:line="240" w:lineRule="auto"/>
              <w:jc w:val="center"/>
              <w:rPr>
                <w:rFonts w:ascii="Times New Roman" w:eastAsia="Times New Roman" w:hAnsi="Times New Roman" w:cs="Times New Roman"/>
                <w:b/>
                <w:kern w:val="2"/>
                <w:sz w:val="18"/>
                <w:szCs w:val="24"/>
              </w:rPr>
            </w:pPr>
            <w:r w:rsidRPr="008A3D54">
              <w:rPr>
                <w:rFonts w:ascii="Times New Roman" w:hAnsi="Times New Roman"/>
                <w:b/>
                <w:kern w:val="2"/>
                <w:sz w:val="18"/>
                <w:szCs w:val="24"/>
              </w:rPr>
              <w:t>ИТОГО</w:t>
            </w:r>
          </w:p>
        </w:tc>
        <w:tc>
          <w:tcPr>
            <w:tcW w:w="387"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41</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588</w:t>
            </w:r>
          </w:p>
        </w:tc>
        <w:tc>
          <w:tcPr>
            <w:tcW w:w="709" w:type="dxa"/>
            <w:tcBorders>
              <w:top w:val="single" w:sz="4" w:space="0" w:color="000000"/>
              <w:left w:val="single" w:sz="4" w:space="0" w:color="auto"/>
              <w:bottom w:val="single" w:sz="4" w:space="0" w:color="000000"/>
              <w:right w:val="single" w:sz="4" w:space="0" w:color="auto"/>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2333</w:t>
            </w:r>
          </w:p>
        </w:tc>
        <w:tc>
          <w:tcPr>
            <w:tcW w:w="567" w:type="dxa"/>
            <w:tcBorders>
              <w:top w:val="single" w:sz="4" w:space="0" w:color="000000"/>
              <w:left w:val="single" w:sz="4" w:space="0" w:color="auto"/>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343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3264</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1</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2</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1</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8A3D54" w:rsidRPr="008A3D54" w:rsidRDefault="008A3D54">
            <w:pPr>
              <w:spacing w:after="0" w:line="240" w:lineRule="auto"/>
              <w:jc w:val="center"/>
              <w:rPr>
                <w:rFonts w:ascii="Times New Roman" w:eastAsia="Times New Roman" w:hAnsi="Times New Roman" w:cs="Times New Roman"/>
                <w:b/>
                <w:bCs/>
                <w:color w:val="000000"/>
                <w:sz w:val="18"/>
                <w:szCs w:val="24"/>
              </w:rPr>
            </w:pPr>
            <w:r w:rsidRPr="008A3D54">
              <w:rPr>
                <w:rFonts w:ascii="Times New Roman" w:hAnsi="Times New Roman"/>
                <w:b/>
                <w:bCs/>
                <w:color w:val="000000"/>
                <w:sz w:val="18"/>
                <w:szCs w:val="24"/>
              </w:rPr>
              <w:t>4</w:t>
            </w:r>
          </w:p>
        </w:tc>
      </w:tr>
    </w:tbl>
    <w:p w:rsidR="008A3D54" w:rsidRDefault="008A3D54" w:rsidP="008A3D54">
      <w:pPr>
        <w:spacing w:after="0" w:line="240" w:lineRule="auto"/>
        <w:rPr>
          <w:rFonts w:ascii="Times New Roman" w:eastAsia="Times New Roman" w:hAnsi="Times New Roman"/>
          <w:sz w:val="24"/>
          <w:szCs w:val="24"/>
        </w:rPr>
      </w:pPr>
    </w:p>
    <w:p w:rsidR="008A3D54" w:rsidRDefault="008A3D54" w:rsidP="008A3D54">
      <w:pPr>
        <w:spacing w:after="0" w:line="240" w:lineRule="auto"/>
        <w:ind w:firstLine="360"/>
        <w:rPr>
          <w:rFonts w:ascii="Times New Roman" w:hAnsi="Times New Roman"/>
          <w:sz w:val="24"/>
          <w:szCs w:val="24"/>
        </w:rPr>
      </w:pPr>
      <w:r>
        <w:rPr>
          <w:rFonts w:ascii="Times New Roman" w:hAnsi="Times New Roman"/>
          <w:sz w:val="24"/>
          <w:szCs w:val="24"/>
        </w:rPr>
        <w:t xml:space="preserve">Количество  мероприятий проводимых в городе Югорске в 2016 году  уменьшилось, в связи с уменьшением проведения окружных соревнований в городе Югорске, </w:t>
      </w:r>
      <w:proofErr w:type="gramStart"/>
      <w:r>
        <w:rPr>
          <w:rFonts w:ascii="Times New Roman" w:hAnsi="Times New Roman"/>
          <w:sz w:val="24"/>
          <w:szCs w:val="24"/>
        </w:rPr>
        <w:t>согласно</w:t>
      </w:r>
      <w:proofErr w:type="gramEnd"/>
      <w:r>
        <w:rPr>
          <w:rFonts w:ascii="Times New Roman" w:hAnsi="Times New Roman"/>
          <w:sz w:val="24"/>
          <w:szCs w:val="24"/>
        </w:rPr>
        <w:t xml:space="preserve"> единого календарного плана ХМАО - Югры.</w:t>
      </w:r>
    </w:p>
    <w:p w:rsidR="008A3D54" w:rsidRDefault="008A3D54" w:rsidP="008A3D54">
      <w:pPr>
        <w:tabs>
          <w:tab w:val="left" w:pos="426"/>
        </w:tabs>
        <w:spacing w:after="0" w:line="240" w:lineRule="auto"/>
        <w:rPr>
          <w:rFonts w:ascii="Times New Roman" w:hAnsi="Times New Roman"/>
          <w:kern w:val="2"/>
          <w:sz w:val="24"/>
          <w:szCs w:val="24"/>
        </w:rPr>
      </w:pPr>
    </w:p>
    <w:p w:rsidR="008A3D54" w:rsidRDefault="008A3D54" w:rsidP="008A3D54">
      <w:pPr>
        <w:spacing w:line="240" w:lineRule="auto"/>
        <w:rPr>
          <w:rFonts w:ascii="Times New Roman" w:hAnsi="Times New Roman"/>
          <w:b/>
          <w:sz w:val="24"/>
          <w:szCs w:val="24"/>
        </w:rPr>
      </w:pPr>
      <w:r>
        <w:rPr>
          <w:rFonts w:ascii="Times New Roman" w:hAnsi="Times New Roman"/>
          <w:b/>
          <w:sz w:val="24"/>
          <w:szCs w:val="24"/>
        </w:rPr>
        <w:t>2.Контрольно-аналитическая работа:</w:t>
      </w:r>
    </w:p>
    <w:p w:rsidR="008A3D54" w:rsidRDefault="008A3D54" w:rsidP="008A3D54">
      <w:pPr>
        <w:spacing w:line="240" w:lineRule="auto"/>
        <w:rPr>
          <w:rFonts w:ascii="Times New Roman" w:hAnsi="Times New Roman"/>
          <w:sz w:val="24"/>
          <w:szCs w:val="24"/>
          <w:u w:val="single"/>
        </w:rPr>
      </w:pPr>
      <w:r>
        <w:rPr>
          <w:rFonts w:ascii="Times New Roman" w:hAnsi="Times New Roman"/>
          <w:sz w:val="24"/>
          <w:szCs w:val="24"/>
          <w:u w:val="single"/>
        </w:rPr>
        <w:t>-взаимодействие со СМИ (подготовка материалов для публикации)</w:t>
      </w:r>
    </w:p>
    <w:p w:rsidR="008A3D54" w:rsidRDefault="008A3D54" w:rsidP="008A3D54">
      <w:pPr>
        <w:spacing w:line="240" w:lineRule="auto"/>
        <w:rPr>
          <w:rFonts w:ascii="Times New Roman" w:hAnsi="Times New Roman"/>
          <w:sz w:val="24"/>
          <w:szCs w:val="24"/>
        </w:rPr>
      </w:pPr>
      <w:proofErr w:type="gramStart"/>
      <w:r>
        <w:rPr>
          <w:rFonts w:ascii="Times New Roman" w:hAnsi="Times New Roman"/>
          <w:sz w:val="24"/>
          <w:szCs w:val="24"/>
        </w:rPr>
        <w:t>МБУ ФСК «Юность» активно сотрудничает с телекомпаниями «Норд» и  «ТВ Югорск», а также с газетой «Югорский вестник» которые приглашаются на каждые соревнования и мероприятия, проводимые нашим учреждением, подается информация о каждом соревновании в Управление социальной политики администрации города Югорска (Г.П. Дубровскому) для размещения на сайте администрации города Югорска, также информация размещается на сайте МБУ «ФСК «Юность» который финансируется из</w:t>
      </w:r>
      <w:proofErr w:type="gramEnd"/>
      <w:r>
        <w:rPr>
          <w:rFonts w:ascii="Times New Roman" w:hAnsi="Times New Roman"/>
          <w:sz w:val="24"/>
          <w:szCs w:val="24"/>
        </w:rPr>
        <w:t xml:space="preserve"> личных средств работников учреждения  </w:t>
      </w:r>
      <w:hyperlink r:id="rId45" w:history="1">
        <w:r>
          <w:rPr>
            <w:rStyle w:val="ad"/>
            <w:rFonts w:ascii="Times New Roman" w:hAnsi="Times New Roman"/>
            <w:sz w:val="24"/>
            <w:szCs w:val="24"/>
            <w:lang w:val="en-US"/>
          </w:rPr>
          <w:t>www</w:t>
        </w:r>
        <w:r>
          <w:rPr>
            <w:rStyle w:val="ad"/>
            <w:rFonts w:ascii="Times New Roman" w:hAnsi="Times New Roman"/>
            <w:sz w:val="24"/>
            <w:szCs w:val="24"/>
          </w:rPr>
          <w:t>.fskyunost.ru</w:t>
        </w:r>
      </w:hyperlink>
      <w:r>
        <w:rPr>
          <w:rFonts w:ascii="Times New Roman" w:hAnsi="Times New Roman"/>
          <w:sz w:val="24"/>
          <w:szCs w:val="24"/>
        </w:rPr>
        <w:t xml:space="preserve"> </w:t>
      </w:r>
    </w:p>
    <w:p w:rsidR="00602B18" w:rsidRDefault="00602B18" w:rsidP="00602B18">
      <w:pPr>
        <w:spacing w:line="240" w:lineRule="auto"/>
        <w:jc w:val="both"/>
        <w:rPr>
          <w:rFonts w:ascii="Times New Roman" w:hAnsi="Times New Roman"/>
          <w:b/>
          <w:sz w:val="24"/>
          <w:szCs w:val="24"/>
        </w:rPr>
      </w:pPr>
      <w:r>
        <w:rPr>
          <w:rFonts w:ascii="Times New Roman" w:hAnsi="Times New Roman"/>
          <w:b/>
          <w:sz w:val="24"/>
          <w:szCs w:val="24"/>
        </w:rPr>
        <w:t>3.Совершенствование профессионального мастерства:</w:t>
      </w:r>
    </w:p>
    <w:p w:rsidR="00602B18" w:rsidRDefault="00602B18" w:rsidP="00602B18">
      <w:pPr>
        <w:spacing w:after="0" w:line="240" w:lineRule="auto"/>
        <w:jc w:val="both"/>
        <w:rPr>
          <w:rFonts w:ascii="Times New Roman" w:hAnsi="Times New Roman"/>
          <w:sz w:val="24"/>
          <w:szCs w:val="24"/>
        </w:rPr>
      </w:pPr>
    </w:p>
    <w:p w:rsidR="00602B18" w:rsidRDefault="00602B18" w:rsidP="00602B18">
      <w:pPr>
        <w:spacing w:after="0" w:line="240" w:lineRule="auto"/>
        <w:jc w:val="both"/>
        <w:rPr>
          <w:rFonts w:ascii="Times New Roman" w:hAnsi="Times New Roman"/>
          <w:sz w:val="24"/>
          <w:szCs w:val="24"/>
        </w:rPr>
      </w:pPr>
      <w:r>
        <w:rPr>
          <w:rFonts w:ascii="Times New Roman" w:hAnsi="Times New Roman"/>
          <w:sz w:val="24"/>
          <w:szCs w:val="24"/>
        </w:rPr>
        <w:t xml:space="preserve">-Приказом Министерства Спорта Российской Федерации № 91 </w:t>
      </w:r>
      <w:proofErr w:type="spellStart"/>
      <w:r>
        <w:rPr>
          <w:rFonts w:ascii="Times New Roman" w:hAnsi="Times New Roman"/>
          <w:sz w:val="24"/>
          <w:szCs w:val="24"/>
        </w:rPr>
        <w:t>нг</w:t>
      </w:r>
      <w:proofErr w:type="spellEnd"/>
      <w:r>
        <w:rPr>
          <w:rFonts w:ascii="Times New Roman" w:hAnsi="Times New Roman"/>
          <w:sz w:val="24"/>
          <w:szCs w:val="24"/>
        </w:rPr>
        <w:t xml:space="preserve"> от 04.07.2016г  награждены золотыми знаками отличия Всероссийского физкультурно-спортивного комплекса «Готов к труду и обороне» (ГТО) – 2 учащихся общеобразовательных учреждений города Югорска.</w:t>
      </w:r>
    </w:p>
    <w:p w:rsidR="00596DE5" w:rsidRPr="00596DE5" w:rsidRDefault="00596DE5" w:rsidP="008A3D5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596DE5" w:rsidRPr="00596DE5" w:rsidRDefault="00596DE5" w:rsidP="00596DE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F6E55" w:rsidRDefault="00AF6E55" w:rsidP="00E15520">
      <w:pPr>
        <w:spacing w:after="0" w:line="240" w:lineRule="auto"/>
        <w:jc w:val="both"/>
        <w:rPr>
          <w:rFonts w:ascii="Times New Roman" w:eastAsia="Calibri" w:hAnsi="Times New Roman" w:cs="Times New Roman"/>
          <w:sz w:val="24"/>
          <w:szCs w:val="24"/>
        </w:rPr>
      </w:pPr>
    </w:p>
    <w:p w:rsidR="00AF6E55" w:rsidRDefault="00AF6E55" w:rsidP="00E15520">
      <w:pPr>
        <w:spacing w:after="0" w:line="240" w:lineRule="auto"/>
        <w:jc w:val="both"/>
        <w:rPr>
          <w:rFonts w:ascii="Times New Roman" w:eastAsia="Calibri" w:hAnsi="Times New Roman" w:cs="Times New Roman"/>
          <w:sz w:val="24"/>
          <w:szCs w:val="24"/>
        </w:rPr>
      </w:pPr>
    </w:p>
    <w:p w:rsidR="00EC4FE7" w:rsidRDefault="00EC4FE7" w:rsidP="00EC4FE7">
      <w:pPr>
        <w:spacing w:after="0" w:line="240" w:lineRule="auto"/>
        <w:jc w:val="center"/>
        <w:rPr>
          <w:rFonts w:ascii="Times New Roman" w:eastAsia="Times New Roman" w:hAnsi="Times New Roman" w:cs="Times New Roman"/>
          <w:b/>
          <w:color w:val="333333"/>
          <w:sz w:val="24"/>
          <w:szCs w:val="24"/>
          <w:u w:val="single"/>
          <w:lang w:eastAsia="ru-RU"/>
        </w:rPr>
      </w:pPr>
      <w:r>
        <w:rPr>
          <w:rFonts w:ascii="Times New Roman" w:eastAsia="Times New Roman" w:hAnsi="Times New Roman" w:cs="Times New Roman"/>
          <w:b/>
          <w:color w:val="333333"/>
          <w:sz w:val="24"/>
          <w:szCs w:val="24"/>
          <w:u w:val="single"/>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«Смена»</w:t>
      </w:r>
    </w:p>
    <w:p w:rsidR="00EC4FE7" w:rsidRDefault="00EC4FE7" w:rsidP="00EC4FE7">
      <w:pPr>
        <w:spacing w:after="0" w:line="240" w:lineRule="auto"/>
        <w:ind w:firstLine="720"/>
        <w:jc w:val="both"/>
        <w:rPr>
          <w:rFonts w:ascii="Times New Roman" w:eastAsia="Calibri" w:hAnsi="Times New Roman" w:cs="Times New Roman"/>
          <w:sz w:val="24"/>
          <w:szCs w:val="24"/>
        </w:rPr>
      </w:pPr>
      <w:proofErr w:type="gramStart"/>
      <w:r>
        <w:rPr>
          <w:rFonts w:ascii="Times New Roman" w:hAnsi="Times New Roman" w:cs="Times New Roman"/>
          <w:b/>
          <w:i/>
          <w:sz w:val="24"/>
          <w:szCs w:val="24"/>
        </w:rPr>
        <w:t>Основной ц</w:t>
      </w:r>
      <w:r>
        <w:rPr>
          <w:rFonts w:ascii="Times New Roman" w:eastAsia="Calibri" w:hAnsi="Times New Roman" w:cs="Times New Roman"/>
          <w:b/>
          <w:i/>
          <w:sz w:val="24"/>
          <w:szCs w:val="24"/>
        </w:rPr>
        <w:t>елью</w:t>
      </w:r>
      <w:r>
        <w:rPr>
          <w:rFonts w:ascii="Times New Roman" w:eastAsia="Calibri" w:hAnsi="Times New Roman" w:cs="Times New Roman"/>
          <w:sz w:val="24"/>
          <w:szCs w:val="24"/>
        </w:rPr>
        <w:t xml:space="preserve"> деятельности  СДЮСШОР «Смена» является создание условий для вовлечения максимально возможного числа детей и подростков в систематическое занятие спортом и физической культурой, которые направлены на развитие личности, утверждению здорового образа жизни, воспитанию физических, морально-этических и волевых качеств, повышения уровня физической подготовленности и спортивных результатов, учитывая индивидуальные особенности и требования программ по видам спорта;</w:t>
      </w:r>
      <w:proofErr w:type="gramEnd"/>
      <w:r>
        <w:rPr>
          <w:rFonts w:ascii="Times New Roman" w:eastAsia="Calibri" w:hAnsi="Times New Roman" w:cs="Times New Roman"/>
          <w:sz w:val="24"/>
          <w:szCs w:val="24"/>
        </w:rPr>
        <w:t xml:space="preserve"> профилактике различных форм зависимости и правонарушений.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EC4FE7" w:rsidRPr="006F781F" w:rsidRDefault="00EC4FE7" w:rsidP="00EC4FE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EC4FE7" w:rsidRDefault="00EC4FE7" w:rsidP="00EC4FE7">
      <w:pPr>
        <w:spacing w:before="60" w:after="6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дополнительного образования специализированная детско-юношеская спортивная школа олимпийского резерва «Смена»  осуществляет образовательный процесс по следующим образовательным программам: </w:t>
      </w:r>
    </w:p>
    <w:p w:rsidR="00EC4FE7" w:rsidRDefault="00EC4FE7" w:rsidP="00EC4FE7">
      <w:pPr>
        <w:spacing w:before="60" w:after="6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общеразвивающая программа – 39 недель;</w:t>
      </w:r>
    </w:p>
    <w:p w:rsidR="00EC4FE7" w:rsidRDefault="00EC4FE7" w:rsidP="00EC4FE7">
      <w:pPr>
        <w:spacing w:before="60" w:after="6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предпрофессиональная программа – 52 недели;</w:t>
      </w:r>
    </w:p>
    <w:p w:rsidR="00EC4FE7" w:rsidRDefault="00EC4FE7" w:rsidP="00EC4FE7">
      <w:pPr>
        <w:spacing w:before="60" w:after="6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спортивной подготовки – 52 недели. </w:t>
      </w:r>
    </w:p>
    <w:p w:rsidR="00EC4FE7" w:rsidRDefault="00EC4FE7" w:rsidP="00EC4FE7">
      <w:pPr>
        <w:spacing w:after="0" w:line="240" w:lineRule="auto"/>
        <w:ind w:firstLine="360"/>
        <w:jc w:val="both"/>
        <w:rPr>
          <w:rFonts w:ascii="Times New Roman" w:hAnsi="Times New Roman" w:cs="Times New Roman"/>
          <w:sz w:val="24"/>
          <w:szCs w:val="24"/>
        </w:rPr>
      </w:pPr>
    </w:p>
    <w:p w:rsidR="00EC4FE7" w:rsidRDefault="00EC4FE7" w:rsidP="00EC4FE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бюджетном учреждении дополнительного образования специализированной детско-юношеской спортивной школы олимпийского резерва «Смена» </w:t>
      </w:r>
      <w:proofErr w:type="gramStart"/>
      <w:r>
        <w:rPr>
          <w:rFonts w:ascii="Times New Roman" w:hAnsi="Times New Roman" w:cs="Times New Roman"/>
          <w:sz w:val="24"/>
          <w:szCs w:val="24"/>
        </w:rPr>
        <w:t>на обучается</w:t>
      </w:r>
      <w:proofErr w:type="gramEnd"/>
      <w:r>
        <w:rPr>
          <w:rFonts w:ascii="Times New Roman" w:hAnsi="Times New Roman" w:cs="Times New Roman"/>
          <w:sz w:val="24"/>
          <w:szCs w:val="24"/>
        </w:rPr>
        <w:t xml:space="preserve"> 740 человек.</w:t>
      </w:r>
    </w:p>
    <w:p w:rsidR="00EC4FE7" w:rsidRDefault="00EC4FE7" w:rsidP="00EC4FE7">
      <w:pPr>
        <w:spacing w:after="0" w:line="240" w:lineRule="auto"/>
        <w:ind w:firstLine="360"/>
        <w:jc w:val="both"/>
        <w:rPr>
          <w:rFonts w:ascii="Times New Roman" w:hAnsi="Times New Roman" w:cs="Times New Roman"/>
          <w:b/>
          <w:sz w:val="24"/>
          <w:szCs w:val="24"/>
        </w:rPr>
      </w:pPr>
    </w:p>
    <w:p w:rsidR="00EC4FE7" w:rsidRDefault="00EC4FE7" w:rsidP="00EC4FE7">
      <w:pPr>
        <w:spacing w:after="0" w:line="240" w:lineRule="auto"/>
        <w:ind w:firstLine="360"/>
        <w:jc w:val="both"/>
        <w:rPr>
          <w:rFonts w:ascii="Times New Roman" w:hAnsi="Times New Roman" w:cs="Times New Roman"/>
          <w:sz w:val="24"/>
          <w:szCs w:val="24"/>
          <w:u w:val="single"/>
        </w:rPr>
      </w:pPr>
      <w:r>
        <w:rPr>
          <w:rFonts w:ascii="Times New Roman" w:hAnsi="Times New Roman" w:cs="Times New Roman"/>
          <w:sz w:val="24"/>
          <w:szCs w:val="24"/>
        </w:rPr>
        <w:t xml:space="preserve">1) проектная  мощность  здания             </w:t>
      </w:r>
      <w:r>
        <w:rPr>
          <w:rFonts w:ascii="Times New Roman" w:hAnsi="Times New Roman" w:cs="Times New Roman"/>
          <w:sz w:val="24"/>
          <w:szCs w:val="24"/>
          <w:u w:val="single"/>
        </w:rPr>
        <w:t xml:space="preserve">100 человек в одну смену  </w:t>
      </w:r>
    </w:p>
    <w:p w:rsidR="00EC4FE7" w:rsidRDefault="00EC4FE7" w:rsidP="00EC4FE7">
      <w:pPr>
        <w:spacing w:after="0" w:line="240" w:lineRule="auto"/>
        <w:ind w:firstLine="360"/>
        <w:jc w:val="both"/>
        <w:rPr>
          <w:rFonts w:ascii="Times New Roman" w:hAnsi="Times New Roman" w:cs="Times New Roman"/>
          <w:sz w:val="24"/>
          <w:szCs w:val="24"/>
          <w:u w:val="single"/>
        </w:rPr>
      </w:pPr>
      <w:r>
        <w:rPr>
          <w:rFonts w:ascii="Times New Roman" w:hAnsi="Times New Roman" w:cs="Times New Roman"/>
          <w:sz w:val="24"/>
          <w:szCs w:val="24"/>
        </w:rPr>
        <w:t xml:space="preserve">2) фактическая  наполняемость              </w:t>
      </w:r>
      <w:r>
        <w:rPr>
          <w:rFonts w:ascii="Times New Roman" w:hAnsi="Times New Roman" w:cs="Times New Roman"/>
          <w:sz w:val="24"/>
          <w:szCs w:val="24"/>
          <w:u w:val="single"/>
        </w:rPr>
        <w:t>100 человек в одну смену</w:t>
      </w:r>
    </w:p>
    <w:p w:rsidR="00EC4FE7" w:rsidRDefault="00EC4FE7" w:rsidP="00EC4FE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сведения о наполняемости объединений (групп):                                                  </w:t>
      </w:r>
    </w:p>
    <w:p w:rsidR="00EC4FE7" w:rsidRDefault="00EC4FE7" w:rsidP="00EC4F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C4FE7" w:rsidRDefault="00EC4FE7" w:rsidP="00EC4F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bottomFromText="20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249"/>
        <w:gridCol w:w="1701"/>
        <w:gridCol w:w="1984"/>
        <w:gridCol w:w="2127"/>
      </w:tblGrid>
      <w:tr w:rsidR="00EC4FE7" w:rsidTr="00CC01CD">
        <w:tc>
          <w:tcPr>
            <w:tcW w:w="182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Вид спорта</w:t>
            </w: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Уровень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Кол-во </w:t>
            </w:r>
          </w:p>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групп</w:t>
            </w:r>
          </w:p>
        </w:tc>
        <w:tc>
          <w:tcPr>
            <w:tcW w:w="1984"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Кол-во</w:t>
            </w:r>
          </w:p>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обучающихся</w:t>
            </w:r>
          </w:p>
          <w:p w:rsidR="00EC4FE7" w:rsidRDefault="00EC4FE7" w:rsidP="00CC01CD">
            <w:pPr>
              <w:spacing w:after="0" w:line="240" w:lineRule="auto"/>
              <w:ind w:left="57" w:right="57"/>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Средняя наполняемость</w:t>
            </w:r>
          </w:p>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групп (чел)</w:t>
            </w:r>
          </w:p>
        </w:tc>
      </w:tr>
      <w:tr w:rsidR="00EC4FE7" w:rsidTr="00CC01CD">
        <w:trPr>
          <w:trHeight w:val="432"/>
        </w:trPr>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Баскетбол</w:t>
            </w:r>
          </w:p>
          <w:p w:rsidR="00EC4FE7" w:rsidRDefault="00EC4FE7" w:rsidP="00CC01CD">
            <w:pPr>
              <w:spacing w:after="0" w:line="240" w:lineRule="auto"/>
              <w:ind w:left="57" w:right="57"/>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sz w:val="24"/>
                <w:szCs w:val="24"/>
              </w:rPr>
              <w:t xml:space="preserve">УТГ-1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color w:val="FF0000"/>
                <w:sz w:val="24"/>
                <w:szCs w:val="24"/>
              </w:rPr>
            </w:pPr>
            <w:r>
              <w:rPr>
                <w:rFonts w:ascii="Times New Roman" w:hAnsi="Times New Roman" w:cs="Times New Roman"/>
                <w:sz w:val="24"/>
                <w:szCs w:val="24"/>
              </w:rPr>
              <w:t>15</w:t>
            </w:r>
          </w:p>
        </w:tc>
      </w:tr>
      <w:tr w:rsidR="00EC4FE7" w:rsidTr="00CC01CD">
        <w:trPr>
          <w:trHeight w:val="208"/>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15</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color w:val="FF0000"/>
                <w:sz w:val="24"/>
                <w:szCs w:val="24"/>
              </w:rPr>
            </w:pPr>
          </w:p>
        </w:tc>
      </w:tr>
      <w:tr w:rsidR="00EC4FE7" w:rsidTr="00CC01CD">
        <w:trPr>
          <w:trHeight w:val="208"/>
        </w:trPr>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Бокс</w:t>
            </w:r>
          </w:p>
          <w:p w:rsidR="00EC4FE7" w:rsidRDefault="00EC4FE7" w:rsidP="00CC01CD">
            <w:pPr>
              <w:spacing w:after="0" w:line="240" w:lineRule="auto"/>
              <w:ind w:left="57" w:right="57"/>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СОГ</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30</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r>
      <w:tr w:rsidR="00EC4FE7" w:rsidTr="00CC01CD">
        <w:trPr>
          <w:trHeight w:val="306"/>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УТГ-4</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ГСС-3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47</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b/>
                <w:sz w:val="24"/>
                <w:szCs w:val="24"/>
              </w:rPr>
            </w:pPr>
          </w:p>
        </w:tc>
      </w:tr>
      <w:tr w:rsidR="00EC4FE7" w:rsidTr="00CC01CD">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Волейбол</w:t>
            </w: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jc w:val="right"/>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СОГ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30</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sz w:val="24"/>
                <w:szCs w:val="24"/>
              </w:rPr>
              <w:t>НП-2</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31</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УТГ-1</w:t>
            </w:r>
            <w:r>
              <w:rPr>
                <w:rFonts w:ascii="Times New Roman" w:hAnsi="Times New Roman" w:cs="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16</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sz w:val="24"/>
                <w:szCs w:val="24"/>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77</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b/>
                <w:sz w:val="24"/>
                <w:szCs w:val="24"/>
              </w:rPr>
            </w:pPr>
          </w:p>
        </w:tc>
      </w:tr>
      <w:tr w:rsidR="00EC4FE7" w:rsidTr="00CC01CD">
        <w:trPr>
          <w:trHeight w:val="309"/>
        </w:trPr>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Дзюдо</w:t>
            </w: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rPr>
                <w:rFonts w:ascii="Times New Roman" w:hAnsi="Times New Roman" w:cs="Times New Roman"/>
                <w:sz w:val="24"/>
                <w:szCs w:val="24"/>
              </w:rPr>
            </w:pPr>
          </w:p>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jc w:val="right"/>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УТГ-3</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p w:rsidR="00EC4FE7" w:rsidRDefault="00EC4FE7" w:rsidP="00CC01CD">
            <w:pPr>
              <w:spacing w:after="0" w:line="240" w:lineRule="auto"/>
              <w:ind w:left="57" w:right="57"/>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УТГ-4г.о.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w:t>
            </w:r>
          </w:p>
          <w:p w:rsidR="00EC4FE7" w:rsidRDefault="00EC4FE7" w:rsidP="00CC01CD">
            <w:pPr>
              <w:spacing w:after="0" w:line="240" w:lineRule="auto"/>
              <w:ind w:left="57" w:right="57"/>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w:t>
            </w:r>
          </w:p>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26</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color w:val="FF0000"/>
                <w:sz w:val="28"/>
                <w:szCs w:val="28"/>
              </w:rPr>
            </w:pPr>
          </w:p>
        </w:tc>
      </w:tr>
      <w:tr w:rsidR="00EC4FE7" w:rsidTr="00CC01CD">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Легкая</w:t>
            </w:r>
          </w:p>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атлетика</w:t>
            </w:r>
          </w:p>
          <w:p w:rsidR="00EC4FE7" w:rsidRDefault="00EC4FE7" w:rsidP="00CC01CD">
            <w:pPr>
              <w:spacing w:after="0" w:line="240" w:lineRule="auto"/>
              <w:ind w:left="57" w:right="57"/>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ГНП – 3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УТГ-1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УТГ-5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33</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51</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c>
          <w:tcPr>
            <w:tcW w:w="1824" w:type="dxa"/>
            <w:vMerge w:val="restart"/>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Лыжные гонки</w:t>
            </w: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sz w:val="24"/>
                <w:szCs w:val="24"/>
              </w:rPr>
              <w:t xml:space="preserve">СОГ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56</w:t>
            </w:r>
          </w:p>
          <w:p w:rsidR="00EC4FE7" w:rsidRDefault="00EC4FE7" w:rsidP="00CC01CD">
            <w:pPr>
              <w:spacing w:after="0" w:line="240" w:lineRule="auto"/>
              <w:ind w:left="57" w:right="57"/>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56</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Мини-футбол</w:t>
            </w:r>
          </w:p>
          <w:p w:rsidR="00EC4FE7" w:rsidRDefault="00EC4FE7" w:rsidP="00CC01CD">
            <w:pPr>
              <w:spacing w:after="0" w:line="240" w:lineRule="auto"/>
              <w:ind w:left="57" w:right="57"/>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 xml:space="preserve">СОГ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55</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sz w:val="24"/>
                <w:szCs w:val="24"/>
              </w:rPr>
              <w:t xml:space="preserve">НП-1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НП-2     </w:t>
            </w:r>
          </w:p>
          <w:p w:rsidR="00EC4FE7" w:rsidRDefault="00EC4FE7" w:rsidP="00CC01CD">
            <w:pPr>
              <w:spacing w:after="0" w:line="240" w:lineRule="auto"/>
              <w:ind w:left="57" w:right="57"/>
              <w:jc w:val="right"/>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НП-3</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УТГ-1</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УТГ-2</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8</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125</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c>
          <w:tcPr>
            <w:tcW w:w="1824" w:type="dxa"/>
            <w:vMerge w:val="restart"/>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Пауэрлифтинг</w:t>
            </w: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СОГ</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pPr>
            <w:r>
              <w:rPr>
                <w:rFonts w:ascii="Times New Roman" w:hAnsi="Times New Roman" w:cs="Times New Roman"/>
                <w:sz w:val="24"/>
                <w:szCs w:val="24"/>
              </w:rPr>
              <w:t xml:space="preserve">УТГ-1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pPr>
            <w:r>
              <w:rPr>
                <w:rFonts w:ascii="Times New Roman" w:hAnsi="Times New Roman" w:cs="Times New Roman"/>
                <w:sz w:val="24"/>
                <w:szCs w:val="24"/>
              </w:rPr>
              <w:t xml:space="preserve">УТГ-2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pPr>
            <w:r>
              <w:rPr>
                <w:rFonts w:ascii="Times New Roman" w:hAnsi="Times New Roman" w:cs="Times New Roman"/>
                <w:sz w:val="24"/>
                <w:szCs w:val="24"/>
              </w:rPr>
              <w:t xml:space="preserve">УТГ-4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9</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105</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Плавание</w:t>
            </w:r>
          </w:p>
          <w:p w:rsidR="00EC4FE7" w:rsidRDefault="00EC4FE7" w:rsidP="00CC01CD">
            <w:pPr>
              <w:spacing w:after="0" w:line="240" w:lineRule="auto"/>
              <w:ind w:left="57" w:right="57"/>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sz w:val="24"/>
                <w:szCs w:val="24"/>
              </w:rPr>
              <w:t xml:space="preserve">СОГ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30</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30</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rPr>
          <w:trHeight w:val="158"/>
        </w:trPr>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Спортивная </w:t>
            </w:r>
          </w:p>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аэробика</w:t>
            </w: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rPr>
                <w:rFonts w:ascii="Times New Roman" w:hAnsi="Times New Roman" w:cs="Times New Roman"/>
                <w:b/>
                <w:sz w:val="24"/>
                <w:szCs w:val="24"/>
              </w:rPr>
            </w:pPr>
          </w:p>
          <w:p w:rsidR="00EC4FE7" w:rsidRDefault="00EC4FE7" w:rsidP="00CC01CD">
            <w:pPr>
              <w:spacing w:after="0" w:line="240" w:lineRule="auto"/>
              <w:ind w:left="57" w:right="57"/>
              <w:jc w:val="right"/>
              <w:rPr>
                <w:rFonts w:ascii="Times New Roman" w:hAnsi="Times New Roman" w:cs="Times New Roman"/>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sz w:val="24"/>
                <w:szCs w:val="24"/>
              </w:rPr>
              <w:t xml:space="preserve">СОГ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63</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4"/>
                <w:szCs w:val="24"/>
              </w:rPr>
            </w:pPr>
            <w:r>
              <w:rPr>
                <w:rFonts w:ascii="Times New Roman" w:hAnsi="Times New Roman" w:cs="Times New Roman"/>
                <w:sz w:val="24"/>
                <w:szCs w:val="24"/>
              </w:rPr>
              <w:t>20</w:t>
            </w:r>
          </w:p>
        </w:tc>
      </w:tr>
      <w:tr w:rsidR="00EC4FE7" w:rsidTr="00CC01CD">
        <w:trPr>
          <w:trHeight w:val="158"/>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ГНП -1</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25</w:t>
            </w:r>
          </w:p>
        </w:tc>
      </w:tr>
      <w:tr w:rsidR="00EC4FE7" w:rsidTr="00CC01CD">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УТГ-1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r>
      <w:tr w:rsidR="00EC4FE7" w:rsidTr="00CC01CD">
        <w:trPr>
          <w:trHeight w:val="281"/>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УТГ-5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r>
      <w:tr w:rsidR="00EC4FE7" w:rsidTr="00CC01CD">
        <w:trPr>
          <w:trHeight w:val="227"/>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ГСС-3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r>
      <w:tr w:rsidR="00EC4FE7" w:rsidTr="00CC01CD">
        <w:trPr>
          <w:trHeight w:val="359"/>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9</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133</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8"/>
                <w:szCs w:val="28"/>
              </w:rPr>
            </w:pPr>
          </w:p>
        </w:tc>
      </w:tr>
      <w:tr w:rsidR="00EC4FE7" w:rsidTr="00CC01CD">
        <w:trPr>
          <w:trHeight w:val="278"/>
        </w:trPr>
        <w:tc>
          <w:tcPr>
            <w:tcW w:w="1824" w:type="dxa"/>
            <w:vMerge w:val="restart"/>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Теннис</w:t>
            </w:r>
          </w:p>
          <w:p w:rsidR="00EC4FE7" w:rsidRDefault="00EC4FE7" w:rsidP="00CC01CD">
            <w:pPr>
              <w:spacing w:after="0" w:line="240" w:lineRule="auto"/>
              <w:ind w:left="57" w:right="57"/>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 xml:space="preserve">СОГ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w:t>
            </w:r>
          </w:p>
        </w:tc>
      </w:tr>
      <w:tr w:rsidR="00EC4FE7" w:rsidTr="00CC01CD">
        <w:trPr>
          <w:trHeight w:val="278"/>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НП-2</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r>
      <w:tr w:rsidR="00EC4FE7" w:rsidTr="00CC01CD">
        <w:trPr>
          <w:trHeight w:val="278"/>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rPr>
                <w:rFonts w:ascii="Times New Roman" w:hAnsi="Times New Roman" w:cs="Times New Roman"/>
                <w:b/>
                <w:sz w:val="28"/>
                <w:szCs w:val="28"/>
              </w:rPr>
            </w:pPr>
            <w:r>
              <w:rPr>
                <w:rFonts w:ascii="Times New Roman" w:hAnsi="Times New Roman" w:cs="Times New Roman"/>
                <w:sz w:val="24"/>
                <w:szCs w:val="24"/>
              </w:rPr>
              <w:t xml:space="preserve">УТГ-5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r>
      <w:tr w:rsidR="00EC4FE7" w:rsidTr="00CC01CD">
        <w:trPr>
          <w:trHeight w:val="278"/>
        </w:trPr>
        <w:tc>
          <w:tcPr>
            <w:tcW w:w="4073" w:type="dxa"/>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48</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sz w:val="24"/>
                <w:szCs w:val="24"/>
              </w:rPr>
            </w:pPr>
          </w:p>
        </w:tc>
      </w:tr>
      <w:tr w:rsidR="00EC4FE7" w:rsidTr="00CC01CD">
        <w:tc>
          <w:tcPr>
            <w:tcW w:w="4073" w:type="dxa"/>
            <w:gridSpan w:val="2"/>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right"/>
              <w:rPr>
                <w:rFonts w:ascii="Times New Roman" w:hAnsi="Times New Roman" w:cs="Times New Roman"/>
                <w:b/>
                <w:sz w:val="24"/>
                <w:szCs w:val="24"/>
              </w:rPr>
            </w:pPr>
            <w:r>
              <w:rPr>
                <w:rFonts w:ascii="Times New Roman" w:hAnsi="Times New Roman" w:cs="Times New Roman"/>
                <w:b/>
                <w:sz w:val="24"/>
                <w:szCs w:val="24"/>
              </w:rPr>
              <w:t xml:space="preserve">ИТОГО ПО УЧРЕЖДЕНИЮ:                   </w:t>
            </w:r>
          </w:p>
        </w:tc>
        <w:tc>
          <w:tcPr>
            <w:tcW w:w="1701"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54</w:t>
            </w:r>
          </w:p>
        </w:tc>
        <w:tc>
          <w:tcPr>
            <w:tcW w:w="1984"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713</w:t>
            </w:r>
          </w:p>
        </w:tc>
        <w:tc>
          <w:tcPr>
            <w:tcW w:w="2127"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ind w:left="57" w:right="57"/>
              <w:jc w:val="center"/>
              <w:rPr>
                <w:rFonts w:ascii="Times New Roman" w:hAnsi="Times New Roman" w:cs="Times New Roman"/>
                <w:color w:val="FF0000"/>
                <w:sz w:val="24"/>
                <w:szCs w:val="24"/>
              </w:rPr>
            </w:pPr>
          </w:p>
        </w:tc>
      </w:tr>
    </w:tbl>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t xml:space="preserve">    </w:t>
      </w:r>
      <w:r>
        <w:rPr>
          <w:rFonts w:ascii="Times New Roman" w:hAnsi="Times New Roman" w:cs="Times New Roman"/>
          <w:sz w:val="24"/>
          <w:szCs w:val="24"/>
        </w:rPr>
        <w:tab/>
      </w:r>
    </w:p>
    <w:p w:rsidR="00EC4FE7" w:rsidRDefault="00EC4FE7" w:rsidP="00EC4F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Наполняемость групп спортивных отделений осуществляется в соответствие  с </w:t>
      </w:r>
      <w:proofErr w:type="gramStart"/>
      <w:r>
        <w:rPr>
          <w:rFonts w:ascii="Times New Roman" w:hAnsi="Times New Roman" w:cs="Times New Roman"/>
          <w:sz w:val="24"/>
          <w:szCs w:val="24"/>
        </w:rPr>
        <w:t>федеральными</w:t>
      </w:r>
      <w:proofErr w:type="gramEnd"/>
      <w:r>
        <w:rPr>
          <w:rFonts w:ascii="Times New Roman" w:hAnsi="Times New Roman" w:cs="Times New Roman"/>
          <w:sz w:val="24"/>
          <w:szCs w:val="24"/>
        </w:rPr>
        <w:t xml:space="preserve"> стандартам по видам спорта. </w:t>
      </w:r>
    </w:p>
    <w:p w:rsidR="00EC4FE7" w:rsidRDefault="00EC4FE7" w:rsidP="00EC4F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Обеспечение муниципального задания в разделе «Численность обучающихся»  за 3- й квартал на 01.09.2016  составила 100 %, но в связи с увольнением тренера-преподавателя по боксу на отчетный период численность обучающихся составила 96,4 %. Также уменьшилось количество учебных групп с 56 до 54. В настоящее время ведется работа по поиску тренера-преподавателя. </w:t>
      </w:r>
    </w:p>
    <w:p w:rsidR="00EC4FE7" w:rsidRDefault="00EC4FE7" w:rsidP="00EC4FE7">
      <w:pPr>
        <w:spacing w:after="0" w:line="240" w:lineRule="auto"/>
        <w:ind w:firstLine="708"/>
        <w:jc w:val="both"/>
        <w:rPr>
          <w:rFonts w:ascii="Times New Roman" w:hAnsi="Times New Roman" w:cs="Times New Roman"/>
          <w:sz w:val="24"/>
          <w:szCs w:val="24"/>
        </w:rPr>
      </w:pPr>
    </w:p>
    <w:p w:rsidR="00417F8C" w:rsidRDefault="00417F8C" w:rsidP="00EC4FE7">
      <w:pPr>
        <w:pStyle w:val="ae"/>
        <w:spacing w:before="0" w:after="0"/>
        <w:jc w:val="both"/>
        <w:rPr>
          <w:sz w:val="24"/>
          <w:szCs w:val="24"/>
        </w:rPr>
      </w:pPr>
    </w:p>
    <w:p w:rsidR="00417F8C" w:rsidRDefault="00417F8C" w:rsidP="00EC4FE7">
      <w:pPr>
        <w:pStyle w:val="ae"/>
        <w:spacing w:before="0" w:after="0"/>
        <w:jc w:val="both"/>
        <w:rPr>
          <w:sz w:val="24"/>
          <w:szCs w:val="24"/>
        </w:rPr>
      </w:pPr>
    </w:p>
    <w:p w:rsidR="00417F8C" w:rsidRDefault="00417F8C" w:rsidP="00EC4FE7">
      <w:pPr>
        <w:pStyle w:val="ae"/>
        <w:spacing w:before="0" w:after="0"/>
        <w:jc w:val="both"/>
        <w:rPr>
          <w:sz w:val="24"/>
          <w:szCs w:val="24"/>
        </w:rPr>
      </w:pPr>
    </w:p>
    <w:p w:rsidR="00417F8C" w:rsidRDefault="00417F8C" w:rsidP="00EC4FE7">
      <w:pPr>
        <w:pStyle w:val="ae"/>
        <w:spacing w:before="0" w:after="0"/>
        <w:jc w:val="both"/>
        <w:rPr>
          <w:sz w:val="24"/>
          <w:szCs w:val="24"/>
        </w:rPr>
      </w:pPr>
    </w:p>
    <w:p w:rsidR="00417F8C" w:rsidRDefault="00417F8C" w:rsidP="00EC4FE7">
      <w:pPr>
        <w:pStyle w:val="ae"/>
        <w:spacing w:before="0" w:after="0"/>
        <w:jc w:val="both"/>
        <w:rPr>
          <w:sz w:val="24"/>
          <w:szCs w:val="24"/>
        </w:rPr>
      </w:pPr>
    </w:p>
    <w:p w:rsidR="00417F8C" w:rsidRDefault="00417F8C" w:rsidP="00EC4FE7">
      <w:pPr>
        <w:pStyle w:val="ae"/>
        <w:spacing w:before="0" w:after="0"/>
        <w:jc w:val="both"/>
        <w:rPr>
          <w:sz w:val="24"/>
          <w:szCs w:val="24"/>
        </w:rPr>
      </w:pPr>
    </w:p>
    <w:p w:rsidR="00417F8C" w:rsidRDefault="00417F8C" w:rsidP="00EC4FE7">
      <w:pPr>
        <w:pStyle w:val="ae"/>
        <w:spacing w:before="0" w:after="0"/>
        <w:jc w:val="both"/>
        <w:rPr>
          <w:sz w:val="24"/>
          <w:szCs w:val="24"/>
        </w:rPr>
      </w:pPr>
    </w:p>
    <w:p w:rsidR="00EC4FE7" w:rsidRDefault="00EC4FE7" w:rsidP="00EC4FE7">
      <w:pPr>
        <w:pStyle w:val="ae"/>
        <w:spacing w:before="0" w:after="0"/>
        <w:jc w:val="both"/>
        <w:rPr>
          <w:sz w:val="24"/>
          <w:szCs w:val="24"/>
        </w:rPr>
      </w:pPr>
      <w:r>
        <w:rPr>
          <w:sz w:val="24"/>
          <w:szCs w:val="24"/>
        </w:rPr>
        <w:tab/>
        <w:t xml:space="preserve">Учебный план нацелен на решение  задач, стоящих перед  учреждением и  разработан с учетом материально-технической базы СДЮСШОР «Смена», квалификации педагогических  кадров, социального заказа, а также исходя из  цели и основных  задач учреждения. </w:t>
      </w:r>
    </w:p>
    <w:p w:rsidR="00EC4FE7" w:rsidRDefault="00EC4FE7" w:rsidP="00EC4FE7">
      <w:pPr>
        <w:pStyle w:val="ae"/>
        <w:spacing w:before="0" w:after="0"/>
        <w:ind w:firstLine="708"/>
        <w:jc w:val="both"/>
        <w:rPr>
          <w:sz w:val="24"/>
          <w:szCs w:val="24"/>
        </w:rPr>
      </w:pPr>
      <w:r>
        <w:rPr>
          <w:sz w:val="24"/>
          <w:szCs w:val="24"/>
        </w:rPr>
        <w:t>В разделы учебного плана входят такие дисциплины: общая физическая подготовка; специальная физическая подготовка, техническая подготовка, тактическая подготовка, теоретическая подготовка, контрольн</w:t>
      </w:r>
      <w:proofErr w:type="gramStart"/>
      <w:r>
        <w:rPr>
          <w:sz w:val="24"/>
          <w:szCs w:val="24"/>
        </w:rPr>
        <w:t>о-</w:t>
      </w:r>
      <w:proofErr w:type="gramEnd"/>
      <w:r>
        <w:rPr>
          <w:sz w:val="24"/>
          <w:szCs w:val="24"/>
        </w:rPr>
        <w:t xml:space="preserve"> переводные нормативы,  учебные и тренировочные игры, участие в соревнованиях, инструкторская и судейская практика, восстановительные мероприятия.</w:t>
      </w:r>
    </w:p>
    <w:p w:rsidR="00EC4FE7" w:rsidRDefault="00EC4FE7" w:rsidP="00602B18">
      <w:pPr>
        <w:pStyle w:val="ae"/>
        <w:spacing w:before="0" w:after="0"/>
        <w:ind w:firstLine="708"/>
        <w:jc w:val="both"/>
        <w:rPr>
          <w:sz w:val="24"/>
          <w:szCs w:val="24"/>
        </w:rPr>
      </w:pPr>
      <w:r>
        <w:rPr>
          <w:sz w:val="24"/>
          <w:szCs w:val="24"/>
        </w:rPr>
        <w:t xml:space="preserve">Для четкой организации образовательного процесса важным элементом планирования является </w:t>
      </w:r>
      <w:r>
        <w:rPr>
          <w:i/>
          <w:sz w:val="24"/>
          <w:szCs w:val="24"/>
        </w:rPr>
        <w:t>расписание</w:t>
      </w:r>
      <w:r>
        <w:rPr>
          <w:sz w:val="24"/>
          <w:szCs w:val="24"/>
        </w:rPr>
        <w:t xml:space="preserve"> учебно-тренировочных заняти</w:t>
      </w:r>
      <w:r w:rsidR="00602B18">
        <w:rPr>
          <w:sz w:val="24"/>
          <w:szCs w:val="24"/>
        </w:rPr>
        <w:t>й. Оно составлено на основании:</w:t>
      </w:r>
    </w:p>
    <w:p w:rsidR="00EC4FE7" w:rsidRDefault="00EC4FE7" w:rsidP="00EC4FE7">
      <w:pPr>
        <w:pStyle w:val="ae"/>
        <w:spacing w:before="0" w:after="0"/>
        <w:ind w:firstLine="708"/>
        <w:jc w:val="both"/>
        <w:rPr>
          <w:sz w:val="24"/>
          <w:szCs w:val="24"/>
        </w:rPr>
      </w:pP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учебного плана СДЮСШОР «Смена»;</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образовательных программ по видам спорта;</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сведений о количестве групп  в учреждении;</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сведений о наличии спортивных залов;</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эпидемиологический</w:t>
      </w:r>
      <w:proofErr w:type="gramEnd"/>
      <w:r>
        <w:rPr>
          <w:rFonts w:ascii="Times New Roman" w:hAnsi="Times New Roman" w:cs="Times New Roman"/>
          <w:sz w:val="24"/>
          <w:szCs w:val="24"/>
        </w:rPr>
        <w:t xml:space="preserve"> требований.</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составлении расписания учитывается следующее:</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дневная учебная неделя  (39 и 52 </w:t>
      </w:r>
      <w:proofErr w:type="gramStart"/>
      <w:r>
        <w:rPr>
          <w:rFonts w:ascii="Times New Roman" w:hAnsi="Times New Roman" w:cs="Times New Roman"/>
          <w:sz w:val="24"/>
          <w:szCs w:val="24"/>
        </w:rPr>
        <w:t>учебных</w:t>
      </w:r>
      <w:proofErr w:type="gramEnd"/>
      <w:r>
        <w:rPr>
          <w:rFonts w:ascii="Times New Roman" w:hAnsi="Times New Roman" w:cs="Times New Roman"/>
          <w:sz w:val="24"/>
          <w:szCs w:val="24"/>
        </w:rPr>
        <w:t xml:space="preserve"> недели в году);</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двухсменность</w:t>
      </w:r>
      <w:proofErr w:type="spellEnd"/>
      <w:r>
        <w:rPr>
          <w:rFonts w:ascii="Times New Roman" w:hAnsi="Times New Roman" w:cs="Times New Roman"/>
          <w:sz w:val="24"/>
          <w:szCs w:val="24"/>
        </w:rPr>
        <w:t xml:space="preserve"> занятий;</w:t>
      </w:r>
    </w:p>
    <w:p w:rsidR="00EC4FE7" w:rsidRDefault="00EC4FE7" w:rsidP="00EC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объем педагогической нагрузки тренера-преподавателя.</w:t>
      </w:r>
    </w:p>
    <w:p w:rsidR="00417F8C" w:rsidRDefault="00417F8C" w:rsidP="00417F8C">
      <w:pPr>
        <w:spacing w:after="0" w:line="240" w:lineRule="auto"/>
        <w:ind w:firstLine="720"/>
        <w:jc w:val="both"/>
        <w:rPr>
          <w:rFonts w:ascii="Times New Roman" w:eastAsia="Calibri" w:hAnsi="Times New Roman" w:cs="Times New Roman"/>
          <w:u w:val="single"/>
        </w:rPr>
      </w:pPr>
    </w:p>
    <w:p w:rsidR="00417F8C" w:rsidRDefault="00417F8C" w:rsidP="00417F8C">
      <w:pPr>
        <w:spacing w:after="0" w:line="240" w:lineRule="auto"/>
        <w:ind w:firstLine="720"/>
        <w:jc w:val="both"/>
        <w:rPr>
          <w:rFonts w:ascii="Times New Roman" w:eastAsia="Calibri" w:hAnsi="Times New Roman" w:cs="Times New Roman"/>
          <w:u w:val="single"/>
        </w:rPr>
      </w:pPr>
      <w:r>
        <w:rPr>
          <w:rFonts w:ascii="Times New Roman" w:eastAsia="Calibri" w:hAnsi="Times New Roman" w:cs="Times New Roman"/>
          <w:u w:val="single"/>
        </w:rPr>
        <w:t>Участие в соревнованиях</w:t>
      </w:r>
    </w:p>
    <w:p w:rsidR="00EC4FE7" w:rsidRDefault="00EC4FE7" w:rsidP="00417F8C">
      <w:pPr>
        <w:pStyle w:val="Standard"/>
        <w:jc w:val="both"/>
        <w:rPr>
          <w:b/>
          <w:i/>
          <w:lang w:val="ru-RU"/>
        </w:rPr>
      </w:pPr>
    </w:p>
    <w:p w:rsidR="00EC4FE7" w:rsidRDefault="00EC4FE7" w:rsidP="00EC4FE7">
      <w:pPr>
        <w:pStyle w:val="Standard"/>
        <w:ind w:firstLine="540"/>
        <w:jc w:val="both"/>
        <w:rPr>
          <w:lang w:val="ru-RU"/>
        </w:rPr>
      </w:pPr>
      <w:r>
        <w:rPr>
          <w:lang w:val="ru-RU"/>
        </w:rPr>
        <w:t xml:space="preserve">Ежегодно учреждением составляется план спортивных мероприятий по видам спорта. </w:t>
      </w:r>
    </w:p>
    <w:p w:rsidR="00EC4FE7" w:rsidRDefault="00EC4FE7" w:rsidP="00EC4FE7">
      <w:pPr>
        <w:pStyle w:val="Standard"/>
        <w:ind w:firstLine="540"/>
        <w:jc w:val="both"/>
        <w:rPr>
          <w:lang w:val="ru-RU"/>
        </w:rPr>
      </w:pPr>
      <w:r>
        <w:rPr>
          <w:lang w:val="ru-RU"/>
        </w:rPr>
        <w:t xml:space="preserve">География участия в спортивных мероприятиях: муниципальный уровень, Ханты-Мансийский автономный округ – Югра, Уральский Федеральный округ, Всероссийские  соревнования.    </w:t>
      </w:r>
    </w:p>
    <w:p w:rsidR="00EC4FE7" w:rsidRDefault="00EC4FE7" w:rsidP="00EC4FE7">
      <w:pPr>
        <w:pStyle w:val="Standard"/>
        <w:ind w:firstLine="540"/>
        <w:jc w:val="both"/>
        <w:rPr>
          <w:lang w:val="ru-RU"/>
        </w:rPr>
      </w:pPr>
      <w:r>
        <w:rPr>
          <w:lang w:val="ru-RU"/>
        </w:rPr>
        <w:t xml:space="preserve">За  3 квартал 2016 года по итогам соревновательной деятельности учреждение достигло </w:t>
      </w:r>
    </w:p>
    <w:p w:rsidR="00EC4FE7" w:rsidRDefault="00EC4FE7" w:rsidP="00EC4FE7">
      <w:pPr>
        <w:pStyle w:val="Standard"/>
        <w:ind w:firstLine="540"/>
        <w:jc w:val="both"/>
        <w:rPr>
          <w:lang w:val="ru-RU"/>
        </w:rPr>
      </w:pPr>
      <w:r>
        <w:rPr>
          <w:lang w:val="ru-RU"/>
        </w:rPr>
        <w:t>следующих результатов (приложение).</w:t>
      </w:r>
    </w:p>
    <w:p w:rsidR="00EC4FE7" w:rsidRDefault="00EC4FE7" w:rsidP="00EC4FE7">
      <w:pPr>
        <w:jc w:val="center"/>
        <w:rPr>
          <w:rFonts w:ascii="Times New Roman" w:eastAsia="Arial Unicode MS" w:hAnsi="Times New Roman" w:cs="Tahoma"/>
          <w:b/>
          <w:color w:val="000000"/>
          <w:kern w:val="3"/>
          <w:sz w:val="24"/>
          <w:szCs w:val="24"/>
          <w:lang w:bidi="en-US"/>
        </w:rPr>
      </w:pPr>
      <w:r>
        <w:rPr>
          <w:rFonts w:ascii="Times New Roman" w:eastAsia="Arial Unicode MS" w:hAnsi="Times New Roman" w:cs="Tahoma"/>
          <w:b/>
          <w:color w:val="000000"/>
          <w:kern w:val="3"/>
          <w:sz w:val="24"/>
          <w:szCs w:val="24"/>
          <w:lang w:bidi="en-US"/>
        </w:rPr>
        <w:t>Сводная результативность по стартам по кварталам</w:t>
      </w:r>
    </w:p>
    <w:tbl>
      <w:tblPr>
        <w:tblStyle w:val="a7"/>
        <w:tblW w:w="10154" w:type="dxa"/>
        <w:jc w:val="center"/>
        <w:tblInd w:w="-637" w:type="dxa"/>
        <w:tblLook w:val="04A0" w:firstRow="1" w:lastRow="0" w:firstColumn="1" w:lastColumn="0" w:noHBand="0" w:noVBand="1"/>
      </w:tblPr>
      <w:tblGrid>
        <w:gridCol w:w="2522"/>
        <w:gridCol w:w="2852"/>
        <w:gridCol w:w="2527"/>
        <w:gridCol w:w="2253"/>
      </w:tblGrid>
      <w:tr w:rsidR="00EC4FE7" w:rsidTr="00CC01CD">
        <w:trPr>
          <w:trHeight w:val="887"/>
          <w:jc w:val="center"/>
        </w:trPr>
        <w:tc>
          <w:tcPr>
            <w:tcW w:w="2522"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b/>
                <w:sz w:val="24"/>
                <w:szCs w:val="24"/>
              </w:rPr>
            </w:pPr>
            <w:r>
              <w:rPr>
                <w:rFonts w:ascii="Times New Roman" w:eastAsia="Arial Unicode MS" w:hAnsi="Times New Roman" w:cs="Tahoma"/>
                <w:b/>
                <w:color w:val="000000"/>
                <w:kern w:val="3"/>
                <w:sz w:val="24"/>
                <w:szCs w:val="24"/>
                <w:lang w:bidi="en-US"/>
              </w:rPr>
              <w:t xml:space="preserve"> </w:t>
            </w:r>
            <w:r>
              <w:rPr>
                <w:rFonts w:ascii="Times New Roman" w:hAnsi="Times New Roman" w:cs="Times New Roman"/>
                <w:b/>
                <w:sz w:val="24"/>
                <w:szCs w:val="24"/>
              </w:rPr>
              <w:t>Отчетный период</w:t>
            </w:r>
          </w:p>
        </w:tc>
        <w:tc>
          <w:tcPr>
            <w:tcW w:w="285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jc w:val="center"/>
              <w:rPr>
                <w:rFonts w:cs="Times New Roman"/>
                <w:b/>
                <w:lang w:val="ru-RU"/>
              </w:rPr>
            </w:pPr>
            <w:r>
              <w:rPr>
                <w:rFonts w:cs="Times New Roman"/>
                <w:b/>
                <w:lang w:val="ru-RU"/>
              </w:rPr>
              <w:t>Количество</w:t>
            </w:r>
          </w:p>
          <w:p w:rsidR="00EC4FE7" w:rsidRDefault="00EC4FE7" w:rsidP="00CC01CD">
            <w:pPr>
              <w:jc w:val="center"/>
              <w:rPr>
                <w:rFonts w:ascii="Times New Roman" w:hAnsi="Times New Roman" w:cs="Times New Roman"/>
                <w:b/>
                <w:sz w:val="24"/>
                <w:szCs w:val="24"/>
              </w:rPr>
            </w:pPr>
            <w:r>
              <w:rPr>
                <w:rFonts w:ascii="Times New Roman" w:hAnsi="Times New Roman" w:cs="Times New Roman"/>
                <w:b/>
                <w:sz w:val="24"/>
                <w:szCs w:val="24"/>
              </w:rPr>
              <w:t>соревнований (стартов)</w:t>
            </w:r>
          </w:p>
        </w:tc>
        <w:tc>
          <w:tcPr>
            <w:tcW w:w="2527"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jc w:val="center"/>
              <w:rPr>
                <w:rFonts w:cs="Times New Roman"/>
                <w:b/>
                <w:lang w:val="ru-RU"/>
              </w:rPr>
            </w:pPr>
            <w:r>
              <w:rPr>
                <w:rFonts w:cs="Times New Roman"/>
                <w:b/>
                <w:lang w:val="ru-RU"/>
              </w:rPr>
              <w:t>Количество</w:t>
            </w:r>
          </w:p>
          <w:p w:rsidR="00EC4FE7" w:rsidRDefault="00EC4FE7" w:rsidP="00CC01CD">
            <w:pPr>
              <w:jc w:val="center"/>
              <w:rPr>
                <w:rFonts w:ascii="Times New Roman" w:hAnsi="Times New Roman" w:cs="Times New Roman"/>
                <w:b/>
                <w:sz w:val="24"/>
                <w:szCs w:val="24"/>
              </w:rPr>
            </w:pPr>
            <w:r>
              <w:rPr>
                <w:rFonts w:ascii="Times New Roman" w:hAnsi="Times New Roman" w:cs="Times New Roman"/>
                <w:b/>
                <w:sz w:val="24"/>
                <w:szCs w:val="24"/>
              </w:rPr>
              <w:t>призовых мест</w:t>
            </w:r>
          </w:p>
        </w:tc>
        <w:tc>
          <w:tcPr>
            <w:tcW w:w="2253"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b/>
                <w:sz w:val="24"/>
                <w:szCs w:val="24"/>
              </w:rPr>
            </w:pPr>
            <w:r>
              <w:rPr>
                <w:rFonts w:ascii="Times New Roman" w:hAnsi="Times New Roman" w:cs="Times New Roman"/>
                <w:b/>
                <w:sz w:val="24"/>
                <w:szCs w:val="24"/>
              </w:rPr>
              <w:t>Количество участников</w:t>
            </w:r>
          </w:p>
        </w:tc>
      </w:tr>
      <w:tr w:rsidR="00EC4FE7" w:rsidTr="00CC01CD">
        <w:trPr>
          <w:trHeight w:val="301"/>
          <w:jc w:val="center"/>
        </w:trPr>
        <w:tc>
          <w:tcPr>
            <w:tcW w:w="2522" w:type="dxa"/>
            <w:tcBorders>
              <w:top w:val="single" w:sz="4" w:space="0" w:color="auto"/>
              <w:left w:val="single" w:sz="4" w:space="0" w:color="auto"/>
              <w:bottom w:val="single" w:sz="4" w:space="0" w:color="auto"/>
              <w:right w:val="single" w:sz="4" w:space="0" w:color="auto"/>
            </w:tcBorders>
            <w:hideMark/>
          </w:tcPr>
          <w:p w:rsidR="00EC4FE7" w:rsidRDefault="00EC4FE7" w:rsidP="00CC01CD">
            <w:pPr>
              <w:rPr>
                <w:rFonts w:ascii="Times New Roman" w:hAnsi="Times New Roman" w:cs="Times New Roman"/>
                <w:b/>
                <w:sz w:val="24"/>
                <w:szCs w:val="24"/>
              </w:rPr>
            </w:pPr>
            <w:r>
              <w:rPr>
                <w:rFonts w:ascii="Times New Roman" w:hAnsi="Times New Roman" w:cs="Times New Roman"/>
                <w:b/>
                <w:sz w:val="24"/>
                <w:szCs w:val="24"/>
              </w:rPr>
              <w:t>1 квартал</w:t>
            </w:r>
          </w:p>
        </w:tc>
        <w:tc>
          <w:tcPr>
            <w:tcW w:w="2852"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28</w:t>
            </w:r>
          </w:p>
        </w:tc>
        <w:tc>
          <w:tcPr>
            <w:tcW w:w="2527"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140</w:t>
            </w:r>
          </w:p>
        </w:tc>
        <w:tc>
          <w:tcPr>
            <w:tcW w:w="2253"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261</w:t>
            </w:r>
          </w:p>
        </w:tc>
      </w:tr>
      <w:tr w:rsidR="00EC4FE7" w:rsidTr="00CC01CD">
        <w:trPr>
          <w:trHeight w:val="301"/>
          <w:jc w:val="center"/>
        </w:trPr>
        <w:tc>
          <w:tcPr>
            <w:tcW w:w="2522" w:type="dxa"/>
            <w:tcBorders>
              <w:top w:val="single" w:sz="4" w:space="0" w:color="auto"/>
              <w:left w:val="single" w:sz="4" w:space="0" w:color="auto"/>
              <w:bottom w:val="single" w:sz="4" w:space="0" w:color="auto"/>
              <w:right w:val="single" w:sz="4" w:space="0" w:color="auto"/>
            </w:tcBorders>
            <w:hideMark/>
          </w:tcPr>
          <w:p w:rsidR="00EC4FE7" w:rsidRDefault="00EC4FE7" w:rsidP="00CC01CD">
            <w:pPr>
              <w:rPr>
                <w:rFonts w:ascii="Times New Roman" w:hAnsi="Times New Roman" w:cs="Times New Roman"/>
                <w:b/>
                <w:sz w:val="24"/>
                <w:szCs w:val="24"/>
              </w:rPr>
            </w:pPr>
            <w:r>
              <w:rPr>
                <w:rFonts w:ascii="Times New Roman" w:hAnsi="Times New Roman" w:cs="Times New Roman"/>
                <w:b/>
                <w:sz w:val="24"/>
                <w:szCs w:val="24"/>
              </w:rPr>
              <w:t>2 квартал</w:t>
            </w:r>
          </w:p>
        </w:tc>
        <w:tc>
          <w:tcPr>
            <w:tcW w:w="2852"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32</w:t>
            </w:r>
          </w:p>
        </w:tc>
        <w:tc>
          <w:tcPr>
            <w:tcW w:w="2527"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128</w:t>
            </w:r>
          </w:p>
        </w:tc>
        <w:tc>
          <w:tcPr>
            <w:tcW w:w="2253"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229</w:t>
            </w:r>
          </w:p>
        </w:tc>
      </w:tr>
      <w:tr w:rsidR="00EC4FE7" w:rsidTr="00CC01CD">
        <w:trPr>
          <w:trHeight w:val="301"/>
          <w:jc w:val="center"/>
        </w:trPr>
        <w:tc>
          <w:tcPr>
            <w:tcW w:w="2522" w:type="dxa"/>
            <w:tcBorders>
              <w:top w:val="single" w:sz="4" w:space="0" w:color="auto"/>
              <w:left w:val="single" w:sz="4" w:space="0" w:color="auto"/>
              <w:bottom w:val="single" w:sz="4" w:space="0" w:color="auto"/>
              <w:right w:val="single" w:sz="4" w:space="0" w:color="auto"/>
            </w:tcBorders>
            <w:hideMark/>
          </w:tcPr>
          <w:p w:rsidR="00EC4FE7" w:rsidRDefault="00EC4FE7" w:rsidP="00CC01CD">
            <w:pPr>
              <w:rPr>
                <w:rFonts w:ascii="Times New Roman" w:hAnsi="Times New Roman" w:cs="Times New Roman"/>
                <w:b/>
                <w:sz w:val="24"/>
                <w:szCs w:val="24"/>
              </w:rPr>
            </w:pPr>
            <w:r>
              <w:rPr>
                <w:rFonts w:ascii="Times New Roman" w:hAnsi="Times New Roman" w:cs="Times New Roman"/>
                <w:b/>
                <w:sz w:val="24"/>
                <w:szCs w:val="24"/>
              </w:rPr>
              <w:t>3 квартал</w:t>
            </w:r>
          </w:p>
        </w:tc>
        <w:tc>
          <w:tcPr>
            <w:tcW w:w="2852"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10</w:t>
            </w:r>
          </w:p>
        </w:tc>
        <w:tc>
          <w:tcPr>
            <w:tcW w:w="2527"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107</w:t>
            </w:r>
          </w:p>
        </w:tc>
        <w:tc>
          <w:tcPr>
            <w:tcW w:w="2253"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86</w:t>
            </w:r>
          </w:p>
        </w:tc>
      </w:tr>
      <w:tr w:rsidR="00EC4FE7" w:rsidTr="00CC01CD">
        <w:trPr>
          <w:trHeight w:val="301"/>
          <w:jc w:val="center"/>
        </w:trPr>
        <w:tc>
          <w:tcPr>
            <w:tcW w:w="2522"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852"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70</w:t>
            </w:r>
          </w:p>
        </w:tc>
        <w:tc>
          <w:tcPr>
            <w:tcW w:w="2527"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375</w:t>
            </w:r>
          </w:p>
        </w:tc>
        <w:tc>
          <w:tcPr>
            <w:tcW w:w="2253" w:type="dxa"/>
            <w:tcBorders>
              <w:top w:val="single" w:sz="4" w:space="0" w:color="auto"/>
              <w:left w:val="single" w:sz="4" w:space="0" w:color="auto"/>
              <w:bottom w:val="single" w:sz="4" w:space="0" w:color="auto"/>
              <w:right w:val="single" w:sz="4" w:space="0" w:color="auto"/>
            </w:tcBorders>
            <w:hideMark/>
          </w:tcPr>
          <w:p w:rsidR="00EC4FE7" w:rsidRDefault="00EC4FE7" w:rsidP="00CC01CD">
            <w:pPr>
              <w:jc w:val="center"/>
              <w:rPr>
                <w:rFonts w:ascii="Times New Roman" w:hAnsi="Times New Roman" w:cs="Times New Roman"/>
                <w:sz w:val="24"/>
                <w:szCs w:val="24"/>
              </w:rPr>
            </w:pPr>
            <w:r>
              <w:rPr>
                <w:rFonts w:ascii="Times New Roman" w:hAnsi="Times New Roman" w:cs="Times New Roman"/>
                <w:sz w:val="24"/>
                <w:szCs w:val="24"/>
              </w:rPr>
              <w:t>576</w:t>
            </w:r>
          </w:p>
        </w:tc>
      </w:tr>
    </w:tbl>
    <w:p w:rsidR="00EC4FE7" w:rsidRDefault="00EC4FE7" w:rsidP="00EC4FE7">
      <w:pPr>
        <w:spacing w:after="0" w:line="240" w:lineRule="auto"/>
        <w:jc w:val="center"/>
        <w:rPr>
          <w:rFonts w:ascii="Times New Roman" w:hAnsi="Times New Roman" w:cs="Times New Roman"/>
          <w:b/>
        </w:rPr>
      </w:pPr>
    </w:p>
    <w:p w:rsidR="00EC4FE7" w:rsidRDefault="00EC4FE7" w:rsidP="00EC4FE7">
      <w:pPr>
        <w:rPr>
          <w:rFonts w:ascii="Times New Roman" w:hAnsi="Times New Roman" w:cs="Times New Roman"/>
          <w:b/>
        </w:rPr>
      </w:pPr>
    </w:p>
    <w:tbl>
      <w:tblPr>
        <w:tblStyle w:val="11"/>
        <w:tblpPr w:leftFromText="180" w:rightFromText="180" w:vertAnchor="page" w:horzAnchor="margin" w:tblpXSpec="center" w:tblpY="961"/>
        <w:tblW w:w="10314" w:type="dxa"/>
        <w:tblLook w:val="04A0" w:firstRow="1" w:lastRow="0" w:firstColumn="1" w:lastColumn="0" w:noHBand="0" w:noVBand="1"/>
      </w:tblPr>
      <w:tblGrid>
        <w:gridCol w:w="1169"/>
        <w:gridCol w:w="2046"/>
        <w:gridCol w:w="1794"/>
        <w:gridCol w:w="1727"/>
        <w:gridCol w:w="2068"/>
        <w:gridCol w:w="1510"/>
      </w:tblGrid>
      <w:tr w:rsidR="00EC4FE7" w:rsidTr="00CC01CD">
        <w:tc>
          <w:tcPr>
            <w:tcW w:w="1169" w:type="dxa"/>
            <w:tcBorders>
              <w:top w:val="single" w:sz="4" w:space="0" w:color="000000"/>
              <w:left w:val="single" w:sz="4" w:space="0" w:color="000000"/>
              <w:bottom w:val="single" w:sz="4" w:space="0" w:color="000000"/>
              <w:right w:val="single" w:sz="4" w:space="0" w:color="000000"/>
            </w:tcBorders>
          </w:tcPr>
          <w:p w:rsidR="00EC4FE7" w:rsidRDefault="00EC4FE7" w:rsidP="00CC01CD">
            <w:pPr>
              <w:rPr>
                <w:rFonts w:ascii="Times New Roman"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Международные соревнования</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Соревнования на России</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Окружные соревнования</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Муниципальные соревнования</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Итого призовых мест:</w:t>
            </w:r>
          </w:p>
        </w:tc>
      </w:tr>
      <w:tr w:rsidR="00EC4FE7" w:rsidTr="00CC01CD">
        <w:tc>
          <w:tcPr>
            <w:tcW w:w="10314" w:type="dxa"/>
            <w:gridSpan w:val="6"/>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квартал</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1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2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3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140</w:t>
            </w:r>
          </w:p>
        </w:tc>
      </w:tr>
      <w:tr w:rsidR="00EC4FE7" w:rsidTr="00CC01CD">
        <w:tc>
          <w:tcPr>
            <w:tcW w:w="10314" w:type="dxa"/>
            <w:gridSpan w:val="6"/>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квартал</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1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2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3 место</w:t>
            </w:r>
          </w:p>
        </w:tc>
        <w:tc>
          <w:tcPr>
            <w:tcW w:w="2046" w:type="dxa"/>
            <w:tcBorders>
              <w:top w:val="single" w:sz="4" w:space="0" w:color="000000"/>
              <w:left w:val="single" w:sz="4" w:space="0" w:color="000000"/>
              <w:bottom w:val="single" w:sz="4" w:space="0" w:color="000000"/>
              <w:right w:val="single" w:sz="4" w:space="0" w:color="000000"/>
            </w:tcBorders>
          </w:tcPr>
          <w:p w:rsidR="00EC4FE7" w:rsidRDefault="00EC4FE7" w:rsidP="00CC01CD">
            <w:pPr>
              <w:jc w:val="center"/>
              <w:rPr>
                <w:rFonts w:ascii="Times New Roman" w:hAnsi="Times New Roman" w:cs="Times New Roman"/>
                <w:sz w:val="24"/>
                <w:szCs w:val="24"/>
                <w:lang w:eastAsia="ru-RU"/>
              </w:rPr>
            </w:pP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77</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128</w:t>
            </w:r>
          </w:p>
        </w:tc>
      </w:tr>
      <w:tr w:rsidR="00EC4FE7" w:rsidTr="00CC01CD">
        <w:tc>
          <w:tcPr>
            <w:tcW w:w="10314" w:type="dxa"/>
            <w:gridSpan w:val="6"/>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квартал</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1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2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3 место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107</w:t>
            </w:r>
          </w:p>
        </w:tc>
      </w:tr>
      <w:tr w:rsidR="00EC4FE7" w:rsidTr="00CC01CD">
        <w:tc>
          <w:tcPr>
            <w:tcW w:w="1169"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rPr>
                <w:rFonts w:ascii="Times New Roman" w:hAnsi="Times New Roman" w:cs="Times New Roman"/>
                <w:b/>
                <w:sz w:val="24"/>
                <w:szCs w:val="24"/>
                <w:lang w:eastAsia="ru-RU"/>
              </w:rPr>
            </w:pPr>
            <w:r>
              <w:rPr>
                <w:rFonts w:ascii="Times New Roman" w:hAnsi="Times New Roman" w:cs="Times New Roman"/>
                <w:b/>
                <w:sz w:val="24"/>
                <w:szCs w:val="24"/>
                <w:lang w:eastAsia="ru-RU"/>
              </w:rPr>
              <w:t>ВСЕГО:</w:t>
            </w:r>
          </w:p>
        </w:tc>
        <w:tc>
          <w:tcPr>
            <w:tcW w:w="2046"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94"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1727"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245</w:t>
            </w:r>
          </w:p>
        </w:tc>
        <w:tc>
          <w:tcPr>
            <w:tcW w:w="2068"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1510" w:type="dxa"/>
            <w:tcBorders>
              <w:top w:val="single" w:sz="4" w:space="0" w:color="000000"/>
              <w:left w:val="single" w:sz="4" w:space="0" w:color="000000"/>
              <w:bottom w:val="single" w:sz="4" w:space="0" w:color="000000"/>
              <w:right w:val="single" w:sz="4" w:space="0" w:color="000000"/>
            </w:tcBorders>
            <w:hideMark/>
          </w:tcPr>
          <w:p w:rsidR="00EC4FE7" w:rsidRDefault="00EC4FE7" w:rsidP="00CC01C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375</w:t>
            </w:r>
          </w:p>
        </w:tc>
      </w:tr>
    </w:tbl>
    <w:p w:rsidR="00EC4FE7" w:rsidRDefault="00EC4FE7" w:rsidP="00EC4FE7">
      <w:pPr>
        <w:spacing w:after="0" w:line="240" w:lineRule="auto"/>
        <w:jc w:val="center"/>
        <w:rPr>
          <w:rFonts w:ascii="Times New Roman" w:hAnsi="Times New Roman" w:cs="Times New Roman"/>
          <w:b/>
        </w:rPr>
      </w:pPr>
      <w:r>
        <w:rPr>
          <w:rFonts w:ascii="Times New Roman" w:hAnsi="Times New Roman" w:cs="Times New Roman"/>
          <w:b/>
        </w:rPr>
        <w:t xml:space="preserve">Призовые места за 1,2,3  квартал </w:t>
      </w:r>
    </w:p>
    <w:p w:rsidR="00EC4FE7" w:rsidRDefault="00EC4FE7" w:rsidP="00EC4FE7">
      <w:pPr>
        <w:jc w:val="center"/>
        <w:rPr>
          <w:rFonts w:ascii="Times New Roman" w:eastAsia="Arial Unicode MS" w:hAnsi="Times New Roman" w:cs="Tahoma"/>
          <w:b/>
          <w:color w:val="000000"/>
          <w:kern w:val="3"/>
          <w:sz w:val="24"/>
          <w:szCs w:val="24"/>
          <w:lang w:bidi="en-US"/>
        </w:rPr>
      </w:pPr>
    </w:p>
    <w:p w:rsidR="00EC4FE7" w:rsidRDefault="00EC4FE7" w:rsidP="00EC4FE7">
      <w:pPr>
        <w:widowControl w:val="0"/>
        <w:suppressAutoHyphens/>
        <w:autoSpaceDN w:val="0"/>
        <w:spacing w:after="0" w:line="240" w:lineRule="auto"/>
        <w:ind w:firstLine="540"/>
        <w:jc w:val="center"/>
        <w:textAlignment w:val="baseline"/>
        <w:rPr>
          <w:rFonts w:ascii="Times New Roman" w:eastAsia="Arial Unicode MS" w:hAnsi="Times New Roman" w:cs="Tahoma"/>
          <w:color w:val="000000"/>
          <w:kern w:val="3"/>
          <w:sz w:val="24"/>
          <w:szCs w:val="24"/>
          <w:highlight w:val="yellow"/>
          <w:lang w:bidi="en-US"/>
        </w:rPr>
      </w:pPr>
    </w:p>
    <w:p w:rsidR="00EC4FE7" w:rsidRDefault="00EC4FE7" w:rsidP="00EC4FE7">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hAnsi="Times New Roman" w:cs="Times New Roman"/>
        </w:rPr>
        <w:t xml:space="preserve">Выполнение образовательной программы 100 %, что обеспечено проведением учебно-тренировочных сборов в оздоровительных лагерях спортивно-оздоровительной направленности и работой с </w:t>
      </w:r>
      <w:proofErr w:type="gramStart"/>
      <w:r>
        <w:rPr>
          <w:rFonts w:ascii="Times New Roman" w:hAnsi="Times New Roman" w:cs="Times New Roman"/>
        </w:rPr>
        <w:t>обучающимися</w:t>
      </w:r>
      <w:proofErr w:type="gramEnd"/>
      <w:r>
        <w:rPr>
          <w:rFonts w:ascii="Times New Roman" w:hAnsi="Times New Roman" w:cs="Times New Roman"/>
        </w:rPr>
        <w:t xml:space="preserve"> по индивидуальным планам.</w:t>
      </w:r>
    </w:p>
    <w:p w:rsidR="00EC4FE7" w:rsidRDefault="00EC4FE7" w:rsidP="00EC4FE7">
      <w:pPr>
        <w:jc w:val="center"/>
        <w:rPr>
          <w:rFonts w:ascii="Times New Roman" w:hAnsi="Times New Roman" w:cs="Times New Roman"/>
        </w:rPr>
      </w:pPr>
      <w:r>
        <w:rPr>
          <w:rFonts w:ascii="Times New Roman" w:hAnsi="Times New Roman" w:cs="Times New Roman"/>
        </w:rPr>
        <w:t>Победители, призеры Олимпийских игр, первенств, чемпионатов Мира, Европы, России</w:t>
      </w:r>
    </w:p>
    <w:tbl>
      <w:tblPr>
        <w:tblW w:w="10173" w:type="dxa"/>
        <w:jc w:val="center"/>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655"/>
        <w:gridCol w:w="1446"/>
        <w:gridCol w:w="1612"/>
        <w:gridCol w:w="1910"/>
        <w:gridCol w:w="2042"/>
      </w:tblGrid>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Фамилия, имя спортсмена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Год рождения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Вид</w:t>
            </w:r>
          </w:p>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спорта</w:t>
            </w: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Место</w:t>
            </w:r>
          </w:p>
        </w:tc>
        <w:tc>
          <w:tcPr>
            <w:tcW w:w="204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ФИО</w:t>
            </w:r>
          </w:p>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тренера</w:t>
            </w:r>
          </w:p>
        </w:tc>
      </w:tr>
      <w:tr w:rsidR="00EC4FE7" w:rsidTr="00CC01CD">
        <w:trPr>
          <w:jc w:val="center"/>
        </w:trPr>
        <w:tc>
          <w:tcPr>
            <w:tcW w:w="10173" w:type="dxa"/>
            <w:gridSpan w:val="6"/>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Российские соревнования по спортивной аэробике «АЭРОСОЧИ-2016»</w:t>
            </w:r>
          </w:p>
          <w:p w:rsidR="00EC4FE7" w:rsidRDefault="00EC4FE7" w:rsidP="00CC01C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г. Сочи </w:t>
            </w:r>
            <w:r>
              <w:rPr>
                <w:rFonts w:ascii="Times New Roman" w:hAnsi="Times New Roman" w:cs="Times New Roman"/>
                <w:b/>
                <w:sz w:val="24"/>
                <w:szCs w:val="24"/>
              </w:rPr>
              <w:t>12.06-18.06.2016</w:t>
            </w: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Беляев Антон Андреевич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12.05.2005</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Спортивная аэробика</w:t>
            </w: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(пара)</w:t>
            </w:r>
          </w:p>
          <w:p w:rsidR="00EC4FE7" w:rsidRDefault="00EC4FE7" w:rsidP="00CC01CD">
            <w:pPr>
              <w:spacing w:after="0" w:line="240" w:lineRule="auto"/>
              <w:rPr>
                <w:rFonts w:ascii="Times New Roman" w:hAnsi="Times New Roman" w:cs="Times New Roman"/>
              </w:rPr>
            </w:pPr>
            <w:r>
              <w:rPr>
                <w:rFonts w:ascii="Times New Roman" w:hAnsi="Times New Roman" w:cs="Times New Roman"/>
              </w:rPr>
              <w:t>3 место (соло)</w:t>
            </w:r>
          </w:p>
        </w:tc>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Ефименко Н.В.,</w:t>
            </w:r>
          </w:p>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Павлов С.А.</w:t>
            </w: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2</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Богатырева Мария Александровна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29.04.2003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3</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roofErr w:type="spellStart"/>
            <w:r>
              <w:rPr>
                <w:rFonts w:ascii="Times New Roman" w:hAnsi="Times New Roman" w:cs="Times New Roman"/>
              </w:rPr>
              <w:t>Бутурлакина</w:t>
            </w:r>
            <w:proofErr w:type="spellEnd"/>
            <w:r>
              <w:rPr>
                <w:rFonts w:ascii="Times New Roman" w:hAnsi="Times New Roman" w:cs="Times New Roman"/>
              </w:rPr>
              <w:t xml:space="preserve"> Дарья Юрьевна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02.03.2002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(пара)</w:t>
            </w:r>
          </w:p>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4</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Ибрагимов Дмитрий Алексеевич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09.03.2003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(соло)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5</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 xml:space="preserve">Козлова Арина Владимировна </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09.10.2003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6</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Конькова Арина Николаевна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 xml:space="preserve">09.03.2004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7</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Кудряшов Святослав Вячеславович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27.12.2002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(пара)</w:t>
            </w:r>
          </w:p>
          <w:p w:rsidR="00EC4FE7" w:rsidRDefault="00EC4FE7" w:rsidP="00CC01C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8</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roofErr w:type="spellStart"/>
            <w:r>
              <w:rPr>
                <w:rFonts w:ascii="Times New Roman" w:hAnsi="Times New Roman" w:cs="Times New Roman"/>
              </w:rPr>
              <w:t>Постригань</w:t>
            </w:r>
            <w:proofErr w:type="spellEnd"/>
            <w:r>
              <w:rPr>
                <w:rFonts w:ascii="Times New Roman" w:hAnsi="Times New Roman" w:cs="Times New Roman"/>
              </w:rPr>
              <w:t xml:space="preserve"> Екатерина Андреевна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10.06.2003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9</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Соломко Полина Алексеевна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05.03.2007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2 место (пара)</w:t>
            </w:r>
          </w:p>
          <w:p w:rsidR="00EC4FE7" w:rsidRDefault="00EC4FE7" w:rsidP="00CC01CD">
            <w:pPr>
              <w:spacing w:after="0" w:line="240" w:lineRule="auto"/>
              <w:rPr>
                <w:rFonts w:ascii="Times New Roman" w:hAnsi="Times New Roman" w:cs="Times New Roman"/>
              </w:rPr>
            </w:pPr>
            <w:r>
              <w:rPr>
                <w:rFonts w:ascii="Times New Roman" w:hAnsi="Times New Roman" w:cs="Times New Roman"/>
              </w:rPr>
              <w:t>3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10</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roofErr w:type="spellStart"/>
            <w:r>
              <w:rPr>
                <w:rFonts w:ascii="Times New Roman" w:hAnsi="Times New Roman" w:cs="Times New Roman"/>
              </w:rPr>
              <w:t>Бредихиина</w:t>
            </w:r>
            <w:proofErr w:type="spellEnd"/>
            <w:r>
              <w:rPr>
                <w:rFonts w:ascii="Times New Roman" w:hAnsi="Times New Roman" w:cs="Times New Roman"/>
              </w:rPr>
              <w:t xml:space="preserve"> София Олеговна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22.02.2008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3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11</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roofErr w:type="spellStart"/>
            <w:r>
              <w:rPr>
                <w:rFonts w:ascii="Times New Roman" w:hAnsi="Times New Roman" w:cs="Times New Roman"/>
              </w:rPr>
              <w:t>Быстрецкая</w:t>
            </w:r>
            <w:proofErr w:type="spellEnd"/>
            <w:r>
              <w:rPr>
                <w:rFonts w:ascii="Times New Roman" w:hAnsi="Times New Roman" w:cs="Times New Roman"/>
              </w:rPr>
              <w:t xml:space="preserve"> Екатерина Романовна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15.08.2005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3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lastRenderedPageBreak/>
              <w:t>12</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roofErr w:type="spellStart"/>
            <w:r>
              <w:rPr>
                <w:rFonts w:ascii="Times New Roman" w:hAnsi="Times New Roman" w:cs="Times New Roman"/>
              </w:rPr>
              <w:t>Бычихина</w:t>
            </w:r>
            <w:proofErr w:type="spellEnd"/>
            <w:r>
              <w:rPr>
                <w:rFonts w:ascii="Times New Roman" w:hAnsi="Times New Roman" w:cs="Times New Roman"/>
              </w:rPr>
              <w:t xml:space="preserve"> София Евгеньевна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14.02.2005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3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13</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Кулик Алла Викторовна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18.09.2005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3 место (группа)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p>
        </w:tc>
      </w:tr>
      <w:tr w:rsidR="00EC4FE7" w:rsidTr="00CC01CD">
        <w:trPr>
          <w:jc w:val="center"/>
        </w:trPr>
        <w:tc>
          <w:tcPr>
            <w:tcW w:w="10173" w:type="dxa"/>
            <w:gridSpan w:val="6"/>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Первенство ЦС ФСО профсоюзов «Россия» по боксу среди юниоров 1998-1999 г.р. на призы Фонда «Развитие физической культуры и спорта» г. Москва 27.06.-02.07.2016 года</w:t>
            </w: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Гончаров Владислав Вячеславович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03.11.1998</w:t>
            </w:r>
          </w:p>
        </w:tc>
        <w:tc>
          <w:tcPr>
            <w:tcW w:w="161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бокс</w:t>
            </w: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3 место</w:t>
            </w:r>
          </w:p>
        </w:tc>
        <w:tc>
          <w:tcPr>
            <w:tcW w:w="204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Минеев А.М.</w:t>
            </w:r>
          </w:p>
        </w:tc>
      </w:tr>
      <w:tr w:rsidR="00EC4FE7" w:rsidTr="00CC01CD">
        <w:trPr>
          <w:jc w:val="center"/>
        </w:trPr>
        <w:tc>
          <w:tcPr>
            <w:tcW w:w="10173" w:type="dxa"/>
            <w:gridSpan w:val="6"/>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Первенство России по легкой атлетике (юниоры, юниорки до 23 лет)</w:t>
            </w:r>
          </w:p>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sz w:val="23"/>
                <w:szCs w:val="23"/>
              </w:rPr>
              <w:t>г. Саранск  14.07.-18.07.2016</w:t>
            </w: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Линникова Дарья Валерьевна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07.03.1995</w:t>
            </w:r>
          </w:p>
        </w:tc>
        <w:tc>
          <w:tcPr>
            <w:tcW w:w="161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Легкая атлетика</w:t>
            </w: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3 место</w:t>
            </w:r>
          </w:p>
        </w:tc>
        <w:tc>
          <w:tcPr>
            <w:tcW w:w="204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proofErr w:type="spellStart"/>
            <w:r>
              <w:rPr>
                <w:rFonts w:ascii="Times New Roman" w:hAnsi="Times New Roman" w:cs="Times New Roman"/>
              </w:rPr>
              <w:t>Догадин</w:t>
            </w:r>
            <w:proofErr w:type="spellEnd"/>
            <w:r>
              <w:rPr>
                <w:rFonts w:ascii="Times New Roman" w:hAnsi="Times New Roman" w:cs="Times New Roman"/>
              </w:rPr>
              <w:t xml:space="preserve"> В.А.,</w:t>
            </w:r>
          </w:p>
          <w:p w:rsidR="00EC4FE7" w:rsidRDefault="00EC4FE7" w:rsidP="00CC01CD">
            <w:pPr>
              <w:spacing w:after="0" w:line="240" w:lineRule="auto"/>
              <w:jc w:val="center"/>
              <w:rPr>
                <w:rFonts w:ascii="Times New Roman" w:hAnsi="Times New Roman" w:cs="Times New Roman"/>
              </w:rPr>
            </w:pPr>
            <w:proofErr w:type="spellStart"/>
            <w:r>
              <w:rPr>
                <w:rFonts w:ascii="Times New Roman" w:hAnsi="Times New Roman" w:cs="Times New Roman"/>
              </w:rPr>
              <w:t>Догадина</w:t>
            </w:r>
            <w:proofErr w:type="spellEnd"/>
            <w:r>
              <w:rPr>
                <w:rFonts w:ascii="Times New Roman" w:hAnsi="Times New Roman" w:cs="Times New Roman"/>
              </w:rPr>
              <w:t xml:space="preserve"> О.С.</w:t>
            </w:r>
          </w:p>
        </w:tc>
      </w:tr>
      <w:tr w:rsidR="00EC4FE7" w:rsidTr="00CC01CD">
        <w:trPr>
          <w:jc w:val="center"/>
        </w:trPr>
        <w:tc>
          <w:tcPr>
            <w:tcW w:w="10173" w:type="dxa"/>
            <w:gridSpan w:val="6"/>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 xml:space="preserve">Чемпионат Европы по волейболу среди молодежных команд </w:t>
            </w:r>
            <w:r>
              <w:rPr>
                <w:rFonts w:ascii="Times New Roman" w:hAnsi="Times New Roman" w:cs="Times New Roman"/>
                <w:b/>
                <w:lang w:val="en-US"/>
              </w:rPr>
              <w:t>U</w:t>
            </w:r>
            <w:r>
              <w:rPr>
                <w:rFonts w:ascii="Times New Roman" w:hAnsi="Times New Roman" w:cs="Times New Roman"/>
                <w:b/>
              </w:rPr>
              <w:t xml:space="preserve">-19, </w:t>
            </w:r>
          </w:p>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 xml:space="preserve">г. </w:t>
            </w:r>
            <w:proofErr w:type="spellStart"/>
            <w:r>
              <w:rPr>
                <w:rFonts w:ascii="Times New Roman" w:hAnsi="Times New Roman" w:cs="Times New Roman"/>
                <w:b/>
              </w:rPr>
              <w:t>Нитра</w:t>
            </w:r>
            <w:proofErr w:type="spellEnd"/>
            <w:r>
              <w:rPr>
                <w:rFonts w:ascii="Times New Roman" w:hAnsi="Times New Roman" w:cs="Times New Roman"/>
                <w:b/>
              </w:rPr>
              <w:t xml:space="preserve"> (Словения) 29.08.2016 – 04.09.2016</w:t>
            </w: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Руссу Виктория Сергеевна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16.02.2016</w:t>
            </w:r>
          </w:p>
        </w:tc>
        <w:tc>
          <w:tcPr>
            <w:tcW w:w="161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Волейбол</w:t>
            </w: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1 место</w:t>
            </w:r>
          </w:p>
        </w:tc>
        <w:tc>
          <w:tcPr>
            <w:tcW w:w="204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Драгунов В.В.</w:t>
            </w:r>
          </w:p>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 xml:space="preserve">Драгунова М.В. </w:t>
            </w:r>
          </w:p>
        </w:tc>
      </w:tr>
      <w:tr w:rsidR="00EC4FE7" w:rsidTr="00CC01CD">
        <w:trPr>
          <w:jc w:val="center"/>
        </w:trPr>
        <w:tc>
          <w:tcPr>
            <w:tcW w:w="10173" w:type="dxa"/>
            <w:gridSpan w:val="6"/>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sz w:val="23"/>
                <w:szCs w:val="23"/>
              </w:rPr>
              <w:t>Командный чемпионат России по многоборьям г. Адлер 07.09. – 12.09.2016</w:t>
            </w:r>
          </w:p>
        </w:tc>
      </w:tr>
      <w:tr w:rsidR="00EC4FE7" w:rsidTr="00CC01CD">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b/>
              </w:rPr>
            </w:pPr>
            <w:r>
              <w:rPr>
                <w:rFonts w:ascii="Times New Roman" w:hAnsi="Times New Roman" w:cs="Times New Roman"/>
                <w:b/>
              </w:rPr>
              <w:t>1</w:t>
            </w:r>
          </w:p>
        </w:tc>
        <w:tc>
          <w:tcPr>
            <w:tcW w:w="2655"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rPr>
                <w:rFonts w:ascii="Times New Roman" w:hAnsi="Times New Roman" w:cs="Times New Roman"/>
              </w:rPr>
            </w:pPr>
            <w:r>
              <w:rPr>
                <w:rFonts w:ascii="Times New Roman" w:hAnsi="Times New Roman" w:cs="Times New Roman"/>
              </w:rPr>
              <w:t>Линникова Дарья Валерьевна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07.03.1995</w:t>
            </w:r>
          </w:p>
        </w:tc>
        <w:tc>
          <w:tcPr>
            <w:tcW w:w="161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Легкая атлетика</w:t>
            </w:r>
          </w:p>
        </w:tc>
        <w:tc>
          <w:tcPr>
            <w:tcW w:w="1910"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rPr>
                <w:rFonts w:ascii="Times New Roman" w:hAnsi="Times New Roman" w:cs="Times New Roman"/>
              </w:rPr>
            </w:pPr>
            <w:r>
              <w:rPr>
                <w:rFonts w:ascii="Times New Roman" w:hAnsi="Times New Roman" w:cs="Times New Roman"/>
              </w:rPr>
              <w:t>3 место</w:t>
            </w:r>
          </w:p>
        </w:tc>
        <w:tc>
          <w:tcPr>
            <w:tcW w:w="2042" w:type="dxa"/>
            <w:tcBorders>
              <w:top w:val="single" w:sz="4" w:space="0" w:color="auto"/>
              <w:left w:val="single" w:sz="4" w:space="0" w:color="auto"/>
              <w:bottom w:val="single" w:sz="4" w:space="0" w:color="auto"/>
              <w:right w:val="single" w:sz="4" w:space="0" w:color="auto"/>
            </w:tcBorders>
            <w:vAlign w:val="center"/>
            <w:hideMark/>
          </w:tcPr>
          <w:p w:rsidR="00EC4FE7" w:rsidRDefault="00EC4FE7" w:rsidP="00CC01CD">
            <w:pPr>
              <w:spacing w:after="0" w:line="240" w:lineRule="auto"/>
              <w:jc w:val="center"/>
              <w:rPr>
                <w:rFonts w:ascii="Times New Roman" w:hAnsi="Times New Roman" w:cs="Times New Roman"/>
              </w:rPr>
            </w:pPr>
            <w:proofErr w:type="spellStart"/>
            <w:r>
              <w:rPr>
                <w:rFonts w:ascii="Times New Roman" w:hAnsi="Times New Roman" w:cs="Times New Roman"/>
              </w:rPr>
              <w:t>Догадин</w:t>
            </w:r>
            <w:proofErr w:type="spellEnd"/>
            <w:r>
              <w:rPr>
                <w:rFonts w:ascii="Times New Roman" w:hAnsi="Times New Roman" w:cs="Times New Roman"/>
              </w:rPr>
              <w:t xml:space="preserve"> В.А.,</w:t>
            </w:r>
          </w:p>
          <w:p w:rsidR="00EC4FE7" w:rsidRDefault="00EC4FE7" w:rsidP="00CC01CD">
            <w:pPr>
              <w:spacing w:after="0" w:line="240" w:lineRule="auto"/>
              <w:jc w:val="center"/>
              <w:rPr>
                <w:rFonts w:ascii="Times New Roman" w:hAnsi="Times New Roman" w:cs="Times New Roman"/>
              </w:rPr>
            </w:pPr>
            <w:proofErr w:type="spellStart"/>
            <w:r>
              <w:rPr>
                <w:rFonts w:ascii="Times New Roman" w:hAnsi="Times New Roman" w:cs="Times New Roman"/>
              </w:rPr>
              <w:t>Догадина</w:t>
            </w:r>
            <w:proofErr w:type="spellEnd"/>
            <w:r>
              <w:rPr>
                <w:rFonts w:ascii="Times New Roman" w:hAnsi="Times New Roman" w:cs="Times New Roman"/>
              </w:rPr>
              <w:t xml:space="preserve"> О.С.</w:t>
            </w:r>
          </w:p>
        </w:tc>
      </w:tr>
    </w:tbl>
    <w:p w:rsidR="00417F8C" w:rsidRDefault="00417F8C" w:rsidP="00417F8C">
      <w:pPr>
        <w:pStyle w:val="Standard"/>
        <w:ind w:firstLine="540"/>
        <w:jc w:val="both"/>
        <w:rPr>
          <w:b/>
          <w:i/>
          <w:lang w:val="ru-RU"/>
        </w:rPr>
      </w:pPr>
    </w:p>
    <w:p w:rsidR="00417F8C" w:rsidRDefault="00417F8C" w:rsidP="00417F8C">
      <w:pPr>
        <w:pStyle w:val="Standard"/>
        <w:jc w:val="both"/>
        <w:rPr>
          <w:b/>
          <w:i/>
          <w:lang w:val="ru-RU"/>
        </w:rPr>
      </w:pPr>
      <w:r>
        <w:rPr>
          <w:b/>
          <w:i/>
          <w:lang w:val="ru-RU"/>
        </w:rPr>
        <w:t xml:space="preserve">Исполнение документов, отчетов </w:t>
      </w:r>
    </w:p>
    <w:p w:rsidR="00417F8C" w:rsidRDefault="00417F8C" w:rsidP="00417F8C">
      <w:pPr>
        <w:pStyle w:val="Standard"/>
        <w:jc w:val="both"/>
        <w:rPr>
          <w:lang w:val="ru-RU"/>
        </w:rPr>
      </w:pPr>
      <w:r>
        <w:rPr>
          <w:lang w:val="ru-RU"/>
        </w:rPr>
        <w:t xml:space="preserve">Одной из важнейших задач, которые ставятся перед учреждением – качественно организованная система документооборота, позволяющая обеспечить повышение исполнительской дисциплины и сокращение срывов сроков исполнения по плановой и входящей документации. За 3 квартал 2016 года учреждение неисполненных документов и отчетов не имеет.  </w:t>
      </w:r>
    </w:p>
    <w:p w:rsidR="00EC4FE7" w:rsidRDefault="00EC4FE7" w:rsidP="00EC4FE7">
      <w:pPr>
        <w:jc w:val="center"/>
        <w:rPr>
          <w:b/>
          <w:sz w:val="28"/>
          <w:szCs w:val="28"/>
        </w:rPr>
      </w:pPr>
    </w:p>
    <w:p w:rsidR="00EC4FE7" w:rsidRDefault="00EC4FE7" w:rsidP="00EC4FE7">
      <w:pPr>
        <w:ind w:firstLine="540"/>
        <w:rPr>
          <w:rFonts w:ascii="Times New Roman" w:eastAsia="Calibri" w:hAnsi="Times New Roman" w:cs="Times New Roman"/>
          <w:b/>
          <w:i/>
          <w:color w:val="FF0000"/>
          <w:sz w:val="24"/>
          <w:szCs w:val="24"/>
        </w:rPr>
      </w:pPr>
      <w:r>
        <w:rPr>
          <w:rFonts w:ascii="Times New Roman" w:eastAsia="Calibri" w:hAnsi="Times New Roman" w:cs="Times New Roman"/>
          <w:b/>
          <w:i/>
          <w:sz w:val="24"/>
          <w:szCs w:val="24"/>
        </w:rPr>
        <w:t xml:space="preserve">Сравнительный анализ результативности соревновательной деятельности </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2582"/>
        <w:gridCol w:w="2582"/>
      </w:tblGrid>
      <w:tr w:rsidR="00EC4FE7" w:rsidTr="00CC01CD">
        <w:trPr>
          <w:trHeight w:val="264"/>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Показатель</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3  квартал 2015 года</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3 квартал 2016 года</w:t>
            </w:r>
          </w:p>
        </w:tc>
      </w:tr>
      <w:tr w:rsidR="00EC4FE7" w:rsidTr="00CC01CD">
        <w:trPr>
          <w:trHeight w:val="615"/>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both"/>
              <w:rPr>
                <w:lang w:val="ru-RU"/>
              </w:rPr>
            </w:pPr>
            <w:r>
              <w:rPr>
                <w:lang w:val="ru-RU"/>
              </w:rPr>
              <w:t>Количество</w:t>
            </w:r>
          </w:p>
          <w:p w:rsidR="00EC4FE7" w:rsidRDefault="00EC4FE7" w:rsidP="00CC01CD">
            <w:pPr>
              <w:pStyle w:val="Standard"/>
              <w:spacing w:line="276" w:lineRule="auto"/>
              <w:jc w:val="both"/>
              <w:rPr>
                <w:lang w:val="ru-RU"/>
              </w:rPr>
            </w:pPr>
            <w:r>
              <w:rPr>
                <w:lang w:val="ru-RU"/>
              </w:rPr>
              <w:t>соревнований (стартов)</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8</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10</w:t>
            </w:r>
          </w:p>
        </w:tc>
      </w:tr>
      <w:tr w:rsidR="00EC4FE7" w:rsidTr="00CC01CD">
        <w:trPr>
          <w:trHeight w:val="572"/>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both"/>
              <w:rPr>
                <w:lang w:val="ru-RU"/>
              </w:rPr>
            </w:pPr>
            <w:r>
              <w:rPr>
                <w:lang w:val="ru-RU"/>
              </w:rPr>
              <w:t>Количество</w:t>
            </w:r>
          </w:p>
          <w:p w:rsidR="00EC4FE7" w:rsidRDefault="00EC4FE7" w:rsidP="00CC01CD">
            <w:pPr>
              <w:pStyle w:val="Standard"/>
              <w:spacing w:line="276" w:lineRule="auto"/>
              <w:jc w:val="both"/>
              <w:rPr>
                <w:lang w:val="ru-RU"/>
              </w:rPr>
            </w:pPr>
            <w:r>
              <w:rPr>
                <w:lang w:val="ru-RU"/>
              </w:rPr>
              <w:t>призовых мест</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95</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107</w:t>
            </w:r>
          </w:p>
        </w:tc>
      </w:tr>
      <w:tr w:rsidR="00EC4FE7" w:rsidTr="00CC01CD">
        <w:trPr>
          <w:trHeight w:val="346"/>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both"/>
              <w:rPr>
                <w:lang w:val="ru-RU"/>
              </w:rPr>
            </w:pPr>
            <w:r>
              <w:rPr>
                <w:lang w:val="ru-RU"/>
              </w:rPr>
              <w:t xml:space="preserve">Количество участников </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59</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86</w:t>
            </w:r>
          </w:p>
        </w:tc>
      </w:tr>
      <w:tr w:rsidR="00EC4FE7" w:rsidTr="00CC01CD">
        <w:trPr>
          <w:trHeight w:val="572"/>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both"/>
              <w:rPr>
                <w:lang w:val="ru-RU"/>
              </w:rPr>
            </w:pPr>
            <w:r>
              <w:rPr>
                <w:lang w:val="ru-RU"/>
              </w:rPr>
              <w:t>Количество призовых мест на международном уровне</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1</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w:t>
            </w:r>
          </w:p>
        </w:tc>
      </w:tr>
      <w:tr w:rsidR="00EC4FE7" w:rsidTr="00CC01CD">
        <w:trPr>
          <w:trHeight w:val="572"/>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both"/>
              <w:rPr>
                <w:lang w:val="ru-RU"/>
              </w:rPr>
            </w:pPr>
            <w:r>
              <w:rPr>
                <w:lang w:val="ru-RU"/>
              </w:rPr>
              <w:t>Количество призовых мест на федеральном уровне</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19</w:t>
            </w:r>
          </w:p>
        </w:tc>
      </w:tr>
      <w:tr w:rsidR="00EC4FE7" w:rsidTr="00CC01CD">
        <w:trPr>
          <w:trHeight w:val="572"/>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both"/>
              <w:rPr>
                <w:lang w:val="ru-RU"/>
              </w:rPr>
            </w:pPr>
            <w:r>
              <w:rPr>
                <w:lang w:val="ru-RU"/>
              </w:rPr>
              <w:t>Количество призовых мест на региональном уровне</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23</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66</w:t>
            </w:r>
          </w:p>
        </w:tc>
      </w:tr>
      <w:tr w:rsidR="00EC4FE7" w:rsidTr="00CC01CD">
        <w:trPr>
          <w:trHeight w:val="572"/>
        </w:trPr>
        <w:tc>
          <w:tcPr>
            <w:tcW w:w="4635"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both"/>
              <w:rPr>
                <w:lang w:val="ru-RU"/>
              </w:rPr>
            </w:pPr>
            <w:r>
              <w:rPr>
                <w:lang w:val="ru-RU"/>
              </w:rPr>
              <w:t>Количество призовых мест на муниципальном уровне</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c>
          <w:tcPr>
            <w:tcW w:w="2582"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22</w:t>
            </w:r>
          </w:p>
        </w:tc>
      </w:tr>
    </w:tbl>
    <w:p w:rsidR="00EC4FE7" w:rsidRDefault="00EC4FE7" w:rsidP="00EC4FE7">
      <w:pPr>
        <w:pStyle w:val="Standard"/>
        <w:jc w:val="both"/>
        <w:rPr>
          <w:lang w:val="ru-RU"/>
        </w:rPr>
      </w:pPr>
      <w:r>
        <w:rPr>
          <w:lang w:val="ru-RU"/>
        </w:rPr>
        <w:t xml:space="preserve"> </w:t>
      </w:r>
      <w:r>
        <w:rPr>
          <w:lang w:val="ru-RU"/>
        </w:rPr>
        <w:tab/>
      </w:r>
    </w:p>
    <w:p w:rsidR="00EC4FE7" w:rsidRDefault="00EC4FE7" w:rsidP="00EC4FE7">
      <w:pPr>
        <w:pStyle w:val="Standard"/>
        <w:ind w:firstLine="708"/>
        <w:jc w:val="both"/>
        <w:rPr>
          <w:lang w:val="ru-RU"/>
        </w:rPr>
      </w:pPr>
      <w:r>
        <w:rPr>
          <w:lang w:val="ru-RU"/>
        </w:rPr>
        <w:t xml:space="preserve">Увеличение результативности по итогам соревнований за 3 квартал 2016 года по  всем показателям в сравнении с аналогичным периодом прошлого года объясняется качественной подготовкой обучающихся и возможности </w:t>
      </w:r>
      <w:proofErr w:type="spellStart"/>
      <w:r>
        <w:rPr>
          <w:lang w:val="ru-RU"/>
        </w:rPr>
        <w:t>софинансирования</w:t>
      </w:r>
      <w:proofErr w:type="spellEnd"/>
      <w:r>
        <w:rPr>
          <w:lang w:val="ru-RU"/>
        </w:rPr>
        <w:t xml:space="preserve"> соревнований средствами родителей. На международные соревнования за отчетный период 2016 года выездов не было.</w:t>
      </w:r>
    </w:p>
    <w:p w:rsidR="00EC4FE7" w:rsidRDefault="00EC4FE7" w:rsidP="00EC4FE7">
      <w:pPr>
        <w:pStyle w:val="Standard"/>
        <w:jc w:val="both"/>
        <w:rPr>
          <w:lang w:val="ru-RU"/>
        </w:rPr>
      </w:pPr>
    </w:p>
    <w:p w:rsidR="00EC4FE7" w:rsidRPr="00417F8C" w:rsidRDefault="00EC4FE7" w:rsidP="00417F8C">
      <w:pPr>
        <w:jc w:val="center"/>
        <w:rPr>
          <w:rFonts w:ascii="Times New Roman" w:hAnsi="Times New Roman" w:cs="Times New Roman"/>
          <w:b/>
          <w:i/>
        </w:rPr>
      </w:pPr>
      <w:r>
        <w:rPr>
          <w:rFonts w:ascii="Times New Roman" w:hAnsi="Times New Roman" w:cs="Times New Roman"/>
          <w:b/>
          <w:i/>
        </w:rPr>
        <w:t>Присвоение спортивных разрядов и званий в соответствии с нормами  и требованиями ЕВСК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2496"/>
        <w:gridCol w:w="2496"/>
      </w:tblGrid>
      <w:tr w:rsidR="00EC4FE7" w:rsidTr="00CC01CD">
        <w:trPr>
          <w:trHeight w:val="227"/>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both"/>
            </w:pPr>
            <w:r>
              <w:rPr>
                <w:rFonts w:ascii="Times New Roman" w:eastAsia="Calibri" w:hAnsi="Times New Roman" w:cs="Times New Roman"/>
                <w:sz w:val="24"/>
                <w:szCs w:val="24"/>
              </w:rPr>
              <w:lastRenderedPageBreak/>
              <w:t xml:space="preserve">Спортивный разряд, </w:t>
            </w:r>
            <w:r>
              <w:rPr>
                <w:rFonts w:ascii="Times New Roman" w:hAnsi="Times New Roman" w:cs="Times New Roman"/>
                <w:sz w:val="24"/>
                <w:szCs w:val="24"/>
              </w:rPr>
              <w:t>звание</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3 квартал 2015 года</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3 квартал 2016 года</w:t>
            </w:r>
          </w:p>
        </w:tc>
      </w:tr>
      <w:tr w:rsidR="00EC4FE7" w:rsidTr="00CC01CD">
        <w:trPr>
          <w:trHeight w:val="217"/>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Массовые разряды</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r>
      <w:tr w:rsidR="00EC4FE7" w:rsidTr="00CC01CD">
        <w:trPr>
          <w:trHeight w:val="221"/>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спортивный разряд</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pPr>
            <w:r>
              <w:t>0</w:t>
            </w:r>
          </w:p>
        </w:tc>
      </w:tr>
      <w:tr w:rsidR="00EC4FE7" w:rsidTr="00CC01CD">
        <w:trPr>
          <w:trHeight w:val="196"/>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КМС</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pPr>
            <w:r>
              <w:t>0</w:t>
            </w:r>
          </w:p>
        </w:tc>
      </w:tr>
      <w:tr w:rsidR="00EC4FE7" w:rsidTr="00CC01CD">
        <w:trPr>
          <w:trHeight w:val="200"/>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МС</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1</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pPr>
            <w:r>
              <w:t>0</w:t>
            </w:r>
          </w:p>
        </w:tc>
      </w:tr>
      <w:tr w:rsidR="00EC4FE7" w:rsidTr="00CC01CD">
        <w:trPr>
          <w:trHeight w:val="204"/>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МСМК</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pPr>
            <w:r>
              <w:t>0</w:t>
            </w:r>
          </w:p>
        </w:tc>
      </w:tr>
      <w:tr w:rsidR="00EC4FE7" w:rsidTr="00CC01CD">
        <w:trPr>
          <w:trHeight w:val="194"/>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ЗМС</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0</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pPr>
            <w:r>
              <w:t>0</w:t>
            </w:r>
          </w:p>
        </w:tc>
      </w:tr>
      <w:tr w:rsidR="00EC4FE7" w:rsidTr="00CC01CD">
        <w:trPr>
          <w:trHeight w:val="198"/>
        </w:trPr>
        <w:tc>
          <w:tcPr>
            <w:tcW w:w="4575"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pStyle w:val="Standard"/>
              <w:spacing w:line="276" w:lineRule="auto"/>
              <w:jc w:val="center"/>
              <w:rPr>
                <w:lang w:val="ru-RU"/>
              </w:rPr>
            </w:pPr>
            <w:r>
              <w:rPr>
                <w:lang w:val="ru-RU"/>
              </w:rPr>
              <w:t>1</w:t>
            </w:r>
          </w:p>
        </w:tc>
        <w:tc>
          <w:tcPr>
            <w:tcW w:w="2549" w:type="dxa"/>
            <w:tcBorders>
              <w:top w:val="single" w:sz="4" w:space="0" w:color="auto"/>
              <w:left w:val="single" w:sz="4" w:space="0" w:color="auto"/>
              <w:bottom w:val="single" w:sz="4" w:space="0" w:color="auto"/>
              <w:right w:val="single" w:sz="4" w:space="0" w:color="auto"/>
            </w:tcBorders>
            <w:hideMark/>
          </w:tcPr>
          <w:p w:rsidR="00EC4FE7" w:rsidRDefault="00EC4FE7" w:rsidP="00CC01CD">
            <w:pPr>
              <w:spacing w:after="0" w:line="240" w:lineRule="auto"/>
              <w:jc w:val="center"/>
            </w:pPr>
            <w:r>
              <w:t>0</w:t>
            </w:r>
          </w:p>
        </w:tc>
      </w:tr>
    </w:tbl>
    <w:p w:rsidR="00EC4FE7" w:rsidRDefault="00EC4FE7" w:rsidP="00EC4FE7">
      <w:pPr>
        <w:spacing w:after="0" w:line="240" w:lineRule="auto"/>
        <w:rPr>
          <w:rFonts w:ascii="Times New Roman" w:hAnsi="Times New Roman" w:cs="Times New Roman"/>
          <w:b/>
          <w:i/>
          <w:sz w:val="24"/>
          <w:szCs w:val="24"/>
        </w:rPr>
      </w:pPr>
    </w:p>
    <w:p w:rsidR="00EC4FE7" w:rsidRDefault="00EC4FE7" w:rsidP="00EC4FE7">
      <w:pPr>
        <w:pStyle w:val="Standard"/>
        <w:ind w:firstLine="540"/>
        <w:jc w:val="both"/>
        <w:rPr>
          <w:rFonts w:cs="Times New Roman"/>
          <w:lang w:val="ru-RU"/>
        </w:rPr>
      </w:pPr>
      <w:r>
        <w:rPr>
          <w:rFonts w:cs="Times New Roman"/>
          <w:lang w:val="ru-RU"/>
        </w:rPr>
        <w:t>За 3 квартал 2016 года спортивных разрядов не присваивалось связи. Отсутствие присвоенных разрядов объясняется:</w:t>
      </w:r>
    </w:p>
    <w:p w:rsidR="00EC4FE7" w:rsidRDefault="00EC4FE7" w:rsidP="00EC4FE7">
      <w:pPr>
        <w:pStyle w:val="Standard"/>
        <w:ind w:firstLine="540"/>
        <w:jc w:val="both"/>
        <w:rPr>
          <w:rFonts w:cs="Times New Roman"/>
          <w:lang w:val="ru-RU"/>
        </w:rPr>
      </w:pPr>
      <w:r>
        <w:rPr>
          <w:rFonts w:cs="Times New Roman"/>
          <w:lang w:val="ru-RU"/>
        </w:rPr>
        <w:t>- наличием присвоенных разрядов по итогам соревнований на муниципальном и окружном уровнях;</w:t>
      </w:r>
    </w:p>
    <w:p w:rsidR="00EC4FE7" w:rsidRDefault="00EC4FE7" w:rsidP="00EC4FE7">
      <w:pPr>
        <w:pStyle w:val="Standard"/>
        <w:ind w:firstLine="540"/>
        <w:jc w:val="both"/>
        <w:rPr>
          <w:rFonts w:cs="Times New Roman"/>
          <w:lang w:val="ru-RU"/>
        </w:rPr>
      </w:pPr>
      <w:r>
        <w:rPr>
          <w:rFonts w:cs="Times New Roman"/>
          <w:lang w:val="ru-RU"/>
        </w:rPr>
        <w:t>- отсутствием выездов на соревнования соответствующего уровня;</w:t>
      </w:r>
    </w:p>
    <w:p w:rsidR="00EC4FE7" w:rsidRDefault="00EC4FE7" w:rsidP="00EC4FE7">
      <w:pPr>
        <w:pStyle w:val="Standard"/>
        <w:ind w:firstLine="540"/>
        <w:jc w:val="both"/>
        <w:rPr>
          <w:rFonts w:cs="Times New Roman"/>
          <w:lang w:val="ru-RU"/>
        </w:rPr>
      </w:pPr>
      <w:r>
        <w:rPr>
          <w:rFonts w:cs="Times New Roman"/>
          <w:lang w:val="ru-RU"/>
        </w:rPr>
        <w:t xml:space="preserve">- изменениями в правилах присвоения спортивных разрядов и званий  (Положение о Единой всероссийской спортивной классификации, утвержденное приказом </w:t>
      </w:r>
      <w:proofErr w:type="spellStart"/>
      <w:r>
        <w:rPr>
          <w:rFonts w:cs="Times New Roman"/>
          <w:lang w:val="ru-RU"/>
        </w:rPr>
        <w:t>Минспорта</w:t>
      </w:r>
      <w:proofErr w:type="spellEnd"/>
      <w:r>
        <w:rPr>
          <w:rFonts w:cs="Times New Roman"/>
          <w:lang w:val="ru-RU"/>
        </w:rPr>
        <w:t xml:space="preserve"> России № 227 от 17.03.2015).</w:t>
      </w:r>
    </w:p>
    <w:p w:rsidR="00417F8C" w:rsidRDefault="00417F8C" w:rsidP="00417F8C">
      <w:pPr>
        <w:pStyle w:val="Standard"/>
        <w:rPr>
          <w:b/>
          <w:sz w:val="28"/>
          <w:szCs w:val="28"/>
          <w:lang w:val="ru-RU"/>
        </w:rPr>
      </w:pPr>
      <w:r>
        <w:rPr>
          <w:b/>
          <w:sz w:val="28"/>
          <w:szCs w:val="28"/>
          <w:lang w:val="ru-RU"/>
        </w:rPr>
        <w:t>Совершенствование профессионального мастерства</w:t>
      </w:r>
    </w:p>
    <w:p w:rsidR="00417F8C" w:rsidRDefault="00417F8C" w:rsidP="00417F8C">
      <w:pPr>
        <w:pStyle w:val="Standard"/>
        <w:ind w:left="360"/>
        <w:rPr>
          <w:b/>
          <w:sz w:val="28"/>
          <w:szCs w:val="28"/>
          <w:lang w:val="ru-RU"/>
        </w:rPr>
      </w:pPr>
    </w:p>
    <w:p w:rsidR="00417F8C" w:rsidRDefault="00417F8C" w:rsidP="00417F8C">
      <w:pPr>
        <w:pStyle w:val="Standard"/>
        <w:jc w:val="both"/>
        <w:rPr>
          <w:b/>
          <w:i/>
          <w:lang w:val="ru-RU"/>
        </w:rPr>
      </w:pPr>
      <w:r>
        <w:rPr>
          <w:b/>
          <w:i/>
          <w:lang w:val="ru-RU"/>
        </w:rPr>
        <w:t xml:space="preserve">Изучение нормативной документации </w:t>
      </w:r>
    </w:p>
    <w:p w:rsidR="00417F8C" w:rsidRDefault="00417F8C" w:rsidP="00417F8C">
      <w:pPr>
        <w:pStyle w:val="Standard"/>
        <w:jc w:val="both"/>
        <w:rPr>
          <w:lang w:val="ru-RU"/>
        </w:rPr>
      </w:pPr>
      <w:r>
        <w:rPr>
          <w:lang w:val="ru-RU"/>
        </w:rPr>
        <w:t xml:space="preserve">В связи с вступлением в силу (внесением изменений)  нормативных документов различного уровня существует необходимость их изучения с целью повышения правовой грамотности и профессиональной компетентности. За третий квартал 2016 года на тренерском совете прошло ознакомление </w:t>
      </w:r>
      <w:proofErr w:type="gramStart"/>
      <w:r>
        <w:rPr>
          <w:lang w:val="ru-RU"/>
        </w:rPr>
        <w:t>с</w:t>
      </w:r>
      <w:proofErr w:type="gramEnd"/>
      <w:r>
        <w:rPr>
          <w:lang w:val="ru-RU"/>
        </w:rPr>
        <w:t>:</w:t>
      </w:r>
    </w:p>
    <w:p w:rsidR="00417F8C" w:rsidRDefault="00417F8C" w:rsidP="00417F8C">
      <w:pPr>
        <w:pStyle w:val="Standard"/>
        <w:ind w:firstLine="540"/>
        <w:jc w:val="both"/>
        <w:rPr>
          <w:lang w:val="ru-RU"/>
        </w:rPr>
      </w:pPr>
      <w:r>
        <w:rPr>
          <w:lang w:val="ru-RU"/>
        </w:rPr>
        <w:t xml:space="preserve">- Приказом </w:t>
      </w:r>
      <w:proofErr w:type="spellStart"/>
      <w:r>
        <w:rPr>
          <w:lang w:val="ru-RU"/>
        </w:rPr>
        <w:t>Минспорта</w:t>
      </w:r>
      <w:proofErr w:type="spellEnd"/>
      <w:r>
        <w:rPr>
          <w:lang w:val="ru-RU"/>
        </w:rPr>
        <w:t xml:space="preserve"> РФ от 30.10.2015 года № 999 «Об утверждении требований к обеспечению подготовки спортивного резерва для спортивных сборных команд России»;</w:t>
      </w:r>
    </w:p>
    <w:p w:rsidR="00417F8C" w:rsidRDefault="00417F8C" w:rsidP="00417F8C">
      <w:pPr>
        <w:pStyle w:val="Standard"/>
        <w:ind w:firstLine="540"/>
        <w:jc w:val="both"/>
        <w:rPr>
          <w:lang w:val="ru-RU"/>
        </w:rPr>
      </w:pPr>
      <w:r>
        <w:rPr>
          <w:lang w:val="ru-RU"/>
        </w:rPr>
        <w:t>- Методическими рекомендациями «О  потребностях в помощи различным группам инвалидов при оказании услуг на объектах социальной инфраструктуры»;</w:t>
      </w:r>
    </w:p>
    <w:p w:rsidR="00417F8C" w:rsidRDefault="00417F8C" w:rsidP="00417F8C">
      <w:pPr>
        <w:pStyle w:val="Standard"/>
        <w:ind w:firstLine="540"/>
        <w:jc w:val="both"/>
        <w:rPr>
          <w:lang w:val="ru-RU"/>
        </w:rPr>
      </w:pPr>
      <w:r>
        <w:rPr>
          <w:lang w:val="ru-RU"/>
        </w:rPr>
        <w:t>- о результатах семинара  «Модернизация системы подготовки спортивного резерва в РФ» г. Ханты-Мансийск 15,16.09.2016 года;</w:t>
      </w:r>
    </w:p>
    <w:p w:rsidR="00417F8C" w:rsidRDefault="00417F8C" w:rsidP="00417F8C">
      <w:pPr>
        <w:pStyle w:val="Standard"/>
        <w:ind w:firstLine="540"/>
        <w:jc w:val="both"/>
        <w:rPr>
          <w:lang w:val="ru-RU"/>
        </w:rPr>
      </w:pPr>
      <w:proofErr w:type="gramStart"/>
      <w:r>
        <w:rPr>
          <w:lang w:val="ru-RU"/>
        </w:rPr>
        <w:t xml:space="preserve">- Приказом Минздрава РФ от 01.03.2016 № 134 –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w:t>
      </w:r>
      <w:proofErr w:type="spellStart"/>
      <w:r>
        <w:rPr>
          <w:lang w:val="ru-RU"/>
        </w:rPr>
        <w:t>осмтра</w:t>
      </w:r>
      <w:proofErr w:type="spellEnd"/>
      <w:r>
        <w:rPr>
          <w:lang w:val="ru-RU"/>
        </w:rPr>
        <w:t xml:space="preserve">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p w:rsidR="00417F8C" w:rsidRDefault="00417F8C" w:rsidP="00417F8C">
      <w:pPr>
        <w:pStyle w:val="Standard"/>
        <w:ind w:firstLine="540"/>
        <w:jc w:val="both"/>
        <w:rPr>
          <w:lang w:val="ru-RU"/>
        </w:rPr>
      </w:pPr>
      <w:r>
        <w:rPr>
          <w:lang w:val="ru-RU"/>
        </w:rPr>
        <w:t xml:space="preserve">В третьем квартале 2016 года в учреждении на основании изменений в нормативный документ были продолжены внесения изменений в структуру и содержание сайта учреждения.  </w:t>
      </w:r>
    </w:p>
    <w:p w:rsidR="00417F8C" w:rsidRDefault="00417F8C" w:rsidP="00417F8C">
      <w:pPr>
        <w:pStyle w:val="Standard"/>
        <w:jc w:val="both"/>
        <w:rPr>
          <w:b/>
          <w:i/>
          <w:lang w:val="ru-RU"/>
        </w:rPr>
      </w:pPr>
      <w:r>
        <w:rPr>
          <w:b/>
          <w:i/>
          <w:lang w:val="ru-RU"/>
        </w:rPr>
        <w:t xml:space="preserve">Повышение квалификации </w:t>
      </w:r>
    </w:p>
    <w:p w:rsidR="00417F8C" w:rsidRDefault="00417F8C" w:rsidP="00417F8C">
      <w:pPr>
        <w:pStyle w:val="Standard"/>
        <w:jc w:val="both"/>
        <w:rPr>
          <w:lang w:val="ru-RU"/>
        </w:rPr>
      </w:pPr>
      <w:r>
        <w:rPr>
          <w:lang w:val="ru-RU"/>
        </w:rPr>
        <w:t xml:space="preserve">На основании требований закона «Об образовании в РФ» и необходимости повышения квалификации тренерско-преподавательского, методического и административного состава с целью обновления теоретических и практических знаний. За третий квартал 2016 повышение квалификации сотрудники учреждения не проходили в связи с летним периодом. </w:t>
      </w:r>
    </w:p>
    <w:p w:rsidR="00417F8C" w:rsidRDefault="00417F8C" w:rsidP="00417F8C">
      <w:pPr>
        <w:pStyle w:val="Standard"/>
        <w:ind w:firstLine="540"/>
        <w:jc w:val="both"/>
        <w:rPr>
          <w:lang w:val="ru-RU"/>
        </w:rPr>
      </w:pPr>
      <w:r>
        <w:rPr>
          <w:lang w:val="ru-RU"/>
        </w:rPr>
        <w:t xml:space="preserve"> </w:t>
      </w:r>
    </w:p>
    <w:p w:rsidR="00417F8C" w:rsidRDefault="00417F8C" w:rsidP="00417F8C">
      <w:pPr>
        <w:pStyle w:val="Standard"/>
        <w:ind w:firstLine="540"/>
        <w:jc w:val="both"/>
        <w:rPr>
          <w:lang w:val="ru-RU"/>
        </w:rPr>
      </w:pPr>
    </w:p>
    <w:p w:rsidR="00417F8C" w:rsidRDefault="00417F8C" w:rsidP="00417F8C">
      <w:pPr>
        <w:pStyle w:val="Standard"/>
        <w:ind w:firstLine="540"/>
        <w:jc w:val="both"/>
        <w:rPr>
          <w:lang w:val="ru-RU"/>
        </w:rPr>
      </w:pPr>
    </w:p>
    <w:p w:rsidR="00417F8C" w:rsidRPr="00417F8C" w:rsidRDefault="00417F8C" w:rsidP="00417F8C">
      <w:pPr>
        <w:pStyle w:val="Standard"/>
        <w:ind w:firstLine="540"/>
        <w:jc w:val="both"/>
        <w:rPr>
          <w:lang w:val="ru-RU"/>
        </w:rPr>
      </w:pPr>
    </w:p>
    <w:p w:rsidR="00417F8C" w:rsidRDefault="00417F8C" w:rsidP="00417F8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Контрольно-методическая деятельность </w:t>
      </w:r>
    </w:p>
    <w:p w:rsidR="00417F8C" w:rsidRDefault="00417F8C" w:rsidP="00417F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СДЮСШОР «Смена» проходят тренерские советы в соответствии с планом работы учреждения. За 3 квартал 2016 года на заседаниях тренерских советов были рассмотрены следующие вопросы: </w:t>
      </w:r>
    </w:p>
    <w:p w:rsidR="00417F8C" w:rsidRDefault="00417F8C" w:rsidP="00417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и утверждение состава учебных групп на  2016 -2017 учебный год согласно федеральным стандартам спортивной подготовки по видам спорта; </w:t>
      </w:r>
    </w:p>
    <w:p w:rsidR="00417F8C" w:rsidRDefault="00417F8C" w:rsidP="00417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к проведению промежуточной аттестации по видам спорта;</w:t>
      </w:r>
    </w:p>
    <w:p w:rsidR="00417F8C" w:rsidRDefault="00417F8C" w:rsidP="00417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вручение под роспись уведомлений о переходе на эффективный контракт; </w:t>
      </w:r>
    </w:p>
    <w:p w:rsidR="00417F8C" w:rsidRDefault="00417F8C" w:rsidP="00417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утвержденным графиком прохождения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медицинских осмотров по видам спорта;</w:t>
      </w:r>
    </w:p>
    <w:p w:rsidR="00417F8C" w:rsidRDefault="00417F8C" w:rsidP="00417F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и выдача журналов инструктажей по технике безопасности при </w:t>
      </w:r>
      <w:proofErr w:type="gramStart"/>
      <w:r>
        <w:rPr>
          <w:rFonts w:ascii="Times New Roman" w:hAnsi="Times New Roman" w:cs="Times New Roman"/>
          <w:sz w:val="24"/>
          <w:szCs w:val="24"/>
        </w:rPr>
        <w:t>занятиях</w:t>
      </w:r>
      <w:proofErr w:type="gramEnd"/>
      <w:r>
        <w:rPr>
          <w:rFonts w:ascii="Times New Roman" w:hAnsi="Times New Roman" w:cs="Times New Roman"/>
          <w:sz w:val="24"/>
          <w:szCs w:val="24"/>
        </w:rPr>
        <w:t xml:space="preserve"> обучающихся по видам спорта. </w:t>
      </w:r>
    </w:p>
    <w:p w:rsidR="00417F8C" w:rsidRDefault="00417F8C" w:rsidP="00417F8C">
      <w:pPr>
        <w:spacing w:after="0" w:line="240" w:lineRule="auto"/>
        <w:ind w:firstLine="709"/>
        <w:jc w:val="both"/>
        <w:rPr>
          <w:rFonts w:ascii="Times New Roman" w:hAnsi="Times New Roman" w:cs="Times New Roman"/>
          <w:sz w:val="24"/>
          <w:szCs w:val="24"/>
        </w:rPr>
      </w:pPr>
    </w:p>
    <w:p w:rsidR="00417F8C" w:rsidRDefault="00417F8C" w:rsidP="00417F8C">
      <w:pPr>
        <w:pStyle w:val="Standard"/>
        <w:jc w:val="both"/>
        <w:rPr>
          <w:b/>
          <w:i/>
          <w:lang w:val="ru-RU"/>
        </w:rPr>
      </w:pPr>
      <w:r>
        <w:rPr>
          <w:b/>
          <w:i/>
          <w:lang w:val="ru-RU"/>
        </w:rPr>
        <w:t>Участие в массовой спортивной и культурной жизни города</w:t>
      </w:r>
    </w:p>
    <w:p w:rsidR="00417F8C" w:rsidRDefault="00417F8C" w:rsidP="00417F8C">
      <w:pPr>
        <w:pStyle w:val="Standard"/>
        <w:jc w:val="both"/>
        <w:rPr>
          <w:lang w:val="ru-RU"/>
        </w:rPr>
      </w:pPr>
      <w:r>
        <w:rPr>
          <w:lang w:val="ru-RU"/>
        </w:rPr>
        <w:t>С целью развития массовых и индивидуальных форм физкультурно-оздоровительной и культурно-массовой работы на территории города Югорска спортивные отделения и коллектив СДЮСШОР «Смена»  приняли участие в следующих мероприятиях:</w:t>
      </w:r>
    </w:p>
    <w:p w:rsidR="00417F8C" w:rsidRDefault="00417F8C" w:rsidP="00417F8C">
      <w:pPr>
        <w:pStyle w:val="Standard"/>
        <w:ind w:firstLine="540"/>
        <w:jc w:val="both"/>
        <w:rPr>
          <w:lang w:val="ru-RU"/>
        </w:rPr>
      </w:pPr>
      <w:r>
        <w:rPr>
          <w:lang w:val="ru-RU"/>
        </w:rPr>
        <w:t>- в рамках 2 смены лагеря с дневным пребыванием детей в соревнованиях «Веселые старты», (1 место).</w:t>
      </w:r>
    </w:p>
    <w:p w:rsidR="00417F8C" w:rsidRDefault="00417F8C" w:rsidP="00417F8C">
      <w:pPr>
        <w:pStyle w:val="Standard"/>
        <w:ind w:firstLine="540"/>
        <w:jc w:val="both"/>
        <w:rPr>
          <w:lang w:val="ru-RU"/>
        </w:rPr>
      </w:pPr>
      <w:r>
        <w:rPr>
          <w:lang w:val="ru-RU"/>
        </w:rPr>
        <w:t>- ежегодный Всероссийский день бега «Кросс наций».</w:t>
      </w:r>
    </w:p>
    <w:p w:rsidR="00EC4FE7" w:rsidRDefault="00EC4FE7" w:rsidP="00EC4FE7">
      <w:pPr>
        <w:pStyle w:val="Standard"/>
        <w:ind w:firstLine="540"/>
        <w:jc w:val="both"/>
        <w:rPr>
          <w:lang w:val="ru-RU"/>
        </w:rPr>
      </w:pPr>
    </w:p>
    <w:p w:rsidR="00EC4FE7" w:rsidRDefault="00EC4FE7" w:rsidP="00E94EE6">
      <w:pPr>
        <w:widowControl w:val="0"/>
        <w:suppressAutoHyphens/>
        <w:spacing w:after="0" w:line="240" w:lineRule="auto"/>
        <w:jc w:val="center"/>
        <w:rPr>
          <w:rFonts w:ascii="Times New Roman" w:eastAsia="Andale Sans UI" w:hAnsi="Times New Roman" w:cs="Times New Roman"/>
          <w:b/>
          <w:kern w:val="1"/>
          <w:lang w:eastAsia="ru-RU"/>
        </w:rPr>
      </w:pPr>
    </w:p>
    <w:p w:rsidR="00E94EE6" w:rsidRPr="00C11FFB" w:rsidRDefault="00E94EE6" w:rsidP="00E94EE6">
      <w:pPr>
        <w:widowControl w:val="0"/>
        <w:suppressAutoHyphens/>
        <w:spacing w:after="0" w:line="240" w:lineRule="auto"/>
        <w:jc w:val="center"/>
        <w:rPr>
          <w:rFonts w:ascii="Times New Roman" w:eastAsia="Andale Sans UI" w:hAnsi="Times New Roman" w:cs="Times New Roman"/>
          <w:b/>
          <w:kern w:val="1"/>
          <w:lang w:eastAsia="ru-RU"/>
        </w:rPr>
      </w:pPr>
      <w:r>
        <w:rPr>
          <w:rFonts w:ascii="Times New Roman" w:eastAsia="Andale Sans UI" w:hAnsi="Times New Roman" w:cs="Times New Roman"/>
          <w:b/>
          <w:kern w:val="1"/>
          <w:lang w:eastAsia="ru-RU"/>
        </w:rPr>
        <w:t xml:space="preserve">4. </w:t>
      </w:r>
      <w:r w:rsidRPr="00C11FFB">
        <w:rPr>
          <w:rFonts w:ascii="Times New Roman" w:eastAsia="Andale Sans UI" w:hAnsi="Times New Roman" w:cs="Times New Roman"/>
          <w:b/>
          <w:kern w:val="1"/>
          <w:lang w:eastAsia="ru-RU"/>
        </w:rPr>
        <w:t xml:space="preserve">Реализация муниципальной программы: </w:t>
      </w:r>
      <w:r w:rsidRPr="00C11FFB">
        <w:rPr>
          <w:rFonts w:ascii="Times New Roman" w:eastAsia="Lucida Sans Unicode" w:hAnsi="Times New Roman" w:cs="Times New Roman"/>
          <w:b/>
        </w:rPr>
        <w:t>«Дополнительные меры социальной поддержки и социальной помощи отдельным категориям города Югорска    на 2014 – 2020 годы»</w:t>
      </w:r>
    </w:p>
    <w:p w:rsidR="00E94EE6" w:rsidRPr="00C11FFB" w:rsidRDefault="00E94EE6" w:rsidP="00E94EE6">
      <w:pPr>
        <w:spacing w:after="0" w:line="240" w:lineRule="auto"/>
        <w:jc w:val="center"/>
        <w:rPr>
          <w:rFonts w:ascii="Times New Roman" w:eastAsia="Times New Roman" w:hAnsi="Times New Roman" w:cs="Times New Roman"/>
          <w:b/>
          <w:lang w:eastAsia="ru-RU"/>
        </w:rPr>
      </w:pPr>
      <w:r>
        <w:rPr>
          <w:rFonts w:ascii="Times New Roman" w:eastAsia="Andale Sans UI" w:hAnsi="Times New Roman" w:cs="Times New Roman"/>
          <w:b/>
          <w:kern w:val="1"/>
          <w:lang w:eastAsia="ru-RU"/>
        </w:rPr>
        <w:t xml:space="preserve">5. </w:t>
      </w:r>
      <w:r w:rsidRPr="00C11FFB">
        <w:rPr>
          <w:rFonts w:ascii="Times New Roman" w:eastAsia="Andale Sans UI" w:hAnsi="Times New Roman" w:cs="Times New Roman"/>
          <w:b/>
          <w:kern w:val="1"/>
          <w:lang w:eastAsia="ru-RU"/>
        </w:rPr>
        <w:t xml:space="preserve">Реализация муниципальной программы: </w:t>
      </w:r>
      <w:r w:rsidRPr="00C11FFB">
        <w:rPr>
          <w:rFonts w:ascii="Times New Roman" w:eastAsia="Lucida Sans Unicode" w:hAnsi="Times New Roman" w:cs="Times New Roman"/>
          <w:b/>
          <w:kern w:val="2"/>
          <w:lang w:eastAsia="ru-RU"/>
        </w:rPr>
        <w:t>Доступная среда в городе Югорске на 2014 – 2020 годы</w:t>
      </w:r>
    </w:p>
    <w:p w:rsidR="00E94EE6" w:rsidRPr="00C11FFB" w:rsidRDefault="00E94EE6" w:rsidP="00E94EE6">
      <w:pPr>
        <w:widowControl w:val="0"/>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rPr>
        <w:t xml:space="preserve">За 3 квартал 2016  </w:t>
      </w:r>
      <w:r w:rsidRPr="00C11FFB">
        <w:rPr>
          <w:rFonts w:ascii="Times New Roman" w:eastAsia="Lucida Sans Unicode" w:hAnsi="Times New Roman" w:cs="Times New Roman"/>
          <w:kern w:val="1"/>
        </w:rPr>
        <w:t xml:space="preserve">  была проведена следующая работа:</w:t>
      </w:r>
    </w:p>
    <w:p w:rsidR="00E94EE6" w:rsidRPr="00C11FFB" w:rsidRDefault="00E94EE6" w:rsidP="00E94EE6">
      <w:pPr>
        <w:widowControl w:val="0"/>
        <w:suppressAutoHyphens/>
        <w:spacing w:after="0" w:line="240" w:lineRule="auto"/>
        <w:jc w:val="both"/>
        <w:rPr>
          <w:rFonts w:ascii="Times New Roman" w:eastAsia="Lucida Sans Unicode" w:hAnsi="Times New Roman" w:cs="Times New Roman"/>
          <w:kern w:val="1"/>
        </w:rPr>
      </w:pP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2580"/>
        <w:gridCol w:w="3698"/>
      </w:tblGrid>
      <w:tr w:rsidR="00E94EE6" w:rsidRPr="00C11FFB" w:rsidTr="0048745A">
        <w:tc>
          <w:tcPr>
            <w:tcW w:w="660" w:type="dxa"/>
            <w:tcBorders>
              <w:top w:val="single" w:sz="1" w:space="0" w:color="000000"/>
              <w:left w:val="single" w:sz="1" w:space="0" w:color="000000"/>
              <w:bottom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w:t>
            </w:r>
          </w:p>
        </w:tc>
        <w:tc>
          <w:tcPr>
            <w:tcW w:w="3135" w:type="dxa"/>
            <w:tcBorders>
              <w:top w:val="single" w:sz="1" w:space="0" w:color="000000"/>
              <w:left w:val="single" w:sz="1" w:space="0" w:color="000000"/>
              <w:bottom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Наименование вопроса</w:t>
            </w:r>
          </w:p>
        </w:tc>
        <w:tc>
          <w:tcPr>
            <w:tcW w:w="2580" w:type="dxa"/>
            <w:tcBorders>
              <w:top w:val="single" w:sz="1" w:space="0" w:color="000000"/>
              <w:left w:val="single" w:sz="1" w:space="0" w:color="000000"/>
              <w:bottom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Результат количественный/качественный</w:t>
            </w:r>
          </w:p>
        </w:tc>
      </w:tr>
      <w:tr w:rsidR="00E94EE6" w:rsidRPr="00C11FFB" w:rsidTr="0048745A">
        <w:tc>
          <w:tcPr>
            <w:tcW w:w="10073" w:type="dxa"/>
            <w:gridSpan w:val="4"/>
            <w:tcBorders>
              <w:left w:val="single" w:sz="1" w:space="0" w:color="000000"/>
              <w:bottom w:val="single" w:sz="1" w:space="0" w:color="000000"/>
              <w:right w:val="single" w:sz="1" w:space="0" w:color="000000"/>
            </w:tcBorders>
          </w:tcPr>
          <w:p w:rsidR="00E94EE6" w:rsidRPr="00C11FFB" w:rsidRDefault="00E94EE6" w:rsidP="0048745A">
            <w:pPr>
              <w:widowControl w:val="0"/>
              <w:suppressLineNumbers/>
              <w:suppressAutoHyphens/>
              <w:snapToGrid w:val="0"/>
              <w:spacing w:after="0" w:line="240" w:lineRule="auto"/>
              <w:jc w:val="center"/>
              <w:rPr>
                <w:rFonts w:ascii="Times New Roman" w:eastAsia="Lucida Sans Unicode" w:hAnsi="Times New Roman" w:cs="Times New Roman"/>
                <w:b/>
                <w:kern w:val="1"/>
                <w:u w:val="single"/>
              </w:rPr>
            </w:pPr>
            <w:r w:rsidRPr="00C11FFB">
              <w:rPr>
                <w:rFonts w:ascii="Times New Roman" w:eastAsia="Lucida Sans Unicode" w:hAnsi="Times New Roman" w:cs="Times New Roman"/>
                <w:b/>
                <w:kern w:val="1"/>
                <w:u w:val="single"/>
              </w:rPr>
              <w:t>1. Деятельность отдела по реализации муниципальных программ</w:t>
            </w:r>
          </w:p>
        </w:tc>
      </w:tr>
      <w:tr w:rsidR="00E94EE6" w:rsidRPr="00C11FFB" w:rsidTr="0048745A">
        <w:tc>
          <w:tcPr>
            <w:tcW w:w="660" w:type="dxa"/>
            <w:tcBorders>
              <w:left w:val="single" w:sz="1" w:space="0" w:color="000000"/>
              <w:bottom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1</w:t>
            </w:r>
          </w:p>
        </w:tc>
        <w:tc>
          <w:tcPr>
            <w:tcW w:w="3135" w:type="dxa"/>
            <w:tcBorders>
              <w:left w:val="single" w:sz="1" w:space="0" w:color="000000"/>
              <w:bottom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Доступная среда в городе Югорске на 2014 – 2020 годы</w:t>
            </w:r>
          </w:p>
        </w:tc>
        <w:tc>
          <w:tcPr>
            <w:tcW w:w="2580" w:type="dxa"/>
            <w:tcBorders>
              <w:left w:val="single" w:sz="1" w:space="0" w:color="000000"/>
              <w:bottom w:val="single" w:sz="1" w:space="0" w:color="000000"/>
            </w:tcBorders>
          </w:tcPr>
          <w:p w:rsidR="00E94EE6" w:rsidRPr="00273916" w:rsidRDefault="00E94EE6" w:rsidP="0048745A">
            <w:pPr>
              <w:rPr>
                <w:b/>
                <w:bCs/>
                <w:color w:val="000000"/>
                <w:sz w:val="20"/>
                <w:szCs w:val="20"/>
              </w:rPr>
            </w:pPr>
            <w:r>
              <w:rPr>
                <w:rFonts w:ascii="Times New Roman" w:eastAsia="Lucida Sans Unicode" w:hAnsi="Times New Roman" w:cs="Times New Roman"/>
                <w:kern w:val="1"/>
              </w:rPr>
              <w:t xml:space="preserve"> </w:t>
            </w:r>
            <w:r>
              <w:rPr>
                <w:b/>
                <w:bCs/>
                <w:color w:val="000000"/>
                <w:sz w:val="20"/>
                <w:szCs w:val="20"/>
              </w:rPr>
              <w:t xml:space="preserve">4982,45 </w:t>
            </w:r>
            <w:r>
              <w:rPr>
                <w:rFonts w:ascii="Times New Roman" w:eastAsia="Lucida Sans Unicode" w:hAnsi="Times New Roman" w:cs="Times New Roman"/>
                <w:kern w:val="1"/>
              </w:rPr>
              <w:t>(98,7</w:t>
            </w:r>
            <w:r w:rsidRPr="00C11FFB">
              <w:rPr>
                <w:rFonts w:ascii="Times New Roman" w:eastAsia="Lucida Sans Unicode" w:hAnsi="Times New Roman" w:cs="Times New Roman"/>
                <w:kern w:val="1"/>
              </w:rPr>
              <w:t>% от плана на год)</w:t>
            </w:r>
          </w:p>
          <w:p w:rsidR="00E94EE6" w:rsidRPr="00C11FFB" w:rsidRDefault="00E94EE6" w:rsidP="0048745A">
            <w:pPr>
              <w:rPr>
                <w:rFonts w:ascii="Times New Roman" w:eastAsia="Lucida Sans Unicode" w:hAnsi="Times New Roman" w:cs="Times New Roman"/>
                <w:kern w:val="1"/>
              </w:rPr>
            </w:pPr>
          </w:p>
        </w:tc>
        <w:tc>
          <w:tcPr>
            <w:tcW w:w="3698" w:type="dxa"/>
            <w:tcBorders>
              <w:left w:val="single" w:sz="1" w:space="0" w:color="000000"/>
              <w:bottom w:val="single" w:sz="1" w:space="0" w:color="000000"/>
              <w:right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E94EE6" w:rsidRPr="00C11FFB" w:rsidTr="0048745A">
        <w:tc>
          <w:tcPr>
            <w:tcW w:w="660" w:type="dxa"/>
            <w:tcBorders>
              <w:left w:val="single" w:sz="1" w:space="0" w:color="000000"/>
              <w:bottom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2</w:t>
            </w:r>
          </w:p>
        </w:tc>
        <w:tc>
          <w:tcPr>
            <w:tcW w:w="3135" w:type="dxa"/>
            <w:tcBorders>
              <w:left w:val="single" w:sz="1" w:space="0" w:color="000000"/>
              <w:bottom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Дополнительные меры социальной поддержки и социальной помощи отдельным категориям граждан города Югорска на 2014 – 2020 годы</w:t>
            </w:r>
          </w:p>
        </w:tc>
        <w:tc>
          <w:tcPr>
            <w:tcW w:w="2580" w:type="dxa"/>
            <w:tcBorders>
              <w:left w:val="single" w:sz="1" w:space="0" w:color="000000"/>
              <w:bottom w:val="single" w:sz="1" w:space="0" w:color="000000"/>
            </w:tcBorders>
          </w:tcPr>
          <w:p w:rsidR="00E94EE6" w:rsidRPr="00273916" w:rsidRDefault="00E94EE6" w:rsidP="0048745A">
            <w:pPr>
              <w:rPr>
                <w:b/>
                <w:bCs/>
                <w:sz w:val="20"/>
                <w:szCs w:val="20"/>
              </w:rPr>
            </w:pPr>
            <w:r>
              <w:rPr>
                <w:b/>
                <w:bCs/>
                <w:sz w:val="20"/>
                <w:szCs w:val="20"/>
              </w:rPr>
              <w:t xml:space="preserve">11337,27 </w:t>
            </w:r>
            <w:r>
              <w:rPr>
                <w:rFonts w:ascii="Times New Roman" w:eastAsia="Lucida Sans Unicode" w:hAnsi="Times New Roman" w:cs="Times New Roman"/>
                <w:kern w:val="1"/>
              </w:rPr>
              <w:t xml:space="preserve">(76,3 </w:t>
            </w:r>
            <w:r w:rsidRPr="00C11FFB">
              <w:rPr>
                <w:rFonts w:ascii="Times New Roman" w:eastAsia="Lucida Sans Unicode" w:hAnsi="Times New Roman" w:cs="Times New Roman"/>
                <w:kern w:val="1"/>
              </w:rPr>
              <w:t>% от плана на год)</w:t>
            </w:r>
          </w:p>
          <w:p w:rsidR="00E94EE6" w:rsidRPr="00C11FFB" w:rsidRDefault="00E94EE6" w:rsidP="0048745A">
            <w:pPr>
              <w:widowControl w:val="0"/>
              <w:suppressLineNumbers/>
              <w:suppressAutoHyphens/>
              <w:snapToGrid w:val="0"/>
              <w:spacing w:after="0" w:line="240" w:lineRule="auto"/>
              <w:jc w:val="center"/>
              <w:rPr>
                <w:rFonts w:ascii="Times New Roman" w:eastAsia="Lucida Sans Unicode" w:hAnsi="Times New Roman" w:cs="Times New Roman"/>
                <w:kern w:val="1"/>
              </w:rPr>
            </w:pPr>
          </w:p>
        </w:tc>
        <w:tc>
          <w:tcPr>
            <w:tcW w:w="3698" w:type="dxa"/>
            <w:tcBorders>
              <w:left w:val="single" w:sz="1" w:space="0" w:color="000000"/>
              <w:bottom w:val="single" w:sz="1" w:space="0" w:color="000000"/>
              <w:right w:val="single" w:sz="1" w:space="0" w:color="000000"/>
            </w:tcBorders>
          </w:tcPr>
          <w:p w:rsidR="00E94EE6" w:rsidRPr="00C11FFB" w:rsidRDefault="00E94EE6" w:rsidP="0048745A">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Оказание дополнительной поддержки и помощи отдельным категориям граждан города. Проведено 4 заседания Комиссии по оказанию единовременной материальной помощи</w:t>
            </w:r>
          </w:p>
        </w:tc>
      </w:tr>
    </w:tbl>
    <w:p w:rsidR="00E94EE6" w:rsidRPr="00C11FFB" w:rsidRDefault="00E94EE6" w:rsidP="00E94EE6">
      <w:pPr>
        <w:widowControl w:val="0"/>
        <w:suppressAutoHyphens/>
        <w:spacing w:after="0" w:line="240" w:lineRule="auto"/>
        <w:jc w:val="center"/>
        <w:rPr>
          <w:rFonts w:ascii="Times New Roman" w:eastAsia="Lucida Sans Unicode" w:hAnsi="Times New Roman" w:cs="Times New Roman"/>
          <w:i/>
          <w:kern w:val="1"/>
          <w:u w:val="single"/>
        </w:rPr>
      </w:pPr>
    </w:p>
    <w:p w:rsidR="00E94EE6" w:rsidRPr="00C11FFB" w:rsidRDefault="00E94EE6" w:rsidP="00E94EE6">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1.Вопросы, выносимые на заседания городских комиссий</w:t>
      </w:r>
    </w:p>
    <w:p w:rsidR="00E94EE6" w:rsidRPr="00C11FFB" w:rsidRDefault="00E94EE6" w:rsidP="00E94EE6">
      <w:pPr>
        <w:widowControl w:val="0"/>
        <w:suppressAutoHyphens/>
        <w:spacing w:after="0" w:line="240" w:lineRule="auto"/>
        <w:jc w:val="both"/>
        <w:rPr>
          <w:rFonts w:ascii="Times New Roman" w:eastAsia="Lucida Sans Unicode" w:hAnsi="Times New Roman" w:cs="Times New Roman"/>
          <w:i/>
          <w:kern w:val="1"/>
          <w:u w:val="single"/>
        </w:rPr>
      </w:pPr>
    </w:p>
    <w:p w:rsidR="00E94EE6" w:rsidRPr="00C11FFB" w:rsidRDefault="00E94EE6" w:rsidP="00E94EE6">
      <w:pPr>
        <w:widowControl w:val="0"/>
        <w:numPr>
          <w:ilvl w:val="0"/>
          <w:numId w:val="5"/>
        </w:numPr>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В соответствии с планами работы межведомственных комиссий организовали и провели заседания:</w:t>
      </w:r>
    </w:p>
    <w:p w:rsidR="00E94EE6" w:rsidRPr="00C11FFB" w:rsidRDefault="00E94EE6" w:rsidP="00E94EE6">
      <w:pPr>
        <w:widowControl w:val="0"/>
        <w:tabs>
          <w:tab w:val="left" w:pos="10800"/>
        </w:tabs>
        <w:suppressAutoHyphens/>
        <w:spacing w:after="0" w:line="240" w:lineRule="auto"/>
        <w:ind w:firstLine="85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К</w:t>
      </w:r>
      <w:r w:rsidRPr="00C11FFB">
        <w:rPr>
          <w:rFonts w:ascii="Times New Roman" w:eastAsia="Lucida Sans Unicode" w:hAnsi="Times New Roman" w:cs="Times New Roman"/>
          <w:kern w:val="1"/>
          <w:u w:val="single"/>
        </w:rPr>
        <w:t>омиссии по оказанию единовременной материальной помощи гражданам, оказавшимся в трудной, экстренной жизненной ситуации либо в чрезвычайной ситуации</w:t>
      </w:r>
      <w:r>
        <w:rPr>
          <w:rFonts w:ascii="Times New Roman" w:eastAsia="Lucida Sans Unicode" w:hAnsi="Times New Roman" w:cs="Times New Roman"/>
          <w:kern w:val="1"/>
        </w:rPr>
        <w:t xml:space="preserve"> -  3 </w:t>
      </w:r>
      <w:r w:rsidRPr="00C11FFB">
        <w:rPr>
          <w:rFonts w:ascii="Times New Roman" w:eastAsia="Lucida Sans Unicode" w:hAnsi="Times New Roman" w:cs="Times New Roman"/>
          <w:kern w:val="1"/>
        </w:rPr>
        <w:t>заседания;</w:t>
      </w:r>
    </w:p>
    <w:p w:rsidR="00E94EE6" w:rsidRPr="00C11FFB" w:rsidRDefault="00E94EE6" w:rsidP="00E94EE6">
      <w:pPr>
        <w:widowControl w:val="0"/>
        <w:spacing w:after="0" w:line="240" w:lineRule="auto"/>
        <w:ind w:firstLine="102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w:t>
      </w:r>
      <w:r w:rsidRPr="00C11FFB">
        <w:rPr>
          <w:rFonts w:ascii="Times New Roman" w:eastAsia="Lucida Sans Unicode" w:hAnsi="Times New Roman" w:cs="Times New Roman"/>
          <w:kern w:val="1"/>
          <w:u w:val="single"/>
        </w:rPr>
        <w:t>санитарно-противоэпидемической комиссии (СПЭК)</w:t>
      </w:r>
      <w:r w:rsidRPr="00C11FFB">
        <w:rPr>
          <w:rFonts w:ascii="Times New Roman" w:eastAsia="Lucida Sans Unicode" w:hAnsi="Times New Roman" w:cs="Times New Roman"/>
          <w:kern w:val="1"/>
        </w:rPr>
        <w:t xml:space="preserve"> по вопросам </w:t>
      </w:r>
      <w:r w:rsidRPr="00C11FFB">
        <w:rPr>
          <w:rFonts w:ascii="Times New Roman" w:eastAsia="Times New Roman" w:hAnsi="Times New Roman" w:cs="Times New Roman"/>
          <w:bCs/>
          <w:lang w:eastAsia="ru-RU"/>
        </w:rPr>
        <w:t>о профилактических мероприятиях по природно-очаговым инфекциям (туляремии и клещевым болезням) в 201</w:t>
      </w:r>
      <w:r>
        <w:rPr>
          <w:rFonts w:ascii="Times New Roman" w:eastAsia="Times New Roman" w:hAnsi="Times New Roman" w:cs="Times New Roman"/>
          <w:bCs/>
          <w:lang w:eastAsia="ru-RU"/>
        </w:rPr>
        <w:t>6</w:t>
      </w:r>
      <w:r w:rsidRPr="00C11FFB">
        <w:rPr>
          <w:rFonts w:ascii="Times New Roman" w:eastAsia="Times New Roman" w:hAnsi="Times New Roman" w:cs="Times New Roman"/>
          <w:bCs/>
          <w:lang w:eastAsia="ru-RU"/>
        </w:rPr>
        <w:t xml:space="preserve"> году, о профилактических мероприятиях по недопущению завоза и распространения особо-опасных инфекций в г. Югорске,  об эпидемиологической ситуации по ВИЧ-инфекции в г. Югорске и проводимых профилактических мероприятиях, об эпидемиологической ситуации по туберкулезу в </w:t>
      </w:r>
      <w:proofErr w:type="spellStart"/>
      <w:r w:rsidRPr="00C11FFB">
        <w:rPr>
          <w:rFonts w:ascii="Times New Roman" w:eastAsia="Times New Roman" w:hAnsi="Times New Roman" w:cs="Times New Roman"/>
          <w:bCs/>
          <w:lang w:eastAsia="ru-RU"/>
        </w:rPr>
        <w:t>г</w:t>
      </w:r>
      <w:proofErr w:type="gramStart"/>
      <w:r w:rsidRPr="00C11FFB">
        <w:rPr>
          <w:rFonts w:ascii="Times New Roman" w:eastAsia="Times New Roman" w:hAnsi="Times New Roman" w:cs="Times New Roman"/>
          <w:bCs/>
          <w:lang w:eastAsia="ru-RU"/>
        </w:rPr>
        <w:t>.Ю</w:t>
      </w:r>
      <w:proofErr w:type="gramEnd"/>
      <w:r w:rsidRPr="00C11FFB">
        <w:rPr>
          <w:rFonts w:ascii="Times New Roman" w:eastAsia="Times New Roman" w:hAnsi="Times New Roman" w:cs="Times New Roman"/>
          <w:bCs/>
          <w:lang w:eastAsia="ru-RU"/>
        </w:rPr>
        <w:t>горске</w:t>
      </w:r>
      <w:proofErr w:type="spellEnd"/>
      <w:r w:rsidRPr="00C11FFB">
        <w:rPr>
          <w:rFonts w:ascii="Times New Roman" w:eastAsia="Times New Roman" w:hAnsi="Times New Roman" w:cs="Times New Roman"/>
          <w:bCs/>
          <w:lang w:eastAsia="ru-RU"/>
        </w:rPr>
        <w:t xml:space="preserve"> и проводимых профилактических мероприятиях </w:t>
      </w:r>
      <w:r>
        <w:rPr>
          <w:rFonts w:ascii="Times New Roman" w:eastAsia="Lucida Sans Unicode" w:hAnsi="Times New Roman" w:cs="Times New Roman"/>
          <w:kern w:val="1"/>
        </w:rPr>
        <w:t>—2 заседания</w:t>
      </w:r>
      <w:r w:rsidRPr="00C11FFB">
        <w:rPr>
          <w:rFonts w:ascii="Times New Roman" w:eastAsia="Lucida Sans Unicode" w:hAnsi="Times New Roman" w:cs="Times New Roman"/>
          <w:kern w:val="1"/>
        </w:rPr>
        <w:t>;</w:t>
      </w:r>
    </w:p>
    <w:p w:rsidR="00E94EE6" w:rsidRPr="00C11FFB" w:rsidRDefault="00E94EE6" w:rsidP="00E94EE6">
      <w:pPr>
        <w:widowControl w:val="0"/>
        <w:suppressLineNumbers/>
        <w:suppressAutoHyphens/>
        <w:snapToGrid w:val="0"/>
        <w:spacing w:after="0" w:line="240" w:lineRule="auto"/>
        <w:ind w:firstLine="851"/>
        <w:jc w:val="both"/>
        <w:rPr>
          <w:rFonts w:ascii="Times New Roman" w:eastAsia="Lucida Sans Unicode" w:hAnsi="Times New Roman" w:cs="Times New Roman"/>
          <w:kern w:val="1"/>
        </w:rPr>
      </w:pPr>
      <w:proofErr w:type="gramStart"/>
      <w:r w:rsidRPr="00C11FFB">
        <w:rPr>
          <w:rFonts w:ascii="Times New Roman" w:eastAsia="Lucida Sans Unicode" w:hAnsi="Times New Roman" w:cs="Times New Roman"/>
          <w:kern w:val="1"/>
        </w:rPr>
        <w:lastRenderedPageBreak/>
        <w:t xml:space="preserve">-  </w:t>
      </w:r>
      <w:r w:rsidRPr="00C11FFB">
        <w:rPr>
          <w:rFonts w:ascii="Times New Roman" w:eastAsia="Lucida Sans Unicode" w:hAnsi="Times New Roman" w:cs="Times New Roman"/>
          <w:kern w:val="1"/>
          <w:u w:val="single"/>
        </w:rPr>
        <w:t>Координационный совет по делам инвалидов</w:t>
      </w:r>
      <w:r w:rsidRPr="00C11FFB">
        <w:rPr>
          <w:rFonts w:ascii="Times New Roman" w:eastAsia="Lucida Sans Unicode" w:hAnsi="Times New Roman" w:cs="Times New Roman"/>
          <w:kern w:val="1"/>
        </w:rPr>
        <w:t xml:space="preserve"> по вопросам  </w:t>
      </w:r>
      <w:r w:rsidRPr="00C11FFB">
        <w:rPr>
          <w:rFonts w:ascii="Times New Roman" w:eastAsia="Times New Roman" w:hAnsi="Times New Roman" w:cs="Times New Roman"/>
          <w:lang w:eastAsia="ar-SA"/>
        </w:rPr>
        <w:t>о предоставлении мер социальной поддержки семей, воспитывающих детей – инвалидов, об обеспечении льготной категории граждан санаторно-курортным лечением, проездом к месту лечения и обратно, техническими средствами реабилитации, о комплексной реабилитации детей – инвалидов на базе БУ ХМАО – Югры «Реабилитационный центр для детей с ограниченными физическими возможностями «Солнышко»,  об организации профориентационной работы с учащимися, имеющими ограниченные возможности</w:t>
      </w:r>
      <w:proofErr w:type="gramEnd"/>
      <w:r w:rsidRPr="00C11FFB">
        <w:rPr>
          <w:rFonts w:ascii="Times New Roman" w:eastAsia="Times New Roman" w:hAnsi="Times New Roman" w:cs="Times New Roman"/>
          <w:lang w:eastAsia="ar-SA"/>
        </w:rPr>
        <w:t xml:space="preserve"> здоровья и детьм</w:t>
      </w:r>
      <w:proofErr w:type="gramStart"/>
      <w:r w:rsidRPr="00C11FFB">
        <w:rPr>
          <w:rFonts w:ascii="Times New Roman" w:eastAsia="Times New Roman" w:hAnsi="Times New Roman" w:cs="Times New Roman"/>
          <w:lang w:eastAsia="ar-SA"/>
        </w:rPr>
        <w:t>и-</w:t>
      </w:r>
      <w:proofErr w:type="gramEnd"/>
      <w:r w:rsidRPr="00C11FFB">
        <w:rPr>
          <w:rFonts w:ascii="Times New Roman" w:eastAsia="Times New Roman" w:hAnsi="Times New Roman" w:cs="Times New Roman"/>
          <w:lang w:eastAsia="ar-SA"/>
        </w:rPr>
        <w:t xml:space="preserve"> инвалидами как средство профессионального самоопределения и социальной адаптации, о мерах, предпринимаемых для снижения риска инвалидности у детей, рожденных недоношенными, в том числе с экстремально низкой массой тела, а также после применения вспомогательных репродуктивных технологий, о</w:t>
      </w:r>
      <w:r w:rsidRPr="00C11FFB">
        <w:rPr>
          <w:rFonts w:ascii="Times New Roman" w:eastAsia="Times New Roman" w:hAnsi="Times New Roman" w:cs="Times New Roman"/>
          <w:spacing w:val="-2"/>
          <w:kern w:val="28"/>
          <w:lang w:eastAsia="ar-SA"/>
        </w:rPr>
        <w:t>б организации работы по подготовке плана мероприятий по повышению значений показателей доступности для инвалидов объектов и услуг в городе Югорске</w:t>
      </w:r>
      <w:r>
        <w:rPr>
          <w:rFonts w:ascii="Times New Roman" w:eastAsia="Lucida Sans Unicode" w:hAnsi="Times New Roman" w:cs="Times New Roman"/>
          <w:kern w:val="1"/>
        </w:rPr>
        <w:t xml:space="preserve"> - 0 заседаний</w:t>
      </w:r>
      <w:r w:rsidRPr="00C11FFB">
        <w:rPr>
          <w:rFonts w:ascii="Times New Roman" w:eastAsia="Lucida Sans Unicode" w:hAnsi="Times New Roman" w:cs="Times New Roman"/>
          <w:kern w:val="1"/>
        </w:rPr>
        <w:t>;</w:t>
      </w:r>
    </w:p>
    <w:p w:rsidR="00E94EE6" w:rsidRPr="00C11FFB" w:rsidRDefault="00E94EE6" w:rsidP="00E94EE6">
      <w:pPr>
        <w:widowControl w:val="0"/>
        <w:suppressLineNumbers/>
        <w:suppressAutoHyphens/>
        <w:snapToGrid w:val="0"/>
        <w:spacing w:after="0" w:line="240" w:lineRule="auto"/>
        <w:ind w:firstLine="708"/>
        <w:jc w:val="both"/>
        <w:rPr>
          <w:rFonts w:ascii="Times New Roman" w:eastAsia="Times New Roman" w:hAnsi="Times New Roman" w:cs="Times New Roman"/>
          <w:kern w:val="1"/>
        </w:rPr>
      </w:pPr>
      <w:r w:rsidRPr="00C11FFB">
        <w:rPr>
          <w:rFonts w:ascii="Times New Roman" w:eastAsia="Times New Roman" w:hAnsi="Times New Roman" w:cs="Times New Roman"/>
          <w:kern w:val="1"/>
        </w:rPr>
        <w:t xml:space="preserve">- </w:t>
      </w:r>
      <w:r w:rsidRPr="00C11FFB">
        <w:rPr>
          <w:rFonts w:ascii="Times New Roman" w:eastAsia="Times New Roman" w:hAnsi="Times New Roman" w:cs="Times New Roman"/>
          <w:kern w:val="1"/>
          <w:u w:val="single"/>
        </w:rPr>
        <w:t>Общественного совета по здравоохранению</w:t>
      </w:r>
      <w:r w:rsidRPr="00C11FFB">
        <w:rPr>
          <w:rFonts w:ascii="Times New Roman" w:eastAsia="Times New Roman" w:hAnsi="Times New Roman" w:cs="Times New Roman"/>
          <w:kern w:val="1"/>
        </w:rPr>
        <w:t xml:space="preserve"> – по вопросам  о</w:t>
      </w:r>
      <w:r w:rsidRPr="00C11FFB">
        <w:rPr>
          <w:rFonts w:ascii="Times New Roman" w:eastAsia="Times New Roman" w:hAnsi="Times New Roman" w:cs="Times New Roman"/>
          <w:lang w:eastAsia="ar-SA"/>
        </w:rPr>
        <w:t xml:space="preserve">б </w:t>
      </w:r>
      <w:proofErr w:type="spellStart"/>
      <w:r w:rsidRPr="00C11FFB">
        <w:rPr>
          <w:rFonts w:ascii="Times New Roman" w:eastAsia="Times New Roman" w:hAnsi="Times New Roman" w:cs="Times New Roman"/>
          <w:lang w:eastAsia="ar-SA"/>
        </w:rPr>
        <w:t>укомлектованности</w:t>
      </w:r>
      <w:proofErr w:type="spellEnd"/>
      <w:r w:rsidRPr="00C11FFB">
        <w:rPr>
          <w:rFonts w:ascii="Times New Roman" w:eastAsia="Times New Roman" w:hAnsi="Times New Roman" w:cs="Times New Roman"/>
          <w:lang w:eastAsia="ar-SA"/>
        </w:rPr>
        <w:t xml:space="preserve"> БУ «Югорская городская больница»  узкими специалистами, о предоставлении платных медицинских услуг (консультаций специалистов, различных форм обследований,</w:t>
      </w:r>
      <w:r w:rsidRPr="00C11FFB">
        <w:rPr>
          <w:rFonts w:ascii="Times New Roman" w:eastAsia="Times New Roman" w:hAnsi="Times New Roman" w:cs="Times New Roman"/>
          <w:b/>
          <w:lang w:eastAsia="ar-SA"/>
        </w:rPr>
        <w:t xml:space="preserve"> </w:t>
      </w:r>
      <w:r w:rsidRPr="00C11FFB">
        <w:rPr>
          <w:rFonts w:ascii="Times New Roman" w:eastAsia="Times New Roman" w:hAnsi="Times New Roman" w:cs="Times New Roman"/>
          <w:lang w:eastAsia="ar-SA"/>
        </w:rPr>
        <w:t>анализов)</w:t>
      </w:r>
      <w:r w:rsidRPr="00C11FFB">
        <w:rPr>
          <w:rFonts w:ascii="Times New Roman" w:eastAsia="Times New Roman" w:hAnsi="Times New Roman" w:cs="Times New Roman"/>
          <w:b/>
          <w:lang w:eastAsia="ar-SA"/>
        </w:rPr>
        <w:t xml:space="preserve"> </w:t>
      </w:r>
      <w:r w:rsidRPr="00C11FFB">
        <w:rPr>
          <w:rFonts w:ascii="Times New Roman" w:eastAsia="Times New Roman" w:hAnsi="Times New Roman" w:cs="Times New Roman"/>
          <w:lang w:eastAsia="ar-SA"/>
        </w:rPr>
        <w:t>в БУ «Югорская городская больница», о результатах диспансеризации определенных гру</w:t>
      </w:r>
      <w:proofErr w:type="gramStart"/>
      <w:r w:rsidRPr="00C11FFB">
        <w:rPr>
          <w:rFonts w:ascii="Times New Roman" w:eastAsia="Times New Roman" w:hAnsi="Times New Roman" w:cs="Times New Roman"/>
          <w:lang w:eastAsia="ar-SA"/>
        </w:rPr>
        <w:t>пп взр</w:t>
      </w:r>
      <w:proofErr w:type="gramEnd"/>
      <w:r w:rsidRPr="00C11FFB">
        <w:rPr>
          <w:rFonts w:ascii="Times New Roman" w:eastAsia="Times New Roman" w:hAnsi="Times New Roman" w:cs="Times New Roman"/>
          <w:lang w:eastAsia="ar-SA"/>
        </w:rPr>
        <w:t xml:space="preserve">ослого населения в 2014 году </w:t>
      </w:r>
      <w:r>
        <w:rPr>
          <w:rFonts w:ascii="Times New Roman" w:eastAsia="Times New Roman" w:hAnsi="Times New Roman" w:cs="Times New Roman"/>
          <w:kern w:val="1"/>
        </w:rPr>
        <w:t>– 0 заседаний</w:t>
      </w:r>
      <w:r w:rsidRPr="00C11FFB">
        <w:rPr>
          <w:rFonts w:ascii="Times New Roman" w:eastAsia="Times New Roman" w:hAnsi="Times New Roman" w:cs="Times New Roman"/>
          <w:kern w:val="1"/>
        </w:rPr>
        <w:t xml:space="preserve">; </w:t>
      </w:r>
    </w:p>
    <w:p w:rsidR="00E94EE6" w:rsidRPr="00C11FFB" w:rsidRDefault="00E94EE6" w:rsidP="00E94EE6">
      <w:pPr>
        <w:widowControl w:val="0"/>
        <w:suppressAutoHyphens/>
        <w:spacing w:after="0" w:line="240" w:lineRule="auto"/>
        <w:jc w:val="both"/>
        <w:rPr>
          <w:rFonts w:ascii="Times New Roman" w:eastAsia="Lucida Sans Unicode" w:hAnsi="Times New Roman" w:cs="Times New Roman"/>
          <w:kern w:val="1"/>
        </w:rPr>
      </w:pPr>
    </w:p>
    <w:p w:rsidR="00E94EE6" w:rsidRPr="00C11FFB" w:rsidRDefault="00E94EE6" w:rsidP="00E94EE6">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2. Организационно-аналитическая работа</w:t>
      </w:r>
    </w:p>
    <w:p w:rsidR="00E94EE6" w:rsidRPr="00C11FFB" w:rsidRDefault="00E94EE6" w:rsidP="00E94EE6">
      <w:pPr>
        <w:widowControl w:val="0"/>
        <w:suppressAutoHyphens/>
        <w:spacing w:after="0" w:line="240" w:lineRule="auto"/>
        <w:jc w:val="center"/>
        <w:rPr>
          <w:rFonts w:ascii="Times New Roman" w:eastAsia="Lucida Sans Unicode" w:hAnsi="Times New Roman" w:cs="Times New Roman"/>
          <w:kern w:val="1"/>
        </w:rPr>
      </w:pPr>
    </w:p>
    <w:p w:rsidR="00E94EE6" w:rsidRPr="00C11FFB" w:rsidRDefault="00E94EE6" w:rsidP="00E94EE6">
      <w:pPr>
        <w:widowControl w:val="0"/>
        <w:numPr>
          <w:ilvl w:val="0"/>
          <w:numId w:val="6"/>
        </w:numPr>
        <w:tabs>
          <w:tab w:val="clear" w:pos="360"/>
          <w:tab w:val="num" w:pos="0"/>
          <w:tab w:val="left" w:pos="284"/>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Приняли участие в </w:t>
      </w:r>
      <w:proofErr w:type="spellStart"/>
      <w:r w:rsidRPr="00C11FFB">
        <w:rPr>
          <w:rFonts w:ascii="Times New Roman" w:eastAsia="Lucida Sans Unicode" w:hAnsi="Times New Roman" w:cs="Times New Roman"/>
          <w:kern w:val="1"/>
        </w:rPr>
        <w:t>видеоселекторных</w:t>
      </w:r>
      <w:proofErr w:type="spellEnd"/>
      <w:r w:rsidRPr="00C11FFB">
        <w:rPr>
          <w:rFonts w:ascii="Times New Roman" w:eastAsia="Lucida Sans Unicode" w:hAnsi="Times New Roman" w:cs="Times New Roman"/>
          <w:kern w:val="1"/>
        </w:rPr>
        <w:t xml:space="preserve">  совещаниях по вопросам качества и доступности медицинской помощи населению, включая </w:t>
      </w:r>
      <w:proofErr w:type="gramStart"/>
      <w:r w:rsidRPr="00C11FFB">
        <w:rPr>
          <w:rFonts w:ascii="Times New Roman" w:eastAsia="Lucida Sans Unicode" w:hAnsi="Times New Roman" w:cs="Times New Roman"/>
          <w:kern w:val="1"/>
        </w:rPr>
        <w:t>лекарственную</w:t>
      </w:r>
      <w:proofErr w:type="gramEnd"/>
      <w:r w:rsidRPr="00C11FFB">
        <w:rPr>
          <w:rFonts w:ascii="Times New Roman" w:eastAsia="Lucida Sans Unicode" w:hAnsi="Times New Roman" w:cs="Times New Roman"/>
          <w:kern w:val="1"/>
        </w:rPr>
        <w:t>; по вопросам организации санаторно-курортного лечения льготных групп населения.</w:t>
      </w:r>
    </w:p>
    <w:p w:rsidR="00E94EE6" w:rsidRPr="00C11FFB" w:rsidRDefault="00E94EE6" w:rsidP="00E94EE6">
      <w:pPr>
        <w:widowControl w:val="0"/>
        <w:numPr>
          <w:ilvl w:val="0"/>
          <w:numId w:val="6"/>
        </w:numPr>
        <w:tabs>
          <w:tab w:val="clear" w:pos="360"/>
          <w:tab w:val="left" w:pos="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Проведена работа по подготовке отчета об исполнении долгосрочных целевых программам и оценке эффективности и результативности</w:t>
      </w:r>
      <w:r>
        <w:rPr>
          <w:rFonts w:ascii="Times New Roman" w:eastAsia="Lucida Sans Unicode" w:hAnsi="Times New Roman" w:cs="Times New Roman"/>
          <w:kern w:val="1"/>
        </w:rPr>
        <w:t xml:space="preserve"> их реализации за 3 квартал 2016</w:t>
      </w:r>
      <w:r w:rsidRPr="00C11FFB">
        <w:rPr>
          <w:rFonts w:ascii="Times New Roman" w:eastAsia="Lucida Sans Unicode" w:hAnsi="Times New Roman" w:cs="Times New Roman"/>
          <w:kern w:val="1"/>
        </w:rPr>
        <w:t xml:space="preserve"> года: </w:t>
      </w:r>
    </w:p>
    <w:p w:rsidR="00E94EE6" w:rsidRPr="00C11FFB" w:rsidRDefault="00E94EE6" w:rsidP="00E94EE6">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по реализации программы социальной поддержки и </w:t>
      </w:r>
      <w:proofErr w:type="gramStart"/>
      <w:r w:rsidRPr="00C11FFB">
        <w:rPr>
          <w:rFonts w:ascii="Times New Roman" w:eastAsia="Lucida Sans Unicode" w:hAnsi="Times New Roman" w:cs="Times New Roman"/>
          <w:kern w:val="1"/>
        </w:rPr>
        <w:t>помощи</w:t>
      </w:r>
      <w:proofErr w:type="gramEnd"/>
      <w:r w:rsidRPr="00C11FFB">
        <w:rPr>
          <w:rFonts w:ascii="Times New Roman" w:eastAsia="Lucida Sans Unicode" w:hAnsi="Times New Roman" w:cs="Times New Roman"/>
          <w:kern w:val="1"/>
        </w:rPr>
        <w:t xml:space="preserve"> отдельным категориям граждан города Югорска;</w:t>
      </w:r>
    </w:p>
    <w:p w:rsidR="00E94EE6" w:rsidRPr="00C11FFB" w:rsidRDefault="00E94EE6" w:rsidP="00E94EE6">
      <w:pPr>
        <w:widowControl w:val="0"/>
        <w:tabs>
          <w:tab w:val="left" w:pos="3600"/>
        </w:tabs>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rPr>
        <w:t>3</w:t>
      </w:r>
      <w:r w:rsidRPr="00C11FFB">
        <w:rPr>
          <w:rFonts w:ascii="Times New Roman" w:eastAsia="Lucida Sans Unicode" w:hAnsi="Times New Roman" w:cs="Times New Roman"/>
          <w:kern w:val="1"/>
        </w:rPr>
        <w:t>. Осуществляется еженедельный мониторинг инфекционной заболеваемости населения города Югорска (острые респираторные заболевания, острые кишечные инфекции, грипп, ситуация по укусам клещами).</w:t>
      </w:r>
    </w:p>
    <w:p w:rsidR="00E94EE6" w:rsidRPr="00C11FFB" w:rsidRDefault="00E94EE6" w:rsidP="00E94EE6">
      <w:pPr>
        <w:widowControl w:val="0"/>
        <w:tabs>
          <w:tab w:val="left" w:pos="3600"/>
        </w:tabs>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rPr>
        <w:t>4</w:t>
      </w:r>
      <w:r w:rsidRPr="00C11FFB">
        <w:rPr>
          <w:rFonts w:ascii="Times New Roman" w:eastAsia="Lucida Sans Unicode" w:hAnsi="Times New Roman" w:cs="Times New Roman"/>
          <w:kern w:val="1"/>
        </w:rPr>
        <w:t xml:space="preserve">. Организация мероприятий по проведению </w:t>
      </w:r>
      <w:proofErr w:type="spellStart"/>
      <w:r w:rsidRPr="00C11FFB">
        <w:rPr>
          <w:rFonts w:ascii="Times New Roman" w:eastAsia="Lucida Sans Unicode" w:hAnsi="Times New Roman" w:cs="Times New Roman"/>
          <w:kern w:val="1"/>
        </w:rPr>
        <w:t>акарицидных</w:t>
      </w:r>
      <w:proofErr w:type="spellEnd"/>
      <w:r w:rsidRPr="00C11FFB">
        <w:rPr>
          <w:rFonts w:ascii="Times New Roman" w:eastAsia="Lucida Sans Unicode" w:hAnsi="Times New Roman" w:cs="Times New Roman"/>
          <w:kern w:val="1"/>
        </w:rPr>
        <w:t xml:space="preserve"> обработок территорий объектов в городе Югорске, составление еженедельного сводного отчета о проведенных обработках для ТО Управления  </w:t>
      </w:r>
      <w:proofErr w:type="spellStart"/>
      <w:r w:rsidRPr="00C11FFB">
        <w:rPr>
          <w:rFonts w:ascii="Times New Roman" w:eastAsia="Lucida Sans Unicode" w:hAnsi="Times New Roman" w:cs="Times New Roman"/>
          <w:kern w:val="1"/>
        </w:rPr>
        <w:t>Роспотребнадзора</w:t>
      </w:r>
      <w:proofErr w:type="spellEnd"/>
      <w:r w:rsidRPr="00C11FFB">
        <w:rPr>
          <w:rFonts w:ascii="Times New Roman" w:eastAsia="Lucida Sans Unicode" w:hAnsi="Times New Roman" w:cs="Times New Roman"/>
          <w:kern w:val="1"/>
        </w:rPr>
        <w:t xml:space="preserve"> по ХМАО – Югре в городе Югорске.</w:t>
      </w:r>
    </w:p>
    <w:p w:rsidR="00E94EE6" w:rsidRPr="00C11FFB" w:rsidRDefault="00E94EE6" w:rsidP="00E94EE6">
      <w:pPr>
        <w:widowControl w:val="0"/>
        <w:tabs>
          <w:tab w:val="left" w:pos="885"/>
        </w:tabs>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rPr>
        <w:t>5</w:t>
      </w:r>
      <w:r w:rsidRPr="00C11FFB">
        <w:rPr>
          <w:rFonts w:ascii="Times New Roman" w:eastAsia="Lucida Sans Unicode" w:hAnsi="Times New Roman" w:cs="Times New Roman"/>
          <w:kern w:val="1"/>
        </w:rPr>
        <w:t xml:space="preserve">. </w:t>
      </w:r>
      <w:r>
        <w:rPr>
          <w:rFonts w:ascii="Times New Roman" w:eastAsia="Lucida Sans Unicode" w:hAnsi="Times New Roman" w:cs="Tahoma"/>
          <w:kern w:val="1"/>
        </w:rPr>
        <w:t>В течение квартала проведено 3</w:t>
      </w:r>
      <w:r w:rsidRPr="00C11FFB">
        <w:rPr>
          <w:rFonts w:ascii="Times New Roman" w:eastAsia="Lucida Sans Unicode" w:hAnsi="Times New Roman" w:cs="Tahoma"/>
          <w:kern w:val="1"/>
        </w:rPr>
        <w:t xml:space="preserve">  заседания комиссии  </w:t>
      </w:r>
      <w:r w:rsidRPr="00C11FFB">
        <w:rPr>
          <w:rFonts w:ascii="Times New Roman" w:eastAsia="Lucida Sans Unicode" w:hAnsi="Times New Roman" w:cs="Times New Roman"/>
          <w:kern w:val="1"/>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E94EE6" w:rsidRPr="00C11FFB" w:rsidRDefault="00E94EE6" w:rsidP="00E94EE6">
      <w:pPr>
        <w:tabs>
          <w:tab w:val="left" w:pos="720"/>
        </w:tabs>
        <w:suppressAutoHyphens/>
        <w:spacing w:after="0" w:line="240" w:lineRule="auto"/>
        <w:ind w:firstLine="540"/>
        <w:jc w:val="both"/>
        <w:rPr>
          <w:rFonts w:ascii="Times New Roman" w:eastAsia="Lucida Sans Unicode" w:hAnsi="Times New Roman" w:cs="Times New Roman CYR"/>
          <w:color w:val="000000"/>
          <w:kern w:val="1"/>
        </w:rPr>
      </w:pPr>
      <w:r>
        <w:rPr>
          <w:rFonts w:ascii="Times New Roman" w:eastAsia="Lucida Sans Unicode" w:hAnsi="Times New Roman" w:cs="Times New Roman CYR"/>
          <w:color w:val="000000"/>
          <w:kern w:val="1"/>
        </w:rPr>
        <w:t>-19</w:t>
      </w:r>
      <w:r w:rsidRPr="00C11FFB">
        <w:rPr>
          <w:rFonts w:ascii="Times New Roman" w:eastAsia="Lucida Sans Unicode" w:hAnsi="Times New Roman" w:cs="Times New Roman CYR"/>
          <w:color w:val="000000"/>
          <w:kern w:val="1"/>
        </w:rPr>
        <w:t xml:space="preserve"> заявлений на выплату материальной помощи  в связи с трудной жизненной ситуацией либо чрезвычайной ситуацией,  принято положительное решение об о</w:t>
      </w:r>
      <w:r>
        <w:rPr>
          <w:rFonts w:ascii="Times New Roman" w:eastAsia="Lucida Sans Unicode" w:hAnsi="Times New Roman" w:cs="Times New Roman CYR"/>
          <w:color w:val="000000"/>
          <w:kern w:val="1"/>
        </w:rPr>
        <w:t>казании материальной помощи по 8 заявлениям</w:t>
      </w:r>
      <w:r w:rsidRPr="00C11FFB">
        <w:rPr>
          <w:rFonts w:ascii="Times New Roman" w:eastAsia="Lucida Sans Unicode" w:hAnsi="Times New Roman" w:cs="Times New Roman CYR"/>
          <w:color w:val="000000"/>
          <w:kern w:val="1"/>
        </w:rPr>
        <w:t>.</w:t>
      </w:r>
    </w:p>
    <w:p w:rsidR="00E94EE6" w:rsidRPr="00273916" w:rsidRDefault="00E94EE6" w:rsidP="00E94EE6">
      <w:pPr>
        <w:widowControl w:val="0"/>
        <w:suppressAutoHyphens/>
        <w:spacing w:after="0" w:line="240" w:lineRule="auto"/>
        <w:ind w:firstLine="360"/>
        <w:jc w:val="both"/>
        <w:rPr>
          <w:rFonts w:ascii="Times New Roman" w:eastAsia="Lucida Sans Unicode" w:hAnsi="Times New Roman" w:cs="Times New Roman"/>
          <w:kern w:val="1"/>
        </w:rPr>
      </w:pPr>
      <w:r>
        <w:rPr>
          <w:rFonts w:ascii="Times New Roman" w:eastAsia="Lucida Sans Unicode" w:hAnsi="Times New Roman" w:cs="Times New Roman"/>
          <w:kern w:val="1"/>
        </w:rPr>
        <w:t xml:space="preserve">- 14 </w:t>
      </w:r>
      <w:r w:rsidRPr="00C11FFB">
        <w:rPr>
          <w:rFonts w:ascii="Times New Roman" w:eastAsia="Lucida Sans Unicode" w:hAnsi="Times New Roman" w:cs="Times New Roman"/>
          <w:kern w:val="1"/>
        </w:rPr>
        <w:t xml:space="preserve"> заявлений  на материальную помощь </w:t>
      </w:r>
      <w:r>
        <w:rPr>
          <w:rFonts w:ascii="Times New Roman" w:eastAsia="Lucida Sans Unicode" w:hAnsi="Times New Roman" w:cs="Times New Roman"/>
          <w:kern w:val="1"/>
        </w:rPr>
        <w:t xml:space="preserve">долгожителям в связи с юбилеем, </w:t>
      </w:r>
      <w:r w:rsidRPr="00C11FFB">
        <w:rPr>
          <w:rFonts w:ascii="Times New Roman" w:eastAsia="Times New Roman" w:hAnsi="Times New Roman" w:cs="Times New Roman"/>
          <w:kern w:val="1"/>
          <w:lang w:eastAsia="ar-SA"/>
        </w:rPr>
        <w:t xml:space="preserve">заявления на выплату материальной помощи </w:t>
      </w:r>
      <w:r w:rsidRPr="00C11FFB">
        <w:rPr>
          <w:rFonts w:ascii="Times New Roman" w:eastAsia="Lucida Sans Unicode" w:hAnsi="Times New Roman" w:cs="Tahoma"/>
          <w:kern w:val="1"/>
        </w:rPr>
        <w:t xml:space="preserve"> юбилярам, вышедшим на пенсию из бюджетных организаций;</w:t>
      </w:r>
    </w:p>
    <w:p w:rsidR="00E94EE6" w:rsidRPr="00C11FFB" w:rsidRDefault="00E94EE6" w:rsidP="00E94EE6">
      <w:pPr>
        <w:widowControl w:val="0"/>
        <w:suppressAutoHyphens/>
        <w:spacing w:after="0" w:line="240" w:lineRule="auto"/>
        <w:ind w:firstLine="360"/>
        <w:jc w:val="both"/>
        <w:rPr>
          <w:rFonts w:ascii="Times New Roman" w:eastAsia="Lucida Sans Unicode" w:hAnsi="Times New Roman" w:cs="Tahoma"/>
          <w:kern w:val="1"/>
        </w:rPr>
      </w:pPr>
      <w:r>
        <w:rPr>
          <w:rFonts w:ascii="Times New Roman" w:eastAsia="Lucida Sans Unicode" w:hAnsi="Times New Roman" w:cs="Tahoma"/>
          <w:kern w:val="1"/>
        </w:rPr>
        <w:t>- заявлений</w:t>
      </w:r>
      <w:r w:rsidRPr="00C11FFB">
        <w:rPr>
          <w:rFonts w:ascii="Times New Roman" w:eastAsia="Lucida Sans Unicode" w:hAnsi="Times New Roman" w:cs="Tahoma"/>
          <w:kern w:val="1"/>
        </w:rPr>
        <w:t xml:space="preserve"> на выплату компенсации проезда к месту получения медицинской помощи в иногородних медицинских организациях;</w:t>
      </w:r>
    </w:p>
    <w:p w:rsidR="00E94EE6" w:rsidRPr="00C11FFB" w:rsidRDefault="00E94EE6" w:rsidP="00E94EE6">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3.Работа с документами</w:t>
      </w:r>
    </w:p>
    <w:p w:rsidR="00E94EE6" w:rsidRPr="00C11FFB" w:rsidRDefault="00E94EE6" w:rsidP="00E94EE6">
      <w:pPr>
        <w:widowControl w:val="0"/>
        <w:suppressAutoHyphens/>
        <w:spacing w:after="0" w:line="240" w:lineRule="auto"/>
        <w:jc w:val="center"/>
        <w:rPr>
          <w:rFonts w:ascii="Times New Roman" w:eastAsia="Lucida Sans Unicode" w:hAnsi="Times New Roman" w:cs="Times New Roman"/>
          <w:i/>
          <w:kern w:val="1"/>
          <w:u w:val="single"/>
        </w:rPr>
      </w:pPr>
    </w:p>
    <w:p w:rsidR="00E94EE6" w:rsidRPr="00C11FFB" w:rsidRDefault="00E94EE6" w:rsidP="00E94EE6">
      <w:pPr>
        <w:widowControl w:val="0"/>
        <w:numPr>
          <w:ilvl w:val="0"/>
          <w:numId w:val="8"/>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Подготовка проектов распоряжений и постановлений главы администрации города по вопросам здравоохранения, выплате матери</w:t>
      </w:r>
      <w:r>
        <w:rPr>
          <w:rFonts w:ascii="Times New Roman" w:eastAsia="Lucida Sans Unicode" w:hAnsi="Times New Roman" w:cs="Times New Roman"/>
          <w:kern w:val="1"/>
        </w:rPr>
        <w:t>альной помощи и компенсаций – 5</w:t>
      </w:r>
      <w:r w:rsidRPr="00C11FFB">
        <w:rPr>
          <w:rFonts w:ascii="Times New Roman" w:eastAsia="Lucida Sans Unicode" w:hAnsi="Times New Roman" w:cs="Times New Roman"/>
          <w:kern w:val="1"/>
        </w:rPr>
        <w:t xml:space="preserve">  распоряжений, постановлений </w:t>
      </w:r>
      <w:r>
        <w:rPr>
          <w:rFonts w:ascii="Times New Roman" w:eastAsia="Lucida Sans Unicode" w:hAnsi="Times New Roman" w:cs="Times New Roman"/>
          <w:kern w:val="1"/>
        </w:rPr>
        <w:t>администрации города Югорска – 1 (изменения в муниципальную программу</w:t>
      </w:r>
      <w:r w:rsidRPr="00CB1CD5">
        <w:rPr>
          <w:rFonts w:ascii="Times New Roman" w:eastAsia="Lucida Sans Unicode" w:hAnsi="Times New Roman" w:cs="Times New Roman"/>
          <w:kern w:val="1"/>
        </w:rPr>
        <w:t xml:space="preserve"> </w:t>
      </w:r>
      <w:r>
        <w:rPr>
          <w:rFonts w:ascii="Times New Roman" w:eastAsia="Lucida Sans Unicode" w:hAnsi="Times New Roman" w:cs="Times New Roman"/>
          <w:kern w:val="1"/>
        </w:rPr>
        <w:t>«</w:t>
      </w:r>
      <w:r w:rsidRPr="00C11FFB">
        <w:rPr>
          <w:rFonts w:ascii="Times New Roman" w:eastAsia="Lucida Sans Unicode" w:hAnsi="Times New Roman" w:cs="Times New Roman"/>
          <w:kern w:val="1"/>
        </w:rPr>
        <w:t>Дополнительные меры социальной поддержки и социальной помощи отдельным категориям граждан города Югорска на 2014 – 2020 годы</w:t>
      </w:r>
      <w:r>
        <w:rPr>
          <w:rFonts w:ascii="Times New Roman" w:eastAsia="Lucida Sans Unicode" w:hAnsi="Times New Roman" w:cs="Times New Roman"/>
          <w:kern w:val="1"/>
        </w:rPr>
        <w:t>»)</w:t>
      </w:r>
      <w:r w:rsidRPr="00C11FFB">
        <w:rPr>
          <w:rFonts w:ascii="Times New Roman" w:eastAsia="Lucida Sans Unicode" w:hAnsi="Times New Roman" w:cs="Times New Roman"/>
          <w:kern w:val="1"/>
        </w:rPr>
        <w:t>. Специалистами отдела подготовлено запросов, ответов на запросы и обращения юридических лиц и гр</w:t>
      </w:r>
      <w:r>
        <w:rPr>
          <w:rFonts w:ascii="Times New Roman" w:eastAsia="Lucida Sans Unicode" w:hAnsi="Times New Roman" w:cs="Times New Roman"/>
          <w:kern w:val="1"/>
        </w:rPr>
        <w:t>аждан, поступившие в отдел  – 12</w:t>
      </w:r>
      <w:r w:rsidRPr="00C11FFB">
        <w:rPr>
          <w:rFonts w:ascii="Times New Roman" w:eastAsia="Lucida Sans Unicode" w:hAnsi="Times New Roman" w:cs="Times New Roman"/>
          <w:kern w:val="1"/>
        </w:rPr>
        <w:t>.</w:t>
      </w:r>
    </w:p>
    <w:p w:rsidR="00E94EE6" w:rsidRPr="00C11FFB" w:rsidRDefault="00E94EE6" w:rsidP="00E94EE6">
      <w:pPr>
        <w:widowControl w:val="0"/>
        <w:numPr>
          <w:ilvl w:val="0"/>
          <w:numId w:val="8"/>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В течение квартала изучались  законодательные и нормативные документы в области охраны здоровья граждан, социальной защиты.</w:t>
      </w:r>
    </w:p>
    <w:p w:rsidR="00E94EE6" w:rsidRPr="00417F8C" w:rsidRDefault="00E94EE6" w:rsidP="00E94EE6">
      <w:pPr>
        <w:widowControl w:val="0"/>
        <w:numPr>
          <w:ilvl w:val="0"/>
          <w:numId w:val="8"/>
        </w:numPr>
        <w:tabs>
          <w:tab w:val="clear" w:pos="360"/>
          <w:tab w:val="num" w:pos="-142"/>
        </w:tabs>
        <w:suppressAutoHyphens/>
        <w:spacing w:after="0" w:line="240" w:lineRule="auto"/>
        <w:jc w:val="both"/>
        <w:rPr>
          <w:rFonts w:ascii="Times New Roman" w:eastAsia="Times New Roman" w:hAnsi="Times New Roman" w:cs="Times New Roman"/>
          <w:lang w:eastAsia="ru-RU"/>
        </w:rPr>
      </w:pPr>
      <w:r w:rsidRPr="00417F8C">
        <w:rPr>
          <w:rFonts w:ascii="Times New Roman" w:eastAsia="Lucida Sans Unicode" w:hAnsi="Times New Roman" w:cs="Times New Roman"/>
          <w:kern w:val="1"/>
        </w:rPr>
        <w:t>Участие в совещаниях и учебах, пр</w:t>
      </w:r>
      <w:r w:rsidR="00417F8C" w:rsidRPr="00417F8C">
        <w:rPr>
          <w:rFonts w:ascii="Times New Roman" w:eastAsia="Lucida Sans Unicode" w:hAnsi="Times New Roman" w:cs="Times New Roman"/>
          <w:kern w:val="1"/>
        </w:rPr>
        <w:t>оводимых в администрации города.</w:t>
      </w:r>
    </w:p>
    <w:p w:rsidR="00E94EE6" w:rsidRPr="00CB1CD5" w:rsidRDefault="00E94EE6" w:rsidP="00E94EE6">
      <w:pPr>
        <w:spacing w:after="0" w:line="240" w:lineRule="auto"/>
        <w:jc w:val="both"/>
        <w:rPr>
          <w:rFonts w:ascii="Times New Roman" w:eastAsia="Times New Roman" w:hAnsi="Times New Roman" w:cs="Times New Roman"/>
          <w:b/>
          <w:color w:val="333333"/>
          <w:lang w:eastAsia="ru-RU"/>
        </w:rPr>
      </w:pPr>
    </w:p>
    <w:p w:rsidR="00E94EE6" w:rsidRPr="00CB1CD5" w:rsidRDefault="00E94EE6" w:rsidP="00E94EE6">
      <w:pPr>
        <w:spacing w:after="0" w:line="240" w:lineRule="auto"/>
        <w:jc w:val="both"/>
        <w:rPr>
          <w:rFonts w:ascii="Times New Roman" w:eastAsia="Times New Roman" w:hAnsi="Times New Roman" w:cs="Times New Roman"/>
          <w:b/>
          <w:color w:val="333333"/>
          <w:lang w:eastAsia="ru-RU"/>
        </w:rPr>
      </w:pPr>
      <w:proofErr w:type="gramStart"/>
      <w:r w:rsidRPr="00CB1CD5">
        <w:rPr>
          <w:rFonts w:ascii="Times New Roman" w:eastAsia="Times New Roman" w:hAnsi="Times New Roman" w:cs="Times New Roman"/>
          <w:b/>
          <w:color w:val="333333"/>
          <w:lang w:eastAsia="ru-RU"/>
        </w:rPr>
        <w:t>Исполняющий</w:t>
      </w:r>
      <w:proofErr w:type="gramEnd"/>
      <w:r w:rsidRPr="00CB1CD5">
        <w:rPr>
          <w:rFonts w:ascii="Times New Roman" w:eastAsia="Times New Roman" w:hAnsi="Times New Roman" w:cs="Times New Roman"/>
          <w:b/>
          <w:color w:val="333333"/>
          <w:lang w:eastAsia="ru-RU"/>
        </w:rPr>
        <w:t xml:space="preserve"> обязанности</w:t>
      </w:r>
    </w:p>
    <w:p w:rsidR="00FC6376" w:rsidRPr="00417F8C" w:rsidRDefault="00E94EE6" w:rsidP="00E15520">
      <w:pPr>
        <w:spacing w:after="0" w:line="240" w:lineRule="auto"/>
        <w:jc w:val="both"/>
        <w:rPr>
          <w:rFonts w:ascii="Times New Roman" w:eastAsia="Times New Roman" w:hAnsi="Times New Roman" w:cs="Times New Roman"/>
          <w:b/>
          <w:color w:val="333333"/>
          <w:lang w:eastAsia="ru-RU"/>
        </w:rPr>
      </w:pPr>
      <w:r w:rsidRPr="00CB1CD5">
        <w:rPr>
          <w:rFonts w:ascii="Times New Roman" w:eastAsia="Times New Roman" w:hAnsi="Times New Roman" w:cs="Times New Roman"/>
          <w:b/>
          <w:color w:val="333333"/>
          <w:lang w:eastAsia="ru-RU"/>
        </w:rPr>
        <w:t xml:space="preserve">начальника Управления                                                                              </w:t>
      </w:r>
      <w:r>
        <w:rPr>
          <w:rFonts w:ascii="Times New Roman" w:eastAsia="Times New Roman" w:hAnsi="Times New Roman" w:cs="Times New Roman"/>
          <w:b/>
          <w:color w:val="333333"/>
          <w:lang w:eastAsia="ru-RU"/>
        </w:rPr>
        <w:t xml:space="preserve">       </w:t>
      </w:r>
      <w:r w:rsidRPr="00CB1CD5">
        <w:rPr>
          <w:rFonts w:ascii="Times New Roman" w:eastAsia="Times New Roman" w:hAnsi="Times New Roman" w:cs="Times New Roman"/>
          <w:b/>
          <w:color w:val="333333"/>
          <w:lang w:eastAsia="ru-RU"/>
        </w:rPr>
        <w:t xml:space="preserve">  Г.П. Дубровский </w:t>
      </w:r>
    </w:p>
    <w:sectPr w:rsidR="00FC6376" w:rsidRPr="00417F8C" w:rsidSect="002E7D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CD" w:rsidRDefault="009736CD" w:rsidP="004D3175">
      <w:pPr>
        <w:spacing w:after="0" w:line="240" w:lineRule="auto"/>
      </w:pPr>
      <w:r>
        <w:separator/>
      </w:r>
    </w:p>
  </w:endnote>
  <w:endnote w:type="continuationSeparator" w:id="0">
    <w:p w:rsidR="009736CD" w:rsidRDefault="009736CD" w:rsidP="004D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CD" w:rsidRDefault="009736CD" w:rsidP="004D3175">
      <w:pPr>
        <w:spacing w:after="0" w:line="240" w:lineRule="auto"/>
      </w:pPr>
      <w:r>
        <w:separator/>
      </w:r>
    </w:p>
  </w:footnote>
  <w:footnote w:type="continuationSeparator" w:id="0">
    <w:p w:rsidR="009736CD" w:rsidRDefault="009736CD" w:rsidP="004D3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2940E97"/>
    <w:multiLevelType w:val="hybridMultilevel"/>
    <w:tmpl w:val="E2B00A1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6E32"/>
    <w:multiLevelType w:val="hybridMultilevel"/>
    <w:tmpl w:val="96745E02"/>
    <w:lvl w:ilvl="0" w:tplc="F76CAFD8">
      <w:start w:val="2"/>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36724BA"/>
    <w:multiLevelType w:val="hybridMultilevel"/>
    <w:tmpl w:val="68A6FFE2"/>
    <w:lvl w:ilvl="0" w:tplc="BFCA595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296BC8"/>
    <w:multiLevelType w:val="hybridMultilevel"/>
    <w:tmpl w:val="BA10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CF1A63"/>
    <w:multiLevelType w:val="hybridMultilevel"/>
    <w:tmpl w:val="08981A94"/>
    <w:lvl w:ilvl="0" w:tplc="36A2469E">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148C7D33"/>
    <w:multiLevelType w:val="hybridMultilevel"/>
    <w:tmpl w:val="BFE2E8C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C240D2"/>
    <w:multiLevelType w:val="hybridMultilevel"/>
    <w:tmpl w:val="F0D81DAA"/>
    <w:lvl w:ilvl="0" w:tplc="BFCA595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24223"/>
    <w:multiLevelType w:val="hybridMultilevel"/>
    <w:tmpl w:val="E728B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675C3"/>
    <w:multiLevelType w:val="hybridMultilevel"/>
    <w:tmpl w:val="6F64CDA6"/>
    <w:lvl w:ilvl="0" w:tplc="0320381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91E2840"/>
    <w:multiLevelType w:val="hybridMultilevel"/>
    <w:tmpl w:val="AAF8573A"/>
    <w:lvl w:ilvl="0" w:tplc="36A2469E">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29D349D5"/>
    <w:multiLevelType w:val="hybridMultilevel"/>
    <w:tmpl w:val="65248A30"/>
    <w:lvl w:ilvl="0" w:tplc="1CA66AF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5E6CCC"/>
    <w:multiLevelType w:val="hybridMultilevel"/>
    <w:tmpl w:val="3E14DD16"/>
    <w:lvl w:ilvl="0" w:tplc="BFCA5954">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E1B5118"/>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BE42241"/>
    <w:multiLevelType w:val="hybridMultilevel"/>
    <w:tmpl w:val="2884AD00"/>
    <w:lvl w:ilvl="0" w:tplc="BFCA5954">
      <w:numFmt w:val="bullet"/>
      <w:lvlText w:val="-"/>
      <w:lvlJc w:val="left"/>
      <w:pPr>
        <w:ind w:left="1429" w:hanging="360"/>
      </w:pPr>
    </w:lvl>
    <w:lvl w:ilvl="1" w:tplc="84808954">
      <w:numFmt w:val="bullet"/>
      <w:lvlText w:val=""/>
      <w:lvlJc w:val="left"/>
      <w:pPr>
        <w:ind w:left="2149" w:hanging="360"/>
      </w:pPr>
      <w:rPr>
        <w:rFonts w:ascii="Symbol" w:eastAsia="Times New Roman" w:hAnsi="Symbol"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343660D"/>
    <w:multiLevelType w:val="hybridMultilevel"/>
    <w:tmpl w:val="767A8E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8921D6"/>
    <w:multiLevelType w:val="hybridMultilevel"/>
    <w:tmpl w:val="A76A30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B97535F"/>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6EC13A69"/>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796F7464"/>
    <w:multiLevelType w:val="hybridMultilevel"/>
    <w:tmpl w:val="7C4A882C"/>
    <w:lvl w:ilvl="0" w:tplc="79EE44CA">
      <w:start w:val="1"/>
      <w:numFmt w:val="decimal"/>
      <w:lvlText w:val="%1."/>
      <w:lvlJc w:val="left"/>
      <w:pPr>
        <w:ind w:left="720"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A61F7"/>
    <w:multiLevelType w:val="hybridMultilevel"/>
    <w:tmpl w:val="2862BCC8"/>
    <w:lvl w:ilvl="0" w:tplc="0C00CC1E">
      <w:start w:val="2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0"/>
  </w:num>
  <w:num w:numId="4">
    <w:abstractNumId w:val="22"/>
  </w:num>
  <w:num w:numId="5">
    <w:abstractNumId w:val="0"/>
  </w:num>
  <w:num w:numId="6">
    <w:abstractNumId w:val="1"/>
  </w:num>
  <w:num w:numId="7">
    <w:abstractNumId w:val="2"/>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2"/>
  </w:num>
  <w:num w:numId="13">
    <w:abstractNumId w:val="3"/>
    <w:lvlOverride w:ilvl="0">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8"/>
  </w:num>
  <w:num w:numId="18">
    <w:abstractNumId w:val="9"/>
  </w:num>
  <w:num w:numId="19">
    <w:abstractNumId w:val="15"/>
  </w:num>
  <w:num w:numId="20">
    <w:abstractNumId w:val="6"/>
  </w:num>
  <w:num w:numId="21">
    <w:abstractNumId w:val="17"/>
  </w:num>
  <w:num w:numId="22">
    <w:abstractNumId w:val="20"/>
  </w:num>
  <w:num w:numId="23">
    <w:abstractNumId w:val="16"/>
  </w:num>
  <w:num w:numId="24">
    <w:abstractNumId w:val="21"/>
  </w:num>
  <w:num w:numId="25">
    <w:abstractNumId w:val="23"/>
  </w:num>
  <w:num w:numId="26">
    <w:abstractNumId w:val="9"/>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26"/>
    <w:rsid w:val="00031ADE"/>
    <w:rsid w:val="00036FC3"/>
    <w:rsid w:val="00037607"/>
    <w:rsid w:val="000456FC"/>
    <w:rsid w:val="00054B7B"/>
    <w:rsid w:val="00056392"/>
    <w:rsid w:val="00081C0D"/>
    <w:rsid w:val="000911CC"/>
    <w:rsid w:val="00104439"/>
    <w:rsid w:val="00104AAA"/>
    <w:rsid w:val="0011013F"/>
    <w:rsid w:val="001B4FEC"/>
    <w:rsid w:val="001C7851"/>
    <w:rsid w:val="001F0DAA"/>
    <w:rsid w:val="001F4664"/>
    <w:rsid w:val="002162B3"/>
    <w:rsid w:val="00251E9B"/>
    <w:rsid w:val="002858E0"/>
    <w:rsid w:val="00286C98"/>
    <w:rsid w:val="00297C59"/>
    <w:rsid w:val="002D5B63"/>
    <w:rsid w:val="002E13D8"/>
    <w:rsid w:val="002E7D0D"/>
    <w:rsid w:val="002E7DA7"/>
    <w:rsid w:val="002F7FD0"/>
    <w:rsid w:val="003037D0"/>
    <w:rsid w:val="003116CA"/>
    <w:rsid w:val="00322412"/>
    <w:rsid w:val="003257E8"/>
    <w:rsid w:val="00344531"/>
    <w:rsid w:val="0036686E"/>
    <w:rsid w:val="003E0D1B"/>
    <w:rsid w:val="003E57CC"/>
    <w:rsid w:val="004172F3"/>
    <w:rsid w:val="00417F8C"/>
    <w:rsid w:val="00430B52"/>
    <w:rsid w:val="0044175C"/>
    <w:rsid w:val="00442169"/>
    <w:rsid w:val="004463EC"/>
    <w:rsid w:val="00461C23"/>
    <w:rsid w:val="0048745A"/>
    <w:rsid w:val="004B07B5"/>
    <w:rsid w:val="004C1E21"/>
    <w:rsid w:val="004D3175"/>
    <w:rsid w:val="00530F9D"/>
    <w:rsid w:val="00531455"/>
    <w:rsid w:val="00540115"/>
    <w:rsid w:val="00562194"/>
    <w:rsid w:val="005747B1"/>
    <w:rsid w:val="00582344"/>
    <w:rsid w:val="00586339"/>
    <w:rsid w:val="00596DE5"/>
    <w:rsid w:val="005A1846"/>
    <w:rsid w:val="005D0AE0"/>
    <w:rsid w:val="00602B18"/>
    <w:rsid w:val="00614E4E"/>
    <w:rsid w:val="006229C4"/>
    <w:rsid w:val="00637F01"/>
    <w:rsid w:val="00653049"/>
    <w:rsid w:val="0065736B"/>
    <w:rsid w:val="00682C8D"/>
    <w:rsid w:val="006A035A"/>
    <w:rsid w:val="006A17CB"/>
    <w:rsid w:val="006A4F03"/>
    <w:rsid w:val="006B0044"/>
    <w:rsid w:val="006C6A3F"/>
    <w:rsid w:val="006F781F"/>
    <w:rsid w:val="0074516D"/>
    <w:rsid w:val="007844BB"/>
    <w:rsid w:val="007A3CE2"/>
    <w:rsid w:val="007B26BA"/>
    <w:rsid w:val="007D1566"/>
    <w:rsid w:val="007E03A9"/>
    <w:rsid w:val="00821398"/>
    <w:rsid w:val="00843426"/>
    <w:rsid w:val="008505EA"/>
    <w:rsid w:val="00897EFA"/>
    <w:rsid w:val="008A3D54"/>
    <w:rsid w:val="009736CD"/>
    <w:rsid w:val="00980DF9"/>
    <w:rsid w:val="009B0585"/>
    <w:rsid w:val="009B5274"/>
    <w:rsid w:val="009B65B6"/>
    <w:rsid w:val="009C0F10"/>
    <w:rsid w:val="00A04AD3"/>
    <w:rsid w:val="00A07961"/>
    <w:rsid w:val="00A36408"/>
    <w:rsid w:val="00A645C0"/>
    <w:rsid w:val="00AD4096"/>
    <w:rsid w:val="00AE3A45"/>
    <w:rsid w:val="00AF6E55"/>
    <w:rsid w:val="00B0211D"/>
    <w:rsid w:val="00B0259E"/>
    <w:rsid w:val="00B03B3E"/>
    <w:rsid w:val="00B8150E"/>
    <w:rsid w:val="00B9124D"/>
    <w:rsid w:val="00B94FD7"/>
    <w:rsid w:val="00B95EB0"/>
    <w:rsid w:val="00BA3618"/>
    <w:rsid w:val="00BA7C68"/>
    <w:rsid w:val="00BB06FF"/>
    <w:rsid w:val="00C15CFC"/>
    <w:rsid w:val="00C633F2"/>
    <w:rsid w:val="00C7635C"/>
    <w:rsid w:val="00C763E1"/>
    <w:rsid w:val="00C831DA"/>
    <w:rsid w:val="00C8792E"/>
    <w:rsid w:val="00C94277"/>
    <w:rsid w:val="00CD7526"/>
    <w:rsid w:val="00CE1D1F"/>
    <w:rsid w:val="00CE7AD7"/>
    <w:rsid w:val="00D26712"/>
    <w:rsid w:val="00D3457F"/>
    <w:rsid w:val="00D4434F"/>
    <w:rsid w:val="00D47BD2"/>
    <w:rsid w:val="00D73271"/>
    <w:rsid w:val="00DA53F4"/>
    <w:rsid w:val="00DA6658"/>
    <w:rsid w:val="00DB00D3"/>
    <w:rsid w:val="00DF3A86"/>
    <w:rsid w:val="00DF5233"/>
    <w:rsid w:val="00DF69EE"/>
    <w:rsid w:val="00E049F8"/>
    <w:rsid w:val="00E10B7A"/>
    <w:rsid w:val="00E14695"/>
    <w:rsid w:val="00E15520"/>
    <w:rsid w:val="00E2295C"/>
    <w:rsid w:val="00E4521A"/>
    <w:rsid w:val="00E5543B"/>
    <w:rsid w:val="00E564A3"/>
    <w:rsid w:val="00E61288"/>
    <w:rsid w:val="00E6245B"/>
    <w:rsid w:val="00E81307"/>
    <w:rsid w:val="00E82539"/>
    <w:rsid w:val="00E85E7B"/>
    <w:rsid w:val="00E868AE"/>
    <w:rsid w:val="00E92499"/>
    <w:rsid w:val="00E94EE6"/>
    <w:rsid w:val="00E950F6"/>
    <w:rsid w:val="00EB2920"/>
    <w:rsid w:val="00EC4FE7"/>
    <w:rsid w:val="00EC60E5"/>
    <w:rsid w:val="00ED0CB2"/>
    <w:rsid w:val="00ED3F6E"/>
    <w:rsid w:val="00F059EE"/>
    <w:rsid w:val="00F21489"/>
    <w:rsid w:val="00F2677E"/>
    <w:rsid w:val="00F300A3"/>
    <w:rsid w:val="00F40E2F"/>
    <w:rsid w:val="00F52048"/>
    <w:rsid w:val="00F570E7"/>
    <w:rsid w:val="00F61519"/>
    <w:rsid w:val="00F7398A"/>
    <w:rsid w:val="00F803C8"/>
    <w:rsid w:val="00FA30C5"/>
    <w:rsid w:val="00FA60EF"/>
    <w:rsid w:val="00FB562F"/>
    <w:rsid w:val="00FC6376"/>
    <w:rsid w:val="00FD0DD2"/>
    <w:rsid w:val="00FD4699"/>
    <w:rsid w:val="00FE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2169"/>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442169"/>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link w:val="30"/>
    <w:uiPriority w:val="9"/>
    <w:qFormat/>
    <w:rsid w:val="00F615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0D1B"/>
    <w:pPr>
      <w:ind w:left="720"/>
      <w:contextualSpacing/>
    </w:pPr>
    <w:rPr>
      <w:rFonts w:ascii="Calibri" w:eastAsia="Calibri" w:hAnsi="Calibri" w:cs="Times New Roman"/>
    </w:rPr>
  </w:style>
  <w:style w:type="paragraph" w:styleId="a5">
    <w:name w:val="Balloon Text"/>
    <w:basedOn w:val="a"/>
    <w:link w:val="a6"/>
    <w:uiPriority w:val="99"/>
    <w:semiHidden/>
    <w:unhideWhenUsed/>
    <w:rsid w:val="004C1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E21"/>
    <w:rPr>
      <w:rFonts w:ascii="Tahoma" w:hAnsi="Tahoma" w:cs="Tahoma"/>
      <w:sz w:val="16"/>
      <w:szCs w:val="16"/>
    </w:rPr>
  </w:style>
  <w:style w:type="table" w:styleId="a7">
    <w:name w:val="Table Grid"/>
    <w:basedOn w:val="a1"/>
    <w:uiPriority w:val="39"/>
    <w:rsid w:val="00E6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C7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59E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8">
    <w:name w:val="header"/>
    <w:basedOn w:val="a"/>
    <w:link w:val="a9"/>
    <w:uiPriority w:val="99"/>
    <w:unhideWhenUsed/>
    <w:rsid w:val="004D31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3175"/>
  </w:style>
  <w:style w:type="paragraph" w:styleId="aa">
    <w:name w:val="footer"/>
    <w:basedOn w:val="a"/>
    <w:link w:val="ab"/>
    <w:uiPriority w:val="99"/>
    <w:unhideWhenUsed/>
    <w:rsid w:val="004D31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3175"/>
  </w:style>
  <w:style w:type="paragraph" w:styleId="ac">
    <w:name w:val="No Spacing"/>
    <w:uiPriority w:val="1"/>
    <w:qFormat/>
    <w:rsid w:val="00E15520"/>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F615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61519"/>
  </w:style>
  <w:style w:type="character" w:styleId="ad">
    <w:name w:val="Hyperlink"/>
    <w:basedOn w:val="a0"/>
    <w:uiPriority w:val="99"/>
    <w:unhideWhenUsed/>
    <w:rsid w:val="00596DE5"/>
    <w:rPr>
      <w:color w:val="0000FF"/>
      <w:u w:val="single"/>
    </w:rPr>
  </w:style>
  <w:style w:type="paragraph" w:styleId="ae">
    <w:name w:val="Body Text"/>
    <w:basedOn w:val="a"/>
    <w:link w:val="af"/>
    <w:semiHidden/>
    <w:unhideWhenUsed/>
    <w:rsid w:val="00E049F8"/>
    <w:pPr>
      <w:spacing w:before="40" w:after="4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semiHidden/>
    <w:rsid w:val="00E049F8"/>
    <w:rPr>
      <w:rFonts w:ascii="Times New Roman" w:eastAsia="Times New Roman" w:hAnsi="Times New Roman" w:cs="Times New Roman"/>
      <w:sz w:val="20"/>
      <w:szCs w:val="20"/>
      <w:lang w:eastAsia="ru-RU"/>
    </w:rPr>
  </w:style>
  <w:style w:type="paragraph" w:styleId="af0">
    <w:name w:val="Title"/>
    <w:basedOn w:val="a"/>
    <w:link w:val="af1"/>
    <w:qFormat/>
    <w:rsid w:val="002E7DA7"/>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Название Знак"/>
    <w:basedOn w:val="a0"/>
    <w:link w:val="af0"/>
    <w:rsid w:val="002E7DA7"/>
    <w:rPr>
      <w:rFonts w:ascii="Times New Roman" w:eastAsia="Times New Roman" w:hAnsi="Times New Roman" w:cs="Times New Roman"/>
      <w:b/>
      <w:bCs/>
      <w:sz w:val="24"/>
      <w:szCs w:val="24"/>
      <w:lang w:val="x-none" w:eastAsia="x-none"/>
    </w:rPr>
  </w:style>
  <w:style w:type="character" w:customStyle="1" w:styleId="FontStyle28">
    <w:name w:val="Font Style28"/>
    <w:uiPriority w:val="99"/>
    <w:rsid w:val="00442169"/>
    <w:rPr>
      <w:rFonts w:ascii="Times New Roman" w:hAnsi="Times New Roman" w:cs="Times New Roman"/>
      <w:sz w:val="24"/>
      <w:szCs w:val="24"/>
    </w:rPr>
  </w:style>
  <w:style w:type="character" w:customStyle="1" w:styleId="10">
    <w:name w:val="Заголовок 1 Знак"/>
    <w:basedOn w:val="a0"/>
    <w:link w:val="1"/>
    <w:uiPriority w:val="9"/>
    <w:rsid w:val="0044216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442169"/>
    <w:rPr>
      <w:rFonts w:ascii="Cambria" w:eastAsia="Times New Roman" w:hAnsi="Cambria" w:cs="Times New Roman"/>
      <w:b/>
      <w:bCs/>
      <w:i/>
      <w:iCs/>
      <w:sz w:val="28"/>
      <w:szCs w:val="28"/>
      <w:lang w:val="x-none"/>
    </w:rPr>
  </w:style>
  <w:style w:type="paragraph" w:styleId="af2">
    <w:name w:val="TOC Heading"/>
    <w:basedOn w:val="1"/>
    <w:next w:val="a"/>
    <w:uiPriority w:val="39"/>
    <w:qFormat/>
    <w:rsid w:val="00442169"/>
    <w:pPr>
      <w:outlineLvl w:val="9"/>
    </w:pPr>
  </w:style>
  <w:style w:type="character" w:styleId="af3">
    <w:name w:val="line number"/>
    <w:basedOn w:val="a0"/>
    <w:uiPriority w:val="99"/>
    <w:semiHidden/>
    <w:unhideWhenUsed/>
    <w:rsid w:val="00442169"/>
  </w:style>
  <w:style w:type="character" w:customStyle="1" w:styleId="af4">
    <w:name w:val="Основной текст_"/>
    <w:link w:val="21"/>
    <w:rsid w:val="00442169"/>
    <w:rPr>
      <w:rFonts w:ascii="Times New Roman" w:eastAsia="Times New Roman" w:hAnsi="Times New Roman"/>
      <w:shd w:val="clear" w:color="auto" w:fill="FFFFFF"/>
    </w:rPr>
  </w:style>
  <w:style w:type="character" w:customStyle="1" w:styleId="22">
    <w:name w:val="Заголовок №2_"/>
    <w:link w:val="23"/>
    <w:rsid w:val="00442169"/>
    <w:rPr>
      <w:rFonts w:ascii="Times New Roman" w:eastAsia="Times New Roman" w:hAnsi="Times New Roman"/>
      <w:b/>
      <w:bCs/>
      <w:shd w:val="clear" w:color="auto" w:fill="FFFFFF"/>
    </w:rPr>
  </w:style>
  <w:style w:type="character" w:customStyle="1" w:styleId="6">
    <w:name w:val="Основной текст (6)_"/>
    <w:link w:val="60"/>
    <w:rsid w:val="00442169"/>
    <w:rPr>
      <w:rFonts w:ascii="Times New Roman" w:eastAsia="Times New Roman" w:hAnsi="Times New Roman"/>
      <w:b/>
      <w:bCs/>
      <w:shd w:val="clear" w:color="auto" w:fill="FFFFFF"/>
    </w:rPr>
  </w:style>
  <w:style w:type="paragraph" w:customStyle="1" w:styleId="21">
    <w:name w:val="Основной текст2"/>
    <w:basedOn w:val="a"/>
    <w:link w:val="af4"/>
    <w:rsid w:val="00442169"/>
    <w:pPr>
      <w:widowControl w:val="0"/>
      <w:shd w:val="clear" w:color="auto" w:fill="FFFFFF"/>
      <w:spacing w:after="0" w:line="274" w:lineRule="exact"/>
      <w:jc w:val="both"/>
    </w:pPr>
    <w:rPr>
      <w:rFonts w:ascii="Times New Roman" w:eastAsia="Times New Roman" w:hAnsi="Times New Roman"/>
    </w:rPr>
  </w:style>
  <w:style w:type="paragraph" w:customStyle="1" w:styleId="23">
    <w:name w:val="Заголовок №2"/>
    <w:basedOn w:val="a"/>
    <w:link w:val="22"/>
    <w:rsid w:val="00442169"/>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442169"/>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12">
    <w:name w:val="Основной текст1"/>
    <w:rsid w:val="0044216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44216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5">
    <w:name w:val="Основной текст (5)_"/>
    <w:link w:val="50"/>
    <w:rsid w:val="00442169"/>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442169"/>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ConsPlusCell">
    <w:name w:val="ConsPlusCell"/>
    <w:rsid w:val="00442169"/>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rsid w:val="00442169"/>
    <w:pPr>
      <w:suppressAutoHyphens/>
      <w:autoSpaceDE w:val="0"/>
      <w:spacing w:after="0" w:line="240" w:lineRule="auto"/>
    </w:pPr>
    <w:rPr>
      <w:rFonts w:ascii="Courier New" w:eastAsia="Arial" w:hAnsi="Courier New" w:cs="Courier New"/>
      <w:kern w:val="1"/>
      <w:sz w:val="20"/>
      <w:szCs w:val="20"/>
      <w:lang w:eastAsia="ar-SA"/>
    </w:rPr>
  </w:style>
  <w:style w:type="paragraph" w:styleId="af5">
    <w:name w:val="Plain Text"/>
    <w:basedOn w:val="a"/>
    <w:link w:val="af6"/>
    <w:uiPriority w:val="99"/>
    <w:unhideWhenUsed/>
    <w:rsid w:val="00442169"/>
    <w:pPr>
      <w:spacing w:after="0" w:line="240" w:lineRule="auto"/>
    </w:pPr>
    <w:rPr>
      <w:rFonts w:ascii="Consolas" w:eastAsia="Calibri" w:hAnsi="Consolas" w:cs="Times New Roman"/>
      <w:sz w:val="21"/>
      <w:szCs w:val="21"/>
      <w:lang w:val="en-US" w:bidi="en-US"/>
    </w:rPr>
  </w:style>
  <w:style w:type="character" w:customStyle="1" w:styleId="af6">
    <w:name w:val="Текст Знак"/>
    <w:basedOn w:val="a0"/>
    <w:link w:val="af5"/>
    <w:uiPriority w:val="99"/>
    <w:rsid w:val="00442169"/>
    <w:rPr>
      <w:rFonts w:ascii="Consolas" w:eastAsia="Calibri" w:hAnsi="Consolas" w:cs="Times New Roman"/>
      <w:sz w:val="21"/>
      <w:szCs w:val="21"/>
      <w:lang w:val="en-US" w:bidi="en-US"/>
    </w:rPr>
  </w:style>
  <w:style w:type="character" w:styleId="af7">
    <w:name w:val="Strong"/>
    <w:uiPriority w:val="22"/>
    <w:qFormat/>
    <w:rsid w:val="00442169"/>
    <w:rPr>
      <w:b/>
      <w:bCs/>
    </w:rPr>
  </w:style>
  <w:style w:type="character" w:styleId="af8">
    <w:name w:val="FollowedHyperlink"/>
    <w:uiPriority w:val="99"/>
    <w:semiHidden/>
    <w:unhideWhenUsed/>
    <w:rsid w:val="00442169"/>
    <w:rPr>
      <w:color w:val="954F72"/>
      <w:u w:val="single"/>
    </w:rPr>
  </w:style>
  <w:style w:type="character" w:customStyle="1" w:styleId="51">
    <w:name w:val="Заголовок №5_"/>
    <w:link w:val="52"/>
    <w:rsid w:val="00442169"/>
    <w:rPr>
      <w:rFonts w:ascii="Sylfaen" w:eastAsia="Sylfaen" w:hAnsi="Sylfaen" w:cs="Sylfaen"/>
      <w:shd w:val="clear" w:color="auto" w:fill="FFFFFF"/>
    </w:rPr>
  </w:style>
  <w:style w:type="paragraph" w:customStyle="1" w:styleId="52">
    <w:name w:val="Заголовок №5"/>
    <w:basedOn w:val="a"/>
    <w:link w:val="51"/>
    <w:rsid w:val="00442169"/>
    <w:pPr>
      <w:widowControl w:val="0"/>
      <w:shd w:val="clear" w:color="auto" w:fill="FFFFFF"/>
      <w:spacing w:after="0" w:line="283" w:lineRule="exact"/>
      <w:ind w:firstLine="700"/>
      <w:jc w:val="both"/>
      <w:outlineLvl w:val="4"/>
    </w:pPr>
    <w:rPr>
      <w:rFonts w:ascii="Sylfaen" w:eastAsia="Sylfaen" w:hAnsi="Sylfaen" w:cs="Sylfaen"/>
    </w:rPr>
  </w:style>
  <w:style w:type="character" w:customStyle="1" w:styleId="4">
    <w:name w:val="Основной текст (4)_"/>
    <w:link w:val="40"/>
    <w:rsid w:val="00442169"/>
    <w:rPr>
      <w:rFonts w:ascii="Sylfaen" w:eastAsia="Sylfaen" w:hAnsi="Sylfaen" w:cs="Sylfaen"/>
      <w:sz w:val="19"/>
      <w:szCs w:val="19"/>
      <w:shd w:val="clear" w:color="auto" w:fill="FFFFFF"/>
    </w:rPr>
  </w:style>
  <w:style w:type="paragraph" w:customStyle="1" w:styleId="40">
    <w:name w:val="Основной текст (4)"/>
    <w:basedOn w:val="a"/>
    <w:link w:val="4"/>
    <w:rsid w:val="00442169"/>
    <w:pPr>
      <w:widowControl w:val="0"/>
      <w:shd w:val="clear" w:color="auto" w:fill="FFFFFF"/>
      <w:spacing w:after="0" w:line="274" w:lineRule="exact"/>
      <w:ind w:firstLine="720"/>
      <w:jc w:val="both"/>
    </w:pPr>
    <w:rPr>
      <w:rFonts w:ascii="Sylfaen" w:eastAsia="Sylfaen" w:hAnsi="Sylfaen" w:cs="Sylfaen"/>
      <w:sz w:val="19"/>
      <w:szCs w:val="19"/>
    </w:rPr>
  </w:style>
  <w:style w:type="paragraph" w:styleId="af9">
    <w:name w:val="Subtitle"/>
    <w:basedOn w:val="a"/>
    <w:link w:val="afa"/>
    <w:qFormat/>
    <w:rsid w:val="00442169"/>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a">
    <w:name w:val="Подзаголовок Знак"/>
    <w:basedOn w:val="a0"/>
    <w:link w:val="af9"/>
    <w:rsid w:val="00442169"/>
    <w:rPr>
      <w:rFonts w:ascii="Times New Roman" w:eastAsia="Times New Roman" w:hAnsi="Times New Roman" w:cs="Times New Roman"/>
      <w:b/>
      <w:bCs/>
      <w:sz w:val="28"/>
      <w:szCs w:val="24"/>
      <w:lang w:val="x-none" w:eastAsia="x-none"/>
    </w:rPr>
  </w:style>
  <w:style w:type="character" w:styleId="afb">
    <w:name w:val="annotation reference"/>
    <w:uiPriority w:val="99"/>
    <w:semiHidden/>
    <w:unhideWhenUsed/>
    <w:rsid w:val="00442169"/>
    <w:rPr>
      <w:sz w:val="16"/>
      <w:szCs w:val="16"/>
    </w:rPr>
  </w:style>
  <w:style w:type="paragraph" w:styleId="afc">
    <w:name w:val="annotation text"/>
    <w:basedOn w:val="a"/>
    <w:link w:val="afd"/>
    <w:uiPriority w:val="99"/>
    <w:semiHidden/>
    <w:unhideWhenUsed/>
    <w:rsid w:val="00442169"/>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442169"/>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442169"/>
    <w:rPr>
      <w:b/>
      <w:bCs/>
    </w:rPr>
  </w:style>
  <w:style w:type="character" w:customStyle="1" w:styleId="aff">
    <w:name w:val="Тема примечания Знак"/>
    <w:basedOn w:val="afd"/>
    <w:link w:val="afe"/>
    <w:uiPriority w:val="99"/>
    <w:semiHidden/>
    <w:rsid w:val="00442169"/>
    <w:rPr>
      <w:rFonts w:ascii="Calibri" w:eastAsia="Calibri" w:hAnsi="Calibri" w:cs="Times New Roman"/>
      <w:b/>
      <w:bCs/>
      <w:sz w:val="20"/>
      <w:szCs w:val="20"/>
    </w:rPr>
  </w:style>
  <w:style w:type="character" w:customStyle="1" w:styleId="13">
    <w:name w:val="Основной текст Знак1"/>
    <w:uiPriority w:val="99"/>
    <w:rsid w:val="00442169"/>
    <w:rPr>
      <w:rFonts w:ascii="Times New Roman" w:hAnsi="Times New Roman" w:cs="Times New Roman"/>
      <w:sz w:val="22"/>
      <w:szCs w:val="22"/>
      <w:u w:val="none"/>
    </w:rPr>
  </w:style>
  <w:style w:type="paragraph" w:styleId="24">
    <w:name w:val="toc 2"/>
    <w:basedOn w:val="a"/>
    <w:next w:val="a"/>
    <w:autoRedefine/>
    <w:uiPriority w:val="39"/>
    <w:unhideWhenUsed/>
    <w:rsid w:val="00442169"/>
    <w:pPr>
      <w:ind w:left="220"/>
    </w:pPr>
    <w:rPr>
      <w:rFonts w:ascii="Calibri" w:eastAsia="Calibri" w:hAnsi="Calibri" w:cs="Times New Roman"/>
    </w:rPr>
  </w:style>
  <w:style w:type="paragraph" w:styleId="14">
    <w:name w:val="toc 1"/>
    <w:basedOn w:val="a"/>
    <w:next w:val="a"/>
    <w:autoRedefine/>
    <w:uiPriority w:val="39"/>
    <w:unhideWhenUsed/>
    <w:rsid w:val="00442169"/>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442169"/>
    <w:pPr>
      <w:spacing w:after="100" w:line="259" w:lineRule="auto"/>
      <w:ind w:left="440"/>
    </w:pPr>
    <w:rPr>
      <w:rFonts w:ascii="Calibri" w:eastAsia="Times New Roman" w:hAnsi="Calibri" w:cs="Times New Roman"/>
      <w:lang w:eastAsia="ru-RU"/>
    </w:rPr>
  </w:style>
  <w:style w:type="paragraph" w:customStyle="1" w:styleId="p6">
    <w:name w:val="p6"/>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42169"/>
  </w:style>
  <w:style w:type="paragraph" w:customStyle="1" w:styleId="p8">
    <w:name w:val="p8"/>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442169"/>
  </w:style>
  <w:style w:type="character" w:customStyle="1" w:styleId="s4">
    <w:name w:val="s4"/>
    <w:rsid w:val="00442169"/>
  </w:style>
  <w:style w:type="numbering" w:customStyle="1" w:styleId="15">
    <w:name w:val="Нет списка1"/>
    <w:next w:val="a2"/>
    <w:uiPriority w:val="99"/>
    <w:semiHidden/>
    <w:unhideWhenUsed/>
    <w:rsid w:val="00442169"/>
  </w:style>
  <w:style w:type="character" w:customStyle="1" w:styleId="b-fileextension">
    <w:name w:val="b-file__extension"/>
    <w:rsid w:val="00442169"/>
  </w:style>
  <w:style w:type="character" w:customStyle="1" w:styleId="b-filesize">
    <w:name w:val="b-file__size"/>
    <w:rsid w:val="00442169"/>
  </w:style>
  <w:style w:type="paragraph" w:customStyle="1" w:styleId="p1">
    <w:name w:val="p1"/>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42169"/>
  </w:style>
  <w:style w:type="paragraph" w:customStyle="1" w:styleId="western">
    <w:name w:val="western"/>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3pt0">
    <w:name w:val="Основной текст (5) + 13 pt"/>
    <w:aliases w:val="Не полужирный"/>
    <w:rsid w:val="00031A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2169"/>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442169"/>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link w:val="30"/>
    <w:uiPriority w:val="9"/>
    <w:qFormat/>
    <w:rsid w:val="00F615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0D1B"/>
    <w:pPr>
      <w:ind w:left="720"/>
      <w:contextualSpacing/>
    </w:pPr>
    <w:rPr>
      <w:rFonts w:ascii="Calibri" w:eastAsia="Calibri" w:hAnsi="Calibri" w:cs="Times New Roman"/>
    </w:rPr>
  </w:style>
  <w:style w:type="paragraph" w:styleId="a5">
    <w:name w:val="Balloon Text"/>
    <w:basedOn w:val="a"/>
    <w:link w:val="a6"/>
    <w:uiPriority w:val="99"/>
    <w:semiHidden/>
    <w:unhideWhenUsed/>
    <w:rsid w:val="004C1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E21"/>
    <w:rPr>
      <w:rFonts w:ascii="Tahoma" w:hAnsi="Tahoma" w:cs="Tahoma"/>
      <w:sz w:val="16"/>
      <w:szCs w:val="16"/>
    </w:rPr>
  </w:style>
  <w:style w:type="table" w:styleId="a7">
    <w:name w:val="Table Grid"/>
    <w:basedOn w:val="a1"/>
    <w:uiPriority w:val="39"/>
    <w:rsid w:val="00E6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C7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59E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8">
    <w:name w:val="header"/>
    <w:basedOn w:val="a"/>
    <w:link w:val="a9"/>
    <w:uiPriority w:val="99"/>
    <w:unhideWhenUsed/>
    <w:rsid w:val="004D31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3175"/>
  </w:style>
  <w:style w:type="paragraph" w:styleId="aa">
    <w:name w:val="footer"/>
    <w:basedOn w:val="a"/>
    <w:link w:val="ab"/>
    <w:uiPriority w:val="99"/>
    <w:unhideWhenUsed/>
    <w:rsid w:val="004D31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3175"/>
  </w:style>
  <w:style w:type="paragraph" w:styleId="ac">
    <w:name w:val="No Spacing"/>
    <w:uiPriority w:val="1"/>
    <w:qFormat/>
    <w:rsid w:val="00E15520"/>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F615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61519"/>
  </w:style>
  <w:style w:type="character" w:styleId="ad">
    <w:name w:val="Hyperlink"/>
    <w:basedOn w:val="a0"/>
    <w:uiPriority w:val="99"/>
    <w:unhideWhenUsed/>
    <w:rsid w:val="00596DE5"/>
    <w:rPr>
      <w:color w:val="0000FF"/>
      <w:u w:val="single"/>
    </w:rPr>
  </w:style>
  <w:style w:type="paragraph" w:styleId="ae">
    <w:name w:val="Body Text"/>
    <w:basedOn w:val="a"/>
    <w:link w:val="af"/>
    <w:semiHidden/>
    <w:unhideWhenUsed/>
    <w:rsid w:val="00E049F8"/>
    <w:pPr>
      <w:spacing w:before="40" w:after="4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semiHidden/>
    <w:rsid w:val="00E049F8"/>
    <w:rPr>
      <w:rFonts w:ascii="Times New Roman" w:eastAsia="Times New Roman" w:hAnsi="Times New Roman" w:cs="Times New Roman"/>
      <w:sz w:val="20"/>
      <w:szCs w:val="20"/>
      <w:lang w:eastAsia="ru-RU"/>
    </w:rPr>
  </w:style>
  <w:style w:type="paragraph" w:styleId="af0">
    <w:name w:val="Title"/>
    <w:basedOn w:val="a"/>
    <w:link w:val="af1"/>
    <w:qFormat/>
    <w:rsid w:val="002E7DA7"/>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Название Знак"/>
    <w:basedOn w:val="a0"/>
    <w:link w:val="af0"/>
    <w:rsid w:val="002E7DA7"/>
    <w:rPr>
      <w:rFonts w:ascii="Times New Roman" w:eastAsia="Times New Roman" w:hAnsi="Times New Roman" w:cs="Times New Roman"/>
      <w:b/>
      <w:bCs/>
      <w:sz w:val="24"/>
      <w:szCs w:val="24"/>
      <w:lang w:val="x-none" w:eastAsia="x-none"/>
    </w:rPr>
  </w:style>
  <w:style w:type="character" w:customStyle="1" w:styleId="FontStyle28">
    <w:name w:val="Font Style28"/>
    <w:uiPriority w:val="99"/>
    <w:rsid w:val="00442169"/>
    <w:rPr>
      <w:rFonts w:ascii="Times New Roman" w:hAnsi="Times New Roman" w:cs="Times New Roman"/>
      <w:sz w:val="24"/>
      <w:szCs w:val="24"/>
    </w:rPr>
  </w:style>
  <w:style w:type="character" w:customStyle="1" w:styleId="10">
    <w:name w:val="Заголовок 1 Знак"/>
    <w:basedOn w:val="a0"/>
    <w:link w:val="1"/>
    <w:uiPriority w:val="9"/>
    <w:rsid w:val="0044216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442169"/>
    <w:rPr>
      <w:rFonts w:ascii="Cambria" w:eastAsia="Times New Roman" w:hAnsi="Cambria" w:cs="Times New Roman"/>
      <w:b/>
      <w:bCs/>
      <w:i/>
      <w:iCs/>
      <w:sz w:val="28"/>
      <w:szCs w:val="28"/>
      <w:lang w:val="x-none"/>
    </w:rPr>
  </w:style>
  <w:style w:type="paragraph" w:styleId="af2">
    <w:name w:val="TOC Heading"/>
    <w:basedOn w:val="1"/>
    <w:next w:val="a"/>
    <w:uiPriority w:val="39"/>
    <w:qFormat/>
    <w:rsid w:val="00442169"/>
    <w:pPr>
      <w:outlineLvl w:val="9"/>
    </w:pPr>
  </w:style>
  <w:style w:type="character" w:styleId="af3">
    <w:name w:val="line number"/>
    <w:basedOn w:val="a0"/>
    <w:uiPriority w:val="99"/>
    <w:semiHidden/>
    <w:unhideWhenUsed/>
    <w:rsid w:val="00442169"/>
  </w:style>
  <w:style w:type="character" w:customStyle="1" w:styleId="af4">
    <w:name w:val="Основной текст_"/>
    <w:link w:val="21"/>
    <w:rsid w:val="00442169"/>
    <w:rPr>
      <w:rFonts w:ascii="Times New Roman" w:eastAsia="Times New Roman" w:hAnsi="Times New Roman"/>
      <w:shd w:val="clear" w:color="auto" w:fill="FFFFFF"/>
    </w:rPr>
  </w:style>
  <w:style w:type="character" w:customStyle="1" w:styleId="22">
    <w:name w:val="Заголовок №2_"/>
    <w:link w:val="23"/>
    <w:rsid w:val="00442169"/>
    <w:rPr>
      <w:rFonts w:ascii="Times New Roman" w:eastAsia="Times New Roman" w:hAnsi="Times New Roman"/>
      <w:b/>
      <w:bCs/>
      <w:shd w:val="clear" w:color="auto" w:fill="FFFFFF"/>
    </w:rPr>
  </w:style>
  <w:style w:type="character" w:customStyle="1" w:styleId="6">
    <w:name w:val="Основной текст (6)_"/>
    <w:link w:val="60"/>
    <w:rsid w:val="00442169"/>
    <w:rPr>
      <w:rFonts w:ascii="Times New Roman" w:eastAsia="Times New Roman" w:hAnsi="Times New Roman"/>
      <w:b/>
      <w:bCs/>
      <w:shd w:val="clear" w:color="auto" w:fill="FFFFFF"/>
    </w:rPr>
  </w:style>
  <w:style w:type="paragraph" w:customStyle="1" w:styleId="21">
    <w:name w:val="Основной текст2"/>
    <w:basedOn w:val="a"/>
    <w:link w:val="af4"/>
    <w:rsid w:val="00442169"/>
    <w:pPr>
      <w:widowControl w:val="0"/>
      <w:shd w:val="clear" w:color="auto" w:fill="FFFFFF"/>
      <w:spacing w:after="0" w:line="274" w:lineRule="exact"/>
      <w:jc w:val="both"/>
    </w:pPr>
    <w:rPr>
      <w:rFonts w:ascii="Times New Roman" w:eastAsia="Times New Roman" w:hAnsi="Times New Roman"/>
    </w:rPr>
  </w:style>
  <w:style w:type="paragraph" w:customStyle="1" w:styleId="23">
    <w:name w:val="Заголовок №2"/>
    <w:basedOn w:val="a"/>
    <w:link w:val="22"/>
    <w:rsid w:val="00442169"/>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442169"/>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12">
    <w:name w:val="Основной текст1"/>
    <w:rsid w:val="0044216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44216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5">
    <w:name w:val="Основной текст (5)_"/>
    <w:link w:val="50"/>
    <w:rsid w:val="00442169"/>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442169"/>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ConsPlusCell">
    <w:name w:val="ConsPlusCell"/>
    <w:rsid w:val="00442169"/>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rsid w:val="00442169"/>
    <w:pPr>
      <w:suppressAutoHyphens/>
      <w:autoSpaceDE w:val="0"/>
      <w:spacing w:after="0" w:line="240" w:lineRule="auto"/>
    </w:pPr>
    <w:rPr>
      <w:rFonts w:ascii="Courier New" w:eastAsia="Arial" w:hAnsi="Courier New" w:cs="Courier New"/>
      <w:kern w:val="1"/>
      <w:sz w:val="20"/>
      <w:szCs w:val="20"/>
      <w:lang w:eastAsia="ar-SA"/>
    </w:rPr>
  </w:style>
  <w:style w:type="paragraph" w:styleId="af5">
    <w:name w:val="Plain Text"/>
    <w:basedOn w:val="a"/>
    <w:link w:val="af6"/>
    <w:uiPriority w:val="99"/>
    <w:unhideWhenUsed/>
    <w:rsid w:val="00442169"/>
    <w:pPr>
      <w:spacing w:after="0" w:line="240" w:lineRule="auto"/>
    </w:pPr>
    <w:rPr>
      <w:rFonts w:ascii="Consolas" w:eastAsia="Calibri" w:hAnsi="Consolas" w:cs="Times New Roman"/>
      <w:sz w:val="21"/>
      <w:szCs w:val="21"/>
      <w:lang w:val="en-US" w:bidi="en-US"/>
    </w:rPr>
  </w:style>
  <w:style w:type="character" w:customStyle="1" w:styleId="af6">
    <w:name w:val="Текст Знак"/>
    <w:basedOn w:val="a0"/>
    <w:link w:val="af5"/>
    <w:uiPriority w:val="99"/>
    <w:rsid w:val="00442169"/>
    <w:rPr>
      <w:rFonts w:ascii="Consolas" w:eastAsia="Calibri" w:hAnsi="Consolas" w:cs="Times New Roman"/>
      <w:sz w:val="21"/>
      <w:szCs w:val="21"/>
      <w:lang w:val="en-US" w:bidi="en-US"/>
    </w:rPr>
  </w:style>
  <w:style w:type="character" w:styleId="af7">
    <w:name w:val="Strong"/>
    <w:uiPriority w:val="22"/>
    <w:qFormat/>
    <w:rsid w:val="00442169"/>
    <w:rPr>
      <w:b/>
      <w:bCs/>
    </w:rPr>
  </w:style>
  <w:style w:type="character" w:styleId="af8">
    <w:name w:val="FollowedHyperlink"/>
    <w:uiPriority w:val="99"/>
    <w:semiHidden/>
    <w:unhideWhenUsed/>
    <w:rsid w:val="00442169"/>
    <w:rPr>
      <w:color w:val="954F72"/>
      <w:u w:val="single"/>
    </w:rPr>
  </w:style>
  <w:style w:type="character" w:customStyle="1" w:styleId="51">
    <w:name w:val="Заголовок №5_"/>
    <w:link w:val="52"/>
    <w:rsid w:val="00442169"/>
    <w:rPr>
      <w:rFonts w:ascii="Sylfaen" w:eastAsia="Sylfaen" w:hAnsi="Sylfaen" w:cs="Sylfaen"/>
      <w:shd w:val="clear" w:color="auto" w:fill="FFFFFF"/>
    </w:rPr>
  </w:style>
  <w:style w:type="paragraph" w:customStyle="1" w:styleId="52">
    <w:name w:val="Заголовок №5"/>
    <w:basedOn w:val="a"/>
    <w:link w:val="51"/>
    <w:rsid w:val="00442169"/>
    <w:pPr>
      <w:widowControl w:val="0"/>
      <w:shd w:val="clear" w:color="auto" w:fill="FFFFFF"/>
      <w:spacing w:after="0" w:line="283" w:lineRule="exact"/>
      <w:ind w:firstLine="700"/>
      <w:jc w:val="both"/>
      <w:outlineLvl w:val="4"/>
    </w:pPr>
    <w:rPr>
      <w:rFonts w:ascii="Sylfaen" w:eastAsia="Sylfaen" w:hAnsi="Sylfaen" w:cs="Sylfaen"/>
    </w:rPr>
  </w:style>
  <w:style w:type="character" w:customStyle="1" w:styleId="4">
    <w:name w:val="Основной текст (4)_"/>
    <w:link w:val="40"/>
    <w:rsid w:val="00442169"/>
    <w:rPr>
      <w:rFonts w:ascii="Sylfaen" w:eastAsia="Sylfaen" w:hAnsi="Sylfaen" w:cs="Sylfaen"/>
      <w:sz w:val="19"/>
      <w:szCs w:val="19"/>
      <w:shd w:val="clear" w:color="auto" w:fill="FFFFFF"/>
    </w:rPr>
  </w:style>
  <w:style w:type="paragraph" w:customStyle="1" w:styleId="40">
    <w:name w:val="Основной текст (4)"/>
    <w:basedOn w:val="a"/>
    <w:link w:val="4"/>
    <w:rsid w:val="00442169"/>
    <w:pPr>
      <w:widowControl w:val="0"/>
      <w:shd w:val="clear" w:color="auto" w:fill="FFFFFF"/>
      <w:spacing w:after="0" w:line="274" w:lineRule="exact"/>
      <w:ind w:firstLine="720"/>
      <w:jc w:val="both"/>
    </w:pPr>
    <w:rPr>
      <w:rFonts w:ascii="Sylfaen" w:eastAsia="Sylfaen" w:hAnsi="Sylfaen" w:cs="Sylfaen"/>
      <w:sz w:val="19"/>
      <w:szCs w:val="19"/>
    </w:rPr>
  </w:style>
  <w:style w:type="paragraph" w:styleId="af9">
    <w:name w:val="Subtitle"/>
    <w:basedOn w:val="a"/>
    <w:link w:val="afa"/>
    <w:qFormat/>
    <w:rsid w:val="00442169"/>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a">
    <w:name w:val="Подзаголовок Знак"/>
    <w:basedOn w:val="a0"/>
    <w:link w:val="af9"/>
    <w:rsid w:val="00442169"/>
    <w:rPr>
      <w:rFonts w:ascii="Times New Roman" w:eastAsia="Times New Roman" w:hAnsi="Times New Roman" w:cs="Times New Roman"/>
      <w:b/>
      <w:bCs/>
      <w:sz w:val="28"/>
      <w:szCs w:val="24"/>
      <w:lang w:val="x-none" w:eastAsia="x-none"/>
    </w:rPr>
  </w:style>
  <w:style w:type="character" w:styleId="afb">
    <w:name w:val="annotation reference"/>
    <w:uiPriority w:val="99"/>
    <w:semiHidden/>
    <w:unhideWhenUsed/>
    <w:rsid w:val="00442169"/>
    <w:rPr>
      <w:sz w:val="16"/>
      <w:szCs w:val="16"/>
    </w:rPr>
  </w:style>
  <w:style w:type="paragraph" w:styleId="afc">
    <w:name w:val="annotation text"/>
    <w:basedOn w:val="a"/>
    <w:link w:val="afd"/>
    <w:uiPriority w:val="99"/>
    <w:semiHidden/>
    <w:unhideWhenUsed/>
    <w:rsid w:val="00442169"/>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442169"/>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442169"/>
    <w:rPr>
      <w:b/>
      <w:bCs/>
    </w:rPr>
  </w:style>
  <w:style w:type="character" w:customStyle="1" w:styleId="aff">
    <w:name w:val="Тема примечания Знак"/>
    <w:basedOn w:val="afd"/>
    <w:link w:val="afe"/>
    <w:uiPriority w:val="99"/>
    <w:semiHidden/>
    <w:rsid w:val="00442169"/>
    <w:rPr>
      <w:rFonts w:ascii="Calibri" w:eastAsia="Calibri" w:hAnsi="Calibri" w:cs="Times New Roman"/>
      <w:b/>
      <w:bCs/>
      <w:sz w:val="20"/>
      <w:szCs w:val="20"/>
    </w:rPr>
  </w:style>
  <w:style w:type="character" w:customStyle="1" w:styleId="13">
    <w:name w:val="Основной текст Знак1"/>
    <w:uiPriority w:val="99"/>
    <w:rsid w:val="00442169"/>
    <w:rPr>
      <w:rFonts w:ascii="Times New Roman" w:hAnsi="Times New Roman" w:cs="Times New Roman"/>
      <w:sz w:val="22"/>
      <w:szCs w:val="22"/>
      <w:u w:val="none"/>
    </w:rPr>
  </w:style>
  <w:style w:type="paragraph" w:styleId="24">
    <w:name w:val="toc 2"/>
    <w:basedOn w:val="a"/>
    <w:next w:val="a"/>
    <w:autoRedefine/>
    <w:uiPriority w:val="39"/>
    <w:unhideWhenUsed/>
    <w:rsid w:val="00442169"/>
    <w:pPr>
      <w:ind w:left="220"/>
    </w:pPr>
    <w:rPr>
      <w:rFonts w:ascii="Calibri" w:eastAsia="Calibri" w:hAnsi="Calibri" w:cs="Times New Roman"/>
    </w:rPr>
  </w:style>
  <w:style w:type="paragraph" w:styleId="14">
    <w:name w:val="toc 1"/>
    <w:basedOn w:val="a"/>
    <w:next w:val="a"/>
    <w:autoRedefine/>
    <w:uiPriority w:val="39"/>
    <w:unhideWhenUsed/>
    <w:rsid w:val="00442169"/>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442169"/>
    <w:pPr>
      <w:spacing w:after="100" w:line="259" w:lineRule="auto"/>
      <w:ind w:left="440"/>
    </w:pPr>
    <w:rPr>
      <w:rFonts w:ascii="Calibri" w:eastAsia="Times New Roman" w:hAnsi="Calibri" w:cs="Times New Roman"/>
      <w:lang w:eastAsia="ru-RU"/>
    </w:rPr>
  </w:style>
  <w:style w:type="paragraph" w:customStyle="1" w:styleId="p6">
    <w:name w:val="p6"/>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42169"/>
  </w:style>
  <w:style w:type="paragraph" w:customStyle="1" w:styleId="p8">
    <w:name w:val="p8"/>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442169"/>
  </w:style>
  <w:style w:type="character" w:customStyle="1" w:styleId="s4">
    <w:name w:val="s4"/>
    <w:rsid w:val="00442169"/>
  </w:style>
  <w:style w:type="numbering" w:customStyle="1" w:styleId="15">
    <w:name w:val="Нет списка1"/>
    <w:next w:val="a2"/>
    <w:uiPriority w:val="99"/>
    <w:semiHidden/>
    <w:unhideWhenUsed/>
    <w:rsid w:val="00442169"/>
  </w:style>
  <w:style w:type="character" w:customStyle="1" w:styleId="b-fileextension">
    <w:name w:val="b-file__extension"/>
    <w:rsid w:val="00442169"/>
  </w:style>
  <w:style w:type="character" w:customStyle="1" w:styleId="b-filesize">
    <w:name w:val="b-file__size"/>
    <w:rsid w:val="00442169"/>
  </w:style>
  <w:style w:type="paragraph" w:customStyle="1" w:styleId="p1">
    <w:name w:val="p1"/>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42169"/>
  </w:style>
  <w:style w:type="paragraph" w:customStyle="1" w:styleId="western">
    <w:name w:val="western"/>
    <w:basedOn w:val="a"/>
    <w:rsid w:val="00442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3pt0">
    <w:name w:val="Основной текст (5) + 13 pt"/>
    <w:aliases w:val="Не полужирный"/>
    <w:rsid w:val="00031A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29">
      <w:bodyDiv w:val="1"/>
      <w:marLeft w:val="0"/>
      <w:marRight w:val="0"/>
      <w:marTop w:val="0"/>
      <w:marBottom w:val="0"/>
      <w:divBdr>
        <w:top w:val="none" w:sz="0" w:space="0" w:color="auto"/>
        <w:left w:val="none" w:sz="0" w:space="0" w:color="auto"/>
        <w:bottom w:val="none" w:sz="0" w:space="0" w:color="auto"/>
        <w:right w:val="none" w:sz="0" w:space="0" w:color="auto"/>
      </w:divBdr>
    </w:div>
    <w:div w:id="23599631">
      <w:bodyDiv w:val="1"/>
      <w:marLeft w:val="0"/>
      <w:marRight w:val="0"/>
      <w:marTop w:val="0"/>
      <w:marBottom w:val="0"/>
      <w:divBdr>
        <w:top w:val="none" w:sz="0" w:space="0" w:color="auto"/>
        <w:left w:val="none" w:sz="0" w:space="0" w:color="auto"/>
        <w:bottom w:val="none" w:sz="0" w:space="0" w:color="auto"/>
        <w:right w:val="none" w:sz="0" w:space="0" w:color="auto"/>
      </w:divBdr>
    </w:div>
    <w:div w:id="118455442">
      <w:bodyDiv w:val="1"/>
      <w:marLeft w:val="0"/>
      <w:marRight w:val="0"/>
      <w:marTop w:val="0"/>
      <w:marBottom w:val="0"/>
      <w:divBdr>
        <w:top w:val="none" w:sz="0" w:space="0" w:color="auto"/>
        <w:left w:val="none" w:sz="0" w:space="0" w:color="auto"/>
        <w:bottom w:val="none" w:sz="0" w:space="0" w:color="auto"/>
        <w:right w:val="none" w:sz="0" w:space="0" w:color="auto"/>
      </w:divBdr>
    </w:div>
    <w:div w:id="229583801">
      <w:bodyDiv w:val="1"/>
      <w:marLeft w:val="0"/>
      <w:marRight w:val="0"/>
      <w:marTop w:val="0"/>
      <w:marBottom w:val="0"/>
      <w:divBdr>
        <w:top w:val="none" w:sz="0" w:space="0" w:color="auto"/>
        <w:left w:val="none" w:sz="0" w:space="0" w:color="auto"/>
        <w:bottom w:val="none" w:sz="0" w:space="0" w:color="auto"/>
        <w:right w:val="none" w:sz="0" w:space="0" w:color="auto"/>
      </w:divBdr>
    </w:div>
    <w:div w:id="252321286">
      <w:bodyDiv w:val="1"/>
      <w:marLeft w:val="0"/>
      <w:marRight w:val="0"/>
      <w:marTop w:val="0"/>
      <w:marBottom w:val="0"/>
      <w:divBdr>
        <w:top w:val="none" w:sz="0" w:space="0" w:color="auto"/>
        <w:left w:val="none" w:sz="0" w:space="0" w:color="auto"/>
        <w:bottom w:val="none" w:sz="0" w:space="0" w:color="auto"/>
        <w:right w:val="none" w:sz="0" w:space="0" w:color="auto"/>
      </w:divBdr>
    </w:div>
    <w:div w:id="259410547">
      <w:bodyDiv w:val="1"/>
      <w:marLeft w:val="0"/>
      <w:marRight w:val="0"/>
      <w:marTop w:val="0"/>
      <w:marBottom w:val="0"/>
      <w:divBdr>
        <w:top w:val="none" w:sz="0" w:space="0" w:color="auto"/>
        <w:left w:val="none" w:sz="0" w:space="0" w:color="auto"/>
        <w:bottom w:val="none" w:sz="0" w:space="0" w:color="auto"/>
        <w:right w:val="none" w:sz="0" w:space="0" w:color="auto"/>
      </w:divBdr>
    </w:div>
    <w:div w:id="264582080">
      <w:bodyDiv w:val="1"/>
      <w:marLeft w:val="0"/>
      <w:marRight w:val="0"/>
      <w:marTop w:val="0"/>
      <w:marBottom w:val="0"/>
      <w:divBdr>
        <w:top w:val="none" w:sz="0" w:space="0" w:color="auto"/>
        <w:left w:val="none" w:sz="0" w:space="0" w:color="auto"/>
        <w:bottom w:val="none" w:sz="0" w:space="0" w:color="auto"/>
        <w:right w:val="none" w:sz="0" w:space="0" w:color="auto"/>
      </w:divBdr>
    </w:div>
    <w:div w:id="265962174">
      <w:bodyDiv w:val="1"/>
      <w:marLeft w:val="0"/>
      <w:marRight w:val="0"/>
      <w:marTop w:val="0"/>
      <w:marBottom w:val="0"/>
      <w:divBdr>
        <w:top w:val="none" w:sz="0" w:space="0" w:color="auto"/>
        <w:left w:val="none" w:sz="0" w:space="0" w:color="auto"/>
        <w:bottom w:val="none" w:sz="0" w:space="0" w:color="auto"/>
        <w:right w:val="none" w:sz="0" w:space="0" w:color="auto"/>
      </w:divBdr>
    </w:div>
    <w:div w:id="283007748">
      <w:bodyDiv w:val="1"/>
      <w:marLeft w:val="0"/>
      <w:marRight w:val="0"/>
      <w:marTop w:val="0"/>
      <w:marBottom w:val="0"/>
      <w:divBdr>
        <w:top w:val="none" w:sz="0" w:space="0" w:color="auto"/>
        <w:left w:val="none" w:sz="0" w:space="0" w:color="auto"/>
        <w:bottom w:val="none" w:sz="0" w:space="0" w:color="auto"/>
        <w:right w:val="none" w:sz="0" w:space="0" w:color="auto"/>
      </w:divBdr>
    </w:div>
    <w:div w:id="290792639">
      <w:bodyDiv w:val="1"/>
      <w:marLeft w:val="0"/>
      <w:marRight w:val="0"/>
      <w:marTop w:val="0"/>
      <w:marBottom w:val="0"/>
      <w:divBdr>
        <w:top w:val="none" w:sz="0" w:space="0" w:color="auto"/>
        <w:left w:val="none" w:sz="0" w:space="0" w:color="auto"/>
        <w:bottom w:val="none" w:sz="0" w:space="0" w:color="auto"/>
        <w:right w:val="none" w:sz="0" w:space="0" w:color="auto"/>
      </w:divBdr>
    </w:div>
    <w:div w:id="304815740">
      <w:bodyDiv w:val="1"/>
      <w:marLeft w:val="0"/>
      <w:marRight w:val="0"/>
      <w:marTop w:val="0"/>
      <w:marBottom w:val="0"/>
      <w:divBdr>
        <w:top w:val="none" w:sz="0" w:space="0" w:color="auto"/>
        <w:left w:val="none" w:sz="0" w:space="0" w:color="auto"/>
        <w:bottom w:val="none" w:sz="0" w:space="0" w:color="auto"/>
        <w:right w:val="none" w:sz="0" w:space="0" w:color="auto"/>
      </w:divBdr>
      <w:divsChild>
        <w:div w:id="2018533383">
          <w:marLeft w:val="0"/>
          <w:marRight w:val="0"/>
          <w:marTop w:val="0"/>
          <w:marBottom w:val="0"/>
          <w:divBdr>
            <w:top w:val="none" w:sz="0" w:space="0" w:color="auto"/>
            <w:left w:val="none" w:sz="0" w:space="0" w:color="auto"/>
            <w:bottom w:val="none" w:sz="0" w:space="0" w:color="auto"/>
            <w:right w:val="none" w:sz="0" w:space="0" w:color="auto"/>
          </w:divBdr>
          <w:divsChild>
            <w:div w:id="2102287833">
              <w:marLeft w:val="0"/>
              <w:marRight w:val="0"/>
              <w:marTop w:val="100"/>
              <w:marBottom w:val="100"/>
              <w:divBdr>
                <w:top w:val="none" w:sz="0" w:space="0" w:color="auto"/>
                <w:left w:val="none" w:sz="0" w:space="0" w:color="auto"/>
                <w:bottom w:val="none" w:sz="0" w:space="0" w:color="auto"/>
                <w:right w:val="none" w:sz="0" w:space="0" w:color="auto"/>
              </w:divBdr>
              <w:divsChild>
                <w:div w:id="1732968695">
                  <w:marLeft w:val="0"/>
                  <w:marRight w:val="0"/>
                  <w:marTop w:val="0"/>
                  <w:marBottom w:val="0"/>
                  <w:divBdr>
                    <w:top w:val="none" w:sz="0" w:space="0" w:color="auto"/>
                    <w:left w:val="none" w:sz="0" w:space="0" w:color="auto"/>
                    <w:bottom w:val="single" w:sz="6" w:space="15" w:color="DFE0E1"/>
                    <w:right w:val="none" w:sz="0" w:space="0" w:color="auto"/>
                  </w:divBdr>
                  <w:divsChild>
                    <w:div w:id="64960255">
                      <w:marLeft w:val="0"/>
                      <w:marRight w:val="0"/>
                      <w:marTop w:val="0"/>
                      <w:marBottom w:val="0"/>
                      <w:divBdr>
                        <w:top w:val="none" w:sz="0" w:space="0" w:color="auto"/>
                        <w:left w:val="none" w:sz="0" w:space="0" w:color="auto"/>
                        <w:bottom w:val="none" w:sz="0" w:space="0" w:color="auto"/>
                        <w:right w:val="none" w:sz="0" w:space="0" w:color="auto"/>
                      </w:divBdr>
                      <w:divsChild>
                        <w:div w:id="1537547977">
                          <w:marLeft w:val="0"/>
                          <w:marRight w:val="0"/>
                          <w:marTop w:val="0"/>
                          <w:marBottom w:val="0"/>
                          <w:divBdr>
                            <w:top w:val="none" w:sz="0" w:space="0" w:color="auto"/>
                            <w:left w:val="none" w:sz="0" w:space="0" w:color="auto"/>
                            <w:bottom w:val="none" w:sz="0" w:space="0" w:color="auto"/>
                            <w:right w:val="none" w:sz="0" w:space="0" w:color="auto"/>
                          </w:divBdr>
                          <w:divsChild>
                            <w:div w:id="1909413831">
                              <w:marLeft w:val="0"/>
                              <w:marRight w:val="0"/>
                              <w:marTop w:val="0"/>
                              <w:marBottom w:val="0"/>
                              <w:divBdr>
                                <w:top w:val="none" w:sz="0" w:space="0" w:color="auto"/>
                                <w:left w:val="none" w:sz="0" w:space="0" w:color="auto"/>
                                <w:bottom w:val="none" w:sz="0" w:space="0" w:color="auto"/>
                                <w:right w:val="none" w:sz="0" w:space="0" w:color="auto"/>
                              </w:divBdr>
                              <w:divsChild>
                                <w:div w:id="258490729">
                                  <w:marLeft w:val="3750"/>
                                  <w:marRight w:val="3750"/>
                                  <w:marTop w:val="0"/>
                                  <w:marBottom w:val="0"/>
                                  <w:divBdr>
                                    <w:top w:val="none" w:sz="0" w:space="0" w:color="auto"/>
                                    <w:left w:val="none" w:sz="0" w:space="0" w:color="auto"/>
                                    <w:bottom w:val="none" w:sz="0" w:space="0" w:color="auto"/>
                                    <w:right w:val="none" w:sz="0" w:space="0" w:color="auto"/>
                                  </w:divBdr>
                                  <w:divsChild>
                                    <w:div w:id="384379333">
                                      <w:marLeft w:val="0"/>
                                      <w:marRight w:val="0"/>
                                      <w:marTop w:val="0"/>
                                      <w:marBottom w:val="0"/>
                                      <w:divBdr>
                                        <w:top w:val="none" w:sz="0" w:space="0" w:color="auto"/>
                                        <w:left w:val="none" w:sz="0" w:space="0" w:color="auto"/>
                                        <w:bottom w:val="none" w:sz="0" w:space="0" w:color="auto"/>
                                        <w:right w:val="none" w:sz="0" w:space="0" w:color="auto"/>
                                      </w:divBdr>
                                      <w:divsChild>
                                        <w:div w:id="1086607940">
                                          <w:marLeft w:val="0"/>
                                          <w:marRight w:val="0"/>
                                          <w:marTop w:val="0"/>
                                          <w:marBottom w:val="0"/>
                                          <w:divBdr>
                                            <w:top w:val="none" w:sz="0" w:space="0" w:color="auto"/>
                                            <w:left w:val="none" w:sz="0" w:space="0" w:color="auto"/>
                                            <w:bottom w:val="none" w:sz="0" w:space="0" w:color="auto"/>
                                            <w:right w:val="none" w:sz="0" w:space="0" w:color="auto"/>
                                          </w:divBdr>
                                          <w:divsChild>
                                            <w:div w:id="1969315328">
                                              <w:marLeft w:val="0"/>
                                              <w:marRight w:val="0"/>
                                              <w:marTop w:val="0"/>
                                              <w:marBottom w:val="0"/>
                                              <w:divBdr>
                                                <w:top w:val="none" w:sz="0" w:space="0" w:color="auto"/>
                                                <w:left w:val="none" w:sz="0" w:space="0" w:color="auto"/>
                                                <w:bottom w:val="none" w:sz="0" w:space="0" w:color="auto"/>
                                                <w:right w:val="none" w:sz="0" w:space="0" w:color="auto"/>
                                              </w:divBdr>
                                              <w:divsChild>
                                                <w:div w:id="1203908324">
                                                  <w:marLeft w:val="0"/>
                                                  <w:marRight w:val="0"/>
                                                  <w:marTop w:val="0"/>
                                                  <w:marBottom w:val="0"/>
                                                  <w:divBdr>
                                                    <w:top w:val="none" w:sz="0" w:space="0" w:color="auto"/>
                                                    <w:left w:val="none" w:sz="0" w:space="0" w:color="auto"/>
                                                    <w:bottom w:val="none" w:sz="0" w:space="0" w:color="auto"/>
                                                    <w:right w:val="none" w:sz="0" w:space="0" w:color="auto"/>
                                                  </w:divBdr>
                                                  <w:divsChild>
                                                    <w:div w:id="1901358299">
                                                      <w:marLeft w:val="150"/>
                                                      <w:marRight w:val="150"/>
                                                      <w:marTop w:val="0"/>
                                                      <w:marBottom w:val="0"/>
                                                      <w:divBdr>
                                                        <w:top w:val="none" w:sz="0" w:space="0" w:color="auto"/>
                                                        <w:left w:val="none" w:sz="0" w:space="0" w:color="auto"/>
                                                        <w:bottom w:val="none" w:sz="0" w:space="0" w:color="auto"/>
                                                        <w:right w:val="none" w:sz="0" w:space="0" w:color="auto"/>
                                                      </w:divBdr>
                                                      <w:divsChild>
                                                        <w:div w:id="192160697">
                                                          <w:marLeft w:val="0"/>
                                                          <w:marRight w:val="0"/>
                                                          <w:marTop w:val="0"/>
                                                          <w:marBottom w:val="0"/>
                                                          <w:divBdr>
                                                            <w:top w:val="none" w:sz="0" w:space="0" w:color="auto"/>
                                                            <w:left w:val="none" w:sz="0" w:space="0" w:color="auto"/>
                                                            <w:bottom w:val="none" w:sz="0" w:space="0" w:color="auto"/>
                                                            <w:right w:val="none" w:sz="0" w:space="0" w:color="auto"/>
                                                          </w:divBdr>
                                                          <w:divsChild>
                                                            <w:div w:id="193807642">
                                                              <w:marLeft w:val="0"/>
                                                              <w:marRight w:val="0"/>
                                                              <w:marTop w:val="0"/>
                                                              <w:marBottom w:val="0"/>
                                                              <w:divBdr>
                                                                <w:top w:val="single" w:sz="6" w:space="15" w:color="DFE0E1"/>
                                                                <w:left w:val="single" w:sz="6" w:space="15" w:color="DFE0E1"/>
                                                                <w:bottom w:val="single" w:sz="6" w:space="15" w:color="DFE0E1"/>
                                                                <w:right w:val="single" w:sz="6" w:space="15" w:color="DFE0E1"/>
                                                              </w:divBdr>
                                                              <w:divsChild>
                                                                <w:div w:id="1931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85421">
                              <w:marLeft w:val="0"/>
                              <w:marRight w:val="0"/>
                              <w:marTop w:val="0"/>
                              <w:marBottom w:val="0"/>
                              <w:divBdr>
                                <w:top w:val="none" w:sz="0" w:space="0" w:color="auto"/>
                                <w:left w:val="none" w:sz="0" w:space="0" w:color="auto"/>
                                <w:bottom w:val="none" w:sz="0" w:space="0" w:color="auto"/>
                                <w:right w:val="none" w:sz="0" w:space="0" w:color="auto"/>
                              </w:divBdr>
                              <w:divsChild>
                                <w:div w:id="44329629">
                                  <w:marLeft w:val="150"/>
                                  <w:marRight w:val="150"/>
                                  <w:marTop w:val="0"/>
                                  <w:marBottom w:val="225"/>
                                  <w:divBdr>
                                    <w:top w:val="none" w:sz="0" w:space="0" w:color="auto"/>
                                    <w:left w:val="none" w:sz="0" w:space="0" w:color="auto"/>
                                    <w:bottom w:val="none" w:sz="0" w:space="0" w:color="auto"/>
                                    <w:right w:val="none" w:sz="0" w:space="0" w:color="auto"/>
                                  </w:divBdr>
                                  <w:divsChild>
                                    <w:div w:id="1319000757">
                                      <w:marLeft w:val="0"/>
                                      <w:marRight w:val="0"/>
                                      <w:marTop w:val="0"/>
                                      <w:marBottom w:val="0"/>
                                      <w:divBdr>
                                        <w:top w:val="none" w:sz="0" w:space="0" w:color="auto"/>
                                        <w:left w:val="none" w:sz="0" w:space="0" w:color="auto"/>
                                        <w:bottom w:val="none" w:sz="0" w:space="0" w:color="auto"/>
                                        <w:right w:val="none" w:sz="0" w:space="0" w:color="auto"/>
                                      </w:divBdr>
                                    </w:div>
                                  </w:divsChild>
                                </w:div>
                                <w:div w:id="544021599">
                                  <w:marLeft w:val="150"/>
                                  <w:marRight w:val="150"/>
                                  <w:marTop w:val="0"/>
                                  <w:marBottom w:val="225"/>
                                  <w:divBdr>
                                    <w:top w:val="none" w:sz="0" w:space="0" w:color="auto"/>
                                    <w:left w:val="none" w:sz="0" w:space="0" w:color="auto"/>
                                    <w:bottom w:val="none" w:sz="0" w:space="0" w:color="auto"/>
                                    <w:right w:val="none" w:sz="0" w:space="0" w:color="auto"/>
                                  </w:divBdr>
                                  <w:divsChild>
                                    <w:div w:id="867261070">
                                      <w:marLeft w:val="0"/>
                                      <w:marRight w:val="0"/>
                                      <w:marTop w:val="0"/>
                                      <w:marBottom w:val="0"/>
                                      <w:divBdr>
                                        <w:top w:val="none" w:sz="0" w:space="0" w:color="auto"/>
                                        <w:left w:val="none" w:sz="0" w:space="0" w:color="auto"/>
                                        <w:bottom w:val="none" w:sz="0" w:space="0" w:color="auto"/>
                                        <w:right w:val="none" w:sz="0" w:space="0" w:color="auto"/>
                                      </w:divBdr>
                                    </w:div>
                                  </w:divsChild>
                                </w:div>
                                <w:div w:id="445389547">
                                  <w:marLeft w:val="150"/>
                                  <w:marRight w:val="150"/>
                                  <w:marTop w:val="0"/>
                                  <w:marBottom w:val="225"/>
                                  <w:divBdr>
                                    <w:top w:val="none" w:sz="0" w:space="0" w:color="auto"/>
                                    <w:left w:val="none" w:sz="0" w:space="0" w:color="auto"/>
                                    <w:bottom w:val="none" w:sz="0" w:space="0" w:color="auto"/>
                                    <w:right w:val="none" w:sz="0" w:space="0" w:color="auto"/>
                                  </w:divBdr>
                                  <w:divsChild>
                                    <w:div w:id="1611860356">
                                      <w:marLeft w:val="0"/>
                                      <w:marRight w:val="0"/>
                                      <w:marTop w:val="0"/>
                                      <w:marBottom w:val="0"/>
                                      <w:divBdr>
                                        <w:top w:val="none" w:sz="0" w:space="0" w:color="auto"/>
                                        <w:left w:val="none" w:sz="0" w:space="0" w:color="auto"/>
                                        <w:bottom w:val="none" w:sz="0" w:space="0" w:color="auto"/>
                                        <w:right w:val="none" w:sz="0" w:space="0" w:color="auto"/>
                                      </w:divBdr>
                                    </w:div>
                                  </w:divsChild>
                                </w:div>
                                <w:div w:id="863324523">
                                  <w:marLeft w:val="150"/>
                                  <w:marRight w:val="150"/>
                                  <w:marTop w:val="0"/>
                                  <w:marBottom w:val="225"/>
                                  <w:divBdr>
                                    <w:top w:val="none" w:sz="0" w:space="0" w:color="auto"/>
                                    <w:left w:val="none" w:sz="0" w:space="0" w:color="auto"/>
                                    <w:bottom w:val="none" w:sz="0" w:space="0" w:color="auto"/>
                                    <w:right w:val="none" w:sz="0" w:space="0" w:color="auto"/>
                                  </w:divBdr>
                                  <w:divsChild>
                                    <w:div w:id="695161940">
                                      <w:marLeft w:val="0"/>
                                      <w:marRight w:val="0"/>
                                      <w:marTop w:val="0"/>
                                      <w:marBottom w:val="0"/>
                                      <w:divBdr>
                                        <w:top w:val="none" w:sz="0" w:space="0" w:color="auto"/>
                                        <w:left w:val="none" w:sz="0" w:space="0" w:color="auto"/>
                                        <w:bottom w:val="none" w:sz="0" w:space="0" w:color="auto"/>
                                        <w:right w:val="none" w:sz="0" w:space="0" w:color="auto"/>
                                      </w:divBdr>
                                    </w:div>
                                  </w:divsChild>
                                </w:div>
                                <w:div w:id="163864969">
                                  <w:marLeft w:val="150"/>
                                  <w:marRight w:val="150"/>
                                  <w:marTop w:val="0"/>
                                  <w:marBottom w:val="225"/>
                                  <w:divBdr>
                                    <w:top w:val="none" w:sz="0" w:space="0" w:color="auto"/>
                                    <w:left w:val="none" w:sz="0" w:space="0" w:color="auto"/>
                                    <w:bottom w:val="none" w:sz="0" w:space="0" w:color="auto"/>
                                    <w:right w:val="none" w:sz="0" w:space="0" w:color="auto"/>
                                  </w:divBdr>
                                  <w:divsChild>
                                    <w:div w:id="1198160528">
                                      <w:marLeft w:val="0"/>
                                      <w:marRight w:val="0"/>
                                      <w:marTop w:val="0"/>
                                      <w:marBottom w:val="0"/>
                                      <w:divBdr>
                                        <w:top w:val="none" w:sz="0" w:space="0" w:color="auto"/>
                                        <w:left w:val="none" w:sz="0" w:space="0" w:color="auto"/>
                                        <w:bottom w:val="none" w:sz="0" w:space="0" w:color="auto"/>
                                        <w:right w:val="none" w:sz="0" w:space="0" w:color="auto"/>
                                      </w:divBdr>
                                    </w:div>
                                  </w:divsChild>
                                </w:div>
                                <w:div w:id="2065831787">
                                  <w:marLeft w:val="150"/>
                                  <w:marRight w:val="150"/>
                                  <w:marTop w:val="0"/>
                                  <w:marBottom w:val="225"/>
                                  <w:divBdr>
                                    <w:top w:val="none" w:sz="0" w:space="0" w:color="auto"/>
                                    <w:left w:val="none" w:sz="0" w:space="0" w:color="auto"/>
                                    <w:bottom w:val="none" w:sz="0" w:space="0" w:color="auto"/>
                                    <w:right w:val="none" w:sz="0" w:space="0" w:color="auto"/>
                                  </w:divBdr>
                                  <w:divsChild>
                                    <w:div w:id="8380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28625">
      <w:bodyDiv w:val="1"/>
      <w:marLeft w:val="0"/>
      <w:marRight w:val="0"/>
      <w:marTop w:val="0"/>
      <w:marBottom w:val="0"/>
      <w:divBdr>
        <w:top w:val="none" w:sz="0" w:space="0" w:color="auto"/>
        <w:left w:val="none" w:sz="0" w:space="0" w:color="auto"/>
        <w:bottom w:val="none" w:sz="0" w:space="0" w:color="auto"/>
        <w:right w:val="none" w:sz="0" w:space="0" w:color="auto"/>
      </w:divBdr>
    </w:div>
    <w:div w:id="369768969">
      <w:bodyDiv w:val="1"/>
      <w:marLeft w:val="0"/>
      <w:marRight w:val="0"/>
      <w:marTop w:val="0"/>
      <w:marBottom w:val="0"/>
      <w:divBdr>
        <w:top w:val="none" w:sz="0" w:space="0" w:color="auto"/>
        <w:left w:val="none" w:sz="0" w:space="0" w:color="auto"/>
        <w:bottom w:val="none" w:sz="0" w:space="0" w:color="auto"/>
        <w:right w:val="none" w:sz="0" w:space="0" w:color="auto"/>
      </w:divBdr>
    </w:div>
    <w:div w:id="384333949">
      <w:bodyDiv w:val="1"/>
      <w:marLeft w:val="0"/>
      <w:marRight w:val="0"/>
      <w:marTop w:val="0"/>
      <w:marBottom w:val="0"/>
      <w:divBdr>
        <w:top w:val="none" w:sz="0" w:space="0" w:color="auto"/>
        <w:left w:val="none" w:sz="0" w:space="0" w:color="auto"/>
        <w:bottom w:val="none" w:sz="0" w:space="0" w:color="auto"/>
        <w:right w:val="none" w:sz="0" w:space="0" w:color="auto"/>
      </w:divBdr>
    </w:div>
    <w:div w:id="391126961">
      <w:bodyDiv w:val="1"/>
      <w:marLeft w:val="0"/>
      <w:marRight w:val="0"/>
      <w:marTop w:val="0"/>
      <w:marBottom w:val="0"/>
      <w:divBdr>
        <w:top w:val="none" w:sz="0" w:space="0" w:color="auto"/>
        <w:left w:val="none" w:sz="0" w:space="0" w:color="auto"/>
        <w:bottom w:val="none" w:sz="0" w:space="0" w:color="auto"/>
        <w:right w:val="none" w:sz="0" w:space="0" w:color="auto"/>
      </w:divBdr>
    </w:div>
    <w:div w:id="413667239">
      <w:bodyDiv w:val="1"/>
      <w:marLeft w:val="0"/>
      <w:marRight w:val="0"/>
      <w:marTop w:val="0"/>
      <w:marBottom w:val="0"/>
      <w:divBdr>
        <w:top w:val="none" w:sz="0" w:space="0" w:color="auto"/>
        <w:left w:val="none" w:sz="0" w:space="0" w:color="auto"/>
        <w:bottom w:val="none" w:sz="0" w:space="0" w:color="auto"/>
        <w:right w:val="none" w:sz="0" w:space="0" w:color="auto"/>
      </w:divBdr>
    </w:div>
    <w:div w:id="428158267">
      <w:bodyDiv w:val="1"/>
      <w:marLeft w:val="0"/>
      <w:marRight w:val="0"/>
      <w:marTop w:val="0"/>
      <w:marBottom w:val="0"/>
      <w:divBdr>
        <w:top w:val="none" w:sz="0" w:space="0" w:color="auto"/>
        <w:left w:val="none" w:sz="0" w:space="0" w:color="auto"/>
        <w:bottom w:val="none" w:sz="0" w:space="0" w:color="auto"/>
        <w:right w:val="none" w:sz="0" w:space="0" w:color="auto"/>
      </w:divBdr>
    </w:div>
    <w:div w:id="442579506">
      <w:bodyDiv w:val="1"/>
      <w:marLeft w:val="0"/>
      <w:marRight w:val="0"/>
      <w:marTop w:val="0"/>
      <w:marBottom w:val="0"/>
      <w:divBdr>
        <w:top w:val="none" w:sz="0" w:space="0" w:color="auto"/>
        <w:left w:val="none" w:sz="0" w:space="0" w:color="auto"/>
        <w:bottom w:val="none" w:sz="0" w:space="0" w:color="auto"/>
        <w:right w:val="none" w:sz="0" w:space="0" w:color="auto"/>
      </w:divBdr>
    </w:div>
    <w:div w:id="463960506">
      <w:bodyDiv w:val="1"/>
      <w:marLeft w:val="0"/>
      <w:marRight w:val="0"/>
      <w:marTop w:val="0"/>
      <w:marBottom w:val="0"/>
      <w:divBdr>
        <w:top w:val="none" w:sz="0" w:space="0" w:color="auto"/>
        <w:left w:val="none" w:sz="0" w:space="0" w:color="auto"/>
        <w:bottom w:val="none" w:sz="0" w:space="0" w:color="auto"/>
        <w:right w:val="none" w:sz="0" w:space="0" w:color="auto"/>
      </w:divBdr>
    </w:div>
    <w:div w:id="470514058">
      <w:bodyDiv w:val="1"/>
      <w:marLeft w:val="0"/>
      <w:marRight w:val="0"/>
      <w:marTop w:val="0"/>
      <w:marBottom w:val="0"/>
      <w:divBdr>
        <w:top w:val="none" w:sz="0" w:space="0" w:color="auto"/>
        <w:left w:val="none" w:sz="0" w:space="0" w:color="auto"/>
        <w:bottom w:val="none" w:sz="0" w:space="0" w:color="auto"/>
        <w:right w:val="none" w:sz="0" w:space="0" w:color="auto"/>
      </w:divBdr>
    </w:div>
    <w:div w:id="511339970">
      <w:bodyDiv w:val="1"/>
      <w:marLeft w:val="0"/>
      <w:marRight w:val="0"/>
      <w:marTop w:val="0"/>
      <w:marBottom w:val="0"/>
      <w:divBdr>
        <w:top w:val="none" w:sz="0" w:space="0" w:color="auto"/>
        <w:left w:val="none" w:sz="0" w:space="0" w:color="auto"/>
        <w:bottom w:val="none" w:sz="0" w:space="0" w:color="auto"/>
        <w:right w:val="none" w:sz="0" w:space="0" w:color="auto"/>
      </w:divBdr>
    </w:div>
    <w:div w:id="513348910">
      <w:bodyDiv w:val="1"/>
      <w:marLeft w:val="0"/>
      <w:marRight w:val="0"/>
      <w:marTop w:val="0"/>
      <w:marBottom w:val="0"/>
      <w:divBdr>
        <w:top w:val="none" w:sz="0" w:space="0" w:color="auto"/>
        <w:left w:val="none" w:sz="0" w:space="0" w:color="auto"/>
        <w:bottom w:val="none" w:sz="0" w:space="0" w:color="auto"/>
        <w:right w:val="none" w:sz="0" w:space="0" w:color="auto"/>
      </w:divBdr>
    </w:div>
    <w:div w:id="548878359">
      <w:bodyDiv w:val="1"/>
      <w:marLeft w:val="0"/>
      <w:marRight w:val="0"/>
      <w:marTop w:val="0"/>
      <w:marBottom w:val="0"/>
      <w:divBdr>
        <w:top w:val="none" w:sz="0" w:space="0" w:color="auto"/>
        <w:left w:val="none" w:sz="0" w:space="0" w:color="auto"/>
        <w:bottom w:val="none" w:sz="0" w:space="0" w:color="auto"/>
        <w:right w:val="none" w:sz="0" w:space="0" w:color="auto"/>
      </w:divBdr>
    </w:div>
    <w:div w:id="572014017">
      <w:bodyDiv w:val="1"/>
      <w:marLeft w:val="0"/>
      <w:marRight w:val="0"/>
      <w:marTop w:val="0"/>
      <w:marBottom w:val="0"/>
      <w:divBdr>
        <w:top w:val="none" w:sz="0" w:space="0" w:color="auto"/>
        <w:left w:val="none" w:sz="0" w:space="0" w:color="auto"/>
        <w:bottom w:val="none" w:sz="0" w:space="0" w:color="auto"/>
        <w:right w:val="none" w:sz="0" w:space="0" w:color="auto"/>
      </w:divBdr>
    </w:div>
    <w:div w:id="581910800">
      <w:bodyDiv w:val="1"/>
      <w:marLeft w:val="0"/>
      <w:marRight w:val="0"/>
      <w:marTop w:val="0"/>
      <w:marBottom w:val="0"/>
      <w:divBdr>
        <w:top w:val="none" w:sz="0" w:space="0" w:color="auto"/>
        <w:left w:val="none" w:sz="0" w:space="0" w:color="auto"/>
        <w:bottom w:val="none" w:sz="0" w:space="0" w:color="auto"/>
        <w:right w:val="none" w:sz="0" w:space="0" w:color="auto"/>
      </w:divBdr>
    </w:div>
    <w:div w:id="623998099">
      <w:bodyDiv w:val="1"/>
      <w:marLeft w:val="0"/>
      <w:marRight w:val="0"/>
      <w:marTop w:val="0"/>
      <w:marBottom w:val="0"/>
      <w:divBdr>
        <w:top w:val="none" w:sz="0" w:space="0" w:color="auto"/>
        <w:left w:val="none" w:sz="0" w:space="0" w:color="auto"/>
        <w:bottom w:val="none" w:sz="0" w:space="0" w:color="auto"/>
        <w:right w:val="none" w:sz="0" w:space="0" w:color="auto"/>
      </w:divBdr>
    </w:div>
    <w:div w:id="651370582">
      <w:bodyDiv w:val="1"/>
      <w:marLeft w:val="0"/>
      <w:marRight w:val="0"/>
      <w:marTop w:val="0"/>
      <w:marBottom w:val="0"/>
      <w:divBdr>
        <w:top w:val="none" w:sz="0" w:space="0" w:color="auto"/>
        <w:left w:val="none" w:sz="0" w:space="0" w:color="auto"/>
        <w:bottom w:val="none" w:sz="0" w:space="0" w:color="auto"/>
        <w:right w:val="none" w:sz="0" w:space="0" w:color="auto"/>
      </w:divBdr>
    </w:div>
    <w:div w:id="791900835">
      <w:bodyDiv w:val="1"/>
      <w:marLeft w:val="0"/>
      <w:marRight w:val="0"/>
      <w:marTop w:val="0"/>
      <w:marBottom w:val="0"/>
      <w:divBdr>
        <w:top w:val="none" w:sz="0" w:space="0" w:color="auto"/>
        <w:left w:val="none" w:sz="0" w:space="0" w:color="auto"/>
        <w:bottom w:val="none" w:sz="0" w:space="0" w:color="auto"/>
        <w:right w:val="none" w:sz="0" w:space="0" w:color="auto"/>
      </w:divBdr>
    </w:div>
    <w:div w:id="798694215">
      <w:bodyDiv w:val="1"/>
      <w:marLeft w:val="0"/>
      <w:marRight w:val="0"/>
      <w:marTop w:val="0"/>
      <w:marBottom w:val="0"/>
      <w:divBdr>
        <w:top w:val="none" w:sz="0" w:space="0" w:color="auto"/>
        <w:left w:val="none" w:sz="0" w:space="0" w:color="auto"/>
        <w:bottom w:val="none" w:sz="0" w:space="0" w:color="auto"/>
        <w:right w:val="none" w:sz="0" w:space="0" w:color="auto"/>
      </w:divBdr>
    </w:div>
    <w:div w:id="820585513">
      <w:bodyDiv w:val="1"/>
      <w:marLeft w:val="0"/>
      <w:marRight w:val="0"/>
      <w:marTop w:val="0"/>
      <w:marBottom w:val="0"/>
      <w:divBdr>
        <w:top w:val="none" w:sz="0" w:space="0" w:color="auto"/>
        <w:left w:val="none" w:sz="0" w:space="0" w:color="auto"/>
        <w:bottom w:val="none" w:sz="0" w:space="0" w:color="auto"/>
        <w:right w:val="none" w:sz="0" w:space="0" w:color="auto"/>
      </w:divBdr>
    </w:div>
    <w:div w:id="856581072">
      <w:bodyDiv w:val="1"/>
      <w:marLeft w:val="0"/>
      <w:marRight w:val="0"/>
      <w:marTop w:val="0"/>
      <w:marBottom w:val="0"/>
      <w:divBdr>
        <w:top w:val="none" w:sz="0" w:space="0" w:color="auto"/>
        <w:left w:val="none" w:sz="0" w:space="0" w:color="auto"/>
        <w:bottom w:val="none" w:sz="0" w:space="0" w:color="auto"/>
        <w:right w:val="none" w:sz="0" w:space="0" w:color="auto"/>
      </w:divBdr>
    </w:div>
    <w:div w:id="886142417">
      <w:bodyDiv w:val="1"/>
      <w:marLeft w:val="0"/>
      <w:marRight w:val="0"/>
      <w:marTop w:val="0"/>
      <w:marBottom w:val="0"/>
      <w:divBdr>
        <w:top w:val="none" w:sz="0" w:space="0" w:color="auto"/>
        <w:left w:val="none" w:sz="0" w:space="0" w:color="auto"/>
        <w:bottom w:val="none" w:sz="0" w:space="0" w:color="auto"/>
        <w:right w:val="none" w:sz="0" w:space="0" w:color="auto"/>
      </w:divBdr>
      <w:divsChild>
        <w:div w:id="854458790">
          <w:marLeft w:val="0"/>
          <w:marRight w:val="0"/>
          <w:marTop w:val="0"/>
          <w:marBottom w:val="0"/>
          <w:divBdr>
            <w:top w:val="none" w:sz="0" w:space="0" w:color="auto"/>
            <w:left w:val="none" w:sz="0" w:space="0" w:color="auto"/>
            <w:bottom w:val="none" w:sz="0" w:space="0" w:color="auto"/>
            <w:right w:val="none" w:sz="0" w:space="0" w:color="auto"/>
          </w:divBdr>
          <w:divsChild>
            <w:div w:id="126746875">
              <w:marLeft w:val="0"/>
              <w:marRight w:val="0"/>
              <w:marTop w:val="100"/>
              <w:marBottom w:val="100"/>
              <w:divBdr>
                <w:top w:val="none" w:sz="0" w:space="0" w:color="auto"/>
                <w:left w:val="none" w:sz="0" w:space="0" w:color="auto"/>
                <w:bottom w:val="none" w:sz="0" w:space="0" w:color="auto"/>
                <w:right w:val="none" w:sz="0" w:space="0" w:color="auto"/>
              </w:divBdr>
              <w:divsChild>
                <w:div w:id="1259370745">
                  <w:marLeft w:val="0"/>
                  <w:marRight w:val="0"/>
                  <w:marTop w:val="0"/>
                  <w:marBottom w:val="0"/>
                  <w:divBdr>
                    <w:top w:val="none" w:sz="0" w:space="0" w:color="auto"/>
                    <w:left w:val="none" w:sz="0" w:space="0" w:color="auto"/>
                    <w:bottom w:val="single" w:sz="6" w:space="15" w:color="DFE0E1"/>
                    <w:right w:val="none" w:sz="0" w:space="0" w:color="auto"/>
                  </w:divBdr>
                  <w:divsChild>
                    <w:div w:id="1761826080">
                      <w:marLeft w:val="0"/>
                      <w:marRight w:val="0"/>
                      <w:marTop w:val="0"/>
                      <w:marBottom w:val="0"/>
                      <w:divBdr>
                        <w:top w:val="none" w:sz="0" w:space="0" w:color="auto"/>
                        <w:left w:val="none" w:sz="0" w:space="0" w:color="auto"/>
                        <w:bottom w:val="none" w:sz="0" w:space="0" w:color="auto"/>
                        <w:right w:val="none" w:sz="0" w:space="0" w:color="auto"/>
                      </w:divBdr>
                      <w:divsChild>
                        <w:div w:id="24446419">
                          <w:marLeft w:val="0"/>
                          <w:marRight w:val="0"/>
                          <w:marTop w:val="0"/>
                          <w:marBottom w:val="0"/>
                          <w:divBdr>
                            <w:top w:val="none" w:sz="0" w:space="0" w:color="auto"/>
                            <w:left w:val="none" w:sz="0" w:space="0" w:color="auto"/>
                            <w:bottom w:val="none" w:sz="0" w:space="0" w:color="auto"/>
                            <w:right w:val="none" w:sz="0" w:space="0" w:color="auto"/>
                          </w:divBdr>
                          <w:divsChild>
                            <w:div w:id="182523108">
                              <w:marLeft w:val="0"/>
                              <w:marRight w:val="0"/>
                              <w:marTop w:val="0"/>
                              <w:marBottom w:val="0"/>
                              <w:divBdr>
                                <w:top w:val="none" w:sz="0" w:space="0" w:color="auto"/>
                                <w:left w:val="none" w:sz="0" w:space="0" w:color="auto"/>
                                <w:bottom w:val="none" w:sz="0" w:space="0" w:color="auto"/>
                                <w:right w:val="none" w:sz="0" w:space="0" w:color="auto"/>
                              </w:divBdr>
                              <w:divsChild>
                                <w:div w:id="1514610253">
                                  <w:marLeft w:val="3750"/>
                                  <w:marRight w:val="3750"/>
                                  <w:marTop w:val="0"/>
                                  <w:marBottom w:val="0"/>
                                  <w:divBdr>
                                    <w:top w:val="none" w:sz="0" w:space="0" w:color="auto"/>
                                    <w:left w:val="none" w:sz="0" w:space="0" w:color="auto"/>
                                    <w:bottom w:val="none" w:sz="0" w:space="0" w:color="auto"/>
                                    <w:right w:val="none" w:sz="0" w:space="0" w:color="auto"/>
                                  </w:divBdr>
                                  <w:divsChild>
                                    <w:div w:id="1853957835">
                                      <w:marLeft w:val="0"/>
                                      <w:marRight w:val="0"/>
                                      <w:marTop w:val="0"/>
                                      <w:marBottom w:val="0"/>
                                      <w:divBdr>
                                        <w:top w:val="none" w:sz="0" w:space="0" w:color="auto"/>
                                        <w:left w:val="none" w:sz="0" w:space="0" w:color="auto"/>
                                        <w:bottom w:val="none" w:sz="0" w:space="0" w:color="auto"/>
                                        <w:right w:val="none" w:sz="0" w:space="0" w:color="auto"/>
                                      </w:divBdr>
                                      <w:divsChild>
                                        <w:div w:id="776292360">
                                          <w:marLeft w:val="0"/>
                                          <w:marRight w:val="0"/>
                                          <w:marTop w:val="0"/>
                                          <w:marBottom w:val="0"/>
                                          <w:divBdr>
                                            <w:top w:val="none" w:sz="0" w:space="0" w:color="auto"/>
                                            <w:left w:val="none" w:sz="0" w:space="0" w:color="auto"/>
                                            <w:bottom w:val="none" w:sz="0" w:space="0" w:color="auto"/>
                                            <w:right w:val="none" w:sz="0" w:space="0" w:color="auto"/>
                                          </w:divBdr>
                                          <w:divsChild>
                                            <w:div w:id="933976371">
                                              <w:marLeft w:val="0"/>
                                              <w:marRight w:val="0"/>
                                              <w:marTop w:val="0"/>
                                              <w:marBottom w:val="0"/>
                                              <w:divBdr>
                                                <w:top w:val="none" w:sz="0" w:space="0" w:color="auto"/>
                                                <w:left w:val="none" w:sz="0" w:space="0" w:color="auto"/>
                                                <w:bottom w:val="none" w:sz="0" w:space="0" w:color="auto"/>
                                                <w:right w:val="none" w:sz="0" w:space="0" w:color="auto"/>
                                              </w:divBdr>
                                              <w:divsChild>
                                                <w:div w:id="1767656588">
                                                  <w:marLeft w:val="0"/>
                                                  <w:marRight w:val="0"/>
                                                  <w:marTop w:val="0"/>
                                                  <w:marBottom w:val="0"/>
                                                  <w:divBdr>
                                                    <w:top w:val="none" w:sz="0" w:space="0" w:color="auto"/>
                                                    <w:left w:val="none" w:sz="0" w:space="0" w:color="auto"/>
                                                    <w:bottom w:val="none" w:sz="0" w:space="0" w:color="auto"/>
                                                    <w:right w:val="none" w:sz="0" w:space="0" w:color="auto"/>
                                                  </w:divBdr>
                                                  <w:divsChild>
                                                    <w:div w:id="1678725235">
                                                      <w:marLeft w:val="150"/>
                                                      <w:marRight w:val="150"/>
                                                      <w:marTop w:val="0"/>
                                                      <w:marBottom w:val="0"/>
                                                      <w:divBdr>
                                                        <w:top w:val="none" w:sz="0" w:space="0" w:color="auto"/>
                                                        <w:left w:val="none" w:sz="0" w:space="0" w:color="auto"/>
                                                        <w:bottom w:val="none" w:sz="0" w:space="0" w:color="auto"/>
                                                        <w:right w:val="none" w:sz="0" w:space="0" w:color="auto"/>
                                                      </w:divBdr>
                                                      <w:divsChild>
                                                        <w:div w:id="578491196">
                                                          <w:marLeft w:val="0"/>
                                                          <w:marRight w:val="0"/>
                                                          <w:marTop w:val="0"/>
                                                          <w:marBottom w:val="0"/>
                                                          <w:divBdr>
                                                            <w:top w:val="none" w:sz="0" w:space="0" w:color="auto"/>
                                                            <w:left w:val="none" w:sz="0" w:space="0" w:color="auto"/>
                                                            <w:bottom w:val="none" w:sz="0" w:space="0" w:color="auto"/>
                                                            <w:right w:val="none" w:sz="0" w:space="0" w:color="auto"/>
                                                          </w:divBdr>
                                                          <w:divsChild>
                                                            <w:div w:id="2138983100">
                                                              <w:marLeft w:val="0"/>
                                                              <w:marRight w:val="0"/>
                                                              <w:marTop w:val="0"/>
                                                              <w:marBottom w:val="0"/>
                                                              <w:divBdr>
                                                                <w:top w:val="single" w:sz="6" w:space="15" w:color="DFE0E1"/>
                                                                <w:left w:val="single" w:sz="6" w:space="15" w:color="DFE0E1"/>
                                                                <w:bottom w:val="single" w:sz="6" w:space="15" w:color="DFE0E1"/>
                                                                <w:right w:val="single" w:sz="6" w:space="15" w:color="DFE0E1"/>
                                                              </w:divBdr>
                                                              <w:divsChild>
                                                                <w:div w:id="21040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082948">
      <w:bodyDiv w:val="1"/>
      <w:marLeft w:val="0"/>
      <w:marRight w:val="0"/>
      <w:marTop w:val="0"/>
      <w:marBottom w:val="0"/>
      <w:divBdr>
        <w:top w:val="none" w:sz="0" w:space="0" w:color="auto"/>
        <w:left w:val="none" w:sz="0" w:space="0" w:color="auto"/>
        <w:bottom w:val="none" w:sz="0" w:space="0" w:color="auto"/>
        <w:right w:val="none" w:sz="0" w:space="0" w:color="auto"/>
      </w:divBdr>
    </w:div>
    <w:div w:id="930703298">
      <w:bodyDiv w:val="1"/>
      <w:marLeft w:val="0"/>
      <w:marRight w:val="0"/>
      <w:marTop w:val="0"/>
      <w:marBottom w:val="0"/>
      <w:divBdr>
        <w:top w:val="none" w:sz="0" w:space="0" w:color="auto"/>
        <w:left w:val="none" w:sz="0" w:space="0" w:color="auto"/>
        <w:bottom w:val="none" w:sz="0" w:space="0" w:color="auto"/>
        <w:right w:val="none" w:sz="0" w:space="0" w:color="auto"/>
      </w:divBdr>
    </w:div>
    <w:div w:id="959840651">
      <w:bodyDiv w:val="1"/>
      <w:marLeft w:val="0"/>
      <w:marRight w:val="0"/>
      <w:marTop w:val="0"/>
      <w:marBottom w:val="0"/>
      <w:divBdr>
        <w:top w:val="none" w:sz="0" w:space="0" w:color="auto"/>
        <w:left w:val="none" w:sz="0" w:space="0" w:color="auto"/>
        <w:bottom w:val="none" w:sz="0" w:space="0" w:color="auto"/>
        <w:right w:val="none" w:sz="0" w:space="0" w:color="auto"/>
      </w:divBdr>
    </w:div>
    <w:div w:id="961687342">
      <w:bodyDiv w:val="1"/>
      <w:marLeft w:val="0"/>
      <w:marRight w:val="0"/>
      <w:marTop w:val="0"/>
      <w:marBottom w:val="0"/>
      <w:divBdr>
        <w:top w:val="none" w:sz="0" w:space="0" w:color="auto"/>
        <w:left w:val="none" w:sz="0" w:space="0" w:color="auto"/>
        <w:bottom w:val="none" w:sz="0" w:space="0" w:color="auto"/>
        <w:right w:val="none" w:sz="0" w:space="0" w:color="auto"/>
      </w:divBdr>
    </w:div>
    <w:div w:id="1024748041">
      <w:bodyDiv w:val="1"/>
      <w:marLeft w:val="0"/>
      <w:marRight w:val="0"/>
      <w:marTop w:val="0"/>
      <w:marBottom w:val="0"/>
      <w:divBdr>
        <w:top w:val="none" w:sz="0" w:space="0" w:color="auto"/>
        <w:left w:val="none" w:sz="0" w:space="0" w:color="auto"/>
        <w:bottom w:val="none" w:sz="0" w:space="0" w:color="auto"/>
        <w:right w:val="none" w:sz="0" w:space="0" w:color="auto"/>
      </w:divBdr>
    </w:div>
    <w:div w:id="1025013920">
      <w:bodyDiv w:val="1"/>
      <w:marLeft w:val="0"/>
      <w:marRight w:val="0"/>
      <w:marTop w:val="0"/>
      <w:marBottom w:val="0"/>
      <w:divBdr>
        <w:top w:val="none" w:sz="0" w:space="0" w:color="auto"/>
        <w:left w:val="none" w:sz="0" w:space="0" w:color="auto"/>
        <w:bottom w:val="none" w:sz="0" w:space="0" w:color="auto"/>
        <w:right w:val="none" w:sz="0" w:space="0" w:color="auto"/>
      </w:divBdr>
    </w:div>
    <w:div w:id="1080830890">
      <w:bodyDiv w:val="1"/>
      <w:marLeft w:val="0"/>
      <w:marRight w:val="0"/>
      <w:marTop w:val="0"/>
      <w:marBottom w:val="0"/>
      <w:divBdr>
        <w:top w:val="none" w:sz="0" w:space="0" w:color="auto"/>
        <w:left w:val="none" w:sz="0" w:space="0" w:color="auto"/>
        <w:bottom w:val="none" w:sz="0" w:space="0" w:color="auto"/>
        <w:right w:val="none" w:sz="0" w:space="0" w:color="auto"/>
      </w:divBdr>
    </w:div>
    <w:div w:id="1101877426">
      <w:bodyDiv w:val="1"/>
      <w:marLeft w:val="0"/>
      <w:marRight w:val="0"/>
      <w:marTop w:val="0"/>
      <w:marBottom w:val="0"/>
      <w:divBdr>
        <w:top w:val="none" w:sz="0" w:space="0" w:color="auto"/>
        <w:left w:val="none" w:sz="0" w:space="0" w:color="auto"/>
        <w:bottom w:val="none" w:sz="0" w:space="0" w:color="auto"/>
        <w:right w:val="none" w:sz="0" w:space="0" w:color="auto"/>
      </w:divBdr>
    </w:div>
    <w:div w:id="1112867178">
      <w:bodyDiv w:val="1"/>
      <w:marLeft w:val="0"/>
      <w:marRight w:val="0"/>
      <w:marTop w:val="0"/>
      <w:marBottom w:val="0"/>
      <w:divBdr>
        <w:top w:val="none" w:sz="0" w:space="0" w:color="auto"/>
        <w:left w:val="none" w:sz="0" w:space="0" w:color="auto"/>
        <w:bottom w:val="none" w:sz="0" w:space="0" w:color="auto"/>
        <w:right w:val="none" w:sz="0" w:space="0" w:color="auto"/>
      </w:divBdr>
    </w:div>
    <w:div w:id="1169491430">
      <w:bodyDiv w:val="1"/>
      <w:marLeft w:val="0"/>
      <w:marRight w:val="0"/>
      <w:marTop w:val="0"/>
      <w:marBottom w:val="0"/>
      <w:divBdr>
        <w:top w:val="none" w:sz="0" w:space="0" w:color="auto"/>
        <w:left w:val="none" w:sz="0" w:space="0" w:color="auto"/>
        <w:bottom w:val="none" w:sz="0" w:space="0" w:color="auto"/>
        <w:right w:val="none" w:sz="0" w:space="0" w:color="auto"/>
      </w:divBdr>
    </w:div>
    <w:div w:id="1171990783">
      <w:bodyDiv w:val="1"/>
      <w:marLeft w:val="0"/>
      <w:marRight w:val="0"/>
      <w:marTop w:val="0"/>
      <w:marBottom w:val="0"/>
      <w:divBdr>
        <w:top w:val="none" w:sz="0" w:space="0" w:color="auto"/>
        <w:left w:val="none" w:sz="0" w:space="0" w:color="auto"/>
        <w:bottom w:val="none" w:sz="0" w:space="0" w:color="auto"/>
        <w:right w:val="none" w:sz="0" w:space="0" w:color="auto"/>
      </w:divBdr>
    </w:div>
    <w:div w:id="1191845209">
      <w:bodyDiv w:val="1"/>
      <w:marLeft w:val="0"/>
      <w:marRight w:val="0"/>
      <w:marTop w:val="0"/>
      <w:marBottom w:val="0"/>
      <w:divBdr>
        <w:top w:val="none" w:sz="0" w:space="0" w:color="auto"/>
        <w:left w:val="none" w:sz="0" w:space="0" w:color="auto"/>
        <w:bottom w:val="none" w:sz="0" w:space="0" w:color="auto"/>
        <w:right w:val="none" w:sz="0" w:space="0" w:color="auto"/>
      </w:divBdr>
    </w:div>
    <w:div w:id="1204908123">
      <w:bodyDiv w:val="1"/>
      <w:marLeft w:val="0"/>
      <w:marRight w:val="0"/>
      <w:marTop w:val="0"/>
      <w:marBottom w:val="0"/>
      <w:divBdr>
        <w:top w:val="none" w:sz="0" w:space="0" w:color="auto"/>
        <w:left w:val="none" w:sz="0" w:space="0" w:color="auto"/>
        <w:bottom w:val="none" w:sz="0" w:space="0" w:color="auto"/>
        <w:right w:val="none" w:sz="0" w:space="0" w:color="auto"/>
      </w:divBdr>
    </w:div>
    <w:div w:id="1224215150">
      <w:bodyDiv w:val="1"/>
      <w:marLeft w:val="0"/>
      <w:marRight w:val="0"/>
      <w:marTop w:val="0"/>
      <w:marBottom w:val="0"/>
      <w:divBdr>
        <w:top w:val="none" w:sz="0" w:space="0" w:color="auto"/>
        <w:left w:val="none" w:sz="0" w:space="0" w:color="auto"/>
        <w:bottom w:val="none" w:sz="0" w:space="0" w:color="auto"/>
        <w:right w:val="none" w:sz="0" w:space="0" w:color="auto"/>
      </w:divBdr>
    </w:div>
    <w:div w:id="1300069484">
      <w:bodyDiv w:val="1"/>
      <w:marLeft w:val="0"/>
      <w:marRight w:val="0"/>
      <w:marTop w:val="0"/>
      <w:marBottom w:val="0"/>
      <w:divBdr>
        <w:top w:val="none" w:sz="0" w:space="0" w:color="auto"/>
        <w:left w:val="none" w:sz="0" w:space="0" w:color="auto"/>
        <w:bottom w:val="none" w:sz="0" w:space="0" w:color="auto"/>
        <w:right w:val="none" w:sz="0" w:space="0" w:color="auto"/>
      </w:divBdr>
    </w:div>
    <w:div w:id="1341351756">
      <w:bodyDiv w:val="1"/>
      <w:marLeft w:val="0"/>
      <w:marRight w:val="0"/>
      <w:marTop w:val="0"/>
      <w:marBottom w:val="0"/>
      <w:divBdr>
        <w:top w:val="none" w:sz="0" w:space="0" w:color="auto"/>
        <w:left w:val="none" w:sz="0" w:space="0" w:color="auto"/>
        <w:bottom w:val="none" w:sz="0" w:space="0" w:color="auto"/>
        <w:right w:val="none" w:sz="0" w:space="0" w:color="auto"/>
      </w:divBdr>
    </w:div>
    <w:div w:id="1345783294">
      <w:bodyDiv w:val="1"/>
      <w:marLeft w:val="0"/>
      <w:marRight w:val="0"/>
      <w:marTop w:val="0"/>
      <w:marBottom w:val="0"/>
      <w:divBdr>
        <w:top w:val="none" w:sz="0" w:space="0" w:color="auto"/>
        <w:left w:val="none" w:sz="0" w:space="0" w:color="auto"/>
        <w:bottom w:val="none" w:sz="0" w:space="0" w:color="auto"/>
        <w:right w:val="none" w:sz="0" w:space="0" w:color="auto"/>
      </w:divBdr>
    </w:div>
    <w:div w:id="1387072750">
      <w:bodyDiv w:val="1"/>
      <w:marLeft w:val="0"/>
      <w:marRight w:val="0"/>
      <w:marTop w:val="0"/>
      <w:marBottom w:val="0"/>
      <w:divBdr>
        <w:top w:val="none" w:sz="0" w:space="0" w:color="auto"/>
        <w:left w:val="none" w:sz="0" w:space="0" w:color="auto"/>
        <w:bottom w:val="none" w:sz="0" w:space="0" w:color="auto"/>
        <w:right w:val="none" w:sz="0" w:space="0" w:color="auto"/>
      </w:divBdr>
    </w:div>
    <w:div w:id="1399985315">
      <w:bodyDiv w:val="1"/>
      <w:marLeft w:val="0"/>
      <w:marRight w:val="0"/>
      <w:marTop w:val="0"/>
      <w:marBottom w:val="0"/>
      <w:divBdr>
        <w:top w:val="none" w:sz="0" w:space="0" w:color="auto"/>
        <w:left w:val="none" w:sz="0" w:space="0" w:color="auto"/>
        <w:bottom w:val="none" w:sz="0" w:space="0" w:color="auto"/>
        <w:right w:val="none" w:sz="0" w:space="0" w:color="auto"/>
      </w:divBdr>
    </w:div>
    <w:div w:id="1436173406">
      <w:bodyDiv w:val="1"/>
      <w:marLeft w:val="0"/>
      <w:marRight w:val="0"/>
      <w:marTop w:val="0"/>
      <w:marBottom w:val="0"/>
      <w:divBdr>
        <w:top w:val="none" w:sz="0" w:space="0" w:color="auto"/>
        <w:left w:val="none" w:sz="0" w:space="0" w:color="auto"/>
        <w:bottom w:val="none" w:sz="0" w:space="0" w:color="auto"/>
        <w:right w:val="none" w:sz="0" w:space="0" w:color="auto"/>
      </w:divBdr>
    </w:div>
    <w:div w:id="1457286252">
      <w:bodyDiv w:val="1"/>
      <w:marLeft w:val="0"/>
      <w:marRight w:val="0"/>
      <w:marTop w:val="0"/>
      <w:marBottom w:val="0"/>
      <w:divBdr>
        <w:top w:val="none" w:sz="0" w:space="0" w:color="auto"/>
        <w:left w:val="none" w:sz="0" w:space="0" w:color="auto"/>
        <w:bottom w:val="none" w:sz="0" w:space="0" w:color="auto"/>
        <w:right w:val="none" w:sz="0" w:space="0" w:color="auto"/>
      </w:divBdr>
    </w:div>
    <w:div w:id="1493180900">
      <w:bodyDiv w:val="1"/>
      <w:marLeft w:val="0"/>
      <w:marRight w:val="0"/>
      <w:marTop w:val="0"/>
      <w:marBottom w:val="0"/>
      <w:divBdr>
        <w:top w:val="none" w:sz="0" w:space="0" w:color="auto"/>
        <w:left w:val="none" w:sz="0" w:space="0" w:color="auto"/>
        <w:bottom w:val="none" w:sz="0" w:space="0" w:color="auto"/>
        <w:right w:val="none" w:sz="0" w:space="0" w:color="auto"/>
      </w:divBdr>
    </w:div>
    <w:div w:id="1542281691">
      <w:bodyDiv w:val="1"/>
      <w:marLeft w:val="0"/>
      <w:marRight w:val="0"/>
      <w:marTop w:val="0"/>
      <w:marBottom w:val="0"/>
      <w:divBdr>
        <w:top w:val="none" w:sz="0" w:space="0" w:color="auto"/>
        <w:left w:val="none" w:sz="0" w:space="0" w:color="auto"/>
        <w:bottom w:val="none" w:sz="0" w:space="0" w:color="auto"/>
        <w:right w:val="none" w:sz="0" w:space="0" w:color="auto"/>
      </w:divBdr>
    </w:div>
    <w:div w:id="1559823872">
      <w:bodyDiv w:val="1"/>
      <w:marLeft w:val="0"/>
      <w:marRight w:val="0"/>
      <w:marTop w:val="0"/>
      <w:marBottom w:val="0"/>
      <w:divBdr>
        <w:top w:val="none" w:sz="0" w:space="0" w:color="auto"/>
        <w:left w:val="none" w:sz="0" w:space="0" w:color="auto"/>
        <w:bottom w:val="none" w:sz="0" w:space="0" w:color="auto"/>
        <w:right w:val="none" w:sz="0" w:space="0" w:color="auto"/>
      </w:divBdr>
    </w:div>
    <w:div w:id="1611429005">
      <w:bodyDiv w:val="1"/>
      <w:marLeft w:val="0"/>
      <w:marRight w:val="0"/>
      <w:marTop w:val="0"/>
      <w:marBottom w:val="0"/>
      <w:divBdr>
        <w:top w:val="none" w:sz="0" w:space="0" w:color="auto"/>
        <w:left w:val="none" w:sz="0" w:space="0" w:color="auto"/>
        <w:bottom w:val="none" w:sz="0" w:space="0" w:color="auto"/>
        <w:right w:val="none" w:sz="0" w:space="0" w:color="auto"/>
      </w:divBdr>
    </w:div>
    <w:div w:id="1623918852">
      <w:bodyDiv w:val="1"/>
      <w:marLeft w:val="0"/>
      <w:marRight w:val="0"/>
      <w:marTop w:val="0"/>
      <w:marBottom w:val="0"/>
      <w:divBdr>
        <w:top w:val="none" w:sz="0" w:space="0" w:color="auto"/>
        <w:left w:val="none" w:sz="0" w:space="0" w:color="auto"/>
        <w:bottom w:val="none" w:sz="0" w:space="0" w:color="auto"/>
        <w:right w:val="none" w:sz="0" w:space="0" w:color="auto"/>
      </w:divBdr>
    </w:div>
    <w:div w:id="1678194289">
      <w:bodyDiv w:val="1"/>
      <w:marLeft w:val="0"/>
      <w:marRight w:val="0"/>
      <w:marTop w:val="0"/>
      <w:marBottom w:val="0"/>
      <w:divBdr>
        <w:top w:val="none" w:sz="0" w:space="0" w:color="auto"/>
        <w:left w:val="none" w:sz="0" w:space="0" w:color="auto"/>
        <w:bottom w:val="none" w:sz="0" w:space="0" w:color="auto"/>
        <w:right w:val="none" w:sz="0" w:space="0" w:color="auto"/>
      </w:divBdr>
    </w:div>
    <w:div w:id="1699315677">
      <w:bodyDiv w:val="1"/>
      <w:marLeft w:val="0"/>
      <w:marRight w:val="0"/>
      <w:marTop w:val="0"/>
      <w:marBottom w:val="0"/>
      <w:divBdr>
        <w:top w:val="none" w:sz="0" w:space="0" w:color="auto"/>
        <w:left w:val="none" w:sz="0" w:space="0" w:color="auto"/>
        <w:bottom w:val="none" w:sz="0" w:space="0" w:color="auto"/>
        <w:right w:val="none" w:sz="0" w:space="0" w:color="auto"/>
      </w:divBdr>
      <w:divsChild>
        <w:div w:id="403066848">
          <w:marLeft w:val="0"/>
          <w:marRight w:val="0"/>
          <w:marTop w:val="0"/>
          <w:marBottom w:val="0"/>
          <w:divBdr>
            <w:top w:val="none" w:sz="0" w:space="0" w:color="auto"/>
            <w:left w:val="none" w:sz="0" w:space="0" w:color="auto"/>
            <w:bottom w:val="none" w:sz="0" w:space="0" w:color="auto"/>
            <w:right w:val="none" w:sz="0" w:space="0" w:color="auto"/>
          </w:divBdr>
          <w:divsChild>
            <w:div w:id="1783920932">
              <w:marLeft w:val="0"/>
              <w:marRight w:val="0"/>
              <w:marTop w:val="100"/>
              <w:marBottom w:val="100"/>
              <w:divBdr>
                <w:top w:val="none" w:sz="0" w:space="0" w:color="auto"/>
                <w:left w:val="none" w:sz="0" w:space="0" w:color="auto"/>
                <w:bottom w:val="none" w:sz="0" w:space="0" w:color="auto"/>
                <w:right w:val="none" w:sz="0" w:space="0" w:color="auto"/>
              </w:divBdr>
              <w:divsChild>
                <w:div w:id="1255286846">
                  <w:marLeft w:val="0"/>
                  <w:marRight w:val="0"/>
                  <w:marTop w:val="0"/>
                  <w:marBottom w:val="0"/>
                  <w:divBdr>
                    <w:top w:val="none" w:sz="0" w:space="0" w:color="auto"/>
                    <w:left w:val="none" w:sz="0" w:space="0" w:color="auto"/>
                    <w:bottom w:val="single" w:sz="6" w:space="15" w:color="DFE0E1"/>
                    <w:right w:val="none" w:sz="0" w:space="0" w:color="auto"/>
                  </w:divBdr>
                  <w:divsChild>
                    <w:div w:id="1252816092">
                      <w:marLeft w:val="0"/>
                      <w:marRight w:val="0"/>
                      <w:marTop w:val="0"/>
                      <w:marBottom w:val="0"/>
                      <w:divBdr>
                        <w:top w:val="none" w:sz="0" w:space="0" w:color="auto"/>
                        <w:left w:val="none" w:sz="0" w:space="0" w:color="auto"/>
                        <w:bottom w:val="none" w:sz="0" w:space="0" w:color="auto"/>
                        <w:right w:val="none" w:sz="0" w:space="0" w:color="auto"/>
                      </w:divBdr>
                      <w:divsChild>
                        <w:div w:id="513301045">
                          <w:marLeft w:val="0"/>
                          <w:marRight w:val="0"/>
                          <w:marTop w:val="0"/>
                          <w:marBottom w:val="0"/>
                          <w:divBdr>
                            <w:top w:val="none" w:sz="0" w:space="0" w:color="auto"/>
                            <w:left w:val="none" w:sz="0" w:space="0" w:color="auto"/>
                            <w:bottom w:val="none" w:sz="0" w:space="0" w:color="auto"/>
                            <w:right w:val="none" w:sz="0" w:space="0" w:color="auto"/>
                          </w:divBdr>
                          <w:divsChild>
                            <w:div w:id="1300959337">
                              <w:marLeft w:val="0"/>
                              <w:marRight w:val="0"/>
                              <w:marTop w:val="0"/>
                              <w:marBottom w:val="0"/>
                              <w:divBdr>
                                <w:top w:val="none" w:sz="0" w:space="0" w:color="auto"/>
                                <w:left w:val="none" w:sz="0" w:space="0" w:color="auto"/>
                                <w:bottom w:val="none" w:sz="0" w:space="0" w:color="auto"/>
                                <w:right w:val="none" w:sz="0" w:space="0" w:color="auto"/>
                              </w:divBdr>
                              <w:divsChild>
                                <w:div w:id="716393906">
                                  <w:marLeft w:val="3750"/>
                                  <w:marRight w:val="3750"/>
                                  <w:marTop w:val="0"/>
                                  <w:marBottom w:val="0"/>
                                  <w:divBdr>
                                    <w:top w:val="none" w:sz="0" w:space="0" w:color="auto"/>
                                    <w:left w:val="none" w:sz="0" w:space="0" w:color="auto"/>
                                    <w:bottom w:val="none" w:sz="0" w:space="0" w:color="auto"/>
                                    <w:right w:val="none" w:sz="0" w:space="0" w:color="auto"/>
                                  </w:divBdr>
                                  <w:divsChild>
                                    <w:div w:id="783033868">
                                      <w:marLeft w:val="0"/>
                                      <w:marRight w:val="0"/>
                                      <w:marTop w:val="0"/>
                                      <w:marBottom w:val="0"/>
                                      <w:divBdr>
                                        <w:top w:val="none" w:sz="0" w:space="0" w:color="auto"/>
                                        <w:left w:val="none" w:sz="0" w:space="0" w:color="auto"/>
                                        <w:bottom w:val="none" w:sz="0" w:space="0" w:color="auto"/>
                                        <w:right w:val="none" w:sz="0" w:space="0" w:color="auto"/>
                                      </w:divBdr>
                                      <w:divsChild>
                                        <w:div w:id="1206216596">
                                          <w:marLeft w:val="0"/>
                                          <w:marRight w:val="0"/>
                                          <w:marTop w:val="0"/>
                                          <w:marBottom w:val="0"/>
                                          <w:divBdr>
                                            <w:top w:val="none" w:sz="0" w:space="0" w:color="auto"/>
                                            <w:left w:val="none" w:sz="0" w:space="0" w:color="auto"/>
                                            <w:bottom w:val="none" w:sz="0" w:space="0" w:color="auto"/>
                                            <w:right w:val="none" w:sz="0" w:space="0" w:color="auto"/>
                                          </w:divBdr>
                                          <w:divsChild>
                                            <w:div w:id="928924458">
                                              <w:marLeft w:val="0"/>
                                              <w:marRight w:val="0"/>
                                              <w:marTop w:val="0"/>
                                              <w:marBottom w:val="0"/>
                                              <w:divBdr>
                                                <w:top w:val="none" w:sz="0" w:space="0" w:color="auto"/>
                                                <w:left w:val="none" w:sz="0" w:space="0" w:color="auto"/>
                                                <w:bottom w:val="none" w:sz="0" w:space="0" w:color="auto"/>
                                                <w:right w:val="none" w:sz="0" w:space="0" w:color="auto"/>
                                              </w:divBdr>
                                              <w:divsChild>
                                                <w:div w:id="585454296">
                                                  <w:marLeft w:val="0"/>
                                                  <w:marRight w:val="0"/>
                                                  <w:marTop w:val="0"/>
                                                  <w:marBottom w:val="0"/>
                                                  <w:divBdr>
                                                    <w:top w:val="none" w:sz="0" w:space="0" w:color="auto"/>
                                                    <w:left w:val="none" w:sz="0" w:space="0" w:color="auto"/>
                                                    <w:bottom w:val="none" w:sz="0" w:space="0" w:color="auto"/>
                                                    <w:right w:val="none" w:sz="0" w:space="0" w:color="auto"/>
                                                  </w:divBdr>
                                                  <w:divsChild>
                                                    <w:div w:id="1080323818">
                                                      <w:marLeft w:val="150"/>
                                                      <w:marRight w:val="150"/>
                                                      <w:marTop w:val="0"/>
                                                      <w:marBottom w:val="0"/>
                                                      <w:divBdr>
                                                        <w:top w:val="none" w:sz="0" w:space="0" w:color="auto"/>
                                                        <w:left w:val="none" w:sz="0" w:space="0" w:color="auto"/>
                                                        <w:bottom w:val="none" w:sz="0" w:space="0" w:color="auto"/>
                                                        <w:right w:val="none" w:sz="0" w:space="0" w:color="auto"/>
                                                      </w:divBdr>
                                                      <w:divsChild>
                                                        <w:div w:id="572398042">
                                                          <w:marLeft w:val="0"/>
                                                          <w:marRight w:val="0"/>
                                                          <w:marTop w:val="0"/>
                                                          <w:marBottom w:val="0"/>
                                                          <w:divBdr>
                                                            <w:top w:val="none" w:sz="0" w:space="0" w:color="auto"/>
                                                            <w:left w:val="none" w:sz="0" w:space="0" w:color="auto"/>
                                                            <w:bottom w:val="none" w:sz="0" w:space="0" w:color="auto"/>
                                                            <w:right w:val="none" w:sz="0" w:space="0" w:color="auto"/>
                                                          </w:divBdr>
                                                          <w:divsChild>
                                                            <w:div w:id="664359752">
                                                              <w:marLeft w:val="0"/>
                                                              <w:marRight w:val="0"/>
                                                              <w:marTop w:val="0"/>
                                                              <w:marBottom w:val="0"/>
                                                              <w:divBdr>
                                                                <w:top w:val="single" w:sz="6" w:space="15" w:color="DFE0E1"/>
                                                                <w:left w:val="single" w:sz="6" w:space="15" w:color="DFE0E1"/>
                                                                <w:bottom w:val="single" w:sz="6" w:space="15" w:color="DFE0E1"/>
                                                                <w:right w:val="single" w:sz="6" w:space="15" w:color="DFE0E1"/>
                                                              </w:divBdr>
                                                              <w:divsChild>
                                                                <w:div w:id="15739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754734">
      <w:bodyDiv w:val="1"/>
      <w:marLeft w:val="0"/>
      <w:marRight w:val="0"/>
      <w:marTop w:val="0"/>
      <w:marBottom w:val="0"/>
      <w:divBdr>
        <w:top w:val="none" w:sz="0" w:space="0" w:color="auto"/>
        <w:left w:val="none" w:sz="0" w:space="0" w:color="auto"/>
        <w:bottom w:val="none" w:sz="0" w:space="0" w:color="auto"/>
        <w:right w:val="none" w:sz="0" w:space="0" w:color="auto"/>
      </w:divBdr>
    </w:div>
    <w:div w:id="1763911967">
      <w:bodyDiv w:val="1"/>
      <w:marLeft w:val="0"/>
      <w:marRight w:val="0"/>
      <w:marTop w:val="0"/>
      <w:marBottom w:val="0"/>
      <w:divBdr>
        <w:top w:val="none" w:sz="0" w:space="0" w:color="auto"/>
        <w:left w:val="none" w:sz="0" w:space="0" w:color="auto"/>
        <w:bottom w:val="none" w:sz="0" w:space="0" w:color="auto"/>
        <w:right w:val="none" w:sz="0" w:space="0" w:color="auto"/>
      </w:divBdr>
    </w:div>
    <w:div w:id="1767921593">
      <w:bodyDiv w:val="1"/>
      <w:marLeft w:val="0"/>
      <w:marRight w:val="0"/>
      <w:marTop w:val="0"/>
      <w:marBottom w:val="0"/>
      <w:divBdr>
        <w:top w:val="none" w:sz="0" w:space="0" w:color="auto"/>
        <w:left w:val="none" w:sz="0" w:space="0" w:color="auto"/>
        <w:bottom w:val="none" w:sz="0" w:space="0" w:color="auto"/>
        <w:right w:val="none" w:sz="0" w:space="0" w:color="auto"/>
      </w:divBdr>
    </w:div>
    <w:div w:id="1768116342">
      <w:bodyDiv w:val="1"/>
      <w:marLeft w:val="0"/>
      <w:marRight w:val="0"/>
      <w:marTop w:val="0"/>
      <w:marBottom w:val="0"/>
      <w:divBdr>
        <w:top w:val="none" w:sz="0" w:space="0" w:color="auto"/>
        <w:left w:val="none" w:sz="0" w:space="0" w:color="auto"/>
        <w:bottom w:val="none" w:sz="0" w:space="0" w:color="auto"/>
        <w:right w:val="none" w:sz="0" w:space="0" w:color="auto"/>
      </w:divBdr>
    </w:div>
    <w:div w:id="1816407665">
      <w:bodyDiv w:val="1"/>
      <w:marLeft w:val="0"/>
      <w:marRight w:val="0"/>
      <w:marTop w:val="0"/>
      <w:marBottom w:val="0"/>
      <w:divBdr>
        <w:top w:val="none" w:sz="0" w:space="0" w:color="auto"/>
        <w:left w:val="none" w:sz="0" w:space="0" w:color="auto"/>
        <w:bottom w:val="none" w:sz="0" w:space="0" w:color="auto"/>
        <w:right w:val="none" w:sz="0" w:space="0" w:color="auto"/>
      </w:divBdr>
    </w:div>
    <w:div w:id="1839343192">
      <w:bodyDiv w:val="1"/>
      <w:marLeft w:val="0"/>
      <w:marRight w:val="0"/>
      <w:marTop w:val="0"/>
      <w:marBottom w:val="0"/>
      <w:divBdr>
        <w:top w:val="none" w:sz="0" w:space="0" w:color="auto"/>
        <w:left w:val="none" w:sz="0" w:space="0" w:color="auto"/>
        <w:bottom w:val="none" w:sz="0" w:space="0" w:color="auto"/>
        <w:right w:val="none" w:sz="0" w:space="0" w:color="auto"/>
      </w:divBdr>
    </w:div>
    <w:div w:id="1839344480">
      <w:bodyDiv w:val="1"/>
      <w:marLeft w:val="0"/>
      <w:marRight w:val="0"/>
      <w:marTop w:val="0"/>
      <w:marBottom w:val="0"/>
      <w:divBdr>
        <w:top w:val="none" w:sz="0" w:space="0" w:color="auto"/>
        <w:left w:val="none" w:sz="0" w:space="0" w:color="auto"/>
        <w:bottom w:val="none" w:sz="0" w:space="0" w:color="auto"/>
        <w:right w:val="none" w:sz="0" w:space="0" w:color="auto"/>
      </w:divBdr>
    </w:div>
    <w:div w:id="1847406098">
      <w:bodyDiv w:val="1"/>
      <w:marLeft w:val="0"/>
      <w:marRight w:val="0"/>
      <w:marTop w:val="0"/>
      <w:marBottom w:val="0"/>
      <w:divBdr>
        <w:top w:val="none" w:sz="0" w:space="0" w:color="auto"/>
        <w:left w:val="none" w:sz="0" w:space="0" w:color="auto"/>
        <w:bottom w:val="none" w:sz="0" w:space="0" w:color="auto"/>
        <w:right w:val="none" w:sz="0" w:space="0" w:color="auto"/>
      </w:divBdr>
    </w:div>
    <w:div w:id="1868787060">
      <w:bodyDiv w:val="1"/>
      <w:marLeft w:val="0"/>
      <w:marRight w:val="0"/>
      <w:marTop w:val="0"/>
      <w:marBottom w:val="0"/>
      <w:divBdr>
        <w:top w:val="none" w:sz="0" w:space="0" w:color="auto"/>
        <w:left w:val="none" w:sz="0" w:space="0" w:color="auto"/>
        <w:bottom w:val="none" w:sz="0" w:space="0" w:color="auto"/>
        <w:right w:val="none" w:sz="0" w:space="0" w:color="auto"/>
      </w:divBdr>
      <w:divsChild>
        <w:div w:id="1727869615">
          <w:marLeft w:val="0"/>
          <w:marRight w:val="0"/>
          <w:marTop w:val="0"/>
          <w:marBottom w:val="0"/>
          <w:divBdr>
            <w:top w:val="none" w:sz="0" w:space="0" w:color="auto"/>
            <w:left w:val="none" w:sz="0" w:space="0" w:color="auto"/>
            <w:bottom w:val="none" w:sz="0" w:space="0" w:color="auto"/>
            <w:right w:val="none" w:sz="0" w:space="0" w:color="auto"/>
          </w:divBdr>
          <w:divsChild>
            <w:div w:id="1101267684">
              <w:marLeft w:val="0"/>
              <w:marRight w:val="0"/>
              <w:marTop w:val="100"/>
              <w:marBottom w:val="100"/>
              <w:divBdr>
                <w:top w:val="none" w:sz="0" w:space="0" w:color="auto"/>
                <w:left w:val="none" w:sz="0" w:space="0" w:color="auto"/>
                <w:bottom w:val="none" w:sz="0" w:space="0" w:color="auto"/>
                <w:right w:val="none" w:sz="0" w:space="0" w:color="auto"/>
              </w:divBdr>
              <w:divsChild>
                <w:div w:id="914245008">
                  <w:marLeft w:val="0"/>
                  <w:marRight w:val="0"/>
                  <w:marTop w:val="0"/>
                  <w:marBottom w:val="0"/>
                  <w:divBdr>
                    <w:top w:val="none" w:sz="0" w:space="0" w:color="auto"/>
                    <w:left w:val="none" w:sz="0" w:space="0" w:color="auto"/>
                    <w:bottom w:val="single" w:sz="6" w:space="15" w:color="DFE0E1"/>
                    <w:right w:val="none" w:sz="0" w:space="0" w:color="auto"/>
                  </w:divBdr>
                  <w:divsChild>
                    <w:div w:id="1704401880">
                      <w:marLeft w:val="0"/>
                      <w:marRight w:val="0"/>
                      <w:marTop w:val="0"/>
                      <w:marBottom w:val="0"/>
                      <w:divBdr>
                        <w:top w:val="none" w:sz="0" w:space="0" w:color="auto"/>
                        <w:left w:val="none" w:sz="0" w:space="0" w:color="auto"/>
                        <w:bottom w:val="none" w:sz="0" w:space="0" w:color="auto"/>
                        <w:right w:val="none" w:sz="0" w:space="0" w:color="auto"/>
                      </w:divBdr>
                      <w:divsChild>
                        <w:div w:id="894852689">
                          <w:marLeft w:val="0"/>
                          <w:marRight w:val="0"/>
                          <w:marTop w:val="0"/>
                          <w:marBottom w:val="0"/>
                          <w:divBdr>
                            <w:top w:val="none" w:sz="0" w:space="0" w:color="auto"/>
                            <w:left w:val="none" w:sz="0" w:space="0" w:color="auto"/>
                            <w:bottom w:val="none" w:sz="0" w:space="0" w:color="auto"/>
                            <w:right w:val="none" w:sz="0" w:space="0" w:color="auto"/>
                          </w:divBdr>
                          <w:divsChild>
                            <w:div w:id="41290250">
                              <w:marLeft w:val="0"/>
                              <w:marRight w:val="0"/>
                              <w:marTop w:val="0"/>
                              <w:marBottom w:val="0"/>
                              <w:divBdr>
                                <w:top w:val="none" w:sz="0" w:space="0" w:color="auto"/>
                                <w:left w:val="none" w:sz="0" w:space="0" w:color="auto"/>
                                <w:bottom w:val="none" w:sz="0" w:space="0" w:color="auto"/>
                                <w:right w:val="none" w:sz="0" w:space="0" w:color="auto"/>
                              </w:divBdr>
                              <w:divsChild>
                                <w:div w:id="601491670">
                                  <w:marLeft w:val="3750"/>
                                  <w:marRight w:val="3750"/>
                                  <w:marTop w:val="0"/>
                                  <w:marBottom w:val="0"/>
                                  <w:divBdr>
                                    <w:top w:val="none" w:sz="0" w:space="0" w:color="auto"/>
                                    <w:left w:val="none" w:sz="0" w:space="0" w:color="auto"/>
                                    <w:bottom w:val="none" w:sz="0" w:space="0" w:color="auto"/>
                                    <w:right w:val="none" w:sz="0" w:space="0" w:color="auto"/>
                                  </w:divBdr>
                                  <w:divsChild>
                                    <w:div w:id="758134265">
                                      <w:marLeft w:val="0"/>
                                      <w:marRight w:val="0"/>
                                      <w:marTop w:val="0"/>
                                      <w:marBottom w:val="0"/>
                                      <w:divBdr>
                                        <w:top w:val="none" w:sz="0" w:space="0" w:color="auto"/>
                                        <w:left w:val="none" w:sz="0" w:space="0" w:color="auto"/>
                                        <w:bottom w:val="none" w:sz="0" w:space="0" w:color="auto"/>
                                        <w:right w:val="none" w:sz="0" w:space="0" w:color="auto"/>
                                      </w:divBdr>
                                      <w:divsChild>
                                        <w:div w:id="1303804384">
                                          <w:marLeft w:val="0"/>
                                          <w:marRight w:val="0"/>
                                          <w:marTop w:val="0"/>
                                          <w:marBottom w:val="0"/>
                                          <w:divBdr>
                                            <w:top w:val="none" w:sz="0" w:space="0" w:color="auto"/>
                                            <w:left w:val="none" w:sz="0" w:space="0" w:color="auto"/>
                                            <w:bottom w:val="none" w:sz="0" w:space="0" w:color="auto"/>
                                            <w:right w:val="none" w:sz="0" w:space="0" w:color="auto"/>
                                          </w:divBdr>
                                          <w:divsChild>
                                            <w:div w:id="1462269105">
                                              <w:marLeft w:val="0"/>
                                              <w:marRight w:val="0"/>
                                              <w:marTop w:val="0"/>
                                              <w:marBottom w:val="0"/>
                                              <w:divBdr>
                                                <w:top w:val="none" w:sz="0" w:space="0" w:color="auto"/>
                                                <w:left w:val="none" w:sz="0" w:space="0" w:color="auto"/>
                                                <w:bottom w:val="none" w:sz="0" w:space="0" w:color="auto"/>
                                                <w:right w:val="none" w:sz="0" w:space="0" w:color="auto"/>
                                              </w:divBdr>
                                              <w:divsChild>
                                                <w:div w:id="1059011580">
                                                  <w:marLeft w:val="0"/>
                                                  <w:marRight w:val="0"/>
                                                  <w:marTop w:val="0"/>
                                                  <w:marBottom w:val="0"/>
                                                  <w:divBdr>
                                                    <w:top w:val="none" w:sz="0" w:space="0" w:color="auto"/>
                                                    <w:left w:val="none" w:sz="0" w:space="0" w:color="auto"/>
                                                    <w:bottom w:val="none" w:sz="0" w:space="0" w:color="auto"/>
                                                    <w:right w:val="none" w:sz="0" w:space="0" w:color="auto"/>
                                                  </w:divBdr>
                                                  <w:divsChild>
                                                    <w:div w:id="1686395024">
                                                      <w:marLeft w:val="150"/>
                                                      <w:marRight w:val="150"/>
                                                      <w:marTop w:val="0"/>
                                                      <w:marBottom w:val="0"/>
                                                      <w:divBdr>
                                                        <w:top w:val="none" w:sz="0" w:space="0" w:color="auto"/>
                                                        <w:left w:val="none" w:sz="0" w:space="0" w:color="auto"/>
                                                        <w:bottom w:val="none" w:sz="0" w:space="0" w:color="auto"/>
                                                        <w:right w:val="none" w:sz="0" w:space="0" w:color="auto"/>
                                                      </w:divBdr>
                                                      <w:divsChild>
                                                        <w:div w:id="619914445">
                                                          <w:marLeft w:val="0"/>
                                                          <w:marRight w:val="0"/>
                                                          <w:marTop w:val="0"/>
                                                          <w:marBottom w:val="0"/>
                                                          <w:divBdr>
                                                            <w:top w:val="none" w:sz="0" w:space="0" w:color="auto"/>
                                                            <w:left w:val="none" w:sz="0" w:space="0" w:color="auto"/>
                                                            <w:bottom w:val="none" w:sz="0" w:space="0" w:color="auto"/>
                                                            <w:right w:val="none" w:sz="0" w:space="0" w:color="auto"/>
                                                          </w:divBdr>
                                                          <w:divsChild>
                                                            <w:div w:id="1705859076">
                                                              <w:marLeft w:val="0"/>
                                                              <w:marRight w:val="0"/>
                                                              <w:marTop w:val="0"/>
                                                              <w:marBottom w:val="0"/>
                                                              <w:divBdr>
                                                                <w:top w:val="single" w:sz="6" w:space="15" w:color="DFE0E1"/>
                                                                <w:left w:val="single" w:sz="6" w:space="15" w:color="DFE0E1"/>
                                                                <w:bottom w:val="single" w:sz="6" w:space="15" w:color="DFE0E1"/>
                                                                <w:right w:val="single" w:sz="6" w:space="15" w:color="DFE0E1"/>
                                                              </w:divBdr>
                                                              <w:divsChild>
                                                                <w:div w:id="21264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101303">
      <w:bodyDiv w:val="1"/>
      <w:marLeft w:val="0"/>
      <w:marRight w:val="0"/>
      <w:marTop w:val="0"/>
      <w:marBottom w:val="0"/>
      <w:divBdr>
        <w:top w:val="none" w:sz="0" w:space="0" w:color="auto"/>
        <w:left w:val="none" w:sz="0" w:space="0" w:color="auto"/>
        <w:bottom w:val="none" w:sz="0" w:space="0" w:color="auto"/>
        <w:right w:val="none" w:sz="0" w:space="0" w:color="auto"/>
      </w:divBdr>
    </w:div>
    <w:div w:id="1869946648">
      <w:bodyDiv w:val="1"/>
      <w:marLeft w:val="0"/>
      <w:marRight w:val="0"/>
      <w:marTop w:val="0"/>
      <w:marBottom w:val="0"/>
      <w:divBdr>
        <w:top w:val="none" w:sz="0" w:space="0" w:color="auto"/>
        <w:left w:val="none" w:sz="0" w:space="0" w:color="auto"/>
        <w:bottom w:val="none" w:sz="0" w:space="0" w:color="auto"/>
        <w:right w:val="none" w:sz="0" w:space="0" w:color="auto"/>
      </w:divBdr>
    </w:div>
    <w:div w:id="1888492958">
      <w:bodyDiv w:val="1"/>
      <w:marLeft w:val="0"/>
      <w:marRight w:val="0"/>
      <w:marTop w:val="0"/>
      <w:marBottom w:val="0"/>
      <w:divBdr>
        <w:top w:val="none" w:sz="0" w:space="0" w:color="auto"/>
        <w:left w:val="none" w:sz="0" w:space="0" w:color="auto"/>
        <w:bottom w:val="none" w:sz="0" w:space="0" w:color="auto"/>
        <w:right w:val="none" w:sz="0" w:space="0" w:color="auto"/>
      </w:divBdr>
    </w:div>
    <w:div w:id="1894192187">
      <w:bodyDiv w:val="1"/>
      <w:marLeft w:val="0"/>
      <w:marRight w:val="0"/>
      <w:marTop w:val="0"/>
      <w:marBottom w:val="0"/>
      <w:divBdr>
        <w:top w:val="none" w:sz="0" w:space="0" w:color="auto"/>
        <w:left w:val="none" w:sz="0" w:space="0" w:color="auto"/>
        <w:bottom w:val="none" w:sz="0" w:space="0" w:color="auto"/>
        <w:right w:val="none" w:sz="0" w:space="0" w:color="auto"/>
      </w:divBdr>
    </w:div>
    <w:div w:id="1898927500">
      <w:bodyDiv w:val="1"/>
      <w:marLeft w:val="0"/>
      <w:marRight w:val="0"/>
      <w:marTop w:val="0"/>
      <w:marBottom w:val="0"/>
      <w:divBdr>
        <w:top w:val="none" w:sz="0" w:space="0" w:color="auto"/>
        <w:left w:val="none" w:sz="0" w:space="0" w:color="auto"/>
        <w:bottom w:val="none" w:sz="0" w:space="0" w:color="auto"/>
        <w:right w:val="none" w:sz="0" w:space="0" w:color="auto"/>
      </w:divBdr>
    </w:div>
    <w:div w:id="1900743574">
      <w:bodyDiv w:val="1"/>
      <w:marLeft w:val="0"/>
      <w:marRight w:val="0"/>
      <w:marTop w:val="0"/>
      <w:marBottom w:val="0"/>
      <w:divBdr>
        <w:top w:val="none" w:sz="0" w:space="0" w:color="auto"/>
        <w:left w:val="none" w:sz="0" w:space="0" w:color="auto"/>
        <w:bottom w:val="none" w:sz="0" w:space="0" w:color="auto"/>
        <w:right w:val="none" w:sz="0" w:space="0" w:color="auto"/>
      </w:divBdr>
    </w:div>
    <w:div w:id="1938320461">
      <w:bodyDiv w:val="1"/>
      <w:marLeft w:val="0"/>
      <w:marRight w:val="0"/>
      <w:marTop w:val="0"/>
      <w:marBottom w:val="0"/>
      <w:divBdr>
        <w:top w:val="none" w:sz="0" w:space="0" w:color="auto"/>
        <w:left w:val="none" w:sz="0" w:space="0" w:color="auto"/>
        <w:bottom w:val="none" w:sz="0" w:space="0" w:color="auto"/>
        <w:right w:val="none" w:sz="0" w:space="0" w:color="auto"/>
      </w:divBdr>
    </w:div>
    <w:div w:id="1939867160">
      <w:bodyDiv w:val="1"/>
      <w:marLeft w:val="0"/>
      <w:marRight w:val="0"/>
      <w:marTop w:val="0"/>
      <w:marBottom w:val="0"/>
      <w:divBdr>
        <w:top w:val="none" w:sz="0" w:space="0" w:color="auto"/>
        <w:left w:val="none" w:sz="0" w:space="0" w:color="auto"/>
        <w:bottom w:val="none" w:sz="0" w:space="0" w:color="auto"/>
        <w:right w:val="none" w:sz="0" w:space="0" w:color="auto"/>
      </w:divBdr>
    </w:div>
    <w:div w:id="1959679188">
      <w:bodyDiv w:val="1"/>
      <w:marLeft w:val="0"/>
      <w:marRight w:val="0"/>
      <w:marTop w:val="0"/>
      <w:marBottom w:val="0"/>
      <w:divBdr>
        <w:top w:val="none" w:sz="0" w:space="0" w:color="auto"/>
        <w:left w:val="none" w:sz="0" w:space="0" w:color="auto"/>
        <w:bottom w:val="none" w:sz="0" w:space="0" w:color="auto"/>
        <w:right w:val="none" w:sz="0" w:space="0" w:color="auto"/>
      </w:divBdr>
    </w:div>
    <w:div w:id="1962883579">
      <w:bodyDiv w:val="1"/>
      <w:marLeft w:val="0"/>
      <w:marRight w:val="0"/>
      <w:marTop w:val="0"/>
      <w:marBottom w:val="0"/>
      <w:divBdr>
        <w:top w:val="none" w:sz="0" w:space="0" w:color="auto"/>
        <w:left w:val="none" w:sz="0" w:space="0" w:color="auto"/>
        <w:bottom w:val="none" w:sz="0" w:space="0" w:color="auto"/>
        <w:right w:val="none" w:sz="0" w:space="0" w:color="auto"/>
      </w:divBdr>
    </w:div>
    <w:div w:id="1994794076">
      <w:bodyDiv w:val="1"/>
      <w:marLeft w:val="0"/>
      <w:marRight w:val="0"/>
      <w:marTop w:val="0"/>
      <w:marBottom w:val="0"/>
      <w:divBdr>
        <w:top w:val="none" w:sz="0" w:space="0" w:color="auto"/>
        <w:left w:val="none" w:sz="0" w:space="0" w:color="auto"/>
        <w:bottom w:val="none" w:sz="0" w:space="0" w:color="auto"/>
        <w:right w:val="none" w:sz="0" w:space="0" w:color="auto"/>
      </w:divBdr>
    </w:div>
    <w:div w:id="2018078104">
      <w:bodyDiv w:val="1"/>
      <w:marLeft w:val="0"/>
      <w:marRight w:val="0"/>
      <w:marTop w:val="0"/>
      <w:marBottom w:val="0"/>
      <w:divBdr>
        <w:top w:val="none" w:sz="0" w:space="0" w:color="auto"/>
        <w:left w:val="none" w:sz="0" w:space="0" w:color="auto"/>
        <w:bottom w:val="none" w:sz="0" w:space="0" w:color="auto"/>
        <w:right w:val="none" w:sz="0" w:space="0" w:color="auto"/>
      </w:divBdr>
    </w:div>
    <w:div w:id="2056613481">
      <w:bodyDiv w:val="1"/>
      <w:marLeft w:val="0"/>
      <w:marRight w:val="0"/>
      <w:marTop w:val="0"/>
      <w:marBottom w:val="0"/>
      <w:divBdr>
        <w:top w:val="none" w:sz="0" w:space="0" w:color="auto"/>
        <w:left w:val="none" w:sz="0" w:space="0" w:color="auto"/>
        <w:bottom w:val="none" w:sz="0" w:space="0" w:color="auto"/>
        <w:right w:val="none" w:sz="0" w:space="0" w:color="auto"/>
      </w:divBdr>
    </w:div>
    <w:div w:id="2076856187">
      <w:bodyDiv w:val="1"/>
      <w:marLeft w:val="0"/>
      <w:marRight w:val="0"/>
      <w:marTop w:val="0"/>
      <w:marBottom w:val="0"/>
      <w:divBdr>
        <w:top w:val="none" w:sz="0" w:space="0" w:color="auto"/>
        <w:left w:val="none" w:sz="0" w:space="0" w:color="auto"/>
        <w:bottom w:val="none" w:sz="0" w:space="0" w:color="auto"/>
        <w:right w:val="none" w:sz="0" w:space="0" w:color="auto"/>
      </w:divBdr>
    </w:div>
    <w:div w:id="20944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t-helios.ru" TargetMode="External"/><Relationship Id="rId18" Type="http://schemas.openxmlformats.org/officeDocument/2006/relationships/hyperlink" Target="http://www.vk.com" TargetMode="External"/><Relationship Id="rId26" Type="http://schemas.openxmlformats.org/officeDocument/2006/relationships/hyperlink" Target="http://www.vk.com" TargetMode="External"/><Relationship Id="rId39" Type="http://schemas.openxmlformats.org/officeDocument/2006/relationships/hyperlink" Target="http://www.mbt-helios.ru" TargetMode="External"/><Relationship Id="rId3" Type="http://schemas.openxmlformats.org/officeDocument/2006/relationships/styles" Target="styles.xml"/><Relationship Id="rId21" Type="http://schemas.openxmlformats.org/officeDocument/2006/relationships/hyperlink" Target="http://www.vk.com" TargetMode="External"/><Relationship Id="rId34" Type="http://schemas.openxmlformats.org/officeDocument/2006/relationships/hyperlink" Target="http://www.vk.com" TargetMode="External"/><Relationship Id="rId42" Type="http://schemas.openxmlformats.org/officeDocument/2006/relationships/hyperlink" Target="http://www.vk.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k.ru" TargetMode="External"/><Relationship Id="rId17" Type="http://schemas.openxmlformats.org/officeDocument/2006/relationships/hyperlink" Target="http://www.ok.ru" TargetMode="External"/><Relationship Id="rId25" Type="http://schemas.openxmlformats.org/officeDocument/2006/relationships/hyperlink" Target="http://www.mbt-helios.ru" TargetMode="External"/><Relationship Id="rId33" Type="http://schemas.openxmlformats.org/officeDocument/2006/relationships/hyperlink" Target="http://www.mbt-helios.ru" TargetMode="External"/><Relationship Id="rId38" Type="http://schemas.openxmlformats.org/officeDocument/2006/relationships/hyperlink" Target="http://www.ok.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k.com" TargetMode="External"/><Relationship Id="rId20" Type="http://schemas.openxmlformats.org/officeDocument/2006/relationships/hyperlink" Target="http://www.mbt-helios.ru" TargetMode="External"/><Relationship Id="rId29" Type="http://schemas.openxmlformats.org/officeDocument/2006/relationships/hyperlink" Target="http://www.vk.com" TargetMode="External"/><Relationship Id="rId41" Type="http://schemas.openxmlformats.org/officeDocument/2006/relationships/hyperlink" Target="http://www.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com" TargetMode="External"/><Relationship Id="rId24" Type="http://schemas.openxmlformats.org/officeDocument/2006/relationships/hyperlink" Target="http://www.ok.ru" TargetMode="External"/><Relationship Id="rId32" Type="http://schemas.openxmlformats.org/officeDocument/2006/relationships/hyperlink" Target="http://www.ok.ru" TargetMode="External"/><Relationship Id="rId37" Type="http://schemas.openxmlformats.org/officeDocument/2006/relationships/hyperlink" Target="http://www.vk.com" TargetMode="External"/><Relationship Id="rId40" Type="http://schemas.openxmlformats.org/officeDocument/2006/relationships/hyperlink" Target="http://www.vk.com" TargetMode="External"/><Relationship Id="rId45" Type="http://schemas.openxmlformats.org/officeDocument/2006/relationships/hyperlink" Target="http://www.fskyunost.ru" TargetMode="External"/><Relationship Id="rId5" Type="http://schemas.openxmlformats.org/officeDocument/2006/relationships/settings" Target="settings.xml"/><Relationship Id="rId15" Type="http://schemas.openxmlformats.org/officeDocument/2006/relationships/hyperlink" Target="http://www.ok.ru" TargetMode="External"/><Relationship Id="rId23" Type="http://schemas.openxmlformats.org/officeDocument/2006/relationships/hyperlink" Target="http://www.vk.com" TargetMode="External"/><Relationship Id="rId28" Type="http://schemas.openxmlformats.org/officeDocument/2006/relationships/hyperlink" Target="http://www.mbt-helios.ru" TargetMode="External"/><Relationship Id="rId36" Type="http://schemas.openxmlformats.org/officeDocument/2006/relationships/hyperlink" Target="http://www.mbt-helios.ru" TargetMode="External"/><Relationship Id="rId10" Type="http://schemas.openxmlformats.org/officeDocument/2006/relationships/hyperlink" Target="http://yugorsk-tr.gazprom.ru/" TargetMode="External"/><Relationship Id="rId19" Type="http://schemas.openxmlformats.org/officeDocument/2006/relationships/hyperlink" Target="http://www.ok.ru" TargetMode="External"/><Relationship Id="rId31" Type="http://schemas.openxmlformats.org/officeDocument/2006/relationships/hyperlink" Target="http://www.vk.com" TargetMode="External"/><Relationship Id="rId44" Type="http://schemas.openxmlformats.org/officeDocument/2006/relationships/hyperlink" Target="http://www.mbt-helios.ru" TargetMode="External"/><Relationship Id="rId4" Type="http://schemas.microsoft.com/office/2007/relationships/stylesWithEffects" Target="stylesWithEffects.xml"/><Relationship Id="rId9" Type="http://schemas.openxmlformats.org/officeDocument/2006/relationships/hyperlink" Target="http://ucgb.org/" TargetMode="External"/><Relationship Id="rId14" Type="http://schemas.openxmlformats.org/officeDocument/2006/relationships/hyperlink" Target="http://www.vk.com" TargetMode="External"/><Relationship Id="rId22" Type="http://schemas.openxmlformats.org/officeDocument/2006/relationships/hyperlink" Target="http://www.ok.ru" TargetMode="External"/><Relationship Id="rId27" Type="http://schemas.openxmlformats.org/officeDocument/2006/relationships/hyperlink" Target="http://www.ok.ru" TargetMode="External"/><Relationship Id="rId30" Type="http://schemas.openxmlformats.org/officeDocument/2006/relationships/hyperlink" Target="http://www.ok.ru" TargetMode="External"/><Relationship Id="rId35" Type="http://schemas.openxmlformats.org/officeDocument/2006/relationships/hyperlink" Target="http://www.ok.ru" TargetMode="External"/><Relationship Id="rId43" Type="http://schemas.openxmlformats.org/officeDocument/2006/relationships/hyperlink" Target="http://www.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42F8-5367-40B3-B8A2-999F1CC5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42</Pages>
  <Words>13863</Words>
  <Characters>79025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Занина Ирина Михайловна</cp:lastModifiedBy>
  <cp:revision>49</cp:revision>
  <cp:lastPrinted>2015-10-02T06:36:00Z</cp:lastPrinted>
  <dcterms:created xsi:type="dcterms:W3CDTF">2015-08-20T11:40:00Z</dcterms:created>
  <dcterms:modified xsi:type="dcterms:W3CDTF">2016-10-06T09:56:00Z</dcterms:modified>
</cp:coreProperties>
</file>