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5B" w:rsidRPr="004E785B" w:rsidRDefault="004E785B" w:rsidP="004E785B">
      <w:pPr>
        <w:suppressAutoHyphens/>
        <w:ind w:right="-284" w:firstLine="0"/>
        <w:jc w:val="center"/>
        <w:rPr>
          <w:rFonts w:ascii="PT Astra Serif" w:eastAsiaTheme="minorHAnsi" w:hAnsi="PT Astra Serif" w:cstheme="minorBidi"/>
          <w:szCs w:val="22"/>
          <w:lang w:eastAsia="en-US"/>
        </w:rPr>
      </w:pPr>
      <w:r w:rsidRPr="00865C55">
        <w:rPr>
          <w:rFonts w:ascii="PT Astra Serif" w:eastAsia="Calibri" w:hAnsi="PT Astra Serif"/>
          <w:noProof/>
          <w:szCs w:val="22"/>
        </w:rPr>
        <mc:AlternateContent>
          <mc:Choice Requires="wps">
            <w:drawing>
              <wp:anchor distT="0" distB="0" distL="114300" distR="114300" simplePos="0" relativeHeight="251659264" behindDoc="0" locked="0" layoutInCell="1" allowOverlap="1" wp14:anchorId="3D597F98" wp14:editId="2D80CBDB">
                <wp:simplePos x="0" y="0"/>
                <wp:positionH relativeFrom="column">
                  <wp:posOffset>4613910</wp:posOffset>
                </wp:positionH>
                <wp:positionV relativeFrom="paragraph">
                  <wp:posOffset>-5715</wp:posOffset>
                </wp:positionV>
                <wp:extent cx="914400" cy="352425"/>
                <wp:effectExtent l="0" t="0" r="3810" b="9525"/>
                <wp:wrapNone/>
                <wp:docPr id="7" name="Поле 7"/>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5146" w:rsidRPr="003C5141" w:rsidRDefault="00BE5146" w:rsidP="004E785B">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63.3pt;margin-top:-.4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" fillcolor="white [3201]" stroked="f" strokeweight=".5pt">
                <v:textbox>
                  <w:txbxContent>
                    <w:p w:rsidR="00BE5146" w:rsidRPr="003C5141" w:rsidRDefault="00BE5146" w:rsidP="004E785B">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4E785B">
        <w:rPr>
          <w:rFonts w:ascii="PT Astra Serif" w:eastAsiaTheme="minorHAnsi" w:hAnsi="PT Astra Serif" w:cstheme="minorBidi"/>
          <w:noProof/>
          <w:szCs w:val="22"/>
        </w:rPr>
        <w:drawing>
          <wp:inline distT="0" distB="0" distL="0" distR="0" wp14:anchorId="59007797" wp14:editId="01F8B58C">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4E785B" w:rsidRPr="004E785B" w:rsidRDefault="004E785B" w:rsidP="004E785B">
      <w:pPr>
        <w:suppressAutoHyphens/>
        <w:ind w:left="3600" w:right="-284" w:firstLine="720"/>
        <w:jc w:val="left"/>
        <w:rPr>
          <w:rFonts w:ascii="PT Astra Serif" w:eastAsiaTheme="minorHAnsi" w:hAnsi="PT Astra Serif" w:cstheme="minorBidi"/>
          <w:szCs w:val="22"/>
          <w:lang w:eastAsia="en-US"/>
        </w:rPr>
      </w:pPr>
    </w:p>
    <w:p w:rsidR="004E785B" w:rsidRPr="004E785B" w:rsidRDefault="004E785B" w:rsidP="004E785B">
      <w:pPr>
        <w:keepNext/>
        <w:suppressAutoHyphens/>
        <w:ind w:left="1008" w:hanging="1008"/>
        <w:jc w:val="center"/>
        <w:outlineLvl w:val="4"/>
        <w:rPr>
          <w:rFonts w:ascii="PT Astra Serif" w:eastAsiaTheme="minorHAnsi" w:hAnsi="PT Astra Serif" w:cstheme="minorBidi"/>
          <w:spacing w:val="20"/>
          <w:sz w:val="32"/>
          <w:szCs w:val="22"/>
          <w:lang w:eastAsia="en-US"/>
        </w:rPr>
      </w:pPr>
      <w:r w:rsidRPr="004E785B">
        <w:rPr>
          <w:rFonts w:ascii="PT Astra Serif" w:eastAsiaTheme="minorHAnsi" w:hAnsi="PT Astra Serif" w:cstheme="minorBidi"/>
          <w:spacing w:val="20"/>
          <w:sz w:val="32"/>
          <w:szCs w:val="22"/>
          <w:lang w:eastAsia="en-US"/>
        </w:rPr>
        <w:t>ГЛАВА ГОРОДА ЮГОРСКА</w:t>
      </w:r>
    </w:p>
    <w:p w:rsidR="004E785B" w:rsidRPr="004E785B" w:rsidRDefault="004E785B" w:rsidP="004E785B">
      <w:pPr>
        <w:suppressAutoHyphens/>
        <w:ind w:firstLine="0"/>
        <w:jc w:val="center"/>
        <w:rPr>
          <w:rFonts w:ascii="PT Astra Serif" w:eastAsiaTheme="minorHAnsi" w:hAnsi="PT Astra Serif" w:cstheme="minorBidi"/>
          <w:sz w:val="28"/>
          <w:szCs w:val="28"/>
          <w:lang w:eastAsia="en-US"/>
        </w:rPr>
      </w:pPr>
      <w:r w:rsidRPr="004E785B">
        <w:rPr>
          <w:rFonts w:ascii="PT Astra Serif" w:eastAsiaTheme="minorHAnsi" w:hAnsi="PT Astra Serif" w:cstheme="minorBidi"/>
          <w:sz w:val="28"/>
          <w:szCs w:val="28"/>
          <w:lang w:eastAsia="en-US"/>
        </w:rPr>
        <w:t>Ханты-Мансийского автономного округа - Югры</w:t>
      </w:r>
    </w:p>
    <w:p w:rsidR="004E785B" w:rsidRPr="004E785B" w:rsidRDefault="004E785B" w:rsidP="004E785B">
      <w:pPr>
        <w:suppressAutoHyphens/>
        <w:ind w:firstLine="0"/>
        <w:jc w:val="center"/>
        <w:rPr>
          <w:rFonts w:ascii="PT Astra Serif" w:eastAsiaTheme="minorHAnsi" w:hAnsi="PT Astra Serif" w:cstheme="minorBidi"/>
          <w:sz w:val="28"/>
          <w:szCs w:val="28"/>
          <w:lang w:eastAsia="en-US"/>
        </w:rPr>
      </w:pPr>
    </w:p>
    <w:p w:rsidR="004E785B" w:rsidRDefault="004E785B" w:rsidP="004E785B">
      <w:pPr>
        <w:keepNext/>
        <w:suppressAutoHyphens/>
        <w:ind w:left="1152" w:right="-284" w:hanging="1152"/>
        <w:jc w:val="center"/>
        <w:outlineLvl w:val="5"/>
        <w:rPr>
          <w:rFonts w:ascii="PT Astra Serif" w:eastAsiaTheme="minorHAnsi" w:hAnsi="PT Astra Serif" w:cstheme="minorBidi"/>
          <w:spacing w:val="20"/>
          <w:sz w:val="36"/>
          <w:szCs w:val="36"/>
          <w:lang w:eastAsia="en-US"/>
        </w:rPr>
      </w:pPr>
      <w:r w:rsidRPr="004E785B">
        <w:rPr>
          <w:rFonts w:ascii="PT Astra Serif" w:eastAsiaTheme="minorHAnsi" w:hAnsi="PT Astra Serif" w:cstheme="minorBidi"/>
          <w:spacing w:val="20"/>
          <w:sz w:val="36"/>
          <w:szCs w:val="36"/>
          <w:lang w:eastAsia="en-US"/>
        </w:rPr>
        <w:t>ПОСТАНОВЛЕНИЕ</w:t>
      </w:r>
    </w:p>
    <w:p w:rsidR="00D2699B" w:rsidRPr="004E785B" w:rsidRDefault="00D2699B" w:rsidP="004E785B">
      <w:pPr>
        <w:keepNext/>
        <w:suppressAutoHyphens/>
        <w:ind w:left="1152" w:right="-284" w:hanging="1152"/>
        <w:jc w:val="center"/>
        <w:outlineLvl w:val="5"/>
        <w:rPr>
          <w:rFonts w:ascii="PT Astra Serif" w:eastAsiaTheme="minorHAnsi" w:hAnsi="PT Astra Serif" w:cstheme="minorBidi"/>
          <w:spacing w:val="20"/>
          <w:lang w:eastAsia="en-US"/>
        </w:rPr>
      </w:pPr>
      <w:r>
        <w:rPr>
          <w:rFonts w:ascii="PT Astra Serif" w:eastAsiaTheme="minorHAnsi" w:hAnsi="PT Astra Serif" w:cstheme="minorBidi"/>
          <w:spacing w:val="20"/>
          <w:sz w:val="36"/>
          <w:szCs w:val="36"/>
          <w:lang w:eastAsia="en-US"/>
        </w:rPr>
        <w:t>проект</w:t>
      </w:r>
    </w:p>
    <w:p w:rsidR="004E785B" w:rsidRPr="004E785B" w:rsidRDefault="004E785B" w:rsidP="004E785B">
      <w:pPr>
        <w:suppressAutoHyphens/>
        <w:ind w:firstLine="0"/>
        <w:jc w:val="left"/>
        <w:rPr>
          <w:rFonts w:ascii="PT Astra Serif" w:eastAsiaTheme="minorHAnsi" w:hAnsi="PT Astra Serif" w:cstheme="minorBidi"/>
          <w:sz w:val="28"/>
          <w:szCs w:val="28"/>
          <w:lang w:eastAsia="en-US"/>
        </w:rPr>
      </w:pPr>
    </w:p>
    <w:p w:rsidR="004E785B" w:rsidRPr="004E785B" w:rsidRDefault="004E785B" w:rsidP="004E785B">
      <w:pPr>
        <w:suppressAutoHyphens/>
        <w:ind w:firstLine="0"/>
        <w:jc w:val="left"/>
        <w:rPr>
          <w:rFonts w:ascii="PT Astra Serif" w:eastAsiaTheme="minorHAnsi" w:hAnsi="PT Astra Serif" w:cstheme="minorBidi"/>
          <w:sz w:val="28"/>
          <w:szCs w:val="28"/>
          <w:lang w:eastAsia="en-US"/>
        </w:rPr>
      </w:pPr>
    </w:p>
    <w:p w:rsidR="004E785B" w:rsidRPr="004E785B" w:rsidRDefault="004E785B" w:rsidP="004E785B">
      <w:pPr>
        <w:suppressAutoHyphens/>
        <w:spacing w:line="276" w:lineRule="auto"/>
        <w:ind w:firstLine="0"/>
        <w:jc w:val="left"/>
        <w:rPr>
          <w:rFonts w:ascii="PT Astra Serif" w:eastAsiaTheme="minorHAnsi" w:hAnsi="PT Astra Serif" w:cstheme="minorBidi"/>
          <w:sz w:val="28"/>
          <w:szCs w:val="28"/>
          <w:lang w:eastAsia="en-US"/>
        </w:rPr>
      </w:pPr>
      <w:r w:rsidRPr="004E785B">
        <w:rPr>
          <w:rFonts w:ascii="PT Astra Serif" w:eastAsiaTheme="minorHAnsi" w:hAnsi="PT Astra Serif" w:cstheme="minorBidi"/>
          <w:sz w:val="28"/>
          <w:szCs w:val="28"/>
          <w:lang w:eastAsia="en-US"/>
        </w:rPr>
        <w:t>от _______________</w:t>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r>
      <w:r w:rsidRPr="004E785B">
        <w:rPr>
          <w:rFonts w:ascii="PT Astra Serif" w:eastAsiaTheme="minorHAnsi" w:hAnsi="PT Astra Serif" w:cstheme="minorBidi"/>
          <w:sz w:val="28"/>
          <w:szCs w:val="28"/>
          <w:lang w:eastAsia="en-US"/>
        </w:rPr>
        <w:tab/>
        <w:t xml:space="preserve">   № _______</w:t>
      </w:r>
      <w:r w:rsidRPr="004E785B">
        <w:rPr>
          <w:rFonts w:ascii="PT Astra Serif" w:eastAsiaTheme="minorHAnsi" w:hAnsi="PT Astra Serif" w:cstheme="minorBidi"/>
          <w:sz w:val="28"/>
          <w:szCs w:val="28"/>
          <w:lang w:eastAsia="en-US"/>
        </w:rPr>
        <w:br/>
      </w:r>
    </w:p>
    <w:p w:rsidR="004E785B" w:rsidRPr="004E785B" w:rsidRDefault="004E785B" w:rsidP="004E785B">
      <w:pPr>
        <w:suppressAutoHyphens/>
        <w:spacing w:line="276" w:lineRule="auto"/>
        <w:ind w:firstLine="0"/>
        <w:jc w:val="left"/>
        <w:rPr>
          <w:rFonts w:ascii="PT Astra Serif" w:eastAsiaTheme="minorHAnsi" w:hAnsi="PT Astra Serif" w:cstheme="minorBidi"/>
          <w:sz w:val="28"/>
          <w:szCs w:val="28"/>
          <w:lang w:eastAsia="en-US"/>
        </w:rPr>
      </w:pPr>
    </w:p>
    <w:p w:rsidR="004E785B" w:rsidRPr="004E785B" w:rsidRDefault="004E785B" w:rsidP="004E785B">
      <w:pPr>
        <w:suppressAutoHyphens/>
        <w:spacing w:line="276" w:lineRule="auto"/>
        <w:ind w:firstLine="0"/>
        <w:jc w:val="left"/>
        <w:rPr>
          <w:rFonts w:ascii="PT Astra Serif" w:eastAsiaTheme="minorHAnsi" w:hAnsi="PT Astra Serif" w:cstheme="minorBidi"/>
          <w:sz w:val="28"/>
          <w:szCs w:val="28"/>
          <w:lang w:eastAsia="en-US"/>
        </w:rPr>
      </w:pPr>
    </w:p>
    <w:p w:rsidR="004924DE" w:rsidRPr="004E785B" w:rsidRDefault="00246917" w:rsidP="004E785B">
      <w:pPr>
        <w:pStyle w:val="Title"/>
        <w:spacing w:before="0" w:after="0" w:line="276" w:lineRule="auto"/>
        <w:ind w:firstLine="0"/>
        <w:jc w:val="left"/>
        <w:rPr>
          <w:rFonts w:ascii="PT Astra Serif" w:hAnsi="PT Astra Serif"/>
          <w:b w:val="0"/>
          <w:sz w:val="28"/>
          <w:szCs w:val="28"/>
        </w:rPr>
      </w:pPr>
      <w:r w:rsidRPr="004E785B">
        <w:rPr>
          <w:rFonts w:ascii="PT Astra Serif" w:hAnsi="PT Astra Serif"/>
          <w:b w:val="0"/>
          <w:sz w:val="28"/>
          <w:szCs w:val="28"/>
        </w:rPr>
        <w:t xml:space="preserve">Об утверждении </w:t>
      </w:r>
    </w:p>
    <w:p w:rsidR="004924DE" w:rsidRPr="004E785B" w:rsidRDefault="00246917" w:rsidP="004E785B">
      <w:pPr>
        <w:pStyle w:val="Title"/>
        <w:spacing w:before="0" w:after="0" w:line="276" w:lineRule="auto"/>
        <w:ind w:firstLine="0"/>
        <w:jc w:val="left"/>
        <w:rPr>
          <w:rFonts w:ascii="PT Astra Serif" w:hAnsi="PT Astra Serif"/>
          <w:b w:val="0"/>
          <w:sz w:val="28"/>
          <w:szCs w:val="28"/>
        </w:rPr>
      </w:pPr>
      <w:r w:rsidRPr="004E785B">
        <w:rPr>
          <w:rFonts w:ascii="PT Astra Serif" w:hAnsi="PT Astra Serif"/>
          <w:b w:val="0"/>
          <w:sz w:val="28"/>
          <w:szCs w:val="28"/>
        </w:rPr>
        <w:t xml:space="preserve">местных нормативов </w:t>
      </w:r>
    </w:p>
    <w:p w:rsidR="004924DE" w:rsidRPr="004E785B" w:rsidRDefault="00246917" w:rsidP="004E785B">
      <w:pPr>
        <w:pStyle w:val="Title"/>
        <w:spacing w:before="0" w:after="0" w:line="276" w:lineRule="auto"/>
        <w:ind w:firstLine="0"/>
        <w:jc w:val="left"/>
        <w:rPr>
          <w:rFonts w:ascii="PT Astra Serif" w:hAnsi="PT Astra Serif"/>
          <w:b w:val="0"/>
          <w:sz w:val="28"/>
          <w:szCs w:val="28"/>
        </w:rPr>
      </w:pPr>
      <w:r w:rsidRPr="004E785B">
        <w:rPr>
          <w:rFonts w:ascii="PT Astra Serif" w:hAnsi="PT Astra Serif"/>
          <w:b w:val="0"/>
          <w:sz w:val="28"/>
          <w:szCs w:val="28"/>
        </w:rPr>
        <w:t>гр</w:t>
      </w:r>
      <w:r w:rsidR="004924DE" w:rsidRPr="004E785B">
        <w:rPr>
          <w:rFonts w:ascii="PT Astra Serif" w:hAnsi="PT Astra Serif"/>
          <w:b w:val="0"/>
          <w:sz w:val="28"/>
          <w:szCs w:val="28"/>
        </w:rPr>
        <w:t xml:space="preserve">адостроительного проектирования </w:t>
      </w:r>
    </w:p>
    <w:p w:rsidR="00246917" w:rsidRPr="004E785B" w:rsidRDefault="00246917" w:rsidP="004E785B">
      <w:pPr>
        <w:pStyle w:val="Title"/>
        <w:spacing w:before="0" w:after="0" w:line="276" w:lineRule="auto"/>
        <w:ind w:firstLine="0"/>
        <w:jc w:val="left"/>
        <w:rPr>
          <w:rFonts w:ascii="PT Astra Serif" w:hAnsi="PT Astra Serif"/>
          <w:b w:val="0"/>
          <w:sz w:val="28"/>
          <w:szCs w:val="28"/>
        </w:rPr>
      </w:pPr>
      <w:r w:rsidRPr="004E785B">
        <w:rPr>
          <w:rFonts w:ascii="PT Astra Serif" w:hAnsi="PT Astra Serif"/>
          <w:b w:val="0"/>
          <w:sz w:val="28"/>
          <w:szCs w:val="28"/>
        </w:rPr>
        <w:t>город</w:t>
      </w:r>
      <w:r w:rsidR="00EA2D1C">
        <w:rPr>
          <w:rFonts w:ascii="PT Astra Serif" w:hAnsi="PT Astra Serif"/>
          <w:b w:val="0"/>
          <w:sz w:val="28"/>
          <w:szCs w:val="28"/>
        </w:rPr>
        <w:t>а</w:t>
      </w:r>
      <w:r w:rsidRPr="004E785B">
        <w:rPr>
          <w:rFonts w:ascii="PT Astra Serif" w:hAnsi="PT Astra Serif"/>
          <w:b w:val="0"/>
          <w:sz w:val="28"/>
          <w:szCs w:val="28"/>
        </w:rPr>
        <w:t xml:space="preserve"> Югорск</w:t>
      </w:r>
      <w:r w:rsidR="00EA2D1C">
        <w:rPr>
          <w:rFonts w:ascii="PT Astra Serif" w:hAnsi="PT Astra Serif"/>
          <w:b w:val="0"/>
          <w:sz w:val="28"/>
          <w:szCs w:val="28"/>
        </w:rPr>
        <w:t>а</w:t>
      </w:r>
    </w:p>
    <w:p w:rsidR="00246917" w:rsidRPr="004E785B" w:rsidRDefault="00246917" w:rsidP="004E785B">
      <w:pPr>
        <w:widowControl w:val="0"/>
        <w:spacing w:line="276" w:lineRule="auto"/>
        <w:ind w:firstLine="709"/>
        <w:jc w:val="left"/>
        <w:rPr>
          <w:rFonts w:ascii="PT Astra Serif" w:hAnsi="PT Astra Serif" w:cs="Arial"/>
          <w:sz w:val="28"/>
          <w:szCs w:val="28"/>
        </w:rPr>
      </w:pPr>
    </w:p>
    <w:p w:rsidR="007378E9" w:rsidRPr="004E785B" w:rsidRDefault="007378E9" w:rsidP="004E785B">
      <w:pPr>
        <w:widowControl w:val="0"/>
        <w:spacing w:line="276" w:lineRule="auto"/>
        <w:ind w:firstLine="709"/>
        <w:jc w:val="left"/>
        <w:rPr>
          <w:rFonts w:ascii="PT Astra Serif" w:hAnsi="PT Astra Serif" w:cs="Arial"/>
          <w:sz w:val="28"/>
          <w:szCs w:val="28"/>
        </w:rPr>
      </w:pPr>
    </w:p>
    <w:p w:rsidR="00246917" w:rsidRPr="004E785B" w:rsidRDefault="00246917" w:rsidP="004E785B">
      <w:pPr>
        <w:widowControl w:val="0"/>
        <w:spacing w:line="276" w:lineRule="auto"/>
        <w:ind w:firstLine="709"/>
        <w:rPr>
          <w:rFonts w:ascii="PT Astra Serif" w:hAnsi="PT Astra Serif" w:cs="Arial"/>
          <w:sz w:val="28"/>
          <w:szCs w:val="28"/>
        </w:rPr>
      </w:pPr>
    </w:p>
    <w:p w:rsidR="00246917" w:rsidRPr="004E785B" w:rsidRDefault="00246917" w:rsidP="004E785B">
      <w:pPr>
        <w:widowControl w:val="0"/>
        <w:spacing w:line="276" w:lineRule="auto"/>
        <w:ind w:firstLine="709"/>
        <w:rPr>
          <w:rFonts w:ascii="PT Astra Serif" w:hAnsi="PT Astra Serif" w:cs="Arial"/>
          <w:sz w:val="28"/>
          <w:szCs w:val="28"/>
        </w:rPr>
      </w:pPr>
      <w:r w:rsidRPr="004E785B">
        <w:rPr>
          <w:rFonts w:ascii="PT Astra Serif" w:hAnsi="PT Astra Serif" w:cs="Arial"/>
          <w:sz w:val="28"/>
          <w:szCs w:val="28"/>
        </w:rPr>
        <w:t xml:space="preserve">В соответствии со статьей 29.4 Градостроительного кодекса Российской Федерации, </w:t>
      </w:r>
      <w:r w:rsidRPr="004E785B">
        <w:rPr>
          <w:rFonts w:ascii="PT Astra Serif" w:hAnsi="PT Astra Serif" w:cs="Arial"/>
          <w:bCs/>
          <w:sz w:val="28"/>
          <w:szCs w:val="28"/>
        </w:rPr>
        <w:t xml:space="preserve">статьей 16 Федерального закона </w:t>
      </w:r>
      <w:r w:rsidRPr="004E785B">
        <w:rPr>
          <w:rFonts w:ascii="PT Astra Serif" w:hAnsi="PT Astra Serif" w:cs="Arial"/>
          <w:sz w:val="28"/>
          <w:szCs w:val="28"/>
        </w:rPr>
        <w:t xml:space="preserve">от 06.10.2003 </w:t>
      </w:r>
      <w:r w:rsidR="004E785B">
        <w:rPr>
          <w:rFonts w:ascii="PT Astra Serif" w:hAnsi="PT Astra Serif" w:cs="Arial"/>
          <w:sz w:val="28"/>
          <w:szCs w:val="28"/>
        </w:rPr>
        <w:t xml:space="preserve">          </w:t>
      </w:r>
      <w:hyperlink r:id="rId10"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4E785B">
          <w:rPr>
            <w:rStyle w:val="affffff3"/>
            <w:rFonts w:ascii="PT Astra Serif" w:hAnsi="PT Astra Serif" w:cs="Arial"/>
            <w:color w:val="auto"/>
            <w:sz w:val="28"/>
            <w:szCs w:val="28"/>
          </w:rPr>
          <w:t>№ 131 – ФЗ</w:t>
        </w:r>
      </w:hyperlink>
      <w:r w:rsidRPr="004E785B">
        <w:rPr>
          <w:rFonts w:ascii="PT Astra Serif" w:hAnsi="PT Astra Serif" w:cs="Arial"/>
          <w:sz w:val="28"/>
          <w:szCs w:val="28"/>
        </w:rPr>
        <w:t xml:space="preserve"> «Об общих принципах организации местного самоуправления в Российской Федерации»</w:t>
      </w:r>
    </w:p>
    <w:p w:rsidR="00246917" w:rsidRPr="004E785B" w:rsidRDefault="00246917" w:rsidP="004E785B">
      <w:pPr>
        <w:widowControl w:val="0"/>
        <w:spacing w:line="276" w:lineRule="auto"/>
        <w:ind w:firstLine="709"/>
        <w:rPr>
          <w:rFonts w:ascii="PT Astra Serif" w:hAnsi="PT Astra Serif" w:cs="Arial"/>
          <w:sz w:val="28"/>
          <w:szCs w:val="28"/>
        </w:rPr>
      </w:pPr>
      <w:r w:rsidRPr="004E785B">
        <w:rPr>
          <w:rFonts w:ascii="PT Astra Serif" w:hAnsi="PT Astra Serif" w:cs="Arial"/>
          <w:sz w:val="28"/>
          <w:szCs w:val="28"/>
        </w:rPr>
        <w:t xml:space="preserve">1. Утвердить местные нормативы градостроительного проектирования </w:t>
      </w:r>
      <w:r w:rsidR="00EA2D1C">
        <w:rPr>
          <w:rFonts w:ascii="PT Astra Serif" w:hAnsi="PT Astra Serif" w:cs="Arial"/>
          <w:sz w:val="28"/>
          <w:szCs w:val="28"/>
        </w:rPr>
        <w:t>город Югорск</w:t>
      </w:r>
      <w:r w:rsidRPr="004E785B">
        <w:rPr>
          <w:rFonts w:ascii="PT Astra Serif" w:hAnsi="PT Astra Serif" w:cs="Arial"/>
          <w:sz w:val="28"/>
          <w:szCs w:val="28"/>
        </w:rPr>
        <w:t xml:space="preserve"> (приложение). </w:t>
      </w:r>
    </w:p>
    <w:p w:rsidR="00246917" w:rsidRPr="004E785B" w:rsidRDefault="00246917" w:rsidP="004E785B">
      <w:pPr>
        <w:widowControl w:val="0"/>
        <w:spacing w:line="276" w:lineRule="auto"/>
        <w:ind w:firstLine="709"/>
        <w:rPr>
          <w:rFonts w:ascii="PT Astra Serif" w:hAnsi="PT Astra Serif" w:cs="Arial"/>
          <w:sz w:val="28"/>
          <w:szCs w:val="28"/>
        </w:rPr>
      </w:pPr>
      <w:r w:rsidRPr="004E785B">
        <w:rPr>
          <w:rFonts w:ascii="PT Astra Serif" w:hAnsi="PT Astra Serif" w:cs="Arial"/>
          <w:sz w:val="28"/>
          <w:szCs w:val="28"/>
        </w:rPr>
        <w:t xml:space="preserve">2. </w:t>
      </w:r>
      <w:r w:rsidRPr="004E785B">
        <w:rPr>
          <w:rFonts w:ascii="PT Astra Serif" w:eastAsia="MS Mincho" w:hAnsi="PT Astra Serif" w:cs="Arial"/>
          <w:sz w:val="28"/>
          <w:szCs w:val="28"/>
        </w:rPr>
        <w:t>Настоящее решение вступает в силу после его официального опубликования в газете «Югорский вестник».</w:t>
      </w:r>
    </w:p>
    <w:p w:rsidR="00246917" w:rsidRPr="004E785B" w:rsidRDefault="00246917" w:rsidP="004E785B">
      <w:pPr>
        <w:widowControl w:val="0"/>
        <w:spacing w:line="276" w:lineRule="auto"/>
        <w:ind w:firstLine="709"/>
        <w:rPr>
          <w:rFonts w:ascii="PT Astra Serif" w:hAnsi="PT Astra Serif" w:cs="Arial"/>
          <w:sz w:val="28"/>
          <w:szCs w:val="28"/>
        </w:rPr>
      </w:pPr>
    </w:p>
    <w:p w:rsidR="00246917" w:rsidRPr="004E785B" w:rsidRDefault="00246917" w:rsidP="004E785B">
      <w:pPr>
        <w:widowControl w:val="0"/>
        <w:spacing w:line="276" w:lineRule="auto"/>
        <w:ind w:firstLine="709"/>
        <w:rPr>
          <w:rFonts w:ascii="PT Astra Serif" w:hAnsi="PT Astra Serif" w:cs="Arial"/>
          <w:sz w:val="28"/>
          <w:szCs w:val="28"/>
        </w:rPr>
      </w:pPr>
    </w:p>
    <w:p w:rsidR="00246917" w:rsidRPr="004E785B" w:rsidRDefault="00246917" w:rsidP="004E785B">
      <w:pPr>
        <w:widowControl w:val="0"/>
        <w:spacing w:line="276" w:lineRule="auto"/>
        <w:ind w:firstLine="709"/>
        <w:rPr>
          <w:rFonts w:ascii="PT Astra Serif" w:hAnsi="PT Astra Serif" w:cs="Arial"/>
          <w:sz w:val="28"/>
          <w:szCs w:val="28"/>
        </w:rPr>
      </w:pPr>
    </w:p>
    <w:p w:rsidR="00246917" w:rsidRPr="004E785B" w:rsidRDefault="00246917" w:rsidP="004E785B">
      <w:pPr>
        <w:widowControl w:val="0"/>
        <w:spacing w:line="276" w:lineRule="auto"/>
        <w:ind w:firstLine="709"/>
        <w:rPr>
          <w:rFonts w:ascii="PT Astra Serif" w:hAnsi="PT Astra Serif" w:cs="Arial"/>
          <w:sz w:val="28"/>
          <w:szCs w:val="28"/>
        </w:rPr>
      </w:pPr>
    </w:p>
    <w:p w:rsidR="00246917" w:rsidRPr="004E785B" w:rsidRDefault="00246917" w:rsidP="004E785B">
      <w:pPr>
        <w:spacing w:line="276" w:lineRule="auto"/>
        <w:ind w:firstLine="0"/>
        <w:rPr>
          <w:rFonts w:ascii="PT Astra Serif" w:hAnsi="PT Astra Serif"/>
          <w:b/>
          <w:sz w:val="28"/>
          <w:szCs w:val="28"/>
        </w:rPr>
      </w:pPr>
      <w:r w:rsidRPr="004E785B">
        <w:rPr>
          <w:rFonts w:ascii="PT Astra Serif" w:hAnsi="PT Astra Serif"/>
          <w:b/>
          <w:sz w:val="28"/>
          <w:szCs w:val="28"/>
        </w:rPr>
        <w:t xml:space="preserve">Глава города Югорска </w:t>
      </w:r>
      <w:r w:rsidR="004924DE" w:rsidRPr="004E785B">
        <w:rPr>
          <w:rFonts w:ascii="PT Astra Serif" w:hAnsi="PT Astra Serif"/>
          <w:b/>
          <w:sz w:val="28"/>
          <w:szCs w:val="28"/>
        </w:rPr>
        <w:tab/>
      </w:r>
      <w:r w:rsidR="004924DE" w:rsidRPr="004E785B">
        <w:rPr>
          <w:rFonts w:ascii="PT Astra Serif" w:hAnsi="PT Astra Serif"/>
          <w:b/>
          <w:sz w:val="28"/>
          <w:szCs w:val="28"/>
        </w:rPr>
        <w:tab/>
      </w:r>
      <w:r w:rsidR="004924DE" w:rsidRPr="004E785B">
        <w:rPr>
          <w:rFonts w:ascii="PT Astra Serif" w:hAnsi="PT Astra Serif"/>
          <w:b/>
          <w:sz w:val="28"/>
          <w:szCs w:val="28"/>
        </w:rPr>
        <w:tab/>
      </w:r>
      <w:r w:rsidR="004924DE" w:rsidRPr="004E785B">
        <w:rPr>
          <w:rFonts w:ascii="PT Astra Serif" w:hAnsi="PT Astra Serif"/>
          <w:b/>
          <w:sz w:val="28"/>
          <w:szCs w:val="28"/>
        </w:rPr>
        <w:tab/>
      </w:r>
      <w:r w:rsidR="00C116FE" w:rsidRPr="004E785B">
        <w:rPr>
          <w:rFonts w:ascii="PT Astra Serif" w:hAnsi="PT Astra Serif"/>
          <w:b/>
          <w:sz w:val="28"/>
          <w:szCs w:val="28"/>
        </w:rPr>
        <w:tab/>
      </w:r>
      <w:r w:rsidR="00C116FE" w:rsidRPr="004E785B">
        <w:rPr>
          <w:rFonts w:ascii="PT Astra Serif" w:hAnsi="PT Astra Serif"/>
          <w:b/>
          <w:sz w:val="28"/>
          <w:szCs w:val="28"/>
        </w:rPr>
        <w:tab/>
      </w:r>
      <w:r w:rsidR="007378E9" w:rsidRPr="004E785B">
        <w:rPr>
          <w:rFonts w:ascii="PT Astra Serif" w:hAnsi="PT Astra Serif"/>
          <w:b/>
          <w:sz w:val="28"/>
          <w:szCs w:val="28"/>
        </w:rPr>
        <w:t xml:space="preserve"> </w:t>
      </w:r>
      <w:r w:rsidR="004E785B">
        <w:rPr>
          <w:rFonts w:ascii="PT Astra Serif" w:hAnsi="PT Astra Serif"/>
          <w:b/>
          <w:sz w:val="28"/>
          <w:szCs w:val="28"/>
        </w:rPr>
        <w:t xml:space="preserve">      </w:t>
      </w:r>
      <w:r w:rsidR="004924DE" w:rsidRPr="004E785B">
        <w:rPr>
          <w:rFonts w:ascii="PT Astra Serif" w:hAnsi="PT Astra Serif"/>
          <w:b/>
          <w:sz w:val="28"/>
          <w:szCs w:val="28"/>
        </w:rPr>
        <w:t xml:space="preserve"> А.Ю. Харлов</w:t>
      </w:r>
    </w:p>
    <w:p w:rsidR="00246917" w:rsidRPr="007378E9" w:rsidRDefault="00246917" w:rsidP="006F023B">
      <w:pPr>
        <w:widowControl w:val="0"/>
        <w:ind w:firstLine="709"/>
        <w:rPr>
          <w:rFonts w:ascii="PT Astra Serif" w:hAnsi="PT Astra Serif" w:cs="Arial"/>
          <w:b/>
          <w:sz w:val="28"/>
          <w:szCs w:val="28"/>
        </w:rPr>
      </w:pPr>
    </w:p>
    <w:p w:rsidR="00246917" w:rsidRPr="004924DE" w:rsidRDefault="00246917" w:rsidP="006F023B">
      <w:pPr>
        <w:widowControl w:val="0"/>
        <w:ind w:firstLine="709"/>
        <w:rPr>
          <w:rFonts w:ascii="PT Astra Serif" w:hAnsi="PT Astra Serif" w:cs="Arial"/>
          <w:sz w:val="28"/>
          <w:szCs w:val="28"/>
        </w:rPr>
      </w:pPr>
    </w:p>
    <w:p w:rsidR="00246917" w:rsidRPr="004924DE" w:rsidRDefault="00246917" w:rsidP="006F023B">
      <w:pPr>
        <w:widowControl w:val="0"/>
        <w:ind w:firstLine="709"/>
        <w:rPr>
          <w:rFonts w:ascii="PT Astra Serif" w:hAnsi="PT Astra Serif" w:cs="Arial"/>
          <w:sz w:val="28"/>
          <w:szCs w:val="28"/>
        </w:rPr>
      </w:pPr>
    </w:p>
    <w:p w:rsidR="00246917" w:rsidRPr="004924DE" w:rsidRDefault="00246917" w:rsidP="006F023B">
      <w:pPr>
        <w:widowControl w:val="0"/>
        <w:ind w:firstLine="709"/>
        <w:rPr>
          <w:rFonts w:ascii="PT Astra Serif" w:hAnsi="PT Astra Serif" w:cs="Arial"/>
          <w:sz w:val="28"/>
          <w:szCs w:val="28"/>
        </w:rPr>
      </w:pPr>
    </w:p>
    <w:p w:rsidR="00246917" w:rsidRPr="004924DE" w:rsidRDefault="00246917" w:rsidP="006F023B">
      <w:pPr>
        <w:widowControl w:val="0"/>
        <w:ind w:firstLine="709"/>
        <w:rPr>
          <w:rFonts w:ascii="PT Astra Serif" w:hAnsi="PT Astra Serif" w:cs="Arial"/>
          <w:sz w:val="28"/>
          <w:szCs w:val="28"/>
        </w:rPr>
      </w:pPr>
    </w:p>
    <w:p w:rsidR="00246917" w:rsidRPr="004E785B" w:rsidRDefault="00246917" w:rsidP="004E785B">
      <w:pPr>
        <w:pStyle w:val="12"/>
        <w:spacing w:line="276" w:lineRule="auto"/>
        <w:ind w:firstLine="709"/>
        <w:jc w:val="right"/>
        <w:rPr>
          <w:rFonts w:ascii="PT Astra Serif" w:hAnsi="PT Astra Serif"/>
          <w:sz w:val="28"/>
          <w:szCs w:val="28"/>
        </w:rPr>
      </w:pPr>
      <w:r w:rsidRPr="004E785B">
        <w:rPr>
          <w:rFonts w:ascii="PT Astra Serif" w:hAnsi="PT Astra Serif"/>
          <w:sz w:val="28"/>
          <w:szCs w:val="28"/>
        </w:rPr>
        <w:lastRenderedPageBreak/>
        <w:t>Приложение</w:t>
      </w:r>
    </w:p>
    <w:p w:rsidR="004E785B" w:rsidRDefault="00246917" w:rsidP="004E785B">
      <w:pPr>
        <w:pStyle w:val="12"/>
        <w:spacing w:line="276" w:lineRule="auto"/>
        <w:ind w:firstLine="709"/>
        <w:jc w:val="right"/>
        <w:rPr>
          <w:rFonts w:ascii="PT Astra Serif" w:hAnsi="PT Astra Serif"/>
          <w:sz w:val="28"/>
          <w:szCs w:val="28"/>
        </w:rPr>
      </w:pPr>
      <w:r w:rsidRPr="004E785B">
        <w:rPr>
          <w:rFonts w:ascii="PT Astra Serif" w:hAnsi="PT Astra Serif"/>
          <w:sz w:val="28"/>
          <w:szCs w:val="28"/>
        </w:rPr>
        <w:t xml:space="preserve">к </w:t>
      </w:r>
      <w:r w:rsidR="004E785B">
        <w:rPr>
          <w:rFonts w:ascii="PT Astra Serif" w:hAnsi="PT Astra Serif"/>
          <w:sz w:val="28"/>
          <w:szCs w:val="28"/>
        </w:rPr>
        <w:t>постановлению</w:t>
      </w:r>
    </w:p>
    <w:p w:rsidR="00246917" w:rsidRPr="004E785B" w:rsidRDefault="004924DE" w:rsidP="004E785B">
      <w:pPr>
        <w:pStyle w:val="12"/>
        <w:spacing w:line="276" w:lineRule="auto"/>
        <w:ind w:firstLine="709"/>
        <w:jc w:val="right"/>
        <w:rPr>
          <w:rFonts w:ascii="PT Astra Serif" w:hAnsi="PT Astra Serif"/>
          <w:sz w:val="28"/>
          <w:szCs w:val="28"/>
        </w:rPr>
      </w:pPr>
      <w:r w:rsidRPr="004E785B">
        <w:rPr>
          <w:rFonts w:ascii="PT Astra Serif" w:hAnsi="PT Astra Serif"/>
          <w:sz w:val="28"/>
          <w:szCs w:val="28"/>
        </w:rPr>
        <w:t>администрации</w:t>
      </w:r>
      <w:r w:rsidR="004E785B">
        <w:rPr>
          <w:rFonts w:ascii="PT Astra Serif" w:hAnsi="PT Astra Serif"/>
          <w:sz w:val="28"/>
          <w:szCs w:val="28"/>
        </w:rPr>
        <w:t xml:space="preserve"> </w:t>
      </w:r>
      <w:r w:rsidR="00246917" w:rsidRPr="004E785B">
        <w:rPr>
          <w:rFonts w:ascii="PT Astra Serif" w:hAnsi="PT Astra Serif"/>
          <w:sz w:val="28"/>
          <w:szCs w:val="28"/>
        </w:rPr>
        <w:t>города Югорска</w:t>
      </w:r>
    </w:p>
    <w:p w:rsidR="00246917" w:rsidRPr="004E785B" w:rsidRDefault="00246917" w:rsidP="004E785B">
      <w:pPr>
        <w:pStyle w:val="12"/>
        <w:spacing w:line="276" w:lineRule="auto"/>
        <w:ind w:firstLine="709"/>
        <w:jc w:val="right"/>
        <w:rPr>
          <w:rFonts w:ascii="PT Astra Serif" w:hAnsi="PT Astra Serif"/>
          <w:sz w:val="28"/>
          <w:szCs w:val="28"/>
        </w:rPr>
      </w:pPr>
      <w:r w:rsidRPr="004E785B">
        <w:rPr>
          <w:rFonts w:ascii="PT Astra Serif" w:hAnsi="PT Astra Serif"/>
          <w:sz w:val="28"/>
          <w:szCs w:val="28"/>
        </w:rPr>
        <w:t xml:space="preserve">от </w:t>
      </w:r>
      <w:r w:rsidR="004E785B">
        <w:rPr>
          <w:rFonts w:ascii="PT Astra Serif" w:hAnsi="PT Astra Serif"/>
          <w:sz w:val="28"/>
          <w:szCs w:val="28"/>
        </w:rPr>
        <w:t>__________</w:t>
      </w:r>
      <w:r w:rsidR="004924DE" w:rsidRPr="004E785B">
        <w:rPr>
          <w:rFonts w:ascii="PT Astra Serif" w:hAnsi="PT Astra Serif"/>
          <w:sz w:val="28"/>
          <w:szCs w:val="28"/>
        </w:rPr>
        <w:t>_____</w:t>
      </w:r>
      <w:r w:rsidRPr="004E785B">
        <w:rPr>
          <w:rFonts w:ascii="PT Astra Serif" w:hAnsi="PT Astra Serif"/>
          <w:sz w:val="28"/>
          <w:szCs w:val="28"/>
        </w:rPr>
        <w:t xml:space="preserve"> № </w:t>
      </w:r>
      <w:r w:rsidR="004924DE" w:rsidRPr="004E785B">
        <w:rPr>
          <w:rFonts w:ascii="PT Astra Serif" w:hAnsi="PT Astra Serif"/>
          <w:sz w:val="28"/>
          <w:szCs w:val="28"/>
        </w:rPr>
        <w:t>________</w:t>
      </w:r>
    </w:p>
    <w:p w:rsidR="00246917" w:rsidRPr="004E785B" w:rsidRDefault="00246917" w:rsidP="004E785B">
      <w:pPr>
        <w:widowControl w:val="0"/>
        <w:spacing w:line="276" w:lineRule="auto"/>
        <w:ind w:firstLine="709"/>
        <w:rPr>
          <w:rFonts w:ascii="PT Astra Serif" w:hAnsi="PT Astra Serif" w:cs="Arial"/>
          <w:b/>
          <w:caps/>
          <w:sz w:val="28"/>
          <w:szCs w:val="28"/>
        </w:rPr>
      </w:pPr>
    </w:p>
    <w:p w:rsidR="007378E9" w:rsidRPr="004E785B" w:rsidRDefault="007378E9" w:rsidP="004E785B">
      <w:pPr>
        <w:widowControl w:val="0"/>
        <w:spacing w:line="276" w:lineRule="auto"/>
        <w:ind w:firstLine="709"/>
        <w:rPr>
          <w:rFonts w:ascii="PT Astra Serif" w:hAnsi="PT Astra Serif" w:cs="Arial"/>
          <w:b/>
          <w:caps/>
          <w:sz w:val="28"/>
          <w:szCs w:val="28"/>
        </w:rPr>
      </w:pPr>
    </w:p>
    <w:p w:rsidR="00246917" w:rsidRPr="004E785B" w:rsidRDefault="00246917" w:rsidP="004E785B">
      <w:pPr>
        <w:pStyle w:val="12"/>
        <w:spacing w:line="276" w:lineRule="auto"/>
        <w:ind w:firstLine="709"/>
        <w:rPr>
          <w:rFonts w:ascii="PT Astra Serif" w:hAnsi="PT Astra Serif"/>
          <w:sz w:val="28"/>
          <w:szCs w:val="28"/>
        </w:rPr>
      </w:pPr>
      <w:r w:rsidRPr="004E785B">
        <w:rPr>
          <w:rFonts w:ascii="PT Astra Serif" w:hAnsi="PT Astra Serif"/>
          <w:sz w:val="28"/>
          <w:szCs w:val="28"/>
        </w:rPr>
        <w:t xml:space="preserve">МЕСТНЫЕ НОРМАТИВЫ ГРАДОСТРОИТЕЛЬНОГО ПРОЕКТИРОВАНИЯ </w:t>
      </w:r>
      <w:r w:rsidR="00EA2D1C">
        <w:rPr>
          <w:rFonts w:ascii="PT Astra Serif" w:hAnsi="PT Astra Serif"/>
          <w:sz w:val="28"/>
          <w:szCs w:val="28"/>
        </w:rPr>
        <w:t>ГОРОДА ЮГОРСКА</w:t>
      </w:r>
    </w:p>
    <w:p w:rsidR="00246917" w:rsidRPr="004E785B" w:rsidRDefault="00246917" w:rsidP="004E785B">
      <w:pPr>
        <w:pStyle w:val="af6"/>
        <w:widowControl w:val="0"/>
        <w:spacing w:before="0" w:after="0" w:line="276" w:lineRule="auto"/>
        <w:ind w:firstLine="709"/>
        <w:textAlignment w:val="top"/>
        <w:rPr>
          <w:rFonts w:ascii="PT Astra Serif" w:hAnsi="PT Astra Serif" w:cs="Arial"/>
          <w:sz w:val="28"/>
          <w:szCs w:val="28"/>
        </w:rPr>
      </w:pPr>
    </w:p>
    <w:p w:rsidR="00246917" w:rsidRPr="004E785B" w:rsidRDefault="00246917" w:rsidP="004E785B">
      <w:pPr>
        <w:spacing w:line="276" w:lineRule="auto"/>
        <w:ind w:firstLine="709"/>
        <w:rPr>
          <w:rFonts w:ascii="PT Astra Serif" w:hAnsi="PT Astra Serif"/>
          <w:color w:val="000000"/>
          <w:sz w:val="28"/>
          <w:szCs w:val="28"/>
        </w:rPr>
      </w:pPr>
      <w:r w:rsidRPr="004E785B">
        <w:rPr>
          <w:rFonts w:ascii="PT Astra Serif" w:hAnsi="PT Astra Serif"/>
          <w:sz w:val="28"/>
          <w:szCs w:val="28"/>
        </w:rPr>
        <w:t xml:space="preserve">Местные нормативы градостроительного проектирования </w:t>
      </w:r>
      <w:r w:rsidR="00EA2D1C">
        <w:rPr>
          <w:rFonts w:ascii="PT Astra Serif" w:hAnsi="PT Astra Serif"/>
          <w:sz w:val="28"/>
          <w:szCs w:val="28"/>
        </w:rPr>
        <w:t xml:space="preserve">города </w:t>
      </w:r>
      <w:r w:rsidRPr="004E785B">
        <w:rPr>
          <w:rFonts w:ascii="PT Astra Serif" w:hAnsi="PT Astra Serif"/>
          <w:sz w:val="28"/>
          <w:szCs w:val="28"/>
        </w:rPr>
        <w:t>Югорск</w:t>
      </w:r>
      <w:r w:rsidR="00EA2D1C">
        <w:rPr>
          <w:rFonts w:ascii="PT Astra Serif" w:hAnsi="PT Astra Serif"/>
          <w:sz w:val="28"/>
          <w:szCs w:val="28"/>
        </w:rPr>
        <w:t>а</w:t>
      </w:r>
      <w:r w:rsidRPr="004E785B">
        <w:rPr>
          <w:rFonts w:ascii="PT Astra Serif" w:hAnsi="PT Astra Serif"/>
          <w:sz w:val="28"/>
          <w:szCs w:val="28"/>
        </w:rPr>
        <w:t xml:space="preserve"> (</w:t>
      </w:r>
      <w:r w:rsidR="007378E9" w:rsidRPr="004E785B">
        <w:rPr>
          <w:rFonts w:ascii="PT Astra Serif" w:hAnsi="PT Astra Serif"/>
          <w:sz w:val="28"/>
          <w:szCs w:val="28"/>
        </w:rPr>
        <w:t xml:space="preserve">далее - </w:t>
      </w:r>
      <w:r w:rsidRPr="004E785B">
        <w:rPr>
          <w:rFonts w:ascii="PT Astra Serif" w:hAnsi="PT Astra Serif"/>
          <w:sz w:val="28"/>
          <w:szCs w:val="28"/>
        </w:rPr>
        <w:t xml:space="preserve">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EA2D1C">
        <w:rPr>
          <w:rFonts w:ascii="PT Astra Serif" w:hAnsi="PT Astra Serif"/>
          <w:sz w:val="28"/>
          <w:szCs w:val="28"/>
        </w:rPr>
        <w:t>города</w:t>
      </w:r>
      <w:r w:rsidRPr="004E785B">
        <w:rPr>
          <w:rFonts w:ascii="PT Astra Serif" w:hAnsi="PT Astra Serif"/>
          <w:sz w:val="28"/>
          <w:szCs w:val="28"/>
        </w:rPr>
        <w:t xml:space="preserve"> Югорск</w:t>
      </w:r>
      <w:r w:rsidR="00EA2D1C">
        <w:rPr>
          <w:rFonts w:ascii="PT Astra Serif" w:hAnsi="PT Astra Serif"/>
          <w:sz w:val="28"/>
          <w:szCs w:val="28"/>
        </w:rPr>
        <w:t>а</w:t>
      </w:r>
      <w:r w:rsidRPr="004E785B">
        <w:rPr>
          <w:rFonts w:ascii="PT Astra Serif" w:hAnsi="PT Astra Serif"/>
          <w:sz w:val="28"/>
          <w:szCs w:val="28"/>
        </w:rPr>
        <w:t xml:space="preserve">, относящимися к следующим областям: </w:t>
      </w:r>
    </w:p>
    <w:p w:rsidR="00246917" w:rsidRPr="004E785B" w:rsidRDefault="00246917" w:rsidP="004E785B">
      <w:pPr>
        <w:spacing w:line="276" w:lineRule="auto"/>
        <w:ind w:firstLine="709"/>
        <w:rPr>
          <w:rFonts w:ascii="PT Astra Serif" w:hAnsi="PT Astra Serif"/>
          <w:sz w:val="28"/>
          <w:szCs w:val="28"/>
        </w:rPr>
      </w:pPr>
      <w:r w:rsidRPr="004E785B">
        <w:rPr>
          <w:rFonts w:ascii="PT Astra Serif" w:hAnsi="PT Astra Serif"/>
          <w:sz w:val="28"/>
          <w:szCs w:val="28"/>
        </w:rPr>
        <w:t>1) электро-, тепл</w:t>
      </w:r>
      <w:proofErr w:type="gramStart"/>
      <w:r w:rsidRPr="004E785B">
        <w:rPr>
          <w:rFonts w:ascii="PT Astra Serif" w:hAnsi="PT Astra Serif"/>
          <w:sz w:val="28"/>
          <w:szCs w:val="28"/>
        </w:rPr>
        <w:t>о-</w:t>
      </w:r>
      <w:proofErr w:type="gramEnd"/>
      <w:r w:rsidRPr="004E785B">
        <w:rPr>
          <w:rFonts w:ascii="PT Astra Serif" w:hAnsi="PT Astra Serif"/>
          <w:sz w:val="28"/>
          <w:szCs w:val="28"/>
        </w:rPr>
        <w:t>, газо- и водоснабжение населения, водоотведение;</w:t>
      </w:r>
    </w:p>
    <w:p w:rsidR="00246917" w:rsidRPr="004E785B" w:rsidRDefault="00246917" w:rsidP="004E785B">
      <w:pPr>
        <w:spacing w:line="276" w:lineRule="auto"/>
        <w:ind w:firstLine="709"/>
        <w:rPr>
          <w:rFonts w:ascii="PT Astra Serif" w:hAnsi="PT Astra Serif"/>
          <w:sz w:val="28"/>
          <w:szCs w:val="28"/>
        </w:rPr>
      </w:pPr>
      <w:r w:rsidRPr="004E785B">
        <w:rPr>
          <w:rFonts w:ascii="PT Astra Serif" w:hAnsi="PT Astra Serif"/>
          <w:sz w:val="28"/>
          <w:szCs w:val="28"/>
        </w:rPr>
        <w:t>2) автомобильные дороги местного значения;</w:t>
      </w:r>
    </w:p>
    <w:p w:rsidR="00246917" w:rsidRPr="004E785B" w:rsidRDefault="00246917" w:rsidP="004E785B">
      <w:pPr>
        <w:spacing w:line="276" w:lineRule="auto"/>
        <w:ind w:firstLine="709"/>
        <w:rPr>
          <w:rFonts w:ascii="PT Astra Serif" w:hAnsi="PT Astra Serif"/>
          <w:sz w:val="28"/>
          <w:szCs w:val="28"/>
        </w:rPr>
      </w:pPr>
      <w:r w:rsidRPr="004E785B">
        <w:rPr>
          <w:rFonts w:ascii="PT Astra Serif" w:hAnsi="PT Astra Serif"/>
          <w:sz w:val="28"/>
          <w:szCs w:val="28"/>
        </w:rPr>
        <w:t xml:space="preserve">3)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w:t>
      </w:r>
      <w:r w:rsidR="00EA2D1C">
        <w:rPr>
          <w:rFonts w:ascii="PT Astra Serif" w:hAnsi="PT Astra Serif"/>
          <w:sz w:val="28"/>
          <w:szCs w:val="28"/>
        </w:rPr>
        <w:t>города</w:t>
      </w:r>
      <w:r w:rsidRPr="004E785B">
        <w:rPr>
          <w:rFonts w:ascii="PT Astra Serif" w:hAnsi="PT Astra Serif"/>
          <w:sz w:val="28"/>
          <w:szCs w:val="28"/>
        </w:rPr>
        <w:t xml:space="preserve"> Югорск;</w:t>
      </w:r>
    </w:p>
    <w:p w:rsidR="00246917" w:rsidRPr="004E785B" w:rsidRDefault="00246917" w:rsidP="004E785B">
      <w:pPr>
        <w:spacing w:line="276" w:lineRule="auto"/>
        <w:ind w:firstLine="709"/>
        <w:rPr>
          <w:rFonts w:ascii="PT Astra Serif" w:hAnsi="PT Astra Serif"/>
          <w:sz w:val="28"/>
          <w:szCs w:val="28"/>
        </w:rPr>
      </w:pPr>
      <w:r w:rsidRPr="004E785B">
        <w:rPr>
          <w:rFonts w:ascii="PT Astra Serif" w:hAnsi="PT Astra Serif"/>
          <w:sz w:val="28"/>
          <w:szCs w:val="28"/>
        </w:rPr>
        <w:t xml:space="preserve">4) иные области в связи с решением вопросов местного значения </w:t>
      </w:r>
      <w:r w:rsidR="00EA2D1C">
        <w:rPr>
          <w:rFonts w:ascii="PT Astra Serif" w:hAnsi="PT Astra Serif"/>
          <w:sz w:val="28"/>
          <w:szCs w:val="28"/>
        </w:rPr>
        <w:t>города Югорска</w:t>
      </w:r>
      <w:r w:rsidRPr="004E785B">
        <w:rPr>
          <w:rFonts w:ascii="PT Astra Serif" w:hAnsi="PT Astra Serif"/>
          <w:sz w:val="28"/>
          <w:szCs w:val="28"/>
        </w:rPr>
        <w:t>;</w:t>
      </w:r>
    </w:p>
    <w:p w:rsidR="00246917" w:rsidRPr="004E785B" w:rsidRDefault="00246917" w:rsidP="004E785B">
      <w:pPr>
        <w:spacing w:line="276" w:lineRule="auto"/>
        <w:ind w:firstLine="709"/>
        <w:rPr>
          <w:rFonts w:ascii="PT Astra Serif" w:hAnsi="PT Astra Serif"/>
          <w:sz w:val="28"/>
          <w:szCs w:val="28"/>
        </w:rPr>
      </w:pPr>
      <w:r w:rsidRPr="004E785B">
        <w:rPr>
          <w:rFonts w:ascii="PT Astra Serif" w:hAnsi="PT Astra Serif"/>
          <w:sz w:val="28"/>
          <w:szCs w:val="28"/>
        </w:rPr>
        <w:t>5) объекты благоустройства территории,</w:t>
      </w:r>
    </w:p>
    <w:p w:rsidR="00246917" w:rsidRPr="004E785B" w:rsidRDefault="00246917" w:rsidP="004E785B">
      <w:pPr>
        <w:pStyle w:val="12"/>
        <w:widowControl w:val="0"/>
        <w:spacing w:line="276" w:lineRule="auto"/>
        <w:ind w:firstLine="709"/>
        <w:jc w:val="both"/>
        <w:rPr>
          <w:rFonts w:ascii="PT Astra Serif" w:hAnsi="PT Astra Serif"/>
          <w:b w:val="0"/>
          <w:sz w:val="28"/>
          <w:szCs w:val="28"/>
        </w:rPr>
      </w:pPr>
      <w:r w:rsidRPr="004E785B">
        <w:rPr>
          <w:rFonts w:ascii="PT Astra Serif" w:hAnsi="PT Astra Serif"/>
          <w:b w:val="0"/>
          <w:sz w:val="28"/>
          <w:szCs w:val="28"/>
        </w:rPr>
        <w:t xml:space="preserve">6) иные объекты местного значения </w:t>
      </w:r>
      <w:r w:rsidR="00EA2D1C">
        <w:rPr>
          <w:rFonts w:ascii="PT Astra Serif" w:hAnsi="PT Astra Serif"/>
          <w:b w:val="0"/>
          <w:sz w:val="28"/>
          <w:szCs w:val="28"/>
        </w:rPr>
        <w:t>город Югорск</w:t>
      </w:r>
      <w:r w:rsidRPr="004E785B">
        <w:rPr>
          <w:rFonts w:ascii="PT Astra Serif" w:hAnsi="PT Astra Serif"/>
          <w:sz w:val="28"/>
          <w:szCs w:val="28"/>
        </w:rPr>
        <w:t xml:space="preserve"> </w:t>
      </w:r>
      <w:r w:rsidRPr="004E785B">
        <w:rPr>
          <w:rFonts w:ascii="PT Astra Serif" w:hAnsi="PT Astra Serif"/>
          <w:b w:val="0"/>
          <w:sz w:val="28"/>
          <w:szCs w:val="28"/>
        </w:rPr>
        <w:t xml:space="preserve">населения города Югорска, и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szCs w:val="28"/>
        </w:rPr>
        <w:t>города Югорска</w:t>
      </w:r>
      <w:r w:rsidRPr="004E785B">
        <w:rPr>
          <w:rFonts w:ascii="PT Astra Serif" w:hAnsi="PT Astra Serif"/>
          <w:b w:val="0"/>
          <w:sz w:val="28"/>
          <w:szCs w:val="28"/>
        </w:rPr>
        <w:t>.</w:t>
      </w:r>
    </w:p>
    <w:p w:rsidR="00246917" w:rsidRPr="004E785B" w:rsidRDefault="00246917" w:rsidP="004E785B">
      <w:pPr>
        <w:pStyle w:val="12"/>
        <w:widowControl w:val="0"/>
        <w:spacing w:line="276" w:lineRule="auto"/>
        <w:ind w:firstLine="709"/>
        <w:jc w:val="both"/>
        <w:rPr>
          <w:rFonts w:ascii="PT Astra Serif" w:hAnsi="PT Astra Serif"/>
          <w:b w:val="0"/>
          <w:sz w:val="28"/>
          <w:szCs w:val="28"/>
        </w:rPr>
      </w:pPr>
      <w:r w:rsidRPr="004E785B">
        <w:rPr>
          <w:rFonts w:ascii="PT Astra Serif" w:hAnsi="PT Astra Serif"/>
          <w:b w:val="0"/>
          <w:sz w:val="28"/>
          <w:szCs w:val="28"/>
        </w:rPr>
        <w:t>Нормативы включают в себя:</w:t>
      </w:r>
    </w:p>
    <w:p w:rsidR="00246917" w:rsidRPr="004E785B" w:rsidRDefault="00246917" w:rsidP="004E785B">
      <w:pPr>
        <w:pStyle w:val="12"/>
        <w:widowControl w:val="0"/>
        <w:spacing w:line="276" w:lineRule="auto"/>
        <w:ind w:firstLine="709"/>
        <w:jc w:val="both"/>
        <w:rPr>
          <w:rFonts w:ascii="PT Astra Serif" w:hAnsi="PT Astra Serif"/>
          <w:b w:val="0"/>
          <w:sz w:val="28"/>
          <w:szCs w:val="28"/>
        </w:rPr>
      </w:pPr>
      <w:r w:rsidRPr="004E785B">
        <w:rPr>
          <w:rFonts w:ascii="PT Astra Serif" w:hAnsi="PT Astra Serif"/>
          <w:b w:val="0"/>
          <w:sz w:val="28"/>
          <w:szCs w:val="28"/>
        </w:rPr>
        <w:t xml:space="preserve">1) основную часть (расчетные показатели минимально допустимого уровня обеспеченности объектами </w:t>
      </w:r>
      <w:r w:rsidR="00EA2D1C">
        <w:rPr>
          <w:rFonts w:ascii="PT Astra Serif" w:hAnsi="PT Astra Serif"/>
          <w:b w:val="0"/>
          <w:sz w:val="28"/>
          <w:szCs w:val="28"/>
        </w:rPr>
        <w:t>город Югорск</w:t>
      </w:r>
      <w:r w:rsidRPr="004E785B">
        <w:rPr>
          <w:rFonts w:ascii="PT Astra Serif" w:hAnsi="PT Astra Serif"/>
          <w:sz w:val="28"/>
          <w:szCs w:val="28"/>
        </w:rPr>
        <w:t xml:space="preserve"> </w:t>
      </w:r>
      <w:r w:rsidRPr="004E785B">
        <w:rPr>
          <w:rFonts w:ascii="PT Astra Serif" w:hAnsi="PT Astra Serif"/>
          <w:b w:val="0"/>
          <w:sz w:val="28"/>
          <w:szCs w:val="28"/>
        </w:rPr>
        <w:t xml:space="preserve">и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szCs w:val="28"/>
        </w:rPr>
        <w:t>города Югорска</w:t>
      </w:r>
      <w:r w:rsidR="00D2699B">
        <w:rPr>
          <w:rFonts w:ascii="PT Astra Serif" w:hAnsi="PT Astra Serif"/>
          <w:b w:val="0"/>
          <w:sz w:val="28"/>
          <w:szCs w:val="28"/>
        </w:rPr>
        <w:t>)</w:t>
      </w:r>
      <w:r w:rsidRPr="004E785B">
        <w:rPr>
          <w:rFonts w:ascii="PT Astra Serif" w:hAnsi="PT Astra Serif"/>
          <w:b w:val="0"/>
          <w:sz w:val="28"/>
          <w:szCs w:val="28"/>
        </w:rPr>
        <w:t>;</w:t>
      </w:r>
    </w:p>
    <w:p w:rsidR="00246917" w:rsidRPr="004E785B" w:rsidRDefault="00246917" w:rsidP="004E785B">
      <w:pPr>
        <w:pStyle w:val="12"/>
        <w:widowControl w:val="0"/>
        <w:spacing w:line="276" w:lineRule="auto"/>
        <w:ind w:firstLine="709"/>
        <w:jc w:val="both"/>
        <w:rPr>
          <w:rFonts w:ascii="PT Astra Serif" w:hAnsi="PT Astra Serif"/>
          <w:b w:val="0"/>
          <w:sz w:val="28"/>
          <w:szCs w:val="28"/>
        </w:rPr>
      </w:pPr>
      <w:r w:rsidRPr="004E785B">
        <w:rPr>
          <w:rFonts w:ascii="PT Astra Serif" w:hAnsi="PT Astra Serif"/>
          <w:b w:val="0"/>
          <w:sz w:val="28"/>
          <w:szCs w:val="28"/>
        </w:rPr>
        <w:t>2) материалы по обоснованию расчетных показателей, содержащихся в основной части нормативов градостроительного проектирования;</w:t>
      </w:r>
    </w:p>
    <w:p w:rsidR="00246917" w:rsidRPr="004E785B" w:rsidRDefault="00246917" w:rsidP="004E785B">
      <w:pPr>
        <w:pStyle w:val="12"/>
        <w:widowControl w:val="0"/>
        <w:spacing w:line="276" w:lineRule="auto"/>
        <w:ind w:firstLine="709"/>
        <w:jc w:val="both"/>
        <w:rPr>
          <w:rFonts w:ascii="PT Astra Serif" w:hAnsi="PT Astra Serif"/>
          <w:b w:val="0"/>
          <w:sz w:val="28"/>
          <w:szCs w:val="28"/>
        </w:rPr>
      </w:pPr>
      <w:r w:rsidRPr="004E785B">
        <w:rPr>
          <w:rFonts w:ascii="PT Astra Serif" w:hAnsi="PT Astra Serif"/>
          <w:b w:val="0"/>
          <w:sz w:val="28"/>
          <w:szCs w:val="28"/>
        </w:rPr>
        <w:t>3) правила и область применения расчетных показателей, содержащихся в основной части нормативов градостроительного проектирования.</w:t>
      </w:r>
    </w:p>
    <w:p w:rsidR="00BE3B5B" w:rsidRPr="004E785B" w:rsidRDefault="00246917" w:rsidP="004E785B">
      <w:pPr>
        <w:widowControl w:val="0"/>
        <w:autoSpaceDE w:val="0"/>
        <w:autoSpaceDN w:val="0"/>
        <w:adjustRightInd w:val="0"/>
        <w:spacing w:line="276" w:lineRule="auto"/>
        <w:ind w:firstLine="709"/>
        <w:rPr>
          <w:rFonts w:ascii="PT Astra Serif" w:hAnsi="PT Astra Serif" w:cs="Arial"/>
          <w:color w:val="000000"/>
          <w:sz w:val="28"/>
          <w:szCs w:val="28"/>
        </w:rPr>
      </w:pPr>
      <w:r w:rsidRPr="004E785B">
        <w:rPr>
          <w:rFonts w:ascii="PT Astra Serif" w:hAnsi="PT Astra Serif" w:cs="Arial"/>
          <w:color w:val="000000"/>
          <w:sz w:val="28"/>
          <w:szCs w:val="28"/>
        </w:rPr>
        <w:t xml:space="preserve">Результатом разработки нормативов является документ, который позволяет разрабатывать градостроительную документацию, решения которой представляют собой «пространственную проекцию» решений </w:t>
      </w:r>
      <w:r w:rsidRPr="004E785B">
        <w:rPr>
          <w:rFonts w:ascii="PT Astra Serif" w:hAnsi="PT Astra Serif" w:cs="Arial"/>
          <w:color w:val="000000"/>
          <w:sz w:val="28"/>
          <w:szCs w:val="28"/>
        </w:rPr>
        <w:lastRenderedPageBreak/>
        <w:t>стратегий и программ социально-экономического развития, выраженных в непространственных количественных и качественных показателях.</w:t>
      </w:r>
    </w:p>
    <w:p w:rsidR="00C116FE" w:rsidRPr="004E785B" w:rsidRDefault="00C116FE" w:rsidP="004E785B">
      <w:pPr>
        <w:pStyle w:val="2"/>
        <w:spacing w:line="276" w:lineRule="auto"/>
        <w:ind w:firstLine="709"/>
        <w:rPr>
          <w:rFonts w:ascii="PT Astra Serif" w:hAnsi="PT Astra Serif"/>
          <w:sz w:val="28"/>
        </w:rPr>
      </w:pPr>
    </w:p>
    <w:p w:rsidR="00C116FE" w:rsidRPr="004E785B" w:rsidRDefault="00246917" w:rsidP="00D2699B">
      <w:pPr>
        <w:pStyle w:val="2"/>
        <w:spacing w:line="276" w:lineRule="auto"/>
        <w:ind w:firstLine="709"/>
        <w:rPr>
          <w:rFonts w:ascii="PT Astra Serif" w:hAnsi="PT Astra Serif"/>
          <w:sz w:val="28"/>
        </w:rPr>
      </w:pPr>
      <w:r w:rsidRPr="004E785B">
        <w:rPr>
          <w:rFonts w:ascii="PT Astra Serif" w:hAnsi="PT Astra Serif"/>
          <w:sz w:val="28"/>
        </w:rPr>
        <w:t>Раздел 1. Основная часть</w:t>
      </w:r>
    </w:p>
    <w:p w:rsidR="00E30747" w:rsidRPr="00D2699B" w:rsidRDefault="006E6717" w:rsidP="00D2699B">
      <w:pPr>
        <w:pStyle w:val="2"/>
        <w:widowControl w:val="0"/>
        <w:spacing w:line="276" w:lineRule="auto"/>
        <w:ind w:firstLine="709"/>
        <w:jc w:val="both"/>
        <w:rPr>
          <w:rFonts w:ascii="PT Astra Serif" w:hAnsi="PT Astra Serif"/>
          <w:b w:val="0"/>
          <w:sz w:val="28"/>
        </w:rPr>
      </w:pPr>
      <w:r w:rsidRPr="004E785B">
        <w:rPr>
          <w:rFonts w:ascii="PT Astra Serif" w:hAnsi="PT Astra Serif"/>
          <w:b w:val="0"/>
          <w:sz w:val="28"/>
        </w:rPr>
        <w:t xml:space="preserve">1.1. </w:t>
      </w:r>
      <w:r w:rsidR="00246917" w:rsidRPr="004E785B">
        <w:rPr>
          <w:rFonts w:ascii="PT Astra Serif" w:hAnsi="PT Astra Serif"/>
          <w:b w:val="0"/>
          <w:sz w:val="28"/>
        </w:rPr>
        <w:t>Расчетные показатели минимально допустимого уровня обеспеченности объектами</w:t>
      </w:r>
      <w:bookmarkStart w:id="0" w:name="_Toc395512995"/>
      <w:r w:rsidR="00246917" w:rsidRPr="004E785B">
        <w:rPr>
          <w:rFonts w:ascii="PT Astra Serif" w:hAnsi="PT Astra Serif"/>
          <w:b w:val="0"/>
          <w:sz w:val="28"/>
        </w:rPr>
        <w:t>, относящимся к областям электро-, тепл</w:t>
      </w:r>
      <w:proofErr w:type="gramStart"/>
      <w:r w:rsidR="00246917" w:rsidRPr="004E785B">
        <w:rPr>
          <w:rFonts w:ascii="PT Astra Serif" w:hAnsi="PT Astra Serif"/>
          <w:b w:val="0"/>
          <w:sz w:val="28"/>
        </w:rPr>
        <w:t>о-</w:t>
      </w:r>
      <w:proofErr w:type="gramEnd"/>
      <w:r w:rsidR="00246917" w:rsidRPr="004E785B">
        <w:rPr>
          <w:rFonts w:ascii="PT Astra Serif" w:hAnsi="PT Astra Serif"/>
          <w:b w:val="0"/>
          <w:sz w:val="28"/>
        </w:rPr>
        <w:t>, газо- и водоснабжения населения, водоотведения, снабжения населения топливом</w:t>
      </w:r>
      <w:bookmarkEnd w:id="0"/>
      <w:r w:rsidR="00246917" w:rsidRPr="004E785B">
        <w:rPr>
          <w:rFonts w:ascii="PT Astra Serif" w:hAnsi="PT Astra Serif"/>
          <w:b w:val="0"/>
          <w:sz w:val="28"/>
        </w:rPr>
        <w:t>. Расчетные показатели максимально допустимого уровня территориальной доступности объект</w:t>
      </w:r>
      <w:r w:rsidR="00D2699B">
        <w:rPr>
          <w:rFonts w:ascii="PT Astra Serif" w:hAnsi="PT Astra Serif"/>
          <w:b w:val="0"/>
          <w:sz w:val="28"/>
        </w:rPr>
        <w:t>ов для населения города Югорска</w:t>
      </w:r>
    </w:p>
    <w:p w:rsidR="00246917" w:rsidRDefault="006E6717" w:rsidP="004E785B">
      <w:pPr>
        <w:pStyle w:val="3"/>
        <w:widowControl w:val="0"/>
        <w:spacing w:line="276" w:lineRule="auto"/>
        <w:ind w:firstLine="709"/>
        <w:rPr>
          <w:rFonts w:ascii="PT Astra Serif" w:hAnsi="PT Astra Serif"/>
          <w:b w:val="0"/>
          <w:szCs w:val="28"/>
        </w:rPr>
      </w:pPr>
      <w:r w:rsidRPr="004E785B">
        <w:rPr>
          <w:rFonts w:ascii="PT Astra Serif" w:hAnsi="PT Astra Serif"/>
          <w:b w:val="0"/>
          <w:szCs w:val="28"/>
        </w:rPr>
        <w:t xml:space="preserve">1.1.1. </w:t>
      </w:r>
      <w:r w:rsidR="00246917" w:rsidRPr="004E785B">
        <w:rPr>
          <w:rFonts w:ascii="PT Astra Serif" w:hAnsi="PT Astra Serif"/>
          <w:b w:val="0"/>
          <w:szCs w:val="28"/>
        </w:rPr>
        <w:t>Объекты, относящиеся к области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2577"/>
        <w:gridCol w:w="1210"/>
        <w:gridCol w:w="929"/>
        <w:gridCol w:w="1211"/>
        <w:gridCol w:w="1072"/>
        <w:gridCol w:w="1114"/>
        <w:gridCol w:w="1049"/>
      </w:tblGrid>
      <w:tr w:rsidR="00246917" w:rsidRPr="004E785B" w:rsidTr="00E30747">
        <w:trPr>
          <w:trHeight w:val="778"/>
          <w:tblHeader/>
        </w:trPr>
        <w:tc>
          <w:tcPr>
            <w:tcW w:w="213" w:type="pct"/>
            <w:vMerge w:val="restart"/>
            <w:vAlign w:val="center"/>
          </w:tcPr>
          <w:p w:rsidR="00246917" w:rsidRPr="004E785B" w:rsidRDefault="004924DE"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lang w:val="en-US"/>
              </w:rPr>
              <w:t>№</w:t>
            </w:r>
          </w:p>
        </w:tc>
        <w:tc>
          <w:tcPr>
            <w:tcW w:w="1347" w:type="pct"/>
            <w:vMerge w:val="restar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Наименование объекта</w:t>
            </w:r>
          </w:p>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(Наименование ресурса)*</w:t>
            </w:r>
          </w:p>
        </w:tc>
        <w:tc>
          <w:tcPr>
            <w:tcW w:w="1119" w:type="pct"/>
            <w:gridSpan w:val="2"/>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Минимально допустимый уровень обеспеченности</w:t>
            </w:r>
          </w:p>
        </w:tc>
        <w:tc>
          <w:tcPr>
            <w:tcW w:w="1192" w:type="pct"/>
            <w:gridSpan w:val="2"/>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Размер земельного участка</w:t>
            </w:r>
          </w:p>
        </w:tc>
        <w:tc>
          <w:tcPr>
            <w:tcW w:w="1130" w:type="pct"/>
            <w:gridSpan w:val="2"/>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Максимально допустимый уровень территориальной доступности</w:t>
            </w:r>
          </w:p>
        </w:tc>
      </w:tr>
      <w:tr w:rsidR="00246917" w:rsidRPr="004E785B" w:rsidTr="00E30747">
        <w:trPr>
          <w:trHeight w:val="776"/>
          <w:tblHeader/>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633" w:type="pc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Единица измерения</w:t>
            </w:r>
          </w:p>
        </w:tc>
        <w:tc>
          <w:tcPr>
            <w:tcW w:w="486" w:type="pc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Вели чина</w:t>
            </w:r>
          </w:p>
        </w:tc>
        <w:tc>
          <w:tcPr>
            <w:tcW w:w="633" w:type="pc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Единица измерения</w:t>
            </w:r>
          </w:p>
        </w:tc>
        <w:tc>
          <w:tcPr>
            <w:tcW w:w="560" w:type="pc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Величина</w:t>
            </w:r>
          </w:p>
        </w:tc>
        <w:tc>
          <w:tcPr>
            <w:tcW w:w="582" w:type="pc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Единица измерения</w:t>
            </w:r>
          </w:p>
        </w:tc>
        <w:tc>
          <w:tcPr>
            <w:tcW w:w="548" w:type="pct"/>
            <w:vAlign w:val="center"/>
          </w:tcPr>
          <w:p w:rsidR="00246917" w:rsidRPr="004E785B" w:rsidRDefault="00246917" w:rsidP="004E785B">
            <w:pPr>
              <w:widowControl w:val="0"/>
              <w:ind w:firstLine="0"/>
              <w:rPr>
                <w:rFonts w:ascii="PT Astra Serif" w:hAnsi="PT Astra Serif" w:cs="Arial"/>
                <w:sz w:val="20"/>
                <w:szCs w:val="20"/>
              </w:rPr>
            </w:pPr>
            <w:r w:rsidRPr="004E785B">
              <w:rPr>
                <w:rFonts w:ascii="PT Astra Serif" w:hAnsi="PT Astra Serif" w:cs="Arial"/>
                <w:sz w:val="20"/>
                <w:szCs w:val="20"/>
              </w:rPr>
              <w:t>Величина</w:t>
            </w:r>
          </w:p>
        </w:tc>
      </w:tr>
      <w:tr w:rsidR="00246917" w:rsidRPr="004E785B" w:rsidTr="00E30747">
        <w:trPr>
          <w:trHeight w:val="565"/>
        </w:trPr>
        <w:tc>
          <w:tcPr>
            <w:tcW w:w="213"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1</w:t>
            </w:r>
          </w:p>
        </w:tc>
        <w:tc>
          <w:tcPr>
            <w:tcW w:w="1347" w:type="pct"/>
            <w:vAlign w:val="center"/>
          </w:tcPr>
          <w:p w:rsidR="00246917" w:rsidRPr="004E785B" w:rsidRDefault="00246917" w:rsidP="00893450">
            <w:pPr>
              <w:widowControl w:val="0"/>
              <w:ind w:firstLine="0"/>
              <w:rPr>
                <w:rFonts w:ascii="PT Astra Serif" w:hAnsi="PT Astra Serif" w:cs="Arial"/>
                <w:sz w:val="20"/>
                <w:szCs w:val="20"/>
                <w:lang w:val="en-US"/>
              </w:rPr>
            </w:pPr>
            <w:r w:rsidRPr="004E785B">
              <w:rPr>
                <w:rFonts w:ascii="PT Astra Serif" w:hAnsi="PT Astra Serif" w:cs="Arial"/>
                <w:sz w:val="20"/>
                <w:szCs w:val="20"/>
              </w:rPr>
              <w:t xml:space="preserve">Электроэнергия, электропотребление </w:t>
            </w:r>
            <w:r w:rsidRPr="004E785B">
              <w:rPr>
                <w:rFonts w:ascii="PT Astra Serif" w:hAnsi="PT Astra Serif" w:cs="Arial"/>
                <w:sz w:val="20"/>
                <w:szCs w:val="20"/>
                <w:lang w:val="en-US"/>
              </w:rPr>
              <w:t>**</w:t>
            </w:r>
          </w:p>
        </w:tc>
        <w:tc>
          <w:tcPr>
            <w:tcW w:w="633" w:type="pct"/>
            <w:vAlign w:val="center"/>
          </w:tcPr>
          <w:p w:rsidR="00246917" w:rsidRPr="004E785B" w:rsidRDefault="00246917" w:rsidP="00EA2D1C">
            <w:pPr>
              <w:pStyle w:val="Default"/>
              <w:widowControl w:val="0"/>
              <w:jc w:val="center"/>
              <w:rPr>
                <w:rFonts w:ascii="PT Astra Serif" w:hAnsi="PT Astra Serif" w:cs="Arial"/>
                <w:color w:val="auto"/>
                <w:sz w:val="20"/>
                <w:szCs w:val="20"/>
              </w:rPr>
            </w:pPr>
            <w:proofErr w:type="spellStart"/>
            <w:r w:rsidRPr="004E785B">
              <w:rPr>
                <w:rFonts w:ascii="PT Astra Serif" w:hAnsi="PT Astra Serif" w:cs="Arial"/>
                <w:color w:val="auto"/>
                <w:sz w:val="20"/>
                <w:szCs w:val="20"/>
              </w:rPr>
              <w:t>кВт·</w:t>
            </w:r>
            <w:proofErr w:type="gramStart"/>
            <w:r w:rsidRPr="004E785B">
              <w:rPr>
                <w:rFonts w:ascii="PT Astra Serif" w:hAnsi="PT Astra Serif" w:cs="Arial"/>
                <w:color w:val="auto"/>
                <w:sz w:val="20"/>
                <w:szCs w:val="20"/>
              </w:rPr>
              <w:t>ч</w:t>
            </w:r>
            <w:proofErr w:type="spellEnd"/>
            <w:proofErr w:type="gramEnd"/>
            <w:r w:rsidRPr="004E785B">
              <w:rPr>
                <w:rFonts w:ascii="PT Astra Serif" w:hAnsi="PT Astra Serif" w:cs="Arial"/>
                <w:color w:val="auto"/>
                <w:sz w:val="20"/>
                <w:szCs w:val="20"/>
              </w:rPr>
              <w:t xml:space="preserve"> / год на 1 чел.</w:t>
            </w:r>
          </w:p>
        </w:tc>
        <w:tc>
          <w:tcPr>
            <w:tcW w:w="486"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1600</w:t>
            </w:r>
          </w:p>
        </w:tc>
        <w:tc>
          <w:tcPr>
            <w:tcW w:w="1192" w:type="pct"/>
            <w:gridSpan w:val="2"/>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130" w:type="pct"/>
            <w:gridSpan w:val="2"/>
            <w:vMerge w:val="restar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E30747">
        <w:trPr>
          <w:trHeight w:val="836"/>
        </w:trPr>
        <w:tc>
          <w:tcPr>
            <w:tcW w:w="213"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2</w:t>
            </w:r>
          </w:p>
        </w:tc>
        <w:tc>
          <w:tcPr>
            <w:tcW w:w="1347" w:type="pct"/>
            <w:vAlign w:val="center"/>
          </w:tcPr>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 xml:space="preserve">Электроэнергия, </w:t>
            </w:r>
          </w:p>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 xml:space="preserve">использование максимума </w:t>
            </w:r>
            <w:proofErr w:type="gramStart"/>
            <w:r w:rsidRPr="004E785B">
              <w:rPr>
                <w:rFonts w:ascii="PT Astra Serif" w:hAnsi="PT Astra Serif" w:cs="Arial"/>
                <w:sz w:val="20"/>
                <w:szCs w:val="20"/>
              </w:rPr>
              <w:t>электрической</w:t>
            </w:r>
            <w:proofErr w:type="gramEnd"/>
            <w:r w:rsidRPr="004E785B">
              <w:rPr>
                <w:rFonts w:ascii="PT Astra Serif" w:hAnsi="PT Astra Serif" w:cs="Arial"/>
                <w:sz w:val="20"/>
                <w:szCs w:val="20"/>
              </w:rPr>
              <w:t xml:space="preserve"> </w:t>
            </w:r>
          </w:p>
          <w:p w:rsidR="00246917" w:rsidRPr="004E785B" w:rsidRDefault="00246917" w:rsidP="00893450">
            <w:pPr>
              <w:widowControl w:val="0"/>
              <w:ind w:firstLine="0"/>
              <w:rPr>
                <w:rFonts w:ascii="PT Astra Serif" w:hAnsi="PT Astra Serif" w:cs="Arial"/>
                <w:sz w:val="20"/>
                <w:szCs w:val="20"/>
              </w:rPr>
            </w:pPr>
            <w:r w:rsidRPr="004E785B">
              <w:rPr>
                <w:rFonts w:ascii="PT Astra Serif" w:hAnsi="PT Astra Serif" w:cs="Arial"/>
                <w:sz w:val="20"/>
                <w:szCs w:val="20"/>
              </w:rPr>
              <w:t>нагрузки **</w:t>
            </w:r>
          </w:p>
        </w:tc>
        <w:tc>
          <w:tcPr>
            <w:tcW w:w="633" w:type="pct"/>
            <w:vAlign w:val="center"/>
          </w:tcPr>
          <w:p w:rsidR="00246917" w:rsidRPr="004E785B" w:rsidRDefault="00246917" w:rsidP="00EA2D1C">
            <w:pPr>
              <w:pStyle w:val="Default"/>
              <w:widowControl w:val="0"/>
              <w:jc w:val="center"/>
              <w:rPr>
                <w:rFonts w:ascii="PT Astra Serif" w:hAnsi="PT Astra Serif" w:cs="Arial"/>
                <w:color w:val="auto"/>
                <w:sz w:val="20"/>
                <w:szCs w:val="20"/>
              </w:rPr>
            </w:pPr>
            <w:proofErr w:type="gramStart"/>
            <w:r w:rsidRPr="004E785B">
              <w:rPr>
                <w:rFonts w:ascii="PT Astra Serif" w:hAnsi="PT Astra Serif" w:cs="Arial"/>
                <w:color w:val="auto"/>
                <w:sz w:val="20"/>
                <w:szCs w:val="20"/>
              </w:rPr>
              <w:t>ч</w:t>
            </w:r>
            <w:proofErr w:type="gramEnd"/>
            <w:r w:rsidRPr="004E785B">
              <w:rPr>
                <w:rFonts w:ascii="PT Astra Serif" w:hAnsi="PT Astra Serif" w:cs="Arial"/>
                <w:color w:val="auto"/>
                <w:sz w:val="20"/>
                <w:szCs w:val="20"/>
              </w:rPr>
              <w:t xml:space="preserve"> / год</w:t>
            </w:r>
          </w:p>
        </w:tc>
        <w:tc>
          <w:tcPr>
            <w:tcW w:w="486"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4560</w:t>
            </w:r>
          </w:p>
        </w:tc>
        <w:tc>
          <w:tcPr>
            <w:tcW w:w="1192" w:type="pct"/>
            <w:gridSpan w:val="2"/>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633"/>
        </w:trPr>
        <w:tc>
          <w:tcPr>
            <w:tcW w:w="213"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3</w:t>
            </w:r>
          </w:p>
        </w:tc>
        <w:tc>
          <w:tcPr>
            <w:tcW w:w="1347"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Электрические </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нагрузки ***</w:t>
            </w:r>
          </w:p>
        </w:tc>
        <w:tc>
          <w:tcPr>
            <w:tcW w:w="633" w:type="pct"/>
            <w:vAlign w:val="center"/>
          </w:tcPr>
          <w:p w:rsidR="00246917" w:rsidRPr="004E785B" w:rsidRDefault="00246917" w:rsidP="00EA2D1C">
            <w:pPr>
              <w:pStyle w:val="Default"/>
              <w:widowControl w:val="0"/>
              <w:jc w:val="center"/>
              <w:rPr>
                <w:rFonts w:ascii="PT Astra Serif" w:hAnsi="PT Astra Serif" w:cs="Arial"/>
                <w:color w:val="auto"/>
                <w:sz w:val="20"/>
                <w:szCs w:val="20"/>
              </w:rPr>
            </w:pPr>
            <w:r w:rsidRPr="004E785B">
              <w:rPr>
                <w:rFonts w:ascii="PT Astra Serif" w:hAnsi="PT Astra Serif" w:cs="Arial"/>
                <w:color w:val="auto"/>
                <w:sz w:val="20"/>
                <w:szCs w:val="20"/>
              </w:rPr>
              <w:t>кВт</w:t>
            </w:r>
          </w:p>
        </w:tc>
        <w:tc>
          <w:tcPr>
            <w:tcW w:w="486"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w:t>
            </w:r>
          </w:p>
        </w:tc>
        <w:tc>
          <w:tcPr>
            <w:tcW w:w="1192" w:type="pct"/>
            <w:gridSpan w:val="2"/>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1265"/>
        </w:trPr>
        <w:tc>
          <w:tcPr>
            <w:tcW w:w="213" w:type="pct"/>
            <w:vMerge w:val="restar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4</w:t>
            </w:r>
          </w:p>
        </w:tc>
        <w:tc>
          <w:tcPr>
            <w:tcW w:w="1347"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Электрические станции, установленная генерируемая мощность которых составляет до 5 мвт включительно.</w:t>
            </w:r>
          </w:p>
        </w:tc>
        <w:tc>
          <w:tcPr>
            <w:tcW w:w="633" w:type="pct"/>
            <w:vMerge w:val="restart"/>
            <w:vAlign w:val="center"/>
          </w:tcPr>
          <w:p w:rsidR="00246917" w:rsidRPr="004E785B" w:rsidRDefault="00246917" w:rsidP="00A016E3">
            <w:pPr>
              <w:pStyle w:val="Default"/>
              <w:widowControl w:val="0"/>
              <w:rPr>
                <w:rFonts w:ascii="PT Astra Serif" w:hAnsi="PT Astra Serif" w:cs="Arial"/>
                <w:color w:val="auto"/>
                <w:sz w:val="20"/>
                <w:szCs w:val="20"/>
              </w:rPr>
            </w:pPr>
          </w:p>
        </w:tc>
        <w:tc>
          <w:tcPr>
            <w:tcW w:w="486" w:type="pct"/>
            <w:vMerge w:val="restart"/>
            <w:vAlign w:val="center"/>
          </w:tcPr>
          <w:p w:rsidR="00246917" w:rsidRPr="004E785B" w:rsidRDefault="00246917" w:rsidP="00A016E3">
            <w:pPr>
              <w:widowControl w:val="0"/>
              <w:ind w:firstLine="0"/>
              <w:rPr>
                <w:rFonts w:ascii="PT Astra Serif" w:hAnsi="PT Astra Serif" w:cs="Arial"/>
                <w:sz w:val="20"/>
                <w:szCs w:val="20"/>
              </w:rPr>
            </w:pPr>
          </w:p>
        </w:tc>
        <w:tc>
          <w:tcPr>
            <w:tcW w:w="1192" w:type="pct"/>
            <w:gridSpan w:val="2"/>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130" w:type="pct"/>
            <w:gridSpan w:val="2"/>
            <w:vMerge w:val="restar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E30747">
        <w:trPr>
          <w:trHeight w:val="1677"/>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tcBorders>
              <w:bottom w:val="single" w:sz="4" w:space="0" w:color="auto"/>
            </w:tcBorders>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Подстанции и переключательные пункты, проектный номинальный класс напряжений которых находится в диапазоне от 20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до 35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включительно.</w:t>
            </w: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tcBorders>
              <w:bottom w:val="single" w:sz="4" w:space="0" w:color="auto"/>
            </w:tcBorders>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кв. м</w:t>
            </w:r>
          </w:p>
        </w:tc>
        <w:tc>
          <w:tcPr>
            <w:tcW w:w="560" w:type="pct"/>
            <w:tcBorders>
              <w:bottom w:val="single" w:sz="4" w:space="0" w:color="auto"/>
            </w:tcBorders>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5000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679"/>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restar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Трансформаторные подстанции, проектный номинальный класс напряжений которых находится в диапазоне от 6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до 10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включительно:</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Мачтовые подстанции мощностью от 25 до 250 </w:t>
            </w:r>
            <w:proofErr w:type="spellStart"/>
            <w:r w:rsidRPr="004E785B">
              <w:rPr>
                <w:rFonts w:ascii="PT Astra Serif" w:hAnsi="PT Astra Serif" w:cs="Arial"/>
                <w:sz w:val="20"/>
                <w:szCs w:val="20"/>
              </w:rPr>
              <w:t>кВ·А</w:t>
            </w:r>
            <w:proofErr w:type="gramStart"/>
            <w:r w:rsidRPr="004E785B">
              <w:rPr>
                <w:rFonts w:ascii="PT Astra Serif" w:hAnsi="PT Astra Serif" w:cs="Arial"/>
                <w:sz w:val="20"/>
                <w:szCs w:val="20"/>
              </w:rPr>
              <w:t>;К</w:t>
            </w:r>
            <w:proofErr w:type="gramEnd"/>
            <w:r w:rsidRPr="004E785B">
              <w:rPr>
                <w:rFonts w:ascii="PT Astra Serif" w:hAnsi="PT Astra Serif" w:cs="Arial"/>
                <w:sz w:val="20"/>
                <w:szCs w:val="20"/>
              </w:rPr>
              <w:t>омплектные</w:t>
            </w:r>
            <w:proofErr w:type="spellEnd"/>
            <w:r w:rsidRPr="004E785B">
              <w:rPr>
                <w:rFonts w:ascii="PT Astra Serif" w:hAnsi="PT Astra Serif" w:cs="Arial"/>
                <w:sz w:val="20"/>
                <w:szCs w:val="20"/>
              </w:rPr>
              <w:t xml:space="preserve"> подстанции с одним трансформатором мощностью от 25 до 630 </w:t>
            </w:r>
            <w:proofErr w:type="spellStart"/>
            <w:r w:rsidRPr="004E785B">
              <w:rPr>
                <w:rFonts w:ascii="PT Astra Serif" w:hAnsi="PT Astra Serif" w:cs="Arial"/>
                <w:sz w:val="20"/>
                <w:szCs w:val="20"/>
              </w:rPr>
              <w:t>кВ·А</w:t>
            </w:r>
            <w:proofErr w:type="spellEnd"/>
            <w:r w:rsidRPr="004E785B">
              <w:rPr>
                <w:rFonts w:ascii="PT Astra Serif" w:hAnsi="PT Astra Serif" w:cs="Arial"/>
                <w:sz w:val="20"/>
                <w:szCs w:val="20"/>
              </w:rPr>
              <w:t>;</w:t>
            </w:r>
            <w:r w:rsidR="00A016E3" w:rsidRPr="004E785B">
              <w:rPr>
                <w:rFonts w:ascii="PT Astra Serif" w:hAnsi="PT Astra Serif" w:cs="Arial"/>
                <w:sz w:val="20"/>
                <w:szCs w:val="20"/>
              </w:rPr>
              <w:t xml:space="preserve"> </w:t>
            </w:r>
            <w:r w:rsidRPr="004E785B">
              <w:rPr>
                <w:rFonts w:ascii="PT Astra Serif" w:hAnsi="PT Astra Serif" w:cs="Arial"/>
                <w:sz w:val="20"/>
                <w:szCs w:val="20"/>
              </w:rPr>
              <w:t xml:space="preserve">Комплектные подстанции с двумя трансформаторами </w:t>
            </w:r>
            <w:r w:rsidRPr="004E785B">
              <w:rPr>
                <w:rFonts w:ascii="PT Astra Serif" w:hAnsi="PT Astra Serif" w:cs="Arial"/>
                <w:sz w:val="20"/>
                <w:szCs w:val="20"/>
              </w:rPr>
              <w:lastRenderedPageBreak/>
              <w:t xml:space="preserve">мощностью от 160 до 630 </w:t>
            </w:r>
            <w:proofErr w:type="spellStart"/>
            <w:r w:rsidRPr="004E785B">
              <w:rPr>
                <w:rFonts w:ascii="PT Astra Serif" w:hAnsi="PT Astra Serif" w:cs="Arial"/>
                <w:sz w:val="20"/>
                <w:szCs w:val="20"/>
              </w:rPr>
              <w:t>кВ·А</w:t>
            </w:r>
            <w:proofErr w:type="spellEnd"/>
            <w:r w:rsidRPr="004E785B">
              <w:rPr>
                <w:rFonts w:ascii="PT Astra Serif" w:hAnsi="PT Astra Serif" w:cs="Arial"/>
                <w:sz w:val="20"/>
                <w:szCs w:val="20"/>
              </w:rPr>
              <w:t>;</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Подстанции с двумя трансформаторами закрытого типа мощностью от 160 до 630 </w:t>
            </w:r>
            <w:proofErr w:type="spellStart"/>
            <w:r w:rsidRPr="004E785B">
              <w:rPr>
                <w:rFonts w:ascii="PT Astra Serif" w:hAnsi="PT Astra Serif" w:cs="Arial"/>
                <w:sz w:val="20"/>
                <w:szCs w:val="20"/>
              </w:rPr>
              <w:t>кВ·А</w:t>
            </w:r>
            <w:proofErr w:type="spellEnd"/>
            <w:r w:rsidRPr="004E785B">
              <w:rPr>
                <w:rFonts w:ascii="PT Astra Serif" w:hAnsi="PT Astra Serif" w:cs="Arial"/>
                <w:sz w:val="20"/>
                <w:szCs w:val="20"/>
              </w:rPr>
              <w:t>;</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Распределительные пункты наружной установки;</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Распределительные пункты закрытого типа;</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Секционирующие пункты</w:t>
            </w: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1192" w:type="pct"/>
            <w:gridSpan w:val="2"/>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50"/>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vMerge w:val="restar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кв. м</w:t>
            </w:r>
          </w:p>
        </w:tc>
        <w:tc>
          <w:tcPr>
            <w:tcW w:w="560"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50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1274"/>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560"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50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36"/>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560"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80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36"/>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560"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150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36"/>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560"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250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36"/>
        </w:trPr>
        <w:tc>
          <w:tcPr>
            <w:tcW w:w="213" w:type="pct"/>
            <w:vMerge/>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Pr>
          <w:p w:rsidR="00246917" w:rsidRPr="004E785B" w:rsidRDefault="00246917" w:rsidP="006F023B">
            <w:pPr>
              <w:widowControl w:val="0"/>
              <w:ind w:firstLine="709"/>
              <w:rPr>
                <w:rFonts w:ascii="PT Astra Serif" w:hAnsi="PT Astra Serif" w:cs="Arial"/>
                <w:sz w:val="20"/>
                <w:szCs w:val="20"/>
              </w:rPr>
            </w:pPr>
          </w:p>
        </w:tc>
        <w:tc>
          <w:tcPr>
            <w:tcW w:w="633"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560"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200</w:t>
            </w:r>
          </w:p>
        </w:tc>
        <w:tc>
          <w:tcPr>
            <w:tcW w:w="1130"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16"/>
        </w:trPr>
        <w:tc>
          <w:tcPr>
            <w:tcW w:w="213" w:type="pct"/>
            <w:vMerge/>
            <w:tcBorders>
              <w:bottom w:val="single" w:sz="4" w:space="0" w:color="auto"/>
            </w:tcBorders>
            <w:vAlign w:val="center"/>
          </w:tcPr>
          <w:p w:rsidR="00246917" w:rsidRPr="004E785B" w:rsidRDefault="00246917" w:rsidP="00EA2D1C">
            <w:pPr>
              <w:widowControl w:val="0"/>
              <w:ind w:firstLine="709"/>
              <w:jc w:val="center"/>
              <w:rPr>
                <w:rFonts w:ascii="PT Astra Serif" w:hAnsi="PT Astra Serif" w:cs="Arial"/>
                <w:sz w:val="20"/>
                <w:szCs w:val="20"/>
              </w:rPr>
            </w:pPr>
          </w:p>
        </w:tc>
        <w:tc>
          <w:tcPr>
            <w:tcW w:w="1347" w:type="pct"/>
            <w:vMerge/>
            <w:tcBorders>
              <w:bottom w:val="single" w:sz="4" w:space="0" w:color="auto"/>
            </w:tcBorders>
            <w:vAlign w:val="center"/>
          </w:tcPr>
          <w:p w:rsidR="00246917" w:rsidRPr="004E785B" w:rsidRDefault="00246917" w:rsidP="006F023B">
            <w:pPr>
              <w:widowControl w:val="0"/>
              <w:ind w:firstLine="709"/>
              <w:rPr>
                <w:rFonts w:ascii="PT Astra Serif" w:hAnsi="PT Astra Serif" w:cs="Arial"/>
                <w:sz w:val="20"/>
                <w:szCs w:val="20"/>
              </w:rPr>
            </w:pPr>
          </w:p>
        </w:tc>
        <w:tc>
          <w:tcPr>
            <w:tcW w:w="633" w:type="pct"/>
            <w:vMerge/>
            <w:tcBorders>
              <w:bottom w:val="single" w:sz="4" w:space="0" w:color="auto"/>
            </w:tcBorders>
            <w:vAlign w:val="center"/>
          </w:tcPr>
          <w:p w:rsidR="00246917" w:rsidRPr="004E785B" w:rsidRDefault="00246917" w:rsidP="006F023B">
            <w:pPr>
              <w:pStyle w:val="Default"/>
              <w:widowControl w:val="0"/>
              <w:ind w:firstLine="709"/>
              <w:jc w:val="center"/>
              <w:rPr>
                <w:rFonts w:ascii="PT Astra Serif" w:hAnsi="PT Astra Serif" w:cs="Arial"/>
                <w:sz w:val="20"/>
                <w:szCs w:val="20"/>
              </w:rPr>
            </w:pPr>
          </w:p>
        </w:tc>
        <w:tc>
          <w:tcPr>
            <w:tcW w:w="486" w:type="pct"/>
            <w:vMerge/>
            <w:tcBorders>
              <w:bottom w:val="single" w:sz="4" w:space="0" w:color="auto"/>
            </w:tcBorders>
          </w:tcPr>
          <w:p w:rsidR="00246917" w:rsidRPr="004E785B" w:rsidRDefault="00246917" w:rsidP="006F023B">
            <w:pPr>
              <w:widowControl w:val="0"/>
              <w:ind w:firstLine="709"/>
              <w:rPr>
                <w:rFonts w:ascii="PT Astra Serif" w:hAnsi="PT Astra Serif" w:cs="Arial"/>
                <w:sz w:val="20"/>
                <w:szCs w:val="20"/>
              </w:rPr>
            </w:pPr>
          </w:p>
        </w:tc>
        <w:tc>
          <w:tcPr>
            <w:tcW w:w="633" w:type="pct"/>
            <w:vMerge/>
            <w:tcBorders>
              <w:bottom w:val="single" w:sz="4" w:space="0" w:color="auto"/>
            </w:tcBorders>
            <w:vAlign w:val="center"/>
          </w:tcPr>
          <w:p w:rsidR="00246917" w:rsidRPr="004E785B" w:rsidRDefault="00246917" w:rsidP="006F023B">
            <w:pPr>
              <w:widowControl w:val="0"/>
              <w:ind w:firstLine="709"/>
              <w:jc w:val="center"/>
              <w:rPr>
                <w:rFonts w:ascii="PT Astra Serif" w:hAnsi="PT Astra Serif" w:cs="Arial"/>
                <w:sz w:val="20"/>
                <w:szCs w:val="20"/>
              </w:rPr>
            </w:pPr>
          </w:p>
        </w:tc>
        <w:tc>
          <w:tcPr>
            <w:tcW w:w="560" w:type="pct"/>
            <w:tcBorders>
              <w:bottom w:val="single" w:sz="4" w:space="0" w:color="auto"/>
            </w:tcBorders>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более 80</w:t>
            </w:r>
          </w:p>
        </w:tc>
        <w:tc>
          <w:tcPr>
            <w:tcW w:w="1130" w:type="pct"/>
            <w:gridSpan w:val="2"/>
            <w:vMerge/>
            <w:tcBorders>
              <w:bottom w:val="single" w:sz="4" w:space="0" w:color="auto"/>
            </w:tcBorders>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36"/>
        </w:trPr>
        <w:tc>
          <w:tcPr>
            <w:tcW w:w="213" w:type="pct"/>
            <w:vMerge w:val="restart"/>
            <w:tcBorders>
              <w:top w:val="single" w:sz="4" w:space="0" w:color="auto"/>
            </w:tcBorders>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5</w:t>
            </w:r>
          </w:p>
        </w:tc>
        <w:tc>
          <w:tcPr>
            <w:tcW w:w="1347" w:type="pct"/>
            <w:vMerge w:val="restart"/>
            <w:tcBorders>
              <w:top w:val="single" w:sz="4" w:space="0" w:color="auto"/>
            </w:tcBorders>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Линии электропередачи, проектный номинальный класс напряжений которых находится в диапазоне от 20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до 35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включительно.</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Линии электропередачи, проектный номинальный класс напряжений которых находится в диапазоне от 6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до 10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включительно, проходящие по территориям двух и более поселений.</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Линии электропередачи, проектный номинальный класс напряжений которых находится в диапазоне от 6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до 10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включительно, проходящие по территории поселения</w:t>
            </w:r>
          </w:p>
        </w:tc>
        <w:tc>
          <w:tcPr>
            <w:tcW w:w="1119" w:type="pct"/>
            <w:gridSpan w:val="2"/>
            <w:tcBorders>
              <w:top w:val="single" w:sz="4" w:space="0" w:color="auto"/>
            </w:tcBorders>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 xml:space="preserve">Ширина полос земель для электрических сетей напряжением до 35 </w:t>
            </w:r>
            <w:proofErr w:type="spellStart"/>
            <w:r w:rsidRPr="004E785B">
              <w:rPr>
                <w:rFonts w:ascii="PT Astra Serif" w:hAnsi="PT Astra Serif" w:cs="Arial"/>
                <w:sz w:val="20"/>
                <w:szCs w:val="20"/>
              </w:rPr>
              <w:t>кВ</w:t>
            </w:r>
            <w:proofErr w:type="spellEnd"/>
            <w:r w:rsidRPr="004E785B">
              <w:rPr>
                <w:rFonts w:ascii="PT Astra Serif" w:hAnsi="PT Astra Serif" w:cs="Arial"/>
                <w:sz w:val="20"/>
                <w:szCs w:val="20"/>
              </w:rPr>
              <w:t xml:space="preserve"> включительно</w:t>
            </w:r>
          </w:p>
        </w:tc>
        <w:tc>
          <w:tcPr>
            <w:tcW w:w="1192" w:type="pct"/>
            <w:gridSpan w:val="2"/>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 xml:space="preserve">Ширина полос предоставляемых земель, </w:t>
            </w:r>
            <w:proofErr w:type="gramStart"/>
            <w:r w:rsidRPr="004E785B">
              <w:rPr>
                <w:rFonts w:ascii="PT Astra Serif" w:hAnsi="PT Astra Serif" w:cs="Arial"/>
                <w:sz w:val="20"/>
                <w:szCs w:val="20"/>
              </w:rPr>
              <w:t>м</w:t>
            </w:r>
            <w:proofErr w:type="gramEnd"/>
            <w:r w:rsidRPr="004E785B">
              <w:rPr>
                <w:rFonts w:ascii="PT Astra Serif" w:hAnsi="PT Astra Serif" w:cs="Arial"/>
                <w:sz w:val="20"/>
                <w:szCs w:val="20"/>
              </w:rPr>
              <w:t xml:space="preserve">, при напряжении линии 0,38-20 </w:t>
            </w:r>
            <w:proofErr w:type="spellStart"/>
            <w:r w:rsidRPr="004E785B">
              <w:rPr>
                <w:rFonts w:ascii="PT Astra Serif" w:hAnsi="PT Astra Serif" w:cs="Arial"/>
                <w:sz w:val="20"/>
                <w:szCs w:val="20"/>
              </w:rPr>
              <w:t>кВ</w:t>
            </w:r>
            <w:proofErr w:type="spellEnd"/>
          </w:p>
        </w:tc>
        <w:tc>
          <w:tcPr>
            <w:tcW w:w="1130" w:type="pct"/>
            <w:gridSpan w:val="2"/>
            <w:tcBorders>
              <w:top w:val="single" w:sz="4" w:space="0" w:color="auto"/>
            </w:tcBorders>
            <w:vAlign w:val="center"/>
          </w:tcPr>
          <w:p w:rsidR="00246917" w:rsidRPr="004E785B" w:rsidRDefault="00246917" w:rsidP="006F023B">
            <w:pPr>
              <w:widowControl w:val="0"/>
              <w:ind w:firstLine="709"/>
              <w:jc w:val="center"/>
              <w:rPr>
                <w:rFonts w:ascii="PT Astra Serif" w:hAnsi="PT Astra Serif" w:cs="Arial"/>
                <w:sz w:val="20"/>
                <w:szCs w:val="20"/>
              </w:rPr>
            </w:pPr>
          </w:p>
        </w:tc>
      </w:tr>
      <w:tr w:rsidR="00246917" w:rsidRPr="004E785B" w:rsidTr="00E30747">
        <w:trPr>
          <w:trHeight w:val="836"/>
        </w:trPr>
        <w:tc>
          <w:tcPr>
            <w:tcW w:w="213"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347" w:type="pct"/>
            <w:vMerge/>
            <w:vAlign w:val="center"/>
          </w:tcPr>
          <w:p w:rsidR="00246917" w:rsidRPr="004E785B" w:rsidRDefault="00246917" w:rsidP="006F023B">
            <w:pPr>
              <w:widowControl w:val="0"/>
              <w:ind w:firstLine="709"/>
              <w:rPr>
                <w:rFonts w:ascii="PT Astra Serif" w:hAnsi="PT Astra Serif" w:cs="Arial"/>
                <w:sz w:val="20"/>
                <w:szCs w:val="20"/>
              </w:rPr>
            </w:pPr>
          </w:p>
        </w:tc>
        <w:tc>
          <w:tcPr>
            <w:tcW w:w="1119" w:type="pct"/>
            <w:gridSpan w:val="2"/>
            <w:tcBorders>
              <w:top w:val="nil"/>
            </w:tcBorders>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Опоры воздушных линий электропередачи</w:t>
            </w:r>
          </w:p>
          <w:p w:rsidR="00246917" w:rsidRPr="004E785B" w:rsidRDefault="00246917" w:rsidP="00EA2D1C">
            <w:pPr>
              <w:widowControl w:val="0"/>
              <w:ind w:firstLine="0"/>
              <w:jc w:val="center"/>
              <w:rPr>
                <w:rFonts w:ascii="PT Astra Serif" w:hAnsi="PT Astra Serif" w:cs="Arial"/>
                <w:sz w:val="20"/>
                <w:szCs w:val="20"/>
              </w:rPr>
            </w:pPr>
            <w:proofErr w:type="spellStart"/>
            <w:r w:rsidRPr="004E785B">
              <w:rPr>
                <w:rFonts w:ascii="PT Astra Serif" w:hAnsi="PT Astra Serif" w:cs="Arial"/>
                <w:sz w:val="20"/>
                <w:szCs w:val="20"/>
              </w:rPr>
              <w:t>Одноцепные</w:t>
            </w:r>
            <w:proofErr w:type="spellEnd"/>
          </w:p>
          <w:p w:rsidR="00246917" w:rsidRPr="004E785B" w:rsidRDefault="00246917" w:rsidP="00EA2D1C">
            <w:pPr>
              <w:widowControl w:val="0"/>
              <w:ind w:firstLine="0"/>
              <w:jc w:val="center"/>
              <w:rPr>
                <w:rFonts w:ascii="PT Astra Serif" w:hAnsi="PT Astra Serif" w:cs="Arial"/>
                <w:sz w:val="20"/>
                <w:szCs w:val="20"/>
              </w:rPr>
            </w:pPr>
            <w:proofErr w:type="spellStart"/>
            <w:r w:rsidRPr="004E785B">
              <w:rPr>
                <w:rFonts w:ascii="PT Astra Serif" w:hAnsi="PT Astra Serif" w:cs="Arial"/>
                <w:sz w:val="20"/>
                <w:szCs w:val="20"/>
              </w:rPr>
              <w:t>Двухцепные</w:t>
            </w:r>
            <w:proofErr w:type="spellEnd"/>
          </w:p>
        </w:tc>
        <w:tc>
          <w:tcPr>
            <w:tcW w:w="1192" w:type="pct"/>
            <w:gridSpan w:val="2"/>
            <w:vAlign w:val="center"/>
          </w:tcPr>
          <w:p w:rsidR="004E785B" w:rsidRDefault="004E785B" w:rsidP="00EA2D1C">
            <w:pPr>
              <w:widowControl w:val="0"/>
              <w:ind w:firstLine="0"/>
              <w:rPr>
                <w:rFonts w:ascii="PT Astra Serif" w:hAnsi="PT Astra Serif" w:cs="Arial"/>
                <w:sz w:val="20"/>
                <w:szCs w:val="20"/>
              </w:rPr>
            </w:pPr>
          </w:p>
          <w:p w:rsidR="00246917" w:rsidRPr="004E785B" w:rsidRDefault="00EA2D1C" w:rsidP="00EA2D1C">
            <w:pPr>
              <w:widowControl w:val="0"/>
              <w:ind w:firstLine="0"/>
              <w:jc w:val="center"/>
              <w:rPr>
                <w:rFonts w:ascii="PT Astra Serif" w:hAnsi="PT Astra Serif" w:cs="Arial"/>
                <w:sz w:val="20"/>
                <w:szCs w:val="20"/>
              </w:rPr>
            </w:pPr>
            <w:r>
              <w:rPr>
                <w:rFonts w:ascii="PT Astra Serif" w:hAnsi="PT Astra Serif" w:cs="Arial"/>
                <w:sz w:val="20"/>
                <w:szCs w:val="20"/>
              </w:rPr>
              <w:t>8</w:t>
            </w:r>
          </w:p>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8</w:t>
            </w:r>
          </w:p>
        </w:tc>
        <w:tc>
          <w:tcPr>
            <w:tcW w:w="1130" w:type="pct"/>
            <w:gridSpan w:val="2"/>
            <w:tcBorders>
              <w:top w:val="single" w:sz="4" w:space="0" w:color="auto"/>
            </w:tcBorders>
            <w:vAlign w:val="center"/>
          </w:tcPr>
          <w:p w:rsidR="00246917" w:rsidRPr="004E785B" w:rsidRDefault="00246917" w:rsidP="006F023B">
            <w:pPr>
              <w:widowControl w:val="0"/>
              <w:ind w:firstLine="709"/>
              <w:jc w:val="center"/>
              <w:rPr>
                <w:rFonts w:ascii="PT Astra Serif" w:hAnsi="PT Astra Serif" w:cs="Arial"/>
                <w:sz w:val="20"/>
                <w:szCs w:val="20"/>
              </w:rPr>
            </w:pPr>
          </w:p>
        </w:tc>
      </w:tr>
    </w:tbl>
    <w:p w:rsidR="00246917" w:rsidRPr="00A016E3" w:rsidRDefault="00246917" w:rsidP="004E785B">
      <w:pPr>
        <w:widowControl w:val="0"/>
        <w:spacing w:line="276" w:lineRule="auto"/>
        <w:ind w:firstLine="709"/>
        <w:rPr>
          <w:rFonts w:ascii="PT Astra Serif" w:hAnsi="PT Astra Serif" w:cs="Arial"/>
          <w:sz w:val="28"/>
          <w:szCs w:val="28"/>
        </w:rPr>
      </w:pPr>
      <w:r w:rsidRPr="00A016E3">
        <w:rPr>
          <w:rFonts w:ascii="PT Astra Serif" w:hAnsi="PT Astra Serif" w:cs="Arial"/>
          <w:sz w:val="28"/>
          <w:szCs w:val="28"/>
        </w:rPr>
        <w:t>Примечания:</w:t>
      </w:r>
    </w:p>
    <w:p w:rsidR="00246917" w:rsidRPr="00A016E3" w:rsidRDefault="00246917" w:rsidP="004E785B">
      <w:pPr>
        <w:widowControl w:val="0"/>
        <w:spacing w:line="276" w:lineRule="auto"/>
        <w:ind w:firstLine="709"/>
        <w:rPr>
          <w:rFonts w:ascii="PT Astra Serif" w:hAnsi="PT Astra Serif" w:cs="Arial"/>
          <w:sz w:val="28"/>
          <w:szCs w:val="28"/>
        </w:rPr>
      </w:pPr>
      <w:r w:rsidRPr="00A016E3">
        <w:rPr>
          <w:rFonts w:ascii="PT Astra Serif" w:hAnsi="PT Astra Serif" w:cs="Arial"/>
          <w:sz w:val="28"/>
          <w:szCs w:val="28"/>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46917" w:rsidRPr="00A016E3" w:rsidRDefault="00246917" w:rsidP="004E785B">
      <w:pPr>
        <w:widowControl w:val="0"/>
        <w:spacing w:line="276" w:lineRule="auto"/>
        <w:ind w:firstLine="709"/>
        <w:rPr>
          <w:rFonts w:ascii="PT Astra Serif" w:hAnsi="PT Astra Serif" w:cs="Arial"/>
          <w:sz w:val="28"/>
          <w:szCs w:val="28"/>
        </w:rPr>
      </w:pPr>
      <w:r w:rsidRPr="00A016E3">
        <w:rPr>
          <w:rFonts w:ascii="PT Astra Serif" w:hAnsi="PT Astra Serif" w:cs="Arial"/>
          <w:sz w:val="28"/>
          <w:szCs w:val="28"/>
        </w:rPr>
        <w: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246917" w:rsidRPr="00A016E3" w:rsidRDefault="00246917" w:rsidP="004E785B">
      <w:pPr>
        <w:widowControl w:val="0"/>
        <w:spacing w:line="276" w:lineRule="auto"/>
        <w:ind w:firstLine="709"/>
        <w:rPr>
          <w:rFonts w:ascii="PT Astra Serif" w:hAnsi="PT Astra Serif" w:cs="Arial"/>
          <w:sz w:val="28"/>
          <w:szCs w:val="28"/>
        </w:rPr>
      </w:pPr>
      <w:r w:rsidRPr="00A016E3">
        <w:rPr>
          <w:rFonts w:ascii="PT Astra Serif" w:hAnsi="PT Astra Serif" w:cs="Arial"/>
          <w:sz w:val="28"/>
          <w:szCs w:val="28"/>
        </w:rPr>
        <w:t>*** Расчёт электрических нагрузок для разных типов застройки следует производить в соответствии с нормами РД 34.20.185-94.</w:t>
      </w:r>
    </w:p>
    <w:p w:rsidR="00E30747" w:rsidRDefault="00E30747" w:rsidP="004E785B">
      <w:pPr>
        <w:pStyle w:val="3"/>
        <w:widowControl w:val="0"/>
        <w:spacing w:line="276" w:lineRule="auto"/>
        <w:ind w:firstLine="709"/>
        <w:rPr>
          <w:rFonts w:ascii="PT Astra Serif" w:hAnsi="PT Astra Serif"/>
          <w:b w:val="0"/>
          <w:szCs w:val="28"/>
        </w:rPr>
      </w:pPr>
    </w:p>
    <w:p w:rsidR="006E6717" w:rsidRDefault="006E6717" w:rsidP="004E785B">
      <w:pPr>
        <w:pStyle w:val="3"/>
        <w:widowControl w:val="0"/>
        <w:spacing w:line="276" w:lineRule="auto"/>
        <w:ind w:firstLine="709"/>
        <w:rPr>
          <w:rFonts w:ascii="PT Astra Serif" w:hAnsi="PT Astra Serif"/>
          <w:b w:val="0"/>
          <w:szCs w:val="28"/>
        </w:rPr>
      </w:pPr>
      <w:r w:rsidRPr="00A016E3">
        <w:rPr>
          <w:rFonts w:ascii="PT Astra Serif" w:hAnsi="PT Astra Serif"/>
          <w:b w:val="0"/>
          <w:szCs w:val="28"/>
        </w:rPr>
        <w:lastRenderedPageBreak/>
        <w:t xml:space="preserve">1.1.2. </w:t>
      </w:r>
      <w:r w:rsidR="00246917" w:rsidRPr="00A016E3">
        <w:rPr>
          <w:rFonts w:ascii="PT Astra Serif" w:hAnsi="PT Astra Serif"/>
          <w:b w:val="0"/>
          <w:szCs w:val="28"/>
        </w:rPr>
        <w:t>Объекты, относящиеся к области тепло-,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705"/>
        <w:gridCol w:w="1223"/>
        <w:gridCol w:w="1106"/>
        <w:gridCol w:w="1232"/>
        <w:gridCol w:w="15"/>
        <w:gridCol w:w="1211"/>
        <w:gridCol w:w="94"/>
        <w:gridCol w:w="1210"/>
        <w:gridCol w:w="1095"/>
      </w:tblGrid>
      <w:tr w:rsidR="00246917" w:rsidRPr="004E785B" w:rsidTr="004E785B">
        <w:trPr>
          <w:trHeight w:val="778"/>
          <w:tblHeader/>
        </w:trPr>
        <w:tc>
          <w:tcPr>
            <w:tcW w:w="354" w:type="pct"/>
            <w:vMerge w:val="restart"/>
            <w:vAlign w:val="center"/>
          </w:tcPr>
          <w:p w:rsidR="00246917" w:rsidRPr="004E785B" w:rsidRDefault="00A016E3"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lang w:val="en-US"/>
              </w:rPr>
              <w:t>№</w:t>
            </w:r>
          </w:p>
        </w:tc>
        <w:tc>
          <w:tcPr>
            <w:tcW w:w="891" w:type="pct"/>
            <w:vMerge w:val="restar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Наименование объекта</w:t>
            </w:r>
          </w:p>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(Наименование ресурса)*</w:t>
            </w:r>
          </w:p>
        </w:tc>
        <w:tc>
          <w:tcPr>
            <w:tcW w:w="1217" w:type="pct"/>
            <w:gridSpan w:val="2"/>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Минимально допустимый уровень обеспеченности</w:t>
            </w:r>
          </w:p>
        </w:tc>
        <w:tc>
          <w:tcPr>
            <w:tcW w:w="1284" w:type="pct"/>
            <w:gridSpan w:val="3"/>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Минимальный размер земельного участка</w:t>
            </w:r>
          </w:p>
        </w:tc>
        <w:tc>
          <w:tcPr>
            <w:tcW w:w="1254" w:type="pct"/>
            <w:gridSpan w:val="3"/>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Максимально допустимый уровень территориальной доступности</w:t>
            </w:r>
          </w:p>
        </w:tc>
      </w:tr>
      <w:tr w:rsidR="00246917" w:rsidRPr="004E785B" w:rsidTr="00E30747">
        <w:trPr>
          <w:trHeight w:val="577"/>
          <w:tblHeader/>
        </w:trPr>
        <w:tc>
          <w:tcPr>
            <w:tcW w:w="354" w:type="pct"/>
            <w:vMerge/>
            <w:vAlign w:val="center"/>
          </w:tcPr>
          <w:p w:rsidR="00246917" w:rsidRPr="004E785B" w:rsidRDefault="00246917" w:rsidP="004E785B">
            <w:pPr>
              <w:widowControl w:val="0"/>
              <w:ind w:firstLine="0"/>
              <w:jc w:val="center"/>
              <w:rPr>
                <w:rFonts w:ascii="PT Astra Serif" w:hAnsi="PT Astra Serif" w:cs="Arial"/>
                <w:sz w:val="20"/>
                <w:szCs w:val="20"/>
              </w:rPr>
            </w:pPr>
          </w:p>
        </w:tc>
        <w:tc>
          <w:tcPr>
            <w:tcW w:w="891" w:type="pct"/>
            <w:vMerge/>
            <w:vAlign w:val="center"/>
          </w:tcPr>
          <w:p w:rsidR="00246917" w:rsidRPr="004E785B" w:rsidRDefault="00246917" w:rsidP="004E785B">
            <w:pPr>
              <w:widowControl w:val="0"/>
              <w:ind w:firstLine="709"/>
              <w:jc w:val="center"/>
              <w:rPr>
                <w:rFonts w:ascii="PT Astra Serif" w:hAnsi="PT Astra Serif" w:cs="Arial"/>
                <w:sz w:val="20"/>
                <w:szCs w:val="20"/>
              </w:rPr>
            </w:pPr>
          </w:p>
        </w:tc>
        <w:tc>
          <w:tcPr>
            <w:tcW w:w="639"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Единица измерения</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Величина</w:t>
            </w:r>
          </w:p>
        </w:tc>
        <w:tc>
          <w:tcPr>
            <w:tcW w:w="652" w:type="pct"/>
            <w:gridSpan w:val="2"/>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Единица измерения</w:t>
            </w:r>
          </w:p>
        </w:tc>
        <w:tc>
          <w:tcPr>
            <w:tcW w:w="633"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Величина</w:t>
            </w:r>
          </w:p>
        </w:tc>
        <w:tc>
          <w:tcPr>
            <w:tcW w:w="681" w:type="pct"/>
            <w:gridSpan w:val="2"/>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Единица измерения</w:t>
            </w:r>
          </w:p>
        </w:tc>
        <w:tc>
          <w:tcPr>
            <w:tcW w:w="572"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Величина</w:t>
            </w: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1</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Уровень обеспеченности централизованным теплоснабжением в пределах радиусов эффективного теплоснабжения источников тепла</w:t>
            </w:r>
          </w:p>
        </w:tc>
        <w:tc>
          <w:tcPr>
            <w:tcW w:w="639"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100</w:t>
            </w:r>
          </w:p>
        </w:tc>
        <w:tc>
          <w:tcPr>
            <w:tcW w:w="2538" w:type="pct"/>
            <w:gridSpan w:val="6"/>
            <w:vAlign w:val="center"/>
          </w:tcPr>
          <w:p w:rsidR="00246917" w:rsidRPr="004E785B" w:rsidRDefault="00246917" w:rsidP="004E785B">
            <w:pPr>
              <w:widowControl w:val="0"/>
              <w:ind w:firstLine="709"/>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2</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Удельные расходы тепла на отопление жилых зданий</w:t>
            </w:r>
          </w:p>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по этажности</w:t>
            </w:r>
          </w:p>
        </w:tc>
        <w:tc>
          <w:tcPr>
            <w:tcW w:w="639" w:type="pct"/>
            <w:vAlign w:val="center"/>
          </w:tcPr>
          <w:p w:rsidR="00246917" w:rsidRPr="004E785B" w:rsidRDefault="00246917" w:rsidP="004E785B">
            <w:pPr>
              <w:widowControl w:val="0"/>
              <w:ind w:firstLine="0"/>
              <w:jc w:val="center"/>
              <w:rPr>
                <w:rFonts w:ascii="PT Astra Serif" w:hAnsi="PT Astra Serif" w:cs="Arial"/>
                <w:sz w:val="20"/>
                <w:szCs w:val="20"/>
              </w:rPr>
            </w:pPr>
            <w:proofErr w:type="gramStart"/>
            <w:r w:rsidRPr="004E785B">
              <w:rPr>
                <w:rFonts w:ascii="PT Astra Serif" w:hAnsi="PT Astra Serif" w:cs="Arial"/>
                <w:sz w:val="20"/>
                <w:szCs w:val="20"/>
              </w:rPr>
              <w:t>ккал</w:t>
            </w:r>
            <w:proofErr w:type="gramEnd"/>
            <w:r w:rsidRPr="004E785B">
              <w:rPr>
                <w:rFonts w:ascii="PT Astra Serif" w:hAnsi="PT Astra Serif" w:cs="Arial"/>
                <w:sz w:val="20"/>
                <w:szCs w:val="20"/>
              </w:rPr>
              <w:t>/ч на 1 кв. м общей площади здания</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66,7-44,1</w:t>
            </w:r>
          </w:p>
        </w:tc>
        <w:tc>
          <w:tcPr>
            <w:tcW w:w="2538" w:type="pct"/>
            <w:gridSpan w:val="6"/>
            <w:vAlign w:val="center"/>
          </w:tcPr>
          <w:p w:rsidR="00246917" w:rsidRPr="004E785B" w:rsidRDefault="00246917" w:rsidP="004E785B">
            <w:pPr>
              <w:widowControl w:val="0"/>
              <w:ind w:firstLine="709"/>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4E785B">
        <w:trPr>
          <w:trHeight w:val="27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3</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Удельные расходы тепла на отопление административных и общественных зданий по этажности</w:t>
            </w:r>
          </w:p>
        </w:tc>
        <w:tc>
          <w:tcPr>
            <w:tcW w:w="639" w:type="pct"/>
            <w:vAlign w:val="center"/>
          </w:tcPr>
          <w:p w:rsidR="00246917" w:rsidRPr="004E785B" w:rsidRDefault="00246917" w:rsidP="004E785B">
            <w:pPr>
              <w:widowControl w:val="0"/>
              <w:ind w:firstLine="0"/>
              <w:jc w:val="center"/>
              <w:rPr>
                <w:rFonts w:ascii="PT Astra Serif" w:hAnsi="PT Astra Serif" w:cs="Arial"/>
                <w:sz w:val="20"/>
                <w:szCs w:val="20"/>
              </w:rPr>
            </w:pPr>
            <w:proofErr w:type="gramStart"/>
            <w:r w:rsidRPr="004E785B">
              <w:rPr>
                <w:rFonts w:ascii="PT Astra Serif" w:hAnsi="PT Astra Serif" w:cs="Arial"/>
                <w:sz w:val="20"/>
                <w:szCs w:val="20"/>
              </w:rPr>
              <w:t>ккал</w:t>
            </w:r>
            <w:proofErr w:type="gramEnd"/>
            <w:r w:rsidRPr="004E785B">
              <w:rPr>
                <w:rFonts w:ascii="PT Astra Serif" w:hAnsi="PT Astra Serif" w:cs="Arial"/>
                <w:sz w:val="20"/>
                <w:szCs w:val="20"/>
              </w:rPr>
              <w:t>/ч на 1 кв. м общей площади здания</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63,5-35,3</w:t>
            </w:r>
          </w:p>
        </w:tc>
        <w:tc>
          <w:tcPr>
            <w:tcW w:w="2538" w:type="pct"/>
            <w:gridSpan w:val="6"/>
            <w:vAlign w:val="center"/>
          </w:tcPr>
          <w:p w:rsidR="00246917" w:rsidRPr="004E785B" w:rsidRDefault="00246917" w:rsidP="004E785B">
            <w:pPr>
              <w:widowControl w:val="0"/>
              <w:ind w:firstLine="709"/>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E30747">
        <w:trPr>
          <w:trHeight w:val="27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4</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Котельные</w:t>
            </w:r>
          </w:p>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Центральные тепловые пункты</w:t>
            </w:r>
          </w:p>
        </w:tc>
        <w:tc>
          <w:tcPr>
            <w:tcW w:w="639" w:type="pct"/>
            <w:vAlign w:val="center"/>
          </w:tcPr>
          <w:p w:rsidR="00246917" w:rsidRPr="004E785B" w:rsidRDefault="00246917" w:rsidP="004E785B">
            <w:pPr>
              <w:widowControl w:val="0"/>
              <w:ind w:firstLine="709"/>
              <w:jc w:val="center"/>
              <w:rPr>
                <w:rFonts w:ascii="PT Astra Serif" w:hAnsi="PT Astra Serif" w:cs="Arial"/>
                <w:sz w:val="20"/>
                <w:szCs w:val="20"/>
              </w:rPr>
            </w:pPr>
          </w:p>
        </w:tc>
        <w:tc>
          <w:tcPr>
            <w:tcW w:w="578" w:type="pct"/>
            <w:vAlign w:val="center"/>
          </w:tcPr>
          <w:p w:rsidR="00246917" w:rsidRPr="004E785B" w:rsidRDefault="00246917" w:rsidP="004E785B">
            <w:pPr>
              <w:widowControl w:val="0"/>
              <w:ind w:firstLine="709"/>
              <w:jc w:val="center"/>
              <w:rPr>
                <w:rFonts w:ascii="PT Astra Serif" w:hAnsi="PT Astra Serif" w:cs="Arial"/>
                <w:sz w:val="20"/>
                <w:szCs w:val="20"/>
              </w:rPr>
            </w:pPr>
          </w:p>
        </w:tc>
        <w:tc>
          <w:tcPr>
            <w:tcW w:w="644"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га</w:t>
            </w:r>
          </w:p>
        </w:tc>
        <w:tc>
          <w:tcPr>
            <w:tcW w:w="690" w:type="pct"/>
            <w:gridSpan w:val="3"/>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0,7-3,5</w:t>
            </w:r>
          </w:p>
        </w:tc>
        <w:tc>
          <w:tcPr>
            <w:tcW w:w="1204" w:type="pct"/>
            <w:gridSpan w:val="2"/>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5</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639"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100</w:t>
            </w:r>
          </w:p>
        </w:tc>
        <w:tc>
          <w:tcPr>
            <w:tcW w:w="2538" w:type="pct"/>
            <w:gridSpan w:val="6"/>
            <w:vAlign w:val="center"/>
          </w:tcPr>
          <w:p w:rsidR="00246917" w:rsidRPr="004E785B" w:rsidRDefault="00246917" w:rsidP="004E785B">
            <w:pPr>
              <w:widowControl w:val="0"/>
              <w:ind w:firstLine="709"/>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6</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Для газовой плиты при наличии централизованного отопления и централизованного горячего водоснабжения</w:t>
            </w:r>
          </w:p>
        </w:tc>
        <w:tc>
          <w:tcPr>
            <w:tcW w:w="639"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м3 на человека в месяц (м3 на человека в год)</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lang w:val="en-US"/>
              </w:rPr>
            </w:pPr>
            <w:r w:rsidRPr="004E785B">
              <w:rPr>
                <w:rFonts w:ascii="PT Astra Serif" w:hAnsi="PT Astra Serif" w:cs="Arial"/>
                <w:sz w:val="20"/>
                <w:szCs w:val="20"/>
              </w:rPr>
              <w:t>13,6 (163,2)</w:t>
            </w:r>
          </w:p>
        </w:tc>
        <w:tc>
          <w:tcPr>
            <w:tcW w:w="2538" w:type="pct"/>
            <w:gridSpan w:val="6"/>
            <w:vMerge w:val="restart"/>
            <w:vAlign w:val="center"/>
          </w:tcPr>
          <w:p w:rsidR="00246917" w:rsidRPr="004E785B" w:rsidRDefault="00246917" w:rsidP="004E785B">
            <w:pPr>
              <w:widowControl w:val="0"/>
              <w:ind w:firstLine="709"/>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7</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Для газовой плиты и газового водонагревателя при отсутствии централизованного горячего водоснабжения</w:t>
            </w:r>
          </w:p>
        </w:tc>
        <w:tc>
          <w:tcPr>
            <w:tcW w:w="639"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м3 на человека в месяц (м3 на человека в год)</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lang w:val="en-US"/>
              </w:rPr>
            </w:pPr>
            <w:r w:rsidRPr="004E785B">
              <w:rPr>
                <w:rFonts w:ascii="PT Astra Serif" w:hAnsi="PT Astra Serif" w:cs="Arial"/>
                <w:sz w:val="20"/>
                <w:szCs w:val="20"/>
              </w:rPr>
              <w:t>34,6 (415,2)</w:t>
            </w:r>
          </w:p>
        </w:tc>
        <w:tc>
          <w:tcPr>
            <w:tcW w:w="2538" w:type="pct"/>
            <w:gridSpan w:val="6"/>
            <w:vMerge/>
            <w:vAlign w:val="center"/>
          </w:tcPr>
          <w:p w:rsidR="00246917" w:rsidRPr="004E785B" w:rsidRDefault="00246917" w:rsidP="004E785B">
            <w:pPr>
              <w:widowControl w:val="0"/>
              <w:ind w:firstLine="709"/>
              <w:jc w:val="center"/>
              <w:rPr>
                <w:rFonts w:ascii="PT Astra Serif" w:hAnsi="PT Astra Serif" w:cs="Arial"/>
                <w:sz w:val="20"/>
                <w:szCs w:val="20"/>
              </w:rPr>
            </w:pP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lastRenderedPageBreak/>
              <w:t>8</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Для газовой плиты при отсутствии газового водонагревателя и отсутствии централизованного горячего водоснабжения</w:t>
            </w:r>
          </w:p>
        </w:tc>
        <w:tc>
          <w:tcPr>
            <w:tcW w:w="639"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м3 на человека в месяц (м3 на человека в год)</w:t>
            </w:r>
          </w:p>
        </w:tc>
        <w:tc>
          <w:tcPr>
            <w:tcW w:w="578"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20,5 (246)</w:t>
            </w:r>
          </w:p>
        </w:tc>
        <w:tc>
          <w:tcPr>
            <w:tcW w:w="2538" w:type="pct"/>
            <w:gridSpan w:val="6"/>
            <w:vMerge/>
            <w:vAlign w:val="center"/>
          </w:tcPr>
          <w:p w:rsidR="00246917" w:rsidRPr="004E785B" w:rsidRDefault="00246917" w:rsidP="004E785B">
            <w:pPr>
              <w:widowControl w:val="0"/>
              <w:ind w:firstLine="709"/>
              <w:jc w:val="center"/>
              <w:rPr>
                <w:rFonts w:ascii="PT Astra Serif" w:hAnsi="PT Astra Serif" w:cs="Arial"/>
                <w:sz w:val="20"/>
                <w:szCs w:val="20"/>
              </w:rPr>
            </w:pP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9</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Пункты редуцирования газа</w:t>
            </w:r>
          </w:p>
        </w:tc>
        <w:tc>
          <w:tcPr>
            <w:tcW w:w="639" w:type="pct"/>
            <w:vAlign w:val="center"/>
          </w:tcPr>
          <w:p w:rsidR="00246917" w:rsidRPr="004E785B" w:rsidRDefault="00246917" w:rsidP="004E785B">
            <w:pPr>
              <w:widowControl w:val="0"/>
              <w:ind w:firstLine="709"/>
              <w:jc w:val="center"/>
              <w:rPr>
                <w:rFonts w:ascii="PT Astra Serif" w:hAnsi="PT Astra Serif" w:cs="Arial"/>
                <w:sz w:val="20"/>
                <w:szCs w:val="20"/>
              </w:rPr>
            </w:pPr>
          </w:p>
        </w:tc>
        <w:tc>
          <w:tcPr>
            <w:tcW w:w="578" w:type="pct"/>
            <w:vAlign w:val="center"/>
          </w:tcPr>
          <w:p w:rsidR="00246917" w:rsidRPr="004E785B" w:rsidRDefault="00246917" w:rsidP="004E785B">
            <w:pPr>
              <w:widowControl w:val="0"/>
              <w:ind w:firstLine="709"/>
              <w:jc w:val="center"/>
              <w:rPr>
                <w:rFonts w:ascii="PT Astra Serif" w:hAnsi="PT Astra Serif" w:cs="Arial"/>
                <w:sz w:val="20"/>
                <w:szCs w:val="20"/>
              </w:rPr>
            </w:pPr>
          </w:p>
        </w:tc>
        <w:tc>
          <w:tcPr>
            <w:tcW w:w="652" w:type="pct"/>
            <w:gridSpan w:val="2"/>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кв. м</w:t>
            </w:r>
          </w:p>
        </w:tc>
        <w:tc>
          <w:tcPr>
            <w:tcW w:w="633"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от 4,0</w:t>
            </w:r>
          </w:p>
        </w:tc>
        <w:tc>
          <w:tcPr>
            <w:tcW w:w="1254" w:type="pct"/>
            <w:gridSpan w:val="3"/>
            <w:vMerge w:val="restar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246917" w:rsidRPr="004E785B" w:rsidTr="004E785B">
        <w:trPr>
          <w:trHeight w:val="836"/>
        </w:trPr>
        <w:tc>
          <w:tcPr>
            <w:tcW w:w="354" w:type="pct"/>
            <w:vAlign w:val="center"/>
          </w:tcPr>
          <w:p w:rsidR="00246917" w:rsidRPr="004E785B" w:rsidRDefault="00D75298" w:rsidP="004E785B">
            <w:pPr>
              <w:widowControl w:val="0"/>
              <w:ind w:firstLine="0"/>
              <w:jc w:val="center"/>
              <w:rPr>
                <w:rFonts w:ascii="PT Astra Serif" w:hAnsi="PT Astra Serif" w:cs="Arial"/>
                <w:sz w:val="20"/>
                <w:szCs w:val="20"/>
              </w:rPr>
            </w:pPr>
            <w:r>
              <w:rPr>
                <w:rFonts w:ascii="PT Astra Serif" w:hAnsi="PT Astra Serif" w:cs="Arial"/>
                <w:sz w:val="20"/>
                <w:szCs w:val="20"/>
              </w:rPr>
              <w:t>10</w:t>
            </w:r>
          </w:p>
        </w:tc>
        <w:tc>
          <w:tcPr>
            <w:tcW w:w="891" w:type="pct"/>
            <w:vAlign w:val="center"/>
          </w:tcPr>
          <w:p w:rsidR="00246917" w:rsidRPr="004E785B" w:rsidRDefault="00246917" w:rsidP="004E785B">
            <w:pPr>
              <w:widowControl w:val="0"/>
              <w:ind w:firstLine="0"/>
              <w:jc w:val="center"/>
              <w:rPr>
                <w:rFonts w:ascii="PT Astra Serif" w:hAnsi="PT Astra Serif" w:cs="Arial"/>
                <w:sz w:val="20"/>
                <w:szCs w:val="20"/>
              </w:rPr>
            </w:pPr>
            <w:r w:rsidRPr="004E785B">
              <w:rPr>
                <w:rFonts w:ascii="PT Astra Serif" w:hAnsi="PT Astra Serif" w:cs="Arial"/>
                <w:sz w:val="20"/>
                <w:szCs w:val="20"/>
              </w:rPr>
              <w:t>Газонаполнительная станция (ГНС)</w:t>
            </w:r>
          </w:p>
        </w:tc>
        <w:tc>
          <w:tcPr>
            <w:tcW w:w="639" w:type="pct"/>
            <w:vAlign w:val="center"/>
          </w:tcPr>
          <w:p w:rsidR="00246917" w:rsidRPr="004E785B" w:rsidRDefault="00246917" w:rsidP="004E785B">
            <w:pPr>
              <w:widowControl w:val="0"/>
              <w:ind w:firstLine="709"/>
              <w:jc w:val="center"/>
              <w:rPr>
                <w:rFonts w:ascii="PT Astra Serif" w:hAnsi="PT Astra Serif" w:cs="Arial"/>
                <w:sz w:val="20"/>
                <w:szCs w:val="20"/>
              </w:rPr>
            </w:pPr>
          </w:p>
        </w:tc>
        <w:tc>
          <w:tcPr>
            <w:tcW w:w="578" w:type="pct"/>
            <w:vAlign w:val="center"/>
          </w:tcPr>
          <w:p w:rsidR="00246917" w:rsidRPr="004E785B" w:rsidRDefault="00246917" w:rsidP="004E785B">
            <w:pPr>
              <w:widowControl w:val="0"/>
              <w:ind w:firstLine="709"/>
              <w:jc w:val="center"/>
              <w:rPr>
                <w:rFonts w:ascii="PT Astra Serif" w:hAnsi="PT Astra Serif" w:cs="Arial"/>
                <w:sz w:val="20"/>
                <w:szCs w:val="20"/>
              </w:rPr>
            </w:pPr>
          </w:p>
        </w:tc>
        <w:tc>
          <w:tcPr>
            <w:tcW w:w="652" w:type="pct"/>
            <w:gridSpan w:val="2"/>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га</w:t>
            </w:r>
          </w:p>
        </w:tc>
        <w:tc>
          <w:tcPr>
            <w:tcW w:w="633"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6-8</w:t>
            </w:r>
          </w:p>
        </w:tc>
        <w:tc>
          <w:tcPr>
            <w:tcW w:w="1254" w:type="pct"/>
            <w:gridSpan w:val="3"/>
            <w:vMerge/>
            <w:vAlign w:val="center"/>
          </w:tcPr>
          <w:p w:rsidR="00246917" w:rsidRPr="004E785B" w:rsidRDefault="00246917" w:rsidP="004E785B">
            <w:pPr>
              <w:widowControl w:val="0"/>
              <w:ind w:firstLine="709"/>
              <w:jc w:val="center"/>
              <w:rPr>
                <w:rFonts w:ascii="PT Astra Serif" w:hAnsi="PT Astra Serif" w:cs="Arial"/>
                <w:sz w:val="20"/>
                <w:szCs w:val="20"/>
              </w:rPr>
            </w:pPr>
          </w:p>
        </w:tc>
      </w:tr>
    </w:tbl>
    <w:p w:rsidR="00246917" w:rsidRPr="004924DE" w:rsidRDefault="00246917" w:rsidP="004E785B">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4E785B">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30747" w:rsidRPr="00D2699B" w:rsidRDefault="00246917" w:rsidP="00D2699B">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Удельные показатели максимальной тепловой нагрузки, расходы газа для различных потребителей следует принимать по нормам СП 124.</w:t>
      </w:r>
      <w:r w:rsidR="00A016E3">
        <w:rPr>
          <w:rFonts w:ascii="PT Astra Serif" w:hAnsi="PT Astra Serif" w:cs="Arial"/>
          <w:sz w:val="28"/>
          <w:szCs w:val="28"/>
        </w:rPr>
        <w:t>13330.2012, СП 42-101-2003.</w:t>
      </w:r>
    </w:p>
    <w:p w:rsidR="00246917" w:rsidRDefault="006E6717" w:rsidP="004E785B">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1.1.3. </w:t>
      </w:r>
      <w:r w:rsidR="00246917" w:rsidRPr="004924DE">
        <w:rPr>
          <w:rFonts w:ascii="PT Astra Serif" w:hAnsi="PT Astra Serif"/>
          <w:b w:val="0"/>
          <w:szCs w:val="28"/>
        </w:rPr>
        <w:t>Объекты, относящиеся к области водоснабжения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
        <w:gridCol w:w="2105"/>
        <w:gridCol w:w="1181"/>
        <w:gridCol w:w="1049"/>
        <w:gridCol w:w="1127"/>
        <w:gridCol w:w="96"/>
        <w:gridCol w:w="1351"/>
        <w:gridCol w:w="1296"/>
        <w:gridCol w:w="1049"/>
      </w:tblGrid>
      <w:tr w:rsidR="00246917" w:rsidRPr="004E785B" w:rsidTr="006649AE">
        <w:trPr>
          <w:trHeight w:val="778"/>
          <w:tblHeader/>
        </w:trPr>
        <w:tc>
          <w:tcPr>
            <w:tcW w:w="165" w:type="pct"/>
            <w:vMerge w:val="restart"/>
            <w:vAlign w:val="center"/>
          </w:tcPr>
          <w:p w:rsidR="00246917" w:rsidRPr="004E785B" w:rsidRDefault="00EA2D1C" w:rsidP="00EA2D1C">
            <w:pPr>
              <w:widowControl w:val="0"/>
              <w:ind w:firstLine="0"/>
              <w:rPr>
                <w:rFonts w:ascii="PT Astra Serif" w:hAnsi="PT Astra Serif" w:cs="Arial"/>
                <w:sz w:val="20"/>
                <w:szCs w:val="20"/>
              </w:rPr>
            </w:pPr>
            <w:r>
              <w:rPr>
                <w:rFonts w:ascii="PT Astra Serif" w:hAnsi="PT Astra Serif" w:cs="Arial"/>
                <w:sz w:val="20"/>
                <w:szCs w:val="20"/>
              </w:rPr>
              <w:t>№</w:t>
            </w:r>
          </w:p>
        </w:tc>
        <w:tc>
          <w:tcPr>
            <w:tcW w:w="1100" w:type="pct"/>
            <w:vMerge w:val="restar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Наименование объекта</w:t>
            </w:r>
          </w:p>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(Наименование ресурса)</w:t>
            </w:r>
          </w:p>
        </w:tc>
        <w:tc>
          <w:tcPr>
            <w:tcW w:w="1165" w:type="pct"/>
            <w:gridSpan w:val="2"/>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Минимально допустимый уровень обеспеченности</w:t>
            </w:r>
          </w:p>
        </w:tc>
        <w:tc>
          <w:tcPr>
            <w:tcW w:w="1345" w:type="pct"/>
            <w:gridSpan w:val="3"/>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Размер земельного участка</w:t>
            </w:r>
          </w:p>
        </w:tc>
        <w:tc>
          <w:tcPr>
            <w:tcW w:w="1225" w:type="pct"/>
            <w:gridSpan w:val="2"/>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Максимально допустимый уровень территориальной доступности</w:t>
            </w:r>
          </w:p>
        </w:tc>
      </w:tr>
      <w:tr w:rsidR="006649AE" w:rsidRPr="004E785B" w:rsidTr="006649AE">
        <w:trPr>
          <w:trHeight w:val="621"/>
          <w:tblHeader/>
        </w:trPr>
        <w:tc>
          <w:tcPr>
            <w:tcW w:w="165"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100" w:type="pct"/>
            <w:vMerge/>
            <w:vAlign w:val="center"/>
          </w:tcPr>
          <w:p w:rsidR="00246917" w:rsidRPr="004E785B" w:rsidRDefault="00246917" w:rsidP="006F023B">
            <w:pPr>
              <w:widowControl w:val="0"/>
              <w:ind w:firstLine="709"/>
              <w:jc w:val="center"/>
              <w:rPr>
                <w:rFonts w:ascii="PT Astra Serif" w:hAnsi="PT Astra Serif" w:cs="Arial"/>
                <w:sz w:val="20"/>
                <w:szCs w:val="20"/>
              </w:rPr>
            </w:pPr>
          </w:p>
        </w:tc>
        <w:tc>
          <w:tcPr>
            <w:tcW w:w="617"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Единица измерения</w:t>
            </w:r>
          </w:p>
        </w:tc>
        <w:tc>
          <w:tcPr>
            <w:tcW w:w="548"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Величина</w:t>
            </w:r>
          </w:p>
        </w:tc>
        <w:tc>
          <w:tcPr>
            <w:tcW w:w="639" w:type="pct"/>
            <w:gridSpan w:val="2"/>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Единица измерения</w:t>
            </w:r>
          </w:p>
        </w:tc>
        <w:tc>
          <w:tcPr>
            <w:tcW w:w="706"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Величина</w:t>
            </w:r>
          </w:p>
        </w:tc>
        <w:tc>
          <w:tcPr>
            <w:tcW w:w="677"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Единица измерения</w:t>
            </w:r>
          </w:p>
        </w:tc>
        <w:tc>
          <w:tcPr>
            <w:tcW w:w="548"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Величина</w:t>
            </w:r>
          </w:p>
        </w:tc>
      </w:tr>
      <w:tr w:rsidR="004E785B" w:rsidRPr="004E785B" w:rsidTr="006649AE">
        <w:trPr>
          <w:trHeight w:val="836"/>
        </w:trPr>
        <w:tc>
          <w:tcPr>
            <w:tcW w:w="165"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1</w:t>
            </w:r>
          </w:p>
        </w:tc>
        <w:tc>
          <w:tcPr>
            <w:tcW w:w="1100"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Уровень обеспеченности централизованным водоснабжением</w:t>
            </w:r>
          </w:p>
        </w:tc>
        <w:tc>
          <w:tcPr>
            <w:tcW w:w="617"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w:t>
            </w:r>
          </w:p>
        </w:tc>
        <w:tc>
          <w:tcPr>
            <w:tcW w:w="548"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100</w:t>
            </w:r>
          </w:p>
        </w:tc>
        <w:tc>
          <w:tcPr>
            <w:tcW w:w="1345" w:type="pct"/>
            <w:gridSpan w:val="3"/>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225" w:type="pct"/>
            <w:gridSpan w:val="2"/>
            <w:vAlign w:val="center"/>
          </w:tcPr>
          <w:p w:rsidR="00246917" w:rsidRPr="004E785B" w:rsidRDefault="00246917" w:rsidP="006F023B">
            <w:pPr>
              <w:widowControl w:val="0"/>
              <w:ind w:firstLine="709"/>
              <w:jc w:val="center"/>
              <w:rPr>
                <w:rFonts w:ascii="PT Astra Serif" w:hAnsi="PT Astra Serif" w:cs="Arial"/>
                <w:sz w:val="20"/>
                <w:szCs w:val="20"/>
              </w:rPr>
            </w:pPr>
          </w:p>
        </w:tc>
      </w:tr>
      <w:tr w:rsidR="004E785B" w:rsidRPr="004E785B" w:rsidTr="006649AE">
        <w:trPr>
          <w:trHeight w:val="836"/>
        </w:trPr>
        <w:tc>
          <w:tcPr>
            <w:tcW w:w="165"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2</w:t>
            </w:r>
          </w:p>
        </w:tc>
        <w:tc>
          <w:tcPr>
            <w:tcW w:w="1100"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617"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м3/</w:t>
            </w:r>
            <w:proofErr w:type="spellStart"/>
            <w:proofErr w:type="gramStart"/>
            <w:r w:rsidRPr="004E785B">
              <w:rPr>
                <w:rFonts w:ascii="PT Astra Serif" w:hAnsi="PT Astra Serif" w:cs="Arial"/>
                <w:sz w:val="20"/>
                <w:szCs w:val="20"/>
              </w:rPr>
              <w:t>мес</w:t>
            </w:r>
            <w:proofErr w:type="spellEnd"/>
            <w:proofErr w:type="gramEnd"/>
            <w:r w:rsidRPr="004E785B">
              <w:rPr>
                <w:rFonts w:ascii="PT Astra Serif" w:hAnsi="PT Astra Serif" w:cs="Arial"/>
                <w:sz w:val="20"/>
                <w:szCs w:val="20"/>
              </w:rPr>
              <w:t xml:space="preserve"> (м3/год) (л/</w:t>
            </w:r>
            <w:proofErr w:type="spellStart"/>
            <w:r w:rsidRPr="004E785B">
              <w:rPr>
                <w:rFonts w:ascii="PT Astra Serif" w:hAnsi="PT Astra Serif" w:cs="Arial"/>
                <w:sz w:val="20"/>
                <w:szCs w:val="20"/>
              </w:rPr>
              <w:t>сут</w:t>
            </w:r>
            <w:proofErr w:type="spellEnd"/>
            <w:r w:rsidRPr="004E785B">
              <w:rPr>
                <w:rFonts w:ascii="PT Astra Serif" w:hAnsi="PT Astra Serif" w:cs="Arial"/>
                <w:sz w:val="20"/>
                <w:szCs w:val="20"/>
              </w:rPr>
              <w:t>) на 1 чел</w:t>
            </w:r>
          </w:p>
        </w:tc>
        <w:tc>
          <w:tcPr>
            <w:tcW w:w="548"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7,319 (87,828) (244)</w:t>
            </w:r>
          </w:p>
        </w:tc>
        <w:tc>
          <w:tcPr>
            <w:tcW w:w="1345" w:type="pct"/>
            <w:gridSpan w:val="3"/>
            <w:vAlign w:val="center"/>
          </w:tcPr>
          <w:p w:rsidR="00246917" w:rsidRPr="004E785B" w:rsidRDefault="00246917" w:rsidP="00A016E3">
            <w:pPr>
              <w:widowControl w:val="0"/>
              <w:ind w:firstLine="709"/>
              <w:rPr>
                <w:rFonts w:ascii="PT Astra Serif" w:hAnsi="PT Astra Serif" w:cs="Arial"/>
                <w:sz w:val="20"/>
                <w:szCs w:val="20"/>
              </w:rPr>
            </w:pPr>
          </w:p>
        </w:tc>
        <w:tc>
          <w:tcPr>
            <w:tcW w:w="1225" w:type="pct"/>
            <w:gridSpan w:val="2"/>
            <w:vMerge w:val="restar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Не нормируется</w:t>
            </w:r>
          </w:p>
        </w:tc>
      </w:tr>
      <w:tr w:rsidR="004E785B" w:rsidRPr="004E785B" w:rsidTr="006649AE">
        <w:trPr>
          <w:trHeight w:val="836"/>
        </w:trPr>
        <w:tc>
          <w:tcPr>
            <w:tcW w:w="165"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lastRenderedPageBreak/>
              <w:t>3</w:t>
            </w:r>
          </w:p>
        </w:tc>
        <w:tc>
          <w:tcPr>
            <w:tcW w:w="1100"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617"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м3/</w:t>
            </w:r>
            <w:proofErr w:type="spellStart"/>
            <w:proofErr w:type="gramStart"/>
            <w:r w:rsidRPr="004E785B">
              <w:rPr>
                <w:rFonts w:ascii="PT Astra Serif" w:hAnsi="PT Astra Serif" w:cs="Arial"/>
                <w:sz w:val="20"/>
                <w:szCs w:val="20"/>
              </w:rPr>
              <w:t>мес</w:t>
            </w:r>
            <w:proofErr w:type="spellEnd"/>
            <w:proofErr w:type="gramEnd"/>
            <w:r w:rsidRPr="004E785B">
              <w:rPr>
                <w:rFonts w:ascii="PT Astra Serif" w:hAnsi="PT Astra Serif" w:cs="Arial"/>
                <w:sz w:val="20"/>
                <w:szCs w:val="20"/>
              </w:rPr>
              <w:t xml:space="preserve"> (м3/год) (л/</w:t>
            </w:r>
            <w:proofErr w:type="spellStart"/>
            <w:r w:rsidRPr="004E785B">
              <w:rPr>
                <w:rFonts w:ascii="PT Astra Serif" w:hAnsi="PT Astra Serif" w:cs="Arial"/>
                <w:sz w:val="20"/>
                <w:szCs w:val="20"/>
              </w:rPr>
              <w:t>сут</w:t>
            </w:r>
            <w:proofErr w:type="spellEnd"/>
            <w:r w:rsidRPr="004E785B">
              <w:rPr>
                <w:rFonts w:ascii="PT Astra Serif" w:hAnsi="PT Astra Serif" w:cs="Arial"/>
                <w:sz w:val="20"/>
                <w:szCs w:val="20"/>
              </w:rPr>
              <w:t>) на 1 чел</w:t>
            </w:r>
          </w:p>
        </w:tc>
        <w:tc>
          <w:tcPr>
            <w:tcW w:w="548"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7,014 (84,168) (234)</w:t>
            </w:r>
          </w:p>
        </w:tc>
        <w:tc>
          <w:tcPr>
            <w:tcW w:w="1345" w:type="pct"/>
            <w:gridSpan w:val="3"/>
            <w:vAlign w:val="center"/>
          </w:tcPr>
          <w:p w:rsidR="00246917" w:rsidRPr="004E785B" w:rsidRDefault="00246917" w:rsidP="00A016E3">
            <w:pPr>
              <w:widowControl w:val="0"/>
              <w:ind w:firstLine="709"/>
              <w:rPr>
                <w:rFonts w:ascii="PT Astra Serif" w:hAnsi="PT Astra Serif" w:cs="Arial"/>
                <w:sz w:val="20"/>
                <w:szCs w:val="20"/>
              </w:rPr>
            </w:pPr>
          </w:p>
        </w:tc>
        <w:tc>
          <w:tcPr>
            <w:tcW w:w="1225"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4E785B" w:rsidRPr="004E785B" w:rsidTr="006649AE">
        <w:trPr>
          <w:trHeight w:val="1143"/>
        </w:trPr>
        <w:tc>
          <w:tcPr>
            <w:tcW w:w="165"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4</w:t>
            </w:r>
          </w:p>
        </w:tc>
        <w:tc>
          <w:tcPr>
            <w:tcW w:w="1100"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Жилые дома только с холодным водоснабжением, без канализации</w:t>
            </w:r>
          </w:p>
        </w:tc>
        <w:tc>
          <w:tcPr>
            <w:tcW w:w="617"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м3/</w:t>
            </w:r>
            <w:proofErr w:type="spellStart"/>
            <w:proofErr w:type="gramStart"/>
            <w:r w:rsidRPr="004E785B">
              <w:rPr>
                <w:rFonts w:ascii="PT Astra Serif" w:hAnsi="PT Astra Serif" w:cs="Arial"/>
                <w:sz w:val="20"/>
                <w:szCs w:val="20"/>
              </w:rPr>
              <w:t>мес</w:t>
            </w:r>
            <w:proofErr w:type="spellEnd"/>
            <w:proofErr w:type="gramEnd"/>
            <w:r w:rsidRPr="004E785B">
              <w:rPr>
                <w:rFonts w:ascii="PT Astra Serif" w:hAnsi="PT Astra Serif" w:cs="Arial"/>
                <w:sz w:val="20"/>
                <w:szCs w:val="20"/>
              </w:rPr>
              <w:t xml:space="preserve"> (м3/год) (л/</w:t>
            </w:r>
            <w:proofErr w:type="spellStart"/>
            <w:r w:rsidRPr="004E785B">
              <w:rPr>
                <w:rFonts w:ascii="PT Astra Serif" w:hAnsi="PT Astra Serif" w:cs="Arial"/>
                <w:sz w:val="20"/>
                <w:szCs w:val="20"/>
              </w:rPr>
              <w:t>сут</w:t>
            </w:r>
            <w:proofErr w:type="spellEnd"/>
            <w:r w:rsidRPr="004E785B">
              <w:rPr>
                <w:rFonts w:ascii="PT Astra Serif" w:hAnsi="PT Astra Serif" w:cs="Arial"/>
                <w:sz w:val="20"/>
                <w:szCs w:val="20"/>
              </w:rPr>
              <w:t>) на 1 чел</w:t>
            </w:r>
          </w:p>
        </w:tc>
        <w:tc>
          <w:tcPr>
            <w:tcW w:w="548"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1,641 (19,692) (55)</w:t>
            </w:r>
          </w:p>
        </w:tc>
        <w:tc>
          <w:tcPr>
            <w:tcW w:w="1345" w:type="pct"/>
            <w:gridSpan w:val="3"/>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225"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4E785B" w:rsidRPr="004E785B" w:rsidTr="006649AE">
        <w:trPr>
          <w:trHeight w:val="612"/>
        </w:trPr>
        <w:tc>
          <w:tcPr>
            <w:tcW w:w="165"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5</w:t>
            </w:r>
          </w:p>
        </w:tc>
        <w:tc>
          <w:tcPr>
            <w:tcW w:w="1100"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 xml:space="preserve">Норматив водопотребления на полив. Период использования холодной воды на полив земельного участка 92 </w:t>
            </w:r>
            <w:proofErr w:type="spellStart"/>
            <w:r w:rsidRPr="004E785B">
              <w:rPr>
                <w:rFonts w:ascii="PT Astra Serif" w:hAnsi="PT Astra Serif" w:cs="Arial"/>
                <w:sz w:val="20"/>
                <w:szCs w:val="20"/>
              </w:rPr>
              <w:t>сут</w:t>
            </w:r>
            <w:proofErr w:type="spellEnd"/>
            <w:r w:rsidRPr="004E785B">
              <w:rPr>
                <w:rFonts w:ascii="PT Astra Serif" w:hAnsi="PT Astra Serif" w:cs="Arial"/>
                <w:sz w:val="20"/>
                <w:szCs w:val="20"/>
              </w:rPr>
              <w:t>. (с июня по август)</w:t>
            </w:r>
          </w:p>
        </w:tc>
        <w:tc>
          <w:tcPr>
            <w:tcW w:w="617"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 xml:space="preserve">м3 в месяц на полив </w:t>
            </w:r>
            <w:proofErr w:type="spellStart"/>
            <w:r w:rsidRPr="004E785B">
              <w:rPr>
                <w:rFonts w:ascii="PT Astra Serif" w:hAnsi="PT Astra Serif" w:cs="Arial"/>
                <w:sz w:val="20"/>
                <w:szCs w:val="20"/>
              </w:rPr>
              <w:t>кв</w:t>
            </w:r>
            <w:proofErr w:type="gramStart"/>
            <w:r w:rsidRPr="004E785B">
              <w:rPr>
                <w:rFonts w:ascii="PT Astra Serif" w:hAnsi="PT Astra Serif" w:cs="Arial"/>
                <w:sz w:val="20"/>
                <w:szCs w:val="20"/>
              </w:rPr>
              <w:t>.м</w:t>
            </w:r>
            <w:proofErr w:type="spellEnd"/>
            <w:proofErr w:type="gramEnd"/>
            <w:r w:rsidRPr="004E785B">
              <w:rPr>
                <w:rFonts w:ascii="PT Astra Serif" w:hAnsi="PT Astra Serif" w:cs="Arial"/>
                <w:sz w:val="20"/>
                <w:szCs w:val="20"/>
              </w:rPr>
              <w:t xml:space="preserve"> площади земельного участка</w:t>
            </w:r>
          </w:p>
        </w:tc>
        <w:tc>
          <w:tcPr>
            <w:tcW w:w="548"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0,03</w:t>
            </w:r>
          </w:p>
        </w:tc>
        <w:tc>
          <w:tcPr>
            <w:tcW w:w="1345" w:type="pct"/>
            <w:gridSpan w:val="3"/>
            <w:vAlign w:val="center"/>
          </w:tcPr>
          <w:p w:rsidR="00246917" w:rsidRPr="004E785B" w:rsidRDefault="00246917" w:rsidP="006F023B">
            <w:pPr>
              <w:widowControl w:val="0"/>
              <w:ind w:firstLine="709"/>
              <w:jc w:val="center"/>
              <w:rPr>
                <w:rFonts w:ascii="PT Astra Serif" w:hAnsi="PT Astra Serif" w:cs="Arial"/>
                <w:sz w:val="20"/>
                <w:szCs w:val="20"/>
              </w:rPr>
            </w:pPr>
          </w:p>
        </w:tc>
        <w:tc>
          <w:tcPr>
            <w:tcW w:w="1225" w:type="pct"/>
            <w:gridSpan w:val="2"/>
            <w:vMerge/>
            <w:vAlign w:val="center"/>
          </w:tcPr>
          <w:p w:rsidR="00246917" w:rsidRPr="004E785B" w:rsidRDefault="00246917" w:rsidP="006F023B">
            <w:pPr>
              <w:widowControl w:val="0"/>
              <w:ind w:firstLine="709"/>
              <w:jc w:val="center"/>
              <w:rPr>
                <w:rFonts w:ascii="PT Astra Serif" w:hAnsi="PT Astra Serif" w:cs="Arial"/>
                <w:sz w:val="20"/>
                <w:szCs w:val="20"/>
              </w:rPr>
            </w:pPr>
          </w:p>
        </w:tc>
      </w:tr>
      <w:tr w:rsidR="006649AE" w:rsidRPr="004E785B" w:rsidTr="006649AE">
        <w:trPr>
          <w:trHeight w:val="612"/>
        </w:trPr>
        <w:tc>
          <w:tcPr>
            <w:tcW w:w="165"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6</w:t>
            </w:r>
          </w:p>
        </w:tc>
        <w:tc>
          <w:tcPr>
            <w:tcW w:w="1100" w:type="pct"/>
            <w:vAlign w:val="center"/>
          </w:tcPr>
          <w:p w:rsidR="00246917" w:rsidRPr="004E785B" w:rsidRDefault="00246917" w:rsidP="00A016E3">
            <w:pPr>
              <w:widowControl w:val="0"/>
              <w:ind w:firstLine="0"/>
              <w:rPr>
                <w:rFonts w:ascii="PT Astra Serif" w:hAnsi="PT Astra Serif" w:cs="Arial"/>
                <w:sz w:val="20"/>
                <w:szCs w:val="20"/>
              </w:rPr>
            </w:pPr>
            <w:r w:rsidRPr="004E785B">
              <w:rPr>
                <w:rFonts w:ascii="PT Astra Serif" w:hAnsi="PT Astra Serif" w:cs="Arial"/>
                <w:sz w:val="20"/>
                <w:szCs w:val="20"/>
              </w:rPr>
              <w:t>Станции очистки воды в зависимости от их производительности</w:t>
            </w:r>
          </w:p>
        </w:tc>
        <w:tc>
          <w:tcPr>
            <w:tcW w:w="617" w:type="pct"/>
            <w:vAlign w:val="center"/>
          </w:tcPr>
          <w:p w:rsidR="00246917" w:rsidRPr="004E785B" w:rsidRDefault="00246917" w:rsidP="00A016E3">
            <w:pPr>
              <w:widowControl w:val="0"/>
              <w:rPr>
                <w:rFonts w:ascii="PT Astra Serif" w:hAnsi="PT Astra Serif" w:cs="Arial"/>
                <w:sz w:val="20"/>
                <w:szCs w:val="20"/>
              </w:rPr>
            </w:pPr>
          </w:p>
        </w:tc>
        <w:tc>
          <w:tcPr>
            <w:tcW w:w="548" w:type="pct"/>
            <w:vAlign w:val="center"/>
          </w:tcPr>
          <w:p w:rsidR="00246917" w:rsidRPr="004E785B" w:rsidRDefault="00246917" w:rsidP="00A016E3">
            <w:pPr>
              <w:widowControl w:val="0"/>
              <w:rPr>
                <w:rFonts w:ascii="PT Astra Serif" w:hAnsi="PT Astra Serif" w:cs="Arial"/>
                <w:sz w:val="20"/>
                <w:szCs w:val="20"/>
              </w:rPr>
            </w:pPr>
          </w:p>
        </w:tc>
        <w:tc>
          <w:tcPr>
            <w:tcW w:w="589" w:type="pct"/>
            <w:vAlign w:val="center"/>
          </w:tcPr>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га</w:t>
            </w:r>
          </w:p>
        </w:tc>
        <w:tc>
          <w:tcPr>
            <w:tcW w:w="756" w:type="pct"/>
            <w:gridSpan w:val="2"/>
            <w:vAlign w:val="center"/>
          </w:tcPr>
          <w:p w:rsidR="00246917" w:rsidRPr="004E785B" w:rsidRDefault="00EA2D1C" w:rsidP="00EA2D1C">
            <w:pPr>
              <w:widowControl w:val="0"/>
              <w:ind w:firstLine="0"/>
              <w:jc w:val="center"/>
              <w:rPr>
                <w:rFonts w:ascii="PT Astra Serif" w:hAnsi="PT Astra Serif" w:cs="Arial"/>
                <w:sz w:val="20"/>
                <w:szCs w:val="20"/>
              </w:rPr>
            </w:pPr>
            <w:proofErr w:type="spellStart"/>
            <w:r>
              <w:rPr>
                <w:rFonts w:ascii="PT Astra Serif" w:hAnsi="PT Astra Serif" w:cs="Arial"/>
                <w:sz w:val="20"/>
                <w:szCs w:val="20"/>
              </w:rPr>
              <w:t>Производите</w:t>
            </w:r>
            <w:r w:rsidR="00246917" w:rsidRPr="004E785B">
              <w:rPr>
                <w:rFonts w:ascii="PT Astra Serif" w:hAnsi="PT Astra Serif" w:cs="Arial"/>
                <w:sz w:val="20"/>
                <w:szCs w:val="20"/>
              </w:rPr>
              <w:t>ьность</w:t>
            </w:r>
            <w:proofErr w:type="spellEnd"/>
            <w:r w:rsidR="00246917" w:rsidRPr="004E785B">
              <w:rPr>
                <w:rFonts w:ascii="PT Astra Serif" w:hAnsi="PT Astra Serif" w:cs="Arial"/>
                <w:sz w:val="20"/>
                <w:szCs w:val="20"/>
              </w:rPr>
              <w:t xml:space="preserve"> станций очистки воды, тыс. </w:t>
            </w:r>
            <w:proofErr w:type="spellStart"/>
            <w:r w:rsidR="00246917" w:rsidRPr="004E785B">
              <w:rPr>
                <w:rFonts w:ascii="PT Astra Serif" w:hAnsi="PT Astra Serif" w:cs="Arial"/>
                <w:sz w:val="20"/>
                <w:szCs w:val="20"/>
              </w:rPr>
              <w:t>куб.м</w:t>
            </w:r>
            <w:proofErr w:type="spellEnd"/>
            <w:r w:rsidR="00246917" w:rsidRPr="004E785B">
              <w:rPr>
                <w:rFonts w:ascii="PT Astra Serif" w:hAnsi="PT Astra Serif" w:cs="Arial"/>
                <w:sz w:val="20"/>
                <w:szCs w:val="20"/>
              </w:rPr>
              <w:t>/</w:t>
            </w:r>
            <w:proofErr w:type="spellStart"/>
            <w:r w:rsidR="00246917" w:rsidRPr="004E785B">
              <w:rPr>
                <w:rFonts w:ascii="PT Astra Serif" w:hAnsi="PT Astra Serif" w:cs="Arial"/>
                <w:sz w:val="20"/>
                <w:szCs w:val="20"/>
              </w:rPr>
              <w:t>сут</w:t>
            </w:r>
            <w:proofErr w:type="spellEnd"/>
            <w:proofErr w:type="gramStart"/>
            <w:r w:rsidR="00A016E3" w:rsidRPr="004E785B">
              <w:rPr>
                <w:rFonts w:ascii="PT Astra Serif" w:hAnsi="PT Astra Serif" w:cs="Arial"/>
                <w:sz w:val="20"/>
                <w:szCs w:val="20"/>
              </w:rPr>
              <w:t xml:space="preserve"> </w:t>
            </w:r>
            <w:r w:rsidR="00246917" w:rsidRPr="004E785B">
              <w:rPr>
                <w:rFonts w:ascii="PT Astra Serif" w:hAnsi="PT Astra Serif" w:cs="Arial"/>
                <w:sz w:val="20"/>
                <w:szCs w:val="20"/>
              </w:rPr>
              <w:t>Д</w:t>
            </w:r>
            <w:proofErr w:type="gramEnd"/>
            <w:r w:rsidR="00246917" w:rsidRPr="004E785B">
              <w:rPr>
                <w:rFonts w:ascii="PT Astra Serif" w:hAnsi="PT Astra Serif" w:cs="Arial"/>
                <w:sz w:val="20"/>
                <w:szCs w:val="20"/>
              </w:rPr>
              <w:t>о 0,1 -0,1;</w:t>
            </w:r>
          </w:p>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Свыше 0,1 до 0,2 – 0,25;</w:t>
            </w:r>
          </w:p>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Свыше 0,2 до 0,4 – 0,4;</w:t>
            </w:r>
          </w:p>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Свыше 0,4 до 0,8 – 1,0;</w:t>
            </w:r>
          </w:p>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Свыше 0,8 до 12 – 2,0;</w:t>
            </w:r>
          </w:p>
          <w:p w:rsidR="00246917" w:rsidRPr="004E785B" w:rsidRDefault="00246917" w:rsidP="00EA2D1C">
            <w:pPr>
              <w:widowControl w:val="0"/>
              <w:ind w:firstLine="0"/>
              <w:jc w:val="center"/>
              <w:rPr>
                <w:rFonts w:ascii="PT Astra Serif" w:hAnsi="PT Astra Serif" w:cs="Arial"/>
                <w:sz w:val="20"/>
                <w:szCs w:val="20"/>
              </w:rPr>
            </w:pPr>
            <w:r w:rsidRPr="004E785B">
              <w:rPr>
                <w:rFonts w:ascii="PT Astra Serif" w:hAnsi="PT Astra Serif" w:cs="Arial"/>
                <w:sz w:val="20"/>
                <w:szCs w:val="20"/>
              </w:rPr>
              <w:t>Свыше 12 до 32 – 3,0</w:t>
            </w:r>
          </w:p>
        </w:tc>
        <w:tc>
          <w:tcPr>
            <w:tcW w:w="1225" w:type="pct"/>
            <w:gridSpan w:val="2"/>
            <w:vAlign w:val="center"/>
          </w:tcPr>
          <w:p w:rsidR="00246917" w:rsidRPr="004E785B" w:rsidRDefault="00246917" w:rsidP="006F023B">
            <w:pPr>
              <w:widowControl w:val="0"/>
              <w:ind w:firstLine="709"/>
              <w:jc w:val="center"/>
              <w:rPr>
                <w:rFonts w:ascii="PT Astra Serif" w:hAnsi="PT Astra Serif" w:cs="Arial"/>
                <w:sz w:val="20"/>
                <w:szCs w:val="20"/>
              </w:rPr>
            </w:pPr>
          </w:p>
        </w:tc>
      </w:tr>
    </w:tbl>
    <w:p w:rsidR="00246917" w:rsidRDefault="006E6717" w:rsidP="006649AE">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1.1.4. </w:t>
      </w:r>
      <w:r w:rsidR="00246917" w:rsidRPr="004924DE">
        <w:rPr>
          <w:rFonts w:ascii="PT Astra Serif" w:hAnsi="PT Astra Serif"/>
          <w:b w:val="0"/>
          <w:szCs w:val="28"/>
        </w:rPr>
        <w:t>Объекты, относящиеся к области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2000"/>
        <w:gridCol w:w="1146"/>
        <w:gridCol w:w="1244"/>
        <w:gridCol w:w="821"/>
        <w:gridCol w:w="454"/>
        <w:gridCol w:w="1137"/>
        <w:gridCol w:w="1277"/>
        <w:gridCol w:w="1097"/>
      </w:tblGrid>
      <w:tr w:rsidR="006649AE" w:rsidRPr="006649AE" w:rsidTr="00E30747">
        <w:trPr>
          <w:trHeight w:val="778"/>
          <w:tblHeader/>
        </w:trPr>
        <w:tc>
          <w:tcPr>
            <w:tcW w:w="205" w:type="pct"/>
            <w:vMerge w:val="restart"/>
            <w:vAlign w:val="center"/>
          </w:tcPr>
          <w:p w:rsidR="00246917" w:rsidRPr="00D75298" w:rsidRDefault="00246917" w:rsidP="00D75298">
            <w:pPr>
              <w:widowControl w:val="0"/>
              <w:ind w:firstLine="0"/>
              <w:rPr>
                <w:rFonts w:ascii="PT Astra Serif" w:hAnsi="PT Astra Serif" w:cs="Arial"/>
                <w:sz w:val="20"/>
                <w:szCs w:val="20"/>
              </w:rPr>
            </w:pPr>
            <w:r w:rsidRPr="006649AE">
              <w:rPr>
                <w:rFonts w:ascii="PT Astra Serif" w:hAnsi="PT Astra Serif" w:cs="Arial"/>
                <w:sz w:val="20"/>
                <w:szCs w:val="20"/>
                <w:lang w:val="en-US"/>
              </w:rPr>
              <w:t>№</w:t>
            </w:r>
          </w:p>
        </w:tc>
        <w:tc>
          <w:tcPr>
            <w:tcW w:w="1045" w:type="pct"/>
            <w:vMerge w:val="restar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Наименование объекта</w:t>
            </w:r>
          </w:p>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(Наименование ресурса)*</w:t>
            </w:r>
          </w:p>
        </w:tc>
        <w:tc>
          <w:tcPr>
            <w:tcW w:w="1249" w:type="pct"/>
            <w:gridSpan w:val="2"/>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Минимально допустимый уровень обеспеченности</w:t>
            </w:r>
          </w:p>
        </w:tc>
        <w:tc>
          <w:tcPr>
            <w:tcW w:w="1260" w:type="pct"/>
            <w:gridSpan w:val="3"/>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Размер земельного участка</w:t>
            </w:r>
          </w:p>
        </w:tc>
        <w:tc>
          <w:tcPr>
            <w:tcW w:w="1240" w:type="pct"/>
            <w:gridSpan w:val="2"/>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Максимально допустимый уровень территориальной доступности</w:t>
            </w:r>
          </w:p>
        </w:tc>
      </w:tr>
      <w:tr w:rsidR="006649AE" w:rsidRPr="006649AE" w:rsidTr="00E30747">
        <w:trPr>
          <w:trHeight w:val="592"/>
          <w:tblHeader/>
        </w:trPr>
        <w:tc>
          <w:tcPr>
            <w:tcW w:w="205" w:type="pct"/>
            <w:vMerge/>
            <w:vAlign w:val="center"/>
          </w:tcPr>
          <w:p w:rsidR="00246917" w:rsidRPr="006649AE" w:rsidRDefault="00246917" w:rsidP="006649AE">
            <w:pPr>
              <w:widowControl w:val="0"/>
              <w:ind w:left="136" w:hanging="136"/>
              <w:jc w:val="center"/>
              <w:rPr>
                <w:rFonts w:ascii="PT Astra Serif" w:hAnsi="PT Astra Serif" w:cs="Arial"/>
                <w:b/>
                <w:sz w:val="20"/>
                <w:szCs w:val="20"/>
              </w:rPr>
            </w:pPr>
          </w:p>
        </w:tc>
        <w:tc>
          <w:tcPr>
            <w:tcW w:w="1045" w:type="pct"/>
            <w:vMerge/>
            <w:vAlign w:val="center"/>
          </w:tcPr>
          <w:p w:rsidR="00246917" w:rsidRPr="006649AE" w:rsidRDefault="00246917" w:rsidP="006F023B">
            <w:pPr>
              <w:widowControl w:val="0"/>
              <w:ind w:firstLine="709"/>
              <w:jc w:val="center"/>
              <w:rPr>
                <w:rFonts w:ascii="PT Astra Serif" w:hAnsi="PT Astra Serif" w:cs="Arial"/>
                <w:b/>
                <w:sz w:val="20"/>
                <w:szCs w:val="20"/>
              </w:rPr>
            </w:pPr>
          </w:p>
        </w:tc>
        <w:tc>
          <w:tcPr>
            <w:tcW w:w="599"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Единица измерения</w:t>
            </w:r>
          </w:p>
        </w:tc>
        <w:tc>
          <w:tcPr>
            <w:tcW w:w="650"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Величина</w:t>
            </w:r>
          </w:p>
        </w:tc>
        <w:tc>
          <w:tcPr>
            <w:tcW w:w="666" w:type="pct"/>
            <w:gridSpan w:val="2"/>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Единица измерения</w:t>
            </w:r>
          </w:p>
        </w:tc>
        <w:tc>
          <w:tcPr>
            <w:tcW w:w="594"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Величина</w:t>
            </w:r>
          </w:p>
        </w:tc>
        <w:tc>
          <w:tcPr>
            <w:tcW w:w="667"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Единица измерения</w:t>
            </w:r>
          </w:p>
        </w:tc>
        <w:tc>
          <w:tcPr>
            <w:tcW w:w="573"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Величина</w:t>
            </w:r>
          </w:p>
        </w:tc>
      </w:tr>
      <w:tr w:rsidR="006649AE" w:rsidRPr="006649AE" w:rsidTr="00E30747">
        <w:trPr>
          <w:trHeight w:val="836"/>
        </w:trPr>
        <w:tc>
          <w:tcPr>
            <w:tcW w:w="205" w:type="pct"/>
            <w:vAlign w:val="center"/>
          </w:tcPr>
          <w:p w:rsidR="00246917" w:rsidRPr="006649AE" w:rsidRDefault="00246917" w:rsidP="006649AE">
            <w:pPr>
              <w:widowControl w:val="0"/>
              <w:ind w:left="136" w:hanging="136"/>
              <w:jc w:val="center"/>
              <w:rPr>
                <w:rFonts w:ascii="PT Astra Serif" w:hAnsi="PT Astra Serif" w:cs="Arial"/>
                <w:sz w:val="20"/>
                <w:szCs w:val="20"/>
              </w:rPr>
            </w:pPr>
            <w:r w:rsidRPr="006649AE">
              <w:rPr>
                <w:rFonts w:ascii="PT Astra Serif" w:hAnsi="PT Astra Serif" w:cs="Arial"/>
                <w:sz w:val="20"/>
                <w:szCs w:val="20"/>
              </w:rPr>
              <w:t>1</w:t>
            </w:r>
          </w:p>
        </w:tc>
        <w:tc>
          <w:tcPr>
            <w:tcW w:w="1045"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 xml:space="preserve">Уровень обеспеченности централизованным водоотведением для общественно-деловой и </w:t>
            </w:r>
            <w:r w:rsidRPr="006649AE">
              <w:rPr>
                <w:rFonts w:ascii="PT Astra Serif" w:hAnsi="PT Astra Serif" w:cs="Arial"/>
                <w:sz w:val="20"/>
                <w:szCs w:val="20"/>
              </w:rPr>
              <w:lastRenderedPageBreak/>
              <w:t>многоэтажной жилой застройки</w:t>
            </w:r>
          </w:p>
        </w:tc>
        <w:tc>
          <w:tcPr>
            <w:tcW w:w="599"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lastRenderedPageBreak/>
              <w:t>%</w:t>
            </w:r>
          </w:p>
        </w:tc>
        <w:tc>
          <w:tcPr>
            <w:tcW w:w="65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100</w:t>
            </w:r>
          </w:p>
        </w:tc>
        <w:tc>
          <w:tcPr>
            <w:tcW w:w="1260" w:type="pct"/>
            <w:gridSpan w:val="3"/>
            <w:vAlign w:val="center"/>
          </w:tcPr>
          <w:p w:rsidR="00246917" w:rsidRPr="006649AE" w:rsidRDefault="00246917" w:rsidP="006F023B">
            <w:pPr>
              <w:widowControl w:val="0"/>
              <w:ind w:firstLine="709"/>
              <w:jc w:val="center"/>
              <w:rPr>
                <w:rFonts w:ascii="PT Astra Serif" w:hAnsi="PT Astra Serif" w:cs="Arial"/>
                <w:sz w:val="20"/>
                <w:szCs w:val="20"/>
              </w:rPr>
            </w:pPr>
          </w:p>
        </w:tc>
        <w:tc>
          <w:tcPr>
            <w:tcW w:w="1240" w:type="pct"/>
            <w:gridSpan w:val="2"/>
            <w:vAlign w:val="center"/>
          </w:tcPr>
          <w:p w:rsidR="00246917" w:rsidRPr="006649AE" w:rsidRDefault="00246917" w:rsidP="006F023B">
            <w:pPr>
              <w:widowControl w:val="0"/>
              <w:ind w:firstLine="709"/>
              <w:jc w:val="center"/>
              <w:rPr>
                <w:rFonts w:ascii="PT Astra Serif" w:hAnsi="PT Astra Serif" w:cs="Arial"/>
                <w:sz w:val="20"/>
                <w:szCs w:val="20"/>
              </w:rPr>
            </w:pPr>
          </w:p>
        </w:tc>
      </w:tr>
      <w:tr w:rsidR="006649AE" w:rsidRPr="006649AE" w:rsidTr="00E30747">
        <w:trPr>
          <w:trHeight w:val="836"/>
        </w:trPr>
        <w:tc>
          <w:tcPr>
            <w:tcW w:w="205" w:type="pct"/>
            <w:vAlign w:val="center"/>
          </w:tcPr>
          <w:p w:rsidR="00246917" w:rsidRPr="006649AE" w:rsidRDefault="00246917" w:rsidP="006649AE">
            <w:pPr>
              <w:widowControl w:val="0"/>
              <w:ind w:left="136" w:hanging="136"/>
              <w:jc w:val="center"/>
              <w:rPr>
                <w:rFonts w:ascii="PT Astra Serif" w:hAnsi="PT Astra Serif" w:cs="Arial"/>
                <w:sz w:val="20"/>
                <w:szCs w:val="20"/>
              </w:rPr>
            </w:pPr>
            <w:r w:rsidRPr="006649AE">
              <w:rPr>
                <w:rFonts w:ascii="PT Astra Serif" w:hAnsi="PT Astra Serif" w:cs="Arial"/>
                <w:sz w:val="20"/>
                <w:szCs w:val="20"/>
              </w:rPr>
              <w:lastRenderedPageBreak/>
              <w:t>2</w:t>
            </w:r>
          </w:p>
        </w:tc>
        <w:tc>
          <w:tcPr>
            <w:tcW w:w="1045"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599"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м3/</w:t>
            </w:r>
            <w:proofErr w:type="spellStart"/>
            <w:proofErr w:type="gramStart"/>
            <w:r w:rsidRPr="006649AE">
              <w:rPr>
                <w:rFonts w:ascii="PT Astra Serif" w:hAnsi="PT Astra Serif" w:cs="Arial"/>
                <w:sz w:val="20"/>
                <w:szCs w:val="20"/>
              </w:rPr>
              <w:t>мес</w:t>
            </w:r>
            <w:proofErr w:type="spellEnd"/>
            <w:proofErr w:type="gramEnd"/>
            <w:r w:rsidRPr="006649AE">
              <w:rPr>
                <w:rFonts w:ascii="PT Astra Serif" w:hAnsi="PT Astra Serif" w:cs="Arial"/>
                <w:sz w:val="20"/>
                <w:szCs w:val="20"/>
              </w:rPr>
              <w:t xml:space="preserve"> (м3/год) (л/</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 на 1 чел</w:t>
            </w:r>
          </w:p>
        </w:tc>
        <w:tc>
          <w:tcPr>
            <w:tcW w:w="65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7,319 (87,828) (244)</w:t>
            </w:r>
          </w:p>
        </w:tc>
        <w:tc>
          <w:tcPr>
            <w:tcW w:w="1260" w:type="pct"/>
            <w:gridSpan w:val="3"/>
            <w:vAlign w:val="center"/>
          </w:tcPr>
          <w:p w:rsidR="00246917" w:rsidRPr="006649AE" w:rsidRDefault="00246917" w:rsidP="00A016E3">
            <w:pPr>
              <w:widowControl w:val="0"/>
              <w:rPr>
                <w:rFonts w:ascii="PT Astra Serif" w:hAnsi="PT Astra Serif" w:cs="Arial"/>
                <w:sz w:val="20"/>
                <w:szCs w:val="20"/>
              </w:rPr>
            </w:pPr>
          </w:p>
        </w:tc>
        <w:tc>
          <w:tcPr>
            <w:tcW w:w="1240" w:type="pct"/>
            <w:gridSpan w:val="2"/>
            <w:vMerge w:val="restar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Не нормируется</w:t>
            </w:r>
          </w:p>
        </w:tc>
      </w:tr>
      <w:tr w:rsidR="006649AE" w:rsidRPr="006649AE" w:rsidTr="00E30747">
        <w:trPr>
          <w:trHeight w:val="836"/>
        </w:trPr>
        <w:tc>
          <w:tcPr>
            <w:tcW w:w="205" w:type="pct"/>
            <w:vAlign w:val="center"/>
          </w:tcPr>
          <w:p w:rsidR="00246917" w:rsidRPr="006649AE" w:rsidRDefault="00246917" w:rsidP="006649AE">
            <w:pPr>
              <w:widowControl w:val="0"/>
              <w:ind w:left="136" w:hanging="136"/>
              <w:jc w:val="center"/>
              <w:rPr>
                <w:rFonts w:ascii="PT Astra Serif" w:hAnsi="PT Astra Serif" w:cs="Arial"/>
                <w:sz w:val="20"/>
                <w:szCs w:val="20"/>
              </w:rPr>
            </w:pPr>
            <w:r w:rsidRPr="006649AE">
              <w:rPr>
                <w:rFonts w:ascii="PT Astra Serif" w:hAnsi="PT Astra Serif" w:cs="Arial"/>
                <w:sz w:val="20"/>
                <w:szCs w:val="20"/>
              </w:rPr>
              <w:t>3</w:t>
            </w:r>
          </w:p>
        </w:tc>
        <w:tc>
          <w:tcPr>
            <w:tcW w:w="1045"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599"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м3/</w:t>
            </w:r>
            <w:proofErr w:type="spellStart"/>
            <w:proofErr w:type="gramStart"/>
            <w:r w:rsidRPr="006649AE">
              <w:rPr>
                <w:rFonts w:ascii="PT Astra Serif" w:hAnsi="PT Astra Serif" w:cs="Arial"/>
                <w:sz w:val="20"/>
                <w:szCs w:val="20"/>
              </w:rPr>
              <w:t>мес</w:t>
            </w:r>
            <w:proofErr w:type="spellEnd"/>
            <w:proofErr w:type="gramEnd"/>
            <w:r w:rsidRPr="006649AE">
              <w:rPr>
                <w:rFonts w:ascii="PT Astra Serif" w:hAnsi="PT Astra Serif" w:cs="Arial"/>
                <w:sz w:val="20"/>
                <w:szCs w:val="20"/>
              </w:rPr>
              <w:t xml:space="preserve"> (м3/год) (л/</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 на 1 чел</w:t>
            </w:r>
          </w:p>
        </w:tc>
        <w:tc>
          <w:tcPr>
            <w:tcW w:w="65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7,014 (84,168) (234)</w:t>
            </w:r>
          </w:p>
        </w:tc>
        <w:tc>
          <w:tcPr>
            <w:tcW w:w="1260" w:type="pct"/>
            <w:gridSpan w:val="3"/>
            <w:vAlign w:val="center"/>
          </w:tcPr>
          <w:p w:rsidR="00246917" w:rsidRPr="006649AE" w:rsidRDefault="00246917" w:rsidP="00EA2D1C">
            <w:pPr>
              <w:widowControl w:val="0"/>
              <w:ind w:firstLine="709"/>
              <w:rPr>
                <w:rFonts w:ascii="PT Astra Serif" w:hAnsi="PT Astra Serif" w:cs="Arial"/>
                <w:sz w:val="20"/>
                <w:szCs w:val="20"/>
              </w:rPr>
            </w:pPr>
          </w:p>
        </w:tc>
        <w:tc>
          <w:tcPr>
            <w:tcW w:w="1240" w:type="pct"/>
            <w:gridSpan w:val="2"/>
            <w:vMerge/>
            <w:vAlign w:val="center"/>
          </w:tcPr>
          <w:p w:rsidR="00246917" w:rsidRPr="006649AE" w:rsidRDefault="00246917" w:rsidP="006F023B">
            <w:pPr>
              <w:widowControl w:val="0"/>
              <w:ind w:firstLine="709"/>
              <w:jc w:val="center"/>
              <w:rPr>
                <w:rFonts w:ascii="PT Astra Serif" w:hAnsi="PT Astra Serif" w:cs="Arial"/>
                <w:sz w:val="20"/>
                <w:szCs w:val="20"/>
              </w:rPr>
            </w:pPr>
          </w:p>
        </w:tc>
      </w:tr>
      <w:tr w:rsidR="006649AE" w:rsidRPr="006649AE" w:rsidTr="00E30747">
        <w:trPr>
          <w:trHeight w:val="836"/>
        </w:trPr>
        <w:tc>
          <w:tcPr>
            <w:tcW w:w="205" w:type="pct"/>
            <w:vAlign w:val="center"/>
          </w:tcPr>
          <w:p w:rsidR="00246917" w:rsidRPr="006649AE" w:rsidRDefault="00246917" w:rsidP="006649AE">
            <w:pPr>
              <w:widowControl w:val="0"/>
              <w:ind w:left="136" w:hanging="136"/>
              <w:jc w:val="center"/>
              <w:rPr>
                <w:rFonts w:ascii="PT Astra Serif" w:hAnsi="PT Astra Serif" w:cs="Arial"/>
                <w:sz w:val="20"/>
                <w:szCs w:val="20"/>
              </w:rPr>
            </w:pPr>
            <w:r w:rsidRPr="006649AE">
              <w:rPr>
                <w:rFonts w:ascii="PT Astra Serif" w:hAnsi="PT Astra Serif" w:cs="Arial"/>
                <w:sz w:val="20"/>
                <w:szCs w:val="20"/>
              </w:rPr>
              <w:t>4</w:t>
            </w:r>
          </w:p>
        </w:tc>
        <w:tc>
          <w:tcPr>
            <w:tcW w:w="1045" w:type="pct"/>
            <w:vAlign w:val="center"/>
          </w:tcPr>
          <w:p w:rsidR="00246917" w:rsidRPr="006649AE" w:rsidRDefault="00246917" w:rsidP="00A016E3">
            <w:pPr>
              <w:pStyle w:val="afffffffffff3"/>
              <w:widowControl w:val="0"/>
              <w:ind w:firstLine="0"/>
              <w:jc w:val="left"/>
              <w:rPr>
                <w:rFonts w:ascii="PT Astra Serif" w:hAnsi="PT Astra Serif" w:cs="Arial"/>
                <w:sz w:val="20"/>
                <w:szCs w:val="20"/>
              </w:rPr>
            </w:pPr>
            <w:r w:rsidRPr="006649AE">
              <w:rPr>
                <w:rFonts w:ascii="PT Astra Serif" w:hAnsi="PT Astra Serif" w:cs="Arial"/>
                <w:sz w:val="20"/>
                <w:szCs w:val="20"/>
              </w:rPr>
              <w:t xml:space="preserve">Дождевая канализация. Суточный объем поверхностного стока, поступающий на очистные сооружения </w:t>
            </w:r>
          </w:p>
        </w:tc>
        <w:tc>
          <w:tcPr>
            <w:tcW w:w="599"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r w:rsidRPr="006649AE">
              <w:rPr>
                <w:rFonts w:ascii="PT Astra Serif" w:hAnsi="PT Astra Serif" w:cs="Arial"/>
                <w:sz w:val="20"/>
                <w:szCs w:val="20"/>
                <w:vertAlign w:val="superscript"/>
              </w:rPr>
              <w:t xml:space="preserve">3 </w:t>
            </w:r>
            <w:r w:rsidRPr="006649AE">
              <w:rPr>
                <w:rFonts w:ascii="PT Astra Serif" w:hAnsi="PT Astra Serif" w:cs="Arial"/>
                <w:sz w:val="20"/>
                <w:szCs w:val="20"/>
              </w:rPr>
              <w:t xml:space="preserve">/ </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 с 1 га территории</w:t>
            </w:r>
          </w:p>
        </w:tc>
        <w:tc>
          <w:tcPr>
            <w:tcW w:w="65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50</w:t>
            </w:r>
          </w:p>
        </w:tc>
        <w:tc>
          <w:tcPr>
            <w:tcW w:w="1260" w:type="pct"/>
            <w:gridSpan w:val="3"/>
            <w:vAlign w:val="center"/>
          </w:tcPr>
          <w:p w:rsidR="00246917" w:rsidRPr="006649AE" w:rsidRDefault="00246917" w:rsidP="006F023B">
            <w:pPr>
              <w:widowControl w:val="0"/>
              <w:ind w:firstLine="709"/>
              <w:jc w:val="center"/>
              <w:rPr>
                <w:rFonts w:ascii="PT Astra Serif" w:hAnsi="PT Astra Serif" w:cs="Arial"/>
                <w:sz w:val="20"/>
                <w:szCs w:val="20"/>
              </w:rPr>
            </w:pPr>
          </w:p>
        </w:tc>
        <w:tc>
          <w:tcPr>
            <w:tcW w:w="1240" w:type="pct"/>
            <w:gridSpan w:val="2"/>
            <w:vMerge/>
            <w:vAlign w:val="center"/>
          </w:tcPr>
          <w:p w:rsidR="00246917" w:rsidRPr="006649AE" w:rsidRDefault="00246917" w:rsidP="006F023B">
            <w:pPr>
              <w:widowControl w:val="0"/>
              <w:ind w:firstLine="709"/>
              <w:jc w:val="center"/>
              <w:rPr>
                <w:rFonts w:ascii="PT Astra Serif" w:hAnsi="PT Astra Serif" w:cs="Arial"/>
                <w:sz w:val="20"/>
                <w:szCs w:val="20"/>
              </w:rPr>
            </w:pPr>
          </w:p>
        </w:tc>
      </w:tr>
      <w:tr w:rsidR="006649AE" w:rsidRPr="006649AE" w:rsidTr="00E30747">
        <w:trPr>
          <w:trHeight w:val="836"/>
        </w:trPr>
        <w:tc>
          <w:tcPr>
            <w:tcW w:w="205" w:type="pct"/>
            <w:vAlign w:val="center"/>
          </w:tcPr>
          <w:p w:rsidR="00246917" w:rsidRPr="006649AE" w:rsidRDefault="00246917" w:rsidP="006649AE">
            <w:pPr>
              <w:widowControl w:val="0"/>
              <w:ind w:left="136" w:hanging="136"/>
              <w:jc w:val="center"/>
              <w:rPr>
                <w:rFonts w:ascii="PT Astra Serif" w:hAnsi="PT Astra Serif" w:cs="Arial"/>
                <w:sz w:val="20"/>
                <w:szCs w:val="20"/>
              </w:rPr>
            </w:pPr>
            <w:r w:rsidRPr="006649AE">
              <w:rPr>
                <w:rFonts w:ascii="PT Astra Serif" w:hAnsi="PT Astra Serif" w:cs="Arial"/>
                <w:sz w:val="20"/>
                <w:szCs w:val="20"/>
              </w:rPr>
              <w:t>5</w:t>
            </w:r>
          </w:p>
        </w:tc>
        <w:tc>
          <w:tcPr>
            <w:tcW w:w="1045" w:type="pct"/>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Канализационные очистные сооружения в зависимости от их производительности</w:t>
            </w:r>
          </w:p>
        </w:tc>
        <w:tc>
          <w:tcPr>
            <w:tcW w:w="599" w:type="pct"/>
            <w:vAlign w:val="center"/>
          </w:tcPr>
          <w:p w:rsidR="00246917" w:rsidRPr="006649AE" w:rsidRDefault="00246917" w:rsidP="00A016E3">
            <w:pPr>
              <w:widowControl w:val="0"/>
              <w:rPr>
                <w:rFonts w:ascii="PT Astra Serif" w:hAnsi="PT Astra Serif" w:cs="Arial"/>
                <w:sz w:val="20"/>
                <w:szCs w:val="20"/>
              </w:rPr>
            </w:pPr>
          </w:p>
        </w:tc>
        <w:tc>
          <w:tcPr>
            <w:tcW w:w="650" w:type="pct"/>
            <w:vAlign w:val="center"/>
          </w:tcPr>
          <w:p w:rsidR="00246917" w:rsidRPr="006649AE" w:rsidRDefault="00246917" w:rsidP="00A016E3">
            <w:pPr>
              <w:widowControl w:val="0"/>
              <w:ind w:firstLine="0"/>
              <w:rPr>
                <w:rFonts w:ascii="PT Astra Serif" w:hAnsi="PT Astra Serif" w:cs="Arial"/>
                <w:sz w:val="20"/>
                <w:szCs w:val="20"/>
              </w:rPr>
            </w:pPr>
          </w:p>
        </w:tc>
        <w:tc>
          <w:tcPr>
            <w:tcW w:w="429"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га</w:t>
            </w:r>
          </w:p>
        </w:tc>
        <w:tc>
          <w:tcPr>
            <w:tcW w:w="831" w:type="pct"/>
            <w:gridSpan w:val="2"/>
            <w:vAlign w:val="center"/>
          </w:tcPr>
          <w:p w:rsidR="00246917" w:rsidRPr="006649AE" w:rsidRDefault="00246917" w:rsidP="00A016E3">
            <w:pPr>
              <w:widowControl w:val="0"/>
              <w:ind w:firstLine="0"/>
              <w:rPr>
                <w:rFonts w:ascii="PT Astra Serif" w:hAnsi="PT Astra Serif" w:cs="Arial"/>
                <w:sz w:val="20"/>
                <w:szCs w:val="20"/>
              </w:rPr>
            </w:pPr>
            <w:r w:rsidRPr="006649AE">
              <w:rPr>
                <w:rFonts w:ascii="PT Astra Serif" w:hAnsi="PT Astra Serif" w:cs="Arial"/>
                <w:sz w:val="20"/>
                <w:szCs w:val="20"/>
              </w:rPr>
              <w:t>Производительность канализационных очистных сооружений, тыс. куб. м/</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До 0,7 - 0,5 для сооружений, 0,2 для иловых площадок; Свыше 0,7 до 17 – 4 для сооружений, 3 для иловых площадок (биологических</w:t>
            </w:r>
            <w:r w:rsidRPr="006649AE">
              <w:rPr>
                <w:rFonts w:ascii="PT Astra Serif" w:hAnsi="PT Astra Serif" w:cs="Arial"/>
                <w:sz w:val="20"/>
                <w:szCs w:val="20"/>
              </w:rPr>
              <w:br/>
            </w:r>
            <w:r w:rsidRPr="006649AE">
              <w:rPr>
                <w:rFonts w:ascii="PT Astra Serif" w:hAnsi="PT Astra Serif" w:cs="Arial"/>
                <w:sz w:val="20"/>
                <w:szCs w:val="20"/>
              </w:rPr>
              <w:lastRenderedPageBreak/>
              <w:t xml:space="preserve">прудов </w:t>
            </w:r>
            <w:r w:rsidRPr="006649AE">
              <w:rPr>
                <w:rFonts w:ascii="PT Astra Serif" w:hAnsi="PT Astra Serif" w:cs="Arial"/>
                <w:sz w:val="20"/>
                <w:szCs w:val="20"/>
              </w:rPr>
              <w:br/>
              <w:t xml:space="preserve">глубокой </w:t>
            </w:r>
            <w:r w:rsidRPr="006649AE">
              <w:rPr>
                <w:rFonts w:ascii="PT Astra Serif" w:hAnsi="PT Astra Serif" w:cs="Arial"/>
                <w:sz w:val="20"/>
                <w:szCs w:val="20"/>
              </w:rPr>
              <w:br/>
              <w:t xml:space="preserve">очистки </w:t>
            </w:r>
            <w:r w:rsidRPr="006649AE">
              <w:rPr>
                <w:rFonts w:ascii="PT Astra Serif" w:hAnsi="PT Astra Serif" w:cs="Arial"/>
                <w:sz w:val="20"/>
                <w:szCs w:val="20"/>
              </w:rPr>
              <w:br/>
              <w:t>сточных вод)</w:t>
            </w:r>
          </w:p>
        </w:tc>
        <w:tc>
          <w:tcPr>
            <w:tcW w:w="1240" w:type="pct"/>
            <w:gridSpan w:val="2"/>
            <w:vAlign w:val="center"/>
          </w:tcPr>
          <w:p w:rsidR="00246917" w:rsidRPr="006649AE" w:rsidRDefault="00246917" w:rsidP="006F023B">
            <w:pPr>
              <w:widowControl w:val="0"/>
              <w:ind w:firstLine="709"/>
              <w:jc w:val="center"/>
              <w:rPr>
                <w:rFonts w:ascii="PT Astra Serif" w:hAnsi="PT Astra Serif" w:cs="Arial"/>
                <w:sz w:val="20"/>
                <w:szCs w:val="20"/>
              </w:rPr>
            </w:pPr>
          </w:p>
        </w:tc>
      </w:tr>
    </w:tbl>
    <w:p w:rsidR="00246917" w:rsidRPr="004924DE" w:rsidRDefault="00246917" w:rsidP="006649AE">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lastRenderedPageBreak/>
        <w:t>Примечания:</w:t>
      </w:r>
    </w:p>
    <w:p w:rsidR="00246917" w:rsidRPr="004924DE" w:rsidRDefault="00246917" w:rsidP="006649AE">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w:t>
      </w:r>
      <w:r w:rsidR="00C116FE">
        <w:rPr>
          <w:rFonts w:ascii="PT Astra Serif" w:hAnsi="PT Astra Serif" w:cs="Arial"/>
          <w:sz w:val="28"/>
          <w:szCs w:val="28"/>
        </w:rPr>
        <w:t>нируемых к размещению объектов.</w:t>
      </w:r>
    </w:p>
    <w:p w:rsidR="00E30747" w:rsidRPr="00D2699B" w:rsidRDefault="00C47BE6" w:rsidP="00D2699B">
      <w:pPr>
        <w:pStyle w:val="2"/>
        <w:widowControl w:val="0"/>
        <w:spacing w:line="276" w:lineRule="auto"/>
        <w:ind w:firstLine="709"/>
        <w:jc w:val="both"/>
        <w:rPr>
          <w:rFonts w:ascii="PT Astra Serif" w:hAnsi="PT Astra Serif"/>
          <w:b w:val="0"/>
          <w:sz w:val="28"/>
        </w:rPr>
      </w:pPr>
      <w:bookmarkStart w:id="1" w:name="_Toc395512996"/>
      <w:r>
        <w:rPr>
          <w:rFonts w:ascii="PT Astra Serif" w:hAnsi="PT Astra Serif"/>
          <w:b w:val="0"/>
          <w:sz w:val="28"/>
        </w:rPr>
        <w:t xml:space="preserve">1.2.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относящимся</w:t>
      </w:r>
      <w:proofErr w:type="gramEnd"/>
      <w:r w:rsidR="00246917" w:rsidRPr="004924DE">
        <w:rPr>
          <w:rFonts w:ascii="PT Astra Serif" w:hAnsi="PT Astra Serif"/>
          <w:b w:val="0"/>
          <w:sz w:val="28"/>
        </w:rPr>
        <w:t xml:space="preserve"> к области автомобильных дорог местного значения</w:t>
      </w:r>
      <w:bookmarkEnd w:id="1"/>
      <w:r w:rsidR="00246917" w:rsidRPr="004924DE">
        <w:rPr>
          <w:rFonts w:ascii="PT Astra Serif" w:hAnsi="PT Astra Serif"/>
          <w:b w:val="0"/>
          <w:sz w:val="28"/>
        </w:rPr>
        <w:t xml:space="preserve"> муниципального образования городской город Югорск.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города Югорска</w:t>
      </w:r>
    </w:p>
    <w:p w:rsidR="00246917" w:rsidRDefault="00C116FE" w:rsidP="006649AE">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1.2.1. </w:t>
      </w:r>
      <w:r w:rsidR="00246917" w:rsidRPr="004924DE">
        <w:rPr>
          <w:rFonts w:ascii="PT Astra Serif" w:hAnsi="PT Astra Serif"/>
          <w:b w:val="0"/>
          <w:szCs w:val="28"/>
        </w:rPr>
        <w:t>Автомобильные дороги местного значения, улично-дорожная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488"/>
        <w:gridCol w:w="1728"/>
        <w:gridCol w:w="1169"/>
        <w:gridCol w:w="1602"/>
        <w:gridCol w:w="1049"/>
      </w:tblGrid>
      <w:tr w:rsidR="00246917" w:rsidRPr="006649AE" w:rsidTr="00E30747">
        <w:trPr>
          <w:trHeight w:val="693"/>
        </w:trPr>
        <w:tc>
          <w:tcPr>
            <w:tcW w:w="279" w:type="pct"/>
            <w:vMerge w:val="restart"/>
            <w:vAlign w:val="center"/>
          </w:tcPr>
          <w:p w:rsidR="00246917" w:rsidRPr="006649AE" w:rsidRDefault="00C116FE"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w:t>
            </w:r>
          </w:p>
        </w:tc>
        <w:tc>
          <w:tcPr>
            <w:tcW w:w="1823" w:type="pct"/>
            <w:vMerge w:val="restar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Наименование объекта</w:t>
            </w:r>
          </w:p>
        </w:tc>
        <w:tc>
          <w:tcPr>
            <w:tcW w:w="1514" w:type="pct"/>
            <w:gridSpan w:val="2"/>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Минимально допустимый уровень обеспеченности</w:t>
            </w:r>
          </w:p>
        </w:tc>
        <w:tc>
          <w:tcPr>
            <w:tcW w:w="1385" w:type="pct"/>
            <w:gridSpan w:val="2"/>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Максимально допустимый уровень территориальной доступности</w:t>
            </w:r>
          </w:p>
        </w:tc>
      </w:tr>
      <w:tr w:rsidR="00246917" w:rsidRPr="006649AE" w:rsidTr="00E30747">
        <w:trPr>
          <w:trHeight w:val="561"/>
        </w:trPr>
        <w:tc>
          <w:tcPr>
            <w:tcW w:w="279" w:type="pct"/>
            <w:vMerge/>
          </w:tcPr>
          <w:p w:rsidR="00246917" w:rsidRPr="006649AE" w:rsidRDefault="00246917" w:rsidP="00EA2D1C">
            <w:pPr>
              <w:widowControl w:val="0"/>
              <w:ind w:firstLine="709"/>
              <w:jc w:val="center"/>
              <w:rPr>
                <w:rFonts w:ascii="PT Astra Serif" w:hAnsi="PT Astra Serif" w:cs="Arial"/>
                <w:b/>
                <w:sz w:val="20"/>
                <w:szCs w:val="20"/>
              </w:rPr>
            </w:pPr>
          </w:p>
        </w:tc>
        <w:tc>
          <w:tcPr>
            <w:tcW w:w="1823" w:type="pct"/>
            <w:vMerge/>
            <w:vAlign w:val="center"/>
          </w:tcPr>
          <w:p w:rsidR="00246917" w:rsidRPr="006649AE" w:rsidRDefault="00246917" w:rsidP="006F023B">
            <w:pPr>
              <w:widowControl w:val="0"/>
              <w:ind w:firstLine="709"/>
              <w:jc w:val="center"/>
              <w:rPr>
                <w:rFonts w:ascii="PT Astra Serif" w:hAnsi="PT Astra Serif" w:cs="Arial"/>
                <w:b/>
                <w:sz w:val="20"/>
                <w:szCs w:val="20"/>
              </w:rPr>
            </w:pPr>
          </w:p>
        </w:tc>
        <w:tc>
          <w:tcPr>
            <w:tcW w:w="903"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Единица измерения</w:t>
            </w:r>
          </w:p>
        </w:tc>
        <w:tc>
          <w:tcPr>
            <w:tcW w:w="610"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Величина</w:t>
            </w:r>
          </w:p>
        </w:tc>
        <w:tc>
          <w:tcPr>
            <w:tcW w:w="837"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Единица измерения</w:t>
            </w:r>
          </w:p>
        </w:tc>
        <w:tc>
          <w:tcPr>
            <w:tcW w:w="548"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Величина</w:t>
            </w:r>
          </w:p>
        </w:tc>
      </w:tr>
      <w:tr w:rsidR="00246917" w:rsidRPr="006649AE" w:rsidTr="00E30747">
        <w:trPr>
          <w:trHeight w:val="836"/>
        </w:trPr>
        <w:tc>
          <w:tcPr>
            <w:tcW w:w="279" w:type="pct"/>
            <w:vAlign w:val="center"/>
          </w:tcPr>
          <w:p w:rsidR="00246917" w:rsidRPr="006649AE" w:rsidRDefault="00C116FE" w:rsidP="00EA2D1C">
            <w:pPr>
              <w:widowControl w:val="0"/>
              <w:jc w:val="center"/>
              <w:rPr>
                <w:rFonts w:ascii="PT Astra Serif" w:hAnsi="PT Astra Serif" w:cs="Arial"/>
                <w:sz w:val="20"/>
                <w:szCs w:val="20"/>
              </w:rPr>
            </w:pPr>
            <w:r w:rsidRPr="006649AE">
              <w:rPr>
                <w:rFonts w:ascii="PT Astra Serif" w:hAnsi="PT Astra Serif" w:cs="Arial"/>
                <w:sz w:val="20"/>
                <w:szCs w:val="20"/>
              </w:rPr>
              <w:t>11</w:t>
            </w:r>
          </w:p>
        </w:tc>
        <w:tc>
          <w:tcPr>
            <w:tcW w:w="1823"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Улично-дорожная сеть (улицы и дороги, проезды общего пользования, пешеходные и велосипедные дорожки) *</w:t>
            </w:r>
          </w:p>
        </w:tc>
        <w:tc>
          <w:tcPr>
            <w:tcW w:w="903" w:type="pct"/>
            <w:vAlign w:val="center"/>
          </w:tcPr>
          <w:p w:rsidR="00246917" w:rsidRPr="006649AE" w:rsidRDefault="00C116FE"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км/</w:t>
            </w:r>
            <w:proofErr w:type="spellStart"/>
            <w:r w:rsidRPr="006649AE">
              <w:rPr>
                <w:rFonts w:ascii="PT Astra Serif" w:hAnsi="PT Astra Serif" w:cs="Arial"/>
                <w:sz w:val="20"/>
                <w:szCs w:val="20"/>
              </w:rPr>
              <w:t>кв</w:t>
            </w:r>
            <w:proofErr w:type="gramStart"/>
            <w:r w:rsidRPr="006649AE">
              <w:rPr>
                <w:rFonts w:ascii="PT Astra Serif" w:hAnsi="PT Astra Serif" w:cs="Arial"/>
                <w:sz w:val="20"/>
                <w:szCs w:val="20"/>
              </w:rPr>
              <w:t>.</w:t>
            </w:r>
            <w:r w:rsidR="00246917" w:rsidRPr="006649AE">
              <w:rPr>
                <w:rFonts w:ascii="PT Astra Serif" w:hAnsi="PT Astra Serif" w:cs="Arial"/>
                <w:sz w:val="20"/>
                <w:szCs w:val="20"/>
              </w:rPr>
              <w:t>к</w:t>
            </w:r>
            <w:proofErr w:type="gramEnd"/>
            <w:r w:rsidR="00246917" w:rsidRPr="006649AE">
              <w:rPr>
                <w:rFonts w:ascii="PT Astra Serif" w:hAnsi="PT Astra Serif" w:cs="Arial"/>
                <w:sz w:val="20"/>
                <w:szCs w:val="20"/>
              </w:rPr>
              <w:t>м</w:t>
            </w:r>
            <w:proofErr w:type="spellEnd"/>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территории</w:t>
            </w:r>
          </w:p>
        </w:tc>
        <w:tc>
          <w:tcPr>
            <w:tcW w:w="61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1,25</w:t>
            </w:r>
          </w:p>
        </w:tc>
        <w:tc>
          <w:tcPr>
            <w:tcW w:w="1385" w:type="pct"/>
            <w:gridSpan w:val="2"/>
            <w:vMerge w:val="restar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Не нормируется</w:t>
            </w:r>
          </w:p>
        </w:tc>
      </w:tr>
      <w:tr w:rsidR="00246917" w:rsidRPr="006649AE" w:rsidTr="00E30747">
        <w:trPr>
          <w:trHeight w:val="624"/>
        </w:trPr>
        <w:tc>
          <w:tcPr>
            <w:tcW w:w="279" w:type="pct"/>
            <w:vAlign w:val="center"/>
          </w:tcPr>
          <w:p w:rsidR="00246917" w:rsidRPr="006649AE" w:rsidRDefault="00D75298" w:rsidP="00EA2D1C">
            <w:pPr>
              <w:widowControl w:val="0"/>
              <w:jc w:val="center"/>
              <w:rPr>
                <w:rFonts w:ascii="PT Astra Serif" w:hAnsi="PT Astra Serif" w:cs="Arial"/>
                <w:sz w:val="20"/>
                <w:szCs w:val="20"/>
              </w:rPr>
            </w:pPr>
            <w:r>
              <w:rPr>
                <w:rFonts w:ascii="PT Astra Serif" w:hAnsi="PT Astra Serif" w:cs="Arial"/>
                <w:sz w:val="20"/>
                <w:szCs w:val="20"/>
              </w:rPr>
              <w:t>22</w:t>
            </w:r>
          </w:p>
        </w:tc>
        <w:tc>
          <w:tcPr>
            <w:tcW w:w="1823"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Территория улично-дорожной сети</w:t>
            </w:r>
          </w:p>
        </w:tc>
        <w:tc>
          <w:tcPr>
            <w:tcW w:w="903" w:type="pct"/>
            <w:vAlign w:val="center"/>
          </w:tcPr>
          <w:p w:rsidR="00246917" w:rsidRPr="006649AE" w:rsidRDefault="00C116FE"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кв</w:t>
            </w:r>
            <w:proofErr w:type="gramStart"/>
            <w:r w:rsidRPr="006649AE">
              <w:rPr>
                <w:rFonts w:ascii="PT Astra Serif" w:hAnsi="PT Astra Serif" w:cs="Arial"/>
                <w:sz w:val="20"/>
                <w:szCs w:val="20"/>
              </w:rPr>
              <w:t>.к</w:t>
            </w:r>
            <w:proofErr w:type="gramEnd"/>
            <w:r w:rsidRPr="006649AE">
              <w:rPr>
                <w:rFonts w:ascii="PT Astra Serif" w:hAnsi="PT Astra Serif" w:cs="Arial"/>
                <w:sz w:val="20"/>
                <w:szCs w:val="20"/>
              </w:rPr>
              <w:t>м</w:t>
            </w:r>
            <w:proofErr w:type="spellEnd"/>
            <w:r w:rsidRPr="006649AE">
              <w:rPr>
                <w:rFonts w:ascii="PT Astra Serif" w:hAnsi="PT Astra Serif" w:cs="Arial"/>
                <w:sz w:val="20"/>
                <w:szCs w:val="20"/>
              </w:rPr>
              <w:t>/</w:t>
            </w:r>
            <w:r w:rsidR="00246917" w:rsidRPr="006649AE">
              <w:rPr>
                <w:rFonts w:ascii="PT Astra Serif" w:hAnsi="PT Astra Serif" w:cs="Arial"/>
                <w:sz w:val="20"/>
                <w:szCs w:val="20"/>
              </w:rPr>
              <w:t>кв. км</w:t>
            </w:r>
            <w:r w:rsidRPr="006649AE">
              <w:rPr>
                <w:rFonts w:ascii="PT Astra Serif" w:hAnsi="PT Astra Serif" w:cs="Arial"/>
                <w:sz w:val="20"/>
                <w:szCs w:val="20"/>
              </w:rPr>
              <w:t xml:space="preserve"> </w:t>
            </w:r>
            <w:r w:rsidR="00246917" w:rsidRPr="006649AE">
              <w:rPr>
                <w:rFonts w:ascii="PT Astra Serif" w:hAnsi="PT Astra Serif" w:cs="Arial"/>
                <w:sz w:val="20"/>
                <w:szCs w:val="20"/>
              </w:rPr>
              <w:t>территории</w:t>
            </w:r>
          </w:p>
        </w:tc>
        <w:tc>
          <w:tcPr>
            <w:tcW w:w="61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0,25</w:t>
            </w:r>
          </w:p>
        </w:tc>
        <w:tc>
          <w:tcPr>
            <w:tcW w:w="1385" w:type="pct"/>
            <w:gridSpan w:val="2"/>
            <w:vMerge/>
            <w:vAlign w:val="center"/>
          </w:tcPr>
          <w:p w:rsidR="00246917" w:rsidRPr="006649AE" w:rsidRDefault="00246917" w:rsidP="006F023B">
            <w:pPr>
              <w:widowControl w:val="0"/>
              <w:ind w:firstLine="709"/>
              <w:jc w:val="center"/>
              <w:rPr>
                <w:rFonts w:ascii="PT Astra Serif" w:hAnsi="PT Astra Serif" w:cs="Arial"/>
                <w:sz w:val="20"/>
                <w:szCs w:val="20"/>
              </w:rPr>
            </w:pPr>
          </w:p>
        </w:tc>
      </w:tr>
    </w:tbl>
    <w:p w:rsidR="00246917" w:rsidRPr="004924DE" w:rsidRDefault="00246917" w:rsidP="006649AE">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6649AE">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*Параметры, включая размеры, перечисленных элементов улично-дорожной сети, ширина основных улиц и дорог в красных линиях, определяются генеральным планом </w:t>
      </w:r>
      <w:r w:rsidR="00EA2D1C">
        <w:rPr>
          <w:rFonts w:ascii="PT Astra Serif" w:hAnsi="PT Astra Serif" w:cs="Arial"/>
          <w:sz w:val="28"/>
          <w:szCs w:val="28"/>
        </w:rPr>
        <w:t>город Югорск</w:t>
      </w:r>
      <w:r w:rsidRPr="004924DE">
        <w:rPr>
          <w:rFonts w:ascii="PT Astra Serif" w:hAnsi="PT Astra Serif" w:cs="Arial"/>
          <w:sz w:val="28"/>
          <w:szCs w:val="28"/>
        </w:rPr>
        <w:t>.</w:t>
      </w:r>
    </w:p>
    <w:p w:rsidR="00246917" w:rsidRDefault="00C47BE6" w:rsidP="006649AE">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1.2.2. </w:t>
      </w:r>
      <w:r w:rsidR="00246917" w:rsidRPr="004924DE">
        <w:rPr>
          <w:rFonts w:ascii="PT Astra Serif" w:hAnsi="PT Astra Serif"/>
          <w:b w:val="0"/>
          <w:szCs w:val="28"/>
        </w:rPr>
        <w:t>Категории и параметры автомобильных дорог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935"/>
        <w:gridCol w:w="3144"/>
      </w:tblGrid>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Расчетная скорость движения, </w:t>
            </w:r>
            <w:proofErr w:type="gramStart"/>
            <w:r w:rsidRPr="006649AE">
              <w:rPr>
                <w:rFonts w:ascii="PT Astra Serif" w:hAnsi="PT Astra Serif" w:cs="Arial"/>
                <w:sz w:val="20"/>
                <w:szCs w:val="20"/>
              </w:rPr>
              <w:t>км</w:t>
            </w:r>
            <w:proofErr w:type="gramEnd"/>
            <w:r w:rsidRPr="006649AE">
              <w:rPr>
                <w:rFonts w:ascii="PT Astra Serif" w:hAnsi="PT Astra Serif" w:cs="Arial"/>
                <w:sz w:val="20"/>
                <w:szCs w:val="20"/>
              </w:rPr>
              <w:t>/ч</w:t>
            </w: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150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Число полос движения</w:t>
            </w: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 6; 8*</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 6; 8*</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 6; 8*</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 4</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699"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*Количество полос движения на дорогах I категории устанавливают в зависимости от интенсивности движения:</w:t>
            </w:r>
          </w:p>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свыше 14 000 до 40 000 ед./</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 – 4 полосы</w:t>
            </w:r>
          </w:p>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свыше 40 000 до 80 000 ед./</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 – 6 полос</w:t>
            </w:r>
          </w:p>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свыше 80 000 ед./</w:t>
            </w:r>
            <w:proofErr w:type="spellStart"/>
            <w:r w:rsidRPr="006649AE">
              <w:rPr>
                <w:rFonts w:ascii="PT Astra Serif" w:hAnsi="PT Astra Serif" w:cs="Arial"/>
                <w:sz w:val="20"/>
                <w:szCs w:val="20"/>
              </w:rPr>
              <w:t>сут</w:t>
            </w:r>
            <w:proofErr w:type="spellEnd"/>
            <w:r w:rsidRPr="006649AE">
              <w:rPr>
                <w:rFonts w:ascii="PT Astra Serif" w:hAnsi="PT Astra Serif" w:cs="Arial"/>
                <w:sz w:val="20"/>
                <w:szCs w:val="20"/>
              </w:rPr>
              <w:t>. – 8 полос</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Ширина полосы движения, </w:t>
            </w:r>
            <w:proofErr w:type="gramStart"/>
            <w:r w:rsidRPr="006649AE">
              <w:rPr>
                <w:rFonts w:ascii="PT Astra Serif" w:hAnsi="PT Astra Serif" w:cs="Arial"/>
                <w:sz w:val="20"/>
                <w:szCs w:val="20"/>
              </w:rPr>
              <w:t>м</w:t>
            </w:r>
            <w:proofErr w:type="gramEnd"/>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3,75/3,50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3,75/3,50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4,5</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Ширина центральной разделительной полосы**, </w:t>
            </w:r>
            <w:proofErr w:type="gramStart"/>
            <w:r w:rsidRPr="006649AE">
              <w:rPr>
                <w:rFonts w:ascii="PT Astra Serif" w:hAnsi="PT Astra Serif" w:cs="Arial"/>
                <w:sz w:val="20"/>
                <w:szCs w:val="20"/>
              </w:rPr>
              <w:t>м</w:t>
            </w:r>
            <w:proofErr w:type="gramEnd"/>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699"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 Ширину разделительной полосы на участках дорог, где в перспективе может потребоваться увеличение числа полос движения, увеличивают на 7,5 м и принимают не менее 13,5 м - для дорог категории IA </w:t>
            </w:r>
          </w:p>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не менее 12,5 м - для дорог категории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Ширина обочины, </w:t>
            </w:r>
            <w:proofErr w:type="gramStart"/>
            <w:r w:rsidRPr="006649AE">
              <w:rPr>
                <w:rFonts w:ascii="PT Astra Serif" w:hAnsi="PT Astra Serif" w:cs="Arial"/>
                <w:sz w:val="20"/>
                <w:szCs w:val="20"/>
              </w:rPr>
              <w:t>м</w:t>
            </w:r>
            <w:proofErr w:type="gramEnd"/>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3,75/2,5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1,75</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Наименьший радиус кривых в плане, </w:t>
            </w:r>
            <w:proofErr w:type="gramStart"/>
            <w:r w:rsidRPr="006649AE">
              <w:rPr>
                <w:rFonts w:ascii="PT Astra Serif" w:hAnsi="PT Astra Serif" w:cs="Arial"/>
                <w:sz w:val="20"/>
                <w:szCs w:val="20"/>
              </w:rPr>
              <w:t>м</w:t>
            </w:r>
            <w:proofErr w:type="gramEnd"/>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150</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Наибольший продольный уклон, ‰</w:t>
            </w: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r w:rsidRPr="006649AE">
              <w:rPr>
                <w:rFonts w:ascii="PT Astra Serif" w:hAnsi="PT Astra Serif" w:cs="Arial"/>
                <w:bCs/>
                <w:sz w:val="20"/>
                <w:szCs w:val="20"/>
              </w:rPr>
              <w:t>***</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70</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699"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 На участках дорог категории V с уклонами более 60 ‰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6649AE">
              <w:rPr>
                <w:rFonts w:ascii="PT Astra Serif" w:hAnsi="PT Astra Serif" w:cs="Arial"/>
                <w:sz w:val="20"/>
                <w:szCs w:val="20"/>
              </w:rPr>
              <w:t>двухполосной</w:t>
            </w:r>
            <w:proofErr w:type="spellEnd"/>
            <w:r w:rsidRPr="006649AE">
              <w:rPr>
                <w:rFonts w:ascii="PT Astra Serif" w:hAnsi="PT Astra Serif" w:cs="Arial"/>
                <w:sz w:val="20"/>
                <w:szCs w:val="20"/>
              </w:rPr>
              <w:t xml:space="preserve"> осуществляют на протяжении 10 м</w:t>
            </w:r>
          </w:p>
        </w:tc>
      </w:tr>
      <w:tr w:rsidR="00246917" w:rsidRPr="006649AE" w:rsidTr="006649AE">
        <w:tc>
          <w:tcPr>
            <w:tcW w:w="1301"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Общая площадь полосы отвода под </w:t>
            </w:r>
            <w:r w:rsidRPr="006649AE">
              <w:rPr>
                <w:rFonts w:ascii="PT Astra Serif" w:hAnsi="PT Astra Serif" w:cs="Arial"/>
                <w:sz w:val="20"/>
                <w:szCs w:val="20"/>
              </w:rPr>
              <w:lastRenderedPageBreak/>
              <w:t xml:space="preserve">автомобильную дорогу, </w:t>
            </w:r>
            <w:proofErr w:type="gramStart"/>
            <w:r w:rsidRPr="006649AE">
              <w:rPr>
                <w:rFonts w:ascii="PT Astra Serif" w:hAnsi="PT Astra Serif" w:cs="Arial"/>
                <w:sz w:val="20"/>
                <w:szCs w:val="20"/>
              </w:rPr>
              <w:t>га</w:t>
            </w:r>
            <w:proofErr w:type="gramEnd"/>
            <w:r w:rsidRPr="006649AE">
              <w:rPr>
                <w:rFonts w:ascii="PT Astra Serif" w:hAnsi="PT Astra Serif" w:cs="Arial"/>
                <w:sz w:val="20"/>
                <w:szCs w:val="20"/>
              </w:rPr>
              <w:t>/км</w:t>
            </w: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lastRenderedPageBreak/>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А</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8,1</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Б</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7,2</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категория </w:t>
            </w:r>
            <w:proofErr w:type="gramStart"/>
            <w:r w:rsidRPr="006649AE">
              <w:rPr>
                <w:rFonts w:ascii="PT Astra Serif" w:hAnsi="PT Astra Serif" w:cs="Arial"/>
                <w:sz w:val="20"/>
                <w:szCs w:val="20"/>
              </w:rPr>
              <w:t>I</w:t>
            </w:r>
            <w:proofErr w:type="gramEnd"/>
            <w:r w:rsidRPr="006649AE">
              <w:rPr>
                <w:rFonts w:ascii="PT Astra Serif" w:hAnsi="PT Astra Serif" w:cs="Arial"/>
                <w:sz w:val="20"/>
                <w:szCs w:val="20"/>
              </w:rPr>
              <w:t>В</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4,9</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III</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4,6</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IV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3,5</w:t>
            </w:r>
          </w:p>
        </w:tc>
      </w:tr>
      <w:tr w:rsidR="00246917" w:rsidRPr="006649AE" w:rsidTr="006649AE">
        <w:tc>
          <w:tcPr>
            <w:tcW w:w="1301"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056"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категория V</w:t>
            </w:r>
          </w:p>
        </w:tc>
        <w:tc>
          <w:tcPr>
            <w:tcW w:w="1643"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3,3</w:t>
            </w:r>
          </w:p>
        </w:tc>
      </w:tr>
      <w:tr w:rsidR="00246917" w:rsidRPr="006649AE" w:rsidTr="006649AE">
        <w:tc>
          <w:tcPr>
            <w:tcW w:w="1301" w:type="pct"/>
            <w:shd w:val="clear" w:color="auto" w:fill="auto"/>
            <w:vAlign w:val="center"/>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 xml:space="preserve">Минимальные радиусы кривых в плане для размещения остановок на автомобильных дорогах категории, </w:t>
            </w:r>
            <w:proofErr w:type="gramStart"/>
            <w:r w:rsidRPr="006649AE">
              <w:rPr>
                <w:rFonts w:ascii="PT Astra Serif" w:hAnsi="PT Astra Serif" w:cs="Arial"/>
                <w:szCs w:val="20"/>
              </w:rPr>
              <w:t>м</w:t>
            </w:r>
            <w:proofErr w:type="gramEnd"/>
          </w:p>
        </w:tc>
        <w:tc>
          <w:tcPr>
            <w:tcW w:w="3699"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на дорогах I-II категорий – 1000, на дорогах III категории – 600, на дорогах IV-V категорий – 400</w:t>
            </w:r>
          </w:p>
        </w:tc>
      </w:tr>
      <w:tr w:rsidR="00246917" w:rsidRPr="006649AE" w:rsidTr="006649AE">
        <w:tc>
          <w:tcPr>
            <w:tcW w:w="1301" w:type="pct"/>
            <w:shd w:val="clear" w:color="auto" w:fill="auto"/>
            <w:vAlign w:val="center"/>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 xml:space="preserve">Минимальная длина остановочной площадки, </w:t>
            </w:r>
            <w:proofErr w:type="gramStart"/>
            <w:r w:rsidRPr="006649AE">
              <w:rPr>
                <w:rFonts w:ascii="PT Astra Serif" w:hAnsi="PT Astra Serif" w:cs="Arial"/>
                <w:szCs w:val="20"/>
              </w:rPr>
              <w:t>м</w:t>
            </w:r>
            <w:proofErr w:type="gramEnd"/>
          </w:p>
        </w:tc>
        <w:tc>
          <w:tcPr>
            <w:tcW w:w="3699"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10</w:t>
            </w:r>
          </w:p>
        </w:tc>
      </w:tr>
      <w:tr w:rsidR="00246917" w:rsidRPr="006649AE" w:rsidTr="006649AE">
        <w:tc>
          <w:tcPr>
            <w:tcW w:w="1301" w:type="pct"/>
            <w:shd w:val="clear" w:color="auto" w:fill="auto"/>
            <w:vAlign w:val="center"/>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 xml:space="preserve">Минимально допустимые радиусы кривых в плане для размещения остановок, </w:t>
            </w:r>
            <w:proofErr w:type="gramStart"/>
            <w:r w:rsidRPr="006649AE">
              <w:rPr>
                <w:rFonts w:ascii="PT Astra Serif" w:hAnsi="PT Astra Serif" w:cs="Arial"/>
                <w:szCs w:val="20"/>
              </w:rPr>
              <w:t>м</w:t>
            </w:r>
            <w:proofErr w:type="gramEnd"/>
          </w:p>
        </w:tc>
        <w:tc>
          <w:tcPr>
            <w:tcW w:w="3699"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 автомобильных дорогах I-II категорий – 1000, на автомобильных дорогах III категории – 600, на автомобильных дорогах IV-V категорий – 400</w:t>
            </w:r>
          </w:p>
        </w:tc>
      </w:tr>
      <w:tr w:rsidR="00246917" w:rsidRPr="006649AE" w:rsidTr="006649AE">
        <w:tc>
          <w:tcPr>
            <w:tcW w:w="1301" w:type="pct"/>
            <w:shd w:val="clear" w:color="auto" w:fill="auto"/>
            <w:vAlign w:val="center"/>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 xml:space="preserve">Минимальное расстояние между остановочными пунктами, </w:t>
            </w:r>
            <w:proofErr w:type="gramStart"/>
            <w:r w:rsidRPr="006649AE">
              <w:rPr>
                <w:rFonts w:ascii="PT Astra Serif" w:hAnsi="PT Astra Serif" w:cs="Arial"/>
                <w:szCs w:val="20"/>
              </w:rPr>
              <w:t>км</w:t>
            </w:r>
            <w:proofErr w:type="gramEnd"/>
          </w:p>
        </w:tc>
        <w:tc>
          <w:tcPr>
            <w:tcW w:w="3699"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для автомобильных дорог I-III категорий – 3,0</w:t>
            </w:r>
          </w:p>
        </w:tc>
      </w:tr>
    </w:tbl>
    <w:p w:rsidR="00246917" w:rsidRDefault="00C47BE6" w:rsidP="006649AE">
      <w:pPr>
        <w:pStyle w:val="3"/>
        <w:widowControl w:val="0"/>
        <w:spacing w:line="276" w:lineRule="auto"/>
        <w:ind w:firstLine="709"/>
        <w:rPr>
          <w:rFonts w:ascii="PT Astra Serif" w:hAnsi="PT Astra Serif"/>
          <w:b w:val="0"/>
          <w:szCs w:val="28"/>
        </w:rPr>
      </w:pPr>
      <w:r>
        <w:rPr>
          <w:rFonts w:ascii="PT Astra Serif" w:hAnsi="PT Astra Serif"/>
          <w:b w:val="0"/>
          <w:bCs w:val="0"/>
          <w:szCs w:val="28"/>
        </w:rPr>
        <w:t xml:space="preserve">1.2.3. </w:t>
      </w:r>
      <w:r w:rsidR="00246917" w:rsidRPr="004924DE">
        <w:rPr>
          <w:rFonts w:ascii="PT Astra Serif" w:hAnsi="PT Astra Serif"/>
          <w:b w:val="0"/>
          <w:szCs w:val="28"/>
        </w:rPr>
        <w:t>Категории и параметры улично-дорожной сети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015"/>
        <w:gridCol w:w="1454"/>
        <w:gridCol w:w="681"/>
        <w:gridCol w:w="3217"/>
      </w:tblGrid>
      <w:tr w:rsidR="00246917" w:rsidRPr="006649AE" w:rsidTr="006649AE">
        <w:tc>
          <w:tcPr>
            <w:tcW w:w="5000" w:type="pct"/>
            <w:gridSpan w:val="5"/>
            <w:shd w:val="clear" w:color="auto" w:fill="auto"/>
          </w:tcPr>
          <w:p w:rsidR="00246917" w:rsidRPr="006649AE" w:rsidRDefault="00C116FE" w:rsidP="00C116FE">
            <w:pPr>
              <w:widowControl w:val="0"/>
              <w:ind w:firstLine="0"/>
              <w:rPr>
                <w:rFonts w:ascii="PT Astra Serif" w:hAnsi="PT Astra Serif" w:cs="Arial"/>
                <w:sz w:val="20"/>
                <w:szCs w:val="20"/>
              </w:rPr>
            </w:pPr>
            <w:r w:rsidRPr="006649AE">
              <w:rPr>
                <w:rFonts w:ascii="PT Astra Serif" w:hAnsi="PT Astra Serif" w:cs="Arial"/>
                <w:sz w:val="20"/>
                <w:szCs w:val="20"/>
              </w:rPr>
              <w:t>*</w:t>
            </w:r>
            <w:r w:rsidR="00246917" w:rsidRPr="006649AE">
              <w:rPr>
                <w:rFonts w:ascii="PT Astra Serif" w:hAnsi="PT Astra Serif" w:cs="Arial"/>
                <w:sz w:val="20"/>
                <w:szCs w:val="20"/>
              </w:rPr>
              <w:t>Классификация улиц и дорог городов, исходя из функционального назначения, скоростей движения и состава потока, а также расшифровка приведенных ниже сокращений, приведены в разделе 2</w:t>
            </w: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Расчетная скорость движения, </w:t>
            </w:r>
            <w:proofErr w:type="gramStart"/>
            <w:r w:rsidRPr="006649AE">
              <w:rPr>
                <w:rFonts w:ascii="PT Astra Serif" w:hAnsi="PT Astra Serif" w:cs="Arial"/>
                <w:sz w:val="20"/>
                <w:szCs w:val="20"/>
              </w:rPr>
              <w:t>км</w:t>
            </w:r>
            <w:proofErr w:type="gramEnd"/>
            <w:r w:rsidRPr="006649AE">
              <w:rPr>
                <w:rFonts w:ascii="PT Astra Serif" w:hAnsi="PT Astra Serif" w:cs="Arial"/>
                <w:sz w:val="20"/>
                <w:szCs w:val="20"/>
              </w:rPr>
              <w:t>/ч</w:t>
            </w: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Расчетная скорость движения, </w:t>
            </w:r>
            <w:proofErr w:type="gramStart"/>
            <w:r w:rsidRPr="006649AE">
              <w:rPr>
                <w:rFonts w:ascii="PT Astra Serif" w:hAnsi="PT Astra Serif" w:cs="Arial"/>
                <w:sz w:val="20"/>
                <w:szCs w:val="20"/>
              </w:rPr>
              <w:t>км</w:t>
            </w:r>
            <w:proofErr w:type="gramEnd"/>
            <w:r w:rsidRPr="006649AE">
              <w:rPr>
                <w:rFonts w:ascii="PT Astra Serif" w:hAnsi="PT Astra Serif" w:cs="Arial"/>
                <w:sz w:val="20"/>
                <w:szCs w:val="20"/>
              </w:rPr>
              <w:t>/ч</w:t>
            </w:r>
          </w:p>
        </w:tc>
        <w:tc>
          <w:tcPr>
            <w:tcW w:w="2038" w:type="pct"/>
            <w:gridSpan w:val="2"/>
            <w:shd w:val="clear" w:color="auto" w:fill="auto"/>
          </w:tcPr>
          <w:p w:rsidR="00246917" w:rsidRPr="006649AE" w:rsidRDefault="00246917" w:rsidP="00C116FE">
            <w:pPr>
              <w:widowControl w:val="0"/>
              <w:rPr>
                <w:rFonts w:ascii="PT Astra Serif" w:hAnsi="PT Astra Serif" w:cs="Arial"/>
                <w:sz w:val="20"/>
                <w:szCs w:val="20"/>
              </w:rPr>
            </w:pPr>
            <w:r w:rsidRPr="006649AE">
              <w:rPr>
                <w:rFonts w:ascii="PT Astra Serif" w:hAnsi="PT Astra Serif" w:cs="Arial"/>
                <w:sz w:val="20"/>
                <w:szCs w:val="20"/>
              </w:rPr>
              <w:t>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bCs/>
                <w:sz w:val="20"/>
                <w:szCs w:val="20"/>
              </w:rPr>
              <w:t>УРД</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100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bCs/>
                <w:sz w:val="20"/>
                <w:szCs w:val="20"/>
              </w:rPr>
              <w:t>УТП</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r w:rsidRPr="006649AE">
              <w:rPr>
                <w:rFonts w:ascii="PT Astra Serif" w:hAnsi="PT Astra Serif" w:cs="Arial"/>
                <w:bCs/>
                <w:sz w:val="20"/>
                <w:szCs w:val="20"/>
              </w:rPr>
              <w:t>УПТ</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r w:rsidRPr="006649AE">
              <w:rPr>
                <w:rFonts w:ascii="PT Astra Serif" w:hAnsi="PT Astra Serif" w:cs="Arial"/>
                <w:bCs/>
                <w:sz w:val="20"/>
                <w:szCs w:val="20"/>
              </w:rPr>
              <w:t>УЖ</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proofErr w:type="spellStart"/>
            <w:r w:rsidRPr="006649AE">
              <w:rPr>
                <w:rFonts w:ascii="PT Astra Serif" w:hAnsi="PT Astra Serif" w:cs="Arial"/>
                <w:bCs/>
                <w:sz w:val="20"/>
                <w:szCs w:val="20"/>
              </w:rPr>
              <w:t>УПр</w:t>
            </w:r>
            <w:proofErr w:type="spellEnd"/>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proofErr w:type="spellStart"/>
            <w:r w:rsidRPr="006649AE">
              <w:rPr>
                <w:rFonts w:ascii="PT Astra Serif" w:hAnsi="PT Astra Serif" w:cs="Arial"/>
                <w:bCs/>
                <w:sz w:val="20"/>
                <w:szCs w:val="20"/>
              </w:rPr>
              <w:t>ДПар</w:t>
            </w:r>
            <w:proofErr w:type="spellEnd"/>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proofErr w:type="spellStart"/>
            <w:proofErr w:type="gramStart"/>
            <w:r w:rsidRPr="006649AE">
              <w:rPr>
                <w:rFonts w:ascii="PT Astra Serif" w:hAnsi="PT Astra Serif" w:cs="Arial"/>
                <w:bCs/>
                <w:sz w:val="20"/>
                <w:szCs w:val="20"/>
              </w:rPr>
              <w:t>Пр</w:t>
            </w:r>
            <w:proofErr w:type="spellEnd"/>
            <w:proofErr w:type="gramEnd"/>
            <w:r w:rsidRPr="006649AE">
              <w:rPr>
                <w:rFonts w:ascii="PT Astra Serif" w:hAnsi="PT Astra Serif" w:cs="Arial"/>
                <w:bCs/>
                <w:sz w:val="20"/>
                <w:szCs w:val="20"/>
              </w:rPr>
              <w:t xml:space="preserve"> основные</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proofErr w:type="spellStart"/>
            <w:proofErr w:type="gramStart"/>
            <w:r w:rsidRPr="006649AE">
              <w:rPr>
                <w:rFonts w:ascii="PT Astra Serif" w:hAnsi="PT Astra Serif" w:cs="Arial"/>
                <w:bCs/>
                <w:sz w:val="20"/>
                <w:szCs w:val="20"/>
              </w:rPr>
              <w:t>Пр</w:t>
            </w:r>
            <w:proofErr w:type="spellEnd"/>
            <w:proofErr w:type="gramEnd"/>
            <w:r w:rsidRPr="006649AE">
              <w:rPr>
                <w:rFonts w:ascii="PT Astra Serif" w:hAnsi="PT Astra Serif" w:cs="Arial"/>
                <w:bCs/>
                <w:sz w:val="20"/>
                <w:szCs w:val="20"/>
              </w:rPr>
              <w:t xml:space="preserve"> второстепенные</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bCs/>
                <w:sz w:val="20"/>
                <w:szCs w:val="20"/>
              </w:rPr>
            </w:pPr>
            <w:r w:rsidRPr="006649AE">
              <w:rPr>
                <w:rFonts w:ascii="PT Astra Serif" w:hAnsi="PT Astra Serif" w:cs="Arial"/>
                <w:bCs/>
                <w:sz w:val="20"/>
                <w:szCs w:val="20"/>
              </w:rPr>
              <w:t>ДВ обособленные</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Ширина полосы движения, </w:t>
            </w:r>
            <w:proofErr w:type="gramStart"/>
            <w:r w:rsidRPr="006649AE">
              <w:rPr>
                <w:rFonts w:ascii="PT Astra Serif" w:hAnsi="PT Astra Serif" w:cs="Arial"/>
                <w:sz w:val="20"/>
                <w:szCs w:val="20"/>
              </w:rPr>
              <w:t>м</w:t>
            </w:r>
            <w:proofErr w:type="gramEnd"/>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6649AE">
              <w:rPr>
                <w:rFonts w:ascii="PT Astra Serif" w:hAnsi="PT Astra Serif" w:cs="Arial"/>
                <w:sz w:val="20"/>
                <w:szCs w:val="20"/>
              </w:rPr>
              <w:t>автобусно</w:t>
            </w:r>
            <w:proofErr w:type="spellEnd"/>
            <w:r w:rsidRPr="006649AE">
              <w:rPr>
                <w:rFonts w:ascii="PT Astra Serif" w:hAnsi="PT Astra Serif" w:cs="Arial"/>
                <w:sz w:val="20"/>
                <w:szCs w:val="20"/>
              </w:rPr>
              <w:t>-пешеходного движения</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УНД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3,75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УТП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УПТ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УЖ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ДПар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E30747">
        <w:tc>
          <w:tcPr>
            <w:tcW w:w="1150" w:type="pct"/>
            <w:vMerge w:val="restart"/>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 *****</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5,5-3,0***</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УПш</w:t>
            </w:r>
            <w:proofErr w:type="spell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1,0</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УПш</w:t>
            </w:r>
            <w:proofErr w:type="spell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0,75</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ДВ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1,5</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Большее значение ширины полосы движения принимать при однополосном проезде.</w:t>
            </w:r>
          </w:p>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850" w:type="pct"/>
            <w:gridSpan w:val="4"/>
            <w:shd w:val="clear" w:color="auto" w:fill="auto"/>
          </w:tcPr>
          <w:p w:rsidR="00246917" w:rsidRPr="006649AE" w:rsidRDefault="00246917" w:rsidP="00C116FE">
            <w:pPr>
              <w:pStyle w:val="100"/>
              <w:widowControl w:val="0"/>
              <w:ind w:firstLine="0"/>
              <w:rPr>
                <w:rFonts w:ascii="PT Astra Serif" w:eastAsia="Calibri" w:hAnsi="PT Astra Serif" w:cs="Arial"/>
                <w:szCs w:val="20"/>
                <w:lang w:eastAsia="en-US"/>
              </w:rPr>
            </w:pPr>
            <w:r w:rsidRPr="006649AE">
              <w:rPr>
                <w:rFonts w:ascii="PT Astra Serif" w:eastAsia="Calibri" w:hAnsi="PT Astra Serif" w:cs="Arial"/>
                <w:szCs w:val="20"/>
                <w:lang w:eastAsia="en-US"/>
              </w:rPr>
              <w:t>**** Вдоль проездов должны предусматриваться места для временного складирования снега, счищаемого с проездов, в виде полос с твердым покрытием шириной не менее 1,5 м.</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proofErr w:type="gramStart"/>
            <w:r w:rsidRPr="006649AE">
              <w:rPr>
                <w:rFonts w:ascii="PT Astra Serif" w:hAnsi="PT Astra Serif" w:cs="Arial"/>
                <w:sz w:val="20"/>
                <w:szCs w:val="20"/>
              </w:rPr>
              <w:t>*****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Число полос движения</w:t>
            </w: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2-6</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УНД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4-6</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4-6</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УТП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2-4</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УПТ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2-4</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УЖ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2-3</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ДПар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УПш</w:t>
            </w:r>
            <w:proofErr w:type="spell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по расчету</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УПш</w:t>
            </w:r>
            <w:proofErr w:type="spell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по расчету</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ДВ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w:t>
            </w: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Наименьший радиус кривых в плане, </w:t>
            </w:r>
            <w:proofErr w:type="gramStart"/>
            <w:r w:rsidRPr="006649AE">
              <w:rPr>
                <w:rFonts w:ascii="PT Astra Serif" w:hAnsi="PT Astra Serif" w:cs="Arial"/>
                <w:sz w:val="20"/>
                <w:szCs w:val="20"/>
              </w:rPr>
              <w:t>м</w:t>
            </w:r>
            <w:proofErr w:type="gramEnd"/>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УНД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УТП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250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УПТ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УЖ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90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90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ДПар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75</w:t>
            </w:r>
          </w:p>
        </w:tc>
      </w:tr>
      <w:tr w:rsidR="00246917" w:rsidRPr="006649AE" w:rsidTr="00E30747">
        <w:tc>
          <w:tcPr>
            <w:tcW w:w="1150" w:type="pct"/>
            <w:vMerge w:val="restart"/>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25</w:t>
            </w:r>
          </w:p>
        </w:tc>
      </w:tr>
      <w:tr w:rsidR="00246917" w:rsidRPr="006649AE" w:rsidTr="00E30747">
        <w:tc>
          <w:tcPr>
            <w:tcW w:w="1150" w:type="pct"/>
            <w:vMerge/>
            <w:tcBorders>
              <w:top w:val="nil"/>
            </w:tcBorders>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ДВ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w:t>
            </w: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Наибольший продольный уклон, ‰</w:t>
            </w: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УНД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УРД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УТП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УПТ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УЖ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ДПар</w:t>
            </w:r>
            <w:proofErr w:type="spellEnd"/>
            <w:r w:rsidRPr="006649AE">
              <w:rPr>
                <w:rFonts w:ascii="PT Astra Serif" w:hAnsi="PT Astra Serif" w:cs="Arial"/>
                <w:sz w:val="20"/>
                <w:szCs w:val="20"/>
              </w:rPr>
              <w:t xml:space="preserve">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proofErr w:type="spellStart"/>
            <w:proofErr w:type="gramStart"/>
            <w:r w:rsidRPr="006649AE">
              <w:rPr>
                <w:rFonts w:ascii="PT Astra Serif" w:hAnsi="PT Astra Serif" w:cs="Arial"/>
                <w:sz w:val="20"/>
                <w:szCs w:val="20"/>
              </w:rPr>
              <w:t>Пр</w:t>
            </w:r>
            <w:proofErr w:type="spellEnd"/>
            <w:proofErr w:type="gram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proofErr w:type="spellStart"/>
            <w:r w:rsidRPr="006649AE">
              <w:rPr>
                <w:rFonts w:ascii="PT Astra Serif" w:hAnsi="PT Astra Serif" w:cs="Arial"/>
                <w:sz w:val="20"/>
                <w:szCs w:val="20"/>
              </w:rPr>
              <w:t>УПш</w:t>
            </w:r>
            <w:proofErr w:type="spellEnd"/>
            <w:r w:rsidRPr="006649AE">
              <w:rPr>
                <w:rFonts w:ascii="PT Astra Serif" w:hAnsi="PT Astra Serif" w:cs="Arial"/>
                <w:sz w:val="20"/>
                <w:szCs w:val="20"/>
              </w:rPr>
              <w:t xml:space="preserve"> основные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proofErr w:type="spellStart"/>
            <w:r w:rsidRPr="006649AE">
              <w:rPr>
                <w:rFonts w:ascii="PT Astra Serif" w:hAnsi="PT Astra Serif" w:cs="Arial"/>
                <w:sz w:val="20"/>
                <w:szCs w:val="20"/>
              </w:rPr>
              <w:t>УПш</w:t>
            </w:r>
            <w:proofErr w:type="spellEnd"/>
            <w:r w:rsidRPr="006649AE">
              <w:rPr>
                <w:rFonts w:ascii="PT Astra Serif" w:hAnsi="PT Astra Serif" w:cs="Arial"/>
                <w:sz w:val="20"/>
                <w:szCs w:val="20"/>
              </w:rPr>
              <w:t xml:space="preserve"> второстепенные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ДВ </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w:t>
            </w: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Ширина улиц и дорог в красных линиях, </w:t>
            </w:r>
            <w:proofErr w:type="gramStart"/>
            <w:r w:rsidRPr="006649AE">
              <w:rPr>
                <w:rFonts w:ascii="PT Astra Serif" w:hAnsi="PT Astra Serif" w:cs="Arial"/>
                <w:sz w:val="20"/>
                <w:szCs w:val="20"/>
              </w:rPr>
              <w:t>м</w:t>
            </w:r>
            <w:proofErr w:type="gramEnd"/>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ДРД</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50-75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УНД</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УРД</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УТП</w:t>
            </w:r>
          </w:p>
        </w:tc>
        <w:tc>
          <w:tcPr>
            <w:tcW w:w="2038" w:type="pct"/>
            <w:gridSpan w:val="2"/>
            <w:vMerge w:val="restar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40-80</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УПТ</w:t>
            </w:r>
          </w:p>
        </w:tc>
        <w:tc>
          <w:tcPr>
            <w:tcW w:w="2038" w:type="pct"/>
            <w:gridSpan w:val="2"/>
            <w:vMerge/>
            <w:shd w:val="clear" w:color="auto" w:fill="auto"/>
          </w:tcPr>
          <w:p w:rsidR="00246917" w:rsidRPr="006649AE" w:rsidRDefault="00246917" w:rsidP="006F023B">
            <w:pPr>
              <w:widowControl w:val="0"/>
              <w:ind w:firstLine="709"/>
              <w:rPr>
                <w:rFonts w:ascii="PT Astra Serif" w:hAnsi="PT Astra Serif" w:cs="Arial"/>
                <w:sz w:val="20"/>
                <w:szCs w:val="20"/>
              </w:rPr>
            </w:pP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УЖ </w:t>
            </w:r>
          </w:p>
        </w:tc>
        <w:tc>
          <w:tcPr>
            <w:tcW w:w="2038" w:type="pct"/>
            <w:gridSpan w:val="2"/>
            <w:vMerge w:val="restar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15-25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proofErr w:type="spellStart"/>
            <w:r w:rsidRPr="006649AE">
              <w:rPr>
                <w:rFonts w:ascii="PT Astra Serif" w:hAnsi="PT Astra Serif" w:cs="Arial"/>
                <w:sz w:val="20"/>
                <w:szCs w:val="20"/>
              </w:rPr>
              <w:t>УПр</w:t>
            </w:r>
            <w:proofErr w:type="spellEnd"/>
            <w:r w:rsidRPr="006649AE">
              <w:rPr>
                <w:rFonts w:ascii="PT Astra Serif" w:hAnsi="PT Astra Serif" w:cs="Arial"/>
                <w:sz w:val="20"/>
                <w:szCs w:val="20"/>
              </w:rPr>
              <w:t xml:space="preserve"> </w:t>
            </w:r>
          </w:p>
        </w:tc>
        <w:tc>
          <w:tcPr>
            <w:tcW w:w="2038" w:type="pct"/>
            <w:gridSpan w:val="2"/>
            <w:vMerge/>
            <w:shd w:val="clear" w:color="auto" w:fill="auto"/>
          </w:tcPr>
          <w:p w:rsidR="00246917" w:rsidRPr="006649AE" w:rsidRDefault="00246917" w:rsidP="006F023B">
            <w:pPr>
              <w:widowControl w:val="0"/>
              <w:ind w:firstLine="709"/>
              <w:rPr>
                <w:rFonts w:ascii="PT Astra Serif" w:hAnsi="PT Astra Serif" w:cs="Arial"/>
                <w:sz w:val="20"/>
                <w:szCs w:val="20"/>
              </w:rPr>
            </w:pP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6649AE">
              <w:rPr>
                <w:rFonts w:ascii="PT Astra Serif" w:hAnsi="PT Astra Serif" w:cs="Arial"/>
                <w:sz w:val="20"/>
                <w:szCs w:val="20"/>
              </w:rPr>
              <w:t>м</w:t>
            </w:r>
            <w:proofErr w:type="gramEnd"/>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магистральные улицы непрерывного движения</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0,75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магистральные улицы общегородского и районного значения регулируемого движения</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0,5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0,50 м</w:t>
            </w:r>
          </w:p>
        </w:tc>
      </w:tr>
      <w:tr w:rsidR="00246917" w:rsidRPr="006649AE" w:rsidTr="00E30747">
        <w:trPr>
          <w:trHeight w:val="463"/>
        </w:trPr>
        <w:tc>
          <w:tcPr>
            <w:tcW w:w="1150" w:type="pct"/>
            <w:vMerge w:val="restart"/>
            <w:shd w:val="clear" w:color="auto" w:fill="auto"/>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 xml:space="preserve">Радиус закругления проезжей части улиц и </w:t>
            </w:r>
            <w:r w:rsidRPr="006649AE">
              <w:rPr>
                <w:rFonts w:ascii="PT Astra Serif" w:hAnsi="PT Astra Serif" w:cs="Arial"/>
                <w:szCs w:val="20"/>
              </w:rPr>
              <w:lastRenderedPageBreak/>
              <w:t xml:space="preserve">дорог, </w:t>
            </w:r>
            <w:proofErr w:type="gramStart"/>
            <w:r w:rsidRPr="006649AE">
              <w:rPr>
                <w:rFonts w:ascii="PT Astra Serif" w:hAnsi="PT Astra Serif" w:cs="Arial"/>
                <w:szCs w:val="20"/>
              </w:rPr>
              <w:t>м</w:t>
            </w:r>
            <w:proofErr w:type="gramEnd"/>
          </w:p>
        </w:tc>
        <w:tc>
          <w:tcPr>
            <w:tcW w:w="1053"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lastRenderedPageBreak/>
              <w:t>Категория улиц</w:t>
            </w:r>
          </w:p>
        </w:tc>
        <w:tc>
          <w:tcPr>
            <w:tcW w:w="2798" w:type="pct"/>
            <w:gridSpan w:val="3"/>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Радиус закругления проезжей части, </w:t>
            </w:r>
            <w:proofErr w:type="gramStart"/>
            <w:r w:rsidRPr="006649AE">
              <w:rPr>
                <w:rFonts w:ascii="PT Astra Serif" w:hAnsi="PT Astra Serif" w:cs="Arial"/>
                <w:sz w:val="20"/>
                <w:szCs w:val="20"/>
              </w:rPr>
              <w:t>м</w:t>
            </w:r>
            <w:proofErr w:type="gramEnd"/>
          </w:p>
        </w:tc>
      </w:tr>
      <w:tr w:rsidR="00246917" w:rsidRPr="006649AE" w:rsidTr="00E30747">
        <w:trPr>
          <w:trHeight w:val="348"/>
        </w:trPr>
        <w:tc>
          <w:tcPr>
            <w:tcW w:w="1150" w:type="pct"/>
            <w:vMerge/>
            <w:shd w:val="clear" w:color="auto" w:fill="auto"/>
          </w:tcPr>
          <w:p w:rsidR="00246917" w:rsidRPr="006649AE" w:rsidRDefault="00246917" w:rsidP="006F023B">
            <w:pPr>
              <w:pStyle w:val="100"/>
              <w:widowControl w:val="0"/>
              <w:ind w:firstLine="709"/>
              <w:rPr>
                <w:rFonts w:ascii="PT Astra Serif" w:hAnsi="PT Astra Serif" w:cs="Arial"/>
                <w:szCs w:val="20"/>
              </w:rPr>
            </w:pPr>
          </w:p>
        </w:tc>
        <w:tc>
          <w:tcPr>
            <w:tcW w:w="1053"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116"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при новом строительстве</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в условиях реконструкции</w:t>
            </w:r>
          </w:p>
        </w:tc>
      </w:tr>
      <w:tr w:rsidR="00246917" w:rsidRPr="006649AE" w:rsidTr="00E30747">
        <w:tc>
          <w:tcPr>
            <w:tcW w:w="1150" w:type="pct"/>
            <w:vMerge/>
            <w:shd w:val="clear" w:color="auto" w:fill="auto"/>
          </w:tcPr>
          <w:p w:rsidR="00246917" w:rsidRPr="006649AE" w:rsidRDefault="00246917" w:rsidP="006F023B">
            <w:pPr>
              <w:pStyle w:val="100"/>
              <w:widowControl w:val="0"/>
              <w:ind w:firstLine="709"/>
              <w:rPr>
                <w:rFonts w:ascii="PT Astra Serif" w:hAnsi="PT Astra Serif" w:cs="Arial"/>
                <w:szCs w:val="20"/>
              </w:rPr>
            </w:pPr>
          </w:p>
        </w:tc>
        <w:tc>
          <w:tcPr>
            <w:tcW w:w="1053"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магистральные улицы и дороги</w:t>
            </w:r>
          </w:p>
        </w:tc>
        <w:tc>
          <w:tcPr>
            <w:tcW w:w="1116"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15,0</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12,0</w:t>
            </w:r>
          </w:p>
        </w:tc>
      </w:tr>
      <w:tr w:rsidR="00246917" w:rsidRPr="006649AE" w:rsidTr="00E30747">
        <w:tc>
          <w:tcPr>
            <w:tcW w:w="1150" w:type="pct"/>
            <w:vMerge/>
            <w:shd w:val="clear" w:color="auto" w:fill="auto"/>
          </w:tcPr>
          <w:p w:rsidR="00246917" w:rsidRPr="006649AE" w:rsidRDefault="00246917" w:rsidP="006F023B">
            <w:pPr>
              <w:pStyle w:val="100"/>
              <w:widowControl w:val="0"/>
              <w:ind w:firstLine="709"/>
              <w:rPr>
                <w:rFonts w:ascii="PT Astra Serif" w:hAnsi="PT Astra Serif" w:cs="Arial"/>
                <w:szCs w:val="20"/>
              </w:rPr>
            </w:pPr>
          </w:p>
        </w:tc>
        <w:tc>
          <w:tcPr>
            <w:tcW w:w="1053"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улицы местного значения</w:t>
            </w:r>
          </w:p>
        </w:tc>
        <w:tc>
          <w:tcPr>
            <w:tcW w:w="1116"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12,0</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6,0</w:t>
            </w:r>
          </w:p>
        </w:tc>
      </w:tr>
      <w:tr w:rsidR="00246917" w:rsidRPr="006649AE" w:rsidTr="00E30747">
        <w:tc>
          <w:tcPr>
            <w:tcW w:w="1150" w:type="pct"/>
            <w:vMerge/>
            <w:shd w:val="clear" w:color="auto" w:fill="auto"/>
          </w:tcPr>
          <w:p w:rsidR="00246917" w:rsidRPr="006649AE" w:rsidRDefault="00246917" w:rsidP="006F023B">
            <w:pPr>
              <w:pStyle w:val="100"/>
              <w:widowControl w:val="0"/>
              <w:ind w:firstLine="709"/>
              <w:rPr>
                <w:rFonts w:ascii="PT Astra Serif" w:hAnsi="PT Astra Serif" w:cs="Arial"/>
                <w:szCs w:val="20"/>
              </w:rPr>
            </w:pPr>
          </w:p>
        </w:tc>
        <w:tc>
          <w:tcPr>
            <w:tcW w:w="1053"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проезды</w:t>
            </w:r>
          </w:p>
        </w:tc>
        <w:tc>
          <w:tcPr>
            <w:tcW w:w="1116"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5,0</w:t>
            </w:r>
          </w:p>
        </w:tc>
      </w:tr>
      <w:tr w:rsidR="00246917" w:rsidRPr="006649AE" w:rsidTr="00E30747">
        <w:tc>
          <w:tcPr>
            <w:tcW w:w="1150" w:type="pct"/>
            <w:vMerge w:val="restart"/>
            <w:shd w:val="clear" w:color="auto" w:fill="auto"/>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 xml:space="preserve">Ширина боковых проездов, </w:t>
            </w:r>
            <w:proofErr w:type="gramStart"/>
            <w:r w:rsidRPr="006649AE">
              <w:rPr>
                <w:rFonts w:ascii="PT Astra Serif" w:hAnsi="PT Astra Serif" w:cs="Arial"/>
                <w:szCs w:val="20"/>
              </w:rPr>
              <w:t>м</w:t>
            </w:r>
            <w:proofErr w:type="gramEnd"/>
          </w:p>
        </w:tc>
        <w:tc>
          <w:tcPr>
            <w:tcW w:w="2168" w:type="pct"/>
            <w:gridSpan w:val="3"/>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при движении транспорта и без устройства специальных полос для стоянки автомобилей</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не менее 7</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168" w:type="pct"/>
            <w:gridSpan w:val="3"/>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при движении транспорта и организации по местному проезду движения общественного пассажирского транспорта в одном направлении</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7,5</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2168" w:type="pct"/>
            <w:gridSpan w:val="3"/>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при движении транспорта и организации по местному проезду движения общественного пассажирского транспорта в двух направлениях</w:t>
            </w:r>
          </w:p>
        </w:tc>
        <w:tc>
          <w:tcPr>
            <w:tcW w:w="1682" w:type="pct"/>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10,50</w:t>
            </w:r>
          </w:p>
        </w:tc>
      </w:tr>
      <w:tr w:rsidR="00246917" w:rsidRPr="006649AE" w:rsidTr="00E30747">
        <w:tc>
          <w:tcPr>
            <w:tcW w:w="1150"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Расстояние до примыканий </w:t>
            </w:r>
            <w:proofErr w:type="spellStart"/>
            <w:r w:rsidRPr="006649AE">
              <w:rPr>
                <w:rFonts w:ascii="PT Astra Serif" w:hAnsi="PT Astra Serif" w:cs="Arial"/>
                <w:sz w:val="20"/>
                <w:szCs w:val="20"/>
              </w:rPr>
              <w:t>пешеходно</w:t>
            </w:r>
            <w:proofErr w:type="spellEnd"/>
            <w:r w:rsidRPr="006649AE">
              <w:rPr>
                <w:rFonts w:ascii="PT Astra Serif" w:hAnsi="PT Astra Serif" w:cs="Arial"/>
                <w:sz w:val="20"/>
                <w:szCs w:val="20"/>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6649AE">
              <w:rPr>
                <w:rFonts w:ascii="PT Astra Serif" w:hAnsi="PT Astra Serif" w:cs="Arial"/>
                <w:sz w:val="20"/>
                <w:szCs w:val="20"/>
              </w:rPr>
              <w:t>м</w:t>
            </w:r>
            <w:proofErr w:type="gramEnd"/>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не менее 50 от конца кривой радиуса закругления на ближайшем пересечении и не менее 150 друг от друга</w:t>
            </w:r>
          </w:p>
        </w:tc>
      </w:tr>
      <w:tr w:rsidR="00246917" w:rsidRPr="006649AE" w:rsidTr="00E30747">
        <w:tc>
          <w:tcPr>
            <w:tcW w:w="1150"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Расстояние от края основной проезжей части магистральных дорог до линии регулирования жилой застройки, </w:t>
            </w:r>
            <w:proofErr w:type="gramStart"/>
            <w:r w:rsidRPr="006649AE">
              <w:rPr>
                <w:rFonts w:ascii="PT Astra Serif" w:hAnsi="PT Astra Serif" w:cs="Arial"/>
                <w:sz w:val="20"/>
                <w:szCs w:val="20"/>
              </w:rPr>
              <w:t>м</w:t>
            </w:r>
            <w:proofErr w:type="gramEnd"/>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не менее 50, при условии применения </w:t>
            </w:r>
            <w:proofErr w:type="spellStart"/>
            <w:r w:rsidRPr="006649AE">
              <w:rPr>
                <w:rFonts w:ascii="PT Astra Serif" w:hAnsi="PT Astra Serif" w:cs="Arial"/>
                <w:sz w:val="20"/>
                <w:szCs w:val="20"/>
              </w:rPr>
              <w:t>шумозащитных</w:t>
            </w:r>
            <w:proofErr w:type="spellEnd"/>
            <w:r w:rsidRPr="006649AE">
              <w:rPr>
                <w:rFonts w:ascii="PT Astra Serif" w:hAnsi="PT Astra Serif" w:cs="Arial"/>
                <w:sz w:val="20"/>
                <w:szCs w:val="20"/>
              </w:rPr>
              <w:t xml:space="preserve"> устройств - не менее 25</w:t>
            </w:r>
          </w:p>
        </w:tc>
      </w:tr>
      <w:tr w:rsidR="00246917" w:rsidRPr="006649AE" w:rsidTr="00E30747">
        <w:tc>
          <w:tcPr>
            <w:tcW w:w="1150"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Расстояние от края основной проезжей части улиц, местных или боковых проездов до линии застройки, </w:t>
            </w:r>
            <w:proofErr w:type="gramStart"/>
            <w:r w:rsidRPr="006649AE">
              <w:rPr>
                <w:rFonts w:ascii="PT Astra Serif" w:hAnsi="PT Astra Serif" w:cs="Arial"/>
                <w:sz w:val="20"/>
                <w:szCs w:val="20"/>
              </w:rPr>
              <w:t>м</w:t>
            </w:r>
            <w:proofErr w:type="gramEnd"/>
          </w:p>
        </w:tc>
        <w:tc>
          <w:tcPr>
            <w:tcW w:w="3850" w:type="pct"/>
            <w:gridSpan w:val="4"/>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246917" w:rsidRPr="006649AE" w:rsidTr="00E30747">
        <w:tc>
          <w:tcPr>
            <w:tcW w:w="1150" w:type="pct"/>
            <w:vMerge w:val="restar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Расстояние до въездов и выездов на территории кварталов и микрорайонов, </w:t>
            </w:r>
            <w:proofErr w:type="gramStart"/>
            <w:r w:rsidRPr="006649AE">
              <w:rPr>
                <w:rFonts w:ascii="PT Astra Serif" w:hAnsi="PT Astra Serif" w:cs="Arial"/>
                <w:sz w:val="20"/>
                <w:szCs w:val="20"/>
              </w:rPr>
              <w:t>м</w:t>
            </w:r>
            <w:proofErr w:type="gramEnd"/>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от границы пересечений улиц, дорог и проездов местного значения (от </w:t>
            </w:r>
            <w:proofErr w:type="gramStart"/>
            <w:r w:rsidRPr="006649AE">
              <w:rPr>
                <w:rFonts w:ascii="PT Astra Serif" w:hAnsi="PT Astra Serif" w:cs="Arial"/>
                <w:sz w:val="20"/>
                <w:szCs w:val="20"/>
              </w:rPr>
              <w:t>стоп-линии</w:t>
            </w:r>
            <w:proofErr w:type="gramEnd"/>
            <w:r w:rsidRPr="006649AE">
              <w:rPr>
                <w:rFonts w:ascii="PT Astra Serif" w:hAnsi="PT Astra Serif" w:cs="Arial"/>
                <w:sz w:val="20"/>
                <w:szCs w:val="20"/>
              </w:rPr>
              <w:t>)</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не менее 35 </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от остановочного пункта общественного транспорта при отсутствии островка безопасности</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не менее 30 </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от остановочного пункта общественного транспорта при </w:t>
            </w:r>
            <w:proofErr w:type="gramStart"/>
            <w:r w:rsidRPr="006649AE">
              <w:rPr>
                <w:rFonts w:ascii="PT Astra Serif" w:hAnsi="PT Astra Serif" w:cs="Arial"/>
                <w:sz w:val="20"/>
                <w:szCs w:val="20"/>
              </w:rPr>
              <w:t>поднятом</w:t>
            </w:r>
            <w:proofErr w:type="gramEnd"/>
            <w:r w:rsidRPr="006649AE">
              <w:rPr>
                <w:rFonts w:ascii="PT Astra Serif" w:hAnsi="PT Astra Serif" w:cs="Arial"/>
                <w:sz w:val="20"/>
                <w:szCs w:val="20"/>
              </w:rPr>
              <w:t xml:space="preserve"> над уровнем проезжей части островком безопасности</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 xml:space="preserve">не менее 20 </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3850" w:type="pct"/>
            <w:gridSpan w:val="4"/>
            <w:shd w:val="clear" w:color="auto" w:fill="auto"/>
          </w:tcPr>
          <w:p w:rsidR="00246917" w:rsidRPr="006649AE" w:rsidRDefault="00246917" w:rsidP="00C116FE">
            <w:pPr>
              <w:pStyle w:val="100"/>
              <w:widowControl w:val="0"/>
              <w:ind w:firstLine="0"/>
              <w:rPr>
                <w:rFonts w:ascii="PT Astra Serif" w:hAnsi="PT Astra Serif" w:cs="Arial"/>
                <w:szCs w:val="20"/>
              </w:rPr>
            </w:pPr>
            <w:r w:rsidRPr="006649AE">
              <w:rPr>
                <w:rFonts w:ascii="PT Astra Serif" w:hAnsi="PT Astra Serif" w:cs="Arial"/>
                <w:szCs w:val="2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246917" w:rsidRPr="006649AE" w:rsidTr="00E30747">
        <w:tc>
          <w:tcPr>
            <w:tcW w:w="1150" w:type="pct"/>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Максимальное расстояние между пешеходными переходами, </w:t>
            </w:r>
            <w:proofErr w:type="gramStart"/>
            <w:r w:rsidRPr="006649AE">
              <w:rPr>
                <w:rFonts w:ascii="PT Astra Serif" w:hAnsi="PT Astra Serif" w:cs="Arial"/>
                <w:sz w:val="20"/>
                <w:szCs w:val="20"/>
              </w:rPr>
              <w:t>м</w:t>
            </w:r>
            <w:proofErr w:type="gramEnd"/>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 магистральных дорогах регулируемого движения в пределах застроенной территории</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300 м в одном уровне</w:t>
            </w:r>
          </w:p>
        </w:tc>
      </w:tr>
      <w:tr w:rsidR="00246917" w:rsidRPr="006649AE" w:rsidTr="00E30747">
        <w:tc>
          <w:tcPr>
            <w:tcW w:w="1150" w:type="pct"/>
            <w:vMerge w:val="restart"/>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на магистральных дорогах скоростного движения</w:t>
            </w:r>
          </w:p>
        </w:tc>
        <w:tc>
          <w:tcPr>
            <w:tcW w:w="2038" w:type="pct"/>
            <w:gridSpan w:val="2"/>
            <w:shd w:val="clear" w:color="auto" w:fill="auto"/>
          </w:tcPr>
          <w:p w:rsidR="00246917" w:rsidRPr="006649AE" w:rsidRDefault="00246917" w:rsidP="006F023B">
            <w:pPr>
              <w:widowControl w:val="0"/>
              <w:ind w:firstLine="709"/>
              <w:rPr>
                <w:rFonts w:ascii="PT Astra Serif" w:hAnsi="PT Astra Serif" w:cs="Arial"/>
                <w:sz w:val="20"/>
                <w:szCs w:val="20"/>
              </w:rPr>
            </w:pPr>
            <w:r w:rsidRPr="006649AE">
              <w:rPr>
                <w:rFonts w:ascii="PT Astra Serif" w:hAnsi="PT Astra Serif" w:cs="Arial"/>
                <w:sz w:val="20"/>
                <w:szCs w:val="20"/>
              </w:rPr>
              <w:t>800 м в двух уровнях</w:t>
            </w:r>
          </w:p>
        </w:tc>
      </w:tr>
      <w:tr w:rsidR="00246917" w:rsidRPr="006649AE" w:rsidTr="00E30747">
        <w:tc>
          <w:tcPr>
            <w:tcW w:w="1150" w:type="pct"/>
            <w:vMerge/>
            <w:shd w:val="clear" w:color="auto" w:fill="auto"/>
          </w:tcPr>
          <w:p w:rsidR="00246917" w:rsidRPr="006649AE" w:rsidRDefault="00246917" w:rsidP="006F023B">
            <w:pPr>
              <w:widowControl w:val="0"/>
              <w:ind w:firstLine="709"/>
              <w:rPr>
                <w:rFonts w:ascii="PT Astra Serif" w:hAnsi="PT Astra Serif" w:cs="Arial"/>
                <w:sz w:val="20"/>
                <w:szCs w:val="20"/>
              </w:rPr>
            </w:pPr>
          </w:p>
        </w:tc>
        <w:tc>
          <w:tcPr>
            <w:tcW w:w="1813" w:type="pct"/>
            <w:gridSpan w:val="2"/>
            <w:shd w:val="clear" w:color="auto" w:fill="auto"/>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на магистральных дорогах </w:t>
            </w:r>
            <w:r w:rsidRPr="006649AE">
              <w:rPr>
                <w:rFonts w:ascii="PT Astra Serif" w:hAnsi="PT Astra Serif" w:cs="Arial"/>
                <w:sz w:val="20"/>
                <w:szCs w:val="20"/>
              </w:rPr>
              <w:lastRenderedPageBreak/>
              <w:t>непрерывного движения</w:t>
            </w:r>
          </w:p>
        </w:tc>
        <w:tc>
          <w:tcPr>
            <w:tcW w:w="2038" w:type="pct"/>
            <w:gridSpan w:val="2"/>
            <w:shd w:val="clear" w:color="auto" w:fill="auto"/>
          </w:tcPr>
          <w:p w:rsidR="00246917" w:rsidRPr="006649AE" w:rsidRDefault="00246917" w:rsidP="006F023B">
            <w:pPr>
              <w:widowControl w:val="0"/>
              <w:numPr>
                <w:ilvl w:val="0"/>
                <w:numId w:val="36"/>
              </w:numPr>
              <w:spacing w:line="360" w:lineRule="auto"/>
              <w:ind w:firstLine="709"/>
              <w:rPr>
                <w:rFonts w:ascii="PT Astra Serif" w:hAnsi="PT Astra Serif" w:cs="Arial"/>
                <w:sz w:val="20"/>
                <w:szCs w:val="20"/>
              </w:rPr>
            </w:pPr>
            <w:r w:rsidRPr="006649AE">
              <w:rPr>
                <w:rFonts w:ascii="PT Astra Serif" w:hAnsi="PT Astra Serif" w:cs="Arial"/>
                <w:sz w:val="20"/>
                <w:szCs w:val="20"/>
              </w:rPr>
              <w:lastRenderedPageBreak/>
              <w:t>в двух уровнях</w:t>
            </w:r>
          </w:p>
        </w:tc>
      </w:tr>
    </w:tbl>
    <w:p w:rsidR="00246917" w:rsidRDefault="00C47BE6" w:rsidP="006649AE">
      <w:pPr>
        <w:pStyle w:val="3"/>
        <w:widowControl w:val="0"/>
        <w:spacing w:line="276" w:lineRule="auto"/>
        <w:ind w:firstLine="709"/>
        <w:rPr>
          <w:rFonts w:ascii="PT Astra Serif" w:hAnsi="PT Astra Serif"/>
          <w:b w:val="0"/>
          <w:szCs w:val="28"/>
        </w:rPr>
      </w:pPr>
      <w:r>
        <w:rPr>
          <w:rFonts w:ascii="PT Astra Serif" w:hAnsi="PT Astra Serif"/>
          <w:b w:val="0"/>
          <w:szCs w:val="28"/>
        </w:rPr>
        <w:lastRenderedPageBreak/>
        <w:t xml:space="preserve">1.2.4. </w:t>
      </w:r>
      <w:r w:rsidR="00246917" w:rsidRPr="004924DE">
        <w:rPr>
          <w:rFonts w:ascii="PT Astra Serif" w:hAnsi="PT Astra Serif"/>
          <w:b w:val="0"/>
          <w:szCs w:val="28"/>
        </w:rPr>
        <w:t>Парковки (парковочные места)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11"/>
        <w:gridCol w:w="1895"/>
        <w:gridCol w:w="1296"/>
        <w:gridCol w:w="1321"/>
        <w:gridCol w:w="1271"/>
      </w:tblGrid>
      <w:tr w:rsidR="00246917" w:rsidRPr="006649AE" w:rsidTr="006649AE">
        <w:trPr>
          <w:trHeight w:val="584"/>
          <w:tblHeader/>
        </w:trPr>
        <w:tc>
          <w:tcPr>
            <w:tcW w:w="353" w:type="pct"/>
            <w:vMerge w:val="restart"/>
            <w:vAlign w:val="center"/>
          </w:tcPr>
          <w:p w:rsidR="00246917" w:rsidRPr="006649AE"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1626" w:type="pct"/>
            <w:vMerge w:val="restart"/>
            <w:vAlign w:val="center"/>
          </w:tcPr>
          <w:p w:rsidR="00246917" w:rsidRPr="006649AE" w:rsidRDefault="00246917" w:rsidP="00D75298">
            <w:pPr>
              <w:widowControl w:val="0"/>
              <w:ind w:firstLine="0"/>
              <w:jc w:val="center"/>
              <w:rPr>
                <w:rFonts w:ascii="PT Astra Serif" w:hAnsi="PT Astra Serif" w:cs="Arial"/>
                <w:sz w:val="20"/>
                <w:szCs w:val="20"/>
              </w:rPr>
            </w:pPr>
            <w:r w:rsidRPr="006649AE">
              <w:rPr>
                <w:rFonts w:ascii="PT Astra Serif" w:hAnsi="PT Astra Serif" w:cs="Arial"/>
                <w:sz w:val="20"/>
                <w:szCs w:val="20"/>
              </w:rPr>
              <w:t>Наименование объекта</w:t>
            </w:r>
          </w:p>
        </w:tc>
        <w:tc>
          <w:tcPr>
            <w:tcW w:w="1667" w:type="pct"/>
            <w:gridSpan w:val="2"/>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Минимально допустимый уровень обеспеченности</w:t>
            </w:r>
          </w:p>
        </w:tc>
        <w:tc>
          <w:tcPr>
            <w:tcW w:w="1354" w:type="pct"/>
            <w:gridSpan w:val="2"/>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Максимально допустимый уровень территориальной доступности</w:t>
            </w:r>
          </w:p>
        </w:tc>
      </w:tr>
      <w:tr w:rsidR="00246917" w:rsidRPr="006649AE" w:rsidTr="006649AE">
        <w:trPr>
          <w:trHeight w:val="581"/>
          <w:tblHeader/>
        </w:trPr>
        <w:tc>
          <w:tcPr>
            <w:tcW w:w="353" w:type="pct"/>
            <w:vMerge/>
            <w:vAlign w:val="center"/>
          </w:tcPr>
          <w:p w:rsidR="00246917" w:rsidRPr="006649AE" w:rsidRDefault="00246917" w:rsidP="006649AE">
            <w:pPr>
              <w:widowControl w:val="0"/>
              <w:ind w:left="-142" w:firstLine="142"/>
              <w:jc w:val="center"/>
              <w:rPr>
                <w:rFonts w:ascii="PT Astra Serif" w:hAnsi="PT Astra Serif" w:cs="Arial"/>
                <w:b/>
                <w:sz w:val="20"/>
                <w:szCs w:val="20"/>
              </w:rPr>
            </w:pPr>
          </w:p>
        </w:tc>
        <w:tc>
          <w:tcPr>
            <w:tcW w:w="1626" w:type="pct"/>
            <w:vMerge/>
            <w:vAlign w:val="center"/>
          </w:tcPr>
          <w:p w:rsidR="00246917" w:rsidRPr="006649AE" w:rsidRDefault="00246917" w:rsidP="006F023B">
            <w:pPr>
              <w:widowControl w:val="0"/>
              <w:ind w:firstLine="709"/>
              <w:jc w:val="center"/>
              <w:rPr>
                <w:rFonts w:ascii="PT Astra Serif" w:hAnsi="PT Astra Serif" w:cs="Arial"/>
                <w:b/>
                <w:sz w:val="20"/>
                <w:szCs w:val="20"/>
              </w:rPr>
            </w:pP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Единица измерения</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Величина</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Единица измерения</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Величина</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много-, средне- и малоэтажной многоквартирной жилой застройки</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 квартиру</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2</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объектов дошкольного, начального и среднего общего образования</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работающих</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100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3</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Парковочные места объектов среднего и высшего </w:t>
            </w:r>
            <w:r w:rsidRPr="006649AE">
              <w:rPr>
                <w:rFonts w:ascii="PT Astra Serif" w:hAnsi="PT Astra Serif" w:cs="Arial"/>
                <w:spacing w:val="-6"/>
                <w:sz w:val="20"/>
                <w:szCs w:val="20"/>
              </w:rPr>
              <w:t>профессионального образования</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работающих</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100</w:t>
            </w:r>
          </w:p>
        </w:tc>
      </w:tr>
      <w:tr w:rsidR="00246917" w:rsidRPr="006649AE" w:rsidTr="006649AE">
        <w:trPr>
          <w:trHeight w:val="27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22"/>
                <w:sz w:val="20"/>
                <w:szCs w:val="20"/>
              </w:rPr>
            </w:pPr>
            <w:r w:rsidRPr="006649AE">
              <w:rPr>
                <w:rFonts w:ascii="PT Astra Serif" w:hAnsi="PT Astra Serif" w:cs="Arial"/>
                <w:spacing w:val="-22"/>
                <w:sz w:val="20"/>
                <w:szCs w:val="20"/>
              </w:rPr>
              <w:t>4</w:t>
            </w:r>
          </w:p>
        </w:tc>
        <w:tc>
          <w:tcPr>
            <w:tcW w:w="1626" w:type="pct"/>
            <w:vAlign w:val="center"/>
          </w:tcPr>
          <w:p w:rsidR="00246917" w:rsidRPr="006649AE" w:rsidRDefault="00246917" w:rsidP="00C116FE">
            <w:pPr>
              <w:pStyle w:val="afffffffffff3"/>
              <w:widowControl w:val="0"/>
              <w:spacing w:line="240" w:lineRule="auto"/>
              <w:ind w:firstLine="0"/>
              <w:jc w:val="left"/>
              <w:rPr>
                <w:rFonts w:ascii="PT Astra Serif" w:hAnsi="PT Astra Serif" w:cs="Arial"/>
                <w:sz w:val="20"/>
                <w:szCs w:val="20"/>
              </w:rPr>
            </w:pPr>
            <w:r w:rsidRPr="006649AE">
              <w:rPr>
                <w:rFonts w:ascii="PT Astra Serif" w:hAnsi="PT Astra Serif" w:cs="Arial"/>
                <w:sz w:val="20"/>
                <w:szCs w:val="20"/>
              </w:rPr>
              <w:t>Парковочные места учреждений управления, кредитно-финансовых и юридических учреждений федерального, регионального значения</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работающих</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14"/>
                <w:sz w:val="20"/>
                <w:szCs w:val="20"/>
              </w:rPr>
            </w:pPr>
            <w:r w:rsidRPr="006649AE">
              <w:rPr>
                <w:rFonts w:ascii="PT Astra Serif" w:hAnsi="PT Astra Serif" w:cs="Arial"/>
                <w:spacing w:val="-14"/>
                <w:sz w:val="20"/>
                <w:szCs w:val="20"/>
              </w:rPr>
              <w:t>5</w:t>
            </w:r>
          </w:p>
        </w:tc>
        <w:tc>
          <w:tcPr>
            <w:tcW w:w="1626" w:type="pct"/>
            <w:vAlign w:val="center"/>
          </w:tcPr>
          <w:p w:rsidR="00246917" w:rsidRPr="006649AE" w:rsidRDefault="00246917" w:rsidP="00C116FE">
            <w:pPr>
              <w:pStyle w:val="afffffffffff3"/>
              <w:widowControl w:val="0"/>
              <w:spacing w:line="240" w:lineRule="auto"/>
              <w:ind w:firstLine="0"/>
              <w:jc w:val="left"/>
              <w:rPr>
                <w:rFonts w:ascii="PT Astra Serif" w:hAnsi="PT Astra Serif" w:cs="Arial"/>
                <w:sz w:val="20"/>
                <w:szCs w:val="20"/>
              </w:rPr>
            </w:pPr>
            <w:r w:rsidRPr="006649AE">
              <w:rPr>
                <w:rFonts w:ascii="PT Astra Serif" w:hAnsi="PT Astra Serif" w:cs="Arial"/>
                <w:sz w:val="20"/>
                <w:szCs w:val="20"/>
              </w:rPr>
              <w:t>Парковочные места учреждений управления, кредитно-финансовых и юридических учреждений местного значения</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работающих</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50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14"/>
                <w:sz w:val="20"/>
                <w:szCs w:val="20"/>
              </w:rPr>
            </w:pPr>
            <w:r w:rsidRPr="006649AE">
              <w:rPr>
                <w:rFonts w:ascii="PT Astra Serif" w:hAnsi="PT Astra Serif" w:cs="Arial"/>
                <w:spacing w:val="-14"/>
                <w:sz w:val="20"/>
                <w:szCs w:val="20"/>
              </w:rPr>
              <w:t>6</w:t>
            </w:r>
          </w:p>
        </w:tc>
        <w:tc>
          <w:tcPr>
            <w:tcW w:w="1626" w:type="pct"/>
            <w:vAlign w:val="center"/>
          </w:tcPr>
          <w:p w:rsidR="00246917" w:rsidRPr="006649AE" w:rsidRDefault="00246917" w:rsidP="00C116FE">
            <w:pPr>
              <w:pStyle w:val="afffffffffff3"/>
              <w:widowControl w:val="0"/>
              <w:spacing w:line="240" w:lineRule="auto"/>
              <w:ind w:firstLine="0"/>
              <w:jc w:val="left"/>
              <w:rPr>
                <w:rFonts w:ascii="PT Astra Serif" w:hAnsi="PT Astra Serif" w:cs="Arial"/>
                <w:sz w:val="20"/>
                <w:szCs w:val="20"/>
                <w:lang w:val="ru-RU"/>
              </w:rPr>
            </w:pPr>
            <w:r w:rsidRPr="006649AE">
              <w:rPr>
                <w:rFonts w:ascii="PT Astra Serif" w:hAnsi="PT Astra Serif" w:cs="Arial"/>
                <w:sz w:val="20"/>
                <w:szCs w:val="20"/>
              </w:rPr>
              <w:t>Парковочные места оф</w:t>
            </w:r>
            <w:r w:rsidR="00C116FE" w:rsidRPr="006649AE">
              <w:rPr>
                <w:rFonts w:ascii="PT Astra Serif" w:hAnsi="PT Astra Serif" w:cs="Arial"/>
                <w:sz w:val="20"/>
                <w:szCs w:val="20"/>
              </w:rPr>
              <w:t>исных, административных зданий</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работающих</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14"/>
                <w:sz w:val="20"/>
                <w:szCs w:val="20"/>
              </w:rPr>
            </w:pPr>
            <w:r w:rsidRPr="006649AE">
              <w:rPr>
                <w:rFonts w:ascii="PT Astra Serif" w:hAnsi="PT Astra Serif" w:cs="Arial"/>
                <w:spacing w:val="-14"/>
                <w:sz w:val="20"/>
                <w:szCs w:val="20"/>
              </w:rPr>
              <w:t>7</w:t>
            </w:r>
          </w:p>
        </w:tc>
        <w:tc>
          <w:tcPr>
            <w:tcW w:w="1626" w:type="pct"/>
            <w:vAlign w:val="center"/>
          </w:tcPr>
          <w:p w:rsidR="00246917" w:rsidRPr="006649AE" w:rsidRDefault="00246917" w:rsidP="00C116FE">
            <w:pPr>
              <w:pStyle w:val="afffffffffff3"/>
              <w:widowControl w:val="0"/>
              <w:spacing w:line="240" w:lineRule="auto"/>
              <w:ind w:firstLine="0"/>
              <w:jc w:val="left"/>
              <w:rPr>
                <w:rFonts w:ascii="PT Astra Serif" w:hAnsi="PT Astra Serif" w:cs="Arial"/>
                <w:sz w:val="20"/>
                <w:szCs w:val="20"/>
              </w:rPr>
            </w:pPr>
            <w:r w:rsidRPr="006649AE">
              <w:rPr>
                <w:rFonts w:ascii="PT Astra Serif" w:hAnsi="PT Astra Serif" w:cs="Arial"/>
                <w:sz w:val="20"/>
                <w:szCs w:val="20"/>
              </w:rPr>
              <w:t>Парковочные места театров, цирков, кинотеатров, концертных и выставочных залов, музеев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зрителей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20"/>
                <w:sz w:val="20"/>
                <w:szCs w:val="20"/>
              </w:rPr>
            </w:pPr>
            <w:r w:rsidRPr="006649AE">
              <w:rPr>
                <w:rFonts w:ascii="PT Astra Serif" w:hAnsi="PT Astra Serif" w:cs="Arial"/>
                <w:spacing w:val="-20"/>
                <w:sz w:val="20"/>
                <w:szCs w:val="20"/>
              </w:rPr>
              <w:t>8</w:t>
            </w:r>
          </w:p>
        </w:tc>
        <w:tc>
          <w:tcPr>
            <w:tcW w:w="1626" w:type="pct"/>
            <w:vAlign w:val="center"/>
          </w:tcPr>
          <w:p w:rsidR="00246917" w:rsidRPr="006649AE" w:rsidRDefault="00246917" w:rsidP="00C116FE">
            <w:pPr>
              <w:pStyle w:val="afffffffffff3"/>
              <w:widowControl w:val="0"/>
              <w:spacing w:line="240" w:lineRule="auto"/>
              <w:ind w:firstLine="0"/>
              <w:rPr>
                <w:rFonts w:ascii="PT Astra Serif" w:hAnsi="PT Astra Serif" w:cs="Arial"/>
                <w:sz w:val="20"/>
                <w:szCs w:val="20"/>
              </w:rPr>
            </w:pPr>
            <w:r w:rsidRPr="006649AE">
              <w:rPr>
                <w:rFonts w:ascii="PT Astra Serif" w:hAnsi="PT Astra Serif" w:cs="Arial"/>
                <w:sz w:val="20"/>
                <w:szCs w:val="20"/>
              </w:rPr>
              <w:t>Парковочные места торговых центров, универмагов, магазинов с площадью торговых залов &gt; 200 м²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pacing w:val="-20"/>
                <w:sz w:val="20"/>
                <w:szCs w:val="20"/>
              </w:rPr>
            </w:pPr>
            <w:r w:rsidRPr="006649AE">
              <w:rPr>
                <w:rFonts w:ascii="PT Astra Serif" w:hAnsi="PT Astra Serif" w:cs="Arial"/>
                <w:spacing w:val="-20"/>
                <w:sz w:val="20"/>
                <w:szCs w:val="20"/>
              </w:rPr>
              <w:t>на 100 м² торговой площади</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9</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рынков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 xml:space="preserve">на 50 </w:t>
            </w:r>
            <w:r w:rsidRPr="006649AE">
              <w:rPr>
                <w:rFonts w:ascii="PT Astra Serif" w:hAnsi="PT Astra Serif" w:cs="Arial"/>
                <w:spacing w:val="-14"/>
                <w:sz w:val="20"/>
                <w:szCs w:val="20"/>
              </w:rPr>
              <w:t>торговых мест</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D75298" w:rsidP="00D75298">
            <w:pPr>
              <w:widowControl w:val="0"/>
              <w:ind w:left="-142" w:firstLine="142"/>
              <w:jc w:val="center"/>
              <w:rPr>
                <w:rFonts w:ascii="PT Astra Serif" w:hAnsi="PT Astra Serif" w:cs="Arial"/>
                <w:sz w:val="20"/>
                <w:szCs w:val="20"/>
              </w:rPr>
            </w:pPr>
            <w:r>
              <w:rPr>
                <w:rFonts w:ascii="PT Astra Serif" w:hAnsi="PT Astra Serif" w:cs="Arial"/>
                <w:sz w:val="20"/>
                <w:szCs w:val="20"/>
              </w:rPr>
              <w:t>10</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ресторанов и кафе</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мест</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30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920"/>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11</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гостиниц:</w:t>
            </w:r>
          </w:p>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 xml:space="preserve">высшего разряда </w:t>
            </w:r>
          </w:p>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прочих</w:t>
            </w:r>
          </w:p>
        </w:tc>
        <w:tc>
          <w:tcPr>
            <w:tcW w:w="990" w:type="pct"/>
            <w:vAlign w:val="center"/>
          </w:tcPr>
          <w:p w:rsidR="00246917" w:rsidRPr="006649AE" w:rsidRDefault="00246917" w:rsidP="00EA2D1C">
            <w:pPr>
              <w:widowControl w:val="0"/>
              <w:ind w:firstLine="709"/>
              <w:jc w:val="center"/>
              <w:rPr>
                <w:rFonts w:ascii="PT Astra Serif" w:hAnsi="PT Astra Serif" w:cs="Arial"/>
                <w:sz w:val="20"/>
                <w:szCs w:val="20"/>
              </w:rPr>
            </w:pPr>
          </w:p>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мест</w:t>
            </w:r>
          </w:p>
        </w:tc>
        <w:tc>
          <w:tcPr>
            <w:tcW w:w="677" w:type="pct"/>
            <w:vAlign w:val="center"/>
          </w:tcPr>
          <w:p w:rsidR="00246917" w:rsidRPr="006649AE" w:rsidRDefault="00246917" w:rsidP="00EA2D1C">
            <w:pPr>
              <w:widowControl w:val="0"/>
              <w:jc w:val="center"/>
              <w:rPr>
                <w:rFonts w:ascii="PT Astra Serif" w:hAnsi="PT Astra Serif" w:cs="Arial"/>
                <w:sz w:val="20"/>
                <w:szCs w:val="20"/>
              </w:rPr>
            </w:pP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30</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988"/>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12</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лечебно-профилактических медицинских организаций, оказывающих медицинскую помощь в стационарных условиях</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коек</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972"/>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13</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proofErr w:type="gramStart"/>
            <w:r w:rsidRPr="006649AE">
              <w:rPr>
                <w:rFonts w:ascii="PT Astra Serif" w:hAnsi="PT Astra Serif" w:cs="Arial"/>
                <w:sz w:val="20"/>
                <w:szCs w:val="20"/>
              </w:rPr>
              <w:t>Парковочные места лечебно-профилактических медицинские организаций, оказывающих медицинскую помощь в амбулаторных условиях</w:t>
            </w:r>
            <w:proofErr w:type="gramEnd"/>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посетителей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983"/>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lastRenderedPageBreak/>
              <w:t>14</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промышленных предприятий</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pacing w:val="-20"/>
                <w:sz w:val="20"/>
                <w:szCs w:val="20"/>
              </w:rPr>
            </w:pPr>
            <w:r w:rsidRPr="006649AE">
              <w:rPr>
                <w:rFonts w:ascii="PT Astra Serif" w:hAnsi="PT Astra Serif" w:cs="Arial"/>
                <w:spacing w:val="-20"/>
                <w:sz w:val="20"/>
                <w:szCs w:val="20"/>
              </w:rPr>
              <w:t xml:space="preserve">на </w:t>
            </w:r>
            <w:r w:rsidRPr="006649AE">
              <w:rPr>
                <w:rFonts w:ascii="PT Astra Serif" w:hAnsi="PT Astra Serif" w:cs="Arial"/>
                <w:sz w:val="20"/>
                <w:szCs w:val="20"/>
              </w:rPr>
              <w:t>10 работников в максимальную смену</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3</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15</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городских парков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единовременных посетителей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16</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пляжей и парков в зонах отдыха</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единовременных посетителей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17</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лесопарков и заповедников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единовременных посетителей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14"/>
                <w:sz w:val="20"/>
                <w:szCs w:val="20"/>
              </w:rPr>
            </w:pPr>
            <w:r w:rsidRPr="006649AE">
              <w:rPr>
                <w:rFonts w:ascii="PT Astra Serif" w:hAnsi="PT Astra Serif" w:cs="Arial"/>
                <w:spacing w:val="-14"/>
                <w:sz w:val="20"/>
                <w:szCs w:val="20"/>
              </w:rPr>
              <w:t>18</w:t>
            </w:r>
          </w:p>
        </w:tc>
        <w:tc>
          <w:tcPr>
            <w:tcW w:w="1626" w:type="pct"/>
            <w:vAlign w:val="center"/>
          </w:tcPr>
          <w:p w:rsidR="00246917" w:rsidRPr="006649AE" w:rsidRDefault="00246917" w:rsidP="00C116FE">
            <w:pPr>
              <w:widowControl w:val="0"/>
              <w:ind w:firstLine="0"/>
              <w:rPr>
                <w:rFonts w:ascii="PT Astra Serif" w:hAnsi="PT Astra Serif" w:cs="Arial"/>
                <w:spacing w:val="-14"/>
                <w:sz w:val="20"/>
                <w:szCs w:val="20"/>
              </w:rPr>
            </w:pPr>
            <w:r w:rsidRPr="006649AE">
              <w:rPr>
                <w:rFonts w:ascii="PT Astra Serif" w:hAnsi="PT Astra Serif" w:cs="Arial"/>
                <w:spacing w:val="-14"/>
                <w:sz w:val="20"/>
                <w:szCs w:val="20"/>
              </w:rPr>
              <w:t>Парковочные места баз кратковременного отдыха (спортивных, лыжных, рыболовных, охотничьих)</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единовременных посетителей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30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19</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домов и баз отдыха, санаториев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отдыхающих и персонала</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3</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400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20</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туристских гостиниц</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отдыхающих и персонала</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21</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мотелей и кемпингов</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 номер</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1</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z w:val="20"/>
                <w:szCs w:val="20"/>
              </w:rPr>
            </w:pPr>
            <w:r w:rsidRPr="006649AE">
              <w:rPr>
                <w:rFonts w:ascii="PT Astra Serif" w:hAnsi="PT Astra Serif" w:cs="Arial"/>
                <w:sz w:val="20"/>
                <w:szCs w:val="20"/>
              </w:rPr>
              <w:t>22</w:t>
            </w:r>
          </w:p>
        </w:tc>
        <w:tc>
          <w:tcPr>
            <w:tcW w:w="1626" w:type="pct"/>
            <w:vAlign w:val="center"/>
          </w:tcPr>
          <w:p w:rsidR="00246917" w:rsidRPr="006649AE" w:rsidRDefault="00246917" w:rsidP="00C116FE">
            <w:pPr>
              <w:widowControl w:val="0"/>
              <w:ind w:firstLine="0"/>
              <w:rPr>
                <w:rFonts w:ascii="PT Astra Serif" w:hAnsi="PT Astra Serif" w:cs="Arial"/>
                <w:sz w:val="20"/>
                <w:szCs w:val="20"/>
              </w:rPr>
            </w:pPr>
            <w:r w:rsidRPr="006649AE">
              <w:rPr>
                <w:rFonts w:ascii="PT Astra Serif" w:hAnsi="PT Astra Serif" w:cs="Arial"/>
                <w:sz w:val="20"/>
                <w:szCs w:val="20"/>
              </w:rPr>
              <w:t>Парковочные места спортивных зданий и сооружений с трибунами</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посетителей</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30</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r w:rsidR="00246917" w:rsidRPr="006649AE" w:rsidTr="006649AE">
        <w:trPr>
          <w:trHeight w:val="836"/>
        </w:trPr>
        <w:tc>
          <w:tcPr>
            <w:tcW w:w="353" w:type="pct"/>
            <w:vAlign w:val="center"/>
          </w:tcPr>
          <w:p w:rsidR="00246917" w:rsidRPr="006649AE" w:rsidRDefault="00246917" w:rsidP="006649AE">
            <w:pPr>
              <w:widowControl w:val="0"/>
              <w:ind w:left="-142" w:firstLine="142"/>
              <w:jc w:val="center"/>
              <w:rPr>
                <w:rFonts w:ascii="PT Astra Serif" w:hAnsi="PT Astra Serif" w:cs="Arial"/>
                <w:spacing w:val="-14"/>
                <w:sz w:val="20"/>
                <w:szCs w:val="20"/>
              </w:rPr>
            </w:pPr>
            <w:r w:rsidRPr="006649AE">
              <w:rPr>
                <w:rFonts w:ascii="PT Astra Serif" w:hAnsi="PT Astra Serif" w:cs="Arial"/>
                <w:spacing w:val="-14"/>
                <w:sz w:val="20"/>
                <w:szCs w:val="20"/>
              </w:rPr>
              <w:t>23</w:t>
            </w:r>
          </w:p>
        </w:tc>
        <w:tc>
          <w:tcPr>
            <w:tcW w:w="1626" w:type="pct"/>
            <w:vAlign w:val="center"/>
          </w:tcPr>
          <w:p w:rsidR="00246917" w:rsidRPr="006649AE" w:rsidRDefault="00246917" w:rsidP="00C116FE">
            <w:pPr>
              <w:widowControl w:val="0"/>
              <w:ind w:firstLine="0"/>
              <w:rPr>
                <w:rFonts w:ascii="PT Astra Serif" w:hAnsi="PT Astra Serif" w:cs="Arial"/>
                <w:spacing w:val="-14"/>
                <w:sz w:val="20"/>
                <w:szCs w:val="20"/>
              </w:rPr>
            </w:pPr>
            <w:r w:rsidRPr="006649AE">
              <w:rPr>
                <w:rFonts w:ascii="PT Astra Serif" w:hAnsi="PT Astra Serif" w:cs="Arial"/>
                <w:spacing w:val="-14"/>
                <w:sz w:val="20"/>
                <w:szCs w:val="20"/>
              </w:rPr>
              <w:t>Парковочные места предприятий общественного питания, торговли и коммунально-бытового обслуживания в зонах отдыха</w:t>
            </w:r>
          </w:p>
        </w:tc>
        <w:tc>
          <w:tcPr>
            <w:tcW w:w="990" w:type="pct"/>
            <w:vAlign w:val="center"/>
          </w:tcPr>
          <w:p w:rsidR="00246917" w:rsidRPr="006649AE" w:rsidRDefault="00246917" w:rsidP="00EA2D1C">
            <w:pPr>
              <w:widowControl w:val="0"/>
              <w:ind w:firstLine="0"/>
              <w:jc w:val="center"/>
              <w:rPr>
                <w:rFonts w:ascii="PT Astra Serif" w:hAnsi="PT Astra Serif" w:cs="Arial"/>
                <w:sz w:val="20"/>
                <w:szCs w:val="20"/>
              </w:rPr>
            </w:pPr>
            <w:proofErr w:type="spellStart"/>
            <w:r w:rsidRPr="006649AE">
              <w:rPr>
                <w:rFonts w:ascii="PT Astra Serif" w:hAnsi="PT Astra Serif" w:cs="Arial"/>
                <w:sz w:val="20"/>
                <w:szCs w:val="20"/>
              </w:rPr>
              <w:t>машино</w:t>
            </w:r>
            <w:proofErr w:type="spellEnd"/>
            <w:r w:rsidRPr="006649AE">
              <w:rPr>
                <w:rFonts w:ascii="PT Astra Serif" w:hAnsi="PT Astra Serif" w:cs="Arial"/>
                <w:sz w:val="20"/>
                <w:szCs w:val="20"/>
              </w:rPr>
              <w:t>-мест</w:t>
            </w:r>
          </w:p>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на 100 мест в залах и 100 чел. персонала</w:t>
            </w:r>
          </w:p>
        </w:tc>
        <w:tc>
          <w:tcPr>
            <w:tcW w:w="677"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w:t>
            </w:r>
          </w:p>
        </w:tc>
        <w:tc>
          <w:tcPr>
            <w:tcW w:w="690"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м</w:t>
            </w:r>
          </w:p>
        </w:tc>
        <w:tc>
          <w:tcPr>
            <w:tcW w:w="664" w:type="pct"/>
            <w:vAlign w:val="center"/>
          </w:tcPr>
          <w:p w:rsidR="00246917" w:rsidRPr="006649AE" w:rsidRDefault="00246917" w:rsidP="00EA2D1C">
            <w:pPr>
              <w:widowControl w:val="0"/>
              <w:ind w:firstLine="0"/>
              <w:jc w:val="center"/>
              <w:rPr>
                <w:rFonts w:ascii="PT Astra Serif" w:hAnsi="PT Astra Serif" w:cs="Arial"/>
                <w:sz w:val="20"/>
                <w:szCs w:val="20"/>
              </w:rPr>
            </w:pPr>
            <w:r w:rsidRPr="006649AE">
              <w:rPr>
                <w:rFonts w:ascii="PT Astra Serif" w:hAnsi="PT Astra Serif" w:cs="Arial"/>
                <w:sz w:val="20"/>
                <w:szCs w:val="20"/>
              </w:rPr>
              <w:t>250</w:t>
            </w:r>
          </w:p>
        </w:tc>
      </w:tr>
    </w:tbl>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Default="005A1BAD" w:rsidP="00E30747">
      <w:pPr>
        <w:pStyle w:val="ConsPlusTitle"/>
        <w:spacing w:line="276" w:lineRule="auto"/>
        <w:ind w:firstLine="709"/>
        <w:jc w:val="both"/>
        <w:outlineLvl w:val="2"/>
        <w:rPr>
          <w:rFonts w:ascii="PT Astra Serif" w:hAnsi="PT Astra Serif" w:cs="Arial"/>
          <w:b w:val="0"/>
          <w:sz w:val="28"/>
          <w:szCs w:val="28"/>
        </w:rPr>
      </w:pPr>
      <w:r>
        <w:rPr>
          <w:rFonts w:ascii="PT Astra Serif" w:hAnsi="PT Astra Serif" w:cs="Arial"/>
          <w:sz w:val="28"/>
          <w:szCs w:val="28"/>
        </w:rPr>
        <w:t>*</w:t>
      </w:r>
      <w:r w:rsidR="00246917" w:rsidRPr="004924DE">
        <w:rPr>
          <w:rFonts w:ascii="PT Astra Serif" w:hAnsi="PT Astra Serif" w:cs="Arial"/>
          <w:b w:val="0"/>
          <w:sz w:val="28"/>
          <w:szCs w:val="28"/>
        </w:rPr>
        <w:t>В условиях сложившейся застройки допускается не менее 50 % от расчётного числа мест временного хранения личного автотранспорта размещать при жилых домах, остальную часть мест временного хранения предусматривать на имеющихся или планируемых открытых стоянках, паркингах в границах планировочного элемента (квартала или микрорайона). Стоянки, паркинги должны размещаться на специально обустроенных площадках за пределами проезжей части.</w:t>
      </w:r>
    </w:p>
    <w:p w:rsidR="00246917" w:rsidRPr="00C116FE" w:rsidRDefault="00C47BE6" w:rsidP="00E30747">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1.2.5. </w:t>
      </w:r>
      <w:r w:rsidR="00246917" w:rsidRPr="004924DE">
        <w:rPr>
          <w:rFonts w:ascii="PT Astra Serif" w:hAnsi="PT Astra Serif"/>
          <w:b w:val="0"/>
          <w:szCs w:val="28"/>
        </w:rPr>
        <w:t>Остановки (остановочные пункты)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3572"/>
        <w:gridCol w:w="1411"/>
        <w:gridCol w:w="1322"/>
        <w:gridCol w:w="1403"/>
        <w:gridCol w:w="1324"/>
      </w:tblGrid>
      <w:tr w:rsidR="00246917" w:rsidRPr="00E30747" w:rsidTr="00E30747">
        <w:trPr>
          <w:trHeight w:val="667"/>
        </w:trPr>
        <w:tc>
          <w:tcPr>
            <w:tcW w:w="280" w:type="pct"/>
            <w:vMerge w:val="restart"/>
            <w:vAlign w:val="center"/>
          </w:tcPr>
          <w:p w:rsidR="00246917" w:rsidRPr="00E30747"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1866" w:type="pct"/>
            <w:vMerge w:val="restar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428" w:type="pct"/>
            <w:gridSpan w:val="2"/>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425" w:type="pct"/>
            <w:gridSpan w:val="2"/>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521"/>
        </w:trPr>
        <w:tc>
          <w:tcPr>
            <w:tcW w:w="280"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1866"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737"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691"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733"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692"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699"/>
        </w:trPr>
        <w:tc>
          <w:tcPr>
            <w:tcW w:w="280" w:type="pct"/>
            <w:vAlign w:val="center"/>
          </w:tcPr>
          <w:p w:rsidR="00246917" w:rsidRPr="00E30747" w:rsidRDefault="00D75298" w:rsidP="006F023B">
            <w:pPr>
              <w:widowControl w:val="0"/>
              <w:ind w:firstLine="709"/>
              <w:jc w:val="center"/>
              <w:rPr>
                <w:rFonts w:ascii="PT Astra Serif" w:hAnsi="PT Astra Serif" w:cs="Arial"/>
                <w:sz w:val="20"/>
                <w:szCs w:val="20"/>
              </w:rPr>
            </w:pPr>
            <w:r>
              <w:rPr>
                <w:rFonts w:ascii="PT Astra Serif" w:hAnsi="PT Astra Serif" w:cs="Arial"/>
                <w:sz w:val="20"/>
                <w:szCs w:val="20"/>
              </w:rPr>
              <w:t>1</w:t>
            </w:r>
            <w:r w:rsidR="00246917" w:rsidRPr="00E30747">
              <w:rPr>
                <w:rFonts w:ascii="PT Astra Serif" w:hAnsi="PT Astra Serif" w:cs="Arial"/>
                <w:sz w:val="20"/>
                <w:szCs w:val="20"/>
                <w:lang w:val="en-US"/>
              </w:rPr>
              <w:t>1</w:t>
            </w:r>
          </w:p>
        </w:tc>
        <w:tc>
          <w:tcPr>
            <w:tcW w:w="1866"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Остановки общественного городского транспорта</w:t>
            </w:r>
          </w:p>
        </w:tc>
        <w:tc>
          <w:tcPr>
            <w:tcW w:w="1428" w:type="pct"/>
            <w:gridSpan w:val="2"/>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Не нормируется</w:t>
            </w:r>
          </w:p>
        </w:tc>
        <w:tc>
          <w:tcPr>
            <w:tcW w:w="733"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w:t>
            </w:r>
          </w:p>
        </w:tc>
        <w:tc>
          <w:tcPr>
            <w:tcW w:w="692" w:type="pct"/>
            <w:vAlign w:val="center"/>
          </w:tcPr>
          <w:p w:rsidR="00246917" w:rsidRPr="00E30747" w:rsidRDefault="00C116FE"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500</w:t>
            </w:r>
            <w:r w:rsidR="00246917" w:rsidRPr="00E30747">
              <w:rPr>
                <w:rFonts w:ascii="PT Astra Serif" w:hAnsi="PT Astra Serif" w:cs="Arial"/>
                <w:sz w:val="20"/>
                <w:szCs w:val="20"/>
              </w:rPr>
              <w:t>*</w:t>
            </w:r>
          </w:p>
        </w:tc>
      </w:tr>
    </w:tbl>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246917" w:rsidRPr="00C116FE" w:rsidRDefault="00C47BE6" w:rsidP="00E30747">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1.2.6. </w:t>
      </w:r>
      <w:r w:rsidR="00246917" w:rsidRPr="004924DE">
        <w:rPr>
          <w:rFonts w:ascii="PT Astra Serif" w:hAnsi="PT Astra Serif"/>
          <w:b w:val="0"/>
          <w:szCs w:val="28"/>
        </w:rPr>
        <w:t>Общественный пассажирский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49"/>
        <w:gridCol w:w="3177"/>
      </w:tblGrid>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вида ОРЗ</w:t>
            </w:r>
          </w:p>
        </w:tc>
        <w:tc>
          <w:tcPr>
            <w:tcW w:w="1802"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расчетного показателя ОМЗ, единица измерения</w:t>
            </w:r>
          </w:p>
        </w:tc>
        <w:tc>
          <w:tcPr>
            <w:tcW w:w="1660"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Предельное значение расчетного показателя минимально допустимого уровня обеспеченности ОМЗ</w:t>
            </w:r>
          </w:p>
        </w:tc>
      </w:tr>
      <w:tr w:rsidR="00246917" w:rsidRPr="00E30747" w:rsidTr="00E30747">
        <w:tc>
          <w:tcPr>
            <w:tcW w:w="1538" w:type="pct"/>
            <w:shd w:val="clear" w:color="auto" w:fill="auto"/>
            <w:vAlign w:val="center"/>
          </w:tcPr>
          <w:p w:rsidR="00246917" w:rsidRPr="00E30747" w:rsidRDefault="00246917" w:rsidP="00C116FE">
            <w:pPr>
              <w:pStyle w:val="100"/>
              <w:widowControl w:val="0"/>
              <w:ind w:firstLine="0"/>
              <w:rPr>
                <w:rFonts w:ascii="PT Astra Serif" w:hAnsi="PT Astra Serif" w:cs="Arial"/>
                <w:szCs w:val="20"/>
              </w:rPr>
            </w:pPr>
            <w:r w:rsidRPr="00E30747">
              <w:rPr>
                <w:rFonts w:ascii="PT Astra Serif" w:hAnsi="PT Astra Serif" w:cs="Arial"/>
                <w:szCs w:val="20"/>
              </w:rPr>
              <w:t>Норма наполнения подвижного состава общественного пассажирского транспорта на расчетный срок, чел/м</w:t>
            </w:r>
            <w:proofErr w:type="gramStart"/>
            <w:r w:rsidRPr="00E30747">
              <w:rPr>
                <w:rFonts w:ascii="PT Astra Serif" w:hAnsi="PT Astra Serif" w:cs="Arial"/>
                <w:szCs w:val="20"/>
              </w:rPr>
              <w:t>2</w:t>
            </w:r>
            <w:proofErr w:type="gramEnd"/>
            <w:r w:rsidRPr="00E30747">
              <w:rPr>
                <w:rFonts w:ascii="PT Astra Serif" w:hAnsi="PT Astra Serif" w:cs="Arial"/>
                <w:szCs w:val="20"/>
              </w:rPr>
              <w:t xml:space="preserve"> свободной площади пола пассажирского салона</w:t>
            </w:r>
          </w:p>
        </w:tc>
        <w:tc>
          <w:tcPr>
            <w:tcW w:w="3462" w:type="pct"/>
            <w:gridSpan w:val="2"/>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w:t>
            </w:r>
          </w:p>
        </w:tc>
      </w:tr>
      <w:tr w:rsidR="00246917" w:rsidRPr="00E30747" w:rsidTr="00E30747">
        <w:tc>
          <w:tcPr>
            <w:tcW w:w="1538" w:type="pct"/>
            <w:shd w:val="clear" w:color="auto" w:fill="auto"/>
            <w:vAlign w:val="center"/>
          </w:tcPr>
          <w:p w:rsidR="00246917" w:rsidRPr="00E30747" w:rsidRDefault="00246917" w:rsidP="00C116FE">
            <w:pPr>
              <w:pStyle w:val="100"/>
              <w:widowControl w:val="0"/>
              <w:ind w:firstLine="0"/>
              <w:rPr>
                <w:rFonts w:ascii="PT Astra Serif" w:hAnsi="PT Astra Serif" w:cs="Arial"/>
                <w:szCs w:val="20"/>
              </w:rPr>
            </w:pPr>
            <w:r w:rsidRPr="00E30747">
              <w:rPr>
                <w:rFonts w:ascii="PT Astra Serif" w:hAnsi="PT Astra Serif" w:cs="Arial"/>
                <w:bCs/>
                <w:szCs w:val="20"/>
              </w:rPr>
              <w:t xml:space="preserve">Расчетная скорость движения, </w:t>
            </w:r>
            <w:proofErr w:type="gramStart"/>
            <w:r w:rsidRPr="00E30747">
              <w:rPr>
                <w:rFonts w:ascii="PT Astra Serif" w:hAnsi="PT Astra Serif" w:cs="Arial"/>
                <w:bCs/>
                <w:szCs w:val="20"/>
              </w:rPr>
              <w:t>км</w:t>
            </w:r>
            <w:proofErr w:type="gramEnd"/>
            <w:r w:rsidRPr="00E30747">
              <w:rPr>
                <w:rFonts w:ascii="PT Astra Serif" w:hAnsi="PT Astra Serif" w:cs="Arial"/>
                <w:bCs/>
                <w:szCs w:val="20"/>
              </w:rPr>
              <w:t>/ч</w:t>
            </w:r>
          </w:p>
        </w:tc>
        <w:tc>
          <w:tcPr>
            <w:tcW w:w="3462" w:type="pct"/>
            <w:gridSpan w:val="2"/>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40</w:t>
            </w:r>
          </w:p>
        </w:tc>
      </w:tr>
      <w:tr w:rsidR="00246917" w:rsidRPr="00E30747" w:rsidTr="00E30747">
        <w:tc>
          <w:tcPr>
            <w:tcW w:w="1538" w:type="pct"/>
            <w:shd w:val="clear" w:color="auto" w:fill="auto"/>
            <w:vAlign w:val="center"/>
          </w:tcPr>
          <w:p w:rsidR="00246917" w:rsidRPr="00E30747" w:rsidRDefault="00246917" w:rsidP="00C116FE">
            <w:pPr>
              <w:pStyle w:val="100"/>
              <w:widowControl w:val="0"/>
              <w:ind w:firstLine="0"/>
              <w:rPr>
                <w:rFonts w:ascii="PT Astra Serif" w:hAnsi="PT Astra Serif" w:cs="Arial"/>
                <w:szCs w:val="20"/>
              </w:rPr>
            </w:pPr>
            <w:r w:rsidRPr="00E30747">
              <w:rPr>
                <w:rFonts w:ascii="PT Astra Serif" w:hAnsi="PT Astra Serif" w:cs="Arial"/>
                <w:bCs/>
                <w:szCs w:val="20"/>
              </w:rPr>
              <w:t xml:space="preserve">Плотность сети линий наземного общественного пассажирского транспорта, </w:t>
            </w:r>
            <w:proofErr w:type="gramStart"/>
            <w:r w:rsidRPr="00E30747">
              <w:rPr>
                <w:rFonts w:ascii="PT Astra Serif" w:hAnsi="PT Astra Serif" w:cs="Arial"/>
                <w:bCs/>
                <w:szCs w:val="20"/>
              </w:rPr>
              <w:t>км</w:t>
            </w:r>
            <w:proofErr w:type="gramEnd"/>
            <w:r w:rsidRPr="00E30747">
              <w:rPr>
                <w:rFonts w:ascii="PT Astra Serif" w:hAnsi="PT Astra Serif" w:cs="Arial"/>
                <w:bCs/>
                <w:szCs w:val="20"/>
              </w:rPr>
              <w:t>/км²</w:t>
            </w:r>
          </w:p>
        </w:tc>
        <w:tc>
          <w:tcPr>
            <w:tcW w:w="3462" w:type="pct"/>
            <w:gridSpan w:val="2"/>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1,5</w:t>
            </w:r>
          </w:p>
        </w:tc>
      </w:tr>
      <w:tr w:rsidR="00246917" w:rsidRPr="00E30747" w:rsidTr="00E30747">
        <w:tc>
          <w:tcPr>
            <w:tcW w:w="1538" w:type="pct"/>
            <w:vMerge w:val="restar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 xml:space="preserve">Максимальное расстояние между остановочными пунктами на линиях общественного пассажирского транспорта, </w:t>
            </w:r>
            <w:proofErr w:type="gramStart"/>
            <w:r w:rsidRPr="00E30747">
              <w:rPr>
                <w:rFonts w:ascii="PT Astra Serif" w:hAnsi="PT Astra Serif" w:cs="Arial"/>
                <w:sz w:val="20"/>
                <w:szCs w:val="20"/>
              </w:rPr>
              <w:t>м</w:t>
            </w:r>
            <w:proofErr w:type="gramEnd"/>
          </w:p>
        </w:tc>
        <w:tc>
          <w:tcPr>
            <w:tcW w:w="1802"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в пределах населенных пунктов</w:t>
            </w:r>
          </w:p>
        </w:tc>
        <w:tc>
          <w:tcPr>
            <w:tcW w:w="1660"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600</w:t>
            </w:r>
          </w:p>
        </w:tc>
      </w:tr>
      <w:tr w:rsidR="00246917" w:rsidRPr="00E30747" w:rsidTr="00E30747">
        <w:tc>
          <w:tcPr>
            <w:tcW w:w="1538" w:type="pct"/>
            <w:vMerge/>
            <w:shd w:val="clear" w:color="auto" w:fill="auto"/>
          </w:tcPr>
          <w:p w:rsidR="00246917" w:rsidRPr="00E30747" w:rsidRDefault="00246917" w:rsidP="006F023B">
            <w:pPr>
              <w:pStyle w:val="100"/>
              <w:widowControl w:val="0"/>
              <w:ind w:firstLine="709"/>
              <w:rPr>
                <w:rFonts w:ascii="PT Astra Serif" w:hAnsi="PT Astra Serif" w:cs="Arial"/>
                <w:szCs w:val="20"/>
              </w:rPr>
            </w:pPr>
          </w:p>
        </w:tc>
        <w:tc>
          <w:tcPr>
            <w:tcW w:w="1802"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зоне индивидуальной застройки</w:t>
            </w:r>
          </w:p>
        </w:tc>
        <w:tc>
          <w:tcPr>
            <w:tcW w:w="1660"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800</w:t>
            </w:r>
          </w:p>
        </w:tc>
      </w:tr>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 xml:space="preserve">Ширина крайней полосы для движения автобусов на магистральных улицах и дорогах в больших и крупных городах, </w:t>
            </w:r>
            <w:proofErr w:type="gramStart"/>
            <w:r w:rsidRPr="00E30747">
              <w:rPr>
                <w:rFonts w:ascii="PT Astra Serif" w:hAnsi="PT Astra Serif" w:cs="Arial"/>
                <w:sz w:val="20"/>
                <w:szCs w:val="20"/>
              </w:rPr>
              <w:t>м</w:t>
            </w:r>
            <w:proofErr w:type="gramEnd"/>
          </w:p>
        </w:tc>
        <w:tc>
          <w:tcPr>
            <w:tcW w:w="3462" w:type="pct"/>
            <w:gridSpan w:val="2"/>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w:t>
            </w:r>
          </w:p>
        </w:tc>
      </w:tr>
      <w:tr w:rsidR="00246917" w:rsidRPr="00E30747" w:rsidTr="00E30747">
        <w:tc>
          <w:tcPr>
            <w:tcW w:w="1538" w:type="pct"/>
            <w:vMerge w:val="restar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Размещение остановочных площадок автобусов</w:t>
            </w:r>
          </w:p>
        </w:tc>
        <w:tc>
          <w:tcPr>
            <w:tcW w:w="1802"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за перекрестками</w:t>
            </w:r>
          </w:p>
        </w:tc>
        <w:tc>
          <w:tcPr>
            <w:tcW w:w="1660"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 xml:space="preserve">не менее 25 м до </w:t>
            </w:r>
            <w:proofErr w:type="gramStart"/>
            <w:r w:rsidRPr="00E30747">
              <w:rPr>
                <w:rFonts w:ascii="PT Astra Serif" w:hAnsi="PT Astra Serif" w:cs="Arial"/>
                <w:sz w:val="20"/>
                <w:szCs w:val="20"/>
              </w:rPr>
              <w:t>стоп-линии</w:t>
            </w:r>
            <w:proofErr w:type="gramEnd"/>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sz w:val="20"/>
                <w:szCs w:val="20"/>
              </w:rPr>
            </w:pPr>
          </w:p>
        </w:tc>
        <w:tc>
          <w:tcPr>
            <w:tcW w:w="1802"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перед перекрестками</w:t>
            </w:r>
          </w:p>
        </w:tc>
        <w:tc>
          <w:tcPr>
            <w:tcW w:w="1660"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 xml:space="preserve">не менее 40 м до </w:t>
            </w:r>
            <w:proofErr w:type="gramStart"/>
            <w:r w:rsidRPr="00E30747">
              <w:rPr>
                <w:rFonts w:ascii="PT Astra Serif" w:hAnsi="PT Astra Serif" w:cs="Arial"/>
                <w:sz w:val="20"/>
                <w:szCs w:val="20"/>
              </w:rPr>
              <w:t>стоп-линии</w:t>
            </w:r>
            <w:proofErr w:type="gramEnd"/>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за наземными пешеходными переходами</w:t>
            </w:r>
          </w:p>
        </w:tc>
        <w:tc>
          <w:tcPr>
            <w:tcW w:w="1660"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не менее 5 м</w:t>
            </w:r>
          </w:p>
        </w:tc>
      </w:tr>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bCs/>
                <w:sz w:val="20"/>
                <w:szCs w:val="20"/>
              </w:rPr>
              <w:t xml:space="preserve">Длина остановочной площадки, </w:t>
            </w:r>
            <w:proofErr w:type="gramStart"/>
            <w:r w:rsidRPr="00E30747">
              <w:rPr>
                <w:rFonts w:ascii="PT Astra Serif" w:hAnsi="PT Astra Serif" w:cs="Arial"/>
                <w:bCs/>
                <w:sz w:val="20"/>
                <w:szCs w:val="20"/>
              </w:rPr>
              <w:t>м</w:t>
            </w:r>
            <w:proofErr w:type="gramEnd"/>
          </w:p>
        </w:tc>
        <w:tc>
          <w:tcPr>
            <w:tcW w:w="3462" w:type="pct"/>
            <w:gridSpan w:val="2"/>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bCs/>
                <w:sz w:val="20"/>
                <w:szCs w:val="20"/>
              </w:rPr>
              <w:t>20 м на один автобус, но не более 60 м</w:t>
            </w:r>
          </w:p>
        </w:tc>
      </w:tr>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bCs/>
                <w:sz w:val="20"/>
                <w:szCs w:val="20"/>
              </w:rPr>
              <w:t xml:space="preserve">Ширина остановочной площадки в заездном кармане, </w:t>
            </w:r>
            <w:proofErr w:type="gramStart"/>
            <w:r w:rsidRPr="00E30747">
              <w:rPr>
                <w:rFonts w:ascii="PT Astra Serif" w:hAnsi="PT Astra Serif" w:cs="Arial"/>
                <w:bCs/>
                <w:sz w:val="20"/>
                <w:szCs w:val="20"/>
              </w:rPr>
              <w:t>м</w:t>
            </w:r>
            <w:proofErr w:type="gramEnd"/>
          </w:p>
        </w:tc>
        <w:tc>
          <w:tcPr>
            <w:tcW w:w="3462" w:type="pct"/>
            <w:gridSpan w:val="2"/>
            <w:shd w:val="clear" w:color="auto" w:fill="auto"/>
          </w:tcPr>
          <w:p w:rsidR="00246917" w:rsidRPr="00E30747" w:rsidRDefault="00246917" w:rsidP="006F023B">
            <w:pPr>
              <w:widowControl w:val="0"/>
              <w:ind w:firstLine="709"/>
              <w:rPr>
                <w:rFonts w:ascii="PT Astra Serif" w:hAnsi="PT Astra Serif" w:cs="Arial"/>
                <w:sz w:val="20"/>
                <w:szCs w:val="20"/>
              </w:rPr>
            </w:pPr>
            <w:proofErr w:type="gramStart"/>
            <w:r w:rsidRPr="00E30747">
              <w:rPr>
                <w:rFonts w:ascii="PT Astra Serif" w:hAnsi="PT Astra Serif" w:cs="Arial"/>
                <w:bCs/>
                <w:sz w:val="20"/>
                <w:szCs w:val="20"/>
              </w:rPr>
              <w:t>равна</w:t>
            </w:r>
            <w:proofErr w:type="gramEnd"/>
            <w:r w:rsidRPr="00E30747">
              <w:rPr>
                <w:rFonts w:ascii="PT Astra Serif" w:hAnsi="PT Astra Serif" w:cs="Arial"/>
                <w:bCs/>
                <w:sz w:val="20"/>
                <w:szCs w:val="20"/>
              </w:rPr>
              <w:t xml:space="preserve"> ширине основных полос проезжей части</w:t>
            </w:r>
          </w:p>
        </w:tc>
      </w:tr>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bCs/>
                <w:sz w:val="20"/>
                <w:szCs w:val="20"/>
              </w:rPr>
            </w:pPr>
            <w:r w:rsidRPr="00E30747">
              <w:rPr>
                <w:rFonts w:ascii="PT Astra Serif" w:hAnsi="PT Astra Serif" w:cs="Arial"/>
                <w:bCs/>
                <w:sz w:val="20"/>
                <w:szCs w:val="20"/>
              </w:rPr>
              <w:t xml:space="preserve">Ширина </w:t>
            </w:r>
            <w:proofErr w:type="spellStart"/>
            <w:r w:rsidRPr="00E30747">
              <w:rPr>
                <w:rFonts w:ascii="PT Astra Serif" w:hAnsi="PT Astra Serif" w:cs="Arial"/>
                <w:bCs/>
                <w:sz w:val="20"/>
                <w:szCs w:val="20"/>
              </w:rPr>
              <w:t>отстойно</w:t>
            </w:r>
            <w:proofErr w:type="spellEnd"/>
            <w:r w:rsidRPr="00E30747">
              <w:rPr>
                <w:rFonts w:ascii="PT Astra Serif" w:hAnsi="PT Astra Serif" w:cs="Arial"/>
                <w:bCs/>
                <w:sz w:val="20"/>
                <w:szCs w:val="20"/>
              </w:rPr>
              <w:t xml:space="preserve">-разворотной площадки, </w:t>
            </w:r>
            <w:proofErr w:type="gramStart"/>
            <w:r w:rsidRPr="00E30747">
              <w:rPr>
                <w:rFonts w:ascii="PT Astra Serif" w:hAnsi="PT Astra Serif" w:cs="Arial"/>
                <w:bCs/>
                <w:sz w:val="20"/>
                <w:szCs w:val="20"/>
              </w:rPr>
              <w:t>м</w:t>
            </w:r>
            <w:proofErr w:type="gramEnd"/>
          </w:p>
        </w:tc>
        <w:tc>
          <w:tcPr>
            <w:tcW w:w="3462" w:type="pct"/>
            <w:gridSpan w:val="2"/>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не менее 30</w:t>
            </w:r>
          </w:p>
        </w:tc>
      </w:tr>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bCs/>
                <w:sz w:val="20"/>
                <w:szCs w:val="20"/>
              </w:rPr>
            </w:pPr>
            <w:r w:rsidRPr="00E30747">
              <w:rPr>
                <w:rFonts w:ascii="PT Astra Serif" w:hAnsi="PT Astra Serif" w:cs="Arial"/>
                <w:bCs/>
                <w:sz w:val="20"/>
                <w:szCs w:val="20"/>
              </w:rPr>
              <w:t xml:space="preserve">Расстояние от </w:t>
            </w:r>
            <w:proofErr w:type="spellStart"/>
            <w:r w:rsidRPr="00E30747">
              <w:rPr>
                <w:rFonts w:ascii="PT Astra Serif" w:hAnsi="PT Astra Serif" w:cs="Arial"/>
                <w:bCs/>
                <w:sz w:val="20"/>
                <w:szCs w:val="20"/>
              </w:rPr>
              <w:t>отстойно</w:t>
            </w:r>
            <w:proofErr w:type="spellEnd"/>
            <w:r w:rsidRPr="00E30747">
              <w:rPr>
                <w:rFonts w:ascii="PT Astra Serif" w:hAnsi="PT Astra Serif" w:cs="Arial"/>
                <w:bCs/>
                <w:sz w:val="20"/>
                <w:szCs w:val="20"/>
              </w:rPr>
              <w:t xml:space="preserve">-разворотной площадки до жилой застройки, </w:t>
            </w:r>
            <w:proofErr w:type="gramStart"/>
            <w:r w:rsidRPr="00E30747">
              <w:rPr>
                <w:rFonts w:ascii="PT Astra Serif" w:hAnsi="PT Astra Serif" w:cs="Arial"/>
                <w:bCs/>
                <w:sz w:val="20"/>
                <w:szCs w:val="20"/>
              </w:rPr>
              <w:t>м</w:t>
            </w:r>
            <w:proofErr w:type="gramEnd"/>
          </w:p>
        </w:tc>
        <w:tc>
          <w:tcPr>
            <w:tcW w:w="3462" w:type="pct"/>
            <w:gridSpan w:val="2"/>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не менее 50</w:t>
            </w:r>
          </w:p>
        </w:tc>
      </w:tr>
      <w:tr w:rsidR="00246917" w:rsidRPr="00E30747" w:rsidTr="00E30747">
        <w:tc>
          <w:tcPr>
            <w:tcW w:w="1538" w:type="pct"/>
            <w:vMerge w:val="restart"/>
            <w:shd w:val="clear" w:color="auto" w:fill="auto"/>
          </w:tcPr>
          <w:p w:rsidR="00246917" w:rsidRPr="00E30747" w:rsidRDefault="00246917" w:rsidP="00C116FE">
            <w:pPr>
              <w:pStyle w:val="102"/>
              <w:widowControl w:val="0"/>
              <w:ind w:firstLine="0"/>
              <w:rPr>
                <w:rFonts w:ascii="PT Astra Serif" w:hAnsi="PT Astra Serif" w:cs="Arial"/>
                <w:bCs/>
                <w:szCs w:val="20"/>
              </w:rPr>
            </w:pPr>
            <w:r w:rsidRPr="00E30747">
              <w:rPr>
                <w:rFonts w:ascii="PT Astra Serif" w:hAnsi="PT Astra Serif" w:cs="Arial"/>
                <w:bCs/>
                <w:szCs w:val="20"/>
              </w:rPr>
              <w:t xml:space="preserve">Площадь земельных участков для размещения автобусных парков (гаражей) в зависимости от вместимости сооружений, </w:t>
            </w:r>
            <w:proofErr w:type="gramStart"/>
            <w:r w:rsidRPr="00E30747">
              <w:rPr>
                <w:rFonts w:ascii="PT Astra Serif" w:hAnsi="PT Astra Serif" w:cs="Arial"/>
                <w:bCs/>
                <w:szCs w:val="20"/>
              </w:rPr>
              <w:t>га</w:t>
            </w:r>
            <w:proofErr w:type="gramEnd"/>
          </w:p>
        </w:tc>
        <w:tc>
          <w:tcPr>
            <w:tcW w:w="1802"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100 машин</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2,3</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200 машин</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3,5</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300 машин</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4,5</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6F023B">
            <w:pPr>
              <w:widowControl w:val="0"/>
              <w:ind w:firstLine="709"/>
              <w:rPr>
                <w:rFonts w:ascii="PT Astra Serif" w:hAnsi="PT Astra Serif" w:cs="Arial"/>
                <w:sz w:val="20"/>
                <w:szCs w:val="20"/>
              </w:rPr>
            </w:pPr>
            <w:r w:rsidRPr="00E30747">
              <w:rPr>
                <w:rFonts w:ascii="PT Astra Serif" w:hAnsi="PT Astra Serif" w:cs="Arial"/>
                <w:sz w:val="20"/>
                <w:szCs w:val="20"/>
              </w:rPr>
              <w:t>500 машин</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6,5</w:t>
            </w:r>
          </w:p>
        </w:tc>
      </w:tr>
      <w:tr w:rsidR="00246917" w:rsidRPr="00E30747" w:rsidTr="00E30747">
        <w:tc>
          <w:tcPr>
            <w:tcW w:w="1538" w:type="pct"/>
            <w:vMerge w:val="restart"/>
            <w:shd w:val="clear" w:color="auto" w:fill="auto"/>
          </w:tcPr>
          <w:p w:rsidR="00246917" w:rsidRPr="00E30747" w:rsidRDefault="00246917" w:rsidP="00C116FE">
            <w:pPr>
              <w:widowControl w:val="0"/>
              <w:ind w:firstLine="0"/>
              <w:rPr>
                <w:rFonts w:ascii="PT Astra Serif" w:hAnsi="PT Astra Serif" w:cs="Arial"/>
                <w:bCs/>
                <w:sz w:val="20"/>
                <w:szCs w:val="20"/>
              </w:rPr>
            </w:pPr>
            <w:r w:rsidRPr="00E30747">
              <w:rPr>
                <w:rFonts w:ascii="PT Astra Serif" w:hAnsi="PT Astra Serif" w:cs="Arial"/>
                <w:sz w:val="20"/>
                <w:szCs w:val="20"/>
              </w:rPr>
              <w:lastRenderedPageBreak/>
              <w:t>Вместимость автостанции, пасс</w:t>
            </w: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100 до 200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10</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200 до 400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25</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400 до 600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50</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600 до 1000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75</w:t>
            </w:r>
          </w:p>
        </w:tc>
      </w:tr>
      <w:tr w:rsidR="00246917" w:rsidRPr="00E30747" w:rsidTr="00E30747">
        <w:tc>
          <w:tcPr>
            <w:tcW w:w="1538" w:type="pct"/>
            <w:vMerge w:val="restart"/>
            <w:shd w:val="clear" w:color="auto" w:fill="auto"/>
          </w:tcPr>
          <w:p w:rsidR="00246917" w:rsidRPr="00E30747" w:rsidRDefault="00C116FE" w:rsidP="00C116FE">
            <w:pPr>
              <w:widowControl w:val="0"/>
              <w:ind w:firstLine="0"/>
              <w:rPr>
                <w:rFonts w:ascii="PT Astra Serif" w:hAnsi="PT Astra Serif" w:cs="Arial"/>
                <w:bCs/>
                <w:sz w:val="20"/>
                <w:szCs w:val="20"/>
              </w:rPr>
            </w:pPr>
            <w:r w:rsidRPr="00E30747">
              <w:rPr>
                <w:rFonts w:ascii="PT Astra Serif" w:hAnsi="PT Astra Serif" w:cs="Arial"/>
                <w:sz w:val="20"/>
                <w:szCs w:val="20"/>
              </w:rPr>
              <w:t>Количество постов (посадки</w:t>
            </w:r>
            <w:r w:rsidR="00246917" w:rsidRPr="00E30747">
              <w:rPr>
                <w:rFonts w:ascii="PT Astra Serif" w:hAnsi="PT Astra Serif" w:cs="Arial"/>
                <w:sz w:val="20"/>
                <w:szCs w:val="20"/>
              </w:rPr>
              <w:t>/ высадки)</w:t>
            </w: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100 до 200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2 (1 / 1)</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200 до 400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 (2 / 1)</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400 до 600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 (2 / 1)</w:t>
            </w:r>
          </w:p>
        </w:tc>
      </w:tr>
      <w:tr w:rsidR="00246917" w:rsidRPr="00E30747" w:rsidTr="00E30747">
        <w:tc>
          <w:tcPr>
            <w:tcW w:w="1538" w:type="pct"/>
            <w:vMerge/>
            <w:shd w:val="clear" w:color="auto" w:fill="auto"/>
          </w:tcPr>
          <w:p w:rsidR="00246917" w:rsidRPr="00E30747" w:rsidRDefault="00246917" w:rsidP="006F023B">
            <w:pPr>
              <w:widowControl w:val="0"/>
              <w:ind w:firstLine="709"/>
              <w:rPr>
                <w:rFonts w:ascii="PT Astra Serif" w:hAnsi="PT Astra Serif" w:cs="Arial"/>
                <w:bCs/>
                <w:sz w:val="20"/>
                <w:szCs w:val="20"/>
              </w:rPr>
            </w:pPr>
          </w:p>
        </w:tc>
        <w:tc>
          <w:tcPr>
            <w:tcW w:w="1802" w:type="pct"/>
            <w:shd w:val="clear" w:color="auto" w:fill="auto"/>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при расчетном суточном отправлении от 600 до 1000</w:t>
            </w:r>
          </w:p>
        </w:tc>
        <w:tc>
          <w:tcPr>
            <w:tcW w:w="1660" w:type="pct"/>
            <w:shd w:val="clear" w:color="auto" w:fill="auto"/>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5 (3 / 2)</w:t>
            </w:r>
          </w:p>
        </w:tc>
      </w:tr>
      <w:tr w:rsidR="00246917" w:rsidRPr="00E30747" w:rsidTr="00E30747">
        <w:tc>
          <w:tcPr>
            <w:tcW w:w="1538" w:type="pct"/>
            <w:shd w:val="clear" w:color="auto" w:fill="auto"/>
          </w:tcPr>
          <w:p w:rsidR="00246917" w:rsidRPr="00E30747" w:rsidRDefault="00246917" w:rsidP="00C116FE">
            <w:pPr>
              <w:widowControl w:val="0"/>
              <w:ind w:firstLine="0"/>
              <w:rPr>
                <w:rFonts w:ascii="PT Astra Serif" w:hAnsi="PT Astra Serif" w:cs="Arial"/>
                <w:bCs/>
                <w:sz w:val="20"/>
                <w:szCs w:val="20"/>
              </w:rPr>
            </w:pPr>
            <w:r w:rsidRPr="00E30747">
              <w:rPr>
                <w:rFonts w:ascii="PT Astra Serif" w:hAnsi="PT Astra Serif" w:cs="Arial"/>
                <w:sz w:val="20"/>
                <w:szCs w:val="20"/>
              </w:rPr>
              <w:t xml:space="preserve">Размер земельного участка на один пост посадки-высадки пассажиров (без учета привокзальной площади), </w:t>
            </w:r>
            <w:proofErr w:type="gramStart"/>
            <w:r w:rsidRPr="00E30747">
              <w:rPr>
                <w:rFonts w:ascii="PT Astra Serif" w:hAnsi="PT Astra Serif" w:cs="Arial"/>
                <w:sz w:val="20"/>
                <w:szCs w:val="20"/>
              </w:rPr>
              <w:t>га</w:t>
            </w:r>
            <w:proofErr w:type="gramEnd"/>
          </w:p>
        </w:tc>
        <w:tc>
          <w:tcPr>
            <w:tcW w:w="3462" w:type="pct"/>
            <w:gridSpan w:val="2"/>
            <w:shd w:val="clear" w:color="auto" w:fill="auto"/>
          </w:tcPr>
          <w:p w:rsidR="00246917" w:rsidRPr="00E30747" w:rsidRDefault="00246917" w:rsidP="00856DBB">
            <w:pPr>
              <w:widowControl w:val="0"/>
              <w:ind w:firstLine="709"/>
              <w:jc w:val="center"/>
              <w:rPr>
                <w:rFonts w:ascii="PT Astra Serif" w:hAnsi="PT Astra Serif" w:cs="Arial"/>
                <w:sz w:val="20"/>
                <w:szCs w:val="20"/>
              </w:rPr>
            </w:pPr>
            <w:r w:rsidRPr="00E30747">
              <w:rPr>
                <w:rFonts w:ascii="PT Astra Serif" w:hAnsi="PT Astra Serif" w:cs="Arial"/>
                <w:sz w:val="20"/>
                <w:szCs w:val="20"/>
              </w:rPr>
              <w:t>0,13</w:t>
            </w:r>
          </w:p>
        </w:tc>
      </w:tr>
    </w:tbl>
    <w:p w:rsidR="00246917" w:rsidRPr="00C116FE" w:rsidRDefault="00C47BE6" w:rsidP="00C116FE">
      <w:pPr>
        <w:pStyle w:val="2"/>
        <w:widowControl w:val="0"/>
        <w:ind w:firstLine="709"/>
        <w:jc w:val="both"/>
        <w:rPr>
          <w:rFonts w:ascii="PT Astra Serif" w:hAnsi="PT Astra Serif"/>
          <w:b w:val="0"/>
          <w:sz w:val="28"/>
        </w:rPr>
      </w:pPr>
      <w:bookmarkStart w:id="2" w:name="_Toc395513000"/>
      <w:r>
        <w:rPr>
          <w:rFonts w:ascii="PT Astra Serif" w:hAnsi="PT Astra Serif"/>
          <w:b w:val="0"/>
          <w:sz w:val="28"/>
        </w:rPr>
        <w:t xml:space="preserve">1.3.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физической культуры и массового спорта.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 Югорск</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2168"/>
        <w:gridCol w:w="1158"/>
        <w:gridCol w:w="1049"/>
        <w:gridCol w:w="1158"/>
        <w:gridCol w:w="1049"/>
        <w:gridCol w:w="1158"/>
        <w:gridCol w:w="1405"/>
      </w:tblGrid>
      <w:tr w:rsidR="00246917" w:rsidRPr="00E30747" w:rsidTr="00E30747">
        <w:trPr>
          <w:trHeight w:val="778"/>
          <w:tblHeader/>
        </w:trPr>
        <w:tc>
          <w:tcPr>
            <w:tcW w:w="269" w:type="pct"/>
            <w:vMerge w:val="restart"/>
            <w:vAlign w:val="center"/>
          </w:tcPr>
          <w:p w:rsidR="00246917" w:rsidRPr="00E30747" w:rsidRDefault="00D75298" w:rsidP="00C116FE">
            <w:pPr>
              <w:widowControl w:val="0"/>
              <w:ind w:firstLine="0"/>
              <w:rPr>
                <w:rFonts w:ascii="PT Astra Serif" w:hAnsi="PT Astra Serif" w:cs="Arial"/>
                <w:sz w:val="20"/>
                <w:szCs w:val="20"/>
              </w:rPr>
            </w:pPr>
            <w:r>
              <w:rPr>
                <w:rFonts w:ascii="PT Astra Serif" w:hAnsi="PT Astra Serif" w:cs="Arial"/>
                <w:sz w:val="20"/>
                <w:szCs w:val="20"/>
              </w:rPr>
              <w:t>№</w:t>
            </w:r>
          </w:p>
        </w:tc>
        <w:tc>
          <w:tcPr>
            <w:tcW w:w="1180" w:type="pct"/>
            <w:vMerge w:val="restar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159" w:type="pct"/>
            <w:gridSpan w:val="2"/>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159" w:type="pct"/>
            <w:gridSpan w:val="2"/>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Минимальный размер земельного участка</w:t>
            </w:r>
          </w:p>
        </w:tc>
        <w:tc>
          <w:tcPr>
            <w:tcW w:w="1232" w:type="pct"/>
            <w:gridSpan w:val="2"/>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776"/>
          <w:tblHeader/>
        </w:trPr>
        <w:tc>
          <w:tcPr>
            <w:tcW w:w="269"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1180"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652"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507"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52"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507"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52"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580"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836"/>
        </w:trPr>
        <w:tc>
          <w:tcPr>
            <w:tcW w:w="269"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1</w:t>
            </w:r>
            <w:r w:rsidR="00246917" w:rsidRPr="00E30747">
              <w:rPr>
                <w:rFonts w:ascii="PT Astra Serif" w:hAnsi="PT Astra Serif" w:cs="Arial"/>
                <w:sz w:val="20"/>
                <w:szCs w:val="20"/>
                <w:lang w:val="en-US"/>
              </w:rPr>
              <w:t>1</w:t>
            </w:r>
          </w:p>
        </w:tc>
        <w:tc>
          <w:tcPr>
            <w:tcW w:w="1180"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Объекты физической культуры и массового спорта</w:t>
            </w:r>
          </w:p>
        </w:tc>
        <w:tc>
          <w:tcPr>
            <w:tcW w:w="652" w:type="pct"/>
            <w:vAlign w:val="center"/>
          </w:tcPr>
          <w:p w:rsidR="00246917" w:rsidRPr="00E30747" w:rsidRDefault="00E30747" w:rsidP="00856DBB">
            <w:pPr>
              <w:widowControl w:val="0"/>
              <w:ind w:firstLine="0"/>
              <w:jc w:val="center"/>
              <w:rPr>
                <w:rFonts w:ascii="PT Astra Serif" w:hAnsi="PT Astra Serif" w:cs="Arial"/>
                <w:sz w:val="20"/>
                <w:szCs w:val="20"/>
              </w:rPr>
            </w:pPr>
            <w:r>
              <w:rPr>
                <w:rFonts w:ascii="PT Astra Serif" w:hAnsi="PT Astra Serif" w:cs="Arial"/>
                <w:sz w:val="20"/>
                <w:szCs w:val="20"/>
              </w:rPr>
              <w:t>1000 человек</w:t>
            </w: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0,19</w:t>
            </w:r>
          </w:p>
        </w:tc>
        <w:tc>
          <w:tcPr>
            <w:tcW w:w="652"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кв. м./тыс. человек</w:t>
            </w:r>
          </w:p>
          <w:p w:rsidR="00246917" w:rsidRPr="00E30747" w:rsidRDefault="00246917" w:rsidP="00856DBB">
            <w:pPr>
              <w:widowControl w:val="0"/>
              <w:ind w:firstLine="709"/>
              <w:jc w:val="center"/>
              <w:rPr>
                <w:rFonts w:ascii="PT Astra Serif" w:hAnsi="PT Astra Serif" w:cs="Arial"/>
                <w:sz w:val="20"/>
                <w:szCs w:val="20"/>
              </w:rPr>
            </w:pPr>
          </w:p>
        </w:tc>
        <w:tc>
          <w:tcPr>
            <w:tcW w:w="507" w:type="pct"/>
          </w:tcPr>
          <w:p w:rsidR="00246917" w:rsidRPr="00E30747" w:rsidRDefault="00246917" w:rsidP="00856DBB">
            <w:pPr>
              <w:widowControl w:val="0"/>
              <w:ind w:firstLine="709"/>
              <w:jc w:val="center"/>
              <w:rPr>
                <w:rFonts w:ascii="PT Astra Serif" w:hAnsi="PT Astra Serif" w:cs="Arial"/>
                <w:sz w:val="20"/>
                <w:szCs w:val="20"/>
              </w:rPr>
            </w:pPr>
          </w:p>
        </w:tc>
        <w:tc>
          <w:tcPr>
            <w:tcW w:w="65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w:t>
            </w:r>
          </w:p>
        </w:tc>
        <w:tc>
          <w:tcPr>
            <w:tcW w:w="580"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300 *</w:t>
            </w:r>
          </w:p>
        </w:tc>
      </w:tr>
      <w:tr w:rsidR="00246917" w:rsidRPr="00E30747" w:rsidTr="00E30747">
        <w:trPr>
          <w:trHeight w:val="836"/>
        </w:trPr>
        <w:tc>
          <w:tcPr>
            <w:tcW w:w="269"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2</w:t>
            </w:r>
            <w:r w:rsidR="00246917" w:rsidRPr="00E30747">
              <w:rPr>
                <w:rFonts w:ascii="PT Astra Serif" w:hAnsi="PT Astra Serif" w:cs="Arial"/>
                <w:sz w:val="20"/>
                <w:szCs w:val="20"/>
                <w:lang w:val="en-US"/>
              </w:rPr>
              <w:t>2</w:t>
            </w:r>
          </w:p>
        </w:tc>
        <w:tc>
          <w:tcPr>
            <w:tcW w:w="1180" w:type="pct"/>
            <w:vAlign w:val="center"/>
          </w:tcPr>
          <w:p w:rsidR="00246917" w:rsidRPr="00E30747" w:rsidRDefault="00246917" w:rsidP="00C116FE">
            <w:pPr>
              <w:widowControl w:val="0"/>
              <w:ind w:firstLine="0"/>
              <w:rPr>
                <w:rFonts w:ascii="PT Astra Serif" w:hAnsi="PT Astra Serif" w:cs="Arial"/>
                <w:sz w:val="20"/>
                <w:szCs w:val="20"/>
              </w:rPr>
            </w:pPr>
            <w:r w:rsidRPr="00E30747">
              <w:rPr>
                <w:rFonts w:ascii="PT Astra Serif" w:hAnsi="PT Astra Serif" w:cs="Arial"/>
                <w:sz w:val="20"/>
                <w:szCs w:val="20"/>
              </w:rPr>
              <w:t>Физкультурно-спортивные залы</w:t>
            </w:r>
          </w:p>
        </w:tc>
        <w:tc>
          <w:tcPr>
            <w:tcW w:w="652" w:type="pct"/>
            <w:vAlign w:val="center"/>
          </w:tcPr>
          <w:p w:rsidR="00246917" w:rsidRPr="00E30747" w:rsidRDefault="00246917" w:rsidP="00856DBB">
            <w:pPr>
              <w:widowControl w:val="0"/>
              <w:ind w:firstLine="0"/>
              <w:jc w:val="center"/>
              <w:rPr>
                <w:rFonts w:ascii="PT Astra Serif" w:hAnsi="PT Astra Serif" w:cs="Arial"/>
                <w:sz w:val="20"/>
                <w:szCs w:val="20"/>
              </w:rPr>
            </w:pPr>
            <w:proofErr w:type="gramStart"/>
            <w:r w:rsidRPr="00E30747">
              <w:rPr>
                <w:rFonts w:ascii="PT Astra Serif" w:hAnsi="PT Astra Serif" w:cs="Arial"/>
                <w:sz w:val="20"/>
                <w:szCs w:val="20"/>
              </w:rPr>
              <w:t>м</w:t>
            </w:r>
            <w:proofErr w:type="gramEnd"/>
            <w:r w:rsidRPr="00E30747">
              <w:rPr>
                <w:rFonts w:ascii="PT Astra Serif" w:hAnsi="PT Astra Serif" w:cs="Arial"/>
                <w:sz w:val="20"/>
                <w:szCs w:val="20"/>
              </w:rPr>
              <w:t xml:space="preserve"> площади пола на 1000 </w:t>
            </w:r>
            <w:r w:rsidR="00E30747">
              <w:rPr>
                <w:rFonts w:ascii="PT Astra Serif" w:hAnsi="PT Astra Serif" w:cs="Arial"/>
                <w:sz w:val="20"/>
                <w:szCs w:val="20"/>
              </w:rPr>
              <w:t>человек</w:t>
            </w: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350</w:t>
            </w:r>
          </w:p>
        </w:tc>
        <w:tc>
          <w:tcPr>
            <w:tcW w:w="652" w:type="pct"/>
            <w:vMerge/>
          </w:tcPr>
          <w:p w:rsidR="00246917" w:rsidRPr="00E30747" w:rsidRDefault="00246917" w:rsidP="00856DBB">
            <w:pPr>
              <w:widowControl w:val="0"/>
              <w:ind w:firstLine="709"/>
              <w:jc w:val="center"/>
              <w:rPr>
                <w:rFonts w:ascii="PT Astra Serif" w:hAnsi="PT Astra Serif" w:cs="Arial"/>
                <w:sz w:val="20"/>
                <w:szCs w:val="20"/>
              </w:rPr>
            </w:pP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7000 - 9000</w:t>
            </w:r>
          </w:p>
        </w:tc>
        <w:tc>
          <w:tcPr>
            <w:tcW w:w="652"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bCs/>
                <w:iCs/>
                <w:sz w:val="20"/>
                <w:szCs w:val="20"/>
              </w:rPr>
              <w:t>минут</w:t>
            </w:r>
          </w:p>
        </w:tc>
        <w:tc>
          <w:tcPr>
            <w:tcW w:w="580" w:type="pct"/>
            <w:vMerge w:val="restart"/>
            <w:vAlign w:val="center"/>
          </w:tcPr>
          <w:p w:rsidR="00246917" w:rsidRPr="00E30747" w:rsidRDefault="00E30747" w:rsidP="00856DBB">
            <w:pPr>
              <w:widowControl w:val="0"/>
              <w:ind w:firstLine="0"/>
              <w:jc w:val="center"/>
              <w:rPr>
                <w:rFonts w:ascii="PT Astra Serif" w:hAnsi="PT Astra Serif" w:cs="Arial"/>
                <w:sz w:val="20"/>
                <w:szCs w:val="20"/>
              </w:rPr>
            </w:pPr>
            <w:r>
              <w:rPr>
                <w:rFonts w:ascii="PT Astra Serif" w:hAnsi="PT Astra Serif" w:cs="Arial"/>
                <w:sz w:val="20"/>
                <w:szCs w:val="20"/>
              </w:rPr>
              <w:t>Транс</w:t>
            </w:r>
            <w:r w:rsidR="004B4E09" w:rsidRPr="00E30747">
              <w:rPr>
                <w:rFonts w:ascii="PT Astra Serif" w:hAnsi="PT Astra Serif" w:cs="Arial"/>
                <w:sz w:val="20"/>
                <w:szCs w:val="20"/>
              </w:rPr>
              <w:t>портная дост</w:t>
            </w:r>
            <w:r>
              <w:rPr>
                <w:rFonts w:ascii="PT Astra Serif" w:hAnsi="PT Astra Serif" w:cs="Arial"/>
                <w:sz w:val="20"/>
                <w:szCs w:val="20"/>
              </w:rPr>
              <w:t>уп</w:t>
            </w:r>
            <w:r w:rsidR="00246917" w:rsidRPr="00E30747">
              <w:rPr>
                <w:rFonts w:ascii="PT Astra Serif" w:hAnsi="PT Astra Serif" w:cs="Arial"/>
                <w:sz w:val="20"/>
                <w:szCs w:val="20"/>
              </w:rPr>
              <w:t>ность - 30</w:t>
            </w:r>
          </w:p>
        </w:tc>
      </w:tr>
      <w:tr w:rsidR="00246917" w:rsidRPr="00E30747" w:rsidTr="00E30747">
        <w:trPr>
          <w:trHeight w:val="836"/>
        </w:trPr>
        <w:tc>
          <w:tcPr>
            <w:tcW w:w="269"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3</w:t>
            </w:r>
            <w:r w:rsidR="00246917" w:rsidRPr="00E30747">
              <w:rPr>
                <w:rFonts w:ascii="PT Astra Serif" w:hAnsi="PT Astra Serif" w:cs="Arial"/>
                <w:sz w:val="20"/>
                <w:szCs w:val="20"/>
                <w:lang w:val="en-US"/>
              </w:rPr>
              <w:t>3</w:t>
            </w:r>
          </w:p>
        </w:tc>
        <w:tc>
          <w:tcPr>
            <w:tcW w:w="1180"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Плавательные бассейны</w:t>
            </w:r>
          </w:p>
        </w:tc>
        <w:tc>
          <w:tcPr>
            <w:tcW w:w="65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кв. м зеркала воды на 1000 человек</w:t>
            </w: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75</w:t>
            </w:r>
          </w:p>
        </w:tc>
        <w:tc>
          <w:tcPr>
            <w:tcW w:w="652" w:type="pct"/>
            <w:vMerge/>
          </w:tcPr>
          <w:p w:rsidR="00246917" w:rsidRPr="00E30747" w:rsidRDefault="00246917" w:rsidP="006F023B">
            <w:pPr>
              <w:widowControl w:val="0"/>
              <w:ind w:firstLine="709"/>
              <w:jc w:val="center"/>
              <w:rPr>
                <w:rFonts w:ascii="PT Astra Serif" w:hAnsi="PT Astra Serif" w:cs="Arial"/>
                <w:sz w:val="20"/>
                <w:szCs w:val="20"/>
              </w:rPr>
            </w:pP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3500</w:t>
            </w:r>
          </w:p>
        </w:tc>
        <w:tc>
          <w:tcPr>
            <w:tcW w:w="652"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8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246917" w:rsidRPr="00E30747" w:rsidTr="00E30747">
        <w:trPr>
          <w:trHeight w:val="836"/>
        </w:trPr>
        <w:tc>
          <w:tcPr>
            <w:tcW w:w="269"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4</w:t>
            </w:r>
            <w:r w:rsidR="00246917" w:rsidRPr="00E30747">
              <w:rPr>
                <w:rFonts w:ascii="PT Astra Serif" w:hAnsi="PT Astra Serif" w:cs="Arial"/>
                <w:sz w:val="20"/>
                <w:szCs w:val="20"/>
              </w:rPr>
              <w:t>4</w:t>
            </w:r>
          </w:p>
        </w:tc>
        <w:tc>
          <w:tcPr>
            <w:tcW w:w="1180"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Плоскостные сооружения</w:t>
            </w:r>
          </w:p>
        </w:tc>
        <w:tc>
          <w:tcPr>
            <w:tcW w:w="65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кв. м на 1000 человек</w:t>
            </w: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1950</w:t>
            </w:r>
          </w:p>
        </w:tc>
        <w:tc>
          <w:tcPr>
            <w:tcW w:w="652" w:type="pct"/>
            <w:vMerge/>
          </w:tcPr>
          <w:p w:rsidR="00246917" w:rsidRPr="00E30747" w:rsidRDefault="00246917" w:rsidP="00856DBB">
            <w:pPr>
              <w:widowControl w:val="0"/>
              <w:ind w:firstLine="709"/>
              <w:jc w:val="center"/>
              <w:rPr>
                <w:rFonts w:ascii="PT Astra Serif" w:hAnsi="PT Astra Serif" w:cs="Arial"/>
                <w:sz w:val="20"/>
                <w:szCs w:val="20"/>
              </w:rPr>
            </w:pP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2500</w:t>
            </w:r>
          </w:p>
        </w:tc>
        <w:tc>
          <w:tcPr>
            <w:tcW w:w="652"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8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246917" w:rsidRPr="00E30747" w:rsidTr="00E30747">
        <w:trPr>
          <w:trHeight w:val="836"/>
        </w:trPr>
        <w:tc>
          <w:tcPr>
            <w:tcW w:w="269"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5</w:t>
            </w:r>
            <w:r w:rsidR="00246917" w:rsidRPr="00E30747">
              <w:rPr>
                <w:rFonts w:ascii="PT Astra Serif" w:hAnsi="PT Astra Serif" w:cs="Arial"/>
                <w:sz w:val="20"/>
                <w:szCs w:val="20"/>
              </w:rPr>
              <w:t>5</w:t>
            </w:r>
          </w:p>
        </w:tc>
        <w:tc>
          <w:tcPr>
            <w:tcW w:w="1180"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Помещения для физкультурных занятий и тренировок</w:t>
            </w:r>
          </w:p>
        </w:tc>
        <w:tc>
          <w:tcPr>
            <w:tcW w:w="65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кв. м общей площади на 1000 человек</w:t>
            </w:r>
          </w:p>
        </w:tc>
        <w:tc>
          <w:tcPr>
            <w:tcW w:w="5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70</w:t>
            </w:r>
          </w:p>
        </w:tc>
        <w:tc>
          <w:tcPr>
            <w:tcW w:w="1159" w:type="pct"/>
            <w:gridSpan w:val="2"/>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В составе помещений спортивных комплексов, а также в специально приспособленном помещении жилого или общественного здания.</w:t>
            </w:r>
          </w:p>
        </w:tc>
        <w:tc>
          <w:tcPr>
            <w:tcW w:w="1232" w:type="pct"/>
            <w:gridSpan w:val="2"/>
            <w:vAlign w:val="center"/>
          </w:tcPr>
          <w:p w:rsidR="00246917" w:rsidRPr="00E30747" w:rsidRDefault="00246917" w:rsidP="004B4E09">
            <w:pPr>
              <w:widowControl w:val="0"/>
              <w:ind w:firstLine="709"/>
              <w:rPr>
                <w:rFonts w:ascii="PT Astra Serif" w:hAnsi="PT Astra Serif" w:cs="Arial"/>
                <w:sz w:val="20"/>
                <w:szCs w:val="20"/>
              </w:rPr>
            </w:pPr>
            <w:r w:rsidRPr="00E30747">
              <w:rPr>
                <w:rFonts w:ascii="PT Astra Serif" w:hAnsi="PT Astra Serif" w:cs="Arial"/>
                <w:sz w:val="20"/>
                <w:szCs w:val="20"/>
              </w:rPr>
              <w:t>Не нормируется</w:t>
            </w:r>
          </w:p>
        </w:tc>
      </w:tr>
    </w:tbl>
    <w:p w:rsidR="00246917" w:rsidRPr="004924DE" w:rsidRDefault="00246917" w:rsidP="006F023B">
      <w:pPr>
        <w:pStyle w:val="affffff"/>
        <w:widowControl w:val="0"/>
        <w:spacing w:line="240" w:lineRule="auto"/>
        <w:ind w:left="0" w:firstLine="709"/>
        <w:contextualSpacing w:val="0"/>
        <w:rPr>
          <w:rFonts w:ascii="PT Astra Serif" w:hAnsi="PT Astra Serif" w:cs="Arial"/>
          <w:sz w:val="28"/>
          <w:szCs w:val="28"/>
        </w:rPr>
      </w:pPr>
      <w:r w:rsidRPr="004924DE">
        <w:rPr>
          <w:rFonts w:ascii="PT Astra Serif" w:hAnsi="PT Astra Serif" w:cs="Arial"/>
          <w:sz w:val="28"/>
          <w:szCs w:val="28"/>
        </w:rPr>
        <w:t>Примечания:</w:t>
      </w:r>
    </w:p>
    <w:p w:rsidR="00246917" w:rsidRPr="004B4E09" w:rsidRDefault="00246917" w:rsidP="004B4E09">
      <w:pPr>
        <w:pStyle w:val="affffff"/>
        <w:widowControl w:val="0"/>
        <w:spacing w:line="240" w:lineRule="auto"/>
        <w:ind w:left="0" w:firstLine="709"/>
        <w:contextualSpacing w:val="0"/>
        <w:rPr>
          <w:rFonts w:ascii="PT Astra Serif" w:hAnsi="PT Astra Serif" w:cs="Arial"/>
          <w:sz w:val="28"/>
          <w:szCs w:val="28"/>
          <w:lang w:val="ru-RU"/>
        </w:rPr>
      </w:pPr>
      <w:r w:rsidRPr="004924DE">
        <w:rPr>
          <w:rFonts w:ascii="PT Astra Serif" w:hAnsi="PT Astra Serif" w:cs="Arial"/>
          <w:sz w:val="28"/>
          <w:szCs w:val="28"/>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w:t>
      </w:r>
      <w:r w:rsidRPr="004924DE">
        <w:rPr>
          <w:rFonts w:ascii="PT Astra Serif" w:hAnsi="PT Astra Serif" w:cs="Arial"/>
          <w:sz w:val="28"/>
          <w:szCs w:val="28"/>
        </w:rPr>
        <w:lastRenderedPageBreak/>
        <w:t>культуры с во</w:t>
      </w:r>
      <w:r w:rsidR="004B4E09">
        <w:rPr>
          <w:rFonts w:ascii="PT Astra Serif" w:hAnsi="PT Astra Serif" w:cs="Arial"/>
          <w:sz w:val="28"/>
          <w:szCs w:val="28"/>
        </w:rPr>
        <w:t>зможным сокращением территории.</w:t>
      </w:r>
    </w:p>
    <w:p w:rsidR="00246917" w:rsidRDefault="00C47BE6" w:rsidP="004B4E09">
      <w:pPr>
        <w:pStyle w:val="2"/>
        <w:widowControl w:val="0"/>
        <w:ind w:firstLine="709"/>
        <w:jc w:val="both"/>
        <w:rPr>
          <w:rFonts w:ascii="PT Astra Serif" w:hAnsi="PT Astra Serif"/>
          <w:b w:val="0"/>
          <w:sz w:val="28"/>
        </w:rPr>
      </w:pPr>
      <w:bookmarkStart w:id="3" w:name="_Toc395513001"/>
      <w:r>
        <w:rPr>
          <w:rFonts w:ascii="PT Astra Serif" w:hAnsi="PT Astra Serif"/>
          <w:b w:val="0"/>
          <w:sz w:val="28"/>
        </w:rPr>
        <w:t xml:space="preserve">1.4.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образования.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rPr>
        <w:t>город Югорск</w:t>
      </w:r>
      <w:bookmarkEnd w:id="3"/>
    </w:p>
    <w:p w:rsidR="00246917" w:rsidRPr="004B4E09" w:rsidRDefault="00C47BE6" w:rsidP="004B4E09">
      <w:pPr>
        <w:pStyle w:val="3"/>
        <w:widowControl w:val="0"/>
        <w:ind w:firstLine="709"/>
        <w:rPr>
          <w:rFonts w:ascii="PT Astra Serif" w:hAnsi="PT Astra Serif"/>
          <w:b w:val="0"/>
          <w:szCs w:val="28"/>
        </w:rPr>
      </w:pPr>
      <w:r>
        <w:rPr>
          <w:rFonts w:ascii="PT Astra Serif" w:hAnsi="PT Astra Serif"/>
          <w:b w:val="0"/>
          <w:szCs w:val="28"/>
        </w:rPr>
        <w:t>1.4.1.</w:t>
      </w:r>
      <w:r w:rsidR="00246917" w:rsidRPr="004924DE">
        <w:rPr>
          <w:rFonts w:ascii="PT Astra Serif" w:hAnsi="PT Astra Serif"/>
          <w:b w:val="0"/>
          <w:szCs w:val="28"/>
        </w:rPr>
        <w:t>Объекты дошкольного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1797"/>
        <w:gridCol w:w="1277"/>
        <w:gridCol w:w="1162"/>
        <w:gridCol w:w="1248"/>
        <w:gridCol w:w="1211"/>
        <w:gridCol w:w="1198"/>
        <w:gridCol w:w="1097"/>
      </w:tblGrid>
      <w:tr w:rsidR="00246917" w:rsidRPr="00E30747" w:rsidTr="00E30747">
        <w:trPr>
          <w:trHeight w:val="778"/>
          <w:tblHeader/>
        </w:trPr>
        <w:tc>
          <w:tcPr>
            <w:tcW w:w="303" w:type="pct"/>
            <w:vMerge w:val="restart"/>
            <w:vAlign w:val="center"/>
          </w:tcPr>
          <w:p w:rsidR="00246917" w:rsidRPr="00E30747" w:rsidRDefault="004B4E09" w:rsidP="00D75298">
            <w:pPr>
              <w:widowControl w:val="0"/>
              <w:ind w:firstLine="709"/>
              <w:jc w:val="center"/>
              <w:rPr>
                <w:rFonts w:ascii="PT Astra Serif" w:hAnsi="PT Astra Serif" w:cs="Arial"/>
                <w:sz w:val="20"/>
                <w:szCs w:val="20"/>
              </w:rPr>
            </w:pPr>
            <w:r w:rsidRPr="00E30747">
              <w:rPr>
                <w:rFonts w:ascii="PT Astra Serif" w:hAnsi="PT Astra Serif" w:cs="Arial"/>
                <w:sz w:val="20"/>
                <w:szCs w:val="20"/>
              </w:rPr>
              <w:t>№№</w:t>
            </w:r>
          </w:p>
        </w:tc>
        <w:tc>
          <w:tcPr>
            <w:tcW w:w="939" w:type="pct"/>
            <w:vMerge w:val="restar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274"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285"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Минимальный размер земельного участка</w:t>
            </w:r>
          </w:p>
        </w:tc>
        <w:tc>
          <w:tcPr>
            <w:tcW w:w="1199" w:type="pct"/>
            <w:gridSpan w:val="2"/>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673"/>
          <w:tblHeader/>
        </w:trPr>
        <w:tc>
          <w:tcPr>
            <w:tcW w:w="303"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939"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66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60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52"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63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26" w:type="pct"/>
            <w:vAlign w:val="center"/>
          </w:tcPr>
          <w:p w:rsidR="00246917" w:rsidRPr="00E30747" w:rsidRDefault="004B4E09" w:rsidP="004B4E09">
            <w:pPr>
              <w:widowControl w:val="0"/>
              <w:ind w:firstLine="0"/>
              <w:rPr>
                <w:rFonts w:ascii="PT Astra Serif" w:hAnsi="PT Astra Serif" w:cs="Arial"/>
                <w:sz w:val="20"/>
                <w:szCs w:val="20"/>
              </w:rPr>
            </w:pPr>
            <w:r w:rsidRPr="00E30747">
              <w:rPr>
                <w:rFonts w:ascii="PT Astra Serif" w:hAnsi="PT Astra Serif" w:cs="Arial"/>
                <w:sz w:val="20"/>
                <w:szCs w:val="20"/>
              </w:rPr>
              <w:t>Е</w:t>
            </w:r>
            <w:r w:rsidR="00246917" w:rsidRPr="00E30747">
              <w:rPr>
                <w:rFonts w:ascii="PT Astra Serif" w:hAnsi="PT Astra Serif" w:cs="Arial"/>
                <w:sz w:val="20"/>
                <w:szCs w:val="20"/>
              </w:rPr>
              <w:t>диница измерения</w:t>
            </w:r>
          </w:p>
        </w:tc>
        <w:tc>
          <w:tcPr>
            <w:tcW w:w="57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836"/>
        </w:trPr>
        <w:tc>
          <w:tcPr>
            <w:tcW w:w="303"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1</w:t>
            </w:r>
            <w:r w:rsidR="00246917" w:rsidRPr="00E30747">
              <w:rPr>
                <w:rFonts w:ascii="PT Astra Serif" w:hAnsi="PT Astra Serif" w:cs="Arial"/>
                <w:sz w:val="20"/>
                <w:szCs w:val="20"/>
                <w:lang w:val="en-US"/>
              </w:rPr>
              <w:t>1</w:t>
            </w:r>
          </w:p>
        </w:tc>
        <w:tc>
          <w:tcPr>
            <w:tcW w:w="939"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Детское дошкольное учреждение общего типа</w:t>
            </w:r>
          </w:p>
        </w:tc>
        <w:tc>
          <w:tcPr>
            <w:tcW w:w="667" w:type="pct"/>
            <w:vAlign w:val="center"/>
          </w:tcPr>
          <w:p w:rsidR="00246917" w:rsidRPr="00E30747" w:rsidRDefault="00E30747" w:rsidP="00E30747">
            <w:pPr>
              <w:widowControl w:val="0"/>
              <w:ind w:firstLine="0"/>
              <w:rPr>
                <w:rFonts w:ascii="PT Astra Serif" w:hAnsi="PT Astra Serif" w:cs="Arial"/>
                <w:sz w:val="20"/>
                <w:szCs w:val="20"/>
              </w:rPr>
            </w:pPr>
            <w:r>
              <w:rPr>
                <w:rFonts w:ascii="PT Astra Serif" w:hAnsi="PT Astra Serif" w:cs="Arial"/>
                <w:sz w:val="20"/>
                <w:szCs w:val="20"/>
              </w:rPr>
              <w:t xml:space="preserve">место </w:t>
            </w:r>
          </w:p>
        </w:tc>
        <w:tc>
          <w:tcPr>
            <w:tcW w:w="60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85% охват детей в возрасте от 1,5 до 7 лет или 75 мест на 1 тыс. человек</w:t>
            </w:r>
          </w:p>
        </w:tc>
        <w:tc>
          <w:tcPr>
            <w:tcW w:w="652"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кв. м/место</w:t>
            </w:r>
          </w:p>
        </w:tc>
        <w:tc>
          <w:tcPr>
            <w:tcW w:w="633" w:type="pct"/>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для учреждений вместимостью до 100 мест – 40;</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свыше 100 мест – 35</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 xml:space="preserve">Размер групповой площадки </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следует принимать не менее:</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для детей ясельного возраста – 7,5;</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для детей дошкольного возраста – 9,0</w:t>
            </w:r>
          </w:p>
        </w:tc>
        <w:tc>
          <w:tcPr>
            <w:tcW w:w="626" w:type="pct"/>
            <w:vAlign w:val="center"/>
          </w:tcPr>
          <w:p w:rsidR="00246917" w:rsidRPr="00E30747" w:rsidRDefault="00246917" w:rsidP="004B4E09">
            <w:pPr>
              <w:widowControl w:val="0"/>
              <w:ind w:firstLine="0"/>
              <w:rPr>
                <w:rFonts w:ascii="PT Astra Serif" w:hAnsi="PT Astra Serif" w:cs="Arial"/>
                <w:sz w:val="20"/>
                <w:szCs w:val="20"/>
              </w:rPr>
            </w:pPr>
            <w:proofErr w:type="gramStart"/>
            <w:r w:rsidRPr="00E30747">
              <w:rPr>
                <w:rFonts w:ascii="PT Astra Serif" w:hAnsi="PT Astra Serif" w:cs="Arial"/>
                <w:bCs/>
                <w:iCs/>
                <w:sz w:val="20"/>
                <w:szCs w:val="20"/>
              </w:rPr>
              <w:t>м</w:t>
            </w:r>
            <w:proofErr w:type="gramEnd"/>
            <w:r w:rsidRPr="00E30747">
              <w:rPr>
                <w:rFonts w:ascii="PT Astra Serif" w:hAnsi="PT Astra Serif" w:cs="Arial"/>
                <w:bCs/>
                <w:iCs/>
                <w:sz w:val="20"/>
                <w:szCs w:val="20"/>
              </w:rPr>
              <w:t>/ минут</w:t>
            </w:r>
          </w:p>
        </w:tc>
        <w:tc>
          <w:tcPr>
            <w:tcW w:w="57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Пешеходная доступность</w:t>
            </w:r>
            <w:r w:rsidR="00856DBB">
              <w:rPr>
                <w:rFonts w:ascii="PT Astra Serif" w:hAnsi="PT Astra Serif" w:cs="Arial"/>
                <w:sz w:val="20"/>
                <w:szCs w:val="20"/>
              </w:rPr>
              <w:t xml:space="preserve"> 300</w:t>
            </w:r>
            <w:r w:rsidRPr="00E30747">
              <w:rPr>
                <w:rFonts w:ascii="PT Astra Serif" w:hAnsi="PT Astra Serif" w:cs="Arial"/>
                <w:sz w:val="20"/>
                <w:szCs w:val="20"/>
              </w:rPr>
              <w:t>/5 *</w:t>
            </w:r>
          </w:p>
        </w:tc>
      </w:tr>
      <w:tr w:rsidR="00246917" w:rsidRPr="00E30747" w:rsidTr="00E30747">
        <w:trPr>
          <w:trHeight w:val="836"/>
        </w:trPr>
        <w:tc>
          <w:tcPr>
            <w:tcW w:w="303"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2</w:t>
            </w:r>
            <w:r w:rsidR="00246917" w:rsidRPr="00E30747">
              <w:rPr>
                <w:rFonts w:ascii="PT Astra Serif" w:hAnsi="PT Astra Serif" w:cs="Arial"/>
                <w:sz w:val="20"/>
                <w:szCs w:val="20"/>
                <w:lang w:val="en-US"/>
              </w:rPr>
              <w:t>2</w:t>
            </w:r>
          </w:p>
        </w:tc>
        <w:tc>
          <w:tcPr>
            <w:tcW w:w="939"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Детское дошкольное учреждение специализированного типа</w:t>
            </w:r>
          </w:p>
        </w:tc>
        <w:tc>
          <w:tcPr>
            <w:tcW w:w="66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 от численности детей 1-6 лет</w:t>
            </w:r>
          </w:p>
        </w:tc>
        <w:tc>
          <w:tcPr>
            <w:tcW w:w="6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w:t>
            </w:r>
          </w:p>
        </w:tc>
        <w:tc>
          <w:tcPr>
            <w:tcW w:w="652" w:type="pct"/>
          </w:tcPr>
          <w:p w:rsidR="00246917" w:rsidRPr="00E30747" w:rsidRDefault="00246917" w:rsidP="006F023B">
            <w:pPr>
              <w:widowControl w:val="0"/>
              <w:ind w:firstLine="709"/>
              <w:jc w:val="center"/>
              <w:rPr>
                <w:rFonts w:ascii="PT Astra Serif" w:hAnsi="PT Astra Serif" w:cs="Arial"/>
                <w:sz w:val="20"/>
                <w:szCs w:val="20"/>
              </w:rPr>
            </w:pPr>
          </w:p>
        </w:tc>
        <w:tc>
          <w:tcPr>
            <w:tcW w:w="633" w:type="pct"/>
          </w:tcPr>
          <w:p w:rsidR="00246917" w:rsidRPr="00E30747" w:rsidRDefault="00246917" w:rsidP="006F023B">
            <w:pPr>
              <w:widowControl w:val="0"/>
              <w:ind w:firstLine="709"/>
              <w:jc w:val="center"/>
              <w:rPr>
                <w:rFonts w:ascii="PT Astra Serif" w:hAnsi="PT Astra Serif" w:cs="Arial"/>
                <w:sz w:val="20"/>
                <w:szCs w:val="20"/>
              </w:rPr>
            </w:pPr>
          </w:p>
        </w:tc>
        <w:tc>
          <w:tcPr>
            <w:tcW w:w="1199" w:type="pct"/>
            <w:gridSpan w:val="2"/>
            <w:vMerge w:val="restar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Не нормируется</w:t>
            </w:r>
          </w:p>
        </w:tc>
      </w:tr>
      <w:tr w:rsidR="00246917" w:rsidRPr="00E30747" w:rsidTr="00E30747">
        <w:trPr>
          <w:trHeight w:val="836"/>
        </w:trPr>
        <w:tc>
          <w:tcPr>
            <w:tcW w:w="303"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3</w:t>
            </w:r>
            <w:r w:rsidR="00246917" w:rsidRPr="00E30747">
              <w:rPr>
                <w:rFonts w:ascii="PT Astra Serif" w:hAnsi="PT Astra Serif" w:cs="Arial"/>
                <w:sz w:val="20"/>
                <w:szCs w:val="20"/>
                <w:lang w:val="en-US"/>
              </w:rPr>
              <w:t>3</w:t>
            </w:r>
          </w:p>
        </w:tc>
        <w:tc>
          <w:tcPr>
            <w:tcW w:w="939"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Детское дошкольное учреждение оздоровительное</w:t>
            </w:r>
          </w:p>
        </w:tc>
        <w:tc>
          <w:tcPr>
            <w:tcW w:w="66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 от численности детей 1-6 лет</w:t>
            </w:r>
          </w:p>
        </w:tc>
        <w:tc>
          <w:tcPr>
            <w:tcW w:w="60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12</w:t>
            </w:r>
          </w:p>
        </w:tc>
        <w:tc>
          <w:tcPr>
            <w:tcW w:w="652" w:type="pct"/>
          </w:tcPr>
          <w:p w:rsidR="00246917" w:rsidRPr="00E30747" w:rsidRDefault="00246917" w:rsidP="006F023B">
            <w:pPr>
              <w:widowControl w:val="0"/>
              <w:ind w:firstLine="709"/>
              <w:jc w:val="center"/>
              <w:rPr>
                <w:rFonts w:ascii="PT Astra Serif" w:hAnsi="PT Astra Serif" w:cs="Arial"/>
                <w:sz w:val="20"/>
                <w:szCs w:val="20"/>
              </w:rPr>
            </w:pPr>
          </w:p>
        </w:tc>
        <w:tc>
          <w:tcPr>
            <w:tcW w:w="633" w:type="pct"/>
          </w:tcPr>
          <w:p w:rsidR="00246917" w:rsidRPr="00E30747" w:rsidRDefault="00246917" w:rsidP="006F023B">
            <w:pPr>
              <w:widowControl w:val="0"/>
              <w:ind w:firstLine="709"/>
              <w:jc w:val="center"/>
              <w:rPr>
                <w:rFonts w:ascii="PT Astra Serif" w:hAnsi="PT Astra Serif" w:cs="Arial"/>
                <w:sz w:val="20"/>
                <w:szCs w:val="20"/>
              </w:rPr>
            </w:pPr>
          </w:p>
        </w:tc>
        <w:tc>
          <w:tcPr>
            <w:tcW w:w="1199" w:type="pct"/>
            <w:gridSpan w:val="2"/>
            <w:vMerge/>
            <w:vAlign w:val="center"/>
          </w:tcPr>
          <w:p w:rsidR="00246917" w:rsidRPr="00E30747" w:rsidRDefault="00246917" w:rsidP="006F023B">
            <w:pPr>
              <w:widowControl w:val="0"/>
              <w:ind w:firstLine="709"/>
              <w:jc w:val="center"/>
              <w:rPr>
                <w:rFonts w:ascii="PT Astra Serif" w:hAnsi="PT Astra Serif" w:cs="Arial"/>
                <w:sz w:val="20"/>
                <w:szCs w:val="20"/>
              </w:rPr>
            </w:pPr>
          </w:p>
        </w:tc>
      </w:tr>
    </w:tbl>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*В районах индивидуальной жилой застройки допускается увеличение максимально допустимого уровня территориальной доступности детских дошкольных у</w:t>
      </w:r>
      <w:r w:rsidR="004B4E09">
        <w:rPr>
          <w:rFonts w:ascii="PT Astra Serif" w:hAnsi="PT Astra Serif" w:cs="Arial"/>
          <w:sz w:val="28"/>
          <w:szCs w:val="28"/>
        </w:rPr>
        <w:t>чреждений общего типа до 500 м.</w:t>
      </w:r>
    </w:p>
    <w:p w:rsidR="00246917" w:rsidRPr="004B4E09" w:rsidRDefault="00C47BE6" w:rsidP="00E30747">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1.4.2. </w:t>
      </w:r>
      <w:r w:rsidR="00246917" w:rsidRPr="004924DE">
        <w:rPr>
          <w:rFonts w:ascii="PT Astra Serif" w:hAnsi="PT Astra Serif"/>
          <w:b w:val="0"/>
          <w:szCs w:val="28"/>
        </w:rPr>
        <w:t>Объекты среднего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1985"/>
        <w:gridCol w:w="1250"/>
        <w:gridCol w:w="1345"/>
        <w:gridCol w:w="1123"/>
        <w:gridCol w:w="1144"/>
        <w:gridCol w:w="1217"/>
        <w:gridCol w:w="1097"/>
      </w:tblGrid>
      <w:tr w:rsidR="00E30747" w:rsidRPr="00E30747" w:rsidTr="00E30747">
        <w:trPr>
          <w:trHeight w:val="778"/>
        </w:trPr>
        <w:tc>
          <w:tcPr>
            <w:tcW w:w="213" w:type="pct"/>
            <w:vMerge w:val="restart"/>
            <w:vAlign w:val="center"/>
          </w:tcPr>
          <w:p w:rsidR="00246917" w:rsidRPr="00E30747" w:rsidRDefault="00D75298" w:rsidP="00E30747">
            <w:pPr>
              <w:widowControl w:val="0"/>
              <w:ind w:firstLine="0"/>
              <w:rPr>
                <w:rFonts w:ascii="PT Astra Serif" w:hAnsi="PT Astra Serif" w:cs="Arial"/>
                <w:sz w:val="20"/>
                <w:szCs w:val="20"/>
              </w:rPr>
            </w:pPr>
            <w:r>
              <w:rPr>
                <w:rFonts w:ascii="PT Astra Serif" w:hAnsi="PT Astra Serif" w:cs="Arial"/>
                <w:sz w:val="20"/>
                <w:szCs w:val="20"/>
              </w:rPr>
              <w:t>№</w:t>
            </w:r>
          </w:p>
        </w:tc>
        <w:tc>
          <w:tcPr>
            <w:tcW w:w="1037" w:type="pct"/>
            <w:vMerge w:val="restar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356"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185"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Минимальный размер земельного участка***</w:t>
            </w:r>
          </w:p>
        </w:tc>
        <w:tc>
          <w:tcPr>
            <w:tcW w:w="1210" w:type="pct"/>
            <w:gridSpan w:val="2"/>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E30747" w:rsidRPr="00E30747" w:rsidTr="00E30747">
        <w:trPr>
          <w:trHeight w:val="718"/>
        </w:trPr>
        <w:tc>
          <w:tcPr>
            <w:tcW w:w="213"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1037"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65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70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58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598"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36"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57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r>
      <w:tr w:rsidR="00E30747" w:rsidRPr="00E30747" w:rsidTr="00E30747">
        <w:trPr>
          <w:trHeight w:val="836"/>
        </w:trPr>
        <w:tc>
          <w:tcPr>
            <w:tcW w:w="213"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lastRenderedPageBreak/>
              <w:t>1</w:t>
            </w:r>
            <w:r w:rsidR="00246917" w:rsidRPr="00E30747">
              <w:rPr>
                <w:rFonts w:ascii="PT Astra Serif" w:hAnsi="PT Astra Serif" w:cs="Arial"/>
                <w:sz w:val="20"/>
                <w:szCs w:val="20"/>
                <w:lang w:val="en-US"/>
              </w:rPr>
              <w:t>1</w:t>
            </w:r>
          </w:p>
        </w:tc>
        <w:tc>
          <w:tcPr>
            <w:tcW w:w="103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Средняя общеобразовательная школа, 1-9 классы</w:t>
            </w:r>
          </w:p>
        </w:tc>
        <w:tc>
          <w:tcPr>
            <w:tcW w:w="65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 xml:space="preserve">Учащийся* </w:t>
            </w:r>
          </w:p>
          <w:p w:rsidR="00246917" w:rsidRPr="00E30747" w:rsidRDefault="00246917" w:rsidP="006F023B">
            <w:pPr>
              <w:widowControl w:val="0"/>
              <w:ind w:firstLine="709"/>
              <w:jc w:val="center"/>
              <w:rPr>
                <w:rFonts w:ascii="PT Astra Serif" w:hAnsi="PT Astra Serif" w:cs="Arial"/>
                <w:sz w:val="20"/>
                <w:szCs w:val="20"/>
              </w:rPr>
            </w:pPr>
          </w:p>
        </w:tc>
        <w:tc>
          <w:tcPr>
            <w:tcW w:w="70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100% охват детей в возрасте от 7 до 16 лет начальным и основным общим образованием</w:t>
            </w:r>
          </w:p>
        </w:tc>
        <w:tc>
          <w:tcPr>
            <w:tcW w:w="587" w:type="pct"/>
          </w:tcPr>
          <w:p w:rsidR="00246917" w:rsidRPr="00E30747" w:rsidRDefault="00856DBB" w:rsidP="004B4E09">
            <w:pPr>
              <w:widowControl w:val="0"/>
              <w:ind w:firstLine="0"/>
              <w:rPr>
                <w:rFonts w:ascii="PT Astra Serif" w:hAnsi="PT Astra Serif" w:cs="Arial"/>
                <w:sz w:val="20"/>
                <w:szCs w:val="20"/>
              </w:rPr>
            </w:pPr>
            <w:proofErr w:type="gramStart"/>
            <w:r>
              <w:rPr>
                <w:rFonts w:ascii="PT Astra Serif" w:hAnsi="PT Astra Serif" w:cs="Arial"/>
                <w:sz w:val="20"/>
                <w:szCs w:val="20"/>
              </w:rPr>
              <w:t>м</w:t>
            </w:r>
            <w:proofErr w:type="gramEnd"/>
            <w:r w:rsidR="00246917" w:rsidRPr="00E30747">
              <w:rPr>
                <w:rFonts w:ascii="PT Astra Serif" w:hAnsi="PT Astra Serif" w:cs="Arial"/>
                <w:sz w:val="20"/>
                <w:szCs w:val="20"/>
              </w:rPr>
              <w:t>/учащегося</w:t>
            </w:r>
          </w:p>
        </w:tc>
        <w:tc>
          <w:tcPr>
            <w:tcW w:w="598" w:type="pct"/>
            <w:vMerge w:val="restart"/>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при вместимости организации от 40 до 400 – 50;</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от 400 до 500 – 60;</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от 500 до 600 – 50;</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от 600 до 800 – 40;</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от 800 до 1100 – 33;</w:t>
            </w:r>
          </w:p>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 xml:space="preserve">от 1100 до 1500 – 21 </w:t>
            </w:r>
          </w:p>
        </w:tc>
        <w:tc>
          <w:tcPr>
            <w:tcW w:w="636" w:type="pct"/>
            <w:vMerge w:val="restart"/>
            <w:vAlign w:val="center"/>
          </w:tcPr>
          <w:p w:rsidR="00246917" w:rsidRPr="00E30747" w:rsidRDefault="00246917" w:rsidP="004B4E09">
            <w:pPr>
              <w:widowControl w:val="0"/>
              <w:ind w:firstLine="0"/>
              <w:rPr>
                <w:rFonts w:ascii="PT Astra Serif" w:hAnsi="PT Astra Serif" w:cs="Arial"/>
                <w:sz w:val="20"/>
                <w:szCs w:val="20"/>
              </w:rPr>
            </w:pPr>
            <w:proofErr w:type="gramStart"/>
            <w:r w:rsidRPr="00E30747">
              <w:rPr>
                <w:rFonts w:ascii="PT Astra Serif" w:hAnsi="PT Astra Serif" w:cs="Arial"/>
                <w:bCs/>
                <w:iCs/>
                <w:sz w:val="20"/>
                <w:szCs w:val="20"/>
              </w:rPr>
              <w:t>м</w:t>
            </w:r>
            <w:proofErr w:type="gramEnd"/>
            <w:r w:rsidRPr="00E30747">
              <w:rPr>
                <w:rFonts w:ascii="PT Astra Serif" w:hAnsi="PT Astra Serif" w:cs="Arial"/>
                <w:bCs/>
                <w:iCs/>
                <w:sz w:val="20"/>
                <w:szCs w:val="20"/>
              </w:rPr>
              <w:t>/ минут</w:t>
            </w:r>
          </w:p>
        </w:tc>
        <w:tc>
          <w:tcPr>
            <w:tcW w:w="573" w:type="pct"/>
            <w:vMerge w:val="restart"/>
            <w:vAlign w:val="center"/>
          </w:tcPr>
          <w:p w:rsidR="00246917" w:rsidRPr="00E30747" w:rsidRDefault="00246917" w:rsidP="00856DBB">
            <w:pPr>
              <w:widowControl w:val="0"/>
              <w:ind w:firstLine="0"/>
              <w:rPr>
                <w:rFonts w:ascii="PT Astra Serif" w:hAnsi="PT Astra Serif" w:cs="Arial"/>
                <w:sz w:val="20"/>
                <w:szCs w:val="20"/>
              </w:rPr>
            </w:pPr>
            <w:r w:rsidRPr="00E30747">
              <w:rPr>
                <w:rFonts w:ascii="PT Astra Serif" w:hAnsi="PT Astra Serif" w:cs="Arial"/>
                <w:sz w:val="20"/>
                <w:szCs w:val="20"/>
              </w:rPr>
              <w:t xml:space="preserve">Пешеходная доступность </w:t>
            </w:r>
            <w:r w:rsidR="00E30747">
              <w:rPr>
                <w:rFonts w:ascii="PT Astra Serif" w:hAnsi="PT Astra Serif" w:cs="Arial"/>
                <w:sz w:val="20"/>
                <w:szCs w:val="20"/>
              </w:rPr>
              <w:t>300/5</w:t>
            </w:r>
            <w:r w:rsidRPr="00E30747">
              <w:rPr>
                <w:rFonts w:ascii="PT Astra Serif" w:hAnsi="PT Astra Serif" w:cs="Arial"/>
                <w:sz w:val="20"/>
                <w:szCs w:val="20"/>
                <w:lang w:val="en-US"/>
              </w:rPr>
              <w:t>***</w:t>
            </w:r>
            <w:r w:rsidRPr="00E30747">
              <w:rPr>
                <w:rFonts w:ascii="PT Astra Serif" w:hAnsi="PT Astra Serif" w:cs="Arial"/>
                <w:sz w:val="20"/>
                <w:szCs w:val="20"/>
              </w:rPr>
              <w:t>*</w:t>
            </w:r>
          </w:p>
        </w:tc>
      </w:tr>
      <w:tr w:rsidR="00E30747" w:rsidRPr="00E30747" w:rsidTr="00E30747">
        <w:trPr>
          <w:trHeight w:val="836"/>
        </w:trPr>
        <w:tc>
          <w:tcPr>
            <w:tcW w:w="213"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2</w:t>
            </w:r>
            <w:r w:rsidR="00246917" w:rsidRPr="00E30747">
              <w:rPr>
                <w:rFonts w:ascii="PT Astra Serif" w:hAnsi="PT Astra Serif" w:cs="Arial"/>
                <w:sz w:val="20"/>
                <w:szCs w:val="20"/>
                <w:lang w:val="en-US"/>
              </w:rPr>
              <w:t>2</w:t>
            </w:r>
          </w:p>
        </w:tc>
        <w:tc>
          <w:tcPr>
            <w:tcW w:w="103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Средняя общеобразовательная школа, 10-11 классы</w:t>
            </w:r>
          </w:p>
        </w:tc>
        <w:tc>
          <w:tcPr>
            <w:tcW w:w="65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Учащийся*</w:t>
            </w:r>
          </w:p>
        </w:tc>
        <w:tc>
          <w:tcPr>
            <w:tcW w:w="703"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90% охват детей в возрасте от 16 до 18 лет средним общим образованием</w:t>
            </w:r>
          </w:p>
        </w:tc>
        <w:tc>
          <w:tcPr>
            <w:tcW w:w="587" w:type="pct"/>
          </w:tcPr>
          <w:p w:rsidR="00246917" w:rsidRPr="00E30747" w:rsidRDefault="00246917" w:rsidP="004B4E09">
            <w:pPr>
              <w:widowControl w:val="0"/>
              <w:rPr>
                <w:rFonts w:ascii="PT Astra Serif" w:hAnsi="PT Astra Serif" w:cs="Arial"/>
                <w:sz w:val="20"/>
                <w:szCs w:val="20"/>
              </w:rPr>
            </w:pPr>
          </w:p>
        </w:tc>
        <w:tc>
          <w:tcPr>
            <w:tcW w:w="598" w:type="pct"/>
            <w:vMerge/>
          </w:tcPr>
          <w:p w:rsidR="00246917" w:rsidRPr="00E30747" w:rsidRDefault="00246917" w:rsidP="006F023B">
            <w:pPr>
              <w:widowControl w:val="0"/>
              <w:ind w:firstLine="709"/>
              <w:jc w:val="center"/>
              <w:rPr>
                <w:rFonts w:ascii="PT Astra Serif" w:hAnsi="PT Astra Serif" w:cs="Arial"/>
                <w:sz w:val="20"/>
                <w:szCs w:val="20"/>
              </w:rPr>
            </w:pPr>
          </w:p>
        </w:tc>
        <w:tc>
          <w:tcPr>
            <w:tcW w:w="636"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73"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E30747" w:rsidRPr="00E30747" w:rsidTr="00E30747">
        <w:trPr>
          <w:trHeight w:val="836"/>
        </w:trPr>
        <w:tc>
          <w:tcPr>
            <w:tcW w:w="213"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3</w:t>
            </w:r>
            <w:r w:rsidR="00246917" w:rsidRPr="00E30747">
              <w:rPr>
                <w:rFonts w:ascii="PT Astra Serif" w:hAnsi="PT Astra Serif" w:cs="Arial"/>
                <w:sz w:val="20"/>
                <w:szCs w:val="20"/>
                <w:lang w:val="en-US"/>
              </w:rPr>
              <w:t>3</w:t>
            </w:r>
          </w:p>
        </w:tc>
        <w:tc>
          <w:tcPr>
            <w:tcW w:w="103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Межшкольный учебно-производственный комбинат</w:t>
            </w:r>
          </w:p>
        </w:tc>
        <w:tc>
          <w:tcPr>
            <w:tcW w:w="653" w:type="pct"/>
            <w:vAlign w:val="center"/>
          </w:tcPr>
          <w:p w:rsidR="00246917" w:rsidRPr="00E30747" w:rsidRDefault="00246917" w:rsidP="00856DBB">
            <w:pPr>
              <w:widowControl w:val="0"/>
              <w:ind w:firstLine="0"/>
              <w:jc w:val="center"/>
              <w:rPr>
                <w:rFonts w:ascii="PT Astra Serif" w:hAnsi="PT Astra Serif" w:cs="Arial"/>
                <w:sz w:val="20"/>
                <w:szCs w:val="20"/>
                <w:lang w:val="en-US"/>
              </w:rPr>
            </w:pPr>
            <w:r w:rsidRPr="00E30747">
              <w:rPr>
                <w:rFonts w:ascii="PT Astra Serif" w:hAnsi="PT Astra Serif" w:cs="Arial"/>
                <w:sz w:val="20"/>
                <w:szCs w:val="20"/>
                <w:lang w:val="en-US"/>
              </w:rPr>
              <w:t>%</w:t>
            </w:r>
            <w:r w:rsidRPr="00E30747">
              <w:rPr>
                <w:rFonts w:ascii="PT Astra Serif" w:hAnsi="PT Astra Serif" w:cs="Arial"/>
                <w:sz w:val="20"/>
                <w:szCs w:val="20"/>
              </w:rPr>
              <w:t xml:space="preserve"> от численности школьников</w:t>
            </w:r>
          </w:p>
        </w:tc>
        <w:tc>
          <w:tcPr>
            <w:tcW w:w="703" w:type="pct"/>
            <w:vAlign w:val="center"/>
          </w:tcPr>
          <w:p w:rsidR="00246917" w:rsidRPr="00E30747" w:rsidRDefault="00246917" w:rsidP="004B4E09">
            <w:pPr>
              <w:widowControl w:val="0"/>
              <w:rPr>
                <w:rFonts w:ascii="PT Astra Serif" w:hAnsi="PT Astra Serif" w:cs="Arial"/>
                <w:sz w:val="20"/>
                <w:szCs w:val="20"/>
              </w:rPr>
            </w:pPr>
            <w:r w:rsidRPr="00E30747">
              <w:rPr>
                <w:rFonts w:ascii="PT Astra Serif" w:hAnsi="PT Astra Serif" w:cs="Arial"/>
                <w:sz w:val="20"/>
                <w:szCs w:val="20"/>
              </w:rPr>
              <w:t>8</w:t>
            </w:r>
          </w:p>
        </w:tc>
        <w:tc>
          <w:tcPr>
            <w:tcW w:w="587" w:type="pct"/>
          </w:tcPr>
          <w:p w:rsidR="00246917" w:rsidRPr="00E30747" w:rsidRDefault="00246917" w:rsidP="004B4E09">
            <w:pPr>
              <w:widowControl w:val="0"/>
              <w:ind w:firstLine="709"/>
              <w:rPr>
                <w:rFonts w:ascii="PT Astra Serif" w:hAnsi="PT Astra Serif" w:cs="Arial"/>
                <w:sz w:val="20"/>
                <w:szCs w:val="20"/>
              </w:rPr>
            </w:pPr>
          </w:p>
        </w:tc>
        <w:tc>
          <w:tcPr>
            <w:tcW w:w="598" w:type="pct"/>
          </w:tcPr>
          <w:p w:rsidR="00246917" w:rsidRPr="00E30747" w:rsidRDefault="00246917" w:rsidP="004B4E09">
            <w:pPr>
              <w:widowControl w:val="0"/>
              <w:ind w:firstLine="709"/>
              <w:rPr>
                <w:rFonts w:ascii="PT Astra Serif" w:hAnsi="PT Astra Serif" w:cs="Arial"/>
                <w:sz w:val="20"/>
                <w:szCs w:val="20"/>
              </w:rPr>
            </w:pPr>
          </w:p>
        </w:tc>
        <w:tc>
          <w:tcPr>
            <w:tcW w:w="1210"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Не нормируется</w:t>
            </w:r>
          </w:p>
        </w:tc>
      </w:tr>
    </w:tbl>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5A1BAD" w:rsidP="00E30747">
      <w:pPr>
        <w:widowControl w:val="0"/>
        <w:spacing w:line="276" w:lineRule="auto"/>
        <w:ind w:firstLine="709"/>
        <w:rPr>
          <w:rFonts w:ascii="PT Astra Serif" w:hAnsi="PT Astra Serif" w:cs="Arial"/>
          <w:sz w:val="28"/>
          <w:szCs w:val="28"/>
        </w:rPr>
      </w:pPr>
      <w:r>
        <w:rPr>
          <w:rFonts w:ascii="PT Astra Serif" w:hAnsi="PT Astra Serif" w:cs="Arial"/>
          <w:sz w:val="28"/>
          <w:szCs w:val="28"/>
        </w:rPr>
        <w:t>*</w:t>
      </w:r>
      <w:r w:rsidR="00246917" w:rsidRPr="004924DE">
        <w:rPr>
          <w:rFonts w:ascii="PT Astra Serif" w:hAnsi="PT Astra Serif" w:cs="Arial"/>
          <w:sz w:val="28"/>
          <w:szCs w:val="28"/>
        </w:rPr>
        <w:t>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246917" w:rsidRPr="004924DE" w:rsidRDefault="005A1BAD" w:rsidP="00E30747">
      <w:pPr>
        <w:pStyle w:val="100"/>
        <w:widowControl w:val="0"/>
        <w:spacing w:line="276" w:lineRule="auto"/>
        <w:ind w:firstLine="709"/>
        <w:rPr>
          <w:rFonts w:ascii="PT Astra Serif" w:hAnsi="PT Astra Serif" w:cs="Arial"/>
          <w:sz w:val="28"/>
          <w:szCs w:val="28"/>
        </w:rPr>
      </w:pPr>
      <w:r>
        <w:rPr>
          <w:rFonts w:ascii="PT Astra Serif" w:hAnsi="PT Astra Serif" w:cs="Arial"/>
          <w:sz w:val="28"/>
          <w:szCs w:val="28"/>
        </w:rPr>
        <w:t>**</w:t>
      </w:r>
      <w:r w:rsidR="00246917" w:rsidRPr="004924DE">
        <w:rPr>
          <w:rFonts w:ascii="PT Astra Serif" w:hAnsi="PT Astra Serif" w:cs="Arial"/>
          <w:sz w:val="28"/>
          <w:szCs w:val="28"/>
        </w:rPr>
        <w:t>165 учащихся на 1 тыс. человек общей численности населения.</w:t>
      </w:r>
    </w:p>
    <w:p w:rsidR="00246917" w:rsidRPr="004924DE" w:rsidRDefault="005A1BAD" w:rsidP="00E30747">
      <w:pPr>
        <w:pStyle w:val="100"/>
        <w:widowControl w:val="0"/>
        <w:spacing w:line="276" w:lineRule="auto"/>
        <w:ind w:firstLine="709"/>
        <w:rPr>
          <w:rFonts w:ascii="PT Astra Serif" w:hAnsi="PT Astra Serif" w:cs="Arial"/>
          <w:sz w:val="28"/>
          <w:szCs w:val="28"/>
        </w:rPr>
      </w:pPr>
      <w:r>
        <w:rPr>
          <w:rFonts w:ascii="PT Astra Serif" w:hAnsi="PT Astra Serif" w:cs="Arial"/>
          <w:sz w:val="28"/>
          <w:szCs w:val="28"/>
        </w:rPr>
        <w:t>***</w:t>
      </w:r>
      <w:r w:rsidR="00246917" w:rsidRPr="004924DE">
        <w:rPr>
          <w:rFonts w:ascii="PT Astra Serif" w:hAnsi="PT Astra Serif" w:cs="Arial"/>
          <w:sz w:val="28"/>
          <w:szCs w:val="28"/>
        </w:rPr>
        <w:t>Размеры земельных участков школ могут быть уменьшены в условиях реконструкции на 20%. Размеры земельных участков близко расположенных общеобразовательных учреждений могут быть уменьшены на 20% за счет совместного использования спортивной зоны.</w:t>
      </w:r>
    </w:p>
    <w:p w:rsidR="00246917" w:rsidRDefault="005A1BAD" w:rsidP="00E30747">
      <w:pPr>
        <w:widowControl w:val="0"/>
        <w:spacing w:line="276" w:lineRule="auto"/>
        <w:ind w:firstLine="709"/>
        <w:rPr>
          <w:rFonts w:ascii="PT Astra Serif" w:hAnsi="PT Astra Serif" w:cs="Arial"/>
          <w:sz w:val="28"/>
          <w:szCs w:val="28"/>
        </w:rPr>
      </w:pPr>
      <w:r>
        <w:rPr>
          <w:rFonts w:ascii="PT Astra Serif" w:hAnsi="PT Astra Serif" w:cs="Arial"/>
          <w:sz w:val="28"/>
          <w:szCs w:val="28"/>
        </w:rPr>
        <w:t>****</w:t>
      </w:r>
      <w:bookmarkStart w:id="4" w:name="_GoBack"/>
      <w:bookmarkEnd w:id="4"/>
      <w:r w:rsidR="00246917" w:rsidRPr="004924DE">
        <w:rPr>
          <w:rFonts w:ascii="PT Astra Serif" w:hAnsi="PT Astra Serif" w:cs="Arial"/>
          <w:sz w:val="28"/>
          <w:szCs w:val="28"/>
        </w:rPr>
        <w:t>Допускается размещение школ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w:t>
      </w:r>
      <w:r w:rsidR="004B4E09">
        <w:rPr>
          <w:rFonts w:ascii="PT Astra Serif" w:hAnsi="PT Astra Serif" w:cs="Arial"/>
          <w:sz w:val="28"/>
          <w:szCs w:val="28"/>
        </w:rPr>
        <w:t>яя, средняя или старшая школа).</w:t>
      </w:r>
    </w:p>
    <w:p w:rsidR="00246917" w:rsidRPr="004B4E09" w:rsidRDefault="00C47BE6" w:rsidP="00E30747">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1.4.3. </w:t>
      </w:r>
      <w:r w:rsidR="00246917" w:rsidRPr="004924DE">
        <w:rPr>
          <w:rFonts w:ascii="PT Astra Serif" w:hAnsi="PT Astra Serif"/>
          <w:b w:val="0"/>
          <w:szCs w:val="28"/>
        </w:rPr>
        <w:t>Муниципальные объекты дополнительного образования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1809"/>
        <w:gridCol w:w="1114"/>
        <w:gridCol w:w="1049"/>
        <w:gridCol w:w="1214"/>
        <w:gridCol w:w="1470"/>
        <w:gridCol w:w="1216"/>
        <w:gridCol w:w="1283"/>
      </w:tblGrid>
      <w:tr w:rsidR="00246917" w:rsidRPr="00E30747" w:rsidTr="00E30747">
        <w:trPr>
          <w:trHeight w:val="778"/>
          <w:tblHeader/>
        </w:trPr>
        <w:tc>
          <w:tcPr>
            <w:tcW w:w="218" w:type="pct"/>
            <w:vMerge w:val="restart"/>
            <w:vAlign w:val="center"/>
          </w:tcPr>
          <w:p w:rsidR="00246917" w:rsidRPr="00D75298" w:rsidRDefault="00D75298" w:rsidP="00E30747">
            <w:pPr>
              <w:widowControl w:val="0"/>
              <w:ind w:firstLine="0"/>
              <w:rPr>
                <w:rFonts w:ascii="PT Astra Serif" w:hAnsi="PT Astra Serif" w:cs="Arial"/>
                <w:sz w:val="20"/>
                <w:szCs w:val="20"/>
              </w:rPr>
            </w:pPr>
            <w:r>
              <w:rPr>
                <w:rFonts w:ascii="PT Astra Serif" w:hAnsi="PT Astra Serif" w:cs="Arial"/>
                <w:sz w:val="20"/>
                <w:szCs w:val="20"/>
              </w:rPr>
              <w:t>№</w:t>
            </w:r>
          </w:p>
        </w:tc>
        <w:tc>
          <w:tcPr>
            <w:tcW w:w="945" w:type="pct"/>
            <w:vMerge w:val="restar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130"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401"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Минимальный размер земельного участка</w:t>
            </w:r>
          </w:p>
        </w:tc>
        <w:tc>
          <w:tcPr>
            <w:tcW w:w="1305" w:type="pct"/>
            <w:gridSpan w:val="2"/>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603"/>
          <w:tblHeader/>
        </w:trPr>
        <w:tc>
          <w:tcPr>
            <w:tcW w:w="218"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945"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582"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548"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34"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76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c>
          <w:tcPr>
            <w:tcW w:w="63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Единица измерения</w:t>
            </w:r>
          </w:p>
        </w:tc>
        <w:tc>
          <w:tcPr>
            <w:tcW w:w="670"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836"/>
        </w:trPr>
        <w:tc>
          <w:tcPr>
            <w:tcW w:w="218"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1</w:t>
            </w:r>
            <w:r w:rsidR="00246917" w:rsidRPr="00E30747">
              <w:rPr>
                <w:rFonts w:ascii="PT Astra Serif" w:hAnsi="PT Astra Serif" w:cs="Arial"/>
                <w:sz w:val="20"/>
                <w:szCs w:val="20"/>
                <w:lang w:val="en-US"/>
              </w:rPr>
              <w:t>1</w:t>
            </w:r>
          </w:p>
        </w:tc>
        <w:tc>
          <w:tcPr>
            <w:tcW w:w="94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Центры детского творчества</w:t>
            </w:r>
          </w:p>
        </w:tc>
        <w:tc>
          <w:tcPr>
            <w:tcW w:w="581" w:type="pct"/>
            <w:vMerge w:val="restar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67% охват от общего числа детей в возрасте от 5 до 18 лет</w:t>
            </w:r>
          </w:p>
        </w:tc>
        <w:tc>
          <w:tcPr>
            <w:tcW w:w="548"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14</w:t>
            </w:r>
          </w:p>
        </w:tc>
        <w:tc>
          <w:tcPr>
            <w:tcW w:w="634"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кв. м/место</w:t>
            </w:r>
          </w:p>
        </w:tc>
        <w:tc>
          <w:tcPr>
            <w:tcW w:w="768" w:type="pct"/>
            <w:vMerge w:val="restart"/>
            <w:vAlign w:val="center"/>
          </w:tcPr>
          <w:p w:rsidR="004B4E09" w:rsidRPr="00E30747" w:rsidRDefault="00246917" w:rsidP="00856DBB">
            <w:pPr>
              <w:pStyle w:val="100"/>
              <w:widowControl w:val="0"/>
              <w:ind w:firstLine="0"/>
              <w:jc w:val="center"/>
              <w:rPr>
                <w:rFonts w:ascii="PT Astra Serif" w:hAnsi="PT Astra Serif" w:cs="Arial"/>
                <w:szCs w:val="20"/>
              </w:rPr>
            </w:pPr>
            <w:proofErr w:type="gramStart"/>
            <w:r w:rsidRPr="00E30747">
              <w:rPr>
                <w:rFonts w:ascii="PT Astra Serif" w:hAnsi="PT Astra Serif" w:cs="Arial"/>
                <w:szCs w:val="20"/>
              </w:rPr>
              <w:t>Встроенные</w:t>
            </w:r>
            <w:proofErr w:type="gramEnd"/>
            <w:r w:rsidRPr="00E30747">
              <w:rPr>
                <w:rFonts w:ascii="PT Astra Serif" w:hAnsi="PT Astra Serif" w:cs="Arial"/>
                <w:szCs w:val="20"/>
              </w:rPr>
              <w:t xml:space="preserve"> - размещаются в 1-х этажах жилых, общественных зданий.</w:t>
            </w:r>
          </w:p>
          <w:p w:rsidR="00246917" w:rsidRPr="00E30747" w:rsidRDefault="00246917" w:rsidP="00856DBB">
            <w:pPr>
              <w:pStyle w:val="100"/>
              <w:widowControl w:val="0"/>
              <w:ind w:firstLine="0"/>
              <w:jc w:val="center"/>
              <w:rPr>
                <w:rFonts w:ascii="PT Astra Serif" w:hAnsi="PT Astra Serif" w:cs="Arial"/>
                <w:szCs w:val="20"/>
              </w:rPr>
            </w:pPr>
            <w:r w:rsidRPr="00E30747">
              <w:rPr>
                <w:rFonts w:ascii="PT Astra Serif" w:hAnsi="PT Astra Serif" w:cs="Arial"/>
                <w:szCs w:val="20"/>
              </w:rPr>
              <w:t>Отдельно-</w:t>
            </w:r>
          </w:p>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стоящие - 15</w:t>
            </w:r>
          </w:p>
        </w:tc>
        <w:tc>
          <w:tcPr>
            <w:tcW w:w="634"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proofErr w:type="gramStart"/>
            <w:r w:rsidRPr="00E30747">
              <w:rPr>
                <w:rFonts w:ascii="PT Astra Serif" w:hAnsi="PT Astra Serif" w:cs="Arial"/>
                <w:bCs/>
                <w:iCs/>
                <w:sz w:val="20"/>
                <w:szCs w:val="20"/>
              </w:rPr>
              <w:t>м</w:t>
            </w:r>
            <w:proofErr w:type="gramEnd"/>
            <w:r w:rsidRPr="00E30747">
              <w:rPr>
                <w:rFonts w:ascii="PT Astra Serif" w:hAnsi="PT Astra Serif" w:cs="Arial"/>
                <w:bCs/>
                <w:iCs/>
                <w:sz w:val="20"/>
                <w:szCs w:val="20"/>
              </w:rPr>
              <w:t>/ минут</w:t>
            </w:r>
          </w:p>
        </w:tc>
        <w:tc>
          <w:tcPr>
            <w:tcW w:w="670"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Пешеходная доступность 300/5</w:t>
            </w:r>
          </w:p>
        </w:tc>
      </w:tr>
      <w:tr w:rsidR="00246917" w:rsidRPr="00E30747" w:rsidTr="00E30747">
        <w:trPr>
          <w:trHeight w:val="836"/>
        </w:trPr>
        <w:tc>
          <w:tcPr>
            <w:tcW w:w="218"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2</w:t>
            </w:r>
            <w:r w:rsidR="00246917" w:rsidRPr="00E30747">
              <w:rPr>
                <w:rFonts w:ascii="PT Astra Serif" w:hAnsi="PT Astra Serif" w:cs="Arial"/>
                <w:sz w:val="20"/>
                <w:szCs w:val="20"/>
                <w:lang w:val="en-US"/>
              </w:rPr>
              <w:t>2</w:t>
            </w:r>
          </w:p>
        </w:tc>
        <w:tc>
          <w:tcPr>
            <w:tcW w:w="94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Центры детского технического творчества</w:t>
            </w:r>
          </w:p>
        </w:tc>
        <w:tc>
          <w:tcPr>
            <w:tcW w:w="581"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48"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6</w:t>
            </w:r>
          </w:p>
        </w:tc>
        <w:tc>
          <w:tcPr>
            <w:tcW w:w="634" w:type="pct"/>
            <w:vMerge/>
          </w:tcPr>
          <w:p w:rsidR="00246917" w:rsidRPr="00E30747" w:rsidRDefault="00246917" w:rsidP="006F023B">
            <w:pPr>
              <w:widowControl w:val="0"/>
              <w:ind w:firstLine="709"/>
              <w:jc w:val="center"/>
              <w:rPr>
                <w:rFonts w:ascii="PT Astra Serif" w:hAnsi="PT Astra Serif" w:cs="Arial"/>
                <w:sz w:val="20"/>
                <w:szCs w:val="20"/>
              </w:rPr>
            </w:pPr>
          </w:p>
        </w:tc>
        <w:tc>
          <w:tcPr>
            <w:tcW w:w="768" w:type="pct"/>
            <w:vMerge/>
          </w:tcPr>
          <w:p w:rsidR="00246917" w:rsidRPr="00E30747" w:rsidRDefault="00246917" w:rsidP="006F023B">
            <w:pPr>
              <w:widowControl w:val="0"/>
              <w:ind w:firstLine="709"/>
              <w:jc w:val="center"/>
              <w:rPr>
                <w:rFonts w:ascii="PT Astra Serif" w:hAnsi="PT Astra Serif" w:cs="Arial"/>
                <w:sz w:val="20"/>
                <w:szCs w:val="20"/>
              </w:rPr>
            </w:pPr>
          </w:p>
        </w:tc>
        <w:tc>
          <w:tcPr>
            <w:tcW w:w="634"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67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246917" w:rsidRPr="00E30747" w:rsidTr="00E30747">
        <w:trPr>
          <w:trHeight w:val="836"/>
        </w:trPr>
        <w:tc>
          <w:tcPr>
            <w:tcW w:w="218"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3</w:t>
            </w:r>
            <w:r w:rsidR="00246917" w:rsidRPr="00E30747">
              <w:rPr>
                <w:rFonts w:ascii="PT Astra Serif" w:hAnsi="PT Astra Serif" w:cs="Arial"/>
                <w:sz w:val="20"/>
                <w:szCs w:val="20"/>
                <w:lang w:val="en-US"/>
              </w:rPr>
              <w:t>3</w:t>
            </w:r>
          </w:p>
        </w:tc>
        <w:tc>
          <w:tcPr>
            <w:tcW w:w="94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Детские эколого-биологические центры</w:t>
            </w:r>
          </w:p>
        </w:tc>
        <w:tc>
          <w:tcPr>
            <w:tcW w:w="581"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48"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w:t>
            </w:r>
          </w:p>
        </w:tc>
        <w:tc>
          <w:tcPr>
            <w:tcW w:w="634" w:type="pct"/>
            <w:vMerge/>
          </w:tcPr>
          <w:p w:rsidR="00246917" w:rsidRPr="00E30747" w:rsidRDefault="00246917" w:rsidP="006F023B">
            <w:pPr>
              <w:widowControl w:val="0"/>
              <w:ind w:firstLine="709"/>
              <w:jc w:val="center"/>
              <w:rPr>
                <w:rFonts w:ascii="PT Astra Serif" w:hAnsi="PT Astra Serif" w:cs="Arial"/>
                <w:sz w:val="20"/>
                <w:szCs w:val="20"/>
              </w:rPr>
            </w:pPr>
          </w:p>
        </w:tc>
        <w:tc>
          <w:tcPr>
            <w:tcW w:w="768" w:type="pct"/>
            <w:vMerge/>
          </w:tcPr>
          <w:p w:rsidR="00246917" w:rsidRPr="00E30747" w:rsidRDefault="00246917" w:rsidP="006F023B">
            <w:pPr>
              <w:widowControl w:val="0"/>
              <w:ind w:firstLine="709"/>
              <w:jc w:val="center"/>
              <w:rPr>
                <w:rFonts w:ascii="PT Astra Serif" w:hAnsi="PT Astra Serif" w:cs="Arial"/>
                <w:sz w:val="20"/>
                <w:szCs w:val="20"/>
              </w:rPr>
            </w:pPr>
          </w:p>
        </w:tc>
        <w:tc>
          <w:tcPr>
            <w:tcW w:w="634"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67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246917" w:rsidRPr="00E30747" w:rsidTr="00E30747">
        <w:trPr>
          <w:trHeight w:val="836"/>
        </w:trPr>
        <w:tc>
          <w:tcPr>
            <w:tcW w:w="218"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lastRenderedPageBreak/>
              <w:t>4</w:t>
            </w:r>
            <w:r w:rsidR="00246917" w:rsidRPr="00E30747">
              <w:rPr>
                <w:rFonts w:ascii="PT Astra Serif" w:hAnsi="PT Astra Serif" w:cs="Arial"/>
                <w:sz w:val="20"/>
                <w:szCs w:val="20"/>
                <w:lang w:val="en-US"/>
              </w:rPr>
              <w:t>4</w:t>
            </w:r>
          </w:p>
        </w:tc>
        <w:tc>
          <w:tcPr>
            <w:tcW w:w="94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Центры детского туризма и экскурсий (краеведения)</w:t>
            </w:r>
          </w:p>
        </w:tc>
        <w:tc>
          <w:tcPr>
            <w:tcW w:w="581"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48"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3</w:t>
            </w:r>
          </w:p>
        </w:tc>
        <w:tc>
          <w:tcPr>
            <w:tcW w:w="634" w:type="pct"/>
            <w:vMerge/>
          </w:tcPr>
          <w:p w:rsidR="00246917" w:rsidRPr="00E30747" w:rsidRDefault="00246917" w:rsidP="006F023B">
            <w:pPr>
              <w:widowControl w:val="0"/>
              <w:ind w:firstLine="709"/>
              <w:jc w:val="center"/>
              <w:rPr>
                <w:rFonts w:ascii="PT Astra Serif" w:hAnsi="PT Astra Serif" w:cs="Arial"/>
                <w:sz w:val="20"/>
                <w:szCs w:val="20"/>
              </w:rPr>
            </w:pPr>
          </w:p>
        </w:tc>
        <w:tc>
          <w:tcPr>
            <w:tcW w:w="768" w:type="pct"/>
            <w:vMerge/>
          </w:tcPr>
          <w:p w:rsidR="00246917" w:rsidRPr="00E30747" w:rsidRDefault="00246917" w:rsidP="006F023B">
            <w:pPr>
              <w:widowControl w:val="0"/>
              <w:ind w:firstLine="709"/>
              <w:jc w:val="center"/>
              <w:rPr>
                <w:rFonts w:ascii="PT Astra Serif" w:hAnsi="PT Astra Serif" w:cs="Arial"/>
                <w:sz w:val="20"/>
                <w:szCs w:val="20"/>
              </w:rPr>
            </w:pPr>
          </w:p>
        </w:tc>
        <w:tc>
          <w:tcPr>
            <w:tcW w:w="634"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67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246917" w:rsidRPr="00E30747" w:rsidTr="00E30747">
        <w:trPr>
          <w:trHeight w:val="836"/>
        </w:trPr>
        <w:tc>
          <w:tcPr>
            <w:tcW w:w="218"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5</w:t>
            </w:r>
            <w:r w:rsidR="00246917" w:rsidRPr="00E30747">
              <w:rPr>
                <w:rFonts w:ascii="PT Astra Serif" w:hAnsi="PT Astra Serif" w:cs="Arial"/>
                <w:sz w:val="20"/>
                <w:szCs w:val="20"/>
                <w:lang w:val="en-US"/>
              </w:rPr>
              <w:t>5</w:t>
            </w:r>
          </w:p>
        </w:tc>
        <w:tc>
          <w:tcPr>
            <w:tcW w:w="94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Детско-юношеские спортивные школы (детско-юношеские клубы ОФП)</w:t>
            </w:r>
          </w:p>
        </w:tc>
        <w:tc>
          <w:tcPr>
            <w:tcW w:w="581"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48"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5</w:t>
            </w:r>
          </w:p>
        </w:tc>
        <w:tc>
          <w:tcPr>
            <w:tcW w:w="634" w:type="pct"/>
            <w:vMerge/>
          </w:tcPr>
          <w:p w:rsidR="00246917" w:rsidRPr="00E30747" w:rsidRDefault="00246917" w:rsidP="006F023B">
            <w:pPr>
              <w:widowControl w:val="0"/>
              <w:ind w:firstLine="709"/>
              <w:jc w:val="center"/>
              <w:rPr>
                <w:rFonts w:ascii="PT Astra Serif" w:hAnsi="PT Astra Serif" w:cs="Arial"/>
                <w:sz w:val="20"/>
                <w:szCs w:val="20"/>
              </w:rPr>
            </w:pPr>
          </w:p>
        </w:tc>
        <w:tc>
          <w:tcPr>
            <w:tcW w:w="768" w:type="pct"/>
            <w:vMerge/>
          </w:tcPr>
          <w:p w:rsidR="00246917" w:rsidRPr="00E30747" w:rsidRDefault="00246917" w:rsidP="006F023B">
            <w:pPr>
              <w:widowControl w:val="0"/>
              <w:ind w:firstLine="709"/>
              <w:jc w:val="center"/>
              <w:rPr>
                <w:rFonts w:ascii="PT Astra Serif" w:hAnsi="PT Astra Serif" w:cs="Arial"/>
                <w:sz w:val="20"/>
                <w:szCs w:val="20"/>
              </w:rPr>
            </w:pPr>
          </w:p>
        </w:tc>
        <w:tc>
          <w:tcPr>
            <w:tcW w:w="634"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67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r w:rsidR="00246917" w:rsidRPr="00E30747" w:rsidTr="00E30747">
        <w:trPr>
          <w:trHeight w:val="836"/>
        </w:trPr>
        <w:tc>
          <w:tcPr>
            <w:tcW w:w="218" w:type="pct"/>
            <w:vAlign w:val="center"/>
          </w:tcPr>
          <w:p w:rsidR="00246917" w:rsidRPr="00E30747" w:rsidRDefault="004B4E09"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6</w:t>
            </w:r>
            <w:r w:rsidR="00246917" w:rsidRPr="00E30747">
              <w:rPr>
                <w:rFonts w:ascii="PT Astra Serif" w:hAnsi="PT Astra Serif" w:cs="Arial"/>
                <w:sz w:val="20"/>
                <w:szCs w:val="20"/>
                <w:lang w:val="en-US"/>
              </w:rPr>
              <w:t>6</w:t>
            </w:r>
          </w:p>
        </w:tc>
        <w:tc>
          <w:tcPr>
            <w:tcW w:w="945"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Центры эстетического воспитания детей (детские школы искусств)</w:t>
            </w:r>
          </w:p>
        </w:tc>
        <w:tc>
          <w:tcPr>
            <w:tcW w:w="581"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548"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15</w:t>
            </w:r>
          </w:p>
        </w:tc>
        <w:tc>
          <w:tcPr>
            <w:tcW w:w="634" w:type="pct"/>
            <w:vMerge/>
          </w:tcPr>
          <w:p w:rsidR="00246917" w:rsidRPr="00E30747" w:rsidRDefault="00246917" w:rsidP="006F023B">
            <w:pPr>
              <w:widowControl w:val="0"/>
              <w:ind w:firstLine="709"/>
              <w:jc w:val="center"/>
              <w:rPr>
                <w:rFonts w:ascii="PT Astra Serif" w:hAnsi="PT Astra Serif" w:cs="Arial"/>
                <w:sz w:val="20"/>
                <w:szCs w:val="20"/>
              </w:rPr>
            </w:pPr>
          </w:p>
        </w:tc>
        <w:tc>
          <w:tcPr>
            <w:tcW w:w="768" w:type="pct"/>
            <w:vMerge/>
          </w:tcPr>
          <w:p w:rsidR="00246917" w:rsidRPr="00E30747" w:rsidRDefault="00246917" w:rsidP="006F023B">
            <w:pPr>
              <w:widowControl w:val="0"/>
              <w:ind w:firstLine="709"/>
              <w:jc w:val="center"/>
              <w:rPr>
                <w:rFonts w:ascii="PT Astra Serif" w:hAnsi="PT Astra Serif" w:cs="Arial"/>
                <w:sz w:val="20"/>
                <w:szCs w:val="20"/>
              </w:rPr>
            </w:pPr>
          </w:p>
        </w:tc>
        <w:tc>
          <w:tcPr>
            <w:tcW w:w="634"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c>
          <w:tcPr>
            <w:tcW w:w="670" w:type="pct"/>
            <w:vMerge/>
            <w:vAlign w:val="center"/>
          </w:tcPr>
          <w:p w:rsidR="00246917" w:rsidRPr="00E30747" w:rsidRDefault="00246917" w:rsidP="006F023B">
            <w:pPr>
              <w:widowControl w:val="0"/>
              <w:ind w:firstLine="709"/>
              <w:jc w:val="center"/>
              <w:rPr>
                <w:rFonts w:ascii="PT Astra Serif" w:hAnsi="PT Astra Serif" w:cs="Arial"/>
                <w:sz w:val="20"/>
                <w:szCs w:val="20"/>
              </w:rPr>
            </w:pPr>
          </w:p>
        </w:tc>
      </w:tr>
    </w:tbl>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E30747">
      <w:pPr>
        <w:pStyle w:val="100"/>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Норматив обеспеченности следует определять исходя из количества детей, фактически охваченных дополнительным образованием.</w:t>
      </w:r>
    </w:p>
    <w:p w:rsidR="00246917" w:rsidRDefault="00246917" w:rsidP="00E30747">
      <w:pPr>
        <w:pStyle w:val="100"/>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учето</w:t>
      </w:r>
      <w:r w:rsidR="004B4E09">
        <w:rPr>
          <w:rFonts w:ascii="PT Astra Serif" w:hAnsi="PT Astra Serif" w:cs="Arial"/>
          <w:sz w:val="28"/>
          <w:szCs w:val="28"/>
        </w:rPr>
        <w:t>м сменности данных организаций.</w:t>
      </w:r>
    </w:p>
    <w:p w:rsidR="00246917" w:rsidRPr="00C47BE6" w:rsidRDefault="00C47BE6" w:rsidP="00E30747">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1.4.4. </w:t>
      </w:r>
      <w:r w:rsidR="00246917" w:rsidRPr="004924DE">
        <w:rPr>
          <w:rFonts w:ascii="PT Astra Serif" w:hAnsi="PT Astra Serif"/>
          <w:b w:val="0"/>
          <w:szCs w:val="28"/>
        </w:rPr>
        <w:t>Объекты для организации отдыха детей в каникулярное время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1575"/>
        <w:gridCol w:w="1477"/>
        <w:gridCol w:w="1523"/>
        <w:gridCol w:w="2052"/>
      </w:tblGrid>
      <w:tr w:rsidR="00246917" w:rsidRPr="00E30747" w:rsidTr="00E30747">
        <w:trPr>
          <w:trHeight w:val="681"/>
        </w:trPr>
        <w:tc>
          <w:tcPr>
            <w:tcW w:w="1537" w:type="pct"/>
            <w:vMerge w:val="restar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595" w:type="pct"/>
            <w:gridSpan w:val="2"/>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868" w:type="pct"/>
            <w:gridSpan w:val="2"/>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607"/>
        </w:trPr>
        <w:tc>
          <w:tcPr>
            <w:tcW w:w="1537"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823"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77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Величина</w:t>
            </w:r>
          </w:p>
        </w:tc>
        <w:tc>
          <w:tcPr>
            <w:tcW w:w="79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107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836"/>
        </w:trPr>
        <w:tc>
          <w:tcPr>
            <w:tcW w:w="1537"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Детский оздоровительный лагерь с дневным пребыванием детей</w:t>
            </w:r>
          </w:p>
        </w:tc>
        <w:tc>
          <w:tcPr>
            <w:tcW w:w="823"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lang w:val="en-US"/>
              </w:rPr>
              <w:t xml:space="preserve">% </w:t>
            </w:r>
            <w:r w:rsidRPr="00E30747">
              <w:rPr>
                <w:rFonts w:ascii="PT Astra Serif" w:hAnsi="PT Astra Serif" w:cs="Arial"/>
                <w:sz w:val="20"/>
                <w:szCs w:val="20"/>
              </w:rPr>
              <w:t>от общего числа школьников</w:t>
            </w:r>
          </w:p>
        </w:tc>
        <w:tc>
          <w:tcPr>
            <w:tcW w:w="77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20</w:t>
            </w:r>
          </w:p>
        </w:tc>
        <w:tc>
          <w:tcPr>
            <w:tcW w:w="79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w:t>
            </w:r>
          </w:p>
        </w:tc>
        <w:tc>
          <w:tcPr>
            <w:tcW w:w="1072" w:type="pct"/>
            <w:vAlign w:val="center"/>
          </w:tcPr>
          <w:p w:rsidR="00246917" w:rsidRPr="00E30747" w:rsidRDefault="00246917" w:rsidP="00856DBB">
            <w:pPr>
              <w:widowControl w:val="0"/>
              <w:jc w:val="center"/>
              <w:rPr>
                <w:rFonts w:ascii="PT Astra Serif" w:hAnsi="PT Astra Serif" w:cs="Arial"/>
                <w:sz w:val="20"/>
                <w:szCs w:val="20"/>
              </w:rPr>
            </w:pPr>
            <w:r w:rsidRPr="00E30747">
              <w:rPr>
                <w:rFonts w:ascii="PT Astra Serif" w:hAnsi="PT Astra Serif" w:cs="Arial"/>
                <w:sz w:val="20"/>
                <w:szCs w:val="20"/>
              </w:rPr>
              <w:t>500*</w:t>
            </w:r>
          </w:p>
        </w:tc>
      </w:tr>
    </w:tbl>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w:t>
      </w:r>
    </w:p>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Указанная норма максимально допустимого уровня территориальной доступности применима к объектам, находящимся в границах </w:t>
      </w:r>
      <w:r w:rsidR="00EA2D1C">
        <w:rPr>
          <w:rFonts w:ascii="PT Astra Serif" w:hAnsi="PT Astra Serif" w:cs="Arial"/>
          <w:sz w:val="28"/>
          <w:szCs w:val="28"/>
        </w:rPr>
        <w:t>города Югорска</w:t>
      </w:r>
      <w:r w:rsidR="004B4E09">
        <w:rPr>
          <w:rFonts w:ascii="PT Astra Serif" w:hAnsi="PT Astra Serif" w:cs="Arial"/>
          <w:sz w:val="28"/>
          <w:szCs w:val="28"/>
        </w:rPr>
        <w:t>.</w:t>
      </w:r>
    </w:p>
    <w:p w:rsidR="00246917" w:rsidRPr="004B4E09" w:rsidRDefault="00C47BE6" w:rsidP="00E30747">
      <w:pPr>
        <w:pStyle w:val="2"/>
        <w:widowControl w:val="0"/>
        <w:spacing w:line="276" w:lineRule="auto"/>
        <w:ind w:firstLine="709"/>
        <w:jc w:val="both"/>
        <w:rPr>
          <w:rFonts w:ascii="PT Astra Serif" w:hAnsi="PT Astra Serif"/>
          <w:b w:val="0"/>
          <w:sz w:val="28"/>
        </w:rPr>
      </w:pPr>
      <w:bookmarkStart w:id="5" w:name="_Toc395513002"/>
      <w:r>
        <w:rPr>
          <w:rFonts w:ascii="PT Astra Serif" w:hAnsi="PT Astra Serif"/>
          <w:b w:val="0"/>
          <w:sz w:val="28"/>
        </w:rPr>
        <w:t xml:space="preserve">1.5.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здравоохранения.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города Югорска</w:t>
      </w:r>
    </w:p>
    <w:p w:rsidR="00246917" w:rsidRPr="004924DE" w:rsidRDefault="00246917" w:rsidP="00E30747">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lastRenderedPageBreak/>
        <w:t xml:space="preserve">Объекты в области здравоохранения </w:t>
      </w:r>
      <w:proofErr w:type="gramStart"/>
      <w:r w:rsidRPr="004924DE">
        <w:rPr>
          <w:rFonts w:ascii="PT Astra Serif" w:hAnsi="PT Astra Serif" w:cs="Arial"/>
          <w:sz w:val="28"/>
          <w:szCs w:val="28"/>
        </w:rPr>
        <w:t>относятся на территории Ханты-Мансийского автономного округа относятся</w:t>
      </w:r>
      <w:proofErr w:type="gramEnd"/>
      <w:r w:rsidRPr="004924DE">
        <w:rPr>
          <w:rFonts w:ascii="PT Astra Serif" w:hAnsi="PT Astra Serif" w:cs="Arial"/>
          <w:sz w:val="28"/>
          <w:szCs w:val="28"/>
        </w:rPr>
        <w:t xml:space="preserve"> к объектам регионального значения.</w:t>
      </w:r>
    </w:p>
    <w:p w:rsidR="00246917" w:rsidRPr="004924DE" w:rsidRDefault="00246917" w:rsidP="00E30747">
      <w:pPr>
        <w:widowControl w:val="0"/>
        <w:spacing w:before="60" w:after="60"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rPr>
        <w:t>Нормативы обеспеченности лечебно-профилактическими медицинскими организациями, медицинскими организациями скорой медицинской помощи</w:t>
      </w:r>
      <w:r w:rsidRPr="004924DE">
        <w:rPr>
          <w:rFonts w:ascii="PT Astra Serif" w:hAnsi="PT Astra Serif" w:cs="Arial"/>
          <w:sz w:val="28"/>
          <w:szCs w:val="28"/>
        </w:rPr>
        <w:t xml:space="preserve"> и аптеками</w:t>
      </w:r>
      <w:r w:rsidRPr="004924DE">
        <w:rPr>
          <w:rFonts w:ascii="PT Astra Serif" w:hAnsi="PT Astra Serif" w:cs="Arial"/>
          <w:sz w:val="28"/>
          <w:szCs w:val="28"/>
          <w:lang w:val="x-none"/>
        </w:rPr>
        <w:t xml:space="preserve"> приняты в </w:t>
      </w:r>
      <w:r w:rsidRPr="004924DE">
        <w:rPr>
          <w:rFonts w:ascii="PT Astra Serif" w:hAnsi="PT Astra Serif" w:cs="Arial"/>
          <w:sz w:val="28"/>
          <w:szCs w:val="28"/>
          <w:lang w:val="x-none" w:eastAsia="x-none"/>
        </w:rPr>
        <w:t xml:space="preserve">соответствии с распоряжением Правительства Российской Федерации от 03.07.1996 № 1063-р </w:t>
      </w:r>
      <w:r w:rsidR="00E30747">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«О социальных нормативах и нормах»</w:t>
      </w:r>
      <w:r w:rsidR="004B4E09">
        <w:rPr>
          <w:rFonts w:ascii="PT Astra Serif" w:hAnsi="PT Astra Serif" w:cs="Arial"/>
          <w:sz w:val="28"/>
          <w:szCs w:val="28"/>
          <w:lang w:eastAsia="x-none"/>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812"/>
        <w:gridCol w:w="1275"/>
        <w:gridCol w:w="1138"/>
        <w:gridCol w:w="1134"/>
        <w:gridCol w:w="1277"/>
        <w:gridCol w:w="1136"/>
        <w:gridCol w:w="1272"/>
      </w:tblGrid>
      <w:tr w:rsidR="00246917" w:rsidRPr="00E30747" w:rsidTr="00E30747">
        <w:trPr>
          <w:trHeight w:val="778"/>
          <w:tblHeader/>
        </w:trPr>
        <w:tc>
          <w:tcPr>
            <w:tcW w:w="278" w:type="pct"/>
            <w:vMerge w:val="restart"/>
            <w:vAlign w:val="center"/>
          </w:tcPr>
          <w:p w:rsidR="00246917" w:rsidRPr="00E30747" w:rsidRDefault="00D75298" w:rsidP="00E30747">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946"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1258" w:type="pct"/>
            <w:gridSpan w:val="2"/>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1259" w:type="pct"/>
            <w:gridSpan w:val="2"/>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Минимальный размер земельного участка</w:t>
            </w:r>
          </w:p>
        </w:tc>
        <w:tc>
          <w:tcPr>
            <w:tcW w:w="1257" w:type="pct"/>
            <w:gridSpan w:val="2"/>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611"/>
          <w:tblHeader/>
        </w:trPr>
        <w:tc>
          <w:tcPr>
            <w:tcW w:w="278" w:type="pct"/>
            <w:vMerge/>
            <w:vAlign w:val="center"/>
          </w:tcPr>
          <w:p w:rsidR="00246917" w:rsidRPr="00E30747" w:rsidRDefault="00246917" w:rsidP="006F023B">
            <w:pPr>
              <w:widowControl w:val="0"/>
              <w:ind w:firstLine="709"/>
              <w:jc w:val="center"/>
              <w:rPr>
                <w:rFonts w:ascii="PT Astra Serif" w:hAnsi="PT Astra Serif" w:cs="Arial"/>
                <w:b/>
                <w:sz w:val="20"/>
                <w:szCs w:val="20"/>
              </w:rPr>
            </w:pPr>
          </w:p>
        </w:tc>
        <w:tc>
          <w:tcPr>
            <w:tcW w:w="946" w:type="pct"/>
            <w:vMerge/>
            <w:vAlign w:val="center"/>
          </w:tcPr>
          <w:p w:rsidR="00246917" w:rsidRPr="00E30747" w:rsidRDefault="00246917" w:rsidP="00856DBB">
            <w:pPr>
              <w:widowControl w:val="0"/>
              <w:ind w:firstLine="709"/>
              <w:jc w:val="center"/>
              <w:rPr>
                <w:rFonts w:ascii="PT Astra Serif" w:hAnsi="PT Astra Serif" w:cs="Arial"/>
                <w:b/>
                <w:sz w:val="20"/>
                <w:szCs w:val="20"/>
              </w:rPr>
            </w:pPr>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59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Величина</w:t>
            </w:r>
          </w:p>
        </w:tc>
        <w:tc>
          <w:tcPr>
            <w:tcW w:w="59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667"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Величина</w:t>
            </w:r>
          </w:p>
        </w:tc>
        <w:tc>
          <w:tcPr>
            <w:tcW w:w="593"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664" w:type="pct"/>
            <w:vAlign w:val="center"/>
          </w:tcPr>
          <w:p w:rsidR="00246917" w:rsidRPr="00E30747" w:rsidRDefault="00246917" w:rsidP="004B4E09">
            <w:pPr>
              <w:widowControl w:val="0"/>
              <w:ind w:firstLine="0"/>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836"/>
        </w:trPr>
        <w:tc>
          <w:tcPr>
            <w:tcW w:w="278" w:type="pct"/>
            <w:vAlign w:val="center"/>
          </w:tcPr>
          <w:p w:rsidR="00246917" w:rsidRPr="00E30747" w:rsidRDefault="00CC5386"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1</w:t>
            </w:r>
            <w:r w:rsidR="00246917" w:rsidRPr="00E30747">
              <w:rPr>
                <w:rFonts w:ascii="PT Astra Serif" w:hAnsi="PT Astra Serif" w:cs="Arial"/>
                <w:sz w:val="20"/>
                <w:szCs w:val="20"/>
                <w:lang w:val="en-US"/>
              </w:rPr>
              <w:t>1</w:t>
            </w:r>
          </w:p>
        </w:tc>
        <w:tc>
          <w:tcPr>
            <w:tcW w:w="946" w:type="pct"/>
            <w:vAlign w:val="center"/>
          </w:tcPr>
          <w:p w:rsidR="00246917" w:rsidRPr="00E30747" w:rsidRDefault="00246917" w:rsidP="00856DBB">
            <w:pPr>
              <w:widowControl w:val="0"/>
              <w:ind w:firstLine="0"/>
              <w:jc w:val="center"/>
              <w:rPr>
                <w:rFonts w:ascii="PT Astra Serif" w:hAnsi="PT Astra Serif" w:cs="Arial"/>
                <w:sz w:val="20"/>
                <w:szCs w:val="20"/>
              </w:rPr>
            </w:pPr>
            <w:bookmarkStart w:id="6" w:name="_Toc396895341"/>
            <w:r w:rsidRPr="00E30747">
              <w:rPr>
                <w:rFonts w:ascii="PT Astra Serif" w:hAnsi="PT Astra Serif" w:cs="Arial"/>
                <w:sz w:val="20"/>
                <w:szCs w:val="20"/>
              </w:rPr>
              <w:t>Лечебно-профилактические медицинские организации, оказывающие медицинскую помощь в стационарных условиях</w:t>
            </w:r>
            <w:bookmarkEnd w:id="6"/>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коек на 10 тыс. жителей</w:t>
            </w:r>
          </w:p>
        </w:tc>
        <w:tc>
          <w:tcPr>
            <w:tcW w:w="594"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134,7</w:t>
            </w:r>
          </w:p>
        </w:tc>
        <w:tc>
          <w:tcPr>
            <w:tcW w:w="59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кв. м/койку</w:t>
            </w:r>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150-60</w:t>
            </w:r>
          </w:p>
        </w:tc>
        <w:tc>
          <w:tcPr>
            <w:tcW w:w="593"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w:t>
            </w:r>
          </w:p>
        </w:tc>
        <w:tc>
          <w:tcPr>
            <w:tcW w:w="665" w:type="pct"/>
            <w:vMerge w:val="restar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470</w:t>
            </w:r>
          </w:p>
        </w:tc>
      </w:tr>
      <w:tr w:rsidR="00246917" w:rsidRPr="00E30747" w:rsidTr="00E30747">
        <w:trPr>
          <w:trHeight w:val="836"/>
        </w:trPr>
        <w:tc>
          <w:tcPr>
            <w:tcW w:w="278" w:type="pct"/>
            <w:vAlign w:val="center"/>
          </w:tcPr>
          <w:p w:rsidR="00246917" w:rsidRPr="00E30747" w:rsidRDefault="00CC5386"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2</w:t>
            </w:r>
            <w:r w:rsidR="00246917" w:rsidRPr="00E30747">
              <w:rPr>
                <w:rFonts w:ascii="PT Astra Serif" w:hAnsi="PT Astra Serif" w:cs="Arial"/>
                <w:sz w:val="20"/>
                <w:szCs w:val="20"/>
              </w:rPr>
              <w:t>2</w:t>
            </w:r>
          </w:p>
        </w:tc>
        <w:tc>
          <w:tcPr>
            <w:tcW w:w="94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Лечебно-профилактические медицинские организации, оказывающие медицинскую помощь в амбулаторных условиях</w:t>
            </w:r>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посещений на 10 тыс. жителей</w:t>
            </w:r>
          </w:p>
        </w:tc>
        <w:tc>
          <w:tcPr>
            <w:tcW w:w="594"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81,5</w:t>
            </w:r>
          </w:p>
        </w:tc>
        <w:tc>
          <w:tcPr>
            <w:tcW w:w="592"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га</w:t>
            </w:r>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На 100 посещений/ смена – 0,1, но не менее 0,3 для отдельно стоящего здания</w:t>
            </w:r>
          </w:p>
        </w:tc>
        <w:tc>
          <w:tcPr>
            <w:tcW w:w="593" w:type="pct"/>
            <w:vMerge/>
            <w:vAlign w:val="center"/>
          </w:tcPr>
          <w:p w:rsidR="00246917" w:rsidRPr="00E30747" w:rsidRDefault="00246917" w:rsidP="00856DBB">
            <w:pPr>
              <w:widowControl w:val="0"/>
              <w:ind w:firstLine="709"/>
              <w:jc w:val="center"/>
              <w:rPr>
                <w:rFonts w:ascii="PT Astra Serif" w:hAnsi="PT Astra Serif" w:cs="Arial"/>
                <w:sz w:val="20"/>
                <w:szCs w:val="20"/>
              </w:rPr>
            </w:pPr>
          </w:p>
        </w:tc>
        <w:tc>
          <w:tcPr>
            <w:tcW w:w="665" w:type="pct"/>
            <w:vMerge/>
            <w:vAlign w:val="center"/>
          </w:tcPr>
          <w:p w:rsidR="00246917" w:rsidRPr="00E30747" w:rsidRDefault="00246917" w:rsidP="00856DBB">
            <w:pPr>
              <w:widowControl w:val="0"/>
              <w:ind w:firstLine="709"/>
              <w:jc w:val="center"/>
              <w:rPr>
                <w:rFonts w:ascii="PT Astra Serif" w:hAnsi="PT Astra Serif" w:cs="Arial"/>
                <w:sz w:val="20"/>
                <w:szCs w:val="20"/>
              </w:rPr>
            </w:pPr>
          </w:p>
        </w:tc>
      </w:tr>
      <w:tr w:rsidR="00246917" w:rsidRPr="00E30747" w:rsidTr="00E30747">
        <w:trPr>
          <w:trHeight w:val="836"/>
        </w:trPr>
        <w:tc>
          <w:tcPr>
            <w:tcW w:w="278" w:type="pct"/>
            <w:vAlign w:val="center"/>
          </w:tcPr>
          <w:p w:rsidR="00246917" w:rsidRPr="00E30747" w:rsidRDefault="00CC5386"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3</w:t>
            </w:r>
            <w:r w:rsidR="00246917" w:rsidRPr="00E30747">
              <w:rPr>
                <w:rFonts w:ascii="PT Astra Serif" w:hAnsi="PT Astra Serif" w:cs="Arial"/>
                <w:sz w:val="20"/>
                <w:szCs w:val="20"/>
              </w:rPr>
              <w:t>3</w:t>
            </w:r>
          </w:p>
        </w:tc>
        <w:tc>
          <w:tcPr>
            <w:tcW w:w="94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Медицинские организации скорой медицинской помощи</w:t>
            </w:r>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автомобиль на 10 тыс. человек.</w:t>
            </w:r>
          </w:p>
        </w:tc>
        <w:tc>
          <w:tcPr>
            <w:tcW w:w="594"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w:t>
            </w:r>
          </w:p>
        </w:tc>
        <w:tc>
          <w:tcPr>
            <w:tcW w:w="592" w:type="pct"/>
            <w:vAlign w:val="center"/>
          </w:tcPr>
          <w:p w:rsidR="00246917" w:rsidRPr="00E30747" w:rsidRDefault="00246917" w:rsidP="00856DBB">
            <w:pPr>
              <w:widowControl w:val="0"/>
              <w:ind w:firstLine="0"/>
              <w:jc w:val="center"/>
              <w:rPr>
                <w:rFonts w:ascii="PT Astra Serif" w:hAnsi="PT Astra Serif" w:cs="Arial"/>
                <w:sz w:val="20"/>
                <w:szCs w:val="20"/>
              </w:rPr>
            </w:pPr>
            <w:proofErr w:type="spellStart"/>
            <w:r w:rsidRPr="00E30747">
              <w:rPr>
                <w:rFonts w:ascii="PT Astra Serif" w:hAnsi="PT Astra Serif" w:cs="Arial"/>
                <w:sz w:val="20"/>
                <w:szCs w:val="20"/>
              </w:rPr>
              <w:t>кв</w:t>
            </w:r>
            <w:proofErr w:type="gramStart"/>
            <w:r w:rsidRPr="00E30747">
              <w:rPr>
                <w:rFonts w:ascii="PT Astra Serif" w:hAnsi="PT Astra Serif" w:cs="Arial"/>
                <w:sz w:val="20"/>
                <w:szCs w:val="20"/>
              </w:rPr>
              <w:t>.м</w:t>
            </w:r>
            <w:proofErr w:type="spellEnd"/>
            <w:proofErr w:type="gramEnd"/>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500 на 1 автомобиль, но не менее 1000 на 1 объект.</w:t>
            </w:r>
          </w:p>
        </w:tc>
        <w:tc>
          <w:tcPr>
            <w:tcW w:w="593" w:type="pct"/>
            <w:vAlign w:val="center"/>
          </w:tcPr>
          <w:p w:rsidR="00246917" w:rsidRPr="00E30747" w:rsidRDefault="00246917" w:rsidP="00856DBB">
            <w:pPr>
              <w:widowControl w:val="0"/>
              <w:jc w:val="center"/>
              <w:rPr>
                <w:rFonts w:ascii="PT Astra Serif" w:hAnsi="PT Astra Serif" w:cs="Arial"/>
                <w:sz w:val="20"/>
                <w:szCs w:val="20"/>
              </w:rPr>
            </w:pPr>
          </w:p>
        </w:tc>
        <w:tc>
          <w:tcPr>
            <w:tcW w:w="665" w:type="pct"/>
            <w:vAlign w:val="center"/>
          </w:tcPr>
          <w:p w:rsidR="00246917" w:rsidRPr="00E30747" w:rsidRDefault="00246917" w:rsidP="00856DBB">
            <w:pPr>
              <w:widowControl w:val="0"/>
              <w:ind w:firstLine="709"/>
              <w:jc w:val="center"/>
              <w:rPr>
                <w:rFonts w:ascii="PT Astra Serif" w:hAnsi="PT Astra Serif" w:cs="Arial"/>
                <w:sz w:val="20"/>
                <w:szCs w:val="20"/>
              </w:rPr>
            </w:pPr>
          </w:p>
        </w:tc>
      </w:tr>
      <w:tr w:rsidR="00246917" w:rsidRPr="00E30747" w:rsidTr="00E30747">
        <w:trPr>
          <w:trHeight w:val="836"/>
        </w:trPr>
        <w:tc>
          <w:tcPr>
            <w:tcW w:w="278" w:type="pct"/>
            <w:vAlign w:val="center"/>
          </w:tcPr>
          <w:p w:rsidR="00246917" w:rsidRPr="00E30747" w:rsidRDefault="00CC5386" w:rsidP="006F023B">
            <w:pPr>
              <w:widowControl w:val="0"/>
              <w:ind w:firstLine="709"/>
              <w:jc w:val="center"/>
              <w:rPr>
                <w:rFonts w:ascii="PT Astra Serif" w:hAnsi="PT Astra Serif" w:cs="Arial"/>
                <w:sz w:val="20"/>
                <w:szCs w:val="20"/>
              </w:rPr>
            </w:pPr>
            <w:r w:rsidRPr="00E30747">
              <w:rPr>
                <w:rFonts w:ascii="PT Astra Serif" w:hAnsi="PT Astra Serif" w:cs="Arial"/>
                <w:sz w:val="20"/>
                <w:szCs w:val="20"/>
              </w:rPr>
              <w:t>4</w:t>
            </w:r>
            <w:r w:rsidR="00246917" w:rsidRPr="00E30747">
              <w:rPr>
                <w:rFonts w:ascii="PT Astra Serif" w:hAnsi="PT Astra Serif" w:cs="Arial"/>
                <w:sz w:val="20"/>
                <w:szCs w:val="20"/>
              </w:rPr>
              <w:t>4</w:t>
            </w:r>
          </w:p>
        </w:tc>
        <w:tc>
          <w:tcPr>
            <w:tcW w:w="94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Аптека</w:t>
            </w:r>
          </w:p>
        </w:tc>
        <w:tc>
          <w:tcPr>
            <w:tcW w:w="666"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объект на 10 тыс. человек</w:t>
            </w:r>
          </w:p>
        </w:tc>
        <w:tc>
          <w:tcPr>
            <w:tcW w:w="594"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1</w:t>
            </w:r>
          </w:p>
        </w:tc>
        <w:tc>
          <w:tcPr>
            <w:tcW w:w="592" w:type="pct"/>
            <w:vAlign w:val="center"/>
          </w:tcPr>
          <w:p w:rsidR="00246917" w:rsidRPr="00E30747" w:rsidRDefault="00246917" w:rsidP="00856DBB">
            <w:pPr>
              <w:widowControl w:val="0"/>
              <w:jc w:val="center"/>
              <w:rPr>
                <w:rFonts w:ascii="PT Astra Serif" w:hAnsi="PT Astra Serif" w:cs="Arial"/>
                <w:sz w:val="20"/>
                <w:szCs w:val="20"/>
              </w:rPr>
            </w:pPr>
          </w:p>
        </w:tc>
        <w:tc>
          <w:tcPr>
            <w:tcW w:w="666" w:type="pct"/>
            <w:vAlign w:val="center"/>
          </w:tcPr>
          <w:p w:rsidR="00246917" w:rsidRPr="00E30747" w:rsidRDefault="00246917" w:rsidP="00856DBB">
            <w:pPr>
              <w:widowControl w:val="0"/>
              <w:ind w:firstLine="709"/>
              <w:jc w:val="center"/>
              <w:rPr>
                <w:rFonts w:ascii="PT Astra Serif" w:hAnsi="PT Astra Serif" w:cs="Arial"/>
                <w:sz w:val="20"/>
                <w:szCs w:val="20"/>
              </w:rPr>
            </w:pPr>
          </w:p>
        </w:tc>
        <w:tc>
          <w:tcPr>
            <w:tcW w:w="593"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м</w:t>
            </w:r>
          </w:p>
        </w:tc>
        <w:tc>
          <w:tcPr>
            <w:tcW w:w="665" w:type="pct"/>
            <w:vAlign w:val="center"/>
          </w:tcPr>
          <w:p w:rsidR="00246917" w:rsidRPr="00E30747" w:rsidRDefault="00246917" w:rsidP="00856DBB">
            <w:pPr>
              <w:widowControl w:val="0"/>
              <w:ind w:firstLine="0"/>
              <w:jc w:val="center"/>
              <w:rPr>
                <w:rFonts w:ascii="PT Astra Serif" w:hAnsi="PT Astra Serif" w:cs="Arial"/>
                <w:sz w:val="20"/>
                <w:szCs w:val="20"/>
              </w:rPr>
            </w:pPr>
            <w:r w:rsidRPr="00E30747">
              <w:rPr>
                <w:rFonts w:ascii="PT Astra Serif" w:hAnsi="PT Astra Serif" w:cs="Arial"/>
                <w:sz w:val="20"/>
                <w:szCs w:val="20"/>
              </w:rPr>
              <w:t>470</w:t>
            </w:r>
          </w:p>
        </w:tc>
      </w:tr>
    </w:tbl>
    <w:p w:rsidR="00087673" w:rsidRPr="00CC5386" w:rsidRDefault="008539CF" w:rsidP="00D75298">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1.6. </w:t>
      </w:r>
      <w:r w:rsidR="00246917" w:rsidRPr="004924DE">
        <w:rPr>
          <w:rFonts w:ascii="PT Astra Serif" w:hAnsi="PT Astra Serif"/>
          <w:b w:val="0"/>
          <w:sz w:val="28"/>
        </w:rPr>
        <w:t>Расчетные показатели минимально допустимого уровня обеспеченности объектами, относящихся к области утилизации и переработки бытовых и промышленных отходов. Расчетные показатели максимально допустимого уровня территориальной доступности таких объектов для населения муниципального образования городской город Югорск.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1994"/>
        <w:gridCol w:w="1276"/>
        <w:gridCol w:w="1134"/>
        <w:gridCol w:w="1276"/>
        <w:gridCol w:w="1134"/>
        <w:gridCol w:w="1275"/>
        <w:gridCol w:w="1134"/>
      </w:tblGrid>
      <w:tr w:rsidR="00246917" w:rsidRPr="00E30747" w:rsidTr="00E30747">
        <w:trPr>
          <w:trHeight w:val="776"/>
          <w:tblHeader/>
        </w:trPr>
        <w:tc>
          <w:tcPr>
            <w:tcW w:w="416" w:type="dxa"/>
            <w:vMerge w:val="restart"/>
            <w:vAlign w:val="center"/>
          </w:tcPr>
          <w:p w:rsidR="00246917" w:rsidRPr="00E30747" w:rsidRDefault="00D75298" w:rsidP="00D75298">
            <w:pPr>
              <w:widowControl w:val="0"/>
              <w:spacing w:line="276" w:lineRule="auto"/>
              <w:ind w:firstLine="0"/>
              <w:rPr>
                <w:rFonts w:ascii="PT Astra Serif" w:hAnsi="PT Astra Serif" w:cs="Arial"/>
                <w:sz w:val="20"/>
                <w:szCs w:val="20"/>
              </w:rPr>
            </w:pPr>
            <w:r>
              <w:rPr>
                <w:rFonts w:ascii="PT Astra Serif" w:hAnsi="PT Astra Serif" w:cs="Arial"/>
                <w:sz w:val="20"/>
                <w:szCs w:val="20"/>
              </w:rPr>
              <w:t>№</w:t>
            </w:r>
          </w:p>
        </w:tc>
        <w:tc>
          <w:tcPr>
            <w:tcW w:w="1994" w:type="dxa"/>
            <w:vMerge w:val="restart"/>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Наименование объекта</w:t>
            </w:r>
          </w:p>
        </w:tc>
        <w:tc>
          <w:tcPr>
            <w:tcW w:w="2410" w:type="dxa"/>
            <w:gridSpan w:val="2"/>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Минимально допустимый уровень обеспеченности</w:t>
            </w:r>
          </w:p>
        </w:tc>
        <w:tc>
          <w:tcPr>
            <w:tcW w:w="2410" w:type="dxa"/>
            <w:gridSpan w:val="2"/>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Минимальные расстояния</w:t>
            </w:r>
          </w:p>
        </w:tc>
        <w:tc>
          <w:tcPr>
            <w:tcW w:w="2409" w:type="dxa"/>
            <w:gridSpan w:val="2"/>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Максимально допустимый уровень территориальной доступности</w:t>
            </w:r>
          </w:p>
        </w:tc>
      </w:tr>
      <w:tr w:rsidR="00246917" w:rsidRPr="00E30747" w:rsidTr="00E30747">
        <w:trPr>
          <w:trHeight w:val="656"/>
          <w:tblHeader/>
        </w:trPr>
        <w:tc>
          <w:tcPr>
            <w:tcW w:w="416" w:type="dxa"/>
            <w:vMerge/>
            <w:vAlign w:val="center"/>
          </w:tcPr>
          <w:p w:rsidR="00246917" w:rsidRPr="00E30747" w:rsidRDefault="00246917" w:rsidP="00E30747">
            <w:pPr>
              <w:widowControl w:val="0"/>
              <w:spacing w:line="276" w:lineRule="auto"/>
              <w:ind w:firstLine="709"/>
              <w:rPr>
                <w:rFonts w:ascii="PT Astra Serif" w:hAnsi="PT Astra Serif" w:cs="Arial"/>
                <w:sz w:val="20"/>
                <w:szCs w:val="20"/>
              </w:rPr>
            </w:pPr>
          </w:p>
        </w:tc>
        <w:tc>
          <w:tcPr>
            <w:tcW w:w="1994" w:type="dxa"/>
            <w:vMerge/>
            <w:vAlign w:val="center"/>
          </w:tcPr>
          <w:p w:rsidR="00246917" w:rsidRPr="00E30747" w:rsidRDefault="00246917" w:rsidP="00E30747">
            <w:pPr>
              <w:widowControl w:val="0"/>
              <w:spacing w:line="276" w:lineRule="auto"/>
              <w:ind w:firstLine="709"/>
              <w:jc w:val="center"/>
              <w:rPr>
                <w:rFonts w:ascii="PT Astra Serif" w:hAnsi="PT Astra Serif" w:cs="Arial"/>
                <w:b/>
                <w:sz w:val="20"/>
                <w:szCs w:val="20"/>
              </w:rPr>
            </w:pPr>
          </w:p>
        </w:tc>
        <w:tc>
          <w:tcPr>
            <w:tcW w:w="1276"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Величина</w:t>
            </w:r>
          </w:p>
        </w:tc>
        <w:tc>
          <w:tcPr>
            <w:tcW w:w="1276"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Величина</w:t>
            </w:r>
          </w:p>
        </w:tc>
        <w:tc>
          <w:tcPr>
            <w:tcW w:w="1275"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Единица измерения</w:t>
            </w:r>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Величина</w:t>
            </w:r>
          </w:p>
        </w:tc>
      </w:tr>
      <w:tr w:rsidR="00246917" w:rsidRPr="00E30747" w:rsidTr="00E30747">
        <w:trPr>
          <w:trHeight w:val="836"/>
        </w:trPr>
        <w:tc>
          <w:tcPr>
            <w:tcW w:w="416" w:type="dxa"/>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1</w:t>
            </w:r>
            <w:r w:rsidR="00246917" w:rsidRPr="00E30747">
              <w:rPr>
                <w:rFonts w:ascii="PT Astra Serif" w:hAnsi="PT Astra Serif" w:cs="Arial"/>
                <w:sz w:val="20"/>
                <w:szCs w:val="20"/>
                <w:lang w:val="en-US"/>
              </w:rPr>
              <w:t>1</w:t>
            </w:r>
          </w:p>
        </w:tc>
        <w:tc>
          <w:tcPr>
            <w:tcW w:w="1994" w:type="dxa"/>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Полигоны бытовых и промышленных отходов, объекты по транспортировке, обезвреживанию и переработке бытовых отходов</w:t>
            </w:r>
          </w:p>
        </w:tc>
        <w:tc>
          <w:tcPr>
            <w:tcW w:w="1276"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proofErr w:type="gramStart"/>
            <w:r w:rsidRPr="00E30747">
              <w:rPr>
                <w:rFonts w:ascii="PT Astra Serif" w:hAnsi="PT Astra Serif" w:cs="Arial"/>
                <w:sz w:val="20"/>
                <w:szCs w:val="20"/>
              </w:rPr>
              <w:t>га</w:t>
            </w:r>
            <w:proofErr w:type="gramEnd"/>
            <w:r w:rsidRPr="00E30747">
              <w:rPr>
                <w:rFonts w:ascii="PT Astra Serif" w:hAnsi="PT Astra Serif" w:cs="Arial"/>
                <w:sz w:val="20"/>
                <w:szCs w:val="20"/>
              </w:rPr>
              <w:t>/ 1тыс. тонн твердых бытовых отходов в год</w:t>
            </w:r>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0,5</w:t>
            </w:r>
          </w:p>
        </w:tc>
        <w:tc>
          <w:tcPr>
            <w:tcW w:w="1276" w:type="dxa"/>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134" w:type="dxa"/>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2409" w:type="dxa"/>
            <w:gridSpan w:val="2"/>
            <w:vMerge w:val="restart"/>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Не нормируется</w:t>
            </w:r>
          </w:p>
        </w:tc>
      </w:tr>
      <w:tr w:rsidR="00246917" w:rsidRPr="00E30747" w:rsidTr="00E30747">
        <w:trPr>
          <w:trHeight w:val="836"/>
        </w:trPr>
        <w:tc>
          <w:tcPr>
            <w:tcW w:w="416" w:type="dxa"/>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2</w:t>
            </w:r>
            <w:r w:rsidR="00246917" w:rsidRPr="00E30747">
              <w:rPr>
                <w:rFonts w:ascii="PT Astra Serif" w:hAnsi="PT Astra Serif" w:cs="Arial"/>
                <w:sz w:val="20"/>
                <w:szCs w:val="20"/>
              </w:rPr>
              <w:t>2</w:t>
            </w:r>
          </w:p>
        </w:tc>
        <w:tc>
          <w:tcPr>
            <w:tcW w:w="1994" w:type="dxa"/>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Предприятия по промышленной переработке бытовых отходов мощностью до 100 тысяч тонн в год</w:t>
            </w:r>
          </w:p>
        </w:tc>
        <w:tc>
          <w:tcPr>
            <w:tcW w:w="1276"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proofErr w:type="gramStart"/>
            <w:r w:rsidRPr="00E30747">
              <w:rPr>
                <w:rFonts w:ascii="PT Astra Serif" w:hAnsi="PT Astra Serif" w:cs="Arial"/>
                <w:sz w:val="20"/>
                <w:szCs w:val="20"/>
              </w:rPr>
              <w:t>га</w:t>
            </w:r>
            <w:proofErr w:type="gramEnd"/>
            <w:r w:rsidRPr="00E30747">
              <w:rPr>
                <w:rFonts w:ascii="PT Astra Serif" w:hAnsi="PT Astra Serif" w:cs="Arial"/>
                <w:sz w:val="20"/>
                <w:szCs w:val="20"/>
              </w:rPr>
              <w:t>/ 1тыс. тонн твердых бытовых отходов в год</w:t>
            </w:r>
          </w:p>
        </w:tc>
        <w:tc>
          <w:tcPr>
            <w:tcW w:w="1134" w:type="dxa"/>
            <w:vAlign w:val="center"/>
          </w:tcPr>
          <w:p w:rsidR="00246917" w:rsidRPr="00E30747" w:rsidRDefault="00246917" w:rsidP="00856DBB">
            <w:pPr>
              <w:pStyle w:val="100"/>
              <w:widowControl w:val="0"/>
              <w:spacing w:line="276" w:lineRule="auto"/>
              <w:ind w:firstLine="0"/>
              <w:jc w:val="center"/>
              <w:rPr>
                <w:rFonts w:ascii="PT Astra Serif" w:eastAsia="Calibri" w:hAnsi="PT Astra Serif" w:cs="Arial"/>
                <w:szCs w:val="20"/>
                <w:lang w:eastAsia="en-US"/>
              </w:rPr>
            </w:pPr>
            <w:r w:rsidRPr="00E30747">
              <w:rPr>
                <w:rFonts w:ascii="PT Astra Serif" w:eastAsia="Calibri" w:hAnsi="PT Astra Serif" w:cs="Arial"/>
                <w:szCs w:val="20"/>
                <w:lang w:eastAsia="en-US"/>
              </w:rPr>
              <w:t>0,05</w:t>
            </w:r>
          </w:p>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276" w:type="dxa"/>
            <w:vMerge w:val="restart"/>
          </w:tcPr>
          <w:p w:rsidR="00246917" w:rsidRPr="00E30747" w:rsidRDefault="00246917" w:rsidP="00856DBB">
            <w:pPr>
              <w:widowControl w:val="0"/>
              <w:spacing w:line="276" w:lineRule="auto"/>
              <w:ind w:firstLine="0"/>
              <w:jc w:val="center"/>
              <w:rPr>
                <w:rFonts w:ascii="PT Astra Serif" w:hAnsi="PT Astra Serif" w:cs="Arial"/>
                <w:sz w:val="20"/>
                <w:szCs w:val="20"/>
              </w:rPr>
            </w:pPr>
            <w:proofErr w:type="gramStart"/>
            <w:r w:rsidRPr="00E30747">
              <w:rPr>
                <w:rFonts w:ascii="PT Astra Serif" w:hAnsi="PT Astra Serif" w:cs="Arial"/>
                <w:sz w:val="20"/>
                <w:szCs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 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не менее 1000</w:t>
            </w:r>
          </w:p>
        </w:tc>
        <w:tc>
          <w:tcPr>
            <w:tcW w:w="2409" w:type="dxa"/>
            <w:gridSpan w:val="2"/>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r>
      <w:tr w:rsidR="00246917" w:rsidRPr="00E30747" w:rsidTr="00E30747">
        <w:trPr>
          <w:trHeight w:val="836"/>
        </w:trPr>
        <w:tc>
          <w:tcPr>
            <w:tcW w:w="416" w:type="dxa"/>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3</w:t>
            </w:r>
            <w:r w:rsidR="00246917" w:rsidRPr="00E30747">
              <w:rPr>
                <w:rFonts w:ascii="PT Astra Serif" w:hAnsi="PT Astra Serif" w:cs="Arial"/>
                <w:sz w:val="20"/>
                <w:szCs w:val="20"/>
              </w:rPr>
              <w:t>3</w:t>
            </w:r>
          </w:p>
        </w:tc>
        <w:tc>
          <w:tcPr>
            <w:tcW w:w="1994" w:type="dxa"/>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Предприятия по промышленной переработке бытовых отходов мощностью 100 и более тысяч тонн в год</w:t>
            </w:r>
          </w:p>
        </w:tc>
        <w:tc>
          <w:tcPr>
            <w:tcW w:w="1276"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proofErr w:type="gramStart"/>
            <w:r w:rsidRPr="00E30747">
              <w:rPr>
                <w:rFonts w:ascii="PT Astra Serif" w:hAnsi="PT Astra Serif" w:cs="Arial"/>
                <w:sz w:val="20"/>
                <w:szCs w:val="20"/>
              </w:rPr>
              <w:t>га</w:t>
            </w:r>
            <w:proofErr w:type="gramEnd"/>
            <w:r w:rsidRPr="00E30747">
              <w:rPr>
                <w:rFonts w:ascii="PT Astra Serif" w:hAnsi="PT Astra Serif" w:cs="Arial"/>
                <w:sz w:val="20"/>
                <w:szCs w:val="20"/>
              </w:rPr>
              <w:t>/ 1тыс. тонн твердых бытовых отходов в год</w:t>
            </w:r>
          </w:p>
        </w:tc>
        <w:tc>
          <w:tcPr>
            <w:tcW w:w="1134" w:type="dxa"/>
            <w:vAlign w:val="center"/>
          </w:tcPr>
          <w:p w:rsidR="00246917" w:rsidRPr="00E30747" w:rsidRDefault="00246917" w:rsidP="00856DBB">
            <w:pPr>
              <w:pStyle w:val="100"/>
              <w:widowControl w:val="0"/>
              <w:spacing w:line="276" w:lineRule="auto"/>
              <w:ind w:firstLine="0"/>
              <w:jc w:val="center"/>
              <w:rPr>
                <w:rFonts w:ascii="PT Astra Serif" w:eastAsia="Calibri" w:hAnsi="PT Astra Serif" w:cs="Arial"/>
                <w:szCs w:val="20"/>
                <w:lang w:eastAsia="en-US"/>
              </w:rPr>
            </w:pPr>
            <w:r w:rsidRPr="00E30747">
              <w:rPr>
                <w:rFonts w:ascii="PT Astra Serif" w:eastAsia="Calibri" w:hAnsi="PT Astra Serif" w:cs="Arial"/>
                <w:szCs w:val="20"/>
                <w:lang w:eastAsia="en-US"/>
              </w:rPr>
              <w:t>0,04</w:t>
            </w:r>
          </w:p>
        </w:tc>
        <w:tc>
          <w:tcPr>
            <w:tcW w:w="1276" w:type="dxa"/>
            <w:vMerge/>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не менее 500</w:t>
            </w:r>
          </w:p>
        </w:tc>
        <w:tc>
          <w:tcPr>
            <w:tcW w:w="2409" w:type="dxa"/>
            <w:gridSpan w:val="2"/>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r>
      <w:tr w:rsidR="00246917" w:rsidRPr="00E30747" w:rsidTr="00E30747">
        <w:trPr>
          <w:trHeight w:val="836"/>
        </w:trPr>
        <w:tc>
          <w:tcPr>
            <w:tcW w:w="416" w:type="dxa"/>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4</w:t>
            </w:r>
            <w:r w:rsidR="00246917" w:rsidRPr="00E30747">
              <w:rPr>
                <w:rFonts w:ascii="PT Astra Serif" w:hAnsi="PT Astra Serif" w:cs="Arial"/>
                <w:sz w:val="20"/>
                <w:szCs w:val="20"/>
              </w:rPr>
              <w:t>4</w:t>
            </w:r>
          </w:p>
        </w:tc>
        <w:tc>
          <w:tcPr>
            <w:tcW w:w="1994" w:type="dxa"/>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Предприятия по переработке промышленных отходов</w:t>
            </w:r>
          </w:p>
        </w:tc>
        <w:tc>
          <w:tcPr>
            <w:tcW w:w="1276"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Плотность застройки предприятия, %</w:t>
            </w:r>
          </w:p>
        </w:tc>
        <w:tc>
          <w:tcPr>
            <w:tcW w:w="1134" w:type="dxa"/>
            <w:vAlign w:val="center"/>
          </w:tcPr>
          <w:p w:rsidR="00246917" w:rsidRPr="00E30747" w:rsidRDefault="00246917" w:rsidP="00856DBB">
            <w:pPr>
              <w:pStyle w:val="100"/>
              <w:widowControl w:val="0"/>
              <w:spacing w:line="276" w:lineRule="auto"/>
              <w:ind w:firstLine="0"/>
              <w:jc w:val="center"/>
              <w:rPr>
                <w:rFonts w:ascii="PT Astra Serif" w:eastAsia="Calibri" w:hAnsi="PT Astra Serif" w:cs="Arial"/>
                <w:szCs w:val="20"/>
                <w:lang w:eastAsia="en-US"/>
              </w:rPr>
            </w:pPr>
            <w:r w:rsidRPr="00E30747">
              <w:rPr>
                <w:rFonts w:ascii="PT Astra Serif" w:eastAsia="Calibri" w:hAnsi="PT Astra Serif" w:cs="Arial"/>
                <w:szCs w:val="20"/>
                <w:lang w:eastAsia="en-US"/>
              </w:rPr>
              <w:t>Не менее 30</w:t>
            </w:r>
          </w:p>
        </w:tc>
        <w:tc>
          <w:tcPr>
            <w:tcW w:w="1276" w:type="dxa"/>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134" w:type="dxa"/>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2409" w:type="dxa"/>
            <w:gridSpan w:val="2"/>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r>
      <w:tr w:rsidR="00246917" w:rsidRPr="00E30747" w:rsidTr="00E30747">
        <w:trPr>
          <w:trHeight w:val="836"/>
        </w:trPr>
        <w:tc>
          <w:tcPr>
            <w:tcW w:w="416" w:type="dxa"/>
            <w:vMerge w:val="restart"/>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5</w:t>
            </w:r>
            <w:r w:rsidR="00246917" w:rsidRPr="00E30747">
              <w:rPr>
                <w:rFonts w:ascii="PT Astra Serif" w:hAnsi="PT Astra Serif" w:cs="Arial"/>
                <w:sz w:val="20"/>
                <w:szCs w:val="20"/>
              </w:rPr>
              <w:t>5</w:t>
            </w:r>
          </w:p>
        </w:tc>
        <w:tc>
          <w:tcPr>
            <w:tcW w:w="1994" w:type="dxa"/>
            <w:vMerge w:val="restart"/>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Участки захоронения токсичных промышленных отходов</w:t>
            </w:r>
          </w:p>
        </w:tc>
        <w:tc>
          <w:tcPr>
            <w:tcW w:w="1276" w:type="dxa"/>
            <w:vMerge w:val="restart"/>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Мощность, тыс. тонн</w:t>
            </w:r>
          </w:p>
        </w:tc>
        <w:tc>
          <w:tcPr>
            <w:tcW w:w="1134" w:type="dxa"/>
            <w:vMerge w:val="restart"/>
            <w:vAlign w:val="center"/>
          </w:tcPr>
          <w:p w:rsidR="00246917" w:rsidRPr="00E30747" w:rsidRDefault="00246917" w:rsidP="00856DBB">
            <w:pPr>
              <w:pStyle w:val="100"/>
              <w:widowControl w:val="0"/>
              <w:spacing w:line="276" w:lineRule="auto"/>
              <w:ind w:firstLine="0"/>
              <w:jc w:val="center"/>
              <w:rPr>
                <w:rFonts w:ascii="PT Astra Serif" w:eastAsia="Calibri" w:hAnsi="PT Astra Serif" w:cs="Arial"/>
                <w:szCs w:val="20"/>
                <w:lang w:eastAsia="en-US"/>
              </w:rPr>
            </w:pPr>
            <w:r w:rsidRPr="00E30747">
              <w:rPr>
                <w:rFonts w:ascii="PT Astra Serif" w:hAnsi="PT Astra Serif" w:cs="Arial"/>
                <w:szCs w:val="20"/>
              </w:rPr>
              <w:t xml:space="preserve">определяется количеством токсичных отходов, которое может </w:t>
            </w:r>
            <w:r w:rsidRPr="00E30747">
              <w:rPr>
                <w:rFonts w:ascii="PT Astra Serif" w:hAnsi="PT Astra Serif" w:cs="Arial"/>
                <w:szCs w:val="20"/>
              </w:rPr>
              <w:lastRenderedPageBreak/>
              <w:t>быть принято на полигон в течение одного года</w:t>
            </w:r>
          </w:p>
        </w:tc>
        <w:tc>
          <w:tcPr>
            <w:tcW w:w="1276" w:type="dxa"/>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lastRenderedPageBreak/>
              <w:t>до населенного пункта и открытых водоемов, а также до объектов, используем</w:t>
            </w:r>
            <w:r w:rsidRPr="00E30747">
              <w:rPr>
                <w:rFonts w:ascii="PT Astra Serif" w:hAnsi="PT Astra Serif" w:cs="Arial"/>
                <w:sz w:val="20"/>
                <w:szCs w:val="20"/>
              </w:rPr>
              <w:lastRenderedPageBreak/>
              <w:t xml:space="preserve">ых в культурно-оздоровительных целях, </w:t>
            </w:r>
            <w:proofErr w:type="gramStart"/>
            <w:r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lastRenderedPageBreak/>
              <w:t>не менее 3000</w:t>
            </w:r>
          </w:p>
        </w:tc>
        <w:tc>
          <w:tcPr>
            <w:tcW w:w="2409" w:type="dxa"/>
            <w:gridSpan w:val="2"/>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r>
      <w:tr w:rsidR="00246917" w:rsidRPr="00E30747" w:rsidTr="00E30747">
        <w:trPr>
          <w:trHeight w:val="836"/>
        </w:trPr>
        <w:tc>
          <w:tcPr>
            <w:tcW w:w="416" w:type="dxa"/>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c>
          <w:tcPr>
            <w:tcW w:w="1994" w:type="dxa"/>
            <w:vMerge/>
            <w:vAlign w:val="center"/>
          </w:tcPr>
          <w:p w:rsidR="00246917" w:rsidRPr="00E30747" w:rsidRDefault="00246917" w:rsidP="00E30747">
            <w:pPr>
              <w:widowControl w:val="0"/>
              <w:spacing w:line="276" w:lineRule="auto"/>
              <w:ind w:firstLine="709"/>
              <w:rPr>
                <w:rFonts w:ascii="PT Astra Serif" w:hAnsi="PT Astra Serif" w:cs="Arial"/>
                <w:sz w:val="20"/>
                <w:szCs w:val="20"/>
              </w:rPr>
            </w:pPr>
          </w:p>
        </w:tc>
        <w:tc>
          <w:tcPr>
            <w:tcW w:w="1276" w:type="dxa"/>
            <w:vMerge/>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134" w:type="dxa"/>
            <w:vMerge/>
            <w:vAlign w:val="center"/>
          </w:tcPr>
          <w:p w:rsidR="00246917" w:rsidRPr="00E30747" w:rsidRDefault="00246917" w:rsidP="00856DBB">
            <w:pPr>
              <w:pStyle w:val="100"/>
              <w:widowControl w:val="0"/>
              <w:spacing w:line="276" w:lineRule="auto"/>
              <w:ind w:firstLine="709"/>
              <w:jc w:val="center"/>
              <w:rPr>
                <w:rFonts w:ascii="PT Astra Serif" w:hAnsi="PT Astra Serif" w:cs="Arial"/>
                <w:szCs w:val="20"/>
              </w:rPr>
            </w:pPr>
          </w:p>
        </w:tc>
        <w:tc>
          <w:tcPr>
            <w:tcW w:w="1276" w:type="dxa"/>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 xml:space="preserve">до сельскохозяйственных угодий и автомобильных и железных дорог общей сети, </w:t>
            </w:r>
            <w:proofErr w:type="gramStart"/>
            <w:r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не менее 200</w:t>
            </w:r>
          </w:p>
        </w:tc>
        <w:tc>
          <w:tcPr>
            <w:tcW w:w="2409" w:type="dxa"/>
            <w:gridSpan w:val="2"/>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r>
      <w:tr w:rsidR="00246917" w:rsidRPr="00E30747" w:rsidTr="00E30747">
        <w:trPr>
          <w:trHeight w:val="276"/>
        </w:trPr>
        <w:tc>
          <w:tcPr>
            <w:tcW w:w="416" w:type="dxa"/>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c>
          <w:tcPr>
            <w:tcW w:w="1994" w:type="dxa"/>
            <w:vMerge/>
            <w:vAlign w:val="center"/>
          </w:tcPr>
          <w:p w:rsidR="00246917" w:rsidRPr="00E30747" w:rsidRDefault="00246917" w:rsidP="00E30747">
            <w:pPr>
              <w:widowControl w:val="0"/>
              <w:spacing w:line="276" w:lineRule="auto"/>
              <w:ind w:firstLine="709"/>
              <w:rPr>
                <w:rFonts w:ascii="PT Astra Serif" w:hAnsi="PT Astra Serif" w:cs="Arial"/>
                <w:sz w:val="20"/>
                <w:szCs w:val="20"/>
              </w:rPr>
            </w:pPr>
          </w:p>
        </w:tc>
        <w:tc>
          <w:tcPr>
            <w:tcW w:w="1276" w:type="dxa"/>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c>
          <w:tcPr>
            <w:tcW w:w="1134" w:type="dxa"/>
            <w:vMerge/>
            <w:vAlign w:val="center"/>
          </w:tcPr>
          <w:p w:rsidR="00246917" w:rsidRPr="00E30747" w:rsidRDefault="00246917" w:rsidP="00E30747">
            <w:pPr>
              <w:pStyle w:val="100"/>
              <w:widowControl w:val="0"/>
              <w:spacing w:line="276" w:lineRule="auto"/>
              <w:ind w:firstLine="709"/>
              <w:rPr>
                <w:rFonts w:ascii="PT Astra Serif" w:hAnsi="PT Astra Serif" w:cs="Arial"/>
                <w:szCs w:val="20"/>
              </w:rPr>
            </w:pPr>
          </w:p>
        </w:tc>
        <w:tc>
          <w:tcPr>
            <w:tcW w:w="1276" w:type="dxa"/>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 xml:space="preserve">До границ леса и лесопосадок, не предназначенных для использования в рекреационных целях, </w:t>
            </w:r>
            <w:proofErr w:type="gramStart"/>
            <w:r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не менее 50</w:t>
            </w:r>
          </w:p>
        </w:tc>
        <w:tc>
          <w:tcPr>
            <w:tcW w:w="2409" w:type="dxa"/>
            <w:gridSpan w:val="2"/>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r>
      <w:tr w:rsidR="00246917" w:rsidRPr="00E30747" w:rsidTr="00E30747">
        <w:trPr>
          <w:trHeight w:val="1268"/>
        </w:trPr>
        <w:tc>
          <w:tcPr>
            <w:tcW w:w="416" w:type="dxa"/>
            <w:vMerge w:val="restart"/>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6</w:t>
            </w:r>
            <w:r w:rsidR="00246917" w:rsidRPr="00E30747">
              <w:rPr>
                <w:rFonts w:ascii="PT Astra Serif" w:hAnsi="PT Astra Serif" w:cs="Arial"/>
                <w:sz w:val="20"/>
                <w:szCs w:val="20"/>
              </w:rPr>
              <w:t>6</w:t>
            </w:r>
          </w:p>
        </w:tc>
        <w:tc>
          <w:tcPr>
            <w:tcW w:w="1994" w:type="dxa"/>
            <w:vMerge w:val="restart"/>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Скотомогильники</w:t>
            </w:r>
          </w:p>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(биотермические ямы)</w:t>
            </w:r>
          </w:p>
        </w:tc>
        <w:tc>
          <w:tcPr>
            <w:tcW w:w="1276" w:type="dxa"/>
            <w:vMerge w:val="restart"/>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кв. м</w:t>
            </w:r>
          </w:p>
        </w:tc>
        <w:tc>
          <w:tcPr>
            <w:tcW w:w="1134" w:type="dxa"/>
            <w:vMerge w:val="restart"/>
            <w:vAlign w:val="center"/>
          </w:tcPr>
          <w:p w:rsidR="00246917" w:rsidRPr="00E30747" w:rsidRDefault="00246917" w:rsidP="00856DBB">
            <w:pPr>
              <w:pStyle w:val="100"/>
              <w:widowControl w:val="0"/>
              <w:spacing w:line="276" w:lineRule="auto"/>
              <w:ind w:firstLine="0"/>
              <w:jc w:val="center"/>
              <w:rPr>
                <w:rFonts w:ascii="PT Astra Serif" w:eastAsia="Calibri" w:hAnsi="PT Astra Serif" w:cs="Arial"/>
                <w:szCs w:val="20"/>
                <w:lang w:eastAsia="en-US"/>
              </w:rPr>
            </w:pPr>
            <w:r w:rsidRPr="00E30747">
              <w:rPr>
                <w:rFonts w:ascii="PT Astra Serif" w:eastAsia="Calibri" w:hAnsi="PT Astra Serif" w:cs="Arial"/>
                <w:szCs w:val="20"/>
                <w:lang w:eastAsia="en-US"/>
              </w:rPr>
              <w:t>не менее 600</w:t>
            </w:r>
          </w:p>
        </w:tc>
        <w:tc>
          <w:tcPr>
            <w:tcW w:w="1276" w:type="dxa"/>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 xml:space="preserve">до жилых, общественных зданий, животноводческих ферм (комплексов), </w:t>
            </w:r>
            <w:proofErr w:type="gramStart"/>
            <w:r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1000</w:t>
            </w:r>
          </w:p>
        </w:tc>
        <w:tc>
          <w:tcPr>
            <w:tcW w:w="2409" w:type="dxa"/>
            <w:gridSpan w:val="2"/>
            <w:vMerge/>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r>
      <w:tr w:rsidR="00246917" w:rsidRPr="00E30747" w:rsidTr="00E30747">
        <w:trPr>
          <w:trHeight w:val="495"/>
        </w:trPr>
        <w:tc>
          <w:tcPr>
            <w:tcW w:w="416" w:type="dxa"/>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c>
          <w:tcPr>
            <w:tcW w:w="1994" w:type="dxa"/>
            <w:vMerge/>
            <w:vAlign w:val="center"/>
          </w:tcPr>
          <w:p w:rsidR="00246917" w:rsidRPr="00E30747" w:rsidRDefault="00246917" w:rsidP="00E30747">
            <w:pPr>
              <w:widowControl w:val="0"/>
              <w:spacing w:line="276" w:lineRule="auto"/>
              <w:ind w:firstLine="709"/>
              <w:rPr>
                <w:rFonts w:ascii="PT Astra Serif" w:hAnsi="PT Astra Serif" w:cs="Arial"/>
                <w:sz w:val="20"/>
                <w:szCs w:val="20"/>
              </w:rPr>
            </w:pPr>
          </w:p>
        </w:tc>
        <w:tc>
          <w:tcPr>
            <w:tcW w:w="1276" w:type="dxa"/>
            <w:vMerge/>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134" w:type="dxa"/>
            <w:vMerge/>
            <w:vAlign w:val="center"/>
          </w:tcPr>
          <w:p w:rsidR="00246917" w:rsidRPr="00E30747" w:rsidRDefault="00246917" w:rsidP="00856DBB">
            <w:pPr>
              <w:pStyle w:val="100"/>
              <w:widowControl w:val="0"/>
              <w:spacing w:line="276" w:lineRule="auto"/>
              <w:ind w:firstLine="709"/>
              <w:jc w:val="center"/>
              <w:rPr>
                <w:rFonts w:ascii="PT Astra Serif" w:eastAsia="Calibri" w:hAnsi="PT Astra Serif" w:cs="Arial"/>
                <w:szCs w:val="20"/>
                <w:lang w:eastAsia="en-US"/>
              </w:rPr>
            </w:pPr>
          </w:p>
        </w:tc>
        <w:tc>
          <w:tcPr>
            <w:tcW w:w="1276" w:type="dxa"/>
          </w:tcPr>
          <w:p w:rsidR="00246917" w:rsidRPr="00E30747" w:rsidRDefault="00CC5386"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 xml:space="preserve">до автомобильных, </w:t>
            </w:r>
            <w:r w:rsidR="00246917" w:rsidRPr="00E30747">
              <w:rPr>
                <w:rFonts w:ascii="PT Astra Serif" w:hAnsi="PT Astra Serif" w:cs="Arial"/>
                <w:sz w:val="20"/>
                <w:szCs w:val="20"/>
              </w:rPr>
              <w:t xml:space="preserve">железных дорог, </w:t>
            </w:r>
            <w:proofErr w:type="gramStart"/>
            <w:r w:rsidR="00246917"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300</w:t>
            </w:r>
          </w:p>
        </w:tc>
        <w:tc>
          <w:tcPr>
            <w:tcW w:w="2409" w:type="dxa"/>
            <w:gridSpan w:val="2"/>
            <w:vMerge w:val="restart"/>
            <w:tcBorders>
              <w:top w:val="nil"/>
            </w:tcBorders>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r>
      <w:tr w:rsidR="00246917" w:rsidRPr="00E30747" w:rsidTr="00E30747">
        <w:trPr>
          <w:trHeight w:val="219"/>
        </w:trPr>
        <w:tc>
          <w:tcPr>
            <w:tcW w:w="416" w:type="dxa"/>
            <w:vMerge/>
            <w:vAlign w:val="center"/>
          </w:tcPr>
          <w:p w:rsidR="00246917" w:rsidRPr="00E30747" w:rsidRDefault="00246917" w:rsidP="00E30747">
            <w:pPr>
              <w:widowControl w:val="0"/>
              <w:spacing w:line="276" w:lineRule="auto"/>
              <w:ind w:firstLine="709"/>
              <w:jc w:val="center"/>
              <w:rPr>
                <w:rFonts w:ascii="PT Astra Serif" w:hAnsi="PT Astra Serif" w:cs="Arial"/>
                <w:sz w:val="20"/>
                <w:szCs w:val="20"/>
              </w:rPr>
            </w:pPr>
          </w:p>
        </w:tc>
        <w:tc>
          <w:tcPr>
            <w:tcW w:w="1994" w:type="dxa"/>
            <w:vMerge/>
            <w:vAlign w:val="center"/>
          </w:tcPr>
          <w:p w:rsidR="00246917" w:rsidRPr="00E30747" w:rsidRDefault="00246917" w:rsidP="00E30747">
            <w:pPr>
              <w:widowControl w:val="0"/>
              <w:spacing w:line="276" w:lineRule="auto"/>
              <w:ind w:firstLine="709"/>
              <w:rPr>
                <w:rFonts w:ascii="PT Astra Serif" w:hAnsi="PT Astra Serif" w:cs="Arial"/>
                <w:sz w:val="20"/>
                <w:szCs w:val="20"/>
              </w:rPr>
            </w:pPr>
          </w:p>
        </w:tc>
        <w:tc>
          <w:tcPr>
            <w:tcW w:w="1276" w:type="dxa"/>
            <w:vMerge/>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c>
          <w:tcPr>
            <w:tcW w:w="1134" w:type="dxa"/>
            <w:vMerge/>
            <w:vAlign w:val="center"/>
          </w:tcPr>
          <w:p w:rsidR="00246917" w:rsidRPr="00E30747" w:rsidRDefault="00246917" w:rsidP="00856DBB">
            <w:pPr>
              <w:pStyle w:val="100"/>
              <w:widowControl w:val="0"/>
              <w:spacing w:line="276" w:lineRule="auto"/>
              <w:ind w:firstLine="709"/>
              <w:jc w:val="center"/>
              <w:rPr>
                <w:rFonts w:ascii="PT Astra Serif" w:eastAsia="Calibri" w:hAnsi="PT Astra Serif" w:cs="Arial"/>
                <w:szCs w:val="20"/>
                <w:lang w:eastAsia="en-US"/>
              </w:rPr>
            </w:pPr>
          </w:p>
        </w:tc>
        <w:tc>
          <w:tcPr>
            <w:tcW w:w="1276" w:type="dxa"/>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 xml:space="preserve">до пастбищ, </w:t>
            </w:r>
            <w:proofErr w:type="gramStart"/>
            <w:r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200</w:t>
            </w:r>
          </w:p>
        </w:tc>
        <w:tc>
          <w:tcPr>
            <w:tcW w:w="2409" w:type="dxa"/>
            <w:gridSpan w:val="2"/>
            <w:vMerge/>
            <w:tcBorders>
              <w:top w:val="nil"/>
              <w:bottom w:val="nil"/>
            </w:tcBorders>
            <w:vAlign w:val="center"/>
          </w:tcPr>
          <w:p w:rsidR="00246917" w:rsidRPr="00E30747" w:rsidRDefault="00246917" w:rsidP="00856DBB">
            <w:pPr>
              <w:widowControl w:val="0"/>
              <w:spacing w:line="276" w:lineRule="auto"/>
              <w:ind w:firstLine="709"/>
              <w:jc w:val="center"/>
              <w:rPr>
                <w:rFonts w:ascii="PT Astra Serif" w:hAnsi="PT Astra Serif" w:cs="Arial"/>
                <w:sz w:val="20"/>
                <w:szCs w:val="20"/>
              </w:rPr>
            </w:pPr>
          </w:p>
        </w:tc>
      </w:tr>
      <w:tr w:rsidR="00246917" w:rsidRPr="00E30747" w:rsidTr="00E30747">
        <w:trPr>
          <w:trHeight w:val="569"/>
        </w:trPr>
        <w:tc>
          <w:tcPr>
            <w:tcW w:w="416" w:type="dxa"/>
            <w:vAlign w:val="center"/>
          </w:tcPr>
          <w:p w:rsidR="00246917" w:rsidRPr="00E30747" w:rsidRDefault="00CC5386" w:rsidP="00E30747">
            <w:pPr>
              <w:widowControl w:val="0"/>
              <w:spacing w:line="276" w:lineRule="auto"/>
              <w:ind w:firstLine="709"/>
              <w:jc w:val="center"/>
              <w:rPr>
                <w:rFonts w:ascii="PT Astra Serif" w:hAnsi="PT Astra Serif" w:cs="Arial"/>
                <w:sz w:val="20"/>
                <w:szCs w:val="20"/>
              </w:rPr>
            </w:pPr>
            <w:r w:rsidRPr="00E30747">
              <w:rPr>
                <w:rFonts w:ascii="PT Astra Serif" w:hAnsi="PT Astra Serif" w:cs="Arial"/>
                <w:sz w:val="20"/>
                <w:szCs w:val="20"/>
              </w:rPr>
              <w:t>7</w:t>
            </w:r>
            <w:r w:rsidR="00246917" w:rsidRPr="00E30747">
              <w:rPr>
                <w:rFonts w:ascii="PT Astra Serif" w:hAnsi="PT Astra Serif" w:cs="Arial"/>
                <w:sz w:val="20"/>
                <w:szCs w:val="20"/>
              </w:rPr>
              <w:t>7</w:t>
            </w:r>
          </w:p>
        </w:tc>
        <w:tc>
          <w:tcPr>
            <w:tcW w:w="1994" w:type="dxa"/>
            <w:vAlign w:val="center"/>
          </w:tcPr>
          <w:p w:rsidR="00246917" w:rsidRPr="00E30747" w:rsidRDefault="00246917" w:rsidP="00E30747">
            <w:pPr>
              <w:widowControl w:val="0"/>
              <w:spacing w:line="276" w:lineRule="auto"/>
              <w:ind w:firstLine="0"/>
              <w:rPr>
                <w:rFonts w:ascii="PT Astra Serif" w:hAnsi="PT Astra Serif" w:cs="Arial"/>
                <w:sz w:val="20"/>
                <w:szCs w:val="20"/>
              </w:rPr>
            </w:pPr>
            <w:r w:rsidRPr="00E30747">
              <w:rPr>
                <w:rFonts w:ascii="PT Astra Serif" w:hAnsi="PT Astra Serif" w:cs="Arial"/>
                <w:sz w:val="20"/>
                <w:szCs w:val="20"/>
              </w:rPr>
              <w:t>Установки термической утилизации биологических отходов</w:t>
            </w:r>
          </w:p>
        </w:tc>
        <w:tc>
          <w:tcPr>
            <w:tcW w:w="2410" w:type="dxa"/>
            <w:gridSpan w:val="2"/>
            <w:vAlign w:val="center"/>
          </w:tcPr>
          <w:p w:rsidR="00246917" w:rsidRPr="00E30747" w:rsidRDefault="00246917" w:rsidP="00856DBB">
            <w:pPr>
              <w:pStyle w:val="100"/>
              <w:widowControl w:val="0"/>
              <w:spacing w:line="276" w:lineRule="auto"/>
              <w:ind w:firstLine="0"/>
              <w:jc w:val="center"/>
              <w:rPr>
                <w:rFonts w:ascii="PT Astra Serif" w:eastAsia="Calibri" w:hAnsi="PT Astra Serif" w:cs="Arial"/>
                <w:szCs w:val="20"/>
                <w:lang w:eastAsia="en-US"/>
              </w:rPr>
            </w:pPr>
            <w:r w:rsidRPr="00E30747">
              <w:rPr>
                <w:rFonts w:ascii="PT Astra Serif" w:eastAsia="Calibri" w:hAnsi="PT Astra Serif" w:cs="Arial"/>
                <w:szCs w:val="20"/>
                <w:lang w:eastAsia="en-US"/>
              </w:rPr>
              <w:t>Не регламентируется</w:t>
            </w:r>
          </w:p>
        </w:tc>
        <w:tc>
          <w:tcPr>
            <w:tcW w:w="1276" w:type="dxa"/>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до жилых, общественных зданий, животноводческих ферм (комплексо</w:t>
            </w:r>
            <w:r w:rsidRPr="00E30747">
              <w:rPr>
                <w:rFonts w:ascii="PT Astra Serif" w:hAnsi="PT Astra Serif" w:cs="Arial"/>
                <w:sz w:val="20"/>
                <w:szCs w:val="20"/>
              </w:rPr>
              <w:lastRenderedPageBreak/>
              <w:t xml:space="preserve">в), </w:t>
            </w:r>
            <w:proofErr w:type="gramStart"/>
            <w:r w:rsidRPr="00E30747">
              <w:rPr>
                <w:rFonts w:ascii="PT Astra Serif" w:hAnsi="PT Astra Serif" w:cs="Arial"/>
                <w:sz w:val="20"/>
                <w:szCs w:val="20"/>
              </w:rPr>
              <w:t>м</w:t>
            </w:r>
            <w:proofErr w:type="gramEnd"/>
          </w:p>
        </w:tc>
        <w:tc>
          <w:tcPr>
            <w:tcW w:w="1134" w:type="dxa"/>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lastRenderedPageBreak/>
              <w:t>1000</w:t>
            </w:r>
          </w:p>
        </w:tc>
        <w:tc>
          <w:tcPr>
            <w:tcW w:w="2409" w:type="dxa"/>
            <w:gridSpan w:val="2"/>
            <w:tcBorders>
              <w:top w:val="nil"/>
            </w:tcBorders>
            <w:vAlign w:val="center"/>
          </w:tcPr>
          <w:p w:rsidR="00246917" w:rsidRPr="00E30747" w:rsidRDefault="00246917" w:rsidP="00856DBB">
            <w:pPr>
              <w:widowControl w:val="0"/>
              <w:spacing w:line="276" w:lineRule="auto"/>
              <w:ind w:firstLine="0"/>
              <w:jc w:val="center"/>
              <w:rPr>
                <w:rFonts w:ascii="PT Astra Serif" w:hAnsi="PT Astra Serif" w:cs="Arial"/>
                <w:sz w:val="20"/>
                <w:szCs w:val="20"/>
              </w:rPr>
            </w:pPr>
            <w:r w:rsidRPr="00E30747">
              <w:rPr>
                <w:rFonts w:ascii="PT Astra Serif" w:hAnsi="PT Astra Serif" w:cs="Arial"/>
                <w:sz w:val="20"/>
                <w:szCs w:val="20"/>
              </w:rPr>
              <w:t>Не нормируется</w:t>
            </w:r>
          </w:p>
        </w:tc>
      </w:tr>
    </w:tbl>
    <w:p w:rsidR="00246917" w:rsidRPr="004924DE" w:rsidRDefault="008539CF" w:rsidP="00087673">
      <w:pPr>
        <w:pStyle w:val="2"/>
        <w:widowControl w:val="0"/>
        <w:spacing w:line="276" w:lineRule="auto"/>
        <w:ind w:firstLine="709"/>
        <w:jc w:val="both"/>
        <w:rPr>
          <w:rFonts w:ascii="PT Astra Serif" w:hAnsi="PT Astra Serif"/>
          <w:b w:val="0"/>
          <w:sz w:val="28"/>
        </w:rPr>
      </w:pPr>
      <w:r>
        <w:rPr>
          <w:rFonts w:ascii="PT Astra Serif" w:hAnsi="PT Astra Serif"/>
          <w:b w:val="0"/>
          <w:sz w:val="28"/>
        </w:rPr>
        <w:lastRenderedPageBreak/>
        <w:t xml:space="preserve">1.7.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иного назначения,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жилищного строительства.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rPr>
        <w:t>город Югорск</w:t>
      </w:r>
    </w:p>
    <w:p w:rsidR="00246917" w:rsidRPr="004924DE" w:rsidRDefault="008539CF" w:rsidP="00087673">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1.7.1. </w:t>
      </w:r>
      <w:r w:rsidR="00246917" w:rsidRPr="004924DE">
        <w:rPr>
          <w:rFonts w:ascii="PT Astra Serif" w:hAnsi="PT Astra Serif"/>
          <w:b w:val="0"/>
          <w:szCs w:val="28"/>
        </w:rPr>
        <w:t>Организация строительства и содержания муниципального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892"/>
        <w:gridCol w:w="1596"/>
        <w:gridCol w:w="1497"/>
        <w:gridCol w:w="1544"/>
        <w:gridCol w:w="1499"/>
      </w:tblGrid>
      <w:tr w:rsidR="00246917" w:rsidRPr="004924DE" w:rsidTr="00087673">
        <w:trPr>
          <w:trHeight w:val="778"/>
        </w:trPr>
        <w:tc>
          <w:tcPr>
            <w:tcW w:w="283" w:type="pct"/>
            <w:vMerge w:val="restart"/>
            <w:vAlign w:val="center"/>
          </w:tcPr>
          <w:p w:rsidR="00246917" w:rsidRPr="00CC5386"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1511" w:type="pct"/>
            <w:vMerge w:val="restart"/>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Наименование объекта</w:t>
            </w:r>
          </w:p>
        </w:tc>
        <w:tc>
          <w:tcPr>
            <w:tcW w:w="1616" w:type="pct"/>
            <w:gridSpan w:val="2"/>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Минимально допустимый уровень обеспеченности</w:t>
            </w:r>
          </w:p>
        </w:tc>
        <w:tc>
          <w:tcPr>
            <w:tcW w:w="1590" w:type="pct"/>
            <w:gridSpan w:val="2"/>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Максимально допустимый уровень территориальной доступности</w:t>
            </w:r>
          </w:p>
        </w:tc>
      </w:tr>
      <w:tr w:rsidR="00246917" w:rsidRPr="004924DE" w:rsidTr="00087673">
        <w:trPr>
          <w:trHeight w:val="591"/>
        </w:trPr>
        <w:tc>
          <w:tcPr>
            <w:tcW w:w="283" w:type="pct"/>
            <w:vMerge/>
            <w:vAlign w:val="center"/>
          </w:tcPr>
          <w:p w:rsidR="00246917" w:rsidRPr="00CC5386" w:rsidRDefault="00246917" w:rsidP="006F023B">
            <w:pPr>
              <w:widowControl w:val="0"/>
              <w:ind w:firstLine="709"/>
              <w:jc w:val="center"/>
              <w:rPr>
                <w:rFonts w:ascii="PT Astra Serif" w:hAnsi="PT Astra Serif" w:cs="Arial"/>
                <w:b/>
                <w:sz w:val="20"/>
                <w:szCs w:val="20"/>
              </w:rPr>
            </w:pPr>
          </w:p>
        </w:tc>
        <w:tc>
          <w:tcPr>
            <w:tcW w:w="1511" w:type="pct"/>
            <w:vMerge/>
            <w:vAlign w:val="center"/>
          </w:tcPr>
          <w:p w:rsidR="00246917" w:rsidRPr="00CC5386" w:rsidRDefault="00246917" w:rsidP="006F023B">
            <w:pPr>
              <w:widowControl w:val="0"/>
              <w:ind w:firstLine="709"/>
              <w:jc w:val="center"/>
              <w:rPr>
                <w:rFonts w:ascii="PT Astra Serif" w:hAnsi="PT Astra Serif" w:cs="Arial"/>
                <w:b/>
                <w:sz w:val="20"/>
                <w:szCs w:val="20"/>
              </w:rPr>
            </w:pPr>
          </w:p>
        </w:tc>
        <w:tc>
          <w:tcPr>
            <w:tcW w:w="834" w:type="pct"/>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Единица измерения</w:t>
            </w:r>
          </w:p>
        </w:tc>
        <w:tc>
          <w:tcPr>
            <w:tcW w:w="782" w:type="pct"/>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Величина</w:t>
            </w:r>
          </w:p>
        </w:tc>
        <w:tc>
          <w:tcPr>
            <w:tcW w:w="807" w:type="pct"/>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Единица измерения</w:t>
            </w:r>
          </w:p>
        </w:tc>
        <w:tc>
          <w:tcPr>
            <w:tcW w:w="783" w:type="pct"/>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Величина</w:t>
            </w:r>
          </w:p>
        </w:tc>
      </w:tr>
      <w:tr w:rsidR="00246917" w:rsidRPr="004924DE" w:rsidTr="00087673">
        <w:trPr>
          <w:trHeight w:val="836"/>
        </w:trPr>
        <w:tc>
          <w:tcPr>
            <w:tcW w:w="283" w:type="pct"/>
            <w:vAlign w:val="center"/>
          </w:tcPr>
          <w:p w:rsidR="00246917" w:rsidRPr="00CC5386" w:rsidRDefault="00D75298" w:rsidP="00D75298">
            <w:pPr>
              <w:widowControl w:val="0"/>
              <w:ind w:firstLine="709"/>
              <w:jc w:val="center"/>
              <w:rPr>
                <w:rFonts w:ascii="PT Astra Serif" w:hAnsi="PT Astra Serif" w:cs="Arial"/>
                <w:sz w:val="20"/>
                <w:szCs w:val="20"/>
              </w:rPr>
            </w:pPr>
            <w:r>
              <w:rPr>
                <w:rFonts w:ascii="PT Astra Serif" w:hAnsi="PT Astra Serif" w:cs="Arial"/>
                <w:sz w:val="20"/>
                <w:szCs w:val="20"/>
              </w:rPr>
              <w:t>1</w:t>
            </w:r>
            <w:r w:rsidR="00CC5386">
              <w:rPr>
                <w:rFonts w:ascii="PT Astra Serif" w:hAnsi="PT Astra Serif" w:cs="Arial"/>
                <w:sz w:val="20"/>
                <w:szCs w:val="20"/>
              </w:rPr>
              <w:t>1</w:t>
            </w:r>
          </w:p>
        </w:tc>
        <w:tc>
          <w:tcPr>
            <w:tcW w:w="1511" w:type="pct"/>
            <w:vAlign w:val="center"/>
          </w:tcPr>
          <w:p w:rsidR="00246917" w:rsidRPr="00CC5386" w:rsidRDefault="00246917" w:rsidP="00856DBB">
            <w:pPr>
              <w:widowControl w:val="0"/>
              <w:ind w:firstLine="0"/>
              <w:jc w:val="left"/>
              <w:rPr>
                <w:rFonts w:ascii="PT Astra Serif" w:hAnsi="PT Astra Serif" w:cs="Arial"/>
                <w:sz w:val="20"/>
                <w:szCs w:val="20"/>
              </w:rPr>
            </w:pPr>
            <w:r w:rsidRPr="00CC5386">
              <w:rPr>
                <w:rFonts w:ascii="PT Astra Serif" w:hAnsi="PT Astra Serif" w:cs="Arial"/>
                <w:sz w:val="20"/>
                <w:szCs w:val="20"/>
              </w:rPr>
              <w:t>Учётная норма площади жилого помещения</w:t>
            </w:r>
          </w:p>
        </w:tc>
        <w:tc>
          <w:tcPr>
            <w:tcW w:w="834" w:type="pct"/>
            <w:vAlign w:val="center"/>
          </w:tcPr>
          <w:p w:rsidR="00246917" w:rsidRPr="00CC5386" w:rsidRDefault="00CC5386" w:rsidP="00856DBB">
            <w:pPr>
              <w:widowControl w:val="0"/>
              <w:ind w:firstLine="0"/>
              <w:jc w:val="center"/>
              <w:rPr>
                <w:rFonts w:ascii="PT Astra Serif" w:hAnsi="PT Astra Serif" w:cs="Arial"/>
                <w:sz w:val="20"/>
                <w:szCs w:val="20"/>
              </w:rPr>
            </w:pPr>
            <w:proofErr w:type="gramStart"/>
            <w:r>
              <w:rPr>
                <w:rFonts w:ascii="PT Astra Serif" w:hAnsi="PT Astra Serif" w:cs="Arial"/>
                <w:sz w:val="20"/>
                <w:szCs w:val="20"/>
              </w:rPr>
              <w:t>м</w:t>
            </w:r>
            <w:proofErr w:type="gramEnd"/>
            <w:r>
              <w:rPr>
                <w:rFonts w:ascii="PT Astra Serif" w:hAnsi="PT Astra Serif" w:cs="Arial"/>
                <w:sz w:val="20"/>
                <w:szCs w:val="20"/>
              </w:rPr>
              <w:t>²общей площади /</w:t>
            </w:r>
          </w:p>
          <w:p w:rsidR="00246917" w:rsidRPr="00CC5386" w:rsidRDefault="00246917" w:rsidP="00856DBB">
            <w:pPr>
              <w:widowControl w:val="0"/>
              <w:ind w:firstLine="0"/>
              <w:jc w:val="center"/>
              <w:rPr>
                <w:rFonts w:ascii="PT Astra Serif" w:hAnsi="PT Astra Serif" w:cs="Arial"/>
                <w:sz w:val="20"/>
                <w:szCs w:val="20"/>
              </w:rPr>
            </w:pPr>
            <w:r w:rsidRPr="00CC5386">
              <w:rPr>
                <w:rFonts w:ascii="PT Astra Serif" w:hAnsi="PT Astra Serif" w:cs="Arial"/>
                <w:sz w:val="20"/>
                <w:szCs w:val="20"/>
              </w:rPr>
              <w:t>1 чел.</w:t>
            </w:r>
          </w:p>
        </w:tc>
        <w:tc>
          <w:tcPr>
            <w:tcW w:w="782" w:type="pct"/>
            <w:vAlign w:val="center"/>
          </w:tcPr>
          <w:p w:rsidR="00246917" w:rsidRPr="00CC5386" w:rsidRDefault="00246917" w:rsidP="00856DBB">
            <w:pPr>
              <w:widowControl w:val="0"/>
              <w:ind w:firstLine="0"/>
              <w:jc w:val="center"/>
              <w:rPr>
                <w:rFonts w:ascii="PT Astra Serif" w:hAnsi="PT Astra Serif" w:cs="Arial"/>
                <w:sz w:val="20"/>
                <w:szCs w:val="20"/>
              </w:rPr>
            </w:pPr>
            <w:r w:rsidRPr="00CC5386">
              <w:rPr>
                <w:rFonts w:ascii="PT Astra Serif" w:hAnsi="PT Astra Serif" w:cs="Arial"/>
                <w:sz w:val="20"/>
                <w:szCs w:val="20"/>
              </w:rPr>
              <w:t>18</w:t>
            </w:r>
          </w:p>
        </w:tc>
        <w:tc>
          <w:tcPr>
            <w:tcW w:w="1590" w:type="pct"/>
            <w:gridSpan w:val="2"/>
            <w:vAlign w:val="center"/>
          </w:tcPr>
          <w:p w:rsidR="00246917" w:rsidRPr="00CC5386" w:rsidRDefault="00246917" w:rsidP="00856DBB">
            <w:pPr>
              <w:widowControl w:val="0"/>
              <w:ind w:firstLine="0"/>
              <w:jc w:val="center"/>
              <w:rPr>
                <w:rFonts w:ascii="PT Astra Serif" w:hAnsi="PT Astra Serif" w:cs="Arial"/>
                <w:sz w:val="20"/>
                <w:szCs w:val="20"/>
              </w:rPr>
            </w:pPr>
            <w:r w:rsidRPr="00CC5386">
              <w:rPr>
                <w:rFonts w:ascii="PT Astra Serif" w:hAnsi="PT Astra Serif" w:cs="Arial"/>
                <w:sz w:val="20"/>
                <w:szCs w:val="20"/>
              </w:rPr>
              <w:t>Не нормируется</w:t>
            </w:r>
          </w:p>
        </w:tc>
      </w:tr>
      <w:tr w:rsidR="00246917" w:rsidRPr="004924DE" w:rsidTr="00087673">
        <w:trPr>
          <w:trHeight w:val="274"/>
        </w:trPr>
        <w:tc>
          <w:tcPr>
            <w:tcW w:w="283" w:type="pct"/>
            <w:vAlign w:val="center"/>
          </w:tcPr>
          <w:p w:rsidR="00246917" w:rsidRPr="00CC5386" w:rsidRDefault="00CC5386" w:rsidP="00CC5386">
            <w:pPr>
              <w:widowControl w:val="0"/>
              <w:ind w:firstLine="709"/>
              <w:jc w:val="center"/>
              <w:rPr>
                <w:rFonts w:ascii="PT Astra Serif" w:hAnsi="PT Astra Serif" w:cs="Arial"/>
                <w:sz w:val="20"/>
                <w:szCs w:val="20"/>
                <w:lang w:val="en-US"/>
              </w:rPr>
            </w:pPr>
            <w:r>
              <w:rPr>
                <w:rFonts w:ascii="PT Astra Serif" w:hAnsi="PT Astra Serif" w:cs="Arial"/>
                <w:sz w:val="20"/>
                <w:szCs w:val="20"/>
              </w:rPr>
              <w:t>2</w:t>
            </w:r>
            <w:r w:rsidR="00246917" w:rsidRPr="00CC5386">
              <w:rPr>
                <w:rFonts w:ascii="PT Astra Serif" w:hAnsi="PT Astra Serif" w:cs="Arial"/>
                <w:sz w:val="20"/>
                <w:szCs w:val="20"/>
                <w:lang w:val="en-US"/>
              </w:rPr>
              <w:t>2</w:t>
            </w:r>
          </w:p>
        </w:tc>
        <w:tc>
          <w:tcPr>
            <w:tcW w:w="1511" w:type="pct"/>
            <w:vAlign w:val="center"/>
          </w:tcPr>
          <w:p w:rsidR="00246917" w:rsidRPr="00CC5386" w:rsidRDefault="00246917" w:rsidP="00CC5386">
            <w:pPr>
              <w:widowControl w:val="0"/>
              <w:ind w:firstLine="0"/>
              <w:rPr>
                <w:rFonts w:ascii="PT Astra Serif" w:hAnsi="PT Astra Serif" w:cs="Arial"/>
                <w:sz w:val="20"/>
                <w:szCs w:val="20"/>
              </w:rPr>
            </w:pPr>
            <w:r w:rsidRPr="00CC5386">
              <w:rPr>
                <w:rFonts w:ascii="PT Astra Serif" w:hAnsi="PT Astra Serif" w:cs="Arial"/>
                <w:sz w:val="20"/>
                <w:szCs w:val="20"/>
              </w:rPr>
              <w:t xml:space="preserve">Норма предоставления площади жилого помещения по </w:t>
            </w:r>
            <w:r w:rsidRPr="00CC5386">
              <w:rPr>
                <w:rFonts w:ascii="PT Astra Serif" w:hAnsi="PT Astra Serif" w:cs="Arial"/>
                <w:spacing w:val="-6"/>
                <w:sz w:val="20"/>
                <w:szCs w:val="20"/>
              </w:rPr>
              <w:t xml:space="preserve">договорам социального найма </w:t>
            </w:r>
          </w:p>
        </w:tc>
        <w:tc>
          <w:tcPr>
            <w:tcW w:w="834" w:type="pct"/>
            <w:vAlign w:val="center"/>
          </w:tcPr>
          <w:p w:rsidR="00246917" w:rsidRPr="00CC5386" w:rsidRDefault="00CC5386" w:rsidP="00856DBB">
            <w:pPr>
              <w:widowControl w:val="0"/>
              <w:ind w:firstLine="0"/>
              <w:jc w:val="center"/>
              <w:rPr>
                <w:rFonts w:ascii="PT Astra Serif" w:hAnsi="PT Astra Serif" w:cs="Arial"/>
                <w:sz w:val="20"/>
                <w:szCs w:val="20"/>
              </w:rPr>
            </w:pPr>
            <w:proofErr w:type="gramStart"/>
            <w:r>
              <w:rPr>
                <w:rFonts w:ascii="PT Astra Serif" w:hAnsi="PT Astra Serif" w:cs="Arial"/>
                <w:sz w:val="20"/>
                <w:szCs w:val="20"/>
              </w:rPr>
              <w:t>м</w:t>
            </w:r>
            <w:proofErr w:type="gramEnd"/>
            <w:r>
              <w:rPr>
                <w:rFonts w:ascii="PT Astra Serif" w:hAnsi="PT Astra Serif" w:cs="Arial"/>
                <w:sz w:val="20"/>
                <w:szCs w:val="20"/>
              </w:rPr>
              <w:t>²общей площади/</w:t>
            </w:r>
          </w:p>
          <w:p w:rsidR="00246917" w:rsidRPr="00CC5386" w:rsidRDefault="00246917" w:rsidP="00856DBB">
            <w:pPr>
              <w:widowControl w:val="0"/>
              <w:ind w:firstLine="0"/>
              <w:jc w:val="center"/>
              <w:rPr>
                <w:rFonts w:ascii="PT Astra Serif" w:hAnsi="PT Astra Serif" w:cs="Arial"/>
                <w:sz w:val="20"/>
                <w:szCs w:val="20"/>
              </w:rPr>
            </w:pPr>
            <w:r w:rsidRPr="00CC5386">
              <w:rPr>
                <w:rFonts w:ascii="PT Astra Serif" w:hAnsi="PT Astra Serif" w:cs="Arial"/>
                <w:sz w:val="20"/>
                <w:szCs w:val="20"/>
              </w:rPr>
              <w:t>1 чел.</w:t>
            </w:r>
          </w:p>
        </w:tc>
        <w:tc>
          <w:tcPr>
            <w:tcW w:w="782" w:type="pct"/>
            <w:vAlign w:val="center"/>
          </w:tcPr>
          <w:p w:rsidR="00246917" w:rsidRPr="00CC5386" w:rsidRDefault="00246917" w:rsidP="00856DBB">
            <w:pPr>
              <w:widowControl w:val="0"/>
              <w:ind w:firstLine="0"/>
              <w:jc w:val="center"/>
              <w:rPr>
                <w:rFonts w:ascii="PT Astra Serif" w:hAnsi="PT Astra Serif" w:cs="Arial"/>
                <w:sz w:val="20"/>
                <w:szCs w:val="20"/>
              </w:rPr>
            </w:pPr>
            <w:r w:rsidRPr="00CC5386">
              <w:rPr>
                <w:rFonts w:ascii="PT Astra Serif" w:hAnsi="PT Astra Serif" w:cs="Arial"/>
                <w:sz w:val="20"/>
                <w:szCs w:val="20"/>
              </w:rPr>
              <w:t>18</w:t>
            </w:r>
          </w:p>
        </w:tc>
        <w:tc>
          <w:tcPr>
            <w:tcW w:w="1590" w:type="pct"/>
            <w:gridSpan w:val="2"/>
            <w:vAlign w:val="center"/>
          </w:tcPr>
          <w:p w:rsidR="00246917" w:rsidRPr="00CC5386" w:rsidRDefault="00246917" w:rsidP="00856DBB">
            <w:pPr>
              <w:widowControl w:val="0"/>
              <w:ind w:firstLine="0"/>
              <w:jc w:val="center"/>
              <w:rPr>
                <w:rFonts w:ascii="PT Astra Serif" w:hAnsi="PT Astra Serif" w:cs="Arial"/>
                <w:sz w:val="20"/>
                <w:szCs w:val="20"/>
              </w:rPr>
            </w:pPr>
            <w:r w:rsidRPr="00CC5386">
              <w:rPr>
                <w:rFonts w:ascii="PT Astra Serif" w:hAnsi="PT Astra Serif" w:cs="Arial"/>
                <w:sz w:val="20"/>
                <w:szCs w:val="20"/>
              </w:rPr>
              <w:t>Не нормируется</w:t>
            </w:r>
          </w:p>
        </w:tc>
      </w:tr>
    </w:tbl>
    <w:p w:rsidR="00246917" w:rsidRPr="004924DE" w:rsidRDefault="008539CF" w:rsidP="00087673">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1.7.2. </w:t>
      </w:r>
      <w:r w:rsidR="00246917" w:rsidRPr="004924DE">
        <w:rPr>
          <w:rFonts w:ascii="PT Astra Serif" w:hAnsi="PT Astra Serif"/>
          <w:b w:val="0"/>
          <w:szCs w:val="28"/>
        </w:rPr>
        <w:t>Создание условий для жилищного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021"/>
        <w:gridCol w:w="964"/>
        <w:gridCol w:w="1021"/>
        <w:gridCol w:w="964"/>
        <w:gridCol w:w="1021"/>
        <w:gridCol w:w="964"/>
        <w:gridCol w:w="1021"/>
        <w:gridCol w:w="964"/>
      </w:tblGrid>
      <w:tr w:rsidR="00246917" w:rsidRPr="00087673" w:rsidTr="00087673">
        <w:trPr>
          <w:trHeight w:val="778"/>
        </w:trPr>
        <w:tc>
          <w:tcPr>
            <w:tcW w:w="916"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w:t>
            </w:r>
          </w:p>
        </w:tc>
        <w:tc>
          <w:tcPr>
            <w:tcW w:w="1056" w:type="pct"/>
            <w:gridSpan w:val="2"/>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057" w:type="pct"/>
            <w:gridSpan w:val="2"/>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Минимальный размер земельного участка</w:t>
            </w:r>
          </w:p>
        </w:tc>
        <w:tc>
          <w:tcPr>
            <w:tcW w:w="1056" w:type="pct"/>
            <w:gridSpan w:val="2"/>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Минимальный размер территории</w:t>
            </w:r>
          </w:p>
        </w:tc>
        <w:tc>
          <w:tcPr>
            <w:tcW w:w="916" w:type="pct"/>
            <w:gridSpan w:val="2"/>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246917" w:rsidRPr="00087673" w:rsidTr="00087673">
        <w:trPr>
          <w:trHeight w:val="776"/>
        </w:trPr>
        <w:tc>
          <w:tcPr>
            <w:tcW w:w="916"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422"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3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282" w:type="pct"/>
            <w:vAlign w:val="center"/>
          </w:tcPr>
          <w:p w:rsidR="00246917" w:rsidRPr="00087673" w:rsidRDefault="00246917" w:rsidP="00856DBB">
            <w:pPr>
              <w:widowControl w:val="0"/>
              <w:ind w:firstLine="709"/>
              <w:jc w:val="center"/>
              <w:rPr>
                <w:rFonts w:ascii="PT Astra Serif" w:hAnsi="PT Astra Serif" w:cs="Arial"/>
                <w:sz w:val="20"/>
                <w:szCs w:val="20"/>
              </w:rPr>
            </w:pPr>
            <w:r w:rsidRPr="00087673">
              <w:rPr>
                <w:rFonts w:ascii="PT Astra Serif" w:hAnsi="PT Astra Serif" w:cs="Arial"/>
                <w:sz w:val="20"/>
                <w:szCs w:val="20"/>
              </w:rPr>
              <w:t>Величина</w:t>
            </w:r>
          </w:p>
        </w:tc>
      </w:tr>
      <w:tr w:rsidR="00246917" w:rsidRPr="00087673" w:rsidTr="00087673">
        <w:trPr>
          <w:trHeight w:val="2055"/>
        </w:trPr>
        <w:tc>
          <w:tcPr>
            <w:tcW w:w="916"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Объекты жилищного строительства, в том числе инвестиционные площадки:</w:t>
            </w:r>
          </w:p>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Зона индивидуальной жилой застройки</w:t>
            </w:r>
          </w:p>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Зона малоэтажной застройки:</w:t>
            </w:r>
          </w:p>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 xml:space="preserve">Блокированного типа (1-3 </w:t>
            </w:r>
            <w:proofErr w:type="spellStart"/>
            <w:r w:rsidRPr="00087673">
              <w:rPr>
                <w:rFonts w:ascii="PT Astra Serif" w:hAnsi="PT Astra Serif" w:cs="Arial"/>
                <w:sz w:val="20"/>
                <w:szCs w:val="20"/>
              </w:rPr>
              <w:t>эт</w:t>
            </w:r>
            <w:proofErr w:type="spellEnd"/>
            <w:r w:rsidRPr="00087673">
              <w:rPr>
                <w:rFonts w:ascii="PT Astra Serif" w:hAnsi="PT Astra Serif" w:cs="Arial"/>
                <w:sz w:val="20"/>
                <w:szCs w:val="20"/>
              </w:rPr>
              <w:t>.)</w:t>
            </w:r>
          </w:p>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Многоквартирн</w:t>
            </w:r>
            <w:r w:rsidRPr="00087673">
              <w:rPr>
                <w:rFonts w:ascii="PT Astra Serif" w:hAnsi="PT Astra Serif" w:cs="Arial"/>
                <w:sz w:val="20"/>
                <w:szCs w:val="20"/>
              </w:rPr>
              <w:lastRenderedPageBreak/>
              <w:t xml:space="preserve">ые дома (1-3 </w:t>
            </w:r>
            <w:proofErr w:type="spellStart"/>
            <w:r w:rsidRPr="00087673">
              <w:rPr>
                <w:rFonts w:ascii="PT Astra Serif" w:hAnsi="PT Astra Serif" w:cs="Arial"/>
                <w:sz w:val="20"/>
                <w:szCs w:val="20"/>
              </w:rPr>
              <w:t>эт</w:t>
            </w:r>
            <w:proofErr w:type="spellEnd"/>
            <w:r w:rsidRPr="00087673">
              <w:rPr>
                <w:rFonts w:ascii="PT Astra Serif" w:hAnsi="PT Astra Serif" w:cs="Arial"/>
                <w:sz w:val="20"/>
                <w:szCs w:val="20"/>
              </w:rPr>
              <w:t>.)</w:t>
            </w:r>
          </w:p>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Зона средне-этажной застройки</w:t>
            </w:r>
          </w:p>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Зона многоэтажной застройки</w:t>
            </w:r>
          </w:p>
        </w:tc>
        <w:tc>
          <w:tcPr>
            <w:tcW w:w="634"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lastRenderedPageBreak/>
              <w:t>м</w:t>
            </w:r>
            <w:proofErr w:type="gramEnd"/>
            <w:r w:rsidRPr="00087673">
              <w:rPr>
                <w:rFonts w:ascii="PT Astra Serif" w:hAnsi="PT Astra Serif" w:cs="Arial"/>
                <w:sz w:val="20"/>
                <w:szCs w:val="20"/>
              </w:rPr>
              <w:t>² общей площади на человека</w:t>
            </w:r>
          </w:p>
        </w:tc>
        <w:tc>
          <w:tcPr>
            <w:tcW w:w="422"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w:t>
            </w: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p>
          <w:p w:rsidR="00246917" w:rsidRPr="00087673" w:rsidRDefault="00246917" w:rsidP="00856DB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00</w:t>
            </w:r>
          </w:p>
          <w:p w:rsidR="00246917" w:rsidRPr="00087673" w:rsidRDefault="00246917" w:rsidP="00856DBB">
            <w:pPr>
              <w:widowControl w:val="0"/>
              <w:ind w:firstLine="709"/>
              <w:jc w:val="center"/>
              <w:rPr>
                <w:rFonts w:ascii="PT Astra Serif" w:hAnsi="PT Astra Serif" w:cs="Arial"/>
                <w:sz w:val="20"/>
                <w:szCs w:val="20"/>
              </w:rPr>
            </w:pPr>
          </w:p>
        </w:tc>
        <w:tc>
          <w:tcPr>
            <w:tcW w:w="633"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xml:space="preserve"> /тыс. человек</w:t>
            </w:r>
          </w:p>
          <w:p w:rsidR="00246917" w:rsidRPr="00087673" w:rsidRDefault="00246917" w:rsidP="00856DB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20-50</w:t>
            </w:r>
          </w:p>
          <w:p w:rsidR="00246917" w:rsidRPr="00087673" w:rsidRDefault="00246917" w:rsidP="00856DBB">
            <w:pPr>
              <w:widowControl w:val="0"/>
              <w:ind w:firstLine="709"/>
              <w:jc w:val="center"/>
              <w:rPr>
                <w:rFonts w:ascii="PT Astra Serif" w:hAnsi="PT Astra Serif" w:cs="Arial"/>
                <w:sz w:val="20"/>
                <w:szCs w:val="20"/>
              </w:rPr>
            </w:pPr>
          </w:p>
        </w:tc>
        <w:tc>
          <w:tcPr>
            <w:tcW w:w="916" w:type="pct"/>
            <w:gridSpan w:val="2"/>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Не нормируется</w:t>
            </w:r>
          </w:p>
        </w:tc>
      </w:tr>
      <w:tr w:rsidR="00246917" w:rsidRPr="00087673" w:rsidTr="00087673">
        <w:trPr>
          <w:trHeight w:val="840"/>
        </w:trPr>
        <w:tc>
          <w:tcPr>
            <w:tcW w:w="916"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634"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422"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634" w:type="pct"/>
            <w:vAlign w:val="center"/>
          </w:tcPr>
          <w:p w:rsidR="00246917" w:rsidRPr="00087673" w:rsidRDefault="00246917" w:rsidP="00856DBB">
            <w:pPr>
              <w:widowControl w:val="0"/>
              <w:ind w:firstLine="709"/>
              <w:jc w:val="center"/>
              <w:rPr>
                <w:rFonts w:ascii="PT Astra Serif" w:hAnsi="PT Astra Serif" w:cs="Arial"/>
                <w:sz w:val="20"/>
                <w:szCs w:val="20"/>
              </w:rPr>
            </w:pPr>
          </w:p>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p>
          <w:p w:rsidR="00246917" w:rsidRPr="00087673" w:rsidRDefault="00246917" w:rsidP="00856DB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00</w:t>
            </w:r>
          </w:p>
        </w:tc>
        <w:tc>
          <w:tcPr>
            <w:tcW w:w="633" w:type="pct"/>
            <w:vMerge/>
          </w:tcPr>
          <w:p w:rsidR="00246917" w:rsidRPr="00087673" w:rsidRDefault="00246917" w:rsidP="006F023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8</w:t>
            </w:r>
          </w:p>
        </w:tc>
        <w:tc>
          <w:tcPr>
            <w:tcW w:w="916" w:type="pct"/>
            <w:gridSpan w:val="2"/>
            <w:vMerge/>
            <w:vAlign w:val="center"/>
          </w:tcPr>
          <w:p w:rsidR="00246917" w:rsidRPr="00087673" w:rsidRDefault="00246917" w:rsidP="006F023B">
            <w:pPr>
              <w:widowControl w:val="0"/>
              <w:ind w:firstLine="709"/>
              <w:jc w:val="center"/>
              <w:rPr>
                <w:rFonts w:ascii="PT Astra Serif" w:hAnsi="PT Astra Serif" w:cs="Arial"/>
                <w:sz w:val="20"/>
                <w:szCs w:val="20"/>
              </w:rPr>
            </w:pPr>
          </w:p>
        </w:tc>
      </w:tr>
      <w:tr w:rsidR="00246917" w:rsidRPr="00087673" w:rsidTr="00087673">
        <w:trPr>
          <w:trHeight w:val="414"/>
        </w:trPr>
        <w:tc>
          <w:tcPr>
            <w:tcW w:w="916"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634"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422"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на квартиру</w:t>
            </w: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30*</w:t>
            </w:r>
          </w:p>
        </w:tc>
        <w:tc>
          <w:tcPr>
            <w:tcW w:w="633" w:type="pct"/>
            <w:vMerge/>
          </w:tcPr>
          <w:p w:rsidR="00246917" w:rsidRPr="00087673" w:rsidRDefault="00246917" w:rsidP="006F023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7-10</w:t>
            </w:r>
          </w:p>
        </w:tc>
        <w:tc>
          <w:tcPr>
            <w:tcW w:w="916" w:type="pct"/>
            <w:gridSpan w:val="2"/>
            <w:vMerge/>
            <w:vAlign w:val="center"/>
          </w:tcPr>
          <w:p w:rsidR="00246917" w:rsidRPr="00087673" w:rsidRDefault="00246917" w:rsidP="006F023B">
            <w:pPr>
              <w:widowControl w:val="0"/>
              <w:ind w:firstLine="709"/>
              <w:jc w:val="center"/>
              <w:rPr>
                <w:rFonts w:ascii="PT Astra Serif" w:hAnsi="PT Astra Serif" w:cs="Arial"/>
                <w:sz w:val="20"/>
                <w:szCs w:val="20"/>
              </w:rPr>
            </w:pPr>
          </w:p>
        </w:tc>
      </w:tr>
      <w:tr w:rsidR="00246917" w:rsidRPr="00087673" w:rsidTr="00087673">
        <w:trPr>
          <w:trHeight w:val="450"/>
        </w:trPr>
        <w:tc>
          <w:tcPr>
            <w:tcW w:w="916"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634"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422"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на квартиру</w:t>
            </w: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30*</w:t>
            </w:r>
          </w:p>
        </w:tc>
        <w:tc>
          <w:tcPr>
            <w:tcW w:w="633" w:type="pct"/>
            <w:vMerge/>
          </w:tcPr>
          <w:p w:rsidR="00246917" w:rsidRPr="00087673" w:rsidRDefault="00246917" w:rsidP="006F023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5-7</w:t>
            </w:r>
          </w:p>
        </w:tc>
        <w:tc>
          <w:tcPr>
            <w:tcW w:w="916" w:type="pct"/>
            <w:gridSpan w:val="2"/>
            <w:vMerge/>
            <w:vAlign w:val="center"/>
          </w:tcPr>
          <w:p w:rsidR="00246917" w:rsidRPr="00087673" w:rsidRDefault="00246917" w:rsidP="006F023B">
            <w:pPr>
              <w:widowControl w:val="0"/>
              <w:ind w:firstLine="709"/>
              <w:jc w:val="center"/>
              <w:rPr>
                <w:rFonts w:ascii="PT Astra Serif" w:hAnsi="PT Astra Serif" w:cs="Arial"/>
                <w:sz w:val="20"/>
                <w:szCs w:val="20"/>
              </w:rPr>
            </w:pPr>
          </w:p>
        </w:tc>
      </w:tr>
      <w:tr w:rsidR="00246917" w:rsidRPr="00087673" w:rsidTr="00087673">
        <w:trPr>
          <w:trHeight w:val="570"/>
        </w:trPr>
        <w:tc>
          <w:tcPr>
            <w:tcW w:w="916"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634"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422"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634"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на квартиру</w:t>
            </w: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30*</w:t>
            </w:r>
          </w:p>
        </w:tc>
        <w:tc>
          <w:tcPr>
            <w:tcW w:w="633" w:type="pct"/>
            <w:vMerge/>
          </w:tcPr>
          <w:p w:rsidR="00246917" w:rsidRPr="00087673" w:rsidRDefault="00246917" w:rsidP="006F023B">
            <w:pPr>
              <w:widowControl w:val="0"/>
              <w:ind w:firstLine="709"/>
              <w:jc w:val="center"/>
              <w:rPr>
                <w:rFonts w:ascii="PT Astra Serif" w:hAnsi="PT Astra Serif" w:cs="Arial"/>
                <w:sz w:val="20"/>
                <w:szCs w:val="20"/>
              </w:rPr>
            </w:pPr>
          </w:p>
        </w:tc>
        <w:tc>
          <w:tcPr>
            <w:tcW w:w="42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3,5</w:t>
            </w:r>
          </w:p>
        </w:tc>
        <w:tc>
          <w:tcPr>
            <w:tcW w:w="916" w:type="pct"/>
            <w:gridSpan w:val="2"/>
            <w:vMerge/>
            <w:vAlign w:val="center"/>
          </w:tcPr>
          <w:p w:rsidR="00246917" w:rsidRPr="00087673" w:rsidRDefault="00246917" w:rsidP="006F023B">
            <w:pPr>
              <w:widowControl w:val="0"/>
              <w:ind w:firstLine="709"/>
              <w:jc w:val="center"/>
              <w:rPr>
                <w:rFonts w:ascii="PT Astra Serif" w:hAnsi="PT Astra Serif" w:cs="Arial"/>
                <w:sz w:val="20"/>
                <w:szCs w:val="20"/>
              </w:rPr>
            </w:pPr>
          </w:p>
        </w:tc>
      </w:tr>
    </w:tbl>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lastRenderedPageBreak/>
        <w:t>Примечание:</w:t>
      </w:r>
    </w:p>
    <w:p w:rsidR="00246917" w:rsidRPr="00CC5386" w:rsidRDefault="00246917" w:rsidP="00087673">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*Площадь земельного участка рассчитывается бе</w:t>
      </w:r>
      <w:r w:rsidR="00CC5386">
        <w:rPr>
          <w:rFonts w:ascii="PT Astra Serif" w:hAnsi="PT Astra Serif" w:cs="Arial"/>
          <w:sz w:val="28"/>
          <w:szCs w:val="28"/>
        </w:rPr>
        <w:t xml:space="preserve">з площади </w:t>
      </w:r>
      <w:proofErr w:type="gramStart"/>
      <w:r w:rsidR="00CC5386">
        <w:rPr>
          <w:rFonts w:ascii="PT Astra Serif" w:hAnsi="PT Astra Serif" w:cs="Arial"/>
          <w:sz w:val="28"/>
          <w:szCs w:val="28"/>
        </w:rPr>
        <w:t>застройки жилого дома</w:t>
      </w:r>
      <w:proofErr w:type="gramEnd"/>
    </w:p>
    <w:p w:rsidR="00246917" w:rsidRPr="00CC5386" w:rsidRDefault="008539CF" w:rsidP="00087673">
      <w:pPr>
        <w:pStyle w:val="3"/>
        <w:widowControl w:val="0"/>
        <w:spacing w:line="276" w:lineRule="auto"/>
        <w:ind w:firstLine="709"/>
        <w:rPr>
          <w:rFonts w:ascii="PT Astra Serif" w:hAnsi="PT Astra Serif"/>
          <w:b w:val="0"/>
          <w:szCs w:val="28"/>
        </w:rPr>
      </w:pPr>
      <w:r>
        <w:rPr>
          <w:rFonts w:ascii="PT Astra Serif" w:hAnsi="PT Astra Serif"/>
          <w:b w:val="0"/>
          <w:szCs w:val="28"/>
        </w:rPr>
        <w:t xml:space="preserve">1.7.3. </w:t>
      </w:r>
      <w:r w:rsidR="00246917" w:rsidRPr="004924DE">
        <w:rPr>
          <w:rFonts w:ascii="PT Astra Serif" w:hAnsi="PT Astra Serif"/>
          <w:b w:val="0"/>
          <w:szCs w:val="28"/>
        </w:rPr>
        <w:t>Помещения для работы участкового уполномоченного полиции. Жилые помещения, предоставляемые участковым уполномоченным и членам их семей</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856"/>
        <w:gridCol w:w="1571"/>
        <w:gridCol w:w="1428"/>
        <w:gridCol w:w="1428"/>
        <w:gridCol w:w="1716"/>
      </w:tblGrid>
      <w:tr w:rsidR="00246917" w:rsidRPr="00087673" w:rsidTr="00087673">
        <w:trPr>
          <w:trHeight w:val="778"/>
        </w:trPr>
        <w:tc>
          <w:tcPr>
            <w:tcW w:w="280" w:type="pct"/>
            <w:vMerge w:val="restart"/>
            <w:vAlign w:val="center"/>
          </w:tcPr>
          <w:p w:rsidR="00246917" w:rsidRPr="00087673"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1498"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w:t>
            </w:r>
          </w:p>
        </w:tc>
        <w:tc>
          <w:tcPr>
            <w:tcW w:w="1573" w:type="pct"/>
            <w:gridSpan w:val="2"/>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649" w:type="pct"/>
            <w:gridSpan w:val="2"/>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246917" w:rsidRPr="00087673" w:rsidTr="00087673">
        <w:trPr>
          <w:trHeight w:val="776"/>
        </w:trPr>
        <w:tc>
          <w:tcPr>
            <w:tcW w:w="280" w:type="pct"/>
            <w:vMerge/>
            <w:vAlign w:val="center"/>
          </w:tcPr>
          <w:p w:rsidR="00246917" w:rsidRPr="00087673" w:rsidRDefault="00246917" w:rsidP="00D75298">
            <w:pPr>
              <w:widowControl w:val="0"/>
              <w:ind w:firstLine="709"/>
              <w:jc w:val="center"/>
              <w:rPr>
                <w:rFonts w:ascii="PT Astra Serif" w:hAnsi="PT Astra Serif" w:cs="Arial"/>
                <w:b/>
                <w:sz w:val="20"/>
                <w:szCs w:val="20"/>
              </w:rPr>
            </w:pPr>
          </w:p>
        </w:tc>
        <w:tc>
          <w:tcPr>
            <w:tcW w:w="1498"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824"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Единица измерения</w:t>
            </w:r>
          </w:p>
        </w:tc>
        <w:tc>
          <w:tcPr>
            <w:tcW w:w="749"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Величина</w:t>
            </w:r>
          </w:p>
        </w:tc>
        <w:tc>
          <w:tcPr>
            <w:tcW w:w="749"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Единица измерения</w:t>
            </w:r>
          </w:p>
        </w:tc>
        <w:tc>
          <w:tcPr>
            <w:tcW w:w="900"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Величина</w:t>
            </w:r>
          </w:p>
        </w:tc>
      </w:tr>
      <w:tr w:rsidR="00246917" w:rsidRPr="00087673" w:rsidTr="00087673">
        <w:trPr>
          <w:trHeight w:val="836"/>
        </w:trPr>
        <w:tc>
          <w:tcPr>
            <w:tcW w:w="280" w:type="pct"/>
            <w:vAlign w:val="center"/>
          </w:tcPr>
          <w:p w:rsidR="00246917" w:rsidRPr="00087673" w:rsidRDefault="00D75298" w:rsidP="00D75298">
            <w:pPr>
              <w:widowControl w:val="0"/>
              <w:ind w:firstLine="709"/>
              <w:jc w:val="center"/>
              <w:rPr>
                <w:rFonts w:ascii="PT Astra Serif" w:hAnsi="PT Astra Serif" w:cs="Arial"/>
                <w:sz w:val="20"/>
                <w:szCs w:val="20"/>
              </w:rPr>
            </w:pPr>
            <w:r>
              <w:rPr>
                <w:rFonts w:ascii="PT Astra Serif" w:hAnsi="PT Astra Serif" w:cs="Arial"/>
                <w:sz w:val="20"/>
                <w:szCs w:val="20"/>
              </w:rPr>
              <w:t>11</w:t>
            </w:r>
          </w:p>
        </w:tc>
        <w:tc>
          <w:tcPr>
            <w:tcW w:w="1498"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Помещение для работы участкового уполномоченного полиции</w:t>
            </w:r>
          </w:p>
        </w:tc>
        <w:tc>
          <w:tcPr>
            <w:tcW w:w="824" w:type="pct"/>
            <w:vAlign w:val="center"/>
          </w:tcPr>
          <w:p w:rsidR="00246917" w:rsidRPr="00087673" w:rsidRDefault="00CC5386"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м</w:t>
            </w:r>
            <w:proofErr w:type="gramEnd"/>
            <w:r w:rsidRPr="00087673">
              <w:rPr>
                <w:rFonts w:ascii="PT Astra Serif" w:hAnsi="PT Astra Serif" w:cs="Arial"/>
                <w:sz w:val="20"/>
                <w:szCs w:val="20"/>
              </w:rPr>
              <w:t>² общей площади /</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участок</w:t>
            </w:r>
          </w:p>
        </w:tc>
        <w:tc>
          <w:tcPr>
            <w:tcW w:w="749"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10,5 *</w:t>
            </w:r>
          </w:p>
        </w:tc>
        <w:tc>
          <w:tcPr>
            <w:tcW w:w="1649"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Не нормируется **</w:t>
            </w:r>
          </w:p>
        </w:tc>
      </w:tr>
      <w:tr w:rsidR="00246917" w:rsidRPr="00087673" w:rsidTr="00087673">
        <w:trPr>
          <w:trHeight w:val="836"/>
        </w:trPr>
        <w:tc>
          <w:tcPr>
            <w:tcW w:w="280" w:type="pct"/>
            <w:vAlign w:val="center"/>
          </w:tcPr>
          <w:p w:rsidR="00246917" w:rsidRPr="00087673" w:rsidRDefault="00D75298" w:rsidP="00D75298">
            <w:pPr>
              <w:widowControl w:val="0"/>
              <w:ind w:firstLine="709"/>
              <w:jc w:val="center"/>
              <w:rPr>
                <w:rFonts w:ascii="PT Astra Serif" w:hAnsi="PT Astra Serif" w:cs="Arial"/>
                <w:spacing w:val="-18"/>
                <w:sz w:val="20"/>
                <w:szCs w:val="20"/>
              </w:rPr>
            </w:pPr>
            <w:r>
              <w:rPr>
                <w:rFonts w:ascii="PT Astra Serif" w:hAnsi="PT Astra Serif" w:cs="Arial"/>
                <w:spacing w:val="-18"/>
                <w:sz w:val="20"/>
                <w:szCs w:val="20"/>
              </w:rPr>
              <w:t>22</w:t>
            </w:r>
          </w:p>
        </w:tc>
        <w:tc>
          <w:tcPr>
            <w:tcW w:w="1498" w:type="pct"/>
            <w:vAlign w:val="center"/>
          </w:tcPr>
          <w:p w:rsidR="00246917" w:rsidRPr="00087673" w:rsidRDefault="00246917" w:rsidP="00CC5386">
            <w:pPr>
              <w:widowControl w:val="0"/>
              <w:ind w:firstLine="0"/>
              <w:rPr>
                <w:rFonts w:ascii="PT Astra Serif" w:hAnsi="PT Astra Serif" w:cs="Arial"/>
                <w:spacing w:val="-18"/>
                <w:sz w:val="20"/>
                <w:szCs w:val="20"/>
              </w:rPr>
            </w:pPr>
            <w:r w:rsidRPr="00087673">
              <w:rPr>
                <w:rFonts w:ascii="PT Astra Serif" w:hAnsi="PT Astra Serif" w:cs="Arial"/>
                <w:spacing w:val="-18"/>
                <w:sz w:val="20"/>
                <w:szCs w:val="20"/>
              </w:rPr>
              <w:t>Жилое помещение, предоставляемые участковым уполномоченным и членам их семей</w:t>
            </w:r>
          </w:p>
        </w:tc>
        <w:tc>
          <w:tcPr>
            <w:tcW w:w="824" w:type="pct"/>
            <w:vAlign w:val="center"/>
          </w:tcPr>
          <w:p w:rsidR="00246917" w:rsidRPr="00087673" w:rsidRDefault="00CC5386"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м</w:t>
            </w:r>
            <w:proofErr w:type="gramEnd"/>
            <w:r w:rsidRPr="00087673">
              <w:rPr>
                <w:rFonts w:ascii="PT Astra Serif" w:hAnsi="PT Astra Serif" w:cs="Arial"/>
                <w:sz w:val="20"/>
                <w:szCs w:val="20"/>
              </w:rPr>
              <w:t>² общей площади /</w:t>
            </w:r>
            <w:r w:rsidR="00246917" w:rsidRPr="00087673">
              <w:rPr>
                <w:rFonts w:ascii="PT Astra Serif" w:hAnsi="PT Astra Serif" w:cs="Arial"/>
                <w:sz w:val="20"/>
                <w:szCs w:val="20"/>
              </w:rPr>
              <w:t>1 чел.</w:t>
            </w:r>
          </w:p>
        </w:tc>
        <w:tc>
          <w:tcPr>
            <w:tcW w:w="749"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18 ***</w:t>
            </w:r>
          </w:p>
        </w:tc>
        <w:tc>
          <w:tcPr>
            <w:tcW w:w="1649"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Не нормируется</w:t>
            </w:r>
          </w:p>
        </w:tc>
      </w:tr>
    </w:tbl>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**Помещение для работы участкового уполномоченного полиции размещается, как правило, в центре (микрорайона).</w:t>
      </w:r>
    </w:p>
    <w:p w:rsidR="00246917" w:rsidRPr="00CC5386"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***Норма предоставления жилого помещения приведена на каждого члена семьи для семьи из трех и более человек. Норма предоставления жилого помещения на одного человека составляет 33 м² общей площади жилого помещения, на семью из двух человек – 42 м² общей площади жилого помещения. </w:t>
      </w:r>
      <w:proofErr w:type="gramStart"/>
      <w:r w:rsidRPr="004924DE">
        <w:rPr>
          <w:rFonts w:ascii="PT Astra Serif" w:hAnsi="PT Astra Serif" w:cs="Arial"/>
          <w:sz w:val="28"/>
          <w:szCs w:val="28"/>
        </w:rPr>
        <w:t xml:space="preserve">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 (Федеральный </w:t>
      </w:r>
      <w:r w:rsidRPr="004924DE">
        <w:rPr>
          <w:rFonts w:ascii="PT Astra Serif" w:hAnsi="PT Astra Serif" w:cs="Arial"/>
          <w:sz w:val="28"/>
          <w:szCs w:val="28"/>
        </w:rPr>
        <w:lastRenderedPageBreak/>
        <w:t>закон от 19.07.2011 № 247-ФЗ «О социальных гарантиях сотрудникам органов внутренних дел Российской Федерации и внесении изменений в отдельные законодательн</w:t>
      </w:r>
      <w:r w:rsidR="00CC5386">
        <w:rPr>
          <w:rFonts w:ascii="PT Astra Serif" w:hAnsi="PT Astra Serif" w:cs="Arial"/>
          <w:sz w:val="28"/>
          <w:szCs w:val="28"/>
        </w:rPr>
        <w:t>ые акты Российской Федерации»).</w:t>
      </w:r>
      <w:proofErr w:type="gramEnd"/>
    </w:p>
    <w:p w:rsidR="00246917" w:rsidRPr="00CC5386" w:rsidRDefault="008539CF" w:rsidP="00087673">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1.8.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иного назначения, относящихся к области обеспечения жителей услугами дорожного сервиса, предназначенные для предоставления транспортных услуг населению и организации транспортного обслуживания населения.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 Югорск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
        <w:gridCol w:w="1785"/>
        <w:gridCol w:w="1409"/>
        <w:gridCol w:w="1135"/>
        <w:gridCol w:w="1275"/>
        <w:gridCol w:w="1135"/>
        <w:gridCol w:w="1275"/>
        <w:gridCol w:w="1240"/>
      </w:tblGrid>
      <w:tr w:rsidR="00246917" w:rsidRPr="00087673" w:rsidTr="00087673">
        <w:trPr>
          <w:trHeight w:val="853"/>
          <w:tblHeader/>
        </w:trPr>
        <w:tc>
          <w:tcPr>
            <w:tcW w:w="165" w:type="pct"/>
            <w:vMerge w:val="restart"/>
            <w:vAlign w:val="center"/>
          </w:tcPr>
          <w:p w:rsidR="00246917" w:rsidRPr="00087673" w:rsidRDefault="00D75298" w:rsidP="00D75298">
            <w:pPr>
              <w:widowControl w:val="0"/>
              <w:ind w:firstLine="0"/>
              <w:rPr>
                <w:rFonts w:ascii="PT Astra Serif" w:hAnsi="PT Astra Serif" w:cs="Arial"/>
                <w:sz w:val="20"/>
                <w:szCs w:val="20"/>
              </w:rPr>
            </w:pPr>
            <w:r>
              <w:rPr>
                <w:rFonts w:ascii="PT Astra Serif" w:hAnsi="PT Astra Serif" w:cs="Arial"/>
                <w:sz w:val="20"/>
                <w:szCs w:val="20"/>
              </w:rPr>
              <w:t>№</w:t>
            </w:r>
          </w:p>
        </w:tc>
        <w:tc>
          <w:tcPr>
            <w:tcW w:w="933"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w:t>
            </w:r>
          </w:p>
        </w:tc>
        <w:tc>
          <w:tcPr>
            <w:tcW w:w="1329" w:type="pct"/>
            <w:gridSpan w:val="2"/>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259" w:type="pct"/>
            <w:gridSpan w:val="2"/>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Размер земельного участка</w:t>
            </w:r>
          </w:p>
        </w:tc>
        <w:tc>
          <w:tcPr>
            <w:tcW w:w="1314" w:type="pct"/>
            <w:gridSpan w:val="2"/>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087673" w:rsidRPr="00087673" w:rsidTr="00087673">
        <w:trPr>
          <w:trHeight w:val="626"/>
          <w:tblHeader/>
        </w:trPr>
        <w:tc>
          <w:tcPr>
            <w:tcW w:w="165"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933"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736"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59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66"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59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66"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64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r>
      <w:tr w:rsidR="00246917" w:rsidRPr="00087673" w:rsidTr="00087673">
        <w:trPr>
          <w:trHeight w:val="836"/>
        </w:trPr>
        <w:tc>
          <w:tcPr>
            <w:tcW w:w="165" w:type="pc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lang w:val="en-US"/>
              </w:rPr>
              <w:t>1</w:t>
            </w:r>
          </w:p>
        </w:tc>
        <w:tc>
          <w:tcPr>
            <w:tcW w:w="933"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Станции технического обслуживания городского пассажирского транспорта</w:t>
            </w:r>
          </w:p>
        </w:tc>
        <w:tc>
          <w:tcPr>
            <w:tcW w:w="736" w:type="pct"/>
            <w:vAlign w:val="center"/>
          </w:tcPr>
          <w:p w:rsidR="00246917" w:rsidRPr="00087673" w:rsidRDefault="00CC5386"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 транспорт</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предприятие</w:t>
            </w:r>
          </w:p>
        </w:tc>
        <w:tc>
          <w:tcPr>
            <w:tcW w:w="59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6" w:type="pct"/>
          </w:tcPr>
          <w:p w:rsidR="00246917" w:rsidRPr="00087673" w:rsidRDefault="00246917" w:rsidP="00856DBB">
            <w:pPr>
              <w:widowControl w:val="0"/>
              <w:ind w:firstLine="709"/>
              <w:jc w:val="center"/>
              <w:rPr>
                <w:rFonts w:ascii="PT Astra Serif" w:hAnsi="PT Astra Serif" w:cs="Arial"/>
                <w:sz w:val="20"/>
                <w:szCs w:val="20"/>
              </w:rPr>
            </w:pPr>
          </w:p>
        </w:tc>
        <w:tc>
          <w:tcPr>
            <w:tcW w:w="593" w:type="pct"/>
          </w:tcPr>
          <w:p w:rsidR="00246917" w:rsidRPr="00087673" w:rsidRDefault="00246917" w:rsidP="00856DBB">
            <w:pPr>
              <w:widowControl w:val="0"/>
              <w:ind w:firstLine="709"/>
              <w:jc w:val="center"/>
              <w:rPr>
                <w:rFonts w:ascii="PT Astra Serif" w:hAnsi="PT Astra Serif" w:cs="Arial"/>
                <w:sz w:val="20"/>
                <w:szCs w:val="20"/>
              </w:rPr>
            </w:pPr>
          </w:p>
        </w:tc>
        <w:tc>
          <w:tcPr>
            <w:tcW w:w="1314" w:type="pct"/>
            <w:gridSpan w:val="2"/>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Не нормируется</w:t>
            </w:r>
          </w:p>
        </w:tc>
      </w:tr>
      <w:tr w:rsidR="00246917" w:rsidRPr="00087673" w:rsidTr="00087673">
        <w:trPr>
          <w:trHeight w:val="836"/>
        </w:trPr>
        <w:tc>
          <w:tcPr>
            <w:tcW w:w="165" w:type="pc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rPr>
              <w:t>2</w:t>
            </w:r>
          </w:p>
        </w:tc>
        <w:tc>
          <w:tcPr>
            <w:tcW w:w="933" w:type="pc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Транспортно-эксплуатационные предприятия городского транспорта.</w:t>
            </w:r>
          </w:p>
        </w:tc>
        <w:tc>
          <w:tcPr>
            <w:tcW w:w="736" w:type="pct"/>
            <w:vAlign w:val="center"/>
          </w:tcPr>
          <w:p w:rsidR="00246917" w:rsidRPr="00087673" w:rsidRDefault="00CC5386"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w:t>
            </w:r>
            <w:r w:rsidR="00246917" w:rsidRPr="00087673">
              <w:rPr>
                <w:rFonts w:ascii="PT Astra Serif" w:hAnsi="PT Astra Serif" w:cs="Arial"/>
                <w:sz w:val="20"/>
                <w:szCs w:val="20"/>
              </w:rPr>
              <w:t>/ вид транспорта</w:t>
            </w:r>
          </w:p>
        </w:tc>
        <w:tc>
          <w:tcPr>
            <w:tcW w:w="59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6" w:type="pct"/>
          </w:tcPr>
          <w:p w:rsidR="00246917" w:rsidRPr="00087673" w:rsidRDefault="00246917" w:rsidP="00856DBB">
            <w:pPr>
              <w:widowControl w:val="0"/>
              <w:ind w:firstLine="709"/>
              <w:jc w:val="center"/>
              <w:rPr>
                <w:rFonts w:ascii="PT Astra Serif" w:hAnsi="PT Astra Serif" w:cs="Arial"/>
                <w:sz w:val="20"/>
                <w:szCs w:val="20"/>
              </w:rPr>
            </w:pPr>
          </w:p>
        </w:tc>
        <w:tc>
          <w:tcPr>
            <w:tcW w:w="593" w:type="pct"/>
          </w:tcPr>
          <w:p w:rsidR="00246917" w:rsidRPr="00087673" w:rsidRDefault="00246917" w:rsidP="00856DBB">
            <w:pPr>
              <w:widowControl w:val="0"/>
              <w:ind w:firstLine="709"/>
              <w:jc w:val="center"/>
              <w:rPr>
                <w:rFonts w:ascii="PT Astra Serif" w:hAnsi="PT Astra Serif" w:cs="Arial"/>
                <w:sz w:val="20"/>
                <w:szCs w:val="20"/>
              </w:rPr>
            </w:pP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95"/>
        </w:trPr>
        <w:tc>
          <w:tcPr>
            <w:tcW w:w="165" w:type="pct"/>
            <w:vMerge w:val="restar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rPr>
              <w:t>3</w:t>
            </w:r>
          </w:p>
        </w:tc>
        <w:tc>
          <w:tcPr>
            <w:tcW w:w="933"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Автозаправочные станции</w:t>
            </w:r>
          </w:p>
        </w:tc>
        <w:tc>
          <w:tcPr>
            <w:tcW w:w="736"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Кол-во на 1200 автомобилей</w:t>
            </w:r>
          </w:p>
        </w:tc>
        <w:tc>
          <w:tcPr>
            <w:tcW w:w="593"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2 колонки</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0,1</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492"/>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5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0,2</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492"/>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7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0,3</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492"/>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9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0,35</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11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0,4</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restar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rPr>
              <w:t>4</w:t>
            </w:r>
          </w:p>
        </w:tc>
        <w:tc>
          <w:tcPr>
            <w:tcW w:w="933" w:type="pct"/>
            <w:vMerge w:val="restart"/>
            <w:vAlign w:val="center"/>
          </w:tcPr>
          <w:p w:rsidR="00246917" w:rsidRPr="00087673" w:rsidRDefault="00246917" w:rsidP="00CC5386">
            <w:pPr>
              <w:widowControl w:val="0"/>
              <w:ind w:firstLine="0"/>
              <w:rPr>
                <w:rFonts w:ascii="PT Astra Serif" w:hAnsi="PT Astra Serif" w:cs="Arial"/>
                <w:sz w:val="20"/>
                <w:szCs w:val="20"/>
              </w:rPr>
            </w:pPr>
            <w:proofErr w:type="spellStart"/>
            <w:r w:rsidRPr="00087673">
              <w:rPr>
                <w:rFonts w:ascii="PT Astra Serif" w:hAnsi="PT Astra Serif" w:cs="Arial"/>
                <w:sz w:val="20"/>
                <w:szCs w:val="20"/>
              </w:rPr>
              <w:t>Автогазозаправо-чные</w:t>
            </w:r>
            <w:proofErr w:type="spellEnd"/>
            <w:r w:rsidRPr="00087673">
              <w:rPr>
                <w:rFonts w:ascii="PT Astra Serif" w:hAnsi="PT Astra Serif" w:cs="Arial"/>
                <w:sz w:val="20"/>
                <w:szCs w:val="20"/>
              </w:rPr>
              <w:t xml:space="preserve"> станции</w:t>
            </w:r>
          </w:p>
        </w:tc>
        <w:tc>
          <w:tcPr>
            <w:tcW w:w="736"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Доля от общего количества автозаправочных станций, %</w:t>
            </w:r>
          </w:p>
        </w:tc>
        <w:tc>
          <w:tcPr>
            <w:tcW w:w="593"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не менее 15 %</w:t>
            </w: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2 колонки</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0,1</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5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0,2</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7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0,3</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9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0,35</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ign w:val="center"/>
          </w:tcPr>
          <w:p w:rsidR="00246917" w:rsidRPr="00087673" w:rsidRDefault="00246917" w:rsidP="00087673">
            <w:pPr>
              <w:widowControl w:val="0"/>
              <w:ind w:firstLine="0"/>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на 11 колонок</w:t>
            </w: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0,4</w:t>
            </w:r>
          </w:p>
        </w:tc>
        <w:tc>
          <w:tcPr>
            <w:tcW w:w="1314"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restar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rPr>
              <w:t>5</w:t>
            </w:r>
          </w:p>
        </w:tc>
        <w:tc>
          <w:tcPr>
            <w:tcW w:w="933" w:type="pct"/>
            <w:vMerge w:val="restart"/>
            <w:vAlign w:val="center"/>
          </w:tcPr>
          <w:p w:rsidR="00246917" w:rsidRPr="00087673" w:rsidRDefault="00246917" w:rsidP="00CC5386">
            <w:pPr>
              <w:widowControl w:val="0"/>
              <w:ind w:firstLine="0"/>
              <w:rPr>
                <w:rFonts w:ascii="PT Astra Serif" w:hAnsi="PT Astra Serif" w:cs="Arial"/>
                <w:sz w:val="20"/>
                <w:szCs w:val="20"/>
              </w:rPr>
            </w:pPr>
            <w:proofErr w:type="spellStart"/>
            <w:r w:rsidRPr="00087673">
              <w:rPr>
                <w:rFonts w:ascii="PT Astra Serif" w:hAnsi="PT Astra Serif" w:cs="Arial"/>
                <w:sz w:val="20"/>
                <w:szCs w:val="20"/>
              </w:rPr>
              <w:t>Автокемпинги</w:t>
            </w:r>
            <w:proofErr w:type="spellEnd"/>
            <w:r w:rsidRPr="00087673">
              <w:rPr>
                <w:rFonts w:ascii="PT Astra Serif" w:hAnsi="PT Astra Serif" w:cs="Arial"/>
                <w:sz w:val="20"/>
                <w:szCs w:val="20"/>
              </w:rPr>
              <w:t>, мотели</w:t>
            </w:r>
          </w:p>
        </w:tc>
        <w:tc>
          <w:tcPr>
            <w:tcW w:w="736"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Максимальное расстояние между объектами, </w:t>
            </w:r>
            <w:proofErr w:type="gramStart"/>
            <w:r w:rsidRPr="00087673">
              <w:rPr>
                <w:rFonts w:ascii="PT Astra Serif" w:hAnsi="PT Astra Serif" w:cs="Arial"/>
                <w:sz w:val="20"/>
                <w:szCs w:val="20"/>
              </w:rPr>
              <w:t>км</w:t>
            </w:r>
            <w:proofErr w:type="gramEnd"/>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на автомобильных дорогах категории </w:t>
            </w:r>
            <w:proofErr w:type="gramStart"/>
            <w:r w:rsidRPr="00087673">
              <w:rPr>
                <w:rFonts w:ascii="PT Astra Serif" w:hAnsi="PT Astra Serif" w:cs="Arial"/>
                <w:sz w:val="20"/>
                <w:szCs w:val="20"/>
              </w:rPr>
              <w:lastRenderedPageBreak/>
              <w:t>I</w:t>
            </w:r>
            <w:proofErr w:type="gramEnd"/>
            <w:r w:rsidRPr="00087673">
              <w:rPr>
                <w:rFonts w:ascii="PT Astra Serif" w:hAnsi="PT Astra Serif" w:cs="Arial"/>
                <w:sz w:val="20"/>
                <w:szCs w:val="20"/>
              </w:rPr>
              <w:t>А, IБ - 250</w:t>
            </w:r>
          </w:p>
        </w:tc>
        <w:tc>
          <w:tcPr>
            <w:tcW w:w="666" w:type="pct"/>
            <w:vMerge w:val="restart"/>
          </w:tcPr>
          <w:p w:rsidR="00246917" w:rsidRPr="00087673" w:rsidRDefault="00246917" w:rsidP="00856DBB">
            <w:pPr>
              <w:widowControl w:val="0"/>
              <w:ind w:firstLine="709"/>
              <w:jc w:val="center"/>
              <w:rPr>
                <w:rFonts w:ascii="PT Astra Serif" w:hAnsi="PT Astra Serif" w:cs="Arial"/>
                <w:sz w:val="20"/>
                <w:szCs w:val="20"/>
              </w:rPr>
            </w:pPr>
          </w:p>
        </w:tc>
        <w:tc>
          <w:tcPr>
            <w:tcW w:w="593" w:type="pct"/>
            <w:vMerge w:val="restart"/>
          </w:tcPr>
          <w:p w:rsidR="00246917" w:rsidRPr="00087673" w:rsidRDefault="00246917" w:rsidP="00856DBB">
            <w:pPr>
              <w:widowControl w:val="0"/>
              <w:ind w:firstLine="709"/>
              <w:jc w:val="center"/>
              <w:rPr>
                <w:rFonts w:ascii="PT Astra Serif" w:hAnsi="PT Astra Serif" w:cs="Arial"/>
                <w:sz w:val="20"/>
                <w:szCs w:val="20"/>
              </w:rPr>
            </w:pPr>
          </w:p>
        </w:tc>
        <w:tc>
          <w:tcPr>
            <w:tcW w:w="1314" w:type="pct"/>
            <w:gridSpan w:val="2"/>
            <w:vMerge w:val="restart"/>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573"/>
        </w:trPr>
        <w:tc>
          <w:tcPr>
            <w:tcW w:w="165"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933"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36"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593" w:type="pct"/>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на автомобильных дорогах категории </w:t>
            </w:r>
            <w:proofErr w:type="gramStart"/>
            <w:r w:rsidRPr="00087673">
              <w:rPr>
                <w:rFonts w:ascii="PT Astra Serif" w:hAnsi="PT Astra Serif" w:cs="Arial"/>
                <w:sz w:val="20"/>
                <w:szCs w:val="20"/>
              </w:rPr>
              <w:t>I</w:t>
            </w:r>
            <w:proofErr w:type="gramEnd"/>
            <w:r w:rsidRPr="00087673">
              <w:rPr>
                <w:rFonts w:ascii="PT Astra Serif" w:hAnsi="PT Astra Serif" w:cs="Arial"/>
                <w:sz w:val="20"/>
                <w:szCs w:val="20"/>
              </w:rPr>
              <w:t>В, II, III, IV, V - 500</w:t>
            </w:r>
          </w:p>
        </w:tc>
        <w:tc>
          <w:tcPr>
            <w:tcW w:w="666" w:type="pct"/>
            <w:vMerge/>
          </w:tcPr>
          <w:p w:rsidR="00246917" w:rsidRPr="00087673" w:rsidRDefault="00246917" w:rsidP="006F023B">
            <w:pPr>
              <w:widowControl w:val="0"/>
              <w:ind w:firstLine="709"/>
              <w:rPr>
                <w:rFonts w:ascii="PT Astra Serif" w:hAnsi="PT Astra Serif" w:cs="Arial"/>
                <w:sz w:val="20"/>
                <w:szCs w:val="20"/>
              </w:rPr>
            </w:pPr>
          </w:p>
        </w:tc>
        <w:tc>
          <w:tcPr>
            <w:tcW w:w="593" w:type="pct"/>
            <w:vMerge/>
          </w:tcPr>
          <w:p w:rsidR="00246917" w:rsidRPr="00087673" w:rsidRDefault="00246917" w:rsidP="006F023B">
            <w:pPr>
              <w:widowControl w:val="0"/>
              <w:ind w:firstLine="709"/>
              <w:rPr>
                <w:rFonts w:ascii="PT Astra Serif" w:hAnsi="PT Astra Serif" w:cs="Arial"/>
                <w:sz w:val="20"/>
                <w:szCs w:val="20"/>
              </w:rPr>
            </w:pPr>
          </w:p>
        </w:tc>
        <w:tc>
          <w:tcPr>
            <w:tcW w:w="1314" w:type="pct"/>
            <w:gridSpan w:val="2"/>
            <w:vMerge/>
            <w:vAlign w:val="center"/>
          </w:tcPr>
          <w:p w:rsidR="00246917" w:rsidRPr="00087673" w:rsidRDefault="00246917" w:rsidP="006F023B">
            <w:pPr>
              <w:widowControl w:val="0"/>
              <w:ind w:firstLine="709"/>
              <w:jc w:val="center"/>
              <w:rPr>
                <w:rFonts w:ascii="PT Astra Serif" w:hAnsi="PT Astra Serif" w:cs="Arial"/>
                <w:sz w:val="20"/>
                <w:szCs w:val="20"/>
              </w:rPr>
            </w:pPr>
          </w:p>
        </w:tc>
      </w:tr>
    </w:tbl>
    <w:p w:rsidR="00087673" w:rsidRPr="00CC5386" w:rsidRDefault="008539CF" w:rsidP="00856DBB">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1.9.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относящихся к области пожарной безопасности и организация деятельности аварийно-спасательных служб и (или) аварийно-спасательных формирований на территории </w:t>
      </w:r>
      <w:r w:rsidR="00EA2D1C">
        <w:rPr>
          <w:rFonts w:ascii="PT Astra Serif" w:hAnsi="PT Astra Serif"/>
          <w:b w:val="0"/>
          <w:sz w:val="28"/>
        </w:rPr>
        <w:t>город Югорск</w:t>
      </w:r>
      <w:r w:rsidR="00246917" w:rsidRPr="004924DE">
        <w:rPr>
          <w:rFonts w:ascii="PT Astra Serif" w:hAnsi="PT Astra Serif"/>
          <w:b w:val="0"/>
          <w:sz w:val="28"/>
        </w:rPr>
        <w:t xml:space="preserve">.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rPr>
        <w:t>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349"/>
        <w:gridCol w:w="1342"/>
        <w:gridCol w:w="1277"/>
        <w:gridCol w:w="1275"/>
        <w:gridCol w:w="1277"/>
        <w:gridCol w:w="1277"/>
        <w:gridCol w:w="1238"/>
      </w:tblGrid>
      <w:tr w:rsidR="00246917" w:rsidRPr="00087673" w:rsidTr="00087673">
        <w:trPr>
          <w:trHeight w:val="681"/>
        </w:trPr>
        <w:tc>
          <w:tcPr>
            <w:tcW w:w="279" w:type="pct"/>
            <w:vMerge w:val="restart"/>
            <w:vAlign w:val="center"/>
          </w:tcPr>
          <w:p w:rsidR="00246917" w:rsidRPr="00087673"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705"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 *</w:t>
            </w:r>
          </w:p>
        </w:tc>
        <w:tc>
          <w:tcPr>
            <w:tcW w:w="1368"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333"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Минимальный размер земельного участка</w:t>
            </w:r>
          </w:p>
        </w:tc>
        <w:tc>
          <w:tcPr>
            <w:tcW w:w="1314" w:type="pct"/>
            <w:gridSpan w:val="2"/>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087673" w:rsidRPr="00087673" w:rsidTr="00087673">
        <w:trPr>
          <w:trHeight w:val="607"/>
        </w:trPr>
        <w:tc>
          <w:tcPr>
            <w:tcW w:w="279" w:type="pct"/>
            <w:vMerge/>
            <w:vAlign w:val="center"/>
          </w:tcPr>
          <w:p w:rsidR="00246917" w:rsidRPr="00087673" w:rsidRDefault="00246917" w:rsidP="00087673">
            <w:pPr>
              <w:widowControl w:val="0"/>
              <w:ind w:firstLine="0"/>
              <w:jc w:val="center"/>
              <w:rPr>
                <w:rFonts w:ascii="PT Astra Serif" w:hAnsi="PT Astra Serif" w:cs="Arial"/>
                <w:b/>
                <w:sz w:val="20"/>
                <w:szCs w:val="20"/>
              </w:rPr>
            </w:pPr>
          </w:p>
        </w:tc>
        <w:tc>
          <w:tcPr>
            <w:tcW w:w="705"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701"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66"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64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r>
      <w:tr w:rsidR="00087673" w:rsidRPr="00087673" w:rsidTr="00087673">
        <w:trPr>
          <w:trHeight w:val="539"/>
        </w:trPr>
        <w:tc>
          <w:tcPr>
            <w:tcW w:w="279" w:type="pct"/>
            <w:vMerge w:val="restar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lang w:val="en-US"/>
              </w:rPr>
              <w:t>1</w:t>
            </w:r>
          </w:p>
        </w:tc>
        <w:tc>
          <w:tcPr>
            <w:tcW w:w="705" w:type="pct"/>
            <w:vMerge w:val="restart"/>
            <w:vAlign w:val="center"/>
          </w:tcPr>
          <w:p w:rsidR="00246917" w:rsidRPr="00087673" w:rsidRDefault="00246917" w:rsidP="00CC5386">
            <w:pPr>
              <w:widowControl w:val="0"/>
              <w:ind w:firstLine="0"/>
              <w:rPr>
                <w:rFonts w:ascii="PT Astra Serif" w:hAnsi="PT Astra Serif" w:cs="Arial"/>
                <w:sz w:val="20"/>
                <w:szCs w:val="20"/>
              </w:rPr>
            </w:pPr>
            <w:r w:rsidRPr="00087673">
              <w:rPr>
                <w:rFonts w:ascii="PT Astra Serif" w:hAnsi="PT Astra Serif" w:cs="Arial"/>
                <w:sz w:val="20"/>
                <w:szCs w:val="20"/>
              </w:rPr>
              <w:t xml:space="preserve">Объекты добровольной и муниципальной пожарной охраны </w:t>
            </w:r>
          </w:p>
        </w:tc>
        <w:tc>
          <w:tcPr>
            <w:tcW w:w="701"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Объект/автомобиль</w:t>
            </w:r>
          </w:p>
        </w:tc>
        <w:tc>
          <w:tcPr>
            <w:tcW w:w="667"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 объект на 4 автомобиля</w:t>
            </w:r>
          </w:p>
        </w:tc>
        <w:tc>
          <w:tcPr>
            <w:tcW w:w="666"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кв. м на объект</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до 2 автомобилей - 5000</w:t>
            </w:r>
          </w:p>
        </w:tc>
        <w:tc>
          <w:tcPr>
            <w:tcW w:w="667"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м</w:t>
            </w:r>
            <w:proofErr w:type="gramEnd"/>
            <w:r w:rsidRPr="00087673">
              <w:rPr>
                <w:rFonts w:ascii="PT Astra Serif" w:hAnsi="PT Astra Serif" w:cs="Arial"/>
                <w:sz w:val="20"/>
                <w:szCs w:val="20"/>
              </w:rPr>
              <w:t>/мин.</w:t>
            </w:r>
          </w:p>
        </w:tc>
        <w:tc>
          <w:tcPr>
            <w:tcW w:w="647"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3000/0</w:t>
            </w:r>
          </w:p>
        </w:tc>
      </w:tr>
      <w:tr w:rsidR="00087673" w:rsidRPr="00087673" w:rsidTr="00087673">
        <w:trPr>
          <w:trHeight w:val="99"/>
        </w:trPr>
        <w:tc>
          <w:tcPr>
            <w:tcW w:w="279" w:type="pct"/>
            <w:vMerge/>
            <w:vAlign w:val="center"/>
          </w:tcPr>
          <w:p w:rsidR="00246917" w:rsidRPr="00087673" w:rsidRDefault="00246917" w:rsidP="00087673">
            <w:pPr>
              <w:widowControl w:val="0"/>
              <w:ind w:firstLine="0"/>
              <w:jc w:val="center"/>
              <w:rPr>
                <w:rFonts w:ascii="PT Astra Serif" w:hAnsi="PT Astra Serif" w:cs="Arial"/>
                <w:sz w:val="20"/>
                <w:szCs w:val="20"/>
                <w:lang w:val="en-US"/>
              </w:rPr>
            </w:pPr>
          </w:p>
        </w:tc>
        <w:tc>
          <w:tcPr>
            <w:tcW w:w="705"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01"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7"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7" w:type="pct"/>
            <w:vAlign w:val="center"/>
          </w:tcPr>
          <w:p w:rsidR="00CC5386"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от 4 до автомобилей – 9000-10000</w:t>
            </w:r>
          </w:p>
        </w:tc>
        <w:tc>
          <w:tcPr>
            <w:tcW w:w="667"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47"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087673" w:rsidRPr="00087673" w:rsidTr="00087673">
        <w:trPr>
          <w:trHeight w:val="116"/>
        </w:trPr>
        <w:tc>
          <w:tcPr>
            <w:tcW w:w="279" w:type="pct"/>
            <w:vMerge/>
            <w:vAlign w:val="center"/>
          </w:tcPr>
          <w:p w:rsidR="00246917" w:rsidRPr="00087673" w:rsidRDefault="00246917" w:rsidP="00087673">
            <w:pPr>
              <w:widowControl w:val="0"/>
              <w:ind w:firstLine="0"/>
              <w:jc w:val="center"/>
              <w:rPr>
                <w:rFonts w:ascii="PT Astra Serif" w:hAnsi="PT Astra Serif" w:cs="Arial"/>
                <w:sz w:val="20"/>
                <w:szCs w:val="20"/>
                <w:lang w:val="en-US"/>
              </w:rPr>
            </w:pPr>
          </w:p>
        </w:tc>
        <w:tc>
          <w:tcPr>
            <w:tcW w:w="705"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701"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7"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от 8 до 10 автомобилей – 18000-20000</w:t>
            </w:r>
          </w:p>
        </w:tc>
        <w:tc>
          <w:tcPr>
            <w:tcW w:w="667"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47"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087673" w:rsidRPr="00087673" w:rsidTr="00087673">
        <w:trPr>
          <w:trHeight w:val="836"/>
        </w:trPr>
        <w:tc>
          <w:tcPr>
            <w:tcW w:w="279" w:type="pct"/>
            <w:vAlign w:val="center"/>
          </w:tcPr>
          <w:p w:rsidR="00246917" w:rsidRPr="00087673" w:rsidRDefault="00246917" w:rsidP="00087673">
            <w:pPr>
              <w:widowControl w:val="0"/>
              <w:ind w:firstLine="0"/>
              <w:jc w:val="center"/>
              <w:rPr>
                <w:rFonts w:ascii="PT Astra Serif" w:hAnsi="PT Astra Serif" w:cs="Arial"/>
                <w:sz w:val="20"/>
                <w:szCs w:val="20"/>
              </w:rPr>
            </w:pPr>
            <w:r w:rsidRPr="00087673">
              <w:rPr>
                <w:rFonts w:ascii="PT Astra Serif" w:hAnsi="PT Astra Serif" w:cs="Arial"/>
                <w:sz w:val="20"/>
                <w:szCs w:val="20"/>
              </w:rPr>
              <w:t>2</w:t>
            </w:r>
          </w:p>
        </w:tc>
        <w:tc>
          <w:tcPr>
            <w:tcW w:w="705" w:type="pct"/>
            <w:vAlign w:val="center"/>
          </w:tcPr>
          <w:p w:rsidR="00246917" w:rsidRPr="00087673" w:rsidRDefault="00246917" w:rsidP="00CC5386">
            <w:pPr>
              <w:pStyle w:val="afffffffffff3"/>
              <w:widowControl w:val="0"/>
              <w:spacing w:line="240" w:lineRule="auto"/>
              <w:ind w:firstLine="0"/>
              <w:rPr>
                <w:rFonts w:ascii="PT Astra Serif" w:hAnsi="PT Astra Serif" w:cs="Arial"/>
                <w:sz w:val="20"/>
                <w:szCs w:val="20"/>
              </w:rPr>
            </w:pPr>
            <w:r w:rsidRPr="00087673">
              <w:rPr>
                <w:rFonts w:ascii="PT Astra Serif" w:hAnsi="PT Astra Serif" w:cs="Arial"/>
                <w:sz w:val="20"/>
                <w:szCs w:val="20"/>
              </w:rPr>
              <w:t>Базы аварийно-спасательных служб и (или) аварийно-спасательных формирований</w:t>
            </w:r>
          </w:p>
        </w:tc>
        <w:tc>
          <w:tcPr>
            <w:tcW w:w="701"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1333" w:type="pct"/>
            <w:gridSpan w:val="2"/>
            <w:vAlign w:val="center"/>
          </w:tcPr>
          <w:p w:rsidR="00246917" w:rsidRPr="00087673" w:rsidRDefault="00246917" w:rsidP="00856DBB">
            <w:pPr>
              <w:widowControl w:val="0"/>
              <w:ind w:firstLine="709"/>
              <w:jc w:val="center"/>
              <w:rPr>
                <w:rFonts w:ascii="PT Astra Serif" w:hAnsi="PT Astra Serif" w:cs="Arial"/>
                <w:sz w:val="20"/>
                <w:szCs w:val="20"/>
              </w:rPr>
            </w:pPr>
          </w:p>
        </w:tc>
        <w:tc>
          <w:tcPr>
            <w:tcW w:w="1314" w:type="pct"/>
            <w:gridSpan w:val="2"/>
            <w:vAlign w:val="center"/>
          </w:tcPr>
          <w:p w:rsidR="00246917" w:rsidRPr="00087673" w:rsidRDefault="00246917" w:rsidP="00856DBB">
            <w:pPr>
              <w:widowControl w:val="0"/>
              <w:ind w:firstLine="709"/>
              <w:jc w:val="center"/>
              <w:rPr>
                <w:rFonts w:ascii="PT Astra Serif" w:hAnsi="PT Astra Serif" w:cs="Arial"/>
                <w:sz w:val="20"/>
                <w:szCs w:val="20"/>
              </w:rPr>
            </w:pPr>
          </w:p>
        </w:tc>
      </w:tr>
    </w:tbl>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CC5386"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w:t>
      </w:r>
      <w:r w:rsidR="00CC5386">
        <w:rPr>
          <w:rFonts w:ascii="PT Astra Serif" w:hAnsi="PT Astra Serif" w:cs="Arial"/>
          <w:sz w:val="28"/>
          <w:szCs w:val="28"/>
        </w:rPr>
        <w:t>иными нормативными документами.</w:t>
      </w:r>
    </w:p>
    <w:p w:rsidR="00246917" w:rsidRDefault="008539CF" w:rsidP="00087673">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1.10. </w:t>
      </w:r>
      <w:r w:rsidR="00246917" w:rsidRPr="004924DE">
        <w:rPr>
          <w:rFonts w:ascii="PT Astra Serif" w:hAnsi="PT Astra Serif"/>
          <w:b w:val="0"/>
          <w:sz w:val="28"/>
        </w:rPr>
        <w:t xml:space="preserve">Расчетные показатели минимально допустимого уровня </w:t>
      </w:r>
      <w:r w:rsidR="00246917" w:rsidRPr="004924DE">
        <w:rPr>
          <w:rFonts w:ascii="PT Astra Serif" w:hAnsi="PT Astra Serif"/>
          <w:b w:val="0"/>
          <w:sz w:val="28"/>
        </w:rPr>
        <w:lastRenderedPageBreak/>
        <w:t xml:space="preserve">обеспеченности объектами иного назначения, относящихся к области обеспечения жителей услугами связи, общественного питания, торговли и бытового обслуживания. Создание условий расширения рынка сельскохозяйственной продукции, сырья и продовольствия.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 Югорск</w:t>
      </w:r>
    </w:p>
    <w:p w:rsidR="00246917" w:rsidRPr="004924DE" w:rsidRDefault="008539CF" w:rsidP="00087673">
      <w:pPr>
        <w:widowControl w:val="0"/>
        <w:spacing w:line="276" w:lineRule="auto"/>
        <w:ind w:firstLine="709"/>
        <w:rPr>
          <w:rFonts w:ascii="PT Astra Serif" w:hAnsi="PT Astra Serif" w:cs="Arial"/>
          <w:sz w:val="28"/>
          <w:szCs w:val="28"/>
        </w:rPr>
      </w:pPr>
      <w:r>
        <w:rPr>
          <w:rFonts w:ascii="PT Astra Serif" w:hAnsi="PT Astra Serif" w:cs="Arial"/>
          <w:sz w:val="28"/>
          <w:szCs w:val="28"/>
        </w:rPr>
        <w:t xml:space="preserve">1.10.1. </w:t>
      </w:r>
      <w:r w:rsidR="00716F6A">
        <w:rPr>
          <w:rFonts w:ascii="PT Astra Serif" w:hAnsi="PT Astra Serif" w:cs="Arial"/>
          <w:sz w:val="28"/>
          <w:szCs w:val="28"/>
        </w:rPr>
        <w:t>Услуги связи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976"/>
        <w:gridCol w:w="1418"/>
        <w:gridCol w:w="1417"/>
        <w:gridCol w:w="1560"/>
        <w:gridCol w:w="1701"/>
      </w:tblGrid>
      <w:tr w:rsidR="00246917" w:rsidRPr="004924DE" w:rsidTr="00087673">
        <w:trPr>
          <w:trHeight w:val="569"/>
        </w:trPr>
        <w:tc>
          <w:tcPr>
            <w:tcW w:w="426" w:type="dxa"/>
            <w:vMerge w:val="restart"/>
            <w:vAlign w:val="center"/>
          </w:tcPr>
          <w:p w:rsidR="00246917" w:rsidRPr="00716F6A" w:rsidRDefault="00D75298" w:rsidP="00D75298">
            <w:pPr>
              <w:widowControl w:val="0"/>
              <w:ind w:firstLine="0"/>
              <w:rPr>
                <w:rFonts w:ascii="PT Astra Serif" w:hAnsi="PT Astra Serif" w:cs="Arial"/>
                <w:sz w:val="20"/>
                <w:szCs w:val="20"/>
              </w:rPr>
            </w:pPr>
            <w:r>
              <w:rPr>
                <w:rFonts w:ascii="PT Astra Serif" w:hAnsi="PT Astra Serif" w:cs="Arial"/>
                <w:sz w:val="20"/>
                <w:szCs w:val="20"/>
              </w:rPr>
              <w:t>№</w:t>
            </w:r>
          </w:p>
        </w:tc>
        <w:tc>
          <w:tcPr>
            <w:tcW w:w="2976" w:type="dxa"/>
            <w:vMerge w:val="restart"/>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Наименование объекта</w:t>
            </w:r>
          </w:p>
        </w:tc>
        <w:tc>
          <w:tcPr>
            <w:tcW w:w="2835" w:type="dxa"/>
            <w:gridSpan w:val="2"/>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Минимально допустимый уровень обеспеченности</w:t>
            </w:r>
          </w:p>
        </w:tc>
        <w:tc>
          <w:tcPr>
            <w:tcW w:w="3261" w:type="dxa"/>
            <w:gridSpan w:val="2"/>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Максимально допустимый уровень территориальной доступности</w:t>
            </w:r>
          </w:p>
        </w:tc>
      </w:tr>
      <w:tr w:rsidR="00246917" w:rsidRPr="004924DE" w:rsidTr="00087673">
        <w:trPr>
          <w:trHeight w:val="569"/>
        </w:trPr>
        <w:tc>
          <w:tcPr>
            <w:tcW w:w="426" w:type="dxa"/>
            <w:vMerge/>
            <w:vAlign w:val="center"/>
          </w:tcPr>
          <w:p w:rsidR="00246917" w:rsidRPr="00716F6A" w:rsidRDefault="00246917" w:rsidP="006F023B">
            <w:pPr>
              <w:widowControl w:val="0"/>
              <w:ind w:firstLine="709"/>
              <w:jc w:val="center"/>
              <w:rPr>
                <w:rFonts w:ascii="PT Astra Serif" w:hAnsi="PT Astra Serif" w:cs="Arial"/>
                <w:b/>
                <w:sz w:val="20"/>
                <w:szCs w:val="20"/>
              </w:rPr>
            </w:pPr>
          </w:p>
        </w:tc>
        <w:tc>
          <w:tcPr>
            <w:tcW w:w="2976" w:type="dxa"/>
            <w:vMerge/>
            <w:vAlign w:val="center"/>
          </w:tcPr>
          <w:p w:rsidR="00246917" w:rsidRPr="00716F6A" w:rsidRDefault="00246917" w:rsidP="006F023B">
            <w:pPr>
              <w:widowControl w:val="0"/>
              <w:ind w:firstLine="709"/>
              <w:jc w:val="center"/>
              <w:rPr>
                <w:rFonts w:ascii="PT Astra Serif" w:hAnsi="PT Astra Serif" w:cs="Arial"/>
                <w:b/>
                <w:sz w:val="20"/>
                <w:szCs w:val="20"/>
              </w:rPr>
            </w:pPr>
          </w:p>
        </w:tc>
        <w:tc>
          <w:tcPr>
            <w:tcW w:w="1418"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Единица измерения</w:t>
            </w:r>
          </w:p>
        </w:tc>
        <w:tc>
          <w:tcPr>
            <w:tcW w:w="1417"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Величина</w:t>
            </w:r>
          </w:p>
        </w:tc>
        <w:tc>
          <w:tcPr>
            <w:tcW w:w="1560"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Единица измерения</w:t>
            </w:r>
          </w:p>
        </w:tc>
        <w:tc>
          <w:tcPr>
            <w:tcW w:w="1701"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Величина</w:t>
            </w:r>
          </w:p>
        </w:tc>
      </w:tr>
      <w:tr w:rsidR="00246917" w:rsidRPr="004924DE" w:rsidTr="00716F6A">
        <w:trPr>
          <w:trHeight w:val="836"/>
        </w:trPr>
        <w:tc>
          <w:tcPr>
            <w:tcW w:w="426" w:type="dxa"/>
            <w:vAlign w:val="center"/>
          </w:tcPr>
          <w:p w:rsidR="00246917" w:rsidRPr="00716F6A" w:rsidRDefault="00716F6A" w:rsidP="006F023B">
            <w:pPr>
              <w:widowControl w:val="0"/>
              <w:ind w:firstLine="709"/>
              <w:jc w:val="center"/>
              <w:rPr>
                <w:rFonts w:ascii="PT Astra Serif" w:hAnsi="PT Astra Serif" w:cs="Arial"/>
                <w:sz w:val="20"/>
                <w:szCs w:val="20"/>
              </w:rPr>
            </w:pPr>
            <w:r>
              <w:rPr>
                <w:rFonts w:ascii="PT Astra Serif" w:hAnsi="PT Astra Serif" w:cs="Arial"/>
                <w:sz w:val="20"/>
                <w:szCs w:val="20"/>
              </w:rPr>
              <w:t>1</w:t>
            </w:r>
            <w:r w:rsidR="00246917" w:rsidRPr="00716F6A">
              <w:rPr>
                <w:rFonts w:ascii="PT Astra Serif" w:hAnsi="PT Astra Serif" w:cs="Arial"/>
                <w:sz w:val="20"/>
                <w:szCs w:val="20"/>
                <w:lang w:val="en-US"/>
              </w:rPr>
              <w:t>1</w:t>
            </w:r>
          </w:p>
        </w:tc>
        <w:tc>
          <w:tcPr>
            <w:tcW w:w="2976"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Предприятие связи</w:t>
            </w:r>
          </w:p>
        </w:tc>
        <w:tc>
          <w:tcPr>
            <w:tcW w:w="1418"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объект</w:t>
            </w:r>
          </w:p>
        </w:tc>
        <w:tc>
          <w:tcPr>
            <w:tcW w:w="1417"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3</w:t>
            </w:r>
          </w:p>
        </w:tc>
        <w:tc>
          <w:tcPr>
            <w:tcW w:w="1560"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м</w:t>
            </w:r>
          </w:p>
        </w:tc>
        <w:tc>
          <w:tcPr>
            <w:tcW w:w="1701"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470</w:t>
            </w:r>
          </w:p>
        </w:tc>
      </w:tr>
      <w:tr w:rsidR="00246917" w:rsidRPr="004924DE" w:rsidTr="00716F6A">
        <w:trPr>
          <w:trHeight w:val="836"/>
        </w:trPr>
        <w:tc>
          <w:tcPr>
            <w:tcW w:w="426" w:type="dxa"/>
            <w:vAlign w:val="center"/>
          </w:tcPr>
          <w:p w:rsidR="00246917" w:rsidRPr="00716F6A" w:rsidRDefault="00716F6A" w:rsidP="006F023B">
            <w:pPr>
              <w:widowControl w:val="0"/>
              <w:ind w:firstLine="709"/>
              <w:jc w:val="center"/>
              <w:rPr>
                <w:rFonts w:ascii="PT Astra Serif" w:hAnsi="PT Astra Serif" w:cs="Arial"/>
                <w:sz w:val="20"/>
                <w:szCs w:val="20"/>
              </w:rPr>
            </w:pPr>
            <w:r>
              <w:rPr>
                <w:rFonts w:ascii="PT Astra Serif" w:hAnsi="PT Astra Serif" w:cs="Arial"/>
                <w:sz w:val="20"/>
                <w:szCs w:val="20"/>
              </w:rPr>
              <w:t>2</w:t>
            </w:r>
            <w:r w:rsidR="00246917" w:rsidRPr="00716F6A">
              <w:rPr>
                <w:rFonts w:ascii="PT Astra Serif" w:hAnsi="PT Astra Serif" w:cs="Arial"/>
                <w:sz w:val="20"/>
                <w:szCs w:val="20"/>
              </w:rPr>
              <w:t>2</w:t>
            </w:r>
          </w:p>
        </w:tc>
        <w:tc>
          <w:tcPr>
            <w:tcW w:w="2976"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Уровень охвата населения стационарной или мобильной связью</w:t>
            </w:r>
          </w:p>
        </w:tc>
        <w:tc>
          <w:tcPr>
            <w:tcW w:w="1418"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w:t>
            </w:r>
          </w:p>
        </w:tc>
        <w:tc>
          <w:tcPr>
            <w:tcW w:w="1417"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100</w:t>
            </w:r>
          </w:p>
        </w:tc>
        <w:tc>
          <w:tcPr>
            <w:tcW w:w="3261" w:type="dxa"/>
            <w:gridSpan w:val="2"/>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Не нормируется</w:t>
            </w:r>
          </w:p>
        </w:tc>
      </w:tr>
      <w:tr w:rsidR="00246917" w:rsidRPr="004924DE" w:rsidTr="00716F6A">
        <w:trPr>
          <w:trHeight w:val="836"/>
        </w:trPr>
        <w:tc>
          <w:tcPr>
            <w:tcW w:w="426" w:type="dxa"/>
            <w:vAlign w:val="center"/>
          </w:tcPr>
          <w:p w:rsidR="00246917" w:rsidRPr="00716F6A" w:rsidRDefault="00716F6A" w:rsidP="006F023B">
            <w:pPr>
              <w:widowControl w:val="0"/>
              <w:ind w:firstLine="709"/>
              <w:jc w:val="center"/>
              <w:rPr>
                <w:rFonts w:ascii="PT Astra Serif" w:hAnsi="PT Astra Serif" w:cs="Arial"/>
                <w:sz w:val="20"/>
                <w:szCs w:val="20"/>
              </w:rPr>
            </w:pPr>
            <w:r>
              <w:rPr>
                <w:rFonts w:ascii="PT Astra Serif" w:hAnsi="PT Astra Serif" w:cs="Arial"/>
                <w:sz w:val="20"/>
                <w:szCs w:val="20"/>
              </w:rPr>
              <w:t>3</w:t>
            </w:r>
            <w:r w:rsidR="00246917" w:rsidRPr="00716F6A">
              <w:rPr>
                <w:rFonts w:ascii="PT Astra Serif" w:hAnsi="PT Astra Serif" w:cs="Arial"/>
                <w:sz w:val="20"/>
                <w:szCs w:val="20"/>
              </w:rPr>
              <w:t>3</w:t>
            </w:r>
          </w:p>
        </w:tc>
        <w:tc>
          <w:tcPr>
            <w:tcW w:w="2976"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Уровень охвата населения доступом в интернет</w:t>
            </w:r>
          </w:p>
        </w:tc>
        <w:tc>
          <w:tcPr>
            <w:tcW w:w="1418"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w:t>
            </w:r>
          </w:p>
        </w:tc>
        <w:tc>
          <w:tcPr>
            <w:tcW w:w="1417"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90</w:t>
            </w:r>
          </w:p>
        </w:tc>
        <w:tc>
          <w:tcPr>
            <w:tcW w:w="3261" w:type="dxa"/>
            <w:gridSpan w:val="2"/>
            <w:vMerge w:val="restart"/>
            <w:vAlign w:val="center"/>
          </w:tcPr>
          <w:p w:rsidR="00246917" w:rsidRPr="00716F6A" w:rsidRDefault="00246917" w:rsidP="006F023B">
            <w:pPr>
              <w:widowControl w:val="0"/>
              <w:ind w:firstLine="709"/>
              <w:jc w:val="center"/>
              <w:rPr>
                <w:rFonts w:ascii="PT Astra Serif" w:hAnsi="PT Astra Serif" w:cs="Arial"/>
                <w:sz w:val="20"/>
                <w:szCs w:val="20"/>
              </w:rPr>
            </w:pPr>
          </w:p>
        </w:tc>
      </w:tr>
      <w:tr w:rsidR="00246917" w:rsidRPr="004924DE" w:rsidTr="00716F6A">
        <w:trPr>
          <w:trHeight w:val="836"/>
        </w:trPr>
        <w:tc>
          <w:tcPr>
            <w:tcW w:w="426" w:type="dxa"/>
            <w:vAlign w:val="center"/>
          </w:tcPr>
          <w:p w:rsidR="00246917" w:rsidRPr="00716F6A" w:rsidRDefault="00716F6A" w:rsidP="006F023B">
            <w:pPr>
              <w:widowControl w:val="0"/>
              <w:ind w:firstLine="709"/>
              <w:jc w:val="center"/>
              <w:rPr>
                <w:rFonts w:ascii="PT Astra Serif" w:hAnsi="PT Astra Serif" w:cs="Arial"/>
                <w:sz w:val="20"/>
                <w:szCs w:val="20"/>
              </w:rPr>
            </w:pPr>
            <w:r>
              <w:rPr>
                <w:rFonts w:ascii="PT Astra Serif" w:hAnsi="PT Astra Serif" w:cs="Arial"/>
                <w:sz w:val="20"/>
                <w:szCs w:val="20"/>
              </w:rPr>
              <w:t>4</w:t>
            </w:r>
            <w:r w:rsidR="00246917" w:rsidRPr="00716F6A">
              <w:rPr>
                <w:rFonts w:ascii="PT Astra Serif" w:hAnsi="PT Astra Serif" w:cs="Arial"/>
                <w:sz w:val="20"/>
                <w:szCs w:val="20"/>
              </w:rPr>
              <w:t>4</w:t>
            </w:r>
          </w:p>
        </w:tc>
        <w:tc>
          <w:tcPr>
            <w:tcW w:w="2976" w:type="dxa"/>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Скорость передачи данных на пользовательское оборудование с использованием волоконно-оптической линии связи</w:t>
            </w:r>
          </w:p>
        </w:tc>
        <w:tc>
          <w:tcPr>
            <w:tcW w:w="1418"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Мбит/сек</w:t>
            </w:r>
          </w:p>
        </w:tc>
        <w:tc>
          <w:tcPr>
            <w:tcW w:w="1417" w:type="dxa"/>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не менее 10</w:t>
            </w:r>
          </w:p>
        </w:tc>
        <w:tc>
          <w:tcPr>
            <w:tcW w:w="3261" w:type="dxa"/>
            <w:gridSpan w:val="2"/>
            <w:vMerge/>
            <w:vAlign w:val="center"/>
          </w:tcPr>
          <w:p w:rsidR="00246917" w:rsidRPr="004924DE" w:rsidRDefault="00246917" w:rsidP="006F023B">
            <w:pPr>
              <w:widowControl w:val="0"/>
              <w:ind w:firstLine="709"/>
              <w:jc w:val="center"/>
              <w:rPr>
                <w:rFonts w:ascii="PT Astra Serif" w:hAnsi="PT Astra Serif" w:cs="Arial"/>
                <w:sz w:val="28"/>
                <w:szCs w:val="28"/>
              </w:rPr>
            </w:pPr>
          </w:p>
        </w:tc>
      </w:tr>
    </w:tbl>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1.10.2. Услуги общественного питания, т</w:t>
      </w:r>
      <w:r w:rsidR="00716F6A">
        <w:rPr>
          <w:rFonts w:ascii="PT Astra Serif" w:hAnsi="PT Astra Serif" w:cs="Arial"/>
          <w:sz w:val="28"/>
          <w:szCs w:val="28"/>
        </w:rPr>
        <w:t>орговли и 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2196"/>
        <w:gridCol w:w="1151"/>
        <w:gridCol w:w="1049"/>
        <w:gridCol w:w="1306"/>
        <w:gridCol w:w="1049"/>
        <w:gridCol w:w="1353"/>
        <w:gridCol w:w="1049"/>
      </w:tblGrid>
      <w:tr w:rsidR="00246917" w:rsidRPr="00087673" w:rsidTr="00087673">
        <w:trPr>
          <w:trHeight w:val="778"/>
          <w:tblHeader/>
        </w:trPr>
        <w:tc>
          <w:tcPr>
            <w:tcW w:w="217" w:type="pct"/>
            <w:vMerge w:val="restart"/>
            <w:vAlign w:val="center"/>
          </w:tcPr>
          <w:p w:rsidR="00246917" w:rsidRPr="00D75298" w:rsidRDefault="00D75298" w:rsidP="00D75298">
            <w:pPr>
              <w:ind w:firstLine="0"/>
              <w:rPr>
                <w:rFonts w:ascii="PT Astra Serif" w:hAnsi="PT Astra Serif" w:cs="Arial"/>
                <w:sz w:val="20"/>
                <w:szCs w:val="20"/>
              </w:rPr>
            </w:pPr>
            <w:r>
              <w:rPr>
                <w:rFonts w:ascii="PT Astra Serif" w:hAnsi="PT Astra Serif" w:cs="Arial"/>
                <w:sz w:val="20"/>
                <w:szCs w:val="20"/>
              </w:rPr>
              <w:t>№</w:t>
            </w:r>
          </w:p>
        </w:tc>
        <w:tc>
          <w:tcPr>
            <w:tcW w:w="1151" w:type="pct"/>
            <w:vMerge w:val="restar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w:t>
            </w:r>
          </w:p>
        </w:tc>
        <w:tc>
          <w:tcPr>
            <w:tcW w:w="1149" w:type="pct"/>
            <w:gridSpan w:val="2"/>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230" w:type="pct"/>
            <w:gridSpan w:val="2"/>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Минимальный размер земельного участка</w:t>
            </w:r>
          </w:p>
        </w:tc>
        <w:tc>
          <w:tcPr>
            <w:tcW w:w="1254" w:type="pct"/>
            <w:gridSpan w:val="2"/>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246917" w:rsidRPr="00087673" w:rsidTr="00087673">
        <w:trPr>
          <w:trHeight w:val="679"/>
          <w:tblHeader/>
        </w:trPr>
        <w:tc>
          <w:tcPr>
            <w:tcW w:w="217"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1151"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605"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Единица измерения</w:t>
            </w:r>
          </w:p>
        </w:tc>
        <w:tc>
          <w:tcPr>
            <w:tcW w:w="544"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Величина</w:t>
            </w:r>
          </w:p>
        </w:tc>
        <w:tc>
          <w:tcPr>
            <w:tcW w:w="686"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Единица измерения</w:t>
            </w:r>
          </w:p>
        </w:tc>
        <w:tc>
          <w:tcPr>
            <w:tcW w:w="544"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Величина</w:t>
            </w:r>
          </w:p>
        </w:tc>
        <w:tc>
          <w:tcPr>
            <w:tcW w:w="710"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Единица измерения</w:t>
            </w:r>
          </w:p>
        </w:tc>
        <w:tc>
          <w:tcPr>
            <w:tcW w:w="544"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Величина</w:t>
            </w: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1</w:t>
            </w:r>
            <w:r w:rsidR="00246917" w:rsidRPr="00087673">
              <w:rPr>
                <w:rFonts w:ascii="PT Astra Serif" w:hAnsi="PT Astra Serif" w:cs="Arial"/>
                <w:sz w:val="20"/>
                <w:szCs w:val="20"/>
              </w:rPr>
              <w:t>1</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Предприятие общественного питания</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пос. мест</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1000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40</w:t>
            </w:r>
          </w:p>
        </w:tc>
        <w:tc>
          <w:tcPr>
            <w:tcW w:w="686"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xml:space="preserve"> на объект</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0,2-0,1</w:t>
            </w:r>
          </w:p>
        </w:tc>
        <w:tc>
          <w:tcPr>
            <w:tcW w:w="710" w:type="pct"/>
            <w:vAlign w:val="center"/>
          </w:tcPr>
          <w:p w:rsidR="00246917" w:rsidRPr="00087673" w:rsidRDefault="00246917" w:rsidP="00856DBB">
            <w:pPr>
              <w:widowControl w:val="0"/>
              <w:ind w:firstLine="0"/>
              <w:jc w:val="center"/>
              <w:rPr>
                <w:rFonts w:ascii="PT Astra Serif" w:hAnsi="PT Astra Serif" w:cs="Arial"/>
                <w:sz w:val="20"/>
                <w:szCs w:val="20"/>
              </w:rPr>
            </w:pPr>
          </w:p>
        </w:tc>
        <w:tc>
          <w:tcPr>
            <w:tcW w:w="544" w:type="pct"/>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2</w:t>
            </w:r>
            <w:r w:rsidR="00246917" w:rsidRPr="00087673">
              <w:rPr>
                <w:rFonts w:ascii="PT Astra Serif" w:hAnsi="PT Astra Serif" w:cs="Arial"/>
                <w:sz w:val="20"/>
                <w:szCs w:val="20"/>
              </w:rPr>
              <w:t>2</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Магазин продовольственных товаров</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торговой</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площади</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1000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144</w:t>
            </w:r>
          </w:p>
        </w:tc>
        <w:tc>
          <w:tcPr>
            <w:tcW w:w="686"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xml:space="preserve"> на 100 кв. м торговой площади</w:t>
            </w:r>
          </w:p>
          <w:p w:rsidR="00246917" w:rsidRPr="00087673" w:rsidRDefault="00246917" w:rsidP="00856DBB">
            <w:pPr>
              <w:widowControl w:val="0"/>
              <w:ind w:firstLine="709"/>
              <w:jc w:val="center"/>
              <w:rPr>
                <w:rFonts w:ascii="PT Astra Serif" w:hAnsi="PT Astra Serif" w:cs="Arial"/>
                <w:sz w:val="20"/>
                <w:szCs w:val="20"/>
              </w:rPr>
            </w:pPr>
          </w:p>
        </w:tc>
        <w:tc>
          <w:tcPr>
            <w:tcW w:w="544"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0,08-0,02</w:t>
            </w:r>
          </w:p>
        </w:tc>
        <w:tc>
          <w:tcPr>
            <w:tcW w:w="710" w:type="pct"/>
            <w:vMerge w:val="restart"/>
            <w:vAlign w:val="center"/>
          </w:tcPr>
          <w:p w:rsidR="00246917" w:rsidRPr="00087673" w:rsidRDefault="00246917" w:rsidP="00856DBB">
            <w:pPr>
              <w:widowControl w:val="0"/>
              <w:jc w:val="center"/>
              <w:rPr>
                <w:rFonts w:ascii="PT Astra Serif" w:hAnsi="PT Astra Serif" w:cs="Arial"/>
                <w:sz w:val="20"/>
                <w:szCs w:val="20"/>
              </w:rPr>
            </w:pPr>
            <w:r w:rsidRPr="00087673">
              <w:rPr>
                <w:rFonts w:ascii="PT Astra Serif" w:hAnsi="PT Astra Serif" w:cs="Arial"/>
                <w:sz w:val="20"/>
                <w:szCs w:val="20"/>
              </w:rPr>
              <w:t>м</w:t>
            </w:r>
          </w:p>
        </w:tc>
        <w:tc>
          <w:tcPr>
            <w:tcW w:w="544"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00</w:t>
            </w: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3</w:t>
            </w:r>
            <w:r w:rsidR="00246917" w:rsidRPr="00087673">
              <w:rPr>
                <w:rFonts w:ascii="PT Astra Serif" w:hAnsi="PT Astra Serif" w:cs="Arial"/>
                <w:sz w:val="20"/>
                <w:szCs w:val="20"/>
              </w:rPr>
              <w:t>3</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Магазин непродовольственных товаров повседневного спроса</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торговой</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площади</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1000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327</w:t>
            </w:r>
          </w:p>
        </w:tc>
        <w:tc>
          <w:tcPr>
            <w:tcW w:w="68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44"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710"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44"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4</w:t>
            </w:r>
            <w:r w:rsidR="00246917" w:rsidRPr="00087673">
              <w:rPr>
                <w:rFonts w:ascii="PT Astra Serif" w:hAnsi="PT Astra Serif" w:cs="Arial"/>
                <w:sz w:val="20"/>
                <w:szCs w:val="20"/>
              </w:rPr>
              <w:t>4</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Предприятие бытового обслуживания</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рабочее место</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1000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9</w:t>
            </w:r>
          </w:p>
        </w:tc>
        <w:tc>
          <w:tcPr>
            <w:tcW w:w="686"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га</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0,1-0,03</w:t>
            </w:r>
          </w:p>
        </w:tc>
        <w:tc>
          <w:tcPr>
            <w:tcW w:w="710"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44"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5</w:t>
            </w:r>
            <w:r w:rsidR="00246917" w:rsidRPr="00087673">
              <w:rPr>
                <w:rFonts w:ascii="PT Astra Serif" w:hAnsi="PT Astra Serif" w:cs="Arial"/>
                <w:sz w:val="20"/>
                <w:szCs w:val="20"/>
              </w:rPr>
              <w:t>5</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Прачечная</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кг</w:t>
            </w:r>
            <w:proofErr w:type="gramEnd"/>
            <w:r w:rsidRPr="00087673">
              <w:rPr>
                <w:rFonts w:ascii="PT Astra Serif" w:hAnsi="PT Astra Serif" w:cs="Arial"/>
                <w:sz w:val="20"/>
                <w:szCs w:val="20"/>
              </w:rPr>
              <w:t xml:space="preserve"> белья</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 смену</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на 1000 </w:t>
            </w:r>
            <w:r w:rsidRPr="00087673">
              <w:rPr>
                <w:rFonts w:ascii="PT Astra Serif" w:hAnsi="PT Astra Serif" w:cs="Arial"/>
                <w:sz w:val="20"/>
                <w:szCs w:val="20"/>
              </w:rPr>
              <w:lastRenderedPageBreak/>
              <w:t>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lastRenderedPageBreak/>
              <w:t>110</w:t>
            </w:r>
          </w:p>
        </w:tc>
        <w:tc>
          <w:tcPr>
            <w:tcW w:w="686"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xml:space="preserve"> на объект</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0,5-1,0</w:t>
            </w:r>
          </w:p>
        </w:tc>
        <w:tc>
          <w:tcPr>
            <w:tcW w:w="710"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44"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lastRenderedPageBreak/>
              <w:t>6</w:t>
            </w:r>
            <w:r w:rsidR="00246917" w:rsidRPr="00087673">
              <w:rPr>
                <w:rFonts w:ascii="PT Astra Serif" w:hAnsi="PT Astra Serif" w:cs="Arial"/>
                <w:sz w:val="20"/>
                <w:szCs w:val="20"/>
              </w:rPr>
              <w:t>6</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Химчистка</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кг</w:t>
            </w:r>
            <w:proofErr w:type="gramEnd"/>
            <w:r w:rsidRPr="00087673">
              <w:rPr>
                <w:rFonts w:ascii="PT Astra Serif" w:hAnsi="PT Astra Serif" w:cs="Arial"/>
                <w:sz w:val="20"/>
                <w:szCs w:val="20"/>
              </w:rPr>
              <w:t xml:space="preserve"> вещей</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 смену</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1000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11,4</w:t>
            </w:r>
          </w:p>
        </w:tc>
        <w:tc>
          <w:tcPr>
            <w:tcW w:w="686"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xml:space="preserve"> на объект</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0,1-0,2</w:t>
            </w:r>
          </w:p>
        </w:tc>
        <w:tc>
          <w:tcPr>
            <w:tcW w:w="710"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44"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7</w:t>
            </w:r>
            <w:r w:rsidR="00246917" w:rsidRPr="00087673">
              <w:rPr>
                <w:rFonts w:ascii="PT Astra Serif" w:hAnsi="PT Astra Serif" w:cs="Arial"/>
                <w:sz w:val="20"/>
                <w:szCs w:val="20"/>
              </w:rPr>
              <w:t>7</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Баня, сауна</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мест</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1000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w:t>
            </w:r>
          </w:p>
        </w:tc>
        <w:tc>
          <w:tcPr>
            <w:tcW w:w="686"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га</w:t>
            </w:r>
            <w:proofErr w:type="gramEnd"/>
            <w:r w:rsidRPr="00087673">
              <w:rPr>
                <w:rFonts w:ascii="PT Astra Serif" w:hAnsi="PT Astra Serif" w:cs="Arial"/>
                <w:sz w:val="20"/>
                <w:szCs w:val="20"/>
              </w:rPr>
              <w:t xml:space="preserve"> на объект</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0,2-0,4</w:t>
            </w:r>
          </w:p>
        </w:tc>
        <w:tc>
          <w:tcPr>
            <w:tcW w:w="710"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мин</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20</w:t>
            </w:r>
          </w:p>
        </w:tc>
      </w:tr>
      <w:tr w:rsidR="00246917" w:rsidRPr="00087673" w:rsidTr="00087673">
        <w:trPr>
          <w:trHeight w:val="836"/>
        </w:trPr>
        <w:tc>
          <w:tcPr>
            <w:tcW w:w="217"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8</w:t>
            </w:r>
            <w:r w:rsidR="00246917" w:rsidRPr="00087673">
              <w:rPr>
                <w:rFonts w:ascii="PT Astra Serif" w:hAnsi="PT Astra Serif" w:cs="Arial"/>
                <w:sz w:val="20"/>
                <w:szCs w:val="20"/>
              </w:rPr>
              <w:t>8</w:t>
            </w:r>
          </w:p>
        </w:tc>
        <w:tc>
          <w:tcPr>
            <w:tcW w:w="1151"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Пункт приёма вторичного сырья</w:t>
            </w:r>
          </w:p>
        </w:tc>
        <w:tc>
          <w:tcPr>
            <w:tcW w:w="60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 на 10000 чел.</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86" w:type="pct"/>
            <w:vAlign w:val="center"/>
          </w:tcPr>
          <w:p w:rsidR="00246917" w:rsidRPr="00087673" w:rsidRDefault="00246917" w:rsidP="00856DBB">
            <w:pPr>
              <w:widowControl w:val="0"/>
              <w:jc w:val="center"/>
              <w:rPr>
                <w:rFonts w:ascii="PT Astra Serif" w:hAnsi="PT Astra Serif" w:cs="Arial"/>
                <w:sz w:val="20"/>
                <w:szCs w:val="20"/>
              </w:rPr>
            </w:pP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p>
        </w:tc>
        <w:tc>
          <w:tcPr>
            <w:tcW w:w="710"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мин</w:t>
            </w:r>
          </w:p>
        </w:tc>
        <w:tc>
          <w:tcPr>
            <w:tcW w:w="544"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20</w:t>
            </w:r>
          </w:p>
        </w:tc>
      </w:tr>
    </w:tbl>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1.10.3. Создание условий расширения рынка сельскохозяйственной пр</w:t>
      </w:r>
      <w:r w:rsidR="00716F6A">
        <w:rPr>
          <w:rFonts w:ascii="PT Astra Serif" w:hAnsi="PT Astra Serif" w:cs="Arial"/>
          <w:sz w:val="28"/>
          <w:szCs w:val="28"/>
        </w:rPr>
        <w:t>одукции, сырья и продовольствия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643"/>
        <w:gridCol w:w="2145"/>
        <w:gridCol w:w="1401"/>
        <w:gridCol w:w="1451"/>
        <w:gridCol w:w="1401"/>
      </w:tblGrid>
      <w:tr w:rsidR="00246917" w:rsidRPr="00087673" w:rsidTr="00087673">
        <w:trPr>
          <w:trHeight w:val="778"/>
        </w:trPr>
        <w:tc>
          <w:tcPr>
            <w:tcW w:w="276" w:type="pct"/>
            <w:vMerge w:val="restart"/>
            <w:vAlign w:val="center"/>
          </w:tcPr>
          <w:p w:rsidR="00246917" w:rsidRPr="00087673" w:rsidRDefault="00D75298" w:rsidP="00D75298">
            <w:pPr>
              <w:widowControl w:val="0"/>
              <w:ind w:firstLine="0"/>
              <w:rPr>
                <w:rFonts w:ascii="PT Astra Serif" w:hAnsi="PT Astra Serif" w:cs="Arial"/>
                <w:sz w:val="20"/>
                <w:szCs w:val="20"/>
              </w:rPr>
            </w:pPr>
            <w:r>
              <w:rPr>
                <w:rFonts w:ascii="PT Astra Serif" w:hAnsi="PT Astra Serif" w:cs="Arial"/>
                <w:sz w:val="20"/>
                <w:szCs w:val="20"/>
              </w:rPr>
              <w:t>№</w:t>
            </w:r>
          </w:p>
        </w:tc>
        <w:tc>
          <w:tcPr>
            <w:tcW w:w="1381" w:type="pct"/>
            <w:vMerge w:val="restar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w:t>
            </w:r>
          </w:p>
        </w:tc>
        <w:tc>
          <w:tcPr>
            <w:tcW w:w="1852" w:type="pct"/>
            <w:gridSpan w:val="2"/>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491" w:type="pct"/>
            <w:gridSpan w:val="2"/>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246917" w:rsidRPr="00087673" w:rsidTr="00087673">
        <w:trPr>
          <w:trHeight w:val="589"/>
        </w:trPr>
        <w:tc>
          <w:tcPr>
            <w:tcW w:w="276"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1381"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1121"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732"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758"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73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r>
      <w:tr w:rsidR="00246917" w:rsidRPr="00087673" w:rsidTr="00087673">
        <w:trPr>
          <w:trHeight w:val="683"/>
        </w:trPr>
        <w:tc>
          <w:tcPr>
            <w:tcW w:w="276" w:type="pct"/>
            <w:vMerge w:val="restar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1</w:t>
            </w:r>
            <w:r w:rsidR="00246917" w:rsidRPr="00087673">
              <w:rPr>
                <w:rFonts w:ascii="PT Astra Serif" w:hAnsi="PT Astra Serif" w:cs="Arial"/>
                <w:sz w:val="20"/>
                <w:szCs w:val="20"/>
                <w:lang w:val="en-US"/>
              </w:rPr>
              <w:t>1</w:t>
            </w:r>
          </w:p>
        </w:tc>
        <w:tc>
          <w:tcPr>
            <w:tcW w:w="1381" w:type="pct"/>
            <w:vMerge w:val="restar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Рынки, рыночные комплексы</w:t>
            </w:r>
          </w:p>
        </w:tc>
        <w:tc>
          <w:tcPr>
            <w:tcW w:w="1121" w:type="pct"/>
            <w:vAlign w:val="center"/>
          </w:tcPr>
          <w:p w:rsidR="00246917" w:rsidRPr="00087673" w:rsidRDefault="00246917" w:rsidP="00856DBB">
            <w:pPr>
              <w:widowControl w:val="0"/>
              <w:ind w:firstLine="0"/>
              <w:jc w:val="center"/>
              <w:rPr>
                <w:rFonts w:ascii="PT Astra Serif" w:hAnsi="PT Astra Serif" w:cs="Arial"/>
                <w:sz w:val="20"/>
                <w:szCs w:val="20"/>
              </w:rPr>
            </w:pPr>
            <w:proofErr w:type="gramStart"/>
            <w:r w:rsidRPr="00087673">
              <w:rPr>
                <w:rFonts w:ascii="PT Astra Serif" w:hAnsi="PT Astra Serif" w:cs="Arial"/>
                <w:sz w:val="20"/>
                <w:szCs w:val="20"/>
              </w:rPr>
              <w:t>м</w:t>
            </w:r>
            <w:proofErr w:type="gramEnd"/>
            <w:r w:rsidRPr="00087673">
              <w:rPr>
                <w:rFonts w:ascii="PT Astra Serif" w:hAnsi="PT Astra Serif" w:cs="Arial"/>
                <w:sz w:val="20"/>
                <w:szCs w:val="20"/>
              </w:rPr>
              <w:t>² торговой площади на 1000 человек</w:t>
            </w:r>
          </w:p>
        </w:tc>
        <w:tc>
          <w:tcPr>
            <w:tcW w:w="732" w:type="pct"/>
            <w:vAlign w:val="center"/>
          </w:tcPr>
          <w:p w:rsidR="00246917" w:rsidRPr="00087673" w:rsidRDefault="00246917" w:rsidP="00856DBB">
            <w:pPr>
              <w:widowControl w:val="0"/>
              <w:ind w:firstLine="0"/>
              <w:jc w:val="center"/>
              <w:rPr>
                <w:rFonts w:ascii="PT Astra Serif" w:hAnsi="PT Astra Serif" w:cs="Arial"/>
                <w:sz w:val="20"/>
                <w:szCs w:val="20"/>
                <w:lang w:val="en-US"/>
              </w:rPr>
            </w:pPr>
            <w:r w:rsidRPr="00087673">
              <w:rPr>
                <w:rFonts w:ascii="PT Astra Serif" w:hAnsi="PT Astra Serif" w:cs="Arial"/>
                <w:sz w:val="20"/>
                <w:szCs w:val="20"/>
                <w:lang w:val="en-US"/>
              </w:rPr>
              <w:t>24</w:t>
            </w:r>
          </w:p>
        </w:tc>
        <w:tc>
          <w:tcPr>
            <w:tcW w:w="758"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мин.</w:t>
            </w:r>
          </w:p>
        </w:tc>
        <w:tc>
          <w:tcPr>
            <w:tcW w:w="733"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30</w:t>
            </w:r>
          </w:p>
        </w:tc>
      </w:tr>
      <w:tr w:rsidR="00246917" w:rsidRPr="00087673" w:rsidTr="00087673">
        <w:trPr>
          <w:trHeight w:val="553"/>
        </w:trPr>
        <w:tc>
          <w:tcPr>
            <w:tcW w:w="276" w:type="pct"/>
            <w:vMerge/>
            <w:vAlign w:val="center"/>
          </w:tcPr>
          <w:p w:rsidR="00246917" w:rsidRPr="00087673" w:rsidRDefault="00246917" w:rsidP="006F023B">
            <w:pPr>
              <w:widowControl w:val="0"/>
              <w:ind w:firstLine="709"/>
              <w:jc w:val="center"/>
              <w:rPr>
                <w:rFonts w:ascii="PT Astra Serif" w:hAnsi="PT Astra Serif" w:cs="Arial"/>
                <w:sz w:val="20"/>
                <w:szCs w:val="20"/>
                <w:lang w:val="en-US"/>
              </w:rPr>
            </w:pPr>
          </w:p>
        </w:tc>
        <w:tc>
          <w:tcPr>
            <w:tcW w:w="1381" w:type="pct"/>
            <w:vMerge/>
            <w:vAlign w:val="center"/>
          </w:tcPr>
          <w:p w:rsidR="00246917" w:rsidRPr="00087673" w:rsidRDefault="00246917" w:rsidP="006F023B">
            <w:pPr>
              <w:widowControl w:val="0"/>
              <w:ind w:firstLine="709"/>
              <w:rPr>
                <w:rFonts w:ascii="PT Astra Serif" w:hAnsi="PT Astra Serif" w:cs="Arial"/>
                <w:sz w:val="20"/>
                <w:szCs w:val="20"/>
              </w:rPr>
            </w:pPr>
          </w:p>
        </w:tc>
        <w:tc>
          <w:tcPr>
            <w:tcW w:w="1121"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w:t>
            </w:r>
          </w:p>
        </w:tc>
        <w:tc>
          <w:tcPr>
            <w:tcW w:w="732"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758"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c>
          <w:tcPr>
            <w:tcW w:w="733" w:type="pct"/>
            <w:vMerge/>
            <w:vAlign w:val="center"/>
          </w:tcPr>
          <w:p w:rsidR="00246917" w:rsidRPr="00087673" w:rsidRDefault="00246917" w:rsidP="006F023B">
            <w:pPr>
              <w:widowControl w:val="0"/>
              <w:ind w:firstLine="709"/>
              <w:jc w:val="center"/>
              <w:rPr>
                <w:rFonts w:ascii="PT Astra Serif" w:hAnsi="PT Astra Serif" w:cs="Arial"/>
                <w:sz w:val="20"/>
                <w:szCs w:val="20"/>
              </w:rPr>
            </w:pPr>
          </w:p>
        </w:tc>
      </w:tr>
    </w:tbl>
    <w:p w:rsidR="00246917" w:rsidRPr="00716F6A" w:rsidRDefault="008539CF" w:rsidP="00087673">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1.11.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культурно-досугового назначения. Организация и осуществление мероприятий по работе с детьми и молодежью.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602"/>
        <w:gridCol w:w="1234"/>
        <w:gridCol w:w="1154"/>
        <w:gridCol w:w="1277"/>
        <w:gridCol w:w="147"/>
        <w:gridCol w:w="1156"/>
        <w:gridCol w:w="1389"/>
        <w:gridCol w:w="23"/>
        <w:gridCol w:w="1074"/>
      </w:tblGrid>
      <w:tr w:rsidR="00246917" w:rsidRPr="00087673" w:rsidTr="00087673">
        <w:trPr>
          <w:trHeight w:val="778"/>
        </w:trPr>
        <w:tc>
          <w:tcPr>
            <w:tcW w:w="268" w:type="pct"/>
            <w:vMerge w:val="restart"/>
            <w:vAlign w:val="center"/>
          </w:tcPr>
          <w:p w:rsidR="00246917" w:rsidRPr="00087673"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837" w:type="pct"/>
            <w:vMerge w:val="restar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объекта</w:t>
            </w:r>
          </w:p>
        </w:tc>
        <w:tc>
          <w:tcPr>
            <w:tcW w:w="1248" w:type="pct"/>
            <w:gridSpan w:val="2"/>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Минимально допустимый уровень обеспеченности</w:t>
            </w:r>
          </w:p>
        </w:tc>
        <w:tc>
          <w:tcPr>
            <w:tcW w:w="1348" w:type="pct"/>
            <w:gridSpan w:val="3"/>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Минимальный размер земельного участка</w:t>
            </w:r>
          </w:p>
        </w:tc>
        <w:tc>
          <w:tcPr>
            <w:tcW w:w="1300" w:type="pct"/>
            <w:gridSpan w:val="3"/>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Максимально допустимый уровень территориальной доступности</w:t>
            </w:r>
          </w:p>
        </w:tc>
      </w:tr>
      <w:tr w:rsidR="00087673" w:rsidRPr="00087673" w:rsidTr="00087673">
        <w:trPr>
          <w:trHeight w:val="776"/>
        </w:trPr>
        <w:tc>
          <w:tcPr>
            <w:tcW w:w="268"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837" w:type="pct"/>
            <w:vMerge/>
            <w:vAlign w:val="center"/>
          </w:tcPr>
          <w:p w:rsidR="00246917" w:rsidRPr="00087673" w:rsidRDefault="00246917" w:rsidP="006F023B">
            <w:pPr>
              <w:widowControl w:val="0"/>
              <w:ind w:firstLine="709"/>
              <w:jc w:val="center"/>
              <w:rPr>
                <w:rFonts w:ascii="PT Astra Serif" w:hAnsi="PT Astra Serif" w:cs="Arial"/>
                <w:b/>
                <w:sz w:val="20"/>
                <w:szCs w:val="20"/>
              </w:rPr>
            </w:pP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Единица измерения</w:t>
            </w:r>
          </w:p>
        </w:tc>
        <w:tc>
          <w:tcPr>
            <w:tcW w:w="681"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Величина</w:t>
            </w:r>
          </w:p>
        </w:tc>
        <w:tc>
          <w:tcPr>
            <w:tcW w:w="726" w:type="pct"/>
            <w:vAlign w:val="center"/>
          </w:tcPr>
          <w:p w:rsidR="00246917" w:rsidRPr="00087673" w:rsidRDefault="00716F6A" w:rsidP="00716F6A">
            <w:pPr>
              <w:widowControl w:val="0"/>
              <w:ind w:firstLine="0"/>
              <w:rPr>
                <w:rFonts w:ascii="PT Astra Serif" w:hAnsi="PT Astra Serif" w:cs="Arial"/>
                <w:sz w:val="20"/>
                <w:szCs w:val="20"/>
              </w:rPr>
            </w:pPr>
            <w:r w:rsidRPr="00087673">
              <w:rPr>
                <w:rFonts w:ascii="PT Astra Serif" w:hAnsi="PT Astra Serif" w:cs="Arial"/>
                <w:sz w:val="20"/>
                <w:szCs w:val="20"/>
              </w:rPr>
              <w:t>Единица изме</w:t>
            </w:r>
            <w:r w:rsidR="00246917" w:rsidRPr="00087673">
              <w:rPr>
                <w:rFonts w:ascii="PT Astra Serif" w:hAnsi="PT Astra Serif" w:cs="Arial"/>
                <w:sz w:val="20"/>
                <w:szCs w:val="20"/>
              </w:rPr>
              <w:t>рения</w:t>
            </w:r>
          </w:p>
        </w:tc>
        <w:tc>
          <w:tcPr>
            <w:tcW w:w="573" w:type="pct"/>
            <w:gridSpan w:val="2"/>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Величина</w:t>
            </w: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1</w:t>
            </w:r>
            <w:r w:rsidR="00246917" w:rsidRPr="00087673">
              <w:rPr>
                <w:rFonts w:ascii="PT Astra Serif" w:hAnsi="PT Astra Serif" w:cs="Arial"/>
                <w:sz w:val="20"/>
                <w:szCs w:val="20"/>
              </w:rPr>
              <w:t>1</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Общедоступные библиотеки*</w:t>
            </w:r>
          </w:p>
        </w:tc>
        <w:tc>
          <w:tcPr>
            <w:tcW w:w="645"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7" w:type="pct"/>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кв. м/</w:t>
            </w:r>
            <w:proofErr w:type="spellStart"/>
            <w:r w:rsidRPr="00087673">
              <w:rPr>
                <w:rFonts w:ascii="PT Astra Serif" w:hAnsi="PT Astra Serif" w:cs="Arial"/>
                <w:sz w:val="20"/>
                <w:szCs w:val="20"/>
              </w:rPr>
              <w:t>тыс.ед</w:t>
            </w:r>
            <w:proofErr w:type="spellEnd"/>
            <w:r w:rsidRPr="00087673">
              <w:rPr>
                <w:rFonts w:ascii="PT Astra Serif" w:hAnsi="PT Astra Serif" w:cs="Arial"/>
                <w:sz w:val="20"/>
                <w:szCs w:val="20"/>
              </w:rPr>
              <w:t>. хранения</w:t>
            </w:r>
          </w:p>
        </w:tc>
        <w:tc>
          <w:tcPr>
            <w:tcW w:w="681"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32</w:t>
            </w:r>
          </w:p>
        </w:tc>
        <w:tc>
          <w:tcPr>
            <w:tcW w:w="726" w:type="pct"/>
            <w:vMerge w:val="restart"/>
            <w:vAlign w:val="center"/>
          </w:tcPr>
          <w:p w:rsidR="00246917" w:rsidRPr="00087673" w:rsidRDefault="00246917" w:rsidP="00856DBB">
            <w:pPr>
              <w:widowControl w:val="0"/>
              <w:ind w:firstLine="709"/>
              <w:jc w:val="center"/>
              <w:rPr>
                <w:rFonts w:ascii="PT Astra Serif" w:hAnsi="PT Astra Serif" w:cs="Arial"/>
                <w:sz w:val="20"/>
                <w:szCs w:val="20"/>
              </w:rPr>
            </w:pPr>
            <w:r w:rsidRPr="00087673">
              <w:rPr>
                <w:rFonts w:ascii="PT Astra Serif" w:hAnsi="PT Astra Serif" w:cs="Arial"/>
                <w:sz w:val="20"/>
                <w:szCs w:val="20"/>
              </w:rPr>
              <w:t>минут</w:t>
            </w:r>
          </w:p>
        </w:tc>
        <w:tc>
          <w:tcPr>
            <w:tcW w:w="573" w:type="pct"/>
            <w:gridSpan w:val="2"/>
            <w:vMerge w:val="restar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Транспортная доступность - 30</w:t>
            </w: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2</w:t>
            </w:r>
            <w:r w:rsidR="00246917" w:rsidRPr="00087673">
              <w:rPr>
                <w:rFonts w:ascii="PT Astra Serif" w:hAnsi="PT Astra Serif" w:cs="Arial"/>
                <w:sz w:val="20"/>
                <w:szCs w:val="20"/>
                <w:lang w:val="en-US"/>
              </w:rPr>
              <w:t>2</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Детские библиотеки*</w:t>
            </w:r>
          </w:p>
        </w:tc>
        <w:tc>
          <w:tcPr>
            <w:tcW w:w="645"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7" w:type="pct"/>
            <w:vMerge/>
          </w:tcPr>
          <w:p w:rsidR="00246917" w:rsidRPr="00087673" w:rsidRDefault="00246917" w:rsidP="00856DBB">
            <w:pPr>
              <w:widowControl w:val="0"/>
              <w:ind w:firstLine="709"/>
              <w:jc w:val="center"/>
              <w:rPr>
                <w:rFonts w:ascii="PT Astra Serif" w:hAnsi="PT Astra Serif" w:cs="Arial"/>
                <w:sz w:val="20"/>
                <w:szCs w:val="20"/>
              </w:rPr>
            </w:pPr>
          </w:p>
        </w:tc>
        <w:tc>
          <w:tcPr>
            <w:tcW w:w="681"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36</w:t>
            </w:r>
          </w:p>
        </w:tc>
        <w:tc>
          <w:tcPr>
            <w:tcW w:w="72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73"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lastRenderedPageBreak/>
              <w:t>3</w:t>
            </w:r>
            <w:r w:rsidR="00246917" w:rsidRPr="00087673">
              <w:rPr>
                <w:rFonts w:ascii="PT Astra Serif" w:hAnsi="PT Astra Serif" w:cs="Arial"/>
                <w:sz w:val="20"/>
                <w:szCs w:val="20"/>
                <w:lang w:val="en-US"/>
              </w:rPr>
              <w:t>3</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Юношеские библиотеки*</w:t>
            </w:r>
          </w:p>
        </w:tc>
        <w:tc>
          <w:tcPr>
            <w:tcW w:w="645"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7" w:type="pct"/>
            <w:vMerge/>
          </w:tcPr>
          <w:p w:rsidR="00246917" w:rsidRPr="00087673" w:rsidRDefault="00246917" w:rsidP="00856DBB">
            <w:pPr>
              <w:widowControl w:val="0"/>
              <w:ind w:firstLine="709"/>
              <w:jc w:val="center"/>
              <w:rPr>
                <w:rFonts w:ascii="PT Astra Serif" w:hAnsi="PT Astra Serif" w:cs="Arial"/>
                <w:sz w:val="20"/>
                <w:szCs w:val="20"/>
              </w:rPr>
            </w:pPr>
          </w:p>
        </w:tc>
        <w:tc>
          <w:tcPr>
            <w:tcW w:w="681" w:type="pct"/>
            <w:gridSpan w:val="2"/>
            <w:vAlign w:val="center"/>
          </w:tcPr>
          <w:p w:rsidR="00246917" w:rsidRPr="00087673" w:rsidRDefault="00246917" w:rsidP="00856DBB">
            <w:pPr>
              <w:widowControl w:val="0"/>
              <w:jc w:val="center"/>
              <w:rPr>
                <w:rFonts w:ascii="PT Astra Serif" w:hAnsi="PT Astra Serif" w:cs="Arial"/>
                <w:sz w:val="20"/>
                <w:szCs w:val="20"/>
              </w:rPr>
            </w:pPr>
            <w:r w:rsidRPr="00087673">
              <w:rPr>
                <w:rFonts w:ascii="PT Astra Serif" w:hAnsi="PT Astra Serif" w:cs="Arial"/>
                <w:sz w:val="20"/>
                <w:szCs w:val="20"/>
              </w:rPr>
              <w:t>38</w:t>
            </w:r>
          </w:p>
        </w:tc>
        <w:tc>
          <w:tcPr>
            <w:tcW w:w="72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73"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4</w:t>
            </w:r>
            <w:r w:rsidR="00246917" w:rsidRPr="00087673">
              <w:rPr>
                <w:rFonts w:ascii="PT Astra Serif" w:hAnsi="PT Astra Serif" w:cs="Arial"/>
                <w:sz w:val="20"/>
                <w:szCs w:val="20"/>
                <w:lang w:val="en-US"/>
              </w:rPr>
              <w:t>4</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Учреждения культуры клубного типа**</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мест на 1 тыс. человек</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50</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кв. м/объект</w:t>
            </w:r>
          </w:p>
        </w:tc>
        <w:tc>
          <w:tcPr>
            <w:tcW w:w="681"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4000-5000</w:t>
            </w:r>
          </w:p>
        </w:tc>
        <w:tc>
          <w:tcPr>
            <w:tcW w:w="72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73"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5</w:t>
            </w:r>
            <w:r w:rsidR="00246917" w:rsidRPr="00087673">
              <w:rPr>
                <w:rFonts w:ascii="PT Astra Serif" w:hAnsi="PT Astra Serif" w:cs="Arial"/>
                <w:sz w:val="20"/>
                <w:szCs w:val="20"/>
              </w:rPr>
              <w:t>5</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Музеи</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га</w:t>
            </w:r>
          </w:p>
        </w:tc>
        <w:tc>
          <w:tcPr>
            <w:tcW w:w="681"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При размере экспозиционной площади</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500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0,5;</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1000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- 0,8;</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1500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1,2;</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2000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1,5;</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2500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1,8;</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3000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2,0</w:t>
            </w:r>
          </w:p>
        </w:tc>
        <w:tc>
          <w:tcPr>
            <w:tcW w:w="72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73" w:type="pct"/>
            <w:gridSpan w:val="2"/>
            <w:vMerge/>
            <w:vAlign w:val="center"/>
          </w:tcPr>
          <w:p w:rsidR="00246917" w:rsidRPr="00087673" w:rsidRDefault="00246917" w:rsidP="00856DBB">
            <w:pPr>
              <w:widowControl w:val="0"/>
              <w:ind w:firstLine="709"/>
              <w:jc w:val="center"/>
              <w:rPr>
                <w:rFonts w:ascii="PT Astra Serif" w:hAnsi="PT Astra Serif" w:cs="Arial"/>
                <w:sz w:val="20"/>
                <w:szCs w:val="20"/>
              </w:rPr>
            </w:pP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6</w:t>
            </w:r>
            <w:r w:rsidR="00246917" w:rsidRPr="00087673">
              <w:rPr>
                <w:rFonts w:ascii="PT Astra Serif" w:hAnsi="PT Astra Serif" w:cs="Arial"/>
                <w:sz w:val="20"/>
                <w:szCs w:val="20"/>
              </w:rPr>
              <w:t>6</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Выставочные залы, картинные галереи</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667"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га</w:t>
            </w:r>
          </w:p>
        </w:tc>
        <w:tc>
          <w:tcPr>
            <w:tcW w:w="681"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При размере экспозиционной площади 500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0,5;</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1000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- 0,8;</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1500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1,2;</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2000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1,5;</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2500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1,8;</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3000 </w:t>
            </w:r>
            <w:proofErr w:type="spellStart"/>
            <w:r w:rsidRPr="00087673">
              <w:rPr>
                <w:rFonts w:ascii="PT Astra Serif" w:hAnsi="PT Astra Serif" w:cs="Arial"/>
                <w:sz w:val="20"/>
                <w:szCs w:val="20"/>
              </w:rPr>
              <w:t>кв</w:t>
            </w:r>
            <w:proofErr w:type="gramStart"/>
            <w:r w:rsidRPr="00087673">
              <w:rPr>
                <w:rFonts w:ascii="PT Astra Serif" w:hAnsi="PT Astra Serif" w:cs="Arial"/>
                <w:sz w:val="20"/>
                <w:szCs w:val="20"/>
              </w:rPr>
              <w:t>.м</w:t>
            </w:r>
            <w:proofErr w:type="spellEnd"/>
            <w:proofErr w:type="gramEnd"/>
            <w:r w:rsidRPr="00087673">
              <w:rPr>
                <w:rFonts w:ascii="PT Astra Serif" w:hAnsi="PT Astra Serif" w:cs="Arial"/>
                <w:sz w:val="20"/>
                <w:szCs w:val="20"/>
              </w:rPr>
              <w:t xml:space="preserve"> – 2,0</w:t>
            </w:r>
          </w:p>
        </w:tc>
        <w:tc>
          <w:tcPr>
            <w:tcW w:w="726" w:type="pct"/>
            <w:vMerge/>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73" w:type="pct"/>
            <w:gridSpan w:val="2"/>
            <w:vMerge/>
            <w:vAlign w:val="center"/>
          </w:tcPr>
          <w:p w:rsidR="00246917" w:rsidRPr="00087673" w:rsidRDefault="00246917" w:rsidP="006F023B">
            <w:pPr>
              <w:widowControl w:val="0"/>
              <w:ind w:firstLine="709"/>
              <w:jc w:val="center"/>
              <w:rPr>
                <w:rFonts w:ascii="PT Astra Serif" w:hAnsi="PT Astra Serif" w:cs="Arial"/>
                <w:sz w:val="20"/>
                <w:szCs w:val="20"/>
              </w:rPr>
            </w:pPr>
          </w:p>
        </w:tc>
      </w:tr>
      <w:tr w:rsidR="00087673"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7</w:t>
            </w:r>
            <w:r w:rsidR="00246917" w:rsidRPr="00087673">
              <w:rPr>
                <w:rFonts w:ascii="PT Astra Serif" w:hAnsi="PT Astra Serif" w:cs="Arial"/>
                <w:sz w:val="20"/>
                <w:szCs w:val="20"/>
              </w:rPr>
              <w:t>7</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Театры</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 xml:space="preserve">мест </w:t>
            </w:r>
            <w:proofErr w:type="gramStart"/>
            <w:r w:rsidRPr="00087673">
              <w:rPr>
                <w:rFonts w:ascii="PT Astra Serif" w:hAnsi="PT Astra Serif" w:cs="Arial"/>
                <w:sz w:val="20"/>
                <w:szCs w:val="20"/>
              </w:rPr>
              <w:t>на</w:t>
            </w:r>
            <w:proofErr w:type="gramEnd"/>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5000 человек</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4</w:t>
            </w:r>
          </w:p>
        </w:tc>
        <w:tc>
          <w:tcPr>
            <w:tcW w:w="667" w:type="pct"/>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81" w:type="pct"/>
            <w:gridSpan w:val="2"/>
            <w:vAlign w:val="center"/>
          </w:tcPr>
          <w:p w:rsidR="00246917" w:rsidRPr="00087673" w:rsidRDefault="00246917" w:rsidP="00856DBB">
            <w:pPr>
              <w:widowControl w:val="0"/>
              <w:ind w:firstLine="709"/>
              <w:jc w:val="center"/>
              <w:rPr>
                <w:rFonts w:ascii="PT Astra Serif" w:hAnsi="PT Astra Serif" w:cs="Arial"/>
                <w:sz w:val="20"/>
                <w:szCs w:val="20"/>
              </w:rPr>
            </w:pPr>
          </w:p>
        </w:tc>
        <w:tc>
          <w:tcPr>
            <w:tcW w:w="726" w:type="pct"/>
            <w:vAlign w:val="center"/>
          </w:tcPr>
          <w:p w:rsidR="00246917" w:rsidRPr="00087673" w:rsidRDefault="00246917" w:rsidP="00856DBB">
            <w:pPr>
              <w:widowControl w:val="0"/>
              <w:ind w:firstLine="709"/>
              <w:jc w:val="center"/>
              <w:rPr>
                <w:rFonts w:ascii="PT Astra Serif" w:hAnsi="PT Astra Serif" w:cs="Arial"/>
                <w:sz w:val="20"/>
                <w:szCs w:val="20"/>
              </w:rPr>
            </w:pPr>
          </w:p>
        </w:tc>
        <w:tc>
          <w:tcPr>
            <w:tcW w:w="573" w:type="pct"/>
            <w:gridSpan w:val="2"/>
            <w:vAlign w:val="center"/>
          </w:tcPr>
          <w:p w:rsidR="00246917" w:rsidRPr="00087673" w:rsidRDefault="00246917" w:rsidP="00856DBB">
            <w:pPr>
              <w:widowControl w:val="0"/>
              <w:ind w:firstLine="709"/>
              <w:jc w:val="center"/>
              <w:rPr>
                <w:rFonts w:ascii="PT Astra Serif" w:hAnsi="PT Astra Serif" w:cs="Arial"/>
                <w:sz w:val="20"/>
                <w:szCs w:val="20"/>
              </w:rPr>
            </w:pPr>
          </w:p>
        </w:tc>
      </w:tr>
      <w:tr w:rsidR="00246917"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8</w:t>
            </w:r>
            <w:r w:rsidR="00246917" w:rsidRPr="00087673">
              <w:rPr>
                <w:rFonts w:ascii="PT Astra Serif" w:hAnsi="PT Astra Serif" w:cs="Arial"/>
                <w:sz w:val="20"/>
                <w:szCs w:val="20"/>
              </w:rPr>
              <w:t>8</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Помещения для культурно-досуговой деятельности</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кв. м площади пола</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50</w:t>
            </w:r>
          </w:p>
        </w:tc>
        <w:tc>
          <w:tcPr>
            <w:tcW w:w="2648" w:type="pct"/>
            <w:gridSpan w:val="6"/>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 составе помещений общественных комплексов, а также в специально приспособленном помещении жилого или общественного здания</w:t>
            </w:r>
          </w:p>
        </w:tc>
      </w:tr>
      <w:tr w:rsidR="00246917"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9</w:t>
            </w:r>
            <w:r w:rsidR="00246917" w:rsidRPr="00087673">
              <w:rPr>
                <w:rFonts w:ascii="PT Astra Serif" w:hAnsi="PT Astra Serif" w:cs="Arial"/>
                <w:sz w:val="20"/>
                <w:szCs w:val="20"/>
              </w:rPr>
              <w:t>9</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Кинотеатры</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w:t>
            </w:r>
          </w:p>
        </w:tc>
        <w:tc>
          <w:tcPr>
            <w:tcW w:w="744" w:type="pct"/>
            <w:gridSpan w:val="2"/>
            <w:vAlign w:val="center"/>
          </w:tcPr>
          <w:p w:rsidR="00246917" w:rsidRPr="00087673" w:rsidRDefault="00246917" w:rsidP="00856DBB">
            <w:pPr>
              <w:widowControl w:val="0"/>
              <w:ind w:firstLine="709"/>
              <w:jc w:val="center"/>
              <w:rPr>
                <w:rFonts w:ascii="PT Astra Serif" w:hAnsi="PT Astra Serif" w:cs="Arial"/>
                <w:sz w:val="20"/>
                <w:szCs w:val="20"/>
              </w:rPr>
            </w:pPr>
          </w:p>
        </w:tc>
        <w:tc>
          <w:tcPr>
            <w:tcW w:w="604" w:type="pct"/>
            <w:vAlign w:val="center"/>
          </w:tcPr>
          <w:p w:rsidR="00246917" w:rsidRPr="00087673" w:rsidRDefault="00246917" w:rsidP="00856DBB">
            <w:pPr>
              <w:widowControl w:val="0"/>
              <w:ind w:firstLine="709"/>
              <w:jc w:val="center"/>
              <w:rPr>
                <w:rFonts w:ascii="PT Astra Serif" w:hAnsi="PT Astra Serif" w:cs="Arial"/>
                <w:sz w:val="20"/>
                <w:szCs w:val="20"/>
              </w:rPr>
            </w:pPr>
          </w:p>
        </w:tc>
        <w:tc>
          <w:tcPr>
            <w:tcW w:w="738" w:type="pct"/>
            <w:gridSpan w:val="2"/>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минут</w:t>
            </w:r>
          </w:p>
        </w:tc>
        <w:tc>
          <w:tcPr>
            <w:tcW w:w="561" w:type="pct"/>
            <w:vAlign w:val="center"/>
          </w:tcPr>
          <w:p w:rsidR="00246917" w:rsidRPr="00087673" w:rsidRDefault="00246917" w:rsidP="00856DBB">
            <w:pPr>
              <w:widowControl w:val="0"/>
              <w:ind w:firstLine="0"/>
              <w:jc w:val="center"/>
              <w:rPr>
                <w:rFonts w:ascii="PT Astra Serif" w:hAnsi="PT Astra Serif" w:cs="Arial"/>
                <w:sz w:val="20"/>
                <w:szCs w:val="20"/>
              </w:rPr>
            </w:pPr>
            <w:proofErr w:type="spellStart"/>
            <w:proofErr w:type="gramStart"/>
            <w:r w:rsidRPr="00087673">
              <w:rPr>
                <w:rFonts w:ascii="PT Astra Serif" w:hAnsi="PT Astra Serif" w:cs="Arial"/>
                <w:sz w:val="20"/>
                <w:szCs w:val="20"/>
              </w:rPr>
              <w:t>Транспор</w:t>
            </w:r>
            <w:proofErr w:type="spellEnd"/>
            <w:r w:rsidRPr="00087673">
              <w:rPr>
                <w:rFonts w:ascii="PT Astra Serif" w:hAnsi="PT Astra Serif" w:cs="Arial"/>
                <w:sz w:val="20"/>
                <w:szCs w:val="20"/>
              </w:rPr>
              <w:t xml:space="preserve"> </w:t>
            </w:r>
            <w:proofErr w:type="spellStart"/>
            <w:r w:rsidRPr="00087673">
              <w:rPr>
                <w:rFonts w:ascii="PT Astra Serif" w:hAnsi="PT Astra Serif" w:cs="Arial"/>
                <w:sz w:val="20"/>
                <w:szCs w:val="20"/>
              </w:rPr>
              <w:t>тная</w:t>
            </w:r>
            <w:proofErr w:type="spellEnd"/>
            <w:proofErr w:type="gramEnd"/>
            <w:r w:rsidRPr="00087673">
              <w:rPr>
                <w:rFonts w:ascii="PT Astra Serif" w:hAnsi="PT Astra Serif" w:cs="Arial"/>
                <w:sz w:val="20"/>
                <w:szCs w:val="20"/>
              </w:rPr>
              <w:t xml:space="preserve"> доступ </w:t>
            </w:r>
            <w:proofErr w:type="spellStart"/>
            <w:r w:rsidRPr="00087673">
              <w:rPr>
                <w:rFonts w:ascii="PT Astra Serif" w:hAnsi="PT Astra Serif" w:cs="Arial"/>
                <w:sz w:val="20"/>
                <w:szCs w:val="20"/>
              </w:rPr>
              <w:t>ность</w:t>
            </w:r>
            <w:proofErr w:type="spellEnd"/>
            <w:r w:rsidRPr="00087673">
              <w:rPr>
                <w:rFonts w:ascii="PT Astra Serif" w:hAnsi="PT Astra Serif" w:cs="Arial"/>
                <w:sz w:val="20"/>
                <w:szCs w:val="20"/>
              </w:rPr>
              <w:t xml:space="preserve"> - 30</w:t>
            </w:r>
          </w:p>
        </w:tc>
      </w:tr>
      <w:tr w:rsidR="00246917" w:rsidRPr="00087673" w:rsidTr="00087673">
        <w:trPr>
          <w:trHeight w:val="836"/>
        </w:trPr>
        <w:tc>
          <w:tcPr>
            <w:tcW w:w="268" w:type="pct"/>
            <w:vAlign w:val="center"/>
          </w:tcPr>
          <w:p w:rsidR="00246917" w:rsidRPr="00087673" w:rsidRDefault="00716F6A" w:rsidP="006F023B">
            <w:pPr>
              <w:widowControl w:val="0"/>
              <w:ind w:firstLine="709"/>
              <w:jc w:val="center"/>
              <w:rPr>
                <w:rFonts w:ascii="PT Astra Serif" w:hAnsi="PT Astra Serif" w:cs="Arial"/>
                <w:sz w:val="20"/>
                <w:szCs w:val="20"/>
              </w:rPr>
            </w:pPr>
            <w:r w:rsidRPr="00087673">
              <w:rPr>
                <w:rFonts w:ascii="PT Astra Serif" w:hAnsi="PT Astra Serif" w:cs="Arial"/>
                <w:sz w:val="20"/>
                <w:szCs w:val="20"/>
              </w:rPr>
              <w:t>110</w:t>
            </w:r>
          </w:p>
        </w:tc>
        <w:tc>
          <w:tcPr>
            <w:tcW w:w="837" w:type="pct"/>
            <w:vAlign w:val="center"/>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Подростковые и молодёжные клубы</w:t>
            </w:r>
          </w:p>
        </w:tc>
        <w:tc>
          <w:tcPr>
            <w:tcW w:w="645"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объектов</w:t>
            </w:r>
          </w:p>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на жилой микрорайон</w:t>
            </w:r>
          </w:p>
        </w:tc>
        <w:tc>
          <w:tcPr>
            <w:tcW w:w="603" w:type="pct"/>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1</w:t>
            </w:r>
          </w:p>
        </w:tc>
        <w:tc>
          <w:tcPr>
            <w:tcW w:w="2648" w:type="pct"/>
            <w:gridSpan w:val="6"/>
            <w:vAlign w:val="center"/>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В составе помещений общественных комплексов, а также в специально приспособленном помещении жилого или общественного здания</w:t>
            </w:r>
          </w:p>
        </w:tc>
      </w:tr>
    </w:tbl>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В городских массовых библиотеках (общедоступных, детских, юношеских) нормативы обеспеченности библиотечным фондом составляют 4-4,5 тыс. ед. хранения/ на 1 тыс. человек.</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bCs/>
          <w:sz w:val="28"/>
          <w:szCs w:val="28"/>
        </w:rPr>
        <w:lastRenderedPageBreak/>
        <w:t xml:space="preserve">Дополнительно в центральной городской библиотеке </w:t>
      </w:r>
      <w:r w:rsidRPr="004924DE">
        <w:rPr>
          <w:rFonts w:ascii="PT Astra Serif" w:hAnsi="PT Astra Serif" w:cs="Arial"/>
          <w:sz w:val="28"/>
          <w:szCs w:val="28"/>
        </w:rPr>
        <w:t>0,5 тыс. ед. хранения на 1 тыс. человек.</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Библиотеки в городских округах и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w:t>
      </w:r>
    </w:p>
    <w:bookmarkEnd w:id="5"/>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Минимальный объем книжного фонда не должен быть ниже 2,5 тыс. книг.</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Детская и юношеская библиотеки могут размещаться в отдельно стоящем здании или в </w:t>
      </w:r>
      <w:proofErr w:type="gramStart"/>
      <w:r w:rsidRPr="004924DE">
        <w:rPr>
          <w:rFonts w:ascii="PT Astra Serif" w:hAnsi="PT Astra Serif" w:cs="Arial"/>
          <w:sz w:val="28"/>
          <w:szCs w:val="28"/>
        </w:rPr>
        <w:t>блок-пристройке</w:t>
      </w:r>
      <w:proofErr w:type="gramEnd"/>
      <w:r w:rsidRPr="004924DE">
        <w:rPr>
          <w:rFonts w:ascii="PT Astra Serif" w:hAnsi="PT Astra Serif" w:cs="Arial"/>
          <w:sz w:val="28"/>
          <w:szCs w:val="28"/>
        </w:rPr>
        <w:t xml:space="preserve"> к жилому или общественному зданию, а также в специально приспособленном помещении жилого или общественного здания.</w:t>
      </w:r>
    </w:p>
    <w:p w:rsidR="00246917" w:rsidRPr="004924DE" w:rsidRDefault="00246917" w:rsidP="00087673">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Необходимое количество зрительских мест для кинотеатров устанавливается из расчета 2 места на 1 тыс. человек в соответствии с Распоряжением Правительства РФ от 03.07.1996 № 1063-р «О С</w:t>
      </w:r>
      <w:r w:rsidR="00716F6A">
        <w:rPr>
          <w:rFonts w:ascii="PT Astra Serif" w:hAnsi="PT Astra Serif" w:cs="Arial"/>
          <w:sz w:val="28"/>
          <w:szCs w:val="28"/>
        </w:rPr>
        <w:t>оциальных нормативах и нормах».</w:t>
      </w:r>
    </w:p>
    <w:p w:rsidR="00246917" w:rsidRDefault="008539CF" w:rsidP="00087673">
      <w:pPr>
        <w:pStyle w:val="2"/>
        <w:widowControl w:val="0"/>
        <w:spacing w:line="276" w:lineRule="auto"/>
        <w:ind w:firstLine="709"/>
        <w:jc w:val="both"/>
        <w:rPr>
          <w:rFonts w:ascii="PT Astra Serif" w:hAnsi="PT Astra Serif"/>
          <w:b w:val="0"/>
          <w:sz w:val="28"/>
        </w:rPr>
      </w:pPr>
      <w:bookmarkStart w:id="7" w:name="_Toc395513003"/>
      <w:r>
        <w:rPr>
          <w:rFonts w:ascii="PT Astra Serif" w:hAnsi="PT Astra Serif"/>
          <w:b w:val="0"/>
          <w:sz w:val="28"/>
        </w:rPr>
        <w:t xml:space="preserve">1.12.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относящихся к области обеспечения жителей услугами кредитно-финансового обслуживания.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612"/>
        <w:gridCol w:w="1418"/>
        <w:gridCol w:w="1123"/>
        <w:gridCol w:w="1343"/>
        <w:gridCol w:w="1106"/>
        <w:gridCol w:w="1277"/>
        <w:gridCol w:w="1238"/>
      </w:tblGrid>
      <w:tr w:rsidR="00246917" w:rsidRPr="004924DE" w:rsidTr="00087673">
        <w:trPr>
          <w:trHeight w:val="778"/>
        </w:trPr>
        <w:tc>
          <w:tcPr>
            <w:tcW w:w="236" w:type="pct"/>
            <w:vMerge w:val="restart"/>
            <w:vAlign w:val="center"/>
          </w:tcPr>
          <w:p w:rsidR="00246917" w:rsidRPr="00716F6A" w:rsidRDefault="00D75298" w:rsidP="00D75298">
            <w:pPr>
              <w:widowControl w:val="0"/>
              <w:ind w:firstLine="0"/>
              <w:rPr>
                <w:rFonts w:ascii="PT Astra Serif" w:hAnsi="PT Astra Serif" w:cs="Arial"/>
                <w:sz w:val="20"/>
                <w:szCs w:val="20"/>
              </w:rPr>
            </w:pPr>
            <w:r>
              <w:rPr>
                <w:rFonts w:ascii="PT Astra Serif" w:hAnsi="PT Astra Serif" w:cs="Arial"/>
                <w:sz w:val="20"/>
                <w:szCs w:val="20"/>
              </w:rPr>
              <w:t>№</w:t>
            </w:r>
          </w:p>
        </w:tc>
        <w:tc>
          <w:tcPr>
            <w:tcW w:w="842" w:type="pct"/>
            <w:vMerge w:val="restart"/>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Наименование объекта</w:t>
            </w:r>
          </w:p>
        </w:tc>
        <w:tc>
          <w:tcPr>
            <w:tcW w:w="1328" w:type="pct"/>
            <w:gridSpan w:val="2"/>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Минимально допустимый уровень обеспеченности</w:t>
            </w:r>
          </w:p>
        </w:tc>
        <w:tc>
          <w:tcPr>
            <w:tcW w:w="1280" w:type="pct"/>
            <w:gridSpan w:val="2"/>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Минимальный размер земельного участка</w:t>
            </w:r>
          </w:p>
        </w:tc>
        <w:tc>
          <w:tcPr>
            <w:tcW w:w="1314" w:type="pct"/>
            <w:gridSpan w:val="2"/>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Максимально допустимый уровень территориальной доступности</w:t>
            </w:r>
          </w:p>
        </w:tc>
      </w:tr>
      <w:tr w:rsidR="00246917" w:rsidRPr="004924DE" w:rsidTr="00087673">
        <w:trPr>
          <w:trHeight w:val="591"/>
        </w:trPr>
        <w:tc>
          <w:tcPr>
            <w:tcW w:w="236" w:type="pct"/>
            <w:vMerge/>
            <w:vAlign w:val="center"/>
          </w:tcPr>
          <w:p w:rsidR="00246917" w:rsidRPr="00716F6A" w:rsidRDefault="00246917" w:rsidP="006F023B">
            <w:pPr>
              <w:widowControl w:val="0"/>
              <w:ind w:firstLine="709"/>
              <w:jc w:val="center"/>
              <w:rPr>
                <w:rFonts w:ascii="PT Astra Serif" w:hAnsi="PT Astra Serif" w:cs="Arial"/>
                <w:b/>
                <w:sz w:val="20"/>
                <w:szCs w:val="20"/>
              </w:rPr>
            </w:pPr>
          </w:p>
        </w:tc>
        <w:tc>
          <w:tcPr>
            <w:tcW w:w="842" w:type="pct"/>
            <w:vMerge/>
            <w:vAlign w:val="center"/>
          </w:tcPr>
          <w:p w:rsidR="00246917" w:rsidRPr="00716F6A" w:rsidRDefault="00246917" w:rsidP="006F023B">
            <w:pPr>
              <w:widowControl w:val="0"/>
              <w:ind w:firstLine="709"/>
              <w:jc w:val="center"/>
              <w:rPr>
                <w:rFonts w:ascii="PT Astra Serif" w:hAnsi="PT Astra Serif" w:cs="Arial"/>
                <w:b/>
                <w:sz w:val="20"/>
                <w:szCs w:val="20"/>
              </w:rPr>
            </w:pPr>
          </w:p>
        </w:tc>
        <w:tc>
          <w:tcPr>
            <w:tcW w:w="741"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Единица измерения</w:t>
            </w:r>
          </w:p>
        </w:tc>
        <w:tc>
          <w:tcPr>
            <w:tcW w:w="587"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Величина</w:t>
            </w:r>
          </w:p>
        </w:tc>
        <w:tc>
          <w:tcPr>
            <w:tcW w:w="702"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Единица измерения</w:t>
            </w:r>
          </w:p>
        </w:tc>
        <w:tc>
          <w:tcPr>
            <w:tcW w:w="578"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Величина</w:t>
            </w:r>
          </w:p>
        </w:tc>
        <w:tc>
          <w:tcPr>
            <w:tcW w:w="667"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Единица измерения</w:t>
            </w:r>
          </w:p>
        </w:tc>
        <w:tc>
          <w:tcPr>
            <w:tcW w:w="647"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Величина</w:t>
            </w:r>
          </w:p>
        </w:tc>
      </w:tr>
      <w:tr w:rsidR="00246917" w:rsidRPr="004924DE" w:rsidTr="00087673">
        <w:trPr>
          <w:trHeight w:val="836"/>
        </w:trPr>
        <w:tc>
          <w:tcPr>
            <w:tcW w:w="236" w:type="pct"/>
            <w:vAlign w:val="center"/>
          </w:tcPr>
          <w:p w:rsidR="00246917" w:rsidRPr="00716F6A" w:rsidRDefault="00716F6A" w:rsidP="006F023B">
            <w:pPr>
              <w:widowControl w:val="0"/>
              <w:ind w:firstLine="709"/>
              <w:jc w:val="center"/>
              <w:rPr>
                <w:rFonts w:ascii="PT Astra Serif" w:hAnsi="PT Astra Serif" w:cs="Arial"/>
                <w:sz w:val="20"/>
                <w:szCs w:val="20"/>
              </w:rPr>
            </w:pPr>
            <w:r>
              <w:rPr>
                <w:rFonts w:ascii="PT Astra Serif" w:hAnsi="PT Astra Serif" w:cs="Arial"/>
                <w:sz w:val="20"/>
                <w:szCs w:val="20"/>
              </w:rPr>
              <w:t>1</w:t>
            </w:r>
            <w:r w:rsidR="00246917" w:rsidRPr="00716F6A">
              <w:rPr>
                <w:rFonts w:ascii="PT Astra Serif" w:hAnsi="PT Astra Serif" w:cs="Arial"/>
                <w:sz w:val="20"/>
                <w:szCs w:val="20"/>
                <w:lang w:val="en-US"/>
              </w:rPr>
              <w:t>1</w:t>
            </w:r>
          </w:p>
        </w:tc>
        <w:tc>
          <w:tcPr>
            <w:tcW w:w="842" w:type="pct"/>
            <w:vAlign w:val="center"/>
          </w:tcPr>
          <w:p w:rsidR="00246917" w:rsidRPr="00716F6A" w:rsidRDefault="00246917" w:rsidP="00716F6A">
            <w:pPr>
              <w:widowControl w:val="0"/>
              <w:ind w:firstLine="0"/>
              <w:rPr>
                <w:rFonts w:ascii="PT Astra Serif" w:hAnsi="PT Astra Serif" w:cs="Arial"/>
                <w:sz w:val="20"/>
                <w:szCs w:val="20"/>
              </w:rPr>
            </w:pPr>
            <w:r w:rsidRPr="00716F6A">
              <w:rPr>
                <w:rFonts w:ascii="PT Astra Serif" w:hAnsi="PT Astra Serif" w:cs="Arial"/>
                <w:sz w:val="20"/>
                <w:szCs w:val="20"/>
              </w:rPr>
              <w:t>Отделение банка</w:t>
            </w:r>
          </w:p>
        </w:tc>
        <w:tc>
          <w:tcPr>
            <w:tcW w:w="741"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операционная</w:t>
            </w:r>
          </w:p>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 xml:space="preserve">касса на 10-30 </w:t>
            </w:r>
            <w:proofErr w:type="spellStart"/>
            <w:proofErr w:type="gramStart"/>
            <w:r w:rsidRPr="00716F6A">
              <w:rPr>
                <w:rFonts w:ascii="PT Astra Serif" w:hAnsi="PT Astra Serif" w:cs="Arial"/>
                <w:sz w:val="20"/>
                <w:szCs w:val="20"/>
              </w:rPr>
              <w:t>тыс</w:t>
            </w:r>
            <w:proofErr w:type="spellEnd"/>
            <w:proofErr w:type="gramEnd"/>
            <w:r w:rsidRPr="00716F6A">
              <w:rPr>
                <w:rFonts w:ascii="PT Astra Serif" w:hAnsi="PT Astra Serif" w:cs="Arial"/>
                <w:sz w:val="20"/>
                <w:szCs w:val="20"/>
              </w:rPr>
              <w:t xml:space="preserve"> человек</w:t>
            </w:r>
          </w:p>
        </w:tc>
        <w:tc>
          <w:tcPr>
            <w:tcW w:w="587"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1</w:t>
            </w:r>
          </w:p>
        </w:tc>
        <w:tc>
          <w:tcPr>
            <w:tcW w:w="702"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га</w:t>
            </w:r>
          </w:p>
        </w:tc>
        <w:tc>
          <w:tcPr>
            <w:tcW w:w="578"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0,2 0,5</w:t>
            </w:r>
          </w:p>
        </w:tc>
        <w:tc>
          <w:tcPr>
            <w:tcW w:w="667"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м</w:t>
            </w:r>
          </w:p>
        </w:tc>
        <w:tc>
          <w:tcPr>
            <w:tcW w:w="647" w:type="pct"/>
            <w:vAlign w:val="center"/>
          </w:tcPr>
          <w:p w:rsidR="00246917" w:rsidRPr="00716F6A" w:rsidRDefault="00246917" w:rsidP="00856DBB">
            <w:pPr>
              <w:widowControl w:val="0"/>
              <w:ind w:firstLine="709"/>
              <w:jc w:val="center"/>
              <w:rPr>
                <w:rFonts w:ascii="PT Astra Serif" w:hAnsi="PT Astra Serif" w:cs="Arial"/>
                <w:sz w:val="20"/>
                <w:szCs w:val="20"/>
              </w:rPr>
            </w:pPr>
            <w:r w:rsidRPr="00716F6A">
              <w:rPr>
                <w:rFonts w:ascii="PT Astra Serif" w:hAnsi="PT Astra Serif" w:cs="Arial"/>
                <w:sz w:val="20"/>
                <w:szCs w:val="20"/>
              </w:rPr>
              <w:t>470</w:t>
            </w:r>
          </w:p>
        </w:tc>
      </w:tr>
      <w:tr w:rsidR="00246917" w:rsidRPr="004924DE" w:rsidTr="00087673">
        <w:trPr>
          <w:trHeight w:val="836"/>
        </w:trPr>
        <w:tc>
          <w:tcPr>
            <w:tcW w:w="236" w:type="pct"/>
            <w:vAlign w:val="center"/>
          </w:tcPr>
          <w:p w:rsidR="00246917" w:rsidRPr="00716F6A" w:rsidRDefault="00716F6A" w:rsidP="006F023B">
            <w:pPr>
              <w:widowControl w:val="0"/>
              <w:ind w:firstLine="709"/>
              <w:jc w:val="center"/>
              <w:rPr>
                <w:rFonts w:ascii="PT Astra Serif" w:hAnsi="PT Astra Serif" w:cs="Arial"/>
                <w:sz w:val="20"/>
                <w:szCs w:val="20"/>
              </w:rPr>
            </w:pPr>
            <w:r>
              <w:rPr>
                <w:rFonts w:ascii="PT Astra Serif" w:hAnsi="PT Astra Serif" w:cs="Arial"/>
                <w:sz w:val="20"/>
                <w:szCs w:val="20"/>
              </w:rPr>
              <w:t>2</w:t>
            </w:r>
            <w:r w:rsidR="00246917" w:rsidRPr="00716F6A">
              <w:rPr>
                <w:rFonts w:ascii="PT Astra Serif" w:hAnsi="PT Astra Serif" w:cs="Arial"/>
                <w:sz w:val="20"/>
                <w:szCs w:val="20"/>
              </w:rPr>
              <w:t>2</w:t>
            </w:r>
          </w:p>
        </w:tc>
        <w:tc>
          <w:tcPr>
            <w:tcW w:w="842" w:type="pct"/>
            <w:vAlign w:val="center"/>
          </w:tcPr>
          <w:p w:rsidR="00246917" w:rsidRPr="00716F6A" w:rsidRDefault="00246917" w:rsidP="00716F6A">
            <w:pPr>
              <w:widowControl w:val="0"/>
              <w:autoSpaceDE w:val="0"/>
              <w:autoSpaceDN w:val="0"/>
              <w:adjustRightInd w:val="0"/>
              <w:ind w:firstLine="0"/>
              <w:rPr>
                <w:rFonts w:ascii="PT Astra Serif" w:hAnsi="PT Astra Serif" w:cs="Arial"/>
                <w:sz w:val="20"/>
                <w:szCs w:val="20"/>
              </w:rPr>
            </w:pPr>
            <w:r w:rsidRPr="00716F6A">
              <w:rPr>
                <w:rFonts w:ascii="PT Astra Serif" w:hAnsi="PT Astra Serif" w:cs="Arial"/>
                <w:sz w:val="20"/>
                <w:szCs w:val="20"/>
              </w:rPr>
              <w:t>Отделения и филиалы сберегательного банка</w:t>
            </w:r>
          </w:p>
        </w:tc>
        <w:tc>
          <w:tcPr>
            <w:tcW w:w="741"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операционное место на 2-3 тыс. чел.</w:t>
            </w:r>
          </w:p>
        </w:tc>
        <w:tc>
          <w:tcPr>
            <w:tcW w:w="587"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1</w:t>
            </w:r>
          </w:p>
        </w:tc>
        <w:tc>
          <w:tcPr>
            <w:tcW w:w="702"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га</w:t>
            </w:r>
          </w:p>
        </w:tc>
        <w:tc>
          <w:tcPr>
            <w:tcW w:w="578" w:type="pct"/>
            <w:vAlign w:val="center"/>
          </w:tcPr>
          <w:p w:rsidR="00246917" w:rsidRPr="00716F6A" w:rsidRDefault="00246917" w:rsidP="00856DBB">
            <w:pPr>
              <w:widowControl w:val="0"/>
              <w:ind w:firstLine="0"/>
              <w:jc w:val="center"/>
              <w:rPr>
                <w:rFonts w:ascii="PT Astra Serif" w:hAnsi="PT Astra Serif" w:cs="Arial"/>
                <w:sz w:val="20"/>
                <w:szCs w:val="20"/>
              </w:rPr>
            </w:pPr>
            <w:r w:rsidRPr="00716F6A">
              <w:rPr>
                <w:rFonts w:ascii="PT Astra Serif" w:hAnsi="PT Astra Serif" w:cs="Arial"/>
                <w:sz w:val="20"/>
                <w:szCs w:val="20"/>
              </w:rPr>
              <w:t>0,05 – 0,4</w:t>
            </w:r>
          </w:p>
        </w:tc>
        <w:tc>
          <w:tcPr>
            <w:tcW w:w="667" w:type="pct"/>
            <w:vAlign w:val="center"/>
          </w:tcPr>
          <w:p w:rsidR="00246917" w:rsidRPr="00716F6A" w:rsidRDefault="00246917" w:rsidP="00856DBB">
            <w:pPr>
              <w:widowControl w:val="0"/>
              <w:jc w:val="center"/>
              <w:rPr>
                <w:rFonts w:ascii="PT Astra Serif" w:hAnsi="PT Astra Serif" w:cs="Arial"/>
                <w:sz w:val="20"/>
                <w:szCs w:val="20"/>
              </w:rPr>
            </w:pPr>
            <w:r w:rsidRPr="00716F6A">
              <w:rPr>
                <w:rFonts w:ascii="PT Astra Serif" w:hAnsi="PT Astra Serif" w:cs="Arial"/>
                <w:sz w:val="20"/>
                <w:szCs w:val="20"/>
              </w:rPr>
              <w:t>м</w:t>
            </w:r>
          </w:p>
        </w:tc>
        <w:tc>
          <w:tcPr>
            <w:tcW w:w="647" w:type="pct"/>
            <w:vAlign w:val="center"/>
          </w:tcPr>
          <w:p w:rsidR="00246917" w:rsidRPr="00716F6A" w:rsidRDefault="00246917" w:rsidP="00856DBB">
            <w:pPr>
              <w:widowControl w:val="0"/>
              <w:ind w:firstLine="709"/>
              <w:jc w:val="center"/>
              <w:rPr>
                <w:rFonts w:ascii="PT Astra Serif" w:hAnsi="PT Astra Serif" w:cs="Arial"/>
                <w:sz w:val="20"/>
                <w:szCs w:val="20"/>
              </w:rPr>
            </w:pPr>
            <w:r w:rsidRPr="00716F6A">
              <w:rPr>
                <w:rFonts w:ascii="PT Astra Serif" w:hAnsi="PT Astra Serif" w:cs="Arial"/>
                <w:sz w:val="20"/>
                <w:szCs w:val="20"/>
              </w:rPr>
              <w:t>300</w:t>
            </w:r>
          </w:p>
        </w:tc>
      </w:tr>
    </w:tbl>
    <w:p w:rsidR="00246917" w:rsidRPr="004924DE" w:rsidRDefault="008539CF" w:rsidP="00087673">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1.13.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производственного и сельскохозяйственного назначения.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 Югорск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494"/>
        <w:gridCol w:w="2827"/>
        <w:gridCol w:w="6"/>
        <w:gridCol w:w="1537"/>
      </w:tblGrid>
      <w:tr w:rsidR="00246917" w:rsidRPr="00087673" w:rsidTr="00DE7816">
        <w:trPr>
          <w:tblHeader/>
        </w:trPr>
        <w:tc>
          <w:tcPr>
            <w:tcW w:w="1413" w:type="pct"/>
            <w:shd w:val="clear" w:color="auto" w:fill="auto"/>
          </w:tcPr>
          <w:p w:rsidR="00246917" w:rsidRPr="00087673" w:rsidRDefault="00246917" w:rsidP="00716F6A">
            <w:pPr>
              <w:widowControl w:val="0"/>
              <w:ind w:firstLine="0"/>
              <w:rPr>
                <w:rFonts w:ascii="PT Astra Serif" w:hAnsi="PT Astra Serif" w:cs="Arial"/>
                <w:sz w:val="20"/>
                <w:szCs w:val="20"/>
                <w:lang w:eastAsia="x-none"/>
              </w:rPr>
            </w:pPr>
            <w:r w:rsidRPr="00087673">
              <w:rPr>
                <w:rFonts w:ascii="PT Astra Serif" w:hAnsi="PT Astra Serif" w:cs="Arial"/>
                <w:sz w:val="20"/>
                <w:szCs w:val="20"/>
              </w:rPr>
              <w:t>Наименование вида ОМЗ</w:t>
            </w:r>
          </w:p>
        </w:tc>
        <w:tc>
          <w:tcPr>
            <w:tcW w:w="1303" w:type="pct"/>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Наименование расчетного показателя</w:t>
            </w:r>
            <w:proofErr w:type="gramStart"/>
            <w:r w:rsidRPr="00087673">
              <w:rPr>
                <w:rFonts w:ascii="PT Astra Serif" w:hAnsi="PT Astra Serif" w:cs="Arial"/>
                <w:sz w:val="20"/>
                <w:szCs w:val="20"/>
              </w:rPr>
              <w:t xml:space="preserve"> ,</w:t>
            </w:r>
            <w:proofErr w:type="gramEnd"/>
          </w:p>
          <w:p w:rsidR="00246917" w:rsidRPr="00087673" w:rsidRDefault="00246917" w:rsidP="00716F6A">
            <w:pPr>
              <w:widowControl w:val="0"/>
              <w:ind w:firstLine="0"/>
              <w:rPr>
                <w:rFonts w:ascii="PT Astra Serif" w:hAnsi="PT Astra Serif" w:cs="Arial"/>
                <w:sz w:val="20"/>
                <w:szCs w:val="20"/>
                <w:lang w:eastAsia="x-none"/>
              </w:rPr>
            </w:pPr>
            <w:r w:rsidRPr="00087673">
              <w:rPr>
                <w:rFonts w:ascii="PT Astra Serif" w:hAnsi="PT Astra Serif" w:cs="Arial"/>
                <w:sz w:val="20"/>
                <w:szCs w:val="20"/>
              </w:rPr>
              <w:t>единица измерения</w:t>
            </w:r>
          </w:p>
        </w:tc>
        <w:tc>
          <w:tcPr>
            <w:tcW w:w="2283" w:type="pct"/>
            <w:gridSpan w:val="3"/>
            <w:shd w:val="clear" w:color="auto" w:fill="auto"/>
          </w:tcPr>
          <w:p w:rsidR="00246917" w:rsidRPr="00087673" w:rsidRDefault="00246917" w:rsidP="00716F6A">
            <w:pPr>
              <w:widowControl w:val="0"/>
              <w:ind w:firstLine="0"/>
              <w:rPr>
                <w:rFonts w:ascii="PT Astra Serif" w:hAnsi="PT Astra Serif" w:cs="Arial"/>
                <w:sz w:val="20"/>
                <w:szCs w:val="20"/>
                <w:lang w:eastAsia="x-none"/>
              </w:rPr>
            </w:pPr>
            <w:r w:rsidRPr="00087673">
              <w:rPr>
                <w:rFonts w:ascii="PT Astra Serif" w:hAnsi="PT Astra Serif" w:cs="Arial"/>
                <w:sz w:val="20"/>
                <w:szCs w:val="20"/>
              </w:rPr>
              <w:t xml:space="preserve">Предельное значение расчетного показателя </w:t>
            </w:r>
            <w:r w:rsidRPr="00087673">
              <w:rPr>
                <w:rFonts w:ascii="PT Astra Serif" w:hAnsi="PT Astra Serif" w:cs="Arial"/>
                <w:sz w:val="20"/>
                <w:szCs w:val="20"/>
              </w:rPr>
              <w:br/>
              <w:t xml:space="preserve">минимально допустимого уровня обеспеченности </w:t>
            </w:r>
          </w:p>
        </w:tc>
      </w:tr>
      <w:tr w:rsidR="00246917" w:rsidRPr="00087673" w:rsidTr="00087673">
        <w:tc>
          <w:tcPr>
            <w:tcW w:w="1413" w:type="pct"/>
            <w:vMerge w:val="restart"/>
            <w:shd w:val="clear" w:color="auto" w:fill="auto"/>
          </w:tcPr>
          <w:p w:rsidR="00246917" w:rsidRPr="00087673" w:rsidRDefault="00246917" w:rsidP="00716F6A">
            <w:pPr>
              <w:widowControl w:val="0"/>
              <w:ind w:firstLine="0"/>
              <w:rPr>
                <w:rFonts w:ascii="PT Astra Serif" w:hAnsi="PT Astra Serif" w:cs="Arial"/>
                <w:sz w:val="20"/>
                <w:szCs w:val="20"/>
                <w:lang w:eastAsia="x-none"/>
              </w:rPr>
            </w:pPr>
            <w:r w:rsidRPr="00D75298">
              <w:rPr>
                <w:rStyle w:val="afffffff8"/>
                <w:rFonts w:ascii="PT Astra Serif" w:hAnsi="PT Astra Serif" w:cs="Arial"/>
                <w:b w:val="0"/>
                <w:i w:val="0"/>
                <w:color w:val="auto"/>
                <w:sz w:val="20"/>
                <w:szCs w:val="20"/>
              </w:rPr>
              <w:t xml:space="preserve">Объекты производственного назначения (всех видов) и инвестиционные площадки, относящиеся ко всем приоритетным </w:t>
            </w:r>
            <w:r w:rsidRPr="00D75298">
              <w:rPr>
                <w:rStyle w:val="afffffff8"/>
                <w:rFonts w:ascii="PT Astra Serif" w:hAnsi="PT Astra Serif" w:cs="Arial"/>
                <w:b w:val="0"/>
                <w:i w:val="0"/>
                <w:color w:val="auto"/>
                <w:sz w:val="20"/>
                <w:szCs w:val="20"/>
              </w:rPr>
              <w:lastRenderedPageBreak/>
              <w:t>направлениям развития промышленности</w:t>
            </w:r>
          </w:p>
        </w:tc>
        <w:tc>
          <w:tcPr>
            <w:tcW w:w="1303" w:type="pct"/>
            <w:shd w:val="clear" w:color="auto" w:fill="auto"/>
          </w:tcPr>
          <w:p w:rsidR="00246917" w:rsidRPr="00087673" w:rsidRDefault="00246917" w:rsidP="00716F6A">
            <w:pPr>
              <w:widowControl w:val="0"/>
              <w:ind w:firstLine="0"/>
              <w:rPr>
                <w:rFonts w:ascii="PT Astra Serif" w:hAnsi="PT Astra Serif" w:cs="Arial"/>
                <w:sz w:val="20"/>
                <w:szCs w:val="20"/>
                <w:lang w:eastAsia="x-none"/>
              </w:rPr>
            </w:pPr>
            <w:r w:rsidRPr="00087673">
              <w:rPr>
                <w:rFonts w:ascii="PT Astra Serif" w:hAnsi="PT Astra Serif" w:cs="Arial"/>
                <w:sz w:val="20"/>
                <w:szCs w:val="20"/>
              </w:rPr>
              <w:lastRenderedPageBreak/>
              <w:t>Коэффициент застройки промышленной зоны</w:t>
            </w:r>
          </w:p>
        </w:tc>
        <w:tc>
          <w:tcPr>
            <w:tcW w:w="2283" w:type="pct"/>
            <w:gridSpan w:val="3"/>
            <w:shd w:val="clear" w:color="auto" w:fill="auto"/>
          </w:tcPr>
          <w:p w:rsidR="00246917" w:rsidRPr="00087673" w:rsidRDefault="00246917" w:rsidP="00856DBB">
            <w:pPr>
              <w:widowControl w:val="0"/>
              <w:ind w:firstLine="0"/>
              <w:jc w:val="center"/>
              <w:rPr>
                <w:rFonts w:ascii="PT Astra Serif" w:hAnsi="PT Astra Serif" w:cs="Arial"/>
                <w:sz w:val="20"/>
                <w:szCs w:val="20"/>
                <w:lang w:eastAsia="x-none"/>
              </w:rPr>
            </w:pPr>
            <w:r w:rsidRPr="00087673">
              <w:rPr>
                <w:rFonts w:ascii="PT Astra Serif" w:hAnsi="PT Astra Serif" w:cs="Arial"/>
                <w:sz w:val="20"/>
                <w:szCs w:val="20"/>
              </w:rPr>
              <w:t>0,8</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shd w:val="clear" w:color="auto" w:fill="auto"/>
          </w:tcPr>
          <w:p w:rsidR="00246917" w:rsidRPr="00087673" w:rsidRDefault="00246917" w:rsidP="00716F6A">
            <w:pPr>
              <w:widowControl w:val="0"/>
              <w:ind w:firstLine="0"/>
              <w:rPr>
                <w:rFonts w:ascii="PT Astra Serif" w:hAnsi="PT Astra Serif" w:cs="Arial"/>
                <w:sz w:val="20"/>
                <w:szCs w:val="20"/>
                <w:lang w:eastAsia="x-none"/>
              </w:rPr>
            </w:pPr>
            <w:r w:rsidRPr="00087673">
              <w:rPr>
                <w:rFonts w:ascii="PT Astra Serif" w:hAnsi="PT Astra Serif" w:cs="Arial"/>
                <w:sz w:val="20"/>
                <w:szCs w:val="20"/>
              </w:rPr>
              <w:t>Коэффициент плотности застройки промышленной зоны</w:t>
            </w:r>
          </w:p>
        </w:tc>
        <w:tc>
          <w:tcPr>
            <w:tcW w:w="2283" w:type="pct"/>
            <w:gridSpan w:val="3"/>
            <w:shd w:val="clear" w:color="auto" w:fill="auto"/>
          </w:tcPr>
          <w:p w:rsidR="00246917" w:rsidRPr="00087673" w:rsidRDefault="00246917" w:rsidP="00856DBB">
            <w:pPr>
              <w:widowControl w:val="0"/>
              <w:ind w:firstLine="0"/>
              <w:jc w:val="center"/>
              <w:rPr>
                <w:rFonts w:ascii="PT Astra Serif" w:hAnsi="PT Astra Serif" w:cs="Arial"/>
                <w:sz w:val="20"/>
                <w:szCs w:val="20"/>
                <w:lang w:eastAsia="x-none"/>
              </w:rPr>
            </w:pPr>
            <w:r w:rsidRPr="00087673">
              <w:rPr>
                <w:rFonts w:ascii="PT Astra Serif" w:hAnsi="PT Astra Serif" w:cs="Arial"/>
                <w:sz w:val="20"/>
                <w:szCs w:val="20"/>
              </w:rPr>
              <w:t>2,4</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val="restart"/>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Минимальная плотность застройки земельных участков производственных объектов, %</w:t>
            </w: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 xml:space="preserve">Предприятия по производству </w:t>
            </w:r>
            <w:proofErr w:type="spellStart"/>
            <w:r w:rsidRPr="00087673">
              <w:rPr>
                <w:rFonts w:ascii="PT Astra Serif" w:hAnsi="PT Astra Serif" w:cs="Arial"/>
                <w:sz w:val="20"/>
                <w:szCs w:val="20"/>
              </w:rPr>
              <w:t>замочно</w:t>
            </w:r>
            <w:proofErr w:type="spellEnd"/>
            <w:r w:rsidRPr="00087673">
              <w:rPr>
                <w:rFonts w:ascii="PT Astra Serif" w:hAnsi="PT Astra Serif" w:cs="Arial"/>
                <w:sz w:val="20"/>
                <w:szCs w:val="20"/>
              </w:rPr>
              <w:t>-скобяных изделий</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61</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Предприятия по производству художественной керамики</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56</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Предприятия по производству художественных изделий из металла и камня</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52</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Предприятия по производству духовых музыкальных инструментов</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56</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Предприятия по производству игрушек и сувениров из дерева</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53</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Предприятия по производству игрушек из металла</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61</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2283" w:type="pct"/>
            <w:gridSpan w:val="3"/>
            <w:shd w:val="clear" w:color="auto" w:fill="auto"/>
          </w:tcPr>
          <w:p w:rsidR="00246917" w:rsidRPr="00087673" w:rsidRDefault="00246917" w:rsidP="00716F6A">
            <w:pPr>
              <w:widowControl w:val="0"/>
              <w:ind w:firstLine="0"/>
              <w:rPr>
                <w:rFonts w:ascii="PT Astra Serif" w:hAnsi="PT Astra Serif" w:cs="Arial"/>
                <w:sz w:val="20"/>
                <w:szCs w:val="20"/>
                <w:lang w:eastAsia="x-none"/>
              </w:rPr>
            </w:pPr>
            <w:proofErr w:type="gramStart"/>
            <w:r w:rsidRPr="00087673">
              <w:rPr>
                <w:rFonts w:ascii="PT Astra Serif" w:hAnsi="PT Astra Serif" w:cs="Arial"/>
                <w:sz w:val="20"/>
                <w:szCs w:val="20"/>
              </w:rPr>
              <w:t>Предприяти</w:t>
            </w:r>
            <w:r w:rsidR="00716F6A" w:rsidRPr="00087673">
              <w:rPr>
                <w:rFonts w:ascii="PT Astra Serif" w:hAnsi="PT Astra Serif" w:cs="Arial"/>
                <w:sz w:val="20"/>
                <w:szCs w:val="20"/>
              </w:rPr>
              <w:t>и</w:t>
            </w:r>
            <w:proofErr w:type="gramEnd"/>
            <w:r w:rsidR="00716F6A" w:rsidRPr="00087673">
              <w:rPr>
                <w:rFonts w:ascii="PT Astra Serif" w:hAnsi="PT Astra Serif" w:cs="Arial"/>
                <w:sz w:val="20"/>
                <w:szCs w:val="20"/>
              </w:rPr>
              <w:t xml:space="preserve"> </w:t>
            </w:r>
            <w:r w:rsidRPr="00087673">
              <w:rPr>
                <w:rFonts w:ascii="PT Astra Serif" w:hAnsi="PT Astra Serif" w:cs="Arial"/>
                <w:sz w:val="20"/>
                <w:szCs w:val="20"/>
              </w:rPr>
              <w:t>по производству швейных изделий:</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 двухэтажных зданиях</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74</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80" w:type="pct"/>
            <w:gridSpan w:val="2"/>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в зданиях более двух этажей</w:t>
            </w:r>
          </w:p>
        </w:tc>
        <w:tc>
          <w:tcPr>
            <w:tcW w:w="803" w:type="pct"/>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60</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2283" w:type="pct"/>
            <w:gridSpan w:val="3"/>
            <w:shd w:val="clear" w:color="auto" w:fill="auto"/>
          </w:tcPr>
          <w:p w:rsidR="00246917" w:rsidRPr="00087673" w:rsidRDefault="00246917" w:rsidP="00716F6A">
            <w:pPr>
              <w:widowControl w:val="0"/>
              <w:ind w:firstLine="0"/>
              <w:rPr>
                <w:rFonts w:ascii="PT Astra Serif" w:hAnsi="PT Astra Serif" w:cs="Arial"/>
                <w:sz w:val="20"/>
                <w:szCs w:val="20"/>
                <w:lang w:eastAsia="x-none"/>
              </w:rPr>
            </w:pPr>
            <w:r w:rsidRPr="00087673">
              <w:rPr>
                <w:rFonts w:ascii="PT Astra Serif" w:hAnsi="PT Astra Serif" w:cs="Arial"/>
                <w:sz w:val="20"/>
                <w:szCs w:val="20"/>
              </w:rPr>
              <w:t>Промышленные предприятия службы быта при общей площади производственных зданий более 2000 м</w:t>
            </w:r>
            <w:proofErr w:type="gramStart"/>
            <w:r w:rsidRPr="00087673">
              <w:rPr>
                <w:rFonts w:ascii="PT Astra Serif" w:hAnsi="PT Astra Serif" w:cs="Arial"/>
                <w:sz w:val="20"/>
                <w:szCs w:val="20"/>
              </w:rPr>
              <w:t>2</w:t>
            </w:r>
            <w:proofErr w:type="gramEnd"/>
            <w:r w:rsidRPr="00087673">
              <w:rPr>
                <w:rFonts w:ascii="PT Astra Serif" w:hAnsi="PT Astra Serif" w:cs="Arial"/>
                <w:sz w:val="20"/>
                <w:szCs w:val="20"/>
              </w:rPr>
              <w:t>, по:</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 xml:space="preserve">изготовлению и ремонту одежды, ремонту </w:t>
            </w:r>
            <w:proofErr w:type="spellStart"/>
            <w:r w:rsidRPr="00087673">
              <w:rPr>
                <w:rFonts w:ascii="PT Astra Serif" w:hAnsi="PT Astra Serif" w:cs="Arial"/>
                <w:sz w:val="20"/>
                <w:szCs w:val="20"/>
              </w:rPr>
              <w:t>радиотелеаппаратуры</w:t>
            </w:r>
            <w:proofErr w:type="spellEnd"/>
            <w:r w:rsidRPr="00087673">
              <w:rPr>
                <w:rFonts w:ascii="PT Astra Serif" w:hAnsi="PT Astra Serif" w:cs="Arial"/>
                <w:sz w:val="20"/>
                <w:szCs w:val="20"/>
              </w:rPr>
              <w:t xml:space="preserve"> и фабрики фоторабот</w:t>
            </w:r>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60</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16F6A">
            <w:pPr>
              <w:widowControl w:val="0"/>
              <w:ind w:firstLine="0"/>
              <w:rPr>
                <w:rFonts w:ascii="PT Astra Serif" w:hAnsi="PT Astra Serif" w:cs="Arial"/>
                <w:sz w:val="20"/>
                <w:szCs w:val="20"/>
              </w:rPr>
            </w:pPr>
            <w:r w:rsidRPr="00087673">
              <w:rPr>
                <w:rFonts w:ascii="PT Astra Serif" w:hAnsi="PT Astra Serif" w:cs="Arial"/>
                <w:sz w:val="20"/>
                <w:szCs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087673">
              <w:rPr>
                <w:rFonts w:ascii="PT Astra Serif" w:hAnsi="PT Astra Serif" w:cs="Arial"/>
                <w:sz w:val="20"/>
                <w:szCs w:val="20"/>
              </w:rPr>
              <w:t xml:space="preserve"> А</w:t>
            </w:r>
            <w:proofErr w:type="gramEnd"/>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55</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A3042">
            <w:pPr>
              <w:widowControl w:val="0"/>
              <w:ind w:firstLine="0"/>
              <w:rPr>
                <w:rFonts w:ascii="PT Astra Serif" w:hAnsi="PT Astra Serif" w:cs="Arial"/>
                <w:sz w:val="20"/>
                <w:szCs w:val="20"/>
              </w:rPr>
            </w:pPr>
            <w:r w:rsidRPr="00087673">
              <w:rPr>
                <w:rFonts w:ascii="PT Astra Serif" w:hAnsi="PT Astra Serif" w:cs="Arial"/>
                <w:sz w:val="20"/>
                <w:szCs w:val="20"/>
              </w:rPr>
              <w:t>ремонту и изготовлению мебели</w:t>
            </w:r>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60</w:t>
            </w:r>
          </w:p>
        </w:tc>
      </w:tr>
      <w:tr w:rsidR="00246917" w:rsidRPr="00087673" w:rsidTr="00087673">
        <w:trPr>
          <w:trHeight w:val="2024"/>
        </w:trPr>
        <w:tc>
          <w:tcPr>
            <w:tcW w:w="1413" w:type="pct"/>
            <w:vMerge w:val="restart"/>
            <w:shd w:val="clear" w:color="auto" w:fill="auto"/>
          </w:tcPr>
          <w:p w:rsidR="00246917" w:rsidRPr="00087673" w:rsidRDefault="00246917" w:rsidP="007A3042">
            <w:pPr>
              <w:widowControl w:val="0"/>
              <w:ind w:firstLine="0"/>
              <w:rPr>
                <w:rFonts w:ascii="PT Astra Serif" w:hAnsi="PT Astra Serif" w:cs="Arial"/>
                <w:bCs/>
                <w:iCs/>
                <w:sz w:val="20"/>
                <w:szCs w:val="20"/>
              </w:rPr>
            </w:pPr>
            <w:r w:rsidRPr="00087673">
              <w:rPr>
                <w:rFonts w:ascii="PT Astra Serif" w:hAnsi="PT Astra Serif" w:cs="Arial"/>
                <w:bCs/>
                <w:iCs/>
                <w:sz w:val="20"/>
                <w:szCs w:val="20"/>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1303" w:type="pct"/>
            <w:vMerge w:val="restart"/>
            <w:shd w:val="clear" w:color="auto" w:fill="auto"/>
          </w:tcPr>
          <w:p w:rsidR="00246917" w:rsidRPr="00087673" w:rsidRDefault="00246917" w:rsidP="007A3042">
            <w:pPr>
              <w:widowControl w:val="0"/>
              <w:ind w:firstLine="0"/>
              <w:rPr>
                <w:rFonts w:ascii="PT Astra Serif" w:hAnsi="PT Astra Serif" w:cs="Arial"/>
                <w:sz w:val="20"/>
                <w:szCs w:val="20"/>
              </w:rPr>
            </w:pPr>
            <w:r w:rsidRPr="00087673">
              <w:rPr>
                <w:rFonts w:ascii="PT Astra Serif" w:hAnsi="PT Astra Serif" w:cs="Arial"/>
                <w:sz w:val="20"/>
                <w:szCs w:val="20"/>
              </w:rPr>
              <w:t>Минимальная плотность застройки земельных участков фермерских (крестьянских) хозяйств, %</w:t>
            </w:r>
          </w:p>
        </w:tc>
        <w:tc>
          <w:tcPr>
            <w:tcW w:w="1477" w:type="pct"/>
            <w:shd w:val="clear" w:color="auto" w:fill="auto"/>
          </w:tcPr>
          <w:p w:rsidR="00246917" w:rsidRPr="00087673" w:rsidRDefault="00246917" w:rsidP="007A3042">
            <w:pPr>
              <w:widowControl w:val="0"/>
              <w:ind w:firstLine="0"/>
              <w:rPr>
                <w:rFonts w:ascii="PT Astra Serif" w:hAnsi="PT Astra Serif" w:cs="Arial"/>
                <w:sz w:val="20"/>
                <w:szCs w:val="20"/>
              </w:rPr>
            </w:pPr>
            <w:r w:rsidRPr="00087673">
              <w:rPr>
                <w:rFonts w:ascii="PT Astra Serif" w:hAnsi="PT Astra Serif" w:cs="Arial"/>
                <w:sz w:val="20"/>
                <w:szCs w:val="20"/>
              </w:rPr>
              <w:t>По производству молока</w:t>
            </w:r>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40</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A3042">
            <w:pPr>
              <w:widowControl w:val="0"/>
              <w:ind w:firstLine="0"/>
              <w:rPr>
                <w:rFonts w:ascii="PT Astra Serif" w:hAnsi="PT Astra Serif" w:cs="Arial"/>
                <w:sz w:val="20"/>
                <w:szCs w:val="20"/>
              </w:rPr>
            </w:pPr>
            <w:r w:rsidRPr="00087673">
              <w:rPr>
                <w:rFonts w:ascii="PT Astra Serif" w:hAnsi="PT Astra Serif" w:cs="Arial"/>
                <w:sz w:val="20"/>
                <w:szCs w:val="20"/>
              </w:rPr>
              <w:t xml:space="preserve">По </w:t>
            </w:r>
            <w:proofErr w:type="spellStart"/>
            <w:r w:rsidRPr="00087673">
              <w:rPr>
                <w:rFonts w:ascii="PT Astra Serif" w:hAnsi="PT Astra Serif" w:cs="Arial"/>
                <w:sz w:val="20"/>
                <w:szCs w:val="20"/>
              </w:rPr>
              <w:t>доращиванию</w:t>
            </w:r>
            <w:proofErr w:type="spellEnd"/>
            <w:r w:rsidRPr="00087673">
              <w:rPr>
                <w:rFonts w:ascii="PT Astra Serif" w:hAnsi="PT Astra Serif" w:cs="Arial"/>
                <w:sz w:val="20"/>
                <w:szCs w:val="20"/>
              </w:rPr>
              <w:t xml:space="preserve"> и откорму крупного рогатого скота</w:t>
            </w:r>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35</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A3042">
            <w:pPr>
              <w:widowControl w:val="0"/>
              <w:ind w:firstLine="0"/>
              <w:rPr>
                <w:rFonts w:ascii="PT Astra Serif" w:hAnsi="PT Astra Serif" w:cs="Arial"/>
                <w:sz w:val="20"/>
                <w:szCs w:val="20"/>
              </w:rPr>
            </w:pPr>
            <w:r w:rsidRPr="00087673">
              <w:rPr>
                <w:rFonts w:ascii="PT Astra Serif" w:hAnsi="PT Astra Serif" w:cs="Arial"/>
                <w:sz w:val="20"/>
                <w:szCs w:val="20"/>
              </w:rPr>
              <w:t>По откорму свиней (с законченным производственным циклом)</w:t>
            </w:r>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35</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A3042">
            <w:pPr>
              <w:widowControl w:val="0"/>
              <w:ind w:firstLine="0"/>
              <w:rPr>
                <w:rFonts w:ascii="PT Astra Serif" w:hAnsi="PT Astra Serif" w:cs="Arial"/>
                <w:sz w:val="20"/>
                <w:szCs w:val="20"/>
              </w:rPr>
            </w:pPr>
            <w:proofErr w:type="gramStart"/>
            <w:r w:rsidRPr="00087673">
              <w:rPr>
                <w:rFonts w:ascii="PT Astra Serif" w:hAnsi="PT Astra Serif" w:cs="Arial"/>
                <w:sz w:val="20"/>
                <w:szCs w:val="20"/>
              </w:rPr>
              <w:t>Птицеводческие яичного направления</w:t>
            </w:r>
            <w:proofErr w:type="gramEnd"/>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27</w:t>
            </w:r>
          </w:p>
        </w:tc>
      </w:tr>
      <w:tr w:rsidR="00246917" w:rsidRPr="00087673" w:rsidTr="00087673">
        <w:tc>
          <w:tcPr>
            <w:tcW w:w="1413" w:type="pct"/>
            <w:vMerge/>
            <w:shd w:val="clear" w:color="auto" w:fill="auto"/>
          </w:tcPr>
          <w:p w:rsidR="00246917" w:rsidRPr="00087673" w:rsidRDefault="00246917" w:rsidP="006F023B">
            <w:pPr>
              <w:widowControl w:val="0"/>
              <w:ind w:firstLine="709"/>
              <w:rPr>
                <w:rFonts w:ascii="PT Astra Serif" w:hAnsi="PT Astra Serif" w:cs="Arial"/>
                <w:sz w:val="20"/>
                <w:szCs w:val="20"/>
                <w:lang w:eastAsia="x-none"/>
              </w:rPr>
            </w:pPr>
          </w:p>
        </w:tc>
        <w:tc>
          <w:tcPr>
            <w:tcW w:w="1303" w:type="pct"/>
            <w:vMerge/>
            <w:shd w:val="clear" w:color="auto" w:fill="auto"/>
          </w:tcPr>
          <w:p w:rsidR="00246917" w:rsidRPr="00087673" w:rsidRDefault="00246917" w:rsidP="006F023B">
            <w:pPr>
              <w:widowControl w:val="0"/>
              <w:ind w:firstLine="709"/>
              <w:rPr>
                <w:rFonts w:ascii="PT Astra Serif" w:hAnsi="PT Astra Serif" w:cs="Arial"/>
                <w:sz w:val="20"/>
                <w:szCs w:val="20"/>
              </w:rPr>
            </w:pPr>
          </w:p>
        </w:tc>
        <w:tc>
          <w:tcPr>
            <w:tcW w:w="1477" w:type="pct"/>
            <w:shd w:val="clear" w:color="auto" w:fill="auto"/>
          </w:tcPr>
          <w:p w:rsidR="00246917" w:rsidRPr="00087673" w:rsidRDefault="00246917" w:rsidP="007A3042">
            <w:pPr>
              <w:widowControl w:val="0"/>
              <w:ind w:firstLine="0"/>
              <w:rPr>
                <w:rFonts w:ascii="PT Astra Serif" w:hAnsi="PT Astra Serif" w:cs="Arial"/>
                <w:sz w:val="20"/>
                <w:szCs w:val="20"/>
              </w:rPr>
            </w:pPr>
            <w:proofErr w:type="gramStart"/>
            <w:r w:rsidRPr="00087673">
              <w:rPr>
                <w:rFonts w:ascii="PT Astra Serif" w:hAnsi="PT Astra Serif" w:cs="Arial"/>
                <w:sz w:val="20"/>
                <w:szCs w:val="20"/>
              </w:rPr>
              <w:t>Птицеводческие мясного направления</w:t>
            </w:r>
            <w:proofErr w:type="gramEnd"/>
          </w:p>
        </w:tc>
        <w:tc>
          <w:tcPr>
            <w:tcW w:w="806" w:type="pct"/>
            <w:gridSpan w:val="2"/>
            <w:shd w:val="clear" w:color="auto" w:fill="auto"/>
          </w:tcPr>
          <w:p w:rsidR="00246917" w:rsidRPr="00087673" w:rsidRDefault="00246917" w:rsidP="00856DBB">
            <w:pPr>
              <w:widowControl w:val="0"/>
              <w:ind w:firstLine="0"/>
              <w:jc w:val="center"/>
              <w:rPr>
                <w:rFonts w:ascii="PT Astra Serif" w:hAnsi="PT Astra Serif" w:cs="Arial"/>
                <w:sz w:val="20"/>
                <w:szCs w:val="20"/>
              </w:rPr>
            </w:pPr>
            <w:r w:rsidRPr="00087673">
              <w:rPr>
                <w:rFonts w:ascii="PT Astra Serif" w:hAnsi="PT Astra Serif" w:cs="Arial"/>
                <w:sz w:val="20"/>
                <w:szCs w:val="20"/>
              </w:rPr>
              <w:t>25</w:t>
            </w:r>
          </w:p>
        </w:tc>
      </w:tr>
    </w:tbl>
    <w:p w:rsidR="00246917" w:rsidRPr="004924DE" w:rsidRDefault="008539CF" w:rsidP="00DE7816">
      <w:pPr>
        <w:pStyle w:val="2"/>
        <w:widowControl w:val="0"/>
        <w:spacing w:line="276" w:lineRule="auto"/>
        <w:ind w:firstLine="709"/>
        <w:jc w:val="both"/>
        <w:rPr>
          <w:rFonts w:ascii="PT Astra Serif" w:hAnsi="PT Astra Serif"/>
          <w:b w:val="0"/>
          <w:sz w:val="28"/>
        </w:rPr>
      </w:pPr>
      <w:bookmarkStart w:id="8" w:name="_Toc395513004"/>
      <w:bookmarkEnd w:id="7"/>
      <w:r>
        <w:rPr>
          <w:rFonts w:ascii="PT Astra Serif" w:hAnsi="PT Astra Serif"/>
          <w:b w:val="0"/>
          <w:sz w:val="28"/>
        </w:rPr>
        <w:t xml:space="preserve">1.14.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относящихся к области обеспечения жителей ритуальными услугами. Расчетные показатели максимально допустимого уровня территориальной доступности объектов для населения </w:t>
      </w:r>
      <w:r w:rsidR="00246917" w:rsidRPr="004924DE">
        <w:rPr>
          <w:rFonts w:ascii="PT Astra Serif" w:hAnsi="PT Astra Serif"/>
          <w:b w:val="0"/>
          <w:sz w:val="28"/>
        </w:rPr>
        <w:lastRenderedPageBreak/>
        <w:t>муниципального образов</w:t>
      </w:r>
      <w:r>
        <w:rPr>
          <w:rFonts w:ascii="PT Astra Serif" w:hAnsi="PT Astra Serif"/>
          <w:b w:val="0"/>
          <w:sz w:val="28"/>
        </w:rPr>
        <w:t xml:space="preserve">ания городской </w:t>
      </w:r>
      <w:r w:rsidR="00246917" w:rsidRPr="004924DE">
        <w:rPr>
          <w:rFonts w:ascii="PT Astra Serif" w:hAnsi="PT Astra Serif"/>
          <w:b w:val="0"/>
          <w:sz w:val="28"/>
        </w:rPr>
        <w:t>город Югорск</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33"/>
        <w:gridCol w:w="1276"/>
        <w:gridCol w:w="1134"/>
        <w:gridCol w:w="1276"/>
        <w:gridCol w:w="1276"/>
        <w:gridCol w:w="1134"/>
        <w:gridCol w:w="1134"/>
      </w:tblGrid>
      <w:tr w:rsidR="00246917" w:rsidRPr="007A3042" w:rsidTr="00DE7816">
        <w:trPr>
          <w:trHeight w:val="778"/>
        </w:trPr>
        <w:tc>
          <w:tcPr>
            <w:tcW w:w="709" w:type="dxa"/>
            <w:vMerge w:val="restart"/>
            <w:vAlign w:val="center"/>
          </w:tcPr>
          <w:p w:rsidR="00246917" w:rsidRPr="007A3042" w:rsidRDefault="00D75298" w:rsidP="00D75298">
            <w:pPr>
              <w:widowControl w:val="0"/>
              <w:ind w:firstLine="0"/>
              <w:jc w:val="center"/>
              <w:rPr>
                <w:rFonts w:ascii="PT Astra Serif" w:hAnsi="PT Astra Serif" w:cs="Arial"/>
                <w:sz w:val="20"/>
                <w:szCs w:val="20"/>
              </w:rPr>
            </w:pPr>
            <w:r>
              <w:rPr>
                <w:rFonts w:ascii="PT Astra Serif" w:hAnsi="PT Astra Serif" w:cs="Arial"/>
                <w:sz w:val="20"/>
                <w:szCs w:val="20"/>
              </w:rPr>
              <w:t>№</w:t>
            </w:r>
          </w:p>
        </w:tc>
        <w:tc>
          <w:tcPr>
            <w:tcW w:w="1733" w:type="dxa"/>
            <w:vMerge w:val="restart"/>
            <w:vAlign w:val="center"/>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Наименование объекта</w:t>
            </w:r>
          </w:p>
        </w:tc>
        <w:tc>
          <w:tcPr>
            <w:tcW w:w="2410" w:type="dxa"/>
            <w:gridSpan w:val="2"/>
            <w:vAlign w:val="center"/>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Минимально допустимый уровень обеспеченности</w:t>
            </w:r>
          </w:p>
        </w:tc>
        <w:tc>
          <w:tcPr>
            <w:tcW w:w="2552" w:type="dxa"/>
            <w:gridSpan w:val="2"/>
            <w:vAlign w:val="center"/>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 xml:space="preserve">Минимальные расстояния, </w:t>
            </w:r>
            <w:proofErr w:type="gramStart"/>
            <w:r w:rsidRPr="007A3042">
              <w:rPr>
                <w:rFonts w:ascii="PT Astra Serif" w:hAnsi="PT Astra Serif" w:cs="Arial"/>
                <w:sz w:val="20"/>
                <w:szCs w:val="20"/>
              </w:rPr>
              <w:t>м</w:t>
            </w:r>
            <w:proofErr w:type="gramEnd"/>
            <w:r w:rsidRPr="007A3042">
              <w:rPr>
                <w:rFonts w:ascii="PT Astra Serif" w:hAnsi="PT Astra Serif" w:cs="Arial"/>
                <w:sz w:val="20"/>
                <w:szCs w:val="20"/>
              </w:rPr>
              <w:t xml:space="preserve"> </w:t>
            </w:r>
          </w:p>
        </w:tc>
        <w:tc>
          <w:tcPr>
            <w:tcW w:w="2268" w:type="dxa"/>
            <w:gridSpan w:val="2"/>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Максимально допустимый уровень территориальной доступности</w:t>
            </w:r>
          </w:p>
        </w:tc>
      </w:tr>
      <w:tr w:rsidR="00246917" w:rsidRPr="007A3042" w:rsidTr="00DE7816">
        <w:trPr>
          <w:trHeight w:val="776"/>
        </w:trPr>
        <w:tc>
          <w:tcPr>
            <w:tcW w:w="709" w:type="dxa"/>
            <w:vMerge/>
            <w:vAlign w:val="center"/>
          </w:tcPr>
          <w:p w:rsidR="00246917" w:rsidRPr="007A3042" w:rsidRDefault="00246917" w:rsidP="00DE7816">
            <w:pPr>
              <w:widowControl w:val="0"/>
              <w:ind w:firstLine="34"/>
              <w:jc w:val="center"/>
              <w:rPr>
                <w:rFonts w:ascii="PT Astra Serif" w:hAnsi="PT Astra Serif" w:cs="Arial"/>
                <w:b/>
                <w:sz w:val="20"/>
                <w:szCs w:val="20"/>
              </w:rPr>
            </w:pPr>
          </w:p>
        </w:tc>
        <w:tc>
          <w:tcPr>
            <w:tcW w:w="1733" w:type="dxa"/>
            <w:vMerge/>
            <w:vAlign w:val="center"/>
          </w:tcPr>
          <w:p w:rsidR="00246917" w:rsidRPr="007A3042" w:rsidRDefault="00246917" w:rsidP="006F023B">
            <w:pPr>
              <w:widowControl w:val="0"/>
              <w:ind w:firstLine="709"/>
              <w:jc w:val="center"/>
              <w:rPr>
                <w:rFonts w:ascii="PT Astra Serif" w:hAnsi="PT Astra Serif" w:cs="Arial"/>
                <w:b/>
                <w:sz w:val="20"/>
                <w:szCs w:val="20"/>
              </w:rPr>
            </w:pPr>
          </w:p>
        </w:tc>
        <w:tc>
          <w:tcPr>
            <w:tcW w:w="1276"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Единица измерения</w:t>
            </w:r>
          </w:p>
        </w:tc>
        <w:tc>
          <w:tcPr>
            <w:tcW w:w="1134"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Величина</w:t>
            </w:r>
          </w:p>
        </w:tc>
        <w:tc>
          <w:tcPr>
            <w:tcW w:w="1276"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Единица измерения</w:t>
            </w:r>
          </w:p>
        </w:tc>
        <w:tc>
          <w:tcPr>
            <w:tcW w:w="1276"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Величина</w:t>
            </w:r>
          </w:p>
        </w:tc>
        <w:tc>
          <w:tcPr>
            <w:tcW w:w="1134"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Единица измерения</w:t>
            </w:r>
          </w:p>
        </w:tc>
        <w:tc>
          <w:tcPr>
            <w:tcW w:w="1134"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Величина</w:t>
            </w:r>
          </w:p>
        </w:tc>
      </w:tr>
      <w:tr w:rsidR="00246917" w:rsidRPr="007A3042" w:rsidTr="00DE7816">
        <w:trPr>
          <w:trHeight w:val="836"/>
        </w:trPr>
        <w:tc>
          <w:tcPr>
            <w:tcW w:w="709" w:type="dxa"/>
            <w:vAlign w:val="center"/>
          </w:tcPr>
          <w:p w:rsidR="00246917" w:rsidRPr="007A3042" w:rsidRDefault="00246917" w:rsidP="00DE7816">
            <w:pPr>
              <w:widowControl w:val="0"/>
              <w:ind w:firstLine="34"/>
              <w:jc w:val="center"/>
              <w:rPr>
                <w:rFonts w:ascii="PT Astra Serif" w:hAnsi="PT Astra Serif" w:cs="Arial"/>
                <w:sz w:val="20"/>
                <w:szCs w:val="20"/>
              </w:rPr>
            </w:pPr>
            <w:r w:rsidRPr="007A3042">
              <w:rPr>
                <w:rFonts w:ascii="PT Astra Serif" w:hAnsi="PT Astra Serif" w:cs="Arial"/>
                <w:sz w:val="20"/>
                <w:szCs w:val="20"/>
                <w:lang w:val="en-US"/>
              </w:rPr>
              <w:t>1</w:t>
            </w:r>
          </w:p>
        </w:tc>
        <w:tc>
          <w:tcPr>
            <w:tcW w:w="1733" w:type="dxa"/>
            <w:vAlign w:val="center"/>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Бюро похоронного обслуживания. Дом траурных обрядов</w:t>
            </w:r>
          </w:p>
        </w:tc>
        <w:tc>
          <w:tcPr>
            <w:tcW w:w="1276"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объект на 0,5 млн. чел.</w:t>
            </w:r>
          </w:p>
        </w:tc>
        <w:tc>
          <w:tcPr>
            <w:tcW w:w="1134"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1</w:t>
            </w:r>
          </w:p>
        </w:tc>
        <w:tc>
          <w:tcPr>
            <w:tcW w:w="1276" w:type="dxa"/>
            <w:vAlign w:val="center"/>
          </w:tcPr>
          <w:p w:rsidR="00246917" w:rsidRPr="007A3042" w:rsidRDefault="00246917" w:rsidP="00856DBB">
            <w:pPr>
              <w:widowControl w:val="0"/>
              <w:ind w:firstLine="709"/>
              <w:jc w:val="center"/>
              <w:rPr>
                <w:rFonts w:ascii="PT Astra Serif" w:hAnsi="PT Astra Serif" w:cs="Arial"/>
                <w:sz w:val="20"/>
                <w:szCs w:val="20"/>
              </w:rPr>
            </w:pPr>
          </w:p>
        </w:tc>
        <w:tc>
          <w:tcPr>
            <w:tcW w:w="1276" w:type="dxa"/>
            <w:vAlign w:val="center"/>
          </w:tcPr>
          <w:p w:rsidR="00246917" w:rsidRPr="007A3042" w:rsidRDefault="00246917" w:rsidP="00856DBB">
            <w:pPr>
              <w:widowControl w:val="0"/>
              <w:ind w:firstLine="709"/>
              <w:jc w:val="center"/>
              <w:rPr>
                <w:rFonts w:ascii="PT Astra Serif" w:hAnsi="PT Astra Serif" w:cs="Arial"/>
                <w:sz w:val="20"/>
                <w:szCs w:val="20"/>
              </w:rPr>
            </w:pPr>
          </w:p>
        </w:tc>
        <w:tc>
          <w:tcPr>
            <w:tcW w:w="2268" w:type="dxa"/>
            <w:gridSpan w:val="2"/>
            <w:vMerge w:val="restart"/>
            <w:vAlign w:val="center"/>
          </w:tcPr>
          <w:p w:rsidR="00246917" w:rsidRPr="007A3042" w:rsidRDefault="00246917" w:rsidP="00856DBB">
            <w:pPr>
              <w:widowControl w:val="0"/>
              <w:ind w:firstLine="0"/>
              <w:rPr>
                <w:rFonts w:ascii="PT Astra Serif" w:hAnsi="PT Astra Serif" w:cs="Arial"/>
                <w:sz w:val="20"/>
                <w:szCs w:val="20"/>
              </w:rPr>
            </w:pPr>
            <w:r w:rsidRPr="007A3042">
              <w:rPr>
                <w:rFonts w:ascii="PT Astra Serif" w:hAnsi="PT Astra Serif" w:cs="Arial"/>
                <w:sz w:val="20"/>
                <w:szCs w:val="20"/>
              </w:rPr>
              <w:t>Не нормируется</w:t>
            </w:r>
          </w:p>
        </w:tc>
      </w:tr>
      <w:tr w:rsidR="00246917" w:rsidRPr="007A3042" w:rsidTr="00DE7816">
        <w:trPr>
          <w:trHeight w:val="836"/>
        </w:trPr>
        <w:tc>
          <w:tcPr>
            <w:tcW w:w="709" w:type="dxa"/>
            <w:vAlign w:val="center"/>
          </w:tcPr>
          <w:p w:rsidR="00246917" w:rsidRPr="007A3042" w:rsidRDefault="00246917" w:rsidP="00DE7816">
            <w:pPr>
              <w:widowControl w:val="0"/>
              <w:ind w:firstLine="34"/>
              <w:jc w:val="center"/>
              <w:rPr>
                <w:rFonts w:ascii="PT Astra Serif" w:hAnsi="PT Astra Serif" w:cs="Arial"/>
                <w:sz w:val="20"/>
                <w:szCs w:val="20"/>
              </w:rPr>
            </w:pPr>
            <w:r w:rsidRPr="007A3042">
              <w:rPr>
                <w:rFonts w:ascii="PT Astra Serif" w:hAnsi="PT Astra Serif" w:cs="Arial"/>
                <w:sz w:val="20"/>
                <w:szCs w:val="20"/>
                <w:lang w:val="en-US"/>
              </w:rPr>
              <w:t>2</w:t>
            </w:r>
          </w:p>
        </w:tc>
        <w:tc>
          <w:tcPr>
            <w:tcW w:w="1733" w:type="dxa"/>
            <w:vAlign w:val="center"/>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Кладбища смешанного и традиционного захоронения</w:t>
            </w:r>
          </w:p>
        </w:tc>
        <w:tc>
          <w:tcPr>
            <w:tcW w:w="1276" w:type="dxa"/>
            <w:vAlign w:val="center"/>
          </w:tcPr>
          <w:p w:rsidR="00246917" w:rsidRPr="007A3042" w:rsidRDefault="007A3042" w:rsidP="00856DBB">
            <w:pPr>
              <w:widowControl w:val="0"/>
              <w:ind w:firstLine="0"/>
              <w:jc w:val="center"/>
              <w:rPr>
                <w:rFonts w:ascii="PT Astra Serif" w:hAnsi="PT Astra Serif" w:cs="Arial"/>
                <w:sz w:val="20"/>
                <w:szCs w:val="20"/>
              </w:rPr>
            </w:pPr>
            <w:proofErr w:type="gramStart"/>
            <w:r w:rsidRPr="007A3042">
              <w:rPr>
                <w:rFonts w:ascii="PT Astra Serif" w:hAnsi="PT Astra Serif" w:cs="Arial"/>
                <w:sz w:val="20"/>
                <w:szCs w:val="20"/>
              </w:rPr>
              <w:t>га</w:t>
            </w:r>
            <w:proofErr w:type="gramEnd"/>
            <w:r w:rsidRPr="007A3042">
              <w:rPr>
                <w:rFonts w:ascii="PT Astra Serif" w:hAnsi="PT Astra Serif" w:cs="Arial"/>
                <w:sz w:val="20"/>
                <w:szCs w:val="20"/>
              </w:rPr>
              <w:t>/</w:t>
            </w:r>
            <w:r w:rsidR="00246917" w:rsidRPr="007A3042">
              <w:rPr>
                <w:rFonts w:ascii="PT Astra Serif" w:hAnsi="PT Astra Serif" w:cs="Arial"/>
                <w:sz w:val="20"/>
                <w:szCs w:val="20"/>
              </w:rPr>
              <w:t>1000 чел.</w:t>
            </w:r>
          </w:p>
        </w:tc>
        <w:tc>
          <w:tcPr>
            <w:tcW w:w="1134"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0,24</w:t>
            </w:r>
          </w:p>
        </w:tc>
        <w:tc>
          <w:tcPr>
            <w:tcW w:w="1276" w:type="dxa"/>
            <w:vMerge w:val="restart"/>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276"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при площади:</w:t>
            </w:r>
          </w:p>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10 га и менее – 100;</w:t>
            </w:r>
          </w:p>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от 10 до 20 га – 300:</w:t>
            </w:r>
          </w:p>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от 20 до 40 га – 500</w:t>
            </w:r>
          </w:p>
        </w:tc>
        <w:tc>
          <w:tcPr>
            <w:tcW w:w="2268" w:type="dxa"/>
            <w:gridSpan w:val="2"/>
            <w:vMerge/>
            <w:vAlign w:val="center"/>
          </w:tcPr>
          <w:p w:rsidR="00246917" w:rsidRPr="007A3042" w:rsidRDefault="00246917" w:rsidP="006F023B">
            <w:pPr>
              <w:widowControl w:val="0"/>
              <w:ind w:firstLine="709"/>
              <w:jc w:val="center"/>
              <w:rPr>
                <w:rFonts w:ascii="PT Astra Serif" w:hAnsi="PT Astra Serif" w:cs="Arial"/>
                <w:sz w:val="20"/>
                <w:szCs w:val="20"/>
              </w:rPr>
            </w:pPr>
          </w:p>
        </w:tc>
      </w:tr>
      <w:tr w:rsidR="00246917" w:rsidRPr="007A3042" w:rsidTr="00DE7816">
        <w:trPr>
          <w:trHeight w:val="836"/>
        </w:trPr>
        <w:tc>
          <w:tcPr>
            <w:tcW w:w="709" w:type="dxa"/>
            <w:vAlign w:val="center"/>
          </w:tcPr>
          <w:p w:rsidR="00246917" w:rsidRPr="007A3042" w:rsidRDefault="00246917" w:rsidP="00DE7816">
            <w:pPr>
              <w:widowControl w:val="0"/>
              <w:ind w:firstLine="34"/>
              <w:jc w:val="center"/>
              <w:rPr>
                <w:rFonts w:ascii="PT Astra Serif" w:hAnsi="PT Astra Serif" w:cs="Arial"/>
                <w:sz w:val="20"/>
                <w:szCs w:val="20"/>
              </w:rPr>
            </w:pPr>
            <w:r w:rsidRPr="007A3042">
              <w:rPr>
                <w:rFonts w:ascii="PT Astra Serif" w:hAnsi="PT Astra Serif" w:cs="Arial"/>
                <w:sz w:val="20"/>
                <w:szCs w:val="20"/>
              </w:rPr>
              <w:t>3</w:t>
            </w:r>
          </w:p>
        </w:tc>
        <w:tc>
          <w:tcPr>
            <w:tcW w:w="1733" w:type="dxa"/>
            <w:vAlign w:val="center"/>
          </w:tcPr>
          <w:p w:rsidR="00246917" w:rsidRPr="007A3042" w:rsidRDefault="00246917" w:rsidP="007A3042">
            <w:pPr>
              <w:widowControl w:val="0"/>
              <w:ind w:firstLine="0"/>
              <w:rPr>
                <w:rFonts w:ascii="PT Astra Serif" w:hAnsi="PT Astra Serif" w:cs="Arial"/>
                <w:sz w:val="20"/>
                <w:szCs w:val="20"/>
              </w:rPr>
            </w:pPr>
            <w:r w:rsidRPr="007A3042">
              <w:rPr>
                <w:rFonts w:ascii="PT Astra Serif" w:hAnsi="PT Astra Serif" w:cs="Arial"/>
                <w:sz w:val="20"/>
                <w:szCs w:val="20"/>
              </w:rPr>
              <w:t xml:space="preserve">Кладбища </w:t>
            </w:r>
            <w:proofErr w:type="spellStart"/>
            <w:r w:rsidRPr="007A3042">
              <w:rPr>
                <w:rFonts w:ascii="PT Astra Serif" w:hAnsi="PT Astra Serif" w:cs="Arial"/>
                <w:sz w:val="20"/>
                <w:szCs w:val="20"/>
              </w:rPr>
              <w:t>урновых</w:t>
            </w:r>
            <w:proofErr w:type="spellEnd"/>
            <w:r w:rsidRPr="007A3042">
              <w:rPr>
                <w:rFonts w:ascii="PT Astra Serif" w:hAnsi="PT Astra Serif" w:cs="Arial"/>
                <w:sz w:val="20"/>
                <w:szCs w:val="20"/>
              </w:rPr>
              <w:t xml:space="preserve"> захоронений после кремации</w:t>
            </w:r>
          </w:p>
        </w:tc>
        <w:tc>
          <w:tcPr>
            <w:tcW w:w="1276" w:type="dxa"/>
            <w:vAlign w:val="center"/>
          </w:tcPr>
          <w:p w:rsidR="00246917" w:rsidRPr="007A3042" w:rsidRDefault="007A3042" w:rsidP="00856DBB">
            <w:pPr>
              <w:widowControl w:val="0"/>
              <w:ind w:firstLine="0"/>
              <w:jc w:val="center"/>
              <w:rPr>
                <w:rFonts w:ascii="PT Astra Serif" w:hAnsi="PT Astra Serif" w:cs="Arial"/>
                <w:sz w:val="20"/>
                <w:szCs w:val="20"/>
              </w:rPr>
            </w:pPr>
            <w:proofErr w:type="gramStart"/>
            <w:r w:rsidRPr="007A3042">
              <w:rPr>
                <w:rFonts w:ascii="PT Astra Serif" w:hAnsi="PT Astra Serif" w:cs="Arial"/>
                <w:sz w:val="20"/>
                <w:szCs w:val="20"/>
              </w:rPr>
              <w:t>га</w:t>
            </w:r>
            <w:proofErr w:type="gramEnd"/>
            <w:r w:rsidRPr="007A3042">
              <w:rPr>
                <w:rFonts w:ascii="PT Astra Serif" w:hAnsi="PT Astra Serif" w:cs="Arial"/>
                <w:sz w:val="20"/>
                <w:szCs w:val="20"/>
              </w:rPr>
              <w:t>/</w:t>
            </w:r>
            <w:r w:rsidR="00246917" w:rsidRPr="007A3042">
              <w:rPr>
                <w:rFonts w:ascii="PT Astra Serif" w:hAnsi="PT Astra Serif" w:cs="Arial"/>
                <w:sz w:val="20"/>
                <w:szCs w:val="20"/>
              </w:rPr>
              <w:t>1000 чел.</w:t>
            </w:r>
          </w:p>
        </w:tc>
        <w:tc>
          <w:tcPr>
            <w:tcW w:w="1134"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0,02</w:t>
            </w:r>
          </w:p>
        </w:tc>
        <w:tc>
          <w:tcPr>
            <w:tcW w:w="1276" w:type="dxa"/>
            <w:vMerge/>
            <w:vAlign w:val="center"/>
          </w:tcPr>
          <w:p w:rsidR="00246917" w:rsidRPr="007A3042" w:rsidRDefault="00246917" w:rsidP="00856DBB">
            <w:pPr>
              <w:widowControl w:val="0"/>
              <w:ind w:firstLine="709"/>
              <w:jc w:val="center"/>
              <w:rPr>
                <w:rFonts w:ascii="PT Astra Serif" w:hAnsi="PT Astra Serif" w:cs="Arial"/>
                <w:sz w:val="20"/>
                <w:szCs w:val="20"/>
              </w:rPr>
            </w:pPr>
          </w:p>
        </w:tc>
        <w:tc>
          <w:tcPr>
            <w:tcW w:w="1276" w:type="dxa"/>
            <w:vAlign w:val="center"/>
          </w:tcPr>
          <w:p w:rsidR="00246917" w:rsidRPr="007A3042" w:rsidRDefault="00246917" w:rsidP="00856DBB">
            <w:pPr>
              <w:widowControl w:val="0"/>
              <w:ind w:firstLine="0"/>
              <w:jc w:val="center"/>
              <w:rPr>
                <w:rFonts w:ascii="PT Astra Serif" w:hAnsi="PT Astra Serif" w:cs="Arial"/>
                <w:sz w:val="20"/>
                <w:szCs w:val="20"/>
              </w:rPr>
            </w:pPr>
            <w:r w:rsidRPr="007A3042">
              <w:rPr>
                <w:rFonts w:ascii="PT Astra Serif" w:hAnsi="PT Astra Serif" w:cs="Arial"/>
                <w:sz w:val="20"/>
                <w:szCs w:val="20"/>
              </w:rPr>
              <w:t>100</w:t>
            </w:r>
          </w:p>
        </w:tc>
        <w:tc>
          <w:tcPr>
            <w:tcW w:w="2268" w:type="dxa"/>
            <w:gridSpan w:val="2"/>
            <w:vMerge/>
            <w:vAlign w:val="center"/>
          </w:tcPr>
          <w:p w:rsidR="00246917" w:rsidRPr="007A3042" w:rsidRDefault="00246917" w:rsidP="006F023B">
            <w:pPr>
              <w:widowControl w:val="0"/>
              <w:ind w:firstLine="709"/>
              <w:jc w:val="center"/>
              <w:rPr>
                <w:rFonts w:ascii="PT Astra Serif" w:hAnsi="PT Astra Serif" w:cs="Arial"/>
                <w:sz w:val="20"/>
                <w:szCs w:val="20"/>
              </w:rPr>
            </w:pPr>
          </w:p>
        </w:tc>
      </w:tr>
    </w:tbl>
    <w:p w:rsidR="00246917" w:rsidRPr="004924DE" w:rsidRDefault="008539CF" w:rsidP="00DE7816">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1.15.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относящимся</w:t>
      </w:r>
      <w:proofErr w:type="gramEnd"/>
      <w:r w:rsidR="00246917" w:rsidRPr="004924DE">
        <w:rPr>
          <w:rFonts w:ascii="PT Astra Serif" w:hAnsi="PT Astra Serif"/>
          <w:b w:val="0"/>
          <w:sz w:val="28"/>
        </w:rPr>
        <w:t xml:space="preserve"> к области туризма и рекреации.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454"/>
        <w:gridCol w:w="3625"/>
      </w:tblGrid>
      <w:tr w:rsidR="00246917" w:rsidRPr="00DE7816" w:rsidTr="00DE7816">
        <w:trPr>
          <w:tblHeader/>
        </w:trPr>
        <w:tc>
          <w:tcPr>
            <w:tcW w:w="1301" w:type="pct"/>
            <w:shd w:val="clear" w:color="auto" w:fill="auto"/>
          </w:tcPr>
          <w:p w:rsidR="00246917" w:rsidRPr="00DE7816" w:rsidRDefault="00246917" w:rsidP="007A3042">
            <w:pPr>
              <w:widowControl w:val="0"/>
              <w:ind w:firstLine="0"/>
              <w:rPr>
                <w:rFonts w:ascii="PT Astra Serif" w:hAnsi="PT Astra Serif" w:cs="Arial"/>
                <w:sz w:val="20"/>
                <w:szCs w:val="20"/>
                <w:lang w:eastAsia="x-none"/>
              </w:rPr>
            </w:pPr>
            <w:r w:rsidRPr="00DE7816">
              <w:rPr>
                <w:rFonts w:ascii="PT Astra Serif" w:hAnsi="PT Astra Serif" w:cs="Arial"/>
                <w:sz w:val="20"/>
                <w:szCs w:val="20"/>
              </w:rPr>
              <w:t>Наименование вида ОМЗ</w:t>
            </w: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Наименование расчетного показателя ОМЗ,</w:t>
            </w:r>
          </w:p>
          <w:p w:rsidR="00246917" w:rsidRPr="00DE7816" w:rsidRDefault="00246917" w:rsidP="007A3042">
            <w:pPr>
              <w:widowControl w:val="0"/>
              <w:ind w:firstLine="0"/>
              <w:rPr>
                <w:rFonts w:ascii="PT Astra Serif" w:hAnsi="PT Astra Serif" w:cs="Arial"/>
                <w:sz w:val="20"/>
                <w:szCs w:val="20"/>
                <w:lang w:eastAsia="x-none"/>
              </w:rPr>
            </w:pPr>
            <w:r w:rsidRPr="00DE7816">
              <w:rPr>
                <w:rFonts w:ascii="PT Astra Serif" w:hAnsi="PT Astra Serif" w:cs="Arial"/>
                <w:sz w:val="20"/>
                <w:szCs w:val="20"/>
              </w:rPr>
              <w:t>единица измерения</w:t>
            </w:r>
          </w:p>
        </w:tc>
        <w:tc>
          <w:tcPr>
            <w:tcW w:w="1894" w:type="pct"/>
            <w:shd w:val="clear" w:color="auto" w:fill="auto"/>
          </w:tcPr>
          <w:p w:rsidR="00246917" w:rsidRPr="00DE7816" w:rsidRDefault="00246917" w:rsidP="007A3042">
            <w:pPr>
              <w:widowControl w:val="0"/>
              <w:ind w:firstLine="0"/>
              <w:rPr>
                <w:rFonts w:ascii="PT Astra Serif" w:hAnsi="PT Astra Serif" w:cs="Arial"/>
                <w:sz w:val="20"/>
                <w:szCs w:val="20"/>
                <w:lang w:eastAsia="x-none"/>
              </w:rPr>
            </w:pPr>
            <w:r w:rsidRPr="00DE7816">
              <w:rPr>
                <w:rFonts w:ascii="PT Astra Serif" w:hAnsi="PT Astra Serif" w:cs="Arial"/>
                <w:sz w:val="20"/>
                <w:szCs w:val="20"/>
              </w:rPr>
              <w:t xml:space="preserve">Предельное значение расчетного показателя </w:t>
            </w:r>
            <w:r w:rsidRPr="00DE7816">
              <w:rPr>
                <w:rFonts w:ascii="PT Astra Serif" w:hAnsi="PT Astra Serif" w:cs="Arial"/>
                <w:sz w:val="20"/>
                <w:szCs w:val="20"/>
              </w:rPr>
              <w:br/>
              <w:t>минимально допустимого уровня обеспеченности ОМЗ</w:t>
            </w:r>
          </w:p>
        </w:tc>
      </w:tr>
      <w:tr w:rsidR="00246917" w:rsidRPr="00DE7816" w:rsidTr="00DE7816">
        <w:tc>
          <w:tcPr>
            <w:tcW w:w="1301" w:type="pct"/>
            <w:vMerge w:val="restart"/>
            <w:shd w:val="clear" w:color="auto" w:fill="auto"/>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Инвестиционные площадки в сфере туризма и рекреации</w:t>
            </w:r>
          </w:p>
        </w:tc>
        <w:tc>
          <w:tcPr>
            <w:tcW w:w="1805" w:type="pct"/>
            <w:shd w:val="clear" w:color="auto" w:fill="auto"/>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Территория объектов массового кратковременного отдыха, </w:t>
            </w:r>
          </w:p>
          <w:p w:rsidR="00246917" w:rsidRPr="00DE7816" w:rsidRDefault="00246917" w:rsidP="007A3042">
            <w:pPr>
              <w:widowControl w:val="0"/>
              <w:ind w:firstLine="0"/>
              <w:rPr>
                <w:rFonts w:ascii="PT Astra Serif" w:hAnsi="PT Astra Serif" w:cs="Arial"/>
                <w:sz w:val="20"/>
                <w:szCs w:val="20"/>
              </w:rPr>
            </w:pP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посетителя</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500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Территория объектов массового кратковременного отдыха, интенсивно используемая для активных видов отдыха, </w:t>
            </w:r>
          </w:p>
          <w:p w:rsidR="00246917" w:rsidRPr="00DE7816" w:rsidRDefault="00246917" w:rsidP="007A3042">
            <w:pPr>
              <w:widowControl w:val="0"/>
              <w:ind w:firstLine="0"/>
              <w:rPr>
                <w:rFonts w:ascii="PT Astra Serif" w:hAnsi="PT Astra Serif" w:cs="Arial"/>
                <w:sz w:val="20"/>
                <w:szCs w:val="20"/>
              </w:rPr>
            </w:pP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посетителя</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100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Площадь участка отдельной зоны массового кратковременного отдыха, </w:t>
            </w:r>
            <w:proofErr w:type="gramStart"/>
            <w:r w:rsidRPr="00DE7816">
              <w:rPr>
                <w:rFonts w:ascii="PT Astra Serif" w:hAnsi="PT Astra Serif" w:cs="Arial"/>
                <w:sz w:val="20"/>
                <w:szCs w:val="20"/>
              </w:rPr>
              <w:t>га</w:t>
            </w:r>
            <w:proofErr w:type="gramEnd"/>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50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баз отдыха предприятий и организаций, молодежных лагерей,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140–160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туристских гостиниц, </w:t>
            </w:r>
          </w:p>
          <w:p w:rsidR="00246917" w:rsidRPr="00DE7816" w:rsidRDefault="00246917" w:rsidP="007A3042">
            <w:pPr>
              <w:widowControl w:val="0"/>
              <w:ind w:firstLine="0"/>
              <w:rPr>
                <w:rFonts w:ascii="PT Astra Serif" w:hAnsi="PT Astra Serif" w:cs="Arial"/>
                <w:sz w:val="20"/>
                <w:szCs w:val="20"/>
              </w:rPr>
            </w:pP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50–75</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туристских баз,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65–80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туристских баз для семей с детьми,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95–120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мотелей,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75–100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кемпингов,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135–150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Гостиницы, мест на 1000 чел.</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6</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гостиниц от 25 до 100 мест, </w:t>
            </w:r>
          </w:p>
          <w:p w:rsidR="00246917" w:rsidRPr="00DE7816" w:rsidRDefault="00246917" w:rsidP="007A3042">
            <w:pPr>
              <w:widowControl w:val="0"/>
              <w:ind w:firstLine="0"/>
              <w:rPr>
                <w:rFonts w:ascii="PT Astra Serif" w:hAnsi="PT Astra Serif" w:cs="Arial"/>
                <w:sz w:val="20"/>
                <w:szCs w:val="20"/>
              </w:rPr>
            </w:pP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55</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гостиниц от 100 до 500 мест, </w:t>
            </w:r>
          </w:p>
          <w:p w:rsidR="00246917" w:rsidRPr="00DE7816" w:rsidRDefault="00246917" w:rsidP="007A3042">
            <w:pPr>
              <w:widowControl w:val="0"/>
              <w:ind w:firstLine="0"/>
              <w:rPr>
                <w:rFonts w:ascii="PT Astra Serif" w:hAnsi="PT Astra Serif" w:cs="Arial"/>
                <w:sz w:val="20"/>
                <w:szCs w:val="20"/>
              </w:rPr>
            </w:pP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30</w:t>
            </w:r>
          </w:p>
          <w:p w:rsidR="00246917" w:rsidRPr="00DE7816" w:rsidRDefault="00246917" w:rsidP="00856DBB">
            <w:pPr>
              <w:widowControl w:val="0"/>
              <w:ind w:firstLine="0"/>
              <w:jc w:val="center"/>
              <w:rPr>
                <w:rFonts w:ascii="PT Astra Serif" w:hAnsi="PT Astra Serif" w:cs="Arial"/>
                <w:sz w:val="20"/>
                <w:szCs w:val="20"/>
              </w:rPr>
            </w:pP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гостиниц от 500 до 1000 мест,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20</w:t>
            </w:r>
          </w:p>
        </w:tc>
      </w:tr>
      <w:tr w:rsidR="00246917" w:rsidRPr="00DE7816" w:rsidTr="00DE7816">
        <w:tc>
          <w:tcPr>
            <w:tcW w:w="1301" w:type="pct"/>
            <w:vMerge/>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805" w:type="pct"/>
            <w:shd w:val="clear" w:color="auto" w:fill="auto"/>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Размер земельного участка для гостиниц от 1000 до 2000 мест, </w:t>
            </w:r>
            <w:proofErr w:type="spellStart"/>
            <w:r w:rsidRPr="00DE7816">
              <w:rPr>
                <w:rFonts w:ascii="PT Astra Serif" w:hAnsi="PT Astra Serif" w:cs="Arial"/>
                <w:sz w:val="20"/>
                <w:szCs w:val="20"/>
              </w:rPr>
              <w:t>кв</w:t>
            </w:r>
            <w:proofErr w:type="gramStart"/>
            <w:r w:rsidRPr="00DE7816">
              <w:rPr>
                <w:rFonts w:ascii="PT Astra Serif" w:hAnsi="PT Astra Serif" w:cs="Arial"/>
                <w:sz w:val="20"/>
                <w:szCs w:val="20"/>
              </w:rPr>
              <w:t>.м</w:t>
            </w:r>
            <w:proofErr w:type="spellEnd"/>
            <w:proofErr w:type="gramEnd"/>
            <w:r w:rsidRPr="00DE7816">
              <w:rPr>
                <w:rFonts w:ascii="PT Astra Serif" w:hAnsi="PT Astra Serif" w:cs="Arial"/>
                <w:sz w:val="20"/>
                <w:szCs w:val="20"/>
              </w:rPr>
              <w:t xml:space="preserve"> на 1 место</w:t>
            </w:r>
          </w:p>
        </w:tc>
        <w:tc>
          <w:tcPr>
            <w:tcW w:w="1894" w:type="pct"/>
            <w:shd w:val="clear" w:color="auto" w:fill="auto"/>
            <w:vAlign w:val="center"/>
          </w:tcPr>
          <w:p w:rsidR="00246917" w:rsidRPr="00DE7816" w:rsidRDefault="00246917" w:rsidP="00856DBB">
            <w:pPr>
              <w:widowControl w:val="0"/>
              <w:ind w:firstLine="0"/>
              <w:jc w:val="center"/>
              <w:rPr>
                <w:rFonts w:ascii="PT Astra Serif" w:hAnsi="PT Astra Serif" w:cs="Arial"/>
                <w:sz w:val="20"/>
                <w:szCs w:val="20"/>
              </w:rPr>
            </w:pPr>
            <w:r w:rsidRPr="00DE7816">
              <w:rPr>
                <w:rFonts w:ascii="PT Astra Serif" w:hAnsi="PT Astra Serif" w:cs="Arial"/>
                <w:sz w:val="20"/>
                <w:szCs w:val="20"/>
              </w:rPr>
              <w:t>15</w:t>
            </w:r>
          </w:p>
        </w:tc>
      </w:tr>
    </w:tbl>
    <w:p w:rsidR="00246917" w:rsidRPr="008539CF" w:rsidRDefault="008539CF" w:rsidP="00DE7816">
      <w:pPr>
        <w:pStyle w:val="2"/>
        <w:widowControl w:val="0"/>
        <w:spacing w:line="276" w:lineRule="auto"/>
        <w:ind w:firstLine="709"/>
        <w:jc w:val="both"/>
        <w:rPr>
          <w:rFonts w:ascii="PT Astra Serif" w:hAnsi="PT Astra Serif"/>
          <w:b w:val="0"/>
          <w:sz w:val="28"/>
        </w:rPr>
      </w:pPr>
      <w:r>
        <w:rPr>
          <w:rFonts w:ascii="PT Astra Serif" w:hAnsi="PT Astra Serif"/>
          <w:b w:val="0"/>
          <w:sz w:val="28"/>
        </w:rPr>
        <w:t xml:space="preserve">1.16.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относящихся к области </w:t>
      </w:r>
      <w:r w:rsidR="00246917" w:rsidRPr="004924DE">
        <w:rPr>
          <w:rFonts w:ascii="PT Astra Serif" w:hAnsi="PT Astra Serif"/>
          <w:b w:val="0"/>
          <w:bCs w:val="0"/>
          <w:iCs w:val="0"/>
          <w:sz w:val="28"/>
          <w:lang w:eastAsia="x-none"/>
        </w:rPr>
        <w:t>обеспечения защиты населения и территорий от воздействия чрезвычайных ситуаций природного и техногенного характера.</w:t>
      </w:r>
      <w:r w:rsidR="00246917" w:rsidRPr="004924DE">
        <w:rPr>
          <w:rFonts w:ascii="PT Astra Serif" w:hAnsi="PT Astra Serif"/>
          <w:b w:val="0"/>
          <w:sz w:val="28"/>
        </w:rPr>
        <w:t xml:space="preserve"> Расчетные показатели максимально допустимого уровня территориальной доступности объектов для населения </w:t>
      </w:r>
      <w:r w:rsidR="00EA2D1C">
        <w:rPr>
          <w:rFonts w:ascii="PT Astra Serif" w:hAnsi="PT Astra Serif"/>
          <w:b w:val="0"/>
          <w:sz w:val="28"/>
        </w:rPr>
        <w:t>города Югорска</w:t>
      </w:r>
    </w:p>
    <w:p w:rsidR="00246917" w:rsidRPr="004924DE" w:rsidRDefault="00246917" w:rsidP="00DE781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Инженерно-технические мероприятия гражданской обороны и предупреждения чрезвычайных ситуаций (далее - ИТМ ГОЧС) должны учитываться при:</w:t>
      </w:r>
    </w:p>
    <w:p w:rsidR="00856DBB" w:rsidRDefault="00856DBB" w:rsidP="00856DBB">
      <w:pPr>
        <w:widowControl w:val="0"/>
        <w:spacing w:line="276" w:lineRule="auto"/>
        <w:ind w:left="709" w:firstLine="0"/>
        <w:rPr>
          <w:rFonts w:ascii="PT Astra Serif" w:hAnsi="PT Astra Serif" w:cs="Arial"/>
          <w:snapToGrid w:val="0"/>
          <w:sz w:val="28"/>
          <w:szCs w:val="28"/>
          <w:lang w:eastAsia="x-none"/>
        </w:rPr>
      </w:pPr>
      <w:r>
        <w:rPr>
          <w:rFonts w:ascii="PT Astra Serif" w:hAnsi="PT Astra Serif" w:cs="Arial"/>
          <w:snapToGrid w:val="0"/>
          <w:sz w:val="28"/>
          <w:szCs w:val="28"/>
          <w:lang w:eastAsia="x-none"/>
        </w:rPr>
        <w:t xml:space="preserve">1) </w:t>
      </w:r>
      <w:r w:rsidR="00246917" w:rsidRPr="004924DE">
        <w:rPr>
          <w:rFonts w:ascii="PT Astra Serif" w:hAnsi="PT Astra Serif" w:cs="Arial"/>
          <w:snapToGrid w:val="0"/>
          <w:sz w:val="28"/>
          <w:szCs w:val="28"/>
          <w:lang w:val="x-none" w:eastAsia="x-none"/>
        </w:rPr>
        <w:t xml:space="preserve">подготовке документов </w:t>
      </w:r>
      <w:r w:rsidR="00246917" w:rsidRPr="004924DE">
        <w:rPr>
          <w:rFonts w:ascii="PT Astra Serif" w:hAnsi="PT Astra Serif" w:cs="Arial"/>
          <w:snapToGrid w:val="0"/>
          <w:sz w:val="28"/>
          <w:szCs w:val="28"/>
          <w:lang w:eastAsia="x-none"/>
        </w:rPr>
        <w:t xml:space="preserve">генерального плана </w:t>
      </w:r>
      <w:r w:rsidR="00EA2D1C">
        <w:rPr>
          <w:rFonts w:ascii="PT Astra Serif" w:hAnsi="PT Astra Serif" w:cs="Arial"/>
          <w:sz w:val="28"/>
          <w:szCs w:val="28"/>
        </w:rPr>
        <w:t>город Югорск</w:t>
      </w:r>
      <w:r w:rsidR="00246917" w:rsidRPr="004924DE">
        <w:rPr>
          <w:rFonts w:ascii="PT Astra Serif" w:hAnsi="PT Astra Serif" w:cs="Arial"/>
          <w:snapToGrid w:val="0"/>
          <w:sz w:val="28"/>
          <w:szCs w:val="28"/>
          <w:lang w:eastAsia="x-none"/>
        </w:rPr>
        <w:t>;</w:t>
      </w:r>
    </w:p>
    <w:p w:rsidR="00856DBB" w:rsidRDefault="00856DBB" w:rsidP="00856DBB">
      <w:pPr>
        <w:widowControl w:val="0"/>
        <w:spacing w:line="276" w:lineRule="auto"/>
        <w:ind w:left="709" w:firstLine="0"/>
        <w:rPr>
          <w:rFonts w:ascii="PT Astra Serif" w:hAnsi="PT Astra Serif" w:cs="Arial"/>
          <w:snapToGrid w:val="0"/>
          <w:sz w:val="28"/>
          <w:szCs w:val="28"/>
          <w:lang w:eastAsia="x-none"/>
        </w:rPr>
      </w:pPr>
      <w:r>
        <w:rPr>
          <w:rFonts w:ascii="PT Astra Serif" w:hAnsi="PT Astra Serif" w:cs="Arial"/>
          <w:snapToGrid w:val="0"/>
          <w:sz w:val="28"/>
          <w:szCs w:val="28"/>
          <w:lang w:eastAsia="x-none"/>
        </w:rPr>
        <w:t xml:space="preserve">2) </w:t>
      </w:r>
      <w:r w:rsidR="00246917" w:rsidRPr="004924DE">
        <w:rPr>
          <w:rFonts w:ascii="PT Astra Serif" w:hAnsi="PT Astra Serif"/>
          <w:sz w:val="28"/>
          <w:szCs w:val="28"/>
        </w:rPr>
        <w:t>разработке документации по планировке территории;</w:t>
      </w:r>
    </w:p>
    <w:p w:rsidR="00246917" w:rsidRPr="00856DBB" w:rsidRDefault="00893D18" w:rsidP="00893D18">
      <w:pPr>
        <w:widowControl w:val="0"/>
        <w:spacing w:line="276" w:lineRule="auto"/>
        <w:ind w:firstLine="709"/>
        <w:rPr>
          <w:rFonts w:ascii="PT Astra Serif" w:hAnsi="PT Astra Serif" w:cs="Arial"/>
          <w:snapToGrid w:val="0"/>
          <w:sz w:val="28"/>
          <w:szCs w:val="28"/>
          <w:lang w:eastAsia="x-none"/>
        </w:rPr>
      </w:pPr>
      <w:r>
        <w:rPr>
          <w:rFonts w:ascii="PT Astra Serif" w:hAnsi="PT Astra Serif" w:cs="Arial"/>
          <w:snapToGrid w:val="0"/>
          <w:sz w:val="28"/>
          <w:szCs w:val="28"/>
          <w:lang w:eastAsia="x-none"/>
        </w:rPr>
        <w:t xml:space="preserve">3) </w:t>
      </w:r>
      <w:r w:rsidR="00246917" w:rsidRPr="004924DE">
        <w:rPr>
          <w:rFonts w:ascii="PT Astra Serif" w:hAnsi="PT Astra Serif" w:cs="Arial"/>
          <w:snapToGrid w:val="0"/>
          <w:sz w:val="28"/>
          <w:szCs w:val="28"/>
          <w:lang w:val="x-none" w:eastAsia="x-none"/>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46917" w:rsidRPr="004924DE" w:rsidRDefault="00246917" w:rsidP="00DE781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246917" w:rsidRPr="004924DE" w:rsidRDefault="00246917" w:rsidP="00DE781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w:t>
      </w:r>
      <w:r w:rsidRPr="004924DE">
        <w:rPr>
          <w:rFonts w:ascii="PT Astra Serif" w:hAnsi="PT Astra Serif" w:cs="Arial"/>
          <w:sz w:val="28"/>
          <w:szCs w:val="28"/>
          <w:lang w:val="x-none"/>
        </w:rPr>
        <w:lastRenderedPageBreak/>
        <w:t>осушительная сеть.</w:t>
      </w:r>
    </w:p>
    <w:p w:rsidR="00246917" w:rsidRPr="004924DE" w:rsidRDefault="00246917" w:rsidP="00DE781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46917" w:rsidRPr="004924DE" w:rsidRDefault="00246917" w:rsidP="00DE781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539CF" w:rsidRPr="008539CF"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 xml:space="preserve">Территории </w:t>
      </w:r>
      <w:r w:rsidRPr="004924DE">
        <w:rPr>
          <w:rFonts w:ascii="PT Astra Serif" w:hAnsi="PT Astra Serif" w:cs="Arial"/>
          <w:sz w:val="28"/>
          <w:szCs w:val="28"/>
        </w:rPr>
        <w:t>города Югорска</w:t>
      </w:r>
      <w:r w:rsidRPr="004924DE">
        <w:rPr>
          <w:rFonts w:ascii="PT Astra Serif" w:hAnsi="PT Astra Serif" w:cs="Arial"/>
          <w:sz w:val="28"/>
          <w:szCs w:val="28"/>
          <w:lang w:val="x-none"/>
        </w:rPr>
        <w:t xml:space="preserve">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w:t>
      </w:r>
      <w:r w:rsidRPr="004924DE">
        <w:rPr>
          <w:rFonts w:ascii="PT Astra Serif" w:hAnsi="PT Astra Serif" w:cs="Arial"/>
          <w:sz w:val="28"/>
          <w:szCs w:val="28"/>
        </w:rPr>
        <w:t>города Югорска</w:t>
      </w:r>
      <w:r w:rsidRPr="004924DE">
        <w:rPr>
          <w:rFonts w:ascii="PT Astra Serif" w:hAnsi="PT Astra Serif" w:cs="Arial"/>
          <w:sz w:val="28"/>
          <w:szCs w:val="28"/>
          <w:lang w:val="x-none"/>
        </w:rPr>
        <w:t>, специализированными техническими средствами оповещения и информирования.</w:t>
      </w:r>
    </w:p>
    <w:p w:rsidR="00246917" w:rsidRDefault="008539CF" w:rsidP="00DE7816">
      <w:pPr>
        <w:pStyle w:val="2"/>
        <w:widowControl w:val="0"/>
        <w:spacing w:line="276" w:lineRule="auto"/>
        <w:ind w:firstLine="709"/>
        <w:jc w:val="both"/>
        <w:rPr>
          <w:rFonts w:ascii="PT Astra Serif" w:hAnsi="PT Astra Serif"/>
          <w:b w:val="0"/>
          <w:sz w:val="28"/>
        </w:rPr>
      </w:pPr>
      <w:r>
        <w:rPr>
          <w:rFonts w:ascii="PT Astra Serif" w:hAnsi="PT Astra Serif"/>
          <w:b w:val="0"/>
          <w:bCs w:val="0"/>
          <w:iCs w:val="0"/>
          <w:sz w:val="28"/>
        </w:rPr>
        <w:t xml:space="preserve">1.17.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относящихся</w:t>
      </w:r>
      <w:proofErr w:type="gramEnd"/>
      <w:r w:rsidR="00246917" w:rsidRPr="004924DE">
        <w:rPr>
          <w:rFonts w:ascii="PT Astra Serif" w:hAnsi="PT Astra Serif"/>
          <w:b w:val="0"/>
          <w:sz w:val="28"/>
        </w:rPr>
        <w:t xml:space="preserve"> к области благоустройства территории </w:t>
      </w:r>
      <w:r w:rsidR="00EA2D1C">
        <w:rPr>
          <w:rFonts w:ascii="PT Astra Serif" w:hAnsi="PT Astra Serif"/>
          <w:b w:val="0"/>
          <w:sz w:val="28"/>
        </w:rPr>
        <w:t>города Югорска</w:t>
      </w:r>
      <w:r w:rsidR="00246917" w:rsidRPr="004924DE">
        <w:rPr>
          <w:rFonts w:ascii="PT Astra Serif" w:hAnsi="PT Astra Serif"/>
          <w:b w:val="0"/>
          <w:sz w:val="28"/>
        </w:rPr>
        <w:t xml:space="preserve">.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rPr>
        <w:t>города Югорска</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1723"/>
        <w:gridCol w:w="1242"/>
        <w:gridCol w:w="1190"/>
        <w:gridCol w:w="1217"/>
        <w:gridCol w:w="1420"/>
        <w:gridCol w:w="1129"/>
        <w:gridCol w:w="1236"/>
      </w:tblGrid>
      <w:tr w:rsidR="00246917" w:rsidRPr="00DE7816" w:rsidTr="00D2699B">
        <w:trPr>
          <w:trHeight w:val="778"/>
          <w:tblHeader/>
        </w:trPr>
        <w:tc>
          <w:tcPr>
            <w:tcW w:w="215" w:type="pct"/>
            <w:vMerge w:val="restart"/>
            <w:vAlign w:val="center"/>
          </w:tcPr>
          <w:p w:rsidR="00246917" w:rsidRPr="00DE7816" w:rsidRDefault="007A3042" w:rsidP="007A3042">
            <w:pPr>
              <w:widowControl w:val="0"/>
              <w:ind w:firstLine="0"/>
              <w:rPr>
                <w:rFonts w:ascii="PT Astra Serif" w:hAnsi="PT Astra Serif" w:cs="Arial"/>
                <w:sz w:val="20"/>
                <w:szCs w:val="20"/>
              </w:rPr>
            </w:pPr>
            <w:r w:rsidRPr="00DE7816">
              <w:rPr>
                <w:rFonts w:ascii="PT Astra Serif" w:hAnsi="PT Astra Serif" w:cs="Arial"/>
                <w:sz w:val="20"/>
                <w:szCs w:val="20"/>
                <w:lang w:val="en-US"/>
              </w:rPr>
              <w:t>№</w:t>
            </w:r>
          </w:p>
        </w:tc>
        <w:tc>
          <w:tcPr>
            <w:tcW w:w="900" w:type="pct"/>
            <w:vMerge w:val="restar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Наименование объекта</w:t>
            </w:r>
          </w:p>
        </w:tc>
        <w:tc>
          <w:tcPr>
            <w:tcW w:w="1271" w:type="pct"/>
            <w:gridSpan w:val="2"/>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Минимально допустимый уровень обеспеченности</w:t>
            </w:r>
          </w:p>
        </w:tc>
        <w:tc>
          <w:tcPr>
            <w:tcW w:w="1378" w:type="pct"/>
            <w:gridSpan w:val="2"/>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Минимальный размер земельного участка</w:t>
            </w:r>
          </w:p>
        </w:tc>
        <w:tc>
          <w:tcPr>
            <w:tcW w:w="1237" w:type="pct"/>
            <w:gridSpan w:val="2"/>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Максимально допустимый уровень территориальной доступности</w:t>
            </w:r>
          </w:p>
        </w:tc>
      </w:tr>
      <w:tr w:rsidR="00246917" w:rsidRPr="00DE7816" w:rsidTr="00D2699B">
        <w:trPr>
          <w:trHeight w:val="841"/>
          <w:tblHeader/>
        </w:trPr>
        <w:tc>
          <w:tcPr>
            <w:tcW w:w="215" w:type="pct"/>
            <w:vMerge/>
            <w:vAlign w:val="center"/>
          </w:tcPr>
          <w:p w:rsidR="00246917" w:rsidRPr="00DE7816" w:rsidRDefault="00246917" w:rsidP="006F023B">
            <w:pPr>
              <w:widowControl w:val="0"/>
              <w:ind w:firstLine="709"/>
              <w:jc w:val="center"/>
              <w:rPr>
                <w:rFonts w:ascii="PT Astra Serif" w:hAnsi="PT Astra Serif" w:cs="Arial"/>
                <w:b/>
                <w:sz w:val="20"/>
                <w:szCs w:val="20"/>
              </w:rPr>
            </w:pPr>
          </w:p>
        </w:tc>
        <w:tc>
          <w:tcPr>
            <w:tcW w:w="900" w:type="pct"/>
            <w:vMerge/>
            <w:vAlign w:val="center"/>
          </w:tcPr>
          <w:p w:rsidR="00246917" w:rsidRPr="00DE7816" w:rsidRDefault="00246917" w:rsidP="006F023B">
            <w:pPr>
              <w:widowControl w:val="0"/>
              <w:ind w:firstLine="709"/>
              <w:jc w:val="center"/>
              <w:rPr>
                <w:rFonts w:ascii="PT Astra Serif" w:hAnsi="PT Astra Serif" w:cs="Arial"/>
                <w:b/>
                <w:sz w:val="20"/>
                <w:szCs w:val="20"/>
              </w:rPr>
            </w:pPr>
          </w:p>
        </w:tc>
        <w:tc>
          <w:tcPr>
            <w:tcW w:w="649"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Единица измерения</w:t>
            </w:r>
          </w:p>
        </w:tc>
        <w:tc>
          <w:tcPr>
            <w:tcW w:w="622"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Величина</w:t>
            </w:r>
          </w:p>
        </w:tc>
        <w:tc>
          <w:tcPr>
            <w:tcW w:w="636"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Единица измерения</w:t>
            </w:r>
          </w:p>
        </w:tc>
        <w:tc>
          <w:tcPr>
            <w:tcW w:w="742"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Величина</w:t>
            </w:r>
          </w:p>
        </w:tc>
        <w:tc>
          <w:tcPr>
            <w:tcW w:w="590"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Единица измерения</w:t>
            </w:r>
          </w:p>
        </w:tc>
        <w:tc>
          <w:tcPr>
            <w:tcW w:w="647"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Величина</w:t>
            </w:r>
          </w:p>
        </w:tc>
      </w:tr>
      <w:tr w:rsidR="00246917" w:rsidRPr="00DE7816" w:rsidTr="00D2699B">
        <w:trPr>
          <w:trHeight w:val="1431"/>
        </w:trPr>
        <w:tc>
          <w:tcPr>
            <w:tcW w:w="215" w:type="pct"/>
            <w:vAlign w:val="center"/>
          </w:tcPr>
          <w:p w:rsidR="00246917" w:rsidRPr="00DE7816" w:rsidRDefault="00246917" w:rsidP="00D75298">
            <w:pPr>
              <w:widowControl w:val="0"/>
              <w:ind w:firstLine="0"/>
              <w:rPr>
                <w:rFonts w:ascii="PT Astra Serif" w:hAnsi="PT Astra Serif" w:cs="Arial"/>
                <w:spacing w:val="-18"/>
                <w:sz w:val="20"/>
                <w:szCs w:val="20"/>
              </w:rPr>
            </w:pPr>
            <w:r w:rsidRPr="00DE7816">
              <w:rPr>
                <w:rFonts w:ascii="PT Astra Serif" w:hAnsi="PT Astra Serif" w:cs="Arial"/>
                <w:spacing w:val="-18"/>
                <w:sz w:val="20"/>
                <w:szCs w:val="20"/>
              </w:rPr>
              <w:t>1</w:t>
            </w:r>
          </w:p>
        </w:tc>
        <w:tc>
          <w:tcPr>
            <w:tcW w:w="900" w:type="pct"/>
            <w:vAlign w:val="center"/>
          </w:tcPr>
          <w:p w:rsidR="00246917" w:rsidRPr="00DE7816" w:rsidRDefault="00246917" w:rsidP="007A3042">
            <w:pPr>
              <w:pStyle w:val="afffffffffff3"/>
              <w:widowControl w:val="0"/>
              <w:spacing w:line="240" w:lineRule="auto"/>
              <w:ind w:firstLine="0"/>
              <w:rPr>
                <w:rFonts w:ascii="PT Astra Serif" w:hAnsi="PT Astra Serif" w:cs="Arial"/>
                <w:sz w:val="20"/>
                <w:szCs w:val="20"/>
              </w:rPr>
            </w:pPr>
            <w:r w:rsidRPr="00DE7816">
              <w:rPr>
                <w:rFonts w:ascii="PT Astra Serif" w:hAnsi="PT Astra Serif" w:cs="Arial"/>
                <w:sz w:val="20"/>
                <w:szCs w:val="20"/>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w:t>
            </w:r>
            <w:r w:rsidRPr="00DE7816">
              <w:rPr>
                <w:rFonts w:ascii="PT Astra Serif" w:hAnsi="PT Astra Serif" w:cs="Arial"/>
                <w:sz w:val="20"/>
                <w:szCs w:val="20"/>
              </w:rPr>
              <w:lastRenderedPageBreak/>
              <w:t>пешеходные коммуникации, направления; проезды общего пользования, велосипедные дорожки</w:t>
            </w:r>
          </w:p>
        </w:tc>
        <w:tc>
          <w:tcPr>
            <w:tcW w:w="649" w:type="pct"/>
            <w:vAlign w:val="center"/>
          </w:tcPr>
          <w:p w:rsidR="00246917" w:rsidRPr="00DE7816" w:rsidRDefault="007A3042" w:rsidP="00893D18">
            <w:pPr>
              <w:widowControl w:val="0"/>
              <w:ind w:firstLine="0"/>
              <w:jc w:val="center"/>
              <w:rPr>
                <w:rFonts w:ascii="PT Astra Serif" w:hAnsi="PT Astra Serif" w:cs="Arial"/>
                <w:sz w:val="20"/>
                <w:szCs w:val="20"/>
              </w:rPr>
            </w:pPr>
            <w:proofErr w:type="gramStart"/>
            <w:r w:rsidRPr="00DE7816">
              <w:rPr>
                <w:rFonts w:ascii="PT Astra Serif" w:hAnsi="PT Astra Serif" w:cs="Arial"/>
                <w:sz w:val="20"/>
                <w:szCs w:val="20"/>
              </w:rPr>
              <w:lastRenderedPageBreak/>
              <w:t>м</w:t>
            </w:r>
            <w:proofErr w:type="gramEnd"/>
            <w:r w:rsidRPr="00DE7816">
              <w:rPr>
                <w:rFonts w:ascii="PT Astra Serif" w:hAnsi="PT Astra Serif" w:cs="Arial"/>
                <w:sz w:val="20"/>
                <w:szCs w:val="20"/>
              </w:rPr>
              <w:t>²/</w:t>
            </w:r>
            <w:r w:rsidR="00246917" w:rsidRPr="00DE7816">
              <w:rPr>
                <w:rFonts w:ascii="PT Astra Serif" w:hAnsi="PT Astra Serif" w:cs="Arial"/>
                <w:sz w:val="20"/>
                <w:szCs w:val="20"/>
              </w:rPr>
              <w:t>чел.</w:t>
            </w:r>
          </w:p>
        </w:tc>
        <w:tc>
          <w:tcPr>
            <w:tcW w:w="622"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6</w:t>
            </w:r>
          </w:p>
        </w:tc>
        <w:tc>
          <w:tcPr>
            <w:tcW w:w="636"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га</w:t>
            </w:r>
          </w:p>
        </w:tc>
        <w:tc>
          <w:tcPr>
            <w:tcW w:w="742"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Парки – 5;</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Сады – 3;</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Скверы – 0,5;</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Зоны массового кратковременного отдыха - 50</w:t>
            </w:r>
          </w:p>
        </w:tc>
        <w:tc>
          <w:tcPr>
            <w:tcW w:w="590"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мин</w:t>
            </w:r>
          </w:p>
        </w:tc>
        <w:tc>
          <w:tcPr>
            <w:tcW w:w="647" w:type="pct"/>
            <w:vAlign w:val="center"/>
          </w:tcPr>
          <w:p w:rsidR="00246917" w:rsidRPr="00DE7816" w:rsidRDefault="00246917" w:rsidP="00893D18">
            <w:pPr>
              <w:widowControl w:val="0"/>
              <w:ind w:firstLine="709"/>
              <w:jc w:val="center"/>
              <w:rPr>
                <w:rFonts w:ascii="PT Astra Serif" w:hAnsi="PT Astra Serif" w:cs="Arial"/>
                <w:sz w:val="20"/>
                <w:szCs w:val="20"/>
              </w:rPr>
            </w:pPr>
            <w:r w:rsidRPr="00DE7816">
              <w:rPr>
                <w:rFonts w:ascii="PT Astra Serif" w:hAnsi="PT Astra Serif" w:cs="Arial"/>
                <w:sz w:val="20"/>
                <w:szCs w:val="20"/>
              </w:rPr>
              <w:t>5</w:t>
            </w:r>
          </w:p>
        </w:tc>
      </w:tr>
      <w:tr w:rsidR="00246917" w:rsidRPr="00DE7816" w:rsidTr="00D2699B">
        <w:trPr>
          <w:trHeight w:val="1431"/>
        </w:trPr>
        <w:tc>
          <w:tcPr>
            <w:tcW w:w="215" w:type="pct"/>
            <w:vAlign w:val="center"/>
          </w:tcPr>
          <w:p w:rsidR="00246917" w:rsidRPr="00DE7816" w:rsidRDefault="00246917" w:rsidP="00D75298">
            <w:pPr>
              <w:widowControl w:val="0"/>
              <w:ind w:firstLine="0"/>
              <w:rPr>
                <w:rFonts w:ascii="PT Astra Serif" w:hAnsi="PT Astra Serif" w:cs="Arial"/>
                <w:spacing w:val="-14"/>
                <w:sz w:val="20"/>
                <w:szCs w:val="20"/>
              </w:rPr>
            </w:pPr>
            <w:r w:rsidRPr="00DE7816">
              <w:rPr>
                <w:rFonts w:ascii="PT Astra Serif" w:hAnsi="PT Astra Serif" w:cs="Arial"/>
                <w:spacing w:val="-14"/>
                <w:sz w:val="20"/>
                <w:szCs w:val="20"/>
              </w:rPr>
              <w:lastRenderedPageBreak/>
              <w:t>2</w:t>
            </w:r>
          </w:p>
        </w:tc>
        <w:tc>
          <w:tcPr>
            <w:tcW w:w="900"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 xml:space="preserve">Объекты озеленения общего пользования </w:t>
            </w:r>
          </w:p>
          <w:p w:rsidR="00246917" w:rsidRPr="00DE7816" w:rsidRDefault="00246917" w:rsidP="006F023B">
            <w:pPr>
              <w:widowControl w:val="0"/>
              <w:ind w:firstLine="709"/>
              <w:rPr>
                <w:rFonts w:ascii="PT Astra Serif" w:hAnsi="PT Astra Serif" w:cs="Arial"/>
                <w:spacing w:val="-14"/>
                <w:sz w:val="20"/>
                <w:szCs w:val="20"/>
              </w:rPr>
            </w:pPr>
          </w:p>
        </w:tc>
        <w:tc>
          <w:tcPr>
            <w:tcW w:w="649" w:type="pct"/>
            <w:vAlign w:val="center"/>
          </w:tcPr>
          <w:p w:rsidR="00246917" w:rsidRPr="00DE7816" w:rsidRDefault="00246917" w:rsidP="00893D18">
            <w:pPr>
              <w:widowControl w:val="0"/>
              <w:ind w:firstLine="0"/>
              <w:jc w:val="center"/>
              <w:rPr>
                <w:rFonts w:ascii="PT Astra Serif" w:hAnsi="PT Astra Serif" w:cs="Arial"/>
                <w:sz w:val="20"/>
                <w:szCs w:val="20"/>
              </w:rPr>
            </w:pPr>
            <w:proofErr w:type="gramStart"/>
            <w:r w:rsidRPr="00DE7816">
              <w:rPr>
                <w:rFonts w:ascii="PT Astra Serif" w:hAnsi="PT Astra Serif" w:cs="Arial"/>
                <w:sz w:val="20"/>
                <w:szCs w:val="20"/>
              </w:rPr>
              <w:t>м</w:t>
            </w:r>
            <w:proofErr w:type="gramEnd"/>
            <w:r w:rsidRPr="00DE7816">
              <w:rPr>
                <w:rFonts w:ascii="PT Astra Serif" w:hAnsi="PT Astra Serif" w:cs="Arial"/>
                <w:sz w:val="20"/>
                <w:szCs w:val="20"/>
              </w:rPr>
              <w:t>² / чел.</w:t>
            </w:r>
          </w:p>
        </w:tc>
        <w:tc>
          <w:tcPr>
            <w:tcW w:w="622"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8</w:t>
            </w:r>
          </w:p>
        </w:tc>
        <w:tc>
          <w:tcPr>
            <w:tcW w:w="636"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га</w:t>
            </w:r>
          </w:p>
        </w:tc>
        <w:tc>
          <w:tcPr>
            <w:tcW w:w="742"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Парки – 5;</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Сады – 3;</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Скверы – 0,5;</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Зоны массового кратковременного отдыха - 50</w:t>
            </w:r>
          </w:p>
        </w:tc>
        <w:tc>
          <w:tcPr>
            <w:tcW w:w="590" w:type="pct"/>
            <w:vAlign w:val="center"/>
          </w:tcPr>
          <w:p w:rsidR="00246917" w:rsidRPr="00DE7816" w:rsidRDefault="00246917" w:rsidP="00893D18">
            <w:pPr>
              <w:widowControl w:val="0"/>
              <w:ind w:firstLine="0"/>
              <w:jc w:val="center"/>
              <w:rPr>
                <w:rFonts w:ascii="PT Astra Serif" w:hAnsi="PT Astra Serif" w:cs="Arial"/>
                <w:sz w:val="20"/>
                <w:szCs w:val="20"/>
              </w:rPr>
            </w:pPr>
          </w:p>
        </w:tc>
        <w:tc>
          <w:tcPr>
            <w:tcW w:w="647" w:type="pct"/>
            <w:vAlign w:val="center"/>
          </w:tcPr>
          <w:p w:rsidR="00246917" w:rsidRPr="00DE7816" w:rsidRDefault="00246917" w:rsidP="00893D18">
            <w:pPr>
              <w:widowControl w:val="0"/>
              <w:ind w:firstLine="0"/>
              <w:jc w:val="center"/>
              <w:rPr>
                <w:rFonts w:ascii="PT Astra Serif" w:hAnsi="PT Astra Serif" w:cs="Arial"/>
                <w:sz w:val="20"/>
                <w:szCs w:val="20"/>
              </w:rPr>
            </w:pPr>
          </w:p>
        </w:tc>
      </w:tr>
      <w:tr w:rsidR="00246917" w:rsidRPr="00DE7816" w:rsidTr="00D2699B">
        <w:trPr>
          <w:trHeight w:val="1020"/>
        </w:trPr>
        <w:tc>
          <w:tcPr>
            <w:tcW w:w="215" w:type="pct"/>
            <w:vAlign w:val="center"/>
          </w:tcPr>
          <w:p w:rsidR="00246917" w:rsidRPr="00DE7816" w:rsidRDefault="00246917" w:rsidP="00D75298">
            <w:pPr>
              <w:widowControl w:val="0"/>
              <w:ind w:firstLine="0"/>
              <w:rPr>
                <w:rFonts w:ascii="PT Astra Serif" w:hAnsi="PT Astra Serif" w:cs="Arial"/>
                <w:sz w:val="20"/>
                <w:szCs w:val="20"/>
              </w:rPr>
            </w:pPr>
            <w:r w:rsidRPr="00DE7816">
              <w:rPr>
                <w:rFonts w:ascii="PT Astra Serif" w:hAnsi="PT Astra Serif" w:cs="Arial"/>
                <w:sz w:val="20"/>
                <w:szCs w:val="20"/>
              </w:rPr>
              <w:t>3</w:t>
            </w:r>
          </w:p>
        </w:tc>
        <w:tc>
          <w:tcPr>
            <w:tcW w:w="900" w:type="pct"/>
            <w:vAlign w:val="center"/>
          </w:tcPr>
          <w:p w:rsidR="00246917" w:rsidRPr="00DE7816" w:rsidRDefault="00246917" w:rsidP="007A3042">
            <w:pPr>
              <w:widowControl w:val="0"/>
              <w:ind w:firstLine="0"/>
              <w:rPr>
                <w:rFonts w:ascii="PT Astra Serif" w:hAnsi="PT Astra Serif" w:cs="Arial"/>
                <w:sz w:val="20"/>
                <w:szCs w:val="20"/>
              </w:rPr>
            </w:pPr>
            <w:r w:rsidRPr="00DE7816">
              <w:rPr>
                <w:rFonts w:ascii="PT Astra Serif" w:hAnsi="PT Astra Serif" w:cs="Arial"/>
                <w:sz w:val="20"/>
                <w:szCs w:val="20"/>
              </w:rPr>
              <w:t>Объекты рекреации – пляжи</w:t>
            </w:r>
          </w:p>
        </w:tc>
        <w:tc>
          <w:tcPr>
            <w:tcW w:w="649" w:type="pct"/>
            <w:vAlign w:val="center"/>
          </w:tcPr>
          <w:p w:rsidR="00246917" w:rsidRPr="00DE7816" w:rsidRDefault="00246917" w:rsidP="00893D18">
            <w:pPr>
              <w:widowControl w:val="0"/>
              <w:ind w:firstLine="0"/>
              <w:jc w:val="center"/>
              <w:rPr>
                <w:rFonts w:ascii="PT Astra Serif" w:hAnsi="PT Astra Serif" w:cs="Arial"/>
                <w:sz w:val="20"/>
                <w:szCs w:val="20"/>
              </w:rPr>
            </w:pPr>
            <w:proofErr w:type="gramStart"/>
            <w:r w:rsidRPr="00DE7816">
              <w:rPr>
                <w:rFonts w:ascii="PT Astra Serif" w:hAnsi="PT Astra Serif" w:cs="Arial"/>
                <w:sz w:val="20"/>
                <w:szCs w:val="20"/>
              </w:rPr>
              <w:t>м</w:t>
            </w:r>
            <w:proofErr w:type="gramEnd"/>
            <w:r w:rsidRPr="00DE7816">
              <w:rPr>
                <w:rFonts w:ascii="PT Astra Serif" w:hAnsi="PT Astra Serif" w:cs="Arial"/>
                <w:sz w:val="20"/>
                <w:szCs w:val="20"/>
              </w:rPr>
              <w:t>²</w:t>
            </w:r>
            <w:r w:rsidR="007A3042" w:rsidRPr="00DE7816">
              <w:rPr>
                <w:rFonts w:ascii="PT Astra Serif" w:hAnsi="PT Astra Serif" w:cs="Arial"/>
                <w:sz w:val="20"/>
                <w:szCs w:val="20"/>
              </w:rPr>
              <w:t>/</w:t>
            </w:r>
            <w:r w:rsidRPr="00DE7816">
              <w:rPr>
                <w:rFonts w:ascii="PT Astra Serif" w:hAnsi="PT Astra Serif" w:cs="Arial"/>
                <w:sz w:val="20"/>
                <w:szCs w:val="20"/>
              </w:rPr>
              <w:t>посетителя</w:t>
            </w:r>
          </w:p>
        </w:tc>
        <w:tc>
          <w:tcPr>
            <w:tcW w:w="622"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8</w:t>
            </w:r>
          </w:p>
        </w:tc>
        <w:tc>
          <w:tcPr>
            <w:tcW w:w="636" w:type="pct"/>
            <w:vAlign w:val="center"/>
          </w:tcPr>
          <w:p w:rsidR="00246917" w:rsidRPr="00DE7816" w:rsidRDefault="00246917" w:rsidP="00893D18">
            <w:pPr>
              <w:widowControl w:val="0"/>
              <w:ind w:firstLine="709"/>
              <w:jc w:val="center"/>
              <w:rPr>
                <w:rFonts w:ascii="PT Astra Serif" w:hAnsi="PT Astra Serif" w:cs="Arial"/>
                <w:sz w:val="20"/>
                <w:szCs w:val="20"/>
              </w:rPr>
            </w:pPr>
          </w:p>
        </w:tc>
        <w:tc>
          <w:tcPr>
            <w:tcW w:w="742" w:type="pct"/>
            <w:vAlign w:val="center"/>
          </w:tcPr>
          <w:p w:rsidR="00246917" w:rsidRPr="00DE7816" w:rsidRDefault="00246917" w:rsidP="00893D18">
            <w:pPr>
              <w:widowControl w:val="0"/>
              <w:jc w:val="center"/>
              <w:rPr>
                <w:rFonts w:ascii="PT Astra Serif" w:hAnsi="PT Astra Serif" w:cs="Arial"/>
                <w:sz w:val="20"/>
                <w:szCs w:val="20"/>
              </w:rPr>
            </w:pPr>
          </w:p>
        </w:tc>
        <w:tc>
          <w:tcPr>
            <w:tcW w:w="590"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мин</w:t>
            </w:r>
          </w:p>
        </w:tc>
        <w:tc>
          <w:tcPr>
            <w:tcW w:w="647"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30</w:t>
            </w:r>
          </w:p>
        </w:tc>
      </w:tr>
    </w:tbl>
    <w:p w:rsidR="00246917" w:rsidRPr="008539CF" w:rsidRDefault="008539CF" w:rsidP="00DE7816">
      <w:pPr>
        <w:pStyle w:val="2"/>
        <w:widowControl w:val="0"/>
        <w:spacing w:line="276" w:lineRule="auto"/>
        <w:ind w:firstLine="709"/>
        <w:jc w:val="both"/>
        <w:rPr>
          <w:rFonts w:ascii="PT Astra Serif" w:hAnsi="PT Astra Serif"/>
          <w:b w:val="0"/>
          <w:sz w:val="28"/>
        </w:rPr>
      </w:pPr>
      <w:bookmarkStart w:id="9" w:name="_Toc401590381"/>
      <w:r>
        <w:rPr>
          <w:rFonts w:ascii="PT Astra Serif" w:hAnsi="PT Astra Serif"/>
          <w:b w:val="0"/>
          <w:sz w:val="28"/>
        </w:rPr>
        <w:t xml:space="preserve">1.18. </w:t>
      </w:r>
      <w:r w:rsidR="00246917" w:rsidRPr="004924DE">
        <w:rPr>
          <w:rFonts w:ascii="PT Astra Serif" w:hAnsi="PT Astra Serif"/>
          <w:b w:val="0"/>
          <w:sz w:val="28"/>
        </w:rPr>
        <w:t>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bookmarkEnd w:id="9"/>
    </w:p>
    <w:p w:rsidR="00246917" w:rsidRPr="004924DE" w:rsidRDefault="00246917" w:rsidP="00DE781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246917" w:rsidRPr="004924DE"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В зависимости от периодичности использования расстояния до объектов социального и культурно-бытового обслуживания</w:t>
      </w:r>
      <w:r w:rsidRPr="004924DE">
        <w:rPr>
          <w:rFonts w:ascii="PT Astra Serif" w:hAnsi="PT Astra Serif" w:cs="Arial"/>
          <w:sz w:val="28"/>
          <w:szCs w:val="28"/>
        </w:rPr>
        <w:t xml:space="preserve"> составляют:</w:t>
      </w:r>
      <w:r w:rsidRPr="004924DE">
        <w:rPr>
          <w:rFonts w:ascii="PT Astra Serif" w:hAnsi="PT Astra Serif" w:cs="Arial"/>
          <w:sz w:val="28"/>
          <w:szCs w:val="28"/>
          <w:lang w:val="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4086"/>
      </w:tblGrid>
      <w:tr w:rsidR="00246917" w:rsidRPr="00DE7816" w:rsidTr="00DE7816">
        <w:trPr>
          <w:jc w:val="center"/>
        </w:trPr>
        <w:tc>
          <w:tcPr>
            <w:tcW w:w="2865" w:type="pct"/>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 xml:space="preserve">повседневного пользования </w:t>
            </w:r>
          </w:p>
        </w:tc>
        <w:tc>
          <w:tcPr>
            <w:tcW w:w="2135" w:type="pct"/>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периодического пользования</w:t>
            </w:r>
          </w:p>
        </w:tc>
      </w:tr>
      <w:tr w:rsidR="00246917" w:rsidRPr="00DE7816" w:rsidTr="00DE7816">
        <w:trPr>
          <w:jc w:val="center"/>
        </w:trPr>
        <w:tc>
          <w:tcPr>
            <w:tcW w:w="2865" w:type="pct"/>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650 м/10 мин</w:t>
            </w:r>
          </w:p>
        </w:tc>
        <w:tc>
          <w:tcPr>
            <w:tcW w:w="2135" w:type="pct"/>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1340 м/20 мин</w:t>
            </w:r>
          </w:p>
        </w:tc>
      </w:tr>
      <w:tr w:rsidR="00246917" w:rsidRPr="00DE7816" w:rsidTr="00DE7816">
        <w:trPr>
          <w:jc w:val="center"/>
        </w:trPr>
        <w:tc>
          <w:tcPr>
            <w:tcW w:w="2865" w:type="pct"/>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300 м/5 мин</w:t>
            </w:r>
          </w:p>
        </w:tc>
        <w:tc>
          <w:tcPr>
            <w:tcW w:w="2135" w:type="pct"/>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470 м/7 мин</w:t>
            </w:r>
          </w:p>
        </w:tc>
      </w:tr>
    </w:tbl>
    <w:p w:rsidR="00246917" w:rsidRPr="004924DE" w:rsidRDefault="00246917" w:rsidP="00DE7816">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Для объектов эпизодического пользования допускается вместо пешеходной доступности применять транспортную - не более 30 минут.</w:t>
      </w:r>
    </w:p>
    <w:p w:rsidR="00246917" w:rsidRPr="004924DE" w:rsidRDefault="00246917" w:rsidP="00DE7816">
      <w:pPr>
        <w:pStyle w:val="ConsPlusCell"/>
        <w:spacing w:line="276" w:lineRule="auto"/>
        <w:ind w:firstLine="709"/>
        <w:jc w:val="both"/>
        <w:rPr>
          <w:rFonts w:ascii="PT Astra Serif" w:hAnsi="PT Astra Serif" w:cs="Arial"/>
          <w:sz w:val="28"/>
          <w:szCs w:val="28"/>
        </w:rPr>
      </w:pPr>
      <w:r w:rsidRPr="004924DE">
        <w:rPr>
          <w:rFonts w:ascii="PT Astra Serif" w:hAnsi="PT Astra Serif" w:cs="Arial"/>
          <w:sz w:val="28"/>
          <w:szCs w:val="28"/>
        </w:rPr>
        <w:t>Для лечебно-профилактических медицинских организаций, оказывающих медицинскую помощь в амбулаторных условиях, рекомендуется применять радиус пешеходной доступности не более 1000 м. 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246917" w:rsidRPr="004924DE" w:rsidRDefault="00246917" w:rsidP="00DE7816">
      <w:pPr>
        <w:pStyle w:val="ConsPlusCell"/>
        <w:spacing w:line="276" w:lineRule="auto"/>
        <w:ind w:firstLine="709"/>
        <w:jc w:val="both"/>
        <w:rPr>
          <w:rFonts w:ascii="PT Astra Serif" w:hAnsi="PT Astra Serif" w:cs="Arial"/>
          <w:sz w:val="28"/>
          <w:szCs w:val="28"/>
        </w:rPr>
      </w:pPr>
      <w:r w:rsidRPr="004924DE">
        <w:rPr>
          <w:rFonts w:ascii="PT Astra Serif" w:hAnsi="PT Astra Serif" w:cs="Arial"/>
          <w:sz w:val="28"/>
          <w:szCs w:val="28"/>
        </w:rPr>
        <w:t xml:space="preserve">При невозможности соблюдения рекомендаций по показателю пешеходной доступности необходимо организовывать систему обслуживания </w:t>
      </w:r>
      <w:r w:rsidRPr="004924DE">
        <w:rPr>
          <w:rFonts w:ascii="PT Astra Serif" w:hAnsi="PT Astra Serif" w:cs="Arial"/>
          <w:sz w:val="28"/>
          <w:szCs w:val="28"/>
        </w:rPr>
        <w:lastRenderedPageBreak/>
        <w:t>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893D18" w:rsidRDefault="00246917" w:rsidP="00893D18">
      <w:pPr>
        <w:pStyle w:val="af2"/>
        <w:widowControl w:val="0"/>
        <w:spacing w:after="0" w:line="276" w:lineRule="auto"/>
        <w:ind w:firstLine="709"/>
        <w:rPr>
          <w:rFonts w:ascii="PT Astra Serif" w:hAnsi="PT Astra Serif" w:cs="Arial"/>
          <w:sz w:val="28"/>
          <w:szCs w:val="28"/>
          <w:lang w:val="ru-RU"/>
        </w:rPr>
      </w:pPr>
      <w:r w:rsidRPr="004924DE">
        <w:rPr>
          <w:rFonts w:ascii="PT Astra Serif" w:hAnsi="PT Astra Serif" w:cs="Arial"/>
          <w:sz w:val="28"/>
          <w:szCs w:val="28"/>
        </w:rPr>
        <w:t>С целью создания безопасной доступности таких объектов предлагается размещать объекты на территори</w:t>
      </w:r>
      <w:r w:rsidR="00893D18">
        <w:rPr>
          <w:rFonts w:ascii="PT Astra Serif" w:hAnsi="PT Astra Serif" w:cs="Arial"/>
          <w:sz w:val="28"/>
          <w:szCs w:val="28"/>
        </w:rPr>
        <w:t>и с учетом следующих критериев:</w:t>
      </w:r>
    </w:p>
    <w:p w:rsidR="00893D18" w:rsidRDefault="00893D18" w:rsidP="00893D18">
      <w:pPr>
        <w:pStyle w:val="af2"/>
        <w:widowControl w:val="0"/>
        <w:spacing w:after="0" w:line="276" w:lineRule="auto"/>
        <w:ind w:firstLine="709"/>
        <w:rPr>
          <w:rFonts w:ascii="PT Astra Serif" w:hAnsi="PT Astra Serif" w:cs="Arial"/>
          <w:sz w:val="28"/>
          <w:szCs w:val="28"/>
          <w:lang w:val="ru-RU"/>
        </w:rPr>
      </w:pPr>
      <w:r>
        <w:rPr>
          <w:rFonts w:ascii="PT Astra Serif" w:hAnsi="PT Astra Serif" w:cs="Arial"/>
          <w:sz w:val="28"/>
          <w:szCs w:val="28"/>
          <w:lang w:val="ru-RU"/>
        </w:rPr>
        <w:t xml:space="preserve">1) </w:t>
      </w:r>
      <w:r w:rsidR="00246917" w:rsidRPr="004924DE">
        <w:rPr>
          <w:rFonts w:ascii="PT Astra Serif" w:hAnsi="PT Astra Serif" w:cs="Arial"/>
          <w:sz w:val="28"/>
          <w:szCs w:val="28"/>
        </w:rPr>
        <w:t>режимы работы общедоступных объектов социальной сфер</w:t>
      </w:r>
      <w:r>
        <w:rPr>
          <w:rFonts w:ascii="PT Astra Serif" w:hAnsi="PT Astra Serif" w:cs="Arial"/>
          <w:sz w:val="28"/>
          <w:szCs w:val="28"/>
        </w:rPr>
        <w:t>ы должно быть синхронизированы;</w:t>
      </w:r>
    </w:p>
    <w:p w:rsidR="00246917" w:rsidRPr="004924DE" w:rsidRDefault="00893D18" w:rsidP="00893D18">
      <w:pPr>
        <w:pStyle w:val="af2"/>
        <w:widowControl w:val="0"/>
        <w:spacing w:after="0" w:line="276" w:lineRule="auto"/>
        <w:ind w:firstLine="709"/>
        <w:rPr>
          <w:rFonts w:ascii="PT Astra Serif" w:hAnsi="PT Astra Serif" w:cs="Arial"/>
          <w:sz w:val="28"/>
          <w:szCs w:val="28"/>
        </w:rPr>
      </w:pPr>
      <w:r>
        <w:rPr>
          <w:rFonts w:ascii="PT Astra Serif" w:hAnsi="PT Astra Serif" w:cs="Arial"/>
          <w:sz w:val="28"/>
          <w:szCs w:val="28"/>
          <w:lang w:val="ru-RU"/>
        </w:rPr>
        <w:t xml:space="preserve">2) </w:t>
      </w:r>
      <w:r w:rsidR="00246917" w:rsidRPr="004924DE">
        <w:rPr>
          <w:rFonts w:ascii="PT Astra Serif" w:hAnsi="PT Astra Serif" w:cs="Arial"/>
          <w:sz w:val="28"/>
          <w:szCs w:val="28"/>
        </w:rPr>
        <w:t>расстояния между общедоступными объектами социальной сферы не должны превышать предельную пешеходную доступность.</w:t>
      </w:r>
    </w:p>
    <w:p w:rsidR="00246917" w:rsidRPr="004924DE" w:rsidRDefault="00246917" w:rsidP="00DE7816">
      <w:pPr>
        <w:pStyle w:val="af2"/>
        <w:widowControl w:val="0"/>
        <w:spacing w:after="0" w:line="276" w:lineRule="auto"/>
        <w:ind w:firstLine="709"/>
        <w:rPr>
          <w:rFonts w:ascii="PT Astra Serif" w:hAnsi="PT Astra Serif" w:cs="Arial"/>
          <w:sz w:val="28"/>
          <w:szCs w:val="28"/>
        </w:rPr>
      </w:pPr>
      <w:r w:rsidRPr="004924DE">
        <w:rPr>
          <w:rFonts w:ascii="PT Astra Serif" w:hAnsi="PT Astra Serif" w:cs="Arial"/>
          <w:sz w:val="28"/>
          <w:szCs w:val="28"/>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246917" w:rsidRPr="004924DE"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w:t>
      </w:r>
      <w:r w:rsidRPr="004924DE">
        <w:rPr>
          <w:rFonts w:ascii="PT Astra Serif" w:hAnsi="PT Astra Serif" w:cs="Arial"/>
          <w:sz w:val="28"/>
          <w:szCs w:val="28"/>
        </w:rPr>
        <w:t>.</w:t>
      </w:r>
    </w:p>
    <w:p w:rsidR="00246917"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w:t>
      </w:r>
      <w:r w:rsidRPr="004924DE">
        <w:rPr>
          <w:rFonts w:ascii="PT Astra Serif" w:hAnsi="PT Astra Serif" w:cs="Arial"/>
          <w:sz w:val="28"/>
          <w:szCs w:val="28"/>
        </w:rPr>
        <w:t>.</w:t>
      </w:r>
      <w:r w:rsidRPr="004924DE">
        <w:rPr>
          <w:rFonts w:ascii="PT Astra Serif" w:hAnsi="PT Astra Serif" w:cs="Arial"/>
          <w:sz w:val="28"/>
          <w:szCs w:val="28"/>
          <w:lang w:val="x-none"/>
        </w:rPr>
        <w:t xml:space="preserve"> </w:t>
      </w:r>
    </w:p>
    <w:tbl>
      <w:tblPr>
        <w:tblW w:w="5000" w:type="pct"/>
        <w:tblLook w:val="04A0" w:firstRow="1" w:lastRow="0" w:firstColumn="1" w:lastColumn="0" w:noHBand="0" w:noVBand="1"/>
      </w:tblPr>
      <w:tblGrid>
        <w:gridCol w:w="2306"/>
        <w:gridCol w:w="1818"/>
        <w:gridCol w:w="2815"/>
        <w:gridCol w:w="2630"/>
      </w:tblGrid>
      <w:tr w:rsidR="00246917" w:rsidRPr="00DE7816" w:rsidTr="00D2699B">
        <w:trPr>
          <w:trHeight w:val="264"/>
          <w:tblHeader/>
        </w:trPr>
        <w:tc>
          <w:tcPr>
            <w:tcW w:w="1205" w:type="pct"/>
            <w:vMerge w:val="restart"/>
            <w:tcBorders>
              <w:top w:val="single" w:sz="4" w:space="0" w:color="auto"/>
              <w:left w:val="single" w:sz="4" w:space="0" w:color="auto"/>
              <w:right w:val="single" w:sz="4" w:space="0" w:color="auto"/>
            </w:tcBorders>
            <w:shd w:val="clear" w:color="auto" w:fill="auto"/>
            <w:vAlign w:val="center"/>
          </w:tcPr>
          <w:p w:rsidR="00DE7816" w:rsidRPr="00DE7816" w:rsidRDefault="00246917" w:rsidP="00DE7816">
            <w:pPr>
              <w:widowControl w:val="0"/>
              <w:ind w:firstLine="0"/>
              <w:rPr>
                <w:rFonts w:ascii="PT Astra Serif" w:hAnsi="PT Astra Serif" w:cs="Arial"/>
                <w:bCs/>
                <w:color w:val="000000"/>
                <w:sz w:val="20"/>
                <w:szCs w:val="20"/>
              </w:rPr>
            </w:pPr>
            <w:r w:rsidRPr="00DE7816">
              <w:rPr>
                <w:rFonts w:ascii="PT Astra Serif" w:hAnsi="PT Astra Serif" w:cs="Arial"/>
                <w:bCs/>
                <w:color w:val="000000"/>
                <w:sz w:val="20"/>
                <w:szCs w:val="20"/>
              </w:rPr>
              <w:t>Наименован</w:t>
            </w:r>
            <w:r w:rsidR="00DE7816">
              <w:rPr>
                <w:rFonts w:ascii="PT Astra Serif" w:hAnsi="PT Astra Serif" w:cs="Arial"/>
                <w:bCs/>
                <w:color w:val="000000"/>
                <w:sz w:val="20"/>
                <w:szCs w:val="20"/>
              </w:rPr>
              <w:t>ие объекта обслуживания</w:t>
            </w:r>
          </w:p>
        </w:tc>
        <w:tc>
          <w:tcPr>
            <w:tcW w:w="950" w:type="pct"/>
            <w:vMerge w:val="restart"/>
            <w:tcBorders>
              <w:top w:val="single" w:sz="4" w:space="0" w:color="auto"/>
              <w:left w:val="nil"/>
              <w:right w:val="single" w:sz="4" w:space="0" w:color="auto"/>
            </w:tcBorders>
            <w:shd w:val="clear" w:color="auto" w:fill="auto"/>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bCs/>
                <w:sz w:val="20"/>
                <w:szCs w:val="20"/>
              </w:rPr>
              <w:t>Периодичность использования</w:t>
            </w:r>
          </w:p>
        </w:tc>
        <w:tc>
          <w:tcPr>
            <w:tcW w:w="2845" w:type="pct"/>
            <w:gridSpan w:val="2"/>
            <w:tcBorders>
              <w:top w:val="single" w:sz="4" w:space="0" w:color="auto"/>
              <w:left w:val="nil"/>
              <w:bottom w:val="single" w:sz="4" w:space="0" w:color="auto"/>
              <w:right w:val="single" w:sz="4" w:space="0" w:color="auto"/>
            </w:tcBorders>
            <w:shd w:val="clear" w:color="auto" w:fill="auto"/>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bCs/>
                <w:color w:val="000000"/>
                <w:sz w:val="20"/>
                <w:szCs w:val="20"/>
              </w:rPr>
              <w:t>Значение объекта</w:t>
            </w:r>
          </w:p>
        </w:tc>
      </w:tr>
      <w:tr w:rsidR="00246917" w:rsidRPr="00DE7816" w:rsidTr="00D2699B">
        <w:trPr>
          <w:trHeight w:val="264"/>
          <w:tblHeader/>
        </w:trPr>
        <w:tc>
          <w:tcPr>
            <w:tcW w:w="1205" w:type="pct"/>
            <w:vMerge/>
            <w:tcBorders>
              <w:left w:val="single" w:sz="4" w:space="0" w:color="auto"/>
              <w:bottom w:val="single" w:sz="4" w:space="0" w:color="auto"/>
              <w:right w:val="single" w:sz="4" w:space="0" w:color="auto"/>
            </w:tcBorders>
            <w:shd w:val="clear" w:color="auto" w:fill="auto"/>
            <w:vAlign w:val="center"/>
          </w:tcPr>
          <w:p w:rsidR="00246917" w:rsidRPr="00DE7816" w:rsidRDefault="00246917" w:rsidP="006F023B">
            <w:pPr>
              <w:widowControl w:val="0"/>
              <w:ind w:firstLine="709"/>
              <w:rPr>
                <w:rFonts w:ascii="PT Astra Serif" w:hAnsi="PT Astra Serif" w:cs="Arial"/>
                <w:sz w:val="20"/>
                <w:szCs w:val="20"/>
              </w:rPr>
            </w:pPr>
          </w:p>
        </w:tc>
        <w:tc>
          <w:tcPr>
            <w:tcW w:w="950" w:type="pct"/>
            <w:vMerge/>
            <w:tcBorders>
              <w:left w:val="nil"/>
              <w:bottom w:val="single" w:sz="4" w:space="0" w:color="auto"/>
              <w:right w:val="single" w:sz="4" w:space="0" w:color="auto"/>
            </w:tcBorders>
            <w:shd w:val="clear" w:color="auto" w:fill="auto"/>
            <w:vAlign w:val="center"/>
          </w:tcPr>
          <w:p w:rsidR="00246917" w:rsidRPr="00DE7816" w:rsidRDefault="00246917" w:rsidP="006F023B">
            <w:pPr>
              <w:widowControl w:val="0"/>
              <w:ind w:firstLine="709"/>
              <w:jc w:val="center"/>
              <w:rPr>
                <w:rFonts w:ascii="PT Astra Serif" w:hAnsi="PT Astra Serif" w:cs="Arial"/>
                <w:sz w:val="20"/>
                <w:szCs w:val="20"/>
              </w:rPr>
            </w:pPr>
          </w:p>
        </w:tc>
        <w:tc>
          <w:tcPr>
            <w:tcW w:w="1471" w:type="pct"/>
            <w:tcBorders>
              <w:top w:val="single" w:sz="4" w:space="0" w:color="auto"/>
              <w:left w:val="nil"/>
              <w:bottom w:val="single" w:sz="4" w:space="0" w:color="auto"/>
              <w:right w:val="single" w:sz="4" w:space="0" w:color="auto"/>
            </w:tcBorders>
            <w:shd w:val="clear" w:color="auto" w:fill="auto"/>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bCs/>
                <w:color w:val="000000"/>
                <w:sz w:val="20"/>
                <w:szCs w:val="20"/>
              </w:rPr>
              <w:t>Микрорайон (повседневное и периодическое пользование)</w:t>
            </w:r>
          </w:p>
        </w:tc>
        <w:tc>
          <w:tcPr>
            <w:tcW w:w="1374" w:type="pct"/>
            <w:tcBorders>
              <w:top w:val="single" w:sz="4" w:space="0" w:color="auto"/>
              <w:left w:val="nil"/>
              <w:bottom w:val="single" w:sz="4" w:space="0" w:color="auto"/>
              <w:right w:val="single" w:sz="4" w:space="0" w:color="auto"/>
            </w:tcBorders>
            <w:shd w:val="clear" w:color="auto" w:fill="auto"/>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 xml:space="preserve">Город </w:t>
            </w:r>
            <w:r w:rsidRPr="00DE7816">
              <w:rPr>
                <w:rFonts w:ascii="PT Astra Serif" w:hAnsi="PT Astra Serif" w:cs="Arial"/>
                <w:bCs/>
                <w:color w:val="000000"/>
                <w:sz w:val="20"/>
                <w:szCs w:val="20"/>
              </w:rPr>
              <w:t>(периодическое и эпизодическое пользование)</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Дошкольные образовательные организации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повседневного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Общеобразовательные организации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повседневного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lang w:val="en-US"/>
              </w:rPr>
            </w:pPr>
            <w:r w:rsidRPr="00DE7816">
              <w:rPr>
                <w:rFonts w:ascii="PT Astra Serif" w:hAnsi="PT Astra Serif" w:cs="Arial"/>
                <w:sz w:val="20"/>
                <w:szCs w:val="20"/>
                <w:lang w:val="en-US"/>
              </w:rPr>
              <w:t>+</w:t>
            </w: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Организации дополнительного образования</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lang w:val="en-US"/>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Помещения для культурно-досуговой деятельности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Библиотеки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Учреждения культуры клубного типа</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Музеи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Выставочные залы, картинные галереи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528"/>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proofErr w:type="gramStart"/>
            <w:r w:rsidRPr="00DE7816">
              <w:rPr>
                <w:rFonts w:ascii="PT Astra Serif" w:hAnsi="PT Astra Serif" w:cs="Arial"/>
                <w:sz w:val="20"/>
                <w:szCs w:val="20"/>
              </w:rPr>
              <w:t>Лечебно-профилактический</w:t>
            </w:r>
            <w:proofErr w:type="gramEnd"/>
            <w:r w:rsidRPr="00DE7816">
              <w:rPr>
                <w:rFonts w:ascii="PT Astra Serif" w:hAnsi="PT Astra Serif" w:cs="Arial"/>
                <w:sz w:val="20"/>
                <w:szCs w:val="20"/>
              </w:rPr>
              <w:t xml:space="preserve"> организации, оказывающие </w:t>
            </w:r>
            <w:r w:rsidRPr="00DE7816">
              <w:rPr>
                <w:rFonts w:ascii="PT Astra Serif" w:hAnsi="PT Astra Serif" w:cs="Arial"/>
                <w:sz w:val="20"/>
                <w:szCs w:val="20"/>
              </w:rPr>
              <w:lastRenderedPageBreak/>
              <w:t>медицинскую помощь в амбулаторных условиях</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lastRenderedPageBreak/>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lastRenderedPageBreak/>
              <w:t>Аптечные организации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Помещения для физкультурных занятий и тренировок</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Физкультурно-спортивные залы</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Плавательные бассейны</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Плоскостные сооружения</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(спортивные площадки)</w:t>
            </w: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893D18" w:rsidP="00893D18">
            <w:pPr>
              <w:widowControl w:val="0"/>
              <w:ind w:firstLine="0"/>
              <w:jc w:val="center"/>
              <w:rPr>
                <w:rFonts w:ascii="PT Astra Serif" w:hAnsi="PT Astra Serif" w:cs="Arial"/>
                <w:sz w:val="20"/>
                <w:szCs w:val="20"/>
              </w:rPr>
            </w:pPr>
            <w:r>
              <w:rPr>
                <w:rFonts w:ascii="PT Astra Serif" w:hAnsi="PT Astra Serif" w:cs="Arial"/>
                <w:sz w:val="20"/>
                <w:szCs w:val="20"/>
              </w:rPr>
              <w:t>(спортивные площадки)</w:t>
            </w:r>
          </w:p>
        </w:tc>
      </w:tr>
      <w:tr w:rsidR="00246917" w:rsidRPr="00DE7816" w:rsidTr="00D2699B">
        <w:trPr>
          <w:trHeight w:val="276"/>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Торговые предприятия (магазины, торговые центры, торговые комплексы)</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повседневного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(магазины продовольственных товаров на 1-2 рабочих места)</w:t>
            </w: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(магазины продовольственных и непродовольственных товаров)</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Предприятия общественного питания</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lang w:val="en-US"/>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(кафе, бары)</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Предприятия бытового обслуживания</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(мастерские, парикмахерские, ателье)</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Фабрики-прачечные</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(пункт приема)</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Химчистки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(пункт приема)</w:t>
            </w:r>
          </w:p>
        </w:tc>
      </w:tr>
      <w:tr w:rsidR="00246917" w:rsidRPr="00DE7816" w:rsidTr="00D2699B">
        <w:trPr>
          <w:trHeight w:val="264"/>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Бани</w:t>
            </w:r>
          </w:p>
        </w:tc>
        <w:tc>
          <w:tcPr>
            <w:tcW w:w="950"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эпизодического</w:t>
            </w:r>
          </w:p>
        </w:tc>
        <w:tc>
          <w:tcPr>
            <w:tcW w:w="1471"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nil"/>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Отделения банков</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single" w:sz="4" w:space="0" w:color="auto"/>
              <w:left w:val="nil"/>
              <w:bottom w:val="single" w:sz="4" w:space="0" w:color="auto"/>
              <w:right w:val="single" w:sz="4" w:space="0" w:color="auto"/>
            </w:tcBorders>
            <w:shd w:val="clear" w:color="auto" w:fill="auto"/>
            <w:vAlign w:val="center"/>
            <w:hideMark/>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r w:rsidR="00246917" w:rsidRPr="00DE7816" w:rsidTr="00D2699B">
        <w:trPr>
          <w:trHeight w:val="264"/>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Отделения почтовой связи</w:t>
            </w:r>
          </w:p>
        </w:tc>
        <w:tc>
          <w:tcPr>
            <w:tcW w:w="950" w:type="pct"/>
            <w:tcBorders>
              <w:top w:val="single" w:sz="4" w:space="0" w:color="auto"/>
              <w:left w:val="nil"/>
              <w:bottom w:val="single" w:sz="4" w:space="0" w:color="auto"/>
              <w:right w:val="single" w:sz="4" w:space="0" w:color="auto"/>
            </w:tcBorders>
            <w:shd w:val="clear" w:color="auto" w:fill="auto"/>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периодического</w:t>
            </w:r>
          </w:p>
        </w:tc>
        <w:tc>
          <w:tcPr>
            <w:tcW w:w="1471" w:type="pct"/>
            <w:tcBorders>
              <w:top w:val="single" w:sz="4" w:space="0" w:color="auto"/>
              <w:left w:val="nil"/>
              <w:bottom w:val="single" w:sz="4" w:space="0" w:color="auto"/>
              <w:right w:val="single" w:sz="4" w:space="0" w:color="auto"/>
            </w:tcBorders>
            <w:shd w:val="clear" w:color="auto" w:fill="auto"/>
            <w:vAlign w:val="center"/>
          </w:tcPr>
          <w:p w:rsidR="00246917" w:rsidRPr="00DE7816" w:rsidRDefault="00246917" w:rsidP="00893D18">
            <w:pPr>
              <w:widowControl w:val="0"/>
              <w:ind w:firstLine="0"/>
              <w:jc w:val="center"/>
              <w:rPr>
                <w:rFonts w:ascii="PT Astra Serif" w:hAnsi="PT Astra Serif" w:cs="Arial"/>
                <w:sz w:val="20"/>
                <w:szCs w:val="20"/>
              </w:rPr>
            </w:pPr>
          </w:p>
        </w:tc>
        <w:tc>
          <w:tcPr>
            <w:tcW w:w="1374" w:type="pct"/>
            <w:tcBorders>
              <w:top w:val="single" w:sz="4" w:space="0" w:color="auto"/>
              <w:left w:val="nil"/>
              <w:bottom w:val="single" w:sz="4" w:space="0" w:color="auto"/>
              <w:right w:val="single" w:sz="4" w:space="0" w:color="auto"/>
            </w:tcBorders>
            <w:shd w:val="clear" w:color="auto" w:fill="auto"/>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w:t>
            </w:r>
          </w:p>
        </w:tc>
      </w:tr>
    </w:tbl>
    <w:p w:rsidR="00246917" w:rsidRPr="00DE7816" w:rsidRDefault="008539CF" w:rsidP="00DE7816">
      <w:pPr>
        <w:pStyle w:val="2"/>
        <w:widowControl w:val="0"/>
        <w:spacing w:line="276" w:lineRule="auto"/>
        <w:ind w:firstLine="709"/>
        <w:jc w:val="both"/>
        <w:rPr>
          <w:rFonts w:ascii="PT Astra Serif" w:hAnsi="PT Astra Serif"/>
          <w:b w:val="0"/>
          <w:sz w:val="28"/>
        </w:rPr>
      </w:pPr>
      <w:bookmarkStart w:id="10" w:name="_Toc401590382"/>
      <w:r w:rsidRPr="00DE7816">
        <w:rPr>
          <w:rFonts w:ascii="PT Astra Serif" w:hAnsi="PT Astra Serif"/>
          <w:b w:val="0"/>
          <w:sz w:val="28"/>
        </w:rPr>
        <w:t xml:space="preserve">1.19. </w:t>
      </w:r>
      <w:r w:rsidR="00246917" w:rsidRPr="00DE7816">
        <w:rPr>
          <w:rFonts w:ascii="PT Astra Serif" w:hAnsi="PT Astra Serif"/>
          <w:b w:val="0"/>
          <w:sz w:val="28"/>
        </w:rPr>
        <w:t>Требования и рекомендации по установлению красных линий</w:t>
      </w:r>
      <w:bookmarkEnd w:id="10"/>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w:t>
      </w:r>
      <w:r w:rsidRPr="00DE7816">
        <w:rPr>
          <w:rFonts w:ascii="PT Astra Serif" w:hAnsi="PT Astra Serif" w:cs="Arial"/>
          <w:sz w:val="28"/>
          <w:szCs w:val="28"/>
        </w:rPr>
        <w:t>,</w:t>
      </w:r>
      <w:r w:rsidRPr="00DE7816">
        <w:rPr>
          <w:rFonts w:ascii="PT Astra Serif" w:hAnsi="PT Astra Serif" w:cs="Arial"/>
          <w:sz w:val="28"/>
          <w:szCs w:val="28"/>
          <w:lang w:val="x-none"/>
        </w:rP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r w:rsidRPr="00DE7816">
        <w:rPr>
          <w:rFonts w:ascii="PT Astra Serif" w:hAnsi="PT Astra Serif" w:cs="Arial"/>
          <w:sz w:val="28"/>
          <w:szCs w:val="28"/>
        </w:rPr>
        <w:t>,</w:t>
      </w:r>
      <w:r w:rsidRPr="00DE7816">
        <w:rPr>
          <w:rFonts w:ascii="PT Astra Serif" w:hAnsi="PT Astra Serif" w:cs="Arial"/>
          <w:sz w:val="28"/>
          <w:szCs w:val="28"/>
          <w:lang w:val="x-none"/>
        </w:rPr>
        <w:t xml:space="preserve"> с учетом санитарно-гигиенических требований и требований гражданской обороны.</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В исключительных случаях с учетом действующих особенностей </w:t>
      </w:r>
      <w:r w:rsidRPr="00DE7816">
        <w:rPr>
          <w:rFonts w:ascii="PT Astra Serif" w:hAnsi="PT Astra Serif" w:cs="Arial"/>
          <w:sz w:val="28"/>
          <w:szCs w:val="28"/>
          <w:lang w:val="x-none"/>
        </w:rPr>
        <w:lastRenderedPageBreak/>
        <w:t>участка (поперечных профилей и режимов градостроительной деятельности) в пределах красных линий допускается размещение:</w:t>
      </w:r>
    </w:p>
    <w:p w:rsidR="00246917" w:rsidRPr="00DE7816" w:rsidRDefault="00893D18" w:rsidP="00893D18">
      <w:pPr>
        <w:widowControl w:val="0"/>
        <w:spacing w:line="276" w:lineRule="auto"/>
        <w:rPr>
          <w:rFonts w:ascii="PT Astra Serif" w:hAnsi="PT Astra Serif" w:cs="Arial"/>
          <w:snapToGrid w:val="0"/>
          <w:sz w:val="28"/>
          <w:szCs w:val="28"/>
          <w:lang w:val="x-none" w:eastAsia="x-none"/>
        </w:rPr>
      </w:pPr>
      <w:r>
        <w:rPr>
          <w:rFonts w:ascii="PT Astra Serif" w:hAnsi="PT Astra Serif" w:cs="Arial"/>
          <w:snapToGrid w:val="0"/>
          <w:sz w:val="28"/>
          <w:szCs w:val="28"/>
          <w:lang w:eastAsia="x-none"/>
        </w:rPr>
        <w:t xml:space="preserve">1) </w:t>
      </w:r>
      <w:r w:rsidR="00246917" w:rsidRPr="00DE7816">
        <w:rPr>
          <w:rFonts w:ascii="PT Astra Serif" w:hAnsi="PT Astra Serif" w:cs="Arial"/>
          <w:snapToGrid w:val="0"/>
          <w:sz w:val="28"/>
          <w:szCs w:val="28"/>
          <w:lang w:val="x-none" w:eastAsia="x-none"/>
        </w:rPr>
        <w:t>объектов транспортной инфраструктуры (площадки отстоя и кольцевания общественного транспорта, разворотные площадки);</w:t>
      </w:r>
    </w:p>
    <w:p w:rsidR="00246917" w:rsidRPr="00DE7816" w:rsidRDefault="00893D18" w:rsidP="00893D18">
      <w:pPr>
        <w:widowControl w:val="0"/>
        <w:spacing w:line="276" w:lineRule="auto"/>
        <w:rPr>
          <w:rFonts w:ascii="PT Astra Serif" w:hAnsi="PT Astra Serif" w:cs="Arial"/>
          <w:snapToGrid w:val="0"/>
          <w:sz w:val="28"/>
          <w:szCs w:val="28"/>
          <w:lang w:val="x-none" w:eastAsia="x-none"/>
        </w:rPr>
      </w:pPr>
      <w:r>
        <w:rPr>
          <w:rFonts w:ascii="PT Astra Serif" w:hAnsi="PT Astra Serif" w:cs="Arial"/>
          <w:snapToGrid w:val="0"/>
          <w:sz w:val="28"/>
          <w:szCs w:val="28"/>
          <w:lang w:eastAsia="x-none"/>
        </w:rPr>
        <w:t xml:space="preserve">2) </w:t>
      </w:r>
      <w:r w:rsidR="00246917" w:rsidRPr="00DE7816">
        <w:rPr>
          <w:rFonts w:ascii="PT Astra Serif" w:hAnsi="PT Astra Serif" w:cs="Arial"/>
          <w:snapToGrid w:val="0"/>
          <w:sz w:val="28"/>
          <w:szCs w:val="28"/>
          <w:lang w:val="x-none" w:eastAsia="x-none"/>
        </w:rPr>
        <w:t>отдельных нестационарных объектов автосервиса для попутного обслуживания (контейнерные АЗС, мини-мойки, посты проверки выхлопа СО/СН);</w:t>
      </w:r>
    </w:p>
    <w:p w:rsidR="00246917" w:rsidRPr="00893D18" w:rsidRDefault="00893D18" w:rsidP="00893D18">
      <w:pPr>
        <w:widowControl w:val="0"/>
        <w:spacing w:line="276" w:lineRule="auto"/>
        <w:rPr>
          <w:rFonts w:ascii="PT Astra Serif" w:hAnsi="PT Astra Serif" w:cs="Arial"/>
          <w:snapToGrid w:val="0"/>
          <w:sz w:val="28"/>
          <w:szCs w:val="28"/>
          <w:lang w:eastAsia="x-none"/>
        </w:rPr>
      </w:pPr>
      <w:r>
        <w:rPr>
          <w:rFonts w:ascii="PT Astra Serif" w:hAnsi="PT Astra Serif" w:cs="Arial"/>
          <w:snapToGrid w:val="0"/>
          <w:sz w:val="28"/>
          <w:szCs w:val="28"/>
          <w:lang w:eastAsia="x-none"/>
        </w:rPr>
        <w:t xml:space="preserve">3) </w:t>
      </w:r>
      <w:r w:rsidR="00246917" w:rsidRPr="00DE7816">
        <w:rPr>
          <w:rFonts w:ascii="PT Astra Serif" w:hAnsi="PT Astra Serif" w:cs="Arial"/>
          <w:snapToGrid w:val="0"/>
          <w:sz w:val="28"/>
          <w:szCs w:val="28"/>
          <w:lang w:val="x-none" w:eastAsia="x-none"/>
        </w:rPr>
        <w:t>отдельных нестационарных объектов для попутного обслуживания пешеходов (мелкорозничная торговля и бытовое обслуживание).</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w:t>
      </w:r>
      <w:r w:rsidRPr="00DE7816">
        <w:rPr>
          <w:rFonts w:ascii="PT Astra Serif" w:hAnsi="PT Astra Serif" w:cs="Arial"/>
          <w:sz w:val="28"/>
          <w:szCs w:val="28"/>
        </w:rPr>
        <w:t>и города Югорска</w:t>
      </w:r>
      <w:r w:rsidRPr="00DE7816">
        <w:rPr>
          <w:rFonts w:ascii="PT Astra Serif" w:hAnsi="PT Astra Serif" w:cs="Arial"/>
          <w:sz w:val="28"/>
          <w:szCs w:val="28"/>
          <w:lang w:val="x-none"/>
        </w:rPr>
        <w:t>.</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Проектирование и строительство зданий и сооружений на территориях город</w:t>
      </w:r>
      <w:r w:rsidRPr="00DE7816">
        <w:rPr>
          <w:rFonts w:ascii="PT Astra Serif" w:hAnsi="PT Astra Serif" w:cs="Arial"/>
          <w:sz w:val="28"/>
          <w:szCs w:val="28"/>
        </w:rPr>
        <w:t>а Югорска</w:t>
      </w:r>
      <w:r w:rsidRPr="00DE7816">
        <w:rPr>
          <w:rFonts w:ascii="PT Astra Serif" w:hAnsi="PT Astra Serif" w:cs="Arial"/>
          <w:sz w:val="28"/>
          <w:szCs w:val="28"/>
          <w:lang w:val="x-none"/>
        </w:rPr>
        <w:t>, не имеющих утвержденных в установленном порядке красных линий, не допускается.</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246917" w:rsidRPr="00DE7816" w:rsidRDefault="00246917" w:rsidP="00DE7816">
      <w:pPr>
        <w:widowControl w:val="0"/>
        <w:spacing w:line="276" w:lineRule="auto"/>
        <w:ind w:firstLine="709"/>
        <w:rPr>
          <w:rFonts w:ascii="PT Astra Serif" w:hAnsi="PT Astra Serif" w:cs="Arial"/>
          <w:sz w:val="28"/>
          <w:szCs w:val="28"/>
        </w:rPr>
      </w:pPr>
      <w:r w:rsidRPr="00DE7816">
        <w:rPr>
          <w:rFonts w:ascii="PT Astra Serif" w:hAnsi="PT Astra Serif" w:cs="Arial"/>
          <w:sz w:val="28"/>
          <w:szCs w:val="28"/>
          <w:lang w:val="x-none"/>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w:t>
      </w:r>
      <w:r w:rsidRPr="00DE7816">
        <w:rPr>
          <w:rFonts w:ascii="PT Astra Serif" w:hAnsi="PT Astra Serif" w:cs="Arial"/>
          <w:sz w:val="28"/>
          <w:szCs w:val="28"/>
        </w:rPr>
        <w:t>а Югорска.</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Основными видами иных линий градостроительного регулирования являются линии регулирования застройки (линии отступа от красных линий – линии, определяющие места допустимого размещения зданий, строений, сооружений).</w:t>
      </w:r>
    </w:p>
    <w:p w:rsidR="00246917" w:rsidRPr="00DE7816" w:rsidRDefault="005076A3" w:rsidP="00DE7816">
      <w:pPr>
        <w:pStyle w:val="2"/>
        <w:widowControl w:val="0"/>
        <w:spacing w:line="276" w:lineRule="auto"/>
        <w:ind w:firstLine="709"/>
        <w:jc w:val="both"/>
        <w:rPr>
          <w:rFonts w:ascii="PT Astra Serif" w:hAnsi="PT Astra Serif"/>
          <w:b w:val="0"/>
          <w:sz w:val="28"/>
        </w:rPr>
      </w:pPr>
      <w:bookmarkStart w:id="11" w:name="_Toc401590383"/>
      <w:r w:rsidRPr="00DE7816">
        <w:rPr>
          <w:rFonts w:ascii="PT Astra Serif" w:hAnsi="PT Astra Serif"/>
          <w:b w:val="0"/>
          <w:sz w:val="28"/>
        </w:rPr>
        <w:t xml:space="preserve">1.19. </w:t>
      </w:r>
      <w:r w:rsidR="00246917" w:rsidRPr="00DE7816">
        <w:rPr>
          <w:rFonts w:ascii="PT Astra Serif" w:hAnsi="PT Astra Serif"/>
          <w:b w:val="0"/>
          <w:sz w:val="28"/>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1"/>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Линии отступа от красных линий – линии, определяющие места допустимого размещения зданий, строений, сооружений.</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Линии отступа устанавливаются с учетом санитарно-защитных и охранных зон, сложившегося использования земельных участков и территорий.</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Для территорий, подлежащих застройке, документацией по планировке </w:t>
      </w:r>
      <w:r w:rsidRPr="00DE7816">
        <w:rPr>
          <w:rFonts w:ascii="PT Astra Serif" w:hAnsi="PT Astra Serif" w:cs="Arial"/>
          <w:sz w:val="28"/>
          <w:szCs w:val="28"/>
          <w:lang w:val="x-none"/>
        </w:rPr>
        <w:lastRenderedPageBreak/>
        <w:t>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Жилые здания с квартирами в первых этажах следует располагать, как правило, с отступом от красных линий:</w:t>
      </w:r>
    </w:p>
    <w:p w:rsidR="00246917" w:rsidRPr="00DE7816" w:rsidRDefault="00246917" w:rsidP="00DE7816">
      <w:pPr>
        <w:widowControl w:val="0"/>
        <w:spacing w:line="276" w:lineRule="auto"/>
        <w:ind w:firstLine="709"/>
        <w:rPr>
          <w:rFonts w:ascii="PT Astra Serif" w:hAnsi="PT Astra Serif" w:cs="Arial"/>
          <w:snapToGrid w:val="0"/>
          <w:sz w:val="28"/>
          <w:szCs w:val="28"/>
          <w:lang w:val="x-none" w:eastAsia="x-none"/>
        </w:rPr>
      </w:pPr>
      <w:r w:rsidRPr="00DE7816">
        <w:rPr>
          <w:rFonts w:ascii="PT Astra Serif" w:hAnsi="PT Astra Serif" w:cs="Arial"/>
          <w:snapToGrid w:val="0"/>
          <w:sz w:val="28"/>
          <w:szCs w:val="28"/>
          <w:lang w:eastAsia="x-none"/>
        </w:rPr>
        <w:t xml:space="preserve">1) </w:t>
      </w:r>
      <w:r w:rsidRPr="00DE7816">
        <w:rPr>
          <w:rFonts w:ascii="PT Astra Serif" w:hAnsi="PT Astra Serif" w:cs="Arial"/>
          <w:snapToGrid w:val="0"/>
          <w:sz w:val="28"/>
          <w:szCs w:val="28"/>
          <w:lang w:val="x-none" w:eastAsia="x-none"/>
        </w:rPr>
        <w:t xml:space="preserve">от многоквартирных многоэтажных (от 7 этажей и выше) и </w:t>
      </w:r>
      <w:proofErr w:type="spellStart"/>
      <w:r w:rsidRPr="00DE7816">
        <w:rPr>
          <w:rFonts w:ascii="PT Astra Serif" w:hAnsi="PT Astra Serif" w:cs="Arial"/>
          <w:snapToGrid w:val="0"/>
          <w:sz w:val="28"/>
          <w:szCs w:val="28"/>
          <w:lang w:val="x-none" w:eastAsia="x-none"/>
        </w:rPr>
        <w:t>среднеэтажных</w:t>
      </w:r>
      <w:proofErr w:type="spellEnd"/>
      <w:r w:rsidRPr="00DE7816">
        <w:rPr>
          <w:rFonts w:ascii="PT Astra Serif" w:hAnsi="PT Astra Serif" w:cs="Arial"/>
          <w:snapToGrid w:val="0"/>
          <w:sz w:val="28"/>
          <w:szCs w:val="28"/>
          <w:lang w:val="x-none" w:eastAsia="x-none"/>
        </w:rPr>
        <w:t xml:space="preserve"> (до 5 этажей) жилых домов до красных линий - 6 м;</w:t>
      </w:r>
    </w:p>
    <w:p w:rsidR="00246917" w:rsidRPr="00DE7816" w:rsidRDefault="00246917" w:rsidP="00DE7816">
      <w:pPr>
        <w:widowControl w:val="0"/>
        <w:spacing w:line="276" w:lineRule="auto"/>
        <w:ind w:firstLine="709"/>
        <w:rPr>
          <w:rFonts w:ascii="PT Astra Serif" w:hAnsi="PT Astra Serif" w:cs="Arial"/>
          <w:snapToGrid w:val="0"/>
          <w:sz w:val="28"/>
          <w:szCs w:val="28"/>
          <w:lang w:val="x-none" w:eastAsia="x-none"/>
        </w:rPr>
      </w:pPr>
      <w:r w:rsidRPr="00DE7816">
        <w:rPr>
          <w:rFonts w:ascii="PT Astra Serif" w:hAnsi="PT Astra Serif" w:cs="Arial"/>
          <w:snapToGrid w:val="0"/>
          <w:sz w:val="28"/>
          <w:szCs w:val="28"/>
          <w:lang w:eastAsia="x-none"/>
        </w:rPr>
        <w:t xml:space="preserve">2) </w:t>
      </w:r>
      <w:r w:rsidRPr="00DE7816">
        <w:rPr>
          <w:rFonts w:ascii="PT Astra Serif" w:hAnsi="PT Astra Serif" w:cs="Arial"/>
          <w:snapToGrid w:val="0"/>
          <w:sz w:val="28"/>
          <w:szCs w:val="28"/>
          <w:lang w:val="x-none" w:eastAsia="x-none"/>
        </w:rPr>
        <w:t>от индивидуальных домов, домов блокированного типа до красных линий улиц не менее 5</w:t>
      </w:r>
      <w:r w:rsidRPr="00DE7816">
        <w:rPr>
          <w:rFonts w:ascii="PT Astra Serif" w:hAnsi="PT Astra Serif" w:cs="Arial"/>
          <w:snapToGrid w:val="0"/>
          <w:sz w:val="28"/>
          <w:szCs w:val="28"/>
          <w:lang w:eastAsia="x-none"/>
        </w:rPr>
        <w:t xml:space="preserve"> </w:t>
      </w:r>
      <w:r w:rsidRPr="00DE7816">
        <w:rPr>
          <w:rFonts w:ascii="PT Astra Serif" w:hAnsi="PT Astra Serif" w:cs="Arial"/>
          <w:snapToGrid w:val="0"/>
          <w:sz w:val="28"/>
          <w:szCs w:val="28"/>
          <w:lang w:val="x-none" w:eastAsia="x-none"/>
        </w:rPr>
        <w:t>м, от красной линии проездов не менее 3м, расстояние от хозяйственных построек до красных линий улиц и проездов не менее 5</w:t>
      </w:r>
      <w:r w:rsidRPr="00DE7816">
        <w:rPr>
          <w:rFonts w:ascii="PT Astra Serif" w:hAnsi="PT Astra Serif" w:cs="Arial"/>
          <w:snapToGrid w:val="0"/>
          <w:sz w:val="28"/>
          <w:szCs w:val="28"/>
          <w:lang w:eastAsia="x-none"/>
        </w:rPr>
        <w:t xml:space="preserve"> </w:t>
      </w:r>
      <w:r w:rsidRPr="00DE7816">
        <w:rPr>
          <w:rFonts w:ascii="PT Astra Serif" w:hAnsi="PT Astra Serif" w:cs="Arial"/>
          <w:snapToGrid w:val="0"/>
          <w:sz w:val="28"/>
          <w:szCs w:val="28"/>
          <w:lang w:val="x-none" w:eastAsia="x-none"/>
        </w:rPr>
        <w:t>м;</w:t>
      </w:r>
    </w:p>
    <w:p w:rsidR="00246917" w:rsidRPr="00DE7816" w:rsidRDefault="00246917" w:rsidP="00DE7816">
      <w:pPr>
        <w:widowControl w:val="0"/>
        <w:spacing w:line="276" w:lineRule="auto"/>
        <w:ind w:firstLine="709"/>
        <w:rPr>
          <w:rFonts w:ascii="PT Astra Serif" w:hAnsi="PT Astra Serif" w:cs="Arial"/>
          <w:snapToGrid w:val="0"/>
          <w:sz w:val="28"/>
          <w:szCs w:val="28"/>
          <w:lang w:val="x-none" w:eastAsia="x-none"/>
        </w:rPr>
      </w:pPr>
      <w:r w:rsidRPr="00DE7816">
        <w:rPr>
          <w:rFonts w:ascii="PT Astra Serif" w:hAnsi="PT Astra Serif" w:cs="Arial"/>
          <w:snapToGrid w:val="0"/>
          <w:sz w:val="28"/>
          <w:szCs w:val="28"/>
          <w:lang w:eastAsia="x-none"/>
        </w:rPr>
        <w:t xml:space="preserve">3) </w:t>
      </w:r>
      <w:r w:rsidRPr="00DE7816">
        <w:rPr>
          <w:rFonts w:ascii="PT Astra Serif" w:hAnsi="PT Astra Serif" w:cs="Arial"/>
          <w:snapToGrid w:val="0"/>
          <w:sz w:val="28"/>
          <w:szCs w:val="28"/>
          <w:lang w:val="x-none" w:eastAsia="x-none"/>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246917" w:rsidRPr="00DE7816" w:rsidRDefault="00246917" w:rsidP="00DE7816">
      <w:pPr>
        <w:widowControl w:val="0"/>
        <w:spacing w:line="276" w:lineRule="auto"/>
        <w:ind w:firstLine="709"/>
        <w:rPr>
          <w:rFonts w:ascii="PT Astra Serif" w:hAnsi="PT Astra Serif" w:cs="Arial"/>
          <w:snapToGrid w:val="0"/>
          <w:sz w:val="28"/>
          <w:szCs w:val="28"/>
          <w:lang w:val="x-none" w:eastAsia="x-none"/>
        </w:rPr>
      </w:pPr>
      <w:r w:rsidRPr="00DE7816">
        <w:rPr>
          <w:rFonts w:ascii="PT Astra Serif" w:hAnsi="PT Astra Serif" w:cs="Arial"/>
          <w:snapToGrid w:val="0"/>
          <w:sz w:val="28"/>
          <w:szCs w:val="28"/>
          <w:lang w:eastAsia="x-none"/>
        </w:rPr>
        <w:t xml:space="preserve">4) </w:t>
      </w:r>
      <w:r w:rsidRPr="00DE7816">
        <w:rPr>
          <w:rFonts w:ascii="PT Astra Serif" w:hAnsi="PT Astra Serif" w:cs="Arial"/>
          <w:snapToGrid w:val="0"/>
          <w:sz w:val="28"/>
          <w:szCs w:val="28"/>
          <w:lang w:val="x-none" w:eastAsia="x-none"/>
        </w:rPr>
        <w:t>от зданий и сооружений в промышленных зонах – не менее 3м.</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246917" w:rsidRPr="00DE7816" w:rsidRDefault="00246917" w:rsidP="00DE7816">
      <w:pPr>
        <w:widowControl w:val="0"/>
        <w:spacing w:line="276" w:lineRule="auto"/>
        <w:ind w:firstLine="709"/>
        <w:rPr>
          <w:rFonts w:ascii="PT Astra Serif" w:hAnsi="PT Astra Serif" w:cs="Arial"/>
          <w:sz w:val="28"/>
          <w:szCs w:val="28"/>
        </w:rPr>
      </w:pPr>
      <w:r w:rsidRPr="00DE7816">
        <w:rPr>
          <w:rFonts w:ascii="PT Astra Serif" w:hAnsi="PT Astra Serif" w:cs="Arial"/>
          <w:sz w:val="28"/>
          <w:szCs w:val="28"/>
          <w:lang w:val="x-none"/>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w:t>
      </w:r>
      <w:r w:rsidR="00E10173" w:rsidRPr="00DE7816">
        <w:rPr>
          <w:rFonts w:ascii="PT Astra Serif" w:hAnsi="PT Astra Serif" w:cs="Arial"/>
          <w:sz w:val="28"/>
          <w:szCs w:val="28"/>
        </w:rPr>
        <w:t xml:space="preserve">: </w:t>
      </w:r>
    </w:p>
    <w:tbl>
      <w:tblPr>
        <w:tblW w:w="5000" w:type="pct"/>
        <w:tblCellMar>
          <w:left w:w="70" w:type="dxa"/>
          <w:right w:w="70" w:type="dxa"/>
        </w:tblCellMar>
        <w:tblLook w:val="0000" w:firstRow="0" w:lastRow="0" w:firstColumn="0" w:lastColumn="0" w:noHBand="0" w:noVBand="0"/>
      </w:tblPr>
      <w:tblGrid>
        <w:gridCol w:w="4289"/>
        <w:gridCol w:w="1407"/>
        <w:gridCol w:w="1126"/>
        <w:gridCol w:w="843"/>
        <w:gridCol w:w="1828"/>
      </w:tblGrid>
      <w:tr w:rsidR="00246917" w:rsidRPr="004924DE" w:rsidTr="00DE7816">
        <w:trPr>
          <w:cantSplit/>
          <w:trHeight w:val="88"/>
        </w:trPr>
        <w:tc>
          <w:tcPr>
            <w:tcW w:w="2259" w:type="pct"/>
            <w:vMerge w:val="restart"/>
            <w:tcBorders>
              <w:top w:val="single" w:sz="6" w:space="0" w:color="auto"/>
              <w:left w:val="single" w:sz="6" w:space="0" w:color="auto"/>
              <w:bottom w:val="nil"/>
              <w:right w:val="single" w:sz="6" w:space="0" w:color="auto"/>
            </w:tcBorders>
          </w:tcPr>
          <w:p w:rsidR="00246917" w:rsidRPr="00E10173" w:rsidRDefault="00246917" w:rsidP="006F023B">
            <w:pPr>
              <w:widowControl w:val="0"/>
              <w:autoSpaceDE w:val="0"/>
              <w:autoSpaceDN w:val="0"/>
              <w:adjustRightInd w:val="0"/>
              <w:spacing w:line="276" w:lineRule="auto"/>
              <w:ind w:firstLine="709"/>
              <w:rPr>
                <w:rFonts w:ascii="PT Astra Serif" w:hAnsi="PT Astra Serif" w:cs="Arial"/>
                <w:sz w:val="20"/>
                <w:szCs w:val="20"/>
              </w:rPr>
            </w:pPr>
            <w:r w:rsidRPr="00E10173">
              <w:rPr>
                <w:rFonts w:ascii="PT Astra Serif" w:hAnsi="PT Astra Serif" w:cs="Arial"/>
                <w:sz w:val="20"/>
                <w:szCs w:val="20"/>
              </w:rPr>
              <w:t xml:space="preserve">Здания (земельные участки) учреждений и предприятий обслуживания </w:t>
            </w:r>
          </w:p>
        </w:tc>
        <w:tc>
          <w:tcPr>
            <w:tcW w:w="2741" w:type="pct"/>
            <w:gridSpan w:val="4"/>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rPr>
                <w:rFonts w:ascii="PT Astra Serif" w:hAnsi="PT Astra Serif" w:cs="Arial"/>
                <w:sz w:val="20"/>
                <w:szCs w:val="20"/>
              </w:rPr>
            </w:pPr>
            <w:r w:rsidRPr="00E10173">
              <w:rPr>
                <w:rFonts w:ascii="PT Astra Serif" w:hAnsi="PT Astra Serif" w:cs="Arial"/>
                <w:sz w:val="20"/>
                <w:szCs w:val="20"/>
              </w:rPr>
              <w:t xml:space="preserve">Минимальные расстояния, метров </w:t>
            </w:r>
          </w:p>
        </w:tc>
      </w:tr>
      <w:tr w:rsidR="00246917" w:rsidRPr="004924DE" w:rsidTr="00DE7816">
        <w:trPr>
          <w:cantSplit/>
          <w:trHeight w:val="1058"/>
        </w:trPr>
        <w:tc>
          <w:tcPr>
            <w:tcW w:w="2259" w:type="pct"/>
            <w:vMerge/>
            <w:tcBorders>
              <w:top w:val="nil"/>
              <w:left w:val="single" w:sz="6" w:space="0" w:color="auto"/>
              <w:bottom w:val="nil"/>
              <w:right w:val="single" w:sz="6" w:space="0" w:color="auto"/>
            </w:tcBorders>
          </w:tcPr>
          <w:p w:rsidR="00246917" w:rsidRPr="00E10173" w:rsidRDefault="00246917" w:rsidP="006F023B">
            <w:pPr>
              <w:widowControl w:val="0"/>
              <w:autoSpaceDE w:val="0"/>
              <w:autoSpaceDN w:val="0"/>
              <w:adjustRightInd w:val="0"/>
              <w:spacing w:line="276" w:lineRule="auto"/>
              <w:ind w:firstLine="709"/>
              <w:rPr>
                <w:rFonts w:ascii="PT Astra Serif" w:hAnsi="PT Astra Serif" w:cs="Arial"/>
                <w:sz w:val="20"/>
                <w:szCs w:val="20"/>
              </w:rPr>
            </w:pPr>
          </w:p>
        </w:tc>
        <w:tc>
          <w:tcPr>
            <w:tcW w:w="740" w:type="pct"/>
            <w:tcBorders>
              <w:top w:val="single" w:sz="6" w:space="0" w:color="auto"/>
              <w:left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до красной линии </w:t>
            </w:r>
          </w:p>
        </w:tc>
        <w:tc>
          <w:tcPr>
            <w:tcW w:w="593" w:type="pct"/>
            <w:tcBorders>
              <w:top w:val="single" w:sz="6" w:space="0" w:color="auto"/>
              <w:left w:val="single" w:sz="6" w:space="0" w:color="auto"/>
              <w:bottom w:val="nil"/>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до стен жилы домов </w:t>
            </w:r>
          </w:p>
        </w:tc>
        <w:tc>
          <w:tcPr>
            <w:tcW w:w="1408" w:type="pct"/>
            <w:gridSpan w:val="2"/>
            <w:tcBorders>
              <w:top w:val="single" w:sz="6" w:space="0" w:color="auto"/>
              <w:left w:val="single" w:sz="6" w:space="0" w:color="auto"/>
              <w:bottom w:val="nil"/>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до зданий </w:t>
            </w:r>
            <w:proofErr w:type="gramStart"/>
            <w:r w:rsidRPr="00E10173">
              <w:rPr>
                <w:rFonts w:ascii="PT Astra Serif" w:hAnsi="PT Astra Serif" w:cs="Arial"/>
                <w:sz w:val="20"/>
                <w:szCs w:val="20"/>
              </w:rPr>
              <w:t>обще-образовательных</w:t>
            </w:r>
            <w:proofErr w:type="gramEnd"/>
            <w:r w:rsidRPr="00E10173">
              <w:rPr>
                <w:rFonts w:ascii="PT Astra Serif" w:hAnsi="PT Astra Serif" w:cs="Arial"/>
                <w:sz w:val="20"/>
                <w:szCs w:val="20"/>
              </w:rPr>
              <w:t xml:space="preserve"> школ, детских дошкольных и лечебных учреждений</w:t>
            </w:r>
          </w:p>
        </w:tc>
      </w:tr>
      <w:tr w:rsidR="00246917" w:rsidRPr="004924DE" w:rsidTr="00DE7816">
        <w:trPr>
          <w:cantSplit/>
          <w:trHeight w:val="36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Дошкольные образовательные организации и общеобразовательные организации (стены здания) </w:t>
            </w:r>
          </w:p>
        </w:tc>
        <w:tc>
          <w:tcPr>
            <w:tcW w:w="740" w:type="pct"/>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25</w:t>
            </w:r>
          </w:p>
        </w:tc>
        <w:tc>
          <w:tcPr>
            <w:tcW w:w="2000" w:type="pct"/>
            <w:gridSpan w:val="3"/>
            <w:vMerge w:val="restart"/>
            <w:tcBorders>
              <w:top w:val="single" w:sz="6" w:space="0" w:color="auto"/>
              <w:left w:val="single" w:sz="6" w:space="0" w:color="auto"/>
              <w:bottom w:val="nil"/>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в соответствии с техническими регламентами</w:t>
            </w:r>
          </w:p>
        </w:tc>
      </w:tr>
      <w:tr w:rsidR="00246917" w:rsidRPr="004924DE" w:rsidTr="00DE7816">
        <w:trPr>
          <w:cantSplit/>
          <w:trHeight w:val="240"/>
        </w:trPr>
        <w:tc>
          <w:tcPr>
            <w:tcW w:w="3000" w:type="pct"/>
            <w:gridSpan w:val="2"/>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left"/>
              <w:rPr>
                <w:rFonts w:ascii="PT Astra Serif" w:hAnsi="PT Astra Serif" w:cs="Arial"/>
                <w:sz w:val="20"/>
                <w:szCs w:val="20"/>
              </w:rPr>
            </w:pPr>
            <w:r w:rsidRPr="00E10173">
              <w:rPr>
                <w:rFonts w:ascii="PT Astra Serif" w:hAnsi="PT Astra Serif" w:cs="Arial"/>
                <w:sz w:val="20"/>
                <w:szCs w:val="20"/>
              </w:rPr>
              <w:t>Медицинские организации:</w:t>
            </w:r>
          </w:p>
        </w:tc>
        <w:tc>
          <w:tcPr>
            <w:tcW w:w="2000" w:type="pct"/>
            <w:gridSpan w:val="3"/>
            <w:vMerge/>
            <w:tcBorders>
              <w:top w:val="nil"/>
              <w:left w:val="single" w:sz="6" w:space="0" w:color="auto"/>
              <w:bottom w:val="nil"/>
              <w:right w:val="single" w:sz="6" w:space="0" w:color="auto"/>
            </w:tcBorders>
          </w:tcPr>
          <w:p w:rsidR="00246917" w:rsidRPr="00E10173" w:rsidRDefault="00246917" w:rsidP="00893D18">
            <w:pPr>
              <w:widowControl w:val="0"/>
              <w:autoSpaceDE w:val="0"/>
              <w:autoSpaceDN w:val="0"/>
              <w:adjustRightInd w:val="0"/>
              <w:spacing w:line="276" w:lineRule="auto"/>
              <w:ind w:firstLine="709"/>
              <w:jc w:val="center"/>
              <w:rPr>
                <w:rFonts w:ascii="PT Astra Serif" w:hAnsi="PT Astra Serif" w:cs="Arial"/>
                <w:sz w:val="20"/>
                <w:szCs w:val="20"/>
              </w:rPr>
            </w:pPr>
          </w:p>
        </w:tc>
      </w:tr>
      <w:tr w:rsidR="00246917" w:rsidRPr="004924DE" w:rsidTr="00DE7816">
        <w:trPr>
          <w:cantSplit/>
          <w:trHeight w:val="24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больничные корпуса </w:t>
            </w:r>
          </w:p>
        </w:tc>
        <w:tc>
          <w:tcPr>
            <w:tcW w:w="740" w:type="pct"/>
            <w:tcBorders>
              <w:top w:val="single" w:sz="6" w:space="0" w:color="auto"/>
              <w:left w:val="single" w:sz="6" w:space="0" w:color="auto"/>
              <w:bottom w:val="single" w:sz="6" w:space="0" w:color="auto"/>
              <w:right w:val="single" w:sz="4"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30</w:t>
            </w:r>
          </w:p>
        </w:tc>
        <w:tc>
          <w:tcPr>
            <w:tcW w:w="2000" w:type="pct"/>
            <w:gridSpan w:val="3"/>
            <w:vMerge/>
            <w:tcBorders>
              <w:top w:val="nil"/>
              <w:left w:val="single" w:sz="4" w:space="0" w:color="auto"/>
              <w:bottom w:val="nil"/>
              <w:right w:val="single" w:sz="6" w:space="0" w:color="auto"/>
            </w:tcBorders>
          </w:tcPr>
          <w:p w:rsidR="00246917" w:rsidRPr="00E10173" w:rsidRDefault="00246917" w:rsidP="00893D18">
            <w:pPr>
              <w:widowControl w:val="0"/>
              <w:autoSpaceDE w:val="0"/>
              <w:autoSpaceDN w:val="0"/>
              <w:adjustRightInd w:val="0"/>
              <w:spacing w:line="276" w:lineRule="auto"/>
              <w:ind w:firstLine="709"/>
              <w:jc w:val="center"/>
              <w:rPr>
                <w:rFonts w:ascii="PT Astra Serif" w:hAnsi="PT Astra Serif" w:cs="Arial"/>
                <w:sz w:val="20"/>
                <w:szCs w:val="20"/>
              </w:rPr>
            </w:pPr>
          </w:p>
        </w:tc>
      </w:tr>
      <w:tr w:rsidR="00246917" w:rsidRPr="004924DE" w:rsidTr="00DE7816">
        <w:trPr>
          <w:cantSplit/>
          <w:trHeight w:val="24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поликлиники </w:t>
            </w:r>
          </w:p>
        </w:tc>
        <w:tc>
          <w:tcPr>
            <w:tcW w:w="740" w:type="pct"/>
            <w:tcBorders>
              <w:top w:val="single" w:sz="6" w:space="0" w:color="auto"/>
              <w:left w:val="single" w:sz="6" w:space="0" w:color="auto"/>
              <w:bottom w:val="single" w:sz="6" w:space="0" w:color="auto"/>
              <w:right w:val="single" w:sz="4"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15</w:t>
            </w:r>
          </w:p>
        </w:tc>
        <w:tc>
          <w:tcPr>
            <w:tcW w:w="2000" w:type="pct"/>
            <w:gridSpan w:val="3"/>
            <w:vMerge/>
            <w:tcBorders>
              <w:top w:val="nil"/>
              <w:left w:val="single" w:sz="4"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709"/>
              <w:jc w:val="center"/>
              <w:rPr>
                <w:rFonts w:ascii="PT Astra Serif" w:hAnsi="PT Astra Serif" w:cs="Arial"/>
                <w:sz w:val="20"/>
                <w:szCs w:val="20"/>
              </w:rPr>
            </w:pPr>
          </w:p>
        </w:tc>
      </w:tr>
      <w:tr w:rsidR="00246917" w:rsidRPr="004924DE" w:rsidTr="00DE7816">
        <w:trPr>
          <w:cantSplit/>
          <w:trHeight w:val="24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Объекты пожарной охраны </w:t>
            </w:r>
          </w:p>
        </w:tc>
        <w:tc>
          <w:tcPr>
            <w:tcW w:w="740" w:type="pct"/>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10</w:t>
            </w:r>
          </w:p>
        </w:tc>
        <w:tc>
          <w:tcPr>
            <w:tcW w:w="2000" w:type="pct"/>
            <w:gridSpan w:val="3"/>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709"/>
              <w:jc w:val="center"/>
              <w:rPr>
                <w:rFonts w:ascii="PT Astra Serif" w:hAnsi="PT Astra Serif" w:cs="Arial"/>
                <w:sz w:val="20"/>
                <w:szCs w:val="20"/>
              </w:rPr>
            </w:pPr>
          </w:p>
        </w:tc>
      </w:tr>
      <w:tr w:rsidR="00246917" w:rsidRPr="004924DE" w:rsidTr="00DE7816">
        <w:trPr>
          <w:cantSplit/>
          <w:trHeight w:val="24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Приемные пункты вторичного сырья </w:t>
            </w:r>
          </w:p>
        </w:tc>
        <w:tc>
          <w:tcPr>
            <w:tcW w:w="740" w:type="pct"/>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p>
        </w:tc>
        <w:tc>
          <w:tcPr>
            <w:tcW w:w="1037" w:type="pct"/>
            <w:gridSpan w:val="2"/>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20</w:t>
            </w:r>
          </w:p>
        </w:tc>
        <w:tc>
          <w:tcPr>
            <w:tcW w:w="963" w:type="pct"/>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50</w:t>
            </w:r>
          </w:p>
        </w:tc>
      </w:tr>
      <w:tr w:rsidR="00246917" w:rsidRPr="004924DE" w:rsidTr="00DE7816">
        <w:trPr>
          <w:cantSplit/>
          <w:trHeight w:val="60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lastRenderedPageBreak/>
              <w:t xml:space="preserve">Кладбища традиционного захоронения и крематории </w:t>
            </w:r>
          </w:p>
        </w:tc>
        <w:tc>
          <w:tcPr>
            <w:tcW w:w="740" w:type="pct"/>
            <w:vMerge w:val="restart"/>
            <w:tcBorders>
              <w:top w:val="single" w:sz="6" w:space="0" w:color="auto"/>
              <w:left w:val="single" w:sz="6" w:space="0" w:color="auto"/>
              <w:bottom w:val="nil"/>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6</w:t>
            </w:r>
          </w:p>
        </w:tc>
        <w:tc>
          <w:tcPr>
            <w:tcW w:w="2000" w:type="pct"/>
            <w:gridSpan w:val="3"/>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при площади, гектаров, менее 20 га - 300; от 20 до 40 га - 500</w:t>
            </w:r>
          </w:p>
        </w:tc>
      </w:tr>
      <w:tr w:rsidR="00246917" w:rsidRPr="004924DE" w:rsidTr="00DE7816">
        <w:trPr>
          <w:cantSplit/>
          <w:trHeight w:val="240"/>
        </w:trPr>
        <w:tc>
          <w:tcPr>
            <w:tcW w:w="2259" w:type="pct"/>
            <w:tcBorders>
              <w:top w:val="single" w:sz="6" w:space="0" w:color="auto"/>
              <w:left w:val="single" w:sz="6" w:space="0" w:color="auto"/>
              <w:bottom w:val="single" w:sz="6" w:space="0" w:color="auto"/>
              <w:right w:val="single" w:sz="6" w:space="0" w:color="auto"/>
            </w:tcBorders>
          </w:tcPr>
          <w:p w:rsidR="00246917" w:rsidRPr="00E10173" w:rsidRDefault="00246917" w:rsidP="00E10173">
            <w:pPr>
              <w:widowControl w:val="0"/>
              <w:autoSpaceDE w:val="0"/>
              <w:autoSpaceDN w:val="0"/>
              <w:adjustRightInd w:val="0"/>
              <w:spacing w:line="276" w:lineRule="auto"/>
              <w:ind w:firstLine="0"/>
              <w:rPr>
                <w:rFonts w:ascii="PT Astra Serif" w:hAnsi="PT Astra Serif" w:cs="Arial"/>
                <w:sz w:val="20"/>
                <w:szCs w:val="20"/>
              </w:rPr>
            </w:pPr>
            <w:r w:rsidRPr="00E10173">
              <w:rPr>
                <w:rFonts w:ascii="PT Astra Serif" w:hAnsi="PT Astra Serif" w:cs="Arial"/>
                <w:sz w:val="20"/>
                <w:szCs w:val="20"/>
              </w:rPr>
              <w:t xml:space="preserve">Кладбища для погребения после кремации </w:t>
            </w:r>
          </w:p>
        </w:tc>
        <w:tc>
          <w:tcPr>
            <w:tcW w:w="740" w:type="pct"/>
            <w:vMerge/>
            <w:tcBorders>
              <w:top w:val="nil"/>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709"/>
              <w:jc w:val="center"/>
              <w:rPr>
                <w:rFonts w:ascii="PT Astra Serif" w:hAnsi="PT Astra Serif" w:cs="Arial"/>
                <w:sz w:val="20"/>
                <w:szCs w:val="20"/>
              </w:rPr>
            </w:pPr>
          </w:p>
        </w:tc>
        <w:tc>
          <w:tcPr>
            <w:tcW w:w="2000" w:type="pct"/>
            <w:gridSpan w:val="3"/>
            <w:tcBorders>
              <w:top w:val="single" w:sz="6" w:space="0" w:color="auto"/>
              <w:left w:val="single" w:sz="6" w:space="0" w:color="auto"/>
              <w:bottom w:val="single" w:sz="6" w:space="0" w:color="auto"/>
              <w:right w:val="single" w:sz="6" w:space="0" w:color="auto"/>
            </w:tcBorders>
          </w:tcPr>
          <w:p w:rsidR="00246917" w:rsidRPr="00E10173" w:rsidRDefault="00246917" w:rsidP="00893D18">
            <w:pPr>
              <w:widowControl w:val="0"/>
              <w:autoSpaceDE w:val="0"/>
              <w:autoSpaceDN w:val="0"/>
              <w:adjustRightInd w:val="0"/>
              <w:spacing w:line="276" w:lineRule="auto"/>
              <w:ind w:firstLine="0"/>
              <w:jc w:val="center"/>
              <w:rPr>
                <w:rFonts w:ascii="PT Astra Serif" w:hAnsi="PT Astra Serif" w:cs="Arial"/>
                <w:sz w:val="20"/>
                <w:szCs w:val="20"/>
              </w:rPr>
            </w:pPr>
            <w:r w:rsidRPr="00E10173">
              <w:rPr>
                <w:rFonts w:ascii="PT Astra Serif" w:hAnsi="PT Astra Serif" w:cs="Arial"/>
                <w:sz w:val="20"/>
                <w:szCs w:val="20"/>
              </w:rPr>
              <w:t>100</w:t>
            </w:r>
          </w:p>
        </w:tc>
      </w:tr>
    </w:tbl>
    <w:p w:rsidR="00DE7816" w:rsidRPr="004924DE" w:rsidRDefault="005076A3" w:rsidP="00D75298">
      <w:pPr>
        <w:pStyle w:val="2"/>
        <w:widowControl w:val="0"/>
        <w:spacing w:line="276" w:lineRule="auto"/>
        <w:ind w:firstLine="709"/>
        <w:jc w:val="both"/>
        <w:rPr>
          <w:rFonts w:ascii="PT Astra Serif" w:hAnsi="PT Astra Serif"/>
          <w:b w:val="0"/>
          <w:sz w:val="28"/>
        </w:rPr>
      </w:pPr>
      <w:bookmarkStart w:id="12" w:name="_Toc401590384"/>
      <w:bookmarkStart w:id="13" w:name="_Toc395513006"/>
      <w:r>
        <w:rPr>
          <w:rFonts w:ascii="PT Astra Serif" w:hAnsi="PT Astra Serif"/>
          <w:b w:val="0"/>
          <w:sz w:val="28"/>
        </w:rPr>
        <w:t xml:space="preserve">1.20. </w:t>
      </w:r>
      <w:r w:rsidR="00246917" w:rsidRPr="004924DE">
        <w:rPr>
          <w:rFonts w:ascii="PT Astra Serif" w:hAnsi="PT Astra Serif"/>
          <w:b w:val="0"/>
          <w:sz w:val="28"/>
        </w:rPr>
        <w:t xml:space="preserve">Расчетные показатели минимально допустимого уровня обеспеченности объектами, </w:t>
      </w:r>
      <w:proofErr w:type="gramStart"/>
      <w:r w:rsidR="00246917" w:rsidRPr="004924DE">
        <w:rPr>
          <w:rFonts w:ascii="PT Astra Serif" w:hAnsi="PT Astra Serif"/>
          <w:b w:val="0"/>
          <w:sz w:val="28"/>
        </w:rPr>
        <w:t>относящимся</w:t>
      </w:r>
      <w:proofErr w:type="gramEnd"/>
      <w:r w:rsidR="00246917" w:rsidRPr="004924DE">
        <w:rPr>
          <w:rFonts w:ascii="PT Astra Serif" w:hAnsi="PT Astra Serif"/>
          <w:b w:val="0"/>
          <w:sz w:val="28"/>
        </w:rPr>
        <w:t xml:space="preserve"> к области обеспечения мероприятий по охране окружающей среды. Расчетные показатели максимально допустимого уровня территориальной доступности таких объектов для населения </w:t>
      </w:r>
      <w:r w:rsidR="00EA2D1C">
        <w:rPr>
          <w:rFonts w:ascii="PT Astra Serif" w:hAnsi="PT Astra Serif"/>
          <w:b w:val="0"/>
          <w:sz w:val="28"/>
        </w:rPr>
        <w:t>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853"/>
        <w:gridCol w:w="1606"/>
        <w:gridCol w:w="1508"/>
        <w:gridCol w:w="1554"/>
        <w:gridCol w:w="1506"/>
      </w:tblGrid>
      <w:tr w:rsidR="00246917" w:rsidRPr="00DE7816" w:rsidTr="00DE7816">
        <w:trPr>
          <w:trHeight w:val="778"/>
        </w:trPr>
        <w:tc>
          <w:tcPr>
            <w:tcW w:w="283" w:type="pct"/>
            <w:vMerge w:val="restart"/>
            <w:vAlign w:val="center"/>
          </w:tcPr>
          <w:bookmarkEnd w:id="12"/>
          <w:bookmarkEnd w:id="13"/>
          <w:p w:rsidR="00246917" w:rsidRPr="00D75298" w:rsidRDefault="00D75298" w:rsidP="00D75298">
            <w:pPr>
              <w:ind w:firstLine="0"/>
              <w:jc w:val="center"/>
              <w:rPr>
                <w:rFonts w:ascii="PT Astra Serif" w:hAnsi="PT Astra Serif" w:cs="Arial"/>
                <w:sz w:val="20"/>
                <w:szCs w:val="20"/>
              </w:rPr>
            </w:pPr>
            <w:r>
              <w:rPr>
                <w:rFonts w:ascii="PT Astra Serif" w:hAnsi="PT Astra Serif" w:cs="Arial"/>
                <w:sz w:val="20"/>
                <w:szCs w:val="20"/>
              </w:rPr>
              <w:t>№</w:t>
            </w:r>
          </w:p>
        </w:tc>
        <w:tc>
          <w:tcPr>
            <w:tcW w:w="1491" w:type="pct"/>
            <w:vMerge w:val="restart"/>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Наименование объекта</w:t>
            </w:r>
          </w:p>
        </w:tc>
        <w:tc>
          <w:tcPr>
            <w:tcW w:w="1627" w:type="pct"/>
            <w:gridSpan w:val="2"/>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Минимально допустимый уровень обеспеченности</w:t>
            </w:r>
          </w:p>
        </w:tc>
        <w:tc>
          <w:tcPr>
            <w:tcW w:w="1599" w:type="pct"/>
            <w:gridSpan w:val="2"/>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Максимально допустимый уровень территориальной доступности</w:t>
            </w:r>
          </w:p>
        </w:tc>
      </w:tr>
      <w:tr w:rsidR="00246917" w:rsidRPr="00DE7816" w:rsidTr="00DE7816">
        <w:trPr>
          <w:trHeight w:val="776"/>
        </w:trPr>
        <w:tc>
          <w:tcPr>
            <w:tcW w:w="283" w:type="pct"/>
            <w:vMerge/>
            <w:vAlign w:val="center"/>
          </w:tcPr>
          <w:p w:rsidR="00246917" w:rsidRPr="00DE7816" w:rsidRDefault="00246917" w:rsidP="006F023B">
            <w:pPr>
              <w:widowControl w:val="0"/>
              <w:ind w:firstLine="709"/>
              <w:jc w:val="center"/>
              <w:rPr>
                <w:rFonts w:ascii="PT Astra Serif" w:hAnsi="PT Astra Serif" w:cs="Arial"/>
                <w:b/>
                <w:sz w:val="20"/>
                <w:szCs w:val="20"/>
              </w:rPr>
            </w:pPr>
          </w:p>
        </w:tc>
        <w:tc>
          <w:tcPr>
            <w:tcW w:w="1491" w:type="pct"/>
            <w:vMerge/>
            <w:vAlign w:val="center"/>
          </w:tcPr>
          <w:p w:rsidR="00246917" w:rsidRPr="00DE7816" w:rsidRDefault="00246917" w:rsidP="006F023B">
            <w:pPr>
              <w:widowControl w:val="0"/>
              <w:ind w:firstLine="709"/>
              <w:jc w:val="center"/>
              <w:rPr>
                <w:rFonts w:ascii="PT Astra Serif" w:hAnsi="PT Astra Serif" w:cs="Arial"/>
                <w:b/>
                <w:sz w:val="20"/>
                <w:szCs w:val="20"/>
              </w:rPr>
            </w:pPr>
          </w:p>
        </w:tc>
        <w:tc>
          <w:tcPr>
            <w:tcW w:w="839" w:type="pct"/>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Единица измерения</w:t>
            </w:r>
          </w:p>
        </w:tc>
        <w:tc>
          <w:tcPr>
            <w:tcW w:w="788" w:type="pct"/>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Величина</w:t>
            </w:r>
          </w:p>
        </w:tc>
        <w:tc>
          <w:tcPr>
            <w:tcW w:w="812" w:type="pct"/>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Единица измерения</w:t>
            </w:r>
          </w:p>
        </w:tc>
        <w:tc>
          <w:tcPr>
            <w:tcW w:w="787" w:type="pct"/>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Величина</w:t>
            </w:r>
          </w:p>
        </w:tc>
      </w:tr>
      <w:tr w:rsidR="00246917" w:rsidRPr="00DE7816" w:rsidTr="00DE7816">
        <w:trPr>
          <w:trHeight w:val="836"/>
        </w:trPr>
        <w:tc>
          <w:tcPr>
            <w:tcW w:w="283" w:type="pct"/>
            <w:vAlign w:val="center"/>
          </w:tcPr>
          <w:p w:rsidR="00246917" w:rsidRPr="00DE7816" w:rsidRDefault="00E10173" w:rsidP="006F023B">
            <w:pPr>
              <w:widowControl w:val="0"/>
              <w:ind w:firstLine="709"/>
              <w:jc w:val="center"/>
              <w:rPr>
                <w:rFonts w:ascii="PT Astra Serif" w:hAnsi="PT Astra Serif" w:cs="Arial"/>
                <w:sz w:val="20"/>
                <w:szCs w:val="20"/>
              </w:rPr>
            </w:pPr>
            <w:r w:rsidRPr="00DE7816">
              <w:rPr>
                <w:rFonts w:ascii="PT Astra Serif" w:hAnsi="PT Astra Serif" w:cs="Arial"/>
                <w:sz w:val="20"/>
                <w:szCs w:val="20"/>
              </w:rPr>
              <w:t>1</w:t>
            </w:r>
            <w:r w:rsidR="00246917" w:rsidRPr="00DE7816">
              <w:rPr>
                <w:rFonts w:ascii="PT Astra Serif" w:hAnsi="PT Astra Serif" w:cs="Arial"/>
                <w:sz w:val="20"/>
                <w:szCs w:val="20"/>
                <w:lang w:val="en-US"/>
              </w:rPr>
              <w:t>1</w:t>
            </w:r>
          </w:p>
        </w:tc>
        <w:tc>
          <w:tcPr>
            <w:tcW w:w="1491" w:type="pct"/>
            <w:vAlign w:val="center"/>
          </w:tcPr>
          <w:p w:rsidR="00246917" w:rsidRPr="00DE7816" w:rsidRDefault="00246917" w:rsidP="00E10173">
            <w:pPr>
              <w:widowControl w:val="0"/>
              <w:ind w:firstLine="0"/>
              <w:rPr>
                <w:rFonts w:ascii="PT Astra Serif" w:hAnsi="PT Astra Serif" w:cs="Arial"/>
                <w:sz w:val="20"/>
                <w:szCs w:val="20"/>
              </w:rPr>
            </w:pPr>
            <w:r w:rsidRPr="00DE7816">
              <w:rPr>
                <w:rFonts w:ascii="PT Astra Serif" w:hAnsi="PT Astra Serif" w:cs="Arial"/>
                <w:sz w:val="20"/>
                <w:szCs w:val="20"/>
              </w:rPr>
              <w:t>Общественная уборная в местах массового пребывания людей</w:t>
            </w:r>
          </w:p>
        </w:tc>
        <w:tc>
          <w:tcPr>
            <w:tcW w:w="839"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прибор /</w:t>
            </w:r>
          </w:p>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1000 чел.</w:t>
            </w:r>
          </w:p>
        </w:tc>
        <w:tc>
          <w:tcPr>
            <w:tcW w:w="788" w:type="pct"/>
            <w:vAlign w:val="center"/>
          </w:tcPr>
          <w:p w:rsidR="00246917" w:rsidRPr="00DE7816" w:rsidRDefault="00246917" w:rsidP="00893D18">
            <w:pPr>
              <w:widowControl w:val="0"/>
              <w:ind w:firstLine="0"/>
              <w:jc w:val="center"/>
              <w:rPr>
                <w:rFonts w:ascii="PT Astra Serif" w:hAnsi="PT Astra Serif" w:cs="Arial"/>
                <w:sz w:val="20"/>
                <w:szCs w:val="20"/>
              </w:rPr>
            </w:pPr>
            <w:r w:rsidRPr="00DE7816">
              <w:rPr>
                <w:rFonts w:ascii="PT Astra Serif" w:hAnsi="PT Astra Serif" w:cs="Arial"/>
                <w:sz w:val="20"/>
                <w:szCs w:val="20"/>
              </w:rPr>
              <w:t>3 *</w:t>
            </w:r>
          </w:p>
        </w:tc>
        <w:tc>
          <w:tcPr>
            <w:tcW w:w="1599" w:type="pct"/>
            <w:gridSpan w:val="2"/>
            <w:vMerge w:val="restart"/>
            <w:vAlign w:val="center"/>
          </w:tcPr>
          <w:p w:rsidR="00246917" w:rsidRPr="00DE7816" w:rsidRDefault="00246917" w:rsidP="00E10173">
            <w:pPr>
              <w:widowControl w:val="0"/>
              <w:rPr>
                <w:rFonts w:ascii="PT Astra Serif" w:hAnsi="PT Astra Serif" w:cs="Arial"/>
                <w:sz w:val="20"/>
                <w:szCs w:val="20"/>
                <w:lang w:val="en-US"/>
              </w:rPr>
            </w:pPr>
            <w:r w:rsidRPr="00DE7816">
              <w:rPr>
                <w:rFonts w:ascii="PT Astra Serif" w:hAnsi="PT Astra Serif" w:cs="Arial"/>
                <w:sz w:val="20"/>
                <w:szCs w:val="20"/>
              </w:rPr>
              <w:t>Не нормируется</w:t>
            </w:r>
          </w:p>
        </w:tc>
      </w:tr>
      <w:tr w:rsidR="00246917" w:rsidRPr="00DE7816" w:rsidTr="00DE7816">
        <w:trPr>
          <w:trHeight w:val="852"/>
        </w:trPr>
        <w:tc>
          <w:tcPr>
            <w:tcW w:w="283" w:type="pct"/>
            <w:vAlign w:val="center"/>
          </w:tcPr>
          <w:p w:rsidR="00246917" w:rsidRPr="00DE7816" w:rsidRDefault="00E10173" w:rsidP="00DE7816">
            <w:pPr>
              <w:widowControl w:val="0"/>
              <w:spacing w:line="276" w:lineRule="auto"/>
              <w:ind w:firstLine="709"/>
              <w:jc w:val="center"/>
              <w:rPr>
                <w:rFonts w:ascii="PT Astra Serif" w:hAnsi="PT Astra Serif" w:cs="Arial"/>
                <w:sz w:val="20"/>
                <w:szCs w:val="20"/>
              </w:rPr>
            </w:pPr>
            <w:r w:rsidRPr="00DE7816">
              <w:rPr>
                <w:rFonts w:ascii="PT Astra Serif" w:hAnsi="PT Astra Serif" w:cs="Arial"/>
                <w:sz w:val="20"/>
                <w:szCs w:val="20"/>
              </w:rPr>
              <w:t>2</w:t>
            </w:r>
            <w:r w:rsidR="00246917" w:rsidRPr="00DE7816">
              <w:rPr>
                <w:rFonts w:ascii="PT Astra Serif" w:hAnsi="PT Astra Serif" w:cs="Arial"/>
                <w:sz w:val="20"/>
                <w:szCs w:val="20"/>
              </w:rPr>
              <w:t>2</w:t>
            </w:r>
          </w:p>
        </w:tc>
        <w:tc>
          <w:tcPr>
            <w:tcW w:w="1491" w:type="pct"/>
            <w:vAlign w:val="center"/>
          </w:tcPr>
          <w:p w:rsidR="00246917" w:rsidRPr="00DE7816" w:rsidRDefault="00246917" w:rsidP="00DE7816">
            <w:pPr>
              <w:widowControl w:val="0"/>
              <w:spacing w:line="276" w:lineRule="auto"/>
              <w:ind w:firstLine="0"/>
              <w:rPr>
                <w:rFonts w:ascii="PT Astra Serif" w:hAnsi="PT Astra Serif" w:cs="Arial"/>
                <w:spacing w:val="-10"/>
                <w:sz w:val="20"/>
                <w:szCs w:val="20"/>
              </w:rPr>
            </w:pPr>
            <w:r w:rsidRPr="00DE7816">
              <w:rPr>
                <w:rFonts w:ascii="PT Astra Serif" w:hAnsi="PT Astra Serif" w:cs="Arial"/>
                <w:spacing w:val="-10"/>
                <w:sz w:val="20"/>
                <w:szCs w:val="20"/>
              </w:rPr>
              <w:t>Общественная уборная на территории автодорог и улиц городского значения **</w:t>
            </w:r>
          </w:p>
        </w:tc>
        <w:tc>
          <w:tcPr>
            <w:tcW w:w="839" w:type="pct"/>
            <w:vAlign w:val="center"/>
          </w:tcPr>
          <w:p w:rsidR="00246917" w:rsidRPr="00DE7816" w:rsidRDefault="00246917" w:rsidP="00893D18">
            <w:pPr>
              <w:widowControl w:val="0"/>
              <w:spacing w:line="276" w:lineRule="auto"/>
              <w:ind w:firstLine="0"/>
              <w:jc w:val="center"/>
              <w:rPr>
                <w:rFonts w:ascii="PT Astra Serif" w:hAnsi="PT Astra Serif" w:cs="Arial"/>
                <w:sz w:val="20"/>
                <w:szCs w:val="20"/>
              </w:rPr>
            </w:pPr>
            <w:r w:rsidRPr="00DE7816">
              <w:rPr>
                <w:rFonts w:ascii="PT Astra Serif" w:hAnsi="PT Astra Serif" w:cs="Arial"/>
                <w:sz w:val="20"/>
                <w:szCs w:val="20"/>
              </w:rPr>
              <w:t>прибор /</w:t>
            </w:r>
          </w:p>
          <w:p w:rsidR="00246917" w:rsidRPr="00DE7816" w:rsidRDefault="00246917" w:rsidP="00893D18">
            <w:pPr>
              <w:widowControl w:val="0"/>
              <w:spacing w:line="276" w:lineRule="auto"/>
              <w:ind w:firstLine="0"/>
              <w:jc w:val="center"/>
              <w:rPr>
                <w:rFonts w:ascii="PT Astra Serif" w:hAnsi="PT Astra Serif" w:cs="Arial"/>
                <w:sz w:val="20"/>
                <w:szCs w:val="20"/>
              </w:rPr>
            </w:pPr>
            <w:r w:rsidRPr="00DE7816">
              <w:rPr>
                <w:rFonts w:ascii="PT Astra Serif" w:hAnsi="PT Astra Serif" w:cs="Arial"/>
                <w:sz w:val="20"/>
                <w:szCs w:val="20"/>
              </w:rPr>
              <w:t>10 км.</w:t>
            </w:r>
          </w:p>
        </w:tc>
        <w:tc>
          <w:tcPr>
            <w:tcW w:w="788" w:type="pct"/>
            <w:vAlign w:val="center"/>
          </w:tcPr>
          <w:p w:rsidR="00246917" w:rsidRPr="00DE7816" w:rsidRDefault="00246917" w:rsidP="00893D18">
            <w:pPr>
              <w:widowControl w:val="0"/>
              <w:spacing w:line="276" w:lineRule="auto"/>
              <w:ind w:firstLine="0"/>
              <w:jc w:val="center"/>
              <w:rPr>
                <w:rFonts w:ascii="PT Astra Serif" w:hAnsi="PT Astra Serif" w:cs="Arial"/>
                <w:sz w:val="20"/>
                <w:szCs w:val="20"/>
              </w:rPr>
            </w:pPr>
            <w:r w:rsidRPr="00DE7816">
              <w:rPr>
                <w:rFonts w:ascii="PT Astra Serif" w:hAnsi="PT Astra Serif" w:cs="Arial"/>
                <w:sz w:val="20"/>
                <w:szCs w:val="20"/>
              </w:rPr>
              <w:t>4</w:t>
            </w:r>
          </w:p>
        </w:tc>
        <w:tc>
          <w:tcPr>
            <w:tcW w:w="1599" w:type="pct"/>
            <w:gridSpan w:val="2"/>
            <w:vMerge/>
            <w:vAlign w:val="center"/>
          </w:tcPr>
          <w:p w:rsidR="00246917" w:rsidRPr="00DE7816" w:rsidRDefault="00246917" w:rsidP="00DE7816">
            <w:pPr>
              <w:widowControl w:val="0"/>
              <w:spacing w:line="276" w:lineRule="auto"/>
              <w:ind w:firstLine="709"/>
              <w:jc w:val="center"/>
              <w:rPr>
                <w:rFonts w:ascii="PT Astra Serif" w:hAnsi="PT Astra Serif" w:cs="Arial"/>
                <w:sz w:val="20"/>
                <w:szCs w:val="20"/>
              </w:rPr>
            </w:pPr>
          </w:p>
        </w:tc>
      </w:tr>
    </w:tbl>
    <w:p w:rsidR="00246917" w:rsidRPr="004924DE"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В расчётную норму обеспеченности включена потребность в местах на объектах для каждой 1000 чел. туристов – 2 прибора.</w:t>
      </w:r>
    </w:p>
    <w:p w:rsidR="00246917" w:rsidRPr="004924DE" w:rsidRDefault="00246917" w:rsidP="00DE781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Допускается учитывать санузлы, расположенные на АЗС, при условии обеспечения открытого доступа в эти санузлы.</w:t>
      </w:r>
    </w:p>
    <w:p w:rsidR="00246917" w:rsidRPr="004924DE" w:rsidRDefault="00246917" w:rsidP="00DE7816">
      <w:pPr>
        <w:pStyle w:val="2"/>
        <w:widowControl w:val="0"/>
        <w:spacing w:line="276" w:lineRule="auto"/>
        <w:ind w:firstLine="709"/>
        <w:jc w:val="both"/>
        <w:rPr>
          <w:rFonts w:ascii="PT Astra Serif" w:hAnsi="PT Astra Serif"/>
          <w:b w:val="0"/>
          <w:sz w:val="28"/>
        </w:rPr>
      </w:pPr>
      <w:r w:rsidRPr="004924DE">
        <w:rPr>
          <w:rFonts w:ascii="PT Astra Serif" w:hAnsi="PT Astra Serif"/>
          <w:b w:val="0"/>
          <w:sz w:val="28"/>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w:t>
      </w:r>
    </w:p>
    <w:tbl>
      <w:tblPr>
        <w:tblW w:w="5000" w:type="pct"/>
        <w:jc w:val="center"/>
        <w:tblLook w:val="0000" w:firstRow="0" w:lastRow="0" w:firstColumn="0" w:lastColumn="0" w:noHBand="0" w:noVBand="0"/>
      </w:tblPr>
      <w:tblGrid>
        <w:gridCol w:w="2434"/>
        <w:gridCol w:w="1554"/>
        <w:gridCol w:w="1893"/>
        <w:gridCol w:w="1895"/>
        <w:gridCol w:w="1793"/>
      </w:tblGrid>
      <w:tr w:rsidR="00246917" w:rsidRPr="00DE7816" w:rsidTr="00DE7816">
        <w:trPr>
          <w:trHeight w:val="20"/>
          <w:tblHeader/>
          <w:jc w:val="center"/>
        </w:trPr>
        <w:tc>
          <w:tcPr>
            <w:tcW w:w="1272" w:type="pct"/>
            <w:tcBorders>
              <w:top w:val="single" w:sz="4" w:space="0" w:color="000000"/>
              <w:left w:val="single" w:sz="4" w:space="0" w:color="000000"/>
              <w:bottom w:val="single" w:sz="4" w:space="0" w:color="000000"/>
            </w:tcBorders>
            <w:vAlign w:val="center"/>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Функциональная зона</w:t>
            </w:r>
          </w:p>
        </w:tc>
        <w:tc>
          <w:tcPr>
            <w:tcW w:w="812" w:type="pct"/>
            <w:tcBorders>
              <w:top w:val="single" w:sz="4" w:space="0" w:color="000000"/>
              <w:left w:val="single" w:sz="4" w:space="0" w:color="000000"/>
              <w:bottom w:val="single" w:sz="4" w:space="0" w:color="000000"/>
            </w:tcBorders>
            <w:vAlign w:val="center"/>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 xml:space="preserve">Максимальный уровень звукового воздействия, </w:t>
            </w:r>
            <w:proofErr w:type="spellStart"/>
            <w:r w:rsidRPr="00DE7816">
              <w:rPr>
                <w:rFonts w:ascii="PT Astra Serif" w:hAnsi="PT Astra Serif" w:cs="Arial"/>
                <w:sz w:val="20"/>
                <w:szCs w:val="20"/>
              </w:rPr>
              <w:t>дБА</w:t>
            </w:r>
            <w:proofErr w:type="spellEnd"/>
          </w:p>
        </w:tc>
        <w:tc>
          <w:tcPr>
            <w:tcW w:w="989" w:type="pct"/>
            <w:tcBorders>
              <w:top w:val="single" w:sz="4" w:space="0" w:color="000000"/>
              <w:left w:val="single" w:sz="4" w:space="0" w:color="000000"/>
              <w:bottom w:val="single" w:sz="4" w:space="0" w:color="000000"/>
            </w:tcBorders>
            <w:vAlign w:val="center"/>
          </w:tcPr>
          <w:p w:rsidR="00246917" w:rsidRPr="00DE7816" w:rsidRDefault="00246917" w:rsidP="00E10173">
            <w:pPr>
              <w:widowControl w:val="0"/>
              <w:snapToGrid w:val="0"/>
              <w:ind w:left="-57" w:right="-57" w:firstLine="0"/>
              <w:rPr>
                <w:rFonts w:ascii="PT Astra Serif" w:hAnsi="PT Astra Serif" w:cs="Arial"/>
                <w:sz w:val="20"/>
                <w:szCs w:val="20"/>
              </w:rPr>
            </w:pPr>
            <w:proofErr w:type="gramStart"/>
            <w:r w:rsidRPr="00DE7816">
              <w:rPr>
                <w:rFonts w:ascii="PT Astra Serif" w:hAnsi="PT Astra Serif" w:cs="Arial"/>
                <w:sz w:val="20"/>
                <w:szCs w:val="20"/>
              </w:rPr>
              <w:t>Максимальный уровень загрязнения атмосферного воздуха (предельно допустимые концентрации (ПДК)</w:t>
            </w:r>
            <w:proofErr w:type="gramEnd"/>
          </w:p>
        </w:tc>
        <w:tc>
          <w:tcPr>
            <w:tcW w:w="990" w:type="pct"/>
            <w:tcBorders>
              <w:top w:val="single" w:sz="4" w:space="0" w:color="000000"/>
              <w:left w:val="single" w:sz="4" w:space="0" w:color="000000"/>
              <w:bottom w:val="single" w:sz="4" w:space="0" w:color="000000"/>
            </w:tcBorders>
            <w:vAlign w:val="center"/>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Максимальный уровень электромагнитного излучения от радиотехнических объектов</w:t>
            </w:r>
          </w:p>
          <w:p w:rsidR="00246917" w:rsidRPr="00DE7816" w:rsidRDefault="00246917" w:rsidP="00E10173">
            <w:pPr>
              <w:widowControl w:val="0"/>
              <w:snapToGrid w:val="0"/>
              <w:ind w:left="-57" w:right="-57" w:firstLine="0"/>
              <w:rPr>
                <w:rFonts w:ascii="PT Astra Serif" w:hAnsi="PT Astra Serif" w:cs="Arial"/>
                <w:sz w:val="20"/>
                <w:szCs w:val="20"/>
              </w:rPr>
            </w:pPr>
            <w:proofErr w:type="gramStart"/>
            <w:r w:rsidRPr="00DE7816">
              <w:rPr>
                <w:rFonts w:ascii="PT Astra Serif" w:hAnsi="PT Astra Serif" w:cs="Arial"/>
                <w:sz w:val="20"/>
                <w:szCs w:val="20"/>
              </w:rPr>
              <w:t>(предельно допустимые уровни (ПДУ)</w:t>
            </w:r>
            <w:proofErr w:type="gramEnd"/>
          </w:p>
        </w:tc>
        <w:tc>
          <w:tcPr>
            <w:tcW w:w="937" w:type="pct"/>
            <w:tcBorders>
              <w:top w:val="single" w:sz="4" w:space="0" w:color="000000"/>
              <w:left w:val="single" w:sz="4" w:space="0" w:color="000000"/>
              <w:bottom w:val="single" w:sz="4" w:space="0" w:color="000000"/>
              <w:right w:val="single" w:sz="4" w:space="0" w:color="000000"/>
            </w:tcBorders>
            <w:vAlign w:val="center"/>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Загрязненность сточных вод</w:t>
            </w:r>
          </w:p>
        </w:tc>
      </w:tr>
      <w:tr w:rsidR="00246917" w:rsidRPr="00DE7816" w:rsidTr="00DE7816">
        <w:trPr>
          <w:trHeight w:val="20"/>
          <w:jc w:val="center"/>
        </w:trPr>
        <w:tc>
          <w:tcPr>
            <w:tcW w:w="1272"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right="-57" w:firstLine="0"/>
              <w:rPr>
                <w:rFonts w:ascii="PT Astra Serif" w:hAnsi="PT Astra Serif" w:cs="Arial"/>
                <w:sz w:val="20"/>
                <w:szCs w:val="20"/>
              </w:rPr>
            </w:pPr>
            <w:r w:rsidRPr="00DE7816">
              <w:rPr>
                <w:rFonts w:ascii="PT Astra Serif" w:hAnsi="PT Astra Serif" w:cs="Arial"/>
                <w:sz w:val="20"/>
                <w:szCs w:val="20"/>
              </w:rPr>
              <w:t>Жилые зоны:</w:t>
            </w:r>
          </w:p>
          <w:p w:rsidR="00246917" w:rsidRPr="00DE7816" w:rsidRDefault="00246917" w:rsidP="00E10173">
            <w:pPr>
              <w:widowControl w:val="0"/>
              <w:ind w:left="-113" w:right="-113" w:firstLine="0"/>
              <w:rPr>
                <w:rFonts w:ascii="PT Astra Serif" w:hAnsi="PT Astra Serif" w:cs="Arial"/>
                <w:sz w:val="20"/>
                <w:szCs w:val="20"/>
              </w:rPr>
            </w:pPr>
            <w:r w:rsidRPr="00DE7816">
              <w:rPr>
                <w:rFonts w:ascii="PT Astra Serif" w:hAnsi="PT Astra Serif" w:cs="Arial"/>
                <w:sz w:val="20"/>
                <w:szCs w:val="20"/>
              </w:rPr>
              <w:t>Индивидуальная жилищная застройка</w:t>
            </w:r>
          </w:p>
          <w:p w:rsidR="00246917" w:rsidRPr="00DE7816" w:rsidRDefault="00246917" w:rsidP="00E10173">
            <w:pPr>
              <w:widowControl w:val="0"/>
              <w:ind w:left="-113" w:right="-113" w:firstLine="0"/>
              <w:rPr>
                <w:rFonts w:ascii="PT Astra Serif" w:hAnsi="PT Astra Serif" w:cs="Arial"/>
                <w:sz w:val="20"/>
                <w:szCs w:val="20"/>
              </w:rPr>
            </w:pPr>
            <w:r w:rsidRPr="00DE7816">
              <w:rPr>
                <w:rFonts w:ascii="PT Astra Serif" w:hAnsi="PT Astra Serif" w:cs="Arial"/>
                <w:sz w:val="20"/>
                <w:szCs w:val="20"/>
              </w:rPr>
              <w:t>Многоэтажная застройка</w:t>
            </w:r>
          </w:p>
        </w:tc>
        <w:tc>
          <w:tcPr>
            <w:tcW w:w="812" w:type="pct"/>
            <w:tcBorders>
              <w:top w:val="single" w:sz="4" w:space="0" w:color="000000"/>
              <w:left w:val="single" w:sz="4" w:space="0" w:color="000000"/>
              <w:bottom w:val="single" w:sz="4" w:space="0" w:color="000000"/>
            </w:tcBorders>
          </w:tcPr>
          <w:p w:rsidR="00246917" w:rsidRPr="00DE7816" w:rsidRDefault="00246917" w:rsidP="00893D18">
            <w:pPr>
              <w:widowControl w:val="0"/>
              <w:snapToGrid w:val="0"/>
              <w:ind w:right="-57" w:firstLine="0"/>
              <w:jc w:val="center"/>
              <w:rPr>
                <w:rFonts w:ascii="PT Astra Serif" w:hAnsi="PT Astra Serif" w:cs="Arial"/>
                <w:sz w:val="20"/>
                <w:szCs w:val="20"/>
              </w:rPr>
            </w:pPr>
          </w:p>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70</w:t>
            </w:r>
          </w:p>
          <w:p w:rsidR="00893D18" w:rsidRDefault="00893D18" w:rsidP="00893D18">
            <w:pPr>
              <w:widowControl w:val="0"/>
              <w:ind w:right="-57" w:firstLine="0"/>
              <w:jc w:val="center"/>
              <w:rPr>
                <w:rFonts w:ascii="PT Astra Serif" w:hAnsi="PT Astra Serif" w:cs="Arial"/>
                <w:sz w:val="20"/>
                <w:szCs w:val="20"/>
              </w:rPr>
            </w:pPr>
          </w:p>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70</w:t>
            </w:r>
          </w:p>
        </w:tc>
        <w:tc>
          <w:tcPr>
            <w:tcW w:w="989" w:type="pct"/>
            <w:tcBorders>
              <w:top w:val="single" w:sz="4" w:space="0" w:color="000000"/>
              <w:left w:val="single" w:sz="4" w:space="0" w:color="000000"/>
              <w:bottom w:val="single" w:sz="4" w:space="0" w:color="000000"/>
            </w:tcBorders>
          </w:tcPr>
          <w:p w:rsidR="00246917" w:rsidRPr="00DE7816" w:rsidRDefault="00246917" w:rsidP="00893D18">
            <w:pPr>
              <w:widowControl w:val="0"/>
              <w:snapToGrid w:val="0"/>
              <w:ind w:left="-57" w:right="-57" w:firstLine="709"/>
              <w:jc w:val="center"/>
              <w:rPr>
                <w:rFonts w:ascii="PT Astra Serif" w:hAnsi="PT Astra Serif" w:cs="Arial"/>
                <w:sz w:val="20"/>
                <w:szCs w:val="20"/>
              </w:rPr>
            </w:pPr>
          </w:p>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1 ПДК</w:t>
            </w:r>
          </w:p>
          <w:p w:rsidR="00246917" w:rsidRPr="00DE7816" w:rsidRDefault="00246917" w:rsidP="00893D18">
            <w:pPr>
              <w:widowControl w:val="0"/>
              <w:ind w:left="-57" w:right="-57" w:firstLine="709"/>
              <w:jc w:val="center"/>
              <w:rPr>
                <w:rFonts w:ascii="PT Astra Serif" w:hAnsi="PT Astra Serif" w:cs="Arial"/>
                <w:sz w:val="20"/>
                <w:szCs w:val="20"/>
              </w:rPr>
            </w:pPr>
          </w:p>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1 ПДК</w:t>
            </w:r>
          </w:p>
        </w:tc>
        <w:tc>
          <w:tcPr>
            <w:tcW w:w="990" w:type="pct"/>
            <w:tcBorders>
              <w:top w:val="single" w:sz="4" w:space="0" w:color="000000"/>
              <w:left w:val="single" w:sz="4" w:space="0" w:color="000000"/>
              <w:bottom w:val="single" w:sz="4" w:space="0" w:color="000000"/>
            </w:tcBorders>
          </w:tcPr>
          <w:p w:rsidR="00246917" w:rsidRPr="00DE7816" w:rsidRDefault="00246917" w:rsidP="00893D18">
            <w:pPr>
              <w:widowControl w:val="0"/>
              <w:snapToGrid w:val="0"/>
              <w:ind w:left="-57" w:right="-57" w:firstLine="709"/>
              <w:jc w:val="center"/>
              <w:rPr>
                <w:rFonts w:ascii="PT Astra Serif" w:hAnsi="PT Astra Serif" w:cs="Arial"/>
                <w:sz w:val="20"/>
                <w:szCs w:val="20"/>
              </w:rPr>
            </w:pPr>
          </w:p>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1 ПДУ</w:t>
            </w:r>
          </w:p>
        </w:tc>
        <w:tc>
          <w:tcPr>
            <w:tcW w:w="937" w:type="pct"/>
            <w:tcBorders>
              <w:top w:val="single" w:sz="4" w:space="0" w:color="000000"/>
              <w:left w:val="single" w:sz="4" w:space="0" w:color="000000"/>
              <w:bottom w:val="single" w:sz="4" w:space="0" w:color="000000"/>
              <w:right w:val="single" w:sz="4" w:space="0" w:color="000000"/>
            </w:tcBorders>
          </w:tcPr>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Нормативно очищенные стоки на локальных очистных сооружениях.</w:t>
            </w:r>
          </w:p>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t xml:space="preserve">Выпуск в коллектор с последующей очисткой </w:t>
            </w:r>
            <w:proofErr w:type="gramStart"/>
            <w:r w:rsidRPr="00DE7816">
              <w:rPr>
                <w:rFonts w:ascii="PT Astra Serif" w:hAnsi="PT Astra Serif" w:cs="Arial"/>
                <w:sz w:val="20"/>
                <w:szCs w:val="20"/>
              </w:rPr>
              <w:t>на</w:t>
            </w:r>
            <w:proofErr w:type="gramEnd"/>
            <w:r w:rsidRPr="00DE7816">
              <w:rPr>
                <w:rFonts w:ascii="PT Astra Serif" w:hAnsi="PT Astra Serif" w:cs="Arial"/>
                <w:sz w:val="20"/>
                <w:szCs w:val="20"/>
              </w:rPr>
              <w:t xml:space="preserve"> КОС.</w:t>
            </w:r>
          </w:p>
        </w:tc>
      </w:tr>
      <w:tr w:rsidR="00246917" w:rsidRPr="00DE7816" w:rsidTr="00DE7816">
        <w:trPr>
          <w:trHeight w:val="20"/>
          <w:jc w:val="center"/>
        </w:trPr>
        <w:tc>
          <w:tcPr>
            <w:tcW w:w="1272" w:type="pct"/>
            <w:tcBorders>
              <w:top w:val="single" w:sz="4" w:space="0" w:color="000000"/>
              <w:left w:val="single" w:sz="4" w:space="0" w:color="000000"/>
              <w:bottom w:val="single" w:sz="4" w:space="0" w:color="000000"/>
            </w:tcBorders>
          </w:tcPr>
          <w:p w:rsidR="00246917" w:rsidRPr="00DE7816" w:rsidRDefault="00246917" w:rsidP="00E10173">
            <w:pPr>
              <w:widowControl w:val="0"/>
              <w:ind w:left="-57" w:right="-57" w:firstLine="0"/>
              <w:rPr>
                <w:rFonts w:ascii="PT Astra Serif" w:hAnsi="PT Astra Serif" w:cs="Arial"/>
                <w:sz w:val="20"/>
                <w:szCs w:val="20"/>
              </w:rPr>
            </w:pPr>
            <w:r w:rsidRPr="00DE7816">
              <w:rPr>
                <w:rFonts w:ascii="PT Astra Serif" w:hAnsi="PT Astra Serif" w:cs="Arial"/>
                <w:sz w:val="20"/>
                <w:szCs w:val="20"/>
              </w:rPr>
              <w:t>Зоны здравоохранения:</w:t>
            </w:r>
          </w:p>
          <w:p w:rsidR="00246917" w:rsidRPr="00DE7816" w:rsidRDefault="00246917" w:rsidP="00E10173">
            <w:pPr>
              <w:widowControl w:val="0"/>
              <w:ind w:left="-57" w:right="-57" w:firstLine="0"/>
              <w:rPr>
                <w:rFonts w:ascii="PT Astra Serif" w:hAnsi="PT Astra Serif" w:cs="Arial"/>
                <w:sz w:val="20"/>
                <w:szCs w:val="20"/>
              </w:rPr>
            </w:pPr>
            <w:r w:rsidRPr="00DE7816">
              <w:rPr>
                <w:rFonts w:ascii="PT Astra Serif" w:hAnsi="PT Astra Serif" w:cs="Arial"/>
                <w:sz w:val="20"/>
                <w:szCs w:val="20"/>
              </w:rPr>
              <w:t xml:space="preserve">Территории размещения лечебно-профилактических организаций длительного </w:t>
            </w:r>
            <w:r w:rsidRPr="00DE7816">
              <w:rPr>
                <w:rFonts w:ascii="PT Astra Serif" w:hAnsi="PT Astra Serif" w:cs="Arial"/>
                <w:sz w:val="20"/>
                <w:szCs w:val="20"/>
              </w:rPr>
              <w:lastRenderedPageBreak/>
              <w:t>пребывания больных и центров реабилитации.</w:t>
            </w:r>
          </w:p>
          <w:p w:rsidR="00246917" w:rsidRPr="00DE7816" w:rsidRDefault="00246917" w:rsidP="00E10173">
            <w:pPr>
              <w:widowControl w:val="0"/>
              <w:ind w:left="-57" w:right="-57" w:firstLine="0"/>
              <w:rPr>
                <w:rFonts w:ascii="PT Astra Serif" w:hAnsi="PT Astra Serif" w:cs="Arial"/>
                <w:sz w:val="20"/>
                <w:szCs w:val="20"/>
              </w:rPr>
            </w:pPr>
            <w:r w:rsidRPr="00DE7816">
              <w:rPr>
                <w:rFonts w:ascii="PT Astra Serif" w:hAnsi="PT Astra Serif" w:cs="Arial"/>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812" w:type="pct"/>
            <w:tcBorders>
              <w:top w:val="single" w:sz="4" w:space="0" w:color="000000"/>
              <w:left w:val="single" w:sz="4" w:space="0" w:color="000000"/>
              <w:bottom w:val="single" w:sz="4" w:space="0" w:color="000000"/>
            </w:tcBorders>
          </w:tcPr>
          <w:p w:rsidR="00246917" w:rsidRPr="00DE7816" w:rsidRDefault="00246917" w:rsidP="00893D18">
            <w:pPr>
              <w:widowControl w:val="0"/>
              <w:snapToGrid w:val="0"/>
              <w:ind w:right="-57" w:firstLine="0"/>
              <w:jc w:val="center"/>
              <w:rPr>
                <w:rFonts w:ascii="PT Astra Serif" w:hAnsi="PT Astra Serif" w:cs="Arial"/>
                <w:sz w:val="20"/>
                <w:szCs w:val="20"/>
              </w:rPr>
            </w:pPr>
            <w:r w:rsidRPr="00DE7816">
              <w:rPr>
                <w:rFonts w:ascii="PT Astra Serif" w:hAnsi="PT Astra Serif" w:cs="Arial"/>
                <w:sz w:val="20"/>
                <w:szCs w:val="20"/>
              </w:rPr>
              <w:lastRenderedPageBreak/>
              <w:t>60</w:t>
            </w:r>
          </w:p>
          <w:p w:rsidR="00893D18" w:rsidRDefault="00893D18" w:rsidP="00893D18">
            <w:pPr>
              <w:widowControl w:val="0"/>
              <w:snapToGrid w:val="0"/>
              <w:ind w:right="-57" w:firstLine="0"/>
              <w:jc w:val="center"/>
              <w:rPr>
                <w:rFonts w:ascii="PT Astra Serif" w:hAnsi="PT Astra Serif" w:cs="Arial"/>
                <w:sz w:val="20"/>
                <w:szCs w:val="20"/>
              </w:rPr>
            </w:pPr>
          </w:p>
          <w:p w:rsidR="00D2699B" w:rsidRDefault="00D2699B" w:rsidP="00893D18">
            <w:pPr>
              <w:widowControl w:val="0"/>
              <w:snapToGrid w:val="0"/>
              <w:ind w:right="-57" w:firstLine="0"/>
              <w:jc w:val="center"/>
              <w:rPr>
                <w:rFonts w:ascii="PT Astra Serif" w:hAnsi="PT Astra Serif" w:cs="Arial"/>
                <w:sz w:val="20"/>
                <w:szCs w:val="20"/>
              </w:rPr>
            </w:pPr>
          </w:p>
          <w:p w:rsidR="00D2699B" w:rsidRDefault="00D2699B" w:rsidP="00893D18">
            <w:pPr>
              <w:widowControl w:val="0"/>
              <w:snapToGrid w:val="0"/>
              <w:ind w:right="-57" w:firstLine="0"/>
              <w:jc w:val="center"/>
              <w:rPr>
                <w:rFonts w:ascii="PT Astra Serif" w:hAnsi="PT Astra Serif" w:cs="Arial"/>
                <w:sz w:val="20"/>
                <w:szCs w:val="20"/>
              </w:rPr>
            </w:pPr>
          </w:p>
          <w:p w:rsidR="00246917" w:rsidRPr="00DE7816" w:rsidRDefault="00246917" w:rsidP="00893D18">
            <w:pPr>
              <w:widowControl w:val="0"/>
              <w:snapToGrid w:val="0"/>
              <w:ind w:right="-57" w:firstLine="0"/>
              <w:jc w:val="center"/>
              <w:rPr>
                <w:rFonts w:ascii="PT Astra Serif" w:hAnsi="PT Astra Serif" w:cs="Arial"/>
                <w:sz w:val="20"/>
                <w:szCs w:val="20"/>
              </w:rPr>
            </w:pPr>
            <w:r w:rsidRPr="00DE7816">
              <w:rPr>
                <w:rFonts w:ascii="PT Astra Serif" w:hAnsi="PT Astra Serif" w:cs="Arial"/>
                <w:sz w:val="20"/>
                <w:szCs w:val="20"/>
              </w:rPr>
              <w:t>70</w:t>
            </w:r>
          </w:p>
          <w:p w:rsidR="00246917" w:rsidRPr="00DE7816" w:rsidRDefault="00246917" w:rsidP="00893D18">
            <w:pPr>
              <w:widowControl w:val="0"/>
              <w:snapToGrid w:val="0"/>
              <w:ind w:left="-57" w:right="-57" w:firstLine="709"/>
              <w:jc w:val="center"/>
              <w:rPr>
                <w:rFonts w:ascii="PT Astra Serif" w:hAnsi="PT Astra Serif" w:cs="Arial"/>
                <w:sz w:val="20"/>
                <w:szCs w:val="20"/>
              </w:rPr>
            </w:pPr>
          </w:p>
        </w:tc>
        <w:tc>
          <w:tcPr>
            <w:tcW w:w="989" w:type="pct"/>
            <w:tcBorders>
              <w:top w:val="single" w:sz="4" w:space="0" w:color="000000"/>
              <w:left w:val="single" w:sz="4" w:space="0" w:color="000000"/>
              <w:bottom w:val="single" w:sz="4" w:space="0" w:color="000000"/>
            </w:tcBorders>
          </w:tcPr>
          <w:p w:rsidR="00246917" w:rsidRPr="00DE7816" w:rsidRDefault="00246917" w:rsidP="00893D18">
            <w:pPr>
              <w:widowControl w:val="0"/>
              <w:snapToGrid w:val="0"/>
              <w:ind w:right="-57" w:firstLine="0"/>
              <w:jc w:val="center"/>
              <w:rPr>
                <w:rFonts w:ascii="PT Astra Serif" w:hAnsi="PT Astra Serif" w:cs="Arial"/>
                <w:sz w:val="20"/>
                <w:szCs w:val="20"/>
              </w:rPr>
            </w:pPr>
            <w:r w:rsidRPr="00DE7816">
              <w:rPr>
                <w:rFonts w:ascii="PT Astra Serif" w:hAnsi="PT Astra Serif" w:cs="Arial"/>
                <w:sz w:val="20"/>
                <w:szCs w:val="20"/>
              </w:rPr>
              <w:lastRenderedPageBreak/>
              <w:t>0,8 ПДК</w:t>
            </w:r>
          </w:p>
          <w:p w:rsidR="00246917" w:rsidRPr="00DE7816" w:rsidRDefault="00246917" w:rsidP="00893D18">
            <w:pPr>
              <w:widowControl w:val="0"/>
              <w:snapToGrid w:val="0"/>
              <w:ind w:left="-57" w:right="-57" w:firstLine="709"/>
              <w:jc w:val="center"/>
              <w:rPr>
                <w:rFonts w:ascii="PT Astra Serif" w:hAnsi="PT Astra Serif" w:cs="Arial"/>
                <w:sz w:val="20"/>
                <w:szCs w:val="20"/>
              </w:rPr>
            </w:pPr>
          </w:p>
          <w:p w:rsidR="00246917" w:rsidRPr="00DE7816" w:rsidRDefault="00246917" w:rsidP="00893D18">
            <w:pPr>
              <w:widowControl w:val="0"/>
              <w:snapToGrid w:val="0"/>
              <w:ind w:right="-57" w:firstLine="709"/>
              <w:jc w:val="center"/>
              <w:rPr>
                <w:rFonts w:ascii="PT Astra Serif" w:hAnsi="PT Astra Serif" w:cs="Arial"/>
                <w:sz w:val="20"/>
                <w:szCs w:val="20"/>
              </w:rPr>
            </w:pPr>
          </w:p>
          <w:p w:rsidR="00246917" w:rsidRPr="00DE7816" w:rsidRDefault="00246917" w:rsidP="00893D18">
            <w:pPr>
              <w:widowControl w:val="0"/>
              <w:snapToGrid w:val="0"/>
              <w:ind w:right="-57" w:firstLine="709"/>
              <w:jc w:val="center"/>
              <w:rPr>
                <w:rFonts w:ascii="PT Astra Serif" w:hAnsi="PT Astra Serif" w:cs="Arial"/>
                <w:sz w:val="20"/>
                <w:szCs w:val="20"/>
              </w:rPr>
            </w:pPr>
          </w:p>
          <w:p w:rsidR="00246917" w:rsidRPr="00DE7816" w:rsidRDefault="00246917" w:rsidP="00893D18">
            <w:pPr>
              <w:widowControl w:val="0"/>
              <w:snapToGrid w:val="0"/>
              <w:ind w:right="-57" w:firstLine="0"/>
              <w:jc w:val="center"/>
              <w:rPr>
                <w:rFonts w:ascii="PT Astra Serif" w:hAnsi="PT Astra Serif" w:cs="Arial"/>
                <w:sz w:val="20"/>
                <w:szCs w:val="20"/>
              </w:rPr>
            </w:pPr>
            <w:r w:rsidRPr="00DE7816">
              <w:rPr>
                <w:rFonts w:ascii="PT Astra Serif" w:hAnsi="PT Astra Serif" w:cs="Arial"/>
                <w:sz w:val="20"/>
                <w:szCs w:val="20"/>
              </w:rPr>
              <w:t>1 ПДУ</w:t>
            </w:r>
          </w:p>
          <w:p w:rsidR="00246917" w:rsidRPr="00DE7816" w:rsidRDefault="00246917" w:rsidP="00893D18">
            <w:pPr>
              <w:widowControl w:val="0"/>
              <w:snapToGrid w:val="0"/>
              <w:ind w:right="-57" w:firstLine="709"/>
              <w:jc w:val="center"/>
              <w:rPr>
                <w:rFonts w:ascii="PT Astra Serif" w:hAnsi="PT Astra Serif" w:cs="Arial"/>
                <w:sz w:val="20"/>
                <w:szCs w:val="20"/>
              </w:rPr>
            </w:pPr>
          </w:p>
        </w:tc>
        <w:tc>
          <w:tcPr>
            <w:tcW w:w="990" w:type="pct"/>
            <w:tcBorders>
              <w:top w:val="single" w:sz="4" w:space="0" w:color="000000"/>
              <w:left w:val="single" w:sz="4" w:space="0" w:color="000000"/>
              <w:bottom w:val="single" w:sz="4" w:space="0" w:color="000000"/>
            </w:tcBorders>
          </w:tcPr>
          <w:p w:rsidR="00246917" w:rsidRPr="00DE7816" w:rsidRDefault="00246917" w:rsidP="00893D18">
            <w:pPr>
              <w:widowControl w:val="0"/>
              <w:ind w:right="-57" w:firstLine="0"/>
              <w:jc w:val="center"/>
              <w:rPr>
                <w:rFonts w:ascii="PT Astra Serif" w:hAnsi="PT Astra Serif" w:cs="Arial"/>
                <w:sz w:val="20"/>
                <w:szCs w:val="20"/>
              </w:rPr>
            </w:pPr>
            <w:r w:rsidRPr="00DE7816">
              <w:rPr>
                <w:rFonts w:ascii="PT Astra Serif" w:hAnsi="PT Astra Serif" w:cs="Arial"/>
                <w:sz w:val="20"/>
                <w:szCs w:val="20"/>
              </w:rPr>
              <w:lastRenderedPageBreak/>
              <w:t>1 ПДУ</w:t>
            </w:r>
          </w:p>
          <w:p w:rsidR="00246917" w:rsidRPr="00DE7816" w:rsidRDefault="00246917" w:rsidP="00893D18">
            <w:pPr>
              <w:widowControl w:val="0"/>
              <w:ind w:left="-57" w:right="-57" w:firstLine="709"/>
              <w:jc w:val="center"/>
              <w:rPr>
                <w:rFonts w:ascii="PT Astra Serif" w:hAnsi="PT Astra Serif" w:cs="Arial"/>
                <w:sz w:val="20"/>
                <w:szCs w:val="20"/>
              </w:rPr>
            </w:pPr>
          </w:p>
          <w:p w:rsidR="00246917" w:rsidRPr="00DE7816" w:rsidRDefault="00246917" w:rsidP="00893D18">
            <w:pPr>
              <w:widowControl w:val="0"/>
              <w:snapToGrid w:val="0"/>
              <w:ind w:right="-57" w:firstLine="709"/>
              <w:jc w:val="center"/>
              <w:rPr>
                <w:rFonts w:ascii="PT Astra Serif" w:hAnsi="PT Astra Serif" w:cs="Arial"/>
                <w:sz w:val="20"/>
                <w:szCs w:val="20"/>
              </w:rPr>
            </w:pPr>
          </w:p>
          <w:p w:rsidR="00246917" w:rsidRPr="00DE7816" w:rsidRDefault="00246917" w:rsidP="00893D18">
            <w:pPr>
              <w:widowControl w:val="0"/>
              <w:snapToGrid w:val="0"/>
              <w:ind w:right="-57" w:firstLine="709"/>
              <w:jc w:val="center"/>
              <w:rPr>
                <w:rFonts w:ascii="PT Astra Serif" w:hAnsi="PT Astra Serif" w:cs="Arial"/>
                <w:sz w:val="20"/>
                <w:szCs w:val="20"/>
              </w:rPr>
            </w:pPr>
          </w:p>
          <w:p w:rsidR="00246917" w:rsidRPr="00DE7816" w:rsidRDefault="00246917" w:rsidP="00893D18">
            <w:pPr>
              <w:widowControl w:val="0"/>
              <w:snapToGrid w:val="0"/>
              <w:ind w:right="-57" w:firstLine="0"/>
              <w:jc w:val="center"/>
              <w:rPr>
                <w:rFonts w:ascii="PT Astra Serif" w:hAnsi="PT Astra Serif" w:cs="Arial"/>
                <w:sz w:val="20"/>
                <w:szCs w:val="20"/>
              </w:rPr>
            </w:pPr>
            <w:r w:rsidRPr="00DE7816">
              <w:rPr>
                <w:rFonts w:ascii="PT Astra Serif" w:hAnsi="PT Astra Serif" w:cs="Arial"/>
                <w:sz w:val="20"/>
                <w:szCs w:val="20"/>
              </w:rPr>
              <w:t>1 ПДУ</w:t>
            </w:r>
          </w:p>
        </w:tc>
        <w:tc>
          <w:tcPr>
            <w:tcW w:w="937" w:type="pct"/>
            <w:tcBorders>
              <w:top w:val="single" w:sz="4" w:space="0" w:color="000000"/>
              <w:left w:val="single" w:sz="4" w:space="0" w:color="000000"/>
              <w:bottom w:val="single" w:sz="4" w:space="0" w:color="000000"/>
              <w:right w:val="single" w:sz="4" w:space="0" w:color="000000"/>
            </w:tcBorders>
          </w:tcPr>
          <w:p w:rsidR="00246917" w:rsidRPr="00DE7816" w:rsidRDefault="00246917" w:rsidP="00893D18">
            <w:pPr>
              <w:widowControl w:val="0"/>
              <w:snapToGrid w:val="0"/>
              <w:ind w:left="-37" w:right="-57" w:firstLine="0"/>
              <w:jc w:val="center"/>
              <w:rPr>
                <w:rFonts w:ascii="PT Astra Serif" w:hAnsi="PT Astra Serif" w:cs="Arial"/>
                <w:sz w:val="20"/>
                <w:szCs w:val="20"/>
              </w:rPr>
            </w:pPr>
            <w:r w:rsidRPr="00DE7816">
              <w:rPr>
                <w:rFonts w:ascii="PT Astra Serif" w:hAnsi="PT Astra Serif" w:cs="Arial"/>
                <w:sz w:val="20"/>
                <w:szCs w:val="20"/>
              </w:rPr>
              <w:t xml:space="preserve">Выпуск в коллектор с последующей очисткой </w:t>
            </w:r>
            <w:proofErr w:type="gramStart"/>
            <w:r w:rsidRPr="00DE7816">
              <w:rPr>
                <w:rFonts w:ascii="PT Astra Serif" w:hAnsi="PT Astra Serif" w:cs="Arial"/>
                <w:sz w:val="20"/>
                <w:szCs w:val="20"/>
              </w:rPr>
              <w:t>на</w:t>
            </w:r>
            <w:proofErr w:type="gramEnd"/>
            <w:r w:rsidRPr="00DE7816">
              <w:rPr>
                <w:rFonts w:ascii="PT Astra Serif" w:hAnsi="PT Astra Serif" w:cs="Arial"/>
                <w:sz w:val="20"/>
                <w:szCs w:val="20"/>
              </w:rPr>
              <w:t xml:space="preserve"> КОС.</w:t>
            </w:r>
          </w:p>
          <w:p w:rsidR="00246917" w:rsidRPr="00DE7816" w:rsidRDefault="00246917" w:rsidP="00893D18">
            <w:pPr>
              <w:widowControl w:val="0"/>
              <w:snapToGrid w:val="0"/>
              <w:ind w:left="-37" w:right="-57" w:firstLine="0"/>
              <w:jc w:val="center"/>
              <w:rPr>
                <w:rFonts w:ascii="PT Astra Serif" w:hAnsi="PT Astra Serif" w:cs="Arial"/>
                <w:sz w:val="20"/>
                <w:szCs w:val="20"/>
              </w:rPr>
            </w:pPr>
            <w:r w:rsidRPr="00DE7816">
              <w:rPr>
                <w:rFonts w:ascii="PT Astra Serif" w:hAnsi="PT Astra Serif" w:cs="Arial"/>
                <w:sz w:val="20"/>
                <w:szCs w:val="20"/>
              </w:rPr>
              <w:t xml:space="preserve">Выпуск в </w:t>
            </w:r>
            <w:r w:rsidRPr="00DE7816">
              <w:rPr>
                <w:rFonts w:ascii="PT Astra Serif" w:hAnsi="PT Astra Serif" w:cs="Arial"/>
                <w:sz w:val="20"/>
                <w:szCs w:val="20"/>
              </w:rPr>
              <w:lastRenderedPageBreak/>
              <w:t xml:space="preserve">коллектор с последующей очисткой </w:t>
            </w:r>
            <w:proofErr w:type="gramStart"/>
            <w:r w:rsidRPr="00DE7816">
              <w:rPr>
                <w:rFonts w:ascii="PT Astra Serif" w:hAnsi="PT Astra Serif" w:cs="Arial"/>
                <w:sz w:val="20"/>
                <w:szCs w:val="20"/>
              </w:rPr>
              <w:t>на</w:t>
            </w:r>
            <w:proofErr w:type="gramEnd"/>
            <w:r w:rsidRPr="00DE7816">
              <w:rPr>
                <w:rFonts w:ascii="PT Astra Serif" w:hAnsi="PT Astra Serif" w:cs="Arial"/>
                <w:sz w:val="20"/>
                <w:szCs w:val="20"/>
              </w:rPr>
              <w:t xml:space="preserve"> КОС.</w:t>
            </w:r>
          </w:p>
        </w:tc>
      </w:tr>
      <w:tr w:rsidR="00246917" w:rsidRPr="00DE7816" w:rsidTr="00DE7816">
        <w:trPr>
          <w:trHeight w:val="20"/>
          <w:jc w:val="center"/>
        </w:trPr>
        <w:tc>
          <w:tcPr>
            <w:tcW w:w="1272"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lastRenderedPageBreak/>
              <w:t>Производственные зоны</w:t>
            </w:r>
          </w:p>
        </w:tc>
        <w:tc>
          <w:tcPr>
            <w:tcW w:w="812" w:type="pct"/>
            <w:tcBorders>
              <w:top w:val="single" w:sz="4" w:space="0" w:color="000000"/>
              <w:left w:val="single" w:sz="4" w:space="0" w:color="000000"/>
              <w:bottom w:val="single" w:sz="4" w:space="0" w:color="000000"/>
            </w:tcBorders>
          </w:tcPr>
          <w:p w:rsidR="00246917" w:rsidRPr="00DE7816" w:rsidRDefault="00246917" w:rsidP="00893D18">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Нормируется по границе объединенной СЗЗ70</w:t>
            </w:r>
          </w:p>
        </w:tc>
        <w:tc>
          <w:tcPr>
            <w:tcW w:w="989"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Нормируется по границе объединенной СЗЗ</w:t>
            </w:r>
          </w:p>
          <w:p w:rsidR="00246917" w:rsidRPr="00DE7816" w:rsidRDefault="00246917" w:rsidP="00E10173">
            <w:pPr>
              <w:widowControl w:val="0"/>
              <w:ind w:right="-57" w:firstLine="0"/>
              <w:rPr>
                <w:rFonts w:ascii="PT Astra Serif" w:hAnsi="PT Astra Serif" w:cs="Arial"/>
                <w:sz w:val="20"/>
                <w:szCs w:val="20"/>
              </w:rPr>
            </w:pPr>
            <w:r w:rsidRPr="00DE7816">
              <w:rPr>
                <w:rFonts w:ascii="PT Astra Serif" w:hAnsi="PT Astra Serif" w:cs="Arial"/>
                <w:sz w:val="20"/>
                <w:szCs w:val="20"/>
              </w:rPr>
              <w:t>1 ПДК</w:t>
            </w:r>
          </w:p>
        </w:tc>
        <w:tc>
          <w:tcPr>
            <w:tcW w:w="990"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Нормируется по границе объединенной СЗЗ</w:t>
            </w:r>
          </w:p>
          <w:p w:rsidR="00246917" w:rsidRPr="00DE7816" w:rsidRDefault="00246917" w:rsidP="00E10173">
            <w:pPr>
              <w:widowControl w:val="0"/>
              <w:snapToGrid w:val="0"/>
              <w:ind w:right="-57" w:firstLine="0"/>
              <w:rPr>
                <w:rFonts w:ascii="PT Astra Serif" w:hAnsi="PT Astra Serif" w:cs="Arial"/>
                <w:sz w:val="20"/>
                <w:szCs w:val="20"/>
              </w:rPr>
            </w:pPr>
            <w:r w:rsidRPr="00DE7816">
              <w:rPr>
                <w:rFonts w:ascii="PT Astra Serif" w:hAnsi="PT Astra Serif" w:cs="Arial"/>
                <w:sz w:val="20"/>
                <w:szCs w:val="20"/>
              </w:rPr>
              <w:t>1 ПДУ</w:t>
            </w:r>
          </w:p>
        </w:tc>
        <w:tc>
          <w:tcPr>
            <w:tcW w:w="937" w:type="pct"/>
            <w:tcBorders>
              <w:top w:val="single" w:sz="4" w:space="0" w:color="000000"/>
              <w:left w:val="single" w:sz="4" w:space="0" w:color="000000"/>
              <w:bottom w:val="single" w:sz="4" w:space="0" w:color="000000"/>
              <w:right w:val="single" w:sz="4" w:space="0" w:color="000000"/>
            </w:tcBorders>
          </w:tcPr>
          <w:p w:rsidR="00246917" w:rsidRPr="00DE7816" w:rsidRDefault="00246917" w:rsidP="00E10173">
            <w:pPr>
              <w:widowControl w:val="0"/>
              <w:snapToGrid w:val="0"/>
              <w:ind w:right="-57" w:firstLine="0"/>
              <w:rPr>
                <w:rFonts w:ascii="PT Astra Serif" w:hAnsi="PT Astra Serif" w:cs="Arial"/>
                <w:sz w:val="20"/>
                <w:szCs w:val="20"/>
              </w:rPr>
            </w:pPr>
            <w:r w:rsidRPr="00DE7816">
              <w:rPr>
                <w:rFonts w:ascii="PT Astra Serif" w:hAnsi="PT Astra Serif" w:cs="Arial"/>
                <w:sz w:val="20"/>
                <w:szCs w:val="20"/>
              </w:rPr>
              <w:t>Нормативно очищенные стоки на локальных очистных сооружениях с самостоятельным или централизованным выпуском</w:t>
            </w:r>
          </w:p>
        </w:tc>
      </w:tr>
      <w:tr w:rsidR="00246917" w:rsidRPr="00DE7816" w:rsidTr="00DE7816">
        <w:trPr>
          <w:trHeight w:val="1677"/>
          <w:jc w:val="center"/>
        </w:trPr>
        <w:tc>
          <w:tcPr>
            <w:tcW w:w="1272"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0"/>
              <w:rPr>
                <w:rFonts w:ascii="PT Astra Serif" w:hAnsi="PT Astra Serif" w:cs="Arial"/>
                <w:sz w:val="20"/>
                <w:szCs w:val="20"/>
              </w:rPr>
            </w:pPr>
            <w:r w:rsidRPr="00DE7816">
              <w:rPr>
                <w:rFonts w:ascii="PT Astra Serif" w:hAnsi="PT Astra Serif" w:cs="Arial"/>
                <w:sz w:val="20"/>
                <w:szCs w:val="20"/>
              </w:rPr>
              <w:t>Рекреационные зоны</w:t>
            </w:r>
          </w:p>
        </w:tc>
        <w:tc>
          <w:tcPr>
            <w:tcW w:w="812"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709"/>
              <w:rPr>
                <w:rFonts w:ascii="PT Astra Serif" w:hAnsi="PT Astra Serif" w:cs="Arial"/>
                <w:sz w:val="20"/>
                <w:szCs w:val="20"/>
              </w:rPr>
            </w:pPr>
            <w:r w:rsidRPr="00DE7816">
              <w:rPr>
                <w:rFonts w:ascii="PT Astra Serif" w:hAnsi="PT Astra Serif" w:cs="Arial"/>
                <w:sz w:val="20"/>
                <w:szCs w:val="20"/>
              </w:rPr>
              <w:t>60</w:t>
            </w:r>
          </w:p>
        </w:tc>
        <w:tc>
          <w:tcPr>
            <w:tcW w:w="989"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709"/>
              <w:rPr>
                <w:rFonts w:ascii="PT Astra Serif" w:hAnsi="PT Astra Serif" w:cs="Arial"/>
                <w:sz w:val="20"/>
                <w:szCs w:val="20"/>
              </w:rPr>
            </w:pPr>
            <w:r w:rsidRPr="00DE7816">
              <w:rPr>
                <w:rFonts w:ascii="PT Astra Serif" w:hAnsi="PT Astra Serif" w:cs="Arial"/>
                <w:sz w:val="20"/>
                <w:szCs w:val="20"/>
              </w:rPr>
              <w:t>0,8 ПДК</w:t>
            </w:r>
          </w:p>
        </w:tc>
        <w:tc>
          <w:tcPr>
            <w:tcW w:w="990" w:type="pct"/>
            <w:tcBorders>
              <w:top w:val="single" w:sz="4" w:space="0" w:color="000000"/>
              <w:left w:val="single" w:sz="4" w:space="0" w:color="000000"/>
              <w:bottom w:val="single" w:sz="4" w:space="0" w:color="000000"/>
            </w:tcBorders>
          </w:tcPr>
          <w:p w:rsidR="00246917" w:rsidRPr="00DE7816" w:rsidRDefault="00246917" w:rsidP="00E10173">
            <w:pPr>
              <w:widowControl w:val="0"/>
              <w:snapToGrid w:val="0"/>
              <w:ind w:left="-57" w:right="-57" w:firstLine="709"/>
              <w:rPr>
                <w:rFonts w:ascii="PT Astra Serif" w:hAnsi="PT Astra Serif" w:cs="Arial"/>
                <w:sz w:val="20"/>
                <w:szCs w:val="20"/>
              </w:rPr>
            </w:pPr>
            <w:r w:rsidRPr="00DE7816">
              <w:rPr>
                <w:rFonts w:ascii="PT Astra Serif" w:hAnsi="PT Astra Serif" w:cs="Arial"/>
                <w:sz w:val="20"/>
                <w:szCs w:val="20"/>
              </w:rPr>
              <w:t>1 ПДУ</w:t>
            </w:r>
          </w:p>
        </w:tc>
        <w:tc>
          <w:tcPr>
            <w:tcW w:w="937" w:type="pct"/>
            <w:tcBorders>
              <w:top w:val="single" w:sz="4" w:space="0" w:color="000000"/>
              <w:left w:val="single" w:sz="4" w:space="0" w:color="000000"/>
              <w:bottom w:val="single" w:sz="4" w:space="0" w:color="000000"/>
              <w:right w:val="single" w:sz="4" w:space="0" w:color="000000"/>
            </w:tcBorders>
          </w:tcPr>
          <w:p w:rsidR="00246917" w:rsidRPr="00DE7816" w:rsidRDefault="00246917" w:rsidP="00E10173">
            <w:pPr>
              <w:widowControl w:val="0"/>
              <w:snapToGrid w:val="0"/>
              <w:ind w:left="-37" w:right="-113" w:firstLine="0"/>
              <w:rPr>
                <w:rFonts w:ascii="PT Astra Serif" w:hAnsi="PT Astra Serif" w:cs="Arial"/>
                <w:sz w:val="20"/>
                <w:szCs w:val="20"/>
              </w:rPr>
            </w:pPr>
            <w:r w:rsidRPr="00DE7816">
              <w:rPr>
                <w:rFonts w:ascii="PT Astra Serif" w:hAnsi="PT Astra Serif" w:cs="Arial"/>
                <w:sz w:val="20"/>
                <w:szCs w:val="20"/>
              </w:rPr>
              <w:t>Нормативно очищенные стоки на локальных очистных сооружениях с возможным самостоятельным выпуском</w:t>
            </w:r>
          </w:p>
        </w:tc>
      </w:tr>
    </w:tbl>
    <w:p w:rsidR="00246917" w:rsidRPr="00DE7816" w:rsidRDefault="00246917" w:rsidP="00DE7816">
      <w:pPr>
        <w:widowControl w:val="0"/>
        <w:spacing w:line="276" w:lineRule="auto"/>
        <w:ind w:firstLine="709"/>
        <w:rPr>
          <w:rFonts w:ascii="PT Astra Serif" w:hAnsi="PT Astra Serif" w:cs="Arial"/>
          <w:sz w:val="28"/>
          <w:szCs w:val="28"/>
        </w:rPr>
      </w:pPr>
      <w:r w:rsidRPr="00DE7816">
        <w:rPr>
          <w:rFonts w:ascii="PT Astra Serif" w:hAnsi="PT Astra Serif" w:cs="Arial"/>
          <w:sz w:val="28"/>
          <w:szCs w:val="28"/>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w:t>
      </w:r>
      <w:r w:rsidR="00E10173" w:rsidRPr="00DE7816">
        <w:rPr>
          <w:rFonts w:ascii="PT Astra Serif" w:hAnsi="PT Astra Serif" w:cs="Arial"/>
          <w:sz w:val="28"/>
          <w:szCs w:val="28"/>
        </w:rPr>
        <w:t>в зонах по обе стороны границы.</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lastRenderedPageBreak/>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Производственные зоны и связанные с ними отходы, следует размещать на землях несельскохозяйственного назначения или непригодных для сельского хозяйства.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246917" w:rsidRPr="00DE7816" w:rsidRDefault="00246917" w:rsidP="00DE7816">
      <w:pPr>
        <w:pStyle w:val="ConsPlusTitle"/>
        <w:spacing w:line="276" w:lineRule="auto"/>
        <w:ind w:firstLine="709"/>
        <w:jc w:val="both"/>
        <w:outlineLvl w:val="2"/>
        <w:rPr>
          <w:rFonts w:ascii="PT Astra Serif" w:hAnsi="PT Astra Serif" w:cs="Arial"/>
          <w:b w:val="0"/>
          <w:sz w:val="28"/>
          <w:szCs w:val="28"/>
        </w:rPr>
      </w:pPr>
      <w:proofErr w:type="gramStart"/>
      <w:r w:rsidRPr="00DE7816">
        <w:rPr>
          <w:rFonts w:ascii="PT Astra Serif" w:hAnsi="PT Astra Serif" w:cs="Arial"/>
          <w:b w:val="0"/>
          <w:sz w:val="28"/>
          <w:szCs w:val="28"/>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в порядке статьи 25 Федерального закона </w:t>
      </w:r>
      <w:hyperlink r:id="rId11" w:tooltip="ЗАКОН от 21.02.1992 № 2395-1 ВЕРХОВНЫЙ СОВЕТ РФ&#10;&#10;О НЕДРАХ" w:history="1">
        <w:r w:rsidRPr="00DE7816">
          <w:rPr>
            <w:rStyle w:val="affffff3"/>
            <w:rFonts w:ascii="PT Astra Serif" w:hAnsi="PT Astra Serif" w:cs="Arial"/>
            <w:b w:val="0"/>
            <w:color w:val="auto"/>
            <w:sz w:val="28"/>
            <w:szCs w:val="28"/>
          </w:rPr>
          <w:t>от 21.02.1992 № 2395-1</w:t>
        </w:r>
      </w:hyperlink>
      <w:r w:rsidRPr="00DE7816">
        <w:rPr>
          <w:rFonts w:ascii="PT Astra Serif" w:hAnsi="PT Astra Serif" w:cs="Arial"/>
          <w:b w:val="0"/>
          <w:sz w:val="28"/>
          <w:szCs w:val="28"/>
        </w:rPr>
        <w:t xml:space="preserve">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w:t>
      </w:r>
      <w:proofErr w:type="gramEnd"/>
      <w:r w:rsidRPr="00DE7816">
        <w:rPr>
          <w:rFonts w:ascii="PT Astra Serif" w:hAnsi="PT Astra Serif" w:cs="Arial"/>
          <w:b w:val="0"/>
          <w:sz w:val="28"/>
          <w:szCs w:val="28"/>
        </w:rPr>
        <w:t xml:space="preserve"> полезных ископаемых или доказанности экономической целесообразности застройки.</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Устройство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w:t>
      </w:r>
      <w:r w:rsidRPr="00DE7816">
        <w:rPr>
          <w:rFonts w:ascii="PT Astra Serif" w:hAnsi="PT Astra Serif" w:cs="Arial"/>
          <w:sz w:val="28"/>
          <w:szCs w:val="28"/>
        </w:rPr>
        <w:t>места складирования</w:t>
      </w:r>
      <w:r w:rsidRPr="00DE7816">
        <w:rPr>
          <w:rFonts w:ascii="PT Astra Serif" w:hAnsi="PT Astra Serif" w:cs="Arial"/>
          <w:sz w:val="28"/>
          <w:szCs w:val="28"/>
          <w:lang w:val="x-none"/>
        </w:rPr>
        <w:t xml:space="preserve">.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246917" w:rsidRPr="00DE7816" w:rsidRDefault="00246917" w:rsidP="00DE7816">
      <w:pPr>
        <w:widowControl w:val="0"/>
        <w:spacing w:line="276" w:lineRule="auto"/>
        <w:ind w:firstLine="709"/>
        <w:rPr>
          <w:rFonts w:ascii="PT Astra Serif" w:hAnsi="PT Astra Serif" w:cs="Arial"/>
          <w:sz w:val="28"/>
          <w:szCs w:val="28"/>
          <w:lang w:val="x-none"/>
        </w:rPr>
      </w:pPr>
      <w:r w:rsidRPr="00DE7816">
        <w:rPr>
          <w:rFonts w:ascii="PT Astra Serif" w:hAnsi="PT Astra Serif" w:cs="Arial"/>
          <w:sz w:val="28"/>
          <w:szCs w:val="28"/>
          <w:lang w:val="x-none"/>
        </w:rPr>
        <w:t xml:space="preserve">При подготовке документов территориального планирования и </w:t>
      </w:r>
      <w:r w:rsidRPr="00DE7816">
        <w:rPr>
          <w:rFonts w:ascii="PT Astra Serif" w:hAnsi="PT Astra Serif" w:cs="Arial"/>
          <w:sz w:val="28"/>
          <w:szCs w:val="28"/>
          <w:lang w:val="x-none"/>
        </w:rPr>
        <w:lastRenderedPageBreak/>
        <w:t xml:space="preserve">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46917" w:rsidRPr="00DE7816" w:rsidRDefault="00246917" w:rsidP="00DE7816">
      <w:pPr>
        <w:widowControl w:val="0"/>
        <w:spacing w:line="276" w:lineRule="auto"/>
        <w:ind w:firstLine="709"/>
        <w:rPr>
          <w:rFonts w:ascii="PT Astra Serif" w:hAnsi="PT Astra Serif" w:cs="Arial"/>
          <w:sz w:val="28"/>
          <w:szCs w:val="28"/>
        </w:rPr>
      </w:pPr>
      <w:r w:rsidRPr="00DE7816">
        <w:rPr>
          <w:rFonts w:ascii="PT Astra Serif" w:hAnsi="PT Astra Serif" w:cs="Arial"/>
          <w:sz w:val="28"/>
          <w:szCs w:val="28"/>
          <w:lang w:val="x-none"/>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246917" w:rsidRPr="00DE7816" w:rsidRDefault="00246917" w:rsidP="00DE7816">
      <w:pPr>
        <w:pStyle w:val="ConsPlusTitle"/>
        <w:spacing w:line="276" w:lineRule="auto"/>
        <w:ind w:firstLine="709"/>
        <w:outlineLvl w:val="2"/>
        <w:rPr>
          <w:rFonts w:ascii="PT Astra Serif" w:hAnsi="PT Astra Serif" w:cs="Arial"/>
          <w:b w:val="0"/>
          <w:color w:val="000000"/>
          <w:sz w:val="28"/>
          <w:szCs w:val="28"/>
        </w:rPr>
      </w:pPr>
      <w:r w:rsidRPr="00DE7816">
        <w:rPr>
          <w:rFonts w:ascii="PT Astra Serif" w:hAnsi="PT Astra Serif" w:cs="Arial"/>
          <w:b w:val="0"/>
          <w:sz w:val="28"/>
          <w:szCs w:val="28"/>
        </w:rPr>
        <w:t>1.22. </w:t>
      </w:r>
      <w:r w:rsidRPr="00DE7816">
        <w:rPr>
          <w:rFonts w:ascii="PT Astra Serif" w:hAnsi="PT Astra Serif" w:cs="Arial"/>
          <w:b w:val="0"/>
          <w:color w:val="000000"/>
          <w:sz w:val="28"/>
          <w:szCs w:val="28"/>
        </w:rPr>
        <w:t xml:space="preserve">Требования к планированию велосипедных дорожек и </w:t>
      </w:r>
      <w:proofErr w:type="spellStart"/>
      <w:r w:rsidRPr="00DE7816">
        <w:rPr>
          <w:rFonts w:ascii="PT Astra Serif" w:hAnsi="PT Astra Serif" w:cs="Arial"/>
          <w:b w:val="0"/>
          <w:color w:val="000000"/>
          <w:sz w:val="28"/>
          <w:szCs w:val="28"/>
        </w:rPr>
        <w:t>велопарковок</w:t>
      </w:r>
      <w:proofErr w:type="spellEnd"/>
    </w:p>
    <w:p w:rsidR="00246917" w:rsidRPr="00DE7816" w:rsidRDefault="00246917" w:rsidP="00DE7816">
      <w:pPr>
        <w:spacing w:line="276" w:lineRule="auto"/>
        <w:ind w:firstLine="709"/>
        <w:contextualSpacing/>
        <w:rPr>
          <w:rFonts w:ascii="PT Astra Serif" w:hAnsi="PT Astra Serif" w:cs="Arial"/>
          <w:sz w:val="28"/>
          <w:szCs w:val="28"/>
        </w:rPr>
      </w:pPr>
      <w:r w:rsidRPr="00DE7816">
        <w:rPr>
          <w:rFonts w:ascii="PT Astra Serif" w:hAnsi="PT Astra Serif" w:cs="Arial"/>
          <w:sz w:val="28"/>
          <w:szCs w:val="28"/>
        </w:rPr>
        <w:t>Термины и определения</w:t>
      </w:r>
    </w:p>
    <w:p w:rsidR="00246917" w:rsidRPr="00DE7816" w:rsidRDefault="00246917" w:rsidP="00DE7816">
      <w:pPr>
        <w:spacing w:line="276" w:lineRule="auto"/>
        <w:ind w:firstLine="709"/>
        <w:contextualSpacing/>
        <w:rPr>
          <w:rFonts w:ascii="PT Astra Serif" w:hAnsi="PT Astra Serif" w:cs="Arial"/>
          <w:color w:val="000000"/>
          <w:sz w:val="28"/>
          <w:szCs w:val="28"/>
        </w:rPr>
      </w:pPr>
      <w:proofErr w:type="spellStart"/>
      <w:r w:rsidRPr="00DE7816">
        <w:rPr>
          <w:rFonts w:ascii="PT Astra Serif" w:hAnsi="PT Astra Serif" w:cs="Arial"/>
          <w:bCs/>
          <w:color w:val="000000"/>
          <w:sz w:val="28"/>
          <w:szCs w:val="28"/>
        </w:rPr>
        <w:t>велопарковка</w:t>
      </w:r>
      <w:proofErr w:type="spellEnd"/>
      <w:r w:rsidRPr="00DE7816">
        <w:rPr>
          <w:rFonts w:ascii="PT Astra Serif" w:hAnsi="PT Astra Serif" w:cs="Arial"/>
          <w:bCs/>
          <w:color w:val="000000"/>
          <w:sz w:val="28"/>
          <w:szCs w:val="28"/>
        </w:rPr>
        <w:t xml:space="preserve"> - м</w:t>
      </w:r>
      <w:r w:rsidRPr="00DE7816">
        <w:rPr>
          <w:rFonts w:ascii="PT Astra Serif" w:hAnsi="PT Astra Serif" w:cs="Arial"/>
          <w:color w:val="000000"/>
          <w:sz w:val="28"/>
          <w:szCs w:val="28"/>
        </w:rPr>
        <w:t>есто для длительной стоянки (более часа) или хранения велосипедов, оборудованное специальными конструкциями;</w:t>
      </w:r>
    </w:p>
    <w:p w:rsidR="00246917" w:rsidRPr="00DE7816" w:rsidRDefault="00246917" w:rsidP="00DE7816">
      <w:pPr>
        <w:spacing w:line="276" w:lineRule="auto"/>
        <w:ind w:firstLine="709"/>
        <w:contextualSpacing/>
        <w:rPr>
          <w:rFonts w:ascii="PT Astra Serif" w:hAnsi="PT Astra Serif" w:cs="Arial"/>
          <w:color w:val="000000"/>
          <w:sz w:val="28"/>
          <w:szCs w:val="28"/>
        </w:rPr>
      </w:pPr>
      <w:r w:rsidRPr="00DE7816">
        <w:rPr>
          <w:rFonts w:ascii="PT Astra Serif" w:hAnsi="PT Astra Serif" w:cs="Arial"/>
          <w:bCs/>
          <w:color w:val="000000"/>
          <w:sz w:val="28"/>
          <w:szCs w:val="28"/>
        </w:rPr>
        <w:t>велосипед - т</w:t>
      </w:r>
      <w:r w:rsidRPr="00DE7816">
        <w:rPr>
          <w:rFonts w:ascii="PT Astra Serif" w:hAnsi="PT Astra Serif" w:cs="Arial"/>
          <w:color w:val="000000"/>
          <w:sz w:val="28"/>
          <w:szCs w:val="28"/>
        </w:rPr>
        <w:t xml:space="preserve">ранспортное средство, кроме инвалидных колясок, которое </w:t>
      </w:r>
      <w:proofErr w:type="gramStart"/>
      <w:r w:rsidRPr="00DE7816">
        <w:rPr>
          <w:rFonts w:ascii="PT Astra Serif" w:hAnsi="PT Astra Serif" w:cs="Arial"/>
          <w:color w:val="000000"/>
          <w:sz w:val="28"/>
          <w:szCs w:val="28"/>
        </w:rPr>
        <w:t>имеет</w:t>
      </w:r>
      <w:proofErr w:type="gramEnd"/>
      <w:r w:rsidRPr="00DE7816">
        <w:rPr>
          <w:rFonts w:ascii="PT Astra Serif" w:hAnsi="PT Astra Serif" w:cs="Arial"/>
          <w:color w:val="000000"/>
          <w:sz w:val="28"/>
          <w:szCs w:val="28"/>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километров в час;</w:t>
      </w:r>
    </w:p>
    <w:p w:rsidR="00246917" w:rsidRPr="00DE7816" w:rsidRDefault="00246917" w:rsidP="00DE7816">
      <w:pPr>
        <w:spacing w:before="210" w:after="140" w:line="276" w:lineRule="auto"/>
        <w:ind w:firstLine="709"/>
        <w:contextualSpacing/>
        <w:rPr>
          <w:rFonts w:ascii="PT Astra Serif" w:hAnsi="PT Astra Serif" w:cs="Arial"/>
          <w:color w:val="000000"/>
          <w:sz w:val="28"/>
          <w:szCs w:val="28"/>
        </w:rPr>
      </w:pPr>
      <w:proofErr w:type="spellStart"/>
      <w:r w:rsidRPr="00DE7816">
        <w:rPr>
          <w:rFonts w:ascii="PT Astra Serif" w:hAnsi="PT Astra Serif" w:cs="Arial"/>
          <w:bCs/>
          <w:color w:val="000000"/>
          <w:sz w:val="28"/>
          <w:szCs w:val="28"/>
        </w:rPr>
        <w:t>велопешеходная</w:t>
      </w:r>
      <w:proofErr w:type="spellEnd"/>
      <w:r w:rsidRPr="00DE7816">
        <w:rPr>
          <w:rFonts w:ascii="PT Astra Serif" w:hAnsi="PT Astra Serif" w:cs="Arial"/>
          <w:bCs/>
          <w:color w:val="000000"/>
          <w:sz w:val="28"/>
          <w:szCs w:val="28"/>
        </w:rPr>
        <w:t xml:space="preserve"> дорожка - в</w:t>
      </w:r>
      <w:r w:rsidRPr="00DE7816">
        <w:rPr>
          <w:rFonts w:ascii="PT Astra Serif" w:hAnsi="PT Astra Serif" w:cs="Arial"/>
          <w:color w:val="000000"/>
          <w:sz w:val="28"/>
          <w:szCs w:val="28"/>
        </w:rPr>
        <w:t>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246917" w:rsidRPr="00DE7816" w:rsidRDefault="00246917" w:rsidP="00DE7816">
      <w:pPr>
        <w:spacing w:before="210" w:after="140" w:line="276" w:lineRule="auto"/>
        <w:ind w:firstLine="709"/>
        <w:contextualSpacing/>
        <w:rPr>
          <w:rFonts w:ascii="PT Astra Serif" w:hAnsi="PT Astra Serif" w:cs="Arial"/>
          <w:color w:val="000000"/>
          <w:sz w:val="28"/>
          <w:szCs w:val="28"/>
        </w:rPr>
      </w:pPr>
      <w:r w:rsidRPr="00DE7816">
        <w:rPr>
          <w:rFonts w:ascii="PT Astra Serif" w:hAnsi="PT Astra Serif" w:cs="Arial"/>
          <w:bCs/>
          <w:color w:val="000000"/>
          <w:sz w:val="28"/>
          <w:szCs w:val="28"/>
        </w:rPr>
        <w:t>велосипедист - л</w:t>
      </w:r>
      <w:r w:rsidRPr="00DE7816">
        <w:rPr>
          <w:rFonts w:ascii="PT Astra Serif" w:hAnsi="PT Astra Serif" w:cs="Arial"/>
          <w:color w:val="000000"/>
          <w:sz w:val="28"/>
          <w:szCs w:val="28"/>
        </w:rPr>
        <w:t>ицо, управляющее велосипедом;</w:t>
      </w:r>
    </w:p>
    <w:p w:rsidR="00246917" w:rsidRPr="00DE7816" w:rsidRDefault="00246917" w:rsidP="00DE7816">
      <w:pPr>
        <w:spacing w:before="210" w:after="140"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246917" w:rsidRPr="00DE7816" w:rsidRDefault="00246917" w:rsidP="00DE7816">
      <w:pPr>
        <w:spacing w:before="210" w:after="140" w:line="276" w:lineRule="auto"/>
        <w:ind w:firstLine="709"/>
        <w:contextualSpacing/>
        <w:rPr>
          <w:rFonts w:ascii="PT Astra Serif" w:hAnsi="PT Astra Serif" w:cs="Arial"/>
          <w:color w:val="000000"/>
          <w:sz w:val="28"/>
          <w:szCs w:val="28"/>
        </w:rPr>
      </w:pPr>
      <w:r w:rsidRPr="00DE7816">
        <w:rPr>
          <w:rFonts w:ascii="PT Astra Serif" w:hAnsi="PT Astra Serif" w:cs="Arial"/>
          <w:bCs/>
          <w:color w:val="000000"/>
          <w:sz w:val="28"/>
          <w:szCs w:val="28"/>
        </w:rPr>
        <w:t>велосипедная стоянка -</w:t>
      </w:r>
      <w:r w:rsidRPr="00DE7816">
        <w:rPr>
          <w:rFonts w:ascii="PT Astra Serif" w:hAnsi="PT Astra Serif" w:cs="Arial"/>
          <w:color w:val="000000"/>
          <w:sz w:val="28"/>
          <w:szCs w:val="28"/>
        </w:rPr>
        <w:t xml:space="preserve">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246917" w:rsidRPr="00DE7816" w:rsidRDefault="00246917" w:rsidP="00DE7816">
      <w:pPr>
        <w:spacing w:before="210" w:after="140" w:line="276" w:lineRule="auto"/>
        <w:ind w:firstLine="709"/>
        <w:contextualSpacing/>
        <w:rPr>
          <w:rFonts w:ascii="PT Astra Serif" w:hAnsi="PT Astra Serif" w:cs="Arial"/>
          <w:color w:val="000000"/>
          <w:sz w:val="28"/>
          <w:szCs w:val="28"/>
        </w:rPr>
      </w:pPr>
      <w:r w:rsidRPr="00DE7816">
        <w:rPr>
          <w:rFonts w:ascii="PT Astra Serif" w:hAnsi="PT Astra Serif" w:cs="Arial"/>
          <w:bCs/>
          <w:color w:val="000000"/>
          <w:sz w:val="28"/>
          <w:szCs w:val="28"/>
        </w:rPr>
        <w:lastRenderedPageBreak/>
        <w:t>пешеход -</w:t>
      </w:r>
      <w:r w:rsidRPr="00DE7816">
        <w:rPr>
          <w:rFonts w:ascii="PT Astra Serif" w:hAnsi="PT Astra Serif" w:cs="Arial"/>
          <w:color w:val="000000"/>
          <w:sz w:val="28"/>
          <w:szCs w:val="28"/>
        </w:rPr>
        <w:t xml:space="preserve"> лицо, находящееся вне транспортного средства на дороге либо на пешеходной или </w:t>
      </w:r>
      <w:proofErr w:type="spellStart"/>
      <w:r w:rsidRPr="00DE7816">
        <w:rPr>
          <w:rFonts w:ascii="PT Astra Serif" w:hAnsi="PT Astra Serif" w:cs="Arial"/>
          <w:color w:val="000000"/>
          <w:sz w:val="28"/>
          <w:szCs w:val="28"/>
        </w:rPr>
        <w:t>велопешеходной</w:t>
      </w:r>
      <w:proofErr w:type="spellEnd"/>
      <w:r w:rsidRPr="00DE7816">
        <w:rPr>
          <w:rFonts w:ascii="PT Astra Serif" w:hAnsi="PT Astra Serif" w:cs="Arial"/>
          <w:color w:val="000000"/>
          <w:sz w:val="28"/>
          <w:szCs w:val="28"/>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246917" w:rsidRPr="00DE7816" w:rsidRDefault="00246917" w:rsidP="00DE7816">
      <w:pPr>
        <w:spacing w:before="210" w:after="140" w:line="276" w:lineRule="auto"/>
        <w:ind w:firstLine="709"/>
        <w:contextualSpacing/>
        <w:rPr>
          <w:rFonts w:ascii="PT Astra Serif" w:hAnsi="PT Astra Serif" w:cs="Arial"/>
          <w:color w:val="000000"/>
          <w:sz w:val="28"/>
          <w:szCs w:val="28"/>
        </w:rPr>
      </w:pPr>
      <w:r w:rsidRPr="00DE7816">
        <w:rPr>
          <w:rFonts w:ascii="PT Astra Serif" w:hAnsi="PT Astra Serif" w:cs="Arial"/>
          <w:bCs/>
          <w:color w:val="000000"/>
          <w:sz w:val="28"/>
          <w:szCs w:val="28"/>
        </w:rPr>
        <w:t>пешеходная дорожка -</w:t>
      </w:r>
      <w:r w:rsidRPr="00DE7816">
        <w:rPr>
          <w:rFonts w:ascii="PT Astra Serif" w:hAnsi="PT Astra Serif" w:cs="Arial"/>
          <w:color w:val="000000"/>
          <w:sz w:val="28"/>
          <w:szCs w:val="28"/>
        </w:rPr>
        <w:t xml:space="preserve">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246917" w:rsidRPr="00DE7816" w:rsidRDefault="00246917" w:rsidP="00DE7816">
      <w:pPr>
        <w:widowControl w:val="0"/>
        <w:autoSpaceDE w:val="0"/>
        <w:autoSpaceDN w:val="0"/>
        <w:spacing w:line="276" w:lineRule="auto"/>
        <w:ind w:firstLine="709"/>
        <w:contextualSpacing/>
        <w:rPr>
          <w:rFonts w:ascii="PT Astra Serif" w:hAnsi="PT Astra Serif" w:cs="Arial"/>
          <w:color w:val="000000"/>
          <w:sz w:val="28"/>
          <w:szCs w:val="28"/>
        </w:rPr>
      </w:pPr>
      <w:proofErr w:type="gramStart"/>
      <w:r w:rsidRPr="00DE7816">
        <w:rPr>
          <w:rFonts w:ascii="PT Astra Serif" w:hAnsi="PT Astra Serif" w:cs="Arial"/>
          <w:bCs/>
          <w:color w:val="000000"/>
          <w:sz w:val="28"/>
          <w:szCs w:val="28"/>
        </w:rPr>
        <w:t>полоса для велосипедистов</w:t>
      </w:r>
      <w:r w:rsidRPr="00DE7816">
        <w:rPr>
          <w:rFonts w:ascii="PT Astra Serif" w:hAnsi="PT Astra Serif" w:cs="Arial"/>
          <w:color w:val="000000"/>
          <w:sz w:val="28"/>
          <w:szCs w:val="28"/>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246917" w:rsidRDefault="00246917" w:rsidP="00DE7816">
      <w:pPr>
        <w:widowControl w:val="0"/>
        <w:autoSpaceDE w:val="0"/>
        <w:autoSpaceDN w:val="0"/>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Проектирование велосипедных дорожек следует осуществлять в соответствии с харак</w:t>
      </w:r>
      <w:r w:rsidR="00E10173" w:rsidRPr="00DE7816">
        <w:rPr>
          <w:rFonts w:ascii="PT Astra Serif" w:hAnsi="PT Astra Serif" w:cs="Arial"/>
          <w:color w:val="000000"/>
          <w:sz w:val="28"/>
          <w:szCs w:val="28"/>
        </w:rPr>
        <w:t>теристиками, приведенными ниже.</w:t>
      </w:r>
    </w:p>
    <w:tbl>
      <w:tblPr>
        <w:tblW w:w="5000" w:type="pct"/>
        <w:tblCellMar>
          <w:top w:w="15" w:type="dxa"/>
          <w:left w:w="15" w:type="dxa"/>
          <w:bottom w:w="15" w:type="dxa"/>
          <w:right w:w="15" w:type="dxa"/>
        </w:tblCellMar>
        <w:tblLook w:val="04A0" w:firstRow="1" w:lastRow="0" w:firstColumn="1" w:lastColumn="0" w:noHBand="0" w:noVBand="1"/>
      </w:tblPr>
      <w:tblGrid>
        <w:gridCol w:w="2563"/>
        <w:gridCol w:w="6820"/>
      </w:tblGrid>
      <w:tr w:rsidR="00246917" w:rsidRPr="00DE7816" w:rsidTr="00DE7816">
        <w:trPr>
          <w:trHeight w:hRule="exact" w:val="12"/>
        </w:trPr>
        <w:tc>
          <w:tcPr>
            <w:tcW w:w="1366"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3634" w:type="pct"/>
            <w:vAlign w:val="center"/>
          </w:tcPr>
          <w:p w:rsidR="00246917" w:rsidRPr="00DE7816" w:rsidRDefault="00246917" w:rsidP="006F023B">
            <w:pPr>
              <w:ind w:firstLine="709"/>
              <w:contextualSpacing/>
              <w:rPr>
                <w:rFonts w:ascii="PT Astra Serif" w:hAnsi="PT Astra Serif" w:cs="Arial"/>
                <w:color w:val="000000"/>
                <w:sz w:val="20"/>
                <w:szCs w:val="20"/>
              </w:rPr>
            </w:pPr>
          </w:p>
        </w:tc>
      </w:tr>
      <w:tr w:rsidR="00246917" w:rsidRPr="00DE7816" w:rsidTr="00DE7816">
        <w:tc>
          <w:tcPr>
            <w:tcW w:w="1366"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
                <w:bCs/>
                <w:color w:val="000000"/>
                <w:sz w:val="20"/>
                <w:szCs w:val="20"/>
              </w:rPr>
              <w:t>Категория дорог и улиц</w:t>
            </w:r>
            <w:r w:rsidRPr="00DE7816">
              <w:rPr>
                <w:rFonts w:ascii="PT Astra Serif" w:hAnsi="PT Astra Serif" w:cs="Arial"/>
                <w:color w:val="000000"/>
                <w:sz w:val="20"/>
                <w:szCs w:val="20"/>
              </w:rPr>
              <w:t xml:space="preserve"> </w:t>
            </w:r>
          </w:p>
        </w:tc>
        <w:tc>
          <w:tcPr>
            <w:tcW w:w="3634"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contextualSpacing/>
              <w:rPr>
                <w:rFonts w:ascii="PT Astra Serif" w:hAnsi="PT Astra Serif" w:cs="Arial"/>
                <w:color w:val="000000"/>
                <w:sz w:val="20"/>
                <w:szCs w:val="20"/>
              </w:rPr>
            </w:pPr>
            <w:r w:rsidRPr="00DE7816">
              <w:rPr>
                <w:rFonts w:ascii="PT Astra Serif" w:hAnsi="PT Astra Serif" w:cs="Arial"/>
                <w:b/>
                <w:bCs/>
                <w:color w:val="000000"/>
                <w:sz w:val="20"/>
                <w:szCs w:val="20"/>
              </w:rPr>
              <w:t>Основное назначение дорог и улиц</w:t>
            </w:r>
            <w:r w:rsidRPr="00DE7816">
              <w:rPr>
                <w:rFonts w:ascii="PT Astra Serif" w:hAnsi="PT Astra Serif" w:cs="Arial"/>
                <w:color w:val="000000"/>
                <w:sz w:val="20"/>
                <w:szCs w:val="20"/>
              </w:rPr>
              <w:t xml:space="preserve"> </w:t>
            </w:r>
          </w:p>
        </w:tc>
      </w:tr>
      <w:tr w:rsidR="00246917" w:rsidRPr="00DE7816" w:rsidTr="00DE7816">
        <w:tc>
          <w:tcPr>
            <w:tcW w:w="1366"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Велосипедные дорожки:</w:t>
            </w:r>
            <w:r w:rsidR="00E10173" w:rsidRPr="00DE7816">
              <w:rPr>
                <w:rFonts w:ascii="PT Astra Serif" w:hAnsi="PT Astra Serif" w:cs="Arial"/>
                <w:color w:val="000000"/>
                <w:sz w:val="20"/>
                <w:szCs w:val="20"/>
              </w:rPr>
              <w:t xml:space="preserve"> </w:t>
            </w:r>
            <w:r w:rsidRPr="00DE7816">
              <w:rPr>
                <w:rFonts w:ascii="PT Astra Serif" w:hAnsi="PT Astra Serif" w:cs="Arial"/>
                <w:color w:val="000000"/>
                <w:sz w:val="20"/>
                <w:szCs w:val="20"/>
              </w:rPr>
              <w:t>в составе поперечного профиля улично-дорожной сети;</w:t>
            </w:r>
            <w:r w:rsidR="00E10173" w:rsidRPr="00DE7816">
              <w:rPr>
                <w:rFonts w:ascii="PT Astra Serif" w:hAnsi="PT Astra Serif" w:cs="Arial"/>
                <w:color w:val="000000"/>
                <w:sz w:val="20"/>
                <w:szCs w:val="20"/>
              </w:rPr>
              <w:t xml:space="preserve"> </w:t>
            </w:r>
            <w:r w:rsidRPr="00DE7816">
              <w:rPr>
                <w:rFonts w:ascii="PT Astra Serif" w:hAnsi="PT Astra Serif" w:cs="Arial"/>
                <w:color w:val="000000"/>
                <w:sz w:val="20"/>
                <w:szCs w:val="20"/>
              </w:rPr>
              <w:t>на рекреационных территориях, в жилых зонах.</w:t>
            </w:r>
          </w:p>
        </w:tc>
        <w:tc>
          <w:tcPr>
            <w:tcW w:w="3634"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 xml:space="preserve">специально выделенная полоса для проезда на велосипедах. </w:t>
            </w:r>
          </w:p>
        </w:tc>
      </w:tr>
    </w:tbl>
    <w:p w:rsidR="00246917" w:rsidRDefault="00246917" w:rsidP="00E10173">
      <w:pPr>
        <w:ind w:left="1920" w:firstLine="0"/>
        <w:contextualSpacing/>
        <w:rPr>
          <w:rFonts w:ascii="PT Astra Serif" w:hAnsi="PT Astra Serif"/>
          <w:color w:val="000000"/>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258"/>
        <w:gridCol w:w="890"/>
        <w:gridCol w:w="890"/>
        <w:gridCol w:w="905"/>
        <w:gridCol w:w="1087"/>
        <w:gridCol w:w="1070"/>
        <w:gridCol w:w="1126"/>
        <w:gridCol w:w="1126"/>
        <w:gridCol w:w="1031"/>
      </w:tblGrid>
      <w:tr w:rsidR="00246917" w:rsidRPr="00DE7816" w:rsidTr="00DE7816">
        <w:trPr>
          <w:trHeight w:hRule="exact" w:val="12"/>
        </w:trPr>
        <w:tc>
          <w:tcPr>
            <w:tcW w:w="670"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474"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474"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482"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579"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570"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600"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600"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549" w:type="pct"/>
            <w:vAlign w:val="center"/>
          </w:tcPr>
          <w:p w:rsidR="00246917" w:rsidRPr="00DE7816" w:rsidRDefault="00246917" w:rsidP="006F023B">
            <w:pPr>
              <w:ind w:firstLine="709"/>
              <w:contextualSpacing/>
              <w:rPr>
                <w:rFonts w:ascii="PT Astra Serif" w:hAnsi="PT Astra Serif" w:cs="Arial"/>
                <w:color w:val="000000"/>
                <w:sz w:val="20"/>
                <w:szCs w:val="20"/>
              </w:rPr>
            </w:pPr>
          </w:p>
        </w:tc>
      </w:tr>
      <w:tr w:rsidR="00246917" w:rsidRPr="00DE7816" w:rsidTr="00DE7816">
        <w:tc>
          <w:tcPr>
            <w:tcW w:w="670"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Категория дорог и улиц</w:t>
            </w:r>
            <w:r w:rsidRPr="00DE7816">
              <w:rPr>
                <w:rFonts w:ascii="PT Astra Serif" w:hAnsi="PT Astra Serif" w:cs="Arial"/>
                <w:color w:val="000000"/>
                <w:sz w:val="20"/>
                <w:szCs w:val="20"/>
              </w:rPr>
              <w:t xml:space="preserve"> </w:t>
            </w:r>
          </w:p>
        </w:tc>
        <w:tc>
          <w:tcPr>
            <w:tcW w:w="474"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Расчетная скорость движения, километр в час</w:t>
            </w:r>
            <w:r w:rsidRPr="00DE7816">
              <w:rPr>
                <w:rFonts w:ascii="PT Astra Serif" w:hAnsi="PT Astra Serif" w:cs="Arial"/>
                <w:color w:val="000000"/>
                <w:sz w:val="20"/>
                <w:szCs w:val="20"/>
              </w:rPr>
              <w:t xml:space="preserve"> </w:t>
            </w:r>
          </w:p>
        </w:tc>
        <w:tc>
          <w:tcPr>
            <w:tcW w:w="474"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Ширина полосы движения, метров</w:t>
            </w:r>
            <w:r w:rsidRPr="00DE7816">
              <w:rPr>
                <w:rFonts w:ascii="PT Astra Serif" w:hAnsi="PT Astra Serif" w:cs="Arial"/>
                <w:color w:val="000000"/>
                <w:sz w:val="20"/>
                <w:szCs w:val="20"/>
              </w:rPr>
              <w:t xml:space="preserve"> </w:t>
            </w:r>
          </w:p>
        </w:tc>
        <w:tc>
          <w:tcPr>
            <w:tcW w:w="482"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 xml:space="preserve">Число полос движения (суммарно в двух </w:t>
            </w:r>
            <w:proofErr w:type="spellStart"/>
            <w:proofErr w:type="gramStart"/>
            <w:r w:rsidRPr="00DE7816">
              <w:rPr>
                <w:rFonts w:ascii="PT Astra Serif" w:hAnsi="PT Astra Serif" w:cs="Arial"/>
                <w:bCs/>
                <w:color w:val="000000"/>
                <w:sz w:val="20"/>
                <w:szCs w:val="20"/>
              </w:rPr>
              <w:t>направ-лениях</w:t>
            </w:r>
            <w:proofErr w:type="spellEnd"/>
            <w:proofErr w:type="gramEnd"/>
            <w:r w:rsidRPr="00DE7816">
              <w:rPr>
                <w:rFonts w:ascii="PT Astra Serif" w:hAnsi="PT Astra Serif" w:cs="Arial"/>
                <w:bCs/>
                <w:color w:val="000000"/>
                <w:sz w:val="20"/>
                <w:szCs w:val="20"/>
              </w:rPr>
              <w:t>)</w:t>
            </w:r>
            <w:r w:rsidRPr="00DE7816">
              <w:rPr>
                <w:rFonts w:ascii="PT Astra Serif" w:hAnsi="PT Astra Serif" w:cs="Arial"/>
                <w:color w:val="000000"/>
                <w:sz w:val="20"/>
                <w:szCs w:val="20"/>
              </w:rPr>
              <w:t xml:space="preserve"> </w:t>
            </w:r>
          </w:p>
        </w:tc>
        <w:tc>
          <w:tcPr>
            <w:tcW w:w="579"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Наименьший радиус кривых в плане, метров</w:t>
            </w:r>
            <w:r w:rsidRPr="00DE7816">
              <w:rPr>
                <w:rFonts w:ascii="PT Astra Serif" w:hAnsi="PT Astra Serif" w:cs="Arial"/>
                <w:color w:val="000000"/>
                <w:sz w:val="20"/>
                <w:szCs w:val="20"/>
              </w:rPr>
              <w:t xml:space="preserve"> </w:t>
            </w:r>
          </w:p>
        </w:tc>
        <w:tc>
          <w:tcPr>
            <w:tcW w:w="570"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Наибольший продольный уклон, %</w:t>
            </w:r>
            <w:r w:rsidRPr="00DE7816">
              <w:rPr>
                <w:rFonts w:ascii="PT Astra Serif" w:hAnsi="PT Astra Serif" w:cs="Arial"/>
                <w:color w:val="000000"/>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Наименьший радиус вертикальной выпуклой кривой, метров</w:t>
            </w:r>
            <w:r w:rsidRPr="00DE7816">
              <w:rPr>
                <w:rFonts w:ascii="PT Astra Serif" w:hAnsi="PT Astra Serif" w:cs="Arial"/>
                <w:color w:val="000000"/>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Наименьший радиус вертикальной вогнутой кривой, метров</w:t>
            </w:r>
            <w:r w:rsidRPr="00DE7816">
              <w:rPr>
                <w:rFonts w:ascii="PT Astra Serif" w:hAnsi="PT Astra Serif" w:cs="Arial"/>
                <w:color w:val="000000"/>
                <w:sz w:val="20"/>
                <w:szCs w:val="20"/>
              </w:rPr>
              <w:t xml:space="preserve"> </w:t>
            </w:r>
          </w:p>
        </w:tc>
        <w:tc>
          <w:tcPr>
            <w:tcW w:w="549" w:type="pct"/>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bCs/>
                <w:color w:val="000000"/>
                <w:sz w:val="20"/>
                <w:szCs w:val="20"/>
              </w:rPr>
              <w:t>Ширина пешеходной части тротуара, метров</w:t>
            </w:r>
            <w:r w:rsidRPr="00DE7816">
              <w:rPr>
                <w:rFonts w:ascii="PT Astra Serif" w:hAnsi="PT Astra Serif" w:cs="Arial"/>
                <w:color w:val="000000"/>
                <w:sz w:val="20"/>
                <w:szCs w:val="20"/>
              </w:rPr>
              <w:t xml:space="preserve"> </w:t>
            </w:r>
          </w:p>
        </w:tc>
      </w:tr>
      <w:tr w:rsidR="00246917" w:rsidRPr="00DE7816" w:rsidTr="00DE7816">
        <w:tc>
          <w:tcPr>
            <w:tcW w:w="670"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Велосипедные дорожки:</w:t>
            </w:r>
          </w:p>
        </w:tc>
        <w:tc>
          <w:tcPr>
            <w:tcW w:w="474"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p>
        </w:tc>
        <w:tc>
          <w:tcPr>
            <w:tcW w:w="474"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6F023B">
            <w:pPr>
              <w:ind w:firstLine="709"/>
              <w:contextualSpacing/>
              <w:rPr>
                <w:rFonts w:ascii="PT Astra Serif" w:hAnsi="PT Astra Serif" w:cs="Arial"/>
                <w:color w:val="000000"/>
                <w:sz w:val="20"/>
                <w:szCs w:val="20"/>
              </w:rPr>
            </w:pPr>
          </w:p>
        </w:tc>
        <w:tc>
          <w:tcPr>
            <w:tcW w:w="482"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p>
        </w:tc>
        <w:tc>
          <w:tcPr>
            <w:tcW w:w="579"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6F023B">
            <w:pPr>
              <w:ind w:firstLine="709"/>
              <w:contextualSpacing/>
              <w:rPr>
                <w:rFonts w:ascii="PT Astra Serif" w:hAnsi="PT Astra Serif" w:cs="Arial"/>
                <w:color w:val="000000"/>
                <w:sz w:val="20"/>
                <w:szCs w:val="20"/>
              </w:rPr>
            </w:pPr>
          </w:p>
        </w:tc>
        <w:tc>
          <w:tcPr>
            <w:tcW w:w="570"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6F023B">
            <w:pPr>
              <w:ind w:firstLine="709"/>
              <w:contextualSpacing/>
              <w:rPr>
                <w:rFonts w:ascii="PT Astra Serif" w:hAnsi="PT Astra Serif" w:cs="Arial"/>
                <w:color w:val="000000"/>
                <w:sz w:val="20"/>
                <w:szCs w:val="20"/>
              </w:rPr>
            </w:pPr>
          </w:p>
        </w:tc>
        <w:tc>
          <w:tcPr>
            <w:tcW w:w="600"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6F023B">
            <w:pPr>
              <w:ind w:firstLine="709"/>
              <w:contextualSpacing/>
              <w:rPr>
                <w:rFonts w:ascii="PT Astra Serif" w:hAnsi="PT Astra Serif" w:cs="Arial"/>
                <w:color w:val="000000"/>
                <w:sz w:val="20"/>
                <w:szCs w:val="20"/>
              </w:rPr>
            </w:pPr>
          </w:p>
        </w:tc>
        <w:tc>
          <w:tcPr>
            <w:tcW w:w="600"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6F023B">
            <w:pPr>
              <w:ind w:firstLine="709"/>
              <w:contextualSpacing/>
              <w:rPr>
                <w:rFonts w:ascii="PT Astra Serif" w:hAnsi="PT Astra Serif" w:cs="Arial"/>
                <w:color w:val="000000"/>
                <w:sz w:val="20"/>
                <w:szCs w:val="20"/>
              </w:rPr>
            </w:pPr>
          </w:p>
        </w:tc>
        <w:tc>
          <w:tcPr>
            <w:tcW w:w="549" w:type="pct"/>
            <w:tcBorders>
              <w:top w:val="single" w:sz="6" w:space="0" w:color="000000"/>
              <w:left w:val="single" w:sz="6" w:space="0" w:color="000000"/>
              <w:right w:val="single" w:sz="6" w:space="0" w:color="000000"/>
            </w:tcBorders>
            <w:tcMar>
              <w:left w:w="74" w:type="dxa"/>
              <w:right w:w="74" w:type="dxa"/>
            </w:tcMar>
          </w:tcPr>
          <w:p w:rsidR="00246917" w:rsidRPr="00DE7816" w:rsidRDefault="00246917" w:rsidP="006F023B">
            <w:pPr>
              <w:ind w:firstLine="709"/>
              <w:contextualSpacing/>
              <w:rPr>
                <w:rFonts w:ascii="PT Astra Serif" w:hAnsi="PT Astra Serif" w:cs="Arial"/>
                <w:color w:val="000000"/>
                <w:sz w:val="20"/>
                <w:szCs w:val="20"/>
              </w:rPr>
            </w:pPr>
          </w:p>
        </w:tc>
      </w:tr>
      <w:tr w:rsidR="00246917" w:rsidRPr="00DE7816" w:rsidTr="00DE7816">
        <w:tc>
          <w:tcPr>
            <w:tcW w:w="670" w:type="pct"/>
            <w:tcBorders>
              <w:left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 xml:space="preserve">в составе поперечного профиля улично-дорожной сети </w:t>
            </w:r>
          </w:p>
        </w:tc>
        <w:tc>
          <w:tcPr>
            <w:tcW w:w="474" w:type="pct"/>
            <w:tcBorders>
              <w:left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p>
        </w:tc>
        <w:tc>
          <w:tcPr>
            <w:tcW w:w="474" w:type="pct"/>
            <w:tcBorders>
              <w:left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1,50* 1,00**</w:t>
            </w:r>
          </w:p>
        </w:tc>
        <w:tc>
          <w:tcPr>
            <w:tcW w:w="482" w:type="pct"/>
            <w:tcBorders>
              <w:left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1-2</w:t>
            </w:r>
          </w:p>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w:t>
            </w:r>
          </w:p>
        </w:tc>
        <w:tc>
          <w:tcPr>
            <w:tcW w:w="579" w:type="pct"/>
            <w:tcBorders>
              <w:left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25</w:t>
            </w:r>
          </w:p>
        </w:tc>
        <w:tc>
          <w:tcPr>
            <w:tcW w:w="570" w:type="pct"/>
            <w:tcBorders>
              <w:left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70</w:t>
            </w:r>
          </w:p>
        </w:tc>
        <w:tc>
          <w:tcPr>
            <w:tcW w:w="600" w:type="pct"/>
            <w:tcBorders>
              <w:left w:val="single" w:sz="6" w:space="0" w:color="000000"/>
              <w:right w:val="single" w:sz="6" w:space="0" w:color="000000"/>
            </w:tcBorders>
            <w:tcMar>
              <w:left w:w="74" w:type="dxa"/>
              <w:right w:w="74" w:type="dxa"/>
            </w:tcMar>
          </w:tcPr>
          <w:p w:rsidR="00246917" w:rsidRPr="00DE7816" w:rsidRDefault="00246917" w:rsidP="00893D18">
            <w:pPr>
              <w:ind w:firstLine="709"/>
              <w:contextualSpacing/>
              <w:jc w:val="center"/>
              <w:rPr>
                <w:rFonts w:ascii="PT Astra Serif" w:hAnsi="PT Astra Serif" w:cs="Arial"/>
                <w:color w:val="000000"/>
                <w:sz w:val="20"/>
                <w:szCs w:val="20"/>
              </w:rPr>
            </w:pPr>
          </w:p>
        </w:tc>
        <w:tc>
          <w:tcPr>
            <w:tcW w:w="600" w:type="pct"/>
            <w:tcBorders>
              <w:left w:val="single" w:sz="6" w:space="0" w:color="000000"/>
              <w:right w:val="single" w:sz="6" w:space="0" w:color="000000"/>
            </w:tcBorders>
            <w:tcMar>
              <w:left w:w="74" w:type="dxa"/>
              <w:right w:w="74" w:type="dxa"/>
            </w:tcMar>
          </w:tcPr>
          <w:p w:rsidR="00246917" w:rsidRPr="00DE7816" w:rsidRDefault="00246917" w:rsidP="00893D18">
            <w:pPr>
              <w:ind w:firstLine="709"/>
              <w:contextualSpacing/>
              <w:jc w:val="center"/>
              <w:rPr>
                <w:rFonts w:ascii="PT Astra Serif" w:hAnsi="PT Astra Serif" w:cs="Arial"/>
                <w:color w:val="000000"/>
                <w:sz w:val="20"/>
                <w:szCs w:val="20"/>
              </w:rPr>
            </w:pPr>
          </w:p>
        </w:tc>
        <w:tc>
          <w:tcPr>
            <w:tcW w:w="549" w:type="pct"/>
            <w:tcBorders>
              <w:left w:val="single" w:sz="6" w:space="0" w:color="000000"/>
              <w:right w:val="single" w:sz="6" w:space="0" w:color="000000"/>
            </w:tcBorders>
            <w:tcMar>
              <w:left w:w="74" w:type="dxa"/>
              <w:right w:w="74" w:type="dxa"/>
            </w:tcMar>
          </w:tcPr>
          <w:p w:rsidR="00246917" w:rsidRPr="00DE7816" w:rsidRDefault="00246917" w:rsidP="00893D18">
            <w:pPr>
              <w:ind w:firstLine="709"/>
              <w:contextualSpacing/>
              <w:jc w:val="center"/>
              <w:rPr>
                <w:rFonts w:ascii="PT Astra Serif" w:hAnsi="PT Astra Serif" w:cs="Arial"/>
                <w:color w:val="000000"/>
                <w:sz w:val="20"/>
                <w:szCs w:val="20"/>
              </w:rPr>
            </w:pPr>
          </w:p>
        </w:tc>
      </w:tr>
      <w:tr w:rsidR="00246917" w:rsidRPr="00DE7816" w:rsidTr="00DE7816">
        <w:tc>
          <w:tcPr>
            <w:tcW w:w="670"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E10173">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на рекреационных территориях в жилых зонах.</w:t>
            </w:r>
          </w:p>
        </w:tc>
        <w:tc>
          <w:tcPr>
            <w:tcW w:w="474"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w:t>
            </w:r>
          </w:p>
        </w:tc>
        <w:tc>
          <w:tcPr>
            <w:tcW w:w="474"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1,50* 1,00**</w:t>
            </w:r>
          </w:p>
        </w:tc>
        <w:tc>
          <w:tcPr>
            <w:tcW w:w="482"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1-22</w:t>
            </w:r>
          </w:p>
        </w:tc>
        <w:tc>
          <w:tcPr>
            <w:tcW w:w="579"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25</w:t>
            </w:r>
          </w:p>
        </w:tc>
        <w:tc>
          <w:tcPr>
            <w:tcW w:w="570"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70</w:t>
            </w:r>
          </w:p>
        </w:tc>
        <w:tc>
          <w:tcPr>
            <w:tcW w:w="600"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709"/>
              <w:contextualSpacing/>
              <w:jc w:val="center"/>
              <w:rPr>
                <w:rFonts w:ascii="PT Astra Serif" w:hAnsi="PT Astra Serif" w:cs="Arial"/>
                <w:color w:val="000000"/>
                <w:sz w:val="20"/>
                <w:szCs w:val="20"/>
              </w:rPr>
            </w:pPr>
          </w:p>
        </w:tc>
        <w:tc>
          <w:tcPr>
            <w:tcW w:w="600"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709"/>
              <w:contextualSpacing/>
              <w:jc w:val="center"/>
              <w:rPr>
                <w:rFonts w:ascii="PT Astra Serif" w:hAnsi="PT Astra Serif" w:cs="Arial"/>
                <w:color w:val="000000"/>
                <w:sz w:val="20"/>
                <w:szCs w:val="20"/>
              </w:rPr>
            </w:pPr>
          </w:p>
        </w:tc>
        <w:tc>
          <w:tcPr>
            <w:tcW w:w="549" w:type="pct"/>
            <w:tcBorders>
              <w:left w:val="single" w:sz="6" w:space="0" w:color="000000"/>
              <w:bottom w:val="single" w:sz="6" w:space="0" w:color="000000"/>
              <w:right w:val="single" w:sz="6" w:space="0" w:color="000000"/>
            </w:tcBorders>
            <w:tcMar>
              <w:left w:w="74" w:type="dxa"/>
              <w:right w:w="74" w:type="dxa"/>
            </w:tcMar>
          </w:tcPr>
          <w:p w:rsidR="00246917" w:rsidRPr="00DE7816" w:rsidRDefault="00246917" w:rsidP="00893D18">
            <w:pPr>
              <w:ind w:firstLine="709"/>
              <w:contextualSpacing/>
              <w:jc w:val="center"/>
              <w:rPr>
                <w:rFonts w:ascii="PT Astra Serif" w:hAnsi="PT Astra Serif" w:cs="Arial"/>
                <w:color w:val="000000"/>
                <w:sz w:val="20"/>
                <w:szCs w:val="20"/>
              </w:rPr>
            </w:pPr>
          </w:p>
        </w:tc>
      </w:tr>
    </w:tbl>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Примечание:</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lastRenderedPageBreak/>
        <w:t xml:space="preserve">* При движении в одном направлении. </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При движении в двух направлениях.</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Поперечные уклоны элементов поперечного профиля следует принимать:</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для проезжей части - </w:t>
      </w:r>
      <w:proofErr w:type="gramStart"/>
      <w:r w:rsidRPr="004924DE">
        <w:rPr>
          <w:rFonts w:ascii="PT Astra Serif" w:hAnsi="PT Astra Serif" w:cs="Arial"/>
          <w:color w:val="000000"/>
          <w:sz w:val="28"/>
          <w:szCs w:val="28"/>
        </w:rPr>
        <w:t>минимальный</w:t>
      </w:r>
      <w:proofErr w:type="gramEnd"/>
      <w:r w:rsidRPr="004924DE">
        <w:rPr>
          <w:rFonts w:ascii="PT Astra Serif" w:hAnsi="PT Astra Serif" w:cs="Arial"/>
          <w:color w:val="000000"/>
          <w:sz w:val="28"/>
          <w:szCs w:val="28"/>
        </w:rPr>
        <w:t xml:space="preserve"> - 10%, максимальный - 30%;</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для тротуара - </w:t>
      </w:r>
      <w:proofErr w:type="gramStart"/>
      <w:r w:rsidRPr="004924DE">
        <w:rPr>
          <w:rFonts w:ascii="PT Astra Serif" w:hAnsi="PT Astra Serif" w:cs="Arial"/>
          <w:color w:val="000000"/>
          <w:sz w:val="28"/>
          <w:szCs w:val="28"/>
        </w:rPr>
        <w:t>минимальный</w:t>
      </w:r>
      <w:proofErr w:type="gramEnd"/>
      <w:r w:rsidRPr="004924DE">
        <w:rPr>
          <w:rFonts w:ascii="PT Astra Serif" w:hAnsi="PT Astra Serif" w:cs="Arial"/>
          <w:color w:val="000000"/>
          <w:sz w:val="28"/>
          <w:szCs w:val="28"/>
        </w:rPr>
        <w:t xml:space="preserve"> - 5%, максимальный - 20%; </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для велодорожек - </w:t>
      </w:r>
      <w:proofErr w:type="gramStart"/>
      <w:r w:rsidRPr="004924DE">
        <w:rPr>
          <w:rFonts w:ascii="PT Astra Serif" w:hAnsi="PT Astra Serif" w:cs="Arial"/>
          <w:color w:val="000000"/>
          <w:sz w:val="28"/>
          <w:szCs w:val="28"/>
        </w:rPr>
        <w:t>минимальный</w:t>
      </w:r>
      <w:proofErr w:type="gramEnd"/>
      <w:r w:rsidRPr="004924DE">
        <w:rPr>
          <w:rFonts w:ascii="PT Astra Serif" w:hAnsi="PT Astra Serif" w:cs="Arial"/>
          <w:color w:val="000000"/>
          <w:sz w:val="28"/>
          <w:szCs w:val="28"/>
        </w:rPr>
        <w:t xml:space="preserve"> - 5%, максимальный - 30%.</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для одностороннего и двустороннего движения при наименьшем расстоянии безопасности от края велодорожки, метров:</w:t>
      </w:r>
    </w:p>
    <w:tbl>
      <w:tblPr>
        <w:tblW w:w="9654" w:type="dxa"/>
        <w:tblCellMar>
          <w:top w:w="15" w:type="dxa"/>
          <w:left w:w="15" w:type="dxa"/>
          <w:bottom w:w="15" w:type="dxa"/>
          <w:right w:w="15" w:type="dxa"/>
        </w:tblCellMar>
        <w:tblLook w:val="04A0" w:firstRow="1" w:lastRow="0" w:firstColumn="1" w:lastColumn="0" w:noHBand="0" w:noVBand="1"/>
      </w:tblPr>
      <w:tblGrid>
        <w:gridCol w:w="5118"/>
        <w:gridCol w:w="4536"/>
      </w:tblGrid>
      <w:tr w:rsidR="00246917" w:rsidRPr="004924DE" w:rsidTr="003D6BD1">
        <w:trPr>
          <w:trHeight w:hRule="exact" w:val="12"/>
        </w:trPr>
        <w:tc>
          <w:tcPr>
            <w:tcW w:w="5118" w:type="dxa"/>
            <w:vAlign w:val="center"/>
          </w:tcPr>
          <w:p w:rsidR="00246917" w:rsidRPr="004924DE" w:rsidRDefault="00246917" w:rsidP="006F023B">
            <w:pPr>
              <w:ind w:firstLine="709"/>
              <w:contextualSpacing/>
              <w:rPr>
                <w:rFonts w:ascii="PT Astra Serif" w:hAnsi="PT Astra Serif" w:cs="Arial"/>
                <w:color w:val="000000"/>
                <w:sz w:val="28"/>
                <w:szCs w:val="28"/>
              </w:rPr>
            </w:pPr>
          </w:p>
          <w:p w:rsidR="00246917" w:rsidRPr="004924DE" w:rsidRDefault="00246917" w:rsidP="006F023B">
            <w:pPr>
              <w:ind w:firstLine="709"/>
              <w:contextualSpacing/>
              <w:rPr>
                <w:rFonts w:ascii="PT Astra Serif" w:hAnsi="PT Astra Serif" w:cs="Arial"/>
                <w:color w:val="000000"/>
                <w:sz w:val="28"/>
                <w:szCs w:val="28"/>
              </w:rPr>
            </w:pPr>
          </w:p>
        </w:tc>
        <w:tc>
          <w:tcPr>
            <w:tcW w:w="4536" w:type="dxa"/>
            <w:vAlign w:val="center"/>
          </w:tcPr>
          <w:p w:rsidR="00246917" w:rsidRPr="004924DE" w:rsidRDefault="00246917" w:rsidP="006F023B">
            <w:pPr>
              <w:ind w:firstLine="709"/>
              <w:contextualSpacing/>
              <w:rPr>
                <w:rFonts w:ascii="PT Astra Serif" w:hAnsi="PT Astra Serif" w:cs="Arial"/>
                <w:color w:val="000000"/>
                <w:sz w:val="28"/>
                <w:szCs w:val="28"/>
              </w:rPr>
            </w:pPr>
          </w:p>
        </w:tc>
      </w:tr>
      <w:tr w:rsidR="00246917" w:rsidRPr="004924DE" w:rsidTr="003D6BD1">
        <w:tc>
          <w:tcPr>
            <w:tcW w:w="5118" w:type="dxa"/>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4924DE" w:rsidRDefault="00246917" w:rsidP="006F023B">
            <w:pPr>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до проезжей части, опор, деревьев </w:t>
            </w:r>
          </w:p>
        </w:tc>
        <w:tc>
          <w:tcPr>
            <w:tcW w:w="4536" w:type="dxa"/>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4924DE" w:rsidRDefault="00246917" w:rsidP="006F023B">
            <w:pPr>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0,75 </w:t>
            </w:r>
          </w:p>
        </w:tc>
      </w:tr>
      <w:tr w:rsidR="00246917" w:rsidRPr="004924DE" w:rsidTr="003D6BD1">
        <w:tc>
          <w:tcPr>
            <w:tcW w:w="5118" w:type="dxa"/>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4924DE" w:rsidRDefault="00246917" w:rsidP="006F023B">
            <w:pPr>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до тротуаров </w:t>
            </w:r>
          </w:p>
        </w:tc>
        <w:tc>
          <w:tcPr>
            <w:tcW w:w="4536" w:type="dxa"/>
            <w:tcBorders>
              <w:top w:val="single" w:sz="6" w:space="0" w:color="000000"/>
              <w:left w:val="single" w:sz="6" w:space="0" w:color="000000"/>
              <w:bottom w:val="single" w:sz="6" w:space="0" w:color="000000"/>
              <w:right w:val="single" w:sz="6" w:space="0" w:color="000000"/>
            </w:tcBorders>
            <w:tcMar>
              <w:left w:w="74" w:type="dxa"/>
              <w:right w:w="74" w:type="dxa"/>
            </w:tcMar>
          </w:tcPr>
          <w:p w:rsidR="00246917" w:rsidRPr="004924DE" w:rsidRDefault="00246917" w:rsidP="006F023B">
            <w:pPr>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0,5 </w:t>
            </w:r>
          </w:p>
        </w:tc>
      </w:tr>
    </w:tbl>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Примечание:</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Допускается устраивать велосипедные полосы по краю улиц и дорог местного значения. Ширина полосы должна быть не менее 1,2 метра при движении в направлении транспортного потока и не менее 1,5 метра при встречном движении. Ширина велосипедной полосы, устраиваемой вдоль тротуара, должна быть не менее 1 метра.</w:t>
      </w:r>
    </w:p>
    <w:p w:rsidR="00246917" w:rsidRPr="004924DE" w:rsidRDefault="00246917" w:rsidP="00DE7816">
      <w:pPr>
        <w:spacing w:line="276" w:lineRule="auto"/>
        <w:ind w:firstLine="709"/>
        <w:contextualSpacing/>
        <w:outlineLvl w:val="0"/>
        <w:rPr>
          <w:rFonts w:ascii="PT Astra Serif" w:hAnsi="PT Astra Serif" w:cs="Arial"/>
          <w:color w:val="000000"/>
          <w:sz w:val="28"/>
          <w:szCs w:val="28"/>
        </w:rPr>
      </w:pPr>
      <w:r w:rsidRPr="004924DE">
        <w:rPr>
          <w:rFonts w:ascii="PT Astra Serif" w:hAnsi="PT Astra Serif" w:cs="Arial"/>
          <w:color w:val="000000"/>
          <w:sz w:val="28"/>
          <w:szCs w:val="28"/>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уполномоченным органом местного самоуправления города Югорска.</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Устройство пешеходных и велосипедных дорожек и полос должно обеспечивать безопасные условия движения пешеходов и велосипедистов.</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Обустройство автомобильной дороги пешеходными и велосипедными дорожками и полосами не должно ухудшать условия безопасности </w:t>
      </w:r>
      <w:r w:rsidRPr="004924DE">
        <w:rPr>
          <w:rFonts w:ascii="PT Astra Serif" w:hAnsi="PT Astra Serif" w:cs="Arial"/>
          <w:color w:val="000000"/>
          <w:sz w:val="28"/>
          <w:szCs w:val="28"/>
        </w:rPr>
        <w:lastRenderedPageBreak/>
        <w:t>дорожного движения, условия использования и содержания автомобильной дороги и расположенных на ней сооружений и иных объектов.</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D2699B" w:rsidRDefault="00D2699B" w:rsidP="00DE7816">
      <w:pPr>
        <w:spacing w:line="276" w:lineRule="auto"/>
        <w:ind w:left="1211" w:firstLine="709"/>
        <w:contextualSpacing/>
        <w:rPr>
          <w:rFonts w:ascii="PT Astra Serif" w:hAnsi="PT Astra Serif" w:cs="Arial"/>
          <w:color w:val="000000"/>
          <w:sz w:val="28"/>
          <w:szCs w:val="28"/>
        </w:rPr>
      </w:pPr>
    </w:p>
    <w:p w:rsidR="00246917" w:rsidRPr="003D6BD1" w:rsidRDefault="00246917" w:rsidP="00DE7816">
      <w:pPr>
        <w:spacing w:line="276" w:lineRule="auto"/>
        <w:ind w:left="1211"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Проектирование велосипедных дорожек и полос.</w:t>
      </w:r>
    </w:p>
    <w:p w:rsidR="00DE7816" w:rsidRPr="004924DE" w:rsidRDefault="00246917" w:rsidP="00D75298">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4924DE">
        <w:rPr>
          <w:rFonts w:ascii="PT Astra Serif" w:hAnsi="PT Astra Serif" w:cs="Arial"/>
          <w:color w:val="000000"/>
          <w:sz w:val="28"/>
          <w:szCs w:val="28"/>
        </w:rPr>
        <w:t>двухполосные</w:t>
      </w:r>
      <w:proofErr w:type="spellEnd"/>
      <w:r w:rsidRPr="004924DE">
        <w:rPr>
          <w:rFonts w:ascii="PT Astra Serif" w:hAnsi="PT Astra Serif" w:cs="Arial"/>
          <w:color w:val="000000"/>
          <w:sz w:val="28"/>
          <w:szCs w:val="28"/>
        </w:rPr>
        <w:t xml:space="preserve"> - при возможности по обеим сторонам дороги.</w:t>
      </w:r>
    </w:p>
    <w:p w:rsidR="00246917" w:rsidRPr="004924DE" w:rsidRDefault="00246917" w:rsidP="00DE7816">
      <w:pPr>
        <w:spacing w:line="276" w:lineRule="auto"/>
        <w:ind w:firstLine="709"/>
        <w:contextualSpacing/>
        <w:rPr>
          <w:rFonts w:ascii="PT Astra Serif" w:hAnsi="PT Astra Serif" w:cs="Arial"/>
          <w:color w:val="000000"/>
          <w:sz w:val="28"/>
          <w:szCs w:val="28"/>
        </w:rPr>
      </w:pPr>
      <w:proofErr w:type="spellStart"/>
      <w:r w:rsidRPr="004924DE">
        <w:rPr>
          <w:rFonts w:ascii="PT Astra Serif" w:hAnsi="PT Astra Serif" w:cs="Arial"/>
          <w:color w:val="000000"/>
          <w:sz w:val="28"/>
          <w:szCs w:val="28"/>
        </w:rPr>
        <w:t>Велополоса</w:t>
      </w:r>
      <w:proofErr w:type="spellEnd"/>
      <w:r w:rsidRPr="004924DE">
        <w:rPr>
          <w:rFonts w:ascii="PT Astra Serif" w:hAnsi="PT Astra Serif" w:cs="Arial"/>
          <w:color w:val="000000"/>
          <w:sz w:val="28"/>
          <w:szCs w:val="28"/>
        </w:rPr>
        <w:t xml:space="preserve"> движения означает любую из продольных полос, на которые может быть разделена проезжая часть </w:t>
      </w:r>
      <w:proofErr w:type="spellStart"/>
      <w:r w:rsidRPr="004924DE">
        <w:rPr>
          <w:rFonts w:ascii="PT Astra Serif" w:hAnsi="PT Astra Serif" w:cs="Arial"/>
          <w:color w:val="000000"/>
          <w:sz w:val="28"/>
          <w:szCs w:val="28"/>
        </w:rPr>
        <w:t>велодороги</w:t>
      </w:r>
      <w:proofErr w:type="spellEnd"/>
      <w:r w:rsidRPr="004924DE">
        <w:rPr>
          <w:rFonts w:ascii="PT Astra Serif" w:hAnsi="PT Astra Serif" w:cs="Arial"/>
          <w:color w:val="000000"/>
          <w:sz w:val="28"/>
          <w:szCs w:val="28"/>
        </w:rPr>
        <w:t xml:space="preserve">, обозначенных или не обозначенных посредством продольной разметки, но имеющих ширину, достаточную для движения в один ряд велосипедов. </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Ширина полосы измеряется от бордюра до середины разделительной линии.</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На дорогах со скоростью 60 километров в час и выше ширина </w:t>
      </w:r>
      <w:proofErr w:type="spellStart"/>
      <w:r w:rsidRPr="004924DE">
        <w:rPr>
          <w:rFonts w:ascii="PT Astra Serif" w:hAnsi="PT Astra Serif" w:cs="Arial"/>
          <w:color w:val="000000"/>
          <w:sz w:val="28"/>
          <w:szCs w:val="28"/>
        </w:rPr>
        <w:t>велополосы</w:t>
      </w:r>
      <w:proofErr w:type="spellEnd"/>
      <w:r w:rsidRPr="004924DE">
        <w:rPr>
          <w:rFonts w:ascii="PT Astra Serif" w:hAnsi="PT Astra Serif" w:cs="Arial"/>
          <w:color w:val="000000"/>
          <w:sz w:val="28"/>
          <w:szCs w:val="28"/>
        </w:rPr>
        <w:t xml:space="preserve"> должна превышать 1,5 метра.</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В особых ситуациях допустима ширина </w:t>
      </w:r>
      <w:proofErr w:type="spellStart"/>
      <w:r w:rsidRPr="004924DE">
        <w:rPr>
          <w:rFonts w:ascii="PT Astra Serif" w:hAnsi="PT Astra Serif" w:cs="Arial"/>
          <w:color w:val="000000"/>
          <w:sz w:val="28"/>
          <w:szCs w:val="28"/>
        </w:rPr>
        <w:t>велополосы</w:t>
      </w:r>
      <w:proofErr w:type="spellEnd"/>
      <w:r w:rsidRPr="004924DE">
        <w:rPr>
          <w:rFonts w:ascii="PT Astra Serif" w:hAnsi="PT Astra Serif" w:cs="Arial"/>
          <w:color w:val="000000"/>
          <w:sz w:val="28"/>
          <w:szCs w:val="28"/>
        </w:rPr>
        <w:t xml:space="preserve"> менее 1,5 метров. </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Если автомобильная полоса меньше 3 метров, </w:t>
      </w:r>
      <w:proofErr w:type="spellStart"/>
      <w:r w:rsidRPr="004924DE">
        <w:rPr>
          <w:rFonts w:ascii="PT Astra Serif" w:hAnsi="PT Astra Serif" w:cs="Arial"/>
          <w:color w:val="000000"/>
          <w:sz w:val="28"/>
          <w:szCs w:val="28"/>
        </w:rPr>
        <w:t>велополосу</w:t>
      </w:r>
      <w:proofErr w:type="spellEnd"/>
      <w:r w:rsidRPr="004924DE">
        <w:rPr>
          <w:rFonts w:ascii="PT Astra Serif" w:hAnsi="PT Astra Serif" w:cs="Arial"/>
          <w:color w:val="000000"/>
          <w:sz w:val="28"/>
          <w:szCs w:val="28"/>
        </w:rPr>
        <w:t xml:space="preserve"> не размещают.</w:t>
      </w:r>
    </w:p>
    <w:p w:rsidR="003D6BD1" w:rsidRDefault="003D6BD1" w:rsidP="00DE7816">
      <w:pPr>
        <w:spacing w:line="276" w:lineRule="auto"/>
        <w:ind w:firstLine="0"/>
        <w:contextualSpacing/>
        <w:rPr>
          <w:rFonts w:ascii="PT Astra Serif" w:hAnsi="PT Astra Serif"/>
          <w:bCs/>
          <w:color w:val="000000"/>
          <w:sz w:val="28"/>
          <w:szCs w:val="28"/>
        </w:rPr>
      </w:pPr>
    </w:p>
    <w:p w:rsidR="00DE7816" w:rsidRPr="00E778D9" w:rsidRDefault="00246917" w:rsidP="00E778D9">
      <w:pPr>
        <w:spacing w:line="276" w:lineRule="auto"/>
        <w:ind w:firstLine="0"/>
        <w:contextualSpacing/>
        <w:jc w:val="center"/>
        <w:rPr>
          <w:rFonts w:ascii="PT Astra Serif" w:hAnsi="PT Astra Serif" w:cs="Arial"/>
          <w:bCs/>
          <w:color w:val="000000"/>
          <w:sz w:val="28"/>
          <w:szCs w:val="28"/>
        </w:rPr>
      </w:pPr>
      <w:proofErr w:type="gramStart"/>
      <w:r w:rsidRPr="004924DE">
        <w:rPr>
          <w:rFonts w:ascii="PT Astra Serif" w:hAnsi="PT Astra Serif" w:cs="Arial"/>
          <w:bCs/>
          <w:color w:val="000000"/>
          <w:sz w:val="28"/>
          <w:szCs w:val="28"/>
        </w:rPr>
        <w:t xml:space="preserve">Обособленные и смешанные </w:t>
      </w:r>
      <w:proofErr w:type="spellStart"/>
      <w:r w:rsidRPr="004924DE">
        <w:rPr>
          <w:rFonts w:ascii="PT Astra Serif" w:hAnsi="PT Astra Serif" w:cs="Arial"/>
          <w:bCs/>
          <w:color w:val="000000"/>
          <w:sz w:val="28"/>
          <w:szCs w:val="28"/>
        </w:rPr>
        <w:t>велополосы</w:t>
      </w:r>
      <w:proofErr w:type="spellEnd"/>
      <w:r w:rsidRPr="004924DE">
        <w:rPr>
          <w:rFonts w:ascii="PT Astra Serif" w:hAnsi="PT Astra Serif" w:cs="Arial"/>
          <w:bCs/>
          <w:color w:val="000000"/>
          <w:sz w:val="28"/>
          <w:szCs w:val="28"/>
        </w:rPr>
        <w:t xml:space="preserve"> на проезжей части.</w:t>
      </w:r>
      <w:proofErr w:type="gramEnd"/>
    </w:p>
    <w:p w:rsidR="00246917" w:rsidRPr="004924DE" w:rsidRDefault="00246917" w:rsidP="00DE7816">
      <w:pPr>
        <w:spacing w:line="276" w:lineRule="auto"/>
        <w:ind w:firstLine="709"/>
        <w:contextualSpacing/>
        <w:rPr>
          <w:rFonts w:ascii="PT Astra Serif" w:hAnsi="PT Astra Serif" w:cs="Arial"/>
          <w:color w:val="000000"/>
          <w:sz w:val="28"/>
          <w:szCs w:val="28"/>
        </w:rPr>
      </w:pPr>
      <w:proofErr w:type="gramStart"/>
      <w:r w:rsidRPr="004924DE">
        <w:rPr>
          <w:rFonts w:ascii="PT Astra Serif" w:hAnsi="PT Astra Serif" w:cs="Arial"/>
          <w:color w:val="000000"/>
          <w:sz w:val="28"/>
          <w:szCs w:val="28"/>
        </w:rPr>
        <w:t xml:space="preserve">На проезжей части могут быть </w:t>
      </w:r>
      <w:proofErr w:type="spellStart"/>
      <w:r w:rsidRPr="004924DE">
        <w:rPr>
          <w:rFonts w:ascii="PT Astra Serif" w:hAnsi="PT Astra Serif" w:cs="Arial"/>
          <w:color w:val="000000"/>
          <w:sz w:val="28"/>
          <w:szCs w:val="28"/>
        </w:rPr>
        <w:t>велополосы</w:t>
      </w:r>
      <w:proofErr w:type="spellEnd"/>
      <w:r w:rsidRPr="004924DE">
        <w:rPr>
          <w:rFonts w:ascii="PT Astra Serif" w:hAnsi="PT Astra Serif" w:cs="Arial"/>
          <w:color w:val="000000"/>
          <w:sz w:val="28"/>
          <w:szCs w:val="28"/>
        </w:rPr>
        <w:t xml:space="preserve"> двух видов: обособленные и смешанные.</w:t>
      </w:r>
      <w:proofErr w:type="gramEnd"/>
    </w:p>
    <w:p w:rsidR="00246917" w:rsidRPr="004924DE" w:rsidRDefault="00246917" w:rsidP="00DE7816">
      <w:pPr>
        <w:spacing w:line="276" w:lineRule="auto"/>
        <w:ind w:firstLine="709"/>
        <w:contextualSpacing/>
        <w:rPr>
          <w:rFonts w:ascii="PT Astra Serif" w:hAnsi="PT Astra Serif" w:cs="Arial"/>
          <w:color w:val="000000"/>
          <w:sz w:val="28"/>
          <w:szCs w:val="28"/>
        </w:rPr>
      </w:pPr>
      <w:proofErr w:type="gramStart"/>
      <w:r w:rsidRPr="004924DE">
        <w:rPr>
          <w:rFonts w:ascii="PT Astra Serif" w:hAnsi="PT Astra Serif" w:cs="Arial"/>
          <w:color w:val="000000"/>
          <w:sz w:val="28"/>
          <w:szCs w:val="28"/>
        </w:rPr>
        <w:t xml:space="preserve">Обособленные (обязательные) </w:t>
      </w:r>
      <w:proofErr w:type="spellStart"/>
      <w:r w:rsidRPr="004924DE">
        <w:rPr>
          <w:rFonts w:ascii="PT Astra Serif" w:hAnsi="PT Astra Serif" w:cs="Arial"/>
          <w:color w:val="000000"/>
          <w:sz w:val="28"/>
          <w:szCs w:val="28"/>
        </w:rPr>
        <w:t>велополосы</w:t>
      </w:r>
      <w:proofErr w:type="spellEnd"/>
      <w:r w:rsidRPr="004924DE">
        <w:rPr>
          <w:rFonts w:ascii="PT Astra Serif" w:hAnsi="PT Astra Serif" w:cs="Arial"/>
          <w:color w:val="000000"/>
          <w:sz w:val="28"/>
          <w:szCs w:val="28"/>
        </w:rPr>
        <w:t xml:space="preserve"> отделяют часть проезжей дороги, предназначенную для велосипедистов.</w:t>
      </w:r>
      <w:proofErr w:type="gramEnd"/>
      <w:r w:rsidRPr="004924DE">
        <w:rPr>
          <w:rFonts w:ascii="PT Astra Serif" w:hAnsi="PT Astra Serif" w:cs="Arial"/>
          <w:color w:val="000000"/>
          <w:sz w:val="28"/>
          <w:szCs w:val="28"/>
        </w:rPr>
        <w:t xml:space="preserve"> В неё запрещено вторгаться другим транспортным средствам.</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Смешанные (рекомендуемые) </w:t>
      </w:r>
      <w:proofErr w:type="spellStart"/>
      <w:r w:rsidRPr="004924DE">
        <w:rPr>
          <w:rFonts w:ascii="PT Astra Serif" w:hAnsi="PT Astra Serif" w:cs="Arial"/>
          <w:color w:val="000000"/>
          <w:sz w:val="28"/>
          <w:szCs w:val="28"/>
        </w:rPr>
        <w:t>велополосы</w:t>
      </w:r>
      <w:proofErr w:type="spellEnd"/>
      <w:r w:rsidRPr="004924DE">
        <w:rPr>
          <w:rFonts w:ascii="PT Astra Serif" w:hAnsi="PT Astra Serif" w:cs="Arial"/>
          <w:color w:val="000000"/>
          <w:sz w:val="28"/>
          <w:szCs w:val="28"/>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lastRenderedPageBreak/>
        <w:t xml:space="preserve">Преимущество использования </w:t>
      </w:r>
      <w:proofErr w:type="spellStart"/>
      <w:r w:rsidRPr="004924DE">
        <w:rPr>
          <w:rFonts w:ascii="PT Astra Serif" w:hAnsi="PT Astra Serif" w:cs="Arial"/>
          <w:color w:val="000000"/>
          <w:sz w:val="28"/>
          <w:szCs w:val="28"/>
        </w:rPr>
        <w:t>велополос</w:t>
      </w:r>
      <w:proofErr w:type="spellEnd"/>
      <w:r w:rsidRPr="004924DE">
        <w:rPr>
          <w:rFonts w:ascii="PT Astra Serif" w:hAnsi="PT Astra Serif" w:cs="Arial"/>
          <w:color w:val="000000"/>
          <w:sz w:val="28"/>
          <w:szCs w:val="28"/>
        </w:rPr>
        <w:t xml:space="preserve"> на проезжей части состоит в том, что они:</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напоминают водителям о присутствии велосипедистов на дороге,</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заставляют водителей оставлять место для велосипедистов на обочине,</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делают законным обгон автотранспорта в случае его замедления или остановки в пробке,</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приучают велосипедистов двигаться по </w:t>
      </w:r>
      <w:proofErr w:type="gramStart"/>
      <w:r w:rsidRPr="004924DE">
        <w:rPr>
          <w:rFonts w:ascii="PT Astra Serif" w:hAnsi="PT Astra Serif" w:cs="Arial"/>
          <w:color w:val="000000"/>
          <w:sz w:val="28"/>
          <w:szCs w:val="28"/>
        </w:rPr>
        <w:t>отведенной</w:t>
      </w:r>
      <w:proofErr w:type="gramEnd"/>
      <w:r w:rsidRPr="004924DE">
        <w:rPr>
          <w:rFonts w:ascii="PT Astra Serif" w:hAnsi="PT Astra Serif" w:cs="Arial"/>
          <w:color w:val="000000"/>
          <w:sz w:val="28"/>
          <w:szCs w:val="28"/>
        </w:rPr>
        <w:t xml:space="preserve"> </w:t>
      </w:r>
      <w:proofErr w:type="spellStart"/>
      <w:r w:rsidRPr="004924DE">
        <w:rPr>
          <w:rFonts w:ascii="PT Astra Serif" w:hAnsi="PT Astra Serif" w:cs="Arial"/>
          <w:color w:val="000000"/>
          <w:sz w:val="28"/>
          <w:szCs w:val="28"/>
        </w:rPr>
        <w:t>велодороге</w:t>
      </w:r>
      <w:proofErr w:type="spellEnd"/>
      <w:r w:rsidRPr="004924DE">
        <w:rPr>
          <w:rFonts w:ascii="PT Astra Serif" w:hAnsi="PT Astra Serif" w:cs="Arial"/>
          <w:color w:val="000000"/>
          <w:sz w:val="28"/>
          <w:szCs w:val="28"/>
        </w:rPr>
        <w:t>,</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помогают велосипедисту убедиться, что он следует по маршруту.</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Для удобного проезда велосипедов, </w:t>
      </w:r>
      <w:proofErr w:type="spellStart"/>
      <w:r w:rsidRPr="004924DE">
        <w:rPr>
          <w:rFonts w:ascii="PT Astra Serif" w:hAnsi="PT Astra Serif" w:cs="Arial"/>
          <w:color w:val="000000"/>
          <w:sz w:val="28"/>
          <w:szCs w:val="28"/>
        </w:rPr>
        <w:t>велоприцепов</w:t>
      </w:r>
      <w:proofErr w:type="spellEnd"/>
      <w:r w:rsidRPr="004924DE">
        <w:rPr>
          <w:rFonts w:ascii="PT Astra Serif" w:hAnsi="PT Astra Serif" w:cs="Arial"/>
          <w:color w:val="000000"/>
          <w:sz w:val="28"/>
          <w:szCs w:val="28"/>
        </w:rPr>
        <w:t xml:space="preserve"> и инвалидных колясок </w:t>
      </w:r>
      <w:proofErr w:type="spellStart"/>
      <w:r w:rsidRPr="004924DE">
        <w:rPr>
          <w:rFonts w:ascii="PT Astra Serif" w:hAnsi="PT Astra Serif" w:cs="Arial"/>
          <w:color w:val="000000"/>
          <w:sz w:val="28"/>
          <w:szCs w:val="28"/>
        </w:rPr>
        <w:t>велополоса</w:t>
      </w:r>
      <w:proofErr w:type="spellEnd"/>
      <w:r w:rsidRPr="004924DE">
        <w:rPr>
          <w:rFonts w:ascii="PT Astra Serif" w:hAnsi="PT Astra Serif" w:cs="Arial"/>
          <w:color w:val="000000"/>
          <w:sz w:val="28"/>
          <w:szCs w:val="28"/>
        </w:rPr>
        <w:t xml:space="preserve"> должна иметь ширину от 1,5 метра до 2 метров, что делает возможным обгон без выезда на полосу движения автотранспорта.</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В стесненной ситуации допустима ширина </w:t>
      </w:r>
      <w:proofErr w:type="spellStart"/>
      <w:r w:rsidRPr="004924DE">
        <w:rPr>
          <w:rFonts w:ascii="PT Astra Serif" w:hAnsi="PT Astra Serif" w:cs="Arial"/>
          <w:color w:val="000000"/>
          <w:sz w:val="28"/>
          <w:szCs w:val="28"/>
        </w:rPr>
        <w:t>велополосы</w:t>
      </w:r>
      <w:proofErr w:type="spellEnd"/>
      <w:r w:rsidRPr="004924DE">
        <w:rPr>
          <w:rFonts w:ascii="PT Astra Serif" w:hAnsi="PT Astra Serif" w:cs="Arial"/>
          <w:color w:val="000000"/>
          <w:sz w:val="28"/>
          <w:szCs w:val="28"/>
        </w:rPr>
        <w:t xml:space="preserve"> 0,8 метра, но в местах соединений рекомендуется предусматривать </w:t>
      </w:r>
      <w:proofErr w:type="spellStart"/>
      <w:r w:rsidRPr="004924DE">
        <w:rPr>
          <w:rFonts w:ascii="PT Astra Serif" w:hAnsi="PT Astra Serif" w:cs="Arial"/>
          <w:color w:val="000000"/>
          <w:sz w:val="28"/>
          <w:szCs w:val="28"/>
        </w:rPr>
        <w:t>велополосу</w:t>
      </w:r>
      <w:proofErr w:type="spellEnd"/>
      <w:r w:rsidRPr="004924DE">
        <w:rPr>
          <w:rFonts w:ascii="PT Astra Serif" w:hAnsi="PT Astra Serif" w:cs="Arial"/>
          <w:color w:val="000000"/>
          <w:sz w:val="28"/>
          <w:szCs w:val="28"/>
        </w:rPr>
        <w:t xml:space="preserve"> не менее 1,2 метра, а при подходе к перекрестку – не менее 1,0 метра.</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Велосипедные и </w:t>
      </w:r>
      <w:proofErr w:type="spellStart"/>
      <w:r w:rsidRPr="004924DE">
        <w:rPr>
          <w:rFonts w:ascii="PT Astra Serif" w:hAnsi="PT Astra Serif" w:cs="Arial"/>
          <w:color w:val="000000"/>
          <w:sz w:val="28"/>
          <w:szCs w:val="28"/>
        </w:rPr>
        <w:t>велопешеходные</w:t>
      </w:r>
      <w:proofErr w:type="spellEnd"/>
      <w:r w:rsidRPr="004924DE">
        <w:rPr>
          <w:rFonts w:ascii="PT Astra Serif" w:hAnsi="PT Astra Serif" w:cs="Arial"/>
          <w:color w:val="000000"/>
          <w:sz w:val="28"/>
          <w:szCs w:val="28"/>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Фактическая интенсивность движения автомобилей. Полосы для велосипедистов на проезжей части допускается устраивать на обычных автомобильных дорогах с интенсивностью движения менее 2000 автомобилей в сутки (до 150 автомобилей в час).</w:t>
      </w:r>
    </w:p>
    <w:p w:rsidR="00246917" w:rsidRPr="004924DE" w:rsidRDefault="00246917" w:rsidP="00DE7816">
      <w:pPr>
        <w:spacing w:line="276" w:lineRule="auto"/>
        <w:ind w:firstLine="709"/>
        <w:contextualSpacing/>
        <w:rPr>
          <w:rFonts w:ascii="PT Astra Serif" w:hAnsi="PT Astra Serif"/>
          <w:color w:val="000000"/>
          <w:sz w:val="28"/>
          <w:szCs w:val="28"/>
        </w:rPr>
      </w:pPr>
    </w:p>
    <w:p w:rsidR="00246917" w:rsidRPr="003D6BD1" w:rsidRDefault="00246917" w:rsidP="00D2699B">
      <w:pPr>
        <w:spacing w:line="276" w:lineRule="auto"/>
        <w:ind w:left="851" w:firstLine="709"/>
        <w:contextualSpacing/>
        <w:jc w:val="left"/>
        <w:rPr>
          <w:rFonts w:ascii="PT Astra Serif" w:hAnsi="PT Astra Serif" w:cs="Arial"/>
          <w:color w:val="000000"/>
          <w:sz w:val="28"/>
          <w:szCs w:val="28"/>
        </w:rPr>
      </w:pPr>
      <w:r w:rsidRPr="004924DE">
        <w:rPr>
          <w:rFonts w:ascii="PT Astra Serif" w:hAnsi="PT Astra Serif" w:cs="Arial"/>
          <w:color w:val="000000"/>
          <w:sz w:val="28"/>
          <w:szCs w:val="28"/>
        </w:rPr>
        <w:t>Фактическая инт</w:t>
      </w:r>
      <w:r w:rsidR="003D6BD1">
        <w:rPr>
          <w:rFonts w:ascii="PT Astra Serif" w:hAnsi="PT Astra Serif" w:cs="Arial"/>
          <w:color w:val="000000"/>
          <w:sz w:val="28"/>
          <w:szCs w:val="28"/>
        </w:rPr>
        <w:t>енсивность движения автомобилей</w:t>
      </w:r>
    </w:p>
    <w:tbl>
      <w:tblPr>
        <w:tblW w:w="5000" w:type="pct"/>
        <w:tblCellMar>
          <w:top w:w="15" w:type="dxa"/>
          <w:left w:w="15" w:type="dxa"/>
          <w:bottom w:w="15" w:type="dxa"/>
          <w:right w:w="15" w:type="dxa"/>
        </w:tblCellMar>
        <w:tblLook w:val="04A0" w:firstRow="1" w:lastRow="0" w:firstColumn="1" w:lastColumn="0" w:noHBand="0" w:noVBand="1"/>
      </w:tblPr>
      <w:tblGrid>
        <w:gridCol w:w="5059"/>
        <w:gridCol w:w="289"/>
        <w:gridCol w:w="719"/>
        <w:gridCol w:w="403"/>
        <w:gridCol w:w="462"/>
        <w:gridCol w:w="250"/>
        <w:gridCol w:w="471"/>
        <w:gridCol w:w="409"/>
        <w:gridCol w:w="456"/>
        <w:gridCol w:w="865"/>
      </w:tblGrid>
      <w:tr w:rsidR="00246917" w:rsidRPr="00DE7816" w:rsidTr="00DE7816">
        <w:trPr>
          <w:trHeight w:hRule="exact" w:val="12"/>
        </w:trPr>
        <w:tc>
          <w:tcPr>
            <w:tcW w:w="2850" w:type="pct"/>
            <w:gridSpan w:val="2"/>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598" w:type="pct"/>
            <w:gridSpan w:val="2"/>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379" w:type="pct"/>
            <w:gridSpan w:val="2"/>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469" w:type="pct"/>
            <w:gridSpan w:val="2"/>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243"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461" w:type="pct"/>
            <w:vAlign w:val="center"/>
          </w:tcPr>
          <w:p w:rsidR="00246917" w:rsidRPr="00DE7816" w:rsidRDefault="00246917" w:rsidP="006F023B">
            <w:pPr>
              <w:ind w:firstLine="709"/>
              <w:contextualSpacing/>
              <w:rPr>
                <w:rFonts w:ascii="PT Astra Serif" w:hAnsi="PT Astra Serif" w:cs="Arial"/>
                <w:color w:val="000000"/>
                <w:sz w:val="20"/>
                <w:szCs w:val="28"/>
              </w:rPr>
            </w:pPr>
          </w:p>
        </w:tc>
      </w:tr>
      <w:tr w:rsidR="00246917" w:rsidRPr="00DE7816" w:rsidTr="00DE7816">
        <w:tc>
          <w:tcPr>
            <w:tcW w:w="2696"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Фактическая интенсивность движения автомобилей (суммарная в двух направлениях), автомобилей в час</w:t>
            </w:r>
          </w:p>
        </w:tc>
        <w:tc>
          <w:tcPr>
            <w:tcW w:w="537"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До 400</w:t>
            </w:r>
          </w:p>
        </w:tc>
        <w:tc>
          <w:tcPr>
            <w:tcW w:w="461"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600</w:t>
            </w:r>
          </w:p>
        </w:tc>
        <w:tc>
          <w:tcPr>
            <w:tcW w:w="384"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800</w:t>
            </w:r>
          </w:p>
        </w:tc>
        <w:tc>
          <w:tcPr>
            <w:tcW w:w="461"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1000</w:t>
            </w:r>
          </w:p>
        </w:tc>
        <w:tc>
          <w:tcPr>
            <w:tcW w:w="461"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1200</w:t>
            </w:r>
          </w:p>
        </w:tc>
      </w:tr>
      <w:tr w:rsidR="00246917" w:rsidRPr="00DE7816" w:rsidTr="00DE7816">
        <w:tc>
          <w:tcPr>
            <w:tcW w:w="2696"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Расчетная интенсивность движения велосипедистов, велосипедистов в час</w:t>
            </w:r>
          </w:p>
        </w:tc>
        <w:tc>
          <w:tcPr>
            <w:tcW w:w="537"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70</w:t>
            </w:r>
          </w:p>
        </w:tc>
        <w:tc>
          <w:tcPr>
            <w:tcW w:w="461"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50</w:t>
            </w:r>
          </w:p>
        </w:tc>
        <w:tc>
          <w:tcPr>
            <w:tcW w:w="384"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30</w:t>
            </w:r>
          </w:p>
        </w:tc>
        <w:tc>
          <w:tcPr>
            <w:tcW w:w="461"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20</w:t>
            </w:r>
          </w:p>
        </w:tc>
        <w:tc>
          <w:tcPr>
            <w:tcW w:w="461"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E778D9">
            <w:pPr>
              <w:ind w:firstLine="0"/>
              <w:contextualSpacing/>
              <w:jc w:val="center"/>
              <w:rPr>
                <w:rFonts w:ascii="PT Astra Serif" w:hAnsi="PT Astra Serif" w:cs="Arial"/>
                <w:color w:val="000000"/>
                <w:sz w:val="20"/>
              </w:rPr>
            </w:pPr>
            <w:r w:rsidRPr="00DE7816">
              <w:rPr>
                <w:rFonts w:ascii="PT Astra Serif" w:hAnsi="PT Astra Serif" w:cs="Arial"/>
                <w:color w:val="000000"/>
                <w:sz w:val="20"/>
              </w:rPr>
              <w:t>15</w:t>
            </w:r>
          </w:p>
        </w:tc>
      </w:tr>
    </w:tbl>
    <w:p w:rsidR="00246917" w:rsidRPr="004924DE" w:rsidRDefault="00246917" w:rsidP="00DE7816">
      <w:pPr>
        <w:spacing w:line="276" w:lineRule="auto"/>
        <w:ind w:firstLine="709"/>
        <w:contextualSpacing/>
        <w:rPr>
          <w:rFonts w:ascii="PT Astra Serif" w:hAnsi="PT Astra Serif"/>
          <w:color w:val="000000"/>
          <w:sz w:val="28"/>
          <w:szCs w:val="28"/>
        </w:rPr>
      </w:pPr>
    </w:p>
    <w:p w:rsidR="00246917" w:rsidRPr="004924DE" w:rsidRDefault="00246917" w:rsidP="00DE7816">
      <w:pPr>
        <w:spacing w:line="276" w:lineRule="auto"/>
        <w:ind w:left="851" w:firstLine="709"/>
        <w:contextualSpacing/>
        <w:jc w:val="center"/>
        <w:rPr>
          <w:rFonts w:ascii="PT Astra Serif" w:hAnsi="PT Astra Serif" w:cs="Arial"/>
          <w:color w:val="000000"/>
          <w:sz w:val="28"/>
          <w:szCs w:val="28"/>
        </w:rPr>
      </w:pPr>
      <w:r w:rsidRPr="004924DE">
        <w:rPr>
          <w:rFonts w:ascii="PT Astra Serif" w:hAnsi="PT Astra Serif" w:cs="Arial"/>
          <w:color w:val="000000"/>
          <w:sz w:val="28"/>
          <w:szCs w:val="28"/>
        </w:rPr>
        <w:t>Основные геометрические параметры велосипедной до</w:t>
      </w:r>
      <w:r w:rsidR="003D6BD1">
        <w:rPr>
          <w:rFonts w:ascii="PT Astra Serif" w:hAnsi="PT Astra Serif" w:cs="Arial"/>
          <w:color w:val="000000"/>
          <w:sz w:val="28"/>
          <w:szCs w:val="28"/>
        </w:rPr>
        <w:t>рожки и полос</w:t>
      </w:r>
    </w:p>
    <w:tbl>
      <w:tblPr>
        <w:tblW w:w="5000" w:type="pct"/>
        <w:tblCellMar>
          <w:top w:w="15" w:type="dxa"/>
          <w:left w:w="15" w:type="dxa"/>
          <w:bottom w:w="15" w:type="dxa"/>
          <w:right w:w="15" w:type="dxa"/>
        </w:tblCellMar>
        <w:tblLook w:val="04A0" w:firstRow="1" w:lastRow="0" w:firstColumn="1" w:lastColumn="0" w:noHBand="0" w:noVBand="1"/>
      </w:tblPr>
      <w:tblGrid>
        <w:gridCol w:w="5607"/>
        <w:gridCol w:w="2440"/>
        <w:gridCol w:w="1336"/>
      </w:tblGrid>
      <w:tr w:rsidR="00246917" w:rsidRPr="00DE7816" w:rsidTr="00DE7816">
        <w:trPr>
          <w:trHeight w:hRule="exact" w:val="12"/>
        </w:trPr>
        <w:tc>
          <w:tcPr>
            <w:tcW w:w="2988"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1300" w:type="pct"/>
            <w:vAlign w:val="center"/>
          </w:tcPr>
          <w:p w:rsidR="00246917" w:rsidRPr="00DE7816" w:rsidRDefault="00246917" w:rsidP="006F023B">
            <w:pPr>
              <w:ind w:firstLine="709"/>
              <w:contextualSpacing/>
              <w:rPr>
                <w:rFonts w:ascii="PT Astra Serif" w:hAnsi="PT Astra Serif" w:cs="Arial"/>
                <w:color w:val="000000"/>
                <w:sz w:val="20"/>
                <w:szCs w:val="20"/>
              </w:rPr>
            </w:pPr>
          </w:p>
        </w:tc>
        <w:tc>
          <w:tcPr>
            <w:tcW w:w="712" w:type="pct"/>
            <w:vAlign w:val="center"/>
          </w:tcPr>
          <w:p w:rsidR="00246917" w:rsidRPr="00DE7816" w:rsidRDefault="00246917" w:rsidP="006F023B">
            <w:pPr>
              <w:ind w:firstLine="709"/>
              <w:contextualSpacing/>
              <w:rPr>
                <w:rFonts w:ascii="PT Astra Serif" w:hAnsi="PT Astra Serif" w:cs="Arial"/>
                <w:color w:val="000000"/>
                <w:sz w:val="20"/>
                <w:szCs w:val="20"/>
              </w:rPr>
            </w:pP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 xml:space="preserve">Нормируемый параметр </w:t>
            </w:r>
          </w:p>
        </w:tc>
        <w:tc>
          <w:tcPr>
            <w:tcW w:w="2012" w:type="pct"/>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contextualSpacing/>
              <w:rPr>
                <w:rFonts w:ascii="PT Astra Serif" w:hAnsi="PT Astra Serif" w:cs="Arial"/>
                <w:color w:val="000000"/>
                <w:sz w:val="20"/>
                <w:szCs w:val="20"/>
              </w:rPr>
            </w:pPr>
            <w:r w:rsidRPr="00DE7816">
              <w:rPr>
                <w:rFonts w:ascii="PT Astra Serif" w:hAnsi="PT Astra Serif" w:cs="Arial"/>
                <w:color w:val="000000"/>
                <w:sz w:val="20"/>
                <w:szCs w:val="20"/>
              </w:rPr>
              <w:t>Минимальные значения</w: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p>
        </w:tc>
        <w:tc>
          <w:tcPr>
            <w:tcW w:w="1300"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при новом строительстве</w:t>
            </w:r>
          </w:p>
        </w:tc>
        <w:tc>
          <w:tcPr>
            <w:tcW w:w="71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 xml:space="preserve">в стесненных условиях </w:t>
            </w:r>
          </w:p>
        </w:tc>
      </w:tr>
      <w:tr w:rsidR="00246917" w:rsidRPr="00DE7816" w:rsidTr="00DE7816">
        <w:tc>
          <w:tcPr>
            <w:tcW w:w="2988"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Расчетная скорость движения, километров в час</w:t>
            </w:r>
          </w:p>
        </w:tc>
        <w:tc>
          <w:tcPr>
            <w:tcW w:w="1300"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25</w:t>
            </w:r>
          </w:p>
        </w:tc>
        <w:tc>
          <w:tcPr>
            <w:tcW w:w="71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w:t>
            </w: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Ширина проезжей части для движения, метров, не менее:</w:t>
            </w:r>
          </w:p>
        </w:tc>
        <w:tc>
          <w:tcPr>
            <w:tcW w:w="1300"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p>
        </w:tc>
        <w:tc>
          <w:tcPr>
            <w:tcW w:w="712"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однополосного одностороннего</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1,0-1,5</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0,75-1,0</w:t>
            </w: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proofErr w:type="spellStart"/>
            <w:r w:rsidRPr="00DE7816">
              <w:rPr>
                <w:rFonts w:ascii="PT Astra Serif" w:hAnsi="PT Astra Serif" w:cs="Arial"/>
                <w:color w:val="000000"/>
                <w:sz w:val="20"/>
                <w:szCs w:val="20"/>
              </w:rPr>
              <w:t>двухполосного</w:t>
            </w:r>
            <w:proofErr w:type="spellEnd"/>
            <w:r w:rsidRPr="00DE7816">
              <w:rPr>
                <w:rFonts w:ascii="PT Astra Serif" w:hAnsi="PT Astra Serif" w:cs="Arial"/>
                <w:color w:val="000000"/>
                <w:sz w:val="20"/>
                <w:szCs w:val="20"/>
              </w:rPr>
              <w:t xml:space="preserve"> одностороннего</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1,75-2,5</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1,50</w: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proofErr w:type="spellStart"/>
            <w:r w:rsidRPr="00DE7816">
              <w:rPr>
                <w:rFonts w:ascii="PT Astra Serif" w:hAnsi="PT Astra Serif" w:cs="Arial"/>
                <w:color w:val="000000"/>
                <w:sz w:val="20"/>
                <w:szCs w:val="20"/>
              </w:rPr>
              <w:t>двухполосного</w:t>
            </w:r>
            <w:proofErr w:type="spellEnd"/>
            <w:r w:rsidRPr="00DE7816">
              <w:rPr>
                <w:rFonts w:ascii="PT Astra Serif" w:hAnsi="PT Astra Serif" w:cs="Arial"/>
                <w:color w:val="000000"/>
                <w:sz w:val="20"/>
                <w:szCs w:val="20"/>
              </w:rPr>
              <w:t xml:space="preserve"> со встречным движением</w:t>
            </w:r>
          </w:p>
        </w:tc>
        <w:tc>
          <w:tcPr>
            <w:tcW w:w="1300"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2,50-3,6</w:t>
            </w:r>
          </w:p>
        </w:tc>
        <w:tc>
          <w:tcPr>
            <w:tcW w:w="712"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2,00</w:t>
            </w: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Ширина велосипедной и пешеходной дорожки с разделением движения дорожной разметкой, метров</w:t>
            </w:r>
          </w:p>
        </w:tc>
        <w:tc>
          <w:tcPr>
            <w:tcW w:w="1300"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1,5-6,0</w:t>
            </w:r>
            <w:r w:rsidRPr="00DE7816">
              <w:rPr>
                <w:rFonts w:ascii="PT Astra Serif" w:hAnsi="PT Astra Serif" w:cs="Arial"/>
                <w:noProof/>
                <w:color w:val="000000"/>
                <w:sz w:val="20"/>
                <w:szCs w:val="20"/>
              </w:rPr>
              <mc:AlternateContent>
                <mc:Choice Requires="wps">
                  <w:drawing>
                    <wp:inline distT="0" distB="0" distL="0" distR="0" wp14:anchorId="16D1AD2E" wp14:editId="04ED734A">
                      <wp:extent cx="130175" cy="219075"/>
                      <wp:effectExtent l="0" t="0" r="3175" b="9525"/>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11"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" filled="f" stroked="f">
                      <v:path arrowok="t"/>
                      <w10:anchorlock/>
                    </v:rect>
                  </w:pict>
                </mc:Fallback>
              </mc:AlternateContent>
            </w:r>
          </w:p>
        </w:tc>
        <w:tc>
          <w:tcPr>
            <w:tcW w:w="712"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1,5-3,25</w:t>
            </w:r>
            <w:r w:rsidRPr="00DE7816">
              <w:rPr>
                <w:rFonts w:ascii="PT Astra Serif" w:hAnsi="PT Astra Serif" w:cs="Arial"/>
                <w:noProof/>
                <w:color w:val="000000"/>
                <w:sz w:val="20"/>
                <w:szCs w:val="20"/>
              </w:rPr>
              <mc:AlternateContent>
                <mc:Choice Requires="wps">
                  <w:drawing>
                    <wp:inline distT="0" distB="0" distL="0" distR="0" wp14:anchorId="5626B737" wp14:editId="264F9538">
                      <wp:extent cx="155575" cy="219075"/>
                      <wp:effectExtent l="0" t="0" r="0" b="952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10"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DG&#10;wSoBpQEAABgDAAAOAAAAAAAAAAAAAAAAAC4CAABkcnMvZTJvRG9jLnhtbFBLAQItABQABgAIAAAA&#10;IQDs5nPQ2gAAAAMBAAAPAAAAAAAAAAAAAAAAAP8DAABkcnMvZG93bnJldi54bWxQSwUGAAAAAAQA&#10;BADzAAAABgUAAAAA&#10;" filled="f" stroked="f">
                      <v:path arrowok="t"/>
                      <w10:anchorlock/>
                    </v:rect>
                  </w:pict>
                </mc:Fallback>
              </mc:AlternateContent>
            </w: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 xml:space="preserve">Ширина </w:t>
            </w:r>
            <w:proofErr w:type="spellStart"/>
            <w:r w:rsidRPr="00DE7816">
              <w:rPr>
                <w:rFonts w:ascii="PT Astra Serif" w:hAnsi="PT Astra Serif" w:cs="Arial"/>
                <w:color w:val="000000"/>
                <w:sz w:val="20"/>
                <w:szCs w:val="20"/>
              </w:rPr>
              <w:t>велопешеходной</w:t>
            </w:r>
            <w:proofErr w:type="spellEnd"/>
            <w:r w:rsidRPr="00DE7816">
              <w:rPr>
                <w:rFonts w:ascii="PT Astra Serif" w:hAnsi="PT Astra Serif" w:cs="Arial"/>
                <w:color w:val="000000"/>
                <w:sz w:val="20"/>
                <w:szCs w:val="20"/>
              </w:rPr>
              <w:t xml:space="preserve"> дорожки, метров </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1,5-3,0</w:t>
            </w:r>
            <w:r w:rsidRPr="00DE7816">
              <w:rPr>
                <w:rFonts w:ascii="PT Astra Serif" w:hAnsi="PT Astra Serif" w:cs="Arial"/>
                <w:noProof/>
                <w:color w:val="000000"/>
                <w:sz w:val="20"/>
                <w:szCs w:val="20"/>
              </w:rPr>
              <mc:AlternateContent>
                <mc:Choice Requires="wps">
                  <w:drawing>
                    <wp:inline distT="0" distB="0" distL="0" distR="0" wp14:anchorId="129503B3" wp14:editId="79BBA43E">
                      <wp:extent cx="142875" cy="219075"/>
                      <wp:effectExtent l="0" t="0" r="0" b="952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9"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CG&#10;3zhapQEAABYDAAAOAAAAAAAAAAAAAAAAAC4CAABkcnMvZTJvRG9jLnhtbFBLAQItABQABgAIAAAA&#10;IQCi6M/V2gAAAAMBAAAPAAAAAAAAAAAAAAAAAP8DAABkcnMvZG93bnJldi54bWxQSwUGAAAAAAQA&#10;BADzAAAABgUAAAAA&#10;" filled="f" stroked="f">
                      <v:path arrowok="t"/>
                      <w10:anchorlock/>
                    </v:rect>
                  </w:pict>
                </mc:Fallback>
              </mc:AlternateConten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1,5-2,0</w:t>
            </w:r>
            <w:r w:rsidRPr="00DE7816">
              <w:rPr>
                <w:rFonts w:ascii="PT Astra Serif" w:hAnsi="PT Astra Serif" w:cs="Arial"/>
                <w:noProof/>
                <w:color w:val="000000"/>
                <w:sz w:val="20"/>
                <w:szCs w:val="20"/>
              </w:rPr>
              <mc:AlternateContent>
                <mc:Choice Requires="wps">
                  <w:drawing>
                    <wp:inline distT="0" distB="0" distL="0" distR="0" wp14:anchorId="2E98E3E6" wp14:editId="3A6BAE52">
                      <wp:extent cx="155575" cy="219075"/>
                      <wp:effectExtent l="0" t="0" r="0" b="9525"/>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4"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B2&#10;uoFCpQEAABYDAAAOAAAAAAAAAAAAAAAAAC4CAABkcnMvZTJvRG9jLnhtbFBLAQItABQABgAIAAAA&#10;IQDs5nPQ2gAAAAMBAAAPAAAAAAAAAAAAAAAAAP8DAABkcnMvZG93bnJldi54bWxQSwUGAAAAAAQA&#10;BADzAAAABgUAAAAA&#10;" filled="f" stroked="f">
                      <v:path arrowok="t"/>
                      <w10:anchorlock/>
                    </v:rect>
                  </w:pict>
                </mc:Fallback>
              </mc:AlternateConten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Ширина полосы для велосипедистов, метров</w:t>
            </w:r>
          </w:p>
        </w:tc>
        <w:tc>
          <w:tcPr>
            <w:tcW w:w="1300"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1,20</w:t>
            </w:r>
          </w:p>
        </w:tc>
        <w:tc>
          <w:tcPr>
            <w:tcW w:w="712"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0,90</w:t>
            </w:r>
          </w:p>
        </w:tc>
      </w:tr>
      <w:tr w:rsidR="00246917" w:rsidRPr="00DE7816" w:rsidTr="00DE7816">
        <w:tc>
          <w:tcPr>
            <w:tcW w:w="2988"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Ширина обочин велосипедной дорожки, метров</w:t>
            </w:r>
          </w:p>
        </w:tc>
        <w:tc>
          <w:tcPr>
            <w:tcW w:w="1300"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0,5</w:t>
            </w:r>
          </w:p>
        </w:tc>
        <w:tc>
          <w:tcPr>
            <w:tcW w:w="71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0,5</w:t>
            </w: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lastRenderedPageBreak/>
              <w:t>Наименьший радиус кривых в плане, метров:</w:t>
            </w:r>
          </w:p>
        </w:tc>
        <w:tc>
          <w:tcPr>
            <w:tcW w:w="1300"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c>
          <w:tcPr>
            <w:tcW w:w="712"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при отсутствии виража</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30-50</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w: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при устройстве виража</w:t>
            </w:r>
          </w:p>
        </w:tc>
        <w:tc>
          <w:tcPr>
            <w:tcW w:w="1300"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w:t>
            </w:r>
          </w:p>
        </w:tc>
        <w:tc>
          <w:tcPr>
            <w:tcW w:w="712"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10</w:t>
            </w: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Наименьший радиус вертикальных кривых, метров:</w:t>
            </w:r>
          </w:p>
        </w:tc>
        <w:tc>
          <w:tcPr>
            <w:tcW w:w="1300"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c>
          <w:tcPr>
            <w:tcW w:w="712"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выпуклых</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500</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400</w: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вогнутых</w:t>
            </w:r>
          </w:p>
        </w:tc>
        <w:tc>
          <w:tcPr>
            <w:tcW w:w="1300"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150</w:t>
            </w:r>
          </w:p>
        </w:tc>
        <w:tc>
          <w:tcPr>
            <w:tcW w:w="712"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100</w:t>
            </w: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Наибольший продольный уклон, %</w:t>
            </w:r>
          </w:p>
        </w:tc>
        <w:tc>
          <w:tcPr>
            <w:tcW w:w="1300"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c>
          <w:tcPr>
            <w:tcW w:w="712"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в равнинной местности</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40-60</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50-70</w: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в горной местности</w:t>
            </w:r>
          </w:p>
        </w:tc>
        <w:tc>
          <w:tcPr>
            <w:tcW w:w="1300"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w:t>
            </w:r>
          </w:p>
        </w:tc>
        <w:tc>
          <w:tcPr>
            <w:tcW w:w="712"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100</w:t>
            </w:r>
          </w:p>
        </w:tc>
      </w:tr>
      <w:tr w:rsidR="00246917" w:rsidRPr="00DE7816" w:rsidTr="00DE7816">
        <w:tc>
          <w:tcPr>
            <w:tcW w:w="2988"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Поперечный уклон проезжей части, ‰</w:t>
            </w:r>
          </w:p>
        </w:tc>
        <w:tc>
          <w:tcPr>
            <w:tcW w:w="1300"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15-20</w:t>
            </w:r>
          </w:p>
        </w:tc>
        <w:tc>
          <w:tcPr>
            <w:tcW w:w="71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w:t>
            </w:r>
          </w:p>
        </w:tc>
      </w:tr>
      <w:tr w:rsidR="00246917" w:rsidRPr="00DE7816" w:rsidTr="00DE7816">
        <w:tc>
          <w:tcPr>
            <w:tcW w:w="2988"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Уклон виража, ‰, при радиусе:</w:t>
            </w:r>
          </w:p>
        </w:tc>
        <w:tc>
          <w:tcPr>
            <w:tcW w:w="1300"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709"/>
              <w:contextualSpacing/>
              <w:jc w:val="center"/>
              <w:rPr>
                <w:rFonts w:ascii="PT Astra Serif" w:hAnsi="PT Astra Serif" w:cs="Arial"/>
                <w:color w:val="000000"/>
                <w:sz w:val="20"/>
                <w:szCs w:val="20"/>
              </w:rPr>
            </w:pPr>
          </w:p>
        </w:tc>
        <w:tc>
          <w:tcPr>
            <w:tcW w:w="712"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5-10 метров</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более 30</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10-20 метров</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более 20</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30</w:t>
            </w:r>
          </w:p>
        </w:tc>
      </w:tr>
      <w:tr w:rsidR="00246917" w:rsidRPr="00DE7816" w:rsidTr="00DE7816">
        <w:tc>
          <w:tcPr>
            <w:tcW w:w="2988" w:type="pct"/>
            <w:tcBorders>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20-50 метров</w:t>
            </w:r>
          </w:p>
        </w:tc>
        <w:tc>
          <w:tcPr>
            <w:tcW w:w="1300"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более 15</w:t>
            </w:r>
          </w:p>
        </w:tc>
        <w:tc>
          <w:tcPr>
            <w:tcW w:w="712" w:type="pct"/>
            <w:tcBorders>
              <w:left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w:t>
            </w:r>
          </w:p>
        </w:tc>
      </w:tr>
      <w:tr w:rsidR="00246917" w:rsidRPr="00DE7816" w:rsidTr="00DE7816">
        <w:tc>
          <w:tcPr>
            <w:tcW w:w="2988"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50-100 метров</w:t>
            </w:r>
          </w:p>
        </w:tc>
        <w:tc>
          <w:tcPr>
            <w:tcW w:w="1300"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w:t>
            </w:r>
          </w:p>
        </w:tc>
        <w:tc>
          <w:tcPr>
            <w:tcW w:w="712"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15-20</w:t>
            </w:r>
          </w:p>
        </w:tc>
      </w:tr>
      <w:tr w:rsidR="00246917" w:rsidRPr="00DE7816" w:rsidTr="00DE7816">
        <w:tc>
          <w:tcPr>
            <w:tcW w:w="2988"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Габарит по высоте, метров</w:t>
            </w:r>
          </w:p>
        </w:tc>
        <w:tc>
          <w:tcPr>
            <w:tcW w:w="1300"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2,50</w:t>
            </w:r>
          </w:p>
        </w:tc>
        <w:tc>
          <w:tcPr>
            <w:tcW w:w="71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2,25</w:t>
            </w:r>
          </w:p>
        </w:tc>
      </w:tr>
      <w:tr w:rsidR="00246917" w:rsidRPr="00DE7816" w:rsidTr="00DE7816">
        <w:tc>
          <w:tcPr>
            <w:tcW w:w="2988"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Минимальное расстояние до бокового препятствия, метров</w:t>
            </w:r>
          </w:p>
        </w:tc>
        <w:tc>
          <w:tcPr>
            <w:tcW w:w="1300"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0,50</w:t>
            </w:r>
          </w:p>
        </w:tc>
        <w:tc>
          <w:tcPr>
            <w:tcW w:w="71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0,50</w:t>
            </w:r>
          </w:p>
        </w:tc>
      </w:tr>
      <w:tr w:rsidR="00246917" w:rsidRPr="00DE7816" w:rsidTr="00DE7816">
        <w:tc>
          <w:tcPr>
            <w:tcW w:w="5000" w:type="pct"/>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Ширина пешеходной дорожки 1,5 метра, велосипедной - 2,5 метра.</w:t>
            </w:r>
            <w:r w:rsidR="00BE5146">
              <w:rPr>
                <w:rFonts w:ascii="PT Astra Serif" w:hAnsi="PT Astra Serif" w:cs="Arial"/>
                <w:color w:val="000000"/>
                <w:sz w:val="20"/>
                <w:szCs w:val="20"/>
              </w:rPr>
              <w:t xml:space="preserve"> </w:t>
            </w:r>
            <w:r w:rsidRPr="00DE7816">
              <w:rPr>
                <w:rFonts w:ascii="PT Astra Serif" w:hAnsi="PT Astra Serif" w:cs="Arial"/>
                <w:color w:val="000000"/>
                <w:sz w:val="20"/>
                <w:szCs w:val="20"/>
              </w:rPr>
              <w:t>Ширина пешеходной дорожки 1,5 метра, велосипедной - 1,75 метра.</w:t>
            </w:r>
          </w:p>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При интенсивности движения не более 30 велосипедов в час и 15 пешеходов в час</w:t>
            </w:r>
          </w:p>
          <w:p w:rsidR="00246917" w:rsidRPr="00DE7816" w:rsidRDefault="00246917" w:rsidP="003D6BD1">
            <w:pPr>
              <w:ind w:firstLine="0"/>
              <w:contextualSpacing/>
              <w:rPr>
                <w:rFonts w:ascii="PT Astra Serif" w:hAnsi="PT Astra Serif" w:cs="Arial"/>
                <w:color w:val="000000"/>
                <w:sz w:val="20"/>
                <w:szCs w:val="20"/>
              </w:rPr>
            </w:pPr>
            <w:r w:rsidRPr="00DE7816">
              <w:rPr>
                <w:rFonts w:ascii="PT Astra Serif" w:hAnsi="PT Astra Serif" w:cs="Arial"/>
                <w:color w:val="000000"/>
                <w:sz w:val="20"/>
                <w:szCs w:val="20"/>
              </w:rPr>
              <w:t>При интенсивности движения не более 30 велосипедов в час и 50 пешеходов в час</w:t>
            </w:r>
          </w:p>
        </w:tc>
      </w:tr>
    </w:tbl>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Велосипедные дорожки следует проектировать как для двустороннего движения (при интенсивности движения до 70 велосипедов в час), так и для одностороннего (при интенсивности движения более 70 велосипедов в час).</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Наименьшее расстояние от края велосипедной дорожки должно составлять: до кромки проезжей части дорог, деревьев - 0,75 метра; до тротуаров - 0,5 метра; до стоянок автомобилей и остановок общественного транспорта - 1,5 метра.</w:t>
      </w:r>
    </w:p>
    <w:p w:rsidR="00DE7816" w:rsidRPr="004924DE" w:rsidRDefault="00246917" w:rsidP="00BE514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Длину велосипедных дорожек на подходах к населенным пунктам следует определять численностью жителей города Югорска.</w:t>
      </w:r>
    </w:p>
    <w:tbl>
      <w:tblPr>
        <w:tblW w:w="5000" w:type="pct"/>
        <w:tblCellMar>
          <w:top w:w="15" w:type="dxa"/>
          <w:left w:w="15" w:type="dxa"/>
          <w:bottom w:w="15" w:type="dxa"/>
          <w:right w:w="15" w:type="dxa"/>
        </w:tblCellMar>
        <w:tblLook w:val="04A0" w:firstRow="1" w:lastRow="0" w:firstColumn="1" w:lastColumn="0" w:noHBand="0" w:noVBand="1"/>
      </w:tblPr>
      <w:tblGrid>
        <w:gridCol w:w="3596"/>
        <w:gridCol w:w="1113"/>
        <w:gridCol w:w="1092"/>
        <w:gridCol w:w="965"/>
        <w:gridCol w:w="965"/>
        <w:gridCol w:w="965"/>
        <w:gridCol w:w="687"/>
      </w:tblGrid>
      <w:tr w:rsidR="00246917" w:rsidRPr="00DE7816" w:rsidTr="00DE7816">
        <w:trPr>
          <w:trHeight w:hRule="exact" w:val="12"/>
        </w:trPr>
        <w:tc>
          <w:tcPr>
            <w:tcW w:w="1917"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593"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582"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514"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514"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514"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367" w:type="pct"/>
            <w:vAlign w:val="center"/>
          </w:tcPr>
          <w:p w:rsidR="00246917" w:rsidRPr="00DE7816" w:rsidRDefault="00246917" w:rsidP="006F023B">
            <w:pPr>
              <w:ind w:firstLine="709"/>
              <w:contextualSpacing/>
              <w:rPr>
                <w:rFonts w:ascii="PT Astra Serif" w:hAnsi="PT Astra Serif" w:cs="Arial"/>
                <w:color w:val="000000"/>
                <w:sz w:val="20"/>
                <w:szCs w:val="28"/>
              </w:rPr>
            </w:pPr>
          </w:p>
        </w:tc>
      </w:tr>
      <w:tr w:rsidR="00246917" w:rsidRPr="00DE7816" w:rsidTr="00DE7816">
        <w:tc>
          <w:tcPr>
            <w:tcW w:w="191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8"/>
              </w:rPr>
            </w:pPr>
            <w:r w:rsidRPr="00DE7816">
              <w:rPr>
                <w:rFonts w:ascii="PT Astra Serif" w:hAnsi="PT Astra Serif" w:cs="Arial"/>
                <w:color w:val="000000"/>
                <w:sz w:val="20"/>
                <w:szCs w:val="28"/>
              </w:rPr>
              <w:t>Численность населения, тысяч человек</w:t>
            </w:r>
          </w:p>
        </w:tc>
        <w:tc>
          <w:tcPr>
            <w:tcW w:w="593"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Свыше 500</w:t>
            </w:r>
          </w:p>
        </w:tc>
        <w:tc>
          <w:tcPr>
            <w:tcW w:w="58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500-250</w:t>
            </w:r>
          </w:p>
        </w:tc>
        <w:tc>
          <w:tcPr>
            <w:tcW w:w="514"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250-100</w:t>
            </w:r>
          </w:p>
        </w:tc>
        <w:tc>
          <w:tcPr>
            <w:tcW w:w="514"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100-50</w:t>
            </w:r>
          </w:p>
        </w:tc>
        <w:tc>
          <w:tcPr>
            <w:tcW w:w="514"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50-25</w:t>
            </w:r>
          </w:p>
        </w:tc>
        <w:tc>
          <w:tcPr>
            <w:tcW w:w="36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25-10</w:t>
            </w:r>
          </w:p>
        </w:tc>
      </w:tr>
      <w:tr w:rsidR="00246917" w:rsidRPr="00DE7816" w:rsidTr="00DE7816">
        <w:tc>
          <w:tcPr>
            <w:tcW w:w="191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szCs w:val="28"/>
              </w:rPr>
            </w:pPr>
            <w:r w:rsidRPr="00DE7816">
              <w:rPr>
                <w:rFonts w:ascii="PT Astra Serif" w:hAnsi="PT Astra Serif" w:cs="Arial"/>
                <w:color w:val="000000"/>
                <w:sz w:val="20"/>
                <w:szCs w:val="28"/>
              </w:rPr>
              <w:t>Длина велосипедной дорожки, километров</w:t>
            </w:r>
          </w:p>
        </w:tc>
        <w:tc>
          <w:tcPr>
            <w:tcW w:w="593"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15</w:t>
            </w:r>
          </w:p>
        </w:tc>
        <w:tc>
          <w:tcPr>
            <w:tcW w:w="582"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15-10</w:t>
            </w:r>
          </w:p>
        </w:tc>
        <w:tc>
          <w:tcPr>
            <w:tcW w:w="514"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10-8</w:t>
            </w:r>
          </w:p>
        </w:tc>
        <w:tc>
          <w:tcPr>
            <w:tcW w:w="514"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8-6</w:t>
            </w:r>
          </w:p>
        </w:tc>
        <w:tc>
          <w:tcPr>
            <w:tcW w:w="514"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6-3</w:t>
            </w:r>
          </w:p>
        </w:tc>
        <w:tc>
          <w:tcPr>
            <w:tcW w:w="36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BE5146">
            <w:pPr>
              <w:ind w:firstLine="0"/>
              <w:contextualSpacing/>
              <w:jc w:val="center"/>
              <w:rPr>
                <w:rFonts w:ascii="PT Astra Serif" w:hAnsi="PT Astra Serif" w:cs="Arial"/>
                <w:color w:val="000000"/>
                <w:sz w:val="20"/>
                <w:szCs w:val="28"/>
              </w:rPr>
            </w:pPr>
            <w:r w:rsidRPr="00DE7816">
              <w:rPr>
                <w:rFonts w:ascii="PT Astra Serif" w:hAnsi="PT Astra Serif" w:cs="Arial"/>
                <w:color w:val="000000"/>
                <w:sz w:val="20"/>
                <w:szCs w:val="28"/>
              </w:rPr>
              <w:t>3-1</w:t>
            </w:r>
          </w:p>
        </w:tc>
      </w:tr>
    </w:tbl>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метров. В стесненных условиях допускается разделительная полоса шириной 1,0 метр, возвышающаяся над проезжей частью не менее чем на 0,15 метра, с окаймлением бордюром или установкой барьерного или парапетного ограждения.</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При устройстве пересечения автомобильных дорог и велосипедных дорожек требуется обеспечить безопасное расстояние видимости. При расчетных скоростях автотранспортных средств более 80 километров в час и при интенсивности велосипедного движения не менее 50 велосипедов в час устройство пересечений велосипедных дорожек с автомобильными дорогами </w:t>
      </w:r>
      <w:r w:rsidRPr="004924DE">
        <w:rPr>
          <w:rFonts w:ascii="PT Astra Serif" w:hAnsi="PT Astra Serif" w:cs="Arial"/>
          <w:color w:val="000000"/>
          <w:sz w:val="28"/>
          <w:szCs w:val="28"/>
        </w:rPr>
        <w:lastRenderedPageBreak/>
        <w:t>в одном уровне возможно только при устройстве светофорного регулирования.</w:t>
      </w:r>
    </w:p>
    <w:p w:rsidR="00246917"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автомобилей в час не допускается.</w:t>
      </w:r>
    </w:p>
    <w:tbl>
      <w:tblPr>
        <w:tblW w:w="5000" w:type="pct"/>
        <w:tblCellMar>
          <w:top w:w="15" w:type="dxa"/>
          <w:left w:w="15" w:type="dxa"/>
          <w:bottom w:w="15" w:type="dxa"/>
          <w:right w:w="15" w:type="dxa"/>
        </w:tblCellMar>
        <w:tblLook w:val="04A0" w:firstRow="1" w:lastRow="0" w:firstColumn="1" w:lastColumn="0" w:noHBand="0" w:noVBand="1"/>
      </w:tblPr>
      <w:tblGrid>
        <w:gridCol w:w="2595"/>
        <w:gridCol w:w="1871"/>
        <w:gridCol w:w="1869"/>
        <w:gridCol w:w="1871"/>
        <w:gridCol w:w="1177"/>
      </w:tblGrid>
      <w:tr w:rsidR="00246917" w:rsidRPr="00DE7816" w:rsidTr="00DE7816">
        <w:trPr>
          <w:trHeight w:hRule="exact" w:val="12"/>
        </w:trPr>
        <w:tc>
          <w:tcPr>
            <w:tcW w:w="1383"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997"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996"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997" w:type="pct"/>
            <w:vAlign w:val="center"/>
          </w:tcPr>
          <w:p w:rsidR="00246917" w:rsidRPr="00DE7816" w:rsidRDefault="00246917" w:rsidP="006F023B">
            <w:pPr>
              <w:ind w:firstLine="709"/>
              <w:contextualSpacing/>
              <w:rPr>
                <w:rFonts w:ascii="PT Astra Serif" w:hAnsi="PT Astra Serif" w:cs="Arial"/>
                <w:color w:val="000000"/>
                <w:sz w:val="20"/>
                <w:szCs w:val="28"/>
              </w:rPr>
            </w:pPr>
          </w:p>
        </w:tc>
        <w:tc>
          <w:tcPr>
            <w:tcW w:w="627" w:type="pct"/>
            <w:vAlign w:val="center"/>
          </w:tcPr>
          <w:p w:rsidR="00246917" w:rsidRPr="00DE7816" w:rsidRDefault="00246917" w:rsidP="006F023B">
            <w:pPr>
              <w:ind w:firstLine="709"/>
              <w:contextualSpacing/>
              <w:rPr>
                <w:rFonts w:ascii="PT Astra Serif" w:hAnsi="PT Astra Serif" w:cs="Arial"/>
                <w:color w:val="000000"/>
                <w:sz w:val="20"/>
                <w:szCs w:val="28"/>
              </w:rPr>
            </w:pPr>
          </w:p>
        </w:tc>
      </w:tr>
      <w:tr w:rsidR="00246917" w:rsidRPr="00DE7816" w:rsidTr="00DE7816">
        <w:tc>
          <w:tcPr>
            <w:tcW w:w="1383" w:type="pct"/>
            <w:tcBorders>
              <w:top w:val="single" w:sz="6" w:space="0" w:color="000000"/>
              <w:left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 xml:space="preserve">Ширина проезжей части, метров </w:t>
            </w:r>
          </w:p>
        </w:tc>
        <w:tc>
          <w:tcPr>
            <w:tcW w:w="3617" w:type="pct"/>
            <w:gridSpan w:val="4"/>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Расстояние видимости приближающегося автомобиля, метров, при различных скоростях движения автомобилей, километров в час</w:t>
            </w:r>
          </w:p>
        </w:tc>
      </w:tr>
      <w:tr w:rsidR="00246917" w:rsidRPr="00DE7816" w:rsidTr="00DE7816">
        <w:tc>
          <w:tcPr>
            <w:tcW w:w="1383" w:type="pct"/>
            <w:tcBorders>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50</w:t>
            </w:r>
          </w:p>
        </w:tc>
        <w:tc>
          <w:tcPr>
            <w:tcW w:w="996"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60 </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70 </w:t>
            </w:r>
          </w:p>
        </w:tc>
        <w:tc>
          <w:tcPr>
            <w:tcW w:w="62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 xml:space="preserve">80 </w:t>
            </w:r>
          </w:p>
        </w:tc>
      </w:tr>
      <w:tr w:rsidR="00246917" w:rsidRPr="00DE7816" w:rsidTr="00DE7816">
        <w:tc>
          <w:tcPr>
            <w:tcW w:w="1383"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7,0</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130 </w:t>
            </w:r>
          </w:p>
        </w:tc>
        <w:tc>
          <w:tcPr>
            <w:tcW w:w="996"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150 </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180 </w:t>
            </w:r>
          </w:p>
        </w:tc>
        <w:tc>
          <w:tcPr>
            <w:tcW w:w="62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 xml:space="preserve">200 </w:t>
            </w:r>
          </w:p>
        </w:tc>
      </w:tr>
      <w:tr w:rsidR="00246917" w:rsidRPr="00DE7816" w:rsidTr="00DE7816">
        <w:tc>
          <w:tcPr>
            <w:tcW w:w="1383"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10,5</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170 </w:t>
            </w:r>
          </w:p>
        </w:tc>
        <w:tc>
          <w:tcPr>
            <w:tcW w:w="996"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200 </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230 </w:t>
            </w:r>
          </w:p>
        </w:tc>
        <w:tc>
          <w:tcPr>
            <w:tcW w:w="62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 xml:space="preserve">270 </w:t>
            </w:r>
          </w:p>
        </w:tc>
      </w:tr>
      <w:tr w:rsidR="00246917" w:rsidRPr="00DE7816" w:rsidTr="00DE7816">
        <w:tc>
          <w:tcPr>
            <w:tcW w:w="1383"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14,0</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210 </w:t>
            </w:r>
          </w:p>
        </w:tc>
        <w:tc>
          <w:tcPr>
            <w:tcW w:w="996"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250 </w:t>
            </w:r>
          </w:p>
        </w:tc>
        <w:tc>
          <w:tcPr>
            <w:tcW w:w="99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6F023B">
            <w:pPr>
              <w:ind w:firstLine="709"/>
              <w:contextualSpacing/>
              <w:rPr>
                <w:rFonts w:ascii="PT Astra Serif" w:hAnsi="PT Astra Serif" w:cs="Arial"/>
                <w:color w:val="000000"/>
                <w:sz w:val="20"/>
              </w:rPr>
            </w:pPr>
            <w:r w:rsidRPr="00DE7816">
              <w:rPr>
                <w:rFonts w:ascii="PT Astra Serif" w:hAnsi="PT Astra Serif" w:cs="Arial"/>
                <w:color w:val="000000"/>
                <w:sz w:val="20"/>
              </w:rPr>
              <w:t xml:space="preserve">290 </w:t>
            </w:r>
          </w:p>
        </w:tc>
        <w:tc>
          <w:tcPr>
            <w:tcW w:w="627" w:type="pct"/>
            <w:tcBorders>
              <w:top w:val="single" w:sz="6" w:space="0" w:color="000000"/>
              <w:left w:val="single" w:sz="6" w:space="0" w:color="000000"/>
              <w:bottom w:val="single" w:sz="6" w:space="0" w:color="000000"/>
              <w:right w:val="single" w:sz="6" w:space="0" w:color="000000"/>
            </w:tcBorders>
            <w:tcMar>
              <w:left w:w="149" w:type="dxa"/>
              <w:right w:w="149" w:type="dxa"/>
            </w:tcMar>
          </w:tcPr>
          <w:p w:rsidR="00246917" w:rsidRPr="00DE7816" w:rsidRDefault="00246917" w:rsidP="003D6BD1">
            <w:pPr>
              <w:ind w:firstLine="0"/>
              <w:contextualSpacing/>
              <w:rPr>
                <w:rFonts w:ascii="PT Astra Serif" w:hAnsi="PT Astra Serif" w:cs="Arial"/>
                <w:color w:val="000000"/>
                <w:sz w:val="20"/>
              </w:rPr>
            </w:pPr>
            <w:r w:rsidRPr="00DE7816">
              <w:rPr>
                <w:rFonts w:ascii="PT Astra Serif" w:hAnsi="PT Astra Serif" w:cs="Arial"/>
                <w:color w:val="000000"/>
                <w:sz w:val="20"/>
              </w:rPr>
              <w:t xml:space="preserve">330 </w:t>
            </w:r>
          </w:p>
        </w:tc>
      </w:tr>
    </w:tbl>
    <w:p w:rsidR="00246917" w:rsidRPr="00DE7816" w:rsidRDefault="00246917" w:rsidP="00DE7816">
      <w:pPr>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Велосипедные дорожки в зоне пересечений с автомобильной дорогой должны быть освещены на расстоянии не менее 60 метров.</w:t>
      </w:r>
    </w:p>
    <w:p w:rsidR="00246917" w:rsidRPr="00DE7816" w:rsidRDefault="00246917" w:rsidP="00DE7816">
      <w:pPr>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246917" w:rsidRPr="00DE7816" w:rsidRDefault="00246917" w:rsidP="00DE7816">
      <w:pPr>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246917" w:rsidRPr="00DE7816" w:rsidRDefault="00246917" w:rsidP="00DE7816">
      <w:pPr>
        <w:spacing w:line="276" w:lineRule="auto"/>
        <w:ind w:firstLine="709"/>
        <w:contextualSpacing/>
        <w:rPr>
          <w:rFonts w:ascii="PT Astra Serif" w:hAnsi="PT Astra Serif" w:cs="Arial"/>
          <w:color w:val="000000"/>
          <w:sz w:val="28"/>
          <w:szCs w:val="28"/>
        </w:rPr>
      </w:pPr>
      <w:proofErr w:type="gramStart"/>
      <w:r w:rsidRPr="00DE7816">
        <w:rPr>
          <w:rFonts w:ascii="PT Astra Serif" w:hAnsi="PT Astra Serif" w:cs="Arial"/>
          <w:color w:val="000000"/>
          <w:sz w:val="28"/>
          <w:szCs w:val="28"/>
        </w:rPr>
        <w:t xml:space="preserve">Покрытия велосипедных дорожек следует устраивать из асфальтобетона, </w:t>
      </w:r>
      <w:proofErr w:type="spellStart"/>
      <w:r w:rsidRPr="00DE7816">
        <w:rPr>
          <w:rFonts w:ascii="PT Astra Serif" w:hAnsi="PT Astra Serif" w:cs="Arial"/>
          <w:color w:val="000000"/>
          <w:sz w:val="28"/>
          <w:szCs w:val="28"/>
        </w:rPr>
        <w:t>цементобетона</w:t>
      </w:r>
      <w:proofErr w:type="spellEnd"/>
      <w:r w:rsidRPr="00DE7816">
        <w:rPr>
          <w:rFonts w:ascii="PT Astra Serif" w:hAnsi="PT Astra Serif" w:cs="Arial"/>
          <w:color w:val="000000"/>
          <w:sz w:val="28"/>
          <w:szCs w:val="28"/>
        </w:rPr>
        <w:t xml:space="preserve"> и каменных материалов, обработанных вяжущими, а при проектировании </w:t>
      </w:r>
      <w:proofErr w:type="spellStart"/>
      <w:r w:rsidRPr="00DE7816">
        <w:rPr>
          <w:rFonts w:ascii="PT Astra Serif" w:hAnsi="PT Astra Serif" w:cs="Arial"/>
          <w:color w:val="000000"/>
          <w:sz w:val="28"/>
          <w:szCs w:val="28"/>
        </w:rPr>
        <w:t>велопешеходных</w:t>
      </w:r>
      <w:proofErr w:type="spellEnd"/>
      <w:r w:rsidRPr="00DE7816">
        <w:rPr>
          <w:rFonts w:ascii="PT Astra Serif" w:hAnsi="PT Astra Serif" w:cs="Arial"/>
          <w:color w:val="000000"/>
          <w:sz w:val="28"/>
          <w:szCs w:val="28"/>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r w:rsidRPr="00DE7816">
        <w:rPr>
          <w:rFonts w:ascii="PT Astra Serif" w:hAnsi="PT Astra Serif" w:cs="Arial"/>
          <w:sz w:val="28"/>
          <w:szCs w:val="28"/>
        </w:rPr>
        <w:t xml:space="preserve">Межгосударственного стандарта </w:t>
      </w:r>
      <w:r w:rsidRPr="00BE5146">
        <w:rPr>
          <w:rStyle w:val="afffffff8"/>
          <w:rFonts w:ascii="PT Astra Serif" w:hAnsi="PT Astra Serif" w:cs="Arial"/>
          <w:b w:val="0"/>
          <w:i w:val="0"/>
          <w:color w:val="auto"/>
          <w:sz w:val="28"/>
          <w:szCs w:val="28"/>
        </w:rPr>
        <w:t>ГОСТ</w:t>
      </w:r>
      <w:r w:rsidRPr="00BE5146">
        <w:rPr>
          <w:rFonts w:ascii="PT Astra Serif" w:hAnsi="PT Astra Serif" w:cs="Arial"/>
          <w:b/>
          <w:i/>
          <w:sz w:val="28"/>
          <w:szCs w:val="28"/>
        </w:rPr>
        <w:t> </w:t>
      </w:r>
      <w:r w:rsidRPr="00BE5146">
        <w:rPr>
          <w:rStyle w:val="afffffff8"/>
          <w:rFonts w:ascii="PT Astra Serif" w:hAnsi="PT Astra Serif" w:cs="Arial"/>
          <w:b w:val="0"/>
          <w:i w:val="0"/>
          <w:color w:val="auto"/>
          <w:sz w:val="28"/>
          <w:szCs w:val="28"/>
        </w:rPr>
        <w:t>32753</w:t>
      </w:r>
      <w:r w:rsidRPr="00BE5146">
        <w:rPr>
          <w:rFonts w:ascii="PT Astra Serif" w:hAnsi="PT Astra Serif" w:cs="Arial"/>
          <w:b/>
          <w:i/>
          <w:sz w:val="28"/>
          <w:szCs w:val="28"/>
        </w:rPr>
        <w:t>-</w:t>
      </w:r>
      <w:r w:rsidRPr="00DE7816">
        <w:rPr>
          <w:rFonts w:ascii="PT Astra Serif" w:hAnsi="PT Astra Serif" w:cs="Arial"/>
          <w:sz w:val="28"/>
          <w:szCs w:val="28"/>
        </w:rPr>
        <w:t>2014</w:t>
      </w:r>
      <w:r w:rsidRPr="00DE7816">
        <w:rPr>
          <w:rFonts w:ascii="PT Astra Serif" w:hAnsi="PT Astra Serif" w:cs="Arial"/>
          <w:i/>
          <w:sz w:val="28"/>
          <w:szCs w:val="28"/>
        </w:rPr>
        <w:t xml:space="preserve"> «</w:t>
      </w:r>
      <w:r w:rsidRPr="00DE7816">
        <w:rPr>
          <w:rFonts w:ascii="PT Astra Serif" w:hAnsi="PT Astra Serif" w:cs="Arial"/>
          <w:sz w:val="28"/>
          <w:szCs w:val="28"/>
        </w:rPr>
        <w:t>Дороги автомобильные общего пользования.</w:t>
      </w:r>
      <w:proofErr w:type="gramEnd"/>
      <w:r w:rsidRPr="00DE7816">
        <w:rPr>
          <w:rFonts w:ascii="PT Astra Serif" w:hAnsi="PT Astra Serif" w:cs="Arial"/>
          <w:sz w:val="28"/>
          <w:szCs w:val="28"/>
        </w:rPr>
        <w:t xml:space="preserve"> Покрытия противоскольжения цветные. Технические требования»</w:t>
      </w:r>
      <w:r w:rsidRPr="00DE7816">
        <w:rPr>
          <w:rFonts w:ascii="PT Astra Serif" w:hAnsi="PT Astra Serif" w:cs="Arial"/>
          <w:color w:val="000000"/>
          <w:sz w:val="28"/>
          <w:szCs w:val="28"/>
        </w:rPr>
        <w:t>.</w:t>
      </w:r>
    </w:p>
    <w:p w:rsidR="00246917" w:rsidRPr="00DE7816" w:rsidRDefault="00246917" w:rsidP="00DE7816">
      <w:pPr>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 xml:space="preserve">При обустройстве </w:t>
      </w:r>
      <w:proofErr w:type="spellStart"/>
      <w:r w:rsidRPr="00DE7816">
        <w:rPr>
          <w:rFonts w:ascii="PT Astra Serif" w:hAnsi="PT Astra Serif" w:cs="Arial"/>
          <w:color w:val="000000"/>
          <w:sz w:val="28"/>
          <w:szCs w:val="28"/>
        </w:rPr>
        <w:t>дождеприемных</w:t>
      </w:r>
      <w:proofErr w:type="spellEnd"/>
      <w:r w:rsidRPr="00DE7816">
        <w:rPr>
          <w:rFonts w:ascii="PT Astra Serif" w:hAnsi="PT Astra Serif" w:cs="Arial"/>
          <w:color w:val="000000"/>
          <w:sz w:val="28"/>
          <w:szCs w:val="28"/>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миллиметров.</w:t>
      </w:r>
    </w:p>
    <w:p w:rsidR="00246917" w:rsidRPr="00DE7816" w:rsidRDefault="00246917" w:rsidP="00DE7816">
      <w:pPr>
        <w:spacing w:line="276" w:lineRule="auto"/>
        <w:ind w:firstLine="709"/>
        <w:contextualSpacing/>
        <w:rPr>
          <w:rFonts w:ascii="PT Astra Serif" w:hAnsi="PT Astra Serif" w:cs="Arial"/>
          <w:color w:val="000000"/>
          <w:sz w:val="28"/>
          <w:szCs w:val="28"/>
        </w:rPr>
      </w:pPr>
      <w:proofErr w:type="spellStart"/>
      <w:r w:rsidRPr="00DE7816">
        <w:rPr>
          <w:rFonts w:ascii="PT Astra Serif" w:hAnsi="PT Astra Serif" w:cs="Arial"/>
          <w:color w:val="000000"/>
          <w:sz w:val="28"/>
          <w:szCs w:val="28"/>
        </w:rPr>
        <w:t>Велопарковки</w:t>
      </w:r>
      <w:proofErr w:type="spellEnd"/>
      <w:r w:rsidRPr="00DE7816">
        <w:rPr>
          <w:rFonts w:ascii="PT Astra Serif" w:hAnsi="PT Astra Serif" w:cs="Arial"/>
          <w:color w:val="000000"/>
          <w:sz w:val="28"/>
          <w:szCs w:val="28"/>
        </w:rPr>
        <w:t>.</w:t>
      </w:r>
    </w:p>
    <w:p w:rsidR="00246917" w:rsidRPr="00DE7816" w:rsidRDefault="00246917" w:rsidP="00DE7816">
      <w:pPr>
        <w:widowControl w:val="0"/>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 xml:space="preserve">1) </w:t>
      </w:r>
      <w:proofErr w:type="spellStart"/>
      <w:r w:rsidRPr="00DE7816">
        <w:rPr>
          <w:rFonts w:ascii="PT Astra Serif" w:hAnsi="PT Astra Serif" w:cs="Arial"/>
          <w:color w:val="000000"/>
          <w:sz w:val="28"/>
          <w:szCs w:val="28"/>
        </w:rPr>
        <w:t>Велопарковки</w:t>
      </w:r>
      <w:proofErr w:type="spellEnd"/>
      <w:r w:rsidRPr="00DE7816">
        <w:rPr>
          <w:rFonts w:ascii="PT Astra Serif" w:hAnsi="PT Astra Serif" w:cs="Arial"/>
          <w:color w:val="000000"/>
          <w:sz w:val="28"/>
          <w:szCs w:val="28"/>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246917" w:rsidRPr="00DE7816" w:rsidRDefault="00246917" w:rsidP="00DE7816">
      <w:pPr>
        <w:widowControl w:val="0"/>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 xml:space="preserve">2) В местах массового скопления людей (у стадионов, парков, выставок и т.д.) следует предусматривать площадки для хранения велосипедов из </w:t>
      </w:r>
      <w:r w:rsidRPr="00DE7816">
        <w:rPr>
          <w:rFonts w:ascii="PT Astra Serif" w:hAnsi="PT Astra Serif" w:cs="Arial"/>
          <w:color w:val="000000"/>
          <w:sz w:val="28"/>
          <w:szCs w:val="28"/>
        </w:rPr>
        <w:lastRenderedPageBreak/>
        <w:t>расчета на 1 место для велосипеда 0,9 квадратных метра.</w:t>
      </w:r>
    </w:p>
    <w:p w:rsidR="00246917" w:rsidRDefault="00246917" w:rsidP="00DE7816">
      <w:pPr>
        <w:widowControl w:val="0"/>
        <w:spacing w:line="276" w:lineRule="auto"/>
        <w:ind w:firstLine="709"/>
        <w:contextualSpacing/>
        <w:rPr>
          <w:rFonts w:ascii="PT Astra Serif" w:hAnsi="PT Astra Serif" w:cs="Arial"/>
          <w:color w:val="000000"/>
          <w:sz w:val="28"/>
          <w:szCs w:val="28"/>
        </w:rPr>
      </w:pPr>
      <w:r w:rsidRPr="00DE7816">
        <w:rPr>
          <w:rFonts w:ascii="PT Astra Serif" w:hAnsi="PT Astra Serif" w:cs="Arial"/>
          <w:color w:val="000000"/>
          <w:sz w:val="28"/>
          <w:szCs w:val="28"/>
        </w:rPr>
        <w:t xml:space="preserve">3) Допустимое расчетное количество </w:t>
      </w:r>
      <w:proofErr w:type="spellStart"/>
      <w:r w:rsidRPr="00DE7816">
        <w:rPr>
          <w:rFonts w:ascii="PT Astra Serif" w:hAnsi="PT Astra Serif" w:cs="Arial"/>
          <w:color w:val="000000"/>
          <w:sz w:val="28"/>
          <w:szCs w:val="28"/>
        </w:rPr>
        <w:t>велопарковочных</w:t>
      </w:r>
      <w:proofErr w:type="spellEnd"/>
      <w:r w:rsidRPr="00DE7816">
        <w:rPr>
          <w:rFonts w:ascii="PT Astra Serif" w:hAnsi="PT Astra Serif" w:cs="Arial"/>
          <w:color w:val="000000"/>
          <w:sz w:val="28"/>
          <w:szCs w:val="28"/>
        </w:rPr>
        <w:t xml:space="preserve"> мест определяется по нормам, указанным в </w:t>
      </w:r>
      <w:hyperlink w:anchor="Par281" w:tgtFrame="Таблица 3">
        <w:r w:rsidRPr="00DE7816">
          <w:rPr>
            <w:rFonts w:ascii="PT Astra Serif" w:hAnsi="PT Astra Serif" w:cs="Arial"/>
            <w:color w:val="000000"/>
            <w:sz w:val="28"/>
            <w:szCs w:val="28"/>
          </w:rPr>
          <w:t>таблице</w:t>
        </w:r>
      </w:hyperlink>
      <w:r w:rsidR="003D6BD1" w:rsidRPr="00DE7816">
        <w:rPr>
          <w:rFonts w:ascii="PT Astra Serif" w:hAnsi="PT Astra Serif" w:cs="Arial"/>
          <w:color w:val="000000"/>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908"/>
        <w:gridCol w:w="4238"/>
        <w:gridCol w:w="2430"/>
        <w:gridCol w:w="1901"/>
      </w:tblGrid>
      <w:tr w:rsidR="00246917" w:rsidRPr="00DE7816" w:rsidTr="00DE7816">
        <w:trPr>
          <w:tblHeader/>
        </w:trPr>
        <w:tc>
          <w:tcPr>
            <w:tcW w:w="479" w:type="pct"/>
            <w:vMerge w:val="restar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 строки</w:t>
            </w:r>
          </w:p>
        </w:tc>
        <w:tc>
          <w:tcPr>
            <w:tcW w:w="4521" w:type="pct"/>
            <w:gridSpan w:val="3"/>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709"/>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 xml:space="preserve">Нормы парковочных мест для </w:t>
            </w:r>
            <w:proofErr w:type="spellStart"/>
            <w:r w:rsidRPr="00DE7816">
              <w:rPr>
                <w:rFonts w:ascii="PT Astra Serif" w:hAnsi="PT Astra Serif" w:cs="Arial"/>
                <w:color w:val="000000"/>
                <w:sz w:val="20"/>
                <w:szCs w:val="20"/>
              </w:rPr>
              <w:t>велопарковок</w:t>
            </w:r>
            <w:proofErr w:type="spellEnd"/>
          </w:p>
        </w:tc>
      </w:tr>
      <w:tr w:rsidR="00246917" w:rsidRPr="00DE7816" w:rsidTr="00DE7816">
        <w:trPr>
          <w:tblHeader/>
        </w:trPr>
        <w:tc>
          <w:tcPr>
            <w:tcW w:w="479" w:type="pct"/>
            <w:vMerge/>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709"/>
              <w:contextualSpacing/>
              <w:jc w:val="center"/>
              <w:rPr>
                <w:rFonts w:ascii="PT Astra Serif" w:hAnsi="PT Astra Serif" w:cs="Arial"/>
                <w:color w:val="000000"/>
                <w:sz w:val="20"/>
                <w:szCs w:val="20"/>
              </w:rPr>
            </w:pP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Здания, сооружения и иные объекты</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Расчетная единица</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Минимальное число мест на расчетную единицу</w:t>
            </w:r>
          </w:p>
        </w:tc>
      </w:tr>
      <w:tr w:rsidR="00246917" w:rsidRPr="00DE7816" w:rsidTr="00DE7816">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1</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Общеобразовательные,</w:t>
            </w:r>
          </w:p>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профессиональные образовательные организации,</w:t>
            </w:r>
          </w:p>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организации дополнительного образования</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 учащийся (студент)/преподаватель</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0,2/0,1</w:t>
            </w:r>
          </w:p>
        </w:tc>
      </w:tr>
      <w:tr w:rsidR="00246917" w:rsidRPr="00DE7816" w:rsidTr="00DE7816">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2</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Медицинские организации</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 работник/посетитель</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0,1/0,2</w:t>
            </w:r>
          </w:p>
        </w:tc>
      </w:tr>
      <w:tr w:rsidR="00246917" w:rsidRPr="00DE7816" w:rsidTr="00DE7816">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3</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Торговые предприятия (торговые центры, торговые и развлекательные комплексы).</w:t>
            </w:r>
          </w:p>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Предприятия общественного питания, бытового обслуживания</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2000 м</w:t>
            </w:r>
            <w:proofErr w:type="gramStart"/>
            <w:r w:rsidRPr="00DE7816">
              <w:rPr>
                <w:rFonts w:ascii="PT Astra Serif" w:hAnsi="PT Astra Serif" w:cs="Arial"/>
                <w:color w:val="000000"/>
                <w:sz w:val="20"/>
                <w:szCs w:val="20"/>
              </w:rPr>
              <w:t>2</w:t>
            </w:r>
            <w:proofErr w:type="gramEnd"/>
            <w:r w:rsidRPr="00DE7816">
              <w:rPr>
                <w:rFonts w:ascii="PT Astra Serif" w:hAnsi="PT Astra Serif" w:cs="Arial"/>
                <w:color w:val="000000"/>
                <w:sz w:val="20"/>
                <w:szCs w:val="20"/>
              </w:rPr>
              <w:t xml:space="preserve"> торговой площади</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0,8</w:t>
            </w:r>
          </w:p>
        </w:tc>
      </w:tr>
      <w:tr w:rsidR="00246917" w:rsidRPr="00DE7816" w:rsidTr="00DE7816">
        <w:trPr>
          <w:trHeight w:val="782"/>
        </w:trPr>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4</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Магазины розничной торговли</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100 м</w:t>
            </w:r>
            <w:proofErr w:type="gramStart"/>
            <w:r w:rsidRPr="00DE7816">
              <w:rPr>
                <w:rFonts w:ascii="PT Astra Serif" w:hAnsi="PT Astra Serif" w:cs="Arial"/>
                <w:color w:val="000000"/>
                <w:sz w:val="20"/>
                <w:szCs w:val="20"/>
              </w:rPr>
              <w:t>2</w:t>
            </w:r>
            <w:proofErr w:type="gramEnd"/>
            <w:r w:rsidRPr="00DE7816">
              <w:rPr>
                <w:rFonts w:ascii="PT Astra Serif" w:hAnsi="PT Astra Serif" w:cs="Arial"/>
                <w:color w:val="000000"/>
                <w:sz w:val="20"/>
                <w:szCs w:val="20"/>
              </w:rPr>
              <w:t xml:space="preserve"> торговой площади</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w:t>
            </w:r>
          </w:p>
        </w:tc>
      </w:tr>
      <w:tr w:rsidR="00246917" w:rsidRPr="00DE7816" w:rsidTr="00DE7816">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5</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Административные здания, офисы и производство</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 служащий</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0,4</w:t>
            </w:r>
          </w:p>
        </w:tc>
      </w:tr>
      <w:tr w:rsidR="00246917" w:rsidRPr="00DE7816" w:rsidTr="00DE7816">
        <w:tc>
          <w:tcPr>
            <w:tcW w:w="479" w:type="pct"/>
            <w:vMerge w:val="restar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6</w:t>
            </w:r>
          </w:p>
        </w:tc>
        <w:tc>
          <w:tcPr>
            <w:tcW w:w="2236" w:type="pct"/>
            <w:vMerge w:val="restar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Спортивные комплексы и залы</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 спортсмен</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0,6</w:t>
            </w:r>
          </w:p>
        </w:tc>
      </w:tr>
      <w:tr w:rsidR="00246917" w:rsidRPr="00DE7816" w:rsidTr="00DE7816">
        <w:tc>
          <w:tcPr>
            <w:tcW w:w="479" w:type="pct"/>
            <w:vMerge/>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709"/>
              <w:contextualSpacing/>
              <w:jc w:val="center"/>
              <w:rPr>
                <w:rFonts w:ascii="PT Astra Serif" w:hAnsi="PT Astra Serif" w:cs="Arial"/>
                <w:color w:val="000000"/>
                <w:sz w:val="20"/>
                <w:szCs w:val="20"/>
              </w:rPr>
            </w:pPr>
          </w:p>
        </w:tc>
        <w:tc>
          <w:tcPr>
            <w:tcW w:w="2236" w:type="pct"/>
            <w:vMerge/>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709"/>
              <w:contextualSpacing/>
              <w:jc w:val="center"/>
              <w:rPr>
                <w:rFonts w:ascii="PT Astra Serif" w:hAnsi="PT Astra Serif" w:cs="Arial"/>
                <w:color w:val="000000"/>
                <w:sz w:val="20"/>
                <w:szCs w:val="20"/>
              </w:rPr>
            </w:pP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 зритель</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0,4</w:t>
            </w:r>
          </w:p>
        </w:tc>
      </w:tr>
      <w:tr w:rsidR="00246917" w:rsidRPr="00DE7816" w:rsidTr="00DE7816">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7</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Зоны отдыха</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10 посетителей</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1</w:t>
            </w:r>
          </w:p>
        </w:tc>
      </w:tr>
      <w:tr w:rsidR="00246917" w:rsidRPr="00DE7816" w:rsidTr="00DE7816">
        <w:tc>
          <w:tcPr>
            <w:tcW w:w="479" w:type="pct"/>
            <w:tcBorders>
              <w:top w:val="single" w:sz="4" w:space="0" w:color="000000"/>
              <w:left w:val="single" w:sz="4" w:space="0" w:color="000000"/>
              <w:bottom w:val="single" w:sz="4" w:space="0" w:color="000000"/>
              <w:right w:val="single" w:sz="4" w:space="0" w:color="000000"/>
            </w:tcBorders>
          </w:tcPr>
          <w:p w:rsidR="00246917" w:rsidRPr="00DE7816" w:rsidRDefault="00BE5146" w:rsidP="00BE5146">
            <w:pPr>
              <w:widowControl w:val="0"/>
              <w:ind w:firstLine="0"/>
              <w:contextualSpacing/>
              <w:jc w:val="center"/>
              <w:rPr>
                <w:rFonts w:ascii="PT Astra Serif" w:hAnsi="PT Astra Serif" w:cs="Arial"/>
                <w:color w:val="000000"/>
                <w:sz w:val="20"/>
                <w:szCs w:val="20"/>
              </w:rPr>
            </w:pPr>
            <w:r>
              <w:rPr>
                <w:rFonts w:ascii="PT Astra Serif" w:hAnsi="PT Astra Serif" w:cs="Arial"/>
                <w:color w:val="000000"/>
                <w:sz w:val="20"/>
                <w:szCs w:val="20"/>
              </w:rPr>
              <w:t>8</w:t>
            </w:r>
          </w:p>
        </w:tc>
        <w:tc>
          <w:tcPr>
            <w:tcW w:w="2236"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Клубы, дома культуры, кинотеатры, массовые библиотеки, цирки, концертные залы, выставки</w:t>
            </w:r>
          </w:p>
        </w:tc>
        <w:tc>
          <w:tcPr>
            <w:tcW w:w="1282"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на 100 мест, работников и единовременных посетителей</w:t>
            </w:r>
          </w:p>
        </w:tc>
        <w:tc>
          <w:tcPr>
            <w:tcW w:w="1003" w:type="pct"/>
            <w:tcBorders>
              <w:top w:val="single" w:sz="4" w:space="0" w:color="000000"/>
              <w:left w:val="single" w:sz="4" w:space="0" w:color="000000"/>
              <w:bottom w:val="single" w:sz="4" w:space="0" w:color="000000"/>
              <w:right w:val="single" w:sz="4" w:space="0" w:color="000000"/>
            </w:tcBorders>
          </w:tcPr>
          <w:p w:rsidR="00246917" w:rsidRPr="00DE7816" w:rsidRDefault="00246917" w:rsidP="00BE5146">
            <w:pPr>
              <w:widowControl w:val="0"/>
              <w:ind w:firstLine="0"/>
              <w:contextualSpacing/>
              <w:jc w:val="center"/>
              <w:rPr>
                <w:rFonts w:ascii="PT Astra Serif" w:hAnsi="PT Astra Serif" w:cs="Arial"/>
                <w:color w:val="000000"/>
                <w:sz w:val="20"/>
                <w:szCs w:val="20"/>
              </w:rPr>
            </w:pPr>
            <w:r w:rsidRPr="00DE7816">
              <w:rPr>
                <w:rFonts w:ascii="PT Astra Serif" w:hAnsi="PT Astra Serif" w:cs="Arial"/>
                <w:color w:val="000000"/>
                <w:sz w:val="20"/>
                <w:szCs w:val="20"/>
              </w:rPr>
              <w:t>0,2</w:t>
            </w:r>
          </w:p>
        </w:tc>
      </w:tr>
    </w:tbl>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246917" w:rsidRPr="004924DE" w:rsidRDefault="00246917" w:rsidP="00DE7816">
      <w:pPr>
        <w:spacing w:line="276" w:lineRule="auto"/>
        <w:ind w:firstLine="709"/>
        <w:contextualSpacing/>
        <w:rPr>
          <w:rFonts w:ascii="PT Astra Serif" w:hAnsi="PT Astra Serif" w:cs="Arial"/>
          <w:color w:val="000000"/>
          <w:sz w:val="28"/>
          <w:szCs w:val="28"/>
        </w:rPr>
      </w:pPr>
      <w:proofErr w:type="spellStart"/>
      <w:r w:rsidRPr="004924DE">
        <w:rPr>
          <w:rFonts w:ascii="PT Astra Serif" w:hAnsi="PT Astra Serif" w:cs="Arial"/>
          <w:color w:val="000000"/>
          <w:sz w:val="28"/>
          <w:szCs w:val="28"/>
        </w:rPr>
        <w:t>Велопарковки</w:t>
      </w:r>
      <w:proofErr w:type="spellEnd"/>
      <w:r w:rsidRPr="004924DE">
        <w:rPr>
          <w:rFonts w:ascii="PT Astra Serif" w:hAnsi="PT Astra Serif" w:cs="Arial"/>
          <w:color w:val="000000"/>
          <w:sz w:val="28"/>
          <w:szCs w:val="28"/>
        </w:rPr>
        <w:t xml:space="preserve"> следует устраивать для длительного хранения велосипедов в зоне объектов дорожного сервиса (гостиницы, мотели).</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По степени закрытости </w:t>
      </w:r>
      <w:proofErr w:type="spellStart"/>
      <w:r w:rsidRPr="004924DE">
        <w:rPr>
          <w:rFonts w:ascii="PT Astra Serif" w:hAnsi="PT Astra Serif" w:cs="Arial"/>
          <w:color w:val="000000"/>
          <w:sz w:val="28"/>
          <w:szCs w:val="28"/>
        </w:rPr>
        <w:t>велопарковки</w:t>
      </w:r>
      <w:proofErr w:type="spellEnd"/>
      <w:r w:rsidRPr="004924DE">
        <w:rPr>
          <w:rFonts w:ascii="PT Astra Serif" w:hAnsi="PT Astra Serif" w:cs="Arial"/>
          <w:color w:val="000000"/>
          <w:sz w:val="28"/>
          <w:szCs w:val="28"/>
        </w:rPr>
        <w:t xml:space="preserve"> разделяются </w:t>
      </w:r>
      <w:proofErr w:type="gramStart"/>
      <w:r w:rsidRPr="004924DE">
        <w:rPr>
          <w:rFonts w:ascii="PT Astra Serif" w:hAnsi="PT Astra Serif" w:cs="Arial"/>
          <w:color w:val="000000"/>
          <w:sz w:val="28"/>
          <w:szCs w:val="28"/>
        </w:rPr>
        <w:t>на</w:t>
      </w:r>
      <w:proofErr w:type="gramEnd"/>
      <w:r w:rsidRPr="004924DE">
        <w:rPr>
          <w:rFonts w:ascii="PT Astra Serif" w:hAnsi="PT Astra Serif" w:cs="Arial"/>
          <w:color w:val="000000"/>
          <w:sz w:val="28"/>
          <w:szCs w:val="28"/>
        </w:rPr>
        <w:t>: открытые, открытые с навесом, закрытые.</w:t>
      </w:r>
    </w:p>
    <w:p w:rsidR="00246917" w:rsidRPr="004924DE" w:rsidRDefault="00246917" w:rsidP="00DE7816">
      <w:pPr>
        <w:spacing w:line="276" w:lineRule="auto"/>
        <w:ind w:firstLine="709"/>
        <w:contextualSpacing/>
        <w:rPr>
          <w:rFonts w:ascii="PT Astra Serif" w:hAnsi="PT Astra Serif" w:cs="Arial"/>
          <w:color w:val="000000"/>
          <w:sz w:val="28"/>
          <w:szCs w:val="28"/>
        </w:rPr>
      </w:pPr>
      <w:r w:rsidRPr="004924DE">
        <w:rPr>
          <w:rFonts w:ascii="PT Astra Serif" w:hAnsi="PT Astra Serif" w:cs="Arial"/>
          <w:color w:val="000000"/>
          <w:sz w:val="28"/>
          <w:szCs w:val="28"/>
        </w:rPr>
        <w:t xml:space="preserve">Чтобы обеспечить удобство пользования </w:t>
      </w:r>
      <w:proofErr w:type="spellStart"/>
      <w:r w:rsidRPr="004924DE">
        <w:rPr>
          <w:rFonts w:ascii="PT Astra Serif" w:hAnsi="PT Astra Serif" w:cs="Arial"/>
          <w:color w:val="000000"/>
          <w:sz w:val="28"/>
          <w:szCs w:val="28"/>
        </w:rPr>
        <w:t>велопарковками</w:t>
      </w:r>
      <w:proofErr w:type="spellEnd"/>
      <w:r w:rsidRPr="004924DE">
        <w:rPr>
          <w:rFonts w:ascii="PT Astra Serif" w:hAnsi="PT Astra Serif" w:cs="Arial"/>
          <w:color w:val="000000"/>
          <w:sz w:val="28"/>
          <w:szCs w:val="28"/>
        </w:rPr>
        <w:t xml:space="preserve"> и исключить помехи для пешеходов, следует соблюдать необходимые расстояния между стойками и другими объектами.</w:t>
      </w:r>
    </w:p>
    <w:tbl>
      <w:tblPr>
        <w:tblW w:w="9501" w:type="dxa"/>
        <w:jc w:val="center"/>
        <w:tblInd w:w="1201" w:type="dxa"/>
        <w:tblCellMar>
          <w:top w:w="15" w:type="dxa"/>
          <w:left w:w="15" w:type="dxa"/>
          <w:bottom w:w="15" w:type="dxa"/>
          <w:right w:w="15" w:type="dxa"/>
        </w:tblCellMar>
        <w:tblLook w:val="04A0" w:firstRow="1" w:lastRow="0" w:firstColumn="1" w:lastColumn="0" w:noHBand="0" w:noVBand="1"/>
      </w:tblPr>
      <w:tblGrid>
        <w:gridCol w:w="9501"/>
      </w:tblGrid>
      <w:tr w:rsidR="00246917" w:rsidRPr="004924DE" w:rsidTr="00DE7816">
        <w:trPr>
          <w:trHeight w:hRule="exact" w:val="12"/>
          <w:jc w:val="center"/>
        </w:trPr>
        <w:tc>
          <w:tcPr>
            <w:tcW w:w="9501" w:type="dxa"/>
            <w:vAlign w:val="center"/>
          </w:tcPr>
          <w:p w:rsidR="00246917" w:rsidRPr="004924DE" w:rsidRDefault="00246917" w:rsidP="006F023B">
            <w:pPr>
              <w:ind w:firstLine="709"/>
              <w:contextualSpacing/>
              <w:rPr>
                <w:rFonts w:ascii="PT Astra Serif" w:hAnsi="PT Astra Serif" w:cs="Arial"/>
                <w:color w:val="000000"/>
                <w:sz w:val="28"/>
                <w:szCs w:val="28"/>
              </w:rPr>
            </w:pPr>
          </w:p>
        </w:tc>
      </w:tr>
      <w:tr w:rsidR="00246917" w:rsidRPr="004924DE" w:rsidTr="00DE7816">
        <w:trPr>
          <w:jc w:val="center"/>
        </w:trPr>
        <w:tc>
          <w:tcPr>
            <w:tcW w:w="9501" w:type="dxa"/>
            <w:tcMar>
              <w:left w:w="149" w:type="dxa"/>
              <w:right w:w="149" w:type="dxa"/>
            </w:tcMar>
          </w:tcPr>
          <w:p w:rsidR="00246917" w:rsidRPr="004924DE" w:rsidRDefault="00246917" w:rsidP="00DE7816">
            <w:pPr>
              <w:ind w:hanging="50"/>
              <w:contextualSpacing/>
              <w:rPr>
                <w:rFonts w:ascii="PT Astra Serif" w:hAnsi="PT Astra Serif"/>
                <w:color w:val="000000"/>
                <w:sz w:val="28"/>
                <w:szCs w:val="28"/>
              </w:rPr>
            </w:pPr>
            <w:r w:rsidRPr="004924DE">
              <w:rPr>
                <w:rFonts w:ascii="PT Astra Serif" w:hAnsi="PT Astra Serif"/>
                <w:noProof/>
                <w:color w:val="000000"/>
                <w:sz w:val="28"/>
                <w:szCs w:val="28"/>
              </w:rPr>
              <w:lastRenderedPageBreak/>
              <w:drawing>
                <wp:inline distT="0" distB="0" distL="0" distR="0" wp14:anchorId="0EA54B28" wp14:editId="7641047C">
                  <wp:extent cx="5875975" cy="2104845"/>
                  <wp:effectExtent l="0" t="0" r="0" b="0"/>
                  <wp:docPr id="3" name="Рисунок 3"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483" cy="2106460"/>
                          </a:xfrm>
                          <a:prstGeom prst="rect">
                            <a:avLst/>
                          </a:prstGeom>
                          <a:noFill/>
                          <a:ln>
                            <a:noFill/>
                          </a:ln>
                        </pic:spPr>
                      </pic:pic>
                    </a:graphicData>
                  </a:graphic>
                </wp:inline>
              </w:drawing>
            </w:r>
          </w:p>
        </w:tc>
      </w:tr>
      <w:tr w:rsidR="00246917" w:rsidRPr="004924DE" w:rsidTr="00DE7816">
        <w:trPr>
          <w:jc w:val="center"/>
        </w:trPr>
        <w:tc>
          <w:tcPr>
            <w:tcW w:w="9501" w:type="dxa"/>
            <w:tcMar>
              <w:left w:w="149" w:type="dxa"/>
              <w:right w:w="149" w:type="dxa"/>
            </w:tcMar>
          </w:tcPr>
          <w:p w:rsidR="00246917" w:rsidRPr="004924DE" w:rsidRDefault="00246917" w:rsidP="003D6BD1">
            <w:pPr>
              <w:widowControl w:val="0"/>
              <w:autoSpaceDE w:val="0"/>
              <w:autoSpaceDN w:val="0"/>
              <w:adjustRightInd w:val="0"/>
              <w:ind w:firstLine="0"/>
              <w:contextualSpacing/>
              <w:rPr>
                <w:rFonts w:ascii="PT Astra Serif" w:hAnsi="PT Astra Serif"/>
                <w:b/>
                <w:bCs/>
                <w:noProof/>
                <w:color w:val="000000"/>
                <w:sz w:val="28"/>
                <w:szCs w:val="28"/>
              </w:rPr>
            </w:pPr>
          </w:p>
        </w:tc>
      </w:tr>
    </w:tbl>
    <w:p w:rsidR="00D75298" w:rsidRPr="003343E8" w:rsidRDefault="00D75298" w:rsidP="00BE5146">
      <w:pPr>
        <w:pStyle w:val="2"/>
        <w:spacing w:line="276" w:lineRule="auto"/>
        <w:ind w:firstLine="0"/>
        <w:jc w:val="both"/>
        <w:rPr>
          <w:rFonts w:ascii="PT Astra Serif" w:hAnsi="PT Astra Serif"/>
          <w:sz w:val="28"/>
        </w:rPr>
      </w:pPr>
      <w:bookmarkStart w:id="14" w:name="_Toc396129582"/>
    </w:p>
    <w:p w:rsidR="003D6BD1" w:rsidRPr="003343E8" w:rsidRDefault="00246917" w:rsidP="00D2699B">
      <w:pPr>
        <w:pStyle w:val="2"/>
        <w:spacing w:line="276" w:lineRule="auto"/>
        <w:ind w:firstLine="709"/>
        <w:jc w:val="left"/>
        <w:rPr>
          <w:rFonts w:ascii="PT Astra Serif" w:hAnsi="PT Astra Serif"/>
          <w:sz w:val="28"/>
        </w:rPr>
      </w:pPr>
      <w:r w:rsidRPr="003343E8">
        <w:rPr>
          <w:rFonts w:ascii="PT Astra Serif" w:hAnsi="PT Astra Serif"/>
          <w:sz w:val="28"/>
        </w:rPr>
        <w:t>Раздел 2. Материалы по обоснованию расчётных показателей</w:t>
      </w:r>
      <w:bookmarkStart w:id="15" w:name="_Toc396129583"/>
      <w:bookmarkEnd w:id="14"/>
    </w:p>
    <w:p w:rsidR="00246917" w:rsidRPr="003343E8" w:rsidRDefault="00246917" w:rsidP="003343E8">
      <w:pPr>
        <w:pStyle w:val="2"/>
        <w:spacing w:line="276" w:lineRule="auto"/>
        <w:ind w:firstLine="709"/>
        <w:jc w:val="left"/>
        <w:rPr>
          <w:rFonts w:ascii="PT Astra Serif" w:hAnsi="PT Astra Serif"/>
          <w:sz w:val="28"/>
        </w:rPr>
      </w:pPr>
      <w:r w:rsidRPr="003343E8">
        <w:rPr>
          <w:rFonts w:ascii="PT Astra Serif" w:hAnsi="PT Astra Serif"/>
          <w:b w:val="0"/>
          <w:sz w:val="28"/>
        </w:rPr>
        <w:t>2.1 Общие положения</w:t>
      </w:r>
      <w:bookmarkEnd w:id="15"/>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Местные нормативы градостроительного проектирования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разработаны в целях </w:t>
      </w:r>
      <w:proofErr w:type="gramStart"/>
      <w:r w:rsidRPr="003343E8">
        <w:rPr>
          <w:rFonts w:ascii="PT Astra Serif" w:hAnsi="PT Astra Serif" w:cs="Arial"/>
          <w:sz w:val="28"/>
          <w:szCs w:val="28"/>
        </w:rPr>
        <w:t>реализации полномочий органов местного самоуправления города</w:t>
      </w:r>
      <w:proofErr w:type="gramEnd"/>
      <w:r w:rsidRPr="003343E8">
        <w:rPr>
          <w:rFonts w:ascii="PT Astra Serif" w:hAnsi="PT Astra Serif" w:cs="Arial"/>
          <w:sz w:val="28"/>
          <w:szCs w:val="28"/>
        </w:rPr>
        <w:t xml:space="preserve"> Югорска по решению вопросов местного значения города Югорска.</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Местные нормативы градостроительного проектирования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конкретизируют и развивают основные положения действующих федеральных строительных,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города Югорска.</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Подготовка местных нормативов градостроительного проектирования города Югорска осуществлена с учетом: </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социально-демографического состава и плотности населения на территории города Югорска; </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планов и программ комплексного социально-экономического развития города Югорска;</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сведений об уровне автомобилизации, предложений органов местного самоуправления, заинтересованных организаций и лиц.</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2.2. Перечень правовых актов используемых при обосновании расчетных показателей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Градостроительный кодекс Российской Федерации </w:t>
      </w:r>
      <w:hyperlink r:id="rId13" w:tooltip="ФЕДЕРАЛЬНЫЙ ЗАКОН от 29.12.2004 № 190-ФЗ ГОСУДАРСТВЕННАЯ ДУМА ФЕДЕРАЛЬНОГО СОБРАНИЯ РФ&#10;&#10;Градостроительный кодекс Российской Федерации" w:history="1">
        <w:r w:rsidRPr="003343E8">
          <w:rPr>
            <w:rStyle w:val="affffff3"/>
            <w:rFonts w:ascii="PT Astra Serif" w:hAnsi="PT Astra Serif" w:cs="Arial"/>
            <w:color w:val="auto"/>
            <w:sz w:val="28"/>
            <w:szCs w:val="28"/>
          </w:rPr>
          <w:t xml:space="preserve">от 29.12.2004 </w:t>
        </w:r>
        <w:r w:rsidR="00BE5146">
          <w:rPr>
            <w:rStyle w:val="affffff3"/>
            <w:rFonts w:ascii="PT Astra Serif" w:hAnsi="PT Astra Serif" w:cs="Arial"/>
            <w:color w:val="auto"/>
            <w:sz w:val="28"/>
            <w:szCs w:val="28"/>
          </w:rPr>
          <w:t xml:space="preserve">      </w:t>
        </w:r>
        <w:r w:rsidRPr="003343E8">
          <w:rPr>
            <w:rStyle w:val="affffff3"/>
            <w:rFonts w:ascii="PT Astra Serif" w:hAnsi="PT Astra Serif" w:cs="Arial"/>
            <w:color w:val="auto"/>
            <w:sz w:val="28"/>
            <w:szCs w:val="28"/>
          </w:rPr>
          <w:t>№ 190-ФЗ</w:t>
        </w:r>
      </w:hyperlink>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Земельный кодекс Российской Федерации </w:t>
      </w:r>
      <w:hyperlink r:id="rId14" w:tooltip="ФЕДЕРАЛЬНЫЙ ЗАКОН от 25.10.2001 № 136-ФЗ ГОСУДАРСТВЕННАЯ ДУМА ФЕДЕРАЛЬНОГО СОБРАНИЯ РФ&#10;&#10;ЗЕМЕЛЬНЫЙ КОДЕКС РОССИЙСКОЙ ФЕДЕРАЦИИ" w:history="1">
        <w:r w:rsidRPr="003343E8">
          <w:rPr>
            <w:rStyle w:val="affffff3"/>
            <w:rFonts w:ascii="PT Astra Serif" w:hAnsi="PT Astra Serif" w:cs="Arial"/>
            <w:color w:val="auto"/>
            <w:sz w:val="28"/>
            <w:szCs w:val="28"/>
          </w:rPr>
          <w:t>от 25.10.2001 № 136-ФЗ</w:t>
        </w:r>
      </w:hyperlink>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Style w:val="affffff3"/>
          <w:rFonts w:ascii="PT Astra Serif" w:hAnsi="PT Astra Serif" w:cs="Arial"/>
          <w:color w:val="auto"/>
          <w:sz w:val="28"/>
          <w:szCs w:val="28"/>
        </w:rPr>
      </w:pPr>
      <w:r w:rsidRPr="003343E8">
        <w:rPr>
          <w:rFonts w:ascii="PT Astra Serif" w:hAnsi="PT Astra Serif" w:cs="Arial"/>
          <w:sz w:val="28"/>
          <w:szCs w:val="28"/>
        </w:rPr>
        <w:t xml:space="preserve">- Водный кодекс Российской Федерации </w:t>
      </w:r>
      <w:r w:rsidRPr="003343E8">
        <w:rPr>
          <w:rFonts w:ascii="PT Astra Serif" w:hAnsi="PT Astra Serif" w:cs="Arial"/>
          <w:sz w:val="28"/>
          <w:szCs w:val="28"/>
        </w:rPr>
        <w:fldChar w:fldCharType="begin"/>
      </w:r>
      <w:r w:rsidR="006E6717" w:rsidRPr="003343E8">
        <w:rPr>
          <w:rFonts w:ascii="PT Astra Serif" w:hAnsi="PT Astra Serif" w:cs="Arial"/>
          <w:sz w:val="28"/>
          <w:szCs w:val="28"/>
        </w:rPr>
        <w:instrText>HYPERLINK "\\\\172.16.0.13\\content\\act\\0040f7a8-9a0d-4e71-ba36-b348c3cfe439.html" \o "ФЕДЕРАЛЬНЫЙ ЗАКОН от 03.06.2006 № 74-ФЗ ГОСУДАРСТВЕННАЯ ДУМА ФЕДЕРАЛЬНОГО СОБРАНИЯ РФ</w:instrText>
      </w:r>
      <w:r w:rsidR="006E6717" w:rsidRPr="003343E8">
        <w:rPr>
          <w:rFonts w:ascii="PT Astra Serif" w:hAnsi="PT Astra Serif" w:cs="Arial"/>
          <w:sz w:val="28"/>
          <w:szCs w:val="28"/>
        </w:rPr>
        <w:cr/>
        <w:instrText xml:space="preserve"> </w:instrText>
      </w:r>
      <w:r w:rsidR="006E6717" w:rsidRPr="003343E8">
        <w:rPr>
          <w:rFonts w:ascii="PT Astra Serif" w:hAnsi="PT Astra Serif" w:cs="Arial"/>
          <w:sz w:val="28"/>
          <w:szCs w:val="28"/>
        </w:rPr>
        <w:cr/>
        <w:instrText xml:space="preserve"> Водный кодекс Российской Федерации"</w:instrText>
      </w:r>
      <w:r w:rsidRPr="003343E8">
        <w:rPr>
          <w:rFonts w:ascii="PT Astra Serif" w:hAnsi="PT Astra Serif" w:cs="Arial"/>
          <w:sz w:val="28"/>
          <w:szCs w:val="28"/>
        </w:rPr>
        <w:fldChar w:fldCharType="separate"/>
      </w:r>
      <w:r w:rsidRPr="003343E8">
        <w:rPr>
          <w:rStyle w:val="affffff3"/>
          <w:rFonts w:ascii="PT Astra Serif" w:hAnsi="PT Astra Serif" w:cs="Arial"/>
          <w:color w:val="auto"/>
          <w:sz w:val="28"/>
          <w:szCs w:val="28"/>
        </w:rPr>
        <w:t>от 03.06. 2006 № 74-ФЗ;</w:t>
      </w:r>
    </w:p>
    <w:p w:rsidR="00246917" w:rsidRPr="003343E8" w:rsidRDefault="00246917" w:rsidP="003343E8">
      <w:pPr>
        <w:tabs>
          <w:tab w:val="left" w:pos="0"/>
        </w:tabs>
        <w:spacing w:line="276" w:lineRule="auto"/>
        <w:ind w:firstLine="709"/>
        <w:rPr>
          <w:rStyle w:val="affffff3"/>
          <w:rFonts w:ascii="PT Astra Serif" w:hAnsi="PT Astra Serif" w:cs="Arial"/>
          <w:color w:val="auto"/>
          <w:sz w:val="28"/>
          <w:szCs w:val="28"/>
        </w:rPr>
      </w:pPr>
      <w:r w:rsidRPr="003343E8">
        <w:rPr>
          <w:rFonts w:ascii="PT Astra Serif" w:hAnsi="PT Astra Serif" w:cs="Arial"/>
          <w:sz w:val="28"/>
          <w:szCs w:val="28"/>
        </w:rPr>
        <w:lastRenderedPageBreak/>
        <w:fldChar w:fldCharType="end"/>
      </w:r>
      <w:r w:rsidRPr="003343E8">
        <w:rPr>
          <w:rFonts w:ascii="PT Astra Serif" w:hAnsi="PT Astra Serif" w:cs="Arial"/>
          <w:sz w:val="28"/>
          <w:szCs w:val="28"/>
        </w:rPr>
        <w:t xml:space="preserve">- Лесной кодекс Российской Федерации </w:t>
      </w:r>
      <w:r w:rsidRPr="003343E8">
        <w:rPr>
          <w:rFonts w:ascii="PT Astra Serif" w:hAnsi="PT Astra Serif" w:cs="Arial"/>
          <w:sz w:val="28"/>
          <w:szCs w:val="28"/>
        </w:rPr>
        <w:fldChar w:fldCharType="begin"/>
      </w:r>
      <w:r w:rsidR="006E6717" w:rsidRPr="003343E8">
        <w:rPr>
          <w:rFonts w:ascii="PT Astra Serif" w:hAnsi="PT Astra Serif" w:cs="Arial"/>
          <w:sz w:val="28"/>
          <w:szCs w:val="28"/>
        </w:rPr>
        <w:instrText>HYPERLINK "\\\\172.16.0.13\\content\\act\\99249e7b-f9c8-4d12-b906-bb583b820a63.html" \o "ФЕДЕРАЛЬНЫЙ ЗАКОН от 04.12.2006 № 200-ФЗ ГОСУДАРСТВЕННАЯ ДУМА ФЕДЕРАЛЬНОГО СОБРАНИЯ РФ</w:instrText>
      </w:r>
      <w:r w:rsidR="006E6717" w:rsidRPr="003343E8">
        <w:rPr>
          <w:rFonts w:ascii="PT Astra Serif" w:hAnsi="PT Astra Serif" w:cs="Arial"/>
          <w:sz w:val="28"/>
          <w:szCs w:val="28"/>
        </w:rPr>
        <w:cr/>
        <w:instrText xml:space="preserve"> </w:instrText>
      </w:r>
      <w:r w:rsidR="006E6717" w:rsidRPr="003343E8">
        <w:rPr>
          <w:rFonts w:ascii="PT Astra Serif" w:hAnsi="PT Astra Serif" w:cs="Arial"/>
          <w:sz w:val="28"/>
          <w:szCs w:val="28"/>
        </w:rPr>
        <w:cr/>
        <w:instrText xml:space="preserve"> Лесной кодекс Российской Федерации"</w:instrText>
      </w:r>
      <w:r w:rsidRPr="003343E8">
        <w:rPr>
          <w:rFonts w:ascii="PT Astra Serif" w:hAnsi="PT Astra Serif" w:cs="Arial"/>
          <w:sz w:val="28"/>
          <w:szCs w:val="28"/>
        </w:rPr>
        <w:fldChar w:fldCharType="separate"/>
      </w:r>
      <w:r w:rsidRPr="003343E8">
        <w:rPr>
          <w:rStyle w:val="affffff3"/>
          <w:rFonts w:ascii="PT Astra Serif" w:hAnsi="PT Astra Serif" w:cs="Arial"/>
          <w:color w:val="auto"/>
          <w:sz w:val="28"/>
          <w:szCs w:val="28"/>
        </w:rPr>
        <w:t>от 04.12.2006 № 200-ФЗ;</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fldChar w:fldCharType="end"/>
      </w:r>
      <w:r w:rsidRPr="003343E8">
        <w:rPr>
          <w:rFonts w:ascii="PT Astra Serif" w:hAnsi="PT Astra Serif" w:cs="Arial"/>
          <w:sz w:val="28"/>
          <w:szCs w:val="28"/>
        </w:rPr>
        <w:t>- Жилищный кодекс Российской Федерации от 29.12 .2004 № 188-ФЗ.</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15"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3343E8">
          <w:rPr>
            <w:rStyle w:val="affffff3"/>
            <w:rFonts w:ascii="PT Astra Serif" w:hAnsi="PT Astra Serif" w:cs="Arial"/>
            <w:color w:val="auto"/>
            <w:sz w:val="28"/>
            <w:szCs w:val="28"/>
          </w:rPr>
          <w:t>от 29.12.2004 № 191-ФЗ</w:t>
        </w:r>
      </w:hyperlink>
      <w:r w:rsidRPr="003343E8">
        <w:rPr>
          <w:rFonts w:ascii="PT Astra Serif" w:hAnsi="PT Astra Serif" w:cs="Arial"/>
          <w:sz w:val="28"/>
          <w:szCs w:val="28"/>
        </w:rPr>
        <w:t xml:space="preserve"> «О введении в действие Градостроительного кодекса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16"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3343E8">
          <w:rPr>
            <w:rStyle w:val="affffff3"/>
            <w:rFonts w:ascii="PT Astra Serif" w:hAnsi="PT Astra Serif" w:cs="Arial"/>
            <w:color w:val="auto"/>
            <w:sz w:val="28"/>
            <w:szCs w:val="28"/>
          </w:rPr>
          <w:t>от 25.10.2001 № 137-ФЗ</w:t>
        </w:r>
      </w:hyperlink>
      <w:r w:rsidRPr="003343E8">
        <w:rPr>
          <w:rFonts w:ascii="PT Astra Serif" w:hAnsi="PT Astra Serif" w:cs="Arial"/>
          <w:sz w:val="28"/>
          <w:szCs w:val="28"/>
        </w:rPr>
        <w:t xml:space="preserve"> «О введении в действие Земельного кодекса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343E8">
          <w:rPr>
            <w:rStyle w:val="affffff3"/>
            <w:rFonts w:ascii="PT Astra Serif" w:hAnsi="PT Astra Serif" w:cs="Arial"/>
            <w:color w:val="auto"/>
            <w:sz w:val="28"/>
            <w:szCs w:val="28"/>
          </w:rPr>
          <w:t>от 06.10.2003 № 131-ФЗ</w:t>
        </w:r>
      </w:hyperlink>
      <w:r w:rsidRPr="003343E8">
        <w:rPr>
          <w:rFonts w:ascii="PT Astra Serif" w:hAnsi="PT Astra Serif" w:cs="Arial"/>
          <w:sz w:val="28"/>
          <w:szCs w:val="28"/>
        </w:rPr>
        <w:t xml:space="preserve"> «Об общих принципах организации местного самоуправления в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18" w:tooltip="ФЕДЕРАЛЬНЫЙ ЗАКОН от 27.12.2002 № 184-ФЗ ГОСУДАРСТВЕННАЯ ДУМА ФЕДЕРАЛЬНОГО СОБРАНИЯ РФ&#10;&#10;О техническом регулировании" w:history="1">
        <w:r w:rsidRPr="003343E8">
          <w:rPr>
            <w:rStyle w:val="affffff3"/>
            <w:rFonts w:ascii="PT Astra Serif" w:hAnsi="PT Astra Serif" w:cs="Arial"/>
            <w:color w:val="auto"/>
            <w:sz w:val="28"/>
            <w:szCs w:val="28"/>
          </w:rPr>
          <w:t>от 27.12. 2002 № 184-ФЗ</w:t>
        </w:r>
      </w:hyperlink>
      <w:r w:rsidRPr="003343E8">
        <w:rPr>
          <w:rFonts w:ascii="PT Astra Serif" w:hAnsi="PT Astra Serif" w:cs="Arial"/>
          <w:sz w:val="28"/>
          <w:szCs w:val="28"/>
        </w:rPr>
        <w:t xml:space="preserve"> «О техническом регулировании»;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19" w:tooltip="ФЕДЕРАЛЬНЫЙ ЗАКОН от 26.03.2003 № 35-ФЗ ГОСУДАРСТВЕННАЯ ДУМА ФЕДЕРАЛЬНОГО СОБРАНИЯ РФ&#10;&#10;Об электроэнергетике" w:history="1">
        <w:r w:rsidRPr="003343E8">
          <w:rPr>
            <w:rStyle w:val="affffff3"/>
            <w:rFonts w:ascii="PT Astra Serif" w:hAnsi="PT Astra Serif" w:cs="Arial"/>
            <w:color w:val="auto"/>
            <w:sz w:val="28"/>
            <w:szCs w:val="28"/>
          </w:rPr>
          <w:t>от 26.03.2003 № 35-ФЗ</w:t>
        </w:r>
      </w:hyperlink>
      <w:r w:rsidRPr="003343E8">
        <w:rPr>
          <w:rFonts w:ascii="PT Astra Serif" w:hAnsi="PT Astra Serif" w:cs="Arial"/>
          <w:sz w:val="28"/>
          <w:szCs w:val="28"/>
        </w:rPr>
        <w:t xml:space="preserve"> «Об электроэнергетике»;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Российской Федерации </w:t>
      </w:r>
      <w:hyperlink r:id="rId20" w:tooltip="ФЕДЕРАЛЬНЫЙ ЗАКОН от 27.07.2010 № 190-ФЗ ГОСУДАРСТВЕННАЯ ДУМА ФЕДЕРАЛЬНОГО СОБРАНИЯ РФ&#10;&#10;О теплоснабжении" w:history="1">
        <w:r w:rsidRPr="003343E8">
          <w:rPr>
            <w:rStyle w:val="affffff3"/>
            <w:rFonts w:ascii="PT Astra Serif" w:hAnsi="PT Astra Serif" w:cs="Arial"/>
            <w:color w:val="auto"/>
            <w:sz w:val="28"/>
            <w:szCs w:val="28"/>
          </w:rPr>
          <w:t>от 27.07.2010 № 190-ФЗ</w:t>
        </w:r>
      </w:hyperlink>
      <w:r w:rsidRPr="003343E8">
        <w:rPr>
          <w:rFonts w:ascii="PT Astra Serif" w:hAnsi="PT Astra Serif" w:cs="Arial"/>
          <w:sz w:val="28"/>
          <w:szCs w:val="28"/>
        </w:rPr>
        <w:t xml:space="preserve"> «О теплоснабжении»;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1" w:tooltip="ФЕДЕРАЛЬНЫЙ ЗАКОН от 07.12.2011 № 416-ФЗ ГОСУДАРСТВЕННАЯ ДУМА ФЕДЕРАЛЬНОГО СОБРАНИЯ РФ&#10;&#10;О ВОДОСНАБЖЕНИИ И ВОДООТВЕДЕНИИ" w:history="1">
        <w:r w:rsidRPr="003343E8">
          <w:rPr>
            <w:rStyle w:val="affffff3"/>
            <w:rFonts w:ascii="PT Astra Serif" w:hAnsi="PT Astra Serif" w:cs="Arial"/>
            <w:color w:val="auto"/>
            <w:sz w:val="28"/>
            <w:szCs w:val="28"/>
          </w:rPr>
          <w:t>от 07.12.2011 № 416-ФЗ</w:t>
        </w:r>
      </w:hyperlink>
      <w:r w:rsidRPr="003343E8">
        <w:rPr>
          <w:rFonts w:ascii="PT Astra Serif" w:hAnsi="PT Astra Serif" w:cs="Arial"/>
          <w:sz w:val="28"/>
          <w:szCs w:val="28"/>
        </w:rPr>
        <w:t xml:space="preserve"> «О водоснабжении и водоотведении»;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2" w:tooltip="ФЕДЕРАЛЬНЫЙ ЗАКОН от 08.11.2007 № 257-ФЗ 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Pr="003343E8">
          <w:rPr>
            <w:rStyle w:val="affffff3"/>
            <w:rFonts w:ascii="PT Astra Serif" w:hAnsi="PT Astra Serif" w:cs="Arial"/>
            <w:color w:val="auto"/>
            <w:sz w:val="28"/>
            <w:szCs w:val="28"/>
          </w:rPr>
          <w:t>от 08.11.2007 № 257-ФЗ</w:t>
        </w:r>
      </w:hyperlink>
      <w:r w:rsidRPr="003343E8">
        <w:rPr>
          <w:rFonts w:ascii="PT Astra Serif" w:hAnsi="PT Astra Serif" w:cs="Arial"/>
          <w:sz w:val="28"/>
          <w:szCs w:val="28"/>
        </w:rPr>
        <w:t xml:space="preserve"> «Об автомобильных дорогах и о дорожной деятельности в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3" w:tooltip="ФЕДЕРАЛЬНЫЙ ЗАКОН от 21.12.1994 № 69-ФЗ ГОСУДАРСТВЕННАЯ ДУМА ФЕДЕРАЛЬНОГО СОБРАНИЯ РФ&#10;&#10;О ПОЖАРНОЙ БЕЗОПАСНОСТИ" w:history="1">
        <w:r w:rsidRPr="003343E8">
          <w:rPr>
            <w:rStyle w:val="affffff3"/>
            <w:rFonts w:ascii="PT Astra Serif" w:hAnsi="PT Astra Serif" w:cs="Arial"/>
            <w:color w:val="auto"/>
            <w:sz w:val="28"/>
            <w:szCs w:val="28"/>
          </w:rPr>
          <w:t>от 21.12.1994 № 69-ФЗ</w:t>
        </w:r>
      </w:hyperlink>
      <w:r w:rsidRPr="003343E8">
        <w:rPr>
          <w:rFonts w:ascii="PT Astra Serif" w:hAnsi="PT Astra Serif" w:cs="Arial"/>
          <w:sz w:val="28"/>
          <w:szCs w:val="28"/>
        </w:rPr>
        <w:t xml:space="preserve"> «О пожарной безопасности»;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Федеральный закон от 22.07.2008 № 123-ФЗ «Технический регламент о требованиях пожарной безопасности»;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4" w:tooltip="ФЕДЕРАЛЬНЫЙ ЗАКОН от 12.02.1998 № 28-ФЗ ГОСУДАРСТВЕННАЯ ДУМА ФЕДЕРАЛЬНОГО СОБРАНИЯ РФ&#10;&#10;О ГРАЖДАНСКОЙ ОБОРОНЕ" w:history="1">
        <w:r w:rsidRPr="003343E8">
          <w:rPr>
            <w:rStyle w:val="affffff3"/>
            <w:rFonts w:ascii="PT Astra Serif" w:hAnsi="PT Astra Serif" w:cs="Arial"/>
            <w:color w:val="auto"/>
            <w:sz w:val="28"/>
            <w:szCs w:val="28"/>
          </w:rPr>
          <w:t>от 12.02.1998 № 28-ФЗ</w:t>
        </w:r>
      </w:hyperlink>
      <w:r w:rsidRPr="003343E8">
        <w:rPr>
          <w:rFonts w:ascii="PT Astra Serif" w:hAnsi="PT Astra Serif" w:cs="Arial"/>
          <w:sz w:val="28"/>
          <w:szCs w:val="28"/>
        </w:rPr>
        <w:t xml:space="preserve"> «О гражданской обороне»;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5" w:tooltip="ФЕДЕРАЛЬНЫЙ ЗАКОН от 21.12.1994 № 68-ФЗ ГОСУДАРСТВЕННАЯ ДУМА ФЕДЕРАЛЬНОГО СОБРАНИЯ РФ&#10;&#10;О ЗАЩИТЕ НАСЕЛЕНИЯ И ТЕРРИТОРИЙ ОТ ЧРЕЗВЫЧАЙНЫХ СИТУАЦИЙ ПРИРОДНОГО И ТЕХНОГЕННОГО ХАРАКТЕРА" w:history="1">
        <w:r w:rsidRPr="003343E8">
          <w:rPr>
            <w:rStyle w:val="affffff3"/>
            <w:rFonts w:ascii="PT Astra Serif" w:hAnsi="PT Astra Serif" w:cs="Arial"/>
            <w:color w:val="auto"/>
            <w:sz w:val="28"/>
            <w:szCs w:val="28"/>
          </w:rPr>
          <w:t>от 21.12.1994 № 68-ФЗ</w:t>
        </w:r>
      </w:hyperlink>
      <w:r w:rsidRPr="003343E8">
        <w:rPr>
          <w:rFonts w:ascii="PT Astra Serif" w:hAnsi="PT Astra Serif" w:cs="Arial"/>
          <w:sz w:val="28"/>
          <w:szCs w:val="28"/>
        </w:rPr>
        <w:t xml:space="preserve"> «О защите населения и территорий от чрезвычайных ситуаций природного и техногенного характера»;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6" w:tooltip="ФЕДЕРАЛЬНЫЙ ЗАКОН от 30.03.1999 № 52-ФЗ ГОСУДАРСТВЕННАЯ ДУМА ФЕДЕРАЛЬНОГО СОБРАНИЯ РФ&#10;&#10;О САНИТАРНО-ЭПИДЕМИОЛОГИЧЕСКОМ БЛАГОПОЛУЧИИ НАСЕЛЕНИЯ" w:history="1">
        <w:r w:rsidRPr="003343E8">
          <w:rPr>
            <w:rStyle w:val="affffff3"/>
            <w:rFonts w:ascii="PT Astra Serif" w:hAnsi="PT Astra Serif" w:cs="Arial"/>
            <w:color w:val="auto"/>
            <w:sz w:val="28"/>
            <w:szCs w:val="28"/>
          </w:rPr>
          <w:t>от 30.03.1999 № 52-ФЗ</w:t>
        </w:r>
      </w:hyperlink>
      <w:r w:rsidRPr="003343E8">
        <w:rPr>
          <w:rFonts w:ascii="PT Astra Serif" w:hAnsi="PT Astra Serif" w:cs="Arial"/>
          <w:sz w:val="28"/>
          <w:szCs w:val="28"/>
        </w:rPr>
        <w:t xml:space="preserve"> «О санитарно-эпидемиологическом благополучии населения»;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7" w:tooltip="ФЕДЕРАЛЬНЫЙ ЗАКОН от 10.01.2002 № 7-ФЗ ГОСУДАРСТВЕННАЯ ДУМА ФЕДЕРАЛЬНОГО СОБРАНИЯ РФ&#10;&#10;ОБ ОХРАНЕ ОКРУЖАЮЩЕЙ СРЕДЫ" w:history="1">
        <w:r w:rsidRPr="003343E8">
          <w:rPr>
            <w:rStyle w:val="affffff3"/>
            <w:rFonts w:ascii="PT Astra Serif" w:hAnsi="PT Astra Serif" w:cs="Arial"/>
            <w:color w:val="auto"/>
            <w:sz w:val="28"/>
            <w:szCs w:val="28"/>
          </w:rPr>
          <w:t>от 10.01.2002 № 7-ФЗ</w:t>
        </w:r>
      </w:hyperlink>
      <w:r w:rsidRPr="003343E8">
        <w:rPr>
          <w:rFonts w:ascii="PT Astra Serif" w:hAnsi="PT Astra Serif" w:cs="Arial"/>
          <w:sz w:val="28"/>
          <w:szCs w:val="28"/>
        </w:rPr>
        <w:t xml:space="preserve"> «Об охране окружающей среды»;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8" w:tooltip="ФЕДЕРАЛЬНЫЙ ЗАКОН от 04.05.1999 № 96-ФЗ ГОСУДАРСТВЕННАЯ ДУМА ФЕДЕРАЛЬНОГО СОБРАНИЯ РФ&#10;&#10;ОБ ОХРАНЕ АТМОСФЕРНОГО ВОЗДУХА. МОНИТОРИНГ АТМОСФЕРНОГО ВОЗДУХА" w:history="1">
        <w:r w:rsidRPr="003343E8">
          <w:rPr>
            <w:rStyle w:val="affffff3"/>
            <w:rFonts w:ascii="PT Astra Serif" w:hAnsi="PT Astra Serif" w:cs="Arial"/>
            <w:color w:val="auto"/>
            <w:sz w:val="28"/>
            <w:szCs w:val="28"/>
          </w:rPr>
          <w:t>от 04.05.1999 № 96-ФЗ</w:t>
        </w:r>
      </w:hyperlink>
      <w:r w:rsidRPr="003343E8">
        <w:rPr>
          <w:rFonts w:ascii="PT Astra Serif" w:hAnsi="PT Astra Serif" w:cs="Arial"/>
          <w:sz w:val="28"/>
          <w:szCs w:val="28"/>
        </w:rPr>
        <w:t xml:space="preserve"> «Об охране атмосферного воздуха»;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Федеральный закон </w:t>
      </w:r>
      <w:hyperlink r:id="rId29" w:tooltip="ФЕДЕРАЛЬНЫЙ ЗАКОН от 24.06.1998 № 89-ФЗ ГОСУДАРСТВЕННАЯ ДУМА ФЕДЕРАЛЬНОГО СОБРАНИЯ РФ&#10;&#10;ОБ ОТХОДАХ ПРОИЗВОДСТВА И ПОТРЕБЛЕНИЯ" w:history="1">
        <w:r w:rsidRPr="003343E8">
          <w:rPr>
            <w:rStyle w:val="affffff3"/>
            <w:rFonts w:ascii="PT Astra Serif" w:hAnsi="PT Astra Serif" w:cs="Arial"/>
            <w:color w:val="auto"/>
            <w:sz w:val="28"/>
            <w:szCs w:val="28"/>
          </w:rPr>
          <w:t>от 24.06.1998 № 89-ФЗ</w:t>
        </w:r>
      </w:hyperlink>
      <w:r w:rsidRPr="003343E8">
        <w:rPr>
          <w:rFonts w:ascii="PT Astra Serif" w:hAnsi="PT Astra Serif" w:cs="Arial"/>
          <w:sz w:val="28"/>
          <w:szCs w:val="28"/>
        </w:rPr>
        <w:t xml:space="preserve"> «Об отходах производства и потребления»;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Российской Федерации от 24.02.2009 № 160 «О порядке установления охранных зон объектов электросетевого </w:t>
      </w:r>
      <w:r w:rsidRPr="003343E8">
        <w:rPr>
          <w:rFonts w:ascii="PT Astra Serif" w:hAnsi="PT Astra Serif" w:cs="Arial"/>
          <w:sz w:val="28"/>
          <w:szCs w:val="28"/>
        </w:rPr>
        <w:lastRenderedPageBreak/>
        <w:t>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20.11.2000 № 878 «Об утверждении Правил охраны газораспределительных сетей»;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05.09.2013 № 782 «О схемах водоснабжения и водоотведения»;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09.06.1995 № 578 «Об утверждении Правил охраны линий и сооружений связи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28.09.2009 № 767 «О классификации автомобильных дорог в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25.04.2012  № 390 «Правила противопожарного режима в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Российской Федерации от 20.05.2017 № 607 «О Правилах санитарной безопасности в лесах»;</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Приказ Министерства экономического развития Российской Федерации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Приказ Министерства экономического развития РФ от 21.07.2016 </w:t>
      </w:r>
      <w:r w:rsidR="00D75298" w:rsidRPr="003343E8">
        <w:rPr>
          <w:rFonts w:ascii="PT Astra Serif" w:hAnsi="PT Astra Serif" w:cs="Arial"/>
          <w:sz w:val="28"/>
          <w:szCs w:val="28"/>
        </w:rPr>
        <w:t xml:space="preserve">    </w:t>
      </w:r>
      <w:r w:rsidRPr="003343E8">
        <w:rPr>
          <w:rFonts w:ascii="PT Astra Serif" w:hAnsi="PT Astra Serif" w:cs="Arial"/>
          <w:sz w:val="28"/>
          <w:szCs w:val="28"/>
        </w:rPr>
        <w:t xml:space="preserve">№ 460 «Об утверждении </w:t>
      </w:r>
      <w:proofErr w:type="gramStart"/>
      <w:r w:rsidRPr="003343E8">
        <w:rPr>
          <w:rFonts w:ascii="PT Astra Serif" w:hAnsi="PT Astra Serif" w:cs="Arial"/>
          <w:sz w:val="28"/>
          <w:szCs w:val="28"/>
        </w:rPr>
        <w:t>порядка согласования проектов документов территориального планирования муниципальных</w:t>
      </w:r>
      <w:proofErr w:type="gramEnd"/>
      <w:r w:rsidRPr="003343E8">
        <w:rPr>
          <w:rFonts w:ascii="PT Astra Serif" w:hAnsi="PT Astra Serif" w:cs="Arial"/>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lastRenderedPageBreak/>
        <w:t>- Приказ Министерства здравоохранения Российской Федерации</w:t>
      </w:r>
      <w:r w:rsidR="003343E8">
        <w:rPr>
          <w:rFonts w:ascii="PT Astra Serif" w:hAnsi="PT Astra Serif" w:cs="Arial"/>
          <w:sz w:val="28"/>
          <w:szCs w:val="28"/>
        </w:rPr>
        <w:t xml:space="preserve">                 </w:t>
      </w:r>
      <w:r w:rsidRPr="003343E8">
        <w:rPr>
          <w:rFonts w:ascii="PT Astra Serif" w:hAnsi="PT Astra Serif" w:cs="Arial"/>
          <w:sz w:val="28"/>
          <w:szCs w:val="28"/>
        </w:rPr>
        <w:t xml:space="preserve"> от 06.08.2013 № 529-н «Об утверждении номенклатуры медицинских организаций»;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w:t>
      </w:r>
      <w:proofErr w:type="spellStart"/>
      <w:r w:rsidRPr="003343E8">
        <w:rPr>
          <w:rFonts w:ascii="PT Astra Serif" w:hAnsi="PT Astra Serif" w:cs="Arial"/>
          <w:sz w:val="28"/>
          <w:szCs w:val="28"/>
        </w:rPr>
        <w:t>СанПин</w:t>
      </w:r>
      <w:proofErr w:type="spellEnd"/>
      <w:r w:rsidRPr="003343E8">
        <w:rPr>
          <w:rFonts w:ascii="PT Astra Serif" w:hAnsi="PT Astra Serif" w:cs="Arial"/>
          <w:sz w:val="28"/>
          <w:szCs w:val="28"/>
        </w:rPr>
        <w:t xml:space="preserve"> 2.2.1/2.1.1.1200-03 «Санитарно-защитные зоны и санитарная классификация предприятий, сооружений и иных объектов» (новая редакция);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2.1.3.2630-10 «Санитарно-эпидемиологические требования к организациям, осуществляющим медицинскую деятельность»;</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2.2.1/2.1.1.1076-01 «Гигиенические требования к инсоляции и солнцезащите помещений жилых и общественных зданий и территорий»;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2.1.5.980-00 «Гигиенические требования к охране поверхностных вод»;</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2.1.4.1110-02 «Зоны санитарной охраны источников водоснабжения и водопроводов питьевого назначения»;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2.1.4.1175-02 «Гигиенические требования к качеству воды нецентрализованного водоснабжения. Санитарная охрана источников»;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2.1.6.1032-01 «Гигиенические требования к обеспечению качества атмосферного воздуха населенных мест»;</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2.1.7.1287-03 «Санитарно-эпидемиологические требования к качеству почвы»;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2.6.1.2523-09 (НРБ-99/2009) «Нормы радиационной безопасности»;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СанПиН 2.1.7.1322-03 «Гигиенические требования к размещению и обезвреживанию отходов производства и потребления»;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42.13330.2011 «СНиП 2.07.01-89*. Градостроительство. Планировка и застройка городских и сельских поселений»;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РДС 30-201-98 «Инструкция о порядке проектирования и установления красных линий в городах и других поселениях Российской Федерации»;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lastRenderedPageBreak/>
        <w:t>- Свод правил по проектированию и строительству СП 30-102-99 «Планировка и застройка территорий малоэтажного жилищного строительства»;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35-102-2001 «Жилая среда с планировочными элементами, доступными инвалидам»;</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ВСН 62-91* «Проектирование среды жизнедеятельности с учетом потребностей инвалидов и маломобильных групп населения»;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35-105-2002 «Реконструкция городской застройки с учетом доступности инвалидов и других маломобильных групп населения»;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Свод правил по проектированию и строительству СП 59.13330.2012 «Доступность зданий и сооружений для маломобильных групп населения. Актуализированная редакция СНиП 35-01-2001»; </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31-112-2004 «Физкультурно-спортивные залы» Часть 1;</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31-115-2006 «Открытые плоскостные физкультурно-спортивные сооружения»;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31-113-2004 «Бассейны для плавания»;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118.13330.2012 «Общественные здания и сооружения»;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СП.13330.2011 «СНиП 2.09.04-87*. Административные и бытовые здания»*;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52058-2003 «Услуги бытовые. Услуги прачечных. Общие технические условия»;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105.13330.2012 «СНиП 2.10.02-84. Здания и помещения для хранения и переработки сельскохозяйственной продукции»;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РД 34.20.185-94 «Инструкция по проектированию городских электрических сетей»;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ВСН № 14278 тм-т1 «Нормы отвода земель для электрических сетей напряжением 0,38-750 </w:t>
      </w:r>
      <w:proofErr w:type="spellStart"/>
      <w:r w:rsidRPr="003343E8">
        <w:rPr>
          <w:rFonts w:ascii="PT Astra Serif" w:hAnsi="PT Astra Serif" w:cs="Arial"/>
          <w:sz w:val="28"/>
          <w:szCs w:val="28"/>
        </w:rPr>
        <w:t>кВ</w:t>
      </w:r>
      <w:proofErr w:type="spellEnd"/>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lastRenderedPageBreak/>
        <w:t>- Свод правил СП 36.13330.2012 «"СНиП 2.05.06-85*. Магистральные трубопроводы»;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 452-73 «Нормы отвода земель для магистральных трубопроводов»;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60.13330.2012 «СНиП 41-01-2003.Отопление, вентиляция и кондиционирование»;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124.13330.2012 «СНиП 41-02-2003. Тепловые сети»;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89.13330.2012 «СНиП II-35-76. Котельные установки»;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по проектированию и строительству СП 41-101-95 «Проектирование тепловых пунктов»;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62.13330.2011 «СНиП 42-01-2002. Газораспределительные системы»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 456-73 «Нормы отвода земель для магистральных водоводов и канализационных коллекторов»;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31.13330.2012 «СНиП 2.04.02-84*.Водоснабжение. Наружные сети и сооружения»;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30.13330.2012 «СНиП 2.04.01-85. Внутренний водопровод и канализация зданий»;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Свод правил СП 32.13330.2012 «СНиП 2.04.03-85.Канализация. Наружные сети и сооружения»;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СНиП 2.05.02-85 «Автомобильные дороги»;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 467-74 «Нормы отвода земель для автомобильных дорог»;</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52399-2005 «Геометрические элементы автомобильных дорог»;</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СНиП 21-02-99* «Стоянки автомобилей»;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Национальный стандарт РФ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ГОСТ 33150-2014 «Дороги автомобильные общего пользования. Проектирование пешеходных и велосипедных дорожек. Общие требования (Переиздание)»;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52766-2007 «Дороги автомобильные общего пользования. Элементы обустройства. Методы определения параметров»;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lastRenderedPageBreak/>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51256-2011 «Технические средства организации дорожного движения. Разметка дорожная. Классификация. Технические требования»;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51266-99 «Автомобильные транспортные средства. Обзорность с места водителя. Технические требования. Методы испытаний»;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ГОСТ 32846-2014 «Дороги автомобильные общего пользования. Элементы обустройства. Классификация»;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ГОСТ 33127-2014 «Дороги автомобильные общего пользования. Ограждения дорожные. Классификация»;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ГОСТ 33475-2015 «Дороги автомобильные общего пользования. Геометрические элементы. Технические требования»</w:t>
      </w:r>
      <w:proofErr w:type="gramStart"/>
      <w:r w:rsidRPr="003343E8">
        <w:rPr>
          <w:rFonts w:ascii="PT Astra Serif" w:hAnsi="PT Astra Serif" w:cs="Arial"/>
          <w:sz w:val="28"/>
          <w:szCs w:val="28"/>
        </w:rPr>
        <w:t>.»</w:t>
      </w:r>
      <w:proofErr w:type="gramEnd"/>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НПБ 101-95 «Нормы проектирования объектов пожарной охраны»;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СНиП 21-01-97* «Пожарная безопасность зданий и сооружений»;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МДС 31-10.2004 «Рекомендации по планировке и содержанию зданий, сооружений и комплексов похоронного назначения»;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МДК 7-01.2003 «Методические рекомендации о порядке </w:t>
      </w:r>
      <w:proofErr w:type="gramStart"/>
      <w:r w:rsidRPr="003343E8">
        <w:rPr>
          <w:rFonts w:ascii="PT Astra Serif" w:hAnsi="PT Astra Serif" w:cs="Arial"/>
          <w:sz w:val="28"/>
          <w:szCs w:val="28"/>
        </w:rPr>
        <w:t>разработки генеральных схем очистки территории населенных пунктов Российской Федерации</w:t>
      </w:r>
      <w:proofErr w:type="gramEnd"/>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Санитарные правила СП 2.1.7.1386-03 «Определение класса опасности токсичных отходов производства и потребления»;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Санитарные правила СП 2.1.7.1038-01 «Гигиенические требования к устройству и содержанию полигонов для твердых бытовых отходов»;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СНиП 2.01.28-85 «Полигоны по обезвреживанию и захоронению токсичных промышленных отходов. Основные положения по проектированию»;</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Методические рекомендации по составлению раздела «Инженерно-технические мероприятия гражданской обороны. Мероприятия по предупреждению чрезвычайных ситуаций» проектов строительства предприятий, зданий и сооружений;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СНиП 2.01.51-90 «Инженерно-технические мероприятия гражданской обороны»;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ГОСТ 22.0.07-97 /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lastRenderedPageBreak/>
        <w:t xml:space="preserve">- ГОСТ 22.0.06-97 / ГОСТ </w:t>
      </w:r>
      <w:proofErr w:type="gramStart"/>
      <w:r w:rsidRPr="003343E8">
        <w:rPr>
          <w:rFonts w:ascii="PT Astra Serif" w:hAnsi="PT Astra Serif" w:cs="Arial"/>
          <w:sz w:val="28"/>
          <w:szCs w:val="28"/>
        </w:rPr>
        <w:t>Р</w:t>
      </w:r>
      <w:proofErr w:type="gramEnd"/>
      <w:r w:rsidRPr="003343E8">
        <w:rPr>
          <w:rFonts w:ascii="PT Astra Serif" w:hAnsi="PT Astra Serif" w:cs="Arial"/>
          <w:sz w:val="28"/>
          <w:szCs w:val="28"/>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Главного государственного санитарного врача РФ</w:t>
      </w:r>
      <w:r w:rsidR="003343E8">
        <w:rPr>
          <w:rFonts w:ascii="PT Astra Serif" w:hAnsi="PT Astra Serif" w:cs="Arial"/>
          <w:sz w:val="28"/>
          <w:szCs w:val="28"/>
        </w:rPr>
        <w:t xml:space="preserve">              </w:t>
      </w:r>
      <w:r w:rsidRPr="003343E8">
        <w:rPr>
          <w:rFonts w:ascii="PT Astra Serif" w:hAnsi="PT Astra Serif" w:cs="Arial"/>
          <w:sz w:val="28"/>
          <w:szCs w:val="28"/>
        </w:rPr>
        <w:t xml:space="preserve"> от 22.12.2017 № 165 «Об утверждении гигиенических нормативов </w:t>
      </w:r>
      <w:r w:rsidR="003343E8">
        <w:rPr>
          <w:rFonts w:ascii="PT Astra Serif" w:hAnsi="PT Astra Serif" w:cs="Arial"/>
          <w:sz w:val="28"/>
          <w:szCs w:val="28"/>
        </w:rPr>
        <w:t xml:space="preserve">                        </w:t>
      </w:r>
      <w:r w:rsidRPr="003343E8">
        <w:rPr>
          <w:rFonts w:ascii="PT Astra Serif" w:hAnsi="PT Astra Serif" w:cs="Arial"/>
          <w:sz w:val="28"/>
          <w:szCs w:val="28"/>
        </w:rPr>
        <w:t>ГН 2.1.6.3492-17 «Предельно допустимые концентрации (ПДК) загрязняющих веществ в атмосферном воздухе городских и сельских поселений»;</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ГОСТ 17.5.3.04-83* «Охрана природы. Земли. Общие требования к рекультивации земель»;</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ГОСТ 17.5.1.02-85 «Охрана природы. Земли. Классификация нарушенных земель для рекультивации».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Закон Ханты-Мансийского автономного округа – Югры от 18.04.1996 № 15-оз «О недропользовании»;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Закон Ханты-Мансийского автономного округа от 18.07.2007 №84-оз «О региональном нормативе обеспеченности населения Ханты-Мансийского автономного округа – Югры дошкольными образовательными учреждениями»;</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Закон Ханты-Мансийского автономного округа </w:t>
      </w:r>
      <w:hyperlink r:id="rId30"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Pr="003343E8">
          <w:rPr>
            <w:rStyle w:val="affffff3"/>
            <w:rFonts w:ascii="PT Astra Serif" w:hAnsi="PT Astra Serif" w:cs="Arial"/>
            <w:color w:val="auto"/>
            <w:sz w:val="28"/>
            <w:szCs w:val="28"/>
          </w:rPr>
          <w:t>от 06.07.2005 № 57-оз</w:t>
        </w:r>
      </w:hyperlink>
      <w:r w:rsidRPr="003343E8">
        <w:rPr>
          <w:rFonts w:ascii="PT Astra Serif" w:hAnsi="PT Astra Serif" w:cs="Arial"/>
          <w:sz w:val="28"/>
          <w:szCs w:val="28"/>
        </w:rPr>
        <w:t xml:space="preserve"> «О регулировании отдельных жилищных отношений </w:t>
      </w:r>
      <w:proofErr w:type="gramStart"/>
      <w:r w:rsidRPr="003343E8">
        <w:rPr>
          <w:rFonts w:ascii="PT Astra Serif" w:hAnsi="PT Astra Serif" w:cs="Arial"/>
          <w:sz w:val="28"/>
          <w:szCs w:val="28"/>
        </w:rPr>
        <w:t>в</w:t>
      </w:r>
      <w:proofErr w:type="gramEnd"/>
      <w:r w:rsidRPr="003343E8">
        <w:rPr>
          <w:rFonts w:ascii="PT Astra Serif" w:hAnsi="PT Astra Serif" w:cs="Arial"/>
          <w:sz w:val="28"/>
          <w:szCs w:val="28"/>
        </w:rPr>
        <w:t xml:space="preserve"> </w:t>
      </w:r>
      <w:proofErr w:type="gramStart"/>
      <w:r w:rsidRPr="003343E8">
        <w:rPr>
          <w:rFonts w:ascii="PT Astra Serif" w:hAnsi="PT Astra Serif" w:cs="Arial"/>
          <w:sz w:val="28"/>
          <w:szCs w:val="28"/>
        </w:rPr>
        <w:t>Ханты-Мансийском</w:t>
      </w:r>
      <w:proofErr w:type="gramEnd"/>
      <w:r w:rsidRPr="003343E8">
        <w:rPr>
          <w:rFonts w:ascii="PT Astra Serif" w:hAnsi="PT Astra Serif" w:cs="Arial"/>
          <w:sz w:val="28"/>
          <w:szCs w:val="28"/>
        </w:rPr>
        <w:t xml:space="preserve"> автономном округе – Югре»;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Закон Ханты-Мансийского автономного округа – Югры от 18.04.2007 №39-оз «О градостроительной деятельности на территории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Закон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Ханты-Мансийского автономного округа – Югры от 13.06.2007 № 154-п «О составе, порядке подготовки документов территориального планирования муниципальных образований Ханты-Мансийского автономного округа - Югры, порядке подготовки изменений и внесения их в такие документы, а также о составе, порядке подготовки планов реализации таких документов»;</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w:t>
      </w:r>
      <w:r w:rsidRPr="003343E8">
        <w:rPr>
          <w:rFonts w:ascii="PT Astra Serif" w:hAnsi="PT Astra Serif" w:cs="Arial"/>
          <w:sz w:val="28"/>
          <w:szCs w:val="28"/>
        </w:rPr>
        <w:lastRenderedPageBreak/>
        <w:t xml:space="preserve">торговых объектов местного значения </w:t>
      </w:r>
      <w:proofErr w:type="gramStart"/>
      <w:r w:rsidRPr="003343E8">
        <w:rPr>
          <w:rFonts w:ascii="PT Astra Serif" w:hAnsi="PT Astra Serif" w:cs="Arial"/>
          <w:sz w:val="28"/>
          <w:szCs w:val="28"/>
        </w:rPr>
        <w:t>в</w:t>
      </w:r>
      <w:proofErr w:type="gramEnd"/>
      <w:r w:rsidRPr="003343E8">
        <w:rPr>
          <w:rFonts w:ascii="PT Astra Serif" w:hAnsi="PT Astra Serif" w:cs="Arial"/>
          <w:sz w:val="28"/>
          <w:szCs w:val="28"/>
        </w:rPr>
        <w:t xml:space="preserve"> </w:t>
      </w:r>
      <w:proofErr w:type="gramStart"/>
      <w:r w:rsidRPr="003343E8">
        <w:rPr>
          <w:rFonts w:ascii="PT Astra Serif" w:hAnsi="PT Astra Serif" w:cs="Arial"/>
          <w:sz w:val="28"/>
          <w:szCs w:val="28"/>
        </w:rPr>
        <w:t>Ханты-Мансийском</w:t>
      </w:r>
      <w:proofErr w:type="gramEnd"/>
      <w:r w:rsidRPr="003343E8">
        <w:rPr>
          <w:rFonts w:ascii="PT Astra Serif" w:hAnsi="PT Astra Serif" w:cs="Arial"/>
          <w:sz w:val="28"/>
          <w:szCs w:val="28"/>
        </w:rPr>
        <w:t xml:space="preserve"> автономном округе – Югре»;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02.02.2018 № 23-п «О нормативах потребления коммунальных услуг по газоснабжению при отсутствии приборов учета в Ханты-Мансийском автономном округе - Югре и признании </w:t>
      </w:r>
      <w:proofErr w:type="gramStart"/>
      <w:r w:rsidRPr="003343E8">
        <w:rPr>
          <w:rFonts w:ascii="PT Astra Serif" w:hAnsi="PT Astra Serif" w:cs="Arial"/>
          <w:sz w:val="28"/>
          <w:szCs w:val="28"/>
        </w:rPr>
        <w:t>утратившими</w:t>
      </w:r>
      <w:proofErr w:type="gramEnd"/>
      <w:r w:rsidRPr="003343E8">
        <w:rPr>
          <w:rFonts w:ascii="PT Astra Serif" w:hAnsi="PT Astra Serif" w:cs="Arial"/>
          <w:sz w:val="28"/>
          <w:szCs w:val="28"/>
        </w:rPr>
        <w:t xml:space="preserve"> силу некоторых постановлений Правительства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Распоряжение Правительства Ханты-Мансийского автономного округа – Югры от 22.03.2013 № 101-рп «О стратегии социально-экономического развития Ханты-Мансийского автономного округа – Югры до 2020 года и на период до 2030 года»;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Распоряжение Правительства Ханты-Мансийского автономного округа – Югры от 09.02.2013 № 45-рп «О плане мероприятий («дорожной карте») «Изменения в отраслях социальной сферы, направленные на повышение эффективности образования и науки </w:t>
      </w:r>
      <w:proofErr w:type="gramStart"/>
      <w:r w:rsidRPr="003343E8">
        <w:rPr>
          <w:rFonts w:ascii="PT Astra Serif" w:hAnsi="PT Astra Serif" w:cs="Arial"/>
          <w:sz w:val="28"/>
          <w:szCs w:val="28"/>
        </w:rPr>
        <w:t>в</w:t>
      </w:r>
      <w:proofErr w:type="gramEnd"/>
      <w:r w:rsidRPr="003343E8">
        <w:rPr>
          <w:rFonts w:ascii="PT Astra Serif" w:hAnsi="PT Astra Serif" w:cs="Arial"/>
          <w:sz w:val="28"/>
          <w:szCs w:val="28"/>
        </w:rPr>
        <w:t xml:space="preserve"> </w:t>
      </w:r>
      <w:proofErr w:type="gramStart"/>
      <w:r w:rsidRPr="003343E8">
        <w:rPr>
          <w:rFonts w:ascii="PT Astra Serif" w:hAnsi="PT Astra Serif" w:cs="Arial"/>
          <w:sz w:val="28"/>
          <w:szCs w:val="28"/>
        </w:rPr>
        <w:t>Ханты-Мансийском</w:t>
      </w:r>
      <w:proofErr w:type="gramEnd"/>
      <w:r w:rsidRPr="003343E8">
        <w:rPr>
          <w:rFonts w:ascii="PT Astra Serif" w:hAnsi="PT Astra Serif" w:cs="Arial"/>
          <w:sz w:val="28"/>
          <w:szCs w:val="28"/>
        </w:rPr>
        <w:t xml:space="preserve"> автономном округе – Югре»;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Распоряжение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w:t>
      </w:r>
      <w:proofErr w:type="gramStart"/>
      <w:r w:rsidRPr="003343E8">
        <w:rPr>
          <w:rFonts w:ascii="PT Astra Serif" w:hAnsi="PT Astra Serif" w:cs="Arial"/>
          <w:sz w:val="28"/>
          <w:szCs w:val="28"/>
        </w:rPr>
        <w:t>в</w:t>
      </w:r>
      <w:proofErr w:type="gramEnd"/>
      <w:r w:rsidRPr="003343E8">
        <w:rPr>
          <w:rFonts w:ascii="PT Astra Serif" w:hAnsi="PT Astra Serif" w:cs="Arial"/>
          <w:sz w:val="28"/>
          <w:szCs w:val="28"/>
        </w:rPr>
        <w:t xml:space="preserve"> </w:t>
      </w:r>
      <w:proofErr w:type="gramStart"/>
      <w:r w:rsidRPr="003343E8">
        <w:rPr>
          <w:rFonts w:ascii="PT Astra Serif" w:hAnsi="PT Astra Serif" w:cs="Arial"/>
          <w:sz w:val="28"/>
          <w:szCs w:val="28"/>
        </w:rPr>
        <w:t>Ханты-Мансийском</w:t>
      </w:r>
      <w:proofErr w:type="gramEnd"/>
      <w:r w:rsidRPr="003343E8">
        <w:rPr>
          <w:rFonts w:ascii="PT Astra Serif" w:hAnsi="PT Astra Serif" w:cs="Arial"/>
          <w:sz w:val="28"/>
          <w:szCs w:val="28"/>
        </w:rPr>
        <w:t xml:space="preserve"> автономном округе - Югре и признании утратившими силу некоторых распоряжений Правительства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05.10.2018 № 352-п «О государственной программе </w:t>
      </w:r>
      <w:r w:rsidR="003343E8">
        <w:rPr>
          <w:rFonts w:ascii="PT Astra Serif" w:hAnsi="PT Astra Serif" w:cs="Arial"/>
          <w:sz w:val="28"/>
          <w:szCs w:val="28"/>
        </w:rPr>
        <w:t xml:space="preserve"> </w:t>
      </w:r>
      <w:r w:rsidRPr="003343E8">
        <w:rPr>
          <w:rFonts w:ascii="PT Astra Serif" w:hAnsi="PT Astra Serif" w:cs="Arial"/>
          <w:sz w:val="28"/>
          <w:szCs w:val="28"/>
        </w:rPr>
        <w:t>Ханты-Мансийского автономного округа - Югры «Экологическая безопасность»;</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02.02.2018 № 24-п «О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Ханты-Мансийском автономном округе - Югре и признании </w:t>
      </w:r>
      <w:proofErr w:type="gramStart"/>
      <w:r w:rsidRPr="003343E8">
        <w:rPr>
          <w:rFonts w:ascii="PT Astra Serif" w:hAnsi="PT Astra Serif" w:cs="Arial"/>
          <w:sz w:val="28"/>
          <w:szCs w:val="28"/>
        </w:rPr>
        <w:t>утратившими</w:t>
      </w:r>
      <w:proofErr w:type="gramEnd"/>
      <w:r w:rsidRPr="003343E8">
        <w:rPr>
          <w:rFonts w:ascii="PT Astra Serif" w:hAnsi="PT Astra Serif" w:cs="Arial"/>
          <w:sz w:val="28"/>
          <w:szCs w:val="28"/>
        </w:rPr>
        <w:t xml:space="preserve"> силу некоторых постановлений Правительства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Постановление Правительства Ханты-М</w:t>
      </w:r>
      <w:r w:rsidR="003343E8">
        <w:rPr>
          <w:rFonts w:ascii="PT Astra Serif" w:hAnsi="PT Astra Serif" w:cs="Arial"/>
          <w:sz w:val="28"/>
          <w:szCs w:val="28"/>
        </w:rPr>
        <w:t>ансийского автономного округа –</w:t>
      </w:r>
      <w:r w:rsidRPr="003343E8">
        <w:rPr>
          <w:rFonts w:ascii="PT Astra Serif" w:hAnsi="PT Astra Serif" w:cs="Arial"/>
          <w:sz w:val="28"/>
          <w:szCs w:val="28"/>
        </w:rPr>
        <w:t xml:space="preserve"> Югры от 09.02.2013 № 38-п «О плане мероприятий («дорожной карте») «Изменения в отраслях социальной сферы, направленные на </w:t>
      </w:r>
      <w:r w:rsidRPr="003343E8">
        <w:rPr>
          <w:rFonts w:ascii="PT Astra Serif" w:hAnsi="PT Astra Serif" w:cs="Arial"/>
          <w:sz w:val="28"/>
          <w:szCs w:val="28"/>
        </w:rPr>
        <w:lastRenderedPageBreak/>
        <w:t xml:space="preserve">повышение эффективности здравоохранения </w:t>
      </w:r>
      <w:proofErr w:type="gramStart"/>
      <w:r w:rsidRPr="003343E8">
        <w:rPr>
          <w:rFonts w:ascii="PT Astra Serif" w:hAnsi="PT Astra Serif" w:cs="Arial"/>
          <w:sz w:val="28"/>
          <w:szCs w:val="28"/>
        </w:rPr>
        <w:t>в</w:t>
      </w:r>
      <w:proofErr w:type="gramEnd"/>
      <w:r w:rsidRPr="003343E8">
        <w:rPr>
          <w:rFonts w:ascii="PT Astra Serif" w:hAnsi="PT Astra Serif" w:cs="Arial"/>
          <w:sz w:val="28"/>
          <w:szCs w:val="28"/>
        </w:rPr>
        <w:t xml:space="preserve"> </w:t>
      </w:r>
      <w:proofErr w:type="gramStart"/>
      <w:r w:rsidRPr="003343E8">
        <w:rPr>
          <w:rFonts w:ascii="PT Astra Serif" w:hAnsi="PT Astra Serif" w:cs="Arial"/>
          <w:sz w:val="28"/>
          <w:szCs w:val="28"/>
        </w:rPr>
        <w:t>Ханты-Мансийском</w:t>
      </w:r>
      <w:proofErr w:type="gramEnd"/>
      <w:r w:rsidRPr="003343E8">
        <w:rPr>
          <w:rFonts w:ascii="PT Astra Serif" w:hAnsi="PT Astra Serif" w:cs="Arial"/>
          <w:sz w:val="28"/>
          <w:szCs w:val="28"/>
        </w:rPr>
        <w:t xml:space="preserve"> автономном округе – Югре»;</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05.10.2018 № 346-п «О государственной программе </w:t>
      </w:r>
      <w:r w:rsidR="003343E8">
        <w:rPr>
          <w:rFonts w:ascii="PT Astra Serif" w:hAnsi="PT Astra Serif" w:cs="Arial"/>
          <w:sz w:val="28"/>
          <w:szCs w:val="28"/>
        </w:rPr>
        <w:t xml:space="preserve"> </w:t>
      </w:r>
      <w:r w:rsidRPr="003343E8">
        <w:rPr>
          <w:rFonts w:ascii="PT Astra Serif" w:hAnsi="PT Astra Serif" w:cs="Arial"/>
          <w:sz w:val="28"/>
          <w:szCs w:val="28"/>
        </w:rPr>
        <w:t>Ханты-Мансийского автономного округа - Югры «Развитие жилищной сферы»;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05.10.2018 № 338-п «О государственной программе </w:t>
      </w:r>
      <w:r w:rsidR="003343E8">
        <w:rPr>
          <w:rFonts w:ascii="PT Astra Serif" w:hAnsi="PT Astra Serif" w:cs="Arial"/>
          <w:sz w:val="28"/>
          <w:szCs w:val="28"/>
        </w:rPr>
        <w:t xml:space="preserve"> </w:t>
      </w:r>
      <w:r w:rsidRPr="003343E8">
        <w:rPr>
          <w:rFonts w:ascii="PT Astra Serif" w:hAnsi="PT Astra Serif" w:cs="Arial"/>
          <w:sz w:val="28"/>
          <w:szCs w:val="28"/>
        </w:rPr>
        <w:t>Ханты-Мансийского автономного округа - Югры «Развитие образования»;</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Постановление Правительства Ханты-мансийского автономного округа – Югры от 05.10.2018 № 342-п «О государственной программе </w:t>
      </w:r>
      <w:r w:rsidR="003343E8">
        <w:rPr>
          <w:rFonts w:ascii="PT Astra Serif" w:hAnsi="PT Astra Serif" w:cs="Arial"/>
          <w:sz w:val="28"/>
          <w:szCs w:val="28"/>
        </w:rPr>
        <w:t xml:space="preserve"> </w:t>
      </w:r>
      <w:r w:rsidRPr="003343E8">
        <w:rPr>
          <w:rFonts w:ascii="PT Astra Serif" w:hAnsi="PT Astra Serif" w:cs="Arial"/>
          <w:sz w:val="28"/>
          <w:szCs w:val="28"/>
        </w:rPr>
        <w:t>Ханты-Мансийского автономного округа - Югры «Развитие физической культуры и спорта»;</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Приказ Департамента жилищно-коммунального комплекса и энергетики Ханты-Мансийского автономного округа – Югры от 25.12.2017 № 12-нп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Приказ Департамента жилищно-коммунального комплекса и энергетики Ханты-Мансийского автономного округа – Югры от 22.12.2017 № 11-нп «Об утверждении нормативов потребления коммунальных услуг по отоплению на территории муниципальных образований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Приказ Департамента гражданской защиты населения Ханты-Мансийского автономного округа – Югры от 28.02.2013 № 2-нп </w:t>
      </w:r>
      <w:r w:rsidR="003343E8">
        <w:rPr>
          <w:rFonts w:ascii="PT Astra Serif" w:hAnsi="PT Astra Serif" w:cs="Arial"/>
          <w:sz w:val="28"/>
          <w:szCs w:val="28"/>
        </w:rPr>
        <w:t xml:space="preserve">                         </w:t>
      </w:r>
      <w:r w:rsidRPr="003343E8">
        <w:rPr>
          <w:rFonts w:ascii="PT Astra Serif" w:hAnsi="PT Astra Serif" w:cs="Arial"/>
          <w:sz w:val="28"/>
          <w:szCs w:val="28"/>
        </w:rPr>
        <w:t xml:space="preserve">«Об утверждении примерных расчетов штатной численности, нормативов </w:t>
      </w:r>
      <w:proofErr w:type="spellStart"/>
      <w:r w:rsidRPr="003343E8">
        <w:rPr>
          <w:rFonts w:ascii="PT Astra Serif" w:hAnsi="PT Astra Serif" w:cs="Arial"/>
          <w:sz w:val="28"/>
          <w:szCs w:val="28"/>
        </w:rPr>
        <w:t>положенности</w:t>
      </w:r>
      <w:proofErr w:type="spellEnd"/>
      <w:r w:rsidRPr="003343E8">
        <w:rPr>
          <w:rFonts w:ascii="PT Astra Serif" w:hAnsi="PT Astra Serif" w:cs="Arial"/>
          <w:sz w:val="28"/>
          <w:szCs w:val="28"/>
        </w:rPr>
        <w:t xml:space="preserve">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Решение Думы города Югорска от 07.10.2014 № 65 «Об утверждении генерального плана </w:t>
      </w:r>
      <w:r w:rsidR="00EA2D1C">
        <w:rPr>
          <w:rFonts w:ascii="PT Astra Serif" w:hAnsi="PT Astra Serif" w:cs="Arial"/>
          <w:sz w:val="28"/>
          <w:szCs w:val="28"/>
        </w:rPr>
        <w:t>город Югорск</w:t>
      </w:r>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Решение Думы города Югорска от 27.06.2017 № 61 «О правилах землепользования и застройки </w:t>
      </w:r>
      <w:r w:rsidR="00EA2D1C">
        <w:rPr>
          <w:rFonts w:ascii="PT Astra Serif" w:hAnsi="PT Astra Serif" w:cs="Arial"/>
          <w:sz w:val="28"/>
          <w:szCs w:val="28"/>
        </w:rPr>
        <w:t>город Югорск</w:t>
      </w:r>
      <w:r w:rsidRPr="003343E8">
        <w:rPr>
          <w:rFonts w:ascii="PT Astra Serif" w:hAnsi="PT Astra Serif" w:cs="Arial"/>
          <w:sz w:val="28"/>
          <w:szCs w:val="28"/>
        </w:rPr>
        <w:t>»;</w:t>
      </w:r>
    </w:p>
    <w:p w:rsidR="00246917" w:rsidRPr="003343E8" w:rsidRDefault="00246917" w:rsidP="003343E8">
      <w:pPr>
        <w:tabs>
          <w:tab w:val="left" w:pos="0"/>
        </w:tabs>
        <w:spacing w:line="276" w:lineRule="auto"/>
        <w:ind w:firstLine="709"/>
        <w:rPr>
          <w:rFonts w:ascii="PT Astra Serif" w:hAnsi="PT Astra Serif" w:cs="Arial"/>
          <w:sz w:val="28"/>
          <w:szCs w:val="28"/>
        </w:rPr>
      </w:pPr>
      <w:r w:rsidRPr="003343E8">
        <w:rPr>
          <w:rFonts w:ascii="PT Astra Serif" w:hAnsi="PT Astra Serif" w:cs="Arial"/>
          <w:sz w:val="28"/>
          <w:szCs w:val="28"/>
        </w:rPr>
        <w:t>- Решение Думы города Югорска от 28.08.2018 № 56 «Об утверждении Правил благоустройства территории города Югорска».</w:t>
      </w:r>
    </w:p>
    <w:p w:rsidR="00246917" w:rsidRPr="00BE5146" w:rsidRDefault="005076A3" w:rsidP="00BE5146">
      <w:pPr>
        <w:pStyle w:val="2"/>
        <w:widowControl w:val="0"/>
        <w:spacing w:line="276" w:lineRule="auto"/>
        <w:ind w:firstLine="709"/>
        <w:jc w:val="both"/>
        <w:rPr>
          <w:rFonts w:ascii="PT Astra Serif" w:hAnsi="PT Astra Serif"/>
          <w:b w:val="0"/>
          <w:sz w:val="28"/>
        </w:rPr>
      </w:pPr>
      <w:bookmarkStart w:id="16" w:name="_Toc396129592"/>
      <w:r w:rsidRPr="003343E8">
        <w:rPr>
          <w:rFonts w:ascii="PT Astra Serif" w:hAnsi="PT Astra Serif"/>
          <w:b w:val="0"/>
          <w:sz w:val="28"/>
        </w:rPr>
        <w:t xml:space="preserve">2.1. </w:t>
      </w:r>
      <w:r w:rsidR="00246917" w:rsidRPr="003343E8">
        <w:rPr>
          <w:rFonts w:ascii="PT Astra Serif" w:hAnsi="PT Astra Serif"/>
          <w:b w:val="0"/>
          <w:sz w:val="28"/>
        </w:rPr>
        <w:t xml:space="preserve">Показатели градостроительного проектирования, устанавливаемые местными нормативами градостроительного проектирования </w:t>
      </w:r>
      <w:bookmarkEnd w:id="16"/>
      <w:r w:rsidR="00EA2D1C">
        <w:rPr>
          <w:rFonts w:ascii="PT Astra Serif" w:hAnsi="PT Astra Serif"/>
          <w:b w:val="0"/>
          <w:sz w:val="28"/>
        </w:rPr>
        <w:t>город Югорск</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lastRenderedPageBreak/>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устанавливают совокупность:</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расчетных показателей минимально допустимого уровня обеспеченности населения объектами местного значения города Югорска,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города Югорска;</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 расчетных показателей максимально допустимого уровня территориальной доступности таких объектов для населения </w:t>
      </w:r>
      <w:r w:rsidR="00EA2D1C">
        <w:rPr>
          <w:rFonts w:ascii="PT Astra Serif" w:hAnsi="PT Astra Serif" w:cs="Arial"/>
          <w:sz w:val="28"/>
          <w:szCs w:val="28"/>
        </w:rPr>
        <w:t>город Югорск</w:t>
      </w:r>
      <w:r w:rsidRPr="003343E8">
        <w:rPr>
          <w:rFonts w:ascii="PT Astra Serif" w:hAnsi="PT Astra Serif" w:cs="Arial"/>
          <w:sz w:val="28"/>
          <w:szCs w:val="28"/>
        </w:rPr>
        <w:t>.</w:t>
      </w:r>
    </w:p>
    <w:p w:rsidR="00BE5146" w:rsidRDefault="00246917" w:rsidP="00BE5146">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В число объектов местного значения </w:t>
      </w:r>
      <w:r w:rsidR="00EA2D1C">
        <w:rPr>
          <w:rFonts w:ascii="PT Astra Serif" w:hAnsi="PT Astra Serif" w:cs="Arial"/>
          <w:sz w:val="28"/>
          <w:szCs w:val="28"/>
        </w:rPr>
        <w:t>город Югорск</w:t>
      </w:r>
      <w:r w:rsidRPr="003343E8">
        <w:rPr>
          <w:rFonts w:ascii="PT Astra Serif" w:hAnsi="PT Astra Serif" w:cs="Arial"/>
          <w:sz w:val="28"/>
          <w:szCs w:val="28"/>
        </w:rPr>
        <w:t>, отнесённых к таковым градостроительным законодательством Российской Федерации, входят объекты, от</w:t>
      </w:r>
      <w:r w:rsidR="00BE5146">
        <w:rPr>
          <w:rFonts w:ascii="PT Astra Serif" w:hAnsi="PT Astra Serif" w:cs="Arial"/>
          <w:sz w:val="28"/>
          <w:szCs w:val="28"/>
        </w:rPr>
        <w:t>носящиеся к следующим областям:</w:t>
      </w:r>
    </w:p>
    <w:p w:rsidR="00BE5146" w:rsidRDefault="00BE5146" w:rsidP="00BE5146">
      <w:pPr>
        <w:widowControl w:val="0"/>
        <w:spacing w:line="276" w:lineRule="auto"/>
        <w:ind w:firstLine="709"/>
        <w:rPr>
          <w:rFonts w:ascii="PT Astra Serif" w:hAnsi="PT Astra Serif" w:cs="Arial"/>
          <w:sz w:val="28"/>
          <w:szCs w:val="28"/>
        </w:rPr>
      </w:pPr>
      <w:r>
        <w:rPr>
          <w:rFonts w:ascii="PT Astra Serif" w:hAnsi="PT Astra Serif" w:cs="Arial"/>
          <w:sz w:val="28"/>
          <w:szCs w:val="28"/>
        </w:rPr>
        <w:t xml:space="preserve">1) </w:t>
      </w:r>
      <w:r w:rsidR="00246917" w:rsidRPr="003343E8">
        <w:rPr>
          <w:rFonts w:ascii="PT Astra Serif" w:hAnsi="PT Astra Serif" w:cs="Arial"/>
          <w:sz w:val="28"/>
          <w:szCs w:val="28"/>
        </w:rPr>
        <w:t>электро-, тепл</w:t>
      </w:r>
      <w:proofErr w:type="gramStart"/>
      <w:r w:rsidR="00246917" w:rsidRPr="003343E8">
        <w:rPr>
          <w:rFonts w:ascii="PT Astra Serif" w:hAnsi="PT Astra Serif" w:cs="Arial"/>
          <w:sz w:val="28"/>
          <w:szCs w:val="28"/>
        </w:rPr>
        <w:t>о-</w:t>
      </w:r>
      <w:proofErr w:type="gramEnd"/>
      <w:r w:rsidR="00246917" w:rsidRPr="003343E8">
        <w:rPr>
          <w:rFonts w:ascii="PT Astra Serif" w:hAnsi="PT Astra Serif" w:cs="Arial"/>
          <w:sz w:val="28"/>
          <w:szCs w:val="28"/>
        </w:rPr>
        <w:t>, газо- и водоснаб</w:t>
      </w:r>
      <w:r>
        <w:rPr>
          <w:rFonts w:ascii="PT Astra Serif" w:hAnsi="PT Astra Serif" w:cs="Arial"/>
          <w:sz w:val="28"/>
          <w:szCs w:val="28"/>
        </w:rPr>
        <w:t>жение населения, водоотведение;</w:t>
      </w:r>
    </w:p>
    <w:p w:rsidR="00BE5146" w:rsidRDefault="00BE5146" w:rsidP="00BE5146">
      <w:pPr>
        <w:widowControl w:val="0"/>
        <w:spacing w:line="276" w:lineRule="auto"/>
        <w:ind w:firstLine="709"/>
        <w:rPr>
          <w:rFonts w:ascii="PT Astra Serif" w:hAnsi="PT Astra Serif" w:cs="Arial"/>
          <w:sz w:val="28"/>
          <w:szCs w:val="28"/>
        </w:rPr>
      </w:pPr>
      <w:r>
        <w:rPr>
          <w:rFonts w:ascii="PT Astra Serif" w:hAnsi="PT Astra Serif" w:cs="Arial"/>
          <w:sz w:val="28"/>
          <w:szCs w:val="28"/>
        </w:rPr>
        <w:t xml:space="preserve">2) </w:t>
      </w:r>
      <w:r w:rsidR="00246917" w:rsidRPr="003343E8">
        <w:rPr>
          <w:rFonts w:ascii="PT Astra Serif" w:hAnsi="PT Astra Serif" w:cs="Arial"/>
          <w:sz w:val="28"/>
          <w:szCs w:val="28"/>
        </w:rPr>
        <w:t>автомоби</w:t>
      </w:r>
      <w:r>
        <w:rPr>
          <w:rFonts w:ascii="PT Astra Serif" w:hAnsi="PT Astra Serif" w:cs="Arial"/>
          <w:sz w:val="28"/>
          <w:szCs w:val="28"/>
        </w:rPr>
        <w:t>льные дороги местного значения;</w:t>
      </w:r>
    </w:p>
    <w:p w:rsidR="00BE5146" w:rsidRDefault="00BE5146" w:rsidP="00BE5146">
      <w:pPr>
        <w:widowControl w:val="0"/>
        <w:spacing w:line="276" w:lineRule="auto"/>
        <w:ind w:firstLine="709"/>
        <w:rPr>
          <w:rFonts w:ascii="PT Astra Serif" w:hAnsi="PT Astra Serif" w:cs="Arial"/>
          <w:sz w:val="28"/>
          <w:szCs w:val="28"/>
        </w:rPr>
      </w:pPr>
      <w:r>
        <w:rPr>
          <w:rFonts w:ascii="PT Astra Serif" w:hAnsi="PT Astra Serif" w:cs="Arial"/>
          <w:sz w:val="28"/>
          <w:szCs w:val="28"/>
        </w:rPr>
        <w:t xml:space="preserve">3) </w:t>
      </w:r>
      <w:r w:rsidR="00246917" w:rsidRPr="003343E8">
        <w:rPr>
          <w:rFonts w:ascii="PT Astra Serif" w:hAnsi="PT Astra Serif" w:cs="Arial"/>
          <w:sz w:val="28"/>
          <w:szCs w:val="28"/>
        </w:rPr>
        <w:t xml:space="preserve">физическая культура и массовый спорт, образование, здравоохранение, утилизация и переработка </w:t>
      </w:r>
      <w:r>
        <w:rPr>
          <w:rFonts w:ascii="PT Astra Serif" w:hAnsi="PT Astra Serif" w:cs="Arial"/>
          <w:sz w:val="28"/>
          <w:szCs w:val="28"/>
        </w:rPr>
        <w:t>бытовых и промышленных отходов;</w:t>
      </w:r>
    </w:p>
    <w:p w:rsidR="00246917" w:rsidRPr="003343E8" w:rsidRDefault="00BE5146" w:rsidP="00BE5146">
      <w:pPr>
        <w:widowControl w:val="0"/>
        <w:spacing w:line="276" w:lineRule="auto"/>
        <w:ind w:firstLine="709"/>
        <w:rPr>
          <w:rFonts w:ascii="PT Astra Serif" w:hAnsi="PT Astra Serif" w:cs="Arial"/>
          <w:sz w:val="28"/>
          <w:szCs w:val="28"/>
        </w:rPr>
      </w:pPr>
      <w:r>
        <w:rPr>
          <w:rFonts w:ascii="PT Astra Serif" w:hAnsi="PT Astra Serif" w:cs="Arial"/>
          <w:sz w:val="28"/>
          <w:szCs w:val="28"/>
        </w:rPr>
        <w:t>4)</w:t>
      </w:r>
      <w:r w:rsidR="00246917" w:rsidRPr="003343E8">
        <w:rPr>
          <w:rFonts w:ascii="PT Astra Serif" w:hAnsi="PT Astra Serif" w:cs="Arial"/>
          <w:sz w:val="28"/>
          <w:szCs w:val="28"/>
        </w:rPr>
        <w:t xml:space="preserve">иные области в связи с решением вопросов местного значения </w:t>
      </w:r>
      <w:r w:rsidR="00EA2D1C">
        <w:rPr>
          <w:rFonts w:ascii="PT Astra Serif" w:hAnsi="PT Astra Serif" w:cs="Arial"/>
          <w:sz w:val="28"/>
          <w:szCs w:val="28"/>
        </w:rPr>
        <w:t>город Югорск</w:t>
      </w:r>
      <w:r w:rsidR="00246917" w:rsidRPr="003343E8">
        <w:rPr>
          <w:rFonts w:ascii="PT Astra Serif" w:hAnsi="PT Astra Serif" w:cs="Arial"/>
          <w:sz w:val="28"/>
          <w:szCs w:val="28"/>
        </w:rPr>
        <w:t>.</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В число иных объектов местного значения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и </w:t>
      </w:r>
      <w:proofErr w:type="gramStart"/>
      <w:r w:rsidRPr="003343E8">
        <w:rPr>
          <w:rFonts w:ascii="PT Astra Serif" w:hAnsi="PT Astra Serif" w:cs="Arial"/>
          <w:sz w:val="28"/>
          <w:szCs w:val="28"/>
        </w:rPr>
        <w:t>объектов, относящихся к иным областям в связи с решением вопросов местного значения входят</w:t>
      </w:r>
      <w:proofErr w:type="gramEnd"/>
      <w:r w:rsidRPr="003343E8">
        <w:rPr>
          <w:rFonts w:ascii="PT Astra Serif" w:hAnsi="PT Astra Serif" w:cs="Arial"/>
          <w:sz w:val="28"/>
          <w:szCs w:val="28"/>
        </w:rPr>
        <w:t xml:space="preserve"> объекты, размещение которых на территории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необходимо для решения вопросов местного значения, круг которых определён законодательством об общих принципах организации местного самоуправления в Российской Федерации. К ним относятся, за исключением </w:t>
      </w:r>
      <w:proofErr w:type="gramStart"/>
      <w:r w:rsidRPr="003343E8">
        <w:rPr>
          <w:rFonts w:ascii="PT Astra Serif" w:hAnsi="PT Astra Serif" w:cs="Arial"/>
          <w:sz w:val="28"/>
          <w:szCs w:val="28"/>
        </w:rPr>
        <w:t>перечисленных</w:t>
      </w:r>
      <w:proofErr w:type="gramEnd"/>
      <w:r w:rsidRPr="003343E8">
        <w:rPr>
          <w:rFonts w:ascii="PT Astra Serif" w:hAnsi="PT Astra Serif" w:cs="Arial"/>
          <w:sz w:val="28"/>
          <w:szCs w:val="28"/>
        </w:rPr>
        <w:t xml:space="preserve"> в градостроительном законодательстве Российской Федерации:</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объекты муниципального жилищного фонда; иные объекты жилищного строительства (в части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объекты транспортной инфраструктуры (в части создания условий для предоставления транспортных услуг населению и организация транспортного обслуживания населения в границах </w:t>
      </w:r>
      <w:r w:rsidR="00EA2D1C">
        <w:rPr>
          <w:rFonts w:ascii="PT Astra Serif" w:hAnsi="PT Astra Serif" w:cs="Arial"/>
          <w:sz w:val="28"/>
          <w:szCs w:val="28"/>
        </w:rPr>
        <w:t>город Югорск</w:t>
      </w:r>
      <w:r w:rsidRPr="003343E8">
        <w:rPr>
          <w:rFonts w:ascii="PT Astra Serif" w:hAnsi="PT Astra Serif" w:cs="Arial"/>
          <w:sz w:val="28"/>
          <w:szCs w:val="28"/>
        </w:rPr>
        <w:t>);</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объекты обеспечения первичных мер пожарной безопасности в границах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объекты связи, общественного питания, торговли и бытового </w:t>
      </w:r>
      <w:r w:rsidRPr="003343E8">
        <w:rPr>
          <w:rFonts w:ascii="PT Astra Serif" w:hAnsi="PT Astra Serif" w:cs="Arial"/>
          <w:sz w:val="28"/>
          <w:szCs w:val="28"/>
        </w:rPr>
        <w:lastRenderedPageBreak/>
        <w:t xml:space="preserve">обслуживания (в части создания условий для обеспечения жителей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соответствующими услугами);</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объекты библиотечного обслуживания населения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организации культуры (в части создания условий для организации досуга и обеспечения жителей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Югорска соответствующими услугами);</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места массового отдыха населения (в части создания условий для массового отдыха жителей </w:t>
      </w:r>
      <w:r w:rsidR="00EA2D1C">
        <w:rPr>
          <w:rFonts w:ascii="PT Astra Serif" w:hAnsi="PT Astra Serif" w:cs="Arial"/>
          <w:sz w:val="28"/>
          <w:szCs w:val="28"/>
        </w:rPr>
        <w:t>город Югорск</w:t>
      </w:r>
      <w:r w:rsidRPr="003343E8">
        <w:rPr>
          <w:rFonts w:ascii="PT Astra Serif" w:hAnsi="PT Astra Serif" w:cs="Arial"/>
          <w:sz w:val="28"/>
          <w:szCs w:val="28"/>
        </w:rPr>
        <w:t>);</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объекты, предназначенные для организации ритуальных услуг, места захоронения;</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объекты в области туризма и рекреации;</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объекты внешнего благоустройства территории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(включая озеленение территории), городские леса и леса особо охраняемых природных территорий, расположенных в границах города Югорска;</w:t>
      </w:r>
    </w:p>
    <w:p w:rsidR="00246917" w:rsidRPr="003343E8" w:rsidRDefault="00246917" w:rsidP="003343E8">
      <w:pPr>
        <w:widowControl w:val="0"/>
        <w:numPr>
          <w:ilvl w:val="0"/>
          <w:numId w:val="26"/>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объекты, для размещения которых на территории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размещение которых не является прямой обязанностью органов местного самоуправления </w:t>
      </w:r>
      <w:r w:rsidR="00EA2D1C">
        <w:rPr>
          <w:rFonts w:ascii="PT Astra Serif" w:hAnsi="PT Astra Serif" w:cs="Arial"/>
          <w:sz w:val="28"/>
          <w:szCs w:val="28"/>
        </w:rPr>
        <w:t>город Югорск</w:t>
      </w:r>
      <w:r w:rsidRPr="003343E8">
        <w:rPr>
          <w:rFonts w:ascii="PT Astra Serif" w:hAnsi="PT Astra Serif" w:cs="Arial"/>
          <w:sz w:val="28"/>
          <w:szCs w:val="28"/>
        </w:rPr>
        <w:t>, могут не являться объектами местного значения.</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К части вопросов местного значения </w:t>
      </w:r>
      <w:r w:rsidR="00EA2D1C">
        <w:rPr>
          <w:rFonts w:ascii="PT Astra Serif" w:hAnsi="PT Astra Serif" w:cs="Arial"/>
          <w:sz w:val="28"/>
          <w:szCs w:val="28"/>
        </w:rPr>
        <w:t>город Югорск</w:t>
      </w:r>
      <w:r w:rsidRPr="003343E8">
        <w:rPr>
          <w:rFonts w:ascii="PT Astra Serif" w:hAnsi="PT Astra Serif" w:cs="Arial"/>
          <w:sz w:val="28"/>
          <w:szCs w:val="28"/>
        </w:rPr>
        <w:t>, которые не требуют размещения объектов, но для решения, которых может потребоваться подготовка местных нормативов, относятся:</w:t>
      </w:r>
    </w:p>
    <w:p w:rsidR="00246917" w:rsidRPr="003343E8" w:rsidRDefault="00246917" w:rsidP="003343E8">
      <w:pPr>
        <w:widowControl w:val="0"/>
        <w:numPr>
          <w:ilvl w:val="0"/>
          <w:numId w:val="27"/>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охрана окружающей среды;</w:t>
      </w:r>
    </w:p>
    <w:p w:rsidR="00246917" w:rsidRPr="003343E8" w:rsidRDefault="00246917" w:rsidP="003343E8">
      <w:pPr>
        <w:widowControl w:val="0"/>
        <w:numPr>
          <w:ilvl w:val="0"/>
          <w:numId w:val="27"/>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территориальная оборона и гражданская оборона, объекты защиты населения и территории </w:t>
      </w:r>
      <w:r w:rsidR="00EA2D1C">
        <w:rPr>
          <w:rFonts w:ascii="PT Astra Serif" w:hAnsi="PT Astra Serif" w:cs="Arial"/>
          <w:sz w:val="28"/>
          <w:szCs w:val="28"/>
        </w:rPr>
        <w:t>город Югорск</w:t>
      </w:r>
      <w:r w:rsidRPr="003343E8">
        <w:rPr>
          <w:rFonts w:ascii="PT Astra Serif" w:hAnsi="PT Astra Serif" w:cs="Arial"/>
          <w:sz w:val="28"/>
          <w:szCs w:val="28"/>
        </w:rPr>
        <w:t xml:space="preserve"> от чрезвычайных ситуаций природного и техногенного характера;</w:t>
      </w:r>
    </w:p>
    <w:p w:rsidR="00246917" w:rsidRPr="003343E8" w:rsidRDefault="00246917" w:rsidP="003343E8">
      <w:pPr>
        <w:widowControl w:val="0"/>
        <w:numPr>
          <w:ilvl w:val="0"/>
          <w:numId w:val="27"/>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утверждение градостроительной документации </w:t>
      </w:r>
      <w:r w:rsidR="00EA2D1C">
        <w:rPr>
          <w:rFonts w:ascii="PT Astra Serif" w:hAnsi="PT Astra Serif" w:cs="Arial"/>
          <w:sz w:val="28"/>
          <w:szCs w:val="28"/>
        </w:rPr>
        <w:t>город Югорск</w:t>
      </w:r>
      <w:r w:rsidRPr="003343E8">
        <w:rPr>
          <w:rFonts w:ascii="PT Astra Serif" w:hAnsi="PT Astra Serif" w:cs="Arial"/>
          <w:sz w:val="28"/>
          <w:szCs w:val="28"/>
        </w:rPr>
        <w:t>.</w:t>
      </w:r>
    </w:p>
    <w:p w:rsidR="00246917" w:rsidRPr="003343E8" w:rsidRDefault="00246917" w:rsidP="003343E8">
      <w:pPr>
        <w:pStyle w:val="2"/>
        <w:widowControl w:val="0"/>
        <w:spacing w:line="276" w:lineRule="auto"/>
        <w:ind w:firstLine="709"/>
        <w:jc w:val="both"/>
        <w:rPr>
          <w:rFonts w:ascii="PT Astra Serif" w:hAnsi="PT Astra Serif"/>
          <w:b w:val="0"/>
          <w:sz w:val="28"/>
        </w:rPr>
      </w:pPr>
      <w:r w:rsidRPr="003343E8">
        <w:rPr>
          <w:rFonts w:ascii="PT Astra Serif" w:hAnsi="PT Astra Serif"/>
          <w:b w:val="0"/>
          <w:sz w:val="28"/>
        </w:rPr>
        <w:t>2.2. Обоснование расчетных показател</w:t>
      </w:r>
      <w:r w:rsidR="005076A3" w:rsidRPr="003343E8">
        <w:rPr>
          <w:rFonts w:ascii="PT Astra Serif" w:hAnsi="PT Astra Serif"/>
          <w:b w:val="0"/>
          <w:sz w:val="28"/>
        </w:rPr>
        <w:t xml:space="preserve">ей объектов местного значения в </w:t>
      </w:r>
      <w:r w:rsidRPr="003343E8">
        <w:rPr>
          <w:rFonts w:ascii="PT Astra Serif" w:hAnsi="PT Astra Serif"/>
          <w:b w:val="0"/>
          <w:sz w:val="28"/>
        </w:rPr>
        <w:t>области электро-, тепл</w:t>
      </w:r>
      <w:proofErr w:type="gramStart"/>
      <w:r w:rsidRPr="003343E8">
        <w:rPr>
          <w:rFonts w:ascii="PT Astra Serif" w:hAnsi="PT Astra Serif"/>
          <w:b w:val="0"/>
          <w:sz w:val="28"/>
        </w:rPr>
        <w:t>о-</w:t>
      </w:r>
      <w:proofErr w:type="gramEnd"/>
      <w:r w:rsidRPr="003343E8">
        <w:rPr>
          <w:rFonts w:ascii="PT Astra Serif" w:hAnsi="PT Astra Serif"/>
          <w:b w:val="0"/>
          <w:sz w:val="28"/>
        </w:rPr>
        <w:t>, газо- и водоснабжения населения, водоотведения</w:t>
      </w:r>
    </w:p>
    <w:p w:rsidR="00246917" w:rsidRPr="003343E8" w:rsidRDefault="00246917" w:rsidP="003343E8">
      <w:pPr>
        <w:pStyle w:val="afffffffffff3"/>
        <w:widowControl w:val="0"/>
        <w:rPr>
          <w:rFonts w:ascii="PT Astra Serif" w:hAnsi="PT Astra Serif" w:cs="Arial"/>
          <w:sz w:val="28"/>
          <w:szCs w:val="28"/>
        </w:rPr>
      </w:pPr>
      <w:r w:rsidRPr="003343E8">
        <w:rPr>
          <w:rFonts w:ascii="PT Astra Serif" w:hAnsi="PT Astra Serif" w:cs="Arial"/>
          <w:sz w:val="28"/>
          <w:szCs w:val="28"/>
          <w:lang w:val="ru-RU"/>
        </w:rPr>
        <w:t xml:space="preserve">2.2.1 </w:t>
      </w:r>
      <w:r w:rsidRPr="003343E8">
        <w:rPr>
          <w:rFonts w:ascii="PT Astra Serif" w:hAnsi="PT Astra Serif" w:cs="Arial"/>
          <w:sz w:val="28"/>
          <w:szCs w:val="28"/>
        </w:rPr>
        <w:t xml:space="preserve">Перечни видов объектов местного значения определяются в соответствии Законом автономного округа от 18.04.2007 № 39-оз </w:t>
      </w:r>
      <w:r w:rsidR="003343E8">
        <w:rPr>
          <w:rFonts w:ascii="PT Astra Serif" w:hAnsi="PT Astra Serif" w:cs="Arial"/>
          <w:sz w:val="28"/>
          <w:szCs w:val="28"/>
          <w:lang w:val="ru-RU"/>
        </w:rPr>
        <w:t xml:space="preserve">                      </w:t>
      </w:r>
      <w:r w:rsidRPr="003343E8">
        <w:rPr>
          <w:rFonts w:ascii="PT Astra Serif" w:hAnsi="PT Astra Serif" w:cs="Arial"/>
          <w:sz w:val="28"/>
          <w:szCs w:val="28"/>
        </w:rPr>
        <w:t>«О градостроительной деятельности на территории Ханты-Мансийского автономного округа – Югры».</w:t>
      </w:r>
    </w:p>
    <w:p w:rsidR="00246917" w:rsidRPr="003343E8" w:rsidRDefault="00D2699B" w:rsidP="003343E8">
      <w:pPr>
        <w:pStyle w:val="afffffffffff3"/>
        <w:widowControl w:val="0"/>
        <w:rPr>
          <w:rFonts w:ascii="PT Astra Serif" w:hAnsi="PT Astra Serif" w:cs="Arial"/>
          <w:sz w:val="28"/>
          <w:szCs w:val="28"/>
        </w:rPr>
      </w:pPr>
      <w:proofErr w:type="spellStart"/>
      <w:r>
        <w:rPr>
          <w:rFonts w:ascii="PT Astra Serif" w:hAnsi="PT Astra Serif" w:cs="Arial"/>
          <w:sz w:val="28"/>
          <w:szCs w:val="28"/>
          <w:lang w:val="ru-RU"/>
        </w:rPr>
        <w:t>Пр</w:t>
      </w:r>
      <w:r w:rsidRPr="003343E8">
        <w:rPr>
          <w:rFonts w:ascii="PT Astra Serif" w:hAnsi="PT Astra Serif" w:cs="Arial"/>
          <w:sz w:val="28"/>
          <w:szCs w:val="28"/>
        </w:rPr>
        <w:t>едельные</w:t>
      </w:r>
      <w:proofErr w:type="spellEnd"/>
      <w:r w:rsidR="00246917" w:rsidRPr="003343E8">
        <w:rPr>
          <w:rFonts w:ascii="PT Astra Serif" w:hAnsi="PT Astra Serif" w:cs="Arial"/>
          <w:sz w:val="28"/>
          <w:szCs w:val="28"/>
        </w:rPr>
        <w:t xml:space="preserve"> значения расчетных показателей минимально допустимого уровня обеспеченности объектами местного значения населения </w:t>
      </w:r>
      <w:r w:rsidR="00EA2D1C">
        <w:rPr>
          <w:rFonts w:ascii="PT Astra Serif" w:hAnsi="PT Astra Serif" w:cs="Arial"/>
          <w:sz w:val="28"/>
          <w:szCs w:val="28"/>
        </w:rPr>
        <w:t>город Югорск</w:t>
      </w:r>
      <w:r w:rsidR="00246917" w:rsidRPr="003343E8">
        <w:rPr>
          <w:rFonts w:ascii="PT Astra Serif" w:hAnsi="PT Astra Serif" w:cs="Arial"/>
          <w:sz w:val="28"/>
          <w:szCs w:val="28"/>
        </w:rPr>
        <w:t xml:space="preserve"> могут быть выражены в нормируемых показателях:</w:t>
      </w:r>
    </w:p>
    <w:p w:rsidR="00246917" w:rsidRPr="003343E8" w:rsidRDefault="00246917" w:rsidP="003343E8">
      <w:pPr>
        <w:widowControl w:val="0"/>
        <w:numPr>
          <w:ilvl w:val="0"/>
          <w:numId w:val="41"/>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мощности объектов;</w:t>
      </w:r>
    </w:p>
    <w:p w:rsidR="00246917" w:rsidRPr="003343E8" w:rsidRDefault="00246917" w:rsidP="003343E8">
      <w:pPr>
        <w:widowControl w:val="0"/>
        <w:numPr>
          <w:ilvl w:val="0"/>
          <w:numId w:val="41"/>
        </w:numPr>
        <w:tabs>
          <w:tab w:val="left" w:pos="1276"/>
        </w:tabs>
        <w:spacing w:line="276" w:lineRule="auto"/>
        <w:ind w:left="0" w:firstLine="709"/>
        <w:rPr>
          <w:rFonts w:ascii="PT Astra Serif" w:hAnsi="PT Astra Serif" w:cs="Arial"/>
          <w:spacing w:val="-3"/>
          <w:sz w:val="28"/>
          <w:szCs w:val="28"/>
        </w:rPr>
      </w:pPr>
      <w:r w:rsidRPr="003343E8">
        <w:rPr>
          <w:rFonts w:ascii="PT Astra Serif" w:hAnsi="PT Astra Serif" w:cs="Arial"/>
          <w:spacing w:val="-3"/>
          <w:sz w:val="28"/>
          <w:szCs w:val="28"/>
        </w:rPr>
        <w:t>количества объектов;</w:t>
      </w:r>
    </w:p>
    <w:p w:rsidR="00246917" w:rsidRPr="003343E8" w:rsidRDefault="00246917" w:rsidP="003343E8">
      <w:pPr>
        <w:widowControl w:val="0"/>
        <w:numPr>
          <w:ilvl w:val="0"/>
          <w:numId w:val="41"/>
        </w:numPr>
        <w:tabs>
          <w:tab w:val="left" w:pos="1276"/>
        </w:tabs>
        <w:spacing w:line="276" w:lineRule="auto"/>
        <w:ind w:left="0" w:firstLine="709"/>
        <w:rPr>
          <w:rFonts w:ascii="PT Astra Serif" w:hAnsi="PT Astra Serif" w:cs="Arial"/>
          <w:spacing w:val="-3"/>
          <w:sz w:val="28"/>
          <w:szCs w:val="28"/>
        </w:rPr>
      </w:pPr>
      <w:r w:rsidRPr="003343E8">
        <w:rPr>
          <w:rFonts w:ascii="PT Astra Serif" w:hAnsi="PT Astra Serif" w:cs="Arial"/>
          <w:spacing w:val="-3"/>
          <w:sz w:val="28"/>
          <w:szCs w:val="28"/>
        </w:rPr>
        <w:t xml:space="preserve">площади территории, необходимой для размещения </w:t>
      </w:r>
      <w:r w:rsidRPr="003343E8">
        <w:rPr>
          <w:rFonts w:ascii="PT Astra Serif" w:hAnsi="PT Astra Serif" w:cs="Arial"/>
          <w:spacing w:val="-3"/>
          <w:sz w:val="28"/>
          <w:szCs w:val="28"/>
        </w:rPr>
        <w:lastRenderedPageBreak/>
        <w:t>соответствующих объектов;</w:t>
      </w:r>
    </w:p>
    <w:p w:rsidR="00246917" w:rsidRPr="003343E8" w:rsidRDefault="00246917" w:rsidP="003343E8">
      <w:pPr>
        <w:widowControl w:val="0"/>
        <w:numPr>
          <w:ilvl w:val="0"/>
          <w:numId w:val="41"/>
        </w:numPr>
        <w:tabs>
          <w:tab w:val="left" w:pos="1276"/>
        </w:tabs>
        <w:spacing w:line="276" w:lineRule="auto"/>
        <w:ind w:left="0" w:firstLine="709"/>
        <w:rPr>
          <w:rFonts w:ascii="PT Astra Serif" w:hAnsi="PT Astra Serif" w:cs="Arial"/>
          <w:spacing w:val="-3"/>
          <w:sz w:val="28"/>
          <w:szCs w:val="28"/>
        </w:rPr>
      </w:pPr>
      <w:r w:rsidRPr="003343E8">
        <w:rPr>
          <w:rFonts w:ascii="PT Astra Serif" w:hAnsi="PT Astra Serif" w:cs="Arial"/>
          <w:spacing w:val="-3"/>
          <w:sz w:val="28"/>
          <w:szCs w:val="28"/>
        </w:rPr>
        <w:t>иных нормируемых показателях, характеризующих минимально допустимый уровень обеспеченности.</w:t>
      </w:r>
    </w:p>
    <w:p w:rsidR="00246917" w:rsidRPr="003343E8" w:rsidRDefault="00246917" w:rsidP="003343E8">
      <w:pPr>
        <w:widowControl w:val="0"/>
        <w:spacing w:line="276" w:lineRule="auto"/>
        <w:ind w:firstLine="709"/>
        <w:rPr>
          <w:rFonts w:ascii="PT Astra Serif" w:hAnsi="PT Astra Serif" w:cs="Arial"/>
          <w:sz w:val="28"/>
          <w:szCs w:val="28"/>
          <w:lang w:eastAsia="x-none"/>
        </w:rPr>
      </w:pPr>
      <w:r w:rsidRPr="003343E8">
        <w:rPr>
          <w:rFonts w:ascii="PT Astra Serif" w:hAnsi="PT Astra Serif" w:cs="Arial"/>
          <w:sz w:val="28"/>
          <w:szCs w:val="28"/>
          <w:lang w:val="x-none" w:eastAsia="x-none"/>
        </w:rPr>
        <w:t xml:space="preserve">Предельные значения расчетных показателей минимально допустимого уровня обеспеченности объектами местного значения населения </w:t>
      </w:r>
      <w:r w:rsidR="00EA2D1C">
        <w:rPr>
          <w:rFonts w:ascii="PT Astra Serif" w:hAnsi="PT Astra Serif" w:cs="Arial"/>
          <w:sz w:val="28"/>
          <w:szCs w:val="28"/>
        </w:rPr>
        <w:t>город Югорск</w:t>
      </w:r>
      <w:r w:rsidRPr="003343E8">
        <w:rPr>
          <w:rFonts w:ascii="PT Astra Serif" w:hAnsi="PT Astra Serif" w:cs="Arial"/>
          <w:sz w:val="28"/>
          <w:szCs w:val="28"/>
          <w:lang w:val="x-none" w:eastAsia="x-none"/>
        </w:rPr>
        <w:t xml:space="preserve"> в областях электроснабжения,</w:t>
      </w:r>
      <w:r w:rsidRPr="003343E8">
        <w:rPr>
          <w:rFonts w:ascii="PT Astra Serif" w:hAnsi="PT Astra Serif" w:cs="Arial"/>
          <w:sz w:val="28"/>
          <w:szCs w:val="28"/>
          <w:lang w:eastAsia="x-none"/>
        </w:rPr>
        <w:t xml:space="preserve"> теплоснабжения,</w:t>
      </w:r>
      <w:r w:rsidRPr="003343E8">
        <w:rPr>
          <w:rFonts w:ascii="PT Astra Serif" w:hAnsi="PT Astra Serif" w:cs="Arial"/>
          <w:sz w:val="28"/>
          <w:szCs w:val="28"/>
          <w:lang w:val="x-none" w:eastAsia="x-none"/>
        </w:rPr>
        <w:t xml:space="preserve"> газоснабжения</w:t>
      </w:r>
      <w:r w:rsidRPr="003343E8">
        <w:rPr>
          <w:rFonts w:ascii="PT Astra Serif" w:hAnsi="PT Astra Serif" w:cs="Arial"/>
          <w:sz w:val="28"/>
          <w:szCs w:val="28"/>
          <w:lang w:eastAsia="x-none"/>
        </w:rPr>
        <w:t xml:space="preserve"> водоснабжения, водоотведения,</w:t>
      </w:r>
      <w:r w:rsidRPr="003343E8">
        <w:rPr>
          <w:rFonts w:ascii="PT Astra Serif" w:hAnsi="PT Astra Serif" w:cs="Arial"/>
          <w:sz w:val="28"/>
          <w:szCs w:val="28"/>
          <w:lang w:val="x-none" w:eastAsia="x-none"/>
        </w:rPr>
        <w:t xml:space="preserve"> </w:t>
      </w:r>
      <w:r w:rsidRPr="003343E8">
        <w:rPr>
          <w:rFonts w:ascii="PT Astra Serif" w:hAnsi="PT Astra Serif" w:cs="Arial"/>
          <w:sz w:val="28"/>
          <w:szCs w:val="28"/>
          <w:lang w:eastAsia="x-none"/>
        </w:rPr>
        <w:t xml:space="preserve">определены и </w:t>
      </w:r>
      <w:r w:rsidRPr="003343E8">
        <w:rPr>
          <w:rFonts w:ascii="PT Astra Serif" w:hAnsi="PT Astra Serif" w:cs="Arial"/>
          <w:sz w:val="28"/>
          <w:szCs w:val="28"/>
          <w:lang w:val="x-none" w:eastAsia="x-none"/>
        </w:rPr>
        <w:t>выражены в</w:t>
      </w:r>
      <w:r w:rsidRPr="003343E8">
        <w:rPr>
          <w:rFonts w:ascii="PT Astra Serif" w:hAnsi="PT Astra Serif" w:cs="Arial"/>
          <w:sz w:val="28"/>
          <w:szCs w:val="28"/>
          <w:lang w:eastAsia="x-none"/>
        </w:rPr>
        <w:t xml:space="preserve"> следующих </w:t>
      </w:r>
      <w:r w:rsidRPr="003343E8">
        <w:rPr>
          <w:rFonts w:ascii="PT Astra Serif" w:hAnsi="PT Astra Serif" w:cs="Arial"/>
          <w:sz w:val="28"/>
          <w:szCs w:val="28"/>
          <w:lang w:val="x-none" w:eastAsia="x-none"/>
        </w:rPr>
        <w:t>нормируемых показателях</w:t>
      </w:r>
      <w:r w:rsidRPr="003343E8">
        <w:rPr>
          <w:rFonts w:ascii="PT Astra Serif" w:hAnsi="PT Astra Serif" w:cs="Arial"/>
          <w:sz w:val="28"/>
          <w:szCs w:val="28"/>
          <w:lang w:eastAsia="x-none"/>
        </w:rPr>
        <w:t>:</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уровень обеспеченности централизованным электроснабжением;</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норматив потребления коммунальных услуг по электроснабжению;</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размер земельного участка, отводимого для подстанций до 35 </w:t>
      </w:r>
      <w:proofErr w:type="spellStart"/>
      <w:r w:rsidRPr="003343E8">
        <w:rPr>
          <w:rFonts w:ascii="PT Astra Serif" w:hAnsi="PT Astra Serif" w:cs="Arial"/>
          <w:sz w:val="28"/>
          <w:szCs w:val="28"/>
        </w:rPr>
        <w:t>кВ</w:t>
      </w:r>
      <w:proofErr w:type="spellEnd"/>
      <w:r w:rsidRPr="003343E8">
        <w:rPr>
          <w:rFonts w:ascii="PT Astra Serif" w:hAnsi="PT Astra Serif" w:cs="Arial"/>
          <w:sz w:val="28"/>
          <w:szCs w:val="28"/>
        </w:rPr>
        <w:t>;</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размер земельного участка, отводимого для трансформаторных подстанций и распределительных пунктов;</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 xml:space="preserve">ширина полос земель для электрических сетей от 6 </w:t>
      </w:r>
      <w:proofErr w:type="spellStart"/>
      <w:r w:rsidRPr="003343E8">
        <w:rPr>
          <w:rFonts w:ascii="PT Astra Serif" w:hAnsi="PT Astra Serif" w:cs="Arial"/>
          <w:sz w:val="28"/>
          <w:szCs w:val="28"/>
        </w:rPr>
        <w:t>кВ</w:t>
      </w:r>
      <w:proofErr w:type="spellEnd"/>
      <w:r w:rsidRPr="003343E8">
        <w:rPr>
          <w:rFonts w:ascii="PT Astra Serif" w:hAnsi="PT Astra Serif" w:cs="Arial"/>
          <w:sz w:val="28"/>
          <w:szCs w:val="28"/>
        </w:rPr>
        <w:t xml:space="preserve"> до 35 </w:t>
      </w:r>
      <w:proofErr w:type="spellStart"/>
      <w:r w:rsidRPr="003343E8">
        <w:rPr>
          <w:rFonts w:ascii="PT Astra Serif" w:hAnsi="PT Astra Serif" w:cs="Arial"/>
          <w:sz w:val="28"/>
          <w:szCs w:val="28"/>
        </w:rPr>
        <w:t>кВ</w:t>
      </w:r>
      <w:proofErr w:type="spellEnd"/>
      <w:r w:rsidRPr="003343E8">
        <w:rPr>
          <w:rFonts w:ascii="PT Astra Serif" w:hAnsi="PT Astra Serif" w:cs="Arial"/>
          <w:sz w:val="28"/>
          <w:szCs w:val="28"/>
        </w:rPr>
        <w:t xml:space="preserve"> включительно;</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уровень обеспеченности централизованным теплоснабжением в пределах радиусов эффективного теплоснабжения источников тепла;</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размер земельного участка для отдельно стоящих котельных;</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удельные расходы тепла на отопление жилых зданий;</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удельные расходы тепла на отопление административных и общественных зданий;</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уровень обеспеченности централизованным водоснабжением;</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размер земельного участка для размещения станций очистки воды в зависимости от их производительности;</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показатель удельного водопотребления;</w:t>
      </w:r>
    </w:p>
    <w:p w:rsidR="00246917" w:rsidRPr="003343E8" w:rsidRDefault="00246917" w:rsidP="003343E8">
      <w:pPr>
        <w:widowControl w:val="0"/>
        <w:numPr>
          <w:ilvl w:val="0"/>
          <w:numId w:val="42"/>
        </w:numPr>
        <w:tabs>
          <w:tab w:val="left" w:pos="1276"/>
        </w:tabs>
        <w:spacing w:line="276" w:lineRule="auto"/>
        <w:ind w:left="0" w:firstLine="709"/>
        <w:rPr>
          <w:rFonts w:ascii="PT Astra Serif" w:hAnsi="PT Astra Serif" w:cs="Arial"/>
          <w:sz w:val="28"/>
          <w:szCs w:val="28"/>
        </w:rPr>
      </w:pPr>
      <w:r w:rsidRPr="003343E8">
        <w:rPr>
          <w:rFonts w:ascii="PT Astra Serif" w:hAnsi="PT Astra Serif" w:cs="Arial"/>
          <w:sz w:val="28"/>
          <w:szCs w:val="28"/>
        </w:rPr>
        <w:t>уровень обеспеченности централизованным водоотведением.</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Размер земельного участка для размещения канализационных очистных сооружений в зависимости от их производительности;</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Пока</w:t>
      </w:r>
      <w:r w:rsidR="003D6BD1" w:rsidRPr="003343E8">
        <w:rPr>
          <w:rFonts w:ascii="PT Astra Serif" w:hAnsi="PT Astra Serif" w:cs="Arial"/>
          <w:sz w:val="28"/>
          <w:szCs w:val="28"/>
        </w:rPr>
        <w:t>затель удельного водоотведения.</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2.2.2. Предельные значения расчетных показателей минимально допустимого уровня обеспеченности объектами местного значения в области электроснабжения </w:t>
      </w:r>
    </w:p>
    <w:p w:rsidR="00246917" w:rsidRPr="003343E8" w:rsidRDefault="00246917" w:rsidP="003343E8">
      <w:pPr>
        <w:widowControl w:val="0"/>
        <w:spacing w:line="276" w:lineRule="auto"/>
        <w:ind w:firstLine="709"/>
        <w:rPr>
          <w:rFonts w:ascii="PT Astra Serif" w:hAnsi="PT Astra Serif" w:cs="Arial"/>
          <w:sz w:val="28"/>
          <w:szCs w:val="28"/>
          <w:lang w:val="x-none" w:eastAsia="x-none"/>
        </w:rPr>
      </w:pPr>
      <w:r w:rsidRPr="003343E8">
        <w:rPr>
          <w:rFonts w:ascii="PT Astra Serif" w:hAnsi="PT Astra Serif" w:cs="Arial"/>
          <w:sz w:val="28"/>
          <w:szCs w:val="28"/>
          <w:lang w:val="x-none" w:eastAsia="x-none"/>
        </w:rPr>
        <w:t xml:space="preserve">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w:t>
      </w:r>
      <w:hyperlink r:id="rId31" w:tooltip="ФЕДЕРАЛЬНЫЙ ЗАКОН от 26.03.2003 № 35-ФЗ ГОСУДАРСТВЕННАЯ ДУМА ФЕДЕРАЛЬНОГО СОБРАНИЯ РФ&#10;&#10;Об электроэнергетике" w:history="1">
        <w:r w:rsidRPr="003343E8">
          <w:rPr>
            <w:rStyle w:val="affffff3"/>
            <w:rFonts w:ascii="PT Astra Serif" w:hAnsi="PT Astra Serif" w:cs="Arial"/>
            <w:color w:val="auto"/>
            <w:sz w:val="28"/>
            <w:szCs w:val="28"/>
            <w:lang w:val="x-none" w:eastAsia="x-none"/>
          </w:rPr>
          <w:t>от 26.03.2003 № 35-ФЗ</w:t>
        </w:r>
      </w:hyperlink>
      <w:r w:rsidRPr="003343E8">
        <w:rPr>
          <w:rFonts w:ascii="PT Astra Serif" w:hAnsi="PT Astra Serif" w:cs="Arial"/>
          <w:sz w:val="28"/>
          <w:szCs w:val="28"/>
          <w:lang w:val="x-none" w:eastAsia="x-none"/>
        </w:rPr>
        <w:t xml:space="preserve">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w:t>
      </w:r>
      <w:r w:rsidRPr="003343E8">
        <w:rPr>
          <w:rFonts w:ascii="PT Astra Serif" w:hAnsi="PT Astra Serif" w:cs="Arial"/>
          <w:sz w:val="28"/>
          <w:szCs w:val="28"/>
          <w:lang w:val="x-none" w:eastAsia="x-none"/>
        </w:rPr>
        <w:lastRenderedPageBreak/>
        <w:t>электрической энергии для потребителей.</w:t>
      </w:r>
    </w:p>
    <w:p w:rsidR="00246917" w:rsidRPr="003343E8" w:rsidRDefault="00246917" w:rsidP="003343E8">
      <w:pPr>
        <w:widowControl w:val="0"/>
        <w:spacing w:line="276" w:lineRule="auto"/>
        <w:ind w:firstLine="709"/>
        <w:rPr>
          <w:rFonts w:ascii="PT Astra Serif" w:hAnsi="PT Astra Serif" w:cs="Arial"/>
          <w:sz w:val="28"/>
          <w:szCs w:val="28"/>
          <w:lang w:val="x-none" w:eastAsia="x-none"/>
        </w:rPr>
      </w:pPr>
      <w:r w:rsidRPr="003343E8">
        <w:rPr>
          <w:rFonts w:ascii="PT Astra Serif" w:hAnsi="PT Astra Serif" w:cs="Arial"/>
          <w:sz w:val="28"/>
          <w:szCs w:val="28"/>
          <w:lang w:val="x-none" w:eastAsia="x-none"/>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В результате анализа статистических данных о жилой площади установлено соотношение 1-, 2-, 3-х и 4-комнатных квартир к общему количеству квартир в </w:t>
      </w:r>
      <w:r w:rsidR="00EA2D1C">
        <w:rPr>
          <w:rFonts w:ascii="PT Astra Serif" w:hAnsi="PT Astra Serif" w:cs="Arial"/>
          <w:sz w:val="28"/>
          <w:szCs w:val="28"/>
        </w:rPr>
        <w:t>город Югорск</w:t>
      </w:r>
      <w:r w:rsidR="003D6BD1" w:rsidRPr="003343E8">
        <w:rPr>
          <w:rFonts w:ascii="PT Astra Serif" w:hAnsi="PT Astra Serif" w:cs="Arial"/>
          <w:sz w:val="28"/>
          <w:szCs w:val="28"/>
        </w:rPr>
        <w:t xml:space="preserve">. </w:t>
      </w:r>
    </w:p>
    <w:tbl>
      <w:tblPr>
        <w:tblW w:w="4911" w:type="pct"/>
        <w:jc w:val="center"/>
        <w:tblCellSpacing w:w="5" w:type="nil"/>
        <w:tblInd w:w="-2084" w:type="dxa"/>
        <w:tblCellMar>
          <w:top w:w="75" w:type="dxa"/>
          <w:left w:w="40" w:type="dxa"/>
          <w:bottom w:w="75" w:type="dxa"/>
          <w:right w:w="40" w:type="dxa"/>
        </w:tblCellMar>
        <w:tblLook w:val="0000" w:firstRow="0" w:lastRow="0" w:firstColumn="0" w:lastColumn="0" w:noHBand="0" w:noVBand="0"/>
      </w:tblPr>
      <w:tblGrid>
        <w:gridCol w:w="1231"/>
        <w:gridCol w:w="2009"/>
        <w:gridCol w:w="2009"/>
        <w:gridCol w:w="2009"/>
        <w:gridCol w:w="2007"/>
      </w:tblGrid>
      <w:tr w:rsidR="00246917" w:rsidRPr="003343E8" w:rsidTr="00BE3B5B">
        <w:trPr>
          <w:trHeight w:val="174"/>
          <w:tblCellSpacing w:w="5" w:type="nil"/>
          <w:jc w:val="center"/>
        </w:trPr>
        <w:tc>
          <w:tcPr>
            <w:tcW w:w="5000" w:type="pct"/>
            <w:gridSpan w:val="5"/>
            <w:tcBorders>
              <w:top w:val="single" w:sz="8" w:space="0" w:color="auto"/>
              <w:left w:val="single" w:sz="8" w:space="0" w:color="auto"/>
              <w:bottom w:val="single" w:sz="8" w:space="0" w:color="auto"/>
              <w:right w:val="single" w:sz="4" w:space="0" w:color="auto"/>
            </w:tcBorders>
          </w:tcPr>
          <w:p w:rsidR="00246917" w:rsidRPr="00BE5146" w:rsidRDefault="00246917" w:rsidP="003343E8">
            <w:pPr>
              <w:widowControl w:val="0"/>
              <w:spacing w:line="276" w:lineRule="auto"/>
              <w:ind w:firstLine="709"/>
              <w:jc w:val="center"/>
              <w:rPr>
                <w:rFonts w:ascii="PT Astra Serif" w:hAnsi="PT Astra Serif" w:cs="Arial"/>
                <w:sz w:val="22"/>
                <w:szCs w:val="22"/>
              </w:rPr>
            </w:pPr>
            <w:r w:rsidRPr="00BE5146">
              <w:rPr>
                <w:rFonts w:ascii="PT Astra Serif" w:hAnsi="PT Astra Serif" w:cs="Arial"/>
                <w:sz w:val="22"/>
                <w:szCs w:val="22"/>
              </w:rPr>
              <w:t>Количество квартир/в процентах от общего числа</w:t>
            </w:r>
          </w:p>
        </w:tc>
      </w:tr>
      <w:tr w:rsidR="00246917" w:rsidRPr="003343E8" w:rsidTr="003343E8">
        <w:trPr>
          <w:trHeight w:val="82"/>
          <w:tblCellSpacing w:w="5" w:type="nil"/>
          <w:jc w:val="center"/>
        </w:trPr>
        <w:tc>
          <w:tcPr>
            <w:tcW w:w="665" w:type="pct"/>
            <w:tcBorders>
              <w:left w:val="single" w:sz="8" w:space="0" w:color="auto"/>
              <w:right w:val="single" w:sz="8" w:space="0" w:color="auto"/>
            </w:tcBorders>
          </w:tcPr>
          <w:p w:rsidR="00246917" w:rsidRPr="00BE5146" w:rsidRDefault="00246917" w:rsidP="003343E8">
            <w:pPr>
              <w:widowControl w:val="0"/>
              <w:spacing w:line="276" w:lineRule="auto"/>
              <w:ind w:firstLine="58"/>
              <w:jc w:val="center"/>
              <w:rPr>
                <w:rFonts w:ascii="PT Astra Serif" w:hAnsi="PT Astra Serif" w:cs="Arial"/>
                <w:sz w:val="22"/>
                <w:szCs w:val="22"/>
              </w:rPr>
            </w:pPr>
            <w:r w:rsidRPr="00BE5146">
              <w:rPr>
                <w:rFonts w:ascii="PT Astra Serif" w:hAnsi="PT Astra Serif" w:cs="Arial"/>
                <w:sz w:val="22"/>
                <w:szCs w:val="22"/>
              </w:rPr>
              <w:t>Всего</w:t>
            </w:r>
          </w:p>
        </w:tc>
        <w:tc>
          <w:tcPr>
            <w:tcW w:w="1084" w:type="pct"/>
            <w:tcBorders>
              <w:left w:val="single" w:sz="8" w:space="0" w:color="auto"/>
              <w:right w:val="single" w:sz="8" w:space="0" w:color="auto"/>
            </w:tcBorders>
          </w:tcPr>
          <w:p w:rsidR="00246917" w:rsidRPr="00BE5146" w:rsidRDefault="00246917" w:rsidP="003343E8">
            <w:pPr>
              <w:widowControl w:val="0"/>
              <w:spacing w:line="276" w:lineRule="auto"/>
              <w:ind w:firstLine="103"/>
              <w:jc w:val="center"/>
              <w:rPr>
                <w:rFonts w:ascii="PT Astra Serif" w:hAnsi="PT Astra Serif" w:cs="Arial"/>
                <w:sz w:val="22"/>
                <w:szCs w:val="22"/>
              </w:rPr>
            </w:pPr>
            <w:r w:rsidRPr="00BE5146">
              <w:rPr>
                <w:rFonts w:ascii="PT Astra Serif" w:hAnsi="PT Astra Serif" w:cs="Arial"/>
                <w:sz w:val="22"/>
                <w:szCs w:val="22"/>
              </w:rPr>
              <w:t>1-комнатные</w:t>
            </w:r>
          </w:p>
        </w:tc>
        <w:tc>
          <w:tcPr>
            <w:tcW w:w="1084" w:type="pct"/>
            <w:tcBorders>
              <w:left w:val="single" w:sz="8" w:space="0" w:color="auto"/>
              <w:right w:val="single" w:sz="8" w:space="0" w:color="auto"/>
            </w:tcBorders>
          </w:tcPr>
          <w:p w:rsidR="00246917" w:rsidRPr="00BE5146" w:rsidRDefault="00246917" w:rsidP="003343E8">
            <w:pPr>
              <w:widowControl w:val="0"/>
              <w:spacing w:line="276" w:lineRule="auto"/>
              <w:ind w:firstLine="0"/>
              <w:jc w:val="center"/>
              <w:rPr>
                <w:rFonts w:ascii="PT Astra Serif" w:hAnsi="PT Astra Serif" w:cs="Arial"/>
                <w:sz w:val="22"/>
                <w:szCs w:val="22"/>
              </w:rPr>
            </w:pPr>
            <w:r w:rsidRPr="00BE5146">
              <w:rPr>
                <w:rFonts w:ascii="PT Astra Serif" w:hAnsi="PT Astra Serif" w:cs="Arial"/>
                <w:sz w:val="22"/>
                <w:szCs w:val="22"/>
              </w:rPr>
              <w:t>2- комнатные</w:t>
            </w:r>
          </w:p>
        </w:tc>
        <w:tc>
          <w:tcPr>
            <w:tcW w:w="1084" w:type="pct"/>
            <w:tcBorders>
              <w:left w:val="single" w:sz="8" w:space="0" w:color="auto"/>
              <w:right w:val="single" w:sz="8" w:space="0" w:color="auto"/>
            </w:tcBorders>
          </w:tcPr>
          <w:p w:rsidR="00246917" w:rsidRPr="00BE5146" w:rsidRDefault="00246917" w:rsidP="003343E8">
            <w:pPr>
              <w:widowControl w:val="0"/>
              <w:spacing w:line="276" w:lineRule="auto"/>
              <w:ind w:firstLine="0"/>
              <w:jc w:val="center"/>
              <w:rPr>
                <w:rFonts w:ascii="PT Astra Serif" w:hAnsi="PT Astra Serif" w:cs="Arial"/>
                <w:sz w:val="22"/>
                <w:szCs w:val="22"/>
              </w:rPr>
            </w:pPr>
            <w:r w:rsidRPr="00BE5146">
              <w:rPr>
                <w:rFonts w:ascii="PT Astra Serif" w:hAnsi="PT Astra Serif" w:cs="Arial"/>
                <w:sz w:val="22"/>
                <w:szCs w:val="22"/>
              </w:rPr>
              <w:t>3-комнатные</w:t>
            </w:r>
          </w:p>
        </w:tc>
        <w:tc>
          <w:tcPr>
            <w:tcW w:w="1084" w:type="pct"/>
            <w:tcBorders>
              <w:left w:val="single" w:sz="8" w:space="0" w:color="auto"/>
              <w:right w:val="single" w:sz="8" w:space="0" w:color="auto"/>
            </w:tcBorders>
          </w:tcPr>
          <w:p w:rsidR="00246917" w:rsidRPr="00BE5146" w:rsidRDefault="00246917" w:rsidP="003343E8">
            <w:pPr>
              <w:widowControl w:val="0"/>
              <w:spacing w:line="276" w:lineRule="auto"/>
              <w:ind w:firstLine="0"/>
              <w:jc w:val="center"/>
              <w:rPr>
                <w:rFonts w:ascii="PT Astra Serif" w:hAnsi="PT Astra Serif" w:cs="Arial"/>
                <w:sz w:val="22"/>
                <w:szCs w:val="22"/>
              </w:rPr>
            </w:pPr>
            <w:r w:rsidRPr="00BE5146">
              <w:rPr>
                <w:rFonts w:ascii="PT Astra Serif" w:hAnsi="PT Astra Serif" w:cs="Arial"/>
                <w:sz w:val="22"/>
                <w:szCs w:val="22"/>
              </w:rPr>
              <w:t>4-комнатные и более</w:t>
            </w:r>
          </w:p>
        </w:tc>
      </w:tr>
      <w:tr w:rsidR="00246917" w:rsidRPr="003343E8" w:rsidTr="003343E8">
        <w:trPr>
          <w:trHeight w:val="439"/>
          <w:tblCellSpacing w:w="5" w:type="nil"/>
          <w:jc w:val="center"/>
        </w:trPr>
        <w:tc>
          <w:tcPr>
            <w:tcW w:w="665" w:type="pct"/>
            <w:tcBorders>
              <w:top w:val="single" w:sz="4" w:space="0" w:color="auto"/>
              <w:left w:val="single" w:sz="8" w:space="0" w:color="auto"/>
              <w:bottom w:val="single" w:sz="4" w:space="0" w:color="auto"/>
              <w:right w:val="single" w:sz="8" w:space="0" w:color="auto"/>
            </w:tcBorders>
            <w:vAlign w:val="center"/>
          </w:tcPr>
          <w:p w:rsidR="00246917" w:rsidRPr="00BE5146" w:rsidRDefault="00246917" w:rsidP="003343E8">
            <w:pPr>
              <w:widowControl w:val="0"/>
              <w:spacing w:line="276" w:lineRule="auto"/>
              <w:ind w:firstLine="58"/>
              <w:jc w:val="center"/>
              <w:rPr>
                <w:rFonts w:ascii="PT Astra Serif" w:hAnsi="PT Astra Serif" w:cs="Arial"/>
                <w:sz w:val="22"/>
                <w:szCs w:val="22"/>
              </w:rPr>
            </w:pPr>
            <w:r w:rsidRPr="00BE5146">
              <w:rPr>
                <w:rFonts w:ascii="PT Astra Serif" w:hAnsi="PT Astra Serif" w:cs="Arial"/>
                <w:sz w:val="22"/>
                <w:szCs w:val="22"/>
              </w:rPr>
              <w:t>15226</w:t>
            </w:r>
          </w:p>
        </w:tc>
        <w:tc>
          <w:tcPr>
            <w:tcW w:w="1084" w:type="pct"/>
            <w:tcBorders>
              <w:top w:val="single" w:sz="4" w:space="0" w:color="auto"/>
              <w:left w:val="single" w:sz="8" w:space="0" w:color="auto"/>
              <w:bottom w:val="single" w:sz="4" w:space="0" w:color="auto"/>
              <w:right w:val="single" w:sz="8" w:space="0" w:color="auto"/>
            </w:tcBorders>
            <w:vAlign w:val="center"/>
          </w:tcPr>
          <w:p w:rsidR="00246917" w:rsidRPr="00BE5146" w:rsidRDefault="00246917" w:rsidP="003343E8">
            <w:pPr>
              <w:widowControl w:val="0"/>
              <w:spacing w:line="276" w:lineRule="auto"/>
              <w:ind w:firstLine="0"/>
              <w:jc w:val="center"/>
              <w:rPr>
                <w:rFonts w:ascii="PT Astra Serif" w:hAnsi="PT Astra Serif" w:cs="Arial"/>
                <w:sz w:val="22"/>
                <w:szCs w:val="22"/>
              </w:rPr>
            </w:pPr>
            <w:r w:rsidRPr="00BE5146">
              <w:rPr>
                <w:rFonts w:ascii="PT Astra Serif" w:hAnsi="PT Astra Serif" w:cs="Arial"/>
                <w:sz w:val="22"/>
                <w:szCs w:val="22"/>
              </w:rPr>
              <w:t>3108/20</w:t>
            </w:r>
          </w:p>
        </w:tc>
        <w:tc>
          <w:tcPr>
            <w:tcW w:w="1084" w:type="pct"/>
            <w:tcBorders>
              <w:top w:val="single" w:sz="4" w:space="0" w:color="auto"/>
              <w:left w:val="single" w:sz="8" w:space="0" w:color="auto"/>
              <w:bottom w:val="single" w:sz="4" w:space="0" w:color="auto"/>
              <w:right w:val="single" w:sz="8" w:space="0" w:color="auto"/>
            </w:tcBorders>
            <w:vAlign w:val="center"/>
          </w:tcPr>
          <w:p w:rsidR="00246917" w:rsidRPr="00BE5146" w:rsidRDefault="00246917" w:rsidP="003343E8">
            <w:pPr>
              <w:widowControl w:val="0"/>
              <w:spacing w:line="276" w:lineRule="auto"/>
              <w:ind w:firstLine="0"/>
              <w:jc w:val="center"/>
              <w:rPr>
                <w:rFonts w:ascii="PT Astra Serif" w:hAnsi="PT Astra Serif" w:cs="Arial"/>
                <w:sz w:val="22"/>
                <w:szCs w:val="22"/>
              </w:rPr>
            </w:pPr>
            <w:r w:rsidRPr="00BE5146">
              <w:rPr>
                <w:rFonts w:ascii="PT Astra Serif" w:hAnsi="PT Astra Serif" w:cs="Arial"/>
                <w:sz w:val="22"/>
                <w:szCs w:val="22"/>
              </w:rPr>
              <w:t>5475/36</w:t>
            </w:r>
          </w:p>
        </w:tc>
        <w:tc>
          <w:tcPr>
            <w:tcW w:w="1084" w:type="pct"/>
            <w:tcBorders>
              <w:top w:val="single" w:sz="4" w:space="0" w:color="auto"/>
              <w:left w:val="single" w:sz="8" w:space="0" w:color="auto"/>
              <w:bottom w:val="single" w:sz="4" w:space="0" w:color="auto"/>
              <w:right w:val="single" w:sz="8" w:space="0" w:color="auto"/>
            </w:tcBorders>
            <w:vAlign w:val="center"/>
          </w:tcPr>
          <w:p w:rsidR="00246917" w:rsidRPr="00BE5146" w:rsidRDefault="00246917" w:rsidP="003343E8">
            <w:pPr>
              <w:widowControl w:val="0"/>
              <w:spacing w:line="276" w:lineRule="auto"/>
              <w:ind w:firstLine="0"/>
              <w:jc w:val="center"/>
              <w:rPr>
                <w:rFonts w:ascii="PT Astra Serif" w:hAnsi="PT Astra Serif" w:cs="Arial"/>
                <w:sz w:val="22"/>
                <w:szCs w:val="22"/>
              </w:rPr>
            </w:pPr>
            <w:r w:rsidRPr="00BE5146">
              <w:rPr>
                <w:rFonts w:ascii="PT Astra Serif" w:hAnsi="PT Astra Serif" w:cs="Arial"/>
                <w:sz w:val="22"/>
                <w:szCs w:val="22"/>
              </w:rPr>
              <w:t>5399/35</w:t>
            </w:r>
          </w:p>
        </w:tc>
        <w:tc>
          <w:tcPr>
            <w:tcW w:w="1084" w:type="pct"/>
            <w:tcBorders>
              <w:top w:val="single" w:sz="4" w:space="0" w:color="auto"/>
              <w:left w:val="single" w:sz="8" w:space="0" w:color="auto"/>
              <w:bottom w:val="single" w:sz="4" w:space="0" w:color="auto"/>
              <w:right w:val="single" w:sz="8" w:space="0" w:color="auto"/>
            </w:tcBorders>
            <w:vAlign w:val="center"/>
          </w:tcPr>
          <w:p w:rsidR="00246917" w:rsidRPr="00BE5146" w:rsidRDefault="00246917" w:rsidP="003343E8">
            <w:pPr>
              <w:widowControl w:val="0"/>
              <w:spacing w:line="276" w:lineRule="auto"/>
              <w:ind w:firstLine="29"/>
              <w:jc w:val="center"/>
              <w:rPr>
                <w:rFonts w:ascii="PT Astra Serif" w:hAnsi="PT Astra Serif" w:cs="Arial"/>
                <w:sz w:val="22"/>
                <w:szCs w:val="22"/>
              </w:rPr>
            </w:pPr>
            <w:r w:rsidRPr="00BE5146">
              <w:rPr>
                <w:rFonts w:ascii="PT Astra Serif" w:hAnsi="PT Astra Serif" w:cs="Arial"/>
                <w:sz w:val="22"/>
                <w:szCs w:val="22"/>
              </w:rPr>
              <w:t>1244/8</w:t>
            </w:r>
          </w:p>
        </w:tc>
      </w:tr>
    </w:tbl>
    <w:p w:rsidR="00246917" w:rsidRPr="003343E8" w:rsidRDefault="00246917" w:rsidP="003343E8">
      <w:pPr>
        <w:widowControl w:val="0"/>
        <w:spacing w:line="276" w:lineRule="auto"/>
        <w:ind w:firstLine="709"/>
        <w:rPr>
          <w:rFonts w:ascii="PT Astra Serif" w:hAnsi="PT Astra Serif" w:cs="Arial"/>
          <w:bCs/>
          <w:sz w:val="28"/>
          <w:szCs w:val="28"/>
          <w:lang w:eastAsia="x-none"/>
        </w:rPr>
      </w:pPr>
      <w:r w:rsidRPr="003343E8">
        <w:rPr>
          <w:rFonts w:ascii="PT Astra Serif" w:hAnsi="PT Astra Serif" w:cs="Arial"/>
          <w:bCs/>
          <w:sz w:val="28"/>
          <w:szCs w:val="28"/>
          <w:lang w:val="x-none" w:eastAsia="x-none"/>
        </w:rPr>
        <w:t>Нормативы потребления коммунальных услуг по электроснабжению собственниками и пользователями жилых помещений в многоквартирных домах и жилых домов в городских округах (кВт*ч/чел в мес.)</w:t>
      </w:r>
      <w:r w:rsidRPr="003343E8">
        <w:rPr>
          <w:rFonts w:ascii="PT Astra Serif" w:hAnsi="PT Astra Serif" w:cs="Arial"/>
          <w:bCs/>
          <w:sz w:val="28"/>
          <w:szCs w:val="28"/>
          <w:lang w:eastAsia="x-none"/>
        </w:rPr>
        <w:t>:</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состав семьи 1 человек -182,24;</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состав семьи 2 человека -113,13;</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состав семьи 3 человека -87,5;</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состав семьи 4 человека -71,44;</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состав семьи 5 и более человек -62,07.</w:t>
      </w:r>
    </w:p>
    <w:p w:rsidR="00246917" w:rsidRPr="003343E8" w:rsidRDefault="00246917" w:rsidP="003343E8">
      <w:pPr>
        <w:widowControl w:val="0"/>
        <w:spacing w:line="276" w:lineRule="auto"/>
        <w:ind w:firstLine="709"/>
        <w:rPr>
          <w:rFonts w:ascii="PT Astra Serif" w:hAnsi="PT Astra Serif" w:cs="Arial"/>
          <w:sz w:val="28"/>
          <w:szCs w:val="28"/>
          <w:lang w:val="x-none" w:eastAsia="x-none"/>
        </w:rPr>
      </w:pPr>
      <w:r w:rsidRPr="003343E8">
        <w:rPr>
          <w:rFonts w:ascii="PT Astra Serif" w:hAnsi="PT Astra Serif" w:cs="Arial"/>
          <w:sz w:val="28"/>
          <w:szCs w:val="28"/>
          <w:lang w:val="x-none" w:eastAsia="x-none"/>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246917" w:rsidRPr="003343E8" w:rsidRDefault="00246917" w:rsidP="003343E8">
      <w:pPr>
        <w:widowControl w:val="0"/>
        <w:spacing w:line="276" w:lineRule="auto"/>
        <w:ind w:firstLine="709"/>
        <w:rPr>
          <w:rFonts w:ascii="PT Astra Serif" w:hAnsi="PT Astra Serif" w:cs="Arial"/>
          <w:sz w:val="28"/>
          <w:szCs w:val="28"/>
          <w:lang w:val="x-none" w:eastAsia="x-none"/>
        </w:rPr>
      </w:pPr>
      <w:r w:rsidRPr="003343E8">
        <w:rPr>
          <w:rFonts w:ascii="PT Astra Serif" w:hAnsi="PT Astra Serif" w:cs="Arial"/>
          <w:sz w:val="28"/>
          <w:szCs w:val="28"/>
          <w:lang w:val="x-none" w:eastAsia="x-none"/>
        </w:rPr>
        <w:t>Для обеспечения благоприятных условий жизнедеятельности населения на территории округа установлен уровень обеспеченности централизованной системой электроснабжения 100%.</w:t>
      </w:r>
    </w:p>
    <w:p w:rsidR="00246917" w:rsidRPr="003343E8" w:rsidRDefault="00246917" w:rsidP="003343E8">
      <w:pPr>
        <w:widowControl w:val="0"/>
        <w:spacing w:line="276" w:lineRule="auto"/>
        <w:ind w:firstLine="709"/>
        <w:rPr>
          <w:rFonts w:ascii="PT Astra Serif" w:hAnsi="PT Astra Serif" w:cs="Arial"/>
          <w:sz w:val="28"/>
          <w:szCs w:val="28"/>
        </w:rPr>
      </w:pPr>
      <w:r w:rsidRPr="003343E8">
        <w:rPr>
          <w:rFonts w:ascii="PT Astra Serif" w:hAnsi="PT Astra Serif" w:cs="Arial"/>
          <w:sz w:val="28"/>
          <w:szCs w:val="28"/>
        </w:rPr>
        <w:t xml:space="preserve">В соответствии с ВСН № 14278 </w:t>
      </w:r>
      <w:proofErr w:type="spellStart"/>
      <w:r w:rsidRPr="003343E8">
        <w:rPr>
          <w:rFonts w:ascii="PT Astra Serif" w:hAnsi="PT Astra Serif" w:cs="Arial"/>
          <w:sz w:val="28"/>
          <w:szCs w:val="28"/>
        </w:rPr>
        <w:t>тм</w:t>
      </w:r>
      <w:proofErr w:type="spellEnd"/>
      <w:r w:rsidRPr="003343E8">
        <w:rPr>
          <w:rFonts w:ascii="PT Astra Serif" w:hAnsi="PT Astra Serif" w:cs="Arial"/>
          <w:sz w:val="28"/>
          <w:szCs w:val="28"/>
        </w:rPr>
        <w:t xml:space="preserve">-т 1 «Нормы отвода земель для электрических сетей напряжением 0,38 - 750 </w:t>
      </w:r>
      <w:proofErr w:type="spellStart"/>
      <w:r w:rsidRPr="003343E8">
        <w:rPr>
          <w:rFonts w:ascii="PT Astra Serif" w:hAnsi="PT Astra Serif" w:cs="Arial"/>
          <w:sz w:val="28"/>
          <w:szCs w:val="28"/>
        </w:rPr>
        <w:t>кВ</w:t>
      </w:r>
      <w:proofErr w:type="spellEnd"/>
      <w:r w:rsidRPr="003343E8">
        <w:rPr>
          <w:rFonts w:ascii="PT Astra Serif" w:hAnsi="PT Astra Serif" w:cs="Arial"/>
          <w:sz w:val="28"/>
          <w:szCs w:val="28"/>
        </w:rPr>
        <w:t>», утвержденные Департаментом электроэнергетики Министерства топлива и энергетики Российской Федерации от 20.05.1994, установлены расчетные показатели максимально допустимых размеров земельных участков под объекты местного значения в области электроснабжения.</w:t>
      </w:r>
    </w:p>
    <w:p w:rsidR="00246917" w:rsidRPr="003343E8" w:rsidRDefault="00246917" w:rsidP="003343E8">
      <w:pPr>
        <w:widowControl w:val="0"/>
        <w:spacing w:line="276" w:lineRule="auto"/>
        <w:ind w:firstLine="709"/>
        <w:jc w:val="center"/>
        <w:rPr>
          <w:rFonts w:ascii="PT Astra Serif" w:hAnsi="PT Astra Serif" w:cs="Arial"/>
          <w:sz w:val="28"/>
          <w:szCs w:val="28"/>
        </w:rPr>
      </w:pPr>
      <w:r w:rsidRPr="003343E8">
        <w:rPr>
          <w:rFonts w:ascii="PT Astra Serif" w:hAnsi="PT Astra Serif" w:cs="Arial"/>
          <w:sz w:val="28"/>
          <w:szCs w:val="28"/>
        </w:rPr>
        <w:t>Расчетные показатели максимально допустимых размеров земельных участков, отводимых для размещения объектов элект</w:t>
      </w:r>
      <w:r w:rsidR="003D6BD1" w:rsidRPr="003343E8">
        <w:rPr>
          <w:rFonts w:ascii="PT Astra Serif" w:hAnsi="PT Astra Serif" w:cs="Arial"/>
          <w:sz w:val="28"/>
          <w:szCs w:val="28"/>
        </w:rPr>
        <w:t>росетевого хозяйства</w:t>
      </w: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010"/>
      </w:tblGrid>
      <w:tr w:rsidR="00246917" w:rsidRPr="003343E8" w:rsidTr="00BE3B5B">
        <w:tc>
          <w:tcPr>
            <w:tcW w:w="2827" w:type="pct"/>
            <w:shd w:val="clear" w:color="auto" w:fill="auto"/>
            <w:vAlign w:val="center"/>
          </w:tcPr>
          <w:p w:rsidR="00246917" w:rsidRPr="003343E8" w:rsidRDefault="00246917" w:rsidP="003343E8">
            <w:pPr>
              <w:widowControl w:val="0"/>
              <w:ind w:firstLine="34"/>
              <w:jc w:val="center"/>
              <w:rPr>
                <w:rFonts w:ascii="PT Astra Serif" w:hAnsi="PT Astra Serif" w:cs="Arial"/>
                <w:szCs w:val="28"/>
              </w:rPr>
            </w:pPr>
            <w:r w:rsidRPr="003343E8">
              <w:rPr>
                <w:rFonts w:ascii="PT Astra Serif" w:hAnsi="PT Astra Serif" w:cs="Arial"/>
                <w:szCs w:val="28"/>
              </w:rPr>
              <w:t>Вид объекта</w:t>
            </w:r>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 xml:space="preserve">Размер земельного участка, </w:t>
            </w:r>
            <w:proofErr w:type="spellStart"/>
            <w:r w:rsidRPr="003343E8">
              <w:rPr>
                <w:rFonts w:ascii="PT Astra Serif" w:hAnsi="PT Astra Serif" w:cs="Arial"/>
                <w:szCs w:val="28"/>
              </w:rPr>
              <w:t>кв</w:t>
            </w:r>
            <w:proofErr w:type="gramStart"/>
            <w:r w:rsidRPr="003343E8">
              <w:rPr>
                <w:rFonts w:ascii="PT Astra Serif" w:hAnsi="PT Astra Serif" w:cs="Arial"/>
                <w:szCs w:val="28"/>
              </w:rPr>
              <w:t>.м</w:t>
            </w:r>
            <w:proofErr w:type="spellEnd"/>
            <w:proofErr w:type="gramEnd"/>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 xml:space="preserve">Понизительные подстанции 35 </w:t>
            </w:r>
            <w:proofErr w:type="spellStart"/>
            <w:r w:rsidRPr="003343E8">
              <w:rPr>
                <w:rFonts w:ascii="PT Astra Serif" w:hAnsi="PT Astra Serif" w:cs="Arial"/>
                <w:szCs w:val="28"/>
              </w:rPr>
              <w:t>кВ</w:t>
            </w:r>
            <w:proofErr w:type="spellEnd"/>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Не более 5000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 xml:space="preserve">Мачтовые подстанции мощностью от 25 до 250 </w:t>
            </w:r>
            <w:proofErr w:type="spellStart"/>
            <w:r w:rsidRPr="003343E8">
              <w:rPr>
                <w:rFonts w:ascii="PT Astra Serif" w:hAnsi="PT Astra Serif" w:cs="Arial"/>
                <w:szCs w:val="28"/>
              </w:rPr>
              <w:t>кВА</w:t>
            </w:r>
            <w:proofErr w:type="spellEnd"/>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50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lastRenderedPageBreak/>
              <w:t xml:space="preserve">Комплектные подстанции с одним трансформатором мощностью от 25 до 630 </w:t>
            </w:r>
            <w:proofErr w:type="spellStart"/>
            <w:r w:rsidRPr="003343E8">
              <w:rPr>
                <w:rFonts w:ascii="PT Astra Serif" w:hAnsi="PT Astra Serif" w:cs="Arial"/>
                <w:szCs w:val="28"/>
              </w:rPr>
              <w:t>кВА</w:t>
            </w:r>
            <w:proofErr w:type="spellEnd"/>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50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 xml:space="preserve">Комплектные подстанции с двумя трансформаторами мощностью от 160 до 630 </w:t>
            </w:r>
            <w:proofErr w:type="spellStart"/>
            <w:r w:rsidRPr="003343E8">
              <w:rPr>
                <w:rFonts w:ascii="PT Astra Serif" w:hAnsi="PT Astra Serif" w:cs="Arial"/>
                <w:szCs w:val="28"/>
              </w:rPr>
              <w:t>кВА</w:t>
            </w:r>
            <w:proofErr w:type="spellEnd"/>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80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 xml:space="preserve">Подстанции с двумя трансформаторами закрытого типа мощностью от 160 до 630 </w:t>
            </w:r>
            <w:proofErr w:type="spellStart"/>
            <w:r w:rsidRPr="003343E8">
              <w:rPr>
                <w:rFonts w:ascii="PT Astra Serif" w:hAnsi="PT Astra Serif" w:cs="Arial"/>
                <w:szCs w:val="28"/>
              </w:rPr>
              <w:t>кВА</w:t>
            </w:r>
            <w:proofErr w:type="spellEnd"/>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150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Распределительные пункты наружной установки</w:t>
            </w:r>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250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Распределительные пункты закрытого типа</w:t>
            </w:r>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200</w:t>
            </w:r>
          </w:p>
        </w:tc>
      </w:tr>
      <w:tr w:rsidR="00246917" w:rsidRPr="003343E8" w:rsidTr="00BE3B5B">
        <w:tc>
          <w:tcPr>
            <w:tcW w:w="2827" w:type="pct"/>
            <w:shd w:val="clear" w:color="auto" w:fill="auto"/>
            <w:vAlign w:val="center"/>
          </w:tcPr>
          <w:p w:rsidR="00246917" w:rsidRPr="003343E8" w:rsidRDefault="00246917" w:rsidP="003343E8">
            <w:pPr>
              <w:widowControl w:val="0"/>
              <w:ind w:firstLine="34"/>
              <w:rPr>
                <w:rFonts w:ascii="PT Astra Serif" w:hAnsi="PT Astra Serif" w:cs="Arial"/>
                <w:szCs w:val="28"/>
              </w:rPr>
            </w:pPr>
            <w:r w:rsidRPr="003343E8">
              <w:rPr>
                <w:rFonts w:ascii="PT Astra Serif" w:hAnsi="PT Astra Serif" w:cs="Arial"/>
                <w:szCs w:val="28"/>
              </w:rPr>
              <w:t>Секционирующие пункты</w:t>
            </w:r>
          </w:p>
        </w:tc>
        <w:tc>
          <w:tcPr>
            <w:tcW w:w="2173" w:type="pct"/>
            <w:shd w:val="clear" w:color="auto" w:fill="auto"/>
            <w:vAlign w:val="center"/>
          </w:tcPr>
          <w:p w:rsidR="00246917" w:rsidRPr="003343E8" w:rsidRDefault="00246917" w:rsidP="003343E8">
            <w:pPr>
              <w:widowControl w:val="0"/>
              <w:ind w:firstLine="63"/>
              <w:jc w:val="center"/>
              <w:rPr>
                <w:rFonts w:ascii="PT Astra Serif" w:hAnsi="PT Astra Serif" w:cs="Arial"/>
                <w:szCs w:val="28"/>
              </w:rPr>
            </w:pPr>
            <w:r w:rsidRPr="003343E8">
              <w:rPr>
                <w:rFonts w:ascii="PT Astra Serif" w:hAnsi="PT Astra Serif" w:cs="Arial"/>
                <w:szCs w:val="28"/>
              </w:rPr>
              <w:t>80</w:t>
            </w:r>
          </w:p>
        </w:tc>
      </w:tr>
    </w:tbl>
    <w:p w:rsidR="00246917" w:rsidRPr="004924DE" w:rsidRDefault="00246917" w:rsidP="003343E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 разработке проектов планировки линейных объектов использовать следующие нормы отвода земель для размещения электрических сетей.</w:t>
      </w:r>
    </w:p>
    <w:p w:rsidR="00246917" w:rsidRPr="004924DE" w:rsidRDefault="00246917" w:rsidP="003343E8">
      <w:pPr>
        <w:widowControl w:val="0"/>
        <w:spacing w:line="276" w:lineRule="auto"/>
        <w:ind w:firstLine="709"/>
        <w:rPr>
          <w:rFonts w:ascii="PT Astra Serif" w:hAnsi="PT Astra Serif" w:cs="Arial"/>
          <w:bCs/>
          <w:sz w:val="28"/>
          <w:szCs w:val="28"/>
          <w:lang w:val="x-none" w:eastAsia="x-none"/>
        </w:rPr>
      </w:pPr>
      <w:r w:rsidRPr="004924DE">
        <w:rPr>
          <w:rFonts w:ascii="PT Astra Serif" w:hAnsi="PT Astra Serif" w:cs="Arial"/>
          <w:bCs/>
          <w:sz w:val="28"/>
          <w:szCs w:val="28"/>
          <w:lang w:val="x-none" w:eastAsia="x-none"/>
        </w:rPr>
        <w:t xml:space="preserve">Ширина полос земель для электрических сетей напряжением 0,38 - </w:t>
      </w:r>
      <w:r w:rsidR="003343E8">
        <w:rPr>
          <w:rFonts w:ascii="PT Astra Serif" w:hAnsi="PT Astra Serif" w:cs="Arial"/>
          <w:bCs/>
          <w:sz w:val="28"/>
          <w:szCs w:val="28"/>
          <w:lang w:eastAsia="x-none"/>
        </w:rPr>
        <w:t xml:space="preserve">         </w:t>
      </w:r>
      <w:r w:rsidRPr="004924DE">
        <w:rPr>
          <w:rFonts w:ascii="PT Astra Serif" w:hAnsi="PT Astra Serif" w:cs="Arial"/>
          <w:bCs/>
          <w:sz w:val="28"/>
          <w:szCs w:val="28"/>
          <w:lang w:val="x-none" w:eastAsia="x-none"/>
        </w:rPr>
        <w:t xml:space="preserve">35 </w:t>
      </w:r>
      <w:proofErr w:type="spellStart"/>
      <w:r w:rsidRPr="004924DE">
        <w:rPr>
          <w:rFonts w:ascii="PT Astra Serif" w:hAnsi="PT Astra Serif" w:cs="Arial"/>
          <w:bCs/>
          <w:sz w:val="28"/>
          <w:szCs w:val="28"/>
          <w:lang w:val="x-none" w:eastAsia="x-none"/>
        </w:rPr>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412"/>
        <w:gridCol w:w="3621"/>
      </w:tblGrid>
      <w:tr w:rsidR="00246917" w:rsidRPr="003343E8" w:rsidTr="003343E8">
        <w:tc>
          <w:tcPr>
            <w:tcW w:w="1325" w:type="pct"/>
            <w:vMerge w:val="restart"/>
            <w:shd w:val="clear" w:color="auto" w:fill="auto"/>
          </w:tcPr>
          <w:p w:rsidR="00246917" w:rsidRPr="003343E8" w:rsidRDefault="00246917" w:rsidP="003343E8">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Опоры воздушных линий электропередачи</w:t>
            </w:r>
          </w:p>
        </w:tc>
        <w:tc>
          <w:tcPr>
            <w:tcW w:w="3675" w:type="pct"/>
            <w:gridSpan w:val="2"/>
            <w:shd w:val="clear" w:color="auto" w:fill="auto"/>
          </w:tcPr>
          <w:p w:rsidR="00246917" w:rsidRPr="003343E8" w:rsidRDefault="00246917" w:rsidP="00442DFF">
            <w:pPr>
              <w:widowControl w:val="0"/>
              <w:ind w:firstLine="0"/>
              <w:rPr>
                <w:rFonts w:ascii="PT Astra Serif" w:hAnsi="PT Astra Serif" w:cs="Arial"/>
                <w:szCs w:val="28"/>
                <w:lang w:val="x-none"/>
              </w:rPr>
            </w:pPr>
            <w:r w:rsidRPr="003343E8">
              <w:rPr>
                <w:rFonts w:ascii="PT Astra Serif" w:hAnsi="PT Astra Serif" w:cs="Arial"/>
                <w:szCs w:val="28"/>
                <w:lang w:val="x-none"/>
              </w:rPr>
              <w:t xml:space="preserve">Ширина полос предоставляемых земель, м, при напряжении линии, </w:t>
            </w:r>
            <w:proofErr w:type="spellStart"/>
            <w:r w:rsidRPr="003343E8">
              <w:rPr>
                <w:rFonts w:ascii="PT Astra Serif" w:hAnsi="PT Astra Serif" w:cs="Arial"/>
                <w:szCs w:val="28"/>
                <w:lang w:val="x-none"/>
              </w:rPr>
              <w:t>кВ</w:t>
            </w:r>
            <w:proofErr w:type="spellEnd"/>
          </w:p>
        </w:tc>
      </w:tr>
      <w:tr w:rsidR="00246917" w:rsidRPr="003343E8" w:rsidTr="003343E8">
        <w:tc>
          <w:tcPr>
            <w:tcW w:w="1325" w:type="pct"/>
            <w:vMerge/>
            <w:shd w:val="clear" w:color="auto" w:fill="auto"/>
          </w:tcPr>
          <w:p w:rsidR="00246917" w:rsidRPr="003343E8" w:rsidRDefault="00246917" w:rsidP="003343E8">
            <w:pPr>
              <w:widowControl w:val="0"/>
              <w:ind w:firstLine="0"/>
              <w:rPr>
                <w:rFonts w:ascii="PT Astra Serif" w:hAnsi="PT Astra Serif" w:cs="Arial"/>
                <w:b/>
                <w:szCs w:val="28"/>
                <w:lang w:val="x-none"/>
              </w:rPr>
            </w:pPr>
          </w:p>
        </w:tc>
        <w:tc>
          <w:tcPr>
            <w:tcW w:w="1783"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0,38-10</w:t>
            </w:r>
          </w:p>
        </w:tc>
        <w:tc>
          <w:tcPr>
            <w:tcW w:w="1892"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35</w:t>
            </w:r>
          </w:p>
        </w:tc>
      </w:tr>
      <w:tr w:rsidR="00246917" w:rsidRPr="003343E8" w:rsidTr="003343E8">
        <w:tc>
          <w:tcPr>
            <w:tcW w:w="5000" w:type="pct"/>
            <w:gridSpan w:val="3"/>
            <w:shd w:val="clear" w:color="auto" w:fill="auto"/>
          </w:tcPr>
          <w:p w:rsidR="00246917" w:rsidRPr="003343E8" w:rsidRDefault="00246917" w:rsidP="00442DFF">
            <w:pPr>
              <w:widowControl w:val="0"/>
              <w:ind w:firstLine="0"/>
              <w:rPr>
                <w:rFonts w:ascii="PT Astra Serif" w:hAnsi="PT Astra Serif" w:cs="Arial"/>
                <w:b/>
                <w:szCs w:val="28"/>
                <w:lang w:val="x-none"/>
              </w:rPr>
            </w:pPr>
            <w:r w:rsidRPr="003343E8">
              <w:rPr>
                <w:rFonts w:ascii="PT Astra Serif" w:hAnsi="PT Astra Serif" w:cs="Arial"/>
                <w:szCs w:val="28"/>
                <w:lang w:val="x-none"/>
              </w:rPr>
              <w:t>Железобетонные</w:t>
            </w:r>
          </w:p>
        </w:tc>
      </w:tr>
      <w:tr w:rsidR="00246917" w:rsidRPr="003343E8" w:rsidTr="003343E8">
        <w:tc>
          <w:tcPr>
            <w:tcW w:w="1325" w:type="pct"/>
            <w:shd w:val="clear" w:color="auto" w:fill="auto"/>
          </w:tcPr>
          <w:p w:rsidR="00246917" w:rsidRPr="003343E8" w:rsidRDefault="00246917" w:rsidP="003343E8">
            <w:pPr>
              <w:widowControl w:val="0"/>
              <w:ind w:firstLine="0"/>
              <w:rPr>
                <w:rFonts w:ascii="PT Astra Serif" w:hAnsi="PT Astra Serif" w:cs="Arial"/>
                <w:b/>
                <w:szCs w:val="28"/>
                <w:lang w:val="x-none"/>
              </w:rPr>
            </w:pPr>
            <w:proofErr w:type="spellStart"/>
            <w:r w:rsidRPr="003343E8">
              <w:rPr>
                <w:rFonts w:ascii="PT Astra Serif" w:hAnsi="PT Astra Serif" w:cs="Arial"/>
                <w:szCs w:val="28"/>
                <w:lang w:val="x-none"/>
              </w:rPr>
              <w:t>Одноцепные</w:t>
            </w:r>
            <w:proofErr w:type="spellEnd"/>
          </w:p>
        </w:tc>
        <w:tc>
          <w:tcPr>
            <w:tcW w:w="1783"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8</w:t>
            </w:r>
          </w:p>
        </w:tc>
        <w:tc>
          <w:tcPr>
            <w:tcW w:w="1892"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9 (11)</w:t>
            </w:r>
          </w:p>
        </w:tc>
      </w:tr>
      <w:tr w:rsidR="00246917" w:rsidRPr="003343E8" w:rsidTr="003343E8">
        <w:tc>
          <w:tcPr>
            <w:tcW w:w="1325" w:type="pct"/>
            <w:shd w:val="clear" w:color="auto" w:fill="auto"/>
          </w:tcPr>
          <w:p w:rsidR="00246917" w:rsidRPr="003343E8" w:rsidRDefault="00246917" w:rsidP="003343E8">
            <w:pPr>
              <w:widowControl w:val="0"/>
              <w:ind w:firstLine="0"/>
              <w:rPr>
                <w:rFonts w:ascii="PT Astra Serif" w:hAnsi="PT Astra Serif" w:cs="Arial"/>
                <w:b/>
                <w:szCs w:val="28"/>
                <w:lang w:val="x-none"/>
              </w:rPr>
            </w:pPr>
            <w:proofErr w:type="spellStart"/>
            <w:r w:rsidRPr="003343E8">
              <w:rPr>
                <w:rFonts w:ascii="PT Astra Serif" w:hAnsi="PT Astra Serif" w:cs="Arial"/>
                <w:szCs w:val="28"/>
                <w:lang w:val="x-none"/>
              </w:rPr>
              <w:t>Двухцепные</w:t>
            </w:r>
            <w:proofErr w:type="spellEnd"/>
          </w:p>
        </w:tc>
        <w:tc>
          <w:tcPr>
            <w:tcW w:w="1783"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8</w:t>
            </w:r>
          </w:p>
        </w:tc>
        <w:tc>
          <w:tcPr>
            <w:tcW w:w="1892"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10</w:t>
            </w:r>
          </w:p>
        </w:tc>
      </w:tr>
      <w:tr w:rsidR="00246917" w:rsidRPr="003343E8" w:rsidTr="003343E8">
        <w:tc>
          <w:tcPr>
            <w:tcW w:w="5000" w:type="pct"/>
            <w:gridSpan w:val="3"/>
            <w:shd w:val="clear" w:color="auto" w:fill="auto"/>
          </w:tcPr>
          <w:p w:rsidR="00246917" w:rsidRPr="003343E8" w:rsidRDefault="00246917" w:rsidP="00442DFF">
            <w:pPr>
              <w:widowControl w:val="0"/>
              <w:ind w:firstLine="0"/>
              <w:rPr>
                <w:rFonts w:ascii="PT Astra Serif" w:hAnsi="PT Astra Serif" w:cs="Arial"/>
                <w:b/>
                <w:szCs w:val="28"/>
                <w:lang w:val="x-none"/>
              </w:rPr>
            </w:pPr>
            <w:r w:rsidRPr="003343E8">
              <w:rPr>
                <w:rFonts w:ascii="PT Astra Serif" w:hAnsi="PT Astra Serif" w:cs="Arial"/>
                <w:szCs w:val="28"/>
                <w:lang w:val="x-none"/>
              </w:rPr>
              <w:t>Стальные</w:t>
            </w:r>
          </w:p>
        </w:tc>
      </w:tr>
      <w:tr w:rsidR="00246917" w:rsidRPr="003343E8" w:rsidTr="003343E8">
        <w:tc>
          <w:tcPr>
            <w:tcW w:w="1325" w:type="pct"/>
            <w:shd w:val="clear" w:color="auto" w:fill="auto"/>
          </w:tcPr>
          <w:p w:rsidR="00246917" w:rsidRPr="003343E8" w:rsidRDefault="00246917" w:rsidP="003343E8">
            <w:pPr>
              <w:widowControl w:val="0"/>
              <w:ind w:firstLine="0"/>
              <w:rPr>
                <w:rFonts w:ascii="PT Astra Serif" w:hAnsi="PT Astra Serif" w:cs="Arial"/>
                <w:b/>
                <w:szCs w:val="28"/>
                <w:lang w:val="x-none"/>
              </w:rPr>
            </w:pPr>
            <w:proofErr w:type="spellStart"/>
            <w:r w:rsidRPr="003343E8">
              <w:rPr>
                <w:rFonts w:ascii="PT Astra Serif" w:hAnsi="PT Astra Serif" w:cs="Arial"/>
                <w:szCs w:val="28"/>
                <w:lang w:val="x-none"/>
              </w:rPr>
              <w:t>Одноцепные</w:t>
            </w:r>
            <w:proofErr w:type="spellEnd"/>
          </w:p>
        </w:tc>
        <w:tc>
          <w:tcPr>
            <w:tcW w:w="1783"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8</w:t>
            </w:r>
          </w:p>
        </w:tc>
        <w:tc>
          <w:tcPr>
            <w:tcW w:w="1892"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11</w:t>
            </w:r>
          </w:p>
        </w:tc>
      </w:tr>
      <w:tr w:rsidR="00246917" w:rsidRPr="003343E8" w:rsidTr="003343E8">
        <w:tc>
          <w:tcPr>
            <w:tcW w:w="1325" w:type="pct"/>
            <w:shd w:val="clear" w:color="auto" w:fill="auto"/>
          </w:tcPr>
          <w:p w:rsidR="00246917" w:rsidRPr="003343E8" w:rsidRDefault="00246917" w:rsidP="003343E8">
            <w:pPr>
              <w:widowControl w:val="0"/>
              <w:ind w:firstLine="0"/>
              <w:rPr>
                <w:rFonts w:ascii="PT Astra Serif" w:hAnsi="PT Astra Serif" w:cs="Arial"/>
                <w:b/>
                <w:szCs w:val="28"/>
                <w:lang w:val="x-none"/>
              </w:rPr>
            </w:pPr>
            <w:proofErr w:type="spellStart"/>
            <w:r w:rsidRPr="003343E8">
              <w:rPr>
                <w:rFonts w:ascii="PT Astra Serif" w:hAnsi="PT Astra Serif" w:cs="Arial"/>
                <w:szCs w:val="28"/>
                <w:lang w:val="x-none"/>
              </w:rPr>
              <w:t>Двухцепные</w:t>
            </w:r>
            <w:proofErr w:type="spellEnd"/>
          </w:p>
        </w:tc>
        <w:tc>
          <w:tcPr>
            <w:tcW w:w="1783"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8</w:t>
            </w:r>
          </w:p>
        </w:tc>
        <w:tc>
          <w:tcPr>
            <w:tcW w:w="1892" w:type="pct"/>
            <w:shd w:val="clear" w:color="auto" w:fill="auto"/>
          </w:tcPr>
          <w:p w:rsidR="00246917" w:rsidRPr="003343E8" w:rsidRDefault="00246917" w:rsidP="00442DFF">
            <w:pPr>
              <w:widowControl w:val="0"/>
              <w:ind w:firstLine="0"/>
              <w:jc w:val="center"/>
              <w:rPr>
                <w:rFonts w:ascii="PT Astra Serif" w:hAnsi="PT Astra Serif" w:cs="Arial"/>
                <w:szCs w:val="28"/>
                <w:lang w:val="x-none"/>
              </w:rPr>
            </w:pPr>
            <w:r w:rsidRPr="003343E8">
              <w:rPr>
                <w:rFonts w:ascii="PT Astra Serif" w:hAnsi="PT Astra Serif" w:cs="Arial"/>
                <w:szCs w:val="28"/>
                <w:lang w:val="x-none"/>
              </w:rPr>
              <w:t>11</w:t>
            </w:r>
          </w:p>
        </w:tc>
      </w:tr>
    </w:tbl>
    <w:p w:rsidR="00246917" w:rsidRPr="00442DFF" w:rsidRDefault="00246917" w:rsidP="00442DFF">
      <w:pPr>
        <w:widowControl w:val="0"/>
        <w:spacing w:line="276" w:lineRule="auto"/>
        <w:ind w:firstLine="709"/>
        <w:rPr>
          <w:rFonts w:ascii="PT Astra Serif" w:hAnsi="PT Astra Serif" w:cs="Arial"/>
          <w:snapToGrid w:val="0"/>
          <w:sz w:val="28"/>
          <w:szCs w:val="28"/>
        </w:rPr>
      </w:pPr>
      <w:r w:rsidRPr="00442DFF">
        <w:rPr>
          <w:rFonts w:ascii="PT Astra Serif" w:hAnsi="PT Astra Serif" w:cs="Arial"/>
          <w:snapToGrid w:val="0"/>
          <w:sz w:val="28"/>
          <w:szCs w:val="28"/>
        </w:rPr>
        <w:t>2.2.3. Предельные значения расчетных показателей минимально допустимого уровня обеспеченности объектами местного значения в области теплоснабжения</w:t>
      </w:r>
    </w:p>
    <w:p w:rsidR="00246917" w:rsidRPr="00442DFF" w:rsidRDefault="00246917" w:rsidP="00442DFF">
      <w:pPr>
        <w:widowControl w:val="0"/>
        <w:spacing w:line="276" w:lineRule="auto"/>
        <w:ind w:firstLine="709"/>
        <w:rPr>
          <w:rFonts w:ascii="PT Astra Serif" w:hAnsi="PT Astra Serif" w:cs="Arial"/>
          <w:snapToGrid w:val="0"/>
          <w:sz w:val="28"/>
          <w:szCs w:val="28"/>
          <w:lang w:val="x-none" w:eastAsia="x-none"/>
        </w:rPr>
      </w:pPr>
      <w:r w:rsidRPr="00442DFF">
        <w:rPr>
          <w:rFonts w:ascii="PT Astra Serif" w:hAnsi="PT Astra Serif" w:cs="Arial"/>
          <w:snapToGrid w:val="0"/>
          <w:sz w:val="28"/>
          <w:szCs w:val="28"/>
          <w:lang w:val="x-none" w:eastAsia="x-none"/>
        </w:rPr>
        <w:t xml:space="preserve">В соответствии с Федеральным законом </w:t>
      </w:r>
      <w:hyperlink r:id="rId32" w:tooltip="ФЕДЕРАЛЬНЫЙ ЗАКОН от 27.07.2010 № 190-ФЗ ГОСУДАРСТВЕННАЯ ДУМА ФЕДЕРАЛЬНОГО СОБРАНИЯ РФ&#10;&#10;О теплоснабжении" w:history="1">
        <w:r w:rsidRPr="00442DFF">
          <w:rPr>
            <w:rStyle w:val="affffff3"/>
            <w:rFonts w:ascii="PT Astra Serif" w:hAnsi="PT Astra Serif" w:cs="Arial"/>
            <w:snapToGrid w:val="0"/>
            <w:color w:val="auto"/>
            <w:sz w:val="28"/>
            <w:szCs w:val="28"/>
            <w:lang w:val="x-none" w:eastAsia="x-none"/>
          </w:rPr>
          <w:t>от 27.07.2010 № 190-ФЗ</w:t>
        </w:r>
      </w:hyperlink>
      <w:r w:rsidR="00442DFF" w:rsidRPr="00442DFF">
        <w:rPr>
          <w:rStyle w:val="affffff3"/>
          <w:rFonts w:ascii="PT Astra Serif" w:hAnsi="PT Astra Serif" w:cs="Arial"/>
          <w:snapToGrid w:val="0"/>
          <w:color w:val="auto"/>
          <w:sz w:val="28"/>
          <w:szCs w:val="28"/>
          <w:lang w:eastAsia="x-none"/>
        </w:rPr>
        <w:t xml:space="preserve">                 </w:t>
      </w:r>
      <w:r w:rsidRPr="00442DFF">
        <w:rPr>
          <w:rFonts w:ascii="PT Astra Serif" w:hAnsi="PT Astra Serif" w:cs="Arial"/>
          <w:snapToGrid w:val="0"/>
          <w:sz w:val="28"/>
          <w:szCs w:val="28"/>
          <w:lang w:val="x-none" w:eastAsia="x-none"/>
        </w:rPr>
        <w:t xml:space="preserve">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46917" w:rsidRPr="00442DFF" w:rsidRDefault="00246917" w:rsidP="00442DFF">
      <w:pPr>
        <w:widowControl w:val="0"/>
        <w:spacing w:line="276" w:lineRule="auto"/>
        <w:ind w:firstLine="709"/>
        <w:rPr>
          <w:rFonts w:ascii="PT Astra Serif" w:hAnsi="PT Astra Serif" w:cs="Arial"/>
          <w:snapToGrid w:val="0"/>
          <w:sz w:val="28"/>
          <w:szCs w:val="28"/>
          <w:lang w:val="x-none" w:eastAsia="x-none"/>
        </w:rPr>
      </w:pPr>
      <w:r w:rsidRPr="00442DFF">
        <w:rPr>
          <w:rFonts w:ascii="PT Astra Serif" w:hAnsi="PT Astra Serif" w:cs="Arial"/>
          <w:snapToGrid w:val="0"/>
          <w:sz w:val="28"/>
          <w:szCs w:val="28"/>
          <w:lang w:val="x-none" w:eastAsia="x-none"/>
        </w:rPr>
        <w:t xml:space="preserve">Для обеспечения благоприятных условий жизнедеятельности населения на территории </w:t>
      </w:r>
      <w:r w:rsidR="00EA2D1C">
        <w:rPr>
          <w:rFonts w:ascii="PT Astra Serif" w:hAnsi="PT Astra Serif" w:cs="Arial"/>
          <w:sz w:val="28"/>
          <w:szCs w:val="28"/>
        </w:rPr>
        <w:t>город Югорск</w:t>
      </w:r>
      <w:r w:rsidRPr="00442DFF">
        <w:rPr>
          <w:rFonts w:ascii="PT Astra Serif" w:hAnsi="PT Astra Serif" w:cs="Arial"/>
          <w:snapToGrid w:val="0"/>
          <w:sz w:val="28"/>
          <w:szCs w:val="28"/>
          <w:lang w:val="x-none" w:eastAsia="x-none"/>
        </w:rPr>
        <w:t xml:space="preserve"> установлен уровень обеспеченности централизованным теплоснабжением в пределах радиусов эффективного теплоснабжения источников тепла – 100%.</w:t>
      </w:r>
    </w:p>
    <w:p w:rsidR="00246917" w:rsidRPr="00442DFF" w:rsidRDefault="00246917" w:rsidP="00442DFF">
      <w:pPr>
        <w:widowControl w:val="0"/>
        <w:spacing w:line="276" w:lineRule="auto"/>
        <w:ind w:firstLine="709"/>
        <w:rPr>
          <w:rFonts w:ascii="PT Astra Serif" w:hAnsi="PT Astra Serif" w:cs="Arial"/>
          <w:snapToGrid w:val="0"/>
          <w:sz w:val="28"/>
          <w:szCs w:val="28"/>
          <w:lang w:val="x-none" w:eastAsia="x-none"/>
        </w:rPr>
      </w:pPr>
      <w:r w:rsidRPr="00442DFF">
        <w:rPr>
          <w:rFonts w:ascii="PT Astra Serif" w:hAnsi="PT Astra Serif" w:cs="Arial"/>
          <w:snapToGrid w:val="0"/>
          <w:sz w:val="28"/>
          <w:szCs w:val="28"/>
          <w:lang w:val="x-none" w:eastAsia="x-none"/>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w:t>
      </w:r>
      <w:r w:rsidRPr="00442DFF">
        <w:rPr>
          <w:rFonts w:ascii="PT Astra Serif" w:hAnsi="PT Astra Serif" w:cs="Arial"/>
          <w:snapToGrid w:val="0"/>
          <w:sz w:val="28"/>
          <w:szCs w:val="28"/>
          <w:lang w:val="x-none" w:eastAsia="x-none"/>
        </w:rPr>
        <w:lastRenderedPageBreak/>
        <w:t>существующих источников тепла.</w:t>
      </w:r>
    </w:p>
    <w:p w:rsidR="00246917" w:rsidRPr="00442DFF" w:rsidRDefault="00246917" w:rsidP="00442DFF">
      <w:pPr>
        <w:widowControl w:val="0"/>
        <w:spacing w:line="276" w:lineRule="auto"/>
        <w:ind w:firstLine="709"/>
        <w:rPr>
          <w:rFonts w:ascii="PT Astra Serif" w:hAnsi="PT Astra Serif" w:cs="Arial"/>
          <w:snapToGrid w:val="0"/>
          <w:sz w:val="28"/>
          <w:szCs w:val="28"/>
          <w:lang w:val="x-none" w:eastAsia="x-none"/>
        </w:rPr>
      </w:pPr>
      <w:r w:rsidRPr="00442DFF">
        <w:rPr>
          <w:rFonts w:ascii="PT Astra Serif" w:hAnsi="PT Astra Serif" w:cs="Arial"/>
          <w:snapToGrid w:val="0"/>
          <w:sz w:val="28"/>
          <w:szCs w:val="28"/>
          <w:lang w:val="x-none" w:eastAsia="x-none"/>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46917" w:rsidRPr="00442DFF" w:rsidRDefault="00246917" w:rsidP="00442DFF">
      <w:pPr>
        <w:widowControl w:val="0"/>
        <w:spacing w:line="276" w:lineRule="auto"/>
        <w:ind w:firstLine="709"/>
        <w:rPr>
          <w:rFonts w:ascii="PT Astra Serif" w:hAnsi="PT Astra Serif" w:cs="Arial"/>
          <w:snapToGrid w:val="0"/>
          <w:sz w:val="28"/>
          <w:szCs w:val="28"/>
          <w:lang w:val="x-none" w:eastAsia="x-none"/>
        </w:rPr>
      </w:pPr>
      <w:r w:rsidRPr="00442DFF">
        <w:rPr>
          <w:rFonts w:ascii="PT Astra Serif" w:hAnsi="PT Astra Serif" w:cs="Arial"/>
          <w:snapToGrid w:val="0"/>
          <w:sz w:val="28"/>
          <w:szCs w:val="28"/>
          <w:lang w:eastAsia="x-none"/>
        </w:rPr>
        <w:t xml:space="preserve">Выбор количества и расчет мощности объектов теплоснабжения выполняется исходя из расчета подключенной к ним нагрузки. </w:t>
      </w:r>
      <w:r w:rsidRPr="00442DFF">
        <w:rPr>
          <w:rFonts w:ascii="PT Astra Serif" w:hAnsi="PT Astra Serif" w:cs="Arial"/>
          <w:snapToGrid w:val="0"/>
          <w:sz w:val="28"/>
          <w:szCs w:val="28"/>
          <w:lang w:val="x-none" w:eastAsia="x-none"/>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w:t>
      </w:r>
      <w:r w:rsidRPr="00442DFF">
        <w:rPr>
          <w:rFonts w:ascii="PT Astra Serif" w:hAnsi="PT Astra Serif" w:cs="Arial"/>
          <w:sz w:val="28"/>
          <w:szCs w:val="28"/>
          <w:lang w:val="x-none" w:eastAsia="x-none"/>
        </w:rPr>
        <w:t>определяются</w:t>
      </w:r>
      <w:r w:rsidRPr="00442DFF">
        <w:rPr>
          <w:rFonts w:ascii="PT Astra Serif" w:hAnsi="PT Astra Serif" w:cs="Arial"/>
          <w:snapToGrid w:val="0"/>
          <w:sz w:val="28"/>
          <w:szCs w:val="28"/>
          <w:lang w:val="x-none" w:eastAsia="x-none"/>
        </w:rPr>
        <w:t xml:space="preserve"> согласно СП 50.13330.2012 «СНиП 23-02-2003</w:t>
      </w:r>
      <w:r w:rsidRPr="00442DFF">
        <w:rPr>
          <w:rFonts w:ascii="PT Astra Serif" w:hAnsi="PT Astra Serif" w:cs="Arial"/>
          <w:snapToGrid w:val="0"/>
          <w:sz w:val="28"/>
          <w:szCs w:val="28"/>
          <w:lang w:eastAsia="x-none"/>
        </w:rPr>
        <w:t xml:space="preserve">. </w:t>
      </w:r>
      <w:r w:rsidRPr="00442DFF">
        <w:rPr>
          <w:rFonts w:ascii="PT Astra Serif" w:hAnsi="PT Astra Serif" w:cs="Arial"/>
          <w:snapToGrid w:val="0"/>
          <w:sz w:val="28"/>
          <w:szCs w:val="28"/>
          <w:lang w:val="x-none" w:eastAsia="x-none"/>
        </w:rPr>
        <w:t xml:space="preserve">Тепловая защита зданий» по укрупненным показателям расхода тепла, отнесенным к 1 кв. м общей площади зданий. </w:t>
      </w:r>
    </w:p>
    <w:p w:rsidR="00246917" w:rsidRPr="00442DFF" w:rsidRDefault="00246917" w:rsidP="00442DFF">
      <w:pPr>
        <w:widowControl w:val="0"/>
        <w:spacing w:line="276" w:lineRule="auto"/>
        <w:ind w:firstLine="709"/>
        <w:rPr>
          <w:rFonts w:ascii="PT Astra Serif" w:hAnsi="PT Astra Serif" w:cs="Arial"/>
          <w:snapToGrid w:val="0"/>
          <w:sz w:val="28"/>
          <w:szCs w:val="28"/>
          <w:lang w:eastAsia="x-none"/>
        </w:rPr>
      </w:pPr>
      <w:r w:rsidRPr="00442DFF">
        <w:rPr>
          <w:rFonts w:ascii="PT Astra Serif" w:hAnsi="PT Astra Serif" w:cs="Arial"/>
          <w:snapToGrid w:val="0"/>
          <w:sz w:val="28"/>
          <w:szCs w:val="28"/>
          <w:lang w:eastAsia="x-none"/>
        </w:rPr>
        <w:t>Н</w:t>
      </w:r>
      <w:proofErr w:type="spellStart"/>
      <w:r w:rsidR="00BE5146" w:rsidRPr="00442DFF">
        <w:rPr>
          <w:rFonts w:ascii="PT Astra Serif" w:hAnsi="PT Astra Serif" w:cs="Arial"/>
          <w:snapToGrid w:val="0"/>
          <w:sz w:val="28"/>
          <w:szCs w:val="28"/>
          <w:lang w:val="x-none" w:eastAsia="x-none"/>
        </w:rPr>
        <w:t>еобходимо</w:t>
      </w:r>
      <w:proofErr w:type="spellEnd"/>
      <w:r w:rsidRPr="00442DFF">
        <w:rPr>
          <w:rFonts w:ascii="PT Astra Serif" w:hAnsi="PT Astra Serif" w:cs="Arial"/>
          <w:snapToGrid w:val="0"/>
          <w:sz w:val="28"/>
          <w:szCs w:val="28"/>
          <w:lang w:val="x-none" w:eastAsia="x-none"/>
        </w:rPr>
        <w:t xml:space="preserve"> учитывать климатические данные, взятые со свода правил СП 131.13330.2012 «СНиП 23-01-99*</w:t>
      </w:r>
      <w:r w:rsidRPr="00442DFF">
        <w:rPr>
          <w:rFonts w:ascii="PT Astra Serif" w:hAnsi="PT Astra Serif" w:cs="Arial"/>
          <w:snapToGrid w:val="0"/>
          <w:sz w:val="28"/>
          <w:szCs w:val="28"/>
          <w:lang w:eastAsia="x-none"/>
        </w:rPr>
        <w:t xml:space="preserve">. </w:t>
      </w:r>
      <w:r w:rsidRPr="00442DFF">
        <w:rPr>
          <w:rFonts w:ascii="PT Astra Serif" w:hAnsi="PT Astra Serif" w:cs="Arial"/>
          <w:snapToGrid w:val="0"/>
          <w:sz w:val="28"/>
          <w:szCs w:val="28"/>
          <w:lang w:val="x-none" w:eastAsia="x-none"/>
        </w:rPr>
        <w:t>Строительная климатология</w:t>
      </w:r>
      <w:r w:rsidRPr="00442DFF">
        <w:rPr>
          <w:rFonts w:ascii="PT Astra Serif" w:hAnsi="PT Astra Serif" w:cs="Arial"/>
          <w:snapToGrid w:val="0"/>
          <w:sz w:val="28"/>
          <w:szCs w:val="28"/>
          <w:lang w:eastAsia="x-none"/>
        </w:rPr>
        <w:t>»</w:t>
      </w:r>
      <w:r w:rsidRPr="00442DFF">
        <w:rPr>
          <w:rFonts w:ascii="PT Astra Serif" w:hAnsi="PT Astra Serif" w:cs="Arial"/>
          <w:snapToGrid w:val="0"/>
          <w:sz w:val="28"/>
          <w:szCs w:val="28"/>
          <w:lang w:val="x-none" w:eastAsia="x-none"/>
        </w:rPr>
        <w:t xml:space="preserve"> и учётом ТСН 23-323-2001 Ханты-Мансийского автономного округа «Энергетическая эффективность жилых и общественных зданий».</w:t>
      </w:r>
    </w:p>
    <w:p w:rsidR="00246917" w:rsidRPr="00442DFF" w:rsidRDefault="00246917" w:rsidP="00442DFF">
      <w:pPr>
        <w:widowControl w:val="0"/>
        <w:spacing w:line="276" w:lineRule="auto"/>
        <w:ind w:firstLine="709"/>
        <w:rPr>
          <w:rFonts w:ascii="PT Astra Serif" w:hAnsi="PT Astra Serif" w:cs="Arial"/>
          <w:bCs/>
          <w:sz w:val="28"/>
          <w:szCs w:val="28"/>
          <w:lang w:eastAsia="x-none"/>
        </w:rPr>
      </w:pPr>
      <w:r w:rsidRPr="00442DFF">
        <w:rPr>
          <w:rFonts w:ascii="PT Astra Serif" w:hAnsi="PT Astra Serif" w:cs="Arial"/>
          <w:bCs/>
          <w:sz w:val="28"/>
          <w:szCs w:val="28"/>
          <w:lang w:val="x-none" w:eastAsia="x-none"/>
        </w:rPr>
        <w:t>Удельные расходы тепла на отопление жилых зданий, ккал/ч на 1 кв. м общей площади здания.</w:t>
      </w:r>
    </w:p>
    <w:tbl>
      <w:tblPr>
        <w:tblW w:w="5000" w:type="pct"/>
        <w:jc w:val="center"/>
        <w:tblLook w:val="04A0" w:firstRow="1" w:lastRow="0" w:firstColumn="1" w:lastColumn="0" w:noHBand="0" w:noVBand="1"/>
      </w:tblPr>
      <w:tblGrid>
        <w:gridCol w:w="2151"/>
        <w:gridCol w:w="1091"/>
        <w:gridCol w:w="842"/>
        <w:gridCol w:w="842"/>
        <w:gridCol w:w="984"/>
        <w:gridCol w:w="1123"/>
        <w:gridCol w:w="982"/>
        <w:gridCol w:w="1554"/>
      </w:tblGrid>
      <w:tr w:rsidR="00246917" w:rsidRPr="00442DFF" w:rsidTr="00442DFF">
        <w:trPr>
          <w:trHeight w:val="825"/>
          <w:jc w:val="center"/>
        </w:trPr>
        <w:tc>
          <w:tcPr>
            <w:tcW w:w="1124" w:type="pct"/>
            <w:vMerge w:val="restart"/>
            <w:tcBorders>
              <w:top w:val="single" w:sz="8" w:space="0" w:color="auto"/>
              <w:left w:val="single" w:sz="8" w:space="0" w:color="auto"/>
              <w:bottom w:val="nil"/>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Температура воздуха наиболее холодной пятидневки, °</w:t>
            </w:r>
            <w:proofErr w:type="gramStart"/>
            <w:r w:rsidRPr="00442DFF">
              <w:rPr>
                <w:rFonts w:ascii="PT Astra Serif" w:hAnsi="PT Astra Serif" w:cs="Arial"/>
                <w:szCs w:val="28"/>
              </w:rPr>
              <w:t>С</w:t>
            </w:r>
            <w:proofErr w:type="gramEnd"/>
          </w:p>
        </w:tc>
        <w:tc>
          <w:tcPr>
            <w:tcW w:w="3876" w:type="pct"/>
            <w:gridSpan w:val="7"/>
            <w:tcBorders>
              <w:top w:val="single" w:sz="8" w:space="0" w:color="auto"/>
              <w:left w:val="nil"/>
              <w:bottom w:val="single" w:sz="8" w:space="0" w:color="auto"/>
              <w:right w:val="single" w:sz="8" w:space="0" w:color="000000"/>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Жилые здания, этаж</w:t>
            </w:r>
          </w:p>
        </w:tc>
      </w:tr>
      <w:tr w:rsidR="00246917" w:rsidRPr="00442DFF" w:rsidTr="00442DFF">
        <w:trPr>
          <w:trHeight w:val="149"/>
          <w:jc w:val="center"/>
        </w:trPr>
        <w:tc>
          <w:tcPr>
            <w:tcW w:w="1124" w:type="pct"/>
            <w:vMerge/>
            <w:tcBorders>
              <w:top w:val="single" w:sz="8" w:space="0" w:color="auto"/>
              <w:left w:val="single" w:sz="8" w:space="0" w:color="auto"/>
              <w:bottom w:val="nil"/>
              <w:right w:val="single" w:sz="8" w:space="0" w:color="auto"/>
            </w:tcBorders>
            <w:vAlign w:val="center"/>
            <w:hideMark/>
          </w:tcPr>
          <w:p w:rsidR="00246917" w:rsidRPr="00442DFF" w:rsidRDefault="00246917" w:rsidP="00442DFF">
            <w:pPr>
              <w:widowControl w:val="0"/>
              <w:ind w:firstLine="0"/>
              <w:rPr>
                <w:rFonts w:ascii="PT Astra Serif" w:hAnsi="PT Astra Serif" w:cs="Arial"/>
                <w:szCs w:val="28"/>
              </w:rPr>
            </w:pPr>
          </w:p>
        </w:tc>
        <w:tc>
          <w:tcPr>
            <w:tcW w:w="57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1</w:t>
            </w:r>
          </w:p>
        </w:tc>
        <w:tc>
          <w:tcPr>
            <w:tcW w:w="44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2</w:t>
            </w:r>
          </w:p>
        </w:tc>
        <w:tc>
          <w:tcPr>
            <w:tcW w:w="44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3</w:t>
            </w:r>
          </w:p>
        </w:tc>
        <w:tc>
          <w:tcPr>
            <w:tcW w:w="514"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4, 5</w:t>
            </w:r>
          </w:p>
        </w:tc>
        <w:tc>
          <w:tcPr>
            <w:tcW w:w="587"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6, 7</w:t>
            </w:r>
          </w:p>
        </w:tc>
        <w:tc>
          <w:tcPr>
            <w:tcW w:w="513"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8, 9</w:t>
            </w:r>
          </w:p>
        </w:tc>
        <w:tc>
          <w:tcPr>
            <w:tcW w:w="813"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10, 11</w:t>
            </w:r>
          </w:p>
        </w:tc>
      </w:tr>
      <w:tr w:rsidR="00246917" w:rsidRPr="00442DFF" w:rsidTr="00442DFF">
        <w:trPr>
          <w:trHeight w:val="315"/>
          <w:jc w:val="center"/>
        </w:trPr>
        <w:tc>
          <w:tcPr>
            <w:tcW w:w="1124"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-41</w:t>
            </w:r>
          </w:p>
        </w:tc>
        <w:tc>
          <w:tcPr>
            <w:tcW w:w="57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66,7</w:t>
            </w:r>
          </w:p>
        </w:tc>
        <w:tc>
          <w:tcPr>
            <w:tcW w:w="44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60,7</w:t>
            </w:r>
          </w:p>
        </w:tc>
        <w:tc>
          <w:tcPr>
            <w:tcW w:w="44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54,5</w:t>
            </w:r>
          </w:p>
        </w:tc>
        <w:tc>
          <w:tcPr>
            <w:tcW w:w="514"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52,6</w:t>
            </w:r>
          </w:p>
        </w:tc>
        <w:tc>
          <w:tcPr>
            <w:tcW w:w="587"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49,3</w:t>
            </w:r>
          </w:p>
        </w:tc>
        <w:tc>
          <w:tcPr>
            <w:tcW w:w="513"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46,8</w:t>
            </w:r>
          </w:p>
        </w:tc>
        <w:tc>
          <w:tcPr>
            <w:tcW w:w="813"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44,1</w:t>
            </w:r>
          </w:p>
        </w:tc>
      </w:tr>
    </w:tbl>
    <w:p w:rsidR="00246917" w:rsidRPr="004924DE" w:rsidRDefault="00246917" w:rsidP="00442DFF">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sz w:val="28"/>
          <w:szCs w:val="28"/>
        </w:rPr>
        <w:t xml:space="preserve">Удельные расходы тепла на отопление административных и общественных зданий, </w:t>
      </w:r>
      <w:proofErr w:type="gramStart"/>
      <w:r w:rsidRPr="004924DE">
        <w:rPr>
          <w:rFonts w:ascii="PT Astra Serif" w:hAnsi="PT Astra Serif" w:cs="Arial"/>
          <w:sz w:val="28"/>
          <w:szCs w:val="28"/>
        </w:rPr>
        <w:t>ккал</w:t>
      </w:r>
      <w:proofErr w:type="gramEnd"/>
      <w:r w:rsidRPr="004924DE">
        <w:rPr>
          <w:rFonts w:ascii="PT Astra Serif" w:hAnsi="PT Astra Serif" w:cs="Arial"/>
          <w:sz w:val="28"/>
          <w:szCs w:val="28"/>
        </w:rPr>
        <w:t>/ч на 1 кв. м общей площади здания.</w:t>
      </w:r>
    </w:p>
    <w:tbl>
      <w:tblPr>
        <w:tblW w:w="5000" w:type="pct"/>
        <w:jc w:val="center"/>
        <w:tblLook w:val="04A0" w:firstRow="1" w:lastRow="0" w:firstColumn="1" w:lastColumn="0" w:noHBand="0" w:noVBand="1"/>
      </w:tblPr>
      <w:tblGrid>
        <w:gridCol w:w="2623"/>
        <w:gridCol w:w="992"/>
        <w:gridCol w:w="991"/>
        <w:gridCol w:w="991"/>
        <w:gridCol w:w="993"/>
        <w:gridCol w:w="991"/>
        <w:gridCol w:w="991"/>
        <w:gridCol w:w="997"/>
      </w:tblGrid>
      <w:tr w:rsidR="00246917" w:rsidRPr="00442DFF" w:rsidTr="00442DFF">
        <w:trPr>
          <w:trHeight w:val="825"/>
          <w:jc w:val="center"/>
        </w:trPr>
        <w:tc>
          <w:tcPr>
            <w:tcW w:w="1370" w:type="pct"/>
            <w:vMerge w:val="restart"/>
            <w:tcBorders>
              <w:top w:val="single" w:sz="8" w:space="0" w:color="auto"/>
              <w:left w:val="single" w:sz="8" w:space="0" w:color="auto"/>
              <w:bottom w:val="nil"/>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Температура воздуха наиболее холодной пятидневки, °</w:t>
            </w:r>
            <w:proofErr w:type="gramStart"/>
            <w:r w:rsidRPr="00442DFF">
              <w:rPr>
                <w:rFonts w:ascii="PT Astra Serif" w:hAnsi="PT Astra Serif" w:cs="Arial"/>
                <w:szCs w:val="28"/>
              </w:rPr>
              <w:t>С</w:t>
            </w:r>
            <w:proofErr w:type="gramEnd"/>
          </w:p>
        </w:tc>
        <w:tc>
          <w:tcPr>
            <w:tcW w:w="3630" w:type="pct"/>
            <w:gridSpan w:val="7"/>
            <w:tcBorders>
              <w:top w:val="single" w:sz="8" w:space="0" w:color="auto"/>
              <w:left w:val="nil"/>
              <w:bottom w:val="single" w:sz="8" w:space="0" w:color="auto"/>
              <w:right w:val="single" w:sz="8" w:space="0" w:color="000000"/>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Административные и общественные здания, этаж</w:t>
            </w:r>
          </w:p>
        </w:tc>
      </w:tr>
      <w:tr w:rsidR="00246917" w:rsidRPr="00442DFF" w:rsidTr="00442DFF">
        <w:trPr>
          <w:trHeight w:val="288"/>
          <w:jc w:val="center"/>
        </w:trPr>
        <w:tc>
          <w:tcPr>
            <w:tcW w:w="1370" w:type="pct"/>
            <w:vMerge/>
            <w:tcBorders>
              <w:top w:val="single" w:sz="8" w:space="0" w:color="auto"/>
              <w:left w:val="single" w:sz="8" w:space="0" w:color="auto"/>
              <w:bottom w:val="nil"/>
              <w:right w:val="single" w:sz="8" w:space="0" w:color="auto"/>
            </w:tcBorders>
            <w:vAlign w:val="center"/>
            <w:hideMark/>
          </w:tcPr>
          <w:p w:rsidR="00246917" w:rsidRPr="00442DFF" w:rsidRDefault="00246917" w:rsidP="00442DFF">
            <w:pPr>
              <w:widowControl w:val="0"/>
              <w:ind w:firstLine="0"/>
              <w:rPr>
                <w:rFonts w:ascii="PT Astra Serif" w:hAnsi="PT Astra Serif" w:cs="Arial"/>
                <w:szCs w:val="28"/>
              </w:rPr>
            </w:pP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1</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2</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3</w:t>
            </w:r>
          </w:p>
        </w:tc>
        <w:tc>
          <w:tcPr>
            <w:tcW w:w="519"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4, 5</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6, 7</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8, 9</w:t>
            </w:r>
          </w:p>
        </w:tc>
        <w:tc>
          <w:tcPr>
            <w:tcW w:w="52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bCs/>
                <w:szCs w:val="28"/>
              </w:rPr>
            </w:pPr>
            <w:r w:rsidRPr="00442DFF">
              <w:rPr>
                <w:rFonts w:ascii="PT Astra Serif" w:hAnsi="PT Astra Serif" w:cs="Arial"/>
                <w:bCs/>
                <w:szCs w:val="28"/>
              </w:rPr>
              <w:t>Выше 10</w:t>
            </w:r>
          </w:p>
        </w:tc>
      </w:tr>
      <w:tr w:rsidR="00246917" w:rsidRPr="00442DFF" w:rsidTr="00442DFF">
        <w:trPr>
          <w:trHeight w:val="315"/>
          <w:jc w:val="center"/>
        </w:trPr>
        <w:tc>
          <w:tcPr>
            <w:tcW w:w="137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-41</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63,5</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60,0</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58,1</w:t>
            </w:r>
          </w:p>
        </w:tc>
        <w:tc>
          <w:tcPr>
            <w:tcW w:w="519"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47,6</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42,3</w:t>
            </w:r>
          </w:p>
        </w:tc>
        <w:tc>
          <w:tcPr>
            <w:tcW w:w="518"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38,8</w:t>
            </w:r>
          </w:p>
        </w:tc>
        <w:tc>
          <w:tcPr>
            <w:tcW w:w="520" w:type="pct"/>
            <w:tcBorders>
              <w:top w:val="nil"/>
              <w:left w:val="nil"/>
              <w:bottom w:val="single" w:sz="8" w:space="0" w:color="auto"/>
              <w:right w:val="single" w:sz="8" w:space="0" w:color="auto"/>
            </w:tcBorders>
            <w:shd w:val="clear" w:color="auto" w:fill="auto"/>
            <w:vAlign w:val="center"/>
            <w:hideMark/>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35,3</w:t>
            </w:r>
          </w:p>
        </w:tc>
      </w:tr>
    </w:tbl>
    <w:p w:rsidR="00246917" w:rsidRPr="004924DE" w:rsidRDefault="00246917" w:rsidP="00442DFF">
      <w:pPr>
        <w:widowControl w:val="0"/>
        <w:spacing w:line="276" w:lineRule="auto"/>
        <w:ind w:firstLine="709"/>
        <w:rPr>
          <w:rFonts w:ascii="PT Astra Serif" w:hAnsi="PT Astra Serif" w:cs="Arial"/>
          <w:snapToGrid w:val="0"/>
          <w:sz w:val="28"/>
          <w:szCs w:val="28"/>
          <w:lang w:eastAsia="x-none"/>
        </w:rPr>
      </w:pPr>
      <w:r w:rsidRPr="004924DE">
        <w:rPr>
          <w:rFonts w:ascii="PT Astra Serif" w:hAnsi="PT Astra Serif" w:cs="Arial"/>
          <w:sz w:val="28"/>
          <w:szCs w:val="28"/>
          <w:lang w:val="x-none" w:eastAsia="x-none"/>
        </w:rPr>
        <w:t>С целью рационального использования территории, установлены расчетные показатели м</w:t>
      </w:r>
      <w:r w:rsidRPr="004924DE">
        <w:rPr>
          <w:rFonts w:ascii="PT Astra Serif" w:hAnsi="PT Astra Serif" w:cs="Arial"/>
          <w:sz w:val="28"/>
          <w:szCs w:val="28"/>
          <w:lang w:val="x-none"/>
        </w:rPr>
        <w:t xml:space="preserve">инимально допустимых размеров земельных участков для </w:t>
      </w:r>
      <w:r w:rsidRPr="004924DE">
        <w:rPr>
          <w:rFonts w:ascii="PT Astra Serif" w:hAnsi="PT Astra Serif" w:cs="Arial"/>
          <w:sz w:val="28"/>
          <w:szCs w:val="28"/>
          <w:lang w:val="x-none" w:eastAsia="x-none"/>
        </w:rPr>
        <w:t>отдельно стоящих отопительных котельных</w:t>
      </w:r>
      <w:r w:rsidRPr="004924DE">
        <w:rPr>
          <w:rFonts w:ascii="PT Astra Serif" w:hAnsi="PT Astra Serif" w:cs="Arial"/>
          <w:sz w:val="28"/>
          <w:szCs w:val="28"/>
          <w:lang w:eastAsia="x-none"/>
        </w:rPr>
        <w:t>.</w:t>
      </w:r>
      <w:r w:rsidRPr="004924DE">
        <w:rPr>
          <w:rFonts w:ascii="PT Astra Serif" w:hAnsi="PT Astra Serif" w:cs="Arial"/>
          <w:sz w:val="28"/>
          <w:szCs w:val="28"/>
          <w:lang w:val="x-none" w:eastAsia="x-none"/>
        </w:rPr>
        <w:t xml:space="preserve"> </w:t>
      </w:r>
    </w:p>
    <w:p w:rsidR="00246917" w:rsidRPr="004924DE" w:rsidRDefault="00246917" w:rsidP="00442DFF">
      <w:pPr>
        <w:widowControl w:val="0"/>
        <w:spacing w:line="276" w:lineRule="auto"/>
        <w:ind w:firstLine="709"/>
        <w:rPr>
          <w:rFonts w:ascii="PT Astra Serif" w:hAnsi="PT Astra Serif" w:cs="Arial"/>
          <w:bCs/>
          <w:sz w:val="28"/>
          <w:szCs w:val="28"/>
          <w:lang w:val="x-none" w:eastAsia="x-none"/>
        </w:rPr>
      </w:pPr>
      <w:r w:rsidRPr="004924DE">
        <w:rPr>
          <w:rFonts w:ascii="PT Astra Serif" w:hAnsi="PT Astra Serif" w:cs="Arial"/>
          <w:bCs/>
          <w:sz w:val="28"/>
          <w:szCs w:val="28"/>
          <w:lang w:val="x-none" w:eastAsia="x-none"/>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99"/>
        <w:gridCol w:w="3166"/>
        <w:gridCol w:w="3168"/>
      </w:tblGrid>
      <w:tr w:rsidR="00246917" w:rsidRPr="00442DFF" w:rsidTr="00442DFF">
        <w:trPr>
          <w:trHeight w:val="403"/>
          <w:jc w:val="center"/>
        </w:trPr>
        <w:tc>
          <w:tcPr>
            <w:tcW w:w="1643" w:type="pct"/>
            <w:vMerge w:val="restart"/>
            <w:vAlign w:val="center"/>
          </w:tcPr>
          <w:p w:rsidR="00246917" w:rsidRPr="00442DFF" w:rsidRDefault="00246917" w:rsidP="00442DFF">
            <w:pPr>
              <w:widowControl w:val="0"/>
              <w:ind w:firstLine="0"/>
              <w:jc w:val="center"/>
              <w:rPr>
                <w:rFonts w:ascii="PT Astra Serif" w:hAnsi="PT Astra Serif" w:cs="Arial"/>
                <w:szCs w:val="28"/>
              </w:rPr>
            </w:pPr>
            <w:proofErr w:type="spellStart"/>
            <w:r w:rsidRPr="00442DFF">
              <w:rPr>
                <w:rFonts w:ascii="PT Astra Serif" w:hAnsi="PT Astra Serif" w:cs="Arial"/>
                <w:szCs w:val="28"/>
              </w:rPr>
              <w:t>Теплопроизводительность</w:t>
            </w:r>
            <w:proofErr w:type="spellEnd"/>
            <w:r w:rsidRPr="00442DFF">
              <w:rPr>
                <w:rFonts w:ascii="PT Astra Serif" w:hAnsi="PT Astra Serif" w:cs="Arial"/>
                <w:szCs w:val="28"/>
              </w:rPr>
              <w:t xml:space="preserve"> котельных, Гкал/</w:t>
            </w:r>
            <w:proofErr w:type="gramStart"/>
            <w:r w:rsidRPr="00442DFF">
              <w:rPr>
                <w:rFonts w:ascii="PT Astra Serif" w:hAnsi="PT Astra Serif" w:cs="Arial"/>
                <w:szCs w:val="28"/>
              </w:rPr>
              <w:t>ч</w:t>
            </w:r>
            <w:proofErr w:type="gramEnd"/>
            <w:r w:rsidRPr="00442DFF">
              <w:rPr>
                <w:rFonts w:ascii="PT Astra Serif" w:hAnsi="PT Astra Serif" w:cs="Arial"/>
                <w:szCs w:val="28"/>
              </w:rPr>
              <w:t xml:space="preserve"> (МВт)</w:t>
            </w:r>
          </w:p>
        </w:tc>
        <w:tc>
          <w:tcPr>
            <w:tcW w:w="3357" w:type="pct"/>
            <w:gridSpan w:val="2"/>
            <w:vAlign w:val="center"/>
          </w:tcPr>
          <w:p w:rsidR="00246917" w:rsidRPr="00442DFF" w:rsidRDefault="00246917" w:rsidP="00442DFF">
            <w:pPr>
              <w:widowControl w:val="0"/>
              <w:ind w:firstLine="0"/>
              <w:jc w:val="center"/>
              <w:rPr>
                <w:rFonts w:ascii="PT Astra Serif" w:hAnsi="PT Astra Serif" w:cs="Arial"/>
                <w:szCs w:val="28"/>
              </w:rPr>
            </w:pPr>
            <w:r w:rsidRPr="00442DFF">
              <w:rPr>
                <w:rFonts w:ascii="PT Astra Serif" w:hAnsi="PT Astra Serif" w:cs="Arial"/>
                <w:szCs w:val="28"/>
              </w:rPr>
              <w:t xml:space="preserve">Размеры земельных участков, </w:t>
            </w:r>
            <w:proofErr w:type="gramStart"/>
            <w:r w:rsidRPr="00442DFF">
              <w:rPr>
                <w:rFonts w:ascii="PT Astra Serif" w:hAnsi="PT Astra Serif" w:cs="Arial"/>
                <w:szCs w:val="28"/>
              </w:rPr>
              <w:t>га</w:t>
            </w:r>
            <w:proofErr w:type="gramEnd"/>
            <w:r w:rsidRPr="00442DFF">
              <w:rPr>
                <w:rFonts w:ascii="PT Astra Serif" w:hAnsi="PT Astra Serif" w:cs="Arial"/>
                <w:szCs w:val="28"/>
              </w:rPr>
              <w:t>, котельных, работающих</w:t>
            </w:r>
          </w:p>
        </w:tc>
      </w:tr>
      <w:tr w:rsidR="00246917" w:rsidRPr="00442DFF" w:rsidTr="00442DFF">
        <w:trPr>
          <w:trHeight w:val="284"/>
          <w:jc w:val="center"/>
        </w:trPr>
        <w:tc>
          <w:tcPr>
            <w:tcW w:w="1643" w:type="pct"/>
            <w:vMerge/>
            <w:vAlign w:val="center"/>
          </w:tcPr>
          <w:p w:rsidR="00246917" w:rsidRPr="00442DFF" w:rsidRDefault="00246917" w:rsidP="00442DFF">
            <w:pPr>
              <w:widowControl w:val="0"/>
              <w:ind w:firstLine="0"/>
              <w:jc w:val="center"/>
              <w:rPr>
                <w:rFonts w:ascii="PT Astra Serif" w:hAnsi="PT Astra Serif" w:cs="Arial"/>
                <w:szCs w:val="28"/>
              </w:rPr>
            </w:pPr>
          </w:p>
        </w:tc>
        <w:tc>
          <w:tcPr>
            <w:tcW w:w="1678" w:type="pct"/>
            <w:vAlign w:val="center"/>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на твердом топливе</w:t>
            </w:r>
          </w:p>
        </w:tc>
        <w:tc>
          <w:tcPr>
            <w:tcW w:w="1679" w:type="pct"/>
            <w:vAlign w:val="center"/>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 xml:space="preserve">на </w:t>
            </w:r>
            <w:proofErr w:type="spellStart"/>
            <w:r w:rsidRPr="00442DFF">
              <w:rPr>
                <w:rFonts w:ascii="PT Astra Serif" w:hAnsi="PT Astra Serif" w:cs="Arial"/>
                <w:szCs w:val="28"/>
              </w:rPr>
              <w:t>газомазутном</w:t>
            </w:r>
            <w:proofErr w:type="spellEnd"/>
            <w:r w:rsidRPr="00442DFF">
              <w:rPr>
                <w:rFonts w:ascii="PT Astra Serif" w:hAnsi="PT Astra Serif" w:cs="Arial"/>
                <w:szCs w:val="28"/>
              </w:rPr>
              <w:t xml:space="preserve"> топливе</w:t>
            </w:r>
          </w:p>
        </w:tc>
      </w:tr>
      <w:tr w:rsidR="00246917" w:rsidRPr="00442DFF" w:rsidTr="00442DFF">
        <w:trPr>
          <w:trHeight w:val="227"/>
          <w:jc w:val="center"/>
        </w:trPr>
        <w:tc>
          <w:tcPr>
            <w:tcW w:w="1643" w:type="pct"/>
          </w:tcPr>
          <w:p w:rsidR="00246917" w:rsidRPr="00442DFF" w:rsidRDefault="00246917" w:rsidP="00442DFF">
            <w:pPr>
              <w:widowControl w:val="0"/>
              <w:ind w:firstLine="0"/>
              <w:rPr>
                <w:rFonts w:ascii="PT Astra Serif" w:hAnsi="PT Astra Serif" w:cs="Arial"/>
                <w:szCs w:val="28"/>
              </w:rPr>
            </w:pPr>
            <w:r w:rsidRPr="00442DFF">
              <w:rPr>
                <w:rFonts w:ascii="PT Astra Serif" w:hAnsi="PT Astra Serif" w:cs="Arial"/>
                <w:szCs w:val="28"/>
              </w:rPr>
              <w:lastRenderedPageBreak/>
              <w:t>до 5</w:t>
            </w:r>
          </w:p>
        </w:tc>
        <w:tc>
          <w:tcPr>
            <w:tcW w:w="1678" w:type="pct"/>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0,7</w:t>
            </w:r>
          </w:p>
        </w:tc>
        <w:tc>
          <w:tcPr>
            <w:tcW w:w="1679" w:type="pct"/>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0,7</w:t>
            </w:r>
          </w:p>
        </w:tc>
      </w:tr>
      <w:tr w:rsidR="00246917" w:rsidRPr="00442DFF" w:rsidTr="00442DFF">
        <w:trPr>
          <w:trHeight w:val="227"/>
          <w:jc w:val="center"/>
        </w:trPr>
        <w:tc>
          <w:tcPr>
            <w:tcW w:w="1643" w:type="pct"/>
          </w:tcPr>
          <w:p w:rsidR="00246917" w:rsidRPr="00442DFF" w:rsidRDefault="00246917" w:rsidP="00442DFF">
            <w:pPr>
              <w:widowControl w:val="0"/>
              <w:ind w:firstLine="0"/>
              <w:rPr>
                <w:rFonts w:ascii="PT Astra Serif" w:hAnsi="PT Astra Serif" w:cs="Arial"/>
                <w:szCs w:val="28"/>
              </w:rPr>
            </w:pPr>
            <w:r w:rsidRPr="00442DFF">
              <w:rPr>
                <w:rFonts w:ascii="PT Astra Serif" w:hAnsi="PT Astra Serif" w:cs="Arial"/>
                <w:szCs w:val="28"/>
              </w:rPr>
              <w:t>от 5 до 10 (от 6 до 12)</w:t>
            </w:r>
          </w:p>
        </w:tc>
        <w:tc>
          <w:tcPr>
            <w:tcW w:w="1678" w:type="pct"/>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1,0</w:t>
            </w:r>
          </w:p>
        </w:tc>
        <w:tc>
          <w:tcPr>
            <w:tcW w:w="1679" w:type="pct"/>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1,0</w:t>
            </w:r>
          </w:p>
        </w:tc>
      </w:tr>
      <w:tr w:rsidR="00246917" w:rsidRPr="00442DFF" w:rsidTr="00442DFF">
        <w:trPr>
          <w:trHeight w:val="227"/>
          <w:jc w:val="center"/>
        </w:trPr>
        <w:tc>
          <w:tcPr>
            <w:tcW w:w="1643" w:type="pct"/>
          </w:tcPr>
          <w:p w:rsidR="00246917" w:rsidRPr="00442DFF" w:rsidRDefault="00246917" w:rsidP="00442DFF">
            <w:pPr>
              <w:widowControl w:val="0"/>
              <w:ind w:firstLine="0"/>
              <w:rPr>
                <w:rFonts w:ascii="PT Astra Serif" w:hAnsi="PT Astra Serif" w:cs="Arial"/>
                <w:szCs w:val="28"/>
              </w:rPr>
            </w:pPr>
            <w:r w:rsidRPr="00442DFF">
              <w:rPr>
                <w:rFonts w:ascii="PT Astra Serif" w:hAnsi="PT Astra Serif" w:cs="Arial"/>
                <w:szCs w:val="28"/>
              </w:rPr>
              <w:t>от 10 до 50 (от 12 до 58)</w:t>
            </w:r>
          </w:p>
        </w:tc>
        <w:tc>
          <w:tcPr>
            <w:tcW w:w="1678" w:type="pct"/>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2,0</w:t>
            </w:r>
          </w:p>
        </w:tc>
        <w:tc>
          <w:tcPr>
            <w:tcW w:w="1679" w:type="pct"/>
          </w:tcPr>
          <w:p w:rsidR="00246917" w:rsidRPr="00442DFF" w:rsidRDefault="00246917" w:rsidP="00442DFF">
            <w:pPr>
              <w:widowControl w:val="0"/>
              <w:ind w:firstLine="20"/>
              <w:jc w:val="center"/>
              <w:rPr>
                <w:rFonts w:ascii="PT Astra Serif" w:hAnsi="PT Astra Serif" w:cs="Arial"/>
                <w:szCs w:val="28"/>
              </w:rPr>
            </w:pPr>
            <w:r w:rsidRPr="00442DFF">
              <w:rPr>
                <w:rFonts w:ascii="PT Astra Serif" w:hAnsi="PT Astra Serif" w:cs="Arial"/>
                <w:szCs w:val="28"/>
              </w:rPr>
              <w:t>1,5</w:t>
            </w:r>
          </w:p>
        </w:tc>
      </w:tr>
    </w:tbl>
    <w:p w:rsidR="00246917" w:rsidRPr="00BE5146" w:rsidRDefault="00246917" w:rsidP="00BE5146">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eastAsia="x-none"/>
        </w:rPr>
        <w:t xml:space="preserve">2.2.4. </w:t>
      </w:r>
      <w:r w:rsidRPr="004924DE">
        <w:rPr>
          <w:rFonts w:ascii="PT Astra Serif" w:hAnsi="PT Astra Serif" w:cs="Arial"/>
          <w:sz w:val="28"/>
          <w:szCs w:val="28"/>
          <w:lang w:val="x-none" w:eastAsia="x-none"/>
        </w:rPr>
        <w:t>Предельные значения расчетных показателей минимально допустимого уровня обеспеченности объектами местного значения в области газоснабжения</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соответствии с Федеральным законом от 31.03.1999 № 69-ФЗ</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 xml:space="preserve">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w:t>
      </w:r>
      <w:r w:rsidRPr="004924DE">
        <w:rPr>
          <w:rFonts w:ascii="PT Astra Serif" w:hAnsi="PT Astra Serif" w:cs="Arial"/>
          <w:sz w:val="28"/>
          <w:szCs w:val="28"/>
          <w:lang w:eastAsia="x-none"/>
        </w:rPr>
        <w:t>и</w:t>
      </w:r>
      <w:r w:rsidRPr="004924DE">
        <w:rPr>
          <w:rFonts w:ascii="PT Astra Serif" w:hAnsi="PT Astra Serif" w:cs="Arial"/>
          <w:sz w:val="28"/>
          <w:szCs w:val="28"/>
          <w:lang w:val="x-none" w:eastAsia="x-none"/>
        </w:rPr>
        <w:t xml:space="preserve">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на основе формирования и реализации соответствующих федеральной и региональн</w:t>
      </w:r>
      <w:r w:rsidRPr="004924DE">
        <w:rPr>
          <w:rFonts w:ascii="PT Astra Serif" w:hAnsi="PT Astra Serif" w:cs="Arial"/>
          <w:sz w:val="28"/>
          <w:szCs w:val="28"/>
          <w:lang w:eastAsia="x-none"/>
        </w:rPr>
        <w:t>ой</w:t>
      </w:r>
      <w:r w:rsidRPr="004924DE">
        <w:rPr>
          <w:rFonts w:ascii="PT Astra Serif" w:hAnsi="PT Astra Serif" w:cs="Arial"/>
          <w:sz w:val="28"/>
          <w:szCs w:val="28"/>
          <w:lang w:val="x-none" w:eastAsia="x-none"/>
        </w:rPr>
        <w:t xml:space="preserve"> программ газификации.</w:t>
      </w:r>
    </w:p>
    <w:p w:rsidR="00246917" w:rsidRPr="004924DE" w:rsidRDefault="00246917" w:rsidP="00442DFF">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Для обеспечения благоприятных условий жизнедеятельности населения на территории установлен уровень обеспеченности централизованной системой газоснабжения вне зон действия источников централизованного теплоснабжения – 100%</w:t>
      </w:r>
      <w:r w:rsidRPr="004924DE">
        <w:rPr>
          <w:rFonts w:ascii="PT Astra Serif" w:hAnsi="PT Astra Serif" w:cs="Arial"/>
          <w:sz w:val="28"/>
          <w:szCs w:val="28"/>
          <w:lang w:eastAsia="x-none"/>
        </w:rPr>
        <w:t>.</w:t>
      </w:r>
    </w:p>
    <w:p w:rsidR="00246917" w:rsidRPr="004924DE" w:rsidRDefault="00246917" w:rsidP="00BE5146">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 xml:space="preserve">При расчете потребления природного газа и СУГ были применены показатели, установленные </w:t>
      </w:r>
      <w:r w:rsidRPr="004924DE">
        <w:rPr>
          <w:rFonts w:ascii="PT Astra Serif" w:hAnsi="PT Astra Serif" w:cs="Arial"/>
          <w:sz w:val="28"/>
          <w:szCs w:val="28"/>
          <w:lang w:eastAsia="x-none"/>
        </w:rPr>
        <w:t>п</w:t>
      </w:r>
      <w:proofErr w:type="spellStart"/>
      <w:r w:rsidRPr="004924DE">
        <w:rPr>
          <w:rFonts w:ascii="PT Astra Serif" w:hAnsi="PT Astra Serif" w:cs="Arial"/>
          <w:sz w:val="28"/>
          <w:szCs w:val="28"/>
          <w:lang w:val="x-none" w:eastAsia="x-none"/>
        </w:rPr>
        <w:t>остановлением</w:t>
      </w:r>
      <w:proofErr w:type="spellEnd"/>
      <w:r w:rsidRPr="004924DE">
        <w:rPr>
          <w:rFonts w:ascii="PT Astra Serif" w:hAnsi="PT Astra Serif" w:cs="Arial"/>
          <w:sz w:val="28"/>
          <w:szCs w:val="28"/>
          <w:lang w:val="x-none" w:eastAsia="x-none"/>
        </w:rPr>
        <w:t xml:space="preserve"> Правительства Ханты-</w:t>
      </w:r>
      <w:r w:rsidRPr="004924DE">
        <w:rPr>
          <w:rFonts w:ascii="PT Astra Serif" w:hAnsi="PT Astra Serif" w:cs="Arial"/>
          <w:sz w:val="28"/>
          <w:szCs w:val="28"/>
          <w:lang w:eastAsia="x-none"/>
        </w:rPr>
        <w:t>М</w:t>
      </w:r>
      <w:proofErr w:type="spellStart"/>
      <w:r w:rsidR="00442DFF">
        <w:rPr>
          <w:rFonts w:ascii="PT Astra Serif" w:hAnsi="PT Astra Serif" w:cs="Arial"/>
          <w:sz w:val="28"/>
          <w:szCs w:val="28"/>
          <w:lang w:val="x-none" w:eastAsia="x-none"/>
        </w:rPr>
        <w:t>ансийского</w:t>
      </w:r>
      <w:proofErr w:type="spellEnd"/>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автономного округа</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Югры от 21</w:t>
      </w:r>
      <w:r w:rsidRPr="004924DE">
        <w:rPr>
          <w:rFonts w:ascii="PT Astra Serif" w:hAnsi="PT Astra Serif" w:cs="Arial"/>
          <w:sz w:val="28"/>
          <w:szCs w:val="28"/>
          <w:lang w:eastAsia="x-none"/>
        </w:rPr>
        <w:t>.12.</w:t>
      </w:r>
      <w:r w:rsidRPr="004924DE">
        <w:rPr>
          <w:rFonts w:ascii="PT Astra Serif" w:hAnsi="PT Astra Serif" w:cs="Arial"/>
          <w:sz w:val="28"/>
          <w:szCs w:val="28"/>
          <w:lang w:val="x-none" w:eastAsia="x-none"/>
        </w:rPr>
        <w:t xml:space="preserve">2006 № 296-п </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«Об утверждении нормативов потребления природного газа населением при отсутствии приборов учета газа» и постановлением Правительства Ханты-</w:t>
      </w:r>
      <w:r w:rsidRPr="004924DE">
        <w:rPr>
          <w:rFonts w:ascii="PT Astra Serif" w:hAnsi="PT Astra Serif" w:cs="Arial"/>
          <w:sz w:val="28"/>
          <w:szCs w:val="28"/>
          <w:lang w:eastAsia="x-none"/>
        </w:rPr>
        <w:t>М</w:t>
      </w:r>
      <w:proofErr w:type="spellStart"/>
      <w:r w:rsidR="00442DFF">
        <w:rPr>
          <w:rFonts w:ascii="PT Astra Serif" w:hAnsi="PT Astra Serif" w:cs="Arial"/>
          <w:sz w:val="28"/>
          <w:szCs w:val="28"/>
          <w:lang w:val="x-none" w:eastAsia="x-none"/>
        </w:rPr>
        <w:t>ансийского</w:t>
      </w:r>
      <w:proofErr w:type="spellEnd"/>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автономного округа</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 xml:space="preserve">Югры от </w:t>
      </w:r>
      <w:r w:rsidRPr="004924DE">
        <w:rPr>
          <w:rFonts w:ascii="PT Astra Serif" w:hAnsi="PT Astra Serif" w:cs="Arial"/>
          <w:sz w:val="28"/>
          <w:szCs w:val="28"/>
          <w:lang w:eastAsia="x-none"/>
        </w:rPr>
        <w:t>0</w:t>
      </w:r>
      <w:r w:rsidRPr="004924DE">
        <w:rPr>
          <w:rFonts w:ascii="PT Astra Serif" w:hAnsi="PT Astra Serif" w:cs="Arial"/>
          <w:sz w:val="28"/>
          <w:szCs w:val="28"/>
          <w:lang w:val="x-none" w:eastAsia="x-none"/>
        </w:rPr>
        <w:t>6</w:t>
      </w:r>
      <w:r w:rsidRPr="004924DE">
        <w:rPr>
          <w:rFonts w:ascii="PT Astra Serif" w:hAnsi="PT Astra Serif" w:cs="Arial"/>
          <w:sz w:val="28"/>
          <w:szCs w:val="28"/>
          <w:lang w:eastAsia="x-none"/>
        </w:rPr>
        <w:t>.08.</w:t>
      </w:r>
      <w:r w:rsidRPr="004924DE">
        <w:rPr>
          <w:rFonts w:ascii="PT Astra Serif" w:hAnsi="PT Astra Serif" w:cs="Arial"/>
          <w:sz w:val="28"/>
          <w:szCs w:val="28"/>
          <w:lang w:val="x-none" w:eastAsia="x-none"/>
        </w:rPr>
        <w:t xml:space="preserve">2010 г. № 185-п </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«Об утверждении нормативов потребления сжиженного углеводородного газа населением Ханты-</w:t>
      </w:r>
      <w:r w:rsidRPr="004924DE">
        <w:rPr>
          <w:rFonts w:ascii="PT Astra Serif" w:hAnsi="PT Astra Serif" w:cs="Arial"/>
          <w:sz w:val="28"/>
          <w:szCs w:val="28"/>
          <w:lang w:eastAsia="x-none"/>
        </w:rPr>
        <w:t>М</w:t>
      </w:r>
      <w:proofErr w:type="spellStart"/>
      <w:r w:rsidRPr="004924DE">
        <w:rPr>
          <w:rFonts w:ascii="PT Astra Serif" w:hAnsi="PT Astra Serif" w:cs="Arial"/>
          <w:sz w:val="28"/>
          <w:szCs w:val="28"/>
          <w:lang w:val="x-none" w:eastAsia="x-none"/>
        </w:rPr>
        <w:t>ансийского</w:t>
      </w:r>
      <w:proofErr w:type="spellEnd"/>
      <w:r w:rsidRPr="004924DE">
        <w:rPr>
          <w:rFonts w:ascii="PT Astra Serif" w:hAnsi="PT Astra Serif" w:cs="Arial"/>
          <w:sz w:val="28"/>
          <w:szCs w:val="28"/>
          <w:lang w:val="x-none" w:eastAsia="x-none"/>
        </w:rPr>
        <w:t xml:space="preserve"> автономного округа – Югры при отсутствии приборов учет</w:t>
      </w:r>
      <w:r w:rsidR="00BE5146">
        <w:rPr>
          <w:rFonts w:ascii="PT Astra Serif" w:hAnsi="PT Astra Serif" w:cs="Arial"/>
          <w:sz w:val="28"/>
          <w:szCs w:val="28"/>
          <w:lang w:eastAsia="x-none"/>
        </w:rPr>
        <w:t xml:space="preserve">а. </w:t>
      </w:r>
    </w:p>
    <w:p w:rsidR="00246917" w:rsidRPr="004924DE" w:rsidRDefault="00246917" w:rsidP="00442DFF">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bCs/>
          <w:sz w:val="28"/>
          <w:szCs w:val="28"/>
          <w:lang w:val="x-none" w:eastAsia="x-none"/>
        </w:rPr>
        <w:t>Удельные расходы природного и сжиженного газа для различных коммунальных нужд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3"/>
      </w:tblGrid>
      <w:tr w:rsidR="00246917" w:rsidRPr="00442DFF" w:rsidTr="00442DFF">
        <w:trPr>
          <w:trHeight w:val="82"/>
        </w:trPr>
        <w:tc>
          <w:tcPr>
            <w:tcW w:w="5000" w:type="pct"/>
            <w:gridSpan w:val="2"/>
            <w:shd w:val="clear" w:color="auto" w:fill="auto"/>
          </w:tcPr>
          <w:p w:rsidR="00246917" w:rsidRPr="00BE5146" w:rsidRDefault="00246917" w:rsidP="00442DFF">
            <w:pPr>
              <w:widowControl w:val="0"/>
              <w:ind w:firstLine="0"/>
              <w:jc w:val="center"/>
              <w:rPr>
                <w:rFonts w:ascii="PT Astra Serif" w:hAnsi="PT Astra Serif" w:cs="Arial"/>
                <w:sz w:val="20"/>
                <w:szCs w:val="20"/>
                <w:lang w:val="x-none"/>
              </w:rPr>
            </w:pPr>
            <w:r w:rsidRPr="00BE5146">
              <w:rPr>
                <w:rFonts w:ascii="PT Astra Serif" w:hAnsi="PT Astra Serif" w:cs="Arial"/>
                <w:sz w:val="20"/>
                <w:szCs w:val="20"/>
                <w:lang w:val="x-none"/>
              </w:rPr>
              <w:t>Природный газ</w:t>
            </w:r>
          </w:p>
        </w:tc>
      </w:tr>
      <w:tr w:rsidR="00246917" w:rsidRPr="00442DFF" w:rsidTr="00442DFF">
        <w:trPr>
          <w:trHeight w:val="82"/>
        </w:trPr>
        <w:tc>
          <w:tcPr>
            <w:tcW w:w="2501" w:type="pct"/>
            <w:shd w:val="clear" w:color="auto" w:fill="auto"/>
          </w:tcPr>
          <w:p w:rsidR="00246917" w:rsidRPr="00BE5146" w:rsidRDefault="00246917" w:rsidP="00442DFF">
            <w:pPr>
              <w:widowControl w:val="0"/>
              <w:ind w:firstLine="0"/>
              <w:jc w:val="center"/>
              <w:rPr>
                <w:rFonts w:ascii="PT Astra Serif" w:hAnsi="PT Astra Serif" w:cs="Arial"/>
                <w:sz w:val="20"/>
                <w:szCs w:val="20"/>
                <w:lang w:val="x-none"/>
              </w:rPr>
            </w:pPr>
            <w:r w:rsidRPr="00BE5146">
              <w:rPr>
                <w:rFonts w:ascii="PT Astra Serif" w:hAnsi="PT Astra Serif" w:cs="Arial"/>
                <w:sz w:val="20"/>
                <w:szCs w:val="20"/>
                <w:lang w:val="x-none"/>
              </w:rPr>
              <w:t xml:space="preserve">Вид </w:t>
            </w:r>
            <w:proofErr w:type="spellStart"/>
            <w:r w:rsidRPr="00BE5146">
              <w:rPr>
                <w:rFonts w:ascii="PT Astra Serif" w:hAnsi="PT Astra Serif" w:cs="Arial"/>
                <w:sz w:val="20"/>
                <w:szCs w:val="20"/>
                <w:lang w:val="x-none"/>
              </w:rPr>
              <w:t>газопотребления</w:t>
            </w:r>
            <w:proofErr w:type="spellEnd"/>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lang w:val="x-none"/>
              </w:rPr>
            </w:pPr>
            <w:r w:rsidRPr="00BE5146">
              <w:rPr>
                <w:rFonts w:ascii="PT Astra Serif" w:hAnsi="PT Astra Serif" w:cs="Arial"/>
                <w:sz w:val="20"/>
                <w:szCs w:val="20"/>
                <w:lang w:val="x-none"/>
              </w:rPr>
              <w:t xml:space="preserve">Удельный расход газа, </w:t>
            </w:r>
            <w:r w:rsidRPr="00BE5146">
              <w:rPr>
                <w:rFonts w:ascii="PT Astra Serif" w:hAnsi="PT Astra Serif" w:cs="Arial"/>
                <w:sz w:val="20"/>
                <w:szCs w:val="20"/>
              </w:rPr>
              <w:t xml:space="preserve">куб. </w:t>
            </w:r>
            <w:proofErr w:type="gramStart"/>
            <w:r w:rsidRPr="00BE5146">
              <w:rPr>
                <w:rFonts w:ascii="PT Astra Serif" w:hAnsi="PT Astra Serif" w:cs="Arial"/>
                <w:sz w:val="20"/>
                <w:szCs w:val="20"/>
              </w:rPr>
              <w:t>м</w:t>
            </w:r>
            <w:proofErr w:type="gramEnd"/>
            <w:r w:rsidRPr="00BE5146">
              <w:rPr>
                <w:rFonts w:ascii="PT Astra Serif" w:hAnsi="PT Astra Serif" w:cs="Arial"/>
                <w:sz w:val="20"/>
                <w:szCs w:val="20"/>
                <w:lang w:val="x-none"/>
              </w:rPr>
              <w:t xml:space="preserve"> на человека в месяц </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color w:val="2D2D2D"/>
                <w:spacing w:val="2"/>
                <w:sz w:val="20"/>
                <w:szCs w:val="20"/>
                <w:shd w:val="clear" w:color="auto" w:fill="FFFFFF"/>
              </w:rPr>
            </w:pPr>
            <w:r w:rsidRPr="00BE5146">
              <w:rPr>
                <w:rFonts w:ascii="PT Astra Serif" w:hAnsi="PT Astra Serif" w:cs="Arial"/>
                <w:color w:val="2D2D2D"/>
                <w:spacing w:val="2"/>
                <w:sz w:val="20"/>
                <w:szCs w:val="20"/>
                <w:shd w:val="clear" w:color="auto" w:fill="FFFFFF"/>
              </w:rPr>
              <w:t>На приготовление пищи и подогрев воды</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sz w:val="20"/>
                <w:szCs w:val="20"/>
              </w:rPr>
            </w:pPr>
            <w:r w:rsidRPr="00BE5146">
              <w:rPr>
                <w:rFonts w:ascii="PT Astra Serif" w:hAnsi="PT Astra Serif" w:cs="Arial"/>
                <w:color w:val="2D2D2D"/>
                <w:spacing w:val="2"/>
                <w:sz w:val="20"/>
                <w:szCs w:val="20"/>
                <w:shd w:val="clear" w:color="auto" w:fill="FFFFFF"/>
              </w:rPr>
              <w:t>Для газовой плиты при наличии централизованного отопления и централизованного горячего водоснабжения</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r w:rsidRPr="00BE5146">
              <w:rPr>
                <w:rFonts w:ascii="PT Astra Serif" w:hAnsi="PT Astra Serif" w:cs="Arial"/>
                <w:sz w:val="20"/>
                <w:szCs w:val="20"/>
              </w:rPr>
              <w:t xml:space="preserve">13,6 </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sz w:val="20"/>
                <w:szCs w:val="20"/>
              </w:rPr>
            </w:pPr>
            <w:r w:rsidRPr="00BE5146">
              <w:rPr>
                <w:rFonts w:ascii="PT Astra Serif" w:hAnsi="PT Astra Serif" w:cs="Arial"/>
                <w:color w:val="2D2D2D"/>
                <w:spacing w:val="2"/>
                <w:sz w:val="20"/>
                <w:szCs w:val="20"/>
                <w:shd w:val="clear" w:color="auto" w:fill="FFFFFF"/>
              </w:rPr>
              <w:t>Для газовой плиты и газового водонагревателя при отсутствии централизованного горячего водоснабжения</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r w:rsidRPr="00BE5146">
              <w:rPr>
                <w:rFonts w:ascii="PT Astra Serif" w:hAnsi="PT Astra Serif" w:cs="Arial"/>
                <w:sz w:val="20"/>
                <w:szCs w:val="20"/>
              </w:rPr>
              <w:t xml:space="preserve">34,6 </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color w:val="2D2D2D"/>
                <w:spacing w:val="2"/>
                <w:sz w:val="20"/>
                <w:szCs w:val="20"/>
                <w:shd w:val="clear" w:color="auto" w:fill="FFFFFF"/>
              </w:rPr>
            </w:pPr>
            <w:r w:rsidRPr="00BE5146">
              <w:rPr>
                <w:rFonts w:ascii="PT Astra Serif" w:hAnsi="PT Astra Serif" w:cs="Arial"/>
                <w:color w:val="2D2D2D"/>
                <w:spacing w:val="2"/>
                <w:sz w:val="20"/>
                <w:szCs w:val="20"/>
                <w:shd w:val="clear" w:color="auto" w:fill="FFFFFF"/>
              </w:rPr>
              <w:t>Для газовой плиты при отсутствии газового водонагревателя и отсутствии централизованного горячего водоснабжения</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r w:rsidRPr="00BE5146">
              <w:rPr>
                <w:rFonts w:ascii="PT Astra Serif" w:hAnsi="PT Astra Serif" w:cs="Arial"/>
                <w:sz w:val="20"/>
                <w:szCs w:val="20"/>
              </w:rPr>
              <w:t>20,5</w:t>
            </w:r>
          </w:p>
        </w:tc>
      </w:tr>
      <w:tr w:rsidR="00246917" w:rsidRPr="00442DFF" w:rsidTr="00442DFF">
        <w:trPr>
          <w:trHeight w:val="76"/>
        </w:trPr>
        <w:tc>
          <w:tcPr>
            <w:tcW w:w="5000" w:type="pct"/>
            <w:gridSpan w:val="2"/>
            <w:shd w:val="clear" w:color="auto" w:fill="auto"/>
          </w:tcPr>
          <w:p w:rsidR="00246917" w:rsidRPr="00BE5146" w:rsidRDefault="00246917" w:rsidP="00442DFF">
            <w:pPr>
              <w:widowControl w:val="0"/>
              <w:ind w:firstLine="0"/>
              <w:jc w:val="center"/>
              <w:rPr>
                <w:rFonts w:ascii="PT Astra Serif" w:hAnsi="PT Astra Serif" w:cs="Arial"/>
                <w:sz w:val="20"/>
                <w:szCs w:val="20"/>
                <w:lang w:val="x-none"/>
              </w:rPr>
            </w:pPr>
            <w:r w:rsidRPr="00BE5146">
              <w:rPr>
                <w:rFonts w:ascii="PT Astra Serif" w:hAnsi="PT Astra Serif" w:cs="Arial"/>
                <w:sz w:val="20"/>
                <w:szCs w:val="20"/>
                <w:lang w:val="x-none"/>
              </w:rPr>
              <w:t>Сжиженный газ</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jc w:val="center"/>
              <w:rPr>
                <w:rFonts w:ascii="PT Astra Serif" w:hAnsi="PT Astra Serif" w:cs="Arial"/>
                <w:sz w:val="20"/>
                <w:szCs w:val="20"/>
                <w:lang w:val="x-none"/>
              </w:rPr>
            </w:pPr>
            <w:r w:rsidRPr="00BE5146">
              <w:rPr>
                <w:rFonts w:ascii="PT Astra Serif" w:hAnsi="PT Astra Serif" w:cs="Arial"/>
                <w:sz w:val="20"/>
                <w:szCs w:val="20"/>
                <w:lang w:val="x-none"/>
              </w:rPr>
              <w:t xml:space="preserve">Вид </w:t>
            </w:r>
            <w:proofErr w:type="spellStart"/>
            <w:r w:rsidRPr="00BE5146">
              <w:rPr>
                <w:rFonts w:ascii="PT Astra Serif" w:hAnsi="PT Astra Serif" w:cs="Arial"/>
                <w:sz w:val="20"/>
                <w:szCs w:val="20"/>
                <w:lang w:val="x-none"/>
              </w:rPr>
              <w:t>газопотребления</w:t>
            </w:r>
            <w:proofErr w:type="spellEnd"/>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lang w:val="x-none"/>
              </w:rPr>
            </w:pPr>
            <w:r w:rsidRPr="00BE5146">
              <w:rPr>
                <w:rFonts w:ascii="PT Astra Serif" w:hAnsi="PT Astra Serif" w:cs="Arial"/>
                <w:sz w:val="20"/>
                <w:szCs w:val="20"/>
                <w:lang w:val="x-none"/>
              </w:rPr>
              <w:t>Удельный расход газа (кг на человека в месяц) (кг на человека в год);</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sz w:val="20"/>
                <w:szCs w:val="20"/>
              </w:rPr>
            </w:pPr>
            <w:r w:rsidRPr="00BE5146">
              <w:rPr>
                <w:rFonts w:ascii="PT Astra Serif" w:hAnsi="PT Astra Serif" w:cs="Arial"/>
                <w:sz w:val="20"/>
                <w:szCs w:val="20"/>
              </w:rPr>
              <w:t>Приготовление пищи</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r w:rsidRPr="00BE5146">
              <w:rPr>
                <w:rFonts w:ascii="PT Astra Serif" w:hAnsi="PT Astra Serif" w:cs="Arial"/>
                <w:sz w:val="20"/>
                <w:szCs w:val="20"/>
              </w:rPr>
              <w:t>4,60 (55,2)</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sz w:val="20"/>
                <w:szCs w:val="20"/>
              </w:rPr>
            </w:pPr>
            <w:r w:rsidRPr="00BE5146">
              <w:rPr>
                <w:rFonts w:ascii="PT Astra Serif" w:hAnsi="PT Astra Serif" w:cs="Arial"/>
                <w:sz w:val="20"/>
                <w:szCs w:val="20"/>
              </w:rPr>
              <w:t>Подогрев горячей воды с использованием газового водонагревателя</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r w:rsidRPr="00BE5146">
              <w:rPr>
                <w:rFonts w:ascii="PT Astra Serif" w:hAnsi="PT Astra Serif" w:cs="Arial"/>
                <w:sz w:val="20"/>
                <w:szCs w:val="20"/>
              </w:rPr>
              <w:t>10,06 (120,72)</w:t>
            </w:r>
          </w:p>
        </w:tc>
      </w:tr>
      <w:tr w:rsidR="00246917" w:rsidRPr="00442DFF" w:rsidTr="00442DFF">
        <w:trPr>
          <w:trHeight w:val="76"/>
        </w:trPr>
        <w:tc>
          <w:tcPr>
            <w:tcW w:w="2501" w:type="pct"/>
            <w:shd w:val="clear" w:color="auto" w:fill="auto"/>
          </w:tcPr>
          <w:p w:rsidR="00246917" w:rsidRPr="00BE5146" w:rsidRDefault="00246917" w:rsidP="00442DFF">
            <w:pPr>
              <w:widowControl w:val="0"/>
              <w:ind w:firstLine="0"/>
              <w:rPr>
                <w:rFonts w:ascii="PT Astra Serif" w:hAnsi="PT Astra Serif" w:cs="Arial"/>
                <w:sz w:val="20"/>
                <w:szCs w:val="20"/>
              </w:rPr>
            </w:pPr>
            <w:r w:rsidRPr="00BE5146">
              <w:rPr>
                <w:rFonts w:ascii="PT Astra Serif" w:hAnsi="PT Astra Serif" w:cs="Arial"/>
                <w:sz w:val="20"/>
                <w:szCs w:val="20"/>
              </w:rPr>
              <w:lastRenderedPageBreak/>
              <w:t>Подогрев горячей воды при отсутствии газового водонагревателя</w:t>
            </w:r>
          </w:p>
        </w:tc>
        <w:tc>
          <w:tcPr>
            <w:tcW w:w="2499" w:type="pct"/>
            <w:shd w:val="clear" w:color="auto" w:fill="auto"/>
          </w:tcPr>
          <w:p w:rsidR="00246917" w:rsidRPr="00BE5146" w:rsidRDefault="00246917" w:rsidP="00442DFF">
            <w:pPr>
              <w:widowControl w:val="0"/>
              <w:ind w:firstLine="0"/>
              <w:jc w:val="center"/>
              <w:rPr>
                <w:rFonts w:ascii="PT Astra Serif" w:hAnsi="PT Astra Serif" w:cs="Arial"/>
                <w:sz w:val="20"/>
                <w:szCs w:val="20"/>
              </w:rPr>
            </w:pPr>
            <w:r w:rsidRPr="00BE5146">
              <w:rPr>
                <w:rFonts w:ascii="PT Astra Serif" w:hAnsi="PT Astra Serif" w:cs="Arial"/>
                <w:sz w:val="20"/>
                <w:szCs w:val="20"/>
              </w:rPr>
              <w:t>3,53 (42,36)</w:t>
            </w:r>
          </w:p>
        </w:tc>
      </w:tr>
    </w:tbl>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Размеры земельных участков (в гектарах) для размещения газонаполнительных станций следует принимать в зависимости</w:t>
      </w:r>
      <w:r w:rsidR="00442DFF">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 xml:space="preserve"> от производительности, тысяч тонн в год, не более: при 10 тыс. т/год - 6,0 га; при 20 тыс. т/год - 7,0 га; при 40 тыс. т/год - 8,0 га.</w:t>
      </w:r>
    </w:p>
    <w:p w:rsidR="00246917" w:rsidRPr="004924DE" w:rsidRDefault="00246917" w:rsidP="00442DFF">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 xml:space="preserve">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 </w:t>
      </w:r>
    </w:p>
    <w:p w:rsidR="00246917" w:rsidRPr="004924DE" w:rsidRDefault="00246917" w:rsidP="00442DFF">
      <w:pPr>
        <w:widowControl w:val="0"/>
        <w:spacing w:line="276" w:lineRule="auto"/>
        <w:ind w:firstLine="709"/>
        <w:rPr>
          <w:rFonts w:ascii="PT Astra Serif" w:hAnsi="PT Astra Serif" w:cs="Arial"/>
          <w:snapToGrid w:val="0"/>
          <w:sz w:val="28"/>
          <w:szCs w:val="28"/>
          <w:lang w:eastAsia="x-none"/>
        </w:rPr>
      </w:pPr>
      <w:r w:rsidRPr="004924DE">
        <w:rPr>
          <w:rFonts w:ascii="PT Astra Serif" w:hAnsi="PT Astra Serif" w:cs="Arial"/>
          <w:sz w:val="28"/>
          <w:szCs w:val="28"/>
        </w:rPr>
        <w:t>2.2.5. Предельные значения расчетных показателей минимально допустимого уровня обеспеченности объектами местного значения в области водоснабжения</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соответствии с законом Ханты-Мансийского автономного округа – Югры</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 xml:space="preserve">от 18.04.2007 № 39-оз (ред. от 29.05.2014) </w:t>
      </w:r>
      <w:r w:rsidRPr="004924DE">
        <w:rPr>
          <w:rFonts w:ascii="PT Astra Serif" w:hAnsi="PT Astra Serif" w:cs="Arial"/>
          <w:sz w:val="28"/>
          <w:szCs w:val="28"/>
          <w:lang w:eastAsia="x-none"/>
        </w:rPr>
        <w:t>«</w:t>
      </w:r>
      <w:r w:rsidRPr="004924DE">
        <w:rPr>
          <w:rFonts w:ascii="PT Astra Serif" w:hAnsi="PT Astra Serif" w:cs="Arial"/>
          <w:sz w:val="28"/>
          <w:szCs w:val="28"/>
          <w:lang w:val="x-none" w:eastAsia="x-none"/>
        </w:rPr>
        <w:t>О градостроительной деятельности на территории Ханты-Мансийского автономного округа – Югры</w:t>
      </w:r>
      <w:r w:rsidRPr="004924DE">
        <w:rPr>
          <w:rFonts w:ascii="PT Astra Serif" w:hAnsi="PT Astra Serif" w:cs="Arial"/>
          <w:sz w:val="28"/>
          <w:szCs w:val="28"/>
          <w:lang w:eastAsia="x-none"/>
        </w:rPr>
        <w:t>»</w:t>
      </w:r>
      <w:r w:rsidRPr="004924DE">
        <w:rPr>
          <w:rFonts w:ascii="PT Astra Serif" w:hAnsi="PT Astra Serif" w:cs="Arial"/>
          <w:sz w:val="28"/>
          <w:szCs w:val="28"/>
          <w:lang w:val="x-none" w:eastAsia="x-none"/>
        </w:rPr>
        <w:t xml:space="preserve">, </w:t>
      </w:r>
      <w:r w:rsidRPr="004924DE">
        <w:rPr>
          <w:rFonts w:ascii="PT Astra Serif" w:hAnsi="PT Astra Serif" w:cs="Arial"/>
          <w:sz w:val="28"/>
          <w:szCs w:val="28"/>
          <w:lang w:eastAsia="x-none"/>
        </w:rPr>
        <w:t>местные</w:t>
      </w:r>
      <w:r w:rsidRPr="004924DE">
        <w:rPr>
          <w:rFonts w:ascii="PT Astra Serif" w:hAnsi="PT Astra Serif" w:cs="Arial"/>
          <w:sz w:val="28"/>
          <w:szCs w:val="28"/>
          <w:lang w:val="x-none" w:eastAsia="x-none"/>
        </w:rPr>
        <w:t xml:space="preserve"> 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w:t>
      </w:r>
      <w:r w:rsidR="00C31805" w:rsidRPr="004924DE">
        <w:rPr>
          <w:rFonts w:ascii="PT Astra Serif" w:hAnsi="PT Astra Serif" w:cs="Arial"/>
          <w:sz w:val="28"/>
          <w:szCs w:val="28"/>
          <w:lang w:eastAsia="x-none"/>
        </w:rPr>
        <w:t>местных</w:t>
      </w:r>
      <w:r w:rsidRPr="004924DE">
        <w:rPr>
          <w:rFonts w:ascii="PT Astra Serif" w:hAnsi="PT Astra Serif" w:cs="Arial"/>
          <w:sz w:val="28"/>
          <w:szCs w:val="28"/>
          <w:lang w:val="x-none" w:eastAsia="x-none"/>
        </w:rPr>
        <w:t xml:space="preserve"> нормативов </w:t>
      </w:r>
      <w:r w:rsidRPr="004924DE">
        <w:rPr>
          <w:rFonts w:ascii="PT Astra Serif" w:hAnsi="PT Astra Serif" w:cs="Arial"/>
          <w:sz w:val="28"/>
          <w:szCs w:val="28"/>
          <w:lang w:eastAsia="x-none"/>
        </w:rPr>
        <w:t xml:space="preserve">градостроительного проектирования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состав нормативов градостроительного проектирования в области водоснабжения включены следующие расчетные показатели:</w:t>
      </w:r>
    </w:p>
    <w:p w:rsidR="00246917" w:rsidRPr="004924DE" w:rsidRDefault="00246917" w:rsidP="00C31805">
      <w:pPr>
        <w:widowControl w:val="0"/>
        <w:numPr>
          <w:ilvl w:val="0"/>
          <w:numId w:val="48"/>
        </w:numPr>
        <w:tabs>
          <w:tab w:val="left" w:pos="1276"/>
        </w:tabs>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показатель удельного водопотребления для жилых домов и помещений, напрямую зависящий от типа рассматриваемой жилой застройки;</w:t>
      </w:r>
    </w:p>
    <w:p w:rsidR="00246917" w:rsidRPr="004924DE" w:rsidRDefault="00246917" w:rsidP="00C31805">
      <w:pPr>
        <w:widowControl w:val="0"/>
        <w:numPr>
          <w:ilvl w:val="0"/>
          <w:numId w:val="48"/>
        </w:numPr>
        <w:tabs>
          <w:tab w:val="left" w:pos="1276"/>
        </w:tabs>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уровень обеспеченности централизованным водоснабжением (в % от общей численности жителей);</w:t>
      </w:r>
    </w:p>
    <w:p w:rsidR="00246917" w:rsidRPr="004924DE" w:rsidRDefault="00246917" w:rsidP="00C31805">
      <w:pPr>
        <w:widowControl w:val="0"/>
        <w:numPr>
          <w:ilvl w:val="0"/>
          <w:numId w:val="48"/>
        </w:numPr>
        <w:tabs>
          <w:tab w:val="left" w:pos="1276"/>
        </w:tabs>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минимально допустимые размеры земельных участков для размещения объектов водоснабжения. </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Удельное водопотребление в жилых помещениях в многоквартирных домах и жилых домов, подключенных к системам централизованного </w:t>
      </w:r>
      <w:r w:rsidRPr="004924DE">
        <w:rPr>
          <w:rFonts w:ascii="PT Astra Serif" w:hAnsi="PT Astra Serif" w:cs="Arial"/>
          <w:sz w:val="28"/>
          <w:szCs w:val="28"/>
          <w:lang w:val="x-none" w:eastAsia="x-none"/>
        </w:rPr>
        <w:lastRenderedPageBreak/>
        <w:t>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Анализируя динамику фактического удельного водопотребления в среднем на человека в сутки для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можно отметить, что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2-3 раза меньше фактического расхода воды на человека при отсутствии индивидуальных приборов учета.</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 </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246917" w:rsidRPr="004924DE" w:rsidRDefault="00246917" w:rsidP="00442DFF">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Нормативы потребления коммунальных услуг по водоснабжению установлены приказом департамента жилищно-коммунального комплекса и энергетики Ханты-Мансийского автономного округа-Югры от 11.11.2013</w:t>
      </w:r>
      <w:r w:rsidRPr="004924DE">
        <w:rPr>
          <w:rFonts w:ascii="PT Astra Serif" w:hAnsi="PT Astra Serif" w:cs="Arial"/>
          <w:sz w:val="28"/>
          <w:szCs w:val="28"/>
          <w:lang w:eastAsia="x-none"/>
        </w:rPr>
        <w:t xml:space="preserve"> </w:t>
      </w:r>
      <w:r w:rsidR="00C31805">
        <w:rPr>
          <w:rFonts w:ascii="PT Astra Serif" w:hAnsi="PT Astra Serif" w:cs="Arial"/>
          <w:sz w:val="28"/>
          <w:szCs w:val="28"/>
          <w:lang w:eastAsia="x-none"/>
        </w:rPr>
        <w:t xml:space="preserve">            </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22-нп и отражают реальную картину водопотребления на территории Ханты-Мансийского автономного округа</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Югры.</w:t>
      </w:r>
    </w:p>
    <w:p w:rsidR="00246917" w:rsidRPr="004924DE" w:rsidRDefault="00246917" w:rsidP="00442DFF">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Нормативы удельного водопотребления могут быть изменены, путем введения уточняющих понижающих или повышающих коэффициентов, согласованных с департаментом жилищно-коммунального комплекса и энергетики Ханты-Мансийского автономного округа</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Югры и учитывающих фактическую степень благоустройства и фактическое водопотребление на территории</w:t>
      </w:r>
      <w:r w:rsidRPr="004924DE">
        <w:rPr>
          <w:rFonts w:ascii="PT Astra Serif" w:hAnsi="PT Astra Serif" w:cs="Arial"/>
          <w:sz w:val="28"/>
          <w:szCs w:val="28"/>
        </w:rPr>
        <w:t xml:space="preserve"> </w:t>
      </w:r>
      <w:r w:rsidR="00EA2D1C">
        <w:rPr>
          <w:rFonts w:ascii="PT Astra Serif" w:hAnsi="PT Astra Serif" w:cs="Arial"/>
          <w:sz w:val="28"/>
          <w:szCs w:val="28"/>
        </w:rPr>
        <w:t>город Югорск</w:t>
      </w:r>
      <w:r w:rsidRPr="004924DE">
        <w:rPr>
          <w:rFonts w:ascii="PT Astra Serif" w:hAnsi="PT Astra Serif" w:cs="Arial"/>
          <w:sz w:val="28"/>
          <w:szCs w:val="28"/>
          <w:lang w:eastAsia="x-none"/>
        </w:rPr>
        <w:t>.</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Для обеспечения благоприятных условий жизнедеятельности населения на территории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xml:space="preserve"> установлен уровень обеспеченности централизованным водоснабжением – 100%.</w:t>
      </w:r>
    </w:p>
    <w:p w:rsidR="00246917" w:rsidRPr="004924DE" w:rsidRDefault="00246917" w:rsidP="00442DFF">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w:t>
      </w:r>
      <w:r w:rsidRPr="004924DE">
        <w:rPr>
          <w:rFonts w:ascii="PT Astra Serif" w:hAnsi="PT Astra Serif" w:cs="Arial"/>
          <w:sz w:val="28"/>
          <w:szCs w:val="28"/>
          <w:lang w:val="x-none" w:eastAsia="x-none"/>
        </w:rPr>
        <w:lastRenderedPageBreak/>
        <w:t>водоснабжению.</w:t>
      </w:r>
    </w:p>
    <w:p w:rsidR="00246917" w:rsidRPr="004924DE" w:rsidRDefault="00246917" w:rsidP="00442DFF">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w:t>
      </w:r>
      <w:r w:rsidRPr="004924DE">
        <w:rPr>
          <w:rFonts w:ascii="PT Astra Serif" w:hAnsi="PT Astra Serif" w:cs="Arial"/>
          <w:sz w:val="28"/>
          <w:szCs w:val="28"/>
          <w:lang w:eastAsia="x-none"/>
        </w:rPr>
        <w:t>.</w:t>
      </w:r>
    </w:p>
    <w:p w:rsidR="00246917" w:rsidRPr="004924DE" w:rsidRDefault="00246917" w:rsidP="00442DFF">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bCs/>
          <w:sz w:val="28"/>
          <w:szCs w:val="28"/>
          <w:lang w:val="x-none" w:eastAsia="x-none"/>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tbl>
      <w:tblPr>
        <w:tblW w:w="5000" w:type="pct"/>
        <w:jc w:val="center"/>
        <w:tblCellMar>
          <w:left w:w="70" w:type="dxa"/>
          <w:right w:w="70" w:type="dxa"/>
        </w:tblCellMar>
        <w:tblLook w:val="0000" w:firstRow="0" w:lastRow="0" w:firstColumn="0" w:lastColumn="0" w:noHBand="0" w:noVBand="0"/>
      </w:tblPr>
      <w:tblGrid>
        <w:gridCol w:w="5231"/>
        <w:gridCol w:w="4262"/>
      </w:tblGrid>
      <w:tr w:rsidR="00246917" w:rsidRPr="00C31805" w:rsidTr="00C31805">
        <w:trPr>
          <w:cantSplit/>
          <w:trHeight w:val="360"/>
          <w:tblHeader/>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Производительность станции,</w:t>
            </w:r>
            <w:r w:rsidRPr="00C31805">
              <w:rPr>
                <w:rFonts w:ascii="PT Astra Serif" w:hAnsi="PT Astra Serif" w:cs="Arial"/>
                <w:szCs w:val="28"/>
              </w:rPr>
              <w:br/>
              <w:t>тысяч кубических метров в сутки</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Размер земельного участка,</w:t>
            </w:r>
            <w:r w:rsidRPr="00C31805">
              <w:rPr>
                <w:rFonts w:ascii="PT Astra Serif" w:hAnsi="PT Astra Serif" w:cs="Arial"/>
                <w:szCs w:val="28"/>
              </w:rPr>
              <w:br/>
              <w:t>гектаров</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До 0,1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0,1</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0,1 до 0,2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0,25</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0,2 до 0,4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0,4</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0,4 до 0,8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1,0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0,8 до 12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2,0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12 до 32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3,0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32 до 80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4,0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80 до 125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6,0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125 до 250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12,0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250 до 400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18,0</w:t>
            </w:r>
          </w:p>
        </w:tc>
      </w:tr>
      <w:tr w:rsidR="00246917" w:rsidRPr="00C31805" w:rsidTr="00C31805">
        <w:trPr>
          <w:cantSplit/>
          <w:trHeight w:val="240"/>
          <w:jc w:val="center"/>
        </w:trPr>
        <w:tc>
          <w:tcPr>
            <w:tcW w:w="275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400 до 800 </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24,0</w:t>
            </w:r>
          </w:p>
        </w:tc>
      </w:tr>
    </w:tbl>
    <w:p w:rsidR="00246917" w:rsidRPr="003D6BD1"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246917" w:rsidRPr="004924DE" w:rsidRDefault="00246917" w:rsidP="00C31805">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rPr>
        <w:t>2.2.6. Предельные значения расчетных показателей минимально допустимого уровня обеспеченности объектами местного значения в области водоотведения</w:t>
      </w:r>
    </w:p>
    <w:p w:rsidR="00246917" w:rsidRPr="004924DE"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соответствии с законом Ханты-Мансийского автономного округа – Югры</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 xml:space="preserve">от 18.04.2007 № 39-оз </w:t>
      </w:r>
      <w:r w:rsidRPr="004924DE">
        <w:rPr>
          <w:rFonts w:ascii="PT Astra Serif" w:hAnsi="PT Astra Serif" w:cs="Arial"/>
          <w:sz w:val="28"/>
          <w:szCs w:val="28"/>
          <w:lang w:eastAsia="x-none"/>
        </w:rPr>
        <w:t>«</w:t>
      </w:r>
      <w:r w:rsidRPr="004924DE">
        <w:rPr>
          <w:rFonts w:ascii="PT Astra Serif" w:hAnsi="PT Astra Serif" w:cs="Arial"/>
          <w:sz w:val="28"/>
          <w:szCs w:val="28"/>
          <w:lang w:val="x-none" w:eastAsia="x-none"/>
        </w:rPr>
        <w:t>О градостроительной деятельности на территории Ханты-Мансийского автономного округа – Югры</w:t>
      </w:r>
      <w:r w:rsidRPr="004924DE">
        <w:rPr>
          <w:rFonts w:ascii="PT Astra Serif" w:hAnsi="PT Astra Serif" w:cs="Arial"/>
          <w:sz w:val="28"/>
          <w:szCs w:val="28"/>
          <w:lang w:eastAsia="x-none"/>
        </w:rPr>
        <w:t>»</w:t>
      </w:r>
      <w:r w:rsidRPr="004924DE">
        <w:rPr>
          <w:rFonts w:ascii="PT Astra Serif" w:hAnsi="PT Astra Serif" w:cs="Arial"/>
          <w:sz w:val="28"/>
          <w:szCs w:val="28"/>
          <w:lang w:val="x-none" w:eastAsia="x-none"/>
        </w:rPr>
        <w:t xml:space="preserve">, </w:t>
      </w:r>
      <w:r w:rsidRPr="004924DE">
        <w:rPr>
          <w:rFonts w:ascii="PT Astra Serif" w:hAnsi="PT Astra Serif" w:cs="Arial"/>
          <w:sz w:val="28"/>
          <w:szCs w:val="28"/>
          <w:lang w:eastAsia="x-none"/>
        </w:rPr>
        <w:t>местные</w:t>
      </w:r>
      <w:r w:rsidRPr="004924DE">
        <w:rPr>
          <w:rFonts w:ascii="PT Astra Serif" w:hAnsi="PT Astra Serif" w:cs="Arial"/>
          <w:sz w:val="28"/>
          <w:szCs w:val="28"/>
          <w:lang w:val="x-none" w:eastAsia="x-none"/>
        </w:rPr>
        <w:t xml:space="preserve"> нормативы градостроительного проектирования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xml:space="preserve">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w:t>
      </w:r>
      <w:r w:rsidRPr="004924DE">
        <w:rPr>
          <w:rFonts w:ascii="PT Astra Serif" w:hAnsi="PT Astra Serif" w:cs="Arial"/>
          <w:sz w:val="28"/>
          <w:szCs w:val="28"/>
          <w:lang w:eastAsia="x-none"/>
        </w:rPr>
        <w:t>местных</w:t>
      </w:r>
      <w:r w:rsidRPr="004924DE">
        <w:rPr>
          <w:rFonts w:ascii="PT Astra Serif" w:hAnsi="PT Astra Serif" w:cs="Arial"/>
          <w:sz w:val="28"/>
          <w:szCs w:val="28"/>
          <w:lang w:val="x-none" w:eastAsia="x-none"/>
        </w:rPr>
        <w:t xml:space="preserve">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46917" w:rsidRPr="004924DE"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состав нормативов градостроительного проектирования в области водоотведения включены следующие расчетные показатели:</w:t>
      </w:r>
    </w:p>
    <w:p w:rsidR="00246917" w:rsidRPr="004924DE" w:rsidRDefault="00246917" w:rsidP="00C31805">
      <w:pPr>
        <w:widowControl w:val="0"/>
        <w:numPr>
          <w:ilvl w:val="0"/>
          <w:numId w:val="43"/>
        </w:numPr>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показатель удельного водоотведения для жилых домов и </w:t>
      </w:r>
      <w:r w:rsidRPr="004924DE">
        <w:rPr>
          <w:rFonts w:ascii="PT Astra Serif" w:hAnsi="PT Astra Serif" w:cs="Arial"/>
          <w:sz w:val="28"/>
          <w:szCs w:val="28"/>
          <w:lang w:val="x-none" w:eastAsia="x-none"/>
        </w:rPr>
        <w:lastRenderedPageBreak/>
        <w:t>помещений, напрямую зависящий от типа рассматриваемой жилой застройки;</w:t>
      </w:r>
    </w:p>
    <w:p w:rsidR="00246917" w:rsidRPr="004924DE" w:rsidRDefault="00246917" w:rsidP="00C31805">
      <w:pPr>
        <w:widowControl w:val="0"/>
        <w:numPr>
          <w:ilvl w:val="0"/>
          <w:numId w:val="43"/>
        </w:numPr>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уровень обеспеченности централизованным водоотведением</w:t>
      </w:r>
      <w:r w:rsidR="00C31805">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 xml:space="preserve"> (в % от общей численности жителей);</w:t>
      </w:r>
    </w:p>
    <w:p w:rsidR="00246917" w:rsidRPr="004924DE" w:rsidRDefault="00246917" w:rsidP="00C31805">
      <w:pPr>
        <w:widowControl w:val="0"/>
        <w:numPr>
          <w:ilvl w:val="0"/>
          <w:numId w:val="43"/>
        </w:numPr>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минимально допустимые размеры земельных участков для размещения объектов водоотведения. </w:t>
      </w:r>
    </w:p>
    <w:p w:rsidR="00246917" w:rsidRPr="004924DE" w:rsidRDefault="00246917" w:rsidP="00C31805">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w:t>
      </w:r>
      <w:r w:rsidRPr="004924DE">
        <w:rPr>
          <w:rFonts w:ascii="PT Astra Serif" w:hAnsi="PT Astra Serif" w:cs="Arial"/>
          <w:sz w:val="28"/>
          <w:szCs w:val="28"/>
          <w:lang w:eastAsia="x-none"/>
        </w:rPr>
        <w:t>ством</w:t>
      </w:r>
      <w:r w:rsidRPr="004924DE">
        <w:rPr>
          <w:rFonts w:ascii="PT Astra Serif" w:hAnsi="PT Astra Serif" w:cs="Arial"/>
          <w:sz w:val="28"/>
          <w:szCs w:val="28"/>
          <w:lang w:val="x-none" w:eastAsia="x-none"/>
        </w:rPr>
        <w:t xml:space="preserve"> Российской Федерации.</w:t>
      </w:r>
    </w:p>
    <w:p w:rsidR="00246917" w:rsidRPr="004924DE"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Нормативы удельного водоотведения могут быть изменены, путем введения уточняющих понижающих или повышающих коэффициентов, согласованных с департаментом жилищно-коммунального комплекса и энергетики Ханты-Мансийского автономного округа</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Югры и учитывающих фактическую степень благоустройства и фактическое водоотведение на территории</w:t>
      </w:r>
      <w:r w:rsidRPr="004924DE">
        <w:rPr>
          <w:rFonts w:ascii="PT Astra Serif" w:hAnsi="PT Astra Serif" w:cs="Arial"/>
          <w:sz w:val="28"/>
          <w:szCs w:val="28"/>
          <w:lang w:eastAsia="x-none"/>
        </w:rPr>
        <w:t xml:space="preserve">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w:t>
      </w:r>
    </w:p>
    <w:p w:rsidR="00246917" w:rsidRPr="004924DE"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Для обеспечения благоприятных условий жизнедеятельности населения на территории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xml:space="preserve"> установлен уровень обеспеченности централизованным водоотведением для общественно-деловой и многоэтажной жилой </w:t>
      </w:r>
      <w:r w:rsidR="00C31805">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застройки – 100%. Для индивидуальной жилой застройки уровень обеспеченности централизованным водоотведением не нормируется и зависит в каждом конкретном случае от желания жителей и возможности подключения к системе централизованного водоотведения. Возможность подключения к системе централизованного водоотведения объектов индивидуальной жилой застройки должна быть согласована с организацией, эксплуатирующей сети водоотведения на данной территории.</w:t>
      </w:r>
    </w:p>
    <w:p w:rsidR="00246917" w:rsidRPr="004924DE"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4924DE">
        <w:rPr>
          <w:rFonts w:ascii="PT Astra Serif" w:hAnsi="PT Astra Serif" w:cs="Arial"/>
          <w:sz w:val="28"/>
          <w:szCs w:val="28"/>
          <w:lang w:eastAsia="x-none"/>
        </w:rPr>
        <w:t>города Югорска</w:t>
      </w:r>
      <w:r w:rsidRPr="004924DE">
        <w:rPr>
          <w:rFonts w:ascii="PT Astra Serif" w:hAnsi="PT Astra Serif" w:cs="Arial"/>
          <w:sz w:val="28"/>
          <w:szCs w:val="28"/>
          <w:lang w:val="x-none" w:eastAsia="x-none"/>
        </w:rPr>
        <w:t>.</w:t>
      </w:r>
    </w:p>
    <w:p w:rsidR="00246917" w:rsidRPr="004924DE" w:rsidRDefault="00246917" w:rsidP="00C31805">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w:t>
      </w:r>
      <w:r w:rsidRPr="004924DE">
        <w:rPr>
          <w:rFonts w:ascii="PT Astra Serif" w:hAnsi="PT Astra Serif" w:cs="Arial"/>
          <w:sz w:val="28"/>
          <w:szCs w:val="28"/>
          <w:lang w:eastAsia="x-none"/>
        </w:rPr>
        <w:t xml:space="preserve">. </w:t>
      </w:r>
    </w:p>
    <w:p w:rsidR="00246917" w:rsidRDefault="00246917" w:rsidP="00C31805">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bCs/>
          <w:sz w:val="28"/>
          <w:szCs w:val="28"/>
          <w:lang w:val="x-none" w:eastAsia="x-none"/>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r w:rsidR="003D6BD1">
        <w:rPr>
          <w:rFonts w:ascii="PT Astra Serif" w:hAnsi="PT Astra Serif" w:cs="Arial"/>
          <w:bCs/>
          <w:sz w:val="28"/>
          <w:szCs w:val="28"/>
          <w:lang w:eastAsia="x-none"/>
        </w:rPr>
        <w:t>.</w:t>
      </w:r>
    </w:p>
    <w:tbl>
      <w:tblPr>
        <w:tblW w:w="5000" w:type="pct"/>
        <w:jc w:val="center"/>
        <w:tblCellMar>
          <w:left w:w="70" w:type="dxa"/>
          <w:right w:w="70" w:type="dxa"/>
        </w:tblCellMar>
        <w:tblLook w:val="0000" w:firstRow="0" w:lastRow="0" w:firstColumn="0" w:lastColumn="0" w:noHBand="0" w:noVBand="0"/>
      </w:tblPr>
      <w:tblGrid>
        <w:gridCol w:w="4339"/>
        <w:gridCol w:w="1620"/>
        <w:gridCol w:w="1620"/>
        <w:gridCol w:w="1914"/>
      </w:tblGrid>
      <w:tr w:rsidR="00246917" w:rsidRPr="00C31805" w:rsidTr="00BE5146">
        <w:trPr>
          <w:cantSplit/>
          <w:trHeight w:val="240"/>
          <w:tblHeader/>
          <w:jc w:val="center"/>
        </w:trPr>
        <w:tc>
          <w:tcPr>
            <w:tcW w:w="2286" w:type="pct"/>
            <w:vMerge w:val="restart"/>
            <w:tcBorders>
              <w:top w:val="single" w:sz="6" w:space="0" w:color="auto"/>
              <w:left w:val="single" w:sz="6" w:space="0" w:color="auto"/>
              <w:bottom w:val="nil"/>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Производительность очистных </w:t>
            </w:r>
            <w:r w:rsidRPr="00C31805">
              <w:rPr>
                <w:rFonts w:ascii="PT Astra Serif" w:hAnsi="PT Astra Serif" w:cs="Arial"/>
                <w:szCs w:val="28"/>
              </w:rPr>
              <w:br/>
            </w:r>
            <w:r w:rsidRPr="00C31805">
              <w:rPr>
                <w:rFonts w:ascii="PT Astra Serif" w:hAnsi="PT Astra Serif" w:cs="Arial"/>
                <w:szCs w:val="28"/>
              </w:rPr>
              <w:lastRenderedPageBreak/>
              <w:t>сооружений, тысяч кубических метров</w:t>
            </w:r>
            <w:r w:rsidRPr="00C31805">
              <w:rPr>
                <w:rFonts w:ascii="PT Astra Serif" w:hAnsi="PT Astra Serif" w:cs="Arial"/>
                <w:szCs w:val="28"/>
              </w:rPr>
              <w:br/>
              <w:t>в сутки</w:t>
            </w:r>
          </w:p>
        </w:tc>
        <w:tc>
          <w:tcPr>
            <w:tcW w:w="2714" w:type="pct"/>
            <w:gridSpan w:val="3"/>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lastRenderedPageBreak/>
              <w:t>Размер земельного участка, гектаров</w:t>
            </w:r>
          </w:p>
        </w:tc>
      </w:tr>
      <w:tr w:rsidR="00246917" w:rsidRPr="00C31805" w:rsidTr="00BE5146">
        <w:trPr>
          <w:cantSplit/>
          <w:trHeight w:val="720"/>
          <w:tblHeader/>
          <w:jc w:val="center"/>
        </w:trPr>
        <w:tc>
          <w:tcPr>
            <w:tcW w:w="2286" w:type="pct"/>
            <w:vMerge/>
            <w:tcBorders>
              <w:top w:val="nil"/>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очистных </w:t>
            </w:r>
            <w:r w:rsidRPr="00C31805">
              <w:rPr>
                <w:rFonts w:ascii="PT Astra Serif" w:hAnsi="PT Astra Serif" w:cs="Arial"/>
                <w:szCs w:val="28"/>
              </w:rPr>
              <w:br/>
              <w:t>сооружений</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иловых </w:t>
            </w:r>
            <w:r w:rsidRPr="00C31805">
              <w:rPr>
                <w:rFonts w:ascii="PT Astra Serif" w:hAnsi="PT Astra Serif" w:cs="Arial"/>
                <w:szCs w:val="28"/>
              </w:rPr>
              <w:br/>
              <w:t>площадок</w:t>
            </w:r>
          </w:p>
        </w:tc>
        <w:tc>
          <w:tcPr>
            <w:tcW w:w="1007"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биологических</w:t>
            </w:r>
            <w:r w:rsidRPr="00C31805">
              <w:rPr>
                <w:rFonts w:ascii="PT Astra Serif" w:hAnsi="PT Astra Serif" w:cs="Arial"/>
                <w:szCs w:val="28"/>
              </w:rPr>
              <w:br/>
              <w:t xml:space="preserve">прудов </w:t>
            </w:r>
            <w:r w:rsidRPr="00C31805">
              <w:rPr>
                <w:rFonts w:ascii="PT Astra Serif" w:hAnsi="PT Astra Serif" w:cs="Arial"/>
                <w:szCs w:val="28"/>
              </w:rPr>
              <w:br/>
              <w:t xml:space="preserve">глубокой </w:t>
            </w:r>
            <w:r w:rsidRPr="00C31805">
              <w:rPr>
                <w:rFonts w:ascii="PT Astra Serif" w:hAnsi="PT Astra Serif" w:cs="Arial"/>
                <w:szCs w:val="28"/>
              </w:rPr>
              <w:br/>
              <w:t xml:space="preserve">очистки </w:t>
            </w:r>
            <w:r w:rsidRPr="00C31805">
              <w:rPr>
                <w:rFonts w:ascii="PT Astra Serif" w:hAnsi="PT Astra Serif" w:cs="Arial"/>
                <w:szCs w:val="28"/>
              </w:rPr>
              <w:br/>
              <w:t>сточных вод</w:t>
            </w:r>
          </w:p>
        </w:tc>
      </w:tr>
      <w:tr w:rsidR="00246917" w:rsidRPr="00C31805" w:rsidTr="00BE5146">
        <w:trPr>
          <w:cantSplit/>
          <w:trHeight w:val="240"/>
          <w:jc w:val="center"/>
        </w:trPr>
        <w:tc>
          <w:tcPr>
            <w:tcW w:w="2286"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lastRenderedPageBreak/>
              <w:t xml:space="preserve">До 0,7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0,5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0,2 </w:t>
            </w:r>
          </w:p>
        </w:tc>
        <w:tc>
          <w:tcPr>
            <w:tcW w:w="1007"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p>
        </w:tc>
      </w:tr>
      <w:tr w:rsidR="00246917" w:rsidRPr="00C31805" w:rsidTr="00BE5146">
        <w:trPr>
          <w:cantSplit/>
          <w:trHeight w:val="240"/>
          <w:jc w:val="center"/>
        </w:trPr>
        <w:tc>
          <w:tcPr>
            <w:tcW w:w="2286"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0,7 до 17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4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3 </w:t>
            </w:r>
          </w:p>
        </w:tc>
        <w:tc>
          <w:tcPr>
            <w:tcW w:w="1007"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3 </w:t>
            </w:r>
          </w:p>
        </w:tc>
      </w:tr>
      <w:tr w:rsidR="00246917" w:rsidRPr="00C31805" w:rsidTr="00BE5146">
        <w:trPr>
          <w:cantSplit/>
          <w:trHeight w:val="240"/>
          <w:jc w:val="center"/>
        </w:trPr>
        <w:tc>
          <w:tcPr>
            <w:tcW w:w="2286"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17 до 40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6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9 </w:t>
            </w:r>
          </w:p>
        </w:tc>
        <w:tc>
          <w:tcPr>
            <w:tcW w:w="1007"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6 </w:t>
            </w:r>
          </w:p>
        </w:tc>
      </w:tr>
      <w:tr w:rsidR="00246917" w:rsidRPr="00C31805" w:rsidTr="00BE5146">
        <w:trPr>
          <w:cantSplit/>
          <w:trHeight w:val="240"/>
          <w:jc w:val="center"/>
        </w:trPr>
        <w:tc>
          <w:tcPr>
            <w:tcW w:w="2286"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40 до 130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12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25 </w:t>
            </w:r>
          </w:p>
        </w:tc>
        <w:tc>
          <w:tcPr>
            <w:tcW w:w="1007"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20 </w:t>
            </w:r>
          </w:p>
        </w:tc>
      </w:tr>
      <w:tr w:rsidR="00246917" w:rsidRPr="00C31805" w:rsidTr="00BE5146">
        <w:trPr>
          <w:cantSplit/>
          <w:trHeight w:val="240"/>
          <w:jc w:val="center"/>
        </w:trPr>
        <w:tc>
          <w:tcPr>
            <w:tcW w:w="2286"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130 до 175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14 </w:t>
            </w:r>
          </w:p>
        </w:tc>
        <w:tc>
          <w:tcPr>
            <w:tcW w:w="1860" w:type="pct"/>
            <w:gridSpan w:val="2"/>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30 </w:t>
            </w:r>
          </w:p>
        </w:tc>
      </w:tr>
      <w:tr w:rsidR="00246917" w:rsidRPr="00C31805" w:rsidTr="00BE5146">
        <w:trPr>
          <w:cantSplit/>
          <w:trHeight w:val="240"/>
          <w:jc w:val="center"/>
        </w:trPr>
        <w:tc>
          <w:tcPr>
            <w:tcW w:w="2286"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Свыше 175 до 280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18 </w:t>
            </w:r>
          </w:p>
        </w:tc>
        <w:tc>
          <w:tcPr>
            <w:tcW w:w="853"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 xml:space="preserve">55 </w:t>
            </w:r>
          </w:p>
        </w:tc>
        <w:tc>
          <w:tcPr>
            <w:tcW w:w="1007"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jc w:val="center"/>
              <w:rPr>
                <w:rFonts w:ascii="PT Astra Serif" w:hAnsi="PT Astra Serif" w:cs="Arial"/>
                <w:szCs w:val="28"/>
              </w:rPr>
            </w:pPr>
          </w:p>
        </w:tc>
      </w:tr>
      <w:tr w:rsidR="00246917" w:rsidRPr="00C31805" w:rsidTr="00C31805">
        <w:trPr>
          <w:cantSplit/>
          <w:trHeight w:val="240"/>
          <w:jc w:val="center"/>
        </w:trPr>
        <w:tc>
          <w:tcPr>
            <w:tcW w:w="5000" w:type="pct"/>
            <w:gridSpan w:val="4"/>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 xml:space="preserve">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C31805">
              <w:rPr>
                <w:rFonts w:ascii="PT Astra Serif" w:hAnsi="PT Astra Serif" w:cs="Arial"/>
                <w:szCs w:val="28"/>
              </w:rPr>
              <w:t>Роспотребнадзора</w:t>
            </w:r>
            <w:proofErr w:type="spellEnd"/>
            <w:r w:rsidRPr="00C31805">
              <w:rPr>
                <w:rFonts w:ascii="PT Astra Serif" w:hAnsi="PT Astra Serif" w:cs="Arial"/>
                <w:szCs w:val="28"/>
              </w:rPr>
              <w:t>.</w:t>
            </w:r>
          </w:p>
        </w:tc>
      </w:tr>
    </w:tbl>
    <w:p w:rsidR="00246917" w:rsidRPr="004924DE" w:rsidRDefault="00246917" w:rsidP="00C31805">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46917" w:rsidRPr="004924DE" w:rsidRDefault="00246917" w:rsidP="00C31805">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246917" w:rsidRPr="004924DE" w:rsidRDefault="00246917" w:rsidP="00C31805">
      <w:pPr>
        <w:pStyle w:val="2"/>
        <w:widowControl w:val="0"/>
        <w:spacing w:line="276" w:lineRule="auto"/>
        <w:ind w:firstLine="709"/>
        <w:jc w:val="both"/>
        <w:rPr>
          <w:rFonts w:ascii="PT Astra Serif" w:hAnsi="PT Astra Serif"/>
          <w:b w:val="0"/>
          <w:sz w:val="28"/>
        </w:rPr>
      </w:pPr>
      <w:r w:rsidRPr="004924DE">
        <w:rPr>
          <w:rFonts w:ascii="PT Astra Serif" w:hAnsi="PT Astra Serif"/>
          <w:b w:val="0"/>
          <w:sz w:val="28"/>
        </w:rPr>
        <w:t>2.3. Обоснование расчетных показателей объектов местного значения в области автомобильных дорог местного значения</w:t>
      </w:r>
    </w:p>
    <w:p w:rsidR="00246917" w:rsidRDefault="00246917" w:rsidP="00C3180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Исходя из функционального назначения, состава потока и скоростей движения автомобильного транспорта дороги и улицы дифференцированы на соответствующие категории, в соответствии с таблицей 7 СП 42.13330.2011 «СНиП 2.07.01-89*. Градостроительство. Планировка и застройка городских и сельских поселений».</w:t>
      </w:r>
    </w:p>
    <w:p w:rsidR="00246917" w:rsidRPr="004924DE" w:rsidRDefault="00246917" w:rsidP="00C31805">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bCs/>
          <w:sz w:val="28"/>
          <w:szCs w:val="28"/>
          <w:lang w:val="x-none" w:eastAsia="x-none"/>
        </w:rPr>
        <w:t>Классификация улиц и дорог. Основное назначение улиц и дорог</w:t>
      </w:r>
    </w:p>
    <w:tbl>
      <w:tblPr>
        <w:tblW w:w="0" w:type="auto"/>
        <w:jc w:val="center"/>
        <w:tblCellMar>
          <w:left w:w="45" w:type="dxa"/>
          <w:right w:w="45" w:type="dxa"/>
        </w:tblCellMar>
        <w:tblLook w:val="0000" w:firstRow="0" w:lastRow="0" w:firstColumn="0" w:lastColumn="0" w:noHBand="0" w:noVBand="0"/>
      </w:tblPr>
      <w:tblGrid>
        <w:gridCol w:w="380"/>
        <w:gridCol w:w="3365"/>
        <w:gridCol w:w="5698"/>
      </w:tblGrid>
      <w:tr w:rsidR="00246917" w:rsidRPr="00C31805" w:rsidTr="00C31805">
        <w:trPr>
          <w:trHeight w:val="416"/>
          <w:tblHeader/>
          <w:jc w:val="center"/>
        </w:trPr>
        <w:tc>
          <w:tcPr>
            <w:tcW w:w="0" w:type="auto"/>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Категория дорог и улиц</w:t>
            </w:r>
          </w:p>
        </w:tc>
        <w:tc>
          <w:tcPr>
            <w:tcW w:w="0" w:type="auto"/>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Cs w:val="28"/>
              </w:rPr>
            </w:pPr>
            <w:r w:rsidRPr="00C31805">
              <w:rPr>
                <w:rFonts w:ascii="PT Astra Serif" w:hAnsi="PT Astra Serif" w:cs="Arial"/>
                <w:szCs w:val="28"/>
              </w:rPr>
              <w:t>Основное назначение дорог и улиц</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t>Магистральные дороги регулируемого движения (ДРД)</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t>Магистральные улицы общегородского значения непрерывного движения (УНД)</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Транспортная связь между жилыми, промышленными районами и общественными центрами,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t xml:space="preserve">Магистральные улицы </w:t>
            </w:r>
            <w:r w:rsidRPr="00C31805">
              <w:rPr>
                <w:rFonts w:ascii="PT Astra Serif" w:hAnsi="PT Astra Serif" w:cs="Arial"/>
                <w:bCs/>
                <w:szCs w:val="28"/>
              </w:rPr>
              <w:lastRenderedPageBreak/>
              <w:t>общегородского значения регулируемого движения (УРД)</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lastRenderedPageBreak/>
              <w:t xml:space="preserve">Транспортная связь между жилыми, промышленными </w:t>
            </w:r>
            <w:r w:rsidRPr="00C31805">
              <w:rPr>
                <w:rFonts w:ascii="PT Astra Serif" w:hAnsi="PT Astra Serif" w:cs="Arial"/>
                <w:szCs w:val="28"/>
              </w:rPr>
              <w:lastRenderedPageBreak/>
              <w:t>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lastRenderedPageBreak/>
              <w:t>Магистральные улицы районного значения транспортно-пешеходные (УТП)</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46917" w:rsidRPr="00C31805" w:rsidTr="00C31805">
        <w:trPr>
          <w:trHeight w:val="710"/>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bCs/>
                <w:szCs w:val="28"/>
              </w:rPr>
            </w:pPr>
            <w:r w:rsidRPr="00C31805">
              <w:rPr>
                <w:rFonts w:ascii="PT Astra Serif" w:hAnsi="PT Astra Serif" w:cs="Arial"/>
                <w:bCs/>
                <w:szCs w:val="28"/>
              </w:rPr>
              <w:t xml:space="preserve">Магистральные улицы районного значения </w:t>
            </w:r>
            <w:proofErr w:type="spellStart"/>
            <w:r w:rsidRPr="00C31805">
              <w:rPr>
                <w:rFonts w:ascii="PT Astra Serif" w:hAnsi="PT Astra Serif" w:cs="Arial"/>
                <w:bCs/>
                <w:szCs w:val="28"/>
              </w:rPr>
              <w:t>пешеходно</w:t>
            </w:r>
            <w:proofErr w:type="spellEnd"/>
            <w:r w:rsidRPr="00C31805">
              <w:rPr>
                <w:rFonts w:ascii="PT Astra Serif" w:hAnsi="PT Astra Serif" w:cs="Arial"/>
                <w:bCs/>
                <w:szCs w:val="28"/>
              </w:rPr>
              <w:t>-транспортные (УПТ)</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Пешеходная и транспортная связи (преимущественно общественный пассажирский транспорт) в пределах планировочного района</w:t>
            </w:r>
          </w:p>
        </w:tc>
      </w:tr>
      <w:tr w:rsidR="00246917" w:rsidRPr="00C31805" w:rsidTr="00C31805">
        <w:trPr>
          <w:jc w:val="center"/>
        </w:trPr>
        <w:tc>
          <w:tcPr>
            <w:tcW w:w="0" w:type="auto"/>
            <w:vMerge w:val="restart"/>
            <w:tcBorders>
              <w:top w:val="single" w:sz="4" w:space="0" w:color="auto"/>
              <w:left w:val="single" w:sz="4" w:space="0" w:color="auto"/>
              <w:right w:val="single" w:sz="4" w:space="0" w:color="auto"/>
            </w:tcBorders>
            <w:textDirection w:val="btLr"/>
            <w:vAlign w:val="center"/>
          </w:tcPr>
          <w:p w:rsidR="00246917" w:rsidRPr="00C31805" w:rsidRDefault="00246917" w:rsidP="00C31805">
            <w:pPr>
              <w:widowControl w:val="0"/>
              <w:ind w:left="113" w:right="113" w:firstLine="0"/>
              <w:jc w:val="center"/>
              <w:rPr>
                <w:rFonts w:ascii="PT Astra Serif" w:hAnsi="PT Astra Serif" w:cs="Arial"/>
                <w:szCs w:val="28"/>
              </w:rPr>
            </w:pPr>
            <w:r w:rsidRPr="00C31805">
              <w:rPr>
                <w:rFonts w:ascii="PT Astra Serif" w:hAnsi="PT Astra Serif" w:cs="Arial"/>
                <w:szCs w:val="28"/>
              </w:rPr>
              <w:t>Улицы и дороги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t>Улицы в жилой застройке (УЖ)</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46917" w:rsidRPr="00C31805" w:rsidTr="00C31805">
        <w:trPr>
          <w:jc w:val="center"/>
        </w:trPr>
        <w:tc>
          <w:tcPr>
            <w:tcW w:w="0" w:type="auto"/>
            <w:vMerge/>
            <w:tcBorders>
              <w:left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t>Улицы и дороги в научно-производственных, промышленных и коммунально-складских зонах (районах) (</w:t>
            </w:r>
            <w:proofErr w:type="spellStart"/>
            <w:r w:rsidRPr="00C31805">
              <w:rPr>
                <w:rFonts w:ascii="PT Astra Serif" w:hAnsi="PT Astra Serif" w:cs="Arial"/>
                <w:bCs/>
                <w:szCs w:val="28"/>
              </w:rPr>
              <w:t>УПр</w:t>
            </w:r>
            <w:proofErr w:type="spellEnd"/>
            <w:r w:rsidRPr="00C31805">
              <w:rPr>
                <w:rFonts w:ascii="PT Astra Serif" w:hAnsi="PT Astra Serif" w:cs="Arial"/>
                <w:bCs/>
                <w:szCs w:val="28"/>
              </w:rPr>
              <w:t>)</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46917" w:rsidRPr="00C31805" w:rsidTr="00C31805">
        <w:trPr>
          <w:jc w:val="center"/>
        </w:trPr>
        <w:tc>
          <w:tcPr>
            <w:tcW w:w="0" w:type="auto"/>
            <w:vMerge/>
            <w:tcBorders>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bCs/>
                <w:szCs w:val="28"/>
              </w:rPr>
            </w:pP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lang w:val="en-US"/>
              </w:rPr>
            </w:pPr>
            <w:r w:rsidRPr="00C31805">
              <w:rPr>
                <w:rFonts w:ascii="PT Astra Serif" w:hAnsi="PT Astra Serif" w:cs="Arial"/>
                <w:bCs/>
                <w:szCs w:val="28"/>
              </w:rPr>
              <w:t>Парковые дороги (</w:t>
            </w:r>
            <w:proofErr w:type="spellStart"/>
            <w:r w:rsidRPr="00C31805">
              <w:rPr>
                <w:rFonts w:ascii="PT Astra Serif" w:hAnsi="PT Astra Serif" w:cs="Arial"/>
                <w:bCs/>
                <w:szCs w:val="28"/>
              </w:rPr>
              <w:t>ДПар</w:t>
            </w:r>
            <w:proofErr w:type="spellEnd"/>
            <w:r w:rsidRPr="00C31805">
              <w:rPr>
                <w:rFonts w:ascii="PT Astra Serif" w:hAnsi="PT Astra Serif" w:cs="Arial"/>
                <w:bCs/>
                <w:szCs w:val="28"/>
              </w:rPr>
              <w:t>)</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Транспортная связь в пределах территории парков и лесопарков преимущественно для движения легковых автомобилей</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lang w:val="en-US"/>
              </w:rPr>
            </w:pPr>
            <w:r w:rsidRPr="00C31805">
              <w:rPr>
                <w:rFonts w:ascii="PT Astra Serif" w:hAnsi="PT Astra Serif" w:cs="Arial"/>
                <w:bCs/>
                <w:szCs w:val="28"/>
              </w:rPr>
              <w:t>Проезды (</w:t>
            </w:r>
            <w:proofErr w:type="spellStart"/>
            <w:proofErr w:type="gramStart"/>
            <w:r w:rsidRPr="00C31805">
              <w:rPr>
                <w:rFonts w:ascii="PT Astra Serif" w:hAnsi="PT Astra Serif" w:cs="Arial"/>
                <w:bCs/>
                <w:szCs w:val="28"/>
              </w:rPr>
              <w:t>Пр</w:t>
            </w:r>
            <w:proofErr w:type="spellEnd"/>
            <w:proofErr w:type="gramEnd"/>
            <w:r w:rsidRPr="00C31805">
              <w:rPr>
                <w:rFonts w:ascii="PT Astra Serif" w:hAnsi="PT Astra Serif" w:cs="Arial"/>
                <w:bCs/>
                <w:szCs w:val="28"/>
              </w:rPr>
              <w:t>)</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Подъезд транспортных сре</w:t>
            </w:r>
            <w:proofErr w:type="gramStart"/>
            <w:r w:rsidRPr="00C31805">
              <w:rPr>
                <w:rFonts w:ascii="PT Astra Serif" w:hAnsi="PT Astra Serif" w:cs="Arial"/>
                <w:szCs w:val="28"/>
              </w:rPr>
              <w:t>дств к ж</w:t>
            </w:r>
            <w:proofErr w:type="gramEnd"/>
            <w:r w:rsidRPr="00C31805">
              <w:rPr>
                <w:rFonts w:ascii="PT Astra Serif" w:hAnsi="PT Astra Serif" w:cs="Arial"/>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bCs/>
                <w:szCs w:val="28"/>
              </w:rPr>
              <w:t>Пешеходные улицы и дороги (</w:t>
            </w:r>
            <w:proofErr w:type="spellStart"/>
            <w:r w:rsidRPr="00C31805">
              <w:rPr>
                <w:rFonts w:ascii="PT Astra Serif" w:hAnsi="PT Astra Serif" w:cs="Arial"/>
                <w:bCs/>
                <w:szCs w:val="28"/>
              </w:rPr>
              <w:t>УПш</w:t>
            </w:r>
            <w:proofErr w:type="spellEnd"/>
            <w:r w:rsidRPr="00C31805">
              <w:rPr>
                <w:rFonts w:ascii="PT Astra Serif" w:hAnsi="PT Astra Serif" w:cs="Arial"/>
                <w:bCs/>
                <w:szCs w:val="28"/>
              </w:rPr>
              <w:t>)</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46917" w:rsidRPr="00C31805" w:rsidTr="00C31805">
        <w:trPr>
          <w:jc w:val="center"/>
        </w:trPr>
        <w:tc>
          <w:tcPr>
            <w:tcW w:w="0" w:type="auto"/>
            <w:gridSpan w:val="2"/>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lang w:val="en-US"/>
              </w:rPr>
            </w:pPr>
            <w:r w:rsidRPr="00C31805">
              <w:rPr>
                <w:rFonts w:ascii="PT Astra Serif" w:hAnsi="PT Astra Serif" w:cs="Arial"/>
                <w:bCs/>
                <w:szCs w:val="28"/>
              </w:rPr>
              <w:t>Велосипедные дорожки (ДВ)</w:t>
            </w:r>
          </w:p>
        </w:tc>
        <w:tc>
          <w:tcPr>
            <w:tcW w:w="0" w:type="auto"/>
            <w:tcBorders>
              <w:top w:val="single" w:sz="4" w:space="0" w:color="auto"/>
              <w:left w:val="single" w:sz="4" w:space="0" w:color="auto"/>
              <w:bottom w:val="single" w:sz="4" w:space="0" w:color="auto"/>
              <w:right w:val="single" w:sz="4" w:space="0" w:color="auto"/>
            </w:tcBorders>
          </w:tcPr>
          <w:p w:rsidR="00246917" w:rsidRPr="00C31805" w:rsidRDefault="00246917" w:rsidP="00C31805">
            <w:pPr>
              <w:widowControl w:val="0"/>
              <w:ind w:firstLine="0"/>
              <w:rPr>
                <w:rFonts w:ascii="PT Astra Serif" w:hAnsi="PT Astra Serif" w:cs="Arial"/>
                <w:szCs w:val="28"/>
              </w:rPr>
            </w:pPr>
            <w:r w:rsidRPr="00C31805">
              <w:rPr>
                <w:rFonts w:ascii="PT Astra Serif" w:hAnsi="PT Astra Serif" w:cs="Arial"/>
                <w:szCs w:val="28"/>
              </w:rPr>
              <w:t>Проезд на велосипедах по свободным от других видов транспортного движения трассам к местам отдыха, общественным центрам</w:t>
            </w:r>
          </w:p>
        </w:tc>
      </w:tr>
    </w:tbl>
    <w:p w:rsidR="00246917" w:rsidRPr="004924DE" w:rsidRDefault="00246917" w:rsidP="00C31805">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Согласно таблице 8 </w:t>
      </w:r>
      <w:r w:rsidRPr="004924DE">
        <w:rPr>
          <w:rFonts w:ascii="PT Astra Serif" w:hAnsi="PT Astra Serif" w:cs="Arial"/>
          <w:sz w:val="28"/>
          <w:szCs w:val="28"/>
        </w:rPr>
        <w:t xml:space="preserve">СП 42.13330.2011 «СНиП 2.07.01-89*. Градостроительство. Планировка и застройка городских и сельских поселений» </w:t>
      </w:r>
      <w:r w:rsidRPr="004924DE">
        <w:rPr>
          <w:rFonts w:ascii="PT Astra Serif" w:hAnsi="PT Astra Serif" w:cs="Arial"/>
          <w:sz w:val="28"/>
          <w:szCs w:val="28"/>
          <w:lang w:eastAsia="x-none"/>
        </w:rPr>
        <w:t xml:space="preserve">установлены </w:t>
      </w:r>
      <w:r w:rsidRPr="004924DE">
        <w:rPr>
          <w:rFonts w:ascii="PT Astra Serif" w:hAnsi="PT Astra Serif" w:cs="Arial"/>
          <w:sz w:val="28"/>
          <w:szCs w:val="28"/>
          <w:lang w:val="x-none"/>
        </w:rPr>
        <w:t>расчетные показатели минимально допустимого уровня параметров улиц и дорог в соответствии их классификацией</w:t>
      </w:r>
      <w:r w:rsidRPr="004924DE">
        <w:rPr>
          <w:rFonts w:ascii="PT Astra Serif" w:hAnsi="PT Astra Serif" w:cs="Arial"/>
          <w:sz w:val="28"/>
          <w:szCs w:val="28"/>
        </w:rPr>
        <w:t>.</w:t>
      </w:r>
      <w:r w:rsidRPr="004924DE">
        <w:rPr>
          <w:rFonts w:ascii="PT Astra Serif" w:hAnsi="PT Astra Serif" w:cs="Arial"/>
          <w:sz w:val="28"/>
          <w:szCs w:val="28"/>
          <w:lang w:val="x-none"/>
        </w:rPr>
        <w:t xml:space="preserve"> </w:t>
      </w:r>
    </w:p>
    <w:p w:rsidR="00246917" w:rsidRDefault="00246917" w:rsidP="00C31805">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bCs/>
          <w:sz w:val="28"/>
          <w:szCs w:val="28"/>
          <w:lang w:val="x-none" w:eastAsia="x-none"/>
        </w:rPr>
        <w:t>Расчетные показатели минимально допустимого уровня параметров улиц и дорог городов в соответствии с их классификацией</w:t>
      </w:r>
    </w:p>
    <w:tbl>
      <w:tblPr>
        <w:tblW w:w="5000" w:type="pct"/>
        <w:tblCellMar>
          <w:left w:w="70" w:type="dxa"/>
          <w:right w:w="70" w:type="dxa"/>
        </w:tblCellMar>
        <w:tblLook w:val="0000" w:firstRow="0" w:lastRow="0" w:firstColumn="0" w:lastColumn="0" w:noHBand="0" w:noVBand="0"/>
      </w:tblPr>
      <w:tblGrid>
        <w:gridCol w:w="411"/>
        <w:gridCol w:w="1998"/>
        <w:gridCol w:w="1137"/>
        <w:gridCol w:w="947"/>
        <w:gridCol w:w="1137"/>
        <w:gridCol w:w="1082"/>
        <w:gridCol w:w="1403"/>
        <w:gridCol w:w="1378"/>
      </w:tblGrid>
      <w:tr w:rsidR="00246917" w:rsidRPr="00C31805" w:rsidTr="00BE5146">
        <w:trPr>
          <w:trHeight w:val="572"/>
          <w:tblHeader/>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Категория</w:t>
            </w:r>
            <w:r w:rsidR="003D6BD1" w:rsidRPr="00C31805">
              <w:rPr>
                <w:rFonts w:ascii="PT Astra Serif" w:hAnsi="PT Astra Serif" w:cs="Arial"/>
                <w:sz w:val="22"/>
              </w:rPr>
              <w:t xml:space="preserve"> </w:t>
            </w:r>
            <w:r w:rsidRPr="00C31805">
              <w:rPr>
                <w:rFonts w:ascii="PT Astra Serif" w:hAnsi="PT Astra Serif" w:cs="Arial"/>
                <w:sz w:val="22"/>
              </w:rPr>
              <w:t>дорог и улиц</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 xml:space="preserve">Расчетная скорость движения, </w:t>
            </w:r>
            <w:proofErr w:type="gramStart"/>
            <w:r w:rsidRPr="00C31805">
              <w:rPr>
                <w:rFonts w:ascii="PT Astra Serif" w:hAnsi="PT Astra Serif" w:cs="Arial"/>
                <w:sz w:val="22"/>
              </w:rPr>
              <w:t>км</w:t>
            </w:r>
            <w:proofErr w:type="gramEnd"/>
            <w:r w:rsidRPr="00C31805">
              <w:rPr>
                <w:rFonts w:ascii="PT Astra Serif" w:hAnsi="PT Astra Serif" w:cs="Arial"/>
                <w:sz w:val="22"/>
              </w:rPr>
              <w:t>/ч</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 xml:space="preserve">Ширина в красных линиях, </w:t>
            </w:r>
            <w:proofErr w:type="gramStart"/>
            <w:r w:rsidRPr="00C31805">
              <w:rPr>
                <w:rFonts w:ascii="PT Astra Serif" w:hAnsi="PT Astra Serif" w:cs="Arial"/>
                <w:sz w:val="22"/>
              </w:rPr>
              <w:t>м</w:t>
            </w:r>
            <w:proofErr w:type="gramEnd"/>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45"/>
              <w:jc w:val="center"/>
              <w:rPr>
                <w:rFonts w:ascii="PT Astra Serif" w:hAnsi="PT Astra Serif" w:cs="Arial"/>
                <w:sz w:val="22"/>
              </w:rPr>
            </w:pPr>
            <w:r w:rsidRPr="00C31805">
              <w:rPr>
                <w:rFonts w:ascii="PT Astra Serif" w:hAnsi="PT Astra Serif" w:cs="Arial"/>
                <w:sz w:val="22"/>
              </w:rPr>
              <w:t>Ширина полосы движения,</w:t>
            </w:r>
          </w:p>
          <w:p w:rsidR="00246917" w:rsidRPr="00C31805" w:rsidRDefault="00246917" w:rsidP="00C31805">
            <w:pPr>
              <w:widowControl w:val="0"/>
              <w:ind w:firstLine="45"/>
              <w:jc w:val="center"/>
              <w:rPr>
                <w:rFonts w:ascii="PT Astra Serif" w:hAnsi="PT Astra Serif" w:cs="Arial"/>
                <w:sz w:val="22"/>
              </w:rPr>
            </w:pPr>
            <w:r w:rsidRPr="00C31805">
              <w:rPr>
                <w:rFonts w:ascii="PT Astra Serif" w:hAnsi="PT Astra Serif" w:cs="Arial"/>
                <w:sz w:val="22"/>
              </w:rPr>
              <w:t>м</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45"/>
              <w:jc w:val="center"/>
              <w:rPr>
                <w:rFonts w:ascii="PT Astra Serif" w:hAnsi="PT Astra Serif" w:cs="Arial"/>
                <w:sz w:val="22"/>
              </w:rPr>
            </w:pPr>
            <w:r w:rsidRPr="00C31805">
              <w:rPr>
                <w:rFonts w:ascii="PT Astra Serif" w:hAnsi="PT Astra Serif" w:cs="Arial"/>
                <w:sz w:val="22"/>
              </w:rPr>
              <w:t>Число полос движения</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45"/>
              <w:jc w:val="center"/>
              <w:rPr>
                <w:rFonts w:ascii="PT Astra Serif" w:hAnsi="PT Astra Serif" w:cs="Arial"/>
                <w:sz w:val="22"/>
              </w:rPr>
            </w:pPr>
            <w:r w:rsidRPr="00C31805">
              <w:rPr>
                <w:rFonts w:ascii="PT Astra Serif" w:hAnsi="PT Astra Serif" w:cs="Arial"/>
                <w:sz w:val="22"/>
              </w:rPr>
              <w:t xml:space="preserve">Наименьший радиус кривых в плане, </w:t>
            </w:r>
            <w:proofErr w:type="gramStart"/>
            <w:r w:rsidRPr="00C31805">
              <w:rPr>
                <w:rFonts w:ascii="PT Astra Serif" w:hAnsi="PT Astra Serif" w:cs="Arial"/>
                <w:sz w:val="22"/>
              </w:rPr>
              <w:t>м</w:t>
            </w:r>
            <w:proofErr w:type="gramEnd"/>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Наибольший продольный уклон, %</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lastRenderedPageBreak/>
              <w:t>Магистральные дороги регулируемого движения (ДРД)</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80</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50 - 75</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3,75</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 xml:space="preserve">2 </w:t>
            </w:r>
            <w:r w:rsidRPr="00C31805">
              <w:rPr>
                <w:rFonts w:ascii="PT Astra Serif" w:hAnsi="PT Astra Serif" w:cs="Arial"/>
                <w:sz w:val="22"/>
                <w:lang w:val="en-US"/>
              </w:rPr>
              <w:t>-</w:t>
            </w:r>
            <w:r w:rsidRPr="00C31805">
              <w:rPr>
                <w:rFonts w:ascii="PT Astra Serif" w:hAnsi="PT Astra Serif" w:cs="Arial"/>
                <w:sz w:val="22"/>
              </w:rPr>
              <w:t xml:space="preserve"> 6</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Магистральные улицы общегородского значения непрерывного движения (УНД)</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100</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40 - 80</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3,75</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lang w:val="en-US"/>
              </w:rPr>
            </w:pPr>
            <w:r w:rsidRPr="00C31805">
              <w:rPr>
                <w:rFonts w:ascii="PT Astra Serif" w:hAnsi="PT Astra Serif" w:cs="Arial"/>
                <w:sz w:val="22"/>
              </w:rPr>
              <w:t xml:space="preserve">4 </w:t>
            </w:r>
            <w:r w:rsidRPr="00C31805">
              <w:rPr>
                <w:rFonts w:ascii="PT Astra Serif" w:hAnsi="PT Astra Serif" w:cs="Arial"/>
                <w:sz w:val="22"/>
                <w:lang w:val="en-US"/>
              </w:rPr>
              <w:t>-</w:t>
            </w:r>
            <w:r w:rsidRPr="00C31805">
              <w:rPr>
                <w:rFonts w:ascii="PT Astra Serif" w:hAnsi="PT Astra Serif" w:cs="Arial"/>
                <w:sz w:val="22"/>
              </w:rPr>
              <w:t xml:space="preserve"> </w:t>
            </w:r>
            <w:r w:rsidRPr="00C31805">
              <w:rPr>
                <w:rFonts w:ascii="PT Astra Serif" w:hAnsi="PT Astra Serif" w:cs="Arial"/>
                <w:sz w:val="22"/>
                <w:lang w:val="en-US"/>
              </w:rPr>
              <w:t>6</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Магистральные улицы общегородского значения регулируемого движения (УРД)</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80</w:t>
            </w:r>
          </w:p>
        </w:tc>
        <w:tc>
          <w:tcPr>
            <w:tcW w:w="499" w:type="pct"/>
            <w:tcBorders>
              <w:top w:val="single" w:sz="6" w:space="0" w:color="auto"/>
              <w:left w:val="single" w:sz="6" w:space="0" w:color="auto"/>
              <w:bottom w:val="single" w:sz="4"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40 - 80</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3,50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lang w:val="en-US"/>
              </w:rPr>
            </w:pPr>
            <w:r w:rsidRPr="00C31805">
              <w:rPr>
                <w:rFonts w:ascii="PT Astra Serif" w:hAnsi="PT Astra Serif" w:cs="Arial"/>
                <w:sz w:val="22"/>
              </w:rPr>
              <w:t xml:space="preserve">4 - </w:t>
            </w:r>
            <w:r w:rsidRPr="00C31805">
              <w:rPr>
                <w:rFonts w:ascii="PT Astra Serif" w:hAnsi="PT Astra Serif" w:cs="Arial"/>
                <w:sz w:val="22"/>
                <w:lang w:val="en-US"/>
              </w:rPr>
              <w:t>6</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Магистральные улицы районного значения транспортно-пешеходные (УТП)</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70</w:t>
            </w:r>
          </w:p>
        </w:tc>
        <w:tc>
          <w:tcPr>
            <w:tcW w:w="499" w:type="pct"/>
            <w:tcBorders>
              <w:top w:val="single" w:sz="4" w:space="0" w:color="auto"/>
              <w:left w:val="single" w:sz="6" w:space="0" w:color="auto"/>
              <w:bottom w:val="single" w:sz="4"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40 - 80</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3,50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2 - 4</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250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60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 xml:space="preserve">Магистральные улицы районного значения </w:t>
            </w:r>
            <w:proofErr w:type="spellStart"/>
            <w:r w:rsidRPr="00C31805">
              <w:rPr>
                <w:rFonts w:ascii="PT Astra Serif" w:hAnsi="PT Astra Serif" w:cs="Arial"/>
                <w:bCs/>
                <w:sz w:val="22"/>
              </w:rPr>
              <w:t>пешеходно</w:t>
            </w:r>
            <w:proofErr w:type="spellEnd"/>
            <w:r w:rsidRPr="00C31805">
              <w:rPr>
                <w:rFonts w:ascii="PT Astra Serif" w:hAnsi="PT Astra Serif" w:cs="Arial"/>
                <w:bCs/>
                <w:sz w:val="22"/>
              </w:rPr>
              <w:t>-транспортные (УПТ)</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w:t>
            </w:r>
          </w:p>
        </w:tc>
        <w:tc>
          <w:tcPr>
            <w:tcW w:w="499" w:type="pct"/>
            <w:tcBorders>
              <w:top w:val="single" w:sz="4"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40 - 80</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lang w:val="en-US"/>
              </w:rPr>
            </w:pPr>
            <w:r w:rsidRPr="00C31805">
              <w:rPr>
                <w:rFonts w:ascii="PT Astra Serif" w:hAnsi="PT Astra Serif" w:cs="Arial"/>
                <w:sz w:val="22"/>
              </w:rPr>
              <w:t xml:space="preserve">2 - </w:t>
            </w:r>
            <w:r w:rsidRPr="00C31805">
              <w:rPr>
                <w:rFonts w:ascii="PT Astra Serif" w:hAnsi="PT Astra Serif" w:cs="Arial"/>
                <w:sz w:val="22"/>
                <w:lang w:val="en-US"/>
              </w:rPr>
              <w:t>4</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125</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r>
      <w:tr w:rsidR="00246917" w:rsidRPr="00C31805" w:rsidTr="00BE5146">
        <w:trPr>
          <w:cantSplit/>
          <w:trHeight w:val="240"/>
        </w:trPr>
        <w:tc>
          <w:tcPr>
            <w:tcW w:w="216" w:type="pct"/>
            <w:vMerge w:val="restart"/>
            <w:tcBorders>
              <w:top w:val="single" w:sz="6" w:space="0" w:color="auto"/>
              <w:left w:val="single" w:sz="6" w:space="0" w:color="auto"/>
              <w:right w:val="single" w:sz="4" w:space="0" w:color="auto"/>
            </w:tcBorders>
            <w:textDirection w:val="btLr"/>
            <w:vAlign w:val="center"/>
          </w:tcPr>
          <w:p w:rsidR="00246917" w:rsidRPr="00C31805" w:rsidRDefault="00246917" w:rsidP="00C31805">
            <w:pPr>
              <w:widowControl w:val="0"/>
              <w:ind w:left="113" w:right="113" w:firstLine="709"/>
              <w:jc w:val="center"/>
              <w:rPr>
                <w:rFonts w:ascii="PT Astra Serif" w:hAnsi="PT Astra Serif" w:cs="Arial"/>
                <w:sz w:val="22"/>
              </w:rPr>
            </w:pPr>
            <w:r w:rsidRPr="00C31805">
              <w:rPr>
                <w:rFonts w:ascii="PT Astra Serif" w:hAnsi="PT Astra Serif" w:cs="Arial"/>
                <w:sz w:val="22"/>
              </w:rPr>
              <w:t>Улицы и дороги местного значения</w:t>
            </w:r>
          </w:p>
        </w:tc>
        <w:tc>
          <w:tcPr>
            <w:tcW w:w="1051" w:type="pct"/>
            <w:tcBorders>
              <w:top w:val="single" w:sz="6" w:space="0" w:color="auto"/>
              <w:left w:val="single" w:sz="4"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Улицы в жилой застройке (УЖ)</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c>
          <w:tcPr>
            <w:tcW w:w="499" w:type="pct"/>
            <w:vMerge w:val="restart"/>
            <w:tcBorders>
              <w:top w:val="single" w:sz="6" w:space="0" w:color="auto"/>
              <w:left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15 - 25</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3,00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2 - 3</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90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70</w:t>
            </w:r>
          </w:p>
        </w:tc>
      </w:tr>
      <w:tr w:rsidR="00246917" w:rsidRPr="00C31805" w:rsidTr="00BE5146">
        <w:trPr>
          <w:cantSplit/>
          <w:trHeight w:val="360"/>
        </w:trPr>
        <w:tc>
          <w:tcPr>
            <w:tcW w:w="216" w:type="pct"/>
            <w:vMerge/>
            <w:tcBorders>
              <w:left w:val="single" w:sz="6" w:space="0" w:color="auto"/>
              <w:right w:val="single" w:sz="4" w:space="0" w:color="auto"/>
            </w:tcBorders>
            <w:vAlign w:val="center"/>
          </w:tcPr>
          <w:p w:rsidR="00246917" w:rsidRPr="00C31805" w:rsidRDefault="00246917" w:rsidP="00C31805">
            <w:pPr>
              <w:widowControl w:val="0"/>
              <w:ind w:firstLine="709"/>
              <w:jc w:val="center"/>
              <w:rPr>
                <w:rFonts w:ascii="PT Astra Serif" w:hAnsi="PT Astra Serif" w:cs="Arial"/>
                <w:sz w:val="22"/>
              </w:rPr>
            </w:pPr>
          </w:p>
        </w:tc>
        <w:tc>
          <w:tcPr>
            <w:tcW w:w="1051" w:type="pct"/>
            <w:tcBorders>
              <w:top w:val="single" w:sz="6" w:space="0" w:color="auto"/>
              <w:left w:val="single" w:sz="4"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Улицы и дороги в научно-производственных, промышленных и коммунально-складских зонах (районах) (</w:t>
            </w:r>
            <w:proofErr w:type="spellStart"/>
            <w:r w:rsidRPr="00C31805">
              <w:rPr>
                <w:rFonts w:ascii="PT Astra Serif" w:hAnsi="PT Astra Serif" w:cs="Arial"/>
                <w:bCs/>
                <w:sz w:val="22"/>
              </w:rPr>
              <w:t>УПр</w:t>
            </w:r>
            <w:proofErr w:type="spellEnd"/>
            <w:r w:rsidRPr="00C31805">
              <w:rPr>
                <w:rFonts w:ascii="PT Astra Serif" w:hAnsi="PT Astra Serif" w:cs="Arial"/>
                <w:bCs/>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w:t>
            </w:r>
          </w:p>
        </w:tc>
        <w:tc>
          <w:tcPr>
            <w:tcW w:w="499" w:type="pct"/>
            <w:vMerge/>
            <w:tcBorders>
              <w:left w:val="single" w:sz="6" w:space="0" w:color="auto"/>
              <w:bottom w:val="single" w:sz="6" w:space="0" w:color="auto"/>
              <w:right w:val="single" w:sz="6" w:space="0" w:color="auto"/>
            </w:tcBorders>
            <w:vAlign w:val="center"/>
          </w:tcPr>
          <w:p w:rsidR="00246917" w:rsidRPr="00C31805" w:rsidRDefault="00246917" w:rsidP="00C31805">
            <w:pPr>
              <w:widowControl w:val="0"/>
              <w:ind w:firstLine="709"/>
              <w:jc w:val="center"/>
              <w:rPr>
                <w:rFonts w:ascii="PT Astra Serif" w:hAnsi="PT Astra Serif" w:cs="Arial"/>
                <w:sz w:val="22"/>
              </w:rPr>
            </w:pP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90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60</w:t>
            </w:r>
          </w:p>
        </w:tc>
      </w:tr>
      <w:tr w:rsidR="00246917" w:rsidRPr="00C31805" w:rsidTr="00BE5146">
        <w:trPr>
          <w:cantSplit/>
          <w:trHeight w:val="360"/>
        </w:trPr>
        <w:tc>
          <w:tcPr>
            <w:tcW w:w="216" w:type="pct"/>
            <w:vMerge/>
            <w:tcBorders>
              <w:left w:val="single" w:sz="6" w:space="0" w:color="auto"/>
              <w:bottom w:val="single" w:sz="6" w:space="0" w:color="auto"/>
              <w:right w:val="single" w:sz="4" w:space="0" w:color="auto"/>
            </w:tcBorders>
            <w:vAlign w:val="center"/>
          </w:tcPr>
          <w:p w:rsidR="00246917" w:rsidRPr="00C31805" w:rsidRDefault="00246917" w:rsidP="00C31805">
            <w:pPr>
              <w:widowControl w:val="0"/>
              <w:ind w:firstLine="709"/>
              <w:jc w:val="center"/>
              <w:rPr>
                <w:rFonts w:ascii="PT Astra Serif" w:hAnsi="PT Astra Serif" w:cs="Arial"/>
                <w:bCs/>
                <w:sz w:val="22"/>
              </w:rPr>
            </w:pPr>
          </w:p>
        </w:tc>
        <w:tc>
          <w:tcPr>
            <w:tcW w:w="1051" w:type="pct"/>
            <w:tcBorders>
              <w:top w:val="single" w:sz="6" w:space="0" w:color="auto"/>
              <w:left w:val="single" w:sz="4"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Парковые дороги (</w:t>
            </w:r>
            <w:proofErr w:type="spellStart"/>
            <w:r w:rsidRPr="00C31805">
              <w:rPr>
                <w:rFonts w:ascii="PT Astra Serif" w:hAnsi="PT Astra Serif" w:cs="Arial"/>
                <w:bCs/>
                <w:sz w:val="22"/>
              </w:rPr>
              <w:t>ДПар</w:t>
            </w:r>
            <w:proofErr w:type="spellEnd"/>
            <w:r w:rsidRPr="00C31805">
              <w:rPr>
                <w:rFonts w:ascii="PT Astra Serif" w:hAnsi="PT Astra Serif" w:cs="Arial"/>
                <w:bCs/>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c>
          <w:tcPr>
            <w:tcW w:w="499" w:type="pct"/>
            <w:tcBorders>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3,00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75</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80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Проезды (</w:t>
            </w:r>
            <w:proofErr w:type="spellStart"/>
            <w:proofErr w:type="gramStart"/>
            <w:r w:rsidRPr="00C31805">
              <w:rPr>
                <w:rFonts w:ascii="PT Astra Serif" w:hAnsi="PT Astra Serif" w:cs="Arial"/>
                <w:bCs/>
                <w:sz w:val="22"/>
              </w:rPr>
              <w:t>Пр</w:t>
            </w:r>
            <w:proofErr w:type="spellEnd"/>
            <w:proofErr w:type="gramEnd"/>
            <w:r w:rsidRPr="00C31805">
              <w:rPr>
                <w:rFonts w:ascii="PT Astra Serif" w:hAnsi="PT Astra Serif" w:cs="Arial"/>
                <w:bCs/>
                <w:sz w:val="22"/>
              </w:rPr>
              <w:t>)</w:t>
            </w:r>
            <w:r w:rsidRPr="00C31805">
              <w:rPr>
                <w:rFonts w:ascii="PT Astra Serif" w:hAnsi="PT Astra Serif" w:cs="Arial"/>
                <w:bCs/>
                <w:sz w:val="22"/>
                <w:lang w:val="en-US"/>
              </w:rPr>
              <w:t xml:space="preserve"> </w:t>
            </w:r>
            <w:r w:rsidRPr="00C31805">
              <w:rPr>
                <w:rFonts w:ascii="PT Astra Serif" w:hAnsi="PT Astra Serif" w:cs="Arial"/>
                <w:bCs/>
                <w:sz w:val="22"/>
              </w:rPr>
              <w:t>основные</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3,00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70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Проезды (</w:t>
            </w:r>
            <w:proofErr w:type="spellStart"/>
            <w:proofErr w:type="gramStart"/>
            <w:r w:rsidRPr="00C31805">
              <w:rPr>
                <w:rFonts w:ascii="PT Astra Serif" w:hAnsi="PT Astra Serif" w:cs="Arial"/>
                <w:bCs/>
                <w:sz w:val="22"/>
              </w:rPr>
              <w:t>Пр</w:t>
            </w:r>
            <w:proofErr w:type="spellEnd"/>
            <w:proofErr w:type="gramEnd"/>
            <w:r w:rsidRPr="00C31805">
              <w:rPr>
                <w:rFonts w:ascii="PT Astra Serif" w:hAnsi="PT Astra Serif" w:cs="Arial"/>
                <w:bCs/>
                <w:sz w:val="22"/>
              </w:rPr>
              <w:t>)</w:t>
            </w:r>
            <w:r w:rsidRPr="00C31805">
              <w:rPr>
                <w:rFonts w:ascii="PT Astra Serif" w:hAnsi="PT Astra Serif" w:cs="Arial"/>
                <w:bCs/>
                <w:sz w:val="22"/>
                <w:lang w:val="en-US"/>
              </w:rPr>
              <w:t xml:space="preserve"> </w:t>
            </w:r>
            <w:r w:rsidRPr="00C31805">
              <w:rPr>
                <w:rFonts w:ascii="PT Astra Serif" w:hAnsi="PT Astra Serif" w:cs="Arial"/>
                <w:bCs/>
                <w:sz w:val="22"/>
              </w:rPr>
              <w:t>второстепенные</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30</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5,50-3,0**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w:t>
            </w:r>
            <w:r w:rsidRPr="00C31805">
              <w:rPr>
                <w:rFonts w:ascii="PT Astra Serif" w:hAnsi="PT Astra Serif" w:cs="Arial"/>
                <w:sz w:val="22"/>
                <w:lang w:val="en-US"/>
              </w:rPr>
              <w:t xml:space="preserve"> </w:t>
            </w:r>
            <w:r w:rsidRPr="00C31805">
              <w:rPr>
                <w:rFonts w:ascii="PT Astra Serif" w:hAnsi="PT Astra Serif" w:cs="Arial"/>
                <w:sz w:val="22"/>
              </w:rPr>
              <w:t>-</w:t>
            </w:r>
            <w:r w:rsidRPr="00C31805">
              <w:rPr>
                <w:rFonts w:ascii="PT Astra Serif" w:hAnsi="PT Astra Serif" w:cs="Arial"/>
                <w:sz w:val="22"/>
                <w:lang w:val="en-US"/>
              </w:rPr>
              <w:t xml:space="preserve"> </w:t>
            </w:r>
            <w:r w:rsidRPr="00C31805">
              <w:rPr>
                <w:rFonts w:ascii="PT Astra Serif" w:hAnsi="PT Astra Serif" w:cs="Arial"/>
                <w:sz w:val="22"/>
              </w:rPr>
              <w:t>2</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25</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80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Пешеходные улицы и дороги (</w:t>
            </w:r>
            <w:proofErr w:type="spellStart"/>
            <w:r w:rsidRPr="00C31805">
              <w:rPr>
                <w:rFonts w:ascii="PT Astra Serif" w:hAnsi="PT Astra Serif" w:cs="Arial"/>
                <w:bCs/>
                <w:sz w:val="22"/>
              </w:rPr>
              <w:t>УПш</w:t>
            </w:r>
            <w:proofErr w:type="spellEnd"/>
            <w:r w:rsidRPr="00C31805">
              <w:rPr>
                <w:rFonts w:ascii="PT Astra Serif" w:hAnsi="PT Astra Serif" w:cs="Arial"/>
                <w:bCs/>
                <w:sz w:val="22"/>
              </w:rPr>
              <w:t>) основные</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1,00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по расчету</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Пешеходные улицы и дороги (</w:t>
            </w:r>
            <w:proofErr w:type="spellStart"/>
            <w:r w:rsidRPr="00C31805">
              <w:rPr>
                <w:rFonts w:ascii="PT Astra Serif" w:hAnsi="PT Astra Serif" w:cs="Arial"/>
                <w:bCs/>
                <w:sz w:val="22"/>
              </w:rPr>
              <w:t>УПш</w:t>
            </w:r>
            <w:proofErr w:type="spellEnd"/>
            <w:r w:rsidRPr="00C31805">
              <w:rPr>
                <w:rFonts w:ascii="PT Astra Serif" w:hAnsi="PT Astra Serif" w:cs="Arial"/>
                <w:bCs/>
                <w:sz w:val="22"/>
              </w:rPr>
              <w:t>) второстепенные</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0,75</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по расчету</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60</w:t>
            </w:r>
          </w:p>
        </w:tc>
      </w:tr>
      <w:tr w:rsidR="00246917" w:rsidRPr="00C31805" w:rsidTr="00BE5146">
        <w:trPr>
          <w:cantSplit/>
          <w:trHeight w:val="240"/>
        </w:trPr>
        <w:tc>
          <w:tcPr>
            <w:tcW w:w="1268"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bCs/>
                <w:sz w:val="22"/>
              </w:rPr>
              <w:t>Велосипедные дорожки (ДВ)</w:t>
            </w: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20</w:t>
            </w:r>
          </w:p>
        </w:tc>
        <w:tc>
          <w:tcPr>
            <w:tcW w:w="4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p>
        </w:tc>
        <w:tc>
          <w:tcPr>
            <w:tcW w:w="59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1,50</w:t>
            </w:r>
          </w:p>
        </w:tc>
        <w:tc>
          <w:tcPr>
            <w:tcW w:w="57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1 - 2</w:t>
            </w:r>
          </w:p>
        </w:tc>
        <w:tc>
          <w:tcPr>
            <w:tcW w:w="739"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30</w:t>
            </w:r>
          </w:p>
        </w:tc>
        <w:tc>
          <w:tcPr>
            <w:tcW w:w="727"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ind w:firstLine="0"/>
              <w:jc w:val="center"/>
              <w:rPr>
                <w:rFonts w:ascii="PT Astra Serif" w:hAnsi="PT Astra Serif" w:cs="Arial"/>
                <w:sz w:val="22"/>
              </w:rPr>
            </w:pPr>
            <w:r w:rsidRPr="00C31805">
              <w:rPr>
                <w:rFonts w:ascii="PT Astra Serif" w:hAnsi="PT Astra Serif" w:cs="Arial"/>
                <w:sz w:val="22"/>
              </w:rPr>
              <w:t>40</w:t>
            </w:r>
          </w:p>
        </w:tc>
      </w:tr>
    </w:tbl>
    <w:p w:rsidR="00246917" w:rsidRPr="004924DE" w:rsidRDefault="00246917" w:rsidP="00C3180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C31805">
      <w:pPr>
        <w:widowControl w:val="0"/>
        <w:numPr>
          <w:ilvl w:val="0"/>
          <w:numId w:val="31"/>
        </w:numPr>
        <w:tabs>
          <w:tab w:val="left" w:pos="1276"/>
        </w:tabs>
        <w:spacing w:line="276" w:lineRule="auto"/>
        <w:ind w:left="0" w:firstLine="709"/>
        <w:rPr>
          <w:rFonts w:ascii="PT Astra Serif" w:hAnsi="PT Astra Serif" w:cs="Arial"/>
          <w:sz w:val="28"/>
          <w:szCs w:val="28"/>
        </w:rPr>
      </w:pPr>
      <w:r w:rsidRPr="004924DE">
        <w:rPr>
          <w:rFonts w:ascii="PT Astra Serif" w:hAnsi="PT Astra Serif" w:cs="Arial"/>
          <w:sz w:val="28"/>
          <w:szCs w:val="28"/>
        </w:rPr>
        <w:t>Большее значение ширины полосы движения принимать при однополосном проезде.</w:t>
      </w:r>
    </w:p>
    <w:p w:rsidR="00246917" w:rsidRPr="004924DE" w:rsidRDefault="00246917" w:rsidP="00C31805">
      <w:pPr>
        <w:widowControl w:val="0"/>
        <w:numPr>
          <w:ilvl w:val="0"/>
          <w:numId w:val="31"/>
        </w:numPr>
        <w:tabs>
          <w:tab w:val="left" w:pos="1276"/>
        </w:tabs>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w:t>
      </w:r>
      <w:r w:rsidRPr="004924DE">
        <w:rPr>
          <w:rFonts w:ascii="PT Astra Serif" w:hAnsi="PT Astra Serif" w:cs="Arial"/>
          <w:sz w:val="28"/>
          <w:szCs w:val="28"/>
        </w:rPr>
        <w:lastRenderedPageBreak/>
        <w:t>до 4,5 м.</w:t>
      </w:r>
    </w:p>
    <w:p w:rsidR="00246917" w:rsidRPr="004924DE" w:rsidRDefault="00246917" w:rsidP="00C31805">
      <w:pPr>
        <w:widowControl w:val="0"/>
        <w:numPr>
          <w:ilvl w:val="0"/>
          <w:numId w:val="31"/>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p w:rsidR="00246917" w:rsidRPr="004924DE" w:rsidRDefault="00246917" w:rsidP="00C31805">
      <w:pPr>
        <w:widowControl w:val="0"/>
        <w:numPr>
          <w:ilvl w:val="0"/>
          <w:numId w:val="31"/>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4924DE">
        <w:rPr>
          <w:rFonts w:ascii="PT Astra Serif" w:hAnsi="PT Astra Serif" w:cs="Arial"/>
          <w:sz w:val="28"/>
          <w:szCs w:val="28"/>
        </w:rPr>
        <w:t>автобусно</w:t>
      </w:r>
      <w:proofErr w:type="spellEnd"/>
      <w:r w:rsidRPr="004924DE">
        <w:rPr>
          <w:rFonts w:ascii="PT Astra Serif" w:hAnsi="PT Astra Serif" w:cs="Arial"/>
          <w:sz w:val="28"/>
          <w:szCs w:val="28"/>
        </w:rPr>
        <w:t>-пешеходного движения.</w:t>
      </w:r>
    </w:p>
    <w:p w:rsidR="00246917" w:rsidRPr="003D6BD1" w:rsidRDefault="00246917" w:rsidP="00C31805">
      <w:pPr>
        <w:widowControl w:val="0"/>
        <w:numPr>
          <w:ilvl w:val="0"/>
          <w:numId w:val="31"/>
        </w:numPr>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допускается использовать параметры магистральных улиц районного значения для проектирования магистральных улиц общегородского значения, а также в условиях реконструкции и при организации одностороннего движения транспорта </w:t>
      </w:r>
    </w:p>
    <w:p w:rsidR="00246917" w:rsidRPr="004924DE" w:rsidRDefault="00246917" w:rsidP="00C3180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п. 6.22 СП 42.13330.2011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тротуаров и разделительных полос.</w:t>
      </w:r>
    </w:p>
    <w:p w:rsidR="00246917" w:rsidRPr="004924DE" w:rsidRDefault="00246917" w:rsidP="00C31805">
      <w:pPr>
        <w:widowControl w:val="0"/>
        <w:spacing w:line="276" w:lineRule="auto"/>
        <w:ind w:firstLine="709"/>
        <w:rPr>
          <w:rFonts w:ascii="PT Astra Serif" w:hAnsi="PT Astra Serif" w:cs="Arial"/>
          <w:bCs/>
          <w:sz w:val="28"/>
          <w:szCs w:val="28"/>
          <w:lang w:val="x-none" w:eastAsia="x-none"/>
        </w:rPr>
      </w:pPr>
      <w:r w:rsidRPr="004924DE">
        <w:rPr>
          <w:rFonts w:ascii="PT Astra Serif" w:hAnsi="PT Astra Serif" w:cs="Arial"/>
          <w:bCs/>
          <w:sz w:val="28"/>
          <w:szCs w:val="28"/>
          <w:lang w:val="x-none" w:eastAsia="x-none"/>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60"/>
        <w:gridCol w:w="4221"/>
        <w:gridCol w:w="2256"/>
        <w:gridCol w:w="2463"/>
      </w:tblGrid>
      <w:tr w:rsidR="00246917" w:rsidRPr="00C31805" w:rsidTr="00BE3B5B">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 xml:space="preserve"> </w:t>
            </w:r>
          </w:p>
        </w:tc>
        <w:tc>
          <w:tcPr>
            <w:tcW w:w="2245" w:type="pct"/>
            <w:vMerge w:val="restart"/>
            <w:tcBorders>
              <w:top w:val="single" w:sz="6" w:space="0" w:color="auto"/>
              <w:left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 xml:space="preserve">Радиус закругления проезжей части улиц и дорог, </w:t>
            </w:r>
            <w:proofErr w:type="gramStart"/>
            <w:r w:rsidRPr="00C31805">
              <w:rPr>
                <w:rFonts w:ascii="PT Astra Serif" w:hAnsi="PT Astra Serif" w:cs="Arial"/>
                <w:szCs w:val="28"/>
              </w:rPr>
              <w:t>м</w:t>
            </w:r>
            <w:proofErr w:type="gramEnd"/>
          </w:p>
        </w:tc>
      </w:tr>
      <w:tr w:rsidR="00246917" w:rsidRPr="00C31805" w:rsidTr="00BE3B5B">
        <w:trPr>
          <w:cantSplit/>
          <w:trHeight w:val="55"/>
          <w:tblHeader/>
        </w:trPr>
        <w:tc>
          <w:tcPr>
            <w:tcW w:w="245" w:type="pct"/>
            <w:vMerge/>
            <w:tcBorders>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jc w:val="center"/>
              <w:rPr>
                <w:rFonts w:ascii="PT Astra Serif" w:hAnsi="PT Astra Serif" w:cs="Arial"/>
                <w:szCs w:val="28"/>
              </w:rPr>
            </w:pPr>
          </w:p>
        </w:tc>
        <w:tc>
          <w:tcPr>
            <w:tcW w:w="2245" w:type="pct"/>
            <w:vMerge/>
            <w:tcBorders>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jc w:val="center"/>
              <w:rPr>
                <w:rFonts w:ascii="PT Astra Serif" w:hAnsi="PT Astra Serif" w:cs="Arial"/>
                <w:szCs w:val="28"/>
              </w:rPr>
            </w:pPr>
          </w:p>
        </w:tc>
        <w:tc>
          <w:tcPr>
            <w:tcW w:w="120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в условиях реконструкции</w:t>
            </w:r>
          </w:p>
        </w:tc>
      </w:tr>
      <w:tr w:rsidR="00246917" w:rsidRPr="00C31805" w:rsidTr="00BE3B5B">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1</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15,0</w:t>
            </w:r>
          </w:p>
        </w:tc>
        <w:tc>
          <w:tcPr>
            <w:tcW w:w="131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12,0</w:t>
            </w:r>
          </w:p>
        </w:tc>
      </w:tr>
      <w:tr w:rsidR="00246917" w:rsidRPr="00C31805" w:rsidTr="00BE3B5B">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2</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12,0</w:t>
            </w:r>
          </w:p>
        </w:tc>
        <w:tc>
          <w:tcPr>
            <w:tcW w:w="131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6,0</w:t>
            </w:r>
          </w:p>
        </w:tc>
      </w:tr>
      <w:tr w:rsidR="00246917" w:rsidRPr="00C31805" w:rsidTr="00BE3B5B">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3</w:t>
            </w:r>
          </w:p>
        </w:tc>
        <w:tc>
          <w:tcPr>
            <w:tcW w:w="2245" w:type="pct"/>
            <w:tcBorders>
              <w:top w:val="single" w:sz="6" w:space="0" w:color="auto"/>
              <w:left w:val="single" w:sz="6" w:space="0" w:color="auto"/>
              <w:bottom w:val="single" w:sz="6" w:space="0" w:color="auto"/>
              <w:right w:val="single" w:sz="6" w:space="0" w:color="auto"/>
            </w:tcBorders>
          </w:tcPr>
          <w:p w:rsidR="00246917" w:rsidRPr="00C31805" w:rsidRDefault="00246917" w:rsidP="00C31805">
            <w:pPr>
              <w:widowControl w:val="0"/>
              <w:autoSpaceDE w:val="0"/>
              <w:autoSpaceDN w:val="0"/>
              <w:adjustRightInd w:val="0"/>
              <w:spacing w:line="276" w:lineRule="auto"/>
              <w:ind w:firstLine="0"/>
              <w:rPr>
                <w:rFonts w:ascii="PT Astra Serif" w:hAnsi="PT Astra Serif" w:cs="Arial"/>
                <w:szCs w:val="28"/>
              </w:rPr>
            </w:pPr>
            <w:r w:rsidRPr="00C31805">
              <w:rPr>
                <w:rFonts w:ascii="PT Astra Serif" w:hAnsi="PT Astra Serif" w:cs="Arial"/>
                <w:szCs w:val="28"/>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8,0</w:t>
            </w:r>
          </w:p>
        </w:tc>
        <w:tc>
          <w:tcPr>
            <w:tcW w:w="1310" w:type="pct"/>
            <w:tcBorders>
              <w:top w:val="single" w:sz="6" w:space="0" w:color="auto"/>
              <w:left w:val="single" w:sz="6" w:space="0" w:color="auto"/>
              <w:bottom w:val="single" w:sz="6" w:space="0" w:color="auto"/>
              <w:right w:val="single" w:sz="6" w:space="0" w:color="auto"/>
            </w:tcBorders>
            <w:vAlign w:val="center"/>
          </w:tcPr>
          <w:p w:rsidR="00246917" w:rsidRPr="00C31805" w:rsidRDefault="00246917" w:rsidP="00C31805">
            <w:pPr>
              <w:widowControl w:val="0"/>
              <w:autoSpaceDE w:val="0"/>
              <w:autoSpaceDN w:val="0"/>
              <w:adjustRightInd w:val="0"/>
              <w:spacing w:line="276" w:lineRule="auto"/>
              <w:ind w:firstLine="709"/>
              <w:rPr>
                <w:rFonts w:ascii="PT Astra Serif" w:hAnsi="PT Astra Serif" w:cs="Arial"/>
                <w:szCs w:val="28"/>
              </w:rPr>
            </w:pPr>
            <w:r w:rsidRPr="00C31805">
              <w:rPr>
                <w:rFonts w:ascii="PT Astra Serif" w:hAnsi="PT Astra Serif" w:cs="Arial"/>
                <w:szCs w:val="28"/>
              </w:rPr>
              <w:t>5,0</w:t>
            </w:r>
          </w:p>
        </w:tc>
      </w:tr>
    </w:tbl>
    <w:p w:rsidR="00246917" w:rsidRPr="004924DE" w:rsidRDefault="00246917" w:rsidP="002E5AD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2E5AD5">
      <w:pPr>
        <w:widowControl w:val="0"/>
        <w:numPr>
          <w:ilvl w:val="0"/>
          <w:numId w:val="32"/>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При отсутствии бортового камня,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полос или уширения с внешней стороны.</w:t>
      </w:r>
    </w:p>
    <w:p w:rsidR="00246917" w:rsidRPr="003D6BD1" w:rsidRDefault="00246917" w:rsidP="002E5AD5">
      <w:pPr>
        <w:widowControl w:val="0"/>
        <w:numPr>
          <w:ilvl w:val="0"/>
          <w:numId w:val="32"/>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Для общественного транспорта (трамвай, троллейбус, автобус) радиусы закругления устанавливается в соответствии с техническими требованиями эксплуатации этих видов транспорта.</w:t>
      </w:r>
    </w:p>
    <w:p w:rsidR="00246917" w:rsidRPr="004924DE" w:rsidRDefault="00246917" w:rsidP="002E5AD5">
      <w:pPr>
        <w:widowControl w:val="0"/>
        <w:spacing w:line="276" w:lineRule="auto"/>
        <w:ind w:firstLine="709"/>
        <w:rPr>
          <w:rFonts w:ascii="PT Astra Serif" w:hAnsi="PT Astra Serif" w:cs="Arial"/>
          <w:sz w:val="28"/>
          <w:szCs w:val="28"/>
        </w:rPr>
      </w:pPr>
      <w:proofErr w:type="gramStart"/>
      <w:r w:rsidRPr="004924DE">
        <w:rPr>
          <w:rFonts w:ascii="PT Astra Serif" w:hAnsi="PT Astra Serif" w:cs="Arial"/>
          <w:sz w:val="28"/>
          <w:szCs w:val="28"/>
        </w:rPr>
        <w:t>Согласно п. 4.12 Рекомендаций по проектированию улиц и дорог городов и сельских поселений (составлены к главе СП 42.13339.2011 «СНиП 2.07.01-89* Градостроительство.</w:t>
      </w:r>
      <w:proofErr w:type="gramEnd"/>
      <w:r w:rsidRPr="004924DE">
        <w:rPr>
          <w:rFonts w:ascii="PT Astra Serif" w:hAnsi="PT Astra Serif" w:cs="Arial"/>
          <w:sz w:val="28"/>
          <w:szCs w:val="28"/>
        </w:rPr>
        <w:t xml:space="preserve"> </w:t>
      </w:r>
      <w:proofErr w:type="gramStart"/>
      <w:r w:rsidRPr="004924DE">
        <w:rPr>
          <w:rFonts w:ascii="PT Astra Serif" w:hAnsi="PT Astra Serif" w:cs="Arial"/>
          <w:sz w:val="28"/>
          <w:szCs w:val="28"/>
        </w:rPr>
        <w:t xml:space="preserve">Планировка и застройка городских и сельских поселений», 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 </w:t>
      </w:r>
      <w:r w:rsidRPr="004924DE">
        <w:rPr>
          <w:rFonts w:ascii="PT Astra Serif" w:hAnsi="PT Astra Serif" w:cs="Arial"/>
          <w:sz w:val="28"/>
          <w:szCs w:val="28"/>
        </w:rPr>
        <w:lastRenderedPageBreak/>
        <w:t xml:space="preserve">установлены </w:t>
      </w:r>
      <w:r w:rsidRPr="004924DE">
        <w:rPr>
          <w:rStyle w:val="affffff5"/>
          <w:rFonts w:ascii="PT Astra Serif" w:eastAsia="Calibri" w:hAnsi="PT Astra Serif" w:cs="Arial"/>
          <w:sz w:val="28"/>
          <w:szCs w:val="28"/>
        </w:rPr>
        <w:t xml:space="preserve">расчетные показатели минимально допустимого уровня </w:t>
      </w:r>
      <w:r w:rsidRPr="004924DE">
        <w:rPr>
          <w:rFonts w:ascii="PT Astra Serif" w:hAnsi="PT Astra Serif" w:cs="Arial"/>
          <w:sz w:val="28"/>
          <w:szCs w:val="28"/>
        </w:rPr>
        <w:t>ширины боковых проездов:</w:t>
      </w:r>
      <w:proofErr w:type="gramEnd"/>
    </w:p>
    <w:p w:rsidR="00246917" w:rsidRPr="004924DE" w:rsidRDefault="00246917" w:rsidP="002E5AD5">
      <w:pPr>
        <w:widowControl w:val="0"/>
        <w:numPr>
          <w:ilvl w:val="0"/>
          <w:numId w:val="4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при движении транспорта и без устройства специальных полос для стоянки автомобилей - не менее 7,0 м;</w:t>
      </w:r>
    </w:p>
    <w:p w:rsidR="00246917" w:rsidRPr="004924DE" w:rsidRDefault="00246917" w:rsidP="002E5AD5">
      <w:pPr>
        <w:widowControl w:val="0"/>
        <w:numPr>
          <w:ilvl w:val="0"/>
          <w:numId w:val="4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при движении транспорта и организации по местному проезду движения общественного пассажирского транспорта в одном направлении - 7,5 м;</w:t>
      </w:r>
    </w:p>
    <w:p w:rsidR="00246917" w:rsidRPr="004924DE" w:rsidRDefault="00246917" w:rsidP="002E5AD5">
      <w:pPr>
        <w:widowControl w:val="0"/>
        <w:numPr>
          <w:ilvl w:val="0"/>
          <w:numId w:val="4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при движении транспорта и организации по местному проезду движения общественного пассажирского транспорта в двух направления - 10,50 м.</w:t>
      </w:r>
    </w:p>
    <w:p w:rsidR="00246917" w:rsidRPr="004924DE" w:rsidRDefault="00246917" w:rsidP="002E5AD5">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 xml:space="preserve">Согласно п. 5.2 </w:t>
      </w:r>
      <w:r w:rsidRPr="004924DE">
        <w:rPr>
          <w:rFonts w:ascii="PT Astra Serif" w:eastAsia="Calibri" w:hAnsi="PT Astra Serif" w:cs="Arial"/>
          <w:sz w:val="28"/>
          <w:szCs w:val="28"/>
        </w:rPr>
        <w:t xml:space="preserve">Рекомендаций по проектированию улиц и дорог городов и сельских поселений (составлены к главе </w:t>
      </w:r>
      <w:r w:rsidRPr="004924DE">
        <w:rPr>
          <w:rFonts w:ascii="PT Astra Serif" w:hAnsi="PT Astra Serif" w:cs="Arial"/>
          <w:sz w:val="28"/>
          <w:szCs w:val="28"/>
        </w:rPr>
        <w:t xml:space="preserve">СП 42.13339.2011 «СНиП 2.07.01-89* Градостроительство. Планировка и застройка городских и сельских поселений», </w:t>
      </w:r>
      <w:r w:rsidRPr="004924DE">
        <w:rPr>
          <w:rFonts w:ascii="PT Astra Serif" w:eastAsia="Calibri" w:hAnsi="PT Astra Serif" w:cs="Arial"/>
          <w:sz w:val="28"/>
          <w:szCs w:val="28"/>
        </w:rPr>
        <w:t>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w:t>
      </w:r>
      <w:r w:rsidRPr="004924DE">
        <w:rPr>
          <w:rFonts w:ascii="PT Astra Serif" w:hAnsi="PT Astra Serif" w:cs="Arial"/>
          <w:sz w:val="28"/>
          <w:szCs w:val="28"/>
        </w:rPr>
        <w:t xml:space="preserve">, установлены </w:t>
      </w:r>
      <w:r w:rsidRPr="004924DE">
        <w:rPr>
          <w:rStyle w:val="affffff5"/>
          <w:rFonts w:ascii="PT Astra Serif" w:hAnsi="PT Astra Serif" w:cs="Arial"/>
          <w:sz w:val="28"/>
          <w:szCs w:val="28"/>
        </w:rPr>
        <w:t>расчетные показатели минимально допустимого уровня обеспеченности</w:t>
      </w:r>
      <w:r w:rsidRPr="004924DE">
        <w:rPr>
          <w:rStyle w:val="affffff5"/>
          <w:rFonts w:ascii="PT Astra Serif" w:hAnsi="PT Astra Serif" w:cs="Arial"/>
          <w:sz w:val="28"/>
          <w:szCs w:val="28"/>
          <w:lang w:val="ru-RU"/>
        </w:rPr>
        <w:t xml:space="preserve"> - </w:t>
      </w:r>
      <w:r w:rsidRPr="004924DE">
        <w:rPr>
          <w:rFonts w:ascii="PT Astra Serif" w:hAnsi="PT Astra Serif" w:cs="Arial"/>
          <w:sz w:val="28"/>
          <w:szCs w:val="28"/>
        </w:rPr>
        <w:t xml:space="preserve">расстояние до примыканий </w:t>
      </w:r>
      <w:proofErr w:type="spellStart"/>
      <w:r w:rsidRPr="004924DE">
        <w:rPr>
          <w:rFonts w:ascii="PT Astra Serif" w:hAnsi="PT Astra Serif" w:cs="Arial"/>
          <w:sz w:val="28"/>
          <w:szCs w:val="28"/>
        </w:rPr>
        <w:t>пешеходно</w:t>
      </w:r>
      <w:proofErr w:type="spellEnd"/>
      <w:r w:rsidRPr="004924DE">
        <w:rPr>
          <w:rFonts w:ascii="PT Astra Serif" w:hAnsi="PT Astra Serif" w:cs="Arial"/>
          <w:sz w:val="28"/>
          <w:szCs w:val="28"/>
        </w:rPr>
        <w:t>-транспортных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w:t>
      </w:r>
      <w:r w:rsidR="002E5AD5">
        <w:rPr>
          <w:rFonts w:ascii="PT Astra Serif" w:hAnsi="PT Astra Serif" w:cs="Arial"/>
          <w:sz w:val="28"/>
          <w:szCs w:val="28"/>
          <w:lang w:val="ru-RU"/>
        </w:rPr>
        <w:t xml:space="preserve">    </w:t>
      </w:r>
      <w:r w:rsidRPr="004924DE">
        <w:rPr>
          <w:rFonts w:ascii="PT Astra Serif" w:hAnsi="PT Astra Serif" w:cs="Arial"/>
          <w:sz w:val="28"/>
          <w:szCs w:val="28"/>
        </w:rPr>
        <w:t xml:space="preserve"> от конца кривой радиуса закругления на ближайшем пересечении и не менее 150 м друг от друга.</w:t>
      </w:r>
    </w:p>
    <w:p w:rsidR="00246917" w:rsidRPr="004924DE" w:rsidRDefault="00246917" w:rsidP="002E5AD5">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 xml:space="preserve">Согласно п. 6.19 СП 42.13339.2011 «СНиП 2.07.01-89* Градостроительство. Планировка и застройка городских и сельских поселений», установлены </w:t>
      </w:r>
      <w:r w:rsidRPr="004924DE">
        <w:rPr>
          <w:rStyle w:val="affffff5"/>
          <w:rFonts w:ascii="PT Astra Serif" w:hAnsi="PT Astra Serif" w:cs="Arial"/>
          <w:sz w:val="28"/>
          <w:szCs w:val="28"/>
        </w:rPr>
        <w:t xml:space="preserve">расчетные показатели минимально допустимого уровня </w:t>
      </w:r>
      <w:r w:rsidRPr="004924DE">
        <w:rPr>
          <w:rFonts w:ascii="PT Astra Serif" w:hAnsi="PT Astra Serif" w:cs="Arial"/>
          <w:sz w:val="28"/>
          <w:szCs w:val="28"/>
        </w:rPr>
        <w:t>расстояний:</w:t>
      </w:r>
    </w:p>
    <w:p w:rsidR="00246917" w:rsidRPr="004924DE" w:rsidRDefault="00246917" w:rsidP="002E5AD5">
      <w:pPr>
        <w:widowControl w:val="0"/>
        <w:numPr>
          <w:ilvl w:val="0"/>
          <w:numId w:val="45"/>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от края основной проезжей части магистральных дорог до линии регулирования жилой застройки: не менее 50 м, а при условии применения </w:t>
      </w:r>
      <w:proofErr w:type="spellStart"/>
      <w:r w:rsidRPr="004924DE">
        <w:rPr>
          <w:rFonts w:ascii="PT Astra Serif" w:hAnsi="PT Astra Serif" w:cs="Arial"/>
          <w:sz w:val="28"/>
          <w:szCs w:val="28"/>
        </w:rPr>
        <w:t>шумозащитных</w:t>
      </w:r>
      <w:proofErr w:type="spellEnd"/>
      <w:r w:rsidRPr="004924DE">
        <w:rPr>
          <w:rFonts w:ascii="PT Astra Serif" w:hAnsi="PT Astra Serif" w:cs="Arial"/>
          <w:sz w:val="28"/>
          <w:szCs w:val="28"/>
        </w:rPr>
        <w:t xml:space="preserve"> устройств - не менее 25 м.</w:t>
      </w:r>
    </w:p>
    <w:p w:rsidR="00246917" w:rsidRPr="004924DE" w:rsidRDefault="00246917" w:rsidP="002E5AD5">
      <w:pPr>
        <w:widowControl w:val="0"/>
        <w:numPr>
          <w:ilvl w:val="0"/>
          <w:numId w:val="45"/>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46917" w:rsidRPr="004924DE" w:rsidRDefault="00246917" w:rsidP="002E5AD5">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 xml:space="preserve">Для въездов и выездов на территории микрорайонов установлены </w:t>
      </w:r>
      <w:r w:rsidRPr="004924DE">
        <w:rPr>
          <w:rStyle w:val="affffff5"/>
          <w:rFonts w:ascii="PT Astra Serif" w:hAnsi="PT Astra Serif" w:cs="Arial"/>
          <w:sz w:val="28"/>
          <w:szCs w:val="28"/>
        </w:rPr>
        <w:t xml:space="preserve">расчетные показатели минимально допустимого уровня </w:t>
      </w:r>
      <w:r w:rsidRPr="004924DE">
        <w:rPr>
          <w:rFonts w:ascii="PT Astra Serif" w:hAnsi="PT Astra Serif" w:cs="Arial"/>
          <w:sz w:val="28"/>
          <w:szCs w:val="28"/>
        </w:rPr>
        <w:t>расстояний:</w:t>
      </w:r>
    </w:p>
    <w:p w:rsidR="00246917" w:rsidRPr="004924DE" w:rsidRDefault="00246917" w:rsidP="002E5AD5">
      <w:pPr>
        <w:widowControl w:val="0"/>
        <w:numPr>
          <w:ilvl w:val="0"/>
          <w:numId w:val="46"/>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от границы пересечений улиц, дорог и проездов местного значения (от </w:t>
      </w:r>
      <w:proofErr w:type="gramStart"/>
      <w:r w:rsidRPr="004924DE">
        <w:rPr>
          <w:rFonts w:ascii="PT Astra Serif" w:hAnsi="PT Astra Serif" w:cs="Arial"/>
          <w:sz w:val="28"/>
          <w:szCs w:val="28"/>
        </w:rPr>
        <w:t>стоп-линии</w:t>
      </w:r>
      <w:proofErr w:type="gramEnd"/>
      <w:r w:rsidRPr="004924DE">
        <w:rPr>
          <w:rFonts w:ascii="PT Astra Serif" w:hAnsi="PT Astra Serif" w:cs="Arial"/>
          <w:sz w:val="28"/>
          <w:szCs w:val="28"/>
        </w:rPr>
        <w:t>) - не менее 35 м;</w:t>
      </w:r>
    </w:p>
    <w:p w:rsidR="00246917" w:rsidRPr="004924DE" w:rsidRDefault="00246917" w:rsidP="002E5AD5">
      <w:pPr>
        <w:widowControl w:val="0"/>
        <w:numPr>
          <w:ilvl w:val="0"/>
          <w:numId w:val="46"/>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от остановочного пункта общественного транспорта при </w:t>
      </w:r>
      <w:r w:rsidRPr="004924DE">
        <w:rPr>
          <w:rFonts w:ascii="PT Astra Serif" w:hAnsi="PT Astra Serif" w:cs="Arial"/>
          <w:sz w:val="28"/>
          <w:szCs w:val="28"/>
        </w:rPr>
        <w:lastRenderedPageBreak/>
        <w:t xml:space="preserve">отсутствии островка безопасности - не менее 30 м; </w:t>
      </w:r>
    </w:p>
    <w:p w:rsidR="00246917" w:rsidRPr="004924DE" w:rsidRDefault="00246917" w:rsidP="002E5AD5">
      <w:pPr>
        <w:widowControl w:val="0"/>
        <w:numPr>
          <w:ilvl w:val="0"/>
          <w:numId w:val="46"/>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от остановочного пункта общественного транспорта при поднятом над уровнем проезжей части островком безопасности - не менее 20 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п. 2.9* СП 42.13339.2011 «СНиП 2.07.01-89*. Градостроительство. Планировка и застройка городских и сельских поселений» тупиковые проезды должны быть протяженностью не более</w:t>
      </w:r>
      <w:r w:rsidR="002E5AD5">
        <w:rPr>
          <w:rFonts w:ascii="PT Astra Serif" w:hAnsi="PT Astra Serif" w:cs="Arial"/>
          <w:sz w:val="28"/>
          <w:szCs w:val="28"/>
        </w:rPr>
        <w:t xml:space="preserve">    </w:t>
      </w:r>
      <w:r w:rsidRPr="004924DE">
        <w:rPr>
          <w:rFonts w:ascii="PT Astra Serif" w:hAnsi="PT Astra Serif" w:cs="Arial"/>
          <w:sz w:val="28"/>
          <w:szCs w:val="28"/>
        </w:rPr>
        <w:t xml:space="preserve"> 150 м и заканчиваться поворотными площадками, обеспечивающими возможность разворота мусоровозов, уборочных и пожарных машин.</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п. 6.20 СП 42.13339.2011 «СНиП 2.07.01-89*. Градостроительство. Планировка и застройка городских и сельских поселений» разворотные площадки должны быть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п. 6.25 СП 42.13339.2011 «СНиП 2.07.01-89*. Градостроительство. Планировка и застройка городских и сельских поселений»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300 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Пешеходные переходы в разных уровнях, оборудованные лестницами и пандусами, следует предусматривать с интервалом:</w:t>
      </w:r>
    </w:p>
    <w:p w:rsidR="00246917" w:rsidRPr="004924DE" w:rsidRDefault="00246917" w:rsidP="002E5AD5">
      <w:pPr>
        <w:widowControl w:val="0"/>
        <w:numPr>
          <w:ilvl w:val="0"/>
          <w:numId w:val="47"/>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800 м на дорогах скоростного движения;</w:t>
      </w:r>
    </w:p>
    <w:p w:rsidR="00246917" w:rsidRPr="004924DE" w:rsidRDefault="00246917" w:rsidP="002E5AD5">
      <w:pPr>
        <w:widowControl w:val="0"/>
        <w:numPr>
          <w:ilvl w:val="0"/>
          <w:numId w:val="47"/>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400 м на магистральных улицах непрерывного движения.</w:t>
      </w:r>
    </w:p>
    <w:p w:rsidR="00246917" w:rsidRDefault="00246917" w:rsidP="002E5AD5">
      <w:pPr>
        <w:widowControl w:val="0"/>
        <w:autoSpaceDE w:val="0"/>
        <w:autoSpaceDN w:val="0"/>
        <w:spacing w:line="276" w:lineRule="auto"/>
        <w:ind w:firstLine="709"/>
        <w:rPr>
          <w:rFonts w:ascii="PT Astra Serif" w:hAnsi="PT Astra Serif" w:cs="Arial"/>
          <w:sz w:val="28"/>
          <w:szCs w:val="28"/>
          <w:lang w:eastAsia="x-none"/>
        </w:rPr>
      </w:pPr>
      <w:r w:rsidRPr="004924DE">
        <w:rPr>
          <w:rStyle w:val="affffff5"/>
          <w:rFonts w:ascii="PT Astra Serif" w:eastAsia="Calibri" w:hAnsi="PT Astra Serif" w:cs="Arial"/>
          <w:sz w:val="28"/>
          <w:szCs w:val="28"/>
        </w:rPr>
        <w:t xml:space="preserve">Согласно таблице 3 </w:t>
      </w:r>
      <w:r w:rsidRPr="004924DE">
        <w:rPr>
          <w:rFonts w:ascii="PT Astra Serif" w:hAnsi="PT Astra Serif" w:cs="Arial"/>
          <w:bCs/>
          <w:sz w:val="28"/>
          <w:szCs w:val="28"/>
        </w:rPr>
        <w:t xml:space="preserve">СНиП 2.05.02-85* «Автомобильные дороги» </w:t>
      </w:r>
      <w:r w:rsidRPr="004924DE">
        <w:rPr>
          <w:rFonts w:ascii="PT Astra Serif" w:hAnsi="PT Astra Serif" w:cs="Arial"/>
          <w:color w:val="000000"/>
          <w:sz w:val="28"/>
          <w:szCs w:val="28"/>
        </w:rPr>
        <w:t xml:space="preserve">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w:t>
      </w:r>
      <w:r w:rsidRPr="004924DE">
        <w:rPr>
          <w:rFonts w:ascii="PT Astra Serif" w:hAnsi="PT Astra Serif" w:cs="Arial"/>
          <w:sz w:val="28"/>
          <w:szCs w:val="28"/>
          <w:lang w:val="x-none" w:eastAsia="x-none"/>
        </w:rPr>
        <w:t>в зависимости от их категории</w:t>
      </w:r>
      <w:r w:rsidRPr="004924DE">
        <w:rPr>
          <w:rFonts w:ascii="PT Astra Serif" w:hAnsi="PT Astra Serif" w:cs="Arial"/>
          <w:sz w:val="28"/>
          <w:szCs w:val="28"/>
          <w:lang w:eastAsia="x-none"/>
        </w:rPr>
        <w:t>.</w:t>
      </w:r>
    </w:p>
    <w:p w:rsidR="00246917" w:rsidRPr="005076A3" w:rsidRDefault="00246917" w:rsidP="002E5AD5">
      <w:pPr>
        <w:widowControl w:val="0"/>
        <w:spacing w:line="276" w:lineRule="auto"/>
        <w:ind w:firstLine="709"/>
        <w:rPr>
          <w:rFonts w:ascii="PT Astra Serif" w:hAnsi="PT Astra Serif" w:cs="Arial"/>
          <w:bCs/>
          <w:color w:val="000000"/>
          <w:sz w:val="28"/>
          <w:szCs w:val="28"/>
          <w:lang w:eastAsia="x-none"/>
        </w:rPr>
      </w:pPr>
      <w:r w:rsidRPr="004924DE">
        <w:rPr>
          <w:rFonts w:ascii="PT Astra Serif" w:hAnsi="PT Astra Serif" w:cs="Arial"/>
          <w:bCs/>
          <w:color w:val="000000"/>
          <w:sz w:val="28"/>
          <w:szCs w:val="28"/>
          <w:lang w:val="x-none" w:eastAsia="x-none"/>
        </w:rPr>
        <w:t>Расчетные скорости движения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1"/>
        <w:gridCol w:w="2863"/>
        <w:gridCol w:w="3689"/>
      </w:tblGrid>
      <w:tr w:rsidR="00246917" w:rsidRPr="002E5AD5" w:rsidTr="002E5AD5">
        <w:trPr>
          <w:trHeight w:val="20"/>
          <w:jc w:val="center"/>
        </w:trPr>
        <w:tc>
          <w:tcPr>
            <w:tcW w:w="1501" w:type="pct"/>
            <w:vMerge w:val="restart"/>
            <w:shd w:val="clear" w:color="auto" w:fill="FFFFFF"/>
            <w:vAlign w:val="center"/>
            <w:hideMark/>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Категория дороги</w:t>
            </w:r>
          </w:p>
        </w:tc>
        <w:tc>
          <w:tcPr>
            <w:tcW w:w="3499" w:type="pct"/>
            <w:gridSpan w:val="2"/>
            <w:shd w:val="clear" w:color="auto" w:fill="FFFFFF"/>
            <w:vAlign w:val="center"/>
            <w:hideMark/>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 xml:space="preserve">Расчетные скорости, </w:t>
            </w:r>
            <w:proofErr w:type="gramStart"/>
            <w:r w:rsidRPr="002E5AD5">
              <w:rPr>
                <w:rFonts w:ascii="PT Astra Serif" w:hAnsi="PT Astra Serif" w:cs="Arial"/>
                <w:color w:val="000000"/>
                <w:szCs w:val="28"/>
              </w:rPr>
              <w:t>км</w:t>
            </w:r>
            <w:proofErr w:type="gramEnd"/>
            <w:r w:rsidRPr="002E5AD5">
              <w:rPr>
                <w:rFonts w:ascii="PT Astra Serif" w:hAnsi="PT Astra Serif" w:cs="Arial"/>
                <w:color w:val="000000"/>
                <w:szCs w:val="28"/>
              </w:rPr>
              <w:t>/ч</w:t>
            </w:r>
          </w:p>
        </w:tc>
      </w:tr>
      <w:tr w:rsidR="00246917" w:rsidRPr="002E5AD5" w:rsidTr="002E5AD5">
        <w:trPr>
          <w:trHeight w:val="700"/>
          <w:jc w:val="center"/>
        </w:trPr>
        <w:tc>
          <w:tcPr>
            <w:tcW w:w="1501" w:type="pct"/>
            <w:vMerge/>
            <w:vAlign w:val="center"/>
            <w:hideMark/>
          </w:tcPr>
          <w:p w:rsidR="00246917" w:rsidRPr="002E5AD5" w:rsidRDefault="00246917" w:rsidP="002E5AD5">
            <w:pPr>
              <w:widowControl w:val="0"/>
              <w:spacing w:line="276" w:lineRule="auto"/>
              <w:ind w:firstLine="709"/>
              <w:jc w:val="center"/>
              <w:rPr>
                <w:rFonts w:ascii="PT Astra Serif" w:hAnsi="PT Astra Serif" w:cs="Arial"/>
                <w:b/>
                <w:color w:val="000000"/>
                <w:szCs w:val="28"/>
              </w:rPr>
            </w:pPr>
          </w:p>
        </w:tc>
        <w:tc>
          <w:tcPr>
            <w:tcW w:w="1529" w:type="pct"/>
            <w:shd w:val="clear" w:color="auto" w:fill="FFFFFF"/>
            <w:vAlign w:val="center"/>
            <w:hideMark/>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Основные</w:t>
            </w:r>
          </w:p>
        </w:tc>
        <w:tc>
          <w:tcPr>
            <w:tcW w:w="1969" w:type="pct"/>
            <w:shd w:val="clear" w:color="auto" w:fill="FFFFFF"/>
            <w:vAlign w:val="center"/>
            <w:hideMark/>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proofErr w:type="gramStart"/>
            <w:r w:rsidRPr="002E5AD5">
              <w:rPr>
                <w:rFonts w:ascii="PT Astra Serif" w:hAnsi="PT Astra Serif" w:cs="Arial"/>
                <w:color w:val="000000"/>
                <w:szCs w:val="28"/>
              </w:rPr>
              <w:t>Допускаемые на трудных участках пересеченной местности</w:t>
            </w:r>
            <w:proofErr w:type="gramEnd"/>
          </w:p>
        </w:tc>
      </w:tr>
      <w:tr w:rsidR="00246917" w:rsidRPr="002E5AD5" w:rsidTr="002E5AD5">
        <w:trPr>
          <w:trHeight w:val="20"/>
          <w:jc w:val="center"/>
        </w:trPr>
        <w:tc>
          <w:tcPr>
            <w:tcW w:w="1501" w:type="pct"/>
            <w:shd w:val="clear" w:color="auto" w:fill="FFFFFF"/>
            <w:vAlign w:val="center"/>
            <w:hideMark/>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r w:rsidRPr="002E5AD5">
              <w:rPr>
                <w:rFonts w:ascii="PT Astra Serif" w:hAnsi="PT Astra Serif" w:cs="Arial"/>
                <w:color w:val="000000"/>
                <w:szCs w:val="28"/>
              </w:rPr>
              <w:t>IA</w:t>
            </w:r>
          </w:p>
        </w:tc>
        <w:tc>
          <w:tcPr>
            <w:tcW w:w="1529" w:type="pct"/>
            <w:shd w:val="clear" w:color="auto" w:fill="FFFFFF"/>
            <w:vAlign w:val="center"/>
            <w:hideMark/>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150</w:t>
            </w:r>
          </w:p>
        </w:tc>
        <w:tc>
          <w:tcPr>
            <w:tcW w:w="1969" w:type="pct"/>
            <w:shd w:val="clear" w:color="auto" w:fill="FFFFFF"/>
            <w:vAlign w:val="center"/>
            <w:hideMark/>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120</w:t>
            </w:r>
          </w:p>
        </w:tc>
      </w:tr>
      <w:tr w:rsidR="00246917" w:rsidRPr="002E5AD5" w:rsidTr="002E5AD5">
        <w:trPr>
          <w:trHeight w:val="20"/>
          <w:jc w:val="center"/>
        </w:trPr>
        <w:tc>
          <w:tcPr>
            <w:tcW w:w="1501" w:type="pct"/>
            <w:shd w:val="clear" w:color="auto" w:fill="FFFFFF"/>
            <w:vAlign w:val="center"/>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proofErr w:type="gramStart"/>
            <w:r w:rsidRPr="002E5AD5">
              <w:rPr>
                <w:rFonts w:ascii="PT Astra Serif" w:hAnsi="PT Astra Serif" w:cs="Arial"/>
                <w:color w:val="000000"/>
                <w:szCs w:val="28"/>
              </w:rPr>
              <w:t>I</w:t>
            </w:r>
            <w:proofErr w:type="gramEnd"/>
            <w:r w:rsidRPr="002E5AD5">
              <w:rPr>
                <w:rFonts w:ascii="PT Astra Serif" w:hAnsi="PT Astra Serif" w:cs="Arial"/>
                <w:color w:val="000000"/>
                <w:szCs w:val="28"/>
              </w:rPr>
              <w:t>Б</w:t>
            </w:r>
          </w:p>
        </w:tc>
        <w:tc>
          <w:tcPr>
            <w:tcW w:w="1529" w:type="pct"/>
            <w:shd w:val="clear" w:color="auto" w:fill="FFFFFF"/>
            <w:vAlign w:val="center"/>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120</w:t>
            </w:r>
          </w:p>
        </w:tc>
        <w:tc>
          <w:tcPr>
            <w:tcW w:w="1969" w:type="pct"/>
            <w:shd w:val="clear" w:color="auto" w:fill="FFFFFF"/>
            <w:vAlign w:val="center"/>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100</w:t>
            </w:r>
          </w:p>
        </w:tc>
      </w:tr>
      <w:tr w:rsidR="00246917" w:rsidRPr="002E5AD5" w:rsidTr="002E5AD5">
        <w:trPr>
          <w:trHeight w:val="20"/>
          <w:jc w:val="center"/>
        </w:trPr>
        <w:tc>
          <w:tcPr>
            <w:tcW w:w="1501" w:type="pct"/>
            <w:shd w:val="clear" w:color="auto" w:fill="FFFFFF"/>
            <w:vAlign w:val="center"/>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r w:rsidRPr="002E5AD5">
              <w:rPr>
                <w:rFonts w:ascii="PT Astra Serif" w:hAnsi="PT Astra Serif" w:cs="Arial"/>
                <w:color w:val="000000"/>
                <w:szCs w:val="28"/>
              </w:rPr>
              <w:t>IB</w:t>
            </w:r>
          </w:p>
        </w:tc>
        <w:tc>
          <w:tcPr>
            <w:tcW w:w="1529" w:type="pct"/>
            <w:shd w:val="clear" w:color="auto" w:fill="FFFFFF"/>
            <w:vAlign w:val="center"/>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100</w:t>
            </w:r>
          </w:p>
        </w:tc>
        <w:tc>
          <w:tcPr>
            <w:tcW w:w="1969" w:type="pct"/>
            <w:shd w:val="clear" w:color="auto" w:fill="FFFFFF"/>
            <w:vAlign w:val="center"/>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80</w:t>
            </w:r>
          </w:p>
        </w:tc>
      </w:tr>
      <w:tr w:rsidR="00246917" w:rsidRPr="002E5AD5" w:rsidTr="002E5AD5">
        <w:trPr>
          <w:trHeight w:val="20"/>
          <w:jc w:val="center"/>
        </w:trPr>
        <w:tc>
          <w:tcPr>
            <w:tcW w:w="1501" w:type="pct"/>
            <w:shd w:val="clear" w:color="auto" w:fill="FFFFFF"/>
            <w:vAlign w:val="center"/>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r w:rsidRPr="002E5AD5">
              <w:rPr>
                <w:rFonts w:ascii="PT Astra Serif" w:hAnsi="PT Astra Serif" w:cs="Arial"/>
                <w:color w:val="000000"/>
                <w:szCs w:val="28"/>
              </w:rPr>
              <w:t>II</w:t>
            </w:r>
          </w:p>
        </w:tc>
        <w:tc>
          <w:tcPr>
            <w:tcW w:w="1529" w:type="pct"/>
            <w:shd w:val="clear" w:color="auto" w:fill="FFFFFF"/>
            <w:vAlign w:val="center"/>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120</w:t>
            </w:r>
          </w:p>
        </w:tc>
        <w:tc>
          <w:tcPr>
            <w:tcW w:w="1969" w:type="pct"/>
            <w:shd w:val="clear" w:color="auto" w:fill="FFFFFF"/>
            <w:vAlign w:val="center"/>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100</w:t>
            </w:r>
          </w:p>
        </w:tc>
      </w:tr>
      <w:tr w:rsidR="00246917" w:rsidRPr="002E5AD5" w:rsidTr="002E5AD5">
        <w:trPr>
          <w:trHeight w:val="20"/>
          <w:jc w:val="center"/>
        </w:trPr>
        <w:tc>
          <w:tcPr>
            <w:tcW w:w="1501" w:type="pct"/>
            <w:shd w:val="clear" w:color="auto" w:fill="FFFFFF"/>
            <w:vAlign w:val="center"/>
            <w:hideMark/>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r w:rsidRPr="002E5AD5">
              <w:rPr>
                <w:rFonts w:ascii="PT Astra Serif" w:hAnsi="PT Astra Serif" w:cs="Arial"/>
                <w:color w:val="000000"/>
                <w:szCs w:val="28"/>
              </w:rPr>
              <w:t>III</w:t>
            </w:r>
          </w:p>
        </w:tc>
        <w:tc>
          <w:tcPr>
            <w:tcW w:w="1529" w:type="pct"/>
            <w:shd w:val="clear" w:color="auto" w:fill="FFFFFF"/>
            <w:vAlign w:val="center"/>
            <w:hideMark/>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100</w:t>
            </w:r>
          </w:p>
        </w:tc>
        <w:tc>
          <w:tcPr>
            <w:tcW w:w="1969" w:type="pct"/>
            <w:shd w:val="clear" w:color="auto" w:fill="FFFFFF"/>
            <w:vAlign w:val="center"/>
            <w:hideMark/>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80</w:t>
            </w:r>
          </w:p>
        </w:tc>
      </w:tr>
      <w:tr w:rsidR="00246917" w:rsidRPr="002E5AD5" w:rsidTr="002E5AD5">
        <w:trPr>
          <w:trHeight w:val="20"/>
          <w:jc w:val="center"/>
        </w:trPr>
        <w:tc>
          <w:tcPr>
            <w:tcW w:w="1501" w:type="pct"/>
            <w:shd w:val="clear" w:color="auto" w:fill="FFFFFF"/>
            <w:vAlign w:val="center"/>
            <w:hideMark/>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r w:rsidRPr="002E5AD5">
              <w:rPr>
                <w:rFonts w:ascii="PT Astra Serif" w:hAnsi="PT Astra Serif" w:cs="Arial"/>
                <w:color w:val="000000"/>
                <w:szCs w:val="28"/>
              </w:rPr>
              <w:t>IV</w:t>
            </w:r>
          </w:p>
        </w:tc>
        <w:tc>
          <w:tcPr>
            <w:tcW w:w="1529" w:type="pct"/>
            <w:shd w:val="clear" w:color="auto" w:fill="FFFFFF"/>
            <w:vAlign w:val="center"/>
            <w:hideMark/>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80</w:t>
            </w:r>
          </w:p>
        </w:tc>
        <w:tc>
          <w:tcPr>
            <w:tcW w:w="1969" w:type="pct"/>
            <w:shd w:val="clear" w:color="auto" w:fill="FFFFFF"/>
            <w:vAlign w:val="center"/>
            <w:hideMark/>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60</w:t>
            </w:r>
          </w:p>
        </w:tc>
      </w:tr>
      <w:tr w:rsidR="00246917" w:rsidRPr="002E5AD5" w:rsidTr="002E5AD5">
        <w:trPr>
          <w:trHeight w:val="20"/>
          <w:jc w:val="center"/>
        </w:trPr>
        <w:tc>
          <w:tcPr>
            <w:tcW w:w="1501" w:type="pct"/>
            <w:shd w:val="clear" w:color="auto" w:fill="FFFFFF"/>
            <w:vAlign w:val="center"/>
          </w:tcPr>
          <w:p w:rsidR="00246917" w:rsidRPr="002E5AD5" w:rsidRDefault="00246917" w:rsidP="002E5AD5">
            <w:pPr>
              <w:widowControl w:val="0"/>
              <w:autoSpaceDE w:val="0"/>
              <w:autoSpaceDN w:val="0"/>
              <w:spacing w:line="276" w:lineRule="auto"/>
              <w:ind w:firstLine="5"/>
              <w:jc w:val="center"/>
              <w:rPr>
                <w:rFonts w:ascii="PT Astra Serif" w:hAnsi="PT Astra Serif" w:cs="Arial"/>
                <w:color w:val="000000"/>
                <w:szCs w:val="28"/>
              </w:rPr>
            </w:pPr>
            <w:r w:rsidRPr="002E5AD5">
              <w:rPr>
                <w:rFonts w:ascii="PT Astra Serif" w:hAnsi="PT Astra Serif" w:cs="Arial"/>
                <w:color w:val="000000"/>
                <w:szCs w:val="28"/>
              </w:rPr>
              <w:t>V</w:t>
            </w:r>
          </w:p>
        </w:tc>
        <w:tc>
          <w:tcPr>
            <w:tcW w:w="1529" w:type="pct"/>
            <w:shd w:val="clear" w:color="auto" w:fill="FFFFFF"/>
            <w:vAlign w:val="center"/>
          </w:tcPr>
          <w:p w:rsidR="00246917" w:rsidRPr="002E5AD5" w:rsidRDefault="00246917" w:rsidP="002E5AD5">
            <w:pPr>
              <w:widowControl w:val="0"/>
              <w:autoSpaceDE w:val="0"/>
              <w:autoSpaceDN w:val="0"/>
              <w:spacing w:line="276" w:lineRule="auto"/>
              <w:ind w:firstLine="29"/>
              <w:jc w:val="center"/>
              <w:rPr>
                <w:rFonts w:ascii="PT Astra Serif" w:hAnsi="PT Astra Serif" w:cs="Arial"/>
                <w:color w:val="000000"/>
                <w:szCs w:val="28"/>
              </w:rPr>
            </w:pPr>
            <w:r w:rsidRPr="002E5AD5">
              <w:rPr>
                <w:rFonts w:ascii="PT Astra Serif" w:hAnsi="PT Astra Serif" w:cs="Arial"/>
                <w:color w:val="000000"/>
                <w:szCs w:val="28"/>
              </w:rPr>
              <w:t>60</w:t>
            </w:r>
          </w:p>
        </w:tc>
        <w:tc>
          <w:tcPr>
            <w:tcW w:w="1969" w:type="pct"/>
            <w:shd w:val="clear" w:color="auto" w:fill="FFFFFF"/>
            <w:vAlign w:val="center"/>
          </w:tcPr>
          <w:p w:rsidR="00246917" w:rsidRPr="002E5AD5" w:rsidRDefault="00246917" w:rsidP="002E5AD5">
            <w:pPr>
              <w:widowControl w:val="0"/>
              <w:autoSpaceDE w:val="0"/>
              <w:autoSpaceDN w:val="0"/>
              <w:spacing w:line="276" w:lineRule="auto"/>
              <w:ind w:firstLine="0"/>
              <w:jc w:val="center"/>
              <w:rPr>
                <w:rFonts w:ascii="PT Astra Serif" w:hAnsi="PT Astra Serif" w:cs="Arial"/>
                <w:color w:val="000000"/>
                <w:szCs w:val="28"/>
              </w:rPr>
            </w:pPr>
            <w:r w:rsidRPr="002E5AD5">
              <w:rPr>
                <w:rFonts w:ascii="PT Astra Serif" w:hAnsi="PT Astra Serif" w:cs="Arial"/>
                <w:color w:val="000000"/>
                <w:szCs w:val="28"/>
              </w:rPr>
              <w:t>40</w:t>
            </w:r>
          </w:p>
        </w:tc>
      </w:tr>
    </w:tbl>
    <w:p w:rsidR="00246917" w:rsidRPr="002E5AD5" w:rsidRDefault="00246917" w:rsidP="002E5AD5">
      <w:pPr>
        <w:widowControl w:val="0"/>
        <w:autoSpaceDE w:val="0"/>
        <w:autoSpaceDN w:val="0"/>
        <w:spacing w:line="276" w:lineRule="auto"/>
        <w:ind w:firstLine="709"/>
        <w:rPr>
          <w:rFonts w:ascii="PT Astra Serif" w:hAnsi="PT Astra Serif" w:cs="Arial"/>
          <w:color w:val="000000"/>
          <w:sz w:val="28"/>
          <w:szCs w:val="28"/>
        </w:rPr>
      </w:pPr>
      <w:r w:rsidRPr="002E5AD5">
        <w:rPr>
          <w:rFonts w:ascii="PT Astra Serif" w:hAnsi="PT Astra Serif" w:cs="Arial"/>
          <w:color w:val="000000"/>
          <w:sz w:val="28"/>
          <w:szCs w:val="28"/>
        </w:rPr>
        <w:t xml:space="preserve">Расчетные скорости, установленные для трудных участков </w:t>
      </w:r>
      <w:r w:rsidRPr="002E5AD5">
        <w:rPr>
          <w:rFonts w:ascii="PT Astra Serif" w:hAnsi="PT Astra Serif" w:cs="Arial"/>
          <w:color w:val="000000"/>
          <w:sz w:val="28"/>
          <w:szCs w:val="28"/>
        </w:rPr>
        <w:lastRenderedPageBreak/>
        <w:t>пересеченной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246917" w:rsidRPr="002E5AD5" w:rsidRDefault="00246917" w:rsidP="002E5AD5">
      <w:pPr>
        <w:widowControl w:val="0"/>
        <w:autoSpaceDE w:val="0"/>
        <w:autoSpaceDN w:val="0"/>
        <w:spacing w:line="276" w:lineRule="auto"/>
        <w:ind w:firstLine="709"/>
        <w:rPr>
          <w:rFonts w:ascii="PT Astra Serif" w:hAnsi="PT Astra Serif" w:cs="Arial"/>
          <w:sz w:val="28"/>
          <w:szCs w:val="28"/>
        </w:rPr>
      </w:pPr>
      <w:proofErr w:type="gramStart"/>
      <w:r w:rsidRPr="002E5AD5">
        <w:rPr>
          <w:rFonts w:ascii="PT Astra Serif" w:hAnsi="PT Astra Serif" w:cs="Arial"/>
          <w:sz w:val="28"/>
          <w:szCs w:val="28"/>
        </w:rPr>
        <w:t xml:space="preserve">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соответствующем технико-экономическом обосновании (согласно </w:t>
      </w:r>
      <w:hyperlink r:id="rId33" w:anchor="𿴸" w:tooltip="Пункт 4.8" w:history="1">
        <w:r w:rsidRPr="002E5AD5">
          <w:rPr>
            <w:rFonts w:ascii="PT Astra Serif" w:hAnsi="PT Astra Serif" w:cs="Arial"/>
            <w:sz w:val="28"/>
            <w:szCs w:val="28"/>
          </w:rPr>
          <w:t>4.1*</w:t>
        </w:r>
      </w:hyperlink>
      <w:r w:rsidRPr="002E5AD5">
        <w:rPr>
          <w:rFonts w:ascii="PT Astra Serif" w:hAnsi="PT Astra Serif" w:cs="Arial"/>
          <w:sz w:val="28"/>
          <w:szCs w:val="28"/>
        </w:rPr>
        <w:t xml:space="preserve"> СНиП 2.05.02-85*</w:t>
      </w:r>
      <w:r w:rsidRPr="002E5AD5">
        <w:rPr>
          <w:rFonts w:ascii="PT Astra Serif" w:hAnsi="PT Astra Serif" w:cs="Arial"/>
          <w:bCs/>
          <w:sz w:val="28"/>
          <w:szCs w:val="28"/>
        </w:rPr>
        <w:t>«Автомобильные дороги»</w:t>
      </w:r>
      <w:r w:rsidRPr="002E5AD5">
        <w:rPr>
          <w:rFonts w:ascii="PT Astra Serif" w:hAnsi="PT Astra Serif" w:cs="Arial"/>
          <w:sz w:val="28"/>
          <w:szCs w:val="28"/>
        </w:rPr>
        <w:t>), допускается принимать расчетные скорости, установленные для трудных участков пересеченной местности.</w:t>
      </w:r>
      <w:proofErr w:type="gramEnd"/>
    </w:p>
    <w:p w:rsidR="00246917" w:rsidRDefault="00246917" w:rsidP="002E5AD5">
      <w:pPr>
        <w:widowControl w:val="0"/>
        <w:spacing w:line="276" w:lineRule="auto"/>
        <w:ind w:firstLine="709"/>
        <w:rPr>
          <w:rFonts w:ascii="PT Astra Serif" w:hAnsi="PT Astra Serif" w:cs="Arial"/>
          <w:sz w:val="28"/>
          <w:szCs w:val="28"/>
          <w:lang w:eastAsia="x-none"/>
        </w:rPr>
      </w:pPr>
      <w:r w:rsidRPr="002E5AD5">
        <w:rPr>
          <w:rFonts w:ascii="PT Astra Serif" w:hAnsi="PT Astra Serif" w:cs="Arial"/>
          <w:sz w:val="28"/>
          <w:szCs w:val="28"/>
          <w:lang w:val="x-none"/>
        </w:rPr>
        <w:t xml:space="preserve">Согласно таблице 4* </w:t>
      </w:r>
      <w:r w:rsidRPr="00D2699B">
        <w:rPr>
          <w:rFonts w:ascii="PT Astra Serif" w:hAnsi="PT Astra Serif" w:cs="Arial"/>
          <w:bCs/>
          <w:sz w:val="28"/>
          <w:szCs w:val="28"/>
          <w:lang w:val="x-none" w:eastAsia="x-none"/>
        </w:rPr>
        <w:t xml:space="preserve">СНиП </w:t>
      </w:r>
      <w:r w:rsidRPr="002E5AD5">
        <w:rPr>
          <w:rFonts w:ascii="PT Astra Serif" w:hAnsi="PT Astra Serif" w:cs="Arial"/>
          <w:bCs/>
          <w:sz w:val="28"/>
          <w:szCs w:val="28"/>
          <w:lang w:val="x-none" w:eastAsia="x-none"/>
        </w:rPr>
        <w:t>2.05.02-85*</w:t>
      </w:r>
      <w:r w:rsidRPr="002E5AD5">
        <w:rPr>
          <w:rFonts w:ascii="PT Astra Serif" w:hAnsi="PT Astra Serif" w:cs="Arial"/>
          <w:bCs/>
          <w:sz w:val="28"/>
          <w:szCs w:val="28"/>
          <w:lang w:eastAsia="x-none"/>
        </w:rPr>
        <w:t xml:space="preserve"> </w:t>
      </w:r>
      <w:r w:rsidRPr="002E5AD5">
        <w:rPr>
          <w:rFonts w:ascii="PT Astra Serif" w:hAnsi="PT Astra Serif" w:cs="Arial"/>
          <w:bCs/>
          <w:sz w:val="28"/>
          <w:szCs w:val="28"/>
        </w:rPr>
        <w:t>«Автомобильные дороги»</w:t>
      </w:r>
      <w:r w:rsidRPr="002E5AD5">
        <w:rPr>
          <w:rFonts w:ascii="PT Astra Serif" w:hAnsi="PT Astra Serif" w:cs="Arial"/>
          <w:bCs/>
          <w:sz w:val="28"/>
          <w:szCs w:val="28"/>
          <w:lang w:eastAsia="x-none"/>
        </w:rPr>
        <w:t xml:space="preserve"> </w:t>
      </w:r>
      <w:r w:rsidRPr="002E5AD5">
        <w:rPr>
          <w:rFonts w:ascii="PT Astra Serif" w:hAnsi="PT Astra Serif" w:cs="Arial"/>
          <w:sz w:val="28"/>
          <w:szCs w:val="28"/>
          <w:lang w:val="x-none" w:eastAsia="x-none"/>
        </w:rPr>
        <w:t>основные параметры поперечного профиля проезжей части и земляного полотна автомобильных дорог принимают в зависимости от их категории</w:t>
      </w:r>
      <w:r w:rsidRPr="002E5AD5">
        <w:rPr>
          <w:rFonts w:ascii="PT Astra Serif" w:hAnsi="PT Astra Serif" w:cs="Arial"/>
          <w:sz w:val="28"/>
          <w:szCs w:val="28"/>
          <w:lang w:eastAsia="x-none"/>
        </w:rPr>
        <w:t>.</w:t>
      </w:r>
    </w:p>
    <w:p w:rsidR="00246917" w:rsidRPr="002E5AD5" w:rsidRDefault="00246917" w:rsidP="002E5AD5">
      <w:pPr>
        <w:widowControl w:val="0"/>
        <w:spacing w:line="276" w:lineRule="auto"/>
        <w:ind w:firstLine="709"/>
        <w:rPr>
          <w:rFonts w:ascii="PT Astra Serif" w:hAnsi="PT Astra Serif" w:cs="Arial"/>
          <w:bCs/>
          <w:sz w:val="28"/>
          <w:szCs w:val="28"/>
          <w:lang w:val="x-none" w:eastAsia="x-none"/>
        </w:rPr>
      </w:pPr>
      <w:r w:rsidRPr="002E5AD5">
        <w:rPr>
          <w:rFonts w:ascii="PT Astra Serif" w:hAnsi="PT Astra Serif" w:cs="Arial"/>
          <w:bCs/>
          <w:sz w:val="28"/>
          <w:szCs w:val="28"/>
          <w:lang w:val="x-none" w:eastAsia="x-none"/>
        </w:rPr>
        <w:t>Основные параметры поперечного профиля проезжей части и земляного полотна автомобильных дорог</w:t>
      </w:r>
    </w:p>
    <w:tbl>
      <w:tblPr>
        <w:tblW w:w="5000" w:type="pct"/>
        <w:jc w:val="center"/>
        <w:tblCellMar>
          <w:left w:w="0" w:type="dxa"/>
          <w:right w:w="0" w:type="dxa"/>
        </w:tblCellMar>
        <w:tblLook w:val="04A0" w:firstRow="1" w:lastRow="0" w:firstColumn="1" w:lastColumn="0" w:noHBand="0" w:noVBand="1"/>
      </w:tblPr>
      <w:tblGrid>
        <w:gridCol w:w="890"/>
        <w:gridCol w:w="894"/>
        <w:gridCol w:w="851"/>
        <w:gridCol w:w="851"/>
        <w:gridCol w:w="1115"/>
        <w:gridCol w:w="683"/>
        <w:gridCol w:w="685"/>
        <w:gridCol w:w="1237"/>
        <w:gridCol w:w="810"/>
        <w:gridCol w:w="1357"/>
      </w:tblGrid>
      <w:tr w:rsidR="00246917" w:rsidRPr="002E5AD5" w:rsidTr="002E5AD5">
        <w:trPr>
          <w:cantSplit/>
          <w:trHeight w:val="20"/>
          <w:jc w:val="center"/>
        </w:trPr>
        <w:tc>
          <w:tcPr>
            <w:tcW w:w="496" w:type="pct"/>
            <w:vMerge w:val="restar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 xml:space="preserve">Ширина земляного полотна, </w:t>
            </w:r>
            <w:proofErr w:type="gramStart"/>
            <w:r w:rsidRPr="002E5AD5">
              <w:rPr>
                <w:rFonts w:ascii="PT Astra Serif" w:hAnsi="PT Astra Serif" w:cs="Arial"/>
                <w:color w:val="000000"/>
                <w:sz w:val="20"/>
                <w:szCs w:val="20"/>
              </w:rPr>
              <w:t>м</w:t>
            </w:r>
            <w:proofErr w:type="gramEnd"/>
          </w:p>
        </w:tc>
        <w:tc>
          <w:tcPr>
            <w:tcW w:w="493" w:type="pct"/>
            <w:vMerge w:val="restar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Категория дороги</w:t>
            </w:r>
          </w:p>
        </w:tc>
        <w:tc>
          <w:tcPr>
            <w:tcW w:w="396" w:type="pct"/>
            <w:vMerge w:val="restar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Число полос движения</w:t>
            </w:r>
          </w:p>
        </w:tc>
        <w:tc>
          <w:tcPr>
            <w:tcW w:w="3615" w:type="pct"/>
            <w:gridSpan w:val="7"/>
            <w:tcBorders>
              <w:top w:val="single" w:sz="8" w:space="0" w:color="auto"/>
              <w:left w:val="single" w:sz="8" w:space="0" w:color="auto"/>
              <w:bottom w:val="nil"/>
              <w:right w:val="single" w:sz="8" w:space="0" w:color="auto"/>
            </w:tcBorders>
            <w:shd w:val="clear" w:color="auto" w:fill="FFFFFF"/>
            <w:vAlign w:val="center"/>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 xml:space="preserve">Ширина, </w:t>
            </w:r>
            <w:proofErr w:type="gramStart"/>
            <w:r w:rsidRPr="002E5AD5">
              <w:rPr>
                <w:rFonts w:ascii="PT Astra Serif" w:hAnsi="PT Astra Serif" w:cs="Arial"/>
                <w:color w:val="000000"/>
                <w:sz w:val="20"/>
                <w:szCs w:val="20"/>
              </w:rPr>
              <w:t>м</w:t>
            </w:r>
            <w:proofErr w:type="gramEnd"/>
          </w:p>
        </w:tc>
      </w:tr>
      <w:tr w:rsidR="00246917" w:rsidRPr="002E5AD5" w:rsidTr="002E5AD5">
        <w:trPr>
          <w:cantSplit/>
          <w:trHeight w:val="20"/>
          <w:jc w:val="center"/>
        </w:trPr>
        <w:tc>
          <w:tcPr>
            <w:tcW w:w="496" w:type="pct"/>
            <w:vMerge/>
            <w:tcBorders>
              <w:top w:val="single" w:sz="8" w:space="0" w:color="auto"/>
              <w:left w:val="single" w:sz="8" w:space="0" w:color="auto"/>
              <w:bottom w:val="nil"/>
              <w:right w:val="nil"/>
            </w:tcBorders>
            <w:vAlign w:val="center"/>
            <w:hideMark/>
          </w:tcPr>
          <w:p w:rsidR="00246917" w:rsidRPr="002E5AD5" w:rsidRDefault="00246917" w:rsidP="002E5AD5">
            <w:pPr>
              <w:widowControl w:val="0"/>
              <w:ind w:firstLine="10"/>
              <w:rPr>
                <w:rFonts w:ascii="PT Astra Serif" w:hAnsi="PT Astra Serif" w:cs="Arial"/>
                <w:color w:val="000000"/>
                <w:sz w:val="20"/>
                <w:szCs w:val="20"/>
              </w:rPr>
            </w:pPr>
          </w:p>
        </w:tc>
        <w:tc>
          <w:tcPr>
            <w:tcW w:w="493" w:type="pct"/>
            <w:vMerge/>
            <w:tcBorders>
              <w:top w:val="single" w:sz="8" w:space="0" w:color="auto"/>
              <w:left w:val="single" w:sz="8" w:space="0" w:color="auto"/>
              <w:bottom w:val="nil"/>
              <w:right w:val="nil"/>
            </w:tcBorders>
            <w:vAlign w:val="center"/>
            <w:hideMark/>
          </w:tcPr>
          <w:p w:rsidR="00246917" w:rsidRPr="002E5AD5" w:rsidRDefault="00246917" w:rsidP="002E5AD5">
            <w:pPr>
              <w:widowControl w:val="0"/>
              <w:ind w:firstLine="10"/>
              <w:rPr>
                <w:rFonts w:ascii="PT Astra Serif" w:hAnsi="PT Astra Serif" w:cs="Arial"/>
                <w:color w:val="000000"/>
                <w:sz w:val="20"/>
                <w:szCs w:val="20"/>
              </w:rPr>
            </w:pPr>
          </w:p>
        </w:tc>
        <w:tc>
          <w:tcPr>
            <w:tcW w:w="396" w:type="pct"/>
            <w:vMerge/>
            <w:tcBorders>
              <w:top w:val="single" w:sz="8" w:space="0" w:color="auto"/>
              <w:left w:val="single" w:sz="8" w:space="0" w:color="auto"/>
              <w:bottom w:val="nil"/>
              <w:right w:val="nil"/>
            </w:tcBorders>
            <w:vAlign w:val="center"/>
            <w:hideMark/>
          </w:tcPr>
          <w:p w:rsidR="00246917" w:rsidRPr="002E5AD5" w:rsidRDefault="00246917" w:rsidP="002E5AD5">
            <w:pPr>
              <w:widowControl w:val="0"/>
              <w:ind w:firstLine="10"/>
              <w:rPr>
                <w:rFonts w:ascii="PT Astra Serif" w:hAnsi="PT Astra Serif" w:cs="Arial"/>
                <w:color w:val="000000"/>
                <w:sz w:val="20"/>
                <w:szCs w:val="20"/>
              </w:rPr>
            </w:pPr>
          </w:p>
        </w:tc>
        <w:tc>
          <w:tcPr>
            <w:tcW w:w="448" w:type="pc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полосы движения</w:t>
            </w:r>
          </w:p>
        </w:tc>
        <w:tc>
          <w:tcPr>
            <w:tcW w:w="635" w:type="pc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укрепленной полосы обочины</w:t>
            </w:r>
          </w:p>
        </w:tc>
        <w:tc>
          <w:tcPr>
            <w:tcW w:w="669" w:type="pct"/>
            <w:gridSpan w:val="2"/>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Центральной разделительной полосы</w:t>
            </w:r>
          </w:p>
        </w:tc>
        <w:tc>
          <w:tcPr>
            <w:tcW w:w="737" w:type="pc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Остановочной полосы</w:t>
            </w:r>
          </w:p>
        </w:tc>
        <w:tc>
          <w:tcPr>
            <w:tcW w:w="342" w:type="pct"/>
            <w:tcBorders>
              <w:top w:val="single" w:sz="8" w:space="0" w:color="auto"/>
              <w:left w:val="single" w:sz="8" w:space="0" w:color="auto"/>
              <w:bottom w:val="nil"/>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Обочины</w:t>
            </w:r>
          </w:p>
        </w:tc>
        <w:tc>
          <w:tcPr>
            <w:tcW w:w="784" w:type="pct"/>
            <w:tcBorders>
              <w:top w:val="single" w:sz="8" w:space="0" w:color="auto"/>
              <w:left w:val="single" w:sz="8" w:space="0" w:color="auto"/>
              <w:bottom w:val="nil"/>
              <w:right w:val="single" w:sz="8" w:space="0" w:color="auto"/>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укрепленной полосы на разделительной полосе</w:t>
            </w:r>
          </w:p>
        </w:tc>
      </w:tr>
      <w:tr w:rsidR="00246917" w:rsidRPr="002E5AD5" w:rsidTr="002E5AD5">
        <w:trPr>
          <w:cantSplit/>
          <w:trHeight w:val="20"/>
          <w:jc w:val="center"/>
        </w:trPr>
        <w:tc>
          <w:tcPr>
            <w:tcW w:w="496"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28,5; 36; 43,5</w:t>
            </w:r>
          </w:p>
        </w:tc>
        <w:tc>
          <w:tcPr>
            <w:tcW w:w="493"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IA</w:t>
            </w:r>
          </w:p>
        </w:tc>
        <w:tc>
          <w:tcPr>
            <w:tcW w:w="396"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4; 6; 8</w:t>
            </w:r>
          </w:p>
        </w:tc>
        <w:tc>
          <w:tcPr>
            <w:tcW w:w="448"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w:t>
            </w:r>
          </w:p>
        </w:tc>
        <w:tc>
          <w:tcPr>
            <w:tcW w:w="635"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0,75</w:t>
            </w:r>
          </w:p>
        </w:tc>
        <w:tc>
          <w:tcPr>
            <w:tcW w:w="331" w:type="pct"/>
            <w:vMerge w:val="restart"/>
            <w:tcBorders>
              <w:top w:val="single" w:sz="8" w:space="0" w:color="auto"/>
              <w:left w:val="single" w:sz="8" w:space="0" w:color="auto"/>
              <w:bottom w:val="single" w:sz="8" w:space="0" w:color="auto"/>
              <w:right w:val="nil"/>
            </w:tcBorders>
            <w:shd w:val="clear" w:color="auto" w:fill="FFFFFF"/>
            <w:vAlign w:val="center"/>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См. 4.4</w:t>
            </w:r>
          </w:p>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СНиП 2.05.02-85*</w:t>
            </w:r>
          </w:p>
        </w:tc>
        <w:tc>
          <w:tcPr>
            <w:tcW w:w="338"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6</w:t>
            </w:r>
          </w:p>
        </w:tc>
        <w:tc>
          <w:tcPr>
            <w:tcW w:w="737"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 xml:space="preserve">2,50, см. </w:t>
            </w:r>
            <w:hyperlink r:id="rId34" w:anchor="𿵲2" w:tooltip="Пункт 5.22" w:history="1">
              <w:r w:rsidRPr="002E5AD5">
                <w:rPr>
                  <w:rFonts w:ascii="PT Astra Serif" w:hAnsi="PT Astra Serif" w:cs="Arial"/>
                  <w:color w:val="000000"/>
                  <w:sz w:val="20"/>
                  <w:szCs w:val="20"/>
                </w:rPr>
                <w:t>7.31</w:t>
              </w:r>
            </w:hyperlink>
          </w:p>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СНиП 2.05.02-85*</w:t>
            </w:r>
          </w:p>
        </w:tc>
        <w:tc>
          <w:tcPr>
            <w:tcW w:w="342"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w:t>
            </w:r>
          </w:p>
        </w:tc>
        <w:tc>
          <w:tcPr>
            <w:tcW w:w="784" w:type="pct"/>
            <w:tcBorders>
              <w:top w:val="single" w:sz="8" w:space="0" w:color="auto"/>
              <w:left w:val="single" w:sz="8" w:space="0" w:color="auto"/>
              <w:bottom w:val="nil"/>
              <w:right w:val="single" w:sz="8"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w:t>
            </w:r>
          </w:p>
        </w:tc>
      </w:tr>
      <w:tr w:rsidR="00246917" w:rsidRPr="002E5AD5" w:rsidTr="002E5AD5">
        <w:trPr>
          <w:cantSplit/>
          <w:trHeight w:val="886"/>
          <w:jc w:val="center"/>
        </w:trPr>
        <w:tc>
          <w:tcPr>
            <w:tcW w:w="496"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27,5; 35; 42,5</w:t>
            </w:r>
          </w:p>
        </w:tc>
        <w:tc>
          <w:tcPr>
            <w:tcW w:w="493"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proofErr w:type="gramStart"/>
            <w:r w:rsidRPr="002E5AD5">
              <w:rPr>
                <w:rFonts w:ascii="PT Astra Serif" w:hAnsi="PT Astra Serif" w:cs="Arial"/>
                <w:color w:val="000000"/>
                <w:sz w:val="20"/>
                <w:szCs w:val="20"/>
              </w:rPr>
              <w:t>I</w:t>
            </w:r>
            <w:proofErr w:type="gramEnd"/>
            <w:r w:rsidRPr="002E5AD5">
              <w:rPr>
                <w:rFonts w:ascii="PT Astra Serif" w:hAnsi="PT Astra Serif" w:cs="Arial"/>
                <w:color w:val="000000"/>
                <w:sz w:val="20"/>
                <w:szCs w:val="20"/>
              </w:rPr>
              <w:t>Б</w:t>
            </w:r>
          </w:p>
        </w:tc>
        <w:tc>
          <w:tcPr>
            <w:tcW w:w="396"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4; 6; 8</w:t>
            </w:r>
          </w:p>
        </w:tc>
        <w:tc>
          <w:tcPr>
            <w:tcW w:w="448"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w:t>
            </w:r>
          </w:p>
        </w:tc>
        <w:tc>
          <w:tcPr>
            <w:tcW w:w="635"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0,75</w:t>
            </w:r>
          </w:p>
        </w:tc>
        <w:tc>
          <w:tcPr>
            <w:tcW w:w="331" w:type="pct"/>
            <w:vMerge/>
            <w:tcBorders>
              <w:top w:val="single" w:sz="8" w:space="0" w:color="auto"/>
              <w:left w:val="single" w:sz="8" w:space="0" w:color="auto"/>
              <w:bottom w:val="single" w:sz="8" w:space="0" w:color="auto"/>
              <w:right w:val="nil"/>
            </w:tcBorders>
            <w:vAlign w:val="center"/>
            <w:hideMark/>
          </w:tcPr>
          <w:p w:rsidR="00246917" w:rsidRPr="002E5AD5" w:rsidRDefault="00246917" w:rsidP="002E5AD5">
            <w:pPr>
              <w:widowControl w:val="0"/>
              <w:ind w:firstLine="10"/>
              <w:jc w:val="center"/>
              <w:rPr>
                <w:rFonts w:ascii="PT Astra Serif" w:hAnsi="PT Astra Serif" w:cs="Arial"/>
                <w:color w:val="000000"/>
                <w:sz w:val="20"/>
                <w:szCs w:val="20"/>
              </w:rPr>
            </w:pPr>
          </w:p>
        </w:tc>
        <w:tc>
          <w:tcPr>
            <w:tcW w:w="338"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5</w:t>
            </w:r>
          </w:p>
        </w:tc>
        <w:tc>
          <w:tcPr>
            <w:tcW w:w="737"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2,50, см. 7.31</w:t>
            </w:r>
          </w:p>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СНиП 2.05.02-85*</w:t>
            </w:r>
          </w:p>
        </w:tc>
        <w:tc>
          <w:tcPr>
            <w:tcW w:w="342" w:type="pct"/>
            <w:tcBorders>
              <w:top w:val="single" w:sz="8" w:space="0" w:color="auto"/>
              <w:left w:val="single" w:sz="8" w:space="0" w:color="auto"/>
              <w:bottom w:val="nil"/>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w:t>
            </w:r>
          </w:p>
        </w:tc>
        <w:tc>
          <w:tcPr>
            <w:tcW w:w="784" w:type="pct"/>
            <w:tcBorders>
              <w:top w:val="single" w:sz="8" w:space="0" w:color="auto"/>
              <w:left w:val="single" w:sz="8" w:space="0" w:color="auto"/>
              <w:bottom w:val="nil"/>
              <w:right w:val="single" w:sz="8"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w:t>
            </w:r>
          </w:p>
        </w:tc>
      </w:tr>
      <w:tr w:rsidR="00246917" w:rsidRPr="002E5AD5" w:rsidTr="002E5AD5">
        <w:trPr>
          <w:cantSplit/>
          <w:trHeight w:val="20"/>
          <w:jc w:val="center"/>
        </w:trPr>
        <w:tc>
          <w:tcPr>
            <w:tcW w:w="496"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21*; 28*; 17,5*</w:t>
            </w:r>
          </w:p>
        </w:tc>
        <w:tc>
          <w:tcPr>
            <w:tcW w:w="493"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IB</w:t>
            </w:r>
          </w:p>
        </w:tc>
        <w:tc>
          <w:tcPr>
            <w:tcW w:w="396"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4; 6; 8</w:t>
            </w:r>
          </w:p>
        </w:tc>
        <w:tc>
          <w:tcPr>
            <w:tcW w:w="448"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3,75/3,50</w:t>
            </w:r>
          </w:p>
        </w:tc>
        <w:tc>
          <w:tcPr>
            <w:tcW w:w="635"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0,75/0,50</w:t>
            </w:r>
          </w:p>
        </w:tc>
        <w:tc>
          <w:tcPr>
            <w:tcW w:w="331" w:type="pct"/>
            <w:vMerge/>
            <w:tcBorders>
              <w:top w:val="single" w:sz="8" w:space="0" w:color="auto"/>
              <w:left w:val="single" w:sz="8" w:space="0" w:color="auto"/>
              <w:bottom w:val="single" w:sz="4" w:space="0" w:color="auto"/>
              <w:right w:val="nil"/>
            </w:tcBorders>
            <w:vAlign w:val="center"/>
            <w:hideMark/>
          </w:tcPr>
          <w:p w:rsidR="00246917" w:rsidRPr="002E5AD5" w:rsidRDefault="00246917" w:rsidP="002E5AD5">
            <w:pPr>
              <w:widowControl w:val="0"/>
              <w:ind w:firstLine="10"/>
              <w:jc w:val="center"/>
              <w:rPr>
                <w:rFonts w:ascii="PT Astra Serif" w:hAnsi="PT Astra Serif" w:cs="Arial"/>
                <w:color w:val="000000"/>
                <w:sz w:val="20"/>
                <w:szCs w:val="20"/>
              </w:rPr>
            </w:pPr>
          </w:p>
        </w:tc>
        <w:tc>
          <w:tcPr>
            <w:tcW w:w="338"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5</w:t>
            </w:r>
          </w:p>
        </w:tc>
        <w:tc>
          <w:tcPr>
            <w:tcW w:w="737"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2,50, см. 7.31</w:t>
            </w:r>
          </w:p>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СНиП 2.05.02-85*</w:t>
            </w:r>
          </w:p>
        </w:tc>
        <w:tc>
          <w:tcPr>
            <w:tcW w:w="342" w:type="pct"/>
            <w:tcBorders>
              <w:top w:val="single" w:sz="8" w:space="0" w:color="auto"/>
              <w:left w:val="single" w:sz="8" w:space="0" w:color="auto"/>
              <w:bottom w:val="single" w:sz="4" w:space="0" w:color="auto"/>
              <w:right w:val="nil"/>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w:t>
            </w:r>
          </w:p>
        </w:tc>
        <w:tc>
          <w:tcPr>
            <w:tcW w:w="784" w:type="pct"/>
            <w:tcBorders>
              <w:top w:val="single" w:sz="8" w:space="0" w:color="auto"/>
              <w:left w:val="single" w:sz="8" w:space="0" w:color="auto"/>
              <w:bottom w:val="single" w:sz="4" w:space="0" w:color="auto"/>
              <w:right w:val="single" w:sz="8"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w:t>
            </w:r>
            <w:bookmarkStart w:id="17" w:name="NORMACS_PAGE_24"/>
            <w:bookmarkEnd w:id="17"/>
          </w:p>
        </w:tc>
      </w:tr>
      <w:tr w:rsidR="00246917" w:rsidRPr="002E5AD5" w:rsidTr="002E5AD5">
        <w:trPr>
          <w:cantSplit/>
          <w:trHeight w:val="20"/>
          <w:jc w:val="center"/>
        </w:trPr>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15; 12</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II</w:t>
            </w:r>
          </w:p>
        </w:tc>
        <w:tc>
          <w:tcPr>
            <w:tcW w:w="3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 4</w:t>
            </w: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3,75/3,50</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0,75/0,50</w:t>
            </w:r>
          </w:p>
        </w:tc>
        <w:tc>
          <w:tcPr>
            <w:tcW w:w="6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2,50, см. 7.31</w:t>
            </w:r>
          </w:p>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СНиП 2.05.02-85*</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3,75</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r>
      <w:tr w:rsidR="00246917" w:rsidRPr="002E5AD5" w:rsidTr="002E5AD5">
        <w:trPr>
          <w:cantSplit/>
          <w:trHeight w:val="20"/>
          <w:jc w:val="center"/>
        </w:trPr>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12</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III</w:t>
            </w:r>
          </w:p>
        </w:tc>
        <w:tc>
          <w:tcPr>
            <w:tcW w:w="3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w:t>
            </w: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3,0</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0,50</w:t>
            </w:r>
          </w:p>
        </w:tc>
        <w:tc>
          <w:tcPr>
            <w:tcW w:w="6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2,5</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r>
      <w:tr w:rsidR="00246917" w:rsidRPr="002E5AD5" w:rsidTr="002E5AD5">
        <w:trPr>
          <w:cantSplit/>
          <w:trHeight w:val="20"/>
          <w:jc w:val="center"/>
        </w:trPr>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10</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IV</w:t>
            </w:r>
          </w:p>
        </w:tc>
        <w:tc>
          <w:tcPr>
            <w:tcW w:w="3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2</w:t>
            </w: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3,0</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0,50</w:t>
            </w:r>
          </w:p>
        </w:tc>
        <w:tc>
          <w:tcPr>
            <w:tcW w:w="6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2,0</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r>
      <w:tr w:rsidR="00246917" w:rsidRPr="002E5AD5" w:rsidTr="002E5AD5">
        <w:trPr>
          <w:cantSplit/>
          <w:trHeight w:val="20"/>
          <w:jc w:val="center"/>
        </w:trPr>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4,5+3,5 =8</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V</w:t>
            </w:r>
          </w:p>
        </w:tc>
        <w:tc>
          <w:tcPr>
            <w:tcW w:w="396"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jc w:val="center"/>
              <w:rPr>
                <w:rFonts w:ascii="PT Astra Serif" w:hAnsi="PT Astra Serif" w:cs="Arial"/>
                <w:color w:val="000000"/>
                <w:sz w:val="20"/>
                <w:szCs w:val="20"/>
              </w:rPr>
            </w:pPr>
            <w:r w:rsidRPr="002E5AD5">
              <w:rPr>
                <w:rFonts w:ascii="PT Astra Serif" w:hAnsi="PT Astra Serif" w:cs="Arial"/>
                <w:color w:val="000000"/>
                <w:sz w:val="20"/>
                <w:szCs w:val="20"/>
              </w:rPr>
              <w:t>1</w:t>
            </w: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4,5</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6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1,75</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rsidR="00246917" w:rsidRPr="002E5AD5" w:rsidRDefault="00246917" w:rsidP="002E5AD5">
            <w:pPr>
              <w:widowControl w:val="0"/>
              <w:autoSpaceDE w:val="0"/>
              <w:autoSpaceDN w:val="0"/>
              <w:spacing w:line="20" w:lineRule="atLeast"/>
              <w:ind w:firstLine="10"/>
              <w:rPr>
                <w:rFonts w:ascii="PT Astra Serif" w:hAnsi="PT Astra Serif" w:cs="Arial"/>
                <w:color w:val="000000"/>
                <w:sz w:val="20"/>
                <w:szCs w:val="20"/>
              </w:rPr>
            </w:pPr>
            <w:r w:rsidRPr="002E5AD5">
              <w:rPr>
                <w:rFonts w:ascii="PT Astra Serif" w:hAnsi="PT Astra Serif" w:cs="Arial"/>
                <w:color w:val="000000"/>
                <w:sz w:val="20"/>
                <w:szCs w:val="20"/>
              </w:rPr>
              <w:t>-</w:t>
            </w:r>
          </w:p>
        </w:tc>
      </w:tr>
      <w:tr w:rsidR="00246917" w:rsidRPr="002E5AD5" w:rsidTr="002E5AD5">
        <w:trPr>
          <w:cantSplit/>
          <w:trHeight w:val="20"/>
          <w:jc w:val="center"/>
        </w:trPr>
        <w:tc>
          <w:tcPr>
            <w:tcW w:w="5000" w:type="pct"/>
            <w:gridSpan w:val="10"/>
            <w:tcBorders>
              <w:top w:val="single" w:sz="4" w:space="0" w:color="auto"/>
              <w:left w:val="single" w:sz="8" w:space="0" w:color="auto"/>
              <w:bottom w:val="single" w:sz="8" w:space="0" w:color="auto"/>
              <w:right w:val="single" w:sz="8" w:space="0" w:color="auto"/>
            </w:tcBorders>
            <w:shd w:val="clear" w:color="auto" w:fill="FFFFFF"/>
            <w:hideMark/>
          </w:tcPr>
          <w:p w:rsidR="00246917" w:rsidRPr="002E5AD5" w:rsidRDefault="00246917" w:rsidP="002E5AD5">
            <w:pPr>
              <w:widowControl w:val="0"/>
              <w:autoSpaceDE w:val="0"/>
              <w:autoSpaceDN w:val="0"/>
              <w:ind w:firstLine="10"/>
              <w:rPr>
                <w:rFonts w:ascii="PT Astra Serif" w:hAnsi="PT Astra Serif" w:cs="Arial"/>
                <w:color w:val="000000"/>
                <w:sz w:val="20"/>
                <w:szCs w:val="20"/>
              </w:rPr>
            </w:pPr>
            <w:r w:rsidRPr="002E5AD5">
              <w:rPr>
                <w:rFonts w:ascii="PT Astra Serif" w:hAnsi="PT Astra Serif" w:cs="Arial"/>
                <w:color w:val="000000"/>
                <w:sz w:val="20"/>
                <w:szCs w:val="20"/>
              </w:rPr>
              <w:t>* Наименьшая ширина центральной разделительной полосы согласно 4.12 СНиП 2.05.02-85*.</w:t>
            </w:r>
          </w:p>
        </w:tc>
      </w:tr>
    </w:tbl>
    <w:p w:rsidR="00246917" w:rsidRPr="004924DE" w:rsidRDefault="00246917" w:rsidP="002E5AD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Примечания:</w:t>
      </w:r>
    </w:p>
    <w:p w:rsidR="00246917" w:rsidRPr="004924DE" w:rsidRDefault="00246917" w:rsidP="002E5AD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1) Ширину центральной разделительной полосы с ограждением по оси на дорогах категории IB допускается принимать равной ширине полосы для установки ограждения плюс полоса безопасности.</w:t>
      </w:r>
    </w:p>
    <w:p w:rsidR="00246917" w:rsidRPr="004924DE" w:rsidRDefault="00246917" w:rsidP="002E5AD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2) В обоснованных случаях на дорогах категории II допускается устройство </w:t>
      </w:r>
      <w:proofErr w:type="spellStart"/>
      <w:r w:rsidRPr="004924DE">
        <w:rPr>
          <w:rFonts w:ascii="PT Astra Serif" w:hAnsi="PT Astra Serif" w:cs="Arial"/>
          <w:sz w:val="28"/>
          <w:szCs w:val="28"/>
        </w:rPr>
        <w:t>четырехполосной</w:t>
      </w:r>
      <w:proofErr w:type="spellEnd"/>
      <w:r w:rsidRPr="004924DE">
        <w:rPr>
          <w:rFonts w:ascii="PT Astra Serif" w:hAnsi="PT Astra Serif" w:cs="Arial"/>
          <w:sz w:val="28"/>
          <w:szCs w:val="28"/>
        </w:rPr>
        <w:t xml:space="preserve"> проезжей части с шириной полосы движения 3,5 м при расчетной скоро</w:t>
      </w:r>
      <w:r w:rsidR="00F756C2">
        <w:rPr>
          <w:rFonts w:ascii="PT Astra Serif" w:hAnsi="PT Astra Serif" w:cs="Arial"/>
          <w:sz w:val="28"/>
          <w:szCs w:val="28"/>
        </w:rPr>
        <w:t>сти движения не более 100 км/ч.</w:t>
      </w:r>
    </w:p>
    <w:p w:rsidR="00246917" w:rsidRPr="004924DE" w:rsidRDefault="00246917" w:rsidP="002E5AD5">
      <w:pPr>
        <w:widowControl w:val="0"/>
        <w:autoSpaceDE w:val="0"/>
        <w:autoSpaceDN w:val="0"/>
        <w:spacing w:line="276" w:lineRule="auto"/>
        <w:ind w:firstLine="709"/>
        <w:rPr>
          <w:rFonts w:ascii="PT Astra Serif" w:hAnsi="PT Astra Serif" w:cs="Arial"/>
          <w:color w:val="000000"/>
          <w:sz w:val="28"/>
          <w:szCs w:val="28"/>
        </w:rPr>
      </w:pPr>
      <w:bookmarkStart w:id="18" w:name="п528"/>
      <w:proofErr w:type="gramStart"/>
      <w:r w:rsidRPr="004924DE">
        <w:rPr>
          <w:rFonts w:ascii="PT Astra Serif" w:hAnsi="PT Astra Serif" w:cs="Arial"/>
          <w:sz w:val="28"/>
          <w:szCs w:val="28"/>
        </w:rPr>
        <w:t>В соответствии с п. 4.11</w:t>
      </w:r>
      <w:r w:rsidRPr="004924DE">
        <w:rPr>
          <w:rFonts w:ascii="PT Astra Serif" w:hAnsi="PT Astra Serif" w:cs="Arial"/>
          <w:sz w:val="28"/>
          <w:szCs w:val="28"/>
          <w:lang w:val="x-none"/>
        </w:rPr>
        <w:t xml:space="preserve"> </w:t>
      </w:r>
      <w:r w:rsidRPr="004924DE">
        <w:rPr>
          <w:rFonts w:ascii="PT Astra Serif" w:hAnsi="PT Astra Serif" w:cs="Arial"/>
          <w:bCs/>
          <w:sz w:val="28"/>
          <w:szCs w:val="28"/>
        </w:rPr>
        <w:t>СНиП 2.05.02-85*</w:t>
      </w:r>
      <w:r w:rsidRPr="004924DE">
        <w:rPr>
          <w:rFonts w:ascii="PT Astra Serif" w:hAnsi="PT Astra Serif" w:cs="Arial"/>
          <w:color w:val="000000"/>
          <w:sz w:val="28"/>
          <w:szCs w:val="28"/>
        </w:rPr>
        <w:t xml:space="preserve"> </w:t>
      </w:r>
      <w:bookmarkEnd w:id="18"/>
      <w:r w:rsidRPr="004924DE">
        <w:rPr>
          <w:rFonts w:ascii="PT Astra Serif" w:hAnsi="PT Astra Serif" w:cs="Arial"/>
          <w:bCs/>
          <w:sz w:val="28"/>
          <w:szCs w:val="28"/>
        </w:rPr>
        <w:t xml:space="preserve">«Автомобильные дороги» </w:t>
      </w:r>
      <w:r w:rsidRPr="004924DE">
        <w:rPr>
          <w:rFonts w:ascii="PT Astra Serif" w:hAnsi="PT Astra Serif" w:cs="Arial"/>
          <w:color w:val="000000"/>
          <w:sz w:val="28"/>
          <w:szCs w:val="28"/>
        </w:rPr>
        <w:lastRenderedPageBreak/>
        <w:t>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таблицы 20 и принимают равной: не менее 13,5 м - для дорог категории IA, не менее 12,5 м - для дорог категории IБ.</w:t>
      </w:r>
      <w:proofErr w:type="gramEnd"/>
    </w:p>
    <w:p w:rsidR="00246917" w:rsidRPr="004924DE" w:rsidRDefault="00246917" w:rsidP="002E5AD5">
      <w:pPr>
        <w:widowControl w:val="0"/>
        <w:autoSpaceDE w:val="0"/>
        <w:autoSpaceDN w:val="0"/>
        <w:spacing w:line="276" w:lineRule="auto"/>
        <w:ind w:firstLine="709"/>
        <w:rPr>
          <w:rFonts w:ascii="PT Astra Serif" w:hAnsi="PT Astra Serif" w:cs="Arial"/>
          <w:color w:val="000000"/>
          <w:sz w:val="28"/>
          <w:szCs w:val="28"/>
        </w:rPr>
      </w:pPr>
      <w:r w:rsidRPr="004924DE">
        <w:rPr>
          <w:rFonts w:ascii="PT Astra Serif" w:hAnsi="PT Astra Serif" w:cs="Arial"/>
          <w:color w:val="000000"/>
          <w:sz w:val="28"/>
          <w:szCs w:val="28"/>
        </w:rPr>
        <w:t xml:space="preserve">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w:t>
      </w:r>
      <w:r w:rsidR="002E5AD5">
        <w:rPr>
          <w:rFonts w:ascii="PT Astra Serif" w:hAnsi="PT Astra Serif" w:cs="Arial"/>
          <w:color w:val="000000"/>
          <w:sz w:val="28"/>
          <w:szCs w:val="28"/>
        </w:rPr>
        <w:t xml:space="preserve">      </w:t>
      </w:r>
      <w:r w:rsidRPr="004924DE">
        <w:rPr>
          <w:rFonts w:ascii="PT Astra Serif" w:hAnsi="PT Astra Serif" w:cs="Arial"/>
          <w:color w:val="000000"/>
          <w:sz w:val="28"/>
          <w:szCs w:val="28"/>
        </w:rPr>
        <w:t>В периоды, когда они не используются, их следует закрывать специальными съемными ограждающими устройствами.</w:t>
      </w:r>
    </w:p>
    <w:p w:rsidR="00246917" w:rsidRDefault="00246917" w:rsidP="002E5AD5">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rPr>
        <w:t xml:space="preserve">Согласно таблице 10 </w:t>
      </w:r>
      <w:r w:rsidRPr="004924DE">
        <w:rPr>
          <w:rFonts w:ascii="PT Astra Serif" w:hAnsi="PT Astra Serif" w:cs="Arial"/>
          <w:bCs/>
          <w:sz w:val="28"/>
          <w:szCs w:val="28"/>
          <w:lang w:val="x-none" w:eastAsia="x-none"/>
        </w:rPr>
        <w:t>СНиП 2.05.02-85*</w:t>
      </w:r>
      <w:r w:rsidRPr="004924DE">
        <w:rPr>
          <w:rFonts w:ascii="PT Astra Serif" w:hAnsi="PT Astra Serif" w:cs="Arial"/>
          <w:bCs/>
          <w:sz w:val="28"/>
          <w:szCs w:val="28"/>
          <w:lang w:eastAsia="x-none"/>
        </w:rPr>
        <w:t xml:space="preserve"> </w:t>
      </w:r>
      <w:r w:rsidRPr="004924DE">
        <w:rPr>
          <w:rFonts w:ascii="PT Astra Serif" w:hAnsi="PT Astra Serif" w:cs="Arial"/>
          <w:bCs/>
          <w:sz w:val="28"/>
          <w:szCs w:val="28"/>
        </w:rPr>
        <w:t xml:space="preserve">«Автомобильные дороги» </w:t>
      </w:r>
      <w:r w:rsidRPr="004924DE">
        <w:rPr>
          <w:rFonts w:ascii="PT Astra Serif" w:hAnsi="PT Astra Serif" w:cs="Arial"/>
          <w:sz w:val="28"/>
          <w:szCs w:val="28"/>
          <w:lang w:eastAsia="x-none"/>
        </w:rPr>
        <w:t>наименьшие продольные уклоны и наименьшие радиусы кривых принимают в зав</w:t>
      </w:r>
      <w:r w:rsidR="00F756C2">
        <w:rPr>
          <w:rFonts w:ascii="PT Astra Serif" w:hAnsi="PT Astra Serif" w:cs="Arial"/>
          <w:sz w:val="28"/>
          <w:szCs w:val="28"/>
          <w:lang w:eastAsia="x-none"/>
        </w:rPr>
        <w:t>исимости от расчетной скорости.</w:t>
      </w:r>
    </w:p>
    <w:p w:rsidR="00246917" w:rsidRPr="006F023B" w:rsidRDefault="00246917" w:rsidP="002E5AD5">
      <w:pPr>
        <w:pStyle w:val="2"/>
        <w:widowControl w:val="0"/>
        <w:spacing w:line="276" w:lineRule="auto"/>
        <w:ind w:firstLine="709"/>
        <w:jc w:val="both"/>
        <w:rPr>
          <w:rFonts w:ascii="PT Astra Serif" w:hAnsi="PT Astra Serif"/>
          <w:b w:val="0"/>
          <w:bCs w:val="0"/>
          <w:sz w:val="28"/>
          <w:lang w:eastAsia="x-none"/>
        </w:rPr>
      </w:pPr>
      <w:r w:rsidRPr="006F023B">
        <w:rPr>
          <w:rFonts w:ascii="PT Astra Serif" w:hAnsi="PT Astra Serif"/>
          <w:b w:val="0"/>
          <w:bCs w:val="0"/>
          <w:sz w:val="28"/>
          <w:lang w:eastAsia="x-none"/>
        </w:rPr>
        <w:t>Предельно-допустимые параметры продольных уклонов и радиусов кривых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1526"/>
        <w:gridCol w:w="2294"/>
        <w:gridCol w:w="2167"/>
        <w:gridCol w:w="2172"/>
      </w:tblGrid>
      <w:tr w:rsidR="00246917" w:rsidRPr="002E5AD5" w:rsidTr="002E5AD5">
        <w:trPr>
          <w:trHeight w:val="20"/>
          <w:tblHeader/>
          <w:jc w:val="center"/>
        </w:trPr>
        <w:tc>
          <w:tcPr>
            <w:tcW w:w="643" w:type="pct"/>
            <w:vMerge w:val="restar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 xml:space="preserve">Расчетная скорость, </w:t>
            </w:r>
            <w:proofErr w:type="gramStart"/>
            <w:r w:rsidRPr="002E5AD5">
              <w:rPr>
                <w:rFonts w:ascii="PT Astra Serif" w:hAnsi="PT Astra Serif" w:cs="Arial"/>
                <w:color w:val="000000"/>
              </w:rPr>
              <w:t>км</w:t>
            </w:r>
            <w:proofErr w:type="gramEnd"/>
            <w:r w:rsidRPr="002E5AD5">
              <w:rPr>
                <w:rFonts w:ascii="PT Astra Serif" w:hAnsi="PT Astra Serif" w:cs="Arial"/>
                <w:color w:val="000000"/>
              </w:rPr>
              <w:t>/ч</w:t>
            </w:r>
          </w:p>
        </w:tc>
        <w:tc>
          <w:tcPr>
            <w:tcW w:w="815" w:type="pct"/>
            <w:vMerge w:val="restar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Наибольшие продольные уклоны, ‰</w:t>
            </w:r>
          </w:p>
        </w:tc>
        <w:tc>
          <w:tcPr>
            <w:tcW w:w="3542" w:type="pct"/>
            <w:gridSpan w:val="3"/>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 xml:space="preserve">Наименьшие радиусы кривых, </w:t>
            </w:r>
            <w:proofErr w:type="gramStart"/>
            <w:r w:rsidRPr="002E5AD5">
              <w:rPr>
                <w:rFonts w:ascii="PT Astra Serif" w:hAnsi="PT Astra Serif" w:cs="Arial"/>
                <w:color w:val="000000"/>
              </w:rPr>
              <w:t>м</w:t>
            </w:r>
            <w:proofErr w:type="gramEnd"/>
          </w:p>
        </w:tc>
      </w:tr>
      <w:tr w:rsidR="00246917" w:rsidRPr="002E5AD5" w:rsidTr="002E5AD5">
        <w:trPr>
          <w:trHeight w:val="20"/>
          <w:tblHeader/>
          <w:jc w:val="center"/>
        </w:trPr>
        <w:tc>
          <w:tcPr>
            <w:tcW w:w="643" w:type="pct"/>
            <w:vMerge/>
            <w:vAlign w:val="center"/>
            <w:hideMark/>
          </w:tcPr>
          <w:p w:rsidR="00246917" w:rsidRPr="002E5AD5" w:rsidRDefault="00246917" w:rsidP="002E5AD5">
            <w:pPr>
              <w:widowControl w:val="0"/>
              <w:ind w:firstLine="5"/>
              <w:jc w:val="center"/>
              <w:rPr>
                <w:rFonts w:ascii="PT Astra Serif" w:hAnsi="PT Astra Serif" w:cs="Arial"/>
                <w:color w:val="000000"/>
              </w:rPr>
            </w:pPr>
          </w:p>
        </w:tc>
        <w:tc>
          <w:tcPr>
            <w:tcW w:w="815" w:type="pct"/>
            <w:vMerge/>
            <w:vAlign w:val="center"/>
            <w:hideMark/>
          </w:tcPr>
          <w:p w:rsidR="00246917" w:rsidRPr="002E5AD5" w:rsidRDefault="00246917" w:rsidP="002E5AD5">
            <w:pPr>
              <w:widowControl w:val="0"/>
              <w:ind w:firstLine="5"/>
              <w:jc w:val="center"/>
              <w:rPr>
                <w:rFonts w:ascii="PT Astra Serif" w:hAnsi="PT Astra Serif" w:cs="Arial"/>
                <w:color w:val="000000"/>
              </w:rPr>
            </w:pPr>
          </w:p>
        </w:tc>
        <w:tc>
          <w:tcPr>
            <w:tcW w:w="1225" w:type="pct"/>
            <w:vMerge w:val="restar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в плане</w:t>
            </w:r>
          </w:p>
        </w:tc>
        <w:tc>
          <w:tcPr>
            <w:tcW w:w="2317" w:type="pct"/>
            <w:gridSpan w:val="2"/>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в продольном профиле</w:t>
            </w:r>
          </w:p>
        </w:tc>
      </w:tr>
      <w:tr w:rsidR="00246917" w:rsidRPr="002E5AD5" w:rsidTr="002E5AD5">
        <w:trPr>
          <w:trHeight w:val="260"/>
          <w:tblHeader/>
          <w:jc w:val="center"/>
        </w:trPr>
        <w:tc>
          <w:tcPr>
            <w:tcW w:w="643" w:type="pct"/>
            <w:vMerge/>
            <w:tcBorders>
              <w:bottom w:val="single" w:sz="4" w:space="0" w:color="auto"/>
            </w:tcBorders>
            <w:vAlign w:val="center"/>
            <w:hideMark/>
          </w:tcPr>
          <w:p w:rsidR="00246917" w:rsidRPr="002E5AD5" w:rsidRDefault="00246917" w:rsidP="002E5AD5">
            <w:pPr>
              <w:widowControl w:val="0"/>
              <w:ind w:firstLine="5"/>
              <w:jc w:val="center"/>
              <w:rPr>
                <w:rFonts w:ascii="PT Astra Serif" w:hAnsi="PT Astra Serif" w:cs="Arial"/>
                <w:color w:val="000000"/>
              </w:rPr>
            </w:pPr>
          </w:p>
        </w:tc>
        <w:tc>
          <w:tcPr>
            <w:tcW w:w="815" w:type="pct"/>
            <w:vMerge/>
            <w:tcBorders>
              <w:bottom w:val="single" w:sz="4" w:space="0" w:color="auto"/>
            </w:tcBorders>
            <w:vAlign w:val="center"/>
            <w:hideMark/>
          </w:tcPr>
          <w:p w:rsidR="00246917" w:rsidRPr="002E5AD5" w:rsidRDefault="00246917" w:rsidP="002E5AD5">
            <w:pPr>
              <w:widowControl w:val="0"/>
              <w:ind w:firstLine="5"/>
              <w:jc w:val="center"/>
              <w:rPr>
                <w:rFonts w:ascii="PT Astra Serif" w:hAnsi="PT Astra Serif" w:cs="Arial"/>
                <w:color w:val="000000"/>
              </w:rPr>
            </w:pPr>
          </w:p>
        </w:tc>
        <w:tc>
          <w:tcPr>
            <w:tcW w:w="1225" w:type="pct"/>
            <w:vMerge/>
            <w:tcBorders>
              <w:bottom w:val="single" w:sz="4" w:space="0" w:color="auto"/>
            </w:tcBorders>
            <w:vAlign w:val="center"/>
            <w:hideMark/>
          </w:tcPr>
          <w:p w:rsidR="00246917" w:rsidRPr="002E5AD5" w:rsidRDefault="00246917" w:rsidP="002E5AD5">
            <w:pPr>
              <w:widowControl w:val="0"/>
              <w:ind w:firstLine="5"/>
              <w:jc w:val="center"/>
              <w:rPr>
                <w:rFonts w:ascii="PT Astra Serif" w:hAnsi="PT Astra Serif" w:cs="Arial"/>
                <w:color w:val="000000"/>
              </w:rPr>
            </w:pPr>
          </w:p>
        </w:tc>
        <w:tc>
          <w:tcPr>
            <w:tcW w:w="1157" w:type="pct"/>
            <w:tcBorders>
              <w:bottom w:val="single" w:sz="4" w:space="0" w:color="auto"/>
            </w:tcBorders>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выпуклых</w:t>
            </w:r>
          </w:p>
        </w:tc>
        <w:tc>
          <w:tcPr>
            <w:tcW w:w="1160" w:type="pct"/>
            <w:tcBorders>
              <w:bottom w:val="single" w:sz="4" w:space="0" w:color="auto"/>
            </w:tcBorders>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вогнутых</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150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30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1200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30000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8000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120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40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800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15000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5000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100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50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600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10000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3000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80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60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300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5000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2000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60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70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150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2500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1500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50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80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100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1500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1200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40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90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60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1000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1000</w:t>
            </w:r>
          </w:p>
        </w:tc>
      </w:tr>
      <w:tr w:rsidR="00246917" w:rsidRPr="002E5AD5" w:rsidTr="002E5AD5">
        <w:trPr>
          <w:trHeight w:val="20"/>
          <w:jc w:val="center"/>
        </w:trPr>
        <w:tc>
          <w:tcPr>
            <w:tcW w:w="643"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30</w:t>
            </w:r>
          </w:p>
        </w:tc>
        <w:tc>
          <w:tcPr>
            <w:tcW w:w="81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100</w:t>
            </w:r>
          </w:p>
        </w:tc>
        <w:tc>
          <w:tcPr>
            <w:tcW w:w="1225"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30</w:t>
            </w:r>
          </w:p>
        </w:tc>
        <w:tc>
          <w:tcPr>
            <w:tcW w:w="1157"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600</w:t>
            </w:r>
          </w:p>
        </w:tc>
        <w:tc>
          <w:tcPr>
            <w:tcW w:w="1160" w:type="pct"/>
            <w:shd w:val="clear" w:color="auto" w:fill="FFFFFF"/>
            <w:vAlign w:val="center"/>
            <w:hideMark/>
          </w:tcPr>
          <w:p w:rsidR="00246917" w:rsidRPr="002E5AD5" w:rsidRDefault="00246917" w:rsidP="002E5AD5">
            <w:pPr>
              <w:widowControl w:val="0"/>
              <w:autoSpaceDE w:val="0"/>
              <w:autoSpaceDN w:val="0"/>
              <w:spacing w:line="20" w:lineRule="atLeast"/>
              <w:ind w:firstLine="5"/>
              <w:jc w:val="center"/>
              <w:rPr>
                <w:rFonts w:ascii="PT Astra Serif" w:hAnsi="PT Astra Serif" w:cs="Arial"/>
                <w:color w:val="000000"/>
              </w:rPr>
            </w:pPr>
            <w:r w:rsidRPr="002E5AD5">
              <w:rPr>
                <w:rFonts w:ascii="PT Astra Serif" w:hAnsi="PT Astra Serif" w:cs="Arial"/>
                <w:color w:val="000000"/>
              </w:rPr>
              <w:t>600</w:t>
            </w:r>
          </w:p>
        </w:tc>
      </w:tr>
    </w:tbl>
    <w:p w:rsidR="00246917" w:rsidRPr="004924DE" w:rsidRDefault="00246917" w:rsidP="002E5AD5">
      <w:pPr>
        <w:widowControl w:val="0"/>
        <w:autoSpaceDE w:val="0"/>
        <w:autoSpaceDN w:val="0"/>
        <w:adjustRightInd w:val="0"/>
        <w:ind w:firstLine="709"/>
        <w:rPr>
          <w:rFonts w:ascii="PT Astra Serif" w:hAnsi="PT Astra Serif" w:cs="Arial"/>
          <w:sz w:val="28"/>
          <w:szCs w:val="28"/>
        </w:rPr>
      </w:pPr>
      <w:r w:rsidRPr="004924DE">
        <w:rPr>
          <w:rFonts w:ascii="PT Astra Serif" w:hAnsi="PT Astra Serif" w:cs="Arial"/>
          <w:sz w:val="28"/>
          <w:szCs w:val="28"/>
        </w:rPr>
        <w:t xml:space="preserve">Согласно приложению 18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 осредненная норма отвода земель, необходимая для размещения границ постоянной полосы отвода автомобильной дороги. </w:t>
      </w:r>
    </w:p>
    <w:p w:rsidR="00246917" w:rsidRPr="005076A3" w:rsidRDefault="00246917" w:rsidP="002E5AD5">
      <w:pPr>
        <w:widowControl w:val="0"/>
        <w:ind w:firstLine="709"/>
        <w:rPr>
          <w:rFonts w:ascii="PT Astra Serif" w:hAnsi="PT Astra Serif" w:cs="Arial"/>
          <w:bCs/>
          <w:sz w:val="28"/>
          <w:szCs w:val="28"/>
          <w:lang w:val="x-none" w:eastAsia="x-none"/>
        </w:rPr>
      </w:pPr>
      <w:r w:rsidRPr="004924DE">
        <w:rPr>
          <w:rFonts w:ascii="PT Astra Serif" w:hAnsi="PT Astra Serif" w:cs="Arial"/>
          <w:bCs/>
          <w:sz w:val="28"/>
          <w:szCs w:val="28"/>
          <w:lang w:val="x-none" w:eastAsia="x-none"/>
        </w:rPr>
        <w:t>Осредненная норма отвода земель, необходимая для размещения границ постоянной полосы отвода автомобильной дороги при поперечном уклоне местности не более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411"/>
        <w:gridCol w:w="4785"/>
      </w:tblGrid>
      <w:tr w:rsidR="00246917" w:rsidRPr="002E5AD5" w:rsidTr="002E5AD5">
        <w:trPr>
          <w:trHeight w:val="633"/>
          <w:tblHeader/>
        </w:trPr>
        <w:tc>
          <w:tcPr>
            <w:tcW w:w="1240" w:type="pct"/>
            <w:shd w:val="clear" w:color="auto" w:fill="auto"/>
            <w:vAlign w:val="center"/>
          </w:tcPr>
          <w:p w:rsidR="00246917" w:rsidRPr="002E5AD5" w:rsidRDefault="00246917" w:rsidP="00D51EB6">
            <w:pPr>
              <w:widowControl w:val="0"/>
              <w:autoSpaceDE w:val="0"/>
              <w:autoSpaceDN w:val="0"/>
              <w:spacing w:line="20" w:lineRule="atLeast"/>
              <w:ind w:firstLine="0"/>
              <w:rPr>
                <w:rFonts w:ascii="PT Astra Serif" w:hAnsi="PT Astra Serif" w:cs="Arial"/>
                <w:color w:val="000000"/>
                <w:szCs w:val="28"/>
              </w:rPr>
            </w:pPr>
            <w:r w:rsidRPr="002E5AD5">
              <w:rPr>
                <w:rFonts w:ascii="PT Astra Serif" w:hAnsi="PT Astra Serif" w:cs="Arial"/>
                <w:color w:val="000000"/>
                <w:szCs w:val="28"/>
              </w:rPr>
              <w:t>Категория дороги</w:t>
            </w:r>
          </w:p>
        </w:tc>
        <w:tc>
          <w:tcPr>
            <w:tcW w:w="1260" w:type="pct"/>
            <w:shd w:val="clear" w:color="auto" w:fill="auto"/>
            <w:vAlign w:val="center"/>
          </w:tcPr>
          <w:p w:rsidR="00246917" w:rsidRPr="002E5AD5" w:rsidRDefault="00246917" w:rsidP="00D51EB6">
            <w:pPr>
              <w:widowControl w:val="0"/>
              <w:autoSpaceDE w:val="0"/>
              <w:autoSpaceDN w:val="0"/>
              <w:spacing w:line="20" w:lineRule="atLeast"/>
              <w:ind w:firstLine="0"/>
              <w:rPr>
                <w:rFonts w:ascii="PT Astra Serif" w:hAnsi="PT Astra Serif" w:cs="Arial"/>
                <w:color w:val="000000"/>
                <w:szCs w:val="28"/>
              </w:rPr>
            </w:pPr>
            <w:r w:rsidRPr="002E5AD5">
              <w:rPr>
                <w:rFonts w:ascii="PT Astra Serif" w:hAnsi="PT Astra Serif" w:cs="Arial"/>
                <w:color w:val="000000"/>
                <w:szCs w:val="28"/>
              </w:rPr>
              <w:t>Количество полос движения</w:t>
            </w:r>
          </w:p>
        </w:tc>
        <w:tc>
          <w:tcPr>
            <w:tcW w:w="2500" w:type="pct"/>
            <w:shd w:val="clear" w:color="auto" w:fill="auto"/>
            <w:vAlign w:val="center"/>
          </w:tcPr>
          <w:p w:rsidR="00246917" w:rsidRPr="002E5AD5" w:rsidRDefault="00246917" w:rsidP="00D51EB6">
            <w:pPr>
              <w:widowControl w:val="0"/>
              <w:autoSpaceDE w:val="0"/>
              <w:autoSpaceDN w:val="0"/>
              <w:spacing w:line="20" w:lineRule="atLeast"/>
              <w:ind w:firstLine="0"/>
              <w:rPr>
                <w:rFonts w:ascii="PT Astra Serif" w:hAnsi="PT Astra Serif" w:cs="Arial"/>
                <w:color w:val="000000"/>
                <w:szCs w:val="28"/>
              </w:rPr>
            </w:pPr>
            <w:r w:rsidRPr="002E5AD5">
              <w:rPr>
                <w:rFonts w:ascii="PT Astra Serif" w:hAnsi="PT Astra Serif" w:cs="Arial"/>
                <w:color w:val="000000"/>
                <w:szCs w:val="28"/>
              </w:rPr>
              <w:t>Общая площадь полосы отвода (гектаров на 1 линейный километр автомобильной дороги) при поперечном уклоне местности не более 1:20</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bCs/>
                <w:szCs w:val="28"/>
                <w:lang w:val="en-US"/>
              </w:rPr>
            </w:pPr>
            <w:r w:rsidRPr="002E5AD5">
              <w:rPr>
                <w:rFonts w:ascii="PT Astra Serif" w:hAnsi="PT Astra Serif" w:cs="Arial"/>
                <w:bCs/>
                <w:szCs w:val="28"/>
                <w:lang w:val="en-US"/>
              </w:rPr>
              <w:t>IА</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lang w:val="en-US"/>
              </w:rPr>
            </w:pPr>
            <w:r w:rsidRPr="002E5AD5">
              <w:rPr>
                <w:rFonts w:ascii="PT Astra Serif" w:hAnsi="PT Astra Serif" w:cs="Arial"/>
                <w:bCs/>
                <w:szCs w:val="28"/>
                <w:lang w:val="en-US"/>
              </w:rPr>
              <w:t>8</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lang w:val="en-US"/>
              </w:rPr>
            </w:pPr>
            <w:r w:rsidRPr="002E5AD5">
              <w:rPr>
                <w:rFonts w:ascii="PT Astra Serif" w:hAnsi="PT Astra Serif" w:cs="Arial"/>
                <w:bCs/>
                <w:szCs w:val="28"/>
                <w:lang w:val="en-US"/>
              </w:rPr>
              <w:t>8,1</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bCs/>
                <w:szCs w:val="28"/>
                <w:lang w:val="en-US"/>
              </w:rPr>
            </w:pPr>
            <w:r w:rsidRPr="002E5AD5">
              <w:rPr>
                <w:rFonts w:ascii="PT Astra Serif" w:hAnsi="PT Astra Serif" w:cs="Arial"/>
                <w:bCs/>
                <w:szCs w:val="28"/>
                <w:lang w:val="en-US"/>
              </w:rPr>
              <w:t>IБ</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lang w:val="en-US"/>
              </w:rPr>
            </w:pPr>
            <w:r w:rsidRPr="002E5AD5">
              <w:rPr>
                <w:rFonts w:ascii="PT Astra Serif" w:hAnsi="PT Astra Serif" w:cs="Arial"/>
                <w:bCs/>
                <w:szCs w:val="28"/>
                <w:lang w:val="en-US"/>
              </w:rPr>
              <w:t>6</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lang w:val="en-US"/>
              </w:rPr>
            </w:pPr>
            <w:r w:rsidRPr="002E5AD5">
              <w:rPr>
                <w:rFonts w:ascii="PT Astra Serif" w:hAnsi="PT Astra Serif" w:cs="Arial"/>
                <w:bCs/>
                <w:szCs w:val="28"/>
                <w:lang w:val="en-US"/>
              </w:rPr>
              <w:t>7,2</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bCs/>
                <w:szCs w:val="28"/>
                <w:lang w:val="en-US"/>
              </w:rPr>
            </w:pPr>
            <w:r w:rsidRPr="002E5AD5">
              <w:rPr>
                <w:rFonts w:ascii="PT Astra Serif" w:hAnsi="PT Astra Serif" w:cs="Arial"/>
                <w:bCs/>
                <w:szCs w:val="28"/>
                <w:lang w:val="en-US"/>
              </w:rPr>
              <w:t>IВ</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lang w:val="en-US"/>
              </w:rPr>
            </w:pPr>
            <w:r w:rsidRPr="002E5AD5">
              <w:rPr>
                <w:rFonts w:ascii="PT Astra Serif" w:hAnsi="PT Astra Serif" w:cs="Arial"/>
                <w:bCs/>
                <w:szCs w:val="28"/>
                <w:lang w:val="en-US"/>
              </w:rPr>
              <w:t>4</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lang w:val="en-US"/>
              </w:rPr>
            </w:pPr>
            <w:r w:rsidRPr="002E5AD5">
              <w:rPr>
                <w:rFonts w:ascii="PT Astra Serif" w:hAnsi="PT Astra Serif" w:cs="Arial"/>
                <w:bCs/>
                <w:szCs w:val="28"/>
                <w:lang w:val="en-US"/>
              </w:rPr>
              <w:t>6,5</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bCs/>
                <w:szCs w:val="28"/>
                <w:lang w:val="en-US"/>
              </w:rPr>
            </w:pPr>
            <w:r w:rsidRPr="002E5AD5">
              <w:rPr>
                <w:rFonts w:ascii="PT Astra Serif" w:hAnsi="PT Astra Serif" w:cs="Arial"/>
                <w:bCs/>
                <w:szCs w:val="28"/>
                <w:lang w:val="en-US"/>
              </w:rPr>
              <w:t>II</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lang w:val="en-US"/>
              </w:rPr>
            </w:pPr>
            <w:r w:rsidRPr="002E5AD5">
              <w:rPr>
                <w:rFonts w:ascii="PT Astra Serif" w:hAnsi="PT Astra Serif" w:cs="Arial"/>
                <w:bCs/>
                <w:szCs w:val="28"/>
                <w:lang w:val="en-US"/>
              </w:rPr>
              <w:t>2</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lang w:val="en-US"/>
              </w:rPr>
            </w:pPr>
            <w:r w:rsidRPr="002E5AD5">
              <w:rPr>
                <w:rFonts w:ascii="PT Astra Serif" w:hAnsi="PT Astra Serif" w:cs="Arial"/>
                <w:bCs/>
                <w:szCs w:val="28"/>
                <w:lang w:val="en-US"/>
              </w:rPr>
              <w:t>4,9</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szCs w:val="28"/>
              </w:rPr>
            </w:pPr>
            <w:r w:rsidRPr="002E5AD5">
              <w:rPr>
                <w:rFonts w:ascii="PT Astra Serif" w:hAnsi="PT Astra Serif" w:cs="Arial"/>
                <w:bCs/>
                <w:szCs w:val="28"/>
                <w:lang w:val="en-US"/>
              </w:rPr>
              <w:t>III</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rPr>
            </w:pPr>
            <w:r w:rsidRPr="002E5AD5">
              <w:rPr>
                <w:rFonts w:ascii="PT Astra Serif" w:hAnsi="PT Astra Serif" w:cs="Arial"/>
                <w:bCs/>
                <w:szCs w:val="28"/>
              </w:rPr>
              <w:t>2</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rPr>
            </w:pPr>
            <w:r w:rsidRPr="002E5AD5">
              <w:rPr>
                <w:rFonts w:ascii="PT Astra Serif" w:hAnsi="PT Astra Serif" w:cs="Arial"/>
                <w:bCs/>
                <w:szCs w:val="28"/>
              </w:rPr>
              <w:t>4,6</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szCs w:val="28"/>
              </w:rPr>
            </w:pPr>
            <w:r w:rsidRPr="002E5AD5">
              <w:rPr>
                <w:rFonts w:ascii="PT Astra Serif" w:hAnsi="PT Astra Serif" w:cs="Arial"/>
                <w:bCs/>
                <w:szCs w:val="28"/>
                <w:lang w:val="en-US"/>
              </w:rPr>
              <w:lastRenderedPageBreak/>
              <w:t>IV</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rPr>
            </w:pPr>
            <w:r w:rsidRPr="002E5AD5">
              <w:rPr>
                <w:rFonts w:ascii="PT Astra Serif" w:hAnsi="PT Astra Serif" w:cs="Arial"/>
                <w:bCs/>
                <w:szCs w:val="28"/>
              </w:rPr>
              <w:t>2</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rPr>
            </w:pPr>
            <w:r w:rsidRPr="002E5AD5">
              <w:rPr>
                <w:rFonts w:ascii="PT Astra Serif" w:hAnsi="PT Astra Serif" w:cs="Arial"/>
                <w:bCs/>
                <w:szCs w:val="28"/>
              </w:rPr>
              <w:t>3,5</w:t>
            </w:r>
          </w:p>
        </w:tc>
      </w:tr>
      <w:tr w:rsidR="00246917" w:rsidRPr="002E5AD5" w:rsidTr="002E5AD5">
        <w:tc>
          <w:tcPr>
            <w:tcW w:w="1240" w:type="pct"/>
            <w:shd w:val="clear" w:color="auto" w:fill="auto"/>
          </w:tcPr>
          <w:p w:rsidR="00246917" w:rsidRPr="002E5AD5" w:rsidRDefault="00246917" w:rsidP="002E5AD5">
            <w:pPr>
              <w:widowControl w:val="0"/>
              <w:ind w:firstLine="0"/>
              <w:jc w:val="center"/>
              <w:rPr>
                <w:rFonts w:ascii="PT Astra Serif" w:hAnsi="PT Astra Serif" w:cs="Arial"/>
                <w:szCs w:val="28"/>
              </w:rPr>
            </w:pPr>
            <w:r w:rsidRPr="002E5AD5">
              <w:rPr>
                <w:rFonts w:ascii="PT Astra Serif" w:hAnsi="PT Astra Serif" w:cs="Arial"/>
                <w:bCs/>
                <w:szCs w:val="28"/>
                <w:lang w:val="en-US"/>
              </w:rPr>
              <w:t>V</w:t>
            </w:r>
          </w:p>
        </w:tc>
        <w:tc>
          <w:tcPr>
            <w:tcW w:w="1260" w:type="pct"/>
            <w:shd w:val="clear" w:color="auto" w:fill="auto"/>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bCs/>
                <w:szCs w:val="28"/>
              </w:rPr>
            </w:pPr>
            <w:r w:rsidRPr="002E5AD5">
              <w:rPr>
                <w:rFonts w:ascii="PT Astra Serif" w:hAnsi="PT Astra Serif" w:cs="Arial"/>
                <w:bCs/>
                <w:szCs w:val="28"/>
              </w:rPr>
              <w:t>1</w:t>
            </w:r>
          </w:p>
        </w:tc>
        <w:tc>
          <w:tcPr>
            <w:tcW w:w="2500" w:type="pct"/>
            <w:shd w:val="clear" w:color="auto" w:fill="auto"/>
          </w:tcPr>
          <w:p w:rsidR="00246917" w:rsidRPr="002E5AD5" w:rsidRDefault="00246917" w:rsidP="002E5AD5">
            <w:pPr>
              <w:widowControl w:val="0"/>
              <w:ind w:firstLine="36"/>
              <w:jc w:val="center"/>
              <w:rPr>
                <w:rFonts w:ascii="PT Astra Serif" w:hAnsi="PT Astra Serif" w:cs="Arial"/>
                <w:bCs/>
                <w:szCs w:val="28"/>
              </w:rPr>
            </w:pPr>
            <w:r w:rsidRPr="002E5AD5">
              <w:rPr>
                <w:rFonts w:ascii="PT Astra Serif" w:hAnsi="PT Astra Serif" w:cs="Arial"/>
                <w:bCs/>
                <w:szCs w:val="28"/>
              </w:rPr>
              <w:t>3,3</w:t>
            </w:r>
          </w:p>
        </w:tc>
      </w:tr>
    </w:tbl>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Согласно п. 6.9* СП 42.13339.2011 «СНиП 2.07.01-89*. Градостроительство. Планировка и застройка городских и сельских поселений» расстояние от бровки земляного полотна на дорогах общей сети </w:t>
      </w:r>
      <w:r w:rsidRPr="004924DE">
        <w:rPr>
          <w:rFonts w:ascii="PT Astra Serif" w:hAnsi="PT Astra Serif" w:cs="Arial"/>
          <w:sz w:val="28"/>
          <w:szCs w:val="28"/>
          <w:lang w:val="en-US"/>
        </w:rPr>
        <w:t>I</w:t>
      </w:r>
      <w:r w:rsidRPr="004924DE">
        <w:rPr>
          <w:rFonts w:ascii="PT Astra Serif" w:hAnsi="PT Astra Serif" w:cs="Arial"/>
          <w:sz w:val="28"/>
          <w:szCs w:val="28"/>
        </w:rPr>
        <w:t>, II, III категорий до границ застройки необходимо принимать не менее: до жилой застройки 100 м, до садоводческих товариществ 50 м; для дорог</w:t>
      </w:r>
      <w:r w:rsidR="002E5AD5">
        <w:rPr>
          <w:rFonts w:ascii="PT Astra Serif" w:hAnsi="PT Astra Serif" w:cs="Arial"/>
          <w:sz w:val="28"/>
          <w:szCs w:val="28"/>
        </w:rPr>
        <w:t xml:space="preserve">        </w:t>
      </w:r>
      <w:r w:rsidRPr="004924DE">
        <w:rPr>
          <w:rFonts w:ascii="PT Astra Serif" w:hAnsi="PT Astra Serif" w:cs="Arial"/>
          <w:sz w:val="28"/>
          <w:szCs w:val="28"/>
        </w:rPr>
        <w:t xml:space="preserve"> IV категории следует принимать соответственно 50 и 25 м.</w:t>
      </w:r>
    </w:p>
    <w:p w:rsidR="00246917" w:rsidRPr="004924DE" w:rsidRDefault="00246917" w:rsidP="002E5AD5">
      <w:pPr>
        <w:widowControl w:val="0"/>
        <w:shd w:val="clear" w:color="auto" w:fill="FFFFFF"/>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соответствии с п. 10.8 СНиП 2.05.02-85* </w:t>
      </w:r>
      <w:r w:rsidRPr="004924DE">
        <w:rPr>
          <w:rFonts w:ascii="PT Astra Serif" w:hAnsi="PT Astra Serif" w:cs="Arial"/>
          <w:bCs/>
          <w:sz w:val="28"/>
          <w:szCs w:val="28"/>
        </w:rPr>
        <w:t xml:space="preserve">«Автомобильные дороги» </w:t>
      </w:r>
      <w:r w:rsidRPr="004924DE">
        <w:rPr>
          <w:rFonts w:ascii="PT Astra Serif" w:hAnsi="PT Astra Serif" w:cs="Arial"/>
          <w:sz w:val="28"/>
          <w:szCs w:val="28"/>
        </w:rPr>
        <w:t>длину остановочных площадок следует принимать в зависимости от числа одновременно останавливающихся автобусов, но не менее 10 м.</w:t>
      </w:r>
    </w:p>
    <w:p w:rsidR="00246917" w:rsidRPr="004924DE" w:rsidRDefault="00246917" w:rsidP="002E5AD5">
      <w:pPr>
        <w:widowControl w:val="0"/>
        <w:shd w:val="clear" w:color="auto" w:fill="FFFFFF"/>
        <w:spacing w:line="276" w:lineRule="auto"/>
        <w:ind w:firstLine="709"/>
        <w:rPr>
          <w:rFonts w:ascii="PT Astra Serif" w:hAnsi="PT Astra Serif" w:cs="Arial"/>
          <w:sz w:val="28"/>
          <w:szCs w:val="28"/>
        </w:rPr>
      </w:pPr>
      <w:proofErr w:type="gramStart"/>
      <w:r w:rsidRPr="004924DE">
        <w:rPr>
          <w:rFonts w:ascii="PT Astra Serif" w:hAnsi="PT Astra Serif" w:cs="Arial"/>
          <w:sz w:val="28"/>
          <w:szCs w:val="28"/>
        </w:rPr>
        <w:t xml:space="preserve">В соответствии с п. 10.9 СНиП 2.05.02-85* </w:t>
      </w:r>
      <w:r w:rsidRPr="004924DE">
        <w:rPr>
          <w:rFonts w:ascii="PT Astra Serif" w:hAnsi="PT Astra Serif" w:cs="Arial"/>
          <w:bCs/>
          <w:sz w:val="28"/>
          <w:szCs w:val="28"/>
        </w:rPr>
        <w:t>«Автомобильные дороги»</w:t>
      </w:r>
      <w:r w:rsidRPr="004924DE">
        <w:rPr>
          <w:rFonts w:ascii="PT Astra Serif" w:hAnsi="PT Astra Serif" w:cs="Arial"/>
          <w:sz w:val="28"/>
          <w:szCs w:val="28"/>
        </w:rPr>
        <w:t xml:space="preserve"> 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IV и V категорий и при продольных уклонах не более 40</w:t>
      </w:r>
      <w:proofErr w:type="gramEnd"/>
      <w:r w:rsidRPr="004924DE">
        <w:rPr>
          <w:rFonts w:ascii="PT Astra Serif" w:hAnsi="PT Astra Serif" w:cs="Arial"/>
          <w:sz w:val="28"/>
          <w:szCs w:val="28"/>
        </w:rPr>
        <w:t xml:space="preserve"> о/</w:t>
      </w:r>
      <w:proofErr w:type="spellStart"/>
      <w:r w:rsidRPr="004924DE">
        <w:rPr>
          <w:rFonts w:ascii="PT Astra Serif" w:hAnsi="PT Astra Serif" w:cs="Arial"/>
          <w:sz w:val="28"/>
          <w:szCs w:val="28"/>
        </w:rPr>
        <w:t>оо</w:t>
      </w:r>
      <w:proofErr w:type="spellEnd"/>
      <w:r w:rsidRPr="004924DE">
        <w:rPr>
          <w:rFonts w:ascii="PT Astra Serif" w:hAnsi="PT Astra Serif" w:cs="Arial"/>
          <w:sz w:val="28"/>
          <w:szCs w:val="28"/>
        </w:rPr>
        <w:t>. При этом должны быть обеспечены нормы видимости для дорог соответствующих категорий.</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В соответствии с п. 6.26 СП 42.13339.2011 «СНиП 2.07.01-89*. Градостроительство. Планировка и застройка городских и сельских поселений»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proofErr w:type="gramStart"/>
      <w:r w:rsidRPr="004924DE">
        <w:rPr>
          <w:rFonts w:ascii="PT Astra Serif" w:hAnsi="PT Astra Serif" w:cs="Arial"/>
          <w:sz w:val="28"/>
          <w:szCs w:val="28"/>
          <w:vertAlign w:val="superscript"/>
        </w:rPr>
        <w:t>2</w:t>
      </w:r>
      <w:proofErr w:type="gramEnd"/>
      <w:r w:rsidRPr="004924DE">
        <w:rPr>
          <w:rFonts w:ascii="PT Astra Serif" w:hAnsi="PT Astra Serif" w:cs="Arial"/>
          <w:sz w:val="28"/>
          <w:szCs w:val="28"/>
        </w:rPr>
        <w:t xml:space="preserve"> свободной площади пола пассажирского салона для обычных видов наземного транспорта.</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Интенсивность движения средств общественного транспорта не должна превышать 30 </w:t>
      </w:r>
      <w:proofErr w:type="spellStart"/>
      <w:proofErr w:type="gramStart"/>
      <w:r w:rsidRPr="004924DE">
        <w:rPr>
          <w:rFonts w:ascii="PT Astra Serif" w:hAnsi="PT Astra Serif" w:cs="Arial"/>
          <w:sz w:val="28"/>
          <w:szCs w:val="28"/>
        </w:rPr>
        <w:t>ед</w:t>
      </w:r>
      <w:proofErr w:type="spellEnd"/>
      <w:proofErr w:type="gramEnd"/>
      <w:r w:rsidRPr="004924DE">
        <w:rPr>
          <w:rFonts w:ascii="PT Astra Serif" w:hAnsi="PT Astra Serif" w:cs="Arial"/>
          <w:sz w:val="28"/>
          <w:szCs w:val="28"/>
        </w:rPr>
        <w:t xml:space="preserve">/ч в двух направлениях, а расчетная скорость движения - </w:t>
      </w:r>
      <w:r w:rsidR="002E5AD5">
        <w:rPr>
          <w:rFonts w:ascii="PT Astra Serif" w:hAnsi="PT Astra Serif" w:cs="Arial"/>
          <w:sz w:val="28"/>
          <w:szCs w:val="28"/>
        </w:rPr>
        <w:t xml:space="preserve">    </w:t>
      </w:r>
      <w:r w:rsidRPr="004924DE">
        <w:rPr>
          <w:rFonts w:ascii="PT Astra Serif" w:hAnsi="PT Astra Serif" w:cs="Arial"/>
          <w:sz w:val="28"/>
          <w:szCs w:val="28"/>
        </w:rPr>
        <w:t>40 км/ч.</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п. 6.28 СП 42.13339.2011 «СНиП 2.07.01-89*. Градостроительство. Планировка и застройка городских и сельских поселений» плотность сети линий общественного (наземного) пассажирского транспорта (в километрах на квадратный километр территории поселения) на территориях застройки принята размером 1,5 км/км².</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Согласно п. 6.30 СП 42.13339.2011 «СНиП 2.07.01-89*. Градостроительство. Планировка и застройка городских и сельских </w:t>
      </w:r>
      <w:r w:rsidRPr="004924DE">
        <w:rPr>
          <w:rFonts w:ascii="PT Astra Serif" w:hAnsi="PT Astra Serif" w:cs="Arial"/>
          <w:sz w:val="28"/>
          <w:szCs w:val="28"/>
        </w:rPr>
        <w:lastRenderedPageBreak/>
        <w:t>поселений» расстояния между остановочными пунктами на линиях общественного пассажирского транспорта (в метрах) в пределах населенных пунктов следует принимать максимально - 600 м. Максимальное расстояние между остановочными пунктами общественного пассажирского транспорта в зоне индивидуальной застройки принято 800 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bCs/>
          <w:sz w:val="28"/>
          <w:szCs w:val="28"/>
        </w:rPr>
      </w:pPr>
      <w:r w:rsidRPr="004924DE">
        <w:rPr>
          <w:rFonts w:ascii="PT Astra Serif" w:hAnsi="PT Astra Serif" w:cs="Arial"/>
          <w:sz w:val="28"/>
          <w:szCs w:val="28"/>
        </w:rPr>
        <w:t xml:space="preserve">В соответствии с п.3 примечания к таблице 8* СП 42.13339.2011 «СНиП 2.07.01-89*. Градостроительство. </w:t>
      </w:r>
      <w:proofErr w:type="gramStart"/>
      <w:r w:rsidRPr="004924DE">
        <w:rPr>
          <w:rFonts w:ascii="PT Astra Serif" w:hAnsi="PT Astra Serif" w:cs="Arial"/>
          <w:sz w:val="28"/>
          <w:szCs w:val="28"/>
        </w:rPr>
        <w:t xml:space="preserve">Планировка и застройка городских и сельских поселений» для движения автобусов на магистральных улицах и дорогах в больших и крупных городах следует предусматривать крайнюю полосу шириной 4 м. В соответствии с п. 4.36 Рекомендаций по проектированию улиц и дорог городов и сельских поселений остановочные площадки автобусов, как правило, должны размещаться за перекрестками или за наземными пешеходными переходами на расстоянии </w:t>
      </w:r>
      <w:r w:rsidRPr="004924DE">
        <w:rPr>
          <w:rFonts w:ascii="PT Astra Serif" w:hAnsi="PT Astra Serif" w:cs="Arial"/>
          <w:bCs/>
          <w:sz w:val="28"/>
          <w:szCs w:val="28"/>
        </w:rPr>
        <w:t>соответственно не</w:t>
      </w:r>
      <w:proofErr w:type="gramEnd"/>
      <w:r w:rsidRPr="004924DE">
        <w:rPr>
          <w:rFonts w:ascii="PT Astra Serif" w:hAnsi="PT Astra Serif" w:cs="Arial"/>
          <w:bCs/>
          <w:sz w:val="28"/>
          <w:szCs w:val="28"/>
        </w:rPr>
        <w:t xml:space="preserve">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 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bCs/>
          <w:sz w:val="28"/>
          <w:szCs w:val="28"/>
        </w:rPr>
      </w:pPr>
      <w:r w:rsidRPr="004924DE">
        <w:rPr>
          <w:rFonts w:ascii="PT Astra Serif" w:hAnsi="PT Astra Serif" w:cs="Arial"/>
          <w:bCs/>
          <w:sz w:val="28"/>
          <w:szCs w:val="28"/>
        </w:rPr>
        <w:t xml:space="preserve">В соответствии с п. 5.3.3.6 ГОСТ </w:t>
      </w:r>
      <w:proofErr w:type="gramStart"/>
      <w:r w:rsidRPr="004924DE">
        <w:rPr>
          <w:rFonts w:ascii="PT Astra Serif" w:hAnsi="PT Astra Serif" w:cs="Arial"/>
          <w:bCs/>
          <w:sz w:val="28"/>
          <w:szCs w:val="28"/>
        </w:rPr>
        <w:t>Р</w:t>
      </w:r>
      <w:proofErr w:type="gramEnd"/>
      <w:r w:rsidRPr="004924DE">
        <w:rPr>
          <w:rFonts w:ascii="PT Astra Serif" w:hAnsi="PT Astra Serif" w:cs="Arial"/>
          <w:bCs/>
          <w:sz w:val="28"/>
          <w:szCs w:val="28"/>
        </w:rPr>
        <w:t xml:space="preserve"> 52766-2007 «Дороги автомобильные общего пользования. Элементы обустройства. Общие требования» допускается размещение остановочных пунктов автобуса перед перекрестком на расстоянии не менее 40 м в случае, если:</w:t>
      </w:r>
    </w:p>
    <w:p w:rsidR="00246917" w:rsidRPr="004924DE" w:rsidRDefault="00246917" w:rsidP="002E5AD5">
      <w:pPr>
        <w:widowControl w:val="0"/>
        <w:numPr>
          <w:ilvl w:val="0"/>
          <w:numId w:val="49"/>
        </w:numPr>
        <w:autoSpaceDE w:val="0"/>
        <w:autoSpaceDN w:val="0"/>
        <w:adjustRightInd w:val="0"/>
        <w:spacing w:line="276" w:lineRule="auto"/>
        <w:ind w:left="0" w:firstLine="709"/>
        <w:rPr>
          <w:rFonts w:ascii="PT Astra Serif" w:hAnsi="PT Astra Serif" w:cs="Arial"/>
          <w:bCs/>
          <w:sz w:val="28"/>
          <w:szCs w:val="28"/>
        </w:rPr>
      </w:pPr>
      <w:r w:rsidRPr="004924DE">
        <w:rPr>
          <w:rFonts w:ascii="PT Astra Serif" w:hAnsi="PT Astra Serif" w:cs="Arial"/>
          <w:bCs/>
          <w:sz w:val="28"/>
          <w:szCs w:val="28"/>
        </w:rPr>
        <w:t xml:space="preserve">до перекрестка расположен крупный </w:t>
      </w:r>
      <w:proofErr w:type="spellStart"/>
      <w:r w:rsidRPr="004924DE">
        <w:rPr>
          <w:rFonts w:ascii="PT Astra Serif" w:hAnsi="PT Astra Serif" w:cs="Arial"/>
          <w:bCs/>
          <w:sz w:val="28"/>
          <w:szCs w:val="28"/>
        </w:rPr>
        <w:t>пассажирообразующий</w:t>
      </w:r>
      <w:proofErr w:type="spellEnd"/>
      <w:r w:rsidRPr="004924DE">
        <w:rPr>
          <w:rFonts w:ascii="PT Astra Serif" w:hAnsi="PT Astra Serif" w:cs="Arial"/>
          <w:bCs/>
          <w:sz w:val="28"/>
          <w:szCs w:val="28"/>
        </w:rPr>
        <w:t xml:space="preserve"> пункт или вход в подземный пешеходный переход;</w:t>
      </w:r>
    </w:p>
    <w:p w:rsidR="00246917" w:rsidRPr="004924DE" w:rsidRDefault="00246917" w:rsidP="002E5AD5">
      <w:pPr>
        <w:widowControl w:val="0"/>
        <w:numPr>
          <w:ilvl w:val="0"/>
          <w:numId w:val="49"/>
        </w:numPr>
        <w:autoSpaceDE w:val="0"/>
        <w:autoSpaceDN w:val="0"/>
        <w:adjustRightInd w:val="0"/>
        <w:spacing w:line="276" w:lineRule="auto"/>
        <w:ind w:left="0" w:firstLine="709"/>
        <w:rPr>
          <w:rFonts w:ascii="PT Astra Serif" w:hAnsi="PT Astra Serif" w:cs="Arial"/>
          <w:bCs/>
          <w:sz w:val="28"/>
          <w:szCs w:val="28"/>
        </w:rPr>
      </w:pPr>
      <w:r w:rsidRPr="004924DE">
        <w:rPr>
          <w:rFonts w:ascii="PT Astra Serif" w:hAnsi="PT Astra Serif" w:cs="Arial"/>
          <w:bCs/>
          <w:sz w:val="28"/>
          <w:szCs w:val="28"/>
        </w:rPr>
        <w:t>пропускная способность улицы до перекрестка больше, чем за перекрестком;</w:t>
      </w:r>
    </w:p>
    <w:p w:rsidR="00246917" w:rsidRPr="004924DE" w:rsidRDefault="00246917" w:rsidP="002E5AD5">
      <w:pPr>
        <w:widowControl w:val="0"/>
        <w:numPr>
          <w:ilvl w:val="0"/>
          <w:numId w:val="49"/>
        </w:numPr>
        <w:autoSpaceDE w:val="0"/>
        <w:autoSpaceDN w:val="0"/>
        <w:adjustRightInd w:val="0"/>
        <w:spacing w:line="276" w:lineRule="auto"/>
        <w:ind w:left="0" w:firstLine="709"/>
        <w:rPr>
          <w:rFonts w:ascii="PT Astra Serif" w:hAnsi="PT Astra Serif" w:cs="Arial"/>
          <w:bCs/>
          <w:sz w:val="28"/>
          <w:szCs w:val="28"/>
        </w:rPr>
      </w:pPr>
      <w:r w:rsidRPr="004924DE">
        <w:rPr>
          <w:rFonts w:ascii="PT Astra Serif" w:hAnsi="PT Astra Serif" w:cs="Arial"/>
          <w:bCs/>
          <w:sz w:val="28"/>
          <w:szCs w:val="28"/>
        </w:rPr>
        <w:t>сразу же за перекрестком начинается подъе</w:t>
      </w:r>
      <w:proofErr w:type="gramStart"/>
      <w:r w:rsidRPr="004924DE">
        <w:rPr>
          <w:rFonts w:ascii="PT Astra Serif" w:hAnsi="PT Astra Serif" w:cs="Arial"/>
          <w:bCs/>
          <w:sz w:val="28"/>
          <w:szCs w:val="28"/>
        </w:rPr>
        <w:t>зд к тр</w:t>
      </w:r>
      <w:proofErr w:type="gramEnd"/>
      <w:r w:rsidRPr="004924DE">
        <w:rPr>
          <w:rFonts w:ascii="PT Astra Serif" w:hAnsi="PT Astra Serif" w:cs="Arial"/>
          <w:bCs/>
          <w:sz w:val="28"/>
          <w:szCs w:val="28"/>
        </w:rPr>
        <w:t xml:space="preserve">анспортному инженерному сооружению (мосту, тоннелю, путепроводу) или находится железнодорожный переезд. Ширину </w:t>
      </w:r>
      <w:proofErr w:type="spellStart"/>
      <w:r w:rsidRPr="004924DE">
        <w:rPr>
          <w:rFonts w:ascii="PT Astra Serif" w:hAnsi="PT Astra Serif" w:cs="Arial"/>
          <w:bCs/>
          <w:sz w:val="28"/>
          <w:szCs w:val="28"/>
        </w:rPr>
        <w:t>отстойно</w:t>
      </w:r>
      <w:proofErr w:type="spellEnd"/>
      <w:r w:rsidRPr="004924DE">
        <w:rPr>
          <w:rFonts w:ascii="PT Astra Serif" w:hAnsi="PT Astra Serif" w:cs="Arial"/>
          <w:bCs/>
          <w:sz w:val="28"/>
          <w:szCs w:val="28"/>
        </w:rPr>
        <w:t>-разворотной площадки для автобуса следует предусматривать не менее 30 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bCs/>
          <w:sz w:val="28"/>
          <w:szCs w:val="28"/>
        </w:rPr>
      </w:pPr>
      <w:r w:rsidRPr="004924DE">
        <w:rPr>
          <w:rFonts w:ascii="PT Astra Serif" w:hAnsi="PT Astra Serif" w:cs="Arial"/>
          <w:bCs/>
          <w:sz w:val="28"/>
          <w:szCs w:val="28"/>
        </w:rPr>
        <w:t xml:space="preserve">Расстояние от </w:t>
      </w:r>
      <w:proofErr w:type="spellStart"/>
      <w:r w:rsidRPr="004924DE">
        <w:rPr>
          <w:rFonts w:ascii="PT Astra Serif" w:hAnsi="PT Astra Serif" w:cs="Arial"/>
          <w:bCs/>
          <w:sz w:val="28"/>
          <w:szCs w:val="28"/>
        </w:rPr>
        <w:t>отстойно</w:t>
      </w:r>
      <w:proofErr w:type="spellEnd"/>
      <w:r w:rsidRPr="004924DE">
        <w:rPr>
          <w:rFonts w:ascii="PT Astra Serif" w:hAnsi="PT Astra Serif" w:cs="Arial"/>
          <w:bCs/>
          <w:sz w:val="28"/>
          <w:szCs w:val="28"/>
        </w:rPr>
        <w:t>-разворотной площадки до жилой застройки должно быть не менее 50 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приложению Л СП 42.13339.2011 «СНиП 2.07.01-89*. Градостроительство. Планировка и застройка городских и сельских поселений» размеры земельных участков под автобусные парки следует принимать:</w:t>
      </w:r>
    </w:p>
    <w:p w:rsidR="00246917" w:rsidRPr="004924DE" w:rsidRDefault="00246917" w:rsidP="002E5AD5">
      <w:pPr>
        <w:widowControl w:val="0"/>
        <w:spacing w:line="276" w:lineRule="auto"/>
        <w:ind w:firstLine="709"/>
        <w:rPr>
          <w:rFonts w:ascii="PT Astra Serif" w:hAnsi="PT Astra Serif" w:cs="Arial"/>
          <w:bCs/>
          <w:sz w:val="28"/>
          <w:szCs w:val="28"/>
          <w:lang w:val="x-none" w:eastAsia="x-none"/>
        </w:rPr>
      </w:pPr>
      <w:r w:rsidRPr="004924DE">
        <w:rPr>
          <w:rFonts w:ascii="PT Astra Serif" w:hAnsi="PT Astra Serif" w:cs="Arial"/>
          <w:bCs/>
          <w:sz w:val="28"/>
          <w:szCs w:val="28"/>
          <w:lang w:val="x-none" w:eastAsia="x-none"/>
        </w:rPr>
        <w:t>Нормы земельных участков гаражей и парков транспортных средств</w:t>
      </w:r>
    </w:p>
    <w:tbl>
      <w:tblPr>
        <w:tblW w:w="5000" w:type="pct"/>
        <w:jc w:val="center"/>
        <w:tblCellMar>
          <w:left w:w="0" w:type="dxa"/>
          <w:right w:w="0" w:type="dxa"/>
        </w:tblCellMar>
        <w:tblLook w:val="04A0" w:firstRow="1" w:lastRow="0" w:firstColumn="1" w:lastColumn="0" w:noHBand="0" w:noVBand="1"/>
      </w:tblPr>
      <w:tblGrid>
        <w:gridCol w:w="3555"/>
        <w:gridCol w:w="2268"/>
        <w:gridCol w:w="1582"/>
        <w:gridCol w:w="1968"/>
      </w:tblGrid>
      <w:tr w:rsidR="00246917" w:rsidRPr="002E5AD5" w:rsidTr="002E5AD5">
        <w:trPr>
          <w:trHeight w:val="20"/>
          <w:jc w:val="center"/>
        </w:trPr>
        <w:tc>
          <w:tcPr>
            <w:tcW w:w="189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Объекты</w:t>
            </w:r>
          </w:p>
        </w:tc>
        <w:tc>
          <w:tcPr>
            <w:tcW w:w="1210" w:type="pct"/>
            <w:tcBorders>
              <w:top w:val="single" w:sz="8" w:space="0" w:color="auto"/>
              <w:left w:val="nil"/>
              <w:bottom w:val="single" w:sz="8" w:space="0" w:color="auto"/>
              <w:right w:val="single" w:sz="8" w:space="0" w:color="auto"/>
            </w:tcBorders>
            <w:shd w:val="clear" w:color="auto" w:fill="FFFFFF"/>
            <w:vAlign w:val="center"/>
            <w:hideMark/>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Расчетная единица</w:t>
            </w:r>
          </w:p>
        </w:tc>
        <w:tc>
          <w:tcPr>
            <w:tcW w:w="844" w:type="pct"/>
            <w:tcBorders>
              <w:top w:val="single" w:sz="8" w:space="0" w:color="auto"/>
              <w:left w:val="nil"/>
              <w:bottom w:val="single" w:sz="8" w:space="0" w:color="auto"/>
              <w:right w:val="single" w:sz="8" w:space="0" w:color="auto"/>
            </w:tcBorders>
            <w:shd w:val="clear" w:color="auto" w:fill="FFFFFF"/>
            <w:vAlign w:val="center"/>
            <w:hideMark/>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Вместимость объекта</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 xml:space="preserve">Площадь участка на объект, </w:t>
            </w:r>
            <w:proofErr w:type="gramStart"/>
            <w:r w:rsidRPr="002E5AD5">
              <w:rPr>
                <w:rFonts w:ascii="PT Astra Serif" w:hAnsi="PT Astra Serif" w:cs="Arial"/>
                <w:szCs w:val="28"/>
              </w:rPr>
              <w:t>га</w:t>
            </w:r>
            <w:proofErr w:type="gramEnd"/>
          </w:p>
        </w:tc>
      </w:tr>
      <w:tr w:rsidR="00246917" w:rsidRPr="002E5AD5" w:rsidTr="002E5AD5">
        <w:trPr>
          <w:trHeight w:val="20"/>
          <w:jc w:val="center"/>
        </w:trPr>
        <w:tc>
          <w:tcPr>
            <w:tcW w:w="1896" w:type="pct"/>
            <w:vMerge w:val="restart"/>
            <w:tcBorders>
              <w:top w:val="single" w:sz="8" w:space="0" w:color="auto"/>
              <w:left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10"/>
              <w:jc w:val="center"/>
              <w:rPr>
                <w:rFonts w:ascii="PT Astra Serif" w:hAnsi="PT Astra Serif" w:cs="Arial"/>
                <w:szCs w:val="28"/>
              </w:rPr>
            </w:pPr>
            <w:r w:rsidRPr="002E5AD5">
              <w:rPr>
                <w:rFonts w:ascii="PT Astra Serif" w:hAnsi="PT Astra Serif" w:cs="Arial"/>
                <w:szCs w:val="28"/>
              </w:rPr>
              <w:t>Автобусные парки (гаражи)</w:t>
            </w:r>
          </w:p>
        </w:tc>
        <w:tc>
          <w:tcPr>
            <w:tcW w:w="1210" w:type="pct"/>
            <w:vMerge w:val="restart"/>
            <w:tcBorders>
              <w:top w:val="single" w:sz="8" w:space="0" w:color="auto"/>
              <w:left w:val="nil"/>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Машина</w:t>
            </w:r>
          </w:p>
        </w:tc>
        <w:tc>
          <w:tcPr>
            <w:tcW w:w="844"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hanging="1"/>
              <w:jc w:val="center"/>
              <w:rPr>
                <w:rFonts w:ascii="PT Astra Serif" w:hAnsi="PT Astra Serif" w:cs="Arial"/>
                <w:szCs w:val="28"/>
              </w:rPr>
            </w:pPr>
            <w:r w:rsidRPr="002E5AD5">
              <w:rPr>
                <w:rFonts w:ascii="PT Astra Serif" w:hAnsi="PT Astra Serif" w:cs="Arial"/>
                <w:szCs w:val="28"/>
              </w:rPr>
              <w:t>100</w:t>
            </w:r>
          </w:p>
        </w:tc>
        <w:tc>
          <w:tcPr>
            <w:tcW w:w="1050"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2,3</w:t>
            </w:r>
          </w:p>
        </w:tc>
      </w:tr>
      <w:tr w:rsidR="00246917" w:rsidRPr="002E5AD5" w:rsidTr="002E5AD5">
        <w:trPr>
          <w:trHeight w:val="20"/>
          <w:jc w:val="center"/>
        </w:trPr>
        <w:tc>
          <w:tcPr>
            <w:tcW w:w="1896" w:type="pct"/>
            <w:vMerge/>
            <w:tcBorders>
              <w:left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709"/>
              <w:jc w:val="center"/>
              <w:rPr>
                <w:rFonts w:ascii="PT Astra Serif" w:hAnsi="PT Astra Serif" w:cs="Arial"/>
                <w:szCs w:val="28"/>
              </w:rPr>
            </w:pPr>
          </w:p>
        </w:tc>
        <w:tc>
          <w:tcPr>
            <w:tcW w:w="1210" w:type="pct"/>
            <w:vMerge/>
            <w:tcBorders>
              <w:left w:val="nil"/>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709"/>
              <w:jc w:val="center"/>
              <w:rPr>
                <w:rFonts w:ascii="PT Astra Serif" w:hAnsi="PT Astra Serif" w:cs="Arial"/>
                <w:szCs w:val="28"/>
              </w:rPr>
            </w:pPr>
          </w:p>
        </w:tc>
        <w:tc>
          <w:tcPr>
            <w:tcW w:w="844"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hanging="1"/>
              <w:jc w:val="center"/>
              <w:rPr>
                <w:rFonts w:ascii="PT Astra Serif" w:hAnsi="PT Astra Serif" w:cs="Arial"/>
                <w:szCs w:val="28"/>
              </w:rPr>
            </w:pPr>
            <w:r w:rsidRPr="002E5AD5">
              <w:rPr>
                <w:rFonts w:ascii="PT Astra Serif" w:hAnsi="PT Astra Serif" w:cs="Arial"/>
                <w:szCs w:val="28"/>
              </w:rPr>
              <w:t>200</w:t>
            </w:r>
          </w:p>
        </w:tc>
        <w:tc>
          <w:tcPr>
            <w:tcW w:w="1050"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3,5</w:t>
            </w:r>
          </w:p>
        </w:tc>
      </w:tr>
      <w:tr w:rsidR="00246917" w:rsidRPr="002E5AD5" w:rsidTr="002E5AD5">
        <w:trPr>
          <w:trHeight w:val="20"/>
          <w:jc w:val="center"/>
        </w:trPr>
        <w:tc>
          <w:tcPr>
            <w:tcW w:w="1896" w:type="pct"/>
            <w:vMerge/>
            <w:tcBorders>
              <w:left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709"/>
              <w:jc w:val="center"/>
              <w:rPr>
                <w:rFonts w:ascii="PT Astra Serif" w:hAnsi="PT Astra Serif" w:cs="Arial"/>
                <w:szCs w:val="28"/>
              </w:rPr>
            </w:pPr>
          </w:p>
        </w:tc>
        <w:tc>
          <w:tcPr>
            <w:tcW w:w="1210" w:type="pct"/>
            <w:vMerge/>
            <w:tcBorders>
              <w:left w:val="nil"/>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709"/>
              <w:jc w:val="center"/>
              <w:rPr>
                <w:rFonts w:ascii="PT Astra Serif" w:hAnsi="PT Astra Serif" w:cs="Arial"/>
                <w:szCs w:val="28"/>
              </w:rPr>
            </w:pPr>
          </w:p>
        </w:tc>
        <w:tc>
          <w:tcPr>
            <w:tcW w:w="844"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hanging="1"/>
              <w:jc w:val="center"/>
              <w:rPr>
                <w:rFonts w:ascii="PT Astra Serif" w:hAnsi="PT Astra Serif" w:cs="Arial"/>
                <w:szCs w:val="28"/>
              </w:rPr>
            </w:pPr>
            <w:r w:rsidRPr="002E5AD5">
              <w:rPr>
                <w:rFonts w:ascii="PT Astra Serif" w:hAnsi="PT Astra Serif" w:cs="Arial"/>
                <w:szCs w:val="28"/>
              </w:rPr>
              <w:t>300</w:t>
            </w:r>
          </w:p>
        </w:tc>
        <w:tc>
          <w:tcPr>
            <w:tcW w:w="1050"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4,5</w:t>
            </w:r>
          </w:p>
        </w:tc>
      </w:tr>
      <w:tr w:rsidR="00246917" w:rsidRPr="002E5AD5" w:rsidTr="002E5AD5">
        <w:trPr>
          <w:trHeight w:val="20"/>
          <w:jc w:val="center"/>
        </w:trPr>
        <w:tc>
          <w:tcPr>
            <w:tcW w:w="1896" w:type="pct"/>
            <w:vMerge/>
            <w:tcBorders>
              <w:left w:val="single" w:sz="8" w:space="0" w:color="auto"/>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709"/>
              <w:jc w:val="center"/>
              <w:rPr>
                <w:rFonts w:ascii="PT Astra Serif" w:hAnsi="PT Astra Serif" w:cs="Arial"/>
                <w:szCs w:val="28"/>
              </w:rPr>
            </w:pPr>
          </w:p>
        </w:tc>
        <w:tc>
          <w:tcPr>
            <w:tcW w:w="1210" w:type="pct"/>
            <w:vMerge/>
            <w:tcBorders>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709"/>
              <w:jc w:val="center"/>
              <w:rPr>
                <w:rFonts w:ascii="PT Astra Serif" w:hAnsi="PT Astra Serif" w:cs="Arial"/>
                <w:szCs w:val="28"/>
              </w:rPr>
            </w:pPr>
          </w:p>
        </w:tc>
        <w:tc>
          <w:tcPr>
            <w:tcW w:w="844"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hanging="1"/>
              <w:jc w:val="center"/>
              <w:rPr>
                <w:rFonts w:ascii="PT Astra Serif" w:hAnsi="PT Astra Serif" w:cs="Arial"/>
                <w:szCs w:val="28"/>
              </w:rPr>
            </w:pPr>
            <w:r w:rsidRPr="002E5AD5">
              <w:rPr>
                <w:rFonts w:ascii="PT Astra Serif" w:hAnsi="PT Astra Serif" w:cs="Arial"/>
                <w:szCs w:val="28"/>
              </w:rPr>
              <w:t>500</w:t>
            </w:r>
          </w:p>
        </w:tc>
        <w:tc>
          <w:tcPr>
            <w:tcW w:w="1050" w:type="pct"/>
            <w:tcBorders>
              <w:top w:val="single" w:sz="8" w:space="0" w:color="auto"/>
              <w:left w:val="nil"/>
              <w:bottom w:val="single" w:sz="8" w:space="0" w:color="auto"/>
              <w:right w:val="single" w:sz="8" w:space="0" w:color="auto"/>
            </w:tcBorders>
            <w:shd w:val="clear" w:color="auto" w:fill="FFFFFF"/>
            <w:vAlign w:val="center"/>
          </w:tcPr>
          <w:p w:rsidR="00246917" w:rsidRPr="002E5AD5" w:rsidRDefault="00246917" w:rsidP="002E5AD5">
            <w:pPr>
              <w:widowControl w:val="0"/>
              <w:autoSpaceDE w:val="0"/>
              <w:autoSpaceDN w:val="0"/>
              <w:adjustRightInd w:val="0"/>
              <w:spacing w:line="276" w:lineRule="auto"/>
              <w:ind w:firstLine="0"/>
              <w:jc w:val="center"/>
              <w:rPr>
                <w:rFonts w:ascii="PT Astra Serif" w:hAnsi="PT Astra Serif" w:cs="Arial"/>
                <w:szCs w:val="28"/>
              </w:rPr>
            </w:pPr>
            <w:r w:rsidRPr="002E5AD5">
              <w:rPr>
                <w:rFonts w:ascii="PT Astra Serif" w:hAnsi="PT Astra Serif" w:cs="Arial"/>
                <w:szCs w:val="28"/>
              </w:rPr>
              <w:t>6,5</w:t>
            </w:r>
          </w:p>
        </w:tc>
      </w:tr>
    </w:tbl>
    <w:p w:rsidR="00246917" w:rsidRPr="004924DE" w:rsidRDefault="00246917" w:rsidP="002E5AD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Примечание. Для условий реконструкции размеры земельных участков при соответствующем обосновании допускается уменьшать, но не более чем на 20 %.</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rPr>
        <w:t xml:space="preserve">В соответствии с п. 10.11 СНиП 2.05.02-85* назначено </w:t>
      </w:r>
      <w:r w:rsidRPr="004924DE">
        <w:rPr>
          <w:rFonts w:ascii="PT Astra Serif" w:hAnsi="PT Astra Serif" w:cs="Arial"/>
          <w:sz w:val="28"/>
          <w:szCs w:val="28"/>
          <w:lang w:eastAsia="x-none"/>
        </w:rPr>
        <w:t xml:space="preserve">максимальное расстояние между площадками отдыха для дорог категории </w:t>
      </w:r>
      <w:r w:rsidRPr="004924DE">
        <w:rPr>
          <w:rFonts w:ascii="PT Astra Serif" w:hAnsi="PT Astra Serif" w:cs="Arial"/>
          <w:sz w:val="28"/>
          <w:szCs w:val="28"/>
          <w:lang w:val="en-US" w:eastAsia="x-none"/>
        </w:rPr>
        <w:t>I</w:t>
      </w:r>
      <w:r w:rsidRPr="004924DE">
        <w:rPr>
          <w:rFonts w:ascii="PT Astra Serif" w:hAnsi="PT Astra Serif" w:cs="Arial"/>
          <w:sz w:val="28"/>
          <w:szCs w:val="28"/>
          <w:lang w:eastAsia="x-none"/>
        </w:rPr>
        <w:t xml:space="preserve"> - </w:t>
      </w:r>
      <w:r w:rsidRPr="004924DE">
        <w:rPr>
          <w:rFonts w:ascii="PT Astra Serif" w:hAnsi="PT Astra Serif" w:cs="Arial"/>
          <w:sz w:val="28"/>
          <w:szCs w:val="28"/>
          <w:lang w:val="en-US" w:eastAsia="x-none"/>
        </w:rPr>
        <w:t>II</w:t>
      </w:r>
      <w:r w:rsidRPr="004924DE">
        <w:rPr>
          <w:rFonts w:ascii="PT Astra Serif" w:hAnsi="PT Astra Serif" w:cs="Arial"/>
          <w:sz w:val="28"/>
          <w:szCs w:val="28"/>
          <w:lang w:eastAsia="x-none"/>
        </w:rPr>
        <w:t xml:space="preserve"> составляет 20 км, для дорог категории </w:t>
      </w:r>
      <w:r w:rsidRPr="004924DE">
        <w:rPr>
          <w:rFonts w:ascii="PT Astra Serif" w:hAnsi="PT Astra Serif" w:cs="Arial"/>
          <w:sz w:val="28"/>
          <w:szCs w:val="28"/>
          <w:lang w:val="en-US" w:eastAsia="x-none"/>
        </w:rPr>
        <w:t>III</w:t>
      </w:r>
      <w:r w:rsidRPr="004924DE">
        <w:rPr>
          <w:rFonts w:ascii="PT Astra Serif" w:hAnsi="PT Astra Serif" w:cs="Arial"/>
          <w:sz w:val="28"/>
          <w:szCs w:val="28"/>
          <w:lang w:eastAsia="x-none"/>
        </w:rPr>
        <w:t xml:space="preserve"> составляет 35 км, для дорог категории</w:t>
      </w:r>
      <w:r w:rsidR="002E5AD5">
        <w:rPr>
          <w:rFonts w:ascii="PT Astra Serif" w:hAnsi="PT Astra Serif" w:cs="Arial"/>
          <w:sz w:val="28"/>
          <w:szCs w:val="28"/>
          <w:lang w:eastAsia="x-none"/>
        </w:rPr>
        <w:t xml:space="preserve">                 </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en-US" w:eastAsia="x-none"/>
        </w:rPr>
        <w:t>IV</w:t>
      </w:r>
      <w:r w:rsidRPr="004924DE">
        <w:rPr>
          <w:rFonts w:ascii="PT Astra Serif" w:hAnsi="PT Astra Serif" w:cs="Arial"/>
          <w:sz w:val="28"/>
          <w:szCs w:val="28"/>
          <w:lang w:eastAsia="x-none"/>
        </w:rPr>
        <w:t xml:space="preserve"> составляет 55 км.</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bCs/>
          <w:sz w:val="28"/>
          <w:szCs w:val="28"/>
        </w:rPr>
      </w:pPr>
      <w:r w:rsidRPr="004924DE">
        <w:rPr>
          <w:rFonts w:ascii="PT Astra Serif" w:hAnsi="PT Astra Serif" w:cs="Arial"/>
          <w:sz w:val="28"/>
          <w:szCs w:val="28"/>
        </w:rPr>
        <w:t xml:space="preserve">Вместимость площадок отдыха для дорог категории I </w:t>
      </w:r>
      <w:r w:rsidR="002E5AD5">
        <w:rPr>
          <w:rFonts w:ascii="PT Astra Serif" w:hAnsi="PT Astra Serif" w:cs="Arial"/>
          <w:sz w:val="28"/>
          <w:szCs w:val="28"/>
        </w:rPr>
        <w:t xml:space="preserve">                                </w:t>
      </w:r>
      <w:r w:rsidRPr="004924DE">
        <w:rPr>
          <w:rFonts w:ascii="PT Astra Serif" w:hAnsi="PT Astra Serif" w:cs="Arial"/>
          <w:sz w:val="28"/>
          <w:szCs w:val="28"/>
        </w:rPr>
        <w:t>(при интенсивности движения до 30 000 ед./</w:t>
      </w:r>
      <w:proofErr w:type="spellStart"/>
      <w:r w:rsidRPr="004924DE">
        <w:rPr>
          <w:rFonts w:ascii="PT Astra Serif" w:hAnsi="PT Astra Serif" w:cs="Arial"/>
          <w:sz w:val="28"/>
          <w:szCs w:val="28"/>
        </w:rPr>
        <w:t>сут</w:t>
      </w:r>
      <w:proofErr w:type="spellEnd"/>
      <w:r w:rsidRPr="004924DE">
        <w:rPr>
          <w:rFonts w:ascii="PT Astra Serif" w:hAnsi="PT Astra Serif" w:cs="Arial"/>
          <w:sz w:val="28"/>
          <w:szCs w:val="28"/>
        </w:rPr>
        <w:t xml:space="preserve">.) составляет 20 автомобилей, для </w:t>
      </w:r>
      <w:r w:rsidRPr="004924DE">
        <w:rPr>
          <w:rFonts w:ascii="PT Astra Serif" w:hAnsi="PT Astra Serif" w:cs="Arial"/>
          <w:bCs/>
          <w:sz w:val="28"/>
          <w:szCs w:val="28"/>
        </w:rPr>
        <w:t xml:space="preserve">дорог категории </w:t>
      </w:r>
      <w:r w:rsidRPr="004924DE">
        <w:rPr>
          <w:rFonts w:ascii="PT Astra Serif" w:hAnsi="PT Astra Serif" w:cs="Arial"/>
          <w:bCs/>
          <w:sz w:val="28"/>
          <w:szCs w:val="28"/>
          <w:lang w:val="en-US"/>
        </w:rPr>
        <w:t>II</w:t>
      </w:r>
      <w:r w:rsidRPr="004924DE">
        <w:rPr>
          <w:rFonts w:ascii="PT Astra Serif" w:hAnsi="PT Astra Serif" w:cs="Arial"/>
          <w:bCs/>
          <w:sz w:val="28"/>
          <w:szCs w:val="28"/>
        </w:rPr>
        <w:t xml:space="preserve">, </w:t>
      </w:r>
      <w:r w:rsidRPr="004924DE">
        <w:rPr>
          <w:rFonts w:ascii="PT Astra Serif" w:hAnsi="PT Astra Serif" w:cs="Arial"/>
          <w:bCs/>
          <w:sz w:val="28"/>
          <w:szCs w:val="28"/>
          <w:lang w:val="en-US"/>
        </w:rPr>
        <w:t>III</w:t>
      </w:r>
      <w:r w:rsidRPr="004924DE">
        <w:rPr>
          <w:rFonts w:ascii="PT Astra Serif" w:hAnsi="PT Astra Serif" w:cs="Arial"/>
          <w:bCs/>
          <w:sz w:val="28"/>
          <w:szCs w:val="28"/>
        </w:rPr>
        <w:t xml:space="preserve">, </w:t>
      </w:r>
      <w:r w:rsidRPr="004924DE">
        <w:rPr>
          <w:rFonts w:ascii="PT Astra Serif" w:hAnsi="PT Astra Serif" w:cs="Arial"/>
          <w:bCs/>
          <w:sz w:val="28"/>
          <w:szCs w:val="28"/>
          <w:lang w:val="en-US"/>
        </w:rPr>
        <w:t>IV</w:t>
      </w:r>
      <w:r w:rsidRPr="004924DE">
        <w:rPr>
          <w:rFonts w:ascii="PT Astra Serif" w:hAnsi="PT Astra Serif" w:cs="Arial"/>
          <w:bCs/>
          <w:sz w:val="28"/>
          <w:szCs w:val="28"/>
        </w:rPr>
        <w:t xml:space="preserve"> составляет 10 автомобилей.</w:t>
      </w:r>
    </w:p>
    <w:p w:rsidR="00246917" w:rsidRPr="004924DE" w:rsidRDefault="00246917" w:rsidP="002E5AD5">
      <w:pPr>
        <w:widowControl w:val="0"/>
        <w:autoSpaceDE w:val="0"/>
        <w:autoSpaceDN w:val="0"/>
        <w:adjustRightInd w:val="0"/>
        <w:spacing w:line="276" w:lineRule="auto"/>
        <w:ind w:firstLine="709"/>
        <w:rPr>
          <w:rFonts w:ascii="PT Astra Serif" w:hAnsi="PT Astra Serif" w:cs="Arial"/>
          <w:bCs/>
          <w:sz w:val="28"/>
          <w:szCs w:val="28"/>
        </w:rPr>
      </w:pPr>
      <w:r w:rsidRPr="004924DE">
        <w:rPr>
          <w:rFonts w:ascii="PT Astra Serif" w:hAnsi="PT Astra Serif" w:cs="Arial"/>
          <w:sz w:val="28"/>
          <w:szCs w:val="28"/>
        </w:rPr>
        <w:t>В соответствии с п.1.7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w:t>
      </w:r>
    </w:p>
    <w:p w:rsidR="00246917" w:rsidRDefault="00246917" w:rsidP="002E5AD5">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Вместимость автовокзалов и пассажирских автостанций определяется количеством людей, которое может одновременно разместиться в здании с соблюдением нормативных требований.</w:t>
      </w:r>
    </w:p>
    <w:p w:rsidR="00246917" w:rsidRPr="004924DE" w:rsidRDefault="00246917" w:rsidP="002E5AD5">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Вместимость автовокзалов и пассажирских автостанций в соответствии с расчетным суточным отправлением пассажиров</w:t>
      </w:r>
    </w:p>
    <w:tbl>
      <w:tblPr>
        <w:tblW w:w="5000" w:type="pct"/>
        <w:shd w:val="clear" w:color="auto" w:fill="FFFFFF"/>
        <w:tblCellMar>
          <w:left w:w="0" w:type="dxa"/>
          <w:right w:w="0" w:type="dxa"/>
        </w:tblCellMar>
        <w:tblLook w:val="04A0" w:firstRow="1" w:lastRow="0" w:firstColumn="1" w:lastColumn="0" w:noHBand="0" w:noVBand="1"/>
      </w:tblPr>
      <w:tblGrid>
        <w:gridCol w:w="2836"/>
        <w:gridCol w:w="4081"/>
        <w:gridCol w:w="2474"/>
      </w:tblGrid>
      <w:tr w:rsidR="00246917" w:rsidRPr="00352676" w:rsidTr="00352676">
        <w:trPr>
          <w:trHeight w:val="578"/>
        </w:trPr>
        <w:tc>
          <w:tcPr>
            <w:tcW w:w="1510" w:type="pct"/>
            <w:tcBorders>
              <w:top w:val="single" w:sz="8" w:space="0" w:color="auto"/>
              <w:left w:val="single" w:sz="8" w:space="0" w:color="auto"/>
              <w:bottom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Наименование</w:t>
            </w: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Расчетное суточное отправление, пасс.</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Вместимость, пасс.</w:t>
            </w:r>
          </w:p>
        </w:tc>
      </w:tr>
      <w:tr w:rsidR="00246917" w:rsidRPr="00352676" w:rsidTr="00352676">
        <w:tc>
          <w:tcPr>
            <w:tcW w:w="1510" w:type="pct"/>
            <w:vMerge w:val="restart"/>
            <w:tcBorders>
              <w:top w:val="nil"/>
              <w:left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Пассажирские</w:t>
            </w:r>
          </w:p>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автостанции</w:t>
            </w: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от 100 до 200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10</w:t>
            </w:r>
          </w:p>
        </w:tc>
      </w:tr>
      <w:tr w:rsidR="00246917" w:rsidRPr="00352676" w:rsidTr="00352676">
        <w:tc>
          <w:tcPr>
            <w:tcW w:w="1510" w:type="pct"/>
            <w:vMerge/>
            <w:tcBorders>
              <w:left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свыше 200 до 400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25</w:t>
            </w:r>
          </w:p>
        </w:tc>
      </w:tr>
      <w:tr w:rsidR="00246917" w:rsidRPr="00352676" w:rsidTr="00352676">
        <w:tc>
          <w:tcPr>
            <w:tcW w:w="1510" w:type="pct"/>
            <w:vMerge/>
            <w:tcBorders>
              <w:left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-"- 400 до 600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50</w:t>
            </w:r>
          </w:p>
        </w:tc>
      </w:tr>
      <w:tr w:rsidR="00246917" w:rsidRPr="00352676" w:rsidTr="00352676">
        <w:tc>
          <w:tcPr>
            <w:tcW w:w="1510" w:type="pct"/>
            <w:vMerge/>
            <w:tcBorders>
              <w:left w:val="single" w:sz="8" w:space="0" w:color="auto"/>
              <w:bottom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-"- 600 до 1000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75</w:t>
            </w:r>
          </w:p>
        </w:tc>
      </w:tr>
      <w:tr w:rsidR="00246917" w:rsidRPr="00352676" w:rsidTr="00352676">
        <w:tc>
          <w:tcPr>
            <w:tcW w:w="1510"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color w:val="000000"/>
                <w:szCs w:val="28"/>
              </w:rPr>
              <w:t>Автовокзалы</w:t>
            </w:r>
          </w:p>
          <w:p w:rsidR="00246917" w:rsidRPr="00352676" w:rsidRDefault="00246917" w:rsidP="00352676">
            <w:pPr>
              <w:widowControl w:val="0"/>
              <w:ind w:firstLine="0"/>
              <w:jc w:val="center"/>
              <w:rPr>
                <w:rFonts w:ascii="PT Astra Serif" w:hAnsi="PT Astra Serif" w:cs="Arial"/>
                <w:szCs w:val="28"/>
              </w:rPr>
            </w:pPr>
            <w:r w:rsidRPr="00352676">
              <w:rPr>
                <w:rFonts w:ascii="PT Astra Serif" w:hAnsi="PT Astra Serif" w:cs="Arial"/>
                <w:color w:val="000000"/>
                <w:szCs w:val="28"/>
              </w:rPr>
              <w:t>малые</w:t>
            </w: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свыше 1000 до 2000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100</w:t>
            </w:r>
          </w:p>
        </w:tc>
      </w:tr>
      <w:tr w:rsidR="00246917" w:rsidRPr="00352676" w:rsidTr="00352676">
        <w:tc>
          <w:tcPr>
            <w:tcW w:w="1510"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p>
        </w:tc>
        <w:tc>
          <w:tcPr>
            <w:tcW w:w="217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 2000 до 3000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150</w:t>
            </w:r>
          </w:p>
        </w:tc>
      </w:tr>
      <w:tr w:rsidR="00246917" w:rsidRPr="00352676" w:rsidTr="00352676">
        <w:trPr>
          <w:trHeight w:val="240"/>
        </w:trPr>
        <w:tc>
          <w:tcPr>
            <w:tcW w:w="1510"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p>
        </w:tc>
        <w:tc>
          <w:tcPr>
            <w:tcW w:w="2173" w:type="pct"/>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 3000 до 4000</w:t>
            </w:r>
          </w:p>
        </w:tc>
        <w:tc>
          <w:tcPr>
            <w:tcW w:w="13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200</w:t>
            </w:r>
          </w:p>
        </w:tc>
      </w:tr>
    </w:tbl>
    <w:p w:rsidR="00246917" w:rsidRDefault="00246917" w:rsidP="00352676">
      <w:pPr>
        <w:widowControl w:val="0"/>
        <w:autoSpaceDE w:val="0"/>
        <w:autoSpaceDN w:val="0"/>
        <w:adjustRightInd w:val="0"/>
        <w:spacing w:line="276" w:lineRule="auto"/>
        <w:ind w:firstLine="709"/>
        <w:rPr>
          <w:rFonts w:ascii="PT Astra Serif" w:hAnsi="PT Astra Serif" w:cs="Arial"/>
          <w:sz w:val="28"/>
          <w:szCs w:val="28"/>
        </w:rPr>
      </w:pPr>
      <w:proofErr w:type="gramStart"/>
      <w:r w:rsidRPr="004924DE">
        <w:rPr>
          <w:rFonts w:ascii="PT Astra Serif" w:hAnsi="PT Astra Serif" w:cs="Arial"/>
          <w:sz w:val="28"/>
          <w:szCs w:val="28"/>
        </w:rPr>
        <w:t xml:space="preserve">В соответствии с п.2.10 ВСН-АВ-ПАС-94 «Автовокзалы и пассажирские автостанции» количество постов посадки и высадки, а также количество мест на площадке </w:t>
      </w:r>
      <w:proofErr w:type="spellStart"/>
      <w:r w:rsidRPr="004924DE">
        <w:rPr>
          <w:rFonts w:ascii="PT Astra Serif" w:hAnsi="PT Astra Serif" w:cs="Arial"/>
          <w:sz w:val="28"/>
          <w:szCs w:val="28"/>
        </w:rPr>
        <w:t>межрейсового</w:t>
      </w:r>
      <w:proofErr w:type="spellEnd"/>
      <w:r w:rsidRPr="004924DE">
        <w:rPr>
          <w:rFonts w:ascii="PT Astra Serif" w:hAnsi="PT Astra Serif" w:cs="Arial"/>
          <w:sz w:val="28"/>
          <w:szCs w:val="28"/>
        </w:rPr>
        <w:t xml:space="preserve">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w:t>
      </w:r>
      <w:r w:rsidR="00D51EB6">
        <w:rPr>
          <w:rFonts w:ascii="PT Astra Serif" w:hAnsi="PT Astra Serif" w:cs="Arial"/>
          <w:sz w:val="28"/>
          <w:szCs w:val="28"/>
        </w:rPr>
        <w:t xml:space="preserve">я. </w:t>
      </w:r>
      <w:proofErr w:type="gramEnd"/>
    </w:p>
    <w:p w:rsidR="00246917" w:rsidRPr="004924DE" w:rsidRDefault="00246917" w:rsidP="0035267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13"/>
        <w:gridCol w:w="2614"/>
        <w:gridCol w:w="3082"/>
      </w:tblGrid>
      <w:tr w:rsidR="00246917" w:rsidRPr="00352676" w:rsidTr="00352676">
        <w:trPr>
          <w:trHeight w:val="335"/>
        </w:trPr>
        <w:tc>
          <w:tcPr>
            <w:tcW w:w="1973" w:type="pct"/>
            <w:vMerge w:val="restart"/>
            <w:shd w:val="clear" w:color="auto" w:fill="FFFFFF"/>
            <w:tcMar>
              <w:top w:w="0" w:type="dxa"/>
              <w:left w:w="28" w:type="dxa"/>
              <w:bottom w:w="0" w:type="dxa"/>
              <w:right w:w="28" w:type="dxa"/>
            </w:tcMar>
            <w:vAlign w:val="center"/>
            <w:hideMark/>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Расчетное суточное отправление, пасс.</w:t>
            </w:r>
          </w:p>
        </w:tc>
        <w:tc>
          <w:tcPr>
            <w:tcW w:w="3027" w:type="pct"/>
            <w:gridSpan w:val="2"/>
            <w:shd w:val="clear" w:color="auto" w:fill="FFFFFF"/>
            <w:tcMar>
              <w:top w:w="0" w:type="dxa"/>
              <w:left w:w="28" w:type="dxa"/>
              <w:bottom w:w="0" w:type="dxa"/>
              <w:right w:w="28" w:type="dxa"/>
            </w:tcMar>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Количество постов для автобусов</w:t>
            </w:r>
          </w:p>
        </w:tc>
      </w:tr>
      <w:tr w:rsidR="00246917" w:rsidRPr="00352676" w:rsidTr="00352676">
        <w:trPr>
          <w:trHeight w:val="64"/>
        </w:trPr>
        <w:tc>
          <w:tcPr>
            <w:tcW w:w="1973" w:type="pct"/>
            <w:vMerge/>
            <w:shd w:val="clear" w:color="auto" w:fill="FFFFFF"/>
            <w:tcMar>
              <w:top w:w="0" w:type="dxa"/>
              <w:left w:w="28" w:type="dxa"/>
              <w:bottom w:w="0" w:type="dxa"/>
              <w:right w:w="28" w:type="dxa"/>
            </w:tcMar>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p>
        </w:tc>
        <w:tc>
          <w:tcPr>
            <w:tcW w:w="1389" w:type="pct"/>
            <w:shd w:val="clear" w:color="auto" w:fill="FFFFFF"/>
            <w:tcMar>
              <w:top w:w="0" w:type="dxa"/>
              <w:left w:w="28" w:type="dxa"/>
              <w:bottom w:w="0" w:type="dxa"/>
              <w:right w:w="28" w:type="dxa"/>
            </w:tcMar>
            <w:vAlign w:val="cente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отправления</w:t>
            </w:r>
          </w:p>
        </w:tc>
        <w:tc>
          <w:tcPr>
            <w:tcW w:w="1638" w:type="pct"/>
            <w:shd w:val="clear" w:color="auto" w:fill="FFFFFF"/>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прибытия</w:t>
            </w:r>
          </w:p>
        </w:tc>
      </w:tr>
      <w:tr w:rsidR="00246917" w:rsidRPr="00352676" w:rsidTr="00352676">
        <w:tc>
          <w:tcPr>
            <w:tcW w:w="1973" w:type="pct"/>
            <w:shd w:val="clear" w:color="auto" w:fill="FFFFFF"/>
            <w:tcMar>
              <w:top w:w="0" w:type="dxa"/>
              <w:left w:w="28" w:type="dxa"/>
              <w:bottom w:w="0" w:type="dxa"/>
              <w:right w:w="28" w:type="dxa"/>
            </w:tcMar>
            <w:hideMark/>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от 100 до 200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1</w:t>
            </w:r>
          </w:p>
        </w:tc>
        <w:tc>
          <w:tcPr>
            <w:tcW w:w="1638" w:type="pct"/>
            <w:shd w:val="clear" w:color="auto" w:fill="FFFFFF"/>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1</w:t>
            </w:r>
          </w:p>
        </w:tc>
      </w:tr>
      <w:tr w:rsidR="00246917" w:rsidRPr="00352676" w:rsidTr="00352676">
        <w:tc>
          <w:tcPr>
            <w:tcW w:w="1973" w:type="pct"/>
            <w:shd w:val="clear" w:color="auto" w:fill="FFFFFF"/>
            <w:tcMar>
              <w:top w:w="0" w:type="dxa"/>
              <w:left w:w="28" w:type="dxa"/>
              <w:bottom w:w="0" w:type="dxa"/>
              <w:right w:w="28" w:type="dxa"/>
            </w:tcMar>
            <w:hideMark/>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lastRenderedPageBreak/>
              <w:t>свыше 200 до 400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2</w:t>
            </w:r>
          </w:p>
        </w:tc>
        <w:tc>
          <w:tcPr>
            <w:tcW w:w="1638" w:type="pct"/>
            <w:shd w:val="clear" w:color="auto" w:fill="FFFFFF"/>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1</w:t>
            </w:r>
          </w:p>
        </w:tc>
      </w:tr>
      <w:tr w:rsidR="00246917" w:rsidRPr="00352676" w:rsidTr="00352676">
        <w:tc>
          <w:tcPr>
            <w:tcW w:w="1973" w:type="pct"/>
            <w:shd w:val="clear" w:color="auto" w:fill="FFFFFF"/>
            <w:tcMar>
              <w:top w:w="0" w:type="dxa"/>
              <w:left w:w="28" w:type="dxa"/>
              <w:bottom w:w="0" w:type="dxa"/>
              <w:right w:w="28" w:type="dxa"/>
            </w:tcMar>
            <w:hideMark/>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-"- 400 до 600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2</w:t>
            </w:r>
          </w:p>
        </w:tc>
        <w:tc>
          <w:tcPr>
            <w:tcW w:w="1638" w:type="pct"/>
            <w:shd w:val="clear" w:color="auto" w:fill="FFFFFF"/>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1</w:t>
            </w:r>
          </w:p>
        </w:tc>
      </w:tr>
      <w:tr w:rsidR="00246917" w:rsidRPr="00352676" w:rsidTr="00352676">
        <w:tc>
          <w:tcPr>
            <w:tcW w:w="1973" w:type="pct"/>
            <w:shd w:val="clear" w:color="auto" w:fill="FFFFFF"/>
            <w:tcMar>
              <w:top w:w="0" w:type="dxa"/>
              <w:left w:w="28" w:type="dxa"/>
              <w:bottom w:w="0" w:type="dxa"/>
              <w:right w:w="28" w:type="dxa"/>
            </w:tcMar>
            <w:hideMark/>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-"- 600 до 1000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3</w:t>
            </w:r>
          </w:p>
        </w:tc>
        <w:tc>
          <w:tcPr>
            <w:tcW w:w="1638" w:type="pct"/>
            <w:shd w:val="clear" w:color="auto" w:fill="FFFFFF"/>
          </w:tcPr>
          <w:p w:rsidR="00246917" w:rsidRPr="00352676" w:rsidRDefault="00246917" w:rsidP="00352676">
            <w:pPr>
              <w:widowControl w:val="0"/>
              <w:autoSpaceDE w:val="0"/>
              <w:autoSpaceDN w:val="0"/>
              <w:adjustRightInd w:val="0"/>
              <w:spacing w:line="276" w:lineRule="auto"/>
              <w:ind w:firstLine="0"/>
              <w:jc w:val="center"/>
              <w:rPr>
                <w:rFonts w:ascii="PT Astra Serif" w:hAnsi="PT Astra Serif" w:cs="Arial"/>
                <w:szCs w:val="28"/>
              </w:rPr>
            </w:pPr>
            <w:r w:rsidRPr="00352676">
              <w:rPr>
                <w:rFonts w:ascii="PT Astra Serif" w:hAnsi="PT Astra Serif" w:cs="Arial"/>
                <w:szCs w:val="28"/>
              </w:rPr>
              <w:t>2</w:t>
            </w:r>
          </w:p>
        </w:tc>
      </w:tr>
      <w:tr w:rsidR="00246917" w:rsidRPr="00352676" w:rsidTr="00352676">
        <w:tc>
          <w:tcPr>
            <w:tcW w:w="1973"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 1000 до 2000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5</w:t>
            </w:r>
          </w:p>
        </w:tc>
        <w:tc>
          <w:tcPr>
            <w:tcW w:w="1638" w:type="pct"/>
            <w:shd w:val="clear" w:color="auto" w:fill="FFFFFF"/>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3</w:t>
            </w:r>
          </w:p>
        </w:tc>
      </w:tr>
      <w:tr w:rsidR="00246917" w:rsidRPr="00352676" w:rsidTr="00352676">
        <w:tc>
          <w:tcPr>
            <w:tcW w:w="1973"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 2000 до 3000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6</w:t>
            </w:r>
          </w:p>
        </w:tc>
        <w:tc>
          <w:tcPr>
            <w:tcW w:w="1638" w:type="pct"/>
            <w:shd w:val="clear" w:color="auto" w:fill="FFFFFF"/>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3</w:t>
            </w:r>
          </w:p>
        </w:tc>
      </w:tr>
      <w:tr w:rsidR="00246917" w:rsidRPr="00352676" w:rsidTr="00352676">
        <w:tc>
          <w:tcPr>
            <w:tcW w:w="1973" w:type="pct"/>
            <w:shd w:val="clear" w:color="auto" w:fill="FFFFFF"/>
            <w:tcMar>
              <w:top w:w="0" w:type="dxa"/>
              <w:left w:w="28" w:type="dxa"/>
              <w:bottom w:w="0" w:type="dxa"/>
              <w:right w:w="28" w:type="dxa"/>
            </w:tcMar>
          </w:tcPr>
          <w:p w:rsidR="00246917" w:rsidRPr="00352676" w:rsidRDefault="00246917" w:rsidP="00352676">
            <w:pPr>
              <w:widowControl w:val="0"/>
              <w:autoSpaceDE w:val="0"/>
              <w:autoSpaceDN w:val="0"/>
              <w:adjustRightInd w:val="0"/>
              <w:spacing w:line="276" w:lineRule="auto"/>
              <w:ind w:firstLine="0"/>
              <w:rPr>
                <w:rFonts w:ascii="PT Astra Serif" w:hAnsi="PT Astra Serif" w:cs="Arial"/>
                <w:szCs w:val="28"/>
              </w:rPr>
            </w:pPr>
            <w:r w:rsidRPr="00352676">
              <w:rPr>
                <w:rFonts w:ascii="PT Astra Serif" w:hAnsi="PT Astra Serif" w:cs="Arial"/>
                <w:szCs w:val="28"/>
              </w:rPr>
              <w:t>» 3000 до 4000</w:t>
            </w:r>
          </w:p>
        </w:tc>
        <w:tc>
          <w:tcPr>
            <w:tcW w:w="1389" w:type="pct"/>
            <w:shd w:val="clear" w:color="auto" w:fill="FFFFFF"/>
            <w:tcMar>
              <w:top w:w="0" w:type="dxa"/>
              <w:left w:w="28" w:type="dxa"/>
              <w:bottom w:w="0" w:type="dxa"/>
              <w:right w:w="28" w:type="dxa"/>
            </w:tcMar>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7</w:t>
            </w:r>
          </w:p>
        </w:tc>
        <w:tc>
          <w:tcPr>
            <w:tcW w:w="1638" w:type="pct"/>
            <w:shd w:val="clear" w:color="auto" w:fill="FFFFFF"/>
          </w:tcPr>
          <w:p w:rsidR="00246917" w:rsidRPr="00352676" w:rsidRDefault="00246917" w:rsidP="00352676">
            <w:pPr>
              <w:widowControl w:val="0"/>
              <w:ind w:firstLine="0"/>
              <w:jc w:val="center"/>
              <w:rPr>
                <w:rFonts w:ascii="PT Astra Serif" w:hAnsi="PT Astra Serif" w:cs="Arial"/>
                <w:color w:val="000000"/>
                <w:szCs w:val="28"/>
              </w:rPr>
            </w:pPr>
            <w:r w:rsidRPr="00352676">
              <w:rPr>
                <w:rFonts w:ascii="PT Astra Serif" w:hAnsi="PT Astra Serif" w:cs="Arial"/>
                <w:szCs w:val="28"/>
              </w:rPr>
              <w:t>4</w:t>
            </w:r>
          </w:p>
        </w:tc>
      </w:tr>
    </w:tbl>
    <w:p w:rsidR="00BA3E18" w:rsidRDefault="00BA3E18" w:rsidP="00352676">
      <w:pPr>
        <w:pStyle w:val="2"/>
        <w:widowControl w:val="0"/>
        <w:spacing w:line="276" w:lineRule="auto"/>
        <w:ind w:firstLine="709"/>
        <w:jc w:val="both"/>
        <w:rPr>
          <w:rFonts w:ascii="PT Astra Serif" w:hAnsi="PT Astra Serif"/>
          <w:b w:val="0"/>
          <w:bCs w:val="0"/>
          <w:iCs w:val="0"/>
          <w:sz w:val="28"/>
          <w:lang w:eastAsia="x-none"/>
        </w:rPr>
      </w:pPr>
    </w:p>
    <w:p w:rsidR="00246917" w:rsidRPr="005076A3" w:rsidRDefault="00246917" w:rsidP="00352676">
      <w:pPr>
        <w:pStyle w:val="2"/>
        <w:widowControl w:val="0"/>
        <w:spacing w:line="276" w:lineRule="auto"/>
        <w:ind w:firstLine="709"/>
        <w:jc w:val="both"/>
        <w:rPr>
          <w:rFonts w:ascii="PT Astra Serif" w:hAnsi="PT Astra Serif"/>
          <w:b w:val="0"/>
          <w:bCs w:val="0"/>
          <w:iCs w:val="0"/>
          <w:sz w:val="28"/>
          <w:lang w:eastAsia="x-none"/>
        </w:rPr>
      </w:pPr>
      <w:r w:rsidRPr="004924DE">
        <w:rPr>
          <w:rFonts w:ascii="PT Astra Serif" w:hAnsi="PT Astra Serif"/>
          <w:b w:val="0"/>
          <w:bCs w:val="0"/>
          <w:iCs w:val="0"/>
          <w:sz w:val="28"/>
          <w:lang w:eastAsia="x-none"/>
        </w:rPr>
        <w:t xml:space="preserve">2.4. </w:t>
      </w:r>
      <w:r w:rsidRPr="004924DE">
        <w:rPr>
          <w:rFonts w:ascii="PT Astra Serif" w:hAnsi="PT Astra Serif"/>
          <w:b w:val="0"/>
          <w:sz w:val="28"/>
        </w:rPr>
        <w:t>Обоснование расчетных показателей объектов</w:t>
      </w:r>
      <w:r w:rsidRPr="004924DE">
        <w:rPr>
          <w:rFonts w:ascii="PT Astra Serif" w:hAnsi="PT Astra Serif"/>
          <w:b w:val="0"/>
          <w:bCs w:val="0"/>
          <w:iCs w:val="0"/>
          <w:sz w:val="28"/>
          <w:lang w:eastAsia="x-none"/>
        </w:rPr>
        <w:t xml:space="preserve"> местного значения в области физической культуры и спорта</w:t>
      </w:r>
    </w:p>
    <w:p w:rsidR="00246917" w:rsidRPr="006F023B"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Нормативы минимально допустимого уровня обеспеченности установлены</w:t>
      </w:r>
      <w:r w:rsidRPr="004924DE">
        <w:rPr>
          <w:rFonts w:ascii="PT Astra Serif" w:hAnsi="PT Astra Serif" w:cs="Arial"/>
          <w:sz w:val="28"/>
          <w:szCs w:val="28"/>
        </w:rPr>
        <w:t xml:space="preserve"> для</w:t>
      </w:r>
      <w:r w:rsidRPr="004924DE">
        <w:rPr>
          <w:rFonts w:ascii="PT Astra Serif" w:hAnsi="PT Astra Serif" w:cs="Arial"/>
          <w:sz w:val="28"/>
          <w:szCs w:val="28"/>
          <w:lang w:val="x-none"/>
        </w:rPr>
        <w:t>:</w:t>
      </w:r>
    </w:p>
    <w:p w:rsidR="00246917" w:rsidRPr="004924DE" w:rsidRDefault="00246917" w:rsidP="00352676">
      <w:pPr>
        <w:widowControl w:val="0"/>
        <w:numPr>
          <w:ilvl w:val="0"/>
          <w:numId w:val="50"/>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физкультурно-спортивных залов;</w:t>
      </w:r>
    </w:p>
    <w:p w:rsidR="00246917" w:rsidRPr="004924DE" w:rsidRDefault="00246917" w:rsidP="00352676">
      <w:pPr>
        <w:widowControl w:val="0"/>
        <w:numPr>
          <w:ilvl w:val="0"/>
          <w:numId w:val="50"/>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плавательных бассейнов;</w:t>
      </w:r>
    </w:p>
    <w:p w:rsidR="00246917" w:rsidRPr="004924DE" w:rsidRDefault="00246917" w:rsidP="00352676">
      <w:pPr>
        <w:widowControl w:val="0"/>
        <w:numPr>
          <w:ilvl w:val="0"/>
          <w:numId w:val="50"/>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плоскостных сооружений.</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Нормативы обеспеченности объектами местного значени</w:t>
      </w:r>
      <w:r w:rsidRPr="004924DE">
        <w:rPr>
          <w:rFonts w:ascii="PT Astra Serif" w:hAnsi="PT Astra Serif" w:cs="Arial"/>
          <w:sz w:val="28"/>
          <w:szCs w:val="28"/>
        </w:rPr>
        <w:t>я</w:t>
      </w:r>
      <w:r w:rsidRPr="004924DE">
        <w:rPr>
          <w:rFonts w:ascii="PT Astra Serif" w:hAnsi="PT Astra Serif" w:cs="Arial"/>
          <w:sz w:val="28"/>
          <w:szCs w:val="28"/>
          <w:lang w:val="x-none"/>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w:t>
      </w:r>
      <w:r w:rsidR="00EA2D1C">
        <w:rPr>
          <w:rFonts w:ascii="PT Astra Serif" w:hAnsi="PT Astra Serif" w:cs="Arial"/>
          <w:sz w:val="28"/>
          <w:szCs w:val="28"/>
        </w:rPr>
        <w:t>город Югорск</w:t>
      </w:r>
      <w:r w:rsidRPr="004924DE">
        <w:rPr>
          <w:rFonts w:ascii="PT Astra Serif" w:hAnsi="PT Astra Serif" w:cs="Arial"/>
          <w:sz w:val="28"/>
          <w:szCs w:val="28"/>
        </w:rPr>
        <w:t>.</w:t>
      </w:r>
      <w:r w:rsidRPr="004924DE">
        <w:rPr>
          <w:rFonts w:ascii="PT Astra Serif" w:hAnsi="PT Astra Serif" w:cs="Arial"/>
          <w:sz w:val="28"/>
          <w:szCs w:val="28"/>
          <w:lang w:val="x-none"/>
        </w:rPr>
        <w:t xml:space="preserve"> </w:t>
      </w:r>
    </w:p>
    <w:p w:rsidR="00246917" w:rsidRPr="004924DE" w:rsidRDefault="00246917" w:rsidP="00352676">
      <w:pPr>
        <w:widowControl w:val="0"/>
        <w:spacing w:line="276" w:lineRule="auto"/>
        <w:ind w:firstLine="709"/>
        <w:rPr>
          <w:rFonts w:ascii="PT Astra Serif" w:hAnsi="PT Astra Serif" w:cs="Arial"/>
          <w:bCs/>
          <w:sz w:val="28"/>
          <w:szCs w:val="28"/>
        </w:rPr>
      </w:pPr>
      <w:r w:rsidRPr="004924DE">
        <w:rPr>
          <w:rFonts w:ascii="PT Astra Serif" w:hAnsi="PT Astra Serif" w:cs="Arial"/>
          <w:sz w:val="28"/>
          <w:szCs w:val="28"/>
          <w:lang w:val="x-none"/>
        </w:rPr>
        <w:t>Согласно постановлению Правительства Ханты-</w:t>
      </w:r>
      <w:r w:rsidRPr="004924DE">
        <w:rPr>
          <w:rFonts w:ascii="PT Astra Serif" w:hAnsi="PT Astra Serif" w:cs="Arial"/>
          <w:sz w:val="28"/>
          <w:szCs w:val="28"/>
        </w:rPr>
        <w:t>М</w:t>
      </w:r>
      <w:proofErr w:type="spellStart"/>
      <w:r w:rsidRPr="004924DE">
        <w:rPr>
          <w:rFonts w:ascii="PT Astra Serif" w:hAnsi="PT Astra Serif" w:cs="Arial"/>
          <w:sz w:val="28"/>
          <w:szCs w:val="28"/>
          <w:lang w:val="x-none"/>
        </w:rPr>
        <w:t>ансийского</w:t>
      </w:r>
      <w:proofErr w:type="spellEnd"/>
      <w:r w:rsidRPr="004924DE">
        <w:rPr>
          <w:rFonts w:ascii="PT Astra Serif" w:hAnsi="PT Astra Serif" w:cs="Arial"/>
          <w:sz w:val="28"/>
          <w:szCs w:val="28"/>
          <w:lang w:val="x-none"/>
        </w:rPr>
        <w:t xml:space="preserve"> автономного округа – Югры от 09.10.2013 № 422-п «О государственной программе Ханты-Мансийского автономного округа - Югры «Развитие физической культуры и спорта в Ханты-Мансийском автономном округе - Югре на 2014 - 2020 годы»</w:t>
      </w:r>
      <w:r w:rsidRPr="004924DE">
        <w:rPr>
          <w:rFonts w:ascii="PT Astra Serif" w:hAnsi="PT Astra Serif" w:cs="Arial"/>
          <w:bCs/>
          <w:sz w:val="28"/>
          <w:szCs w:val="28"/>
        </w:rPr>
        <w:t xml:space="preserve"> муниципальной программы города Югорска «Развитие </w:t>
      </w:r>
      <w:r w:rsidRPr="004924DE">
        <w:rPr>
          <w:rFonts w:ascii="PT Astra Serif" w:hAnsi="PT Astra Serif" w:cs="Arial"/>
          <w:sz w:val="28"/>
          <w:szCs w:val="28"/>
        </w:rPr>
        <w:t>физической культуры и спорта в городе Югорске</w:t>
      </w:r>
      <w:r w:rsidRPr="004924DE">
        <w:rPr>
          <w:rFonts w:ascii="PT Astra Serif" w:hAnsi="PT Astra Serif" w:cs="Arial"/>
          <w:bCs/>
          <w:sz w:val="28"/>
          <w:szCs w:val="28"/>
        </w:rPr>
        <w:t xml:space="preserve"> </w:t>
      </w:r>
      <w:r w:rsidRPr="004924DE">
        <w:rPr>
          <w:rFonts w:ascii="PT Astra Serif" w:hAnsi="PT Astra Serif" w:cs="Arial"/>
          <w:sz w:val="28"/>
          <w:szCs w:val="28"/>
        </w:rPr>
        <w:t>на 2014 – 2020 годы»</w:t>
      </w:r>
      <w:r w:rsidRPr="004924DE">
        <w:rPr>
          <w:rFonts w:ascii="PT Astra Serif" w:hAnsi="PT Astra Serif" w:cs="Arial"/>
          <w:sz w:val="28"/>
          <w:szCs w:val="28"/>
          <w:lang w:val="x-none"/>
        </w:rPr>
        <w:t xml:space="preserve">,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40% (или коэффициент активности населения в области физической культуры и массового спорта – 0,4). </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46917" w:rsidRPr="004924DE" w:rsidRDefault="00246917" w:rsidP="006F023B">
      <w:pPr>
        <w:widowControl w:val="0"/>
        <w:ind w:firstLine="709"/>
        <w:jc w:val="center"/>
        <w:rPr>
          <w:rFonts w:ascii="PT Astra Serif" w:eastAsia="Bookman Old Style" w:hAnsi="PT Astra Serif" w:cs="Arial"/>
          <w:sz w:val="28"/>
          <w:szCs w:val="28"/>
          <w:lang w:val="x-none" w:eastAsia="x-none"/>
        </w:rPr>
      </w:pPr>
      <w:r w:rsidRPr="004924DE">
        <w:rPr>
          <w:rFonts w:ascii="PT Astra Serif" w:eastAsia="Bookman Old Style" w:hAnsi="PT Astra Serif" w:cs="Arial"/>
          <w:b/>
          <w:bCs/>
          <w:iCs/>
          <w:noProof/>
          <w:position w:val="-28"/>
          <w:sz w:val="28"/>
          <w:szCs w:val="28"/>
        </w:rPr>
        <w:drawing>
          <wp:inline distT="0" distB="0" distL="0" distR="0" wp14:anchorId="3B42EF1D" wp14:editId="11DC0874">
            <wp:extent cx="1804670" cy="42164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4670" cy="421640"/>
                    </a:xfrm>
                    <a:prstGeom prst="rect">
                      <a:avLst/>
                    </a:prstGeom>
                    <a:noFill/>
                    <a:ln>
                      <a:noFill/>
                    </a:ln>
                  </pic:spPr>
                </pic:pic>
              </a:graphicData>
            </a:graphic>
          </wp:inline>
        </w:drawing>
      </w:r>
    </w:p>
    <w:p w:rsidR="00246917" w:rsidRPr="004924DE" w:rsidRDefault="00246917" w:rsidP="00352676">
      <w:pPr>
        <w:widowControl w:val="0"/>
        <w:spacing w:line="276" w:lineRule="auto"/>
        <w:ind w:firstLine="709"/>
        <w:rPr>
          <w:rFonts w:ascii="PT Astra Serif" w:eastAsia="Bookman Old Style" w:hAnsi="PT Astra Serif" w:cs="Arial"/>
          <w:sz w:val="28"/>
          <w:szCs w:val="28"/>
          <w:lang w:val="x-none" w:eastAsia="x-none"/>
        </w:rPr>
      </w:pPr>
      <w:r w:rsidRPr="004924DE">
        <w:rPr>
          <w:rFonts w:ascii="PT Astra Serif" w:eastAsia="Bookman Old Style" w:hAnsi="PT Astra Serif" w:cs="Arial"/>
          <w:sz w:val="28"/>
          <w:szCs w:val="28"/>
          <w:lang w:val="x-none" w:eastAsia="x-none"/>
        </w:rPr>
        <w:t>где:</w:t>
      </w:r>
    </w:p>
    <w:p w:rsidR="00246917" w:rsidRPr="004924DE" w:rsidRDefault="00246917" w:rsidP="00352676">
      <w:pPr>
        <w:widowControl w:val="0"/>
        <w:spacing w:line="276" w:lineRule="auto"/>
        <w:ind w:firstLine="709"/>
        <w:rPr>
          <w:rFonts w:ascii="PT Astra Serif" w:eastAsia="Bookman Old Style" w:hAnsi="PT Astra Serif" w:cs="Arial"/>
          <w:sz w:val="28"/>
          <w:szCs w:val="28"/>
          <w:lang w:val="x-none" w:eastAsia="x-none"/>
        </w:rPr>
      </w:pPr>
    </w:p>
    <w:p w:rsidR="00246917" w:rsidRPr="004924DE" w:rsidRDefault="00246917" w:rsidP="00352676">
      <w:pPr>
        <w:widowControl w:val="0"/>
        <w:spacing w:line="276" w:lineRule="auto"/>
        <w:ind w:firstLine="709"/>
        <w:rPr>
          <w:rFonts w:ascii="PT Astra Serif" w:eastAsia="Bookman Old Style" w:hAnsi="PT Astra Serif" w:cs="Arial"/>
          <w:sz w:val="28"/>
          <w:szCs w:val="28"/>
          <w:lang w:val="x-none" w:eastAsia="x-none"/>
        </w:rPr>
      </w:pPr>
      <w:r w:rsidRPr="004924DE">
        <w:rPr>
          <w:rFonts w:ascii="PT Astra Serif" w:eastAsia="Bookman Old Style" w:hAnsi="PT Astra Serif" w:cs="Arial"/>
          <w:sz w:val="28"/>
          <w:szCs w:val="28"/>
          <w:lang w:val="x-none" w:eastAsia="x-none"/>
        </w:rPr>
        <w:t>Н</w:t>
      </w:r>
      <w:r w:rsidRPr="004924DE">
        <w:rPr>
          <w:rFonts w:ascii="PT Astra Serif" w:eastAsia="Bookman Old Style" w:hAnsi="PT Astra Serif" w:cs="Arial"/>
          <w:sz w:val="28"/>
          <w:szCs w:val="28"/>
          <w:vertAlign w:val="subscript"/>
          <w:lang w:val="x-none" w:eastAsia="x-none"/>
        </w:rPr>
        <w:t>С</w:t>
      </w:r>
      <w:r w:rsidRPr="004924DE">
        <w:rPr>
          <w:rFonts w:ascii="PT Astra Serif" w:eastAsia="Bookman Old Style" w:hAnsi="PT Astra Serif" w:cs="Arial"/>
          <w:sz w:val="28"/>
          <w:szCs w:val="28"/>
          <w:lang w:val="x-none" w:eastAsia="x-none"/>
        </w:rPr>
        <w:t xml:space="preserve"> – норматив обеспеченности спортивными сооружениями, кв. м </w:t>
      </w:r>
      <w:r w:rsidRPr="004924DE">
        <w:rPr>
          <w:rFonts w:ascii="PT Astra Serif" w:eastAsia="Bookman Old Style" w:hAnsi="PT Astra Serif" w:cs="Arial"/>
          <w:sz w:val="28"/>
          <w:szCs w:val="28"/>
          <w:lang w:val="x-none" w:eastAsia="x-none"/>
        </w:rPr>
        <w:lastRenderedPageBreak/>
        <w:t>площади пола, кв. м зеркала воды, кв. м общей площади на 1 тыс. человек;</w:t>
      </w:r>
    </w:p>
    <w:p w:rsidR="00246917" w:rsidRPr="004924DE" w:rsidRDefault="00246917" w:rsidP="00352676">
      <w:pPr>
        <w:widowControl w:val="0"/>
        <w:spacing w:line="276" w:lineRule="auto"/>
        <w:ind w:firstLine="709"/>
        <w:rPr>
          <w:rFonts w:ascii="PT Astra Serif" w:eastAsia="Bookman Old Style" w:hAnsi="PT Astra Serif" w:cs="Arial"/>
          <w:sz w:val="28"/>
          <w:szCs w:val="28"/>
          <w:lang w:val="x-none" w:eastAsia="x-none"/>
        </w:rPr>
      </w:pPr>
      <w:r w:rsidRPr="004924DE">
        <w:rPr>
          <w:rFonts w:ascii="PT Astra Serif" w:eastAsia="Bookman Old Style" w:hAnsi="PT Astra Serif" w:cs="Arial"/>
          <w:sz w:val="28"/>
          <w:szCs w:val="28"/>
          <w:lang w:val="x-none" w:eastAsia="x-none"/>
        </w:rPr>
        <w:t>В – возрастной коэффициент;</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А – коэффициент активности населения по данному виду обслуживания;</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Ч – частота посещения спортивного сооружения одним активным жителем в течение года;</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М – удельная комфортная мощность, кв. м площади на одного посетителя;</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Д – количество дней работы спортивного сооружения в году;</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en-US"/>
        </w:rPr>
        <w:t>C</w:t>
      </w:r>
      <w:r w:rsidRPr="004924DE">
        <w:rPr>
          <w:rFonts w:ascii="PT Astra Serif" w:hAnsi="PT Astra Serif" w:cs="Arial"/>
          <w:sz w:val="28"/>
          <w:szCs w:val="28"/>
          <w:lang w:val="x-none"/>
        </w:rPr>
        <w:t xml:space="preserve"> – </w:t>
      </w:r>
      <w:proofErr w:type="gramStart"/>
      <w:r w:rsidRPr="004924DE">
        <w:rPr>
          <w:rFonts w:ascii="PT Astra Serif" w:hAnsi="PT Astra Serif" w:cs="Arial"/>
          <w:sz w:val="28"/>
          <w:szCs w:val="28"/>
          <w:lang w:val="x-none"/>
        </w:rPr>
        <w:t>коэффициент</w:t>
      </w:r>
      <w:proofErr w:type="gramEnd"/>
      <w:r w:rsidRPr="004924DE">
        <w:rPr>
          <w:rFonts w:ascii="PT Astra Serif" w:hAnsi="PT Astra Serif" w:cs="Arial"/>
          <w:sz w:val="28"/>
          <w:szCs w:val="28"/>
          <w:lang w:val="x-none"/>
        </w:rPr>
        <w:t xml:space="preserve"> сменности спортивного сооружения в день;</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З – средний коэффициент единовременной загрузки (наполняемости) спортивного сооружения.</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w:t>
      </w:r>
      <w:r w:rsidR="00EA2D1C">
        <w:rPr>
          <w:rFonts w:ascii="PT Astra Serif" w:hAnsi="PT Astra Serif" w:cs="Arial"/>
          <w:sz w:val="28"/>
          <w:szCs w:val="28"/>
        </w:rPr>
        <w:t>город Югорск</w:t>
      </w:r>
      <w:r w:rsidRPr="004924DE">
        <w:rPr>
          <w:rFonts w:ascii="PT Astra Serif" w:hAnsi="PT Astra Serif" w:cs="Arial"/>
          <w:sz w:val="28"/>
          <w:szCs w:val="28"/>
          <w:lang w:val="x-none"/>
        </w:rPr>
        <w:t xml:space="preserve">. </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w:t>
      </w:r>
      <w:r w:rsidR="00352676">
        <w:rPr>
          <w:rFonts w:ascii="PT Astra Serif" w:hAnsi="PT Astra Serif" w:cs="Arial"/>
          <w:sz w:val="28"/>
          <w:szCs w:val="28"/>
        </w:rPr>
        <w:t xml:space="preserve">               </w:t>
      </w:r>
      <w:r w:rsidRPr="004924DE">
        <w:rPr>
          <w:rFonts w:ascii="PT Astra Serif" w:hAnsi="PT Astra Serif" w:cs="Arial"/>
          <w:sz w:val="28"/>
          <w:szCs w:val="28"/>
          <w:lang w:val="x-none"/>
        </w:rPr>
        <w:t xml:space="preserve"> № 562 «Об утверждении статистического инструментария для организации </w:t>
      </w:r>
      <w:proofErr w:type="spellStart"/>
      <w:r w:rsidRPr="004924DE">
        <w:rPr>
          <w:rFonts w:ascii="PT Astra Serif" w:hAnsi="PT Astra Serif" w:cs="Arial"/>
          <w:sz w:val="28"/>
          <w:szCs w:val="28"/>
          <w:lang w:val="x-none"/>
        </w:rPr>
        <w:t>Минспортом</w:t>
      </w:r>
      <w:proofErr w:type="spellEnd"/>
      <w:r w:rsidRPr="004924DE">
        <w:rPr>
          <w:rFonts w:ascii="PT Astra Serif" w:hAnsi="PT Astra Serif" w:cs="Arial"/>
          <w:sz w:val="28"/>
          <w:szCs w:val="28"/>
          <w:lang w:val="x-none"/>
        </w:rPr>
        <w:t xml:space="preserve"> России федерального статистического наблюдения за деятельностью учреждений по физической культуре и спорту»). </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Количество рабочих дней в году определено как среднее – 250</w:t>
      </w:r>
      <w:r w:rsidR="00352676">
        <w:rPr>
          <w:rFonts w:ascii="PT Astra Serif" w:hAnsi="PT Astra Serif" w:cs="Arial"/>
          <w:sz w:val="28"/>
          <w:szCs w:val="28"/>
        </w:rPr>
        <w:t xml:space="preserve"> </w:t>
      </w:r>
      <w:r w:rsidRPr="004924DE">
        <w:rPr>
          <w:rFonts w:ascii="PT Astra Serif" w:hAnsi="PT Astra Serif" w:cs="Arial"/>
          <w:sz w:val="28"/>
          <w:szCs w:val="28"/>
          <w:lang w:val="x-none"/>
        </w:rPr>
        <w:t xml:space="preserve"> (разница может колебаться в пределах нескольких дней). </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Коэффициент сменности работы предприятия в день - количество смен работы спортивного сооружения в день.</w:t>
      </w:r>
    </w:p>
    <w:p w:rsidR="00246917" w:rsidRPr="004924DE" w:rsidRDefault="00246917" w:rsidP="0035267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Таким образом, нормативы обеспеченности по объектам физической культуры и спорта определены следующим образом:</w:t>
      </w:r>
    </w:p>
    <w:p w:rsidR="00246917" w:rsidRPr="004924DE" w:rsidRDefault="00246917" w:rsidP="00352676">
      <w:pPr>
        <w:widowControl w:val="0"/>
        <w:numPr>
          <w:ilvl w:val="0"/>
          <w:numId w:val="30"/>
        </w:numPr>
        <w:tabs>
          <w:tab w:val="left" w:pos="1276"/>
        </w:tabs>
        <w:spacing w:line="276" w:lineRule="auto"/>
        <w:ind w:left="0" w:firstLine="709"/>
        <w:rPr>
          <w:rFonts w:ascii="PT Astra Serif" w:hAnsi="PT Astra Serif" w:cs="Arial"/>
          <w:sz w:val="28"/>
          <w:szCs w:val="28"/>
          <w:lang w:val="x-none"/>
        </w:rPr>
      </w:pPr>
      <w:r w:rsidRPr="004924DE">
        <w:rPr>
          <w:rFonts w:ascii="PT Astra Serif" w:hAnsi="PT Astra Serif" w:cs="Arial"/>
          <w:sz w:val="28"/>
          <w:szCs w:val="28"/>
        </w:rPr>
        <w:t xml:space="preserve">физкультурно-спортивные залы – 350 кв. м площади пола </w:t>
      </w:r>
      <w:r w:rsidR="00352676">
        <w:rPr>
          <w:rFonts w:ascii="PT Astra Serif" w:hAnsi="PT Astra Serif" w:cs="Arial"/>
          <w:sz w:val="28"/>
          <w:szCs w:val="28"/>
        </w:rPr>
        <w:t xml:space="preserve">                 </w:t>
      </w:r>
      <w:r w:rsidRPr="004924DE">
        <w:rPr>
          <w:rFonts w:ascii="PT Astra Serif" w:hAnsi="PT Astra Serif" w:cs="Arial"/>
          <w:sz w:val="28"/>
          <w:szCs w:val="28"/>
        </w:rPr>
        <w:t>на 1 тыс. человек;</w:t>
      </w:r>
    </w:p>
    <w:p w:rsidR="00246917" w:rsidRPr="004924DE" w:rsidRDefault="00246917" w:rsidP="00352676">
      <w:pPr>
        <w:widowControl w:val="0"/>
        <w:numPr>
          <w:ilvl w:val="0"/>
          <w:numId w:val="30"/>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плавательные бассейны – 75 кв. м зеркала воды на 1 тыс. человек;</w:t>
      </w:r>
    </w:p>
    <w:p w:rsidR="00246917" w:rsidRPr="004924DE" w:rsidRDefault="00246917" w:rsidP="00352676">
      <w:pPr>
        <w:widowControl w:val="0"/>
        <w:numPr>
          <w:ilvl w:val="0"/>
          <w:numId w:val="30"/>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плоскостные сооружения – 1950 кв. м на 1 тыс. человек.</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В соответствии с распоряжением Правительства Российской Федерации от 3 июля 1996 № 1063-р «Социальные нормативы и нормы» установлен норматив единовременной пропускной способности всех видов </w:t>
      </w:r>
      <w:r w:rsidRPr="004924DE">
        <w:rPr>
          <w:rFonts w:ascii="PT Astra Serif" w:hAnsi="PT Astra Serif" w:cs="Arial"/>
          <w:sz w:val="28"/>
          <w:szCs w:val="28"/>
          <w:lang w:val="x-none"/>
        </w:rPr>
        <w:lastRenderedPageBreak/>
        <w:t>объектов физической культуры и спорта – 0,19 тыс. человек на 1 тыс. человек.</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автономного округа</w:t>
      </w:r>
      <w:r w:rsidRPr="004924DE">
        <w:rPr>
          <w:rFonts w:ascii="PT Astra Serif" w:hAnsi="PT Astra Serif" w:cs="Arial"/>
          <w:sz w:val="28"/>
          <w:szCs w:val="28"/>
        </w:rPr>
        <w:t xml:space="preserve"> и</w:t>
      </w:r>
      <w:r w:rsidRPr="004924DE">
        <w:rPr>
          <w:rFonts w:ascii="PT Astra Serif" w:hAnsi="PT Astra Serif" w:cs="Arial"/>
          <w:sz w:val="28"/>
          <w:szCs w:val="28"/>
          <w:lang w:val="x-none"/>
        </w:rPr>
        <w:t xml:space="preserve"> </w:t>
      </w:r>
      <w:r w:rsidR="00EA2D1C">
        <w:rPr>
          <w:rFonts w:ascii="PT Astra Serif" w:hAnsi="PT Astra Serif" w:cs="Arial"/>
          <w:sz w:val="28"/>
          <w:szCs w:val="28"/>
        </w:rPr>
        <w:t>город Югорск</w:t>
      </w:r>
      <w:r w:rsidRPr="004924DE">
        <w:rPr>
          <w:rFonts w:ascii="PT Astra Serif" w:hAnsi="PT Astra Serif" w:cs="Arial"/>
          <w:sz w:val="28"/>
          <w:szCs w:val="28"/>
          <w:lang w:val="x-none"/>
        </w:rPr>
        <w:t>, а также объектов иного значения.</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w:t>
      </w:r>
      <w:r w:rsidR="00352676">
        <w:rPr>
          <w:rFonts w:ascii="PT Astra Serif" w:hAnsi="PT Astra Serif" w:cs="Arial"/>
          <w:sz w:val="28"/>
          <w:szCs w:val="28"/>
        </w:rPr>
        <w:t xml:space="preserve">                  </w:t>
      </w:r>
      <w:r w:rsidRPr="004924DE">
        <w:rPr>
          <w:rFonts w:ascii="PT Astra Serif" w:hAnsi="PT Astra Serif" w:cs="Arial"/>
          <w:sz w:val="28"/>
          <w:szCs w:val="28"/>
          <w:lang w:val="x-none"/>
        </w:rPr>
        <w:t xml:space="preserve"> № 1063-р «Социальные нормативы и нормы».</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Согласно информации Федеральной службы по надзору в сфере защиты прав потребителей и благополучия человека от 29.12.2012 </w:t>
      </w:r>
      <w:r w:rsidR="00352676">
        <w:rPr>
          <w:rFonts w:ascii="PT Astra Serif" w:hAnsi="PT Astra Serif" w:cs="Arial"/>
          <w:sz w:val="28"/>
          <w:szCs w:val="28"/>
        </w:rPr>
        <w:t xml:space="preserve">                      </w:t>
      </w:r>
      <w:r w:rsidRPr="004924DE">
        <w:rPr>
          <w:rFonts w:ascii="PT Astra Serif" w:hAnsi="PT Astra Serif" w:cs="Arial"/>
          <w:sz w:val="28"/>
          <w:szCs w:val="28"/>
          <w:lang w:val="x-none"/>
        </w:rP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С учетом климатических особенностей территории в целях повышения доступности установлен процент крытых плоскостных сооружений – 30%. </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rPr>
        <w:t>С</w:t>
      </w:r>
      <w:r w:rsidRPr="004924DE">
        <w:rPr>
          <w:rFonts w:ascii="PT Astra Serif" w:hAnsi="PT Astra Serif" w:cs="Arial"/>
          <w:sz w:val="28"/>
          <w:szCs w:val="28"/>
          <w:lang w:val="x-none"/>
        </w:rPr>
        <w:t xml:space="preserve">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246917" w:rsidRPr="004924DE" w:rsidRDefault="00246917" w:rsidP="00352676">
      <w:pPr>
        <w:widowControl w:val="0"/>
        <w:numPr>
          <w:ilvl w:val="0"/>
          <w:numId w:val="58"/>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физкультурно-спортивные залы – 3,5 тыс. кв. м на 1 тыс. человек;</w:t>
      </w:r>
    </w:p>
    <w:p w:rsidR="00246917" w:rsidRPr="004924DE" w:rsidRDefault="00246917" w:rsidP="00352676">
      <w:pPr>
        <w:widowControl w:val="0"/>
        <w:numPr>
          <w:ilvl w:val="0"/>
          <w:numId w:val="58"/>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плавательные бассейны – 3,5 тыс. кв. м на 1 тыс. человек;</w:t>
      </w:r>
    </w:p>
    <w:p w:rsidR="00246917" w:rsidRPr="004924DE" w:rsidRDefault="00246917" w:rsidP="00352676">
      <w:pPr>
        <w:widowControl w:val="0"/>
        <w:numPr>
          <w:ilvl w:val="0"/>
          <w:numId w:val="58"/>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плоскостные сооружения – 2,5 тыс. кв. м на 1 тыс. человек.</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На основе приложения 7 раздела 2 </w:t>
      </w:r>
      <w:r w:rsidRPr="004924DE">
        <w:rPr>
          <w:rFonts w:ascii="PT Astra Serif" w:hAnsi="PT Astra Serif" w:cs="Arial"/>
          <w:sz w:val="28"/>
          <w:szCs w:val="28"/>
        </w:rPr>
        <w:t xml:space="preserve">СП 42.13339.2011 </w:t>
      </w:r>
      <w:r w:rsidR="00352676">
        <w:rPr>
          <w:rFonts w:ascii="PT Astra Serif" w:hAnsi="PT Astra Serif" w:cs="Arial"/>
          <w:sz w:val="28"/>
          <w:szCs w:val="28"/>
        </w:rPr>
        <w:t xml:space="preserve">                               </w:t>
      </w:r>
      <w:r w:rsidRPr="004924DE">
        <w:rPr>
          <w:rFonts w:ascii="PT Astra Serif" w:hAnsi="PT Astra Serif" w:cs="Arial"/>
          <w:sz w:val="28"/>
          <w:szCs w:val="28"/>
        </w:rPr>
        <w:t xml:space="preserve">«СНиП 2.07.01-89*. Градостроительство. Планировка и застройка городских и сельских поселений» </w:t>
      </w:r>
      <w:r w:rsidRPr="004924DE">
        <w:rPr>
          <w:rFonts w:ascii="PT Astra Serif" w:hAnsi="PT Astra Serif" w:cs="Arial"/>
          <w:sz w:val="28"/>
          <w:szCs w:val="28"/>
          <w:lang w:val="x-none"/>
        </w:rPr>
        <w:t>установлен расчетный показатель минимально допустимого уровня обеспеченности помещениями для физкультурных занятий и тренировок для город</w:t>
      </w:r>
      <w:r w:rsidRPr="004924DE">
        <w:rPr>
          <w:rFonts w:ascii="PT Astra Serif" w:hAnsi="PT Astra Serif" w:cs="Arial"/>
          <w:sz w:val="28"/>
          <w:szCs w:val="28"/>
        </w:rPr>
        <w:t xml:space="preserve">а Югорска </w:t>
      </w:r>
      <w:r w:rsidRPr="004924DE">
        <w:rPr>
          <w:rFonts w:ascii="PT Astra Serif" w:hAnsi="PT Astra Serif" w:cs="Arial"/>
          <w:sz w:val="28"/>
          <w:szCs w:val="28"/>
          <w:lang w:val="x-none"/>
        </w:rPr>
        <w:t xml:space="preserve">- 70 кв. м общей площади </w:t>
      </w:r>
      <w:r w:rsidR="00352676">
        <w:rPr>
          <w:rFonts w:ascii="PT Astra Serif" w:hAnsi="PT Astra Serif" w:cs="Arial"/>
          <w:sz w:val="28"/>
          <w:szCs w:val="28"/>
        </w:rPr>
        <w:t xml:space="preserve">                   </w:t>
      </w:r>
      <w:r w:rsidRPr="004924DE">
        <w:rPr>
          <w:rFonts w:ascii="PT Astra Serif" w:hAnsi="PT Astra Serif" w:cs="Arial"/>
          <w:sz w:val="28"/>
          <w:szCs w:val="28"/>
          <w:lang w:val="x-none"/>
        </w:rPr>
        <w:t xml:space="preserve">на 1 тыс. человек. </w:t>
      </w:r>
    </w:p>
    <w:p w:rsidR="00246917" w:rsidRPr="004924DE" w:rsidRDefault="00246917" w:rsidP="0035267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lastRenderedPageBreak/>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46917" w:rsidRPr="005076A3" w:rsidRDefault="00246917" w:rsidP="00352676">
      <w:pPr>
        <w:pStyle w:val="2"/>
        <w:widowControl w:val="0"/>
        <w:spacing w:line="276" w:lineRule="auto"/>
        <w:ind w:firstLine="709"/>
        <w:jc w:val="both"/>
        <w:rPr>
          <w:rFonts w:ascii="PT Astra Serif" w:hAnsi="PT Astra Serif"/>
          <w:b w:val="0"/>
          <w:sz w:val="28"/>
        </w:rPr>
      </w:pPr>
      <w:r w:rsidRPr="004924DE">
        <w:rPr>
          <w:rFonts w:ascii="PT Astra Serif" w:hAnsi="PT Astra Serif"/>
          <w:b w:val="0"/>
          <w:sz w:val="28"/>
        </w:rPr>
        <w:t>2.5. Обоснование расчетных показателей объектов местного значения в области образования</w:t>
      </w:r>
    </w:p>
    <w:p w:rsidR="00246917" w:rsidRPr="004924DE" w:rsidRDefault="00246917" w:rsidP="00352676">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 xml:space="preserve">Нормативы обеспеченности дошкольными образовательными организациями местного значения, общеобразовательными организациями и организациями дополнительного образования детей местного значений установлены на основе целевых показателей документов стратегического и социально-экономического планирования </w:t>
      </w:r>
      <w:r w:rsidR="00EA2D1C">
        <w:rPr>
          <w:rFonts w:ascii="PT Astra Serif" w:hAnsi="PT Astra Serif" w:cs="Arial"/>
          <w:sz w:val="28"/>
          <w:szCs w:val="28"/>
        </w:rPr>
        <w:t>город Югорск</w:t>
      </w:r>
      <w:r w:rsidRPr="004924DE">
        <w:rPr>
          <w:rFonts w:ascii="PT Astra Serif" w:hAnsi="PT Astra Serif" w:cs="Arial"/>
          <w:sz w:val="28"/>
          <w:szCs w:val="28"/>
        </w:rPr>
        <w:t>.</w:t>
      </w:r>
    </w:p>
    <w:p w:rsidR="00246917" w:rsidRPr="004924DE" w:rsidRDefault="00246917" w:rsidP="006F023B">
      <w:pPr>
        <w:pStyle w:val="affffff4"/>
        <w:widowControl w:val="0"/>
        <w:spacing w:before="0" w:after="0"/>
        <w:ind w:firstLine="709"/>
        <w:rPr>
          <w:rFonts w:ascii="PT Astra Serif" w:hAnsi="PT Astra Serif" w:cs="Arial"/>
          <w:sz w:val="28"/>
          <w:szCs w:val="28"/>
        </w:rPr>
      </w:pPr>
      <w:r w:rsidRPr="004924DE">
        <w:rPr>
          <w:rFonts w:ascii="PT Astra Serif" w:hAnsi="PT Astra Serif" w:cs="Arial"/>
          <w:sz w:val="28"/>
          <w:szCs w:val="28"/>
        </w:rPr>
        <w:t>При расчете обеспеченности общеобразовательными организациями и организациями дополнительного образования детей суммарно учитываются объекты регионального</w:t>
      </w:r>
      <w:r w:rsidRPr="004924DE">
        <w:rPr>
          <w:rFonts w:ascii="PT Astra Serif" w:hAnsi="PT Astra Serif" w:cs="Arial"/>
          <w:sz w:val="28"/>
          <w:szCs w:val="28"/>
          <w:lang w:val="ru-RU"/>
        </w:rPr>
        <w:t xml:space="preserve"> и</w:t>
      </w:r>
      <w:r w:rsidRPr="004924DE">
        <w:rPr>
          <w:rFonts w:ascii="PT Astra Serif" w:hAnsi="PT Astra Serif" w:cs="Arial"/>
          <w:sz w:val="28"/>
          <w:szCs w:val="28"/>
        </w:rPr>
        <w:t xml:space="preserve"> местного значений, а также объекты иного значения.</w:t>
      </w:r>
    </w:p>
    <w:p w:rsidR="00246917" w:rsidRPr="004924DE" w:rsidRDefault="00246917" w:rsidP="00352676">
      <w:pPr>
        <w:widowControl w:val="0"/>
        <w:spacing w:line="276" w:lineRule="auto"/>
        <w:ind w:firstLine="709"/>
        <w:rPr>
          <w:rFonts w:ascii="PT Astra Serif" w:hAnsi="PT Astra Serif" w:cs="Arial"/>
          <w:sz w:val="28"/>
          <w:szCs w:val="28"/>
        </w:rPr>
      </w:pPr>
      <w:proofErr w:type="gramStart"/>
      <w:r w:rsidRPr="004924DE">
        <w:rPr>
          <w:rFonts w:ascii="PT Astra Serif" w:hAnsi="PT Astra Serif" w:cs="Arial"/>
          <w:sz w:val="28"/>
          <w:szCs w:val="28"/>
        </w:rPr>
        <w:t>По распоряжению Правительства Ханты-Мансийского автономного округа - Югры от 22.03.2013 № 101-рп «О стратегии социально-экономического развития Ханты-Мансийского автономного округа - Югры до 2020 года и на период до 2030 года», постановлению Правительства Ханты-Мансийского автономного округа - Югры от 09.10.2013 № 413-п</w:t>
      </w:r>
      <w:r w:rsidR="00352676">
        <w:rPr>
          <w:rFonts w:ascii="PT Astra Serif" w:hAnsi="PT Astra Serif" w:cs="Arial"/>
          <w:sz w:val="28"/>
          <w:szCs w:val="28"/>
        </w:rPr>
        <w:t xml:space="preserve">              </w:t>
      </w:r>
      <w:r w:rsidRPr="004924DE">
        <w:rPr>
          <w:rFonts w:ascii="PT Astra Serif" w:hAnsi="PT Astra Serif" w:cs="Arial"/>
          <w:sz w:val="28"/>
          <w:szCs w:val="28"/>
        </w:rPr>
        <w:t xml:space="preserve"> «О государственной программе Ханты-Мансийского автономного округа - Югры «Развитие образования в Ханты-Мансийском автономном округе - Югре на 2014 - 2020 годы», муниципальной программы города Югорска «Развитие образования</w:t>
      </w:r>
      <w:proofErr w:type="gramEnd"/>
      <w:r w:rsidRPr="004924DE">
        <w:rPr>
          <w:rFonts w:ascii="PT Astra Serif" w:hAnsi="PT Astra Serif" w:cs="Arial"/>
          <w:sz w:val="28"/>
          <w:szCs w:val="28"/>
        </w:rPr>
        <w:t xml:space="preserve"> города Югорска на 2014 - 2020 годы» охват детей в возрасте от 3 до 7 семи лет должен составить 100%.</w:t>
      </w:r>
    </w:p>
    <w:p w:rsidR="00246917" w:rsidRPr="004924DE" w:rsidRDefault="00246917" w:rsidP="00352676">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В соответствии со ст.14 Федерального закона от 19.05.1995 № 81-ФЗ «О государственных пособиях гражданам, имеющим детей»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 Кроме того, фактически дошкольные образовательные организации посещают дети с 1 года.</w:t>
      </w:r>
    </w:p>
    <w:p w:rsidR="00246917" w:rsidRPr="004924DE" w:rsidRDefault="00246917" w:rsidP="00352676">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Согласно распоряжению Правительства Ханты-Мансийского автономного округа - Югры от 09.02.2013 №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 охват детей в возрасте от 1 до 7 лет дошкольным образованием к 2018 году должен составить не менее 71,5%, охват детей в возрасте от 3 до 7 семи лет должен составить 100%.</w:t>
      </w:r>
    </w:p>
    <w:p w:rsidR="00246917" w:rsidRPr="004924DE" w:rsidRDefault="00246917" w:rsidP="00352676">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 xml:space="preserve">Согласно СП 42.13339.2011 «СНиП 2.07.01-89*. Градостроительство. Планировка и застройка городских и сельских поселений» 85% детей </w:t>
      </w:r>
      <w:r w:rsidRPr="004924DE">
        <w:rPr>
          <w:rFonts w:ascii="PT Astra Serif" w:hAnsi="PT Astra Serif" w:cs="Arial"/>
          <w:sz w:val="28"/>
          <w:szCs w:val="28"/>
        </w:rPr>
        <w:lastRenderedPageBreak/>
        <w:t>дошкольного возраста должны быть обеспечены услугами дошкольных образовательных организаций.</w:t>
      </w:r>
    </w:p>
    <w:p w:rsidR="00246917" w:rsidRPr="004924DE" w:rsidRDefault="00246917" w:rsidP="00352676">
      <w:pPr>
        <w:pStyle w:val="affffff4"/>
        <w:widowControl w:val="0"/>
        <w:spacing w:before="0" w:after="0" w:line="276" w:lineRule="auto"/>
        <w:ind w:firstLine="709"/>
        <w:rPr>
          <w:rFonts w:ascii="PT Astra Serif" w:hAnsi="PT Astra Serif" w:cs="Arial"/>
          <w:sz w:val="28"/>
          <w:szCs w:val="28"/>
        </w:rPr>
      </w:pPr>
      <w:r w:rsidRPr="004924DE">
        <w:rPr>
          <w:rFonts w:ascii="PT Astra Serif" w:hAnsi="PT Astra Serif" w:cs="Arial"/>
          <w:sz w:val="28"/>
          <w:szCs w:val="28"/>
        </w:rPr>
        <w:t>На основе вышеизложенного норматив обеспеченности дошкольными образовательными организациями определен как 85% охват детей в возрасте от 1,5 до 7 лет (при этом обеспечивается 100% охват дошкольными образовательными услугами детей в возрасте от 3 до 7 лет).</w:t>
      </w:r>
    </w:p>
    <w:p w:rsidR="00246917" w:rsidRPr="004924DE" w:rsidRDefault="00246917" w:rsidP="00352676">
      <w:pPr>
        <w:widowControl w:val="0"/>
        <w:spacing w:line="276" w:lineRule="auto"/>
        <w:ind w:firstLine="709"/>
        <w:rPr>
          <w:rFonts w:ascii="PT Astra Serif" w:hAnsi="PT Astra Serif" w:cs="Arial"/>
          <w:snapToGrid w:val="0"/>
          <w:sz w:val="28"/>
          <w:szCs w:val="28"/>
          <w:lang w:eastAsia="x-none"/>
        </w:rPr>
      </w:pPr>
      <w:proofErr w:type="gramStart"/>
      <w:r w:rsidRPr="004924DE">
        <w:rPr>
          <w:rFonts w:ascii="PT Astra Serif" w:hAnsi="PT Astra Serif" w:cs="Arial"/>
          <w:sz w:val="28"/>
          <w:szCs w:val="28"/>
        </w:rPr>
        <w:t xml:space="preserve">В соответствии с ориентирами Стратегии социально-экономического развития автономного округа, государственной и муниципальной программами в области образования охват детей в возрасте 5 - 18 лет объектами дополнительного образования должен увеличиться не менее чем до 67,0%. </w:t>
      </w:r>
      <w:r w:rsidRPr="004924DE">
        <w:rPr>
          <w:rFonts w:ascii="PT Astra Serif" w:hAnsi="PT Astra Serif" w:cs="Arial"/>
          <w:snapToGrid w:val="0"/>
          <w:sz w:val="28"/>
          <w:szCs w:val="28"/>
          <w:lang w:val="x-none" w:eastAsia="x-none"/>
        </w:rPr>
        <w:t xml:space="preserve">Дифференциация по видам образовательных организаций дополнительного образования определяется исходя из количества детей, фактически охваченных </w:t>
      </w:r>
      <w:r w:rsidRPr="004924DE">
        <w:rPr>
          <w:rFonts w:ascii="PT Astra Serif" w:hAnsi="PT Astra Serif" w:cs="Arial"/>
          <w:snapToGrid w:val="0"/>
          <w:sz w:val="28"/>
          <w:szCs w:val="28"/>
          <w:lang w:eastAsia="x-none"/>
        </w:rPr>
        <w:t>определенным</w:t>
      </w:r>
      <w:r w:rsidRPr="004924DE">
        <w:rPr>
          <w:rFonts w:ascii="PT Astra Serif" w:hAnsi="PT Astra Serif" w:cs="Arial"/>
          <w:snapToGrid w:val="0"/>
          <w:sz w:val="28"/>
          <w:szCs w:val="28"/>
          <w:lang w:val="x-none" w:eastAsia="x-none"/>
        </w:rPr>
        <w:t xml:space="preserve"> направлением, а также с учетом целевых показателей и индикаторов муниципальных программ в</w:t>
      </w:r>
      <w:proofErr w:type="gramEnd"/>
      <w:r w:rsidRPr="004924DE">
        <w:rPr>
          <w:rFonts w:ascii="PT Astra Serif" w:hAnsi="PT Astra Serif" w:cs="Arial"/>
          <w:snapToGrid w:val="0"/>
          <w:sz w:val="28"/>
          <w:szCs w:val="28"/>
          <w:lang w:val="x-none" w:eastAsia="x-none"/>
        </w:rPr>
        <w:t xml:space="preserve"> области образования, культуры и спорта</w:t>
      </w:r>
      <w:r w:rsidRPr="004924DE">
        <w:rPr>
          <w:rFonts w:ascii="PT Astra Serif" w:hAnsi="PT Astra Serif" w:cs="Arial"/>
          <w:snapToGrid w:val="0"/>
          <w:sz w:val="28"/>
          <w:szCs w:val="28"/>
          <w:lang w:eastAsia="x-none"/>
        </w:rPr>
        <w:t>.</w:t>
      </w:r>
    </w:p>
    <w:p w:rsidR="00246917" w:rsidRPr="004924DE" w:rsidRDefault="00246917" w:rsidP="00352676">
      <w:pPr>
        <w:widowControl w:val="0"/>
        <w:spacing w:line="276" w:lineRule="auto"/>
        <w:ind w:firstLine="709"/>
        <w:rPr>
          <w:rFonts w:ascii="PT Astra Serif" w:hAnsi="PT Astra Serif" w:cs="Arial"/>
          <w:sz w:val="28"/>
          <w:szCs w:val="28"/>
        </w:rPr>
      </w:pPr>
      <w:r w:rsidRPr="004924DE">
        <w:rPr>
          <w:rFonts w:ascii="PT Astra Serif" w:hAnsi="PT Astra Serif" w:cs="Arial"/>
          <w:snapToGrid w:val="0"/>
          <w:sz w:val="28"/>
          <w:szCs w:val="28"/>
          <w:lang w:val="x-none" w:eastAsia="x-none"/>
        </w:rPr>
        <w:t xml:space="preserve">Самыми востребованными и популярными направлениями среди детей и подростков в </w:t>
      </w:r>
      <w:r w:rsidRPr="004924DE">
        <w:rPr>
          <w:rFonts w:ascii="PT Astra Serif" w:hAnsi="PT Astra Serif" w:cs="Arial"/>
          <w:sz w:val="28"/>
          <w:szCs w:val="28"/>
        </w:rPr>
        <w:t>муниципальном образовании городской округ город Югорск</w:t>
      </w:r>
      <w:r w:rsidRPr="004924DE">
        <w:rPr>
          <w:rFonts w:ascii="PT Astra Serif" w:hAnsi="PT Astra Serif" w:cs="Arial"/>
          <w:sz w:val="28"/>
          <w:szCs w:val="28"/>
          <w:lang w:val="x-none"/>
        </w:rPr>
        <w:t xml:space="preserve">, </w:t>
      </w:r>
      <w:r w:rsidRPr="004924DE">
        <w:rPr>
          <w:rFonts w:ascii="PT Astra Serif" w:hAnsi="PT Astra Serif" w:cs="Arial"/>
          <w:snapToGrid w:val="0"/>
          <w:sz w:val="28"/>
          <w:szCs w:val="28"/>
          <w:lang w:val="x-none" w:eastAsia="x-none"/>
        </w:rPr>
        <w:t xml:space="preserve">являются: спортивное, художественно-эстетическое, эколого-биологическое, </w:t>
      </w:r>
      <w:proofErr w:type="spellStart"/>
      <w:r w:rsidRPr="004924DE">
        <w:rPr>
          <w:rFonts w:ascii="PT Astra Serif" w:hAnsi="PT Astra Serif" w:cs="Arial"/>
          <w:snapToGrid w:val="0"/>
          <w:sz w:val="28"/>
          <w:szCs w:val="28"/>
          <w:lang w:val="x-none" w:eastAsia="x-none"/>
        </w:rPr>
        <w:t>туристко</w:t>
      </w:r>
      <w:proofErr w:type="spellEnd"/>
      <w:r w:rsidR="006F023B">
        <w:rPr>
          <w:rFonts w:ascii="PT Astra Serif" w:hAnsi="PT Astra Serif" w:cs="Arial"/>
          <w:snapToGrid w:val="0"/>
          <w:sz w:val="28"/>
          <w:szCs w:val="28"/>
          <w:lang w:eastAsia="x-none"/>
        </w:rPr>
        <w:t xml:space="preserve"> </w:t>
      </w:r>
      <w:r w:rsidRPr="004924DE">
        <w:rPr>
          <w:rFonts w:ascii="PT Astra Serif" w:hAnsi="PT Astra Serif" w:cs="Arial"/>
          <w:snapToGrid w:val="0"/>
          <w:sz w:val="28"/>
          <w:szCs w:val="28"/>
          <w:lang w:val="x-none" w:eastAsia="x-none"/>
        </w:rPr>
        <w:t>-</w:t>
      </w:r>
      <w:r w:rsidR="006F023B">
        <w:rPr>
          <w:rFonts w:ascii="PT Astra Serif" w:hAnsi="PT Astra Serif" w:cs="Arial"/>
          <w:snapToGrid w:val="0"/>
          <w:sz w:val="28"/>
          <w:szCs w:val="28"/>
          <w:lang w:eastAsia="x-none"/>
        </w:rPr>
        <w:t xml:space="preserve"> </w:t>
      </w:r>
      <w:r w:rsidRPr="004924DE">
        <w:rPr>
          <w:rFonts w:ascii="PT Astra Serif" w:hAnsi="PT Astra Serif" w:cs="Arial"/>
          <w:snapToGrid w:val="0"/>
          <w:sz w:val="28"/>
          <w:szCs w:val="28"/>
          <w:lang w:val="x-none" w:eastAsia="x-none"/>
        </w:rPr>
        <w:t>краеведческое.</w:t>
      </w:r>
      <w:r w:rsidRPr="004924DE">
        <w:rPr>
          <w:rFonts w:ascii="PT Astra Serif" w:hAnsi="PT Astra Serif" w:cs="Arial"/>
          <w:snapToGrid w:val="0"/>
          <w:sz w:val="28"/>
          <w:szCs w:val="28"/>
          <w:lang w:eastAsia="x-none"/>
        </w:rPr>
        <w:t xml:space="preserve"> При этом н</w:t>
      </w:r>
      <w:r w:rsidRPr="004924DE">
        <w:rPr>
          <w:rFonts w:ascii="PT Astra Serif" w:hAnsi="PT Astra Serif" w:cs="Arial"/>
          <w:sz w:val="28"/>
          <w:szCs w:val="28"/>
        </w:rPr>
        <w:t>еобходимо и развитие технического творчества, робототехники, моделирования, которые на настоящий момент развиты недостаточно.</w:t>
      </w:r>
    </w:p>
    <w:p w:rsidR="00246917" w:rsidRPr="004924DE" w:rsidRDefault="00246917" w:rsidP="00352676">
      <w:pPr>
        <w:pStyle w:val="affffff4"/>
        <w:widowControl w:val="0"/>
        <w:spacing w:before="0" w:after="0" w:line="276" w:lineRule="auto"/>
        <w:ind w:firstLine="709"/>
        <w:rPr>
          <w:rFonts w:ascii="PT Astra Serif" w:hAnsi="PT Astra Serif" w:cs="Arial"/>
          <w:sz w:val="28"/>
          <w:szCs w:val="28"/>
          <w:lang w:val="ru-RU"/>
        </w:rPr>
      </w:pPr>
      <w:r w:rsidRPr="004924DE">
        <w:rPr>
          <w:rFonts w:ascii="PT Astra Serif" w:hAnsi="PT Astra Serif" w:cs="Arial"/>
          <w:sz w:val="28"/>
          <w:szCs w:val="28"/>
        </w:rPr>
        <w:t>В соответствии с муниципальн</w:t>
      </w:r>
      <w:r w:rsidRPr="004924DE">
        <w:rPr>
          <w:rFonts w:ascii="PT Astra Serif" w:hAnsi="PT Astra Serif" w:cs="Arial"/>
          <w:sz w:val="28"/>
          <w:szCs w:val="28"/>
          <w:lang w:val="ru-RU"/>
        </w:rPr>
        <w:t>ой</w:t>
      </w:r>
      <w:r w:rsidRPr="004924DE">
        <w:rPr>
          <w:rFonts w:ascii="PT Astra Serif" w:hAnsi="PT Astra Serif" w:cs="Arial"/>
          <w:sz w:val="28"/>
          <w:szCs w:val="28"/>
        </w:rPr>
        <w:t xml:space="preserve"> программ</w:t>
      </w:r>
      <w:r w:rsidRPr="004924DE">
        <w:rPr>
          <w:rFonts w:ascii="PT Astra Serif" w:hAnsi="PT Astra Serif" w:cs="Arial"/>
          <w:sz w:val="28"/>
          <w:szCs w:val="28"/>
          <w:lang w:val="ru-RU"/>
        </w:rPr>
        <w:t>ой</w:t>
      </w:r>
      <w:r w:rsidRPr="004924DE">
        <w:rPr>
          <w:rFonts w:ascii="PT Astra Serif" w:hAnsi="PT Astra Serif" w:cs="Arial"/>
          <w:sz w:val="28"/>
          <w:szCs w:val="28"/>
        </w:rPr>
        <w:t xml:space="preserve"> в области 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246917" w:rsidRPr="004924DE" w:rsidRDefault="00246917" w:rsidP="00352676">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(мест на 1 тыс. человек; учащихся на 1 тыс. человек), были использованы следующие формулы:</w:t>
      </w:r>
    </w:p>
    <w:p w:rsidR="00246917" w:rsidRPr="004924DE" w:rsidRDefault="00246917" w:rsidP="006F023B">
      <w:pPr>
        <w:widowControl w:val="0"/>
        <w:ind w:left="567" w:firstLine="709"/>
        <w:jc w:val="center"/>
        <w:rPr>
          <w:rFonts w:ascii="PT Astra Serif" w:hAnsi="PT Astra Serif" w:cs="Arial"/>
          <w:sz w:val="28"/>
          <w:szCs w:val="28"/>
          <w:lang w:val="x-none"/>
        </w:rPr>
      </w:pPr>
      <w:r w:rsidRPr="004924DE">
        <w:rPr>
          <w:rFonts w:ascii="PT Astra Serif" w:hAnsi="PT Astra Serif" w:cs="Arial"/>
          <w:sz w:val="28"/>
          <w:szCs w:val="28"/>
          <w:lang w:val="x-none"/>
        </w:rPr>
        <w:t>Н</w:t>
      </w:r>
      <w:r w:rsidRPr="004924DE">
        <w:rPr>
          <w:rFonts w:ascii="PT Astra Serif" w:hAnsi="PT Astra Serif" w:cs="Arial"/>
          <w:sz w:val="28"/>
          <w:szCs w:val="28"/>
          <w:vertAlign w:val="subscript"/>
          <w:lang w:val="x-none"/>
        </w:rPr>
        <w:t>ДОО</w:t>
      </w:r>
      <w:r w:rsidRPr="004924DE">
        <w:rPr>
          <w:rFonts w:ascii="PT Astra Serif" w:hAnsi="PT Astra Serif" w:cs="Arial"/>
          <w:sz w:val="28"/>
          <w:szCs w:val="28"/>
          <w:lang w:val="x-none"/>
        </w:rPr>
        <w:t xml:space="preserve"> = 1000 × (</w:t>
      </w:r>
      <w:r w:rsidRPr="004924DE">
        <w:rPr>
          <w:rFonts w:ascii="PT Astra Serif" w:hAnsi="PT Astra Serif" w:cs="Arial"/>
          <w:sz w:val="28"/>
          <w:szCs w:val="28"/>
          <w:lang w:val="en-US"/>
        </w:rPr>
        <w:t>B</w:t>
      </w:r>
      <w:r w:rsidRPr="004924DE">
        <w:rPr>
          <w:rFonts w:ascii="PT Astra Serif" w:hAnsi="PT Astra Serif" w:cs="Arial"/>
          <w:sz w:val="28"/>
          <w:szCs w:val="28"/>
          <w:lang w:val="x-none"/>
        </w:rPr>
        <w:t>×</w:t>
      </w:r>
      <w:r w:rsidRPr="004924DE">
        <w:rPr>
          <w:rFonts w:ascii="PT Astra Serif" w:hAnsi="PT Astra Serif" w:cs="Arial"/>
          <w:sz w:val="28"/>
          <w:szCs w:val="28"/>
          <w:lang w:val="en-US"/>
        </w:rPr>
        <w:t>O</w:t>
      </w:r>
      <w:r w:rsidRPr="004924DE">
        <w:rPr>
          <w:rFonts w:ascii="PT Astra Serif" w:hAnsi="PT Astra Serif" w:cs="Arial"/>
          <w:sz w:val="28"/>
          <w:szCs w:val="28"/>
          <w:lang w:val="x-none"/>
        </w:rPr>
        <w:t>);</w:t>
      </w:r>
    </w:p>
    <w:p w:rsidR="00246917" w:rsidRPr="004924DE" w:rsidRDefault="00246917" w:rsidP="006F023B">
      <w:pPr>
        <w:widowControl w:val="0"/>
        <w:ind w:left="567" w:firstLine="709"/>
        <w:jc w:val="center"/>
        <w:rPr>
          <w:rFonts w:ascii="PT Astra Serif" w:hAnsi="PT Astra Serif" w:cs="Arial"/>
          <w:sz w:val="28"/>
          <w:szCs w:val="28"/>
          <w:lang w:val="x-none"/>
        </w:rPr>
      </w:pPr>
    </w:p>
    <w:p w:rsidR="00246917" w:rsidRPr="004924DE" w:rsidRDefault="00246917" w:rsidP="006F023B">
      <w:pPr>
        <w:widowControl w:val="0"/>
        <w:ind w:left="567" w:firstLine="709"/>
        <w:jc w:val="center"/>
        <w:rPr>
          <w:rFonts w:ascii="PT Astra Serif" w:hAnsi="PT Astra Serif" w:cs="Arial"/>
          <w:sz w:val="28"/>
          <w:szCs w:val="28"/>
          <w:lang w:val="x-none"/>
        </w:rPr>
      </w:pPr>
      <w:r w:rsidRPr="004924DE">
        <w:rPr>
          <w:rFonts w:ascii="PT Astra Serif" w:hAnsi="PT Astra Serif" w:cs="Arial"/>
          <w:sz w:val="28"/>
          <w:szCs w:val="28"/>
          <w:lang w:val="x-none"/>
        </w:rPr>
        <w:t>Н</w:t>
      </w:r>
      <w:r w:rsidRPr="004924DE">
        <w:rPr>
          <w:rFonts w:ascii="PT Astra Serif" w:hAnsi="PT Astra Serif" w:cs="Arial"/>
          <w:sz w:val="28"/>
          <w:szCs w:val="28"/>
          <w:vertAlign w:val="subscript"/>
          <w:lang w:val="x-none"/>
        </w:rPr>
        <w:t>ОО</w:t>
      </w:r>
      <w:r w:rsidRPr="004924DE">
        <w:rPr>
          <w:rFonts w:ascii="PT Astra Serif" w:hAnsi="PT Astra Serif" w:cs="Arial"/>
          <w:sz w:val="28"/>
          <w:szCs w:val="28"/>
          <w:lang w:val="x-none"/>
        </w:rPr>
        <w:t xml:space="preserve"> = 1000 × (</w:t>
      </w:r>
      <w:r w:rsidRPr="004924DE">
        <w:rPr>
          <w:rFonts w:ascii="PT Astra Serif" w:hAnsi="PT Astra Serif" w:cs="Arial"/>
          <w:sz w:val="28"/>
          <w:szCs w:val="28"/>
          <w:lang w:val="en-US"/>
        </w:rPr>
        <w:t>B</w:t>
      </w:r>
      <w:r w:rsidRPr="004924DE">
        <w:rPr>
          <w:rFonts w:ascii="PT Astra Serif" w:hAnsi="PT Astra Serif" w:cs="Arial"/>
          <w:sz w:val="28"/>
          <w:szCs w:val="28"/>
          <w:vertAlign w:val="subscript"/>
          <w:lang w:val="x-none"/>
        </w:rPr>
        <w:t>1</w:t>
      </w:r>
      <w:r w:rsidRPr="004924DE">
        <w:rPr>
          <w:rFonts w:ascii="PT Astra Serif" w:hAnsi="PT Astra Serif" w:cs="Arial"/>
          <w:sz w:val="28"/>
          <w:szCs w:val="28"/>
          <w:lang w:val="x-none"/>
        </w:rPr>
        <w:t>×</w:t>
      </w:r>
      <w:r w:rsidRPr="004924DE">
        <w:rPr>
          <w:rFonts w:ascii="PT Astra Serif" w:hAnsi="PT Astra Serif" w:cs="Arial"/>
          <w:sz w:val="28"/>
          <w:szCs w:val="28"/>
          <w:lang w:val="en-US"/>
        </w:rPr>
        <w:t>O</w:t>
      </w:r>
      <w:r w:rsidRPr="004924DE">
        <w:rPr>
          <w:rFonts w:ascii="PT Astra Serif" w:hAnsi="PT Astra Serif" w:cs="Arial"/>
          <w:sz w:val="28"/>
          <w:szCs w:val="28"/>
          <w:vertAlign w:val="subscript"/>
          <w:lang w:val="x-none"/>
        </w:rPr>
        <w:t xml:space="preserve">1 </w:t>
      </w:r>
      <w:r w:rsidRPr="004924DE">
        <w:rPr>
          <w:rFonts w:ascii="PT Astra Serif" w:hAnsi="PT Astra Serif" w:cs="Arial"/>
          <w:sz w:val="28"/>
          <w:szCs w:val="28"/>
          <w:lang w:val="x-none"/>
        </w:rPr>
        <w:t xml:space="preserve">+ </w:t>
      </w:r>
      <w:r w:rsidRPr="004924DE">
        <w:rPr>
          <w:rFonts w:ascii="PT Astra Serif" w:hAnsi="PT Astra Serif" w:cs="Arial"/>
          <w:sz w:val="28"/>
          <w:szCs w:val="28"/>
          <w:lang w:val="en-US"/>
        </w:rPr>
        <w:t>B</w:t>
      </w:r>
      <w:r w:rsidRPr="004924DE">
        <w:rPr>
          <w:rFonts w:ascii="PT Astra Serif" w:hAnsi="PT Astra Serif" w:cs="Arial"/>
          <w:sz w:val="28"/>
          <w:szCs w:val="28"/>
          <w:vertAlign w:val="subscript"/>
          <w:lang w:val="x-none"/>
        </w:rPr>
        <w:t>2</w:t>
      </w:r>
      <w:r w:rsidRPr="004924DE">
        <w:rPr>
          <w:rFonts w:ascii="PT Astra Serif" w:hAnsi="PT Astra Serif" w:cs="Arial"/>
          <w:sz w:val="28"/>
          <w:szCs w:val="28"/>
          <w:lang w:val="x-none"/>
        </w:rPr>
        <w:t>×</w:t>
      </w:r>
      <w:r w:rsidRPr="004924DE">
        <w:rPr>
          <w:rFonts w:ascii="PT Astra Serif" w:hAnsi="PT Astra Serif" w:cs="Arial"/>
          <w:sz w:val="28"/>
          <w:szCs w:val="28"/>
          <w:lang w:val="en-US"/>
        </w:rPr>
        <w:t>O</w:t>
      </w:r>
      <w:r w:rsidRPr="004924DE">
        <w:rPr>
          <w:rFonts w:ascii="PT Astra Serif" w:hAnsi="PT Astra Serif" w:cs="Arial"/>
          <w:sz w:val="28"/>
          <w:szCs w:val="28"/>
          <w:vertAlign w:val="subscript"/>
          <w:lang w:val="x-none"/>
        </w:rPr>
        <w:t>2</w:t>
      </w:r>
      <w:r w:rsidRPr="004924DE">
        <w:rPr>
          <w:rFonts w:ascii="PT Astra Serif" w:hAnsi="PT Astra Serif" w:cs="Arial"/>
          <w:sz w:val="28"/>
          <w:szCs w:val="28"/>
          <w:lang w:val="x-none"/>
        </w:rPr>
        <w:t>);</w:t>
      </w:r>
    </w:p>
    <w:p w:rsidR="00246917" w:rsidRPr="004924DE" w:rsidRDefault="00246917" w:rsidP="006F023B">
      <w:pPr>
        <w:widowControl w:val="0"/>
        <w:ind w:left="567" w:firstLine="709"/>
        <w:jc w:val="center"/>
        <w:rPr>
          <w:rFonts w:ascii="PT Astra Serif" w:hAnsi="PT Astra Serif" w:cs="Arial"/>
          <w:i/>
          <w:sz w:val="28"/>
          <w:szCs w:val="28"/>
          <w:lang w:val="x-none"/>
        </w:rPr>
      </w:pPr>
    </w:p>
    <w:p w:rsidR="00246917" w:rsidRPr="004924DE" w:rsidRDefault="00246917" w:rsidP="006F023B">
      <w:pPr>
        <w:widowControl w:val="0"/>
        <w:ind w:left="567" w:firstLine="709"/>
        <w:jc w:val="center"/>
        <w:rPr>
          <w:rFonts w:ascii="PT Astra Serif" w:hAnsi="PT Astra Serif" w:cs="Arial"/>
          <w:sz w:val="28"/>
          <w:szCs w:val="28"/>
          <w:lang w:val="x-none"/>
        </w:rPr>
      </w:pPr>
      <w:r w:rsidRPr="004924DE">
        <w:rPr>
          <w:rFonts w:ascii="PT Astra Serif" w:hAnsi="PT Astra Serif" w:cs="Arial"/>
          <w:sz w:val="28"/>
          <w:szCs w:val="28"/>
          <w:lang w:val="x-none"/>
        </w:rPr>
        <w:t>Н</w:t>
      </w:r>
      <w:r w:rsidRPr="004924DE">
        <w:rPr>
          <w:rFonts w:ascii="PT Astra Serif" w:hAnsi="PT Astra Serif" w:cs="Arial"/>
          <w:sz w:val="28"/>
          <w:szCs w:val="28"/>
          <w:vertAlign w:val="subscript"/>
          <w:lang w:val="x-none"/>
        </w:rPr>
        <w:t>ОДО</w:t>
      </w:r>
      <w:r w:rsidRPr="004924DE">
        <w:rPr>
          <w:rFonts w:ascii="PT Astra Serif" w:hAnsi="PT Astra Serif" w:cs="Arial"/>
          <w:b/>
          <w:bCs/>
          <w:iCs/>
          <w:noProof/>
          <w:position w:val="-24"/>
          <w:sz w:val="28"/>
          <w:szCs w:val="28"/>
        </w:rPr>
        <w:drawing>
          <wp:inline distT="0" distB="0" distL="0" distR="0" wp14:anchorId="3619B31B" wp14:editId="12F8D160">
            <wp:extent cx="1065530" cy="397510"/>
            <wp:effectExtent l="0" t="0" r="127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где:</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H</w:t>
      </w:r>
      <w:r w:rsidRPr="00352676">
        <w:rPr>
          <w:rFonts w:ascii="PT Astra Serif" w:hAnsi="PT Astra Serif" w:cs="Arial"/>
          <w:sz w:val="28"/>
          <w:szCs w:val="28"/>
          <w:vertAlign w:val="subscript"/>
          <w:lang w:val="x-none"/>
        </w:rPr>
        <w:t>ДОО</w:t>
      </w:r>
      <w:r w:rsidRPr="00352676">
        <w:rPr>
          <w:rFonts w:ascii="PT Astra Serif" w:hAnsi="PT Astra Serif" w:cs="Arial"/>
          <w:sz w:val="28"/>
          <w:szCs w:val="28"/>
          <w:lang w:val="x-none"/>
        </w:rPr>
        <w:t xml:space="preserve"> – норматив обеспеченности дошкольными образовательными организациями, место на 1 тыс. человек;</w:t>
      </w:r>
    </w:p>
    <w:p w:rsidR="00246917" w:rsidRPr="00352676" w:rsidRDefault="00246917" w:rsidP="00352676">
      <w:pPr>
        <w:widowControl w:val="0"/>
        <w:tabs>
          <w:tab w:val="left" w:pos="1276"/>
        </w:tabs>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H</w:t>
      </w:r>
      <w:r w:rsidRPr="00352676">
        <w:rPr>
          <w:rFonts w:ascii="PT Astra Serif" w:hAnsi="PT Astra Serif" w:cs="Arial"/>
          <w:sz w:val="28"/>
          <w:szCs w:val="28"/>
          <w:vertAlign w:val="subscript"/>
          <w:lang w:val="x-none"/>
        </w:rPr>
        <w:t>ОО</w:t>
      </w:r>
      <w:r w:rsidRPr="00352676">
        <w:rPr>
          <w:rFonts w:ascii="PT Astra Serif" w:hAnsi="PT Astra Serif" w:cs="Arial"/>
          <w:sz w:val="28"/>
          <w:szCs w:val="28"/>
          <w:lang w:val="x-none"/>
        </w:rPr>
        <w:t xml:space="preserve"> – норматив обеспеченности общеобразовательными организациями, учащиеся на 1 тыс. человек;</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H</w:t>
      </w:r>
      <w:r w:rsidRPr="00352676">
        <w:rPr>
          <w:rFonts w:ascii="PT Astra Serif" w:hAnsi="PT Astra Serif" w:cs="Arial"/>
          <w:sz w:val="28"/>
          <w:szCs w:val="28"/>
          <w:vertAlign w:val="subscript"/>
          <w:lang w:val="x-none"/>
        </w:rPr>
        <w:t>ОДО</w:t>
      </w:r>
      <w:r w:rsidRPr="00352676">
        <w:rPr>
          <w:rFonts w:ascii="PT Astra Serif" w:hAnsi="PT Astra Serif" w:cs="Arial"/>
          <w:sz w:val="28"/>
          <w:szCs w:val="28"/>
          <w:lang w:val="x-none"/>
        </w:rPr>
        <w:t xml:space="preserve"> – норматив обеспеченности организациями дополнительного </w:t>
      </w:r>
      <w:r w:rsidRPr="00352676">
        <w:rPr>
          <w:rFonts w:ascii="PT Astra Serif" w:hAnsi="PT Astra Serif" w:cs="Arial"/>
          <w:sz w:val="28"/>
          <w:szCs w:val="28"/>
          <w:lang w:val="x-none"/>
        </w:rPr>
        <w:lastRenderedPageBreak/>
        <w:t>образования, место на 1 тыс. человек;</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B, B</w:t>
      </w:r>
      <w:r w:rsidRPr="00352676">
        <w:rPr>
          <w:rFonts w:ascii="PT Astra Serif" w:hAnsi="PT Astra Serif" w:cs="Arial"/>
          <w:sz w:val="28"/>
          <w:szCs w:val="28"/>
          <w:vertAlign w:val="subscript"/>
          <w:lang w:val="x-none"/>
        </w:rPr>
        <w:t>1</w:t>
      </w:r>
      <w:r w:rsidRPr="00352676">
        <w:rPr>
          <w:rFonts w:ascii="PT Astra Serif" w:hAnsi="PT Astra Serif" w:cs="Arial"/>
          <w:sz w:val="28"/>
          <w:szCs w:val="28"/>
          <w:lang w:val="x-none"/>
        </w:rPr>
        <w:t>, В</w:t>
      </w:r>
      <w:r w:rsidRPr="00352676">
        <w:rPr>
          <w:rFonts w:ascii="PT Astra Serif" w:hAnsi="PT Astra Serif" w:cs="Arial"/>
          <w:sz w:val="28"/>
          <w:szCs w:val="28"/>
          <w:vertAlign w:val="subscript"/>
          <w:lang w:val="x-none"/>
        </w:rPr>
        <w:t>2</w:t>
      </w:r>
      <w:r w:rsidRPr="00352676">
        <w:rPr>
          <w:rFonts w:ascii="PT Astra Serif" w:hAnsi="PT Astra Serif" w:cs="Arial"/>
          <w:sz w:val="28"/>
          <w:szCs w:val="28"/>
          <w:lang w:val="x-none"/>
        </w:rPr>
        <w:t xml:space="preserve"> – возрастной коэффициент;</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O, O</w:t>
      </w:r>
      <w:r w:rsidRPr="00352676">
        <w:rPr>
          <w:rFonts w:ascii="PT Astra Serif" w:hAnsi="PT Astra Serif" w:cs="Arial"/>
          <w:sz w:val="28"/>
          <w:szCs w:val="28"/>
          <w:vertAlign w:val="subscript"/>
          <w:lang w:val="x-none"/>
        </w:rPr>
        <w:t>1</w:t>
      </w:r>
      <w:r w:rsidRPr="00352676">
        <w:rPr>
          <w:rFonts w:ascii="PT Astra Serif" w:hAnsi="PT Astra Serif" w:cs="Arial"/>
          <w:sz w:val="28"/>
          <w:szCs w:val="28"/>
          <w:lang w:val="x-none"/>
        </w:rPr>
        <w:t>, О</w:t>
      </w:r>
      <w:r w:rsidRPr="00352676">
        <w:rPr>
          <w:rFonts w:ascii="PT Astra Serif" w:hAnsi="PT Astra Serif" w:cs="Arial"/>
          <w:sz w:val="28"/>
          <w:szCs w:val="28"/>
          <w:vertAlign w:val="subscript"/>
          <w:lang w:val="x-none"/>
        </w:rPr>
        <w:t>2</w:t>
      </w:r>
      <w:r w:rsidRPr="00352676">
        <w:rPr>
          <w:rFonts w:ascii="PT Astra Serif" w:hAnsi="PT Astra Serif" w:cs="Arial"/>
          <w:sz w:val="28"/>
          <w:szCs w:val="28"/>
          <w:lang w:val="x-none"/>
        </w:rPr>
        <w:t xml:space="preserve"> – коэффициент охвата целевой группы потребителей услугой;</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lang w:val="x-none"/>
        </w:rPr>
        <w:t>С – коэффициент сменности работы организации в день.</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Возрастные коэффициенты представляют собой долю детей соответствующих возрастных групп (д</w:t>
      </w:r>
      <w:r w:rsidR="00352676">
        <w:rPr>
          <w:rFonts w:ascii="PT Astra Serif" w:hAnsi="PT Astra Serif" w:cs="Arial"/>
          <w:sz w:val="28"/>
          <w:szCs w:val="28"/>
          <w:lang w:val="x-none"/>
        </w:rPr>
        <w:t>етей дошкольного возраста от 1,</w:t>
      </w:r>
      <w:r w:rsidRPr="00352676">
        <w:rPr>
          <w:rFonts w:ascii="PT Astra Serif" w:hAnsi="PT Astra Serif" w:cs="Arial"/>
          <w:sz w:val="28"/>
          <w:szCs w:val="28"/>
          <w:lang w:val="x-none"/>
        </w:rPr>
        <w:t xml:space="preserve">5 </w:t>
      </w:r>
      <w:r w:rsidR="00352676">
        <w:rPr>
          <w:rFonts w:ascii="PT Astra Serif" w:hAnsi="PT Astra Serif" w:cs="Arial"/>
          <w:sz w:val="28"/>
          <w:szCs w:val="28"/>
        </w:rPr>
        <w:t xml:space="preserve">     </w:t>
      </w:r>
      <w:r w:rsidRPr="00352676">
        <w:rPr>
          <w:rFonts w:ascii="PT Astra Serif" w:hAnsi="PT Astra Serif" w:cs="Arial"/>
          <w:sz w:val="28"/>
          <w:szCs w:val="28"/>
          <w:lang w:val="x-none"/>
        </w:rPr>
        <w:t xml:space="preserve">до 7 лет, школьного возраста от 7 до 18 лет, детей в возрасте от 5 до 18 лет) </w:t>
      </w:r>
      <w:r w:rsidR="00352676">
        <w:rPr>
          <w:rFonts w:ascii="PT Astra Serif" w:hAnsi="PT Astra Serif" w:cs="Arial"/>
          <w:sz w:val="28"/>
          <w:szCs w:val="28"/>
        </w:rPr>
        <w:t xml:space="preserve">   </w:t>
      </w:r>
      <w:r w:rsidRPr="00352676">
        <w:rPr>
          <w:rFonts w:ascii="PT Astra Serif" w:hAnsi="PT Astra Serif" w:cs="Arial"/>
          <w:sz w:val="28"/>
          <w:szCs w:val="28"/>
          <w:lang w:val="x-none"/>
        </w:rPr>
        <w:t xml:space="preserve">в общей численности населения </w:t>
      </w:r>
      <w:r w:rsidRPr="00352676">
        <w:rPr>
          <w:rFonts w:ascii="PT Astra Serif" w:hAnsi="PT Astra Serif" w:cs="Arial"/>
          <w:sz w:val="28"/>
          <w:szCs w:val="28"/>
        </w:rPr>
        <w:t>города Югорска</w:t>
      </w:r>
      <w:r w:rsidRPr="00352676">
        <w:rPr>
          <w:rFonts w:ascii="PT Astra Serif" w:hAnsi="PT Astra Serif" w:cs="Arial"/>
          <w:sz w:val="28"/>
          <w:szCs w:val="28"/>
          <w:lang w:val="x-none"/>
        </w:rPr>
        <w:t xml:space="preserve">. </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 xml:space="preserve">Коэффициенты охвата целевой группы потребителей определены на основе ориентиров стратегического и социально-экономического планирования </w:t>
      </w:r>
      <w:r w:rsidRPr="00352676">
        <w:rPr>
          <w:rFonts w:ascii="PT Astra Serif" w:hAnsi="PT Astra Serif" w:cs="Arial"/>
          <w:sz w:val="28"/>
          <w:szCs w:val="28"/>
        </w:rPr>
        <w:t>города Югорска</w:t>
      </w:r>
      <w:r w:rsidRPr="00352676">
        <w:rPr>
          <w:rFonts w:ascii="PT Astra Serif" w:hAnsi="PT Astra Serif" w:cs="Arial"/>
          <w:sz w:val="28"/>
          <w:szCs w:val="28"/>
          <w:lang w:val="x-none"/>
        </w:rPr>
        <w:t xml:space="preserve"> в области образования (к примеру, охват дополнительным образованием 67% детей в возрасте от 5 до 18 лет).</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Таким образом, нормативы обеспеченности по образовательным организациям определены следующим образом:</w:t>
      </w:r>
    </w:p>
    <w:p w:rsidR="00246917" w:rsidRPr="00352676" w:rsidRDefault="00246917" w:rsidP="00BA3E18">
      <w:pPr>
        <w:widowControl w:val="0"/>
        <w:numPr>
          <w:ilvl w:val="0"/>
          <w:numId w:val="28"/>
        </w:numPr>
        <w:tabs>
          <w:tab w:val="left" w:pos="1276"/>
        </w:tabs>
        <w:spacing w:line="276" w:lineRule="auto"/>
        <w:ind w:left="0" w:firstLine="709"/>
        <w:rPr>
          <w:rFonts w:ascii="PT Astra Serif" w:hAnsi="PT Astra Serif" w:cs="Arial"/>
          <w:sz w:val="28"/>
          <w:szCs w:val="28"/>
          <w:lang w:val="x-none"/>
        </w:rPr>
      </w:pPr>
      <w:r w:rsidRPr="00352676">
        <w:rPr>
          <w:rFonts w:ascii="PT Astra Serif" w:hAnsi="PT Astra Serif" w:cs="Arial"/>
          <w:sz w:val="28"/>
          <w:szCs w:val="28"/>
          <w:lang w:val="x-none"/>
        </w:rPr>
        <w:t>дошкольные образовательные организации - 85% охват детей в возрасте от 1,5 до 7 лет или 75 мест на 1 тыс. человек общей численности населения;</w:t>
      </w:r>
    </w:p>
    <w:p w:rsidR="00246917" w:rsidRPr="00352676" w:rsidRDefault="00246917" w:rsidP="00BA3E18">
      <w:pPr>
        <w:widowControl w:val="0"/>
        <w:numPr>
          <w:ilvl w:val="0"/>
          <w:numId w:val="28"/>
        </w:numPr>
        <w:tabs>
          <w:tab w:val="left" w:pos="1276"/>
        </w:tabs>
        <w:spacing w:line="276" w:lineRule="auto"/>
        <w:ind w:left="0" w:firstLine="709"/>
        <w:rPr>
          <w:rFonts w:ascii="PT Astra Serif" w:hAnsi="PT Astra Serif" w:cs="Arial"/>
          <w:sz w:val="28"/>
          <w:szCs w:val="28"/>
          <w:lang w:val="x-none"/>
        </w:rPr>
      </w:pPr>
      <w:r w:rsidRPr="00352676">
        <w:rPr>
          <w:rFonts w:ascii="PT Astra Serif" w:hAnsi="PT Astra Serif" w:cs="Arial"/>
          <w:sz w:val="28"/>
          <w:szCs w:val="28"/>
          <w:lang w:val="x-none"/>
        </w:rPr>
        <w:t xml:space="preserve">общеобразовательные организации - 100% охват детей в возрасте от 7 до 16 лет начальным и основным общим образованием, 90% охват детей в возрасте от 16 до 18 лет средним общим образованием (предполагается, что не менее 10% школьников после 9 класса продолжают образование в профессиональных образовательных организациях) или 165 учащихся </w:t>
      </w:r>
      <w:r w:rsidR="00352676">
        <w:rPr>
          <w:rFonts w:ascii="PT Astra Serif" w:hAnsi="PT Astra Serif" w:cs="Arial"/>
          <w:sz w:val="28"/>
          <w:szCs w:val="28"/>
        </w:rPr>
        <w:t xml:space="preserve">               </w:t>
      </w:r>
      <w:r w:rsidRPr="00352676">
        <w:rPr>
          <w:rFonts w:ascii="PT Astra Serif" w:hAnsi="PT Astra Serif" w:cs="Arial"/>
          <w:sz w:val="28"/>
          <w:szCs w:val="28"/>
          <w:lang w:val="x-none"/>
        </w:rPr>
        <w:t>на 1 тыс. человек общей численности населения;</w:t>
      </w:r>
    </w:p>
    <w:p w:rsidR="00246917" w:rsidRPr="00352676" w:rsidRDefault="00246917" w:rsidP="00BA3E18">
      <w:pPr>
        <w:widowControl w:val="0"/>
        <w:numPr>
          <w:ilvl w:val="0"/>
          <w:numId w:val="28"/>
        </w:numPr>
        <w:tabs>
          <w:tab w:val="left" w:pos="1276"/>
        </w:tabs>
        <w:autoSpaceDE w:val="0"/>
        <w:autoSpaceDN w:val="0"/>
        <w:adjustRightInd w:val="0"/>
        <w:spacing w:line="276" w:lineRule="auto"/>
        <w:ind w:left="0" w:firstLine="709"/>
        <w:rPr>
          <w:rFonts w:ascii="PT Astra Serif" w:hAnsi="PT Astra Serif" w:cs="Arial"/>
          <w:sz w:val="28"/>
          <w:szCs w:val="28"/>
        </w:rPr>
      </w:pPr>
      <w:r w:rsidRPr="00352676">
        <w:rPr>
          <w:rFonts w:ascii="PT Astra Serif" w:hAnsi="PT Astra Serif" w:cs="Arial"/>
          <w:sz w:val="28"/>
          <w:szCs w:val="28"/>
        </w:rPr>
        <w:t>организации дополнительного образования - 67% охват детей в возрасте от 5 до 18 лет дополнительным образованием или 65 мест на 1 тыс. человек общей численности населения, в том числе по видам:</w:t>
      </w:r>
    </w:p>
    <w:p w:rsidR="00246917" w:rsidRPr="00352676" w:rsidRDefault="00246917" w:rsidP="00BA3E18">
      <w:pPr>
        <w:pStyle w:val="affffff"/>
        <w:widowControl w:val="0"/>
        <w:spacing w:line="276" w:lineRule="auto"/>
        <w:ind w:left="0" w:firstLine="709"/>
        <w:contextualSpacing w:val="0"/>
        <w:rPr>
          <w:rFonts w:ascii="PT Astra Serif" w:hAnsi="PT Astra Serif" w:cs="Arial"/>
          <w:sz w:val="28"/>
          <w:szCs w:val="28"/>
        </w:rPr>
      </w:pPr>
      <w:r w:rsidRPr="00352676">
        <w:rPr>
          <w:rFonts w:ascii="PT Astra Serif" w:hAnsi="PT Astra Serif" w:cs="Arial"/>
          <w:sz w:val="28"/>
          <w:szCs w:val="28"/>
        </w:rPr>
        <w:t>1) центры детского творчества – 14%;</w:t>
      </w:r>
    </w:p>
    <w:p w:rsidR="00246917" w:rsidRPr="00352676" w:rsidRDefault="00246917" w:rsidP="00BA3E18">
      <w:pPr>
        <w:pStyle w:val="affffff"/>
        <w:widowControl w:val="0"/>
        <w:spacing w:line="276" w:lineRule="auto"/>
        <w:ind w:left="0" w:firstLine="709"/>
        <w:contextualSpacing w:val="0"/>
        <w:rPr>
          <w:rFonts w:ascii="PT Astra Serif" w:hAnsi="PT Astra Serif" w:cs="Arial"/>
          <w:sz w:val="28"/>
          <w:szCs w:val="28"/>
        </w:rPr>
      </w:pPr>
      <w:r w:rsidRPr="00352676">
        <w:rPr>
          <w:rFonts w:ascii="PT Astra Serif" w:hAnsi="PT Astra Serif" w:cs="Arial"/>
          <w:sz w:val="28"/>
          <w:szCs w:val="28"/>
        </w:rPr>
        <w:t>2) детско-юношеские спортивные школы (детско-юношеские клубы ОФП) – 25%;</w:t>
      </w:r>
    </w:p>
    <w:p w:rsidR="00246917" w:rsidRPr="00352676" w:rsidRDefault="00246917" w:rsidP="00BA3E18">
      <w:pPr>
        <w:pStyle w:val="affffff"/>
        <w:widowControl w:val="0"/>
        <w:spacing w:line="276" w:lineRule="auto"/>
        <w:ind w:left="0" w:firstLine="709"/>
        <w:contextualSpacing w:val="0"/>
        <w:rPr>
          <w:rFonts w:ascii="PT Astra Serif" w:hAnsi="PT Astra Serif" w:cs="Arial"/>
          <w:sz w:val="28"/>
          <w:szCs w:val="28"/>
        </w:rPr>
      </w:pPr>
      <w:r w:rsidRPr="00352676">
        <w:rPr>
          <w:rFonts w:ascii="PT Astra Serif" w:hAnsi="PT Astra Serif" w:cs="Arial"/>
          <w:sz w:val="28"/>
          <w:szCs w:val="28"/>
        </w:rPr>
        <w:t>3) центры эстетического воспитания детей (детские школы искусств) – 15%;</w:t>
      </w:r>
    </w:p>
    <w:p w:rsidR="00246917" w:rsidRPr="00352676" w:rsidRDefault="00246917" w:rsidP="00352676">
      <w:pPr>
        <w:pStyle w:val="affffff"/>
        <w:widowControl w:val="0"/>
        <w:spacing w:line="276" w:lineRule="auto"/>
        <w:ind w:left="0" w:firstLine="709"/>
        <w:contextualSpacing w:val="0"/>
        <w:jc w:val="left"/>
        <w:rPr>
          <w:rFonts w:ascii="PT Astra Serif" w:hAnsi="PT Astra Serif" w:cs="Arial"/>
          <w:sz w:val="28"/>
          <w:szCs w:val="28"/>
        </w:rPr>
      </w:pPr>
      <w:r w:rsidRPr="00352676">
        <w:rPr>
          <w:rFonts w:ascii="PT Astra Serif" w:hAnsi="PT Astra Serif" w:cs="Arial"/>
          <w:sz w:val="28"/>
          <w:szCs w:val="28"/>
        </w:rPr>
        <w:t>4) центры детского технического творчества – 6%;</w:t>
      </w:r>
      <w:r w:rsidRPr="00352676">
        <w:rPr>
          <w:rFonts w:ascii="PT Astra Serif" w:hAnsi="PT Astra Serif" w:cs="Arial"/>
          <w:sz w:val="28"/>
          <w:szCs w:val="28"/>
        </w:rPr>
        <w:br/>
        <w:t>детский эколого-биологические центры – 4%;</w:t>
      </w:r>
    </w:p>
    <w:p w:rsidR="00246917" w:rsidRPr="00352676" w:rsidRDefault="00246917" w:rsidP="00BA3E18">
      <w:pPr>
        <w:pStyle w:val="affffff"/>
        <w:widowControl w:val="0"/>
        <w:spacing w:line="276" w:lineRule="auto"/>
        <w:ind w:left="0" w:firstLine="709"/>
        <w:contextualSpacing w:val="0"/>
        <w:rPr>
          <w:rFonts w:ascii="PT Astra Serif" w:hAnsi="PT Astra Serif" w:cs="Arial"/>
          <w:sz w:val="28"/>
          <w:szCs w:val="28"/>
        </w:rPr>
      </w:pPr>
      <w:r w:rsidRPr="00352676">
        <w:rPr>
          <w:rFonts w:ascii="PT Astra Serif" w:hAnsi="PT Astra Serif" w:cs="Arial"/>
          <w:sz w:val="28"/>
          <w:szCs w:val="28"/>
        </w:rPr>
        <w:t>5) центры детского туризма и экскурсий (краеведения) – 3%.</w:t>
      </w:r>
    </w:p>
    <w:p w:rsidR="00246917" w:rsidRPr="00352676" w:rsidRDefault="00246917" w:rsidP="00352676">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Проектная мощность организаций дополнительного образования </w:t>
      </w:r>
      <w:r w:rsidRPr="00352676">
        <w:rPr>
          <w:rFonts w:ascii="PT Astra Serif" w:hAnsi="PT Astra Serif" w:cs="Arial"/>
          <w:sz w:val="28"/>
          <w:szCs w:val="28"/>
        </w:rPr>
        <w:lastRenderedPageBreak/>
        <w:t>определяется согласно удельному нормативу, установленному с учетом сменности данных 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нормативу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w:t>
      </w:r>
      <w:r w:rsidR="00BA3E18">
        <w:rPr>
          <w:rFonts w:ascii="PT Astra Serif" w:hAnsi="PT Astra Serif" w:cs="Arial"/>
          <w:sz w:val="28"/>
          <w:szCs w:val="28"/>
        </w:rPr>
        <w:t xml:space="preserve">   </w:t>
      </w:r>
      <w:r w:rsidRPr="00352676">
        <w:rPr>
          <w:rFonts w:ascii="PT Astra Serif" w:hAnsi="PT Astra Serif" w:cs="Arial"/>
          <w:sz w:val="28"/>
          <w:szCs w:val="28"/>
        </w:rPr>
        <w:t xml:space="preserve"> в суммарной мощности организаций дополнительного образования равна</w:t>
      </w:r>
      <w:r w:rsidR="00BA3E18">
        <w:rPr>
          <w:rFonts w:ascii="PT Astra Serif" w:hAnsi="PT Astra Serif" w:cs="Arial"/>
          <w:sz w:val="28"/>
          <w:szCs w:val="28"/>
        </w:rPr>
        <w:t xml:space="preserve">        </w:t>
      </w:r>
      <w:r w:rsidRPr="00352676">
        <w:rPr>
          <w:rFonts w:ascii="PT Astra Serif" w:hAnsi="PT Astra Serif" w:cs="Arial"/>
          <w:sz w:val="28"/>
          <w:szCs w:val="28"/>
        </w:rPr>
        <w:t xml:space="preserve"> 3,4 тыс. мест (6,7/2).</w:t>
      </w:r>
    </w:p>
    <w:p w:rsidR="00246917" w:rsidRPr="00352676" w:rsidRDefault="00246917" w:rsidP="00352676">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Размещение дошкольных образовательных и общеобразовательных организаций необходимо осуществлять с соблюдением требований и положений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«Санитарно-эпидемиологические требования к условиям и организации обучения в общеобразовательных учреждениях» соответственно.</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 xml:space="preserve">Согласно Приложению Ж </w:t>
      </w:r>
      <w:r w:rsidRPr="00352676">
        <w:rPr>
          <w:rFonts w:ascii="PT Astra Serif" w:hAnsi="PT Astra Serif" w:cs="Arial"/>
          <w:sz w:val="28"/>
          <w:szCs w:val="28"/>
        </w:rPr>
        <w:t xml:space="preserve">СП 42.13339.2011 «СНиП 2.07.01-89*. Градостроительство. Планировка и застройка городских и сельских поселений» </w:t>
      </w:r>
      <w:r w:rsidRPr="00352676">
        <w:rPr>
          <w:rFonts w:ascii="PT Astra Serif" w:hAnsi="PT Astra Serif" w:cs="Arial"/>
          <w:sz w:val="28"/>
          <w:szCs w:val="28"/>
          <w:lang w:val="x-none"/>
        </w:rPr>
        <w:t>установлены расчетные показатели минимально допустимых размеров земельных участков для дошкольных образовательных организаций и общеобразовательных организаций:</w:t>
      </w:r>
    </w:p>
    <w:p w:rsidR="00246917" w:rsidRPr="00352676" w:rsidRDefault="00246917" w:rsidP="00BA3E18">
      <w:pPr>
        <w:widowControl w:val="0"/>
        <w:numPr>
          <w:ilvl w:val="0"/>
          <w:numId w:val="29"/>
        </w:numPr>
        <w:spacing w:line="276" w:lineRule="auto"/>
        <w:ind w:left="0" w:firstLine="709"/>
        <w:rPr>
          <w:rFonts w:ascii="PT Astra Serif" w:hAnsi="PT Astra Serif" w:cs="Arial"/>
          <w:sz w:val="28"/>
          <w:szCs w:val="28"/>
        </w:rPr>
      </w:pPr>
      <w:r w:rsidRPr="00352676">
        <w:rPr>
          <w:rFonts w:ascii="PT Astra Serif" w:hAnsi="PT Astra Serif" w:cs="Arial"/>
          <w:sz w:val="28"/>
          <w:szCs w:val="28"/>
        </w:rPr>
        <w:t>дошкольные образовательные организации</w:t>
      </w:r>
    </w:p>
    <w:p w:rsidR="00246917" w:rsidRPr="00352676" w:rsidRDefault="00246917" w:rsidP="00BA3E18">
      <w:pPr>
        <w:widowControl w:val="0"/>
        <w:spacing w:line="276" w:lineRule="auto"/>
        <w:ind w:firstLine="0"/>
        <w:rPr>
          <w:rFonts w:ascii="PT Astra Serif" w:hAnsi="PT Astra Serif" w:cs="Arial"/>
          <w:sz w:val="28"/>
          <w:szCs w:val="28"/>
          <w:lang w:val="x-none" w:eastAsia="x-none"/>
        </w:rPr>
      </w:pPr>
      <w:r w:rsidRPr="00352676">
        <w:rPr>
          <w:rFonts w:ascii="PT Astra Serif" w:hAnsi="PT Astra Serif" w:cs="Arial"/>
          <w:sz w:val="28"/>
          <w:szCs w:val="28"/>
          <w:lang w:val="x-none" w:eastAsia="x-none"/>
        </w:rPr>
        <w:t>на 1 место при вместимости организации:</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до 100 мест – 40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свыше 100 мест – 35 кв. м;</w:t>
      </w:r>
    </w:p>
    <w:p w:rsidR="00246917" w:rsidRPr="00352676" w:rsidRDefault="00246917" w:rsidP="00BA3E18">
      <w:pPr>
        <w:widowControl w:val="0"/>
        <w:spacing w:line="276" w:lineRule="auto"/>
        <w:ind w:firstLine="0"/>
        <w:rPr>
          <w:rFonts w:ascii="PT Astra Serif" w:hAnsi="PT Astra Serif" w:cs="Arial"/>
          <w:sz w:val="28"/>
          <w:szCs w:val="28"/>
          <w:lang w:val="x-none" w:eastAsia="x-none"/>
        </w:rPr>
      </w:pPr>
      <w:r w:rsidRPr="00352676">
        <w:rPr>
          <w:rFonts w:ascii="PT Astra Serif" w:hAnsi="PT Astra Serif" w:cs="Arial"/>
          <w:sz w:val="28"/>
          <w:szCs w:val="28"/>
          <w:lang w:val="x-none" w:eastAsia="x-none"/>
        </w:rPr>
        <w:t>размер групповой площадки на 1 место следует принимать не менее:</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для детей ясельного возраста - 7,2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для детей дошкольного возраста - 9,0 кв. м.</w:t>
      </w:r>
    </w:p>
    <w:p w:rsidR="00246917" w:rsidRPr="00352676" w:rsidRDefault="00246917" w:rsidP="00BA3E18">
      <w:pPr>
        <w:widowControl w:val="0"/>
        <w:numPr>
          <w:ilvl w:val="0"/>
          <w:numId w:val="29"/>
        </w:numPr>
        <w:spacing w:line="276" w:lineRule="auto"/>
        <w:ind w:left="0" w:firstLine="709"/>
        <w:rPr>
          <w:rFonts w:ascii="PT Astra Serif" w:hAnsi="PT Astra Serif" w:cs="Arial"/>
          <w:sz w:val="28"/>
          <w:szCs w:val="28"/>
        </w:rPr>
      </w:pPr>
      <w:r w:rsidRPr="00352676">
        <w:rPr>
          <w:rFonts w:ascii="PT Astra Serif" w:hAnsi="PT Astra Serif" w:cs="Arial"/>
          <w:sz w:val="28"/>
          <w:szCs w:val="28"/>
        </w:rPr>
        <w:t>общеобразовательные организации</w:t>
      </w:r>
    </w:p>
    <w:p w:rsidR="00246917" w:rsidRPr="00352676" w:rsidRDefault="00246917" w:rsidP="00BA3E18">
      <w:pPr>
        <w:widowControl w:val="0"/>
        <w:spacing w:line="276" w:lineRule="auto"/>
        <w:ind w:firstLine="0"/>
        <w:rPr>
          <w:rFonts w:ascii="PT Astra Serif" w:hAnsi="PT Astra Serif" w:cs="Arial"/>
          <w:sz w:val="28"/>
          <w:szCs w:val="28"/>
          <w:lang w:val="x-none" w:eastAsia="x-none"/>
        </w:rPr>
      </w:pPr>
      <w:r w:rsidRPr="00352676">
        <w:rPr>
          <w:rFonts w:ascii="PT Astra Serif" w:hAnsi="PT Astra Serif" w:cs="Arial"/>
          <w:sz w:val="28"/>
          <w:szCs w:val="28"/>
          <w:lang w:val="x-none" w:eastAsia="x-none"/>
        </w:rPr>
        <w:t xml:space="preserve">на 1 учащегося при вместимости организации: </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40 до 400 – 50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400 до 500 – 60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500 до 600 – 50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600 до 800 – 40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800 до 1100 – 33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1100 до 1500 – 21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от 1500 до 2000 – 17 кв. м;</w:t>
      </w:r>
    </w:p>
    <w:p w:rsidR="00246917" w:rsidRPr="00352676"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свыше 2000 – 16 кв. м. </w:t>
      </w:r>
    </w:p>
    <w:p w:rsidR="00246917" w:rsidRPr="00352676" w:rsidRDefault="00246917" w:rsidP="00BA3E18">
      <w:pPr>
        <w:widowControl w:val="0"/>
        <w:numPr>
          <w:ilvl w:val="0"/>
          <w:numId w:val="29"/>
        </w:numPr>
        <w:tabs>
          <w:tab w:val="left" w:pos="1276"/>
        </w:tabs>
        <w:spacing w:line="276" w:lineRule="auto"/>
        <w:ind w:left="0" w:firstLine="709"/>
        <w:rPr>
          <w:rFonts w:ascii="PT Astra Serif" w:hAnsi="PT Astra Serif" w:cs="Arial"/>
          <w:sz w:val="28"/>
          <w:szCs w:val="28"/>
        </w:rPr>
      </w:pPr>
      <w:r w:rsidRPr="00352676">
        <w:rPr>
          <w:rFonts w:ascii="PT Astra Serif" w:hAnsi="PT Astra Serif" w:cs="Arial"/>
          <w:sz w:val="28"/>
          <w:szCs w:val="28"/>
          <w:lang w:eastAsia="x-none"/>
        </w:rPr>
        <w:t xml:space="preserve">В связи с тем, что </w:t>
      </w:r>
      <w:r w:rsidRPr="00352676">
        <w:rPr>
          <w:rFonts w:ascii="PT Astra Serif" w:hAnsi="PT Astra Serif" w:cs="Arial"/>
          <w:sz w:val="28"/>
          <w:szCs w:val="28"/>
        </w:rPr>
        <w:t>муниципальное образование городской округ город Югорск</w:t>
      </w:r>
      <w:r w:rsidRPr="00352676">
        <w:rPr>
          <w:rFonts w:ascii="PT Astra Serif" w:hAnsi="PT Astra Serif" w:cs="Arial"/>
          <w:sz w:val="28"/>
          <w:szCs w:val="28"/>
          <w:lang w:val="x-none"/>
        </w:rPr>
        <w:t xml:space="preserve">, </w:t>
      </w:r>
      <w:r w:rsidRPr="00352676">
        <w:rPr>
          <w:rFonts w:ascii="PT Astra Serif" w:hAnsi="PT Astra Serif" w:cs="Arial"/>
          <w:sz w:val="28"/>
          <w:szCs w:val="28"/>
          <w:lang w:eastAsia="x-none"/>
        </w:rPr>
        <w:t xml:space="preserve">расположен в </w:t>
      </w:r>
      <w:r w:rsidRPr="00352676">
        <w:rPr>
          <w:rFonts w:ascii="PT Astra Serif" w:hAnsi="PT Astra Serif" w:cs="Arial"/>
          <w:sz w:val="28"/>
          <w:szCs w:val="28"/>
          <w:lang w:val="x-none" w:eastAsia="x-none"/>
        </w:rPr>
        <w:t>подрайон</w:t>
      </w:r>
      <w:r w:rsidRPr="00352676">
        <w:rPr>
          <w:rFonts w:ascii="PT Astra Serif" w:hAnsi="PT Astra Serif" w:cs="Arial"/>
          <w:sz w:val="28"/>
          <w:szCs w:val="28"/>
          <w:lang w:eastAsia="x-none"/>
        </w:rPr>
        <w:t>е</w:t>
      </w:r>
      <w:r w:rsidRPr="00352676">
        <w:rPr>
          <w:rFonts w:ascii="PT Astra Serif" w:hAnsi="PT Astra Serif" w:cs="Arial"/>
          <w:sz w:val="28"/>
          <w:szCs w:val="28"/>
          <w:lang w:val="x-none" w:eastAsia="x-none"/>
        </w:rPr>
        <w:t xml:space="preserve"> </w:t>
      </w:r>
      <w:proofErr w:type="gramStart"/>
      <w:r w:rsidRPr="00352676">
        <w:rPr>
          <w:rFonts w:ascii="PT Astra Serif" w:hAnsi="PT Astra Serif" w:cs="Arial"/>
          <w:sz w:val="28"/>
          <w:szCs w:val="28"/>
          <w:lang w:val="x-none" w:eastAsia="x-none"/>
        </w:rPr>
        <w:t>I</w:t>
      </w:r>
      <w:proofErr w:type="gramEnd"/>
      <w:r w:rsidRPr="00352676">
        <w:rPr>
          <w:rFonts w:ascii="PT Astra Serif" w:hAnsi="PT Astra Serif" w:cs="Arial"/>
          <w:sz w:val="28"/>
          <w:szCs w:val="28"/>
          <w:lang w:val="x-none" w:eastAsia="x-none"/>
        </w:rPr>
        <w:t>Д</w:t>
      </w:r>
      <w:r w:rsidRPr="00352676">
        <w:rPr>
          <w:rFonts w:ascii="PT Astra Serif" w:hAnsi="PT Astra Serif" w:cs="Arial"/>
          <w:sz w:val="28"/>
          <w:szCs w:val="28"/>
          <w:lang w:eastAsia="x-none"/>
        </w:rPr>
        <w:t>,</w:t>
      </w:r>
      <w:r w:rsidRPr="00352676">
        <w:rPr>
          <w:rFonts w:ascii="PT Astra Serif" w:hAnsi="PT Astra Serif" w:cs="Arial"/>
          <w:sz w:val="28"/>
          <w:szCs w:val="28"/>
          <w:lang w:val="x-none" w:eastAsia="x-none"/>
        </w:rPr>
        <w:t xml:space="preserve"> </w:t>
      </w:r>
      <w:r w:rsidRPr="00352676">
        <w:rPr>
          <w:rFonts w:ascii="PT Astra Serif" w:hAnsi="PT Astra Serif" w:cs="Arial"/>
          <w:sz w:val="28"/>
          <w:szCs w:val="28"/>
          <w:lang w:eastAsia="x-none"/>
        </w:rPr>
        <w:t>р</w:t>
      </w:r>
      <w:proofErr w:type="spellStart"/>
      <w:r w:rsidRPr="00352676">
        <w:rPr>
          <w:rFonts w:ascii="PT Astra Serif" w:hAnsi="PT Astra Serif" w:cs="Arial"/>
          <w:sz w:val="28"/>
          <w:szCs w:val="28"/>
          <w:lang w:val="x-none" w:eastAsia="x-none"/>
        </w:rPr>
        <w:t>азмеры</w:t>
      </w:r>
      <w:proofErr w:type="spellEnd"/>
      <w:r w:rsidRPr="00352676">
        <w:rPr>
          <w:rFonts w:ascii="PT Astra Serif" w:hAnsi="PT Astra Serif" w:cs="Arial"/>
          <w:sz w:val="28"/>
          <w:szCs w:val="28"/>
          <w:lang w:val="x-none" w:eastAsia="x-none"/>
        </w:rPr>
        <w:t xml:space="preserve"> земельных участков </w:t>
      </w:r>
      <w:r w:rsidRPr="00352676">
        <w:rPr>
          <w:rFonts w:ascii="PT Astra Serif" w:hAnsi="PT Astra Serif" w:cs="Arial"/>
          <w:sz w:val="28"/>
          <w:szCs w:val="28"/>
          <w:lang w:val="x-none" w:eastAsia="x-none"/>
        </w:rPr>
        <w:lastRenderedPageBreak/>
        <w:t>дошкольных образовательных организаций</w:t>
      </w:r>
      <w:r w:rsidRPr="00352676">
        <w:rPr>
          <w:rFonts w:ascii="PT Astra Serif" w:hAnsi="PT Astra Serif" w:cs="Arial"/>
          <w:sz w:val="28"/>
          <w:szCs w:val="28"/>
          <w:lang w:eastAsia="x-none"/>
        </w:rPr>
        <w:t xml:space="preserve"> и </w:t>
      </w:r>
      <w:r w:rsidRPr="00352676">
        <w:rPr>
          <w:rFonts w:ascii="PT Astra Serif" w:hAnsi="PT Astra Serif" w:cs="Arial"/>
          <w:sz w:val="28"/>
          <w:szCs w:val="28"/>
        </w:rPr>
        <w:t>общеобразовательных организаций</w:t>
      </w:r>
      <w:r w:rsidRPr="00352676">
        <w:rPr>
          <w:rFonts w:ascii="PT Astra Serif" w:hAnsi="PT Astra Serif" w:cs="Arial"/>
          <w:sz w:val="28"/>
          <w:szCs w:val="28"/>
          <w:lang w:val="x-none" w:eastAsia="x-none"/>
        </w:rPr>
        <w:t xml:space="preserve"> </w:t>
      </w:r>
      <w:r w:rsidRPr="00352676">
        <w:rPr>
          <w:rFonts w:ascii="PT Astra Serif" w:hAnsi="PT Astra Serif" w:cs="Arial"/>
          <w:sz w:val="28"/>
          <w:szCs w:val="28"/>
          <w:lang w:eastAsia="x-none"/>
        </w:rPr>
        <w:t xml:space="preserve">могут быть </w:t>
      </w:r>
      <w:r w:rsidRPr="00352676">
        <w:rPr>
          <w:rFonts w:ascii="PT Astra Serif" w:hAnsi="PT Astra Serif" w:cs="Arial"/>
          <w:sz w:val="28"/>
          <w:szCs w:val="28"/>
          <w:lang w:val="x-none" w:eastAsia="x-none"/>
        </w:rPr>
        <w:t>уменьшены на 40%</w:t>
      </w:r>
      <w:r w:rsidRPr="00352676">
        <w:rPr>
          <w:rFonts w:ascii="PT Astra Serif" w:hAnsi="PT Astra Serif" w:cs="Arial"/>
          <w:sz w:val="28"/>
          <w:szCs w:val="28"/>
          <w:lang w:eastAsia="x-none"/>
        </w:rPr>
        <w:t>.</w:t>
      </w:r>
    </w:p>
    <w:p w:rsidR="00246917" w:rsidRPr="00352676" w:rsidRDefault="00246917" w:rsidP="00352676">
      <w:pPr>
        <w:widowControl w:val="0"/>
        <w:spacing w:line="276" w:lineRule="auto"/>
        <w:ind w:firstLine="709"/>
        <w:rPr>
          <w:rFonts w:ascii="PT Astra Serif" w:hAnsi="PT Astra Serif" w:cs="Arial"/>
          <w:sz w:val="28"/>
          <w:szCs w:val="28"/>
          <w:lang w:eastAsia="x-none"/>
        </w:rPr>
      </w:pPr>
      <w:r w:rsidRPr="00352676">
        <w:rPr>
          <w:rFonts w:ascii="PT Astra Serif" w:hAnsi="PT Astra Serif" w:cs="Arial"/>
          <w:sz w:val="28"/>
          <w:szCs w:val="28"/>
          <w:lang w:val="x-none" w:eastAsia="x-none"/>
        </w:rPr>
        <w:t xml:space="preserve">Спортивная зона школы может быть объединена с </w:t>
      </w:r>
      <w:proofErr w:type="spellStart"/>
      <w:r w:rsidRPr="00352676">
        <w:rPr>
          <w:rFonts w:ascii="PT Astra Serif" w:hAnsi="PT Astra Serif" w:cs="Arial"/>
          <w:sz w:val="28"/>
          <w:szCs w:val="28"/>
          <w:lang w:val="x-none" w:eastAsia="x-none"/>
        </w:rPr>
        <w:t>физкультурно</w:t>
      </w:r>
      <w:proofErr w:type="spellEnd"/>
      <w:r w:rsidRPr="00352676">
        <w:rPr>
          <w:rFonts w:ascii="PT Astra Serif" w:hAnsi="PT Astra Serif" w:cs="Arial"/>
          <w:sz w:val="28"/>
          <w:szCs w:val="28"/>
          <w:lang w:eastAsia="x-none"/>
        </w:rPr>
        <w:t xml:space="preserve"> </w:t>
      </w:r>
      <w:r w:rsidRPr="00352676">
        <w:rPr>
          <w:rFonts w:ascii="PT Astra Serif" w:hAnsi="PT Astra Serif" w:cs="Arial"/>
          <w:sz w:val="28"/>
          <w:szCs w:val="28"/>
          <w:lang w:val="x-none" w:eastAsia="x-none"/>
        </w:rPr>
        <w:t>- оздоровительным комплексом микрорайона.</w:t>
      </w:r>
      <w:r w:rsidRPr="00352676">
        <w:rPr>
          <w:rFonts w:ascii="PT Astra Serif" w:hAnsi="PT Astra Serif" w:cs="Arial"/>
          <w:sz w:val="28"/>
          <w:szCs w:val="28"/>
          <w:lang w:eastAsia="x-none"/>
        </w:rPr>
        <w:t xml:space="preserve"> Согласно проведённому анализу градостроительной ситуации </w:t>
      </w:r>
      <w:r w:rsidRPr="00352676">
        <w:rPr>
          <w:rFonts w:ascii="PT Astra Serif" w:hAnsi="PT Astra Serif" w:cs="Arial"/>
          <w:sz w:val="28"/>
          <w:szCs w:val="28"/>
          <w:lang w:val="x-none" w:eastAsia="x-none"/>
        </w:rPr>
        <w:t>размеры земельных участков</w:t>
      </w:r>
      <w:r w:rsidRPr="00352676">
        <w:rPr>
          <w:rFonts w:ascii="PT Astra Serif" w:hAnsi="PT Astra Serif" w:cs="Arial"/>
          <w:sz w:val="28"/>
          <w:szCs w:val="28"/>
          <w:lang w:eastAsia="x-none"/>
        </w:rPr>
        <w:t>,</w:t>
      </w:r>
      <w:r w:rsidRPr="00352676">
        <w:rPr>
          <w:rFonts w:ascii="PT Astra Serif" w:hAnsi="PT Astra Serif" w:cs="Arial"/>
          <w:sz w:val="28"/>
          <w:szCs w:val="28"/>
          <w:lang w:val="x-none" w:eastAsia="x-none"/>
        </w:rPr>
        <w:t xml:space="preserve"> близко расположенных общеобразовательных </w:t>
      </w:r>
      <w:r w:rsidRPr="00352676">
        <w:rPr>
          <w:rFonts w:ascii="PT Astra Serif" w:hAnsi="PT Astra Serif" w:cs="Arial"/>
          <w:sz w:val="28"/>
          <w:szCs w:val="28"/>
          <w:lang w:eastAsia="x-none"/>
        </w:rPr>
        <w:t xml:space="preserve">организаций, </w:t>
      </w:r>
      <w:r w:rsidRPr="00352676">
        <w:rPr>
          <w:rFonts w:ascii="PT Astra Serif" w:hAnsi="PT Astra Serif" w:cs="Arial"/>
          <w:sz w:val="28"/>
          <w:szCs w:val="28"/>
          <w:lang w:val="x-none" w:eastAsia="x-none"/>
        </w:rPr>
        <w:t>могут быть уменьшены на 20% за счет совместного использования спортивной зоны.</w:t>
      </w:r>
    </w:p>
    <w:p w:rsidR="00246917" w:rsidRPr="00352676" w:rsidRDefault="00246917" w:rsidP="00352676">
      <w:pPr>
        <w:widowControl w:val="0"/>
        <w:spacing w:line="276" w:lineRule="auto"/>
        <w:ind w:firstLine="709"/>
        <w:rPr>
          <w:rFonts w:ascii="PT Astra Serif" w:hAnsi="PT Astra Serif" w:cs="Arial"/>
          <w:sz w:val="28"/>
          <w:szCs w:val="28"/>
          <w:lang w:eastAsia="x-none"/>
        </w:rPr>
      </w:pPr>
      <w:r w:rsidRPr="00352676">
        <w:rPr>
          <w:rFonts w:ascii="PT Astra Serif" w:hAnsi="PT Astra Serif" w:cs="Arial"/>
          <w:sz w:val="28"/>
          <w:szCs w:val="28"/>
          <w:lang w:val="x-none"/>
        </w:rPr>
        <w:t xml:space="preserve">На основе проведенной научно-исследовательской работы и изучения сложившихся традиций проектирования допускается размещение организаций дополнительного образования в </w:t>
      </w:r>
      <w:r w:rsidRPr="00352676">
        <w:rPr>
          <w:rFonts w:ascii="PT Astra Serif" w:hAnsi="PT Astra Serif" w:cs="Arial"/>
          <w:sz w:val="28"/>
          <w:szCs w:val="28"/>
          <w:lang w:val="x-none" w:eastAsia="x-none"/>
        </w:rPr>
        <w:t>1</w:t>
      </w:r>
      <w:r w:rsidRPr="00352676">
        <w:rPr>
          <w:rFonts w:ascii="PT Astra Serif" w:hAnsi="PT Astra Serif" w:cs="Arial"/>
          <w:sz w:val="28"/>
          <w:szCs w:val="28"/>
          <w:lang w:eastAsia="x-none"/>
        </w:rPr>
        <w:t>-</w:t>
      </w:r>
      <w:r w:rsidRPr="00352676">
        <w:rPr>
          <w:rFonts w:ascii="PT Astra Serif" w:hAnsi="PT Astra Serif" w:cs="Arial"/>
          <w:sz w:val="28"/>
          <w:szCs w:val="28"/>
          <w:lang w:val="x-none" w:eastAsia="x-none"/>
        </w:rPr>
        <w:t>х этажах жилых</w:t>
      </w:r>
      <w:r w:rsidRPr="00352676">
        <w:rPr>
          <w:rFonts w:ascii="PT Astra Serif" w:hAnsi="PT Astra Serif" w:cs="Arial"/>
          <w:sz w:val="28"/>
          <w:szCs w:val="28"/>
          <w:lang w:eastAsia="x-none"/>
        </w:rPr>
        <w:t xml:space="preserve"> и</w:t>
      </w:r>
      <w:r w:rsidRPr="00352676">
        <w:rPr>
          <w:rFonts w:ascii="PT Astra Serif" w:hAnsi="PT Astra Serif" w:cs="Arial"/>
          <w:sz w:val="28"/>
          <w:szCs w:val="28"/>
          <w:lang w:val="x-none" w:eastAsia="x-none"/>
        </w:rPr>
        <w:t xml:space="preserve"> общественных зданий</w:t>
      </w:r>
      <w:r w:rsidRPr="00352676">
        <w:rPr>
          <w:rFonts w:ascii="PT Astra Serif" w:hAnsi="PT Astra Serif" w:cs="Arial"/>
          <w:sz w:val="28"/>
          <w:szCs w:val="28"/>
          <w:lang w:eastAsia="x-none"/>
        </w:rPr>
        <w:t>, а для отдельно стоящих зданий</w:t>
      </w:r>
      <w:r w:rsidRPr="00352676">
        <w:rPr>
          <w:rFonts w:ascii="PT Astra Serif" w:hAnsi="PT Astra Serif" w:cs="Arial"/>
          <w:sz w:val="28"/>
          <w:szCs w:val="28"/>
          <w:lang w:val="x-none"/>
        </w:rPr>
        <w:t xml:space="preserve"> установлена норма </w:t>
      </w:r>
      <w:r w:rsidR="00BA3E18">
        <w:rPr>
          <w:rFonts w:ascii="PT Astra Serif" w:hAnsi="PT Astra Serif" w:cs="Arial"/>
          <w:sz w:val="28"/>
          <w:szCs w:val="28"/>
        </w:rPr>
        <w:t xml:space="preserve">            </w:t>
      </w:r>
      <w:r w:rsidRPr="00352676">
        <w:rPr>
          <w:rFonts w:ascii="PT Astra Serif" w:hAnsi="PT Astra Serif" w:cs="Arial"/>
          <w:sz w:val="28"/>
          <w:szCs w:val="28"/>
          <w:lang w:val="x-none" w:eastAsia="x-none"/>
        </w:rPr>
        <w:t xml:space="preserve">15 </w:t>
      </w:r>
      <w:r w:rsidRPr="00352676">
        <w:rPr>
          <w:rFonts w:ascii="PT Astra Serif" w:hAnsi="PT Astra Serif" w:cs="Arial"/>
          <w:sz w:val="28"/>
          <w:szCs w:val="28"/>
          <w:lang w:eastAsia="x-none"/>
        </w:rPr>
        <w:t>кв. м.</w:t>
      </w:r>
      <w:r w:rsidRPr="00352676">
        <w:rPr>
          <w:rFonts w:ascii="PT Astra Serif" w:hAnsi="PT Astra Serif" w:cs="Arial"/>
          <w:sz w:val="28"/>
          <w:szCs w:val="28"/>
          <w:lang w:val="x-none" w:eastAsia="x-none"/>
        </w:rPr>
        <w:t xml:space="preserve"> на 1 место</w:t>
      </w:r>
      <w:r w:rsidRPr="00352676">
        <w:rPr>
          <w:rFonts w:ascii="PT Astra Serif" w:hAnsi="PT Astra Serif" w:cs="Arial"/>
          <w:sz w:val="28"/>
          <w:szCs w:val="28"/>
          <w:lang w:eastAsia="x-none"/>
        </w:rPr>
        <w:t>.</w:t>
      </w:r>
    </w:p>
    <w:p w:rsidR="00246917" w:rsidRPr="00352676" w:rsidRDefault="00246917" w:rsidP="00352676">
      <w:pPr>
        <w:pStyle w:val="2"/>
        <w:widowControl w:val="0"/>
        <w:spacing w:line="276" w:lineRule="auto"/>
        <w:ind w:firstLine="709"/>
        <w:jc w:val="both"/>
        <w:rPr>
          <w:rFonts w:ascii="PT Astra Serif" w:hAnsi="PT Astra Serif"/>
          <w:b w:val="0"/>
          <w:sz w:val="28"/>
        </w:rPr>
      </w:pPr>
      <w:bookmarkStart w:id="19" w:name="_Toc396129600"/>
      <w:r w:rsidRPr="00352676">
        <w:rPr>
          <w:rFonts w:ascii="PT Astra Serif" w:hAnsi="PT Astra Serif"/>
          <w:b w:val="0"/>
          <w:sz w:val="28"/>
        </w:rPr>
        <w:t>2.6. Обоснование расчетных показателей объектов местного значения в области здравоохранения</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Объекты местного значения в области здравоохранения являются объектами регионального значения, но включены в состав нормативов в связи с тем, что это объекты периодического пользования, выполняющие важные для комфортной жизнедеятельности населения функции.</w:t>
      </w:r>
    </w:p>
    <w:p w:rsidR="00246917" w:rsidRPr="00352676" w:rsidRDefault="00246917" w:rsidP="00352676">
      <w:pPr>
        <w:widowControl w:val="0"/>
        <w:spacing w:line="276" w:lineRule="auto"/>
        <w:ind w:firstLine="709"/>
        <w:rPr>
          <w:rFonts w:ascii="PT Astra Serif" w:hAnsi="PT Astra Serif" w:cs="Arial"/>
          <w:sz w:val="28"/>
          <w:szCs w:val="28"/>
          <w:lang w:val="x-none" w:eastAsia="x-none"/>
        </w:rPr>
      </w:pPr>
      <w:bookmarkStart w:id="20" w:name="_Toc396895340"/>
      <w:r w:rsidRPr="00352676">
        <w:rPr>
          <w:rFonts w:ascii="PT Astra Serif" w:hAnsi="PT Astra Serif" w:cs="Arial"/>
          <w:sz w:val="28"/>
          <w:szCs w:val="28"/>
          <w:lang w:val="x-none"/>
        </w:rPr>
        <w:t xml:space="preserve">Нормативы обеспеченности лечебно-профилактическими медицинскими организациями, медицинскими организациями скорой медицинской помощи приняты в </w:t>
      </w:r>
      <w:r w:rsidRPr="00352676">
        <w:rPr>
          <w:rFonts w:ascii="PT Astra Serif" w:hAnsi="PT Astra Serif" w:cs="Arial"/>
          <w:sz w:val="28"/>
          <w:szCs w:val="28"/>
          <w:lang w:val="x-none" w:eastAsia="x-none"/>
        </w:rPr>
        <w:t xml:space="preserve">соответствии с распоряжением Правительства Российской Федерации от 03.07.1996 № 1063-р </w:t>
      </w:r>
      <w:r w:rsidR="00BA3E18">
        <w:rPr>
          <w:rFonts w:ascii="PT Astra Serif" w:hAnsi="PT Astra Serif" w:cs="Arial"/>
          <w:sz w:val="28"/>
          <w:szCs w:val="28"/>
          <w:lang w:eastAsia="x-none"/>
        </w:rPr>
        <w:t xml:space="preserve">                               </w:t>
      </w:r>
      <w:r w:rsidRPr="00352676">
        <w:rPr>
          <w:rFonts w:ascii="PT Astra Serif" w:hAnsi="PT Astra Serif" w:cs="Arial"/>
          <w:sz w:val="28"/>
          <w:szCs w:val="28"/>
          <w:lang w:val="x-none" w:eastAsia="x-none"/>
        </w:rPr>
        <w:t>«О социальных нормативах и нормах»:</w:t>
      </w:r>
    </w:p>
    <w:p w:rsidR="00246917" w:rsidRPr="00352676" w:rsidRDefault="00246917" w:rsidP="00352676">
      <w:pPr>
        <w:widowControl w:val="0"/>
        <w:numPr>
          <w:ilvl w:val="0"/>
          <w:numId w:val="51"/>
        </w:numPr>
        <w:autoSpaceDE w:val="0"/>
        <w:autoSpaceDN w:val="0"/>
        <w:adjustRightInd w:val="0"/>
        <w:spacing w:line="276" w:lineRule="auto"/>
        <w:ind w:left="0" w:firstLine="709"/>
        <w:rPr>
          <w:rFonts w:ascii="PT Astra Serif" w:hAnsi="PT Astra Serif" w:cs="Arial"/>
          <w:sz w:val="28"/>
          <w:szCs w:val="28"/>
        </w:rPr>
      </w:pPr>
      <w:r w:rsidRPr="00352676">
        <w:rPr>
          <w:rFonts w:ascii="PT Astra Serif" w:hAnsi="PT Astra Serif" w:cs="Arial"/>
          <w:sz w:val="28"/>
          <w:szCs w:val="28"/>
        </w:rPr>
        <w:t>лечебно-профилактические медицинские организации, оказывающие медицинскую помощь в амбулаторных условиях –181,5 посещений в смену на 10 тыс. человек;</w:t>
      </w:r>
    </w:p>
    <w:p w:rsidR="00246917" w:rsidRPr="00352676" w:rsidRDefault="00246917" w:rsidP="00352676">
      <w:pPr>
        <w:widowControl w:val="0"/>
        <w:numPr>
          <w:ilvl w:val="0"/>
          <w:numId w:val="51"/>
        </w:numPr>
        <w:autoSpaceDE w:val="0"/>
        <w:autoSpaceDN w:val="0"/>
        <w:adjustRightInd w:val="0"/>
        <w:spacing w:line="276" w:lineRule="auto"/>
        <w:ind w:left="0" w:firstLine="709"/>
        <w:rPr>
          <w:rFonts w:ascii="PT Astra Serif" w:hAnsi="PT Astra Serif" w:cs="Arial"/>
          <w:sz w:val="28"/>
          <w:szCs w:val="28"/>
        </w:rPr>
      </w:pPr>
      <w:r w:rsidRPr="00352676">
        <w:rPr>
          <w:rFonts w:ascii="PT Astra Serif" w:hAnsi="PT Astra Serif" w:cs="Arial"/>
          <w:sz w:val="28"/>
          <w:szCs w:val="28"/>
        </w:rPr>
        <w:t>лечебно-профилактические медицинские организации, оказывающие медицинскую помощь в стационарных условиях – 134,7 коек на 10 тыс. человек;</w:t>
      </w:r>
    </w:p>
    <w:p w:rsidR="00246917" w:rsidRPr="00352676" w:rsidRDefault="00246917" w:rsidP="00352676">
      <w:pPr>
        <w:widowControl w:val="0"/>
        <w:numPr>
          <w:ilvl w:val="0"/>
          <w:numId w:val="51"/>
        </w:numPr>
        <w:autoSpaceDE w:val="0"/>
        <w:autoSpaceDN w:val="0"/>
        <w:adjustRightInd w:val="0"/>
        <w:spacing w:line="276" w:lineRule="auto"/>
        <w:ind w:left="0" w:firstLine="709"/>
        <w:rPr>
          <w:rFonts w:ascii="PT Astra Serif" w:hAnsi="PT Astra Serif" w:cs="Arial"/>
          <w:sz w:val="28"/>
          <w:szCs w:val="28"/>
        </w:rPr>
      </w:pPr>
      <w:r w:rsidRPr="00352676">
        <w:rPr>
          <w:rFonts w:ascii="PT Astra Serif" w:hAnsi="PT Astra Serif" w:cs="Arial"/>
          <w:sz w:val="28"/>
          <w:szCs w:val="28"/>
        </w:rPr>
        <w:t xml:space="preserve">медицинские организации скорой медицинской помощи – </w:t>
      </w:r>
      <w:r w:rsidR="00BA3E18">
        <w:rPr>
          <w:rFonts w:ascii="PT Astra Serif" w:hAnsi="PT Astra Serif" w:cs="Arial"/>
          <w:sz w:val="28"/>
          <w:szCs w:val="28"/>
        </w:rPr>
        <w:t xml:space="preserve">                    </w:t>
      </w:r>
      <w:r w:rsidRPr="00352676">
        <w:rPr>
          <w:rFonts w:ascii="PT Astra Serif" w:hAnsi="PT Astra Serif" w:cs="Arial"/>
          <w:sz w:val="28"/>
          <w:szCs w:val="28"/>
        </w:rPr>
        <w:t xml:space="preserve">1 автомобиль на 10 тыс. человек. </w:t>
      </w:r>
    </w:p>
    <w:bookmarkEnd w:id="20"/>
    <w:p w:rsidR="00246917" w:rsidRPr="00352676" w:rsidRDefault="00246917" w:rsidP="00352676">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 общественно-делового назначения.</w:t>
      </w:r>
    </w:p>
    <w:p w:rsidR="00246917" w:rsidRPr="00352676" w:rsidRDefault="00246917" w:rsidP="00352676">
      <w:pPr>
        <w:widowControl w:val="0"/>
        <w:autoSpaceDE w:val="0"/>
        <w:autoSpaceDN w:val="0"/>
        <w:adjustRightInd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Размещение медицинских организаций необходимо осуществлять с соблюдением требований и положений СанПиН 2.1.3.2630-10 «Санитарно-эпидемиологические требования к организациям, осуществляющим </w:t>
      </w:r>
      <w:r w:rsidRPr="00352676">
        <w:rPr>
          <w:rFonts w:ascii="PT Astra Serif" w:hAnsi="PT Astra Serif" w:cs="Arial"/>
          <w:sz w:val="28"/>
          <w:szCs w:val="28"/>
        </w:rPr>
        <w:lastRenderedPageBreak/>
        <w:t>медицинскую деятельность».</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Минимальный размер земельного участка медицинских организаций определен в соответствии с требованиями СП 42.133330.2011 </w:t>
      </w:r>
      <w:r w:rsidR="00BA3E18">
        <w:rPr>
          <w:rFonts w:ascii="PT Astra Serif" w:hAnsi="PT Astra Serif" w:cs="Arial"/>
          <w:sz w:val="28"/>
          <w:szCs w:val="28"/>
        </w:rPr>
        <w:t xml:space="preserve">                   </w:t>
      </w:r>
      <w:r w:rsidRPr="00352676">
        <w:rPr>
          <w:rFonts w:ascii="PT Astra Serif" w:hAnsi="PT Astra Serif" w:cs="Arial"/>
          <w:sz w:val="28"/>
          <w:szCs w:val="28"/>
        </w:rPr>
        <w:t>«СНиП 2.07.01-89*. Градостроительство. Планировка и застройка городских сельских поселений».</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Размер земельного участка лечебно-профилактических медицинских организации, оказывающих медицинскую помощь в стационарных условиях предлагается определять в зависимости от максимального количества одновременно находящихся на стационарном лечении пациентов. Необходимо так же учитывать возрастную категорию пациентов, специфику стационара, градостроительную ситуацию.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На 1 койко-место при вместимости организации, коек: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до 50 - 300 кв. м;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свыше 50 до 100 - 200 кв. м;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свыше 100 до 200 - 140 кв. м;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свыше 200 до 400 -100 кв. м;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свыше 400 до 800 - 80 кв. м;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свыше 800 до 1000 - 60 кв. м;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свыше 1000 - 60 кв. м.</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На 1 койко-место для детей следует принимать норму всего стационара с коэффициентом 1,5. На 1 койко-место для родильных домов следует принимать норму всего стационара с коэффициентом 0,7.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Лечебно-профилактические медицинские организации, оказывающие медицинскую помощь в амбулаторных условиях предпочтительно размещать в первых этажах жилых зданий, пристроенных помещениях.</w:t>
      </w:r>
      <w:r w:rsidR="00BA3E18">
        <w:rPr>
          <w:rFonts w:ascii="PT Astra Serif" w:hAnsi="PT Astra Serif" w:cs="Arial"/>
          <w:sz w:val="28"/>
          <w:szCs w:val="28"/>
        </w:rPr>
        <w:t xml:space="preserve">                      </w:t>
      </w:r>
      <w:r w:rsidRPr="00352676">
        <w:rPr>
          <w:rFonts w:ascii="PT Astra Serif" w:hAnsi="PT Astra Serif" w:cs="Arial"/>
          <w:sz w:val="28"/>
          <w:szCs w:val="28"/>
        </w:rPr>
        <w:t xml:space="preserve"> Такое расположение позволит соблюдать радиус пешеходной доступности объектов периодического пользования. </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Отдельно стоящие здания имеют потребность в земельном участке, размер которого определяется количеством посещений в смену: </w:t>
      </w:r>
      <w:r w:rsidR="00BA3E18">
        <w:rPr>
          <w:rFonts w:ascii="PT Astra Serif" w:hAnsi="PT Astra Serif" w:cs="Arial"/>
          <w:sz w:val="28"/>
          <w:szCs w:val="28"/>
        </w:rPr>
        <w:t xml:space="preserve">                      </w:t>
      </w:r>
      <w:r w:rsidRPr="00352676">
        <w:rPr>
          <w:rFonts w:ascii="PT Astra Serif" w:hAnsi="PT Astra Serif" w:cs="Arial"/>
          <w:sz w:val="28"/>
          <w:szCs w:val="28"/>
        </w:rPr>
        <w:t xml:space="preserve">на 100 посещений в смену – 1000 кв. м., но не менее 3000 кв. м. </w:t>
      </w:r>
      <w:r w:rsidR="00BA3E18">
        <w:rPr>
          <w:rFonts w:ascii="PT Astra Serif" w:hAnsi="PT Astra Serif" w:cs="Arial"/>
          <w:sz w:val="28"/>
          <w:szCs w:val="28"/>
        </w:rPr>
        <w:t xml:space="preserve">                            </w:t>
      </w:r>
      <w:r w:rsidRPr="00352676">
        <w:rPr>
          <w:rFonts w:ascii="PT Astra Serif" w:hAnsi="PT Astra Serif" w:cs="Arial"/>
          <w:sz w:val="28"/>
          <w:szCs w:val="28"/>
        </w:rPr>
        <w:t>В климатическом подрайоне 1Д, а так же в условиях реконструкции земельный участок допускается уменьшать на 25%.</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 xml:space="preserve">Размер земельного участка организации скорой помощи определяется количеством служебных автомобилей: на 1 автомобиль необходимо не менее 500 кв. м. При этом размер земельного участка не должен быть менее </w:t>
      </w:r>
      <w:r w:rsidR="00BA3E18">
        <w:rPr>
          <w:rFonts w:ascii="PT Astra Serif" w:hAnsi="PT Astra Serif" w:cs="Arial"/>
          <w:sz w:val="28"/>
          <w:szCs w:val="28"/>
        </w:rPr>
        <w:t xml:space="preserve">                 </w:t>
      </w:r>
      <w:r w:rsidRPr="00352676">
        <w:rPr>
          <w:rFonts w:ascii="PT Astra Serif" w:hAnsi="PT Astra Serif" w:cs="Arial"/>
          <w:sz w:val="28"/>
          <w:szCs w:val="28"/>
        </w:rPr>
        <w:t>100 кв. м.</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На основе Распоряжения Правительства Российской Федерации</w:t>
      </w:r>
      <w:r w:rsidR="00BA3E18">
        <w:rPr>
          <w:rFonts w:ascii="PT Astra Serif" w:hAnsi="PT Astra Serif" w:cs="Arial"/>
          <w:sz w:val="28"/>
          <w:szCs w:val="28"/>
        </w:rPr>
        <w:t xml:space="preserve">                   </w:t>
      </w:r>
      <w:r w:rsidRPr="00352676">
        <w:rPr>
          <w:rFonts w:ascii="PT Astra Serif" w:hAnsi="PT Astra Serif" w:cs="Arial"/>
          <w:sz w:val="28"/>
          <w:szCs w:val="28"/>
        </w:rPr>
        <w:t xml:space="preserve"> от 03.07.1996 № 1063-р «О Социальных нормативах и нормах» установлен расчетный показатель минимально допустимого уровня обеспеченности </w:t>
      </w:r>
      <w:r w:rsidRPr="00352676">
        <w:rPr>
          <w:rFonts w:ascii="PT Astra Serif" w:hAnsi="PT Astra Serif" w:cs="Arial"/>
          <w:sz w:val="28"/>
          <w:szCs w:val="28"/>
        </w:rPr>
        <w:lastRenderedPageBreak/>
        <w:t>аптечными организациями для города Югорска - 1 объект на 10 тыс. человек.</w:t>
      </w:r>
    </w:p>
    <w:p w:rsidR="00246917" w:rsidRPr="00352676" w:rsidRDefault="00246917" w:rsidP="00352676">
      <w:pPr>
        <w:widowControl w:val="0"/>
        <w:spacing w:line="276" w:lineRule="auto"/>
        <w:ind w:firstLine="709"/>
        <w:rPr>
          <w:rFonts w:ascii="PT Astra Serif" w:hAnsi="PT Astra Serif" w:cs="Arial"/>
          <w:sz w:val="28"/>
          <w:szCs w:val="28"/>
          <w:lang w:val="x-none"/>
        </w:rPr>
      </w:pPr>
      <w:r w:rsidRPr="00352676">
        <w:rPr>
          <w:rFonts w:ascii="PT Astra Serif" w:hAnsi="PT Astra Serif" w:cs="Arial"/>
          <w:sz w:val="28"/>
          <w:szCs w:val="28"/>
          <w:lang w:val="x-none"/>
        </w:rPr>
        <w:t>Нормативы минимально допустимого уровня обеспеченности аптечными организациями определены суммарно с учетом объектов, находящихся в ведении город</w:t>
      </w:r>
      <w:r w:rsidRPr="00352676">
        <w:rPr>
          <w:rFonts w:ascii="PT Astra Serif" w:hAnsi="PT Astra Serif" w:cs="Arial"/>
          <w:sz w:val="28"/>
          <w:szCs w:val="28"/>
        </w:rPr>
        <w:t>а Югорска</w:t>
      </w:r>
      <w:r w:rsidRPr="00352676">
        <w:rPr>
          <w:rFonts w:ascii="PT Astra Serif" w:hAnsi="PT Astra Serif" w:cs="Arial"/>
          <w:sz w:val="28"/>
          <w:szCs w:val="28"/>
          <w:lang w:val="x-none"/>
        </w:rPr>
        <w:t>, а также объектов иного значения.</w:t>
      </w:r>
    </w:p>
    <w:p w:rsidR="00246917" w:rsidRPr="00352676" w:rsidRDefault="00246917" w:rsidP="00352676">
      <w:pPr>
        <w:widowControl w:val="0"/>
        <w:spacing w:line="276" w:lineRule="auto"/>
        <w:ind w:firstLine="709"/>
        <w:rPr>
          <w:rFonts w:ascii="PT Astra Serif" w:hAnsi="PT Astra Serif" w:cs="Arial"/>
          <w:sz w:val="28"/>
          <w:szCs w:val="28"/>
        </w:rPr>
      </w:pPr>
      <w:r w:rsidRPr="00352676">
        <w:rPr>
          <w:rFonts w:ascii="PT Astra Serif" w:hAnsi="PT Astra Serif" w:cs="Arial"/>
          <w:sz w:val="28"/>
          <w:szCs w:val="28"/>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46917" w:rsidRPr="00352676" w:rsidRDefault="00246917" w:rsidP="00352676">
      <w:pPr>
        <w:widowControl w:val="0"/>
        <w:spacing w:line="276" w:lineRule="auto"/>
        <w:ind w:firstLine="709"/>
        <w:rPr>
          <w:rFonts w:ascii="PT Astra Serif" w:hAnsi="PT Astra Serif" w:cs="Arial"/>
          <w:sz w:val="28"/>
          <w:szCs w:val="28"/>
        </w:rPr>
      </w:pPr>
    </w:p>
    <w:p w:rsidR="00246917" w:rsidRPr="00352676" w:rsidRDefault="00246917" w:rsidP="00352676">
      <w:pPr>
        <w:pStyle w:val="2"/>
        <w:widowControl w:val="0"/>
        <w:spacing w:line="276" w:lineRule="auto"/>
        <w:ind w:firstLine="709"/>
        <w:rPr>
          <w:rFonts w:ascii="PT Astra Serif" w:hAnsi="PT Astra Serif"/>
          <w:b w:val="0"/>
          <w:sz w:val="28"/>
        </w:rPr>
      </w:pPr>
      <w:r w:rsidRPr="00352676">
        <w:rPr>
          <w:rFonts w:ascii="PT Astra Serif" w:hAnsi="PT Astra Serif"/>
          <w:b w:val="0"/>
          <w:sz w:val="28"/>
        </w:rPr>
        <w:t>2.7. Обоснование расчетных показателей объектов местного значения в области утилизации и переработки бытовых и промышленных отходов</w:t>
      </w:r>
    </w:p>
    <w:p w:rsidR="00246917" w:rsidRPr="00352676" w:rsidRDefault="00246917" w:rsidP="00352676">
      <w:pPr>
        <w:widowControl w:val="0"/>
        <w:spacing w:line="276" w:lineRule="auto"/>
        <w:ind w:firstLine="709"/>
        <w:rPr>
          <w:rFonts w:ascii="PT Astra Serif" w:hAnsi="PT Astra Serif" w:cs="Arial"/>
          <w:sz w:val="28"/>
          <w:szCs w:val="28"/>
          <w:lang w:eastAsia="x-none"/>
        </w:rPr>
      </w:pPr>
      <w:r w:rsidRPr="00352676">
        <w:rPr>
          <w:rFonts w:ascii="PT Astra Serif" w:hAnsi="PT Astra Serif" w:cs="Arial"/>
          <w:sz w:val="28"/>
          <w:szCs w:val="28"/>
          <w:lang w:eastAsia="x-none"/>
        </w:rPr>
        <w:t xml:space="preserve">Среди объектов местного значения </w:t>
      </w:r>
      <w:r w:rsidR="00EA2D1C">
        <w:rPr>
          <w:rFonts w:ascii="PT Astra Serif" w:hAnsi="PT Astra Serif" w:cs="Arial"/>
          <w:sz w:val="28"/>
          <w:szCs w:val="28"/>
        </w:rPr>
        <w:t>город Югорск</w:t>
      </w:r>
      <w:r w:rsidRPr="00352676">
        <w:rPr>
          <w:rFonts w:ascii="PT Astra Serif" w:hAnsi="PT Astra Serif" w:cs="Arial"/>
          <w:sz w:val="28"/>
          <w:szCs w:val="28"/>
        </w:rPr>
        <w:t xml:space="preserve"> </w:t>
      </w:r>
      <w:r w:rsidRPr="00352676">
        <w:rPr>
          <w:rFonts w:ascii="PT Astra Serif" w:hAnsi="PT Astra Serif" w:cs="Arial"/>
          <w:sz w:val="28"/>
          <w:szCs w:val="28"/>
          <w:lang w:eastAsia="x-none"/>
        </w:rPr>
        <w:t xml:space="preserve">в области утилизации и переработки бытовых </w:t>
      </w:r>
      <w:proofErr w:type="gramStart"/>
      <w:r w:rsidRPr="00352676">
        <w:rPr>
          <w:rFonts w:ascii="PT Astra Serif" w:hAnsi="PT Astra Serif" w:cs="Arial"/>
          <w:sz w:val="28"/>
          <w:szCs w:val="28"/>
          <w:lang w:eastAsia="x-none"/>
        </w:rPr>
        <w:t>отходов</w:t>
      </w:r>
      <w:proofErr w:type="gramEnd"/>
      <w:r w:rsidRPr="00352676">
        <w:rPr>
          <w:rFonts w:ascii="PT Astra Serif" w:hAnsi="PT Astra Serif" w:cs="Arial"/>
          <w:sz w:val="28"/>
          <w:szCs w:val="28"/>
          <w:lang w:eastAsia="x-none"/>
        </w:rPr>
        <w:t xml:space="preserve"> установленных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в местных нормативах градостроительного проектирования </w:t>
      </w:r>
      <w:r w:rsidR="00EA2D1C">
        <w:rPr>
          <w:rFonts w:ascii="PT Astra Serif" w:hAnsi="PT Astra Serif" w:cs="Arial"/>
          <w:sz w:val="28"/>
          <w:szCs w:val="28"/>
        </w:rPr>
        <w:t>город Югорск</w:t>
      </w:r>
      <w:r w:rsidRPr="00352676">
        <w:rPr>
          <w:rFonts w:ascii="PT Astra Serif" w:hAnsi="PT Astra Serif" w:cs="Arial"/>
          <w:sz w:val="28"/>
          <w:szCs w:val="28"/>
          <w:lang w:eastAsia="x-none"/>
        </w:rPr>
        <w:t xml:space="preserve"> расчетные показатели устанавливаются для объектов по переработке промышленных, бытовых и биологических отходов: полигонов бытовых и промышленных отходов, скотомогильников.</w:t>
      </w:r>
    </w:p>
    <w:p w:rsidR="00246917" w:rsidRDefault="00246917" w:rsidP="00BA3E18">
      <w:pPr>
        <w:widowControl w:val="0"/>
        <w:spacing w:line="276" w:lineRule="auto"/>
        <w:ind w:firstLine="709"/>
        <w:rPr>
          <w:rFonts w:ascii="PT Astra Serif" w:hAnsi="PT Astra Serif" w:cs="Arial"/>
          <w:sz w:val="28"/>
          <w:szCs w:val="28"/>
          <w:lang w:eastAsia="x-none"/>
        </w:rPr>
      </w:pPr>
      <w:r w:rsidRPr="00352676">
        <w:rPr>
          <w:rFonts w:ascii="PT Astra Serif" w:hAnsi="PT Astra Serif" w:cs="Arial"/>
          <w:sz w:val="28"/>
          <w:szCs w:val="28"/>
          <w:lang w:eastAsia="x-none"/>
        </w:rPr>
        <w:t>В нормативах установлены расчётные показатели минимально допустимых размеров земельных участков для размещения предприятий и сооружений по транспортировке, обезвреживанию и переработке бытовых отходов.</w:t>
      </w:r>
    </w:p>
    <w:p w:rsidR="00246917" w:rsidRPr="00352676" w:rsidRDefault="00246917" w:rsidP="00BA3E18">
      <w:pPr>
        <w:widowControl w:val="0"/>
        <w:spacing w:line="276" w:lineRule="auto"/>
        <w:ind w:firstLine="709"/>
        <w:rPr>
          <w:rFonts w:ascii="PT Astra Serif" w:hAnsi="PT Astra Serif" w:cs="Arial"/>
          <w:bCs/>
          <w:sz w:val="28"/>
          <w:szCs w:val="28"/>
        </w:rPr>
      </w:pPr>
      <w:r w:rsidRPr="00352676">
        <w:rPr>
          <w:rFonts w:ascii="PT Astra Serif" w:hAnsi="PT Astra Serif" w:cs="Arial"/>
          <w:bCs/>
          <w:sz w:val="28"/>
          <w:szCs w:val="28"/>
          <w:lang w:val="x-none"/>
        </w:rPr>
        <w:t>Расчетные показатели минимально допустимых размеров земельных участков для размещения предприятий и сооружений по утилизации и переработке твёрдых бытовых отходов</w:t>
      </w:r>
    </w:p>
    <w:tbl>
      <w:tblPr>
        <w:tblW w:w="5000" w:type="pct"/>
        <w:tblCellMar>
          <w:left w:w="70" w:type="dxa"/>
          <w:right w:w="70" w:type="dxa"/>
        </w:tblCellMar>
        <w:tblLook w:val="04A0" w:firstRow="1" w:lastRow="0" w:firstColumn="1" w:lastColumn="0" w:noHBand="0" w:noVBand="1"/>
      </w:tblPr>
      <w:tblGrid>
        <w:gridCol w:w="3253"/>
        <w:gridCol w:w="1899"/>
        <w:gridCol w:w="1899"/>
        <w:gridCol w:w="2442"/>
      </w:tblGrid>
      <w:tr w:rsidR="00246917" w:rsidRPr="00BA3E18" w:rsidTr="00BA3E18">
        <w:trPr>
          <w:cantSplit/>
          <w:trHeight w:val="748"/>
          <w:tblHeader/>
        </w:trPr>
        <w:tc>
          <w:tcPr>
            <w:tcW w:w="2714" w:type="pct"/>
            <w:gridSpan w:val="2"/>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Предприятия и сооружения по утилизации и переработке бытовых отходов.</w:t>
            </w:r>
          </w:p>
        </w:tc>
        <w:tc>
          <w:tcPr>
            <w:tcW w:w="1000" w:type="pct"/>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Единица </w:t>
            </w:r>
          </w:p>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измерения</w:t>
            </w:r>
          </w:p>
        </w:tc>
        <w:tc>
          <w:tcPr>
            <w:tcW w:w="1286" w:type="pct"/>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Размеры земельных участков, </w:t>
            </w:r>
          </w:p>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не менее</w:t>
            </w:r>
          </w:p>
        </w:tc>
      </w:tr>
      <w:tr w:rsidR="00246917" w:rsidRPr="00BA3E18" w:rsidTr="00BA3E18">
        <w:trPr>
          <w:cantSplit/>
          <w:trHeight w:val="240"/>
        </w:trPr>
        <w:tc>
          <w:tcPr>
            <w:tcW w:w="1714" w:type="pct"/>
            <w:vMerge w:val="restart"/>
            <w:tcBorders>
              <w:top w:val="single" w:sz="6" w:space="0" w:color="auto"/>
              <w:left w:val="single" w:sz="6" w:space="0" w:color="auto"/>
              <w:bottom w:val="single" w:sz="6" w:space="0" w:color="auto"/>
              <w:right w:val="single" w:sz="6" w:space="0" w:color="auto"/>
            </w:tcBorders>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Предприятия по промышленной </w:t>
            </w:r>
            <w:r w:rsidRPr="00BA3E18">
              <w:rPr>
                <w:rFonts w:ascii="PT Astra Serif" w:hAnsi="PT Astra Serif" w:cs="Arial"/>
                <w:szCs w:val="28"/>
              </w:rPr>
              <w:br/>
              <w:t xml:space="preserve">переработке бытовых отходов </w:t>
            </w:r>
            <w:r w:rsidRPr="00BA3E18">
              <w:rPr>
                <w:rFonts w:ascii="PT Astra Serif" w:hAnsi="PT Astra Serif" w:cs="Arial"/>
                <w:szCs w:val="28"/>
              </w:rPr>
              <w:br/>
              <w:t xml:space="preserve">мощностью, тысяч тонн в год </w:t>
            </w:r>
          </w:p>
        </w:tc>
        <w:tc>
          <w:tcPr>
            <w:tcW w:w="1000" w:type="pct"/>
            <w:tcBorders>
              <w:top w:val="single" w:sz="6" w:space="0" w:color="auto"/>
              <w:left w:val="single" w:sz="6" w:space="0" w:color="auto"/>
              <w:bottom w:val="single" w:sz="6" w:space="0" w:color="auto"/>
              <w:right w:val="single" w:sz="6" w:space="0" w:color="auto"/>
            </w:tcBorders>
            <w:hideMark/>
          </w:tcPr>
          <w:p w:rsidR="00246917" w:rsidRPr="00BA3E18" w:rsidRDefault="00246917" w:rsidP="00D51EB6">
            <w:pPr>
              <w:widowControl w:val="0"/>
              <w:autoSpaceDE w:val="0"/>
              <w:autoSpaceDN w:val="0"/>
              <w:adjustRightInd w:val="0"/>
              <w:rPr>
                <w:rFonts w:ascii="PT Astra Serif" w:hAnsi="PT Astra Serif" w:cs="Arial"/>
                <w:szCs w:val="28"/>
              </w:rPr>
            </w:pPr>
            <w:r w:rsidRPr="00BA3E18">
              <w:rPr>
                <w:rFonts w:ascii="PT Astra Serif" w:hAnsi="PT Astra Serif" w:cs="Arial"/>
                <w:szCs w:val="28"/>
              </w:rPr>
              <w:t xml:space="preserve">до 100 </w:t>
            </w:r>
          </w:p>
        </w:tc>
        <w:tc>
          <w:tcPr>
            <w:tcW w:w="1000" w:type="pct"/>
            <w:vMerge w:val="restart"/>
            <w:tcBorders>
              <w:top w:val="single" w:sz="6" w:space="0" w:color="auto"/>
              <w:left w:val="single" w:sz="6" w:space="0" w:color="auto"/>
              <w:bottom w:val="single" w:sz="6" w:space="0" w:color="auto"/>
              <w:right w:val="single" w:sz="6" w:space="0" w:color="auto"/>
            </w:tcBorders>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Площадь в </w:t>
            </w:r>
            <w:proofErr w:type="gramStart"/>
            <w:r w:rsidRPr="00BA3E18">
              <w:rPr>
                <w:rFonts w:ascii="PT Astra Serif" w:hAnsi="PT Astra Serif" w:cs="Arial"/>
                <w:szCs w:val="28"/>
              </w:rPr>
              <w:t>га</w:t>
            </w:r>
            <w:proofErr w:type="gramEnd"/>
            <w:r w:rsidRPr="00BA3E18">
              <w:rPr>
                <w:rFonts w:ascii="PT Astra Serif" w:hAnsi="PT Astra Serif" w:cs="Arial"/>
                <w:szCs w:val="28"/>
              </w:rPr>
              <w:t xml:space="preserve"> </w:t>
            </w:r>
          </w:p>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на 1000 тонн твердых бытовых отходов в год </w:t>
            </w: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0,05 </w:t>
            </w:r>
          </w:p>
        </w:tc>
      </w:tr>
      <w:tr w:rsidR="00246917" w:rsidRPr="00BA3E18" w:rsidTr="00BA3E18">
        <w:trPr>
          <w:cantSplit/>
          <w:trHeight w:val="240"/>
        </w:trPr>
        <w:tc>
          <w:tcPr>
            <w:tcW w:w="1714"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000" w:type="pct"/>
            <w:tcBorders>
              <w:top w:val="single" w:sz="6" w:space="0" w:color="auto"/>
              <w:left w:val="single" w:sz="6" w:space="0" w:color="auto"/>
              <w:bottom w:val="single" w:sz="6" w:space="0" w:color="auto"/>
              <w:right w:val="single" w:sz="6" w:space="0" w:color="auto"/>
            </w:tcBorders>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100 и более</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0,04 </w:t>
            </w:r>
          </w:p>
        </w:tc>
      </w:tr>
      <w:tr w:rsidR="00246917" w:rsidRPr="00BA3E18" w:rsidTr="00BA3E18">
        <w:trPr>
          <w:cantSplit/>
          <w:trHeight w:val="24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Склады свежего компоста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0,02 </w:t>
            </w:r>
          </w:p>
        </w:tc>
      </w:tr>
      <w:tr w:rsidR="00246917" w:rsidRPr="00BA3E18" w:rsidTr="00BA3E18">
        <w:trPr>
          <w:cantSplit/>
          <w:trHeight w:val="36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D51EB6">
            <w:pPr>
              <w:widowControl w:val="0"/>
              <w:autoSpaceDE w:val="0"/>
              <w:autoSpaceDN w:val="0"/>
              <w:adjustRightInd w:val="0"/>
              <w:ind w:firstLine="0"/>
              <w:rPr>
                <w:rFonts w:ascii="PT Astra Serif" w:hAnsi="PT Astra Serif" w:cs="Arial"/>
                <w:szCs w:val="28"/>
              </w:rPr>
            </w:pPr>
            <w:r w:rsidRPr="00BA3E18">
              <w:rPr>
                <w:rFonts w:ascii="PT Astra Serif" w:hAnsi="PT Astra Serif" w:cs="Arial"/>
                <w:szCs w:val="28"/>
              </w:rPr>
              <w:t xml:space="preserve">Полигоны (кроме полигонов по обезвреживанию и </w:t>
            </w:r>
            <w:r w:rsidRPr="00BA3E18">
              <w:rPr>
                <w:rFonts w:ascii="PT Astra Serif" w:hAnsi="PT Astra Serif" w:cs="Arial"/>
                <w:szCs w:val="28"/>
              </w:rPr>
              <w:br/>
              <w:t xml:space="preserve">захоронению токсичных промышленных отходов)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0,5 </w:t>
            </w:r>
          </w:p>
        </w:tc>
      </w:tr>
      <w:tr w:rsidR="00246917" w:rsidRPr="00BA3E18" w:rsidTr="00BA3E18">
        <w:trPr>
          <w:cantSplit/>
          <w:trHeight w:val="24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Поля компостирования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2,0 </w:t>
            </w:r>
          </w:p>
        </w:tc>
      </w:tr>
      <w:tr w:rsidR="00246917" w:rsidRPr="00BA3E18" w:rsidTr="00BA3E18">
        <w:trPr>
          <w:cantSplit/>
          <w:trHeight w:val="24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Поля ассенизации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0,2 </w:t>
            </w:r>
          </w:p>
        </w:tc>
      </w:tr>
      <w:tr w:rsidR="00246917" w:rsidRPr="00BA3E18" w:rsidTr="00BA3E18">
        <w:trPr>
          <w:cantSplit/>
          <w:trHeight w:val="24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Сливные станции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0,04 </w:t>
            </w:r>
          </w:p>
        </w:tc>
      </w:tr>
      <w:tr w:rsidR="00246917" w:rsidRPr="00BA3E18" w:rsidTr="00BA3E18">
        <w:trPr>
          <w:cantSplit/>
          <w:trHeight w:val="24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Мусороперегрузочные станции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0,3 </w:t>
            </w:r>
          </w:p>
        </w:tc>
      </w:tr>
      <w:tr w:rsidR="00246917" w:rsidRPr="00BA3E18" w:rsidTr="00BA3E18">
        <w:trPr>
          <w:cantSplit/>
          <w:trHeight w:val="360"/>
        </w:trPr>
        <w:tc>
          <w:tcPr>
            <w:tcW w:w="2714" w:type="pct"/>
            <w:gridSpan w:val="2"/>
            <w:tcBorders>
              <w:top w:val="single" w:sz="6" w:space="0" w:color="auto"/>
              <w:left w:val="single" w:sz="6" w:space="0" w:color="auto"/>
              <w:bottom w:val="single" w:sz="6" w:space="0" w:color="auto"/>
              <w:right w:val="single" w:sz="6" w:space="0" w:color="auto"/>
            </w:tcBorders>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lastRenderedPageBreak/>
              <w:t xml:space="preserve">Поля складирования и захоронения обезвреженных </w:t>
            </w:r>
            <w:r w:rsidRPr="00BA3E18">
              <w:rPr>
                <w:rFonts w:ascii="PT Astra Serif" w:hAnsi="PT Astra Serif" w:cs="Arial"/>
                <w:szCs w:val="28"/>
              </w:rPr>
              <w:br/>
              <w:t xml:space="preserve">осадков (по сухому веществу) </w:t>
            </w:r>
          </w:p>
        </w:tc>
        <w:tc>
          <w:tcPr>
            <w:tcW w:w="1000" w:type="pct"/>
            <w:vMerge/>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p>
        </w:tc>
        <w:tc>
          <w:tcPr>
            <w:tcW w:w="1286" w:type="pct"/>
            <w:tcBorders>
              <w:top w:val="single" w:sz="6" w:space="0" w:color="auto"/>
              <w:left w:val="single" w:sz="6" w:space="0" w:color="auto"/>
              <w:bottom w:val="single" w:sz="6" w:space="0" w:color="auto"/>
              <w:right w:val="single" w:sz="6" w:space="0" w:color="auto"/>
            </w:tcBorders>
            <w:vAlign w:val="center"/>
            <w:hideMark/>
          </w:tcPr>
          <w:p w:rsidR="00246917" w:rsidRPr="00BA3E18" w:rsidRDefault="00246917" w:rsidP="006F023B">
            <w:pPr>
              <w:widowControl w:val="0"/>
              <w:autoSpaceDE w:val="0"/>
              <w:autoSpaceDN w:val="0"/>
              <w:adjustRightInd w:val="0"/>
              <w:ind w:firstLine="709"/>
              <w:rPr>
                <w:rFonts w:ascii="PT Astra Serif" w:hAnsi="PT Astra Serif" w:cs="Arial"/>
                <w:szCs w:val="28"/>
              </w:rPr>
            </w:pPr>
            <w:r w:rsidRPr="00BA3E18">
              <w:rPr>
                <w:rFonts w:ascii="PT Astra Serif" w:hAnsi="PT Astra Serif" w:cs="Arial"/>
                <w:szCs w:val="28"/>
              </w:rPr>
              <w:t xml:space="preserve">0,3 </w:t>
            </w:r>
          </w:p>
        </w:tc>
      </w:tr>
    </w:tbl>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При размещении предприятий и сооружений по утилизации и переработке твёрдых бытовых отходов необходимо обеспечивать нормативные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местных нормативах градостроительного проектирования </w:t>
      </w:r>
      <w:r w:rsidR="00EA2D1C">
        <w:rPr>
          <w:rFonts w:ascii="PT Astra Serif" w:hAnsi="PT Astra Serif" w:cs="Arial"/>
          <w:sz w:val="28"/>
          <w:szCs w:val="28"/>
        </w:rPr>
        <w:t>город Югорск</w:t>
      </w:r>
      <w:r w:rsidRPr="004924DE">
        <w:rPr>
          <w:rFonts w:ascii="PT Astra Serif" w:hAnsi="PT Astra Serif" w:cs="Arial"/>
          <w:sz w:val="28"/>
          <w:szCs w:val="28"/>
        </w:rPr>
        <w:t xml:space="preserve"> в соответствии с требованиями СНиП 2.01.28-85 «Полигоны по обезвреживанию и захоронению токсичных промышленных отходов» установлены расчётные показатели плотности застройки предприятий по обезвреживанию токсичных промышленных отходов. </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Плотность застройки предприятия по обезвреживанию токсичных промышленных отходов следует принимать не менее 30%.</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Мощность предприятия по обезвреживанию токсичных промышленных отходов определяется количеством токсичных отходов (тыс. т), которое может быть принято на предприятие в течение одного года, включая поступающие на завод по обезвреживанию токсичных промышленных отходов и на участок захоронения отходов.</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Размеры санитарно-защитной зоны предприятия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соответствии с требованиями СНиП 2.01.28-85 «Полигоны по обезвреживанию и захоронению токсичных промышленных отходов» в местных нормативах градостроительного проектирования </w:t>
      </w:r>
      <w:r w:rsidR="00EA2D1C">
        <w:rPr>
          <w:rFonts w:ascii="PT Astra Serif" w:hAnsi="PT Astra Serif" w:cs="Arial"/>
          <w:sz w:val="28"/>
          <w:szCs w:val="28"/>
        </w:rPr>
        <w:t>город Югорск</w:t>
      </w:r>
      <w:r w:rsidRPr="004924DE">
        <w:rPr>
          <w:rFonts w:ascii="PT Astra Serif" w:hAnsi="PT Astra Serif" w:cs="Arial"/>
          <w:sz w:val="28"/>
          <w:szCs w:val="28"/>
        </w:rPr>
        <w:t xml:space="preserve"> установлены требования к минимальным расстояниям до участков захоронения токсичных промышленных отходов.</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 в местных нормативах градостроительного проектирования </w:t>
      </w:r>
      <w:r w:rsidR="00EA2D1C">
        <w:rPr>
          <w:rFonts w:ascii="PT Astra Serif" w:hAnsi="PT Astra Serif" w:cs="Arial"/>
          <w:sz w:val="28"/>
          <w:szCs w:val="28"/>
        </w:rPr>
        <w:t>город Югорск</w:t>
      </w:r>
      <w:r w:rsidRPr="004924DE">
        <w:rPr>
          <w:rFonts w:ascii="PT Astra Serif" w:hAnsi="PT Astra Serif" w:cs="Arial"/>
          <w:sz w:val="28"/>
          <w:szCs w:val="28"/>
        </w:rPr>
        <w:t xml:space="preserve"> установлены расчетные показатели минимально допустимых размеров земельных участков для скотомогильников (биотермических ям): не менее 600 кв. м. </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Для строительства скотомогильника или отдельно стоящей биотермической ямы выбор и отвод земельного участка проводят органы </w:t>
      </w:r>
      <w:r w:rsidRPr="004924DE">
        <w:rPr>
          <w:rFonts w:ascii="PT Astra Serif" w:hAnsi="PT Astra Serif" w:cs="Arial"/>
          <w:sz w:val="28"/>
          <w:szCs w:val="28"/>
        </w:rPr>
        <w:lastRenderedPageBreak/>
        <w:t>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Размер санитарно-защитной зоны скотомогильника (биотермической ямы) определяется в соответствии с пунктом 5.4 раздела 5 Ветеринарно-санитарных правил сбора, утилизации и уничтожения биологических отходов. </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местных нормативах градостроительного проектирования города </w:t>
      </w:r>
      <w:r w:rsidR="00EA2D1C">
        <w:rPr>
          <w:rFonts w:ascii="PT Astra Serif" w:hAnsi="PT Astra Serif" w:cs="Arial"/>
          <w:sz w:val="28"/>
          <w:szCs w:val="28"/>
        </w:rPr>
        <w:t>город Югорск</w:t>
      </w:r>
      <w:r w:rsidRPr="004924DE">
        <w:rPr>
          <w:rFonts w:ascii="PT Astra Serif" w:hAnsi="PT Astra Serif" w:cs="Arial"/>
          <w:sz w:val="28"/>
          <w:szCs w:val="28"/>
        </w:rPr>
        <w:t xml:space="preserve">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246917" w:rsidRPr="004924DE"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246917"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Размещение скотомогильников (биотермических ям) и установок термической утилизации биологических отходов в </w:t>
      </w:r>
      <w:proofErr w:type="spellStart"/>
      <w:r w:rsidRPr="004924DE">
        <w:rPr>
          <w:rFonts w:ascii="PT Astra Serif" w:hAnsi="PT Astra Serif" w:cs="Arial"/>
          <w:sz w:val="28"/>
          <w:szCs w:val="28"/>
        </w:rPr>
        <w:t>водоохранной</w:t>
      </w:r>
      <w:proofErr w:type="spellEnd"/>
      <w:r w:rsidRPr="004924DE">
        <w:rPr>
          <w:rFonts w:ascii="PT Astra Serif" w:hAnsi="PT Astra Serif" w:cs="Arial"/>
          <w:sz w:val="28"/>
          <w:szCs w:val="28"/>
        </w:rPr>
        <w:t>, лесопарковой и заповедной з</w:t>
      </w:r>
      <w:r w:rsidR="00D51EB6">
        <w:rPr>
          <w:rFonts w:ascii="PT Astra Serif" w:hAnsi="PT Astra Serif" w:cs="Arial"/>
          <w:sz w:val="28"/>
          <w:szCs w:val="28"/>
        </w:rPr>
        <w:t>онах категорически запрещается.</w:t>
      </w:r>
    </w:p>
    <w:p w:rsidR="00246917" w:rsidRPr="00D51EB6" w:rsidRDefault="006F023B" w:rsidP="00BA3E18">
      <w:pPr>
        <w:pStyle w:val="2"/>
        <w:widowControl w:val="0"/>
        <w:spacing w:line="276" w:lineRule="auto"/>
        <w:ind w:firstLine="709"/>
        <w:jc w:val="both"/>
        <w:rPr>
          <w:rFonts w:ascii="PT Astra Serif" w:hAnsi="PT Astra Serif"/>
          <w:b w:val="0"/>
          <w:sz w:val="28"/>
        </w:rPr>
      </w:pPr>
      <w:r>
        <w:rPr>
          <w:rFonts w:ascii="PT Astra Serif" w:hAnsi="PT Astra Serif"/>
          <w:b w:val="0"/>
          <w:sz w:val="28"/>
        </w:rPr>
        <w:t>2</w:t>
      </w:r>
      <w:r w:rsidR="00246917" w:rsidRPr="004924DE">
        <w:rPr>
          <w:rFonts w:ascii="PT Astra Serif" w:hAnsi="PT Astra Serif"/>
          <w:b w:val="0"/>
          <w:sz w:val="28"/>
        </w:rPr>
        <w:t>.8. Обоснование расчетных показателей объектов иного значения в области жилищного строительства</w:t>
      </w:r>
    </w:p>
    <w:p w:rsidR="00246917" w:rsidRPr="004924DE" w:rsidRDefault="00246917" w:rsidP="00BA3E18">
      <w:pPr>
        <w:widowControl w:val="0"/>
        <w:autoSpaceDE w:val="0"/>
        <w:adjustRightInd w:val="0"/>
        <w:spacing w:line="276" w:lineRule="auto"/>
        <w:ind w:firstLine="709"/>
        <w:rPr>
          <w:rFonts w:ascii="PT Astra Serif" w:eastAsia="Lucida Sans Unicode" w:hAnsi="PT Astra Serif" w:cs="Arial"/>
          <w:bCs/>
          <w:color w:val="000000"/>
          <w:kern w:val="3"/>
          <w:sz w:val="28"/>
          <w:szCs w:val="28"/>
          <w:lang w:bidi="en-US"/>
        </w:rPr>
      </w:pPr>
      <w:proofErr w:type="gramStart"/>
      <w:r w:rsidRPr="004924DE">
        <w:rPr>
          <w:rFonts w:ascii="PT Astra Serif" w:hAnsi="PT Astra Serif" w:cs="Arial"/>
          <w:sz w:val="28"/>
          <w:szCs w:val="28"/>
        </w:rPr>
        <w:t xml:space="preserve">Расчетные показатели минимально допустимого уровня средней жилищной обеспеченности населения для </w:t>
      </w:r>
      <w:r w:rsidR="00EA2D1C">
        <w:rPr>
          <w:rFonts w:ascii="PT Astra Serif" w:hAnsi="PT Astra Serif" w:cs="Arial"/>
          <w:sz w:val="28"/>
          <w:szCs w:val="28"/>
        </w:rPr>
        <w:t>город Югорск</w:t>
      </w:r>
      <w:r w:rsidRPr="004924DE">
        <w:rPr>
          <w:rFonts w:ascii="PT Astra Serif" w:hAnsi="PT Astra Serif" w:cs="Arial"/>
          <w:sz w:val="28"/>
          <w:szCs w:val="28"/>
        </w:rPr>
        <w:t xml:space="preserve"> установлены на основании положений Стратегии социально-экономического развития Ханты-Мансийского автономного округа - Югры до 2020 года и на период до 2030 года (далее – Стратегия),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2014-2020 годах», </w:t>
      </w:r>
      <w:r w:rsidRPr="004924DE">
        <w:rPr>
          <w:rFonts w:ascii="PT Astra Serif" w:eastAsia="Lucida Sans Unicode" w:hAnsi="PT Astra Serif" w:cs="Arial"/>
          <w:bCs/>
          <w:color w:val="000000"/>
          <w:kern w:val="3"/>
          <w:sz w:val="28"/>
          <w:szCs w:val="28"/>
          <w:lang w:bidi="en-US"/>
        </w:rPr>
        <w:t>муниципальной программы города Югорска «Обеспечение доступным и</w:t>
      </w:r>
      <w:proofErr w:type="gramEnd"/>
      <w:r w:rsidRPr="004924DE">
        <w:rPr>
          <w:rFonts w:ascii="PT Astra Serif" w:eastAsia="Lucida Sans Unicode" w:hAnsi="PT Astra Serif" w:cs="Arial"/>
          <w:bCs/>
          <w:color w:val="000000"/>
          <w:kern w:val="3"/>
          <w:sz w:val="28"/>
          <w:szCs w:val="28"/>
          <w:lang w:bidi="en-US"/>
        </w:rPr>
        <w:t xml:space="preserve"> комфортным жильем жителей города Югорска на 2014-2020 годы», </w:t>
      </w:r>
      <w:r w:rsidRPr="004924DE">
        <w:rPr>
          <w:rFonts w:ascii="PT Astra Serif" w:hAnsi="PT Astra Serif" w:cs="Arial"/>
          <w:sz w:val="28"/>
          <w:szCs w:val="28"/>
        </w:rPr>
        <w:t>демографического прогноза до 2035 года.</w:t>
      </w:r>
    </w:p>
    <w:p w:rsidR="00246917" w:rsidRPr="004924DE" w:rsidRDefault="00246917" w:rsidP="00BA3E18">
      <w:pPr>
        <w:pStyle w:val="affffff4"/>
        <w:widowControl w:val="0"/>
        <w:spacing w:before="0" w:after="0" w:line="276" w:lineRule="auto"/>
        <w:ind w:firstLine="709"/>
        <w:rPr>
          <w:rFonts w:ascii="PT Astra Serif" w:hAnsi="PT Astra Serif" w:cs="Arial"/>
          <w:sz w:val="28"/>
          <w:szCs w:val="28"/>
          <w:lang w:val="ru-RU"/>
        </w:rPr>
      </w:pPr>
      <w:r w:rsidRPr="004924DE">
        <w:rPr>
          <w:rFonts w:ascii="PT Astra Serif" w:hAnsi="PT Astra Serif" w:cs="Arial"/>
          <w:sz w:val="28"/>
          <w:szCs w:val="28"/>
        </w:rPr>
        <w:t>Согласно постановлению Правительства Российской Федерации от 15.04.2014 № 323</w:t>
      </w:r>
      <w:r w:rsidR="006F023B">
        <w:rPr>
          <w:rFonts w:ascii="PT Astra Serif" w:hAnsi="PT Astra Serif" w:cs="Arial"/>
          <w:sz w:val="28"/>
          <w:szCs w:val="28"/>
          <w:lang w:val="ru-RU"/>
        </w:rPr>
        <w:t xml:space="preserve"> </w:t>
      </w:r>
      <w:r w:rsidRPr="004924DE">
        <w:rPr>
          <w:rFonts w:ascii="PT Astra Serif" w:hAnsi="PT Astra Serif" w:cs="Arial"/>
          <w:sz w:val="28"/>
          <w:szCs w:val="28"/>
        </w:rPr>
        <w:t xml:space="preserve">«Об утверждении государственной программы Российской </w:t>
      </w:r>
      <w:r w:rsidRPr="004924DE">
        <w:rPr>
          <w:rFonts w:ascii="PT Astra Serif" w:hAnsi="PT Astra Serif" w:cs="Arial"/>
          <w:sz w:val="28"/>
          <w:szCs w:val="28"/>
        </w:rPr>
        <w:lastRenderedPageBreak/>
        <w:t>Федерации «Обеспечение доступным и комфортным жильем и коммунальными услугами граждан Российской Федерации» в достижение средней обеспеченности общей площадью жилья в 2015 году должно быть на уровне 25 - 27 кв. метров на человека, в 2020 году - 28 - 35 кв. метров на человека.</w:t>
      </w:r>
    </w:p>
    <w:p w:rsidR="00246917" w:rsidRPr="004924DE" w:rsidRDefault="00246917" w:rsidP="00BA3E18">
      <w:pPr>
        <w:pStyle w:val="affffff4"/>
        <w:widowControl w:val="0"/>
        <w:spacing w:before="0" w:after="0" w:line="276" w:lineRule="auto"/>
        <w:ind w:firstLine="709"/>
        <w:rPr>
          <w:rFonts w:ascii="PT Astra Serif" w:hAnsi="PT Astra Serif" w:cs="Arial"/>
          <w:sz w:val="28"/>
          <w:szCs w:val="28"/>
          <w:lang w:val="ru-RU"/>
        </w:rPr>
      </w:pPr>
      <w:r w:rsidRPr="004924DE">
        <w:rPr>
          <w:rFonts w:ascii="PT Astra Serif" w:hAnsi="PT Astra Serif" w:cs="Arial"/>
          <w:sz w:val="28"/>
          <w:szCs w:val="28"/>
        </w:rPr>
        <w:t xml:space="preserve">Согласно </w:t>
      </w:r>
      <w:r w:rsidRPr="004924DE">
        <w:rPr>
          <w:rFonts w:ascii="PT Astra Serif" w:hAnsi="PT Astra Serif" w:cs="Arial"/>
          <w:sz w:val="28"/>
          <w:szCs w:val="28"/>
          <w:lang w:val="ru-RU"/>
        </w:rPr>
        <w:t>муниципальной</w:t>
      </w:r>
      <w:r w:rsidRPr="004924DE">
        <w:rPr>
          <w:rFonts w:ascii="PT Astra Serif" w:hAnsi="PT Astra Serif" w:cs="Arial"/>
          <w:sz w:val="28"/>
          <w:szCs w:val="28"/>
        </w:rPr>
        <w:t xml:space="preserve"> программе в среднем по </w:t>
      </w:r>
      <w:r w:rsidRPr="004924DE">
        <w:rPr>
          <w:rFonts w:ascii="PT Astra Serif" w:hAnsi="PT Astra Serif" w:cs="Arial"/>
          <w:sz w:val="28"/>
          <w:szCs w:val="28"/>
          <w:lang w:val="ru-RU"/>
        </w:rPr>
        <w:t>городу Югорску</w:t>
      </w:r>
      <w:r w:rsidRPr="004924DE">
        <w:rPr>
          <w:rFonts w:ascii="PT Astra Serif" w:hAnsi="PT Astra Serif" w:cs="Arial"/>
          <w:sz w:val="28"/>
          <w:szCs w:val="28"/>
        </w:rPr>
        <w:t xml:space="preserve"> уровень жилищной обеспеченности к 2020 году должен быть не менее</w:t>
      </w:r>
      <w:r w:rsidR="00BA3E18">
        <w:rPr>
          <w:rFonts w:ascii="PT Astra Serif" w:hAnsi="PT Astra Serif" w:cs="Arial"/>
          <w:sz w:val="28"/>
          <w:szCs w:val="28"/>
          <w:lang w:val="ru-RU"/>
        </w:rPr>
        <w:t xml:space="preserve">                 </w:t>
      </w:r>
      <w:r w:rsidRPr="004924DE">
        <w:rPr>
          <w:rFonts w:ascii="PT Astra Serif" w:hAnsi="PT Astra Serif" w:cs="Arial"/>
          <w:sz w:val="28"/>
          <w:szCs w:val="28"/>
        </w:rPr>
        <w:t xml:space="preserve"> </w:t>
      </w:r>
      <w:r w:rsidRPr="004924DE">
        <w:rPr>
          <w:rFonts w:ascii="PT Astra Serif" w:hAnsi="PT Astra Serif" w:cs="Arial"/>
          <w:sz w:val="28"/>
          <w:szCs w:val="28"/>
          <w:lang w:val="ru-RU"/>
        </w:rPr>
        <w:t>31</w:t>
      </w:r>
      <w:r w:rsidRPr="004924DE">
        <w:rPr>
          <w:rFonts w:ascii="PT Astra Serif" w:hAnsi="PT Astra Serif" w:cs="Arial"/>
          <w:sz w:val="28"/>
          <w:szCs w:val="28"/>
        </w:rPr>
        <w:t xml:space="preserve"> кв. м общей площади жилых помещений на человека</w:t>
      </w:r>
      <w:r w:rsidRPr="004924DE">
        <w:rPr>
          <w:rFonts w:ascii="PT Astra Serif" w:hAnsi="PT Astra Serif" w:cs="Arial"/>
          <w:sz w:val="28"/>
          <w:szCs w:val="28"/>
          <w:lang w:val="ru-RU"/>
        </w:rPr>
        <w:t>.</w:t>
      </w:r>
    </w:p>
    <w:p w:rsidR="00246917" w:rsidRPr="004924DE" w:rsidRDefault="00246917" w:rsidP="00BA3E1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246917"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 xml:space="preserve">Для определения потребности в территориях для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EA2D1C">
        <w:rPr>
          <w:rFonts w:ascii="PT Astra Serif" w:hAnsi="PT Astra Serif" w:cs="Arial"/>
          <w:sz w:val="28"/>
          <w:szCs w:val="28"/>
        </w:rPr>
        <w:t>город Югорск</w:t>
      </w:r>
      <w:r w:rsidRPr="004924DE">
        <w:rPr>
          <w:rFonts w:ascii="PT Astra Serif" w:hAnsi="PT Astra Serif" w:cs="Arial"/>
          <w:sz w:val="28"/>
          <w:szCs w:val="28"/>
        </w:rPr>
        <w:t xml:space="preserve"> </w:t>
      </w:r>
      <w:r w:rsidRPr="004924DE">
        <w:rPr>
          <w:rFonts w:ascii="PT Astra Serif" w:hAnsi="PT Astra Serif" w:cs="Arial"/>
          <w:sz w:val="28"/>
          <w:szCs w:val="28"/>
          <w:lang w:val="x-none"/>
        </w:rPr>
        <w:t>установлены расчетные показатели минимально допустимой площади территории для зон жилой застройки, в гектарах в расчете на 1 тыс. человек</w:t>
      </w:r>
      <w:r w:rsidR="00D51EB6">
        <w:rPr>
          <w:rFonts w:ascii="PT Astra Serif" w:hAnsi="PT Astra Serif" w:cs="Arial"/>
          <w:sz w:val="28"/>
          <w:szCs w:val="28"/>
        </w:rPr>
        <w:t>.</w:t>
      </w:r>
    </w:p>
    <w:p w:rsidR="00246917" w:rsidRDefault="00246917" w:rsidP="00BA3E18">
      <w:pPr>
        <w:widowControl w:val="0"/>
        <w:spacing w:line="276" w:lineRule="auto"/>
        <w:ind w:firstLine="709"/>
        <w:rPr>
          <w:rFonts w:ascii="PT Astra Serif" w:hAnsi="PT Astra Serif" w:cs="Arial"/>
          <w:bCs/>
          <w:sz w:val="28"/>
          <w:szCs w:val="28"/>
          <w:lang w:eastAsia="x-none"/>
        </w:rPr>
      </w:pPr>
      <w:r w:rsidRPr="004924DE">
        <w:rPr>
          <w:rFonts w:ascii="PT Astra Serif" w:hAnsi="PT Astra Serif" w:cs="Arial"/>
          <w:bCs/>
          <w:sz w:val="28"/>
          <w:szCs w:val="28"/>
          <w:lang w:val="x-none" w:eastAsia="x-none"/>
        </w:rPr>
        <w:t xml:space="preserve">Минимальный размер территории для жилищного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743"/>
        <w:gridCol w:w="708"/>
        <w:gridCol w:w="708"/>
        <w:gridCol w:w="1445"/>
        <w:gridCol w:w="1533"/>
        <w:gridCol w:w="1135"/>
        <w:gridCol w:w="1805"/>
      </w:tblGrid>
      <w:tr w:rsidR="00246917" w:rsidRPr="00BA3E18" w:rsidTr="00BE5146">
        <w:trPr>
          <w:trHeight w:val="47"/>
        </w:trPr>
        <w:tc>
          <w:tcPr>
            <w:tcW w:w="78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тип застройки</w:t>
            </w:r>
          </w:p>
        </w:tc>
        <w:tc>
          <w:tcPr>
            <w:tcW w:w="1128" w:type="pct"/>
            <w:gridSpan w:val="3"/>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зона индивидуальной жилой застройки</w:t>
            </w:r>
          </w:p>
        </w:tc>
        <w:tc>
          <w:tcPr>
            <w:tcW w:w="1556" w:type="pct"/>
            <w:gridSpan w:val="2"/>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зона малоэтажной застройки</w:t>
            </w:r>
          </w:p>
        </w:tc>
        <w:tc>
          <w:tcPr>
            <w:tcW w:w="593" w:type="pct"/>
            <w:vMerge w:val="restar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зона средне-этажной застройки</w:t>
            </w:r>
          </w:p>
        </w:tc>
        <w:tc>
          <w:tcPr>
            <w:tcW w:w="943" w:type="pct"/>
            <w:vMerge w:val="restar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зона многоэтажной застройки</w:t>
            </w:r>
          </w:p>
        </w:tc>
      </w:tr>
      <w:tr w:rsidR="00246917" w:rsidRPr="00BA3E18" w:rsidTr="00BE5146">
        <w:trPr>
          <w:trHeight w:val="47"/>
        </w:trPr>
        <w:tc>
          <w:tcPr>
            <w:tcW w:w="78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размер земельного участка кв. м</w:t>
            </w:r>
          </w:p>
        </w:tc>
        <w:tc>
          <w:tcPr>
            <w:tcW w:w="388"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от 900 до 1200</w:t>
            </w:r>
          </w:p>
        </w:tc>
        <w:tc>
          <w:tcPr>
            <w:tcW w:w="37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от 1200 до 1500</w:t>
            </w:r>
          </w:p>
        </w:tc>
        <w:tc>
          <w:tcPr>
            <w:tcW w:w="37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от 1500 до 3000</w:t>
            </w:r>
          </w:p>
        </w:tc>
        <w:tc>
          <w:tcPr>
            <w:tcW w:w="755" w:type="pct"/>
            <w:shd w:val="clear" w:color="auto" w:fill="auto"/>
            <w:vAlign w:val="center"/>
          </w:tcPr>
          <w:p w:rsidR="00BA3E18" w:rsidRDefault="00BA3E18" w:rsidP="00BA3E18">
            <w:pPr>
              <w:widowControl w:val="0"/>
              <w:ind w:firstLine="0"/>
              <w:jc w:val="center"/>
              <w:rPr>
                <w:rFonts w:ascii="PT Astra Serif" w:hAnsi="PT Astra Serif" w:cs="Arial"/>
                <w:szCs w:val="28"/>
              </w:rPr>
            </w:pPr>
            <w:r>
              <w:rPr>
                <w:rFonts w:ascii="PT Astra Serif" w:hAnsi="PT Astra Serif" w:cs="Arial"/>
                <w:szCs w:val="28"/>
              </w:rPr>
              <w:t>блокированного типа</w:t>
            </w:r>
          </w:p>
          <w:p w:rsidR="00246917" w:rsidRPr="00BA3E18" w:rsidRDefault="00246917" w:rsidP="00BA3E18">
            <w:pPr>
              <w:widowControl w:val="0"/>
              <w:ind w:firstLine="0"/>
              <w:jc w:val="center"/>
              <w:rPr>
                <w:rFonts w:ascii="PT Astra Serif" w:hAnsi="PT Astra Serif" w:cs="Arial"/>
                <w:szCs w:val="28"/>
              </w:rPr>
            </w:pPr>
            <w:r w:rsidRPr="00BA3E18">
              <w:rPr>
                <w:rFonts w:ascii="PT Astra Serif" w:hAnsi="PT Astra Serif" w:cs="Arial"/>
                <w:szCs w:val="28"/>
              </w:rPr>
              <w:t xml:space="preserve">(1-3 </w:t>
            </w:r>
            <w:proofErr w:type="spellStart"/>
            <w:r w:rsidRPr="00BA3E18">
              <w:rPr>
                <w:rFonts w:ascii="PT Astra Serif" w:hAnsi="PT Astra Serif" w:cs="Arial"/>
                <w:szCs w:val="28"/>
              </w:rPr>
              <w:t>эт</w:t>
            </w:r>
            <w:proofErr w:type="spellEnd"/>
            <w:r w:rsidRPr="00BA3E18">
              <w:rPr>
                <w:rFonts w:ascii="PT Astra Serif" w:hAnsi="PT Astra Serif" w:cs="Arial"/>
                <w:szCs w:val="28"/>
              </w:rPr>
              <w:t>.)</w:t>
            </w:r>
          </w:p>
        </w:tc>
        <w:tc>
          <w:tcPr>
            <w:tcW w:w="801" w:type="pct"/>
            <w:shd w:val="clear" w:color="auto" w:fill="auto"/>
            <w:vAlign w:val="center"/>
          </w:tcPr>
          <w:p w:rsidR="00246917" w:rsidRPr="00BA3E18" w:rsidRDefault="00BA3E18" w:rsidP="00D51EB6">
            <w:pPr>
              <w:widowControl w:val="0"/>
              <w:ind w:firstLine="0"/>
              <w:rPr>
                <w:rFonts w:ascii="PT Astra Serif" w:hAnsi="PT Astra Serif" w:cs="Arial"/>
                <w:szCs w:val="28"/>
              </w:rPr>
            </w:pPr>
            <w:r>
              <w:rPr>
                <w:rFonts w:ascii="PT Astra Serif" w:hAnsi="PT Astra Serif" w:cs="Arial"/>
                <w:szCs w:val="28"/>
              </w:rPr>
              <w:t>многоквар</w:t>
            </w:r>
            <w:r w:rsidR="00246917" w:rsidRPr="00BA3E18">
              <w:rPr>
                <w:rFonts w:ascii="PT Astra Serif" w:hAnsi="PT Astra Serif" w:cs="Arial"/>
                <w:szCs w:val="28"/>
              </w:rPr>
              <w:t>тирные дома</w:t>
            </w:r>
          </w:p>
          <w:p w:rsidR="00246917" w:rsidRPr="00BA3E18" w:rsidRDefault="00246917" w:rsidP="00BA3E18">
            <w:pPr>
              <w:widowControl w:val="0"/>
              <w:ind w:firstLine="0"/>
              <w:jc w:val="center"/>
              <w:rPr>
                <w:rFonts w:ascii="PT Astra Serif" w:hAnsi="PT Astra Serif" w:cs="Arial"/>
                <w:szCs w:val="28"/>
              </w:rPr>
            </w:pPr>
            <w:r w:rsidRPr="00BA3E18">
              <w:rPr>
                <w:rFonts w:ascii="PT Astra Serif" w:hAnsi="PT Astra Serif" w:cs="Arial"/>
                <w:szCs w:val="28"/>
              </w:rPr>
              <w:t xml:space="preserve">(1-3 </w:t>
            </w:r>
            <w:proofErr w:type="spellStart"/>
            <w:r w:rsidRPr="00BA3E18">
              <w:rPr>
                <w:rFonts w:ascii="PT Astra Serif" w:hAnsi="PT Astra Serif" w:cs="Arial"/>
                <w:szCs w:val="28"/>
              </w:rPr>
              <w:t>эт</w:t>
            </w:r>
            <w:proofErr w:type="spellEnd"/>
            <w:r w:rsidRPr="00BA3E18">
              <w:rPr>
                <w:rFonts w:ascii="PT Astra Serif" w:hAnsi="PT Astra Serif" w:cs="Arial"/>
                <w:szCs w:val="28"/>
              </w:rPr>
              <w:t>.)</w:t>
            </w:r>
          </w:p>
        </w:tc>
        <w:tc>
          <w:tcPr>
            <w:tcW w:w="593" w:type="pct"/>
            <w:vMerge/>
            <w:shd w:val="clear" w:color="auto" w:fill="auto"/>
            <w:vAlign w:val="center"/>
          </w:tcPr>
          <w:p w:rsidR="00246917" w:rsidRPr="00BA3E18" w:rsidRDefault="00246917" w:rsidP="006F023B">
            <w:pPr>
              <w:widowControl w:val="0"/>
              <w:ind w:firstLine="709"/>
              <w:jc w:val="center"/>
              <w:rPr>
                <w:rFonts w:ascii="PT Astra Serif" w:hAnsi="PT Astra Serif" w:cs="Arial"/>
                <w:szCs w:val="28"/>
              </w:rPr>
            </w:pPr>
          </w:p>
        </w:tc>
        <w:tc>
          <w:tcPr>
            <w:tcW w:w="943" w:type="pct"/>
            <w:vMerge/>
            <w:shd w:val="clear" w:color="auto" w:fill="auto"/>
            <w:vAlign w:val="center"/>
          </w:tcPr>
          <w:p w:rsidR="00246917" w:rsidRPr="00BA3E18" w:rsidRDefault="00246917" w:rsidP="006F023B">
            <w:pPr>
              <w:widowControl w:val="0"/>
              <w:ind w:firstLine="709"/>
              <w:jc w:val="center"/>
              <w:rPr>
                <w:rFonts w:ascii="PT Astra Serif" w:hAnsi="PT Astra Serif" w:cs="Arial"/>
                <w:szCs w:val="28"/>
              </w:rPr>
            </w:pPr>
          </w:p>
        </w:tc>
      </w:tr>
      <w:tr w:rsidR="00246917" w:rsidRPr="00BA3E18" w:rsidTr="00BE5146">
        <w:trPr>
          <w:trHeight w:val="47"/>
        </w:trPr>
        <w:tc>
          <w:tcPr>
            <w:tcW w:w="78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 xml:space="preserve">минимальный размер территории: </w:t>
            </w:r>
            <w:proofErr w:type="gramStart"/>
            <w:r w:rsidRPr="00BA3E18">
              <w:rPr>
                <w:rFonts w:ascii="PT Astra Serif" w:hAnsi="PT Astra Serif" w:cs="Arial"/>
                <w:szCs w:val="28"/>
              </w:rPr>
              <w:t>га</w:t>
            </w:r>
            <w:proofErr w:type="gramEnd"/>
            <w:r w:rsidRPr="00BA3E18">
              <w:rPr>
                <w:rFonts w:ascii="PT Astra Serif" w:hAnsi="PT Astra Serif" w:cs="Arial"/>
                <w:szCs w:val="28"/>
              </w:rPr>
              <w:t>/тыс. чел</w:t>
            </w:r>
          </w:p>
        </w:tc>
        <w:tc>
          <w:tcPr>
            <w:tcW w:w="388" w:type="pct"/>
            <w:shd w:val="clear" w:color="auto" w:fill="auto"/>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25</w:t>
            </w:r>
          </w:p>
        </w:tc>
        <w:tc>
          <w:tcPr>
            <w:tcW w:w="37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50</w:t>
            </w:r>
          </w:p>
        </w:tc>
        <w:tc>
          <w:tcPr>
            <w:tcW w:w="37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60</w:t>
            </w:r>
          </w:p>
        </w:tc>
        <w:tc>
          <w:tcPr>
            <w:tcW w:w="755" w:type="pct"/>
            <w:shd w:val="clear" w:color="auto" w:fill="auto"/>
            <w:vAlign w:val="center"/>
          </w:tcPr>
          <w:p w:rsidR="00246917" w:rsidRPr="00BA3E18" w:rsidRDefault="00246917" w:rsidP="00D51EB6">
            <w:pPr>
              <w:widowControl w:val="0"/>
              <w:rPr>
                <w:rFonts w:ascii="PT Astra Serif" w:hAnsi="PT Astra Serif" w:cs="Arial"/>
                <w:szCs w:val="28"/>
              </w:rPr>
            </w:pPr>
            <w:r w:rsidRPr="00BA3E18">
              <w:rPr>
                <w:rFonts w:ascii="PT Astra Serif" w:hAnsi="PT Astra Serif" w:cs="Arial"/>
                <w:szCs w:val="28"/>
              </w:rPr>
              <w:t>8</w:t>
            </w:r>
          </w:p>
        </w:tc>
        <w:tc>
          <w:tcPr>
            <w:tcW w:w="801"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7-10</w:t>
            </w:r>
          </w:p>
        </w:tc>
        <w:tc>
          <w:tcPr>
            <w:tcW w:w="593"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5-7</w:t>
            </w:r>
          </w:p>
        </w:tc>
        <w:tc>
          <w:tcPr>
            <w:tcW w:w="943" w:type="pct"/>
            <w:shd w:val="clear" w:color="auto" w:fill="auto"/>
            <w:vAlign w:val="center"/>
          </w:tcPr>
          <w:p w:rsidR="00246917" w:rsidRPr="00BA3E18" w:rsidRDefault="00246917" w:rsidP="00D51EB6">
            <w:pPr>
              <w:widowControl w:val="0"/>
              <w:rPr>
                <w:rFonts w:ascii="PT Astra Serif" w:hAnsi="PT Astra Serif" w:cs="Arial"/>
                <w:szCs w:val="28"/>
              </w:rPr>
            </w:pPr>
            <w:r w:rsidRPr="00BA3E18">
              <w:rPr>
                <w:rFonts w:ascii="PT Astra Serif" w:hAnsi="PT Astra Serif" w:cs="Arial"/>
                <w:szCs w:val="28"/>
              </w:rPr>
              <w:t>3,5</w:t>
            </w:r>
          </w:p>
        </w:tc>
      </w:tr>
      <w:tr w:rsidR="00246917" w:rsidRPr="00BA3E18" w:rsidTr="00BE5146">
        <w:trPr>
          <w:trHeight w:val="47"/>
        </w:trPr>
        <w:tc>
          <w:tcPr>
            <w:tcW w:w="780" w:type="pct"/>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Примечание</w:t>
            </w:r>
          </w:p>
        </w:tc>
        <w:tc>
          <w:tcPr>
            <w:tcW w:w="1128" w:type="pct"/>
            <w:gridSpan w:val="3"/>
            <w:shd w:val="clear" w:color="auto" w:fill="auto"/>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минимальный размер земельного участка – 900 кв. м</w:t>
            </w:r>
          </w:p>
        </w:tc>
        <w:tc>
          <w:tcPr>
            <w:tcW w:w="755" w:type="pct"/>
            <w:shd w:val="clear" w:color="auto" w:fill="auto"/>
            <w:vAlign w:val="center"/>
          </w:tcPr>
          <w:p w:rsidR="00246917" w:rsidRPr="00BA3E18" w:rsidRDefault="00BA3E18" w:rsidP="00D51EB6">
            <w:pPr>
              <w:widowControl w:val="0"/>
              <w:ind w:firstLine="0"/>
              <w:rPr>
                <w:rFonts w:ascii="PT Astra Serif" w:hAnsi="PT Astra Serif" w:cs="Arial"/>
                <w:szCs w:val="28"/>
              </w:rPr>
            </w:pPr>
            <w:r>
              <w:rPr>
                <w:rFonts w:ascii="PT Astra Serif" w:hAnsi="PT Astra Serif" w:cs="Arial"/>
                <w:szCs w:val="28"/>
              </w:rPr>
              <w:t>минима</w:t>
            </w:r>
            <w:r w:rsidR="00246917" w:rsidRPr="00BA3E18">
              <w:rPr>
                <w:rFonts w:ascii="PT Astra Serif" w:hAnsi="PT Astra Serif" w:cs="Arial"/>
                <w:szCs w:val="28"/>
              </w:rPr>
              <w:t>льный размер земельного участка – 200 кв. м</w:t>
            </w:r>
          </w:p>
        </w:tc>
        <w:tc>
          <w:tcPr>
            <w:tcW w:w="801" w:type="pct"/>
            <w:shd w:val="clear" w:color="auto" w:fill="auto"/>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w:t>
            </w:r>
          </w:p>
        </w:tc>
        <w:tc>
          <w:tcPr>
            <w:tcW w:w="593" w:type="pct"/>
            <w:shd w:val="clear" w:color="auto" w:fill="auto"/>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w:t>
            </w:r>
          </w:p>
        </w:tc>
        <w:tc>
          <w:tcPr>
            <w:tcW w:w="943" w:type="pct"/>
            <w:shd w:val="clear" w:color="auto" w:fill="auto"/>
            <w:vAlign w:val="center"/>
          </w:tcPr>
          <w:p w:rsidR="00246917" w:rsidRPr="00BA3E18" w:rsidRDefault="00246917" w:rsidP="00D51EB6">
            <w:pPr>
              <w:widowControl w:val="0"/>
              <w:ind w:left="-108" w:right="-84" w:firstLine="0"/>
              <w:rPr>
                <w:rFonts w:ascii="PT Astra Serif" w:hAnsi="PT Astra Serif" w:cs="Arial"/>
                <w:szCs w:val="28"/>
              </w:rPr>
            </w:pPr>
            <w:r w:rsidRPr="00BA3E18">
              <w:rPr>
                <w:rFonts w:ascii="PT Astra Serif" w:hAnsi="PT Astra Serif" w:cs="Arial"/>
                <w:szCs w:val="28"/>
              </w:rPr>
              <w:t>застройка с плотностью выше 10 тыс. кв. м. зданий на 1 га должна иметь специальные обоснования обеспечения объектами обслуживания</w:t>
            </w:r>
          </w:p>
        </w:tc>
      </w:tr>
    </w:tbl>
    <w:p w:rsidR="00246917" w:rsidRPr="00BA3E18" w:rsidRDefault="00246917" w:rsidP="00BA3E18">
      <w:pPr>
        <w:widowControl w:val="0"/>
        <w:spacing w:line="276" w:lineRule="auto"/>
        <w:ind w:firstLine="709"/>
        <w:rPr>
          <w:rFonts w:ascii="PT Astra Serif" w:hAnsi="PT Astra Serif" w:cs="Arial"/>
          <w:sz w:val="28"/>
          <w:szCs w:val="28"/>
          <w:lang w:val="x-none"/>
        </w:rPr>
      </w:pPr>
      <w:r w:rsidRPr="00BA3E18">
        <w:rPr>
          <w:rFonts w:ascii="PT Astra Serif" w:hAnsi="PT Astra Serif" w:cs="Arial"/>
          <w:sz w:val="28"/>
          <w:szCs w:val="28"/>
          <w:lang w:val="x-none"/>
        </w:rPr>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w:t>
      </w:r>
    </w:p>
    <w:p w:rsidR="00246917"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cs="Arial"/>
          <w:sz w:val="28"/>
          <w:szCs w:val="28"/>
        </w:rPr>
        <w:t xml:space="preserve">Минимальный размер земельного участка, предназначенного для </w:t>
      </w:r>
      <w:r w:rsidRPr="00BA3E18">
        <w:rPr>
          <w:rFonts w:ascii="PT Astra Serif" w:hAnsi="PT Astra Serif" w:cs="Arial"/>
          <w:sz w:val="28"/>
          <w:szCs w:val="28"/>
        </w:rPr>
        <w:lastRenderedPageBreak/>
        <w:t xml:space="preserve">индивидуального жилищного строительства, на территории </w:t>
      </w:r>
      <w:r w:rsidR="00EA2D1C">
        <w:rPr>
          <w:rFonts w:ascii="PT Astra Serif" w:hAnsi="PT Astra Serif" w:cs="Arial"/>
          <w:sz w:val="28"/>
          <w:szCs w:val="28"/>
        </w:rPr>
        <w:t>город Югорск</w:t>
      </w:r>
      <w:r w:rsidRPr="00BA3E18">
        <w:rPr>
          <w:rFonts w:ascii="PT Astra Serif" w:hAnsi="PT Astra Serif" w:cs="Arial"/>
          <w:sz w:val="28"/>
          <w:szCs w:val="28"/>
        </w:rPr>
        <w:t xml:space="preserve"> установлен решением Думы города Югорска от 04.02.2005 № 664. </w:t>
      </w:r>
    </w:p>
    <w:p w:rsidR="00246917"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cs="Arial"/>
          <w:sz w:val="28"/>
          <w:szCs w:val="28"/>
        </w:rPr>
        <w:t xml:space="preserve">Размеры территории застраиваемой малоэтажными домами в границах </w:t>
      </w:r>
      <w:r w:rsidR="00EA2D1C">
        <w:rPr>
          <w:rFonts w:ascii="PT Astra Serif" w:hAnsi="PT Astra Serif" w:cs="Arial"/>
          <w:sz w:val="28"/>
          <w:szCs w:val="28"/>
        </w:rPr>
        <w:t>город Югорск</w:t>
      </w:r>
      <w:r w:rsidRPr="00BA3E18">
        <w:rPr>
          <w:rFonts w:ascii="PT Astra Serif" w:hAnsi="PT Astra Serif" w:cs="Arial"/>
          <w:sz w:val="28"/>
          <w:szCs w:val="28"/>
        </w:rPr>
        <w:t xml:space="preserve">, зависят </w:t>
      </w:r>
      <w:r w:rsidR="00E4454C">
        <w:rPr>
          <w:rFonts w:ascii="PT Astra Serif" w:hAnsi="PT Astra Serif" w:cs="Arial"/>
          <w:sz w:val="28"/>
          <w:szCs w:val="28"/>
        </w:rPr>
        <w:t>о</w:t>
      </w:r>
      <w:r w:rsidRPr="00BA3E18">
        <w:rPr>
          <w:rFonts w:ascii="PT Astra Serif" w:hAnsi="PT Astra Serif" w:cs="Arial"/>
          <w:sz w:val="28"/>
          <w:szCs w:val="28"/>
        </w:rPr>
        <w:t>т того, будет ли это блокированная застройка, либо застройка многоквартирными домами не выше 3-х этажей.</w:t>
      </w:r>
    </w:p>
    <w:p w:rsidR="00246917"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cs="Arial"/>
          <w:sz w:val="28"/>
          <w:szCs w:val="28"/>
        </w:rPr>
        <w:t>Блокированная застройка предполагает наличие земельного участка при каждой отдельной квартире. Минимальный размер индивидуального земельного участка при блокированной застройке - 0,02 га.</w:t>
      </w:r>
    </w:p>
    <w:p w:rsidR="00246917"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cs="Arial"/>
          <w:sz w:val="28"/>
          <w:szCs w:val="28"/>
        </w:rPr>
        <w:t>Территория малоэтажной, а так же средне-,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потребления.</w:t>
      </w:r>
    </w:p>
    <w:p w:rsidR="006F023B"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cs="Arial"/>
          <w:sz w:val="28"/>
          <w:szCs w:val="28"/>
        </w:rPr>
        <w:t>Застройка с плотностью выше 10 тыс. кв. м. зданий на 1 га должна иметь специальные обоснования обес</w:t>
      </w:r>
      <w:r w:rsidR="006F023B" w:rsidRPr="00BA3E18">
        <w:rPr>
          <w:rFonts w:ascii="PT Astra Serif" w:hAnsi="PT Astra Serif" w:cs="Arial"/>
          <w:sz w:val="28"/>
          <w:szCs w:val="28"/>
        </w:rPr>
        <w:t>печения объектами обслуживания.</w:t>
      </w:r>
    </w:p>
    <w:p w:rsidR="00246917"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sz w:val="28"/>
          <w:szCs w:val="28"/>
        </w:rPr>
        <w:t>2.9. Обоснование расчетных показателей объектов иного значения в области обеспечения услугами дорожного сервиса</w:t>
      </w:r>
    </w:p>
    <w:p w:rsidR="00246917" w:rsidRPr="00BA3E18"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BA3E18">
        <w:rPr>
          <w:rFonts w:ascii="PT Astra Serif" w:hAnsi="PT Astra Serif" w:cs="Arial"/>
          <w:sz w:val="28"/>
          <w:szCs w:val="28"/>
        </w:rPr>
        <w:t xml:space="preserve">Согласно п. 6.41 СП 42.13339.2011 «СНиП 2.07.01-89*. Градостроительство. </w:t>
      </w:r>
      <w:proofErr w:type="gramStart"/>
      <w:r w:rsidRPr="00BA3E18">
        <w:rPr>
          <w:rFonts w:ascii="PT Astra Serif" w:hAnsi="PT Astra Serif" w:cs="Arial"/>
          <w:sz w:val="28"/>
          <w:szCs w:val="28"/>
        </w:rPr>
        <w:t xml:space="preserve">Планировка и застройка городских и сельских поселений» автозаправочные станции (далее по тексту - АЗС) следует проектировать из расчета одна топливо-раздаточная колонка </w:t>
      </w:r>
      <w:r w:rsidR="00BA3E18">
        <w:rPr>
          <w:rFonts w:ascii="PT Astra Serif" w:hAnsi="PT Astra Serif" w:cs="Arial"/>
          <w:sz w:val="28"/>
          <w:szCs w:val="28"/>
        </w:rPr>
        <w:t xml:space="preserve">                                   </w:t>
      </w:r>
      <w:r w:rsidRPr="00BA3E18">
        <w:rPr>
          <w:rFonts w:ascii="PT Astra Serif" w:hAnsi="PT Astra Serif" w:cs="Arial"/>
          <w:sz w:val="28"/>
          <w:szCs w:val="28"/>
        </w:rPr>
        <w:t xml:space="preserve">на 1200 легковых автомобилей, принимая размеры их земельных участков для станций: на 2 колонки 0,1 га, на 5 колонок 0,2 га, на 7 колонок 0,3 га, </w:t>
      </w:r>
      <w:r w:rsidR="00BA3E18">
        <w:rPr>
          <w:rFonts w:ascii="PT Astra Serif" w:hAnsi="PT Astra Serif" w:cs="Arial"/>
          <w:sz w:val="28"/>
          <w:szCs w:val="28"/>
        </w:rPr>
        <w:t xml:space="preserve">               </w:t>
      </w:r>
      <w:r w:rsidRPr="00BA3E18">
        <w:rPr>
          <w:rFonts w:ascii="PT Astra Serif" w:hAnsi="PT Astra Serif" w:cs="Arial"/>
          <w:sz w:val="28"/>
          <w:szCs w:val="28"/>
        </w:rPr>
        <w:t>на 9 колонок 0,35 га, на 11 колонок 0,4 га.</w:t>
      </w:r>
      <w:proofErr w:type="gramEnd"/>
    </w:p>
    <w:p w:rsidR="00246917" w:rsidRPr="00BA3E18" w:rsidRDefault="00246917" w:rsidP="00BA3E18">
      <w:pPr>
        <w:widowControl w:val="0"/>
        <w:spacing w:line="276" w:lineRule="auto"/>
        <w:ind w:firstLine="709"/>
        <w:rPr>
          <w:rFonts w:ascii="PT Astra Serif" w:hAnsi="PT Astra Serif" w:cs="Arial"/>
          <w:sz w:val="28"/>
          <w:szCs w:val="28"/>
          <w:lang w:val="x-none" w:eastAsia="x-none"/>
        </w:rPr>
      </w:pPr>
      <w:r w:rsidRPr="00BA3E18">
        <w:rPr>
          <w:rFonts w:ascii="PT Astra Serif" w:hAnsi="PT Astra Serif" w:cs="Arial"/>
          <w:sz w:val="28"/>
          <w:szCs w:val="28"/>
          <w:lang w:val="x-none" w:eastAsia="x-none"/>
        </w:rPr>
        <w:t xml:space="preserve">С целью развития сети </w:t>
      </w:r>
      <w:proofErr w:type="spellStart"/>
      <w:r w:rsidRPr="00BA3E18">
        <w:rPr>
          <w:rFonts w:ascii="PT Astra Serif" w:hAnsi="PT Astra Serif" w:cs="Arial"/>
          <w:sz w:val="28"/>
          <w:szCs w:val="28"/>
          <w:lang w:val="x-none" w:eastAsia="x-none"/>
        </w:rPr>
        <w:t>автогазозаправочных</w:t>
      </w:r>
      <w:proofErr w:type="spellEnd"/>
      <w:r w:rsidRPr="00BA3E18">
        <w:rPr>
          <w:rFonts w:ascii="PT Astra Serif" w:hAnsi="PT Astra Serif" w:cs="Arial"/>
          <w:sz w:val="28"/>
          <w:szCs w:val="28"/>
          <w:lang w:val="x-none" w:eastAsia="x-none"/>
        </w:rPr>
        <w:t xml:space="preserve"> станций принята норма размещения данных объектов, которая составляет 15% от общего количества АЗС.</w:t>
      </w:r>
    </w:p>
    <w:p w:rsidR="00246917" w:rsidRPr="00BA3E18" w:rsidRDefault="00246917" w:rsidP="00BA3E18">
      <w:pPr>
        <w:widowControl w:val="0"/>
        <w:spacing w:line="276" w:lineRule="auto"/>
        <w:ind w:firstLine="709"/>
        <w:rPr>
          <w:rFonts w:ascii="PT Astra Serif" w:hAnsi="PT Astra Serif" w:cs="Arial"/>
          <w:sz w:val="28"/>
          <w:szCs w:val="28"/>
          <w:lang w:eastAsia="x-none"/>
        </w:rPr>
      </w:pPr>
      <w:r w:rsidRPr="00BA3E18">
        <w:rPr>
          <w:rFonts w:ascii="PT Astra Serif" w:hAnsi="PT Astra Serif" w:cs="Arial"/>
          <w:sz w:val="28"/>
          <w:szCs w:val="28"/>
          <w:lang w:val="x-none" w:eastAsia="x-none"/>
        </w:rPr>
        <w:t xml:space="preserve">Согласно приложения 1 Постановления правительства РФ </w:t>
      </w:r>
      <w:r w:rsidR="00BA3E18">
        <w:rPr>
          <w:rFonts w:ascii="PT Astra Serif" w:hAnsi="PT Astra Serif" w:cs="Arial"/>
          <w:sz w:val="28"/>
          <w:szCs w:val="28"/>
          <w:lang w:eastAsia="x-none"/>
        </w:rPr>
        <w:t xml:space="preserve">                         </w:t>
      </w:r>
      <w:r w:rsidRPr="00BA3E18">
        <w:rPr>
          <w:rFonts w:ascii="PT Astra Serif" w:hAnsi="PT Astra Serif" w:cs="Arial"/>
          <w:sz w:val="28"/>
          <w:szCs w:val="28"/>
          <w:lang w:val="x-none" w:eastAsia="x-none"/>
        </w:rPr>
        <w:t xml:space="preserve">от 29 октября 2009 г. № 860 «О требованиях к обеспеченности автомобильных дорог общего пользования объектами дорожного сервиса, размещаемыми в границах полос отвода» максимальное расстояние между </w:t>
      </w:r>
      <w:proofErr w:type="spellStart"/>
      <w:r w:rsidRPr="00BA3E18">
        <w:rPr>
          <w:rFonts w:ascii="PT Astra Serif" w:hAnsi="PT Astra Serif" w:cs="Arial"/>
          <w:sz w:val="28"/>
          <w:szCs w:val="28"/>
          <w:lang w:val="x-none" w:eastAsia="x-none"/>
        </w:rPr>
        <w:t>автокемпингами</w:t>
      </w:r>
      <w:proofErr w:type="spellEnd"/>
      <w:r w:rsidRPr="00BA3E18">
        <w:rPr>
          <w:rFonts w:ascii="PT Astra Serif" w:hAnsi="PT Astra Serif" w:cs="Arial"/>
          <w:sz w:val="28"/>
          <w:szCs w:val="28"/>
          <w:lang w:val="x-none" w:eastAsia="x-none"/>
        </w:rPr>
        <w:t xml:space="preserve"> (мотелями) для дорог категории </w:t>
      </w:r>
      <w:r w:rsidRPr="00BA3E18">
        <w:rPr>
          <w:rFonts w:ascii="PT Astra Serif" w:hAnsi="PT Astra Serif" w:cs="Arial"/>
          <w:sz w:val="28"/>
          <w:szCs w:val="28"/>
          <w:lang w:val="en-US" w:eastAsia="x-none"/>
        </w:rPr>
        <w:t>I</w:t>
      </w:r>
      <w:r w:rsidRPr="00BA3E18">
        <w:rPr>
          <w:rFonts w:ascii="PT Astra Serif" w:hAnsi="PT Astra Serif" w:cs="Arial"/>
          <w:sz w:val="28"/>
          <w:szCs w:val="28"/>
          <w:lang w:val="x-none" w:eastAsia="x-none"/>
        </w:rPr>
        <w:t xml:space="preserve">А, </w:t>
      </w:r>
      <w:r w:rsidRPr="00BA3E18">
        <w:rPr>
          <w:rFonts w:ascii="PT Astra Serif" w:hAnsi="PT Astra Serif" w:cs="Arial"/>
          <w:sz w:val="28"/>
          <w:szCs w:val="28"/>
          <w:lang w:val="en-US" w:eastAsia="x-none"/>
        </w:rPr>
        <w:t>I</w:t>
      </w:r>
      <w:r w:rsidRPr="00BA3E18">
        <w:rPr>
          <w:rFonts w:ascii="PT Astra Serif" w:hAnsi="PT Astra Serif" w:cs="Arial"/>
          <w:sz w:val="28"/>
          <w:szCs w:val="28"/>
          <w:lang w:val="x-none" w:eastAsia="x-none"/>
        </w:rPr>
        <w:t xml:space="preserve">Б составляет 250 км, для дорог категории </w:t>
      </w:r>
      <w:r w:rsidRPr="00BA3E18">
        <w:rPr>
          <w:rFonts w:ascii="PT Astra Serif" w:hAnsi="PT Astra Serif" w:cs="Arial"/>
          <w:sz w:val="28"/>
          <w:szCs w:val="28"/>
          <w:lang w:val="en-US" w:eastAsia="x-none"/>
        </w:rPr>
        <w:t>I</w:t>
      </w:r>
      <w:r w:rsidRPr="00BA3E18">
        <w:rPr>
          <w:rFonts w:ascii="PT Astra Serif" w:hAnsi="PT Astra Serif" w:cs="Arial"/>
          <w:sz w:val="28"/>
          <w:szCs w:val="28"/>
          <w:lang w:val="x-none" w:eastAsia="x-none"/>
        </w:rPr>
        <w:t xml:space="preserve">В – </w:t>
      </w:r>
      <w:r w:rsidRPr="00BA3E18">
        <w:rPr>
          <w:rFonts w:ascii="PT Astra Serif" w:hAnsi="PT Astra Serif" w:cs="Arial"/>
          <w:sz w:val="28"/>
          <w:szCs w:val="28"/>
          <w:lang w:val="en-US" w:eastAsia="x-none"/>
        </w:rPr>
        <w:t>V</w:t>
      </w:r>
      <w:r w:rsidRPr="00BA3E18">
        <w:rPr>
          <w:rFonts w:ascii="PT Astra Serif" w:hAnsi="PT Astra Serif" w:cs="Arial"/>
          <w:sz w:val="28"/>
          <w:szCs w:val="28"/>
          <w:lang w:val="x-none" w:eastAsia="x-none"/>
        </w:rPr>
        <w:t xml:space="preserve"> составляет 500 км.</w:t>
      </w:r>
    </w:p>
    <w:p w:rsidR="00246917" w:rsidRPr="00BA3E18" w:rsidRDefault="00246917" w:rsidP="00BA3E18">
      <w:pPr>
        <w:pStyle w:val="2"/>
        <w:widowControl w:val="0"/>
        <w:spacing w:line="276" w:lineRule="auto"/>
        <w:ind w:firstLine="709"/>
        <w:jc w:val="both"/>
        <w:rPr>
          <w:rFonts w:ascii="PT Astra Serif" w:hAnsi="PT Astra Serif"/>
          <w:b w:val="0"/>
          <w:sz w:val="28"/>
        </w:rPr>
      </w:pPr>
      <w:r w:rsidRPr="00BA3E18">
        <w:rPr>
          <w:rFonts w:ascii="PT Astra Serif" w:hAnsi="PT Astra Serif"/>
          <w:b w:val="0"/>
          <w:sz w:val="28"/>
        </w:rPr>
        <w:t>2.10.Обоснование расчетных показателей объектов иного значения в области пожарной безопасности</w:t>
      </w:r>
    </w:p>
    <w:p w:rsidR="00246917" w:rsidRPr="00BA3E18" w:rsidRDefault="00246917" w:rsidP="00BA3E18">
      <w:pPr>
        <w:widowControl w:val="0"/>
        <w:autoSpaceDE w:val="0"/>
        <w:autoSpaceDN w:val="0"/>
        <w:adjustRightInd w:val="0"/>
        <w:spacing w:line="276" w:lineRule="auto"/>
        <w:ind w:firstLine="709"/>
        <w:rPr>
          <w:rFonts w:ascii="PT Astra Serif" w:hAnsi="PT Astra Serif" w:cs="Arial"/>
          <w:sz w:val="28"/>
          <w:szCs w:val="28"/>
        </w:rPr>
      </w:pPr>
      <w:r w:rsidRPr="00BA3E18">
        <w:rPr>
          <w:rFonts w:ascii="PT Astra Serif" w:hAnsi="PT Astra Serif" w:cs="Arial"/>
          <w:sz w:val="28"/>
          <w:szCs w:val="28"/>
        </w:rPr>
        <w:t xml:space="preserve">Нормативные показатели пожарной безопасности города Югорска принимаются в соответствии с главой 15 «Требования пожарной безопасности при градостроительной деятельности» раздела II «Требования </w:t>
      </w:r>
      <w:r w:rsidRPr="00BA3E18">
        <w:rPr>
          <w:rFonts w:ascii="PT Astra Serif" w:hAnsi="PT Astra Serif" w:cs="Arial"/>
          <w:sz w:val="28"/>
          <w:szCs w:val="28"/>
        </w:rPr>
        <w:lastRenderedPageBreak/>
        <w:t>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p>
    <w:p w:rsidR="00246917" w:rsidRPr="00BA3E18" w:rsidRDefault="00246917" w:rsidP="00BA3E18">
      <w:pPr>
        <w:widowControl w:val="0"/>
        <w:spacing w:line="276" w:lineRule="auto"/>
        <w:ind w:firstLine="709"/>
        <w:rPr>
          <w:rFonts w:ascii="PT Astra Serif" w:hAnsi="PT Astra Serif" w:cs="Arial"/>
          <w:sz w:val="28"/>
          <w:szCs w:val="28"/>
          <w:lang w:val="x-none" w:eastAsia="x-none"/>
        </w:rPr>
      </w:pPr>
      <w:r w:rsidRPr="00BA3E18">
        <w:rPr>
          <w:rFonts w:ascii="PT Astra Serif" w:hAnsi="PT Astra Serif" w:cs="Arial"/>
          <w:sz w:val="28"/>
          <w:szCs w:val="28"/>
          <w:lang w:val="x-none" w:eastAsia="x-none"/>
        </w:rPr>
        <w:t>В соответствии с «Планом привлечения сил и средств подразделений пожарной охраны, гарнизонов пожарной охраны для тушения пожаров и проведения аварийно-спасательных работ в Ханты-Мансийском автономном округе – Югре», утвержденного Распоряжением Правительства Ханты-Мансийского автономного округа – Югры от 01.07.2013 № 341-рп, противопожарную защиту городов, населенных пунктов осуществляют подразделения Государственной противопожарной службы, подразделения противопожарной службы автономного округа, а также другие виды пожарной охраны (частная, ведомственная, добровольная).</w:t>
      </w:r>
    </w:p>
    <w:p w:rsidR="00246917" w:rsidRPr="00BA3E18" w:rsidRDefault="00246917" w:rsidP="00BA3E18">
      <w:pPr>
        <w:widowControl w:val="0"/>
        <w:spacing w:line="276" w:lineRule="auto"/>
        <w:ind w:firstLine="709"/>
        <w:rPr>
          <w:rFonts w:ascii="PT Astra Serif" w:hAnsi="PT Astra Serif" w:cs="Arial"/>
          <w:sz w:val="28"/>
          <w:szCs w:val="28"/>
          <w:lang w:val="x-none" w:eastAsia="x-none"/>
        </w:rPr>
      </w:pPr>
      <w:r w:rsidRPr="00BA3E18">
        <w:rPr>
          <w:rFonts w:ascii="PT Astra Serif" w:hAnsi="PT Astra Serif" w:cs="Arial"/>
          <w:sz w:val="28"/>
          <w:szCs w:val="28"/>
          <w:lang w:val="x-none" w:eastAsia="x-none"/>
        </w:rPr>
        <w:t>В соответствии со ст</w:t>
      </w:r>
      <w:r w:rsidRPr="00BA3E18">
        <w:rPr>
          <w:rFonts w:ascii="PT Astra Serif" w:hAnsi="PT Astra Serif" w:cs="Arial"/>
          <w:sz w:val="28"/>
          <w:szCs w:val="28"/>
          <w:lang w:eastAsia="x-none"/>
        </w:rPr>
        <w:t>атьями</w:t>
      </w:r>
      <w:r w:rsidRPr="00BA3E18">
        <w:rPr>
          <w:rFonts w:ascii="PT Astra Serif" w:hAnsi="PT Astra Serif" w:cs="Arial"/>
          <w:sz w:val="28"/>
          <w:szCs w:val="28"/>
          <w:lang w:val="x-none" w:eastAsia="x-none"/>
        </w:rPr>
        <w:t xml:space="preserve"> 14.1</w:t>
      </w:r>
      <w:r w:rsidRPr="00BA3E18">
        <w:rPr>
          <w:rFonts w:ascii="PT Astra Serif" w:hAnsi="PT Astra Serif" w:cs="Arial"/>
          <w:sz w:val="28"/>
          <w:szCs w:val="28"/>
          <w:lang w:eastAsia="x-none"/>
        </w:rPr>
        <w:t xml:space="preserve"> и</w:t>
      </w:r>
      <w:r w:rsidRPr="00BA3E18">
        <w:rPr>
          <w:rFonts w:ascii="PT Astra Serif" w:hAnsi="PT Astra Serif" w:cs="Arial"/>
          <w:sz w:val="28"/>
          <w:szCs w:val="28"/>
          <w:lang w:val="x-none" w:eastAsia="x-none"/>
        </w:rPr>
        <w:t xml:space="preserve"> 16.1 Федерального закона</w:t>
      </w:r>
      <w:r w:rsidR="00BA3E18">
        <w:rPr>
          <w:rFonts w:ascii="PT Astra Serif" w:hAnsi="PT Astra Serif" w:cs="Arial"/>
          <w:sz w:val="28"/>
          <w:szCs w:val="28"/>
          <w:lang w:eastAsia="x-none"/>
        </w:rPr>
        <w:t xml:space="preserve">                         </w:t>
      </w:r>
      <w:r w:rsidRPr="00BA3E18">
        <w:rPr>
          <w:rFonts w:ascii="PT Astra Serif" w:hAnsi="PT Astra Serif" w:cs="Arial"/>
          <w:sz w:val="28"/>
          <w:szCs w:val="28"/>
          <w:lang w:val="x-none" w:eastAsia="x-none"/>
        </w:rPr>
        <w:t xml:space="preserve"> </w:t>
      </w:r>
      <w:hyperlink r:id="rId3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A3E18">
          <w:rPr>
            <w:rStyle w:val="affffff3"/>
            <w:rFonts w:ascii="PT Astra Serif" w:hAnsi="PT Astra Serif" w:cs="Arial"/>
            <w:color w:val="auto"/>
            <w:sz w:val="28"/>
            <w:szCs w:val="28"/>
            <w:lang w:val="x-none" w:eastAsia="x-none"/>
          </w:rPr>
          <w:t>от 06.10.2003 № 131-ФЗ</w:t>
        </w:r>
      </w:hyperlink>
      <w:r w:rsidRPr="00BA3E18">
        <w:rPr>
          <w:rFonts w:ascii="PT Astra Serif" w:hAnsi="PT Astra Serif" w:cs="Arial"/>
          <w:sz w:val="28"/>
          <w:szCs w:val="28"/>
          <w:lang w:val="x-none" w:eastAsia="x-none"/>
        </w:rPr>
        <w:t xml:space="preserve"> «Об общих принципах организации местного самоуправления в Российской Федерации» к полномочиям органов местного самоуправления отнесён вопрос обеспечения первичных мер пожарной безопасности, на основании чего согласно ст.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(в ред. от 29.05.2014) к объектам местного значения, подлежащих отображению на генеральном плане </w:t>
      </w:r>
      <w:r w:rsidR="00EA2D1C">
        <w:rPr>
          <w:rFonts w:ascii="PT Astra Serif" w:hAnsi="PT Astra Serif" w:cs="Arial"/>
          <w:sz w:val="28"/>
          <w:szCs w:val="28"/>
          <w:lang w:eastAsia="x-none"/>
        </w:rPr>
        <w:t>город Югорск</w:t>
      </w:r>
      <w:r w:rsidRPr="00BA3E18">
        <w:rPr>
          <w:rFonts w:ascii="PT Astra Serif" w:hAnsi="PT Astra Serif" w:cs="Arial"/>
          <w:sz w:val="28"/>
          <w:szCs w:val="28"/>
          <w:lang w:val="x-none" w:eastAsia="x-none"/>
        </w:rPr>
        <w:t xml:space="preserve">, отнесены объекты муниципальной пожарной охраны. </w:t>
      </w:r>
    </w:p>
    <w:p w:rsidR="00246917" w:rsidRPr="00BA3E18" w:rsidRDefault="00246917" w:rsidP="00BA3E18">
      <w:pPr>
        <w:widowControl w:val="0"/>
        <w:spacing w:line="276" w:lineRule="auto"/>
        <w:ind w:firstLine="709"/>
        <w:rPr>
          <w:rFonts w:ascii="PT Astra Serif" w:hAnsi="PT Astra Serif" w:cs="Arial"/>
          <w:sz w:val="28"/>
          <w:szCs w:val="28"/>
          <w:lang w:eastAsia="x-none"/>
        </w:rPr>
      </w:pPr>
      <w:proofErr w:type="gramStart"/>
      <w:r w:rsidRPr="00BA3E18">
        <w:rPr>
          <w:rFonts w:ascii="PT Astra Serif" w:hAnsi="PT Astra Serif" w:cs="Arial"/>
          <w:sz w:val="28"/>
          <w:szCs w:val="28"/>
          <w:lang w:eastAsia="x-none"/>
        </w:rP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 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roofErr w:type="gramEnd"/>
    </w:p>
    <w:p w:rsidR="00246917" w:rsidRPr="00BA3E18" w:rsidRDefault="00246917" w:rsidP="00BA3E18">
      <w:pPr>
        <w:widowControl w:val="0"/>
        <w:spacing w:line="276" w:lineRule="auto"/>
        <w:ind w:firstLine="709"/>
        <w:rPr>
          <w:rFonts w:ascii="PT Astra Serif" w:hAnsi="PT Astra Serif" w:cs="Arial"/>
          <w:sz w:val="28"/>
          <w:szCs w:val="28"/>
          <w:lang w:eastAsia="x-none"/>
        </w:rPr>
      </w:pPr>
      <w:r w:rsidRPr="00BA3E18">
        <w:rPr>
          <w:rFonts w:ascii="PT Astra Serif" w:hAnsi="PT Astra Serif" w:cs="Arial"/>
          <w:sz w:val="28"/>
          <w:szCs w:val="28"/>
          <w:lang w:eastAsia="x-none"/>
        </w:rPr>
        <w:t xml:space="preserve">Объекты пожарной охраны следует размещать на земельных участках, имеющих выезды на магистральные улицы или дороги общегородского значения. Расстояние от границ участка объекта пожарной охраны </w:t>
      </w:r>
      <w:r w:rsidR="00BA3E18">
        <w:rPr>
          <w:rFonts w:ascii="PT Astra Serif" w:hAnsi="PT Astra Serif" w:cs="Arial"/>
          <w:sz w:val="28"/>
          <w:szCs w:val="28"/>
          <w:lang w:eastAsia="x-none"/>
        </w:rPr>
        <w:t xml:space="preserve">                         </w:t>
      </w:r>
      <w:r w:rsidRPr="00BA3E18">
        <w:rPr>
          <w:rFonts w:ascii="PT Astra Serif" w:hAnsi="PT Astra Serif" w:cs="Arial"/>
          <w:sz w:val="28"/>
          <w:szCs w:val="28"/>
          <w:lang w:eastAsia="x-none"/>
        </w:rPr>
        <w:t>до общественных и жилых зданий должно быть не менее 15 м, а до границ земельных участков школ, детских и лечебных учреждений — не менее 30 м.</w:t>
      </w:r>
    </w:p>
    <w:p w:rsidR="00246917" w:rsidRPr="00BA3E18" w:rsidRDefault="00246917" w:rsidP="00BA3E18">
      <w:pPr>
        <w:pStyle w:val="3"/>
        <w:widowControl w:val="0"/>
        <w:spacing w:line="276" w:lineRule="auto"/>
        <w:ind w:firstLine="709"/>
        <w:rPr>
          <w:rFonts w:ascii="PT Astra Serif" w:hAnsi="PT Astra Serif"/>
          <w:b w:val="0"/>
          <w:szCs w:val="28"/>
        </w:rPr>
      </w:pPr>
      <w:r w:rsidRPr="00BA3E18">
        <w:rPr>
          <w:rFonts w:ascii="PT Astra Serif" w:hAnsi="PT Astra Serif"/>
          <w:b w:val="0"/>
          <w:szCs w:val="28"/>
        </w:rPr>
        <w:t>2.11. Обоснование расчетных показателей объектов иного значения в области связи, торговли, общественного питания и бытового обслуживания и создания условий расширения рынка сельскохозяйственной продукции, сырья и продовольствия</w:t>
      </w:r>
    </w:p>
    <w:p w:rsidR="00246917" w:rsidRPr="00BA3E18" w:rsidRDefault="00246917" w:rsidP="00BA3E18">
      <w:pPr>
        <w:widowControl w:val="0"/>
        <w:spacing w:line="276" w:lineRule="auto"/>
        <w:ind w:firstLine="709"/>
        <w:rPr>
          <w:rFonts w:ascii="PT Astra Serif" w:hAnsi="PT Astra Serif" w:cs="Arial"/>
          <w:sz w:val="28"/>
          <w:szCs w:val="28"/>
          <w:lang w:val="x-none"/>
        </w:rPr>
      </w:pPr>
      <w:r w:rsidRPr="00BA3E18">
        <w:rPr>
          <w:rFonts w:ascii="PT Astra Serif" w:hAnsi="PT Astra Serif" w:cs="Arial"/>
          <w:sz w:val="28"/>
          <w:szCs w:val="28"/>
          <w:lang w:val="x-none"/>
        </w:rPr>
        <w:lastRenderedPageBreak/>
        <w:t>Размещение отделений почтовой связи следует принимать по нормам и правилам Министерства связи и массовых коммуникаций Российской Федерации.</w:t>
      </w:r>
    </w:p>
    <w:p w:rsidR="00246917" w:rsidRPr="00BA3E18" w:rsidRDefault="00246917" w:rsidP="00BA3E18">
      <w:pPr>
        <w:widowControl w:val="0"/>
        <w:spacing w:line="276" w:lineRule="auto"/>
        <w:ind w:firstLine="709"/>
        <w:rPr>
          <w:rFonts w:ascii="PT Astra Serif" w:hAnsi="PT Astra Serif" w:cs="Arial"/>
          <w:sz w:val="28"/>
          <w:szCs w:val="28"/>
        </w:rPr>
      </w:pPr>
      <w:r w:rsidRPr="00BA3E18">
        <w:rPr>
          <w:rFonts w:ascii="PT Astra Serif" w:hAnsi="PT Astra Serif" w:cs="Arial"/>
          <w:sz w:val="28"/>
          <w:szCs w:val="28"/>
          <w:lang w:val="x-none"/>
        </w:rPr>
        <w:t xml:space="preserve">Размер земельного участка отделения почтовой связи определяется количеством обслуживаемого населения, в соответствии с указаниями </w:t>
      </w:r>
      <w:r w:rsidR="00BA3E18">
        <w:rPr>
          <w:rFonts w:ascii="PT Astra Serif" w:hAnsi="PT Astra Serif" w:cs="Arial"/>
          <w:sz w:val="28"/>
          <w:szCs w:val="28"/>
        </w:rPr>
        <w:t xml:space="preserve">                  </w:t>
      </w:r>
      <w:r w:rsidRPr="00BA3E18">
        <w:rPr>
          <w:rFonts w:ascii="PT Astra Serif" w:hAnsi="PT Astra Serif" w:cs="Arial"/>
          <w:sz w:val="28"/>
          <w:szCs w:val="28"/>
          <w:lang w:val="x-none"/>
        </w:rPr>
        <w:t>СП 42.133330.2011 «Градостроительство. Планировка и застройка городских сельских поселений», актуализированная редакция СНиП 2.07.01-89.</w:t>
      </w:r>
    </w:p>
    <w:p w:rsidR="00246917" w:rsidRPr="00BA3E18" w:rsidRDefault="00246917" w:rsidP="00BA3E18">
      <w:pPr>
        <w:widowControl w:val="0"/>
        <w:spacing w:line="276" w:lineRule="auto"/>
        <w:ind w:firstLine="709"/>
        <w:rPr>
          <w:rFonts w:ascii="PT Astra Serif" w:hAnsi="PT Astra Serif" w:cs="Arial"/>
          <w:sz w:val="28"/>
          <w:szCs w:val="28"/>
          <w:lang w:eastAsia="x-none"/>
        </w:rPr>
      </w:pPr>
      <w:r w:rsidRPr="00BA3E18">
        <w:rPr>
          <w:rFonts w:ascii="PT Astra Serif" w:hAnsi="PT Astra Serif" w:cs="Arial"/>
          <w:sz w:val="28"/>
          <w:szCs w:val="28"/>
          <w:lang w:val="x-none" w:eastAsia="x-none"/>
        </w:rPr>
        <w:t>Размер земельного участка отделений почтовой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3"/>
      </w:tblGrid>
      <w:tr w:rsidR="00246917" w:rsidRPr="00BA3E18" w:rsidTr="00BA3E18">
        <w:trPr>
          <w:trHeight w:val="41"/>
        </w:trPr>
        <w:tc>
          <w:tcPr>
            <w:tcW w:w="5000" w:type="pct"/>
            <w:gridSpan w:val="2"/>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 xml:space="preserve">Отделения связи микрорайона, </w:t>
            </w:r>
            <w:proofErr w:type="gramStart"/>
            <w:r w:rsidRPr="00BA3E18">
              <w:rPr>
                <w:rFonts w:ascii="PT Astra Serif" w:hAnsi="PT Astra Serif" w:cs="Arial"/>
                <w:szCs w:val="28"/>
              </w:rPr>
              <w:t>га</w:t>
            </w:r>
            <w:proofErr w:type="gramEnd"/>
            <w:r w:rsidRPr="00BA3E18">
              <w:rPr>
                <w:rFonts w:ascii="PT Astra Serif" w:hAnsi="PT Astra Serif" w:cs="Arial"/>
                <w:szCs w:val="28"/>
              </w:rPr>
              <w:t>, для обслуживаемого населения, групп:</w:t>
            </w:r>
          </w:p>
        </w:tc>
      </w:tr>
      <w:tr w:rsidR="00246917" w:rsidRPr="00BA3E18" w:rsidTr="00BA3E18">
        <w:trPr>
          <w:trHeight w:val="40"/>
        </w:trPr>
        <w:tc>
          <w:tcPr>
            <w:tcW w:w="2501" w:type="pct"/>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IV - V (до 9 тыс. чел.)</w:t>
            </w:r>
          </w:p>
        </w:tc>
        <w:tc>
          <w:tcPr>
            <w:tcW w:w="2499" w:type="pct"/>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0,07 - 0,08</w:t>
            </w:r>
          </w:p>
        </w:tc>
      </w:tr>
      <w:tr w:rsidR="00246917" w:rsidRPr="00BA3E18" w:rsidTr="00BA3E18">
        <w:trPr>
          <w:trHeight w:val="40"/>
        </w:trPr>
        <w:tc>
          <w:tcPr>
            <w:tcW w:w="2501" w:type="pct"/>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III - IV (9 - 18 тыс. чел.)</w:t>
            </w:r>
          </w:p>
        </w:tc>
        <w:tc>
          <w:tcPr>
            <w:tcW w:w="2499" w:type="pct"/>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0,09 - 0,1</w:t>
            </w:r>
          </w:p>
        </w:tc>
      </w:tr>
      <w:tr w:rsidR="00246917" w:rsidRPr="00BA3E18" w:rsidTr="00BA3E18">
        <w:trPr>
          <w:trHeight w:val="40"/>
        </w:trPr>
        <w:tc>
          <w:tcPr>
            <w:tcW w:w="2501" w:type="pct"/>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II - III (20 - 25 тыс. чел.)</w:t>
            </w:r>
          </w:p>
        </w:tc>
        <w:tc>
          <w:tcPr>
            <w:tcW w:w="2499" w:type="pct"/>
            <w:vAlign w:val="center"/>
          </w:tcPr>
          <w:p w:rsidR="00246917" w:rsidRPr="00BA3E18" w:rsidRDefault="00246917" w:rsidP="006F023B">
            <w:pPr>
              <w:widowControl w:val="0"/>
              <w:ind w:firstLine="709"/>
              <w:jc w:val="center"/>
              <w:rPr>
                <w:rFonts w:ascii="PT Astra Serif" w:hAnsi="PT Astra Serif" w:cs="Arial"/>
                <w:szCs w:val="28"/>
              </w:rPr>
            </w:pPr>
            <w:r w:rsidRPr="00BA3E18">
              <w:rPr>
                <w:rFonts w:ascii="PT Astra Serif" w:hAnsi="PT Astra Serif" w:cs="Arial"/>
                <w:szCs w:val="28"/>
              </w:rPr>
              <w:t>0,11 - 0,12</w:t>
            </w:r>
          </w:p>
        </w:tc>
      </w:tr>
    </w:tbl>
    <w:p w:rsidR="00246917" w:rsidRPr="004924DE"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 xml:space="preserve">Отделения почтовой связи являются объектами федерального значения, но включены в состав </w:t>
      </w:r>
      <w:r w:rsidRPr="004924DE">
        <w:rPr>
          <w:rFonts w:ascii="PT Astra Serif" w:hAnsi="PT Astra Serif" w:cs="Arial"/>
          <w:sz w:val="28"/>
          <w:szCs w:val="28"/>
        </w:rPr>
        <w:t>местных нормативов</w:t>
      </w:r>
      <w:r w:rsidRPr="004924DE">
        <w:rPr>
          <w:rFonts w:ascii="PT Astra Serif" w:hAnsi="PT Astra Serif" w:cs="Arial"/>
          <w:sz w:val="28"/>
          <w:szCs w:val="28"/>
          <w:lang w:val="x-none"/>
        </w:rPr>
        <w:t xml:space="preserve"> в связи с тем, что это объекты периодического пользования, выполняющие важные для комфортной жизнедеятельности населения функции.</w:t>
      </w:r>
    </w:p>
    <w:p w:rsidR="00246917" w:rsidRPr="004924DE" w:rsidRDefault="00246917" w:rsidP="00BA3E18">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Расчетные показатели минимально допустимого уровня обеспеченности населения объектами </w:t>
      </w:r>
      <w:r w:rsidRPr="004924DE">
        <w:rPr>
          <w:rFonts w:ascii="PT Astra Serif" w:hAnsi="PT Astra Serif" w:cs="Arial"/>
          <w:sz w:val="28"/>
          <w:szCs w:val="28"/>
          <w:lang w:eastAsia="x-none"/>
        </w:rPr>
        <w:t>местного</w:t>
      </w:r>
      <w:r w:rsidRPr="004924DE">
        <w:rPr>
          <w:rFonts w:ascii="PT Astra Serif" w:hAnsi="PT Astra Serif" w:cs="Arial"/>
          <w:sz w:val="28"/>
          <w:szCs w:val="28"/>
          <w:lang w:val="x-none" w:eastAsia="x-none"/>
        </w:rPr>
        <w:t xml:space="preserve"> значения в области связи установлены Федеральн</w:t>
      </w:r>
      <w:r w:rsidRPr="004924DE">
        <w:rPr>
          <w:rFonts w:ascii="PT Astra Serif" w:hAnsi="PT Astra Serif" w:cs="Arial"/>
          <w:sz w:val="28"/>
          <w:szCs w:val="28"/>
          <w:lang w:eastAsia="x-none"/>
        </w:rPr>
        <w:t>ым</w:t>
      </w:r>
      <w:r w:rsidRPr="004924DE">
        <w:rPr>
          <w:rFonts w:ascii="PT Astra Serif" w:hAnsi="PT Astra Serif" w:cs="Arial"/>
          <w:sz w:val="28"/>
          <w:szCs w:val="28"/>
          <w:lang w:val="x-none" w:eastAsia="x-none"/>
        </w:rPr>
        <w:t xml:space="preserve"> закон</w:t>
      </w:r>
      <w:r w:rsidRPr="004924DE">
        <w:rPr>
          <w:rFonts w:ascii="PT Astra Serif" w:hAnsi="PT Astra Serif" w:cs="Arial"/>
          <w:sz w:val="28"/>
          <w:szCs w:val="28"/>
          <w:lang w:eastAsia="x-none"/>
        </w:rPr>
        <w:t>ом</w:t>
      </w:r>
      <w:r w:rsidRPr="004924DE">
        <w:rPr>
          <w:rFonts w:ascii="PT Astra Serif" w:hAnsi="PT Astra Serif" w:cs="Arial"/>
          <w:sz w:val="28"/>
          <w:szCs w:val="28"/>
          <w:lang w:val="x-none" w:eastAsia="x-none"/>
        </w:rPr>
        <w:t xml:space="preserve"> от 07.07.2003 № 126-ФЗ «О связи». </w:t>
      </w:r>
    </w:p>
    <w:p w:rsidR="00246917" w:rsidRPr="004924DE" w:rsidRDefault="00246917" w:rsidP="00BA3E18">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eastAsia="x-none"/>
        </w:rPr>
        <w:t>Н</w:t>
      </w:r>
      <w:r w:rsidRPr="004924DE">
        <w:rPr>
          <w:rFonts w:ascii="PT Astra Serif" w:hAnsi="PT Astra Serif" w:cs="Arial"/>
          <w:sz w:val="28"/>
          <w:szCs w:val="28"/>
          <w:lang w:val="x-none" w:eastAsia="x-none"/>
        </w:rPr>
        <w:t xml:space="preserve">а территории </w:t>
      </w:r>
      <w:r w:rsidR="00EA2D1C">
        <w:rPr>
          <w:rFonts w:ascii="PT Astra Serif" w:hAnsi="PT Astra Serif" w:cs="Arial"/>
          <w:sz w:val="28"/>
          <w:szCs w:val="28"/>
          <w:lang w:eastAsia="x-none"/>
        </w:rPr>
        <w:t>город Югорск</w:t>
      </w:r>
      <w:r w:rsidRPr="004924DE">
        <w:rPr>
          <w:rFonts w:ascii="PT Astra Serif" w:hAnsi="PT Astra Serif" w:cs="Arial"/>
          <w:sz w:val="28"/>
          <w:szCs w:val="28"/>
          <w:lang w:val="x-none" w:eastAsia="x-none"/>
        </w:rPr>
        <w:t xml:space="preserve">, </w:t>
      </w:r>
      <w:r w:rsidRPr="004924DE">
        <w:rPr>
          <w:rFonts w:ascii="PT Astra Serif" w:hAnsi="PT Astra Serif" w:cs="Arial"/>
          <w:sz w:val="28"/>
          <w:szCs w:val="28"/>
          <w:lang w:eastAsia="x-none"/>
        </w:rPr>
        <w:t>уровень</w:t>
      </w:r>
      <w:r w:rsidRPr="004924DE">
        <w:rPr>
          <w:rFonts w:ascii="PT Astra Serif" w:hAnsi="PT Astra Serif" w:cs="Arial"/>
          <w:sz w:val="28"/>
          <w:szCs w:val="28"/>
          <w:lang w:val="x-none" w:eastAsia="x-none"/>
        </w:rPr>
        <w:t xml:space="preserve"> охвата населения стационарной или мобильной связью</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100 %</w:t>
      </w:r>
      <w:r w:rsidRPr="004924DE">
        <w:rPr>
          <w:rFonts w:ascii="PT Astra Serif" w:hAnsi="PT Astra Serif" w:cs="Arial"/>
          <w:sz w:val="28"/>
          <w:szCs w:val="28"/>
          <w:lang w:eastAsia="x-none"/>
        </w:rPr>
        <w:t>, уровень</w:t>
      </w:r>
      <w:r w:rsidRPr="004924DE">
        <w:rPr>
          <w:rFonts w:ascii="PT Astra Serif" w:hAnsi="PT Astra Serif" w:cs="Arial"/>
          <w:sz w:val="28"/>
          <w:szCs w:val="28"/>
          <w:lang w:val="x-none" w:eastAsia="x-none"/>
        </w:rPr>
        <w:t xml:space="preserve"> охвата населения доступом в интернет 90 %</w:t>
      </w:r>
      <w:r w:rsidRPr="004924DE">
        <w:rPr>
          <w:rFonts w:ascii="PT Astra Serif" w:hAnsi="PT Astra Serif" w:cs="Arial"/>
          <w:sz w:val="28"/>
          <w:szCs w:val="28"/>
          <w:lang w:eastAsia="x-none"/>
        </w:rPr>
        <w:t>.</w:t>
      </w:r>
    </w:p>
    <w:p w:rsidR="00246917" w:rsidRPr="004924DE" w:rsidRDefault="00246917" w:rsidP="00BA3E18">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eastAsia="x-none"/>
        </w:rPr>
        <w:t xml:space="preserve">В муниципальном образовании </w:t>
      </w:r>
      <w:r w:rsidRPr="004924DE">
        <w:rPr>
          <w:rFonts w:ascii="PT Astra Serif" w:hAnsi="PT Astra Serif" w:cs="Arial"/>
          <w:sz w:val="28"/>
          <w:szCs w:val="28"/>
          <w:lang w:val="x-none" w:eastAsia="x-none"/>
        </w:rPr>
        <w:t>городско</w:t>
      </w:r>
      <w:r w:rsidRPr="004924DE">
        <w:rPr>
          <w:rFonts w:ascii="PT Astra Serif" w:hAnsi="PT Astra Serif" w:cs="Arial"/>
          <w:sz w:val="28"/>
          <w:szCs w:val="28"/>
          <w:lang w:eastAsia="x-none"/>
        </w:rPr>
        <w:t xml:space="preserve">й округ город Югорск при </w:t>
      </w:r>
      <w:r w:rsidRPr="004924DE">
        <w:rPr>
          <w:rFonts w:ascii="PT Astra Serif" w:hAnsi="PT Astra Serif" w:cs="Arial"/>
          <w:sz w:val="28"/>
          <w:szCs w:val="28"/>
          <w:lang w:val="x-none" w:eastAsia="x-none"/>
        </w:rPr>
        <w:t>установле</w:t>
      </w:r>
      <w:r w:rsidRPr="004924DE">
        <w:rPr>
          <w:rFonts w:ascii="PT Astra Serif" w:hAnsi="PT Astra Serif" w:cs="Arial"/>
          <w:sz w:val="28"/>
          <w:szCs w:val="28"/>
          <w:lang w:eastAsia="x-none"/>
        </w:rPr>
        <w:t>нии</w:t>
      </w:r>
      <w:r w:rsidRPr="004924DE">
        <w:rPr>
          <w:rFonts w:ascii="PT Astra Serif" w:hAnsi="PT Astra Serif" w:cs="Arial"/>
          <w:sz w:val="28"/>
          <w:szCs w:val="28"/>
          <w:lang w:val="x-none" w:eastAsia="x-none"/>
        </w:rPr>
        <w:t xml:space="preserve"> средств</w:t>
      </w:r>
      <w:r w:rsidRPr="004924DE">
        <w:rPr>
          <w:rFonts w:ascii="PT Astra Serif" w:hAnsi="PT Astra Serif" w:cs="Arial"/>
          <w:sz w:val="28"/>
          <w:szCs w:val="28"/>
          <w:lang w:eastAsia="x-none"/>
        </w:rPr>
        <w:t>а</w:t>
      </w:r>
      <w:r w:rsidRPr="004924DE">
        <w:rPr>
          <w:rFonts w:ascii="PT Astra Serif" w:hAnsi="PT Astra Serif" w:cs="Arial"/>
          <w:sz w:val="28"/>
          <w:szCs w:val="28"/>
          <w:lang w:val="x-none" w:eastAsia="x-none"/>
        </w:rPr>
        <w:t xml:space="preserve">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скорость передачи данных на пользовательское оборудование с использованием волоконно-оптической линии связи в </w:t>
      </w:r>
      <w:r w:rsidRPr="004924DE">
        <w:rPr>
          <w:rFonts w:ascii="PT Astra Serif" w:hAnsi="PT Astra Serif" w:cs="Arial"/>
          <w:sz w:val="28"/>
          <w:szCs w:val="28"/>
          <w:lang w:eastAsia="x-none"/>
        </w:rPr>
        <w:t xml:space="preserve">местных нормативах </w:t>
      </w:r>
      <w:r w:rsidRPr="004924DE">
        <w:rPr>
          <w:rFonts w:ascii="PT Astra Serif" w:hAnsi="PT Astra Serif" w:cs="Arial"/>
          <w:sz w:val="28"/>
          <w:szCs w:val="28"/>
          <w:lang w:val="x-none" w:eastAsia="x-none"/>
        </w:rPr>
        <w:t>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246917" w:rsidRPr="004924DE" w:rsidRDefault="00246917" w:rsidP="00BA3E18">
      <w:pPr>
        <w:widowControl w:val="0"/>
        <w:spacing w:line="276" w:lineRule="auto"/>
        <w:ind w:firstLine="709"/>
        <w:rPr>
          <w:rFonts w:ascii="PT Astra Serif" w:hAnsi="PT Astra Serif" w:cs="Arial"/>
          <w:sz w:val="28"/>
          <w:szCs w:val="28"/>
          <w:lang w:eastAsia="x-none"/>
        </w:rPr>
      </w:pPr>
      <w:r w:rsidRPr="004924DE">
        <w:rPr>
          <w:rFonts w:ascii="PT Astra Serif" w:hAnsi="PT Astra Serif" w:cs="Arial"/>
          <w:sz w:val="28"/>
          <w:szCs w:val="28"/>
          <w:lang w:val="x-none" w:eastAsia="x-none"/>
        </w:rPr>
        <w:t>Размер земельного участка для размещения антенно-мачтового сооружения</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от 0,3</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га</w:t>
      </w:r>
      <w:r w:rsidRPr="004924DE">
        <w:rPr>
          <w:rFonts w:ascii="PT Astra Serif" w:hAnsi="PT Astra Serif" w:cs="Arial"/>
          <w:sz w:val="28"/>
          <w:szCs w:val="28"/>
          <w:lang w:eastAsia="x-none"/>
        </w:rPr>
        <w:t>.</w:t>
      </w:r>
    </w:p>
    <w:p w:rsidR="00246917" w:rsidRPr="004924DE"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 xml:space="preserve">Нормативы обеспеченности населения торговыми предприятиями необходимо принимать в соответствии с постановлением Правительства Ханты-Мансийского автономного округа – Югры от 14.01.2011 № 8-п «О нормативах минимальной обеспеченности населения площадью торговых объектов в </w:t>
      </w:r>
      <w:r w:rsidRPr="004924DE">
        <w:rPr>
          <w:rFonts w:ascii="PT Astra Serif" w:hAnsi="PT Astra Serif" w:cs="Arial"/>
          <w:sz w:val="28"/>
          <w:szCs w:val="28"/>
          <w:lang w:val="x-none" w:eastAsia="x-none"/>
        </w:rPr>
        <w:t>Ханты-Мансийском автономном округе</w:t>
      </w:r>
      <w:r w:rsidRPr="004924DE">
        <w:rPr>
          <w:rFonts w:ascii="PT Astra Serif" w:hAnsi="PT Astra Serif" w:cs="Arial"/>
          <w:sz w:val="28"/>
          <w:szCs w:val="28"/>
          <w:lang w:val="x-none"/>
        </w:rPr>
        <w:t xml:space="preserve"> – Югре». </w:t>
      </w:r>
    </w:p>
    <w:p w:rsidR="00246917" w:rsidRPr="004924DE" w:rsidRDefault="00246917" w:rsidP="00BA3E1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lastRenderedPageBreak/>
        <w:t>Нормативы обеспеченности предприятиями общественного питания</w:t>
      </w:r>
      <w:r w:rsidRPr="004924DE">
        <w:rPr>
          <w:rFonts w:ascii="PT Astra Serif" w:hAnsi="PT Astra Serif" w:cs="Arial"/>
          <w:sz w:val="28"/>
          <w:szCs w:val="28"/>
        </w:rPr>
        <w:t>,</w:t>
      </w:r>
      <w:r w:rsidRPr="004924DE">
        <w:rPr>
          <w:rFonts w:ascii="PT Astra Serif" w:hAnsi="PT Astra Serif" w:cs="Arial"/>
          <w:sz w:val="28"/>
          <w:szCs w:val="28"/>
          <w:lang w:val="x-none"/>
        </w:rPr>
        <w:t xml:space="preserve"> бытового обслуживания</w:t>
      </w:r>
      <w:r w:rsidRPr="004924DE">
        <w:rPr>
          <w:rFonts w:ascii="PT Astra Serif" w:hAnsi="PT Astra Serif" w:cs="Arial"/>
          <w:sz w:val="28"/>
          <w:szCs w:val="28"/>
        </w:rPr>
        <w:t xml:space="preserve"> и рынками</w:t>
      </w:r>
      <w:r w:rsidRPr="004924DE">
        <w:rPr>
          <w:rFonts w:ascii="PT Astra Serif" w:hAnsi="PT Astra Serif" w:cs="Arial"/>
          <w:sz w:val="28"/>
          <w:szCs w:val="28"/>
          <w:lang w:val="x-none"/>
        </w:rPr>
        <w:t xml:space="preserve"> приняты в соответствии с </w:t>
      </w:r>
      <w:r w:rsidRPr="004924DE">
        <w:rPr>
          <w:rFonts w:ascii="PT Astra Serif" w:hAnsi="PT Astra Serif" w:cs="Arial"/>
          <w:sz w:val="28"/>
          <w:szCs w:val="28"/>
        </w:rPr>
        <w:t>СП 42.13339.2011 «СНиП 2.07.01-89*. Градостроительство. Планировка и застройка городских и сельских поселений»:</w:t>
      </w:r>
    </w:p>
    <w:p w:rsidR="00246917" w:rsidRPr="004924DE" w:rsidRDefault="00246917" w:rsidP="00BA3E18">
      <w:pPr>
        <w:widowControl w:val="0"/>
        <w:numPr>
          <w:ilvl w:val="0"/>
          <w:numId w:val="52"/>
        </w:numPr>
        <w:tabs>
          <w:tab w:val="left" w:pos="1276"/>
        </w:tabs>
        <w:spacing w:line="276" w:lineRule="auto"/>
        <w:ind w:left="0" w:firstLine="709"/>
        <w:rPr>
          <w:rFonts w:ascii="PT Astra Serif" w:hAnsi="PT Astra Serif" w:cs="Arial"/>
          <w:b/>
          <w:sz w:val="28"/>
          <w:szCs w:val="28"/>
          <w:lang w:val="x-none"/>
        </w:rPr>
      </w:pPr>
      <w:r w:rsidRPr="004924DE">
        <w:rPr>
          <w:rFonts w:ascii="PT Astra Serif" w:hAnsi="PT Astra Serif" w:cs="Arial"/>
          <w:sz w:val="28"/>
          <w:szCs w:val="28"/>
          <w:lang w:val="x-none"/>
        </w:rPr>
        <w:t>предприятия общественного питания</w:t>
      </w:r>
      <w:r w:rsidRPr="004924DE">
        <w:rPr>
          <w:rFonts w:ascii="PT Astra Serif" w:hAnsi="PT Astra Serif" w:cs="Arial"/>
          <w:b/>
          <w:sz w:val="28"/>
          <w:szCs w:val="28"/>
          <w:lang w:val="x-none"/>
        </w:rPr>
        <w:t xml:space="preserve"> </w:t>
      </w:r>
      <w:r w:rsidRPr="004924DE">
        <w:rPr>
          <w:rFonts w:ascii="PT Astra Serif" w:hAnsi="PT Astra Serif" w:cs="Arial"/>
          <w:b/>
          <w:sz w:val="28"/>
          <w:szCs w:val="28"/>
        </w:rPr>
        <w:t xml:space="preserve">- </w:t>
      </w:r>
      <w:r w:rsidRPr="004924DE">
        <w:rPr>
          <w:rFonts w:ascii="PT Astra Serif" w:hAnsi="PT Astra Serif" w:cs="Arial"/>
          <w:sz w:val="28"/>
          <w:szCs w:val="28"/>
          <w:lang w:val="x-none"/>
        </w:rPr>
        <w:t>40 мест на 1 тыс. человек, в том числе 32 места на 1 тыс. человек – для общественного делового центра, 8 мест на 1 тыс. человек – для квартала (</w:t>
      </w:r>
      <w:r w:rsidRPr="004924DE">
        <w:rPr>
          <w:rFonts w:ascii="PT Astra Serif" w:hAnsi="PT Astra Serif" w:cs="Arial"/>
          <w:sz w:val="28"/>
          <w:szCs w:val="28"/>
        </w:rPr>
        <w:t>микро</w:t>
      </w:r>
      <w:r w:rsidRPr="004924DE">
        <w:rPr>
          <w:rFonts w:ascii="PT Astra Serif" w:hAnsi="PT Astra Serif" w:cs="Arial"/>
          <w:sz w:val="28"/>
          <w:szCs w:val="28"/>
          <w:lang w:val="x-none"/>
        </w:rPr>
        <w:t>района);</w:t>
      </w:r>
    </w:p>
    <w:p w:rsidR="00246917" w:rsidRPr="004924DE" w:rsidRDefault="00246917" w:rsidP="00BA3E18">
      <w:pPr>
        <w:widowControl w:val="0"/>
        <w:numPr>
          <w:ilvl w:val="0"/>
          <w:numId w:val="52"/>
        </w:numPr>
        <w:tabs>
          <w:tab w:val="left" w:pos="1276"/>
        </w:tabs>
        <w:spacing w:line="276" w:lineRule="auto"/>
        <w:ind w:left="0" w:firstLine="709"/>
        <w:rPr>
          <w:rFonts w:ascii="PT Astra Serif" w:hAnsi="PT Astra Serif" w:cs="Arial"/>
          <w:sz w:val="28"/>
          <w:szCs w:val="28"/>
        </w:rPr>
      </w:pPr>
      <w:r w:rsidRPr="004924DE">
        <w:rPr>
          <w:rFonts w:ascii="PT Astra Serif" w:hAnsi="PT Astra Serif" w:cs="Arial"/>
          <w:sz w:val="28"/>
          <w:szCs w:val="28"/>
          <w:lang w:val="x-none"/>
        </w:rPr>
        <w:t>предприятия бытового обслуживания</w:t>
      </w:r>
      <w:r w:rsidRPr="004924DE">
        <w:rPr>
          <w:rFonts w:ascii="PT Astra Serif" w:hAnsi="PT Astra Serif" w:cs="Arial"/>
          <w:b/>
          <w:sz w:val="28"/>
          <w:szCs w:val="28"/>
        </w:rPr>
        <w:t xml:space="preserve"> - </w:t>
      </w:r>
      <w:r w:rsidRPr="004924DE">
        <w:rPr>
          <w:rFonts w:ascii="PT Astra Serif" w:hAnsi="PT Astra Serif" w:cs="Arial"/>
          <w:sz w:val="28"/>
          <w:szCs w:val="28"/>
          <w:lang w:val="x-none"/>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w:t>
      </w:r>
      <w:r w:rsidRPr="004924DE">
        <w:rPr>
          <w:rFonts w:ascii="PT Astra Serif" w:hAnsi="PT Astra Serif" w:cs="Arial"/>
          <w:sz w:val="28"/>
          <w:szCs w:val="28"/>
        </w:rPr>
        <w:t>микро</w:t>
      </w:r>
      <w:r w:rsidRPr="004924DE">
        <w:rPr>
          <w:rFonts w:ascii="PT Astra Serif" w:hAnsi="PT Astra Serif" w:cs="Arial"/>
          <w:sz w:val="28"/>
          <w:szCs w:val="28"/>
          <w:lang w:val="x-none"/>
        </w:rPr>
        <w:t>района);</w:t>
      </w:r>
    </w:p>
    <w:p w:rsidR="00246917" w:rsidRPr="004924DE" w:rsidRDefault="00246917" w:rsidP="00BA3E18">
      <w:pPr>
        <w:widowControl w:val="0"/>
        <w:numPr>
          <w:ilvl w:val="0"/>
          <w:numId w:val="52"/>
        </w:numPr>
        <w:tabs>
          <w:tab w:val="left" w:pos="1276"/>
        </w:tabs>
        <w:spacing w:line="276" w:lineRule="auto"/>
        <w:ind w:left="0" w:firstLine="709"/>
        <w:rPr>
          <w:rFonts w:ascii="PT Astra Serif" w:hAnsi="PT Astra Serif" w:cs="Arial"/>
          <w:b/>
          <w:sz w:val="28"/>
          <w:szCs w:val="28"/>
        </w:rPr>
      </w:pPr>
      <w:r w:rsidRPr="004924DE">
        <w:rPr>
          <w:rFonts w:ascii="PT Astra Serif" w:hAnsi="PT Astra Serif" w:cs="Arial"/>
          <w:sz w:val="28"/>
          <w:szCs w:val="28"/>
        </w:rPr>
        <w:t>рынки -24-40 квадратных метра торговой площади на 1 тыс. человек.</w:t>
      </w:r>
    </w:p>
    <w:p w:rsidR="00246917" w:rsidRPr="004924DE" w:rsidRDefault="00246917" w:rsidP="00BA3E1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Размеры земельных участков для объектов в области торговли, общественного питания</w:t>
      </w:r>
      <w:r w:rsidRPr="004924DE">
        <w:rPr>
          <w:rFonts w:ascii="PT Astra Serif" w:hAnsi="PT Astra Serif" w:cs="Arial"/>
          <w:sz w:val="28"/>
          <w:szCs w:val="28"/>
        </w:rPr>
        <w:t>,</w:t>
      </w:r>
      <w:r w:rsidRPr="004924DE">
        <w:rPr>
          <w:rFonts w:ascii="PT Astra Serif" w:hAnsi="PT Astra Serif" w:cs="Arial"/>
          <w:sz w:val="28"/>
          <w:szCs w:val="28"/>
          <w:lang w:val="x-none"/>
        </w:rPr>
        <w:t xml:space="preserve"> бытового обслуживания</w:t>
      </w:r>
      <w:r w:rsidRPr="004924DE">
        <w:rPr>
          <w:rFonts w:ascii="PT Astra Serif" w:hAnsi="PT Astra Serif" w:cs="Arial"/>
          <w:sz w:val="28"/>
          <w:szCs w:val="28"/>
        </w:rPr>
        <w:t xml:space="preserve"> и рынков</w:t>
      </w:r>
      <w:r w:rsidRPr="004924DE">
        <w:rPr>
          <w:rFonts w:ascii="PT Astra Serif" w:hAnsi="PT Astra Serif" w:cs="Arial"/>
          <w:sz w:val="28"/>
          <w:szCs w:val="28"/>
          <w:lang w:val="x-none"/>
        </w:rPr>
        <w:t xml:space="preserve"> определены </w:t>
      </w:r>
      <w:r w:rsidRPr="004924DE">
        <w:rPr>
          <w:rFonts w:ascii="PT Astra Serif" w:hAnsi="PT Astra Serif" w:cs="Arial"/>
          <w:sz w:val="28"/>
          <w:szCs w:val="28"/>
        </w:rPr>
        <w:t>СП 42.13339.2011 «СНиП 2.07.01-89*. Градостроительство. Планировка и застройка городских и сельских поселений».</w:t>
      </w:r>
    </w:p>
    <w:p w:rsidR="00246917" w:rsidRPr="004924DE"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485"/>
        <w:gridCol w:w="1298"/>
        <w:gridCol w:w="1301"/>
        <w:gridCol w:w="1298"/>
        <w:gridCol w:w="1399"/>
      </w:tblGrid>
      <w:tr w:rsidR="00246917" w:rsidRPr="00BA3E18" w:rsidTr="00BA3E18">
        <w:trPr>
          <w:trHeight w:val="398"/>
        </w:trPr>
        <w:tc>
          <w:tcPr>
            <w:tcW w:w="1457"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размер торговой площади кв. м</w:t>
            </w:r>
          </w:p>
        </w:tc>
        <w:tc>
          <w:tcPr>
            <w:tcW w:w="776"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до 250</w:t>
            </w:r>
          </w:p>
        </w:tc>
        <w:tc>
          <w:tcPr>
            <w:tcW w:w="678"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свыше 250 до 650</w:t>
            </w:r>
          </w:p>
        </w:tc>
        <w:tc>
          <w:tcPr>
            <w:tcW w:w="680"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свыше 650 до 1500</w:t>
            </w:r>
          </w:p>
        </w:tc>
        <w:tc>
          <w:tcPr>
            <w:tcW w:w="678"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свыше 1500 до 3500</w:t>
            </w:r>
          </w:p>
        </w:tc>
        <w:tc>
          <w:tcPr>
            <w:tcW w:w="731"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свыше 3500</w:t>
            </w:r>
          </w:p>
        </w:tc>
      </w:tr>
      <w:tr w:rsidR="00246917" w:rsidRPr="00BA3E18" w:rsidTr="00BA3E18">
        <w:trPr>
          <w:trHeight w:val="397"/>
        </w:trPr>
        <w:tc>
          <w:tcPr>
            <w:tcW w:w="1457" w:type="pct"/>
            <w:vAlign w:val="center"/>
          </w:tcPr>
          <w:p w:rsidR="00246917" w:rsidRPr="00BA3E18" w:rsidRDefault="00246917" w:rsidP="00D51EB6">
            <w:pPr>
              <w:widowControl w:val="0"/>
              <w:ind w:firstLine="0"/>
              <w:rPr>
                <w:rFonts w:ascii="PT Astra Serif" w:hAnsi="PT Astra Serif" w:cs="Arial"/>
                <w:szCs w:val="28"/>
              </w:rPr>
            </w:pPr>
            <w:proofErr w:type="gramStart"/>
            <w:r w:rsidRPr="00BA3E18">
              <w:rPr>
                <w:rFonts w:ascii="PT Astra Serif" w:hAnsi="PT Astra Serif" w:cs="Arial"/>
                <w:szCs w:val="28"/>
              </w:rPr>
              <w:t>га</w:t>
            </w:r>
            <w:proofErr w:type="gramEnd"/>
            <w:r w:rsidRPr="00BA3E18">
              <w:rPr>
                <w:rFonts w:ascii="PT Astra Serif" w:hAnsi="PT Astra Serif" w:cs="Arial"/>
                <w:szCs w:val="28"/>
              </w:rPr>
              <w:t xml:space="preserve"> на 100 кв. м торговой площади</w:t>
            </w:r>
          </w:p>
        </w:tc>
        <w:tc>
          <w:tcPr>
            <w:tcW w:w="776"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0,08</w:t>
            </w:r>
          </w:p>
        </w:tc>
        <w:tc>
          <w:tcPr>
            <w:tcW w:w="678"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0,08 – 0,06</w:t>
            </w:r>
          </w:p>
        </w:tc>
        <w:tc>
          <w:tcPr>
            <w:tcW w:w="680"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0,06 – 0,04</w:t>
            </w:r>
          </w:p>
        </w:tc>
        <w:tc>
          <w:tcPr>
            <w:tcW w:w="678"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0,04 – 0,02</w:t>
            </w:r>
          </w:p>
        </w:tc>
        <w:tc>
          <w:tcPr>
            <w:tcW w:w="731"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0,02</w:t>
            </w:r>
          </w:p>
        </w:tc>
      </w:tr>
    </w:tbl>
    <w:p w:rsidR="00246917" w:rsidRPr="004924DE"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Размер земельного участка предприятия общественного питания определяется расчетным количеством посетителей.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3"/>
      </w:tblGrid>
      <w:tr w:rsidR="00246917" w:rsidRPr="00BA3E18" w:rsidTr="00BA3E18">
        <w:trPr>
          <w:trHeight w:val="271"/>
        </w:trPr>
        <w:tc>
          <w:tcPr>
            <w:tcW w:w="5000" w:type="pct"/>
            <w:gridSpan w:val="2"/>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на 100 мест, при числе мест:</w:t>
            </w:r>
          </w:p>
        </w:tc>
      </w:tr>
      <w:tr w:rsidR="00246917" w:rsidRPr="00BA3E18" w:rsidTr="00BA3E18">
        <w:trPr>
          <w:trHeight w:val="32"/>
        </w:trPr>
        <w:tc>
          <w:tcPr>
            <w:tcW w:w="2501"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до 100 мест</w:t>
            </w:r>
          </w:p>
        </w:tc>
        <w:tc>
          <w:tcPr>
            <w:tcW w:w="2499"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0,2 га на объект</w:t>
            </w:r>
          </w:p>
        </w:tc>
      </w:tr>
      <w:tr w:rsidR="00246917" w:rsidRPr="00BA3E18" w:rsidTr="00BA3E18">
        <w:trPr>
          <w:trHeight w:val="32"/>
        </w:trPr>
        <w:tc>
          <w:tcPr>
            <w:tcW w:w="2501"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100-150</w:t>
            </w:r>
          </w:p>
        </w:tc>
        <w:tc>
          <w:tcPr>
            <w:tcW w:w="2499"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0,15 га на объект</w:t>
            </w:r>
          </w:p>
        </w:tc>
      </w:tr>
      <w:tr w:rsidR="00246917" w:rsidRPr="00BA3E18" w:rsidTr="00BA3E18">
        <w:trPr>
          <w:trHeight w:val="32"/>
        </w:trPr>
        <w:tc>
          <w:tcPr>
            <w:tcW w:w="2501"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свыше 150 мест</w:t>
            </w:r>
          </w:p>
        </w:tc>
        <w:tc>
          <w:tcPr>
            <w:tcW w:w="2499"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0,1 га на объект</w:t>
            </w:r>
          </w:p>
        </w:tc>
      </w:tr>
    </w:tbl>
    <w:p w:rsidR="00246917" w:rsidRPr="004924DE"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Размер земельного участка предприятия бытового обслуживания определяются мощностью предприятия, выражаемой в количестве рабочих мест.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3"/>
      </w:tblGrid>
      <w:tr w:rsidR="00246917" w:rsidRPr="00BA3E18" w:rsidTr="00BA3E18">
        <w:trPr>
          <w:trHeight w:val="41"/>
        </w:trPr>
        <w:tc>
          <w:tcPr>
            <w:tcW w:w="5000" w:type="pct"/>
            <w:gridSpan w:val="2"/>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На 10 рабочих мест для предприятий мощностью, рабочих мест:</w:t>
            </w:r>
          </w:p>
        </w:tc>
      </w:tr>
      <w:tr w:rsidR="00246917" w:rsidRPr="00BA3E18" w:rsidTr="00BA3E18">
        <w:trPr>
          <w:trHeight w:val="40"/>
        </w:trPr>
        <w:tc>
          <w:tcPr>
            <w:tcW w:w="2501" w:type="pct"/>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10 - 50</w:t>
            </w:r>
          </w:p>
        </w:tc>
        <w:tc>
          <w:tcPr>
            <w:tcW w:w="2499" w:type="pct"/>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0,1 - 0,2 га</w:t>
            </w:r>
          </w:p>
        </w:tc>
      </w:tr>
      <w:tr w:rsidR="00246917" w:rsidRPr="00BA3E18" w:rsidTr="00BA3E18">
        <w:trPr>
          <w:trHeight w:val="40"/>
        </w:trPr>
        <w:tc>
          <w:tcPr>
            <w:tcW w:w="2501" w:type="pct"/>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50 - 150</w:t>
            </w:r>
          </w:p>
        </w:tc>
        <w:tc>
          <w:tcPr>
            <w:tcW w:w="2499" w:type="pct"/>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0,05 - 0,08 га</w:t>
            </w:r>
          </w:p>
        </w:tc>
      </w:tr>
      <w:tr w:rsidR="00246917" w:rsidRPr="00BA3E18" w:rsidTr="00BA3E18">
        <w:trPr>
          <w:trHeight w:val="40"/>
        </w:trPr>
        <w:tc>
          <w:tcPr>
            <w:tcW w:w="2501" w:type="pct"/>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св. 150</w:t>
            </w:r>
          </w:p>
        </w:tc>
        <w:tc>
          <w:tcPr>
            <w:tcW w:w="2499" w:type="pct"/>
            <w:vAlign w:val="center"/>
          </w:tcPr>
          <w:p w:rsidR="00246917" w:rsidRPr="00BA3E18" w:rsidRDefault="00246917" w:rsidP="00D51EB6">
            <w:pPr>
              <w:widowControl w:val="0"/>
              <w:ind w:firstLine="709"/>
              <w:rPr>
                <w:rFonts w:ascii="PT Astra Serif" w:hAnsi="PT Astra Serif" w:cs="Arial"/>
                <w:szCs w:val="28"/>
                <w:highlight w:val="red"/>
              </w:rPr>
            </w:pPr>
            <w:r w:rsidRPr="00BA3E18">
              <w:rPr>
                <w:rFonts w:ascii="PT Astra Serif" w:hAnsi="PT Astra Serif" w:cs="Arial"/>
                <w:szCs w:val="28"/>
              </w:rPr>
              <w:t>0,03 - 0,04 га</w:t>
            </w:r>
          </w:p>
        </w:tc>
      </w:tr>
    </w:tbl>
    <w:p w:rsidR="00246917" w:rsidRPr="004924DE" w:rsidRDefault="00246917" w:rsidP="00BE5146">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 xml:space="preserve">Размер земельного участка </w:t>
      </w:r>
      <w:r w:rsidRPr="004924DE">
        <w:rPr>
          <w:rFonts w:ascii="PT Astra Serif" w:hAnsi="PT Astra Serif" w:cs="Arial"/>
          <w:sz w:val="28"/>
          <w:szCs w:val="28"/>
        </w:rPr>
        <w:t>рынка</w:t>
      </w:r>
      <w:r w:rsidRPr="004924DE">
        <w:rPr>
          <w:rFonts w:ascii="PT Astra Serif" w:hAnsi="PT Astra Serif" w:cs="Arial"/>
          <w:sz w:val="28"/>
          <w:szCs w:val="28"/>
          <w:lang w:val="x-none"/>
        </w:rPr>
        <w:t xml:space="preserve"> зависит от размера торговой площади.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677"/>
        <w:gridCol w:w="3177"/>
      </w:tblGrid>
      <w:tr w:rsidR="00246917" w:rsidRPr="00BA3E18" w:rsidTr="00BA3E18">
        <w:trPr>
          <w:trHeight w:val="398"/>
        </w:trPr>
        <w:tc>
          <w:tcPr>
            <w:tcW w:w="1941"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размер торговой площади кв. м</w:t>
            </w:r>
          </w:p>
        </w:tc>
        <w:tc>
          <w:tcPr>
            <w:tcW w:w="1399"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600</w:t>
            </w:r>
          </w:p>
        </w:tc>
        <w:tc>
          <w:tcPr>
            <w:tcW w:w="1660"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свыше 3000</w:t>
            </w:r>
          </w:p>
        </w:tc>
      </w:tr>
      <w:tr w:rsidR="00246917" w:rsidRPr="00BA3E18" w:rsidTr="00BA3E18">
        <w:trPr>
          <w:trHeight w:val="397"/>
        </w:trPr>
        <w:tc>
          <w:tcPr>
            <w:tcW w:w="1941" w:type="pct"/>
            <w:vAlign w:val="center"/>
          </w:tcPr>
          <w:p w:rsidR="00246917" w:rsidRPr="00BA3E18" w:rsidRDefault="00246917" w:rsidP="00D51EB6">
            <w:pPr>
              <w:widowControl w:val="0"/>
              <w:ind w:firstLine="0"/>
              <w:rPr>
                <w:rFonts w:ascii="PT Astra Serif" w:hAnsi="PT Astra Serif" w:cs="Arial"/>
                <w:szCs w:val="28"/>
              </w:rPr>
            </w:pPr>
            <w:r w:rsidRPr="00BA3E18">
              <w:rPr>
                <w:rFonts w:ascii="PT Astra Serif" w:hAnsi="PT Astra Serif" w:cs="Arial"/>
                <w:szCs w:val="28"/>
              </w:rPr>
              <w:t xml:space="preserve">на 1 квадратный метр торговой </w:t>
            </w:r>
            <w:r w:rsidRPr="00BA3E18">
              <w:rPr>
                <w:rFonts w:ascii="PT Astra Serif" w:hAnsi="PT Astra Serif" w:cs="Arial"/>
                <w:szCs w:val="28"/>
              </w:rPr>
              <w:lastRenderedPageBreak/>
              <w:t>площади, квадратный метр</w:t>
            </w:r>
          </w:p>
        </w:tc>
        <w:tc>
          <w:tcPr>
            <w:tcW w:w="1399"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lastRenderedPageBreak/>
              <w:t>14</w:t>
            </w:r>
          </w:p>
        </w:tc>
        <w:tc>
          <w:tcPr>
            <w:tcW w:w="1660" w:type="pct"/>
            <w:vAlign w:val="center"/>
          </w:tcPr>
          <w:p w:rsidR="00246917" w:rsidRPr="00BA3E18" w:rsidRDefault="00246917" w:rsidP="00D51EB6">
            <w:pPr>
              <w:widowControl w:val="0"/>
              <w:ind w:firstLine="709"/>
              <w:rPr>
                <w:rFonts w:ascii="PT Astra Serif" w:hAnsi="PT Astra Serif" w:cs="Arial"/>
                <w:szCs w:val="28"/>
              </w:rPr>
            </w:pPr>
            <w:r w:rsidRPr="00BA3E18">
              <w:rPr>
                <w:rFonts w:ascii="PT Astra Serif" w:hAnsi="PT Astra Serif" w:cs="Arial"/>
                <w:szCs w:val="28"/>
              </w:rPr>
              <w:t>7</w:t>
            </w:r>
          </w:p>
        </w:tc>
      </w:tr>
    </w:tbl>
    <w:p w:rsidR="00246917" w:rsidRPr="004924DE" w:rsidRDefault="00246917" w:rsidP="00BA3E18">
      <w:pPr>
        <w:pStyle w:val="2"/>
        <w:widowControl w:val="0"/>
        <w:spacing w:line="276" w:lineRule="auto"/>
        <w:ind w:firstLine="709"/>
        <w:jc w:val="both"/>
        <w:rPr>
          <w:rFonts w:ascii="PT Astra Serif" w:hAnsi="PT Astra Serif"/>
          <w:b w:val="0"/>
          <w:sz w:val="28"/>
        </w:rPr>
      </w:pPr>
      <w:r w:rsidRPr="004924DE">
        <w:rPr>
          <w:rFonts w:ascii="PT Astra Serif" w:hAnsi="PT Astra Serif"/>
          <w:b w:val="0"/>
          <w:sz w:val="28"/>
        </w:rPr>
        <w:lastRenderedPageBreak/>
        <w:t>2.12. Обоснование расчетных показателей объектов иного значения в области культурно-досугового назначения и организации и осуществлении мероприятий по работе с детьми и молодежью</w:t>
      </w:r>
    </w:p>
    <w:p w:rsidR="00246917" w:rsidRPr="004924DE" w:rsidRDefault="00246917" w:rsidP="00BA3E1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В соответствии с законом Ханты-Мансийского автономного округа – Югры «О регулировании отдельных вопросов библиотечного дела и обязательного экземпляра документов Ханты-Мансийского автономного округа – Югры» от 28.10.2011 № 105 – </w:t>
      </w:r>
      <w:proofErr w:type="spellStart"/>
      <w:r w:rsidRPr="004924DE">
        <w:rPr>
          <w:rFonts w:ascii="PT Astra Serif" w:hAnsi="PT Astra Serif" w:cs="Arial"/>
          <w:sz w:val="28"/>
          <w:szCs w:val="28"/>
          <w:lang w:val="x-none"/>
        </w:rPr>
        <w:t>оз</w:t>
      </w:r>
      <w:proofErr w:type="spellEnd"/>
      <w:r w:rsidRPr="004924DE">
        <w:rPr>
          <w:rFonts w:ascii="PT Astra Serif" w:hAnsi="PT Astra Serif" w:cs="Arial"/>
          <w:sz w:val="28"/>
          <w:szCs w:val="28"/>
          <w:lang w:val="x-none"/>
        </w:rPr>
        <w:t>: «Правительство автономного округа вправе учреждать специализированные библиотеки, а в случае отсутствия указанных библиотек - возлагать их функции на государственные библиотеки автономного округа».</w:t>
      </w:r>
    </w:p>
    <w:p w:rsidR="00246917" w:rsidRPr="004924DE" w:rsidRDefault="00246917" w:rsidP="00BA3E1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Для обслуживания инвалидов по зрению в </w:t>
      </w:r>
      <w:r w:rsidRPr="004924DE">
        <w:rPr>
          <w:rFonts w:ascii="PT Astra Serif" w:hAnsi="PT Astra Serif" w:cs="Arial"/>
          <w:sz w:val="28"/>
          <w:szCs w:val="28"/>
          <w:lang w:eastAsia="x-none"/>
        </w:rPr>
        <w:t xml:space="preserve">муниципальном образовании </w:t>
      </w:r>
      <w:r w:rsidRPr="004924DE">
        <w:rPr>
          <w:rFonts w:ascii="PT Astra Serif" w:hAnsi="PT Astra Serif" w:cs="Arial"/>
          <w:sz w:val="28"/>
          <w:szCs w:val="28"/>
          <w:lang w:val="x-none" w:eastAsia="x-none"/>
        </w:rPr>
        <w:t>городско</w:t>
      </w:r>
      <w:r w:rsidRPr="004924DE">
        <w:rPr>
          <w:rFonts w:ascii="PT Astra Serif" w:hAnsi="PT Astra Serif" w:cs="Arial"/>
          <w:sz w:val="28"/>
          <w:szCs w:val="28"/>
          <w:lang w:eastAsia="x-none"/>
        </w:rPr>
        <w:t xml:space="preserve">й округ город Югорск </w:t>
      </w:r>
      <w:r w:rsidRPr="004924DE">
        <w:rPr>
          <w:rFonts w:ascii="PT Astra Serif" w:hAnsi="PT Astra Serif" w:cs="Arial"/>
          <w:sz w:val="28"/>
          <w:szCs w:val="28"/>
          <w:lang w:val="x-none"/>
        </w:rPr>
        <w:t xml:space="preserve">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медицинских организациях и т.д. </w:t>
      </w:r>
    </w:p>
    <w:p w:rsidR="00246917" w:rsidRPr="004924DE" w:rsidRDefault="00246917" w:rsidP="00BA3E1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Нормативы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Распоряжения Правительства Российской Федерации от 30.07.1996 № 1063-р</w:t>
      </w:r>
      <w:r w:rsidRPr="004924DE">
        <w:rPr>
          <w:rFonts w:ascii="PT Astra Serif" w:hAnsi="PT Astra Serif" w:cs="Arial"/>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195"/>
        <w:gridCol w:w="5581"/>
      </w:tblGrid>
      <w:tr w:rsidR="00246917" w:rsidRPr="00BA3E18" w:rsidTr="00BA3E18">
        <w:tc>
          <w:tcPr>
            <w:tcW w:w="2084" w:type="pct"/>
            <w:gridSpan w:val="2"/>
            <w:shd w:val="clear" w:color="auto" w:fill="auto"/>
          </w:tcPr>
          <w:p w:rsidR="00246917" w:rsidRPr="00BA3E18" w:rsidRDefault="00246917" w:rsidP="00BA3E18">
            <w:pPr>
              <w:widowControl w:val="0"/>
              <w:ind w:firstLine="709"/>
              <w:rPr>
                <w:rFonts w:ascii="PT Astra Serif" w:hAnsi="PT Astra Serif" w:cs="Arial"/>
                <w:szCs w:val="28"/>
              </w:rPr>
            </w:pPr>
            <w:r w:rsidRPr="00BA3E18">
              <w:rPr>
                <w:rFonts w:ascii="PT Astra Serif" w:hAnsi="PT Astra Serif" w:cs="Arial"/>
                <w:szCs w:val="28"/>
              </w:rPr>
              <w:t>Вид объекта</w:t>
            </w:r>
          </w:p>
        </w:tc>
        <w:tc>
          <w:tcPr>
            <w:tcW w:w="2916" w:type="pct"/>
            <w:shd w:val="clear" w:color="auto" w:fill="auto"/>
          </w:tcPr>
          <w:p w:rsidR="00246917" w:rsidRPr="00BA3E18" w:rsidRDefault="00246917" w:rsidP="00BA3E18">
            <w:pPr>
              <w:widowControl w:val="0"/>
              <w:ind w:firstLine="709"/>
              <w:rPr>
                <w:rFonts w:ascii="PT Astra Serif" w:hAnsi="PT Astra Serif" w:cs="Arial"/>
                <w:szCs w:val="28"/>
              </w:rPr>
            </w:pPr>
            <w:r w:rsidRPr="00BA3E18">
              <w:rPr>
                <w:rFonts w:ascii="PT Astra Serif" w:hAnsi="PT Astra Serif" w:cs="Arial"/>
                <w:szCs w:val="28"/>
              </w:rPr>
              <w:t>Норматив</w:t>
            </w:r>
          </w:p>
        </w:tc>
      </w:tr>
      <w:tr w:rsidR="00246917" w:rsidRPr="00BA3E18" w:rsidTr="00BA3E18">
        <w:tc>
          <w:tcPr>
            <w:tcW w:w="937" w:type="pct"/>
            <w:vMerge w:val="restar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Библиотеки</w:t>
            </w:r>
          </w:p>
        </w:tc>
        <w:tc>
          <w:tcPr>
            <w:tcW w:w="1147"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Общедоступная</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1 объект при численности городского округа до 50 тыс. человек</w:t>
            </w:r>
          </w:p>
        </w:tc>
      </w:tr>
      <w:tr w:rsidR="00246917" w:rsidRPr="00BA3E18" w:rsidTr="00BA3E18">
        <w:tc>
          <w:tcPr>
            <w:tcW w:w="937" w:type="pct"/>
            <w:vMerge/>
            <w:shd w:val="clear" w:color="auto" w:fill="auto"/>
          </w:tcPr>
          <w:p w:rsidR="00246917" w:rsidRPr="00BA3E18" w:rsidRDefault="00246917" w:rsidP="00BA3E18">
            <w:pPr>
              <w:widowControl w:val="0"/>
              <w:ind w:firstLine="709"/>
              <w:rPr>
                <w:rFonts w:ascii="PT Astra Serif" w:hAnsi="PT Astra Serif" w:cs="Arial"/>
                <w:szCs w:val="28"/>
              </w:rPr>
            </w:pPr>
          </w:p>
        </w:tc>
        <w:tc>
          <w:tcPr>
            <w:tcW w:w="1147"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Детская</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1 объект при численности до 50 тыс. человек</w:t>
            </w:r>
          </w:p>
        </w:tc>
      </w:tr>
      <w:tr w:rsidR="00246917" w:rsidRPr="00BA3E18" w:rsidTr="00BA3E18">
        <w:tc>
          <w:tcPr>
            <w:tcW w:w="937" w:type="pct"/>
            <w:vMerge/>
            <w:shd w:val="clear" w:color="auto" w:fill="auto"/>
          </w:tcPr>
          <w:p w:rsidR="00246917" w:rsidRPr="00BA3E18" w:rsidRDefault="00246917" w:rsidP="00BA3E18">
            <w:pPr>
              <w:widowControl w:val="0"/>
              <w:ind w:firstLine="709"/>
              <w:rPr>
                <w:rFonts w:ascii="PT Astra Serif" w:hAnsi="PT Astra Serif" w:cs="Arial"/>
                <w:szCs w:val="28"/>
              </w:rPr>
            </w:pPr>
          </w:p>
        </w:tc>
        <w:tc>
          <w:tcPr>
            <w:tcW w:w="1147"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Юношеская</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1 объект при численности до 50 тыс. человек</w:t>
            </w:r>
          </w:p>
        </w:tc>
      </w:tr>
      <w:tr w:rsidR="00246917" w:rsidRPr="00BA3E18" w:rsidTr="00BA3E18">
        <w:trPr>
          <w:trHeight w:val="912"/>
        </w:trPr>
        <w:tc>
          <w:tcPr>
            <w:tcW w:w="2084" w:type="pct"/>
            <w:gridSpan w:val="2"/>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Учреждения культуры клубного типа</w:t>
            </w:r>
          </w:p>
          <w:p w:rsidR="00246917" w:rsidRPr="00BA3E18" w:rsidRDefault="00246917" w:rsidP="00226048">
            <w:pPr>
              <w:widowControl w:val="0"/>
              <w:ind w:firstLine="0"/>
              <w:rPr>
                <w:rFonts w:ascii="PT Astra Serif" w:hAnsi="PT Astra Serif" w:cs="Arial"/>
                <w:szCs w:val="28"/>
              </w:rPr>
            </w:pPr>
            <w:r w:rsidRPr="00BA3E18">
              <w:rPr>
                <w:rFonts w:ascii="PT Astra Serif" w:hAnsi="PT Astra Serif" w:cs="Arial"/>
                <w:szCs w:val="28"/>
              </w:rPr>
              <w:t>-</w:t>
            </w:r>
          </w:p>
        </w:tc>
        <w:tc>
          <w:tcPr>
            <w:tcW w:w="2916" w:type="pct"/>
            <w:shd w:val="clear" w:color="auto" w:fill="auto"/>
          </w:tcPr>
          <w:p w:rsidR="00246917" w:rsidRPr="00BA3E18" w:rsidRDefault="00246917" w:rsidP="00BA3E18">
            <w:pPr>
              <w:widowControl w:val="0"/>
              <w:ind w:left="-4" w:firstLine="0"/>
              <w:rPr>
                <w:rFonts w:ascii="PT Astra Serif" w:hAnsi="PT Astra Serif" w:cs="Arial"/>
                <w:szCs w:val="28"/>
              </w:rPr>
            </w:pPr>
            <w:r w:rsidRPr="00BA3E18">
              <w:rPr>
                <w:rFonts w:ascii="PT Astra Serif" w:hAnsi="PT Astra Serif" w:cs="Arial"/>
                <w:szCs w:val="28"/>
              </w:rPr>
              <w:t>50 мест на 1 тыс. человек для городского округа с численностью населения до 50 тыс. человек</w:t>
            </w:r>
          </w:p>
        </w:tc>
      </w:tr>
      <w:tr w:rsidR="00246917" w:rsidRPr="00BA3E18" w:rsidTr="00BA3E18">
        <w:trPr>
          <w:trHeight w:val="594"/>
        </w:trPr>
        <w:tc>
          <w:tcPr>
            <w:tcW w:w="2084" w:type="pct"/>
            <w:gridSpan w:val="2"/>
            <w:shd w:val="clear" w:color="auto" w:fill="auto"/>
          </w:tcPr>
          <w:p w:rsidR="00246917" w:rsidRPr="00BA3E18" w:rsidRDefault="00246917" w:rsidP="00226048">
            <w:pPr>
              <w:widowControl w:val="0"/>
              <w:ind w:firstLine="0"/>
              <w:rPr>
                <w:rFonts w:ascii="PT Astra Serif" w:hAnsi="PT Astra Serif" w:cs="Arial"/>
                <w:szCs w:val="28"/>
              </w:rPr>
            </w:pPr>
            <w:r w:rsidRPr="00BA3E18">
              <w:rPr>
                <w:rFonts w:ascii="PT Astra Serif" w:hAnsi="PT Astra Serif" w:cs="Arial"/>
                <w:szCs w:val="28"/>
              </w:rPr>
              <w:t>Музеи</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2 объекта на городской округ с численностью населения до 100 тыс. человек</w:t>
            </w:r>
          </w:p>
        </w:tc>
      </w:tr>
      <w:tr w:rsidR="00246917" w:rsidRPr="00BA3E18" w:rsidTr="00BA3E18">
        <w:trPr>
          <w:trHeight w:val="560"/>
        </w:trPr>
        <w:tc>
          <w:tcPr>
            <w:tcW w:w="2084" w:type="pct"/>
            <w:gridSpan w:val="2"/>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Выставочные залы, картинные галереи</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1 объект на городской округ с численностью населения до 300 тыс. человек</w:t>
            </w:r>
          </w:p>
        </w:tc>
      </w:tr>
      <w:tr w:rsidR="00246917" w:rsidRPr="00BA3E18" w:rsidTr="00BA3E18">
        <w:tc>
          <w:tcPr>
            <w:tcW w:w="2084" w:type="pct"/>
            <w:gridSpan w:val="2"/>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Театры</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4 места на 5 тыс. человек</w:t>
            </w:r>
          </w:p>
        </w:tc>
      </w:tr>
      <w:tr w:rsidR="00246917" w:rsidRPr="00BA3E18" w:rsidTr="00BA3E18">
        <w:tc>
          <w:tcPr>
            <w:tcW w:w="2084" w:type="pct"/>
            <w:gridSpan w:val="2"/>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Помещения для культурно-досуговой деятельности</w:t>
            </w:r>
          </w:p>
        </w:tc>
        <w:tc>
          <w:tcPr>
            <w:tcW w:w="2916" w:type="pct"/>
            <w:shd w:val="clear" w:color="auto" w:fill="auto"/>
          </w:tcPr>
          <w:p w:rsidR="00246917" w:rsidRPr="00BA3E18" w:rsidRDefault="00246917" w:rsidP="00226048">
            <w:pPr>
              <w:widowControl w:val="0"/>
              <w:ind w:firstLine="0"/>
              <w:rPr>
                <w:rFonts w:ascii="PT Astra Serif" w:hAnsi="PT Astra Serif" w:cs="Arial"/>
                <w:szCs w:val="28"/>
              </w:rPr>
            </w:pPr>
            <w:r w:rsidRPr="00BA3E18">
              <w:rPr>
                <w:rFonts w:ascii="PT Astra Serif" w:hAnsi="PT Astra Serif" w:cs="Arial"/>
                <w:szCs w:val="28"/>
              </w:rPr>
              <w:t xml:space="preserve">50 </w:t>
            </w:r>
            <w:proofErr w:type="spellStart"/>
            <w:r w:rsidRPr="00BA3E18">
              <w:rPr>
                <w:rFonts w:ascii="PT Astra Serif" w:hAnsi="PT Astra Serif" w:cs="Arial"/>
                <w:szCs w:val="28"/>
              </w:rPr>
              <w:t>кв</w:t>
            </w:r>
            <w:proofErr w:type="gramStart"/>
            <w:r w:rsidRPr="00BA3E18">
              <w:rPr>
                <w:rFonts w:ascii="PT Astra Serif" w:hAnsi="PT Astra Serif" w:cs="Arial"/>
                <w:szCs w:val="28"/>
              </w:rPr>
              <w:t>.м</w:t>
            </w:r>
            <w:proofErr w:type="spellEnd"/>
            <w:proofErr w:type="gramEnd"/>
            <w:r w:rsidRPr="00BA3E18">
              <w:rPr>
                <w:rFonts w:ascii="PT Astra Serif" w:hAnsi="PT Astra Serif" w:cs="Arial"/>
                <w:szCs w:val="28"/>
              </w:rPr>
              <w:t xml:space="preserve"> п</w:t>
            </w:r>
            <w:r w:rsidR="00226048">
              <w:rPr>
                <w:rFonts w:ascii="PT Astra Serif" w:hAnsi="PT Astra Serif" w:cs="Arial"/>
                <w:szCs w:val="28"/>
              </w:rPr>
              <w:t>лощади пола на 1 тыс. населения</w:t>
            </w:r>
          </w:p>
        </w:tc>
      </w:tr>
      <w:tr w:rsidR="00246917" w:rsidRPr="00BA3E18" w:rsidTr="00BA3E18">
        <w:tc>
          <w:tcPr>
            <w:tcW w:w="2084" w:type="pct"/>
            <w:gridSpan w:val="2"/>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Кинотеатры</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2 на городской округ</w:t>
            </w:r>
          </w:p>
        </w:tc>
      </w:tr>
      <w:tr w:rsidR="00246917" w:rsidRPr="00BA3E18" w:rsidTr="00BA3E18">
        <w:tc>
          <w:tcPr>
            <w:tcW w:w="2084" w:type="pct"/>
            <w:gridSpan w:val="2"/>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Подростковые и молодёжные клубы</w:t>
            </w:r>
          </w:p>
        </w:tc>
        <w:tc>
          <w:tcPr>
            <w:tcW w:w="2916" w:type="pct"/>
            <w:shd w:val="clear" w:color="auto" w:fill="auto"/>
          </w:tcPr>
          <w:p w:rsidR="00246917" w:rsidRPr="00BA3E18" w:rsidRDefault="00246917" w:rsidP="00BA3E18">
            <w:pPr>
              <w:widowControl w:val="0"/>
              <w:ind w:firstLine="0"/>
              <w:rPr>
                <w:rFonts w:ascii="PT Astra Serif" w:hAnsi="PT Astra Serif" w:cs="Arial"/>
                <w:szCs w:val="28"/>
              </w:rPr>
            </w:pPr>
            <w:r w:rsidRPr="00BA3E18">
              <w:rPr>
                <w:rFonts w:ascii="PT Astra Serif" w:hAnsi="PT Astra Serif" w:cs="Arial"/>
                <w:szCs w:val="28"/>
              </w:rPr>
              <w:t>1 объект</w:t>
            </w:r>
            <w:r w:rsidR="00226048">
              <w:rPr>
                <w:rFonts w:ascii="PT Astra Serif" w:hAnsi="PT Astra Serif" w:cs="Arial"/>
                <w:szCs w:val="28"/>
              </w:rPr>
              <w:t xml:space="preserve"> </w:t>
            </w:r>
            <w:r w:rsidRPr="00BA3E18">
              <w:rPr>
                <w:rFonts w:ascii="PT Astra Serif" w:hAnsi="PT Astra Serif" w:cs="Arial"/>
                <w:szCs w:val="28"/>
              </w:rPr>
              <w:t>на жилой микрорайон</w:t>
            </w:r>
          </w:p>
        </w:tc>
      </w:tr>
    </w:tbl>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Н</w:t>
      </w:r>
      <w:proofErr w:type="spellStart"/>
      <w:r w:rsidR="006F023B" w:rsidRPr="004924DE">
        <w:rPr>
          <w:rFonts w:ascii="PT Astra Serif" w:hAnsi="PT Astra Serif" w:cs="Arial"/>
          <w:sz w:val="28"/>
          <w:szCs w:val="28"/>
          <w:lang w:val="x-none"/>
        </w:rPr>
        <w:t>еобходи</w:t>
      </w:r>
      <w:r w:rsidR="006F023B" w:rsidRPr="004924DE">
        <w:rPr>
          <w:rFonts w:ascii="PT Astra Serif" w:hAnsi="PT Astra Serif" w:cs="Arial"/>
          <w:sz w:val="28"/>
          <w:szCs w:val="28"/>
        </w:rPr>
        <w:t>мый</w:t>
      </w:r>
      <w:proofErr w:type="spellEnd"/>
      <w:r w:rsidRPr="004924DE">
        <w:rPr>
          <w:rFonts w:ascii="PT Astra Serif" w:hAnsi="PT Astra Serif" w:cs="Arial"/>
          <w:sz w:val="28"/>
          <w:szCs w:val="28"/>
          <w:lang w:val="x-none"/>
        </w:rPr>
        <w:t xml:space="preserve"> объем </w:t>
      </w:r>
      <w:r w:rsidRPr="004924DE">
        <w:rPr>
          <w:rFonts w:ascii="PT Astra Serif" w:hAnsi="PT Astra Serif" w:cs="Arial"/>
          <w:sz w:val="28"/>
          <w:szCs w:val="28"/>
        </w:rPr>
        <w:t xml:space="preserve">пополнения </w:t>
      </w:r>
      <w:r w:rsidRPr="004924DE">
        <w:rPr>
          <w:rFonts w:ascii="PT Astra Serif" w:hAnsi="PT Astra Serif" w:cs="Arial"/>
          <w:sz w:val="28"/>
          <w:szCs w:val="28"/>
          <w:lang w:val="x-none"/>
        </w:rPr>
        <w:t xml:space="preserve">книжного фонда </w:t>
      </w:r>
      <w:r w:rsidRPr="004924DE">
        <w:rPr>
          <w:rFonts w:ascii="PT Astra Serif" w:hAnsi="PT Astra Serif" w:cs="Arial"/>
          <w:sz w:val="28"/>
          <w:szCs w:val="28"/>
        </w:rPr>
        <w:t>в год в соответствии с</w:t>
      </w:r>
      <w:r w:rsidRPr="004924DE">
        <w:rPr>
          <w:rFonts w:ascii="PT Astra Serif" w:hAnsi="PT Astra Serif" w:cs="Arial"/>
          <w:sz w:val="28"/>
          <w:szCs w:val="28"/>
          <w:lang w:val="x-none"/>
        </w:rPr>
        <w:t xml:space="preserve"> Распоряжения Правительства Российской Федерации от 30.07.1996 </w:t>
      </w:r>
      <w:r w:rsidR="00226048">
        <w:rPr>
          <w:rFonts w:ascii="PT Astra Serif" w:hAnsi="PT Astra Serif" w:cs="Arial"/>
          <w:sz w:val="28"/>
          <w:szCs w:val="28"/>
        </w:rPr>
        <w:t xml:space="preserve">              </w:t>
      </w:r>
      <w:r w:rsidRPr="004924DE">
        <w:rPr>
          <w:rFonts w:ascii="PT Astra Serif" w:hAnsi="PT Astra Serif" w:cs="Arial"/>
          <w:sz w:val="28"/>
          <w:szCs w:val="28"/>
          <w:lang w:val="x-none"/>
        </w:rPr>
        <w:t>№ 1063-р</w:t>
      </w:r>
      <w:r w:rsidRPr="004924DE">
        <w:rPr>
          <w:rFonts w:ascii="PT Astra Serif" w:hAnsi="PT Astra Serif" w:cs="Arial"/>
          <w:sz w:val="28"/>
          <w:szCs w:val="28"/>
        </w:rPr>
        <w:t>.</w:t>
      </w:r>
      <w:r w:rsidRPr="004924DE">
        <w:rPr>
          <w:rFonts w:ascii="PT Astra Serif" w:hAnsi="PT Astra Serif" w:cs="Arial"/>
          <w:sz w:val="28"/>
          <w:szCs w:val="28"/>
          <w:lang w:val="x-none"/>
        </w:rPr>
        <w:t xml:space="preserve"> </w:t>
      </w:r>
      <w:r w:rsidRPr="004924DE">
        <w:rPr>
          <w:rFonts w:ascii="PT Astra Serif" w:hAnsi="PT Astra Serif" w:cs="Arial"/>
          <w:sz w:val="28"/>
          <w:szCs w:val="28"/>
        </w:rPr>
        <w:t>составляет -</w:t>
      </w:r>
      <w:r w:rsidRPr="004924DE">
        <w:rPr>
          <w:rFonts w:ascii="PT Astra Serif" w:hAnsi="PT Astra Serif" w:cs="Arial"/>
          <w:sz w:val="28"/>
          <w:szCs w:val="28"/>
          <w:lang w:val="x-none"/>
        </w:rPr>
        <w:t xml:space="preserve"> </w:t>
      </w:r>
      <w:r w:rsidRPr="004924DE">
        <w:rPr>
          <w:rFonts w:ascii="PT Astra Serif" w:hAnsi="PT Astra Serif" w:cs="Arial"/>
          <w:sz w:val="28"/>
          <w:szCs w:val="28"/>
        </w:rPr>
        <w:t xml:space="preserve">250 книг </w:t>
      </w:r>
      <w:r w:rsidRPr="004924DE">
        <w:rPr>
          <w:rFonts w:ascii="PT Astra Serif" w:hAnsi="PT Astra Serif" w:cs="Arial"/>
          <w:sz w:val="28"/>
          <w:szCs w:val="28"/>
          <w:lang w:val="x-none"/>
        </w:rPr>
        <w:t>на 1 тыс. человек</w:t>
      </w:r>
      <w:r w:rsidRPr="004924DE">
        <w:rPr>
          <w:rFonts w:ascii="PT Astra Serif" w:hAnsi="PT Astra Serif" w:cs="Arial"/>
          <w:sz w:val="28"/>
          <w:szCs w:val="28"/>
        </w:rPr>
        <w:t>, объем книжного фонда при открытии новой библиотеки - 225 книг на 1 тыс. человек.</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lastRenderedPageBreak/>
        <w:t>Книжный фонд детской и юношеской библиотек рассчитывается исходя из количества детей и юношества.</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Пополнение книжного фонда специализированной библиотеки для слепых должно составлять ежегодно не менее 12 процентов всего объема книжного фонда библиотеки.</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В 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Минимальные размеры</w:t>
      </w:r>
      <w:r w:rsidRPr="004924DE">
        <w:rPr>
          <w:rFonts w:ascii="PT Astra Serif" w:hAnsi="PT Astra Serif" w:cs="Arial"/>
          <w:sz w:val="28"/>
          <w:szCs w:val="28"/>
          <w:lang w:val="x-none"/>
        </w:rPr>
        <w:t xml:space="preserve"> земельных участков для библиотек установлены с учётом сложившейся практики проектирования</w:t>
      </w:r>
      <w:r w:rsidRPr="004924DE">
        <w:rPr>
          <w:rFonts w:ascii="PT Astra Serif" w:hAnsi="PT Astra Serif" w:cs="Arial"/>
          <w:sz w:val="28"/>
          <w:szCs w:val="28"/>
        </w:rPr>
        <w:t>.</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Библиотеки для инвалидов по зрению</w:t>
      </w:r>
      <w:r w:rsidRPr="004924DE">
        <w:rPr>
          <w:rFonts w:ascii="PT Astra Serif" w:hAnsi="PT Astra Serif" w:cs="Arial"/>
          <w:sz w:val="28"/>
          <w:szCs w:val="28"/>
        </w:rPr>
        <w:t xml:space="preserve"> рекомендуется размещать в</w:t>
      </w:r>
      <w:r w:rsidRPr="004924DE">
        <w:rPr>
          <w:rFonts w:ascii="PT Astra Serif" w:hAnsi="PT Astra Serif" w:cs="Arial"/>
          <w:sz w:val="28"/>
          <w:szCs w:val="28"/>
          <w:lang w:val="x-none"/>
        </w:rPr>
        <w:t xml:space="preserve">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r w:rsidRPr="004924DE">
        <w:rPr>
          <w:rFonts w:ascii="PT Astra Serif" w:hAnsi="PT Astra Serif" w:cs="Arial"/>
          <w:sz w:val="28"/>
          <w:szCs w:val="28"/>
        </w:rPr>
        <w:t>.</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eastAsia="x-none"/>
        </w:rPr>
        <w:t>Для</w:t>
      </w:r>
      <w:r w:rsidRPr="004924DE">
        <w:rPr>
          <w:rFonts w:ascii="PT Astra Serif" w:hAnsi="PT Astra Serif" w:cs="Arial"/>
          <w:sz w:val="28"/>
          <w:szCs w:val="28"/>
          <w:lang w:eastAsia="x-none"/>
        </w:rPr>
        <w:t xml:space="preserve"> </w:t>
      </w:r>
      <w:r w:rsidR="00EA2D1C">
        <w:rPr>
          <w:rFonts w:ascii="PT Astra Serif" w:hAnsi="PT Astra Serif" w:cs="Arial"/>
          <w:sz w:val="28"/>
          <w:szCs w:val="28"/>
        </w:rPr>
        <w:t>город Югорск</w:t>
      </w:r>
      <w:r w:rsidRPr="004924DE">
        <w:rPr>
          <w:rFonts w:ascii="PT Astra Serif" w:hAnsi="PT Astra Serif" w:cs="Arial"/>
          <w:sz w:val="28"/>
          <w:szCs w:val="28"/>
          <w:lang w:val="x-none" w:eastAsia="x-none"/>
        </w:rPr>
        <w:t xml:space="preserve"> нормативы обеспеченности учреждениями культуры клубного типа установлены исходя из численности населения и мощностных характеристик.</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Нормативы обеспеченности театрами приняты в соответствии</w:t>
      </w:r>
      <w:r w:rsidR="00226048">
        <w:rPr>
          <w:rFonts w:ascii="PT Astra Serif" w:hAnsi="PT Astra Serif" w:cs="Arial"/>
          <w:sz w:val="28"/>
          <w:szCs w:val="28"/>
        </w:rPr>
        <w:t xml:space="preserve">                      </w:t>
      </w:r>
      <w:r w:rsidRPr="004924DE">
        <w:rPr>
          <w:rFonts w:ascii="PT Astra Serif" w:hAnsi="PT Astra Serif" w:cs="Arial"/>
          <w:sz w:val="28"/>
          <w:szCs w:val="28"/>
          <w:lang w:val="x-none"/>
        </w:rPr>
        <w:t xml:space="preserve"> со СНиП 2.07.01-89* «Градостроительство. Планировка и застройка городских и сельских поселений». Данные виды объектов предлагается размещать в </w:t>
      </w:r>
      <w:r w:rsidRPr="004924DE">
        <w:rPr>
          <w:rFonts w:ascii="PT Astra Serif" w:hAnsi="PT Astra Serif" w:cs="Arial"/>
          <w:sz w:val="28"/>
          <w:szCs w:val="28"/>
        </w:rPr>
        <w:t xml:space="preserve">муниципальном образовании городской округ город Югорск </w:t>
      </w:r>
      <w:r w:rsidRPr="004924DE">
        <w:rPr>
          <w:rFonts w:ascii="PT Astra Serif" w:hAnsi="PT Astra Serif" w:cs="Arial"/>
          <w:sz w:val="28"/>
          <w:szCs w:val="28"/>
          <w:lang w:val="x-none"/>
        </w:rPr>
        <w:t>с учетом обслуживания сопряженного населения.</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Подростковые и молодежные клубы могут размещаться в составе помещений общественных комплексов, а также в специально приспособленном помещении жилого или общественного здания.</w:t>
      </w:r>
    </w:p>
    <w:p w:rsidR="00246917" w:rsidRPr="004924DE" w:rsidRDefault="00246917" w:rsidP="00226048">
      <w:pPr>
        <w:pStyle w:val="affffff4"/>
        <w:widowControl w:val="0"/>
        <w:spacing w:before="0" w:after="0" w:line="276" w:lineRule="auto"/>
        <w:ind w:firstLine="709"/>
        <w:rPr>
          <w:rFonts w:ascii="PT Astra Serif" w:hAnsi="PT Astra Serif" w:cs="Arial"/>
          <w:sz w:val="28"/>
          <w:szCs w:val="28"/>
          <w:lang w:val="ru-RU"/>
        </w:rPr>
      </w:pPr>
      <w:r w:rsidRPr="004924DE">
        <w:rPr>
          <w:rFonts w:ascii="PT Astra Serif" w:hAnsi="PT Astra Serif" w:cs="Arial"/>
          <w:sz w:val="28"/>
          <w:szCs w:val="28"/>
        </w:rPr>
        <w:t>Зависимость размера земельного участка музея, выставочного комплекса от экспозиционной площади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955"/>
      </w:tblGrid>
      <w:tr w:rsidR="00246917" w:rsidRPr="00226048" w:rsidTr="00226048">
        <w:trPr>
          <w:trHeight w:val="87"/>
        </w:trPr>
        <w:tc>
          <w:tcPr>
            <w:tcW w:w="5000" w:type="pct"/>
            <w:gridSpan w:val="2"/>
            <w:shd w:val="clear" w:color="auto" w:fill="auto"/>
            <w:vAlign w:val="center"/>
          </w:tcPr>
          <w:p w:rsidR="00246917" w:rsidRPr="00226048" w:rsidRDefault="00246917" w:rsidP="00226048">
            <w:pPr>
              <w:widowControl w:val="0"/>
              <w:autoSpaceDE w:val="0"/>
              <w:autoSpaceDN w:val="0"/>
              <w:adjustRightInd w:val="0"/>
              <w:ind w:firstLine="0"/>
              <w:jc w:val="center"/>
              <w:rPr>
                <w:rFonts w:ascii="PT Astra Serif" w:hAnsi="PT Astra Serif" w:cs="Arial"/>
                <w:szCs w:val="28"/>
              </w:rPr>
            </w:pPr>
            <w:r w:rsidRPr="00226048">
              <w:rPr>
                <w:rFonts w:ascii="PT Astra Serif" w:hAnsi="PT Astra Serif" w:cs="Arial"/>
                <w:szCs w:val="28"/>
              </w:rPr>
              <w:t>Зависимость площадей экспозиции и участка:</w:t>
            </w:r>
          </w:p>
        </w:tc>
      </w:tr>
      <w:tr w:rsidR="00246917" w:rsidRPr="00226048" w:rsidTr="00226048">
        <w:trPr>
          <w:trHeight w:val="86"/>
        </w:trPr>
        <w:tc>
          <w:tcPr>
            <w:tcW w:w="2411" w:type="pct"/>
            <w:shd w:val="clear" w:color="auto" w:fill="auto"/>
            <w:vAlign w:val="center"/>
          </w:tcPr>
          <w:p w:rsidR="00246917" w:rsidRPr="00226048" w:rsidRDefault="00246917" w:rsidP="00226048">
            <w:pPr>
              <w:widowControl w:val="0"/>
              <w:autoSpaceDE w:val="0"/>
              <w:autoSpaceDN w:val="0"/>
              <w:adjustRightInd w:val="0"/>
              <w:ind w:firstLine="0"/>
              <w:jc w:val="center"/>
              <w:rPr>
                <w:rFonts w:ascii="PT Astra Serif" w:hAnsi="PT Astra Serif" w:cs="Arial"/>
                <w:szCs w:val="28"/>
              </w:rPr>
            </w:pPr>
            <w:r w:rsidRPr="00226048">
              <w:rPr>
                <w:rFonts w:ascii="PT Astra Serif" w:hAnsi="PT Astra Serif" w:cs="Arial"/>
                <w:szCs w:val="28"/>
              </w:rPr>
              <w:t>Площадь участка</w:t>
            </w:r>
            <w:proofErr w:type="gramStart"/>
            <w:r w:rsidRPr="00226048">
              <w:rPr>
                <w:rFonts w:ascii="PT Astra Serif" w:hAnsi="PT Astra Serif" w:cs="Arial"/>
                <w:szCs w:val="28"/>
              </w:rPr>
              <w:t xml:space="preserve"> ,</w:t>
            </w:r>
            <w:proofErr w:type="gramEnd"/>
            <w:r w:rsidRPr="00226048">
              <w:rPr>
                <w:rFonts w:ascii="PT Astra Serif" w:hAnsi="PT Astra Serif" w:cs="Arial"/>
                <w:szCs w:val="28"/>
              </w:rPr>
              <w:t xml:space="preserve"> га.</w:t>
            </w:r>
          </w:p>
        </w:tc>
        <w:tc>
          <w:tcPr>
            <w:tcW w:w="2589" w:type="pct"/>
            <w:shd w:val="clear" w:color="auto" w:fill="auto"/>
            <w:vAlign w:val="center"/>
          </w:tcPr>
          <w:p w:rsidR="00246917" w:rsidRPr="00226048" w:rsidRDefault="00246917" w:rsidP="00226048">
            <w:pPr>
              <w:widowControl w:val="0"/>
              <w:autoSpaceDE w:val="0"/>
              <w:autoSpaceDN w:val="0"/>
              <w:adjustRightInd w:val="0"/>
              <w:ind w:firstLine="0"/>
              <w:jc w:val="center"/>
              <w:rPr>
                <w:rFonts w:ascii="PT Astra Serif" w:hAnsi="PT Astra Serif" w:cs="Arial"/>
                <w:szCs w:val="28"/>
              </w:rPr>
            </w:pPr>
            <w:r w:rsidRPr="00226048">
              <w:rPr>
                <w:rFonts w:ascii="PT Astra Serif" w:hAnsi="PT Astra Serif" w:cs="Arial"/>
                <w:szCs w:val="28"/>
              </w:rPr>
              <w:t>Экспозиционная площадь, кв. м</w:t>
            </w:r>
          </w:p>
        </w:tc>
      </w:tr>
      <w:tr w:rsidR="00246917" w:rsidRPr="00226048" w:rsidTr="00226048">
        <w:trPr>
          <w:trHeight w:val="24"/>
        </w:trPr>
        <w:tc>
          <w:tcPr>
            <w:tcW w:w="2411"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0,5</w:t>
            </w:r>
          </w:p>
        </w:tc>
        <w:tc>
          <w:tcPr>
            <w:tcW w:w="2589"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500</w:t>
            </w:r>
          </w:p>
        </w:tc>
      </w:tr>
      <w:tr w:rsidR="00246917" w:rsidRPr="00226048" w:rsidTr="00226048">
        <w:trPr>
          <w:trHeight w:val="24"/>
        </w:trPr>
        <w:tc>
          <w:tcPr>
            <w:tcW w:w="2411"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0,8</w:t>
            </w:r>
          </w:p>
        </w:tc>
        <w:tc>
          <w:tcPr>
            <w:tcW w:w="2589"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1000</w:t>
            </w:r>
          </w:p>
        </w:tc>
      </w:tr>
      <w:tr w:rsidR="00246917" w:rsidRPr="00226048" w:rsidTr="00226048">
        <w:trPr>
          <w:trHeight w:val="24"/>
        </w:trPr>
        <w:tc>
          <w:tcPr>
            <w:tcW w:w="2411"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1,2</w:t>
            </w:r>
          </w:p>
        </w:tc>
        <w:tc>
          <w:tcPr>
            <w:tcW w:w="2589"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1500</w:t>
            </w:r>
          </w:p>
        </w:tc>
      </w:tr>
      <w:tr w:rsidR="00246917" w:rsidRPr="00226048" w:rsidTr="00226048">
        <w:trPr>
          <w:trHeight w:val="24"/>
        </w:trPr>
        <w:tc>
          <w:tcPr>
            <w:tcW w:w="2411"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1,5</w:t>
            </w:r>
          </w:p>
        </w:tc>
        <w:tc>
          <w:tcPr>
            <w:tcW w:w="2589"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2000</w:t>
            </w:r>
          </w:p>
        </w:tc>
      </w:tr>
      <w:tr w:rsidR="00246917" w:rsidRPr="00226048" w:rsidTr="00226048">
        <w:trPr>
          <w:trHeight w:val="24"/>
        </w:trPr>
        <w:tc>
          <w:tcPr>
            <w:tcW w:w="2411"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lastRenderedPageBreak/>
              <w:t>1,8</w:t>
            </w:r>
          </w:p>
        </w:tc>
        <w:tc>
          <w:tcPr>
            <w:tcW w:w="2589"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2500</w:t>
            </w:r>
          </w:p>
        </w:tc>
      </w:tr>
      <w:tr w:rsidR="00246917" w:rsidRPr="00226048" w:rsidTr="00226048">
        <w:trPr>
          <w:trHeight w:val="24"/>
        </w:trPr>
        <w:tc>
          <w:tcPr>
            <w:tcW w:w="2411"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2,0</w:t>
            </w:r>
          </w:p>
        </w:tc>
        <w:tc>
          <w:tcPr>
            <w:tcW w:w="2589" w:type="pct"/>
            <w:shd w:val="clear" w:color="auto" w:fill="auto"/>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3000</w:t>
            </w:r>
          </w:p>
        </w:tc>
      </w:tr>
      <w:tr w:rsidR="00246917" w:rsidRPr="00226048" w:rsidTr="00226048">
        <w:trPr>
          <w:trHeight w:val="178"/>
        </w:trPr>
        <w:tc>
          <w:tcPr>
            <w:tcW w:w="5000" w:type="pct"/>
            <w:gridSpan w:val="2"/>
            <w:shd w:val="clear" w:color="auto" w:fill="auto"/>
            <w:vAlign w:val="center"/>
          </w:tcPr>
          <w:p w:rsidR="00246917" w:rsidRPr="00226048" w:rsidRDefault="00246917" w:rsidP="00226048">
            <w:pPr>
              <w:widowControl w:val="0"/>
              <w:autoSpaceDE w:val="0"/>
              <w:autoSpaceDN w:val="0"/>
              <w:adjustRightInd w:val="0"/>
              <w:ind w:firstLine="709"/>
              <w:jc w:val="center"/>
              <w:rPr>
                <w:rFonts w:ascii="PT Astra Serif" w:hAnsi="PT Astra Serif" w:cs="Arial"/>
                <w:szCs w:val="28"/>
              </w:rPr>
            </w:pPr>
            <w:r w:rsidRPr="00226048">
              <w:rPr>
                <w:rFonts w:ascii="PT Astra Serif" w:hAnsi="PT Astra Serif" w:cs="Arial"/>
                <w:szCs w:val="28"/>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w:t>
            </w:r>
          </w:p>
        </w:tc>
      </w:tr>
    </w:tbl>
    <w:p w:rsidR="00246917" w:rsidRPr="00D51EB6" w:rsidRDefault="00246917" w:rsidP="00D51EB6">
      <w:pPr>
        <w:widowControl w:val="0"/>
        <w:ind w:firstLine="709"/>
        <w:rPr>
          <w:rFonts w:ascii="PT Astra Serif" w:hAnsi="PT Astra Serif" w:cs="Arial"/>
          <w:sz w:val="28"/>
          <w:szCs w:val="28"/>
        </w:rPr>
      </w:pPr>
      <w:r w:rsidRPr="004924DE">
        <w:rPr>
          <w:rFonts w:ascii="PT Astra Serif" w:hAnsi="PT Astra Serif" w:cs="Arial"/>
          <w:sz w:val="28"/>
          <w:szCs w:val="28"/>
          <w:lang w:val="x-none"/>
        </w:rPr>
        <w:t>На основании проведенной научно-исследовательской работы установлены расчетные показатели минимально допустимых размеров земельных участков для</w:t>
      </w:r>
      <w:r w:rsidRPr="004924DE">
        <w:rPr>
          <w:rFonts w:ascii="PT Astra Serif" w:hAnsi="PT Astra Serif" w:cs="Arial"/>
          <w:sz w:val="28"/>
          <w:szCs w:val="28"/>
        </w:rPr>
        <w:t xml:space="preserve"> учреждений</w:t>
      </w:r>
      <w:r w:rsidRPr="004924DE">
        <w:rPr>
          <w:rFonts w:ascii="PT Astra Serif" w:hAnsi="PT Astra Serif" w:cs="Arial"/>
          <w:sz w:val="28"/>
          <w:szCs w:val="28"/>
          <w:lang w:val="x-none"/>
        </w:rPr>
        <w:t xml:space="preserve"> культуры клубного типа</w:t>
      </w:r>
      <w:r w:rsidRPr="004924DE">
        <w:rPr>
          <w:rFonts w:ascii="PT Astra Serif" w:hAnsi="PT Astra Serif" w:cs="Arial"/>
          <w:sz w:val="28"/>
          <w:szCs w:val="28"/>
        </w:rPr>
        <w:t xml:space="preserve"> -0,4-0,5 </w:t>
      </w:r>
      <w:r w:rsidRPr="004924DE">
        <w:rPr>
          <w:rFonts w:ascii="PT Astra Serif" w:hAnsi="PT Astra Serif" w:cs="Arial"/>
          <w:sz w:val="28"/>
          <w:szCs w:val="28"/>
          <w:lang w:val="x-none"/>
        </w:rPr>
        <w:t xml:space="preserve">га </w:t>
      </w:r>
      <w:r w:rsidR="00226048">
        <w:rPr>
          <w:rFonts w:ascii="PT Astra Serif" w:hAnsi="PT Astra Serif" w:cs="Arial"/>
          <w:sz w:val="28"/>
          <w:szCs w:val="28"/>
        </w:rPr>
        <w:t xml:space="preserve">         </w:t>
      </w:r>
      <w:r w:rsidRPr="004924DE">
        <w:rPr>
          <w:rFonts w:ascii="PT Astra Serif" w:hAnsi="PT Astra Serif" w:cs="Arial"/>
          <w:sz w:val="28"/>
          <w:szCs w:val="28"/>
          <w:lang w:val="x-none"/>
        </w:rPr>
        <w:t>на 1 объект</w:t>
      </w:r>
      <w:r w:rsidRPr="004924DE">
        <w:rPr>
          <w:rFonts w:ascii="PT Astra Serif" w:hAnsi="PT Astra Serif" w:cs="Arial"/>
          <w:sz w:val="28"/>
          <w:szCs w:val="28"/>
        </w:rPr>
        <w:t>.</w:t>
      </w:r>
    </w:p>
    <w:p w:rsidR="00246917" w:rsidRPr="006F023B" w:rsidRDefault="00246917" w:rsidP="006F023B">
      <w:pPr>
        <w:pStyle w:val="3"/>
        <w:widowControl w:val="0"/>
        <w:ind w:firstLine="709"/>
        <w:rPr>
          <w:rFonts w:ascii="PT Astra Serif" w:hAnsi="PT Astra Serif"/>
          <w:b w:val="0"/>
          <w:szCs w:val="28"/>
        </w:rPr>
      </w:pPr>
      <w:r w:rsidRPr="004924DE">
        <w:rPr>
          <w:rFonts w:ascii="PT Astra Serif" w:hAnsi="PT Astra Serif"/>
          <w:b w:val="0"/>
          <w:szCs w:val="28"/>
        </w:rPr>
        <w:t>2.12. Обоснование расчетных показателей объектов иного значения в области кредитно-финансового обслуживания</w:t>
      </w:r>
    </w:p>
    <w:p w:rsidR="00246917" w:rsidRPr="004924DE" w:rsidRDefault="00246917" w:rsidP="006F023B">
      <w:pPr>
        <w:widowControl w:val="0"/>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Нормативы обеспеченности отделениями банков для </w:t>
      </w:r>
      <w:r w:rsidR="00EA2D1C">
        <w:rPr>
          <w:rFonts w:ascii="PT Astra Serif" w:hAnsi="PT Astra Serif" w:cs="Arial"/>
          <w:sz w:val="28"/>
          <w:szCs w:val="28"/>
          <w:lang w:eastAsia="x-none"/>
        </w:rPr>
        <w:t>город Югорск</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rPr>
        <w:t>приняты в соответствии с СП 42.133330.2011 «СНиП 2.07.01-89</w:t>
      </w:r>
      <w:r w:rsidRPr="004924DE">
        <w:rPr>
          <w:rFonts w:ascii="PT Astra Serif" w:hAnsi="PT Astra Serif" w:cs="Arial"/>
          <w:sz w:val="28"/>
          <w:szCs w:val="28"/>
        </w:rPr>
        <w:t>*</w:t>
      </w:r>
      <w:r w:rsidRPr="004924DE">
        <w:rPr>
          <w:rFonts w:ascii="PT Astra Serif" w:hAnsi="PT Astra Serif" w:cs="Arial"/>
          <w:sz w:val="28"/>
          <w:szCs w:val="28"/>
          <w:lang w:val="x-none"/>
        </w:rPr>
        <w:t>.</w:t>
      </w:r>
      <w:r w:rsidRPr="004924DE">
        <w:rPr>
          <w:rFonts w:ascii="PT Astra Serif" w:hAnsi="PT Astra Serif" w:cs="Arial"/>
          <w:sz w:val="28"/>
          <w:szCs w:val="28"/>
        </w:rPr>
        <w:t xml:space="preserve"> </w:t>
      </w:r>
      <w:r w:rsidRPr="004924DE">
        <w:rPr>
          <w:rFonts w:ascii="PT Astra Serif" w:hAnsi="PT Astra Serif" w:cs="Arial"/>
          <w:sz w:val="28"/>
          <w:szCs w:val="28"/>
          <w:lang w:val="x-none"/>
        </w:rPr>
        <w:t>Градостроительство. Планировка и застройка городских сельских поселений»</w:t>
      </w:r>
      <w:r w:rsidRPr="004924DE">
        <w:rPr>
          <w:rFonts w:ascii="PT Astra Serif" w:hAnsi="PT Astra Serif" w:cs="Arial"/>
          <w:sz w:val="28"/>
          <w:szCs w:val="28"/>
        </w:rPr>
        <w:t xml:space="preserve"> </w:t>
      </w:r>
      <w:r w:rsidRPr="004924DE">
        <w:rPr>
          <w:rFonts w:ascii="PT Astra Serif" w:hAnsi="PT Astra Serif" w:cs="Arial"/>
          <w:sz w:val="28"/>
          <w:szCs w:val="28"/>
          <w:lang w:val="x-none"/>
        </w:rPr>
        <w:t>– 1 операционная касса на 30 тыс. человек.</w:t>
      </w:r>
    </w:p>
    <w:p w:rsidR="00246917" w:rsidRPr="004924DE" w:rsidRDefault="00246917" w:rsidP="00D51EB6">
      <w:pPr>
        <w:widowControl w:val="0"/>
        <w:ind w:firstLine="709"/>
        <w:rPr>
          <w:rFonts w:ascii="PT Astra Serif" w:hAnsi="PT Astra Serif" w:cs="Arial"/>
          <w:sz w:val="28"/>
          <w:szCs w:val="28"/>
        </w:rPr>
      </w:pPr>
      <w:r w:rsidRPr="004924DE">
        <w:rPr>
          <w:rFonts w:ascii="PT Astra Serif" w:hAnsi="PT Astra Serif" w:cs="Arial"/>
          <w:sz w:val="28"/>
          <w:szCs w:val="28"/>
          <w:lang w:val="x-none"/>
        </w:rPr>
        <w:t>Размер земельного участка определяется количеством операционных касс в заведении. Нормативы определены в соответствии с</w:t>
      </w:r>
      <w:r w:rsidR="00226048">
        <w:rPr>
          <w:rFonts w:ascii="PT Astra Serif" w:hAnsi="PT Astra Serif" w:cs="Arial"/>
          <w:sz w:val="28"/>
          <w:szCs w:val="28"/>
        </w:rPr>
        <w:t xml:space="preserve">                            </w:t>
      </w:r>
      <w:r w:rsidRPr="004924DE">
        <w:rPr>
          <w:rFonts w:ascii="PT Astra Serif" w:hAnsi="PT Astra Serif" w:cs="Arial"/>
          <w:sz w:val="28"/>
          <w:szCs w:val="28"/>
          <w:lang w:val="x-none"/>
        </w:rPr>
        <w:t xml:space="preserve"> СП 42.133330.2011 «СНиП 2.07.01-89</w:t>
      </w:r>
      <w:r w:rsidRPr="004924DE">
        <w:rPr>
          <w:rFonts w:ascii="PT Astra Serif" w:hAnsi="PT Astra Serif" w:cs="Arial"/>
          <w:sz w:val="28"/>
          <w:szCs w:val="28"/>
        </w:rPr>
        <w:t>*</w:t>
      </w:r>
      <w:r w:rsidRPr="004924DE">
        <w:rPr>
          <w:rFonts w:ascii="PT Astra Serif" w:hAnsi="PT Astra Serif" w:cs="Arial"/>
          <w:sz w:val="28"/>
          <w:szCs w:val="28"/>
          <w:lang w:val="x-none"/>
        </w:rPr>
        <w:t>.</w:t>
      </w:r>
      <w:r w:rsidRPr="004924DE">
        <w:rPr>
          <w:rFonts w:ascii="PT Astra Serif" w:hAnsi="PT Astra Serif" w:cs="Arial"/>
          <w:sz w:val="28"/>
          <w:szCs w:val="28"/>
        </w:rPr>
        <w:t xml:space="preserve"> </w:t>
      </w:r>
      <w:r w:rsidRPr="004924DE">
        <w:rPr>
          <w:rFonts w:ascii="PT Astra Serif" w:hAnsi="PT Astra Serif" w:cs="Arial"/>
          <w:sz w:val="28"/>
          <w:szCs w:val="28"/>
          <w:lang w:val="x-none"/>
        </w:rPr>
        <w:t>Градостроительство. Планировка и застройка городских сельских поселений»</w:t>
      </w:r>
      <w:r w:rsidR="00D51EB6">
        <w:rPr>
          <w:rFonts w:ascii="PT Astra Serif" w:hAnsi="PT Astra Serif" w:cs="Arial"/>
          <w:sz w:val="28"/>
          <w:szCs w:val="28"/>
        </w:rPr>
        <w:t>.</w:t>
      </w:r>
    </w:p>
    <w:p w:rsidR="00246917" w:rsidRPr="006F023B" w:rsidRDefault="00246917" w:rsidP="006F023B">
      <w:pPr>
        <w:widowControl w:val="0"/>
        <w:ind w:firstLine="709"/>
        <w:jc w:val="center"/>
        <w:rPr>
          <w:rFonts w:ascii="PT Astra Serif" w:hAnsi="PT Astra Serif" w:cs="Arial"/>
          <w:sz w:val="28"/>
          <w:szCs w:val="28"/>
          <w:lang w:eastAsia="x-none"/>
        </w:rPr>
      </w:pPr>
      <w:r w:rsidRPr="004924DE">
        <w:rPr>
          <w:rFonts w:ascii="PT Astra Serif" w:hAnsi="PT Astra Serif" w:cs="Arial"/>
          <w:sz w:val="28"/>
          <w:szCs w:val="28"/>
          <w:lang w:val="x-none" w:eastAsia="x-none"/>
        </w:rPr>
        <w:t>Размер земельного участка отделений банков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3"/>
      </w:tblGrid>
      <w:tr w:rsidR="00246917" w:rsidRPr="00226048" w:rsidTr="00226048">
        <w:trPr>
          <w:trHeight w:val="329"/>
        </w:trPr>
        <w:tc>
          <w:tcPr>
            <w:tcW w:w="2501" w:type="pct"/>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при 2 операционных кассах</w:t>
            </w:r>
          </w:p>
        </w:tc>
        <w:tc>
          <w:tcPr>
            <w:tcW w:w="2499" w:type="pct"/>
            <w:vAlign w:val="center"/>
          </w:tcPr>
          <w:p w:rsidR="00246917" w:rsidRPr="00226048" w:rsidRDefault="00246917" w:rsidP="00226048">
            <w:pPr>
              <w:widowControl w:val="0"/>
              <w:ind w:firstLine="34"/>
              <w:jc w:val="center"/>
              <w:rPr>
                <w:rFonts w:ascii="PT Astra Serif" w:hAnsi="PT Astra Serif" w:cs="Arial"/>
                <w:szCs w:val="28"/>
              </w:rPr>
            </w:pPr>
            <w:r w:rsidRPr="00226048">
              <w:rPr>
                <w:rFonts w:ascii="PT Astra Serif" w:hAnsi="PT Astra Serif" w:cs="Arial"/>
                <w:szCs w:val="28"/>
              </w:rPr>
              <w:t>0,2</w:t>
            </w:r>
          </w:p>
        </w:tc>
      </w:tr>
      <w:tr w:rsidR="00246917" w:rsidRPr="00226048" w:rsidTr="00226048">
        <w:trPr>
          <w:trHeight w:val="419"/>
        </w:trPr>
        <w:tc>
          <w:tcPr>
            <w:tcW w:w="2501" w:type="pct"/>
            <w:vAlign w:val="center"/>
          </w:tcPr>
          <w:p w:rsidR="00246917" w:rsidRPr="00226048" w:rsidRDefault="00246917" w:rsidP="00226048">
            <w:pPr>
              <w:widowControl w:val="0"/>
              <w:ind w:firstLine="0"/>
              <w:jc w:val="center"/>
              <w:rPr>
                <w:rFonts w:ascii="PT Astra Serif" w:hAnsi="PT Astra Serif" w:cs="Arial"/>
                <w:szCs w:val="28"/>
              </w:rPr>
            </w:pPr>
            <w:r w:rsidRPr="00226048">
              <w:rPr>
                <w:rFonts w:ascii="PT Astra Serif" w:hAnsi="PT Astra Serif" w:cs="Arial"/>
                <w:szCs w:val="28"/>
              </w:rPr>
              <w:t>при 7 операционных кассах</w:t>
            </w:r>
          </w:p>
        </w:tc>
        <w:tc>
          <w:tcPr>
            <w:tcW w:w="2499" w:type="pct"/>
            <w:vAlign w:val="center"/>
          </w:tcPr>
          <w:p w:rsidR="00246917" w:rsidRPr="00226048" w:rsidRDefault="00246917" w:rsidP="00226048">
            <w:pPr>
              <w:widowControl w:val="0"/>
              <w:ind w:firstLine="34"/>
              <w:jc w:val="center"/>
              <w:rPr>
                <w:rFonts w:ascii="PT Astra Serif" w:hAnsi="PT Astra Serif" w:cs="Arial"/>
                <w:szCs w:val="28"/>
              </w:rPr>
            </w:pPr>
            <w:r w:rsidRPr="00226048">
              <w:rPr>
                <w:rFonts w:ascii="PT Astra Serif" w:hAnsi="PT Astra Serif" w:cs="Arial"/>
                <w:szCs w:val="28"/>
              </w:rPr>
              <w:t>0,5</w:t>
            </w:r>
          </w:p>
        </w:tc>
      </w:tr>
    </w:tbl>
    <w:p w:rsidR="00246917" w:rsidRPr="004924DE" w:rsidRDefault="00246917" w:rsidP="00226048">
      <w:pPr>
        <w:pStyle w:val="2"/>
        <w:widowControl w:val="0"/>
        <w:spacing w:line="276" w:lineRule="auto"/>
        <w:ind w:firstLine="709"/>
        <w:jc w:val="both"/>
        <w:rPr>
          <w:rFonts w:ascii="PT Astra Serif" w:hAnsi="PT Astra Serif"/>
          <w:b w:val="0"/>
          <w:sz w:val="28"/>
        </w:rPr>
      </w:pPr>
      <w:r w:rsidRPr="004924DE">
        <w:rPr>
          <w:rFonts w:ascii="PT Astra Serif" w:hAnsi="PT Astra Serif"/>
          <w:b w:val="0"/>
          <w:sz w:val="28"/>
        </w:rPr>
        <w:t>2.13. Обоснование расчетных показателей объектов иного значения в области промышленного и сельскохозяйственного назначения</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2.13.1. Объекты местного значения в области промышленности</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rPr>
        <w:t xml:space="preserve">Местные </w:t>
      </w:r>
      <w:r w:rsidRPr="004924DE">
        <w:rPr>
          <w:rFonts w:ascii="PT Astra Serif" w:hAnsi="PT Astra Serif" w:cs="Arial"/>
          <w:sz w:val="28"/>
          <w:szCs w:val="28"/>
          <w:lang w:val="x-none"/>
        </w:rPr>
        <w:t xml:space="preserve">нормативы градостроительного проектирования </w:t>
      </w:r>
      <w:r w:rsidR="00EA2D1C">
        <w:rPr>
          <w:rFonts w:ascii="PT Astra Serif" w:hAnsi="PT Astra Serif" w:cs="Arial"/>
          <w:sz w:val="28"/>
          <w:szCs w:val="28"/>
          <w:lang w:eastAsia="x-none"/>
        </w:rPr>
        <w:t>город</w:t>
      </w:r>
      <w:r w:rsidR="00E4454C">
        <w:rPr>
          <w:rFonts w:ascii="PT Astra Serif" w:hAnsi="PT Astra Serif" w:cs="Arial"/>
          <w:sz w:val="28"/>
          <w:szCs w:val="28"/>
          <w:lang w:eastAsia="x-none"/>
        </w:rPr>
        <w:t>а</w:t>
      </w:r>
      <w:r w:rsidR="00EA2D1C">
        <w:rPr>
          <w:rFonts w:ascii="PT Astra Serif" w:hAnsi="PT Astra Serif" w:cs="Arial"/>
          <w:sz w:val="28"/>
          <w:szCs w:val="28"/>
          <w:lang w:eastAsia="x-none"/>
        </w:rPr>
        <w:t xml:space="preserve"> Югорск</w:t>
      </w:r>
      <w:r w:rsidRPr="004924DE">
        <w:rPr>
          <w:rFonts w:ascii="PT Astra Serif" w:hAnsi="PT Astra Serif" w:cs="Arial"/>
          <w:sz w:val="28"/>
          <w:szCs w:val="28"/>
          <w:lang w:eastAsia="x-none"/>
        </w:rPr>
        <w:t xml:space="preserve"> </w:t>
      </w:r>
      <w:r w:rsidRPr="004924DE">
        <w:rPr>
          <w:rFonts w:ascii="PT Astra Serif" w:hAnsi="PT Astra Serif" w:cs="Arial"/>
          <w:sz w:val="28"/>
          <w:szCs w:val="28"/>
          <w:lang w:val="x-none"/>
        </w:rPr>
        <w:t xml:space="preserve">направлены на реализацию мероприятий в области строительства объектов производственного и </w:t>
      </w:r>
      <w:r w:rsidRPr="004924DE">
        <w:rPr>
          <w:rFonts w:ascii="PT Astra Serif" w:hAnsi="PT Astra Serif" w:cs="Arial"/>
          <w:sz w:val="28"/>
          <w:szCs w:val="28"/>
        </w:rPr>
        <w:t>сельскохозяйственного</w:t>
      </w:r>
      <w:r w:rsidRPr="004924DE">
        <w:rPr>
          <w:rFonts w:ascii="PT Astra Serif" w:hAnsi="PT Astra Serif" w:cs="Arial"/>
          <w:sz w:val="28"/>
          <w:szCs w:val="28"/>
          <w:lang w:val="x-none"/>
        </w:rPr>
        <w:t xml:space="preserve"> назначения.</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 xml:space="preserve">Расчетные показатели минимально допустимой площади территорий для размещения объектов производственного и </w:t>
      </w:r>
      <w:r w:rsidRPr="004924DE">
        <w:rPr>
          <w:rFonts w:ascii="PT Astra Serif" w:hAnsi="PT Astra Serif" w:cs="Arial"/>
          <w:sz w:val="28"/>
          <w:szCs w:val="28"/>
        </w:rPr>
        <w:t>сельскохозяйственного</w:t>
      </w:r>
      <w:r w:rsidRPr="004924DE">
        <w:rPr>
          <w:rFonts w:ascii="PT Astra Serif" w:hAnsi="PT Astra Serif" w:cs="Arial"/>
          <w:sz w:val="28"/>
          <w:szCs w:val="28"/>
          <w:lang w:val="x-none"/>
        </w:rPr>
        <w:t xml:space="preserve"> назначения, а также плотности застройки площадок для размещения таких объектов установлены согласно СП 42.133330.2011 «СНиП 2.07.01-89</w:t>
      </w:r>
      <w:r w:rsidRPr="004924DE">
        <w:rPr>
          <w:rFonts w:ascii="PT Astra Serif" w:hAnsi="PT Astra Serif" w:cs="Arial"/>
          <w:sz w:val="28"/>
          <w:szCs w:val="28"/>
        </w:rPr>
        <w:t>*</w:t>
      </w:r>
      <w:r w:rsidRPr="004924DE">
        <w:rPr>
          <w:rFonts w:ascii="PT Astra Serif" w:hAnsi="PT Astra Serif" w:cs="Arial"/>
          <w:sz w:val="28"/>
          <w:szCs w:val="28"/>
          <w:lang w:val="x-none"/>
        </w:rPr>
        <w:t>.</w:t>
      </w:r>
      <w:r w:rsidRPr="004924DE">
        <w:rPr>
          <w:rFonts w:ascii="PT Astra Serif" w:hAnsi="PT Astra Serif" w:cs="Arial"/>
          <w:sz w:val="28"/>
          <w:szCs w:val="28"/>
        </w:rPr>
        <w:t xml:space="preserve"> </w:t>
      </w:r>
      <w:r w:rsidRPr="004924DE">
        <w:rPr>
          <w:rFonts w:ascii="PT Astra Serif" w:hAnsi="PT Astra Serif" w:cs="Arial"/>
          <w:sz w:val="28"/>
          <w:szCs w:val="28"/>
          <w:lang w:val="x-none"/>
        </w:rPr>
        <w:t>Градостроительство. Планировка и застройка городских сельских поселений»</w:t>
      </w:r>
      <w:r w:rsidRPr="004924DE">
        <w:rPr>
          <w:rFonts w:ascii="PT Astra Serif" w:hAnsi="PT Astra Serif" w:cs="Arial"/>
          <w:sz w:val="28"/>
          <w:szCs w:val="28"/>
        </w:rPr>
        <w:t xml:space="preserve">, </w:t>
      </w:r>
      <w:r w:rsidRPr="004924DE">
        <w:rPr>
          <w:rFonts w:ascii="PT Astra Serif" w:hAnsi="PT Astra Serif" w:cs="Arial"/>
          <w:sz w:val="28"/>
          <w:szCs w:val="28"/>
          <w:lang w:val="x-none"/>
        </w:rPr>
        <w:t xml:space="preserve">СНиП </w:t>
      </w:r>
      <w:r w:rsidRPr="004924DE">
        <w:rPr>
          <w:rFonts w:ascii="PT Astra Serif" w:hAnsi="PT Astra Serif" w:cs="Arial"/>
          <w:sz w:val="28"/>
          <w:szCs w:val="28"/>
          <w:lang w:val="en-US"/>
        </w:rPr>
        <w:t>II</w:t>
      </w:r>
      <w:r w:rsidRPr="004924DE">
        <w:rPr>
          <w:rFonts w:ascii="PT Astra Serif" w:hAnsi="PT Astra Serif" w:cs="Arial"/>
          <w:sz w:val="28"/>
          <w:szCs w:val="28"/>
          <w:lang w:val="x-none"/>
        </w:rPr>
        <w:t>-89-80* «Генеральные планы промышленных предприятий».</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Земельные участки производственных объектов и их групп надлежит размещать на территориях, предусмотренных генеральным план</w:t>
      </w:r>
      <w:r w:rsidRPr="004924DE">
        <w:rPr>
          <w:rFonts w:ascii="PT Astra Serif" w:hAnsi="PT Astra Serif" w:cs="Arial"/>
          <w:sz w:val="28"/>
          <w:szCs w:val="28"/>
        </w:rPr>
        <w:t>ом</w:t>
      </w:r>
      <w:r w:rsidRPr="004924DE">
        <w:rPr>
          <w:rFonts w:ascii="PT Astra Serif" w:hAnsi="PT Astra Serif" w:cs="Arial"/>
          <w:sz w:val="28"/>
          <w:szCs w:val="28"/>
          <w:lang w:val="x-none"/>
        </w:rPr>
        <w:t xml:space="preserve"> </w:t>
      </w:r>
      <w:r w:rsidR="00EA2D1C">
        <w:rPr>
          <w:rFonts w:ascii="PT Astra Serif" w:hAnsi="PT Astra Serif" w:cs="Arial"/>
          <w:sz w:val="28"/>
          <w:szCs w:val="28"/>
          <w:lang w:eastAsia="x-none"/>
        </w:rPr>
        <w:t xml:space="preserve">город </w:t>
      </w:r>
      <w:r w:rsidR="00EA2D1C">
        <w:rPr>
          <w:rFonts w:ascii="PT Astra Serif" w:hAnsi="PT Astra Serif" w:cs="Arial"/>
          <w:sz w:val="28"/>
          <w:szCs w:val="28"/>
          <w:lang w:eastAsia="x-none"/>
        </w:rPr>
        <w:lastRenderedPageBreak/>
        <w:t>Югорск</w:t>
      </w:r>
      <w:r w:rsidRPr="004924DE">
        <w:rPr>
          <w:rFonts w:ascii="PT Astra Serif" w:hAnsi="PT Astra Serif" w:cs="Arial"/>
          <w:sz w:val="28"/>
          <w:szCs w:val="28"/>
          <w:lang w:val="x-none"/>
        </w:rPr>
        <w:t>,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Размещение объектов и их групп не допускается:</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rPr>
        <w:t>1</w:t>
      </w:r>
      <w:r w:rsidRPr="004924DE">
        <w:rPr>
          <w:rFonts w:ascii="PT Astra Serif" w:hAnsi="PT Astra Serif" w:cs="Arial"/>
          <w:sz w:val="28"/>
          <w:szCs w:val="28"/>
          <w:lang w:val="x-none"/>
        </w:rPr>
        <w:t>) в первом поясе зоны санитарной охраны подземных и наземных источников водоснабжения;</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rPr>
        <w:t>2</w:t>
      </w:r>
      <w:r w:rsidRPr="004924DE">
        <w:rPr>
          <w:rFonts w:ascii="PT Astra Serif" w:hAnsi="PT Astra Serif" w:cs="Arial"/>
          <w:sz w:val="28"/>
          <w:szCs w:val="28"/>
          <w:lang w:val="x-none"/>
        </w:rPr>
        <w:t>) в зеленых зонах городов;</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rPr>
        <w:t>3</w:t>
      </w:r>
      <w:r w:rsidRPr="004924DE">
        <w:rPr>
          <w:rFonts w:ascii="PT Astra Serif" w:hAnsi="PT Astra Serif" w:cs="Arial"/>
          <w:sz w:val="28"/>
          <w:szCs w:val="28"/>
          <w:lang w:val="x-none"/>
        </w:rPr>
        <w:t>) на землях особо охраняемых природных территорий, в том числе заповедников и их охранных зон;</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4</w:t>
      </w:r>
      <w:r w:rsidRPr="004924DE">
        <w:rPr>
          <w:rFonts w:ascii="PT Astra Serif" w:hAnsi="PT Astra Serif" w:cs="Arial"/>
          <w:sz w:val="28"/>
          <w:szCs w:val="28"/>
          <w:lang w:val="x-none"/>
        </w:rPr>
        <w:t>)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r w:rsidRPr="004924DE">
        <w:rPr>
          <w:rFonts w:ascii="PT Astra Serif" w:hAnsi="PT Astra Serif" w:cs="Arial"/>
          <w:sz w:val="28"/>
          <w:szCs w:val="28"/>
        </w:rPr>
        <w:t>.</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Между производственными объектами и жилой зоной необходимо предусматривать санитарно-защитную зону.</w:t>
      </w:r>
    </w:p>
    <w:p w:rsidR="00246917" w:rsidRPr="004924DE" w:rsidRDefault="00246917" w:rsidP="00226048">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rPr>
        <w:t xml:space="preserve">Устройство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4924DE">
        <w:rPr>
          <w:rFonts w:ascii="PT Astra Serif" w:hAnsi="PT Astra Serif" w:cs="Arial"/>
          <w:sz w:val="28"/>
          <w:szCs w:val="28"/>
          <w:lang w:val="x-none"/>
        </w:rPr>
        <w:t>водоисточников</w:t>
      </w:r>
      <w:proofErr w:type="spellEnd"/>
      <w:r w:rsidRPr="004924DE">
        <w:rPr>
          <w:rFonts w:ascii="PT Astra Serif" w:hAnsi="PT Astra Serif" w:cs="Arial"/>
          <w:sz w:val="28"/>
          <w:szCs w:val="28"/>
          <w:lang w:val="x-none"/>
        </w:rPr>
        <w:t xml:space="preserve"> с соблюдением санитарных норм.</w:t>
      </w:r>
    </w:p>
    <w:p w:rsidR="00246917" w:rsidRPr="004924DE" w:rsidRDefault="00246917" w:rsidP="00226048">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состав производственных зон, зон инженерной и транспортной инфраструктур могут включаться:</w:t>
      </w:r>
    </w:p>
    <w:p w:rsidR="00246917" w:rsidRPr="004924DE" w:rsidRDefault="00246917" w:rsidP="00226048">
      <w:pPr>
        <w:widowControl w:val="0"/>
        <w:numPr>
          <w:ilvl w:val="0"/>
          <w:numId w:val="53"/>
        </w:numPr>
        <w:tabs>
          <w:tab w:val="left" w:pos="1276"/>
        </w:tabs>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46917" w:rsidRPr="004924DE" w:rsidRDefault="00246917" w:rsidP="00226048">
      <w:pPr>
        <w:widowControl w:val="0"/>
        <w:numPr>
          <w:ilvl w:val="0"/>
          <w:numId w:val="53"/>
        </w:numPr>
        <w:tabs>
          <w:tab w:val="left" w:pos="1276"/>
        </w:tabs>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 xml:space="preserve">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r w:rsidR="00226048">
        <w:rPr>
          <w:rFonts w:ascii="PT Astra Serif" w:hAnsi="PT Astra Serif" w:cs="Arial"/>
          <w:sz w:val="28"/>
          <w:szCs w:val="28"/>
          <w:lang w:eastAsia="x-none"/>
        </w:rPr>
        <w:t xml:space="preserve">               </w:t>
      </w:r>
      <w:r w:rsidRPr="004924DE">
        <w:rPr>
          <w:rFonts w:ascii="PT Astra Serif" w:hAnsi="PT Astra Serif" w:cs="Arial"/>
          <w:sz w:val="28"/>
          <w:szCs w:val="28"/>
          <w:lang w:val="x-none" w:eastAsia="x-none"/>
        </w:rPr>
        <w:t>50 м, а также железнодорожных подъездных путей;</w:t>
      </w:r>
    </w:p>
    <w:p w:rsidR="00246917" w:rsidRPr="004924DE" w:rsidRDefault="00246917" w:rsidP="00226048">
      <w:pPr>
        <w:widowControl w:val="0"/>
        <w:numPr>
          <w:ilvl w:val="0"/>
          <w:numId w:val="53"/>
        </w:numPr>
        <w:tabs>
          <w:tab w:val="left" w:pos="1276"/>
        </w:tabs>
        <w:spacing w:line="276" w:lineRule="auto"/>
        <w:ind w:left="0"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иные виды производственной (научно-производственные зоны), инженерной и транспортной инфраструктур.</w:t>
      </w:r>
    </w:p>
    <w:p w:rsidR="00246917" w:rsidRPr="004924DE" w:rsidRDefault="00246917" w:rsidP="00226048">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246917" w:rsidRPr="004924DE" w:rsidRDefault="00246917" w:rsidP="00226048">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lastRenderedPageBreak/>
        <w:t xml:space="preserve">При размещении и реконструкции предприятий и других объектов на территории производственной зоны следует предусматривать меры по </w:t>
      </w:r>
      <w:r w:rsidRPr="004924DE">
        <w:rPr>
          <w:rFonts w:ascii="PT Astra Serif" w:hAnsi="PT Astra Serif" w:cs="Arial"/>
          <w:sz w:val="28"/>
          <w:szCs w:val="28"/>
          <w:lang w:val="x-none"/>
        </w:rPr>
        <w:t>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eastAsia="x-none"/>
        </w:rPr>
        <w:t xml:space="preserve">В </w:t>
      </w:r>
      <w:r w:rsidRPr="004924DE">
        <w:rPr>
          <w:rFonts w:ascii="PT Astra Serif" w:hAnsi="PT Astra Serif" w:cs="Arial"/>
          <w:sz w:val="28"/>
          <w:szCs w:val="28"/>
          <w:lang w:val="x-none"/>
        </w:rPr>
        <w:t>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eastAsia="x-none"/>
        </w:rPr>
        <w:t xml:space="preserve">В </w:t>
      </w:r>
      <w:r w:rsidRPr="004924DE">
        <w:rPr>
          <w:rFonts w:ascii="PT Astra Serif" w:hAnsi="PT Astra Serif" w:cs="Arial"/>
          <w:sz w:val="28"/>
          <w:szCs w:val="28"/>
          <w:lang w:val="x-none"/>
        </w:rPr>
        <w:t>составе производственных зон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eastAsia="x-none"/>
        </w:rPr>
        <w:t xml:space="preserve">Предприятия </w:t>
      </w:r>
      <w:r w:rsidRPr="004924DE">
        <w:rPr>
          <w:rFonts w:ascii="PT Astra Serif" w:hAnsi="PT Astra Serif" w:cs="Arial"/>
          <w:sz w:val="28"/>
          <w:szCs w:val="28"/>
          <w:lang w:val="x-none"/>
        </w:rPr>
        <w:t>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246917" w:rsidRPr="004924DE" w:rsidRDefault="00246917" w:rsidP="00226048">
      <w:pPr>
        <w:widowControl w:val="0"/>
        <w:spacing w:line="276" w:lineRule="auto"/>
        <w:ind w:firstLine="709"/>
        <w:rPr>
          <w:rFonts w:ascii="PT Astra Serif" w:hAnsi="PT Astra Serif" w:cs="Arial"/>
          <w:b/>
          <w:sz w:val="28"/>
          <w:szCs w:val="28"/>
          <w:lang w:val="x-none"/>
        </w:rPr>
      </w:pPr>
      <w:r w:rsidRPr="004924DE">
        <w:rPr>
          <w:rFonts w:ascii="PT Astra Serif" w:hAnsi="PT Astra Serif" w:cs="Arial"/>
          <w:sz w:val="28"/>
          <w:szCs w:val="28"/>
          <w:lang w:val="x-none"/>
        </w:rPr>
        <w:t xml:space="preserve">Занятость территории промышленной зоны определяется в процентах как отношение суммы площадок промышленных предприятий и связанных с </w:t>
      </w:r>
      <w:r w:rsidRPr="004924DE">
        <w:rPr>
          <w:rFonts w:ascii="PT Astra Serif" w:hAnsi="PT Astra Serif" w:cs="Arial"/>
          <w:sz w:val="28"/>
          <w:szCs w:val="28"/>
          <w:lang w:val="x-none"/>
        </w:rPr>
        <w:lastRenderedPageBreak/>
        <w:t xml:space="preserve">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w:t>
      </w:r>
      <w:r w:rsidR="00EA2D1C">
        <w:rPr>
          <w:rFonts w:ascii="PT Astra Serif" w:hAnsi="PT Astra Serif" w:cs="Arial"/>
          <w:sz w:val="28"/>
          <w:szCs w:val="28"/>
          <w:lang w:eastAsia="x-none"/>
        </w:rPr>
        <w:t>город Югорск</w:t>
      </w:r>
      <w:r w:rsidRPr="004924DE">
        <w:rPr>
          <w:rFonts w:ascii="PT Astra Serif" w:hAnsi="PT Astra Serif" w:cs="Arial"/>
          <w:sz w:val="28"/>
          <w:szCs w:val="28"/>
          <w:lang w:val="x-none"/>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lang w:val="x-none"/>
        </w:rPr>
        <w:t>Плотность застройки кварталов, занимаемых промышленными предприятиями и другими объектами, как правило, не должна превышать показателей,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246917" w:rsidRPr="004924DE" w:rsidRDefault="00246917" w:rsidP="00226048">
      <w:pPr>
        <w:widowControl w:val="0"/>
        <w:spacing w:line="276" w:lineRule="auto"/>
        <w:ind w:firstLine="709"/>
        <w:jc w:val="center"/>
        <w:rPr>
          <w:rFonts w:ascii="PT Astra Serif" w:hAnsi="PT Astra Serif" w:cs="Arial"/>
          <w:bCs/>
          <w:sz w:val="28"/>
          <w:szCs w:val="28"/>
          <w:lang w:val="x-none" w:eastAsia="x-none"/>
        </w:rPr>
      </w:pPr>
      <w:r w:rsidRPr="004924DE">
        <w:rPr>
          <w:rFonts w:ascii="PT Astra Serif" w:hAnsi="PT Astra Serif" w:cs="Arial"/>
          <w:bCs/>
          <w:sz w:val="28"/>
          <w:szCs w:val="28"/>
          <w:lang w:val="x-none" w:eastAsia="x-none"/>
        </w:rPr>
        <w:t>Показатели плотности застройки участков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811"/>
        <w:gridCol w:w="3374"/>
      </w:tblGrid>
      <w:tr w:rsidR="00246917" w:rsidRPr="00226048" w:rsidTr="00226048">
        <w:tc>
          <w:tcPr>
            <w:tcW w:w="1768"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Территориальные зоны</w:t>
            </w:r>
          </w:p>
        </w:tc>
        <w:tc>
          <w:tcPr>
            <w:tcW w:w="1469"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Коэффициент застройки</w:t>
            </w:r>
          </w:p>
        </w:tc>
        <w:tc>
          <w:tcPr>
            <w:tcW w:w="1763"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Коэффициент плотности застройки</w:t>
            </w:r>
          </w:p>
        </w:tc>
      </w:tr>
      <w:tr w:rsidR="00246917" w:rsidRPr="00226048" w:rsidTr="00226048">
        <w:tc>
          <w:tcPr>
            <w:tcW w:w="1768"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Производственная зона</w:t>
            </w:r>
          </w:p>
        </w:tc>
        <w:tc>
          <w:tcPr>
            <w:tcW w:w="1469"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p>
        </w:tc>
        <w:tc>
          <w:tcPr>
            <w:tcW w:w="1763"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p>
        </w:tc>
      </w:tr>
      <w:tr w:rsidR="00246917" w:rsidRPr="00226048" w:rsidTr="00226048">
        <w:tc>
          <w:tcPr>
            <w:tcW w:w="1768"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Промышленная</w:t>
            </w:r>
          </w:p>
        </w:tc>
        <w:tc>
          <w:tcPr>
            <w:tcW w:w="1469"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0,8</w:t>
            </w:r>
          </w:p>
        </w:tc>
        <w:tc>
          <w:tcPr>
            <w:tcW w:w="1763"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2,4</w:t>
            </w:r>
          </w:p>
        </w:tc>
      </w:tr>
      <w:tr w:rsidR="00246917" w:rsidRPr="00226048" w:rsidTr="00226048">
        <w:tc>
          <w:tcPr>
            <w:tcW w:w="1768"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Научно-производственная (без учета опытных полей и полигонов, резервных территорий и санитарно-защитных зон)</w:t>
            </w:r>
          </w:p>
        </w:tc>
        <w:tc>
          <w:tcPr>
            <w:tcW w:w="1469"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0,6</w:t>
            </w:r>
          </w:p>
        </w:tc>
        <w:tc>
          <w:tcPr>
            <w:tcW w:w="1763"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1,0</w:t>
            </w:r>
          </w:p>
        </w:tc>
      </w:tr>
      <w:tr w:rsidR="00246917" w:rsidRPr="00226048" w:rsidTr="00226048">
        <w:tc>
          <w:tcPr>
            <w:tcW w:w="1768"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Коммунально-складская</w:t>
            </w:r>
          </w:p>
        </w:tc>
        <w:tc>
          <w:tcPr>
            <w:tcW w:w="1469"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0,6</w:t>
            </w:r>
          </w:p>
        </w:tc>
        <w:tc>
          <w:tcPr>
            <w:tcW w:w="1763" w:type="pct"/>
            <w:shd w:val="clear" w:color="auto" w:fill="auto"/>
            <w:vAlign w:val="center"/>
          </w:tcPr>
          <w:p w:rsidR="00246917" w:rsidRPr="00226048" w:rsidRDefault="00246917" w:rsidP="00226048">
            <w:pPr>
              <w:widowControl w:val="0"/>
              <w:spacing w:line="276" w:lineRule="auto"/>
              <w:ind w:firstLine="0"/>
              <w:jc w:val="center"/>
              <w:rPr>
                <w:rFonts w:ascii="PT Astra Serif" w:hAnsi="PT Astra Serif" w:cs="Arial"/>
                <w:szCs w:val="28"/>
                <w:lang w:val="x-none" w:eastAsia="x-none"/>
              </w:rPr>
            </w:pPr>
            <w:r w:rsidRPr="00226048">
              <w:rPr>
                <w:rFonts w:ascii="PT Astra Serif" w:hAnsi="PT Astra Serif" w:cs="Arial"/>
                <w:szCs w:val="28"/>
                <w:lang w:val="x-none" w:eastAsia="x-none"/>
              </w:rPr>
              <w:t>1,8</w:t>
            </w:r>
          </w:p>
        </w:tc>
      </w:tr>
    </w:tbl>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Указанные коэффициенты приведены для кварталов производственной</w:t>
      </w:r>
      <w:r w:rsidRPr="00226048">
        <w:rPr>
          <w:rFonts w:ascii="PT Astra Serif" w:hAnsi="PT Astra Serif" w:cs="Arial"/>
          <w:sz w:val="28"/>
          <w:szCs w:val="28"/>
          <w:lang w:val="x-none" w:eastAsia="x-none"/>
        </w:rPr>
        <w:t xml:space="preserve"> </w:t>
      </w:r>
      <w:r w:rsidRPr="00226048">
        <w:rPr>
          <w:rFonts w:ascii="PT Astra Serif" w:hAnsi="PT Astra Serif" w:cs="Arial"/>
          <w:sz w:val="28"/>
          <w:szCs w:val="28"/>
          <w:lang w:val="x-none"/>
        </w:rPr>
        <w:t>застройки, включающей один или несколько объектов.</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w:t>
      </w:r>
      <w:r w:rsidR="00226048">
        <w:rPr>
          <w:rFonts w:ascii="PT Astra Serif" w:hAnsi="PT Astra Serif" w:cs="Arial"/>
          <w:sz w:val="28"/>
          <w:szCs w:val="28"/>
        </w:rPr>
        <w:t xml:space="preserve">              </w:t>
      </w:r>
      <w:r w:rsidRPr="00226048">
        <w:rPr>
          <w:rFonts w:ascii="PT Astra Serif" w:hAnsi="PT Astra Serif" w:cs="Arial"/>
          <w:sz w:val="28"/>
          <w:szCs w:val="28"/>
          <w:lang w:val="x-none"/>
        </w:rPr>
        <w:t xml:space="preserve"> в научно-производственных зонах допускается размещать жилую застройку, формируя их по типу зон смешанной застройки.</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lang w:val="x-none"/>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226048">
        <w:rPr>
          <w:rFonts w:ascii="PT Astra Serif" w:hAnsi="PT Astra Serif" w:cs="Arial"/>
          <w:sz w:val="28"/>
          <w:szCs w:val="28"/>
          <w:lang w:val="x-none"/>
        </w:rPr>
        <w:t>общетоварные</w:t>
      </w:r>
      <w:proofErr w:type="spellEnd"/>
      <w:r w:rsidRPr="00226048">
        <w:rPr>
          <w:rFonts w:ascii="PT Astra Serif" w:hAnsi="PT Astra Serif" w:cs="Arial"/>
          <w:sz w:val="28"/>
          <w:szCs w:val="28"/>
          <w:lang w:val="x-none"/>
        </w:rPr>
        <w:t xml:space="preserve"> (продовольственные и </w:t>
      </w:r>
      <w:r w:rsidRPr="00226048">
        <w:rPr>
          <w:rFonts w:ascii="PT Astra Serif" w:hAnsi="PT Astra Serif" w:cs="Arial"/>
          <w:sz w:val="28"/>
          <w:szCs w:val="28"/>
          <w:lang w:val="x-none"/>
        </w:rPr>
        <w:lastRenderedPageBreak/>
        <w:t xml:space="preserve">непродовольственные), специализированные склады (холодильники, картофеле-, овоще-, </w:t>
      </w:r>
      <w:proofErr w:type="spellStart"/>
      <w:r w:rsidRPr="00226048">
        <w:rPr>
          <w:rFonts w:ascii="PT Astra Serif" w:hAnsi="PT Astra Serif" w:cs="Arial"/>
          <w:sz w:val="28"/>
          <w:szCs w:val="28"/>
          <w:lang w:val="x-none"/>
        </w:rPr>
        <w:t>фруктохранилища</w:t>
      </w:r>
      <w:proofErr w:type="spellEnd"/>
      <w:r w:rsidRPr="00226048">
        <w:rPr>
          <w:rFonts w:ascii="PT Astra Serif" w:hAnsi="PT Astra Serif" w:cs="Arial"/>
          <w:sz w:val="28"/>
          <w:szCs w:val="28"/>
          <w:lang w:val="x-none"/>
        </w:rPr>
        <w:t>), предприятия коммунального, транспортного и бытового обслуживания населения города.</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При планировке земельных участков объектов и их групп следует, как правило, выделять планировочные зоны:</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1</w:t>
      </w:r>
      <w:r w:rsidRPr="00226048">
        <w:rPr>
          <w:rFonts w:ascii="PT Astra Serif" w:hAnsi="PT Astra Serif" w:cs="Arial"/>
          <w:sz w:val="28"/>
          <w:szCs w:val="28"/>
          <w:lang w:val="x-none"/>
        </w:rPr>
        <w:t xml:space="preserve">) </w:t>
      </w:r>
      <w:proofErr w:type="spellStart"/>
      <w:r w:rsidRPr="00226048">
        <w:rPr>
          <w:rFonts w:ascii="PT Astra Serif" w:hAnsi="PT Astra Serif" w:cs="Arial"/>
          <w:sz w:val="28"/>
          <w:szCs w:val="28"/>
          <w:lang w:val="x-none"/>
        </w:rPr>
        <w:t>предзаводскую</w:t>
      </w:r>
      <w:proofErr w:type="spellEnd"/>
      <w:r w:rsidRPr="00226048">
        <w:rPr>
          <w:rFonts w:ascii="PT Astra Serif" w:hAnsi="PT Astra Serif" w:cs="Arial"/>
          <w:sz w:val="28"/>
          <w:szCs w:val="28"/>
          <w:lang w:val="x-none"/>
        </w:rPr>
        <w:t>;</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eastAsia="x-none"/>
        </w:rPr>
        <w:t>2</w:t>
      </w:r>
      <w:r w:rsidRPr="00226048">
        <w:rPr>
          <w:rFonts w:ascii="PT Astra Serif" w:hAnsi="PT Astra Serif" w:cs="Arial"/>
          <w:sz w:val="28"/>
          <w:szCs w:val="28"/>
          <w:lang w:val="x-none" w:eastAsia="x-none"/>
        </w:rPr>
        <w:t xml:space="preserve">) </w:t>
      </w:r>
      <w:proofErr w:type="gramStart"/>
      <w:r w:rsidRPr="00226048">
        <w:rPr>
          <w:rFonts w:ascii="PT Astra Serif" w:hAnsi="PT Astra Serif" w:cs="Arial"/>
          <w:sz w:val="28"/>
          <w:szCs w:val="28"/>
          <w:lang w:val="x-none"/>
        </w:rPr>
        <w:t>производственную</w:t>
      </w:r>
      <w:proofErr w:type="gramEnd"/>
      <w:r w:rsidRPr="00226048">
        <w:rPr>
          <w:rFonts w:ascii="PT Astra Serif" w:hAnsi="PT Astra Serif" w:cs="Arial"/>
          <w:sz w:val="28"/>
          <w:szCs w:val="28"/>
          <w:lang w:val="x-none"/>
        </w:rPr>
        <w:t>, включая зоны исследовательского назначения и опытных производств;</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3</w:t>
      </w:r>
      <w:r w:rsidRPr="00226048">
        <w:rPr>
          <w:rFonts w:ascii="PT Astra Serif" w:hAnsi="PT Astra Serif" w:cs="Arial"/>
          <w:sz w:val="28"/>
          <w:szCs w:val="28"/>
          <w:lang w:val="x-none"/>
        </w:rPr>
        <w:t>) подсобную;</w:t>
      </w:r>
    </w:p>
    <w:p w:rsidR="00246917" w:rsidRPr="00226048" w:rsidRDefault="00246917" w:rsidP="00226048">
      <w:pPr>
        <w:widowControl w:val="0"/>
        <w:spacing w:line="276" w:lineRule="auto"/>
        <w:ind w:firstLine="709"/>
        <w:rPr>
          <w:rFonts w:ascii="PT Astra Serif" w:hAnsi="PT Astra Serif" w:cs="Arial"/>
          <w:sz w:val="28"/>
          <w:szCs w:val="28"/>
          <w:lang w:val="x-none" w:eastAsia="x-none"/>
        </w:rPr>
      </w:pPr>
      <w:r w:rsidRPr="00226048">
        <w:rPr>
          <w:rFonts w:ascii="PT Astra Serif" w:hAnsi="PT Astra Serif" w:cs="Arial"/>
          <w:sz w:val="28"/>
          <w:szCs w:val="28"/>
        </w:rPr>
        <w:t>4</w:t>
      </w:r>
      <w:r w:rsidRPr="00226048">
        <w:rPr>
          <w:rFonts w:ascii="PT Astra Serif" w:hAnsi="PT Astra Serif" w:cs="Arial"/>
          <w:sz w:val="28"/>
          <w:szCs w:val="28"/>
          <w:lang w:val="x-none"/>
        </w:rPr>
        <w:t>) складскую.</w:t>
      </w:r>
    </w:p>
    <w:p w:rsidR="00246917" w:rsidRPr="00226048" w:rsidRDefault="00246917" w:rsidP="00226048">
      <w:pPr>
        <w:widowControl w:val="0"/>
        <w:spacing w:line="276" w:lineRule="auto"/>
        <w:ind w:firstLine="709"/>
        <w:rPr>
          <w:rFonts w:ascii="PT Astra Serif" w:hAnsi="PT Astra Serif" w:cs="Arial"/>
          <w:sz w:val="28"/>
          <w:szCs w:val="28"/>
          <w:lang w:val="x-none"/>
        </w:rPr>
      </w:pPr>
      <w:proofErr w:type="spellStart"/>
      <w:r w:rsidRPr="00226048">
        <w:rPr>
          <w:rFonts w:ascii="PT Astra Serif" w:hAnsi="PT Astra Serif" w:cs="Arial"/>
          <w:sz w:val="28"/>
          <w:szCs w:val="28"/>
          <w:lang w:val="x-none"/>
        </w:rPr>
        <w:t>Предзаводскую</w:t>
      </w:r>
      <w:proofErr w:type="spellEnd"/>
      <w:r w:rsidRPr="00226048">
        <w:rPr>
          <w:rFonts w:ascii="PT Astra Serif" w:hAnsi="PT Astra Serif" w:cs="Arial"/>
          <w:sz w:val="28"/>
          <w:szCs w:val="28"/>
          <w:lang w:val="x-none"/>
        </w:rPr>
        <w:t xml:space="preserve"> зону производственного объекта следует размещать со стороны основных подъездов и подходов работающих. Размеры </w:t>
      </w:r>
      <w:proofErr w:type="spellStart"/>
      <w:r w:rsidRPr="00226048">
        <w:rPr>
          <w:rFonts w:ascii="PT Astra Serif" w:hAnsi="PT Astra Serif" w:cs="Arial"/>
          <w:sz w:val="28"/>
          <w:szCs w:val="28"/>
          <w:lang w:val="x-none"/>
        </w:rPr>
        <w:t>предзаводских</w:t>
      </w:r>
      <w:proofErr w:type="spellEnd"/>
      <w:r w:rsidRPr="00226048">
        <w:rPr>
          <w:rFonts w:ascii="PT Astra Serif" w:hAnsi="PT Astra Serif" w:cs="Arial"/>
          <w:sz w:val="28"/>
          <w:szCs w:val="28"/>
          <w:lang w:val="x-none"/>
        </w:rPr>
        <w:t xml:space="preserve"> зон объектов (га на 1000 работающих) следует принимать из расчета:</w:t>
      </w:r>
    </w:p>
    <w:p w:rsidR="00246917" w:rsidRPr="00226048" w:rsidRDefault="00246917" w:rsidP="00226048">
      <w:pPr>
        <w:widowControl w:val="0"/>
        <w:numPr>
          <w:ilvl w:val="0"/>
          <w:numId w:val="57"/>
        </w:numPr>
        <w:tabs>
          <w:tab w:val="left" w:pos="1276"/>
        </w:tabs>
        <w:spacing w:line="276" w:lineRule="auto"/>
        <w:ind w:left="0" w:firstLine="709"/>
        <w:rPr>
          <w:rFonts w:ascii="PT Astra Serif" w:hAnsi="PT Astra Serif" w:cs="Arial"/>
          <w:sz w:val="28"/>
          <w:szCs w:val="28"/>
          <w:lang w:val="x-none"/>
        </w:rPr>
      </w:pPr>
      <w:r w:rsidRPr="00226048">
        <w:rPr>
          <w:rFonts w:ascii="PT Astra Serif" w:hAnsi="PT Astra Serif" w:cs="Arial"/>
          <w:sz w:val="28"/>
          <w:szCs w:val="28"/>
          <w:lang w:val="x-none"/>
        </w:rPr>
        <w:t>0,8 – при численности работающих до 0,5 тыс.</w:t>
      </w:r>
    </w:p>
    <w:p w:rsidR="00246917" w:rsidRPr="00226048" w:rsidRDefault="00246917" w:rsidP="00226048">
      <w:pPr>
        <w:widowControl w:val="0"/>
        <w:numPr>
          <w:ilvl w:val="0"/>
          <w:numId w:val="57"/>
        </w:numPr>
        <w:tabs>
          <w:tab w:val="left" w:pos="1276"/>
        </w:tabs>
        <w:spacing w:line="276" w:lineRule="auto"/>
        <w:ind w:left="0" w:firstLine="709"/>
        <w:rPr>
          <w:rFonts w:ascii="PT Astra Serif" w:hAnsi="PT Astra Serif" w:cs="Arial"/>
          <w:sz w:val="28"/>
          <w:szCs w:val="28"/>
          <w:lang w:val="x-none"/>
        </w:rPr>
      </w:pPr>
      <w:r w:rsidRPr="00226048">
        <w:rPr>
          <w:rFonts w:ascii="PT Astra Serif" w:hAnsi="PT Astra Serif" w:cs="Arial"/>
          <w:sz w:val="28"/>
          <w:szCs w:val="28"/>
          <w:lang w:val="x-none"/>
        </w:rPr>
        <w:t>0,7 – при численности работающих более 0,5 до 1 тыс.</w:t>
      </w:r>
    </w:p>
    <w:p w:rsidR="00246917" w:rsidRPr="00226048" w:rsidRDefault="00246917" w:rsidP="00226048">
      <w:pPr>
        <w:widowControl w:val="0"/>
        <w:numPr>
          <w:ilvl w:val="0"/>
          <w:numId w:val="57"/>
        </w:numPr>
        <w:tabs>
          <w:tab w:val="left" w:pos="1276"/>
        </w:tabs>
        <w:spacing w:line="276" w:lineRule="auto"/>
        <w:ind w:left="0" w:firstLine="709"/>
        <w:rPr>
          <w:rFonts w:ascii="PT Astra Serif" w:hAnsi="PT Astra Serif" w:cs="Arial"/>
          <w:sz w:val="28"/>
          <w:szCs w:val="28"/>
          <w:lang w:val="x-none"/>
        </w:rPr>
      </w:pPr>
      <w:r w:rsidRPr="00226048">
        <w:rPr>
          <w:rFonts w:ascii="PT Astra Serif" w:hAnsi="PT Astra Serif" w:cs="Arial"/>
          <w:sz w:val="28"/>
          <w:szCs w:val="28"/>
          <w:lang w:val="x-none"/>
        </w:rPr>
        <w:t>0,6 – при численности работающих более 1 до 4 тыс.</w:t>
      </w:r>
    </w:p>
    <w:p w:rsidR="00246917" w:rsidRPr="00226048" w:rsidRDefault="00246917" w:rsidP="00226048">
      <w:pPr>
        <w:widowControl w:val="0"/>
        <w:numPr>
          <w:ilvl w:val="0"/>
          <w:numId w:val="57"/>
        </w:numPr>
        <w:tabs>
          <w:tab w:val="left" w:pos="1276"/>
        </w:tabs>
        <w:spacing w:line="276" w:lineRule="auto"/>
        <w:ind w:left="0" w:firstLine="709"/>
        <w:rPr>
          <w:rFonts w:ascii="PT Astra Serif" w:hAnsi="PT Astra Serif" w:cs="Arial"/>
          <w:sz w:val="28"/>
          <w:szCs w:val="28"/>
          <w:lang w:val="x-none"/>
        </w:rPr>
      </w:pPr>
      <w:r w:rsidRPr="00226048">
        <w:rPr>
          <w:rFonts w:ascii="PT Astra Serif" w:hAnsi="PT Astra Serif" w:cs="Arial"/>
          <w:sz w:val="28"/>
          <w:szCs w:val="28"/>
          <w:lang w:val="x-none"/>
        </w:rPr>
        <w:t>0,5 – при численности работающих более 4 до 10 тыс.</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При трехсменной работе объекта следует учитывать численность работающих в первой и во второй сменах.</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w:t>
      </w:r>
      <w:r w:rsidRPr="00226048">
        <w:rPr>
          <w:rFonts w:ascii="PT Astra Serif" w:hAnsi="PT Astra Serif" w:cs="Arial"/>
          <w:sz w:val="28"/>
          <w:szCs w:val="28"/>
        </w:rPr>
        <w:t>ого</w:t>
      </w:r>
      <w:r w:rsidRPr="00226048">
        <w:rPr>
          <w:rFonts w:ascii="PT Astra Serif" w:hAnsi="PT Astra Serif" w:cs="Arial"/>
          <w:sz w:val="28"/>
          <w:szCs w:val="28"/>
          <w:lang w:val="x-none"/>
        </w:rPr>
        <w:t xml:space="preserve"> план</w:t>
      </w:r>
      <w:r w:rsidRPr="00226048">
        <w:rPr>
          <w:rFonts w:ascii="PT Astra Serif" w:hAnsi="PT Astra Serif" w:cs="Arial"/>
          <w:sz w:val="28"/>
          <w:szCs w:val="28"/>
        </w:rPr>
        <w:t xml:space="preserve">а </w:t>
      </w:r>
      <w:r w:rsidR="00EA2D1C">
        <w:rPr>
          <w:rFonts w:ascii="PT Astra Serif" w:hAnsi="PT Astra Serif" w:cs="Arial"/>
          <w:sz w:val="28"/>
          <w:szCs w:val="28"/>
          <w:lang w:eastAsia="x-none"/>
        </w:rPr>
        <w:t>город Югорск</w:t>
      </w:r>
      <w:r w:rsidRPr="00226048">
        <w:rPr>
          <w:rFonts w:ascii="PT Astra Serif" w:hAnsi="PT Astra Serif" w:cs="Arial"/>
          <w:sz w:val="28"/>
          <w:szCs w:val="28"/>
          <w:lang w:val="x-none"/>
        </w:rPr>
        <w:t>.</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В схеме планировочной организации земельного участка расширяемого и реконструируемого объекта следует предусматривать:</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1</w:t>
      </w:r>
      <w:r w:rsidRPr="00226048">
        <w:rPr>
          <w:rFonts w:ascii="PT Astra Serif" w:hAnsi="PT Astra Serif" w:cs="Arial"/>
          <w:sz w:val="28"/>
          <w:szCs w:val="28"/>
          <w:lang w:val="x-none"/>
        </w:rPr>
        <w:t>) организацию (при необходимости) санитарно-защитной зоны;</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2</w:t>
      </w:r>
      <w:r w:rsidRPr="00226048">
        <w:rPr>
          <w:rFonts w:ascii="PT Astra Serif" w:hAnsi="PT Astra Serif" w:cs="Arial"/>
          <w:sz w:val="28"/>
          <w:szCs w:val="28"/>
          <w:lang w:val="x-none"/>
        </w:rPr>
        <w:t>) увязку с планировкой и застройкой прилегающих жилых и иных территориальных зон города;</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3</w:t>
      </w:r>
      <w:r w:rsidRPr="00226048">
        <w:rPr>
          <w:rFonts w:ascii="PT Astra Serif" w:hAnsi="PT Astra Serif" w:cs="Arial"/>
          <w:sz w:val="28"/>
          <w:szCs w:val="28"/>
          <w:lang w:val="x-none"/>
        </w:rPr>
        <w:t>) совершенствование планировочного зонирования, благоустройства земельного участка и архитектурного облика объекта;</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4</w:t>
      </w:r>
      <w:r w:rsidRPr="00226048">
        <w:rPr>
          <w:rFonts w:ascii="PT Astra Serif" w:hAnsi="PT Astra Serif" w:cs="Arial"/>
          <w:sz w:val="28"/>
          <w:szCs w:val="28"/>
          <w:lang w:val="x-none"/>
        </w:rPr>
        <w:t>) повышение эффективности использования территории;</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rPr>
        <w:t>5</w:t>
      </w:r>
      <w:r w:rsidRPr="00226048">
        <w:rPr>
          <w:rFonts w:ascii="PT Astra Serif" w:hAnsi="PT Astra Serif" w:cs="Arial"/>
          <w:sz w:val="28"/>
          <w:szCs w:val="28"/>
          <w:lang w:val="x-none"/>
        </w:rPr>
        <w:t>) объединение разрозненных производственных и вспомогательных объектов.</w:t>
      </w:r>
    </w:p>
    <w:p w:rsidR="00246917" w:rsidRPr="00226048" w:rsidRDefault="00246917" w:rsidP="00226048">
      <w:pPr>
        <w:widowControl w:val="0"/>
        <w:spacing w:line="276" w:lineRule="auto"/>
        <w:ind w:firstLine="709"/>
        <w:rPr>
          <w:rFonts w:ascii="PT Astra Serif" w:hAnsi="PT Astra Serif" w:cs="Arial"/>
          <w:sz w:val="28"/>
          <w:szCs w:val="28"/>
          <w:lang w:val="x-none" w:eastAsia="x-none"/>
        </w:rPr>
      </w:pPr>
      <w:r w:rsidRPr="00226048">
        <w:rPr>
          <w:rFonts w:ascii="PT Astra Serif" w:hAnsi="PT Astra Serif" w:cs="Arial"/>
          <w:sz w:val="28"/>
          <w:szCs w:val="28"/>
          <w:lang w:val="x-none" w:eastAsia="x-none"/>
        </w:rPr>
        <w:t>Расстояния между зданиями, сооружениями, в том числе инженерными коммуникациями, следует принимать минимально допустимыми</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lastRenderedPageBreak/>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lang w:val="x-none"/>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6F023B" w:rsidRPr="00226048" w:rsidRDefault="00246917" w:rsidP="00226048">
      <w:pPr>
        <w:pStyle w:val="2"/>
        <w:widowControl w:val="0"/>
        <w:spacing w:line="276" w:lineRule="auto"/>
        <w:ind w:firstLine="709"/>
        <w:jc w:val="left"/>
        <w:rPr>
          <w:rFonts w:ascii="PT Astra Serif" w:hAnsi="PT Astra Serif"/>
          <w:b w:val="0"/>
          <w:sz w:val="28"/>
        </w:rPr>
      </w:pPr>
      <w:r w:rsidRPr="00226048">
        <w:rPr>
          <w:rFonts w:ascii="PT Astra Serif" w:hAnsi="PT Astra Serif"/>
          <w:b w:val="0"/>
          <w:sz w:val="28"/>
        </w:rPr>
        <w:t>2.13.2. Объекты местного значения в области сельского хозяйства</w:t>
      </w:r>
    </w:p>
    <w:p w:rsidR="00246917" w:rsidRPr="00226048" w:rsidRDefault="00246917" w:rsidP="00226048">
      <w:pPr>
        <w:pStyle w:val="2"/>
        <w:widowControl w:val="0"/>
        <w:spacing w:line="276" w:lineRule="auto"/>
        <w:ind w:firstLine="709"/>
        <w:jc w:val="both"/>
        <w:rPr>
          <w:rFonts w:ascii="PT Astra Serif" w:hAnsi="PT Astra Serif"/>
          <w:b w:val="0"/>
          <w:sz w:val="28"/>
        </w:rPr>
      </w:pPr>
      <w:r w:rsidRPr="00226048">
        <w:rPr>
          <w:rFonts w:ascii="PT Astra Serif" w:hAnsi="PT Astra Serif"/>
          <w:b w:val="0"/>
          <w:sz w:val="28"/>
        </w:rPr>
        <w:t xml:space="preserve">Местные нормативы градостроительного проектирования </w:t>
      </w:r>
      <w:r w:rsidR="00EA2D1C">
        <w:rPr>
          <w:rFonts w:ascii="PT Astra Serif" w:hAnsi="PT Astra Serif"/>
          <w:b w:val="0"/>
          <w:sz w:val="28"/>
          <w:lang w:eastAsia="x-none"/>
        </w:rPr>
        <w:t>город Югорск</w:t>
      </w:r>
      <w:r w:rsidRPr="00226048">
        <w:rPr>
          <w:rFonts w:ascii="PT Astra Serif" w:hAnsi="PT Astra Serif"/>
          <w:b w:val="0"/>
          <w:sz w:val="28"/>
        </w:rPr>
        <w:t xml:space="preserve"> направлены на реализацию мероприятий в области строительства объектов сельскохозяйственного назначения</w:t>
      </w:r>
      <w:r w:rsidRPr="00226048">
        <w:rPr>
          <w:rFonts w:ascii="PT Astra Serif" w:hAnsi="PT Astra Serif"/>
          <w:sz w:val="28"/>
        </w:rPr>
        <w:t>.</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Закону Ханты-Мансийского автономного округа – Югры от 03.05.2000 года № 26-ОЗ «О регулировании отдельных земельных отношений </w:t>
      </w:r>
      <w:proofErr w:type="gramStart"/>
      <w:r w:rsidRPr="00226048">
        <w:rPr>
          <w:rFonts w:ascii="PT Astra Serif" w:hAnsi="PT Astra Serif" w:cs="Arial"/>
          <w:sz w:val="28"/>
          <w:szCs w:val="28"/>
        </w:rPr>
        <w:t>в</w:t>
      </w:r>
      <w:proofErr w:type="gramEnd"/>
      <w:r w:rsidRPr="00226048">
        <w:rPr>
          <w:rFonts w:ascii="PT Astra Serif" w:hAnsi="PT Astra Serif" w:cs="Arial"/>
          <w:sz w:val="28"/>
          <w:szCs w:val="28"/>
        </w:rPr>
        <w:t xml:space="preserve"> </w:t>
      </w:r>
      <w:proofErr w:type="gramStart"/>
      <w:r w:rsidRPr="00226048">
        <w:rPr>
          <w:rFonts w:ascii="PT Astra Serif" w:hAnsi="PT Astra Serif" w:cs="Arial"/>
          <w:sz w:val="28"/>
          <w:szCs w:val="28"/>
        </w:rPr>
        <w:t>Ханты-Мансийском</w:t>
      </w:r>
      <w:proofErr w:type="gramEnd"/>
      <w:r w:rsidRPr="00226048">
        <w:rPr>
          <w:rFonts w:ascii="PT Astra Serif" w:hAnsi="PT Astra Serif" w:cs="Arial"/>
          <w:sz w:val="28"/>
          <w:szCs w:val="28"/>
        </w:rPr>
        <w:t xml:space="preserve"> автономном округе – Югре», </w:t>
      </w:r>
      <w:r w:rsidRPr="00226048">
        <w:rPr>
          <w:rFonts w:ascii="PT Astra Serif" w:hAnsi="PT Astra Serif" w:cs="Arial"/>
          <w:sz w:val="28"/>
          <w:szCs w:val="28"/>
          <w:lang w:val="x-none"/>
        </w:rPr>
        <w:t>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 СП 19.13330.2011 «Генеральные планы сельскохозяйственных предприятий. Актуализированная редакция СНиП II-97-76*».</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1) крестьянского (фермерского) хозяйства – 1 га;</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2) животноводства – 1 га;</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3) садоводства, огородничества и дачного строительства – 0,04 га.</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w:t>
      </w:r>
      <w:r w:rsidRPr="00226048">
        <w:rPr>
          <w:rFonts w:ascii="PT Astra Serif" w:hAnsi="PT Astra Serif" w:cs="Arial"/>
          <w:sz w:val="28"/>
          <w:szCs w:val="28"/>
        </w:rPr>
        <w:lastRenderedPageBreak/>
        <w:t>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Размещение сельскохозяйственных предприятий, зданий и сооружений не допускается:</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1) на месте бывших полигонов для бытовых отходов, очистных сооружений, скотомогильников, кожсырьевых предприятий;</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2) на площадях залегания полезных ископаемых без согласования с органами Федерального агентства по недропользованию;</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3) в зонах санитарной охраны источников водоснабжения и минеральных источников;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4) на землях зеленых зон городов;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5) на земельных участках, загрязненных органическими и радиоактивными отходами, до истечения сроков, установленных органами </w:t>
      </w:r>
      <w:proofErr w:type="spellStart"/>
      <w:r w:rsidRPr="00226048">
        <w:rPr>
          <w:rFonts w:ascii="PT Astra Serif" w:hAnsi="PT Astra Serif" w:cs="Arial"/>
          <w:sz w:val="28"/>
          <w:szCs w:val="28"/>
        </w:rPr>
        <w:t>Роспотребнадзора</w:t>
      </w:r>
      <w:proofErr w:type="spellEnd"/>
      <w:r w:rsidRPr="00226048">
        <w:rPr>
          <w:rFonts w:ascii="PT Astra Serif" w:hAnsi="PT Astra Serif" w:cs="Arial"/>
          <w:sz w:val="28"/>
          <w:szCs w:val="28"/>
        </w:rPr>
        <w:t xml:space="preserve"> и </w:t>
      </w:r>
      <w:proofErr w:type="spellStart"/>
      <w:r w:rsidRPr="00226048">
        <w:rPr>
          <w:rFonts w:ascii="PT Astra Serif" w:hAnsi="PT Astra Serif" w:cs="Arial"/>
          <w:sz w:val="28"/>
          <w:szCs w:val="28"/>
        </w:rPr>
        <w:t>Россельхознадзора</w:t>
      </w:r>
      <w:proofErr w:type="spellEnd"/>
      <w:r w:rsidRPr="00226048">
        <w:rPr>
          <w:rFonts w:ascii="PT Astra Serif" w:hAnsi="PT Astra Serif" w:cs="Arial"/>
          <w:sz w:val="28"/>
          <w:szCs w:val="28"/>
        </w:rPr>
        <w:t>;</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6) на землях заповедников;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7) на землях особо охраняемых природных территорий, в том числе в зонах охраны объектов культурного наследия.</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sidRPr="00226048">
        <w:rPr>
          <w:rFonts w:ascii="PT Astra Serif" w:hAnsi="PT Astra Serif" w:cs="Arial"/>
          <w:sz w:val="28"/>
          <w:szCs w:val="28"/>
        </w:rPr>
        <w:lastRenderedPageBreak/>
        <w:t>просадочных</w:t>
      </w:r>
      <w:proofErr w:type="spellEnd"/>
      <w:r w:rsidRPr="00226048">
        <w:rPr>
          <w:rFonts w:ascii="PT Astra Serif" w:hAnsi="PT Astra Serif" w:cs="Arial"/>
          <w:sz w:val="28"/>
          <w:szCs w:val="28"/>
        </w:rPr>
        <w:t xml:space="preserve"> грунтах, в сложных инженерно-геологических условиях, а также при расширении и реконструкции предприятий.</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2.14. Обоснование расчетных показателей для объектов иного значения в области обеспечения жителей ритуальными услугами.</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w:t>
      </w:r>
      <w:r w:rsidR="00BE5146">
        <w:rPr>
          <w:rFonts w:ascii="PT Astra Serif" w:hAnsi="PT Astra Serif" w:cs="Arial"/>
          <w:sz w:val="28"/>
          <w:szCs w:val="28"/>
        </w:rPr>
        <w:t>конструкции, реставрации (в том числе</w:t>
      </w:r>
      <w:r w:rsidRPr="00226048">
        <w:rPr>
          <w:rFonts w:ascii="PT Astra Serif" w:hAnsi="PT Astra Serif" w:cs="Arial"/>
          <w:sz w:val="28"/>
          <w:szCs w:val="28"/>
        </w:rPr>
        <w:t xml:space="preserve"> воссоздании), эксплуатации кладбищ, зданий и сооружений похоронного назначения.</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246917" w:rsidRPr="00226048" w:rsidRDefault="00246917" w:rsidP="00226048">
      <w:pPr>
        <w:widowControl w:val="0"/>
        <w:shd w:val="clear" w:color="auto" w:fill="FFFFFF"/>
        <w:spacing w:line="276" w:lineRule="auto"/>
        <w:ind w:firstLine="709"/>
        <w:rPr>
          <w:rFonts w:ascii="PT Astra Serif" w:hAnsi="PT Astra Serif" w:cs="Arial"/>
          <w:sz w:val="28"/>
          <w:szCs w:val="28"/>
        </w:rPr>
      </w:pPr>
      <w:bookmarkStart w:id="21" w:name="i276619"/>
      <w:bookmarkStart w:id="22" w:name="PO0000011"/>
      <w:bookmarkStart w:id="23" w:name="i364962"/>
      <w:bookmarkEnd w:id="21"/>
      <w:bookmarkEnd w:id="22"/>
      <w:bookmarkEnd w:id="23"/>
      <w:r w:rsidRPr="00226048">
        <w:rPr>
          <w:rFonts w:ascii="PT Astra Serif" w:hAnsi="PT Astra Serif" w:cs="Arial"/>
          <w:sz w:val="28"/>
          <w:szCs w:val="28"/>
        </w:rPr>
        <w:t xml:space="preserve">Территория кладбища традиционного захоронения рассчитывается ориентировочно 0,24 га на 1 тыс. чел; кладбище </w:t>
      </w:r>
      <w:proofErr w:type="spellStart"/>
      <w:r w:rsidRPr="00226048">
        <w:rPr>
          <w:rFonts w:ascii="PT Astra Serif" w:hAnsi="PT Astra Serif" w:cs="Arial"/>
          <w:sz w:val="28"/>
          <w:szCs w:val="28"/>
        </w:rPr>
        <w:t>урновых</w:t>
      </w:r>
      <w:proofErr w:type="spellEnd"/>
      <w:r w:rsidRPr="00226048">
        <w:rPr>
          <w:rFonts w:ascii="PT Astra Serif" w:hAnsi="PT Astra Serif" w:cs="Arial"/>
          <w:sz w:val="28"/>
          <w:szCs w:val="28"/>
        </w:rPr>
        <w:t xml:space="preserve"> захоронений после кремации – 0,02 га на 1 тыс. чел. В соответствии с </w:t>
      </w:r>
      <w:r w:rsidRPr="00226048">
        <w:rPr>
          <w:rFonts w:ascii="PT Astra Serif" w:hAnsi="PT Astra Serif" w:cs="Arial"/>
          <w:sz w:val="28"/>
          <w:szCs w:val="28"/>
          <w:lang w:val="x-none"/>
        </w:rPr>
        <w:t xml:space="preserve">СП 42.133330.2011 </w:t>
      </w:r>
      <w:r w:rsidR="00226048">
        <w:rPr>
          <w:rFonts w:ascii="PT Astra Serif" w:hAnsi="PT Astra Serif" w:cs="Arial"/>
          <w:sz w:val="28"/>
          <w:szCs w:val="28"/>
        </w:rPr>
        <w:t xml:space="preserve">    </w:t>
      </w:r>
      <w:r w:rsidRPr="00226048">
        <w:rPr>
          <w:rFonts w:ascii="PT Astra Serif" w:hAnsi="PT Astra Serif" w:cs="Arial"/>
          <w:sz w:val="28"/>
          <w:szCs w:val="28"/>
          <w:lang w:val="x-none"/>
        </w:rPr>
        <w:t>«СНиП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 xml:space="preserve">». </w:t>
      </w:r>
    </w:p>
    <w:p w:rsidR="00246917" w:rsidRPr="00226048" w:rsidRDefault="00246917" w:rsidP="00226048">
      <w:pPr>
        <w:pStyle w:val="2"/>
        <w:widowControl w:val="0"/>
        <w:spacing w:line="276" w:lineRule="auto"/>
        <w:ind w:firstLine="709"/>
        <w:jc w:val="both"/>
        <w:rPr>
          <w:rFonts w:ascii="PT Astra Serif" w:hAnsi="PT Astra Serif"/>
          <w:b w:val="0"/>
          <w:sz w:val="28"/>
        </w:rPr>
      </w:pPr>
      <w:r w:rsidRPr="00226048">
        <w:rPr>
          <w:rFonts w:ascii="PT Astra Serif" w:hAnsi="PT Astra Serif"/>
          <w:b w:val="0"/>
          <w:sz w:val="28"/>
        </w:rPr>
        <w:t>2.15. Обоснование расчетных показателей для объектов иного значения в области туризма и рекреации</w:t>
      </w:r>
    </w:p>
    <w:p w:rsidR="00246917" w:rsidRPr="00226048" w:rsidRDefault="00246917" w:rsidP="00226048">
      <w:pPr>
        <w:pStyle w:val="affffff4"/>
        <w:widowControl w:val="0"/>
        <w:spacing w:before="0" w:after="0" w:line="276" w:lineRule="auto"/>
        <w:ind w:firstLine="709"/>
        <w:rPr>
          <w:rFonts w:ascii="PT Astra Serif" w:hAnsi="PT Astra Serif" w:cs="Arial"/>
          <w:sz w:val="28"/>
          <w:szCs w:val="28"/>
        </w:rPr>
      </w:pPr>
      <w:r w:rsidRPr="00226048">
        <w:rPr>
          <w:rFonts w:ascii="PT Astra Serif" w:hAnsi="PT Astra Serif" w:cs="Arial"/>
          <w:sz w:val="28"/>
          <w:szCs w:val="28"/>
        </w:rPr>
        <w:t>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w:t>
      </w:r>
      <w:r w:rsidR="00226048">
        <w:rPr>
          <w:rFonts w:ascii="PT Astra Serif" w:hAnsi="PT Astra Serif" w:cs="Arial"/>
          <w:sz w:val="28"/>
          <w:szCs w:val="28"/>
          <w:lang w:val="ru-RU"/>
        </w:rPr>
        <w:t xml:space="preserve">                         </w:t>
      </w:r>
      <w:r w:rsidRPr="00226048">
        <w:rPr>
          <w:rFonts w:ascii="PT Astra Serif" w:hAnsi="PT Astra Serif" w:cs="Arial"/>
          <w:sz w:val="28"/>
          <w:szCs w:val="28"/>
        </w:rPr>
        <w:t xml:space="preserve"> СП 42.133330.2011 «СНиП 2.07.01-89*. Градостроительство. Планировка и застройка городских сельских поселений»,</w:t>
      </w:r>
    </w:p>
    <w:p w:rsidR="00246917" w:rsidRPr="00226048" w:rsidRDefault="00246917" w:rsidP="00226048">
      <w:pPr>
        <w:pStyle w:val="affffff4"/>
        <w:widowControl w:val="0"/>
        <w:spacing w:before="0" w:after="0" w:line="276" w:lineRule="auto"/>
        <w:ind w:firstLine="709"/>
        <w:rPr>
          <w:rFonts w:ascii="PT Astra Serif" w:hAnsi="PT Astra Serif" w:cs="Arial"/>
          <w:sz w:val="28"/>
          <w:szCs w:val="28"/>
        </w:rPr>
      </w:pPr>
      <w:r w:rsidRPr="00226048">
        <w:rPr>
          <w:rFonts w:ascii="PT Astra Serif" w:hAnsi="PT Astra Serif" w:cs="Arial"/>
          <w:sz w:val="28"/>
          <w:szCs w:val="28"/>
        </w:rPr>
        <w:t>Нормативный размер участка объекта туризма и рекреации принимается равным отношению площади его застройки к показателю нормативной плотности застройки площадок туризма и рекреации.</w:t>
      </w:r>
    </w:p>
    <w:p w:rsidR="00246917" w:rsidRPr="00226048" w:rsidRDefault="00246917" w:rsidP="00226048">
      <w:pPr>
        <w:pStyle w:val="affffff4"/>
        <w:widowControl w:val="0"/>
        <w:spacing w:before="0" w:after="0" w:line="276" w:lineRule="auto"/>
        <w:ind w:firstLine="709"/>
        <w:rPr>
          <w:rFonts w:ascii="PT Astra Serif" w:hAnsi="PT Astra Serif" w:cs="Arial"/>
          <w:sz w:val="28"/>
          <w:szCs w:val="28"/>
        </w:rPr>
      </w:pPr>
      <w:r w:rsidRPr="00226048">
        <w:rPr>
          <w:rFonts w:ascii="PT Astra Serif" w:hAnsi="PT Astra Serif" w:cs="Arial"/>
          <w:sz w:val="28"/>
          <w:szCs w:val="28"/>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46917" w:rsidRPr="00226048" w:rsidRDefault="00246917" w:rsidP="00226048">
      <w:pPr>
        <w:pStyle w:val="affffff4"/>
        <w:widowControl w:val="0"/>
        <w:spacing w:before="0" w:after="0" w:line="276" w:lineRule="auto"/>
        <w:ind w:firstLine="709"/>
        <w:rPr>
          <w:rFonts w:ascii="PT Astra Serif" w:hAnsi="PT Astra Serif" w:cs="Arial"/>
          <w:sz w:val="28"/>
          <w:szCs w:val="28"/>
        </w:rPr>
      </w:pPr>
      <w:r w:rsidRPr="00226048">
        <w:rPr>
          <w:rFonts w:ascii="PT Astra Serif" w:hAnsi="PT Astra Serif" w:cs="Arial"/>
          <w:sz w:val="28"/>
          <w:szCs w:val="28"/>
        </w:rPr>
        <w:lastRenderedPageBreak/>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246917" w:rsidRPr="00226048" w:rsidRDefault="00246917" w:rsidP="00226048">
      <w:pPr>
        <w:pStyle w:val="affffff4"/>
        <w:widowControl w:val="0"/>
        <w:spacing w:before="0" w:after="0" w:line="276" w:lineRule="auto"/>
        <w:ind w:firstLine="709"/>
        <w:rPr>
          <w:rFonts w:ascii="PT Astra Serif" w:hAnsi="PT Astra Serif" w:cs="Arial"/>
          <w:sz w:val="28"/>
          <w:szCs w:val="28"/>
        </w:rPr>
      </w:pPr>
      <w:r w:rsidRPr="00226048">
        <w:rPr>
          <w:rFonts w:ascii="PT Astra Serif" w:hAnsi="PT Astra Serif" w:cs="Arial"/>
          <w:sz w:val="28"/>
          <w:szCs w:val="28"/>
        </w:rPr>
        <w:t>Размеры территории объектов массового кратковременного отдыха (далее – зон отдыха) следует принимать из расчета не менее 500 м</w:t>
      </w:r>
      <w:r w:rsidRPr="00226048">
        <w:rPr>
          <w:rFonts w:ascii="PT Astra Serif" w:hAnsi="PT Astra Serif" w:cs="Arial"/>
          <w:sz w:val="28"/>
          <w:szCs w:val="28"/>
          <w:vertAlign w:val="superscript"/>
        </w:rPr>
        <w:t>2</w:t>
      </w:r>
      <w:r w:rsidRPr="00226048">
        <w:rPr>
          <w:rFonts w:ascii="PT Astra Serif" w:hAnsi="PT Astra Serif" w:cs="Arial"/>
          <w:sz w:val="28"/>
          <w:szCs w:val="28"/>
        </w:rPr>
        <w:t xml:space="preserve"> на </w:t>
      </w:r>
      <w:r w:rsidR="00226048">
        <w:rPr>
          <w:rFonts w:ascii="PT Astra Serif" w:hAnsi="PT Astra Serif" w:cs="Arial"/>
          <w:sz w:val="28"/>
          <w:szCs w:val="28"/>
          <w:lang w:val="ru-RU"/>
        </w:rPr>
        <w:t xml:space="preserve">                     </w:t>
      </w:r>
      <w:r w:rsidRPr="00226048">
        <w:rPr>
          <w:rFonts w:ascii="PT Astra Serif" w:hAnsi="PT Astra Serif" w:cs="Arial"/>
          <w:sz w:val="28"/>
          <w:szCs w:val="28"/>
        </w:rPr>
        <w:t>1 посетителя, в том числе интенсивно используемая ее часть для активных видов отдыха должна составлять не менее 100 м</w:t>
      </w:r>
      <w:r w:rsidRPr="00226048">
        <w:rPr>
          <w:rFonts w:ascii="PT Astra Serif" w:hAnsi="PT Astra Serif" w:cs="Arial"/>
          <w:sz w:val="28"/>
          <w:szCs w:val="28"/>
          <w:vertAlign w:val="superscript"/>
        </w:rPr>
        <w:t>2</w:t>
      </w:r>
      <w:r w:rsidRPr="00226048">
        <w:rPr>
          <w:rFonts w:ascii="PT Astra Serif" w:hAnsi="PT Astra Serif" w:cs="Arial"/>
          <w:sz w:val="28"/>
          <w:szCs w:val="28"/>
        </w:rPr>
        <w:t xml:space="preserve"> на одного посетителя. Площадь участка отдельной зоны массового кратковременного отдыха следует принимать не менее 50 га.</w:t>
      </w:r>
    </w:p>
    <w:p w:rsidR="00246917" w:rsidRPr="00226048" w:rsidRDefault="00246917" w:rsidP="00226048">
      <w:pPr>
        <w:widowControl w:val="0"/>
        <w:spacing w:line="276" w:lineRule="auto"/>
        <w:ind w:firstLine="709"/>
        <w:rPr>
          <w:rFonts w:ascii="PT Astra Serif" w:hAnsi="PT Astra Serif" w:cs="Arial"/>
          <w:sz w:val="28"/>
          <w:szCs w:val="28"/>
          <w:lang w:val="x-none"/>
        </w:rPr>
      </w:pPr>
      <w:r w:rsidRPr="00226048">
        <w:rPr>
          <w:rFonts w:ascii="PT Astra Serif" w:hAnsi="PT Astra Serif" w:cs="Arial"/>
          <w:sz w:val="28"/>
          <w:szCs w:val="28"/>
          <w:lang w:val="x-none"/>
        </w:rPr>
        <w:t>Приложение Ж 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 xml:space="preserve">, </w:t>
      </w:r>
      <w:r w:rsidRPr="00226048">
        <w:rPr>
          <w:rFonts w:ascii="PT Astra Serif" w:hAnsi="PT Astra Serif" w:cs="Arial"/>
          <w:sz w:val="28"/>
          <w:szCs w:val="28"/>
          <w:lang w:val="x-none"/>
        </w:rPr>
        <w:t xml:space="preserve">устанавливает нормы расчета учреждений туризма и рекреации и размеры их земельных участков. </w:t>
      </w:r>
    </w:p>
    <w:p w:rsidR="00246917" w:rsidRPr="00226048" w:rsidRDefault="00246917" w:rsidP="00226048">
      <w:pPr>
        <w:widowControl w:val="0"/>
        <w:spacing w:line="276" w:lineRule="auto"/>
        <w:ind w:firstLine="709"/>
        <w:rPr>
          <w:rFonts w:ascii="PT Astra Serif" w:hAnsi="PT Astra Serif" w:cs="Arial"/>
          <w:bCs/>
          <w:sz w:val="28"/>
          <w:szCs w:val="28"/>
          <w:lang w:val="x-none" w:eastAsia="x-none"/>
        </w:rPr>
      </w:pPr>
      <w:r w:rsidRPr="00226048">
        <w:rPr>
          <w:rFonts w:ascii="PT Astra Serif" w:hAnsi="PT Astra Serif" w:cs="Arial"/>
          <w:bCs/>
          <w:sz w:val="28"/>
          <w:szCs w:val="28"/>
          <w:lang w:val="x-none" w:eastAsia="x-none"/>
        </w:rPr>
        <w:t>Нормы расчета учреждений туризма и рекреации и размеры их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97"/>
        <w:gridCol w:w="2714"/>
        <w:gridCol w:w="2191"/>
      </w:tblGrid>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Учреждения, предприятия, сооружения, единица измерения</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Число</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Размеры земельных участков</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Примечания</w:t>
            </w: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Дома отдыха (пансионаты),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120 - 130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Дома отдыха (пансионаты) для семей с детьми,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140 - 150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Базы отдыха предприятий и организаций, молодежные лагеря,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140 - 160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w:t>
            </w:r>
            <w:bookmarkStart w:id="24" w:name="NORMACS_PAGE_89"/>
            <w:bookmarkEnd w:id="24"/>
            <w:r w:rsidRPr="00226048">
              <w:rPr>
                <w:rFonts w:ascii="PT Astra Serif" w:hAnsi="PT Astra Serif" w:cs="Arial"/>
                <w:lang w:val="x-none"/>
              </w:rPr>
              <w:t>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Туристские базы,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65 - 80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Туристские базы для семей с детьми,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95 - 120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Мотели,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75 - 100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Кемпинги, место</w:t>
            </w:r>
          </w:p>
        </w:tc>
        <w:tc>
          <w:tcPr>
            <w:tcW w:w="1200"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По заданию на проектирование</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135 - 150 м</w:t>
            </w:r>
            <w:r w:rsidRPr="00226048">
              <w:rPr>
                <w:rFonts w:ascii="PT Astra Serif" w:hAnsi="PT Astra Serif" w:cs="Arial"/>
                <w:vertAlign w:val="superscript"/>
                <w:lang w:val="x-none"/>
              </w:rPr>
              <w:t>2</w:t>
            </w:r>
            <w:r w:rsidRPr="00226048">
              <w:rPr>
                <w:rFonts w:ascii="PT Astra Serif" w:hAnsi="PT Astra Serif" w:cs="Arial"/>
                <w:lang w:val="x-none"/>
              </w:rPr>
              <w:t xml:space="preserve">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Merge w:val="restar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Гостиницы, место на 1 тыс. чел.</w:t>
            </w:r>
          </w:p>
        </w:tc>
        <w:tc>
          <w:tcPr>
            <w:tcW w:w="1200" w:type="pct"/>
            <w:vMerge w:val="restar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6</w:t>
            </w: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При числе мест гостиницы, м2 на 1 место</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Merge/>
            <w:vAlign w:val="center"/>
          </w:tcPr>
          <w:p w:rsidR="00246917" w:rsidRPr="00226048" w:rsidRDefault="00246917" w:rsidP="00226048">
            <w:pPr>
              <w:widowControl w:val="0"/>
              <w:ind w:firstLine="709"/>
              <w:jc w:val="center"/>
              <w:rPr>
                <w:rFonts w:ascii="PT Astra Serif" w:hAnsi="PT Astra Serif" w:cs="Arial"/>
                <w:lang w:val="x-none"/>
              </w:rPr>
            </w:pPr>
          </w:p>
        </w:tc>
        <w:tc>
          <w:tcPr>
            <w:tcW w:w="1200" w:type="pct"/>
            <w:vMerge/>
            <w:vAlign w:val="center"/>
          </w:tcPr>
          <w:p w:rsidR="00246917" w:rsidRPr="00226048" w:rsidRDefault="00246917" w:rsidP="00226048">
            <w:pPr>
              <w:widowControl w:val="0"/>
              <w:ind w:firstLine="0"/>
              <w:jc w:val="center"/>
              <w:rPr>
                <w:rFonts w:ascii="PT Astra Serif" w:hAnsi="PT Astra Serif" w:cs="Arial"/>
                <w:lang w:val="x-none"/>
              </w:rPr>
            </w:pP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От 25 до 100 - 55</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Merge/>
            <w:vAlign w:val="center"/>
          </w:tcPr>
          <w:p w:rsidR="00246917" w:rsidRPr="00226048" w:rsidRDefault="00246917" w:rsidP="00226048">
            <w:pPr>
              <w:widowControl w:val="0"/>
              <w:ind w:firstLine="709"/>
              <w:jc w:val="center"/>
              <w:rPr>
                <w:rFonts w:ascii="PT Astra Serif" w:hAnsi="PT Astra Serif" w:cs="Arial"/>
                <w:lang w:val="x-none"/>
              </w:rPr>
            </w:pPr>
          </w:p>
        </w:tc>
        <w:tc>
          <w:tcPr>
            <w:tcW w:w="1200" w:type="pct"/>
            <w:vMerge/>
            <w:vAlign w:val="center"/>
          </w:tcPr>
          <w:p w:rsidR="00246917" w:rsidRPr="00226048" w:rsidRDefault="00246917" w:rsidP="00226048">
            <w:pPr>
              <w:widowControl w:val="0"/>
              <w:ind w:firstLine="0"/>
              <w:jc w:val="center"/>
              <w:rPr>
                <w:rFonts w:ascii="PT Astra Serif" w:hAnsi="PT Astra Serif" w:cs="Arial"/>
                <w:lang w:val="x-none"/>
              </w:rPr>
            </w:pP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св. 100 до 500 - 30</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Merge/>
            <w:vAlign w:val="center"/>
          </w:tcPr>
          <w:p w:rsidR="00246917" w:rsidRPr="00226048" w:rsidRDefault="00246917" w:rsidP="00226048">
            <w:pPr>
              <w:widowControl w:val="0"/>
              <w:ind w:firstLine="709"/>
              <w:jc w:val="center"/>
              <w:rPr>
                <w:rFonts w:ascii="PT Astra Serif" w:hAnsi="PT Astra Serif" w:cs="Arial"/>
                <w:lang w:val="x-none"/>
              </w:rPr>
            </w:pPr>
          </w:p>
        </w:tc>
        <w:tc>
          <w:tcPr>
            <w:tcW w:w="1200" w:type="pct"/>
            <w:vMerge/>
            <w:vAlign w:val="center"/>
          </w:tcPr>
          <w:p w:rsidR="00246917" w:rsidRPr="00226048" w:rsidRDefault="00246917" w:rsidP="00226048">
            <w:pPr>
              <w:widowControl w:val="0"/>
              <w:ind w:firstLine="0"/>
              <w:jc w:val="center"/>
              <w:rPr>
                <w:rFonts w:ascii="PT Astra Serif" w:hAnsi="PT Astra Serif" w:cs="Arial"/>
                <w:lang w:val="x-none"/>
              </w:rPr>
            </w:pP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св. 500 до 1000 - 20</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r w:rsidR="00246917" w:rsidRPr="00226048" w:rsidTr="00226048">
        <w:tc>
          <w:tcPr>
            <w:tcW w:w="1237" w:type="pct"/>
            <w:vMerge/>
            <w:vAlign w:val="center"/>
          </w:tcPr>
          <w:p w:rsidR="00246917" w:rsidRPr="00226048" w:rsidRDefault="00246917" w:rsidP="00226048">
            <w:pPr>
              <w:widowControl w:val="0"/>
              <w:ind w:firstLine="709"/>
              <w:jc w:val="center"/>
              <w:rPr>
                <w:rFonts w:ascii="PT Astra Serif" w:hAnsi="PT Astra Serif" w:cs="Arial"/>
                <w:lang w:val="x-none"/>
              </w:rPr>
            </w:pPr>
          </w:p>
        </w:tc>
        <w:tc>
          <w:tcPr>
            <w:tcW w:w="1200" w:type="pct"/>
            <w:vMerge/>
            <w:vAlign w:val="center"/>
          </w:tcPr>
          <w:p w:rsidR="00246917" w:rsidRPr="00226048" w:rsidRDefault="00246917" w:rsidP="00226048">
            <w:pPr>
              <w:widowControl w:val="0"/>
              <w:ind w:firstLine="0"/>
              <w:jc w:val="center"/>
              <w:rPr>
                <w:rFonts w:ascii="PT Astra Serif" w:hAnsi="PT Astra Serif" w:cs="Arial"/>
                <w:lang w:val="x-none"/>
              </w:rPr>
            </w:pPr>
          </w:p>
        </w:tc>
        <w:tc>
          <w:tcPr>
            <w:tcW w:w="1418" w:type="pct"/>
            <w:vAlign w:val="center"/>
          </w:tcPr>
          <w:p w:rsidR="00246917" w:rsidRPr="00226048" w:rsidRDefault="00246917" w:rsidP="00226048">
            <w:pPr>
              <w:widowControl w:val="0"/>
              <w:ind w:firstLine="0"/>
              <w:jc w:val="center"/>
              <w:rPr>
                <w:rFonts w:ascii="PT Astra Serif" w:hAnsi="PT Astra Serif" w:cs="Arial"/>
                <w:lang w:val="x-none"/>
              </w:rPr>
            </w:pPr>
            <w:r w:rsidRPr="00226048">
              <w:rPr>
                <w:rFonts w:ascii="PT Astra Serif" w:hAnsi="PT Astra Serif" w:cs="Arial"/>
                <w:lang w:val="x-none"/>
              </w:rPr>
              <w:t>св. 1000 до 2000 - 15</w:t>
            </w:r>
          </w:p>
        </w:tc>
        <w:tc>
          <w:tcPr>
            <w:tcW w:w="1145" w:type="pct"/>
            <w:vAlign w:val="center"/>
          </w:tcPr>
          <w:p w:rsidR="00246917" w:rsidRPr="00226048" w:rsidRDefault="00246917" w:rsidP="00226048">
            <w:pPr>
              <w:widowControl w:val="0"/>
              <w:ind w:firstLine="0"/>
              <w:jc w:val="center"/>
              <w:rPr>
                <w:rFonts w:ascii="PT Astra Serif" w:hAnsi="PT Astra Serif" w:cs="Arial"/>
                <w:lang w:val="x-none"/>
              </w:rPr>
            </w:pPr>
          </w:p>
        </w:tc>
      </w:tr>
    </w:tbl>
    <w:bookmarkEnd w:id="19"/>
    <w:p w:rsidR="00246917" w:rsidRPr="006F023B" w:rsidRDefault="00246917" w:rsidP="00226048">
      <w:pPr>
        <w:pStyle w:val="2"/>
        <w:widowControl w:val="0"/>
        <w:spacing w:line="276" w:lineRule="auto"/>
        <w:ind w:firstLine="709"/>
        <w:jc w:val="both"/>
        <w:rPr>
          <w:rFonts w:ascii="PT Astra Serif" w:hAnsi="PT Astra Serif"/>
          <w:b w:val="0"/>
          <w:sz w:val="28"/>
        </w:rPr>
      </w:pPr>
      <w:r w:rsidRPr="004924DE">
        <w:rPr>
          <w:rFonts w:ascii="PT Astra Serif" w:hAnsi="PT Astra Serif"/>
          <w:b w:val="0"/>
          <w:sz w:val="28"/>
        </w:rPr>
        <w:t>2.16. Обоснование расчетных показателей для объектов местного значения в области благоустройства и озеленения</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городского округа относится организация благоустройства территории населенных пунктов, включая озеленение территории.</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Расчетные показатели минимально допустимого уровня обеспеченности объектами местного значения </w:t>
      </w:r>
      <w:r w:rsidR="00EA2D1C">
        <w:rPr>
          <w:rFonts w:ascii="PT Astra Serif" w:hAnsi="PT Astra Serif" w:cs="Arial"/>
          <w:sz w:val="28"/>
          <w:szCs w:val="28"/>
          <w:lang w:eastAsia="x-none"/>
        </w:rPr>
        <w:t>город Югорск</w:t>
      </w:r>
      <w:r w:rsidRPr="004924DE">
        <w:rPr>
          <w:rFonts w:ascii="PT Astra Serif" w:hAnsi="PT Astra Serif" w:cs="Arial"/>
          <w:sz w:val="28"/>
          <w:szCs w:val="28"/>
        </w:rPr>
        <w:t xml:space="preserve"> в области благоустройства (озеленения) территории (парки, сады, скверы) установлены в соответствии с </w:t>
      </w:r>
      <w:r w:rsidRPr="004924DE">
        <w:rPr>
          <w:rFonts w:ascii="PT Astra Serif" w:hAnsi="PT Astra Serif" w:cs="Arial"/>
          <w:sz w:val="28"/>
          <w:szCs w:val="28"/>
          <w:lang w:val="x-none"/>
        </w:rPr>
        <w:t>СП 42.133330.2011 «СНиП 2.07.01-89</w:t>
      </w:r>
      <w:r w:rsidRPr="004924DE">
        <w:rPr>
          <w:rFonts w:ascii="PT Astra Serif" w:hAnsi="PT Astra Serif" w:cs="Arial"/>
          <w:sz w:val="28"/>
          <w:szCs w:val="28"/>
        </w:rPr>
        <w:t>*</w:t>
      </w:r>
      <w:r w:rsidRPr="004924DE">
        <w:rPr>
          <w:rFonts w:ascii="PT Astra Serif" w:hAnsi="PT Astra Serif" w:cs="Arial"/>
          <w:sz w:val="28"/>
          <w:szCs w:val="28"/>
          <w:lang w:val="x-none"/>
        </w:rPr>
        <w:t>.</w:t>
      </w:r>
      <w:r w:rsidRPr="004924DE">
        <w:rPr>
          <w:rFonts w:ascii="PT Astra Serif" w:hAnsi="PT Astra Serif" w:cs="Arial"/>
          <w:sz w:val="28"/>
          <w:szCs w:val="28"/>
        </w:rPr>
        <w:t xml:space="preserve"> </w:t>
      </w:r>
      <w:r w:rsidRPr="004924DE">
        <w:rPr>
          <w:rFonts w:ascii="PT Astra Serif" w:hAnsi="PT Astra Serif" w:cs="Arial"/>
          <w:sz w:val="28"/>
          <w:szCs w:val="28"/>
          <w:lang w:val="x-none"/>
        </w:rPr>
        <w:t>Градостроительство. Планировка и застройка городских сельских поселений</w:t>
      </w:r>
      <w:r w:rsidRPr="004924DE">
        <w:rPr>
          <w:rFonts w:ascii="PT Astra Serif" w:hAnsi="PT Astra Serif" w:cs="Arial"/>
          <w:sz w:val="28"/>
          <w:szCs w:val="28"/>
        </w:rPr>
        <w:t>».</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местных нормативах градостроительного проектирования </w:t>
      </w:r>
      <w:r w:rsidR="00EA2D1C">
        <w:rPr>
          <w:rFonts w:ascii="PT Astra Serif" w:hAnsi="PT Astra Serif" w:cs="Arial"/>
          <w:sz w:val="28"/>
          <w:szCs w:val="28"/>
          <w:lang w:eastAsia="x-none"/>
        </w:rPr>
        <w:t>город Югорск</w:t>
      </w:r>
      <w:r w:rsidRPr="004924DE">
        <w:rPr>
          <w:rFonts w:ascii="PT Astra Serif" w:hAnsi="PT Astra Serif" w:cs="Arial"/>
          <w:sz w:val="28"/>
          <w:szCs w:val="28"/>
        </w:rPr>
        <w:t xml:space="preserve"> установлен следующий расчетный показатель минимально допустимого уровня обеспеченности объектами озеленения рекреационного назначения (парки, сады, скверы) - 8 м</w:t>
      </w:r>
      <w:proofErr w:type="gramStart"/>
      <w:r w:rsidRPr="004924DE">
        <w:rPr>
          <w:rFonts w:ascii="PT Astra Serif" w:hAnsi="PT Astra Serif" w:cs="Arial"/>
          <w:sz w:val="28"/>
          <w:szCs w:val="28"/>
        </w:rPr>
        <w:t>2</w:t>
      </w:r>
      <w:proofErr w:type="gramEnd"/>
      <w:r w:rsidRPr="004924DE">
        <w:rPr>
          <w:rFonts w:ascii="PT Astra Serif" w:hAnsi="PT Astra Serif" w:cs="Arial"/>
          <w:sz w:val="28"/>
          <w:szCs w:val="28"/>
        </w:rPr>
        <w:t>/чел.</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соответствии с </w:t>
      </w:r>
      <w:r w:rsidRPr="004924DE">
        <w:rPr>
          <w:rFonts w:ascii="PT Astra Serif" w:hAnsi="PT Astra Serif" w:cs="Arial"/>
          <w:sz w:val="28"/>
          <w:szCs w:val="28"/>
          <w:lang w:val="x-none"/>
        </w:rPr>
        <w:t>СП 42.133330.2011 «СНиП 2.07.01-89</w:t>
      </w:r>
      <w:r w:rsidRPr="004924DE">
        <w:rPr>
          <w:rFonts w:ascii="PT Astra Serif" w:hAnsi="PT Astra Serif" w:cs="Arial"/>
          <w:sz w:val="28"/>
          <w:szCs w:val="28"/>
        </w:rPr>
        <w:t>*</w:t>
      </w:r>
      <w:r w:rsidRPr="004924DE">
        <w:rPr>
          <w:rFonts w:ascii="PT Astra Serif" w:hAnsi="PT Astra Serif" w:cs="Arial"/>
          <w:sz w:val="28"/>
          <w:szCs w:val="28"/>
          <w:lang w:val="x-none"/>
        </w:rPr>
        <w:t>.</w:t>
      </w:r>
      <w:r w:rsidR="00BE5146">
        <w:rPr>
          <w:rFonts w:ascii="PT Astra Serif" w:hAnsi="PT Astra Serif" w:cs="Arial"/>
          <w:sz w:val="28"/>
          <w:szCs w:val="28"/>
        </w:rPr>
        <w:t xml:space="preserve"> </w:t>
      </w:r>
      <w:r w:rsidRPr="004924DE">
        <w:rPr>
          <w:rFonts w:ascii="PT Astra Serif" w:hAnsi="PT Astra Serif" w:cs="Arial"/>
          <w:sz w:val="28"/>
          <w:szCs w:val="28"/>
          <w:lang w:val="x-none"/>
        </w:rPr>
        <w:t>Градостроительство. Планировка и застройка городских сельских поселений</w:t>
      </w:r>
      <w:r w:rsidRPr="004924DE">
        <w:rPr>
          <w:rFonts w:ascii="PT Astra Serif" w:hAnsi="PT Astra Serif" w:cs="Arial"/>
          <w:sz w:val="28"/>
          <w:szCs w:val="28"/>
        </w:rPr>
        <w:t>»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246917" w:rsidRPr="004924DE" w:rsidRDefault="00246917" w:rsidP="00226048">
      <w:pPr>
        <w:widowControl w:val="0"/>
        <w:numPr>
          <w:ilvl w:val="0"/>
          <w:numId w:val="5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парки - 5 га; </w:t>
      </w:r>
    </w:p>
    <w:p w:rsidR="00246917" w:rsidRPr="004924DE" w:rsidRDefault="00246917" w:rsidP="00226048">
      <w:pPr>
        <w:widowControl w:val="0"/>
        <w:numPr>
          <w:ilvl w:val="0"/>
          <w:numId w:val="5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сады - 3 га; </w:t>
      </w:r>
    </w:p>
    <w:p w:rsidR="00246917" w:rsidRPr="004924DE" w:rsidRDefault="00246917" w:rsidP="00226048">
      <w:pPr>
        <w:widowControl w:val="0"/>
        <w:numPr>
          <w:ilvl w:val="0"/>
          <w:numId w:val="5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 xml:space="preserve">скверы - 0,5 га; </w:t>
      </w:r>
    </w:p>
    <w:p w:rsidR="00246917" w:rsidRPr="004924DE" w:rsidRDefault="00246917" w:rsidP="00226048">
      <w:pPr>
        <w:widowControl w:val="0"/>
        <w:numPr>
          <w:ilvl w:val="0"/>
          <w:numId w:val="54"/>
        </w:numPr>
        <w:tabs>
          <w:tab w:val="left" w:pos="1276"/>
        </w:tabs>
        <w:autoSpaceDE w:val="0"/>
        <w:autoSpaceDN w:val="0"/>
        <w:adjustRightInd w:val="0"/>
        <w:spacing w:line="276" w:lineRule="auto"/>
        <w:ind w:left="0" w:firstLine="709"/>
        <w:rPr>
          <w:rFonts w:ascii="PT Astra Serif" w:hAnsi="PT Astra Serif" w:cs="Arial"/>
          <w:sz w:val="28"/>
          <w:szCs w:val="28"/>
        </w:rPr>
      </w:pPr>
      <w:r w:rsidRPr="004924DE">
        <w:rPr>
          <w:rFonts w:ascii="PT Astra Serif" w:hAnsi="PT Astra Serif" w:cs="Arial"/>
          <w:sz w:val="28"/>
          <w:szCs w:val="28"/>
        </w:rPr>
        <w:t>зоны массового кратковременного отдыха – 50 га.</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соответствии с требованиями п. 4.4 раздела 4 СНиП 2.07.01-89* «Градостроительство. Планировка и застройка городских и сельских поселений» и Методическими рекомендациями по разработке норм и правил по благоустройству </w:t>
      </w:r>
      <w:proofErr w:type="gramStart"/>
      <w:r w:rsidRPr="004924DE">
        <w:rPr>
          <w:rFonts w:ascii="PT Astra Serif" w:hAnsi="PT Astra Serif" w:cs="Arial"/>
          <w:sz w:val="28"/>
          <w:szCs w:val="28"/>
        </w:rPr>
        <w:t>территорий муниципальных образований, утвержденных Приказом Министерства регионального развития Российской Федерации</w:t>
      </w:r>
      <w:r w:rsidR="00226048">
        <w:rPr>
          <w:rFonts w:ascii="PT Astra Serif" w:hAnsi="PT Astra Serif" w:cs="Arial"/>
          <w:sz w:val="28"/>
          <w:szCs w:val="28"/>
        </w:rPr>
        <w:t xml:space="preserve">              </w:t>
      </w:r>
      <w:r w:rsidRPr="004924DE">
        <w:rPr>
          <w:rFonts w:ascii="PT Astra Serif" w:hAnsi="PT Astra Serif" w:cs="Arial"/>
          <w:sz w:val="28"/>
          <w:szCs w:val="28"/>
        </w:rPr>
        <w:t xml:space="preserve"> от 27.12.2011 № 613 выполнен</w:t>
      </w:r>
      <w:proofErr w:type="gramEnd"/>
      <w:r w:rsidRPr="004924DE">
        <w:rPr>
          <w:rFonts w:ascii="PT Astra Serif" w:hAnsi="PT Astra Serif" w:cs="Arial"/>
          <w:sz w:val="28"/>
          <w:szCs w:val="28"/>
        </w:rPr>
        <w:t xml:space="preserve"> расчет показателей максимально допустимой численности единовременных посетителей объектов озеленения рекреационного назначения.</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местных нормативах градостроительного проектирования города Югорска установлен расчетный показатель максимально допустимой </w:t>
      </w:r>
      <w:r w:rsidRPr="004924DE">
        <w:rPr>
          <w:rFonts w:ascii="PT Astra Serif" w:hAnsi="PT Astra Serif" w:cs="Arial"/>
          <w:sz w:val="28"/>
          <w:szCs w:val="28"/>
        </w:rPr>
        <w:lastRenderedPageBreak/>
        <w:t xml:space="preserve">численности единовременных посетителей территории парков (человек на гектар): </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для городских парков - 100 чел./</w:t>
      </w:r>
      <w:proofErr w:type="gramStart"/>
      <w:r w:rsidRPr="004924DE">
        <w:rPr>
          <w:rFonts w:ascii="PT Astra Serif" w:hAnsi="PT Astra Serif" w:cs="Arial"/>
          <w:sz w:val="28"/>
          <w:szCs w:val="28"/>
        </w:rPr>
        <w:t>га</w:t>
      </w:r>
      <w:proofErr w:type="gramEnd"/>
      <w:r w:rsidRPr="004924DE">
        <w:rPr>
          <w:rFonts w:ascii="PT Astra Serif" w:hAnsi="PT Astra Serif" w:cs="Arial"/>
          <w:sz w:val="28"/>
          <w:szCs w:val="28"/>
        </w:rPr>
        <w:t xml:space="preserve">; </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для парков зон отдыха - 70 чел./</w:t>
      </w:r>
      <w:proofErr w:type="gramStart"/>
      <w:r w:rsidRPr="004924DE">
        <w:rPr>
          <w:rFonts w:ascii="PT Astra Serif" w:hAnsi="PT Astra Serif" w:cs="Arial"/>
          <w:sz w:val="28"/>
          <w:szCs w:val="28"/>
        </w:rPr>
        <w:t>га</w:t>
      </w:r>
      <w:proofErr w:type="gramEnd"/>
      <w:r w:rsidRPr="004924DE">
        <w:rPr>
          <w:rFonts w:ascii="PT Astra Serif" w:hAnsi="PT Astra Serif" w:cs="Arial"/>
          <w:sz w:val="28"/>
          <w:szCs w:val="28"/>
        </w:rPr>
        <w:t>.</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 при соответствующих климатических условиях.</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Для расчета значения предельного расстояния, которое может пройти человек без риска получить обморожения, используются данные климатических параметров, установленные в «СП 131.13330.2012. </w:t>
      </w:r>
      <w:r w:rsidR="00226048">
        <w:rPr>
          <w:rFonts w:ascii="PT Astra Serif" w:hAnsi="PT Astra Serif" w:cs="Arial"/>
          <w:sz w:val="28"/>
          <w:szCs w:val="28"/>
        </w:rPr>
        <w:t xml:space="preserve">              </w:t>
      </w:r>
      <w:r w:rsidRPr="004924DE">
        <w:rPr>
          <w:rFonts w:ascii="PT Astra Serif" w:hAnsi="PT Astra Serif" w:cs="Arial"/>
          <w:sz w:val="28"/>
          <w:szCs w:val="28"/>
        </w:rPr>
        <w:t xml:space="preserve">Свод правил. Строительная климатология. Актуализированная редакция СНиП 23-01-99*» (утв. Приказом </w:t>
      </w:r>
      <w:proofErr w:type="spellStart"/>
      <w:r w:rsidRPr="004924DE">
        <w:rPr>
          <w:rFonts w:ascii="PT Astra Serif" w:hAnsi="PT Astra Serif" w:cs="Arial"/>
          <w:sz w:val="28"/>
          <w:szCs w:val="28"/>
        </w:rPr>
        <w:t>Минрегиона</w:t>
      </w:r>
      <w:proofErr w:type="spellEnd"/>
      <w:r w:rsidRPr="004924DE">
        <w:rPr>
          <w:rFonts w:ascii="PT Astra Serif" w:hAnsi="PT Astra Serif" w:cs="Arial"/>
          <w:sz w:val="28"/>
          <w:szCs w:val="28"/>
        </w:rPr>
        <w:t xml:space="preserve"> России от 30.06.2012 № 275) согласно которым, территория </w:t>
      </w:r>
      <w:r w:rsidR="00EA2D1C">
        <w:rPr>
          <w:rFonts w:ascii="PT Astra Serif" w:hAnsi="PT Astra Serif" w:cs="Arial"/>
          <w:sz w:val="28"/>
          <w:szCs w:val="28"/>
          <w:lang w:eastAsia="x-none"/>
        </w:rPr>
        <w:t>город Югорск</w:t>
      </w:r>
      <w:r w:rsidRPr="004924DE">
        <w:rPr>
          <w:rFonts w:ascii="PT Astra Serif" w:hAnsi="PT Astra Serif" w:cs="Arial"/>
          <w:sz w:val="28"/>
          <w:szCs w:val="28"/>
        </w:rPr>
        <w:t xml:space="preserve"> попадает в подрайон </w:t>
      </w:r>
      <w:proofErr w:type="gramStart"/>
      <w:r w:rsidRPr="004924DE">
        <w:rPr>
          <w:rFonts w:ascii="PT Astra Serif" w:hAnsi="PT Astra Serif" w:cs="Arial"/>
          <w:sz w:val="28"/>
          <w:szCs w:val="28"/>
        </w:rPr>
        <w:t>I</w:t>
      </w:r>
      <w:proofErr w:type="gramEnd"/>
      <w:r w:rsidRPr="004924DE">
        <w:rPr>
          <w:rFonts w:ascii="PT Astra Serif" w:hAnsi="PT Astra Serif" w:cs="Arial"/>
          <w:sz w:val="28"/>
          <w:szCs w:val="28"/>
        </w:rPr>
        <w:t>Д.</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соответствии с выполненными расчетами расстояние, которое может пройти человек без риска получить обморожения на территории расположенной в подрайоне </w:t>
      </w:r>
      <w:proofErr w:type="gramStart"/>
      <w:r w:rsidRPr="004924DE">
        <w:rPr>
          <w:rFonts w:ascii="PT Astra Serif" w:hAnsi="PT Astra Serif" w:cs="Arial"/>
          <w:sz w:val="28"/>
          <w:szCs w:val="28"/>
        </w:rPr>
        <w:t>I</w:t>
      </w:r>
      <w:proofErr w:type="gramEnd"/>
      <w:r w:rsidRPr="004924DE">
        <w:rPr>
          <w:rFonts w:ascii="PT Astra Serif" w:hAnsi="PT Astra Serif" w:cs="Arial"/>
          <w:sz w:val="28"/>
          <w:szCs w:val="28"/>
        </w:rPr>
        <w:t>Д равняется 600 метрам (10 мин).</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В расчётах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многофункциональные парки (парки культуры и отдыха) и лесопарки - эпизодического использования. </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w:t>
      </w:r>
      <w:proofErr w:type="gramStart"/>
      <w:r w:rsidRPr="004924DE">
        <w:rPr>
          <w:rFonts w:ascii="PT Astra Serif" w:hAnsi="PT Astra Serif" w:cs="Arial"/>
          <w:sz w:val="28"/>
          <w:szCs w:val="28"/>
        </w:rPr>
        <w:t>транспортную</w:t>
      </w:r>
      <w:proofErr w:type="gramEnd"/>
      <w:r w:rsidRPr="004924DE">
        <w:rPr>
          <w:rFonts w:ascii="PT Astra Serif" w:hAnsi="PT Astra Serif" w:cs="Arial"/>
          <w:sz w:val="28"/>
          <w:szCs w:val="28"/>
        </w:rPr>
        <w:t xml:space="preserve"> - не более 20 минут.</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Радиус транспортной доступности для объектов озеленения должен составлять:</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для многофункциональных парков - не более 20 мин. на общественном транспорте (без учета времени ожидания транспорта);</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для ландшафтных парков, лесопарков - не более 20 мин. на транспорте без учета времени ожидания транспорта).</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Радиус пешеходной доступности должен составлять:</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для парков планировочных районов - не более 15 мин. (время пешеходной доступности) или не более 900 м;</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 xml:space="preserve">для садов, скверов и бульваров не более 10 мин. (время пешеходной </w:t>
      </w:r>
      <w:r w:rsidRPr="004924DE">
        <w:rPr>
          <w:rFonts w:ascii="PT Astra Serif" w:hAnsi="PT Astra Serif" w:cs="Arial"/>
          <w:sz w:val="28"/>
          <w:szCs w:val="28"/>
        </w:rPr>
        <w:lastRenderedPageBreak/>
        <w:t>доступности) или не более 600 м.</w:t>
      </w:r>
    </w:p>
    <w:p w:rsidR="00246917" w:rsidRPr="004924DE"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4924DE">
        <w:rPr>
          <w:rFonts w:ascii="PT Astra Serif" w:hAnsi="PT Astra Serif" w:cs="Arial"/>
          <w:sz w:val="28"/>
          <w:szCs w:val="28"/>
        </w:rPr>
        <w:t>Расстояние между границей территории жилой застройки и ближним краем паркового массива следует принимать не менее 30 м.</w:t>
      </w:r>
    </w:p>
    <w:p w:rsidR="00246917" w:rsidRPr="004924DE" w:rsidRDefault="00246917" w:rsidP="00226048">
      <w:pPr>
        <w:widowControl w:val="0"/>
        <w:spacing w:line="276" w:lineRule="auto"/>
        <w:ind w:firstLine="709"/>
        <w:rPr>
          <w:rFonts w:ascii="PT Astra Serif" w:hAnsi="PT Astra Serif" w:cs="Arial"/>
          <w:sz w:val="28"/>
          <w:szCs w:val="28"/>
        </w:rPr>
      </w:pPr>
      <w:r w:rsidRPr="004924DE">
        <w:rPr>
          <w:rFonts w:ascii="PT Astra Serif" w:hAnsi="PT Astra Serif" w:cs="Arial"/>
          <w:sz w:val="28"/>
          <w:szCs w:val="28"/>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246917" w:rsidRPr="004924DE" w:rsidRDefault="00246917" w:rsidP="00226048">
      <w:pPr>
        <w:pStyle w:val="2"/>
        <w:widowControl w:val="0"/>
        <w:spacing w:line="276" w:lineRule="auto"/>
        <w:ind w:firstLine="709"/>
        <w:jc w:val="both"/>
        <w:rPr>
          <w:rFonts w:ascii="PT Astra Serif" w:hAnsi="PT Astra Serif"/>
          <w:b w:val="0"/>
          <w:bCs w:val="0"/>
          <w:kern w:val="32"/>
          <w:sz w:val="28"/>
          <w:lang w:eastAsia="x-none"/>
        </w:rPr>
      </w:pPr>
      <w:r w:rsidRPr="004924DE">
        <w:rPr>
          <w:rFonts w:ascii="PT Astra Serif" w:hAnsi="PT Astra Serif"/>
          <w:b w:val="0"/>
          <w:bCs w:val="0"/>
          <w:kern w:val="32"/>
          <w:sz w:val="28"/>
          <w:lang w:eastAsia="x-none"/>
        </w:rPr>
        <w:t>2.17. Обоснование расчетных показателей максимально допустимого уровня территориальной доступности объектов местного значения</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w:t>
      </w:r>
      <w:r w:rsidRPr="004924DE">
        <w:rPr>
          <w:rFonts w:ascii="PT Astra Serif" w:hAnsi="PT Astra Serif" w:cs="Arial"/>
          <w:sz w:val="28"/>
          <w:szCs w:val="28"/>
        </w:rPr>
        <w:t xml:space="preserve"> </w:t>
      </w:r>
      <w:r w:rsidRPr="004924DE">
        <w:rPr>
          <w:rFonts w:ascii="PT Astra Serif" w:hAnsi="PT Astra Serif" w:cs="Arial"/>
          <w:sz w:val="28"/>
          <w:szCs w:val="28"/>
          <w:lang w:val="x-none"/>
        </w:rPr>
        <w:t>установления их пешеходной либо транспортной доступности.</w:t>
      </w:r>
    </w:p>
    <w:p w:rsidR="00246917" w:rsidRPr="004924DE" w:rsidRDefault="00246917" w:rsidP="00226048">
      <w:pPr>
        <w:widowControl w:val="0"/>
        <w:spacing w:line="276" w:lineRule="auto"/>
        <w:ind w:firstLine="709"/>
        <w:rPr>
          <w:rFonts w:ascii="PT Astra Serif" w:hAnsi="PT Astra Serif" w:cs="Arial"/>
          <w:sz w:val="28"/>
          <w:szCs w:val="28"/>
          <w:lang w:val="x-none"/>
        </w:rPr>
      </w:pPr>
      <w:r w:rsidRPr="004924DE">
        <w:rPr>
          <w:rFonts w:ascii="PT Astra Serif" w:hAnsi="PT Astra Serif" w:cs="Arial"/>
          <w:sz w:val="28"/>
          <w:szCs w:val="28"/>
          <w:lang w:val="x-none"/>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246917" w:rsidRPr="004924DE" w:rsidRDefault="00246917" w:rsidP="00226048">
      <w:pPr>
        <w:widowControl w:val="0"/>
        <w:spacing w:line="276" w:lineRule="auto"/>
        <w:ind w:firstLine="709"/>
        <w:rPr>
          <w:rFonts w:ascii="PT Astra Serif" w:hAnsi="PT Astra Serif" w:cs="Arial"/>
          <w:sz w:val="28"/>
          <w:szCs w:val="28"/>
          <w:lang w:val="x-none" w:eastAsia="x-none"/>
        </w:rPr>
      </w:pPr>
      <w:r w:rsidRPr="004924DE">
        <w:rPr>
          <w:rFonts w:ascii="PT Astra Serif" w:hAnsi="PT Astra Serif" w:cs="Arial"/>
          <w:sz w:val="28"/>
          <w:szCs w:val="28"/>
          <w:lang w:val="x-none" w:eastAsia="x-none"/>
        </w:rPr>
        <w:t>Предельно допустимое время, которое человек может провести на открытом воздухе без угрозы переохлаждения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474"/>
        <w:gridCol w:w="2645"/>
      </w:tblGrid>
      <w:tr w:rsidR="00246917" w:rsidRPr="00226048" w:rsidTr="00226048">
        <w:trPr>
          <w:tblHeade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lang w:val="x-none"/>
              </w:rPr>
            </w:pPr>
            <w:r w:rsidRPr="00D2699B">
              <w:rPr>
                <w:rFonts w:ascii="PT Astra Serif" w:hAnsi="PT Astra Serif" w:cs="Arial"/>
                <w:lang w:val="x-none"/>
              </w:rPr>
              <w:t>Приведенная температура, °С</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lang w:val="x-none"/>
              </w:rPr>
            </w:pPr>
            <w:r w:rsidRPr="00D2699B">
              <w:rPr>
                <w:rFonts w:ascii="PT Astra Serif" w:hAnsi="PT Astra Serif" w:cs="Arial"/>
                <w:lang w:val="x-none"/>
              </w:rPr>
              <w:t>Опасность для здоровья человека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lang w:val="x-none"/>
              </w:rPr>
            </w:pPr>
            <w:r w:rsidRPr="00D2699B">
              <w:rPr>
                <w:rFonts w:ascii="PT Astra Serif" w:hAnsi="PT Astra Serif" w:cs="Arial"/>
                <w:lang w:val="x-none"/>
              </w:rPr>
              <w:t>Время, которое человек может провести на открытом воздухе без угрозы переохлаждения</w:t>
            </w:r>
          </w:p>
        </w:tc>
      </w:tr>
      <w:tr w:rsidR="00246917" w:rsidRPr="00226048" w:rsidTr="00226048">
        <w:trP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от 0 до -9</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69" w:firstLine="0"/>
              <w:jc w:val="center"/>
              <w:rPr>
                <w:rFonts w:ascii="PT Astra Serif" w:hAnsi="PT Astra Serif" w:cs="Arial"/>
              </w:rPr>
            </w:pPr>
            <w:r w:rsidRPr="00D2699B">
              <w:rPr>
                <w:rFonts w:ascii="PT Astra Serif" w:hAnsi="PT Astra Serif" w:cs="Arial"/>
              </w:rPr>
              <w:t>Низкий риск обморожения. Незначительное увеличение дискомфорта.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1-2 часа</w:t>
            </w:r>
          </w:p>
        </w:tc>
      </w:tr>
      <w:tr w:rsidR="00246917" w:rsidRPr="00226048" w:rsidTr="00226048">
        <w:trP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от -10 до -27</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69" w:firstLine="0"/>
              <w:jc w:val="center"/>
              <w:rPr>
                <w:rFonts w:ascii="PT Astra Serif" w:hAnsi="PT Astra Serif" w:cs="Arial"/>
              </w:rPr>
            </w:pPr>
            <w:r w:rsidRPr="00D2699B">
              <w:rPr>
                <w:rFonts w:ascii="PT Astra Serif" w:hAnsi="PT Astra Serif" w:cs="Arial"/>
              </w:rPr>
              <w:t>Низкий риск обморожения. Есть риск переохлаждения при нахождении на открытом воздухе, в течение длительного времени без надлежащей защиты от холода.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30-60 минут</w:t>
            </w:r>
          </w:p>
        </w:tc>
      </w:tr>
      <w:tr w:rsidR="00246917" w:rsidRPr="00226048" w:rsidTr="00226048">
        <w:trP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от -28 до -39</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69" w:firstLine="0"/>
              <w:jc w:val="center"/>
              <w:rPr>
                <w:rFonts w:ascii="PT Astra Serif" w:hAnsi="PT Astra Serif" w:cs="Arial"/>
              </w:rPr>
            </w:pPr>
            <w:r w:rsidRPr="00D2699B">
              <w:rPr>
                <w:rFonts w:ascii="PT Astra Serif" w:hAnsi="PT Astra Serif" w:cs="Arial"/>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10-30 минут</w:t>
            </w:r>
          </w:p>
        </w:tc>
      </w:tr>
      <w:tr w:rsidR="00246917" w:rsidRPr="00226048" w:rsidTr="00226048">
        <w:trP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от -40 до -47</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69" w:firstLine="0"/>
              <w:jc w:val="center"/>
              <w:rPr>
                <w:rFonts w:ascii="PT Astra Serif" w:hAnsi="PT Astra Serif" w:cs="Arial"/>
              </w:rPr>
            </w:pPr>
            <w:r w:rsidRPr="00D2699B">
              <w:rPr>
                <w:rFonts w:ascii="PT Astra Serif" w:hAnsi="PT Astra Serif" w:cs="Arial"/>
              </w:rPr>
              <w:t>Высокий риск обморожения</w:t>
            </w:r>
            <w:proofErr w:type="gramStart"/>
            <w:r w:rsidRPr="00D2699B">
              <w:rPr>
                <w:rFonts w:ascii="PT Astra Serif" w:hAnsi="PT Astra Serif" w:cs="Arial"/>
              </w:rPr>
              <w:t xml:space="preserve">.. </w:t>
            </w:r>
            <w:proofErr w:type="gramEnd"/>
            <w:r w:rsidRPr="00D2699B">
              <w:rPr>
                <w:rFonts w:ascii="PT Astra Serif" w:hAnsi="PT Astra Serif" w:cs="Arial"/>
              </w:rPr>
              <w:t xml:space="preserve">Есть риск переохлаждения при нахождении на открытом воздухе, в течение </w:t>
            </w:r>
            <w:r w:rsidRPr="00D2699B">
              <w:rPr>
                <w:rFonts w:ascii="PT Astra Serif" w:hAnsi="PT Astra Serif" w:cs="Arial"/>
              </w:rPr>
              <w:lastRenderedPageBreak/>
              <w:t>длительного времени без надлежащей одежды или укрытия от ветра и холода.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lastRenderedPageBreak/>
              <w:t>5-10 минут</w:t>
            </w:r>
          </w:p>
        </w:tc>
      </w:tr>
      <w:tr w:rsidR="00246917" w:rsidRPr="00226048" w:rsidTr="00226048">
        <w:trP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lastRenderedPageBreak/>
              <w:t>от -48 до -54</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69" w:firstLine="0"/>
              <w:jc w:val="center"/>
              <w:rPr>
                <w:rFonts w:ascii="PT Astra Serif" w:hAnsi="PT Astra Serif" w:cs="Arial"/>
              </w:rPr>
            </w:pPr>
            <w:r w:rsidRPr="00D2699B">
              <w:rPr>
                <w:rFonts w:ascii="PT Astra Serif" w:hAnsi="PT Astra Serif" w:cs="Arial"/>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236" w:firstLine="0"/>
              <w:jc w:val="center"/>
              <w:rPr>
                <w:rFonts w:ascii="PT Astra Serif" w:hAnsi="PT Astra Serif" w:cs="Arial"/>
              </w:rPr>
            </w:pPr>
            <w:r w:rsidRPr="00D2699B">
              <w:rPr>
                <w:rFonts w:ascii="PT Astra Serif" w:hAnsi="PT Astra Serif" w:cs="Arial"/>
              </w:rPr>
              <w:t>2-5 минут</w:t>
            </w:r>
          </w:p>
        </w:tc>
      </w:tr>
      <w:tr w:rsidR="00246917" w:rsidRPr="00226048" w:rsidTr="00226048">
        <w:trPr>
          <w:jc w:val="center"/>
        </w:trPr>
        <w:tc>
          <w:tcPr>
            <w:tcW w:w="1280"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firstLine="0"/>
              <w:jc w:val="center"/>
              <w:rPr>
                <w:rFonts w:ascii="PT Astra Serif" w:hAnsi="PT Astra Serif" w:cs="Arial"/>
              </w:rPr>
            </w:pPr>
            <w:r w:rsidRPr="00D2699B">
              <w:rPr>
                <w:rFonts w:ascii="PT Astra Serif" w:hAnsi="PT Astra Serif" w:cs="Arial"/>
              </w:rPr>
              <w:t>-55 и холоднее</w:t>
            </w:r>
          </w:p>
        </w:tc>
        <w:tc>
          <w:tcPr>
            <w:tcW w:w="2338"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69" w:firstLine="0"/>
              <w:jc w:val="center"/>
              <w:rPr>
                <w:rFonts w:ascii="PT Astra Serif" w:hAnsi="PT Astra Serif" w:cs="Arial"/>
              </w:rPr>
            </w:pPr>
            <w:r w:rsidRPr="00D2699B">
              <w:rPr>
                <w:rFonts w:ascii="PT Astra Serif" w:hAnsi="PT Astra Serif" w:cs="Arial"/>
                <w:bCs/>
              </w:rPr>
              <w:t>Крайне высокий риск обморожения</w:t>
            </w:r>
            <w:r w:rsidRPr="00D2699B">
              <w:rPr>
                <w:rFonts w:ascii="PT Astra Serif" w:hAnsi="PT Astra Serif" w:cs="Arial"/>
              </w:rPr>
              <w:t>. Находится на открытом воздухе ОПАСНО!</w:t>
            </w:r>
          </w:p>
        </w:tc>
        <w:tc>
          <w:tcPr>
            <w:tcW w:w="1382" w:type="pct"/>
            <w:tcBorders>
              <w:top w:val="single" w:sz="4" w:space="0" w:color="auto"/>
              <w:left w:val="single" w:sz="4" w:space="0" w:color="auto"/>
              <w:bottom w:val="single" w:sz="4" w:space="0" w:color="auto"/>
              <w:right w:val="single" w:sz="4" w:space="0" w:color="auto"/>
            </w:tcBorders>
            <w:vAlign w:val="center"/>
            <w:hideMark/>
          </w:tcPr>
          <w:p w:rsidR="00246917" w:rsidRPr="00D2699B" w:rsidRDefault="00246917" w:rsidP="00226048">
            <w:pPr>
              <w:widowControl w:val="0"/>
              <w:ind w:left="236" w:firstLine="0"/>
              <w:jc w:val="center"/>
              <w:rPr>
                <w:rFonts w:ascii="PT Astra Serif" w:hAnsi="PT Astra Serif" w:cs="Arial"/>
                <w:bCs/>
              </w:rPr>
            </w:pPr>
            <w:r w:rsidRPr="00D2699B">
              <w:rPr>
                <w:rFonts w:ascii="PT Astra Serif" w:hAnsi="PT Astra Serif" w:cs="Arial"/>
                <w:bCs/>
              </w:rPr>
              <w:t>менее 2 минут</w:t>
            </w:r>
          </w:p>
        </w:tc>
      </w:tr>
    </w:tbl>
    <w:p w:rsidR="00246917" w:rsidRPr="00226048" w:rsidRDefault="00246917" w:rsidP="00226048">
      <w:pPr>
        <w:widowControl w:val="0"/>
        <w:spacing w:line="276" w:lineRule="auto"/>
        <w:ind w:firstLine="709"/>
        <w:rPr>
          <w:rFonts w:ascii="PT Astra Serif" w:hAnsi="PT Astra Serif" w:cs="Arial"/>
          <w:snapToGrid w:val="0"/>
          <w:sz w:val="28"/>
          <w:szCs w:val="28"/>
          <w:lang w:eastAsia="x-none"/>
        </w:rPr>
      </w:pPr>
      <w:proofErr w:type="gramStart"/>
      <w:r w:rsidRPr="00226048">
        <w:rPr>
          <w:rFonts w:ascii="PT Astra Serif" w:hAnsi="PT Astra Serif" w:cs="Arial"/>
          <w:snapToGrid w:val="0"/>
          <w:sz w:val="28"/>
          <w:szCs w:val="28"/>
          <w:lang w:eastAsia="x-none"/>
        </w:rPr>
        <w:t>Радиус транспортной доступности объектов пожарной охраны определен согласно</w:t>
      </w:r>
      <w:r w:rsidRPr="00226048">
        <w:rPr>
          <w:rFonts w:ascii="PT Astra Serif" w:hAnsi="PT Astra Serif" w:cs="Arial"/>
          <w:snapToGrid w:val="0"/>
          <w:sz w:val="28"/>
          <w:szCs w:val="28"/>
          <w:lang w:val="x-none" w:eastAsia="x-none"/>
        </w:rPr>
        <w:t xml:space="preserve"> Приложению 7 к НПБ 101-95 Нормы проектирования объектов пожарной охраны, утвержденных заместителем Главного Государственного инспектора Российской Федерации по пожарному </w:t>
      </w:r>
      <w:r w:rsidR="00092D3E">
        <w:rPr>
          <w:rFonts w:ascii="PT Astra Serif" w:hAnsi="PT Astra Serif" w:cs="Arial"/>
          <w:snapToGrid w:val="0"/>
          <w:sz w:val="28"/>
          <w:szCs w:val="28"/>
          <w:lang w:eastAsia="x-none"/>
        </w:rPr>
        <w:t xml:space="preserve">  </w:t>
      </w:r>
      <w:r w:rsidRPr="00226048">
        <w:rPr>
          <w:rFonts w:ascii="PT Astra Serif" w:hAnsi="PT Astra Serif" w:cs="Arial"/>
          <w:snapToGrid w:val="0"/>
          <w:sz w:val="28"/>
          <w:szCs w:val="28"/>
          <w:lang w:val="x-none" w:eastAsia="x-none"/>
        </w:rPr>
        <w:t>надзору</w:t>
      </w:r>
      <w:r w:rsidRPr="00226048">
        <w:rPr>
          <w:rFonts w:ascii="PT Astra Serif" w:hAnsi="PT Astra Serif" w:cs="Arial"/>
          <w:snapToGrid w:val="0"/>
          <w:sz w:val="28"/>
          <w:szCs w:val="28"/>
          <w:lang w:eastAsia="x-none"/>
        </w:rPr>
        <w:t xml:space="preserve"> - </w:t>
      </w:r>
      <w:r w:rsidRPr="00226048">
        <w:rPr>
          <w:rFonts w:ascii="PT Astra Serif" w:hAnsi="PT Astra Serif" w:cs="Arial"/>
          <w:snapToGrid w:val="0"/>
          <w:sz w:val="28"/>
          <w:szCs w:val="28"/>
          <w:lang w:val="x-none" w:eastAsia="x-none"/>
        </w:rPr>
        <w:t>не более 3000 м.</w:t>
      </w:r>
      <w:r w:rsidRPr="00226048">
        <w:rPr>
          <w:rFonts w:ascii="PT Astra Serif" w:hAnsi="PT Astra Serif" w:cs="Arial"/>
          <w:snapToGrid w:val="0"/>
          <w:sz w:val="28"/>
          <w:szCs w:val="28"/>
          <w:lang w:eastAsia="x-none"/>
        </w:rPr>
        <w:t xml:space="preserve"> При этом, в </w:t>
      </w:r>
      <w:r w:rsidRPr="00226048">
        <w:rPr>
          <w:rFonts w:ascii="PT Astra Serif" w:hAnsi="PT Astra Serif" w:cs="Arial"/>
          <w:snapToGrid w:val="0"/>
          <w:sz w:val="28"/>
          <w:szCs w:val="28"/>
          <w:lang w:val="x-none" w:eastAsia="x-none"/>
        </w:rPr>
        <w:t xml:space="preserve">соответствии с частью 1 статьи 76 Федерального Закона от 22.07.2008 № 123-ФЗ «Технический регламент </w:t>
      </w:r>
      <w:r w:rsidR="00092D3E">
        <w:rPr>
          <w:rFonts w:ascii="PT Astra Serif" w:hAnsi="PT Astra Serif" w:cs="Arial"/>
          <w:snapToGrid w:val="0"/>
          <w:sz w:val="28"/>
          <w:szCs w:val="28"/>
          <w:lang w:eastAsia="x-none"/>
        </w:rPr>
        <w:t xml:space="preserve">           </w:t>
      </w:r>
      <w:r w:rsidRPr="00226048">
        <w:rPr>
          <w:rFonts w:ascii="PT Astra Serif" w:hAnsi="PT Astra Serif" w:cs="Arial"/>
          <w:snapToGrid w:val="0"/>
          <w:sz w:val="28"/>
          <w:szCs w:val="28"/>
          <w:lang w:val="x-none" w:eastAsia="x-none"/>
        </w:rPr>
        <w:t>о требованиях пожарной безопасности» время прибытия первого подразделения к месту вызова в</w:t>
      </w:r>
      <w:proofErr w:type="gramEnd"/>
      <w:r w:rsidRPr="00226048">
        <w:rPr>
          <w:rFonts w:ascii="PT Astra Serif" w:hAnsi="PT Astra Serif" w:cs="Arial"/>
          <w:snapToGrid w:val="0"/>
          <w:sz w:val="28"/>
          <w:szCs w:val="28"/>
          <w:lang w:val="x-none" w:eastAsia="x-none"/>
        </w:rPr>
        <w:t xml:space="preserve"> городских округах не должно превышать </w:t>
      </w:r>
      <w:r w:rsidR="00092D3E">
        <w:rPr>
          <w:rFonts w:ascii="PT Astra Serif" w:hAnsi="PT Astra Serif" w:cs="Arial"/>
          <w:snapToGrid w:val="0"/>
          <w:sz w:val="28"/>
          <w:szCs w:val="28"/>
          <w:lang w:eastAsia="x-none"/>
        </w:rPr>
        <w:t xml:space="preserve">              </w:t>
      </w:r>
      <w:r w:rsidRPr="00226048">
        <w:rPr>
          <w:rFonts w:ascii="PT Astra Serif" w:hAnsi="PT Astra Serif" w:cs="Arial"/>
          <w:snapToGrid w:val="0"/>
          <w:sz w:val="28"/>
          <w:szCs w:val="28"/>
          <w:lang w:val="x-none" w:eastAsia="x-none"/>
        </w:rPr>
        <w:t>10 минут</w:t>
      </w:r>
      <w:r w:rsidRPr="00226048">
        <w:rPr>
          <w:rFonts w:ascii="PT Astra Serif" w:hAnsi="PT Astra Serif" w:cs="Arial"/>
          <w:snapToGrid w:val="0"/>
          <w:sz w:val="28"/>
          <w:szCs w:val="28"/>
          <w:lang w:eastAsia="x-none"/>
        </w:rPr>
        <w:t>.</w:t>
      </w:r>
    </w:p>
    <w:p w:rsidR="00246917" w:rsidRPr="00226048" w:rsidRDefault="00246917" w:rsidP="00226048">
      <w:pPr>
        <w:widowControl w:val="0"/>
        <w:spacing w:line="276" w:lineRule="auto"/>
        <w:ind w:firstLine="709"/>
        <w:rPr>
          <w:rFonts w:ascii="PT Astra Serif" w:hAnsi="PT Astra Serif" w:cs="Arial"/>
          <w:snapToGrid w:val="0"/>
          <w:sz w:val="28"/>
          <w:szCs w:val="28"/>
          <w:lang w:val="x-none" w:eastAsia="x-none"/>
        </w:rPr>
      </w:pPr>
      <w:r w:rsidRPr="00226048">
        <w:rPr>
          <w:rFonts w:ascii="PT Astra Serif" w:hAnsi="PT Astra Serif" w:cs="Arial"/>
          <w:snapToGrid w:val="0"/>
          <w:sz w:val="28"/>
          <w:szCs w:val="28"/>
          <w:lang w:val="x-none" w:eastAsia="x-none"/>
        </w:rPr>
        <w:t>Предполагается, что размер минимального планировочного элемента также будет зависеть от климатических условий. 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246917" w:rsidRPr="00226048" w:rsidRDefault="00246917" w:rsidP="00226048">
      <w:pPr>
        <w:widowControl w:val="0"/>
        <w:spacing w:line="276" w:lineRule="auto"/>
        <w:ind w:firstLine="709"/>
        <w:rPr>
          <w:rFonts w:ascii="PT Astra Serif" w:hAnsi="PT Astra Serif" w:cs="Arial"/>
          <w:snapToGrid w:val="0"/>
          <w:sz w:val="28"/>
          <w:szCs w:val="28"/>
          <w:lang w:eastAsia="x-none"/>
        </w:rPr>
      </w:pPr>
      <w:r w:rsidRPr="00226048">
        <w:rPr>
          <w:rFonts w:ascii="PT Astra Serif" w:hAnsi="PT Astra Serif" w:cs="Arial"/>
          <w:snapToGrid w:val="0"/>
          <w:sz w:val="28"/>
          <w:szCs w:val="28"/>
          <w:lang w:eastAsia="x-none"/>
        </w:rPr>
        <w:t xml:space="preserve">Основным планировочным элементом застройки является микрорайон. </w:t>
      </w:r>
    </w:p>
    <w:p w:rsidR="00246917" w:rsidRPr="00226048" w:rsidRDefault="00246917" w:rsidP="00226048">
      <w:pPr>
        <w:widowControl w:val="0"/>
        <w:spacing w:line="276" w:lineRule="auto"/>
        <w:ind w:firstLine="709"/>
        <w:rPr>
          <w:rFonts w:ascii="PT Astra Serif" w:hAnsi="PT Astra Serif" w:cs="Arial"/>
          <w:snapToGrid w:val="0"/>
          <w:sz w:val="28"/>
          <w:szCs w:val="28"/>
          <w:lang w:eastAsia="x-none"/>
        </w:rPr>
      </w:pPr>
      <w:r w:rsidRPr="00226048">
        <w:rPr>
          <w:rFonts w:ascii="PT Astra Serif" w:hAnsi="PT Astra Serif" w:cs="Arial"/>
          <w:b/>
          <w:snapToGrid w:val="0"/>
          <w:sz w:val="28"/>
          <w:szCs w:val="28"/>
          <w:lang w:eastAsia="x-none"/>
        </w:rPr>
        <w:t>Микрорайон</w:t>
      </w:r>
      <w:r w:rsidRPr="00226048">
        <w:rPr>
          <w:rFonts w:ascii="PT Astra Serif" w:hAnsi="PT Astra Serif" w:cs="Arial"/>
          <w:snapToGrid w:val="0"/>
          <w:sz w:val="28"/>
          <w:szCs w:val="28"/>
          <w:lang w:val="x-none" w:eastAsia="x-none"/>
        </w:rPr>
        <w:t xml:space="preserve"> – основной планировочный элемент застройки, ограниченный красными линиями. В границах жилого </w:t>
      </w:r>
      <w:r w:rsidRPr="00226048">
        <w:rPr>
          <w:rFonts w:ascii="PT Astra Serif" w:hAnsi="PT Astra Serif" w:cs="Arial"/>
          <w:snapToGrid w:val="0"/>
          <w:sz w:val="28"/>
          <w:szCs w:val="28"/>
          <w:lang w:eastAsia="x-none"/>
        </w:rPr>
        <w:t>микрорайона</w:t>
      </w:r>
      <w:r w:rsidRPr="00226048">
        <w:rPr>
          <w:rFonts w:ascii="PT Astra Serif" w:hAnsi="PT Astra Serif" w:cs="Arial"/>
          <w:snapToGrid w:val="0"/>
          <w:sz w:val="28"/>
          <w:szCs w:val="28"/>
          <w:lang w:val="x-none" w:eastAsia="x-none"/>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Объекты повседневного пользования: детские сады, школы, продовольственные магазины, необходимо размещать в границах жилого микрорайона. В случае отсутствия на территории микрорайона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300 метров. </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Объекты периодического пользования следует размещать в жилой застройке, в пределах максимально допустимого уровня пешеходной </w:t>
      </w:r>
      <w:r w:rsidRPr="00226048">
        <w:rPr>
          <w:rFonts w:ascii="PT Astra Serif" w:hAnsi="PT Astra Serif" w:cs="Arial"/>
          <w:sz w:val="28"/>
          <w:szCs w:val="28"/>
        </w:rPr>
        <w:lastRenderedPageBreak/>
        <w:t xml:space="preserve">доступности – 470 метров. </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Размещение объектов повседневного, периодического пользования в микрорайонах индивидуальной, блокированной жилой застройки следует размещать с учетом равной удаленности от отдельных планировочных элементов в границах одного микрорайона. </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Для обеспечения доступа к школам целесообразно организовывать школьный автобус.</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46917" w:rsidRPr="00226048" w:rsidRDefault="00246917" w:rsidP="00226048">
      <w:pPr>
        <w:pStyle w:val="2"/>
        <w:widowControl w:val="0"/>
        <w:spacing w:line="276" w:lineRule="auto"/>
        <w:ind w:firstLine="709"/>
        <w:jc w:val="both"/>
        <w:rPr>
          <w:rFonts w:ascii="PT Astra Serif" w:hAnsi="PT Astra Serif"/>
          <w:b w:val="0"/>
          <w:sz w:val="28"/>
        </w:rPr>
      </w:pPr>
      <w:r w:rsidRPr="00226048">
        <w:rPr>
          <w:rFonts w:ascii="PT Astra Serif" w:hAnsi="PT Astra Serif"/>
          <w:b w:val="0"/>
          <w:sz w:val="28"/>
        </w:rPr>
        <w:t>2.18. Обоснование установления требований и рекомендаций по установлению красных линий</w:t>
      </w:r>
    </w:p>
    <w:p w:rsidR="00246917" w:rsidRPr="00226048" w:rsidRDefault="00246917" w:rsidP="00226048">
      <w:pPr>
        <w:spacing w:line="276" w:lineRule="auto"/>
        <w:ind w:firstLine="709"/>
        <w:rPr>
          <w:rFonts w:ascii="PT Astra Serif" w:hAnsi="PT Astra Serif"/>
          <w:sz w:val="28"/>
          <w:szCs w:val="28"/>
        </w:rPr>
      </w:pPr>
      <w:proofErr w:type="gramStart"/>
      <w:r w:rsidRPr="00226048">
        <w:rPr>
          <w:rFonts w:ascii="PT Astra Serif" w:hAnsi="PT Astra Serif"/>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46917" w:rsidRPr="00226048" w:rsidRDefault="00246917" w:rsidP="00226048">
      <w:pPr>
        <w:spacing w:line="276" w:lineRule="auto"/>
        <w:ind w:firstLine="709"/>
        <w:rPr>
          <w:rFonts w:ascii="PT Astra Serif" w:hAnsi="PT Astra Serif"/>
          <w:sz w:val="28"/>
          <w:szCs w:val="28"/>
        </w:rPr>
      </w:pPr>
      <w:r w:rsidRPr="00226048">
        <w:rPr>
          <w:rFonts w:ascii="PT Astra Serif" w:hAnsi="PT Astra Serif"/>
          <w:sz w:val="28"/>
          <w:szCs w:val="28"/>
        </w:rPr>
        <w:t>Красные линии согласно Градостроительному кодексу Российской Федерации, устанавливаются и утверждаются в составе документации по планировке территорий - проекта планировки территории.</w:t>
      </w:r>
    </w:p>
    <w:p w:rsidR="00246917" w:rsidRPr="00226048" w:rsidRDefault="00246917" w:rsidP="00226048">
      <w:pPr>
        <w:widowControl w:val="0"/>
        <w:overflowPunct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(подраздел 2.18 раздела 2 изложен в новой редакции решением Думы </w:t>
      </w:r>
      <w:hyperlink r:id="rId38" w:tooltip="решение от 29.05.2018 0:00:00 №37 Дума МО город Югорск&#10;&#10; О внесении изменений в решение Думы города Югорска от 18.12.2014 № 90 " w:history="1">
        <w:r w:rsidRPr="00226048">
          <w:rPr>
            <w:rStyle w:val="affffff3"/>
            <w:rFonts w:ascii="PT Astra Serif" w:hAnsi="PT Astra Serif" w:cs="Arial"/>
            <w:color w:val="auto"/>
            <w:sz w:val="28"/>
            <w:szCs w:val="28"/>
          </w:rPr>
          <w:t>от 29.05.2018 №37</w:t>
        </w:r>
      </w:hyperlink>
      <w:r w:rsidRPr="00226048">
        <w:rPr>
          <w:rFonts w:ascii="PT Astra Serif" w:hAnsi="PT Astra Serif" w:cs="Arial"/>
          <w:sz w:val="28"/>
          <w:szCs w:val="28"/>
        </w:rPr>
        <w:t>)</w:t>
      </w:r>
    </w:p>
    <w:p w:rsidR="00246917" w:rsidRPr="00226048" w:rsidRDefault="00246917" w:rsidP="00226048">
      <w:pPr>
        <w:pStyle w:val="2"/>
        <w:widowControl w:val="0"/>
        <w:spacing w:line="276" w:lineRule="auto"/>
        <w:ind w:firstLine="709"/>
        <w:jc w:val="both"/>
        <w:rPr>
          <w:rFonts w:ascii="PT Astra Serif" w:hAnsi="PT Astra Serif"/>
          <w:b w:val="0"/>
          <w:sz w:val="28"/>
        </w:rPr>
      </w:pPr>
      <w:r w:rsidRPr="00226048">
        <w:rPr>
          <w:rFonts w:ascii="PT Astra Serif" w:hAnsi="PT Astra Serif"/>
          <w:b w:val="0"/>
          <w:sz w:val="28"/>
        </w:rPr>
        <w:t>2.19.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lang w:val="x-none"/>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действующих региональных нормативов Ханты-Мансийского автономного округа – Югры</w:t>
      </w:r>
      <w:r w:rsidRPr="00226048">
        <w:rPr>
          <w:rFonts w:ascii="PT Astra Serif" w:hAnsi="PT Astra Serif" w:cs="Arial"/>
          <w:sz w:val="28"/>
          <w:szCs w:val="28"/>
        </w:rPr>
        <w:t xml:space="preserve"> и </w:t>
      </w:r>
      <w:r w:rsidRPr="00226048">
        <w:rPr>
          <w:rFonts w:ascii="PT Astra Serif" w:hAnsi="PT Astra Serif" w:cs="Arial"/>
          <w:sz w:val="28"/>
          <w:szCs w:val="28"/>
          <w:lang w:val="x-none"/>
        </w:rPr>
        <w:t>нормативных правовых актов</w:t>
      </w:r>
      <w:r w:rsidRPr="00226048">
        <w:rPr>
          <w:rFonts w:ascii="PT Astra Serif" w:hAnsi="PT Astra Serif" w:cs="Arial"/>
          <w:sz w:val="28"/>
          <w:szCs w:val="28"/>
        </w:rPr>
        <w:t xml:space="preserve"> </w:t>
      </w:r>
      <w:r w:rsidR="00EA2D1C">
        <w:rPr>
          <w:rFonts w:ascii="PT Astra Serif" w:hAnsi="PT Astra Serif" w:cs="Arial"/>
          <w:sz w:val="28"/>
          <w:szCs w:val="28"/>
          <w:lang w:eastAsia="x-none"/>
        </w:rPr>
        <w:t>город Югорск</w:t>
      </w:r>
      <w:r w:rsidRPr="00226048">
        <w:rPr>
          <w:rFonts w:ascii="PT Astra Serif" w:hAnsi="PT Astra Serif" w:cs="Arial"/>
          <w:sz w:val="28"/>
          <w:szCs w:val="28"/>
          <w:lang w:val="x-none"/>
        </w:rPr>
        <w:t>.</w:t>
      </w:r>
    </w:p>
    <w:p w:rsidR="00246917" w:rsidRPr="00226048" w:rsidRDefault="00246917" w:rsidP="00226048">
      <w:pPr>
        <w:pStyle w:val="2"/>
        <w:widowControl w:val="0"/>
        <w:spacing w:line="276" w:lineRule="auto"/>
        <w:ind w:firstLine="709"/>
        <w:jc w:val="both"/>
        <w:rPr>
          <w:rFonts w:ascii="PT Astra Serif" w:hAnsi="PT Astra Serif"/>
          <w:b w:val="0"/>
          <w:sz w:val="28"/>
        </w:rPr>
      </w:pPr>
      <w:r w:rsidRPr="00226048">
        <w:rPr>
          <w:rFonts w:ascii="PT Astra Serif" w:hAnsi="PT Astra Serif"/>
          <w:b w:val="0"/>
          <w:sz w:val="28"/>
        </w:rPr>
        <w:t>2.20. Обоснование требований по обеспечению охраны окружающей среды</w:t>
      </w:r>
      <w:r w:rsidR="00E4454C">
        <w:rPr>
          <w:rFonts w:ascii="PT Astra Serif" w:hAnsi="PT Astra Serif"/>
          <w:b w:val="0"/>
          <w:sz w:val="28"/>
        </w:rPr>
        <w:t>.</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bookmarkStart w:id="25" w:name="_Toc398652910"/>
      <w:r w:rsidRPr="00226048">
        <w:rPr>
          <w:rFonts w:ascii="PT Astra Serif" w:hAnsi="PT Astra Serif" w:cs="Arial"/>
          <w:sz w:val="28"/>
          <w:szCs w:val="28"/>
        </w:rPr>
        <w:t>Требования по обеспечению охраны окружающей среды, учитываемые при разработке градостроительной документации</w:t>
      </w:r>
      <w:bookmarkEnd w:id="25"/>
      <w:r w:rsidRPr="00226048">
        <w:rPr>
          <w:rFonts w:ascii="PT Astra Serif" w:hAnsi="PT Astra Serif" w:cs="Arial"/>
          <w:sz w:val="28"/>
          <w:szCs w:val="28"/>
        </w:rPr>
        <w:t>, устанавливаются в соответствии с федеральным и региональным законодательством в области охраны окружающей среды.</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нормативно-правовых актах:</w:t>
      </w:r>
    </w:p>
    <w:p w:rsidR="00246917" w:rsidRPr="00226048" w:rsidRDefault="00246917" w:rsidP="004D4ADF">
      <w:pPr>
        <w:widowControl w:val="0"/>
        <w:numPr>
          <w:ilvl w:val="0"/>
          <w:numId w:val="55"/>
        </w:numPr>
        <w:tabs>
          <w:tab w:val="left" w:pos="1276"/>
        </w:tabs>
        <w:autoSpaceDE w:val="0"/>
        <w:autoSpaceDN w:val="0"/>
        <w:adjustRightInd w:val="0"/>
        <w:spacing w:line="276" w:lineRule="auto"/>
        <w:ind w:left="0" w:firstLine="709"/>
        <w:rPr>
          <w:rFonts w:ascii="PT Astra Serif" w:hAnsi="PT Astra Serif" w:cs="Arial"/>
          <w:sz w:val="28"/>
          <w:szCs w:val="28"/>
        </w:rPr>
      </w:pPr>
      <w:r w:rsidRPr="00226048">
        <w:rPr>
          <w:rFonts w:ascii="PT Astra Serif" w:hAnsi="PT Astra Serif" w:cs="Arial"/>
          <w:sz w:val="28"/>
          <w:szCs w:val="28"/>
        </w:rPr>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246917" w:rsidRPr="00226048" w:rsidRDefault="00246917" w:rsidP="004D4ADF">
      <w:pPr>
        <w:widowControl w:val="0"/>
        <w:numPr>
          <w:ilvl w:val="0"/>
          <w:numId w:val="55"/>
        </w:numPr>
        <w:tabs>
          <w:tab w:val="left" w:pos="1276"/>
        </w:tabs>
        <w:autoSpaceDE w:val="0"/>
        <w:autoSpaceDN w:val="0"/>
        <w:adjustRightInd w:val="0"/>
        <w:spacing w:line="276" w:lineRule="auto"/>
        <w:ind w:left="0" w:firstLine="709"/>
        <w:rPr>
          <w:rFonts w:ascii="PT Astra Serif" w:hAnsi="PT Astra Serif" w:cs="Arial"/>
          <w:sz w:val="28"/>
          <w:szCs w:val="28"/>
        </w:rPr>
      </w:pPr>
      <w:r w:rsidRPr="00226048">
        <w:rPr>
          <w:rFonts w:ascii="PT Astra Serif" w:hAnsi="PT Astra Serif" w:cs="Arial"/>
          <w:sz w:val="28"/>
          <w:szCs w:val="28"/>
        </w:rPr>
        <w:t xml:space="preserve">максимальные уровни загрязнения атмосферного воздуха принимаются в соответствии с требованиями </w:t>
      </w:r>
      <w:hyperlink r:id="rId39" w:history="1">
        <w:r w:rsidRPr="00226048">
          <w:rPr>
            <w:rFonts w:ascii="PT Astra Serif" w:hAnsi="PT Astra Serif" w:cs="Arial"/>
            <w:sz w:val="28"/>
            <w:szCs w:val="28"/>
          </w:rPr>
          <w:t>СанПиН 2.1.6.1032-01 «Гигиенические требования к обеспечению качества атмосферного воздуха населенных мест»</w:t>
        </w:r>
      </w:hyperlink>
      <w:r w:rsidRPr="00226048">
        <w:rPr>
          <w:rFonts w:ascii="PT Astra Serif" w:hAnsi="PT Astra Serif" w:cs="Arial"/>
          <w:sz w:val="28"/>
          <w:szCs w:val="28"/>
        </w:rPr>
        <w:t>;</w:t>
      </w:r>
    </w:p>
    <w:p w:rsidR="00246917" w:rsidRPr="00226048" w:rsidRDefault="00246917" w:rsidP="004D4ADF">
      <w:pPr>
        <w:widowControl w:val="0"/>
        <w:numPr>
          <w:ilvl w:val="0"/>
          <w:numId w:val="55"/>
        </w:numPr>
        <w:tabs>
          <w:tab w:val="left" w:pos="1276"/>
        </w:tabs>
        <w:autoSpaceDE w:val="0"/>
        <w:autoSpaceDN w:val="0"/>
        <w:adjustRightInd w:val="0"/>
        <w:spacing w:line="276" w:lineRule="auto"/>
        <w:ind w:left="0" w:firstLine="709"/>
        <w:rPr>
          <w:rFonts w:ascii="PT Astra Serif" w:hAnsi="PT Astra Serif" w:cs="Arial"/>
          <w:sz w:val="28"/>
          <w:szCs w:val="28"/>
        </w:rPr>
      </w:pPr>
      <w:r w:rsidRPr="00226048">
        <w:rPr>
          <w:rFonts w:ascii="PT Astra Serif" w:hAnsi="PT Astra Serif" w:cs="Arial"/>
          <w:sz w:val="28"/>
          <w:szCs w:val="28"/>
        </w:rPr>
        <w:t xml:space="preserve">максимальные уровни электромагнитного излучения </w:t>
      </w:r>
      <w:r w:rsidR="004D4ADF">
        <w:rPr>
          <w:rFonts w:ascii="PT Astra Serif" w:hAnsi="PT Astra Serif" w:cs="Arial"/>
          <w:sz w:val="28"/>
          <w:szCs w:val="28"/>
        </w:rPr>
        <w:t xml:space="preserve">                      </w:t>
      </w:r>
      <w:r w:rsidRPr="00226048">
        <w:rPr>
          <w:rFonts w:ascii="PT Astra Serif" w:hAnsi="PT Astra Serif" w:cs="Arial"/>
          <w:sz w:val="28"/>
          <w:szCs w:val="28"/>
        </w:rPr>
        <w:t>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Условия размещения жилых зон по отношению к производственным предприятиям определены в соответствии с требованиями </w:t>
      </w:r>
      <w:r w:rsidRPr="00226048">
        <w:rPr>
          <w:rFonts w:ascii="PT Astra Serif" w:hAnsi="PT Astra Serif" w:cs="Arial"/>
          <w:sz w:val="28"/>
          <w:szCs w:val="28"/>
          <w:lang w:val="x-none"/>
        </w:rPr>
        <w:t>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В соответствии с Федеральным законом </w:t>
      </w:r>
      <w:hyperlink r:id="rId40" w:tooltip="ФЕДЕРАЛЬНЫЙ ЗАКОН от 04.05.1999 № 96-ФЗ ГОСУДАРСТВЕННАЯ ДУМА ФЕДЕРАЛЬНОГО СОБРАНИЯ РФ&#10;&#10;ОБ ОХРАНЕ АТМОСФЕРНОГО ВОЗДУХА. МОНИТОРИНГ АТМОСФЕРНОГО ВОЗДУХА" w:history="1">
        <w:r w:rsidRPr="00226048">
          <w:rPr>
            <w:rStyle w:val="affffff3"/>
            <w:rFonts w:ascii="PT Astra Serif" w:hAnsi="PT Astra Serif" w:cs="Arial"/>
            <w:color w:val="auto"/>
            <w:sz w:val="28"/>
            <w:szCs w:val="28"/>
          </w:rPr>
          <w:t>от 04.05.1999 № 96-ФЗ</w:t>
        </w:r>
      </w:hyperlink>
      <w:r w:rsidRPr="00226048">
        <w:rPr>
          <w:rFonts w:ascii="PT Astra Serif" w:hAnsi="PT Astra Serif" w:cs="Arial"/>
          <w:sz w:val="28"/>
          <w:szCs w:val="28"/>
        </w:rPr>
        <w:t xml:space="preserve"> </w:t>
      </w:r>
      <w:r w:rsidR="004D4ADF">
        <w:rPr>
          <w:rFonts w:ascii="PT Astra Serif" w:hAnsi="PT Astra Serif" w:cs="Arial"/>
          <w:sz w:val="28"/>
          <w:szCs w:val="28"/>
        </w:rPr>
        <w:t xml:space="preserve">                   </w:t>
      </w:r>
      <w:r w:rsidRPr="00226048">
        <w:rPr>
          <w:rFonts w:ascii="PT Astra Serif" w:hAnsi="PT Astra Serif" w:cs="Arial"/>
          <w:sz w:val="28"/>
          <w:szCs w:val="28"/>
        </w:rPr>
        <w:t xml:space="preserve">«Об охране атмосферного воздуха» места хранения и </w:t>
      </w:r>
      <w:proofErr w:type="gramStart"/>
      <w:r w:rsidRPr="00226048">
        <w:rPr>
          <w:rFonts w:ascii="PT Astra Serif" w:hAnsi="PT Astra Serif" w:cs="Arial"/>
          <w:sz w:val="28"/>
          <w:szCs w:val="28"/>
        </w:rPr>
        <w:t>захоронения</w:t>
      </w:r>
      <w:proofErr w:type="gramEnd"/>
      <w:r w:rsidRPr="00226048">
        <w:rPr>
          <w:rFonts w:ascii="PT Astra Serif" w:hAnsi="PT Astra Serif" w:cs="Arial"/>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w:t>
      </w:r>
      <w:r w:rsidRPr="00226048">
        <w:rPr>
          <w:rFonts w:ascii="PT Astra Serif" w:hAnsi="PT Astra Serif" w:cs="Arial"/>
          <w:sz w:val="28"/>
          <w:szCs w:val="28"/>
          <w:lang w:val="x-none"/>
        </w:rPr>
        <w:t>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В соответствии с требованиями </w:t>
      </w:r>
      <w:r w:rsidRPr="00226048">
        <w:rPr>
          <w:rFonts w:ascii="PT Astra Serif" w:hAnsi="PT Astra Serif" w:cs="Arial"/>
          <w:sz w:val="28"/>
          <w:szCs w:val="28"/>
          <w:lang w:val="x-none"/>
        </w:rPr>
        <w:t>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 xml:space="preserve">» в местных нормативах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определены условия размещения отходов производственных предприятий. </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Устройство ме</w:t>
      </w:r>
      <w:proofErr w:type="gramStart"/>
      <w:r w:rsidRPr="00226048">
        <w:rPr>
          <w:rFonts w:ascii="PT Astra Serif" w:hAnsi="PT Astra Serif" w:cs="Arial"/>
          <w:sz w:val="28"/>
          <w:szCs w:val="28"/>
        </w:rPr>
        <w:t>ст скл</w:t>
      </w:r>
      <w:proofErr w:type="gramEnd"/>
      <w:r w:rsidRPr="00226048">
        <w:rPr>
          <w:rFonts w:ascii="PT Astra Serif" w:hAnsi="PT Astra Serif" w:cs="Arial"/>
          <w:sz w:val="28"/>
          <w:szCs w:val="28"/>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w:t>
      </w:r>
      <w:r w:rsidRPr="00226048">
        <w:rPr>
          <w:rFonts w:ascii="PT Astra Serif" w:hAnsi="PT Astra Serif" w:cs="Arial"/>
          <w:sz w:val="28"/>
          <w:szCs w:val="28"/>
        </w:rPr>
        <w:lastRenderedPageBreak/>
        <w:t xml:space="preserve">территории предприятий и II пояса зоны санитарной охраны подземных источников водоснабжения с соблюдением санитарных норм. </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Условия застройки запретных (опасных) зон устанавливаются в соответствии с требованиями </w:t>
      </w:r>
      <w:r w:rsidRPr="00226048">
        <w:rPr>
          <w:rFonts w:ascii="PT Astra Serif" w:hAnsi="PT Astra Serif" w:cs="Arial"/>
          <w:sz w:val="28"/>
          <w:szCs w:val="28"/>
          <w:lang w:val="x-none"/>
        </w:rPr>
        <w:t>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Нормы накопления твердых бытовых отходов от населения -</w:t>
      </w:r>
      <w:r w:rsidR="004D4ADF">
        <w:rPr>
          <w:rFonts w:ascii="PT Astra Serif" w:hAnsi="PT Astra Serif" w:cs="Arial"/>
          <w:sz w:val="28"/>
          <w:szCs w:val="28"/>
        </w:rPr>
        <w:t xml:space="preserve">              </w:t>
      </w:r>
      <w:r w:rsidRPr="00226048">
        <w:rPr>
          <w:rFonts w:ascii="PT Astra Serif" w:hAnsi="PT Astra Serif" w:cs="Arial"/>
          <w:sz w:val="28"/>
          <w:szCs w:val="28"/>
        </w:rPr>
        <w:t xml:space="preserve"> 1,6 куб. м на человека в год принимаются в соответствии с распоряжением Правительства Ханты-Мансийского автономного округа - Югры </w:t>
      </w:r>
      <w:r w:rsidR="004D4ADF">
        <w:rPr>
          <w:rFonts w:ascii="PT Astra Serif" w:hAnsi="PT Astra Serif" w:cs="Arial"/>
          <w:sz w:val="28"/>
          <w:szCs w:val="28"/>
        </w:rPr>
        <w:t xml:space="preserve">                              </w:t>
      </w:r>
      <w:r w:rsidRPr="00226048">
        <w:rPr>
          <w:rFonts w:ascii="PT Astra Serif" w:hAnsi="PT Astra Serif" w:cs="Arial"/>
          <w:sz w:val="28"/>
          <w:szCs w:val="28"/>
        </w:rPr>
        <w:t xml:space="preserve">от 03.11.2011 № 625-рп «О Схеме обращения с отходами производства и потребления </w:t>
      </w:r>
      <w:proofErr w:type="gramStart"/>
      <w:r w:rsidRPr="00226048">
        <w:rPr>
          <w:rFonts w:ascii="PT Astra Serif" w:hAnsi="PT Astra Serif" w:cs="Arial"/>
          <w:sz w:val="28"/>
          <w:szCs w:val="28"/>
        </w:rPr>
        <w:t>в</w:t>
      </w:r>
      <w:proofErr w:type="gramEnd"/>
      <w:r w:rsidRPr="00226048">
        <w:rPr>
          <w:rFonts w:ascii="PT Astra Serif" w:hAnsi="PT Astra Serif" w:cs="Arial"/>
          <w:sz w:val="28"/>
          <w:szCs w:val="28"/>
        </w:rPr>
        <w:t xml:space="preserve"> </w:t>
      </w:r>
      <w:proofErr w:type="gramStart"/>
      <w:r w:rsidRPr="00226048">
        <w:rPr>
          <w:rFonts w:ascii="PT Astra Serif" w:hAnsi="PT Astra Serif" w:cs="Arial"/>
          <w:sz w:val="28"/>
          <w:szCs w:val="28"/>
        </w:rPr>
        <w:t>Ханты-Мансийском</w:t>
      </w:r>
      <w:proofErr w:type="gramEnd"/>
      <w:r w:rsidRPr="00226048">
        <w:rPr>
          <w:rFonts w:ascii="PT Astra Serif" w:hAnsi="PT Astra Serif" w:cs="Arial"/>
          <w:sz w:val="28"/>
          <w:szCs w:val="28"/>
        </w:rPr>
        <w:t xml:space="preserve"> автономном округе - Югре на период до 2020 года», как средневзвешенное значение.</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При плотности твердых бытовых отходов - 200 кг/куб. м, 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1) твердых бытовых отходов: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для проживающих в муниципальном жилом фонде - 320 кг/чел. в год;</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для проживающих в индивидуальном жилом фонде - 480 кг/чел. в год;</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2) общее количество бытовых отходов по населенному пункту города Югорска с учетом общественных зданий - 600 кг/чел. в год.</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3) нормы накопления крупногабаритных бытовых отходов следует принимать в размере 8 процентов от объема твердых бытовых отходов.</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Объемы образования крупногабаритных отходов принимаются на уровне 8% от объема ТБО в соответствии со «Схемой обращения с отходами производства и потребления </w:t>
      </w:r>
      <w:proofErr w:type="gramStart"/>
      <w:r w:rsidRPr="00226048">
        <w:rPr>
          <w:rFonts w:ascii="PT Astra Serif" w:hAnsi="PT Astra Serif" w:cs="Arial"/>
          <w:sz w:val="28"/>
          <w:szCs w:val="28"/>
        </w:rPr>
        <w:t>в</w:t>
      </w:r>
      <w:proofErr w:type="gramEnd"/>
      <w:r w:rsidRPr="00226048">
        <w:rPr>
          <w:rFonts w:ascii="PT Astra Serif" w:hAnsi="PT Astra Serif" w:cs="Arial"/>
          <w:sz w:val="28"/>
          <w:szCs w:val="28"/>
        </w:rPr>
        <w:t xml:space="preserve"> </w:t>
      </w:r>
      <w:proofErr w:type="gramStart"/>
      <w:r w:rsidRPr="00226048">
        <w:rPr>
          <w:rFonts w:ascii="PT Astra Serif" w:hAnsi="PT Astra Serif" w:cs="Arial"/>
          <w:sz w:val="28"/>
          <w:szCs w:val="28"/>
        </w:rPr>
        <w:t>Ханты-Мансийском</w:t>
      </w:r>
      <w:proofErr w:type="gramEnd"/>
      <w:r w:rsidRPr="00226048">
        <w:rPr>
          <w:rFonts w:ascii="PT Astra Serif" w:hAnsi="PT Astra Serif" w:cs="Arial"/>
          <w:sz w:val="28"/>
          <w:szCs w:val="28"/>
        </w:rPr>
        <w:t xml:space="preserve"> автономном округе - Югре на период до 2020 года».</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Требования к обеспеченности населенных пунктов пунктами приема вторичного сырья и опасных отходов устанавливаются в соответствии со «Схемой обращения с отходами производства и потребления </w:t>
      </w:r>
      <w:proofErr w:type="gramStart"/>
      <w:r w:rsidRPr="00226048">
        <w:rPr>
          <w:rFonts w:ascii="PT Astra Serif" w:hAnsi="PT Astra Serif" w:cs="Arial"/>
          <w:sz w:val="28"/>
          <w:szCs w:val="28"/>
        </w:rPr>
        <w:t>в</w:t>
      </w:r>
      <w:proofErr w:type="gramEnd"/>
      <w:r w:rsidRPr="00226048">
        <w:rPr>
          <w:rFonts w:ascii="PT Astra Serif" w:hAnsi="PT Astra Serif" w:cs="Arial"/>
          <w:sz w:val="28"/>
          <w:szCs w:val="28"/>
        </w:rPr>
        <w:t xml:space="preserve"> </w:t>
      </w:r>
      <w:proofErr w:type="gramStart"/>
      <w:r w:rsidRPr="00226048">
        <w:rPr>
          <w:rFonts w:ascii="PT Astra Serif" w:hAnsi="PT Astra Serif" w:cs="Arial"/>
          <w:sz w:val="28"/>
          <w:szCs w:val="28"/>
        </w:rPr>
        <w:t>Ханты-Мансийском</w:t>
      </w:r>
      <w:proofErr w:type="gramEnd"/>
      <w:r w:rsidRPr="00226048">
        <w:rPr>
          <w:rFonts w:ascii="PT Astra Serif" w:hAnsi="PT Astra Serif" w:cs="Arial"/>
          <w:sz w:val="28"/>
          <w:szCs w:val="28"/>
        </w:rPr>
        <w:t xml:space="preserve"> автономном округе - Югре на период до 2020 года».</w:t>
      </w:r>
    </w:p>
    <w:p w:rsidR="0013095A"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Пункты приема вторичного сырья и опасных отходов должны располагаться в следующем количестве - пункты приема вторичного сырья и </w:t>
      </w:r>
      <w:r w:rsidRPr="00226048">
        <w:rPr>
          <w:rFonts w:ascii="PT Astra Serif" w:hAnsi="PT Astra Serif" w:cs="Arial"/>
          <w:sz w:val="28"/>
          <w:szCs w:val="28"/>
        </w:rPr>
        <w:lastRenderedPageBreak/>
        <w:t>опасных отходов из расч</w:t>
      </w:r>
      <w:r w:rsidR="0013095A" w:rsidRPr="00226048">
        <w:rPr>
          <w:rFonts w:ascii="PT Astra Serif" w:hAnsi="PT Astra Serif" w:cs="Arial"/>
          <w:sz w:val="28"/>
          <w:szCs w:val="28"/>
        </w:rPr>
        <w:t>ета 1 пункт на 10 тыс. человек.</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sz w:val="28"/>
          <w:szCs w:val="28"/>
        </w:rPr>
        <w:t xml:space="preserve">2.21. Обоснование требований по обеспечению защиты населения и территории от чрезвычайных ситуаций природного и техногенного характера </w:t>
      </w:r>
      <w:r w:rsidRPr="00226048">
        <w:rPr>
          <w:rFonts w:ascii="PT Astra Serif" w:hAnsi="PT Astra Serif"/>
          <w:sz w:val="28"/>
          <w:szCs w:val="28"/>
        </w:rPr>
        <w:br/>
        <w:t>и требования к мероприятиям по гражданской обороне, учитываемые при подготовке местных нормативов градостроительного проектирования</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В соответствии со СНиП 2.01.51-90 «Инженерно-технические мероприятия гражданской обороны» в местных нормативах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устанавливаются требования к учету мероприятий гражданской обороны при подготовке градостроительной документации.</w:t>
      </w:r>
    </w:p>
    <w:p w:rsidR="0013095A"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Инженерно-технические мероприятия гражданской обороны и предупреждения чрезвычайных ситуаций (далее - ИТ</w:t>
      </w:r>
      <w:r w:rsidR="0013095A" w:rsidRPr="00226048">
        <w:rPr>
          <w:rFonts w:ascii="PT Astra Serif" w:hAnsi="PT Astra Serif" w:cs="Arial"/>
          <w:sz w:val="28"/>
          <w:szCs w:val="28"/>
        </w:rPr>
        <w:t xml:space="preserve">М ГОЧС) должны учитываться </w:t>
      </w:r>
      <w:proofErr w:type="gramStart"/>
      <w:r w:rsidR="0013095A" w:rsidRPr="00226048">
        <w:rPr>
          <w:rFonts w:ascii="PT Astra Serif" w:hAnsi="PT Astra Serif" w:cs="Arial"/>
          <w:sz w:val="28"/>
          <w:szCs w:val="28"/>
        </w:rPr>
        <w:t>при</w:t>
      </w:r>
      <w:proofErr w:type="gramEnd"/>
      <w:r w:rsidR="0013095A" w:rsidRPr="00226048">
        <w:rPr>
          <w:rFonts w:ascii="PT Astra Serif" w:hAnsi="PT Astra Serif" w:cs="Arial"/>
          <w:sz w:val="28"/>
          <w:szCs w:val="28"/>
        </w:rPr>
        <w:t>:</w:t>
      </w:r>
    </w:p>
    <w:p w:rsidR="0013095A" w:rsidRPr="00226048" w:rsidRDefault="0013095A"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1. </w:t>
      </w:r>
      <w:r w:rsidR="00246917" w:rsidRPr="00226048">
        <w:rPr>
          <w:rFonts w:ascii="PT Astra Serif" w:hAnsi="PT Astra Serif" w:cs="Arial"/>
          <w:sz w:val="28"/>
          <w:szCs w:val="28"/>
        </w:rPr>
        <w:t xml:space="preserve">подготовке документов территориального планирования </w:t>
      </w:r>
      <w:r w:rsidR="00EA2D1C">
        <w:rPr>
          <w:rFonts w:ascii="PT Astra Serif" w:hAnsi="PT Astra Serif" w:cs="Arial"/>
          <w:sz w:val="28"/>
          <w:szCs w:val="28"/>
          <w:lang w:eastAsia="x-none"/>
        </w:rPr>
        <w:t>город Югорск</w:t>
      </w:r>
      <w:r w:rsidR="00246917" w:rsidRPr="00226048">
        <w:rPr>
          <w:rFonts w:ascii="PT Astra Serif" w:hAnsi="PT Astra Serif" w:cs="Arial"/>
          <w:sz w:val="28"/>
          <w:szCs w:val="28"/>
        </w:rPr>
        <w:t>;</w:t>
      </w:r>
    </w:p>
    <w:p w:rsidR="0013095A" w:rsidRPr="00226048" w:rsidRDefault="0013095A"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sz w:val="28"/>
          <w:szCs w:val="28"/>
        </w:rPr>
        <w:t xml:space="preserve">2. </w:t>
      </w:r>
      <w:r w:rsidR="00246917" w:rsidRPr="00226048">
        <w:rPr>
          <w:rFonts w:ascii="PT Astra Serif" w:hAnsi="PT Astra Serif"/>
          <w:sz w:val="28"/>
          <w:szCs w:val="28"/>
        </w:rPr>
        <w:t>разработке документации по планировке территории (проектов планировки, проектов межевания территории);</w:t>
      </w:r>
    </w:p>
    <w:p w:rsidR="00246917" w:rsidRPr="00226048" w:rsidRDefault="0013095A"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sz w:val="28"/>
          <w:szCs w:val="28"/>
        </w:rPr>
        <w:t xml:space="preserve">3. </w:t>
      </w:r>
      <w:r w:rsidR="00246917" w:rsidRPr="00226048">
        <w:rPr>
          <w:rFonts w:ascii="PT Astra Serif" w:hAnsi="PT Astra Serif" w:cs="Arial"/>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Требования к инженерной защите территорий подверженных негативному влиянию вод устанавливаются в соответствии с </w:t>
      </w:r>
      <w:r w:rsidR="004D4ADF">
        <w:rPr>
          <w:rFonts w:ascii="PT Astra Serif" w:hAnsi="PT Astra Serif" w:cs="Arial"/>
          <w:sz w:val="28"/>
          <w:szCs w:val="28"/>
        </w:rPr>
        <w:t xml:space="preserve">                                </w:t>
      </w:r>
      <w:r w:rsidRPr="00226048">
        <w:rPr>
          <w:rFonts w:ascii="PT Astra Serif" w:hAnsi="PT Astra Serif" w:cs="Arial"/>
          <w:sz w:val="28"/>
          <w:szCs w:val="28"/>
          <w:lang w:val="x-none"/>
        </w:rPr>
        <w:t>СП 42.133330.2011 «СНиП 2.07.01-89</w:t>
      </w:r>
      <w:r w:rsidRPr="00226048">
        <w:rPr>
          <w:rFonts w:ascii="PT Astra Serif" w:hAnsi="PT Astra Serif" w:cs="Arial"/>
          <w:sz w:val="28"/>
          <w:szCs w:val="28"/>
        </w:rPr>
        <w:t>*</w:t>
      </w:r>
      <w:r w:rsidRPr="00226048">
        <w:rPr>
          <w:rFonts w:ascii="PT Astra Serif" w:hAnsi="PT Astra Serif" w:cs="Arial"/>
          <w:sz w:val="28"/>
          <w:szCs w:val="28"/>
          <w:lang w:val="x-none"/>
        </w:rPr>
        <w:t>.</w:t>
      </w:r>
      <w:r w:rsidRPr="00226048">
        <w:rPr>
          <w:rFonts w:ascii="PT Astra Serif" w:hAnsi="PT Astra Serif" w:cs="Arial"/>
          <w:sz w:val="28"/>
          <w:szCs w:val="28"/>
        </w:rPr>
        <w:t xml:space="preserve"> </w:t>
      </w:r>
      <w:r w:rsidRPr="00226048">
        <w:rPr>
          <w:rFonts w:ascii="PT Astra Serif" w:hAnsi="PT Astra Serif" w:cs="Arial"/>
          <w:sz w:val="28"/>
          <w:szCs w:val="28"/>
          <w:lang w:val="x-none"/>
        </w:rPr>
        <w:t>Градостроительство. Планировка и застройка городских сельских поселений</w:t>
      </w:r>
      <w:r w:rsidRPr="00226048">
        <w:rPr>
          <w:rFonts w:ascii="PT Astra Serif" w:hAnsi="PT Astra Serif" w:cs="Arial"/>
          <w:sz w:val="28"/>
          <w:szCs w:val="28"/>
        </w:rPr>
        <w:t>» и СНиП 2.06.15-85 «Инженерная защита территорий от затопления и подтопления».</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w:t>
      </w:r>
      <w:r w:rsidRPr="00226048">
        <w:rPr>
          <w:rFonts w:ascii="PT Astra Serif" w:hAnsi="PT Astra Serif" w:cs="Arial"/>
          <w:sz w:val="28"/>
          <w:szCs w:val="28"/>
        </w:rPr>
        <w:lastRenderedPageBreak/>
        <w:t>правило, в виде локальных профилактических или систематических дренажей в комплексе с закрытой ливневой канализацией.</w:t>
      </w:r>
    </w:p>
    <w:p w:rsidR="00246917" w:rsidRPr="00226048"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46917" w:rsidRDefault="00246917" w:rsidP="00226048">
      <w:pPr>
        <w:widowControl w:val="0"/>
        <w:autoSpaceDE w:val="0"/>
        <w:autoSpaceDN w:val="0"/>
        <w:adjustRightInd w:val="0"/>
        <w:spacing w:line="276" w:lineRule="auto"/>
        <w:ind w:firstLine="709"/>
        <w:rPr>
          <w:rFonts w:ascii="PT Astra Serif" w:hAnsi="PT Astra Serif" w:cs="Arial"/>
          <w:sz w:val="28"/>
          <w:szCs w:val="28"/>
        </w:rPr>
      </w:pPr>
      <w:r w:rsidRPr="00226048">
        <w:rPr>
          <w:rFonts w:ascii="PT Astra Serif" w:hAnsi="PT Astra Serif" w:cs="Arial"/>
          <w:sz w:val="28"/>
          <w:szCs w:val="28"/>
        </w:rPr>
        <w:t>В соответствии с Федеральным законом от 22.08.1995 № 151-ФЗ</w:t>
      </w:r>
      <w:r w:rsidR="004D4ADF">
        <w:rPr>
          <w:rFonts w:ascii="PT Astra Serif" w:hAnsi="PT Astra Serif" w:cs="Arial"/>
          <w:sz w:val="28"/>
          <w:szCs w:val="28"/>
        </w:rPr>
        <w:t xml:space="preserve">                </w:t>
      </w:r>
      <w:r w:rsidRPr="00226048">
        <w:rPr>
          <w:rFonts w:ascii="PT Astra Serif" w:hAnsi="PT Astra Serif" w:cs="Arial"/>
          <w:sz w:val="28"/>
          <w:szCs w:val="28"/>
        </w:rPr>
        <w:t xml:space="preserve"> «Об аварийно-спасательных службах и статусе спасателей» в муниципальных образованиях автономного округа должны быть созданы аварийно-спасательные службы и (или) аварийно-спасательные формирования для предупреждения и ликвидации чрезвычайных ситу</w:t>
      </w:r>
      <w:r w:rsidR="00D51EB6" w:rsidRPr="00226048">
        <w:rPr>
          <w:rFonts w:ascii="PT Astra Serif" w:hAnsi="PT Astra Serif" w:cs="Arial"/>
          <w:sz w:val="28"/>
          <w:szCs w:val="28"/>
        </w:rPr>
        <w:t xml:space="preserve">аций в пределах их территорий. </w:t>
      </w:r>
    </w:p>
    <w:p w:rsidR="004D4ADF" w:rsidRPr="00226048" w:rsidRDefault="004D4ADF" w:rsidP="00226048">
      <w:pPr>
        <w:widowControl w:val="0"/>
        <w:autoSpaceDE w:val="0"/>
        <w:autoSpaceDN w:val="0"/>
        <w:adjustRightInd w:val="0"/>
        <w:spacing w:line="276" w:lineRule="auto"/>
        <w:ind w:firstLine="709"/>
        <w:rPr>
          <w:rFonts w:ascii="PT Astra Serif" w:hAnsi="PT Astra Serif" w:cs="Arial"/>
          <w:sz w:val="28"/>
          <w:szCs w:val="28"/>
        </w:rPr>
      </w:pPr>
    </w:p>
    <w:p w:rsidR="004D4ADF" w:rsidRPr="00226048" w:rsidRDefault="00246917" w:rsidP="00E4454C">
      <w:pPr>
        <w:pStyle w:val="2"/>
        <w:spacing w:line="276" w:lineRule="auto"/>
        <w:ind w:firstLine="709"/>
        <w:jc w:val="both"/>
        <w:rPr>
          <w:rFonts w:ascii="PT Astra Serif" w:hAnsi="PT Astra Serif"/>
          <w:sz w:val="28"/>
        </w:rPr>
      </w:pPr>
      <w:r w:rsidRPr="00226048">
        <w:rPr>
          <w:rFonts w:ascii="PT Astra Serif" w:hAnsi="PT Astra Serif"/>
          <w:sz w:val="28"/>
        </w:rPr>
        <w:t xml:space="preserve">Раздел 3. </w:t>
      </w:r>
      <w:bookmarkStart w:id="26" w:name="_Toc395513017"/>
      <w:r w:rsidRPr="00226048">
        <w:rPr>
          <w:rStyle w:val="afffffffffffd"/>
          <w:rFonts w:ascii="PT Astra Serif" w:eastAsia="Calibri" w:hAnsi="PT Astra Serif"/>
          <w:b/>
          <w:color w:val="auto"/>
          <w:sz w:val="28"/>
          <w:szCs w:val="28"/>
        </w:rPr>
        <w:t xml:space="preserve">Правила и область применения </w:t>
      </w:r>
      <w:bookmarkEnd w:id="26"/>
      <w:r w:rsidRPr="00226048">
        <w:rPr>
          <w:rStyle w:val="afffffffffffd"/>
          <w:rFonts w:ascii="PT Astra Serif" w:eastAsia="Calibri" w:hAnsi="PT Astra Serif"/>
          <w:b/>
          <w:color w:val="auto"/>
          <w:sz w:val="28"/>
          <w:szCs w:val="28"/>
        </w:rPr>
        <w:t>расчетных показателей, содержащихся в основной части местных нормативов градостроительного проектирования</w:t>
      </w:r>
      <w:r w:rsidRPr="00226048">
        <w:rPr>
          <w:rStyle w:val="afffffffffffd"/>
          <w:rFonts w:ascii="PT Astra Serif" w:eastAsia="Calibri" w:hAnsi="PT Astra Serif"/>
          <w:sz w:val="28"/>
          <w:szCs w:val="28"/>
        </w:rPr>
        <w:t xml:space="preserve"> </w:t>
      </w:r>
      <w:r w:rsidR="00EA2D1C">
        <w:rPr>
          <w:rFonts w:ascii="PT Astra Serif" w:hAnsi="PT Astra Serif"/>
          <w:sz w:val="28"/>
        </w:rPr>
        <w:t>город Югорск</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Местные нормативы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w:t>
      </w:r>
      <w:proofErr w:type="gramStart"/>
      <w:r w:rsidRPr="00226048">
        <w:rPr>
          <w:rFonts w:ascii="PT Astra Serif" w:hAnsi="PT Astra Serif" w:cs="Arial"/>
          <w:sz w:val="28"/>
          <w:szCs w:val="28"/>
        </w:rPr>
        <w:t>о-</w:t>
      </w:r>
      <w:proofErr w:type="gramEnd"/>
      <w:r w:rsidRPr="00226048">
        <w:rPr>
          <w:rFonts w:ascii="PT Astra Serif" w:hAnsi="PT Astra Serif" w:cs="Arial"/>
          <w:sz w:val="28"/>
          <w:szCs w:val="28"/>
        </w:rPr>
        <w:t xml:space="preserve">,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Местные нормативы градостроительного проектирования города Югорска разработаны с учетом особенностей градостроительных условий различных территорий в границах городского округа.</w:t>
      </w:r>
      <w:bookmarkStart w:id="27" w:name="_Toc395513018"/>
      <w:bookmarkStart w:id="28" w:name="_Toc395513019"/>
      <w:bookmarkStart w:id="29" w:name="_Toc395513020"/>
      <w:bookmarkEnd w:id="27"/>
      <w:bookmarkEnd w:id="28"/>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3.1. Область применения местных нормативов градостроительного проектирования </w:t>
      </w:r>
      <w:bookmarkEnd w:id="29"/>
      <w:r w:rsidR="00EA2D1C">
        <w:rPr>
          <w:rFonts w:ascii="PT Astra Serif" w:hAnsi="PT Astra Serif" w:cs="Arial"/>
          <w:sz w:val="28"/>
          <w:szCs w:val="28"/>
          <w:lang w:eastAsia="x-none"/>
        </w:rPr>
        <w:t>город Югорск</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Действие местных нормативов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распространяется на всю территорию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Местные нормативы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являются </w:t>
      </w:r>
      <w:r w:rsidRPr="00226048">
        <w:rPr>
          <w:rFonts w:ascii="PT Astra Serif" w:hAnsi="PT Astra Serif" w:cs="Arial"/>
          <w:sz w:val="28"/>
          <w:szCs w:val="28"/>
        </w:rPr>
        <w:lastRenderedPageBreak/>
        <w:t xml:space="preserve">обязательными для применения всеми участниками деятельности, связанной с градостроительным проектированием, на территории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Местные нормативы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применяются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w:t>
      </w:r>
      <w:proofErr w:type="gramStart"/>
      <w:r w:rsidRPr="00226048">
        <w:rPr>
          <w:rFonts w:ascii="PT Astra Serif" w:hAnsi="PT Astra Serif" w:cs="Arial"/>
          <w:sz w:val="28"/>
          <w:szCs w:val="28"/>
        </w:rPr>
        <w:t xml:space="preserve">Применение местных нормативов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при подготовке документов территориального планирования и документации по планировке территорий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roofErr w:type="gramEnd"/>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Местные нормативы градостроительного проектирования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xml:space="preserve"> также применяются:</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1)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зон с особыми условиями использования территорий;</w:t>
      </w:r>
    </w:p>
    <w:p w:rsidR="00246917" w:rsidRPr="00226048"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2) при проведении публичных слушаний по проекту генерального плана города, проектам планировки территорий и проектам межевания территорий, подготовленным в составе документации по планировке территорий.</w:t>
      </w:r>
    </w:p>
    <w:p w:rsidR="00246917"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Настоящие нормативы могут также применяться уполномоченным органом государственной власти Ханты-Мансийского автономного округа - Югры при осуществлении контроля соблюдения законодательства о градостроительной деятельности органами местного са</w:t>
      </w:r>
      <w:bookmarkStart w:id="30" w:name="_Toc395513021"/>
      <w:r w:rsidR="00D51EB6" w:rsidRPr="00226048">
        <w:rPr>
          <w:rFonts w:ascii="PT Astra Serif" w:hAnsi="PT Astra Serif" w:cs="Arial"/>
          <w:sz w:val="28"/>
          <w:szCs w:val="28"/>
        </w:rPr>
        <w:t>моуправления городского округа.</w:t>
      </w:r>
    </w:p>
    <w:p w:rsidR="00246917" w:rsidRPr="00226048" w:rsidRDefault="00246917" w:rsidP="00E4454C">
      <w:pPr>
        <w:pStyle w:val="2"/>
        <w:widowControl w:val="0"/>
        <w:spacing w:line="276" w:lineRule="auto"/>
        <w:ind w:firstLine="709"/>
        <w:jc w:val="both"/>
        <w:rPr>
          <w:rFonts w:ascii="PT Astra Serif" w:hAnsi="PT Astra Serif"/>
          <w:b w:val="0"/>
          <w:sz w:val="28"/>
        </w:rPr>
      </w:pPr>
      <w:r w:rsidRPr="00226048">
        <w:rPr>
          <w:rFonts w:ascii="PT Astra Serif" w:hAnsi="PT Astra Serif"/>
          <w:b w:val="0"/>
          <w:sz w:val="28"/>
        </w:rPr>
        <w:t>3.2.</w:t>
      </w:r>
      <w:r w:rsidR="00E4454C">
        <w:rPr>
          <w:rFonts w:ascii="PT Astra Serif" w:hAnsi="PT Astra Serif"/>
          <w:b w:val="0"/>
          <w:sz w:val="28"/>
        </w:rPr>
        <w:t xml:space="preserve"> </w:t>
      </w:r>
      <w:r w:rsidRPr="00226048">
        <w:rPr>
          <w:rFonts w:ascii="PT Astra Serif" w:hAnsi="PT Astra Serif"/>
          <w:b w:val="0"/>
          <w:sz w:val="28"/>
        </w:rPr>
        <w:t xml:space="preserve">Правила применения местных нормативов градостроительного проектирования </w:t>
      </w:r>
      <w:bookmarkEnd w:id="30"/>
      <w:r w:rsidR="00EA2D1C">
        <w:rPr>
          <w:rFonts w:ascii="PT Astra Serif" w:hAnsi="PT Astra Serif"/>
          <w:b w:val="0"/>
          <w:sz w:val="28"/>
          <w:lang w:eastAsia="x-none"/>
        </w:rPr>
        <w:t>город Югорск</w:t>
      </w:r>
    </w:p>
    <w:p w:rsidR="00246917" w:rsidRPr="00226048" w:rsidRDefault="00246917" w:rsidP="00226048">
      <w:pPr>
        <w:widowControl w:val="0"/>
        <w:spacing w:line="276" w:lineRule="auto"/>
        <w:ind w:firstLine="709"/>
        <w:rPr>
          <w:rFonts w:ascii="PT Astra Serif" w:hAnsi="PT Astra Serif" w:cs="Arial"/>
          <w:sz w:val="28"/>
          <w:szCs w:val="28"/>
        </w:rPr>
      </w:pPr>
      <w:proofErr w:type="gramStart"/>
      <w:r w:rsidRPr="00226048">
        <w:rPr>
          <w:rFonts w:ascii="PT Astra Serif" w:hAnsi="PT Astra Serif" w:cs="Arial"/>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w:t>
      </w:r>
      <w:r w:rsidRPr="00226048">
        <w:rPr>
          <w:rFonts w:ascii="PT Astra Serif" w:hAnsi="PT Astra Serif" w:cs="Arial"/>
          <w:sz w:val="28"/>
          <w:szCs w:val="28"/>
        </w:rPr>
        <w:lastRenderedPageBreak/>
        <w:t>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w:t>
      </w:r>
      <w:proofErr w:type="gramEnd"/>
      <w:r w:rsidRPr="00226048">
        <w:rPr>
          <w:rFonts w:ascii="PT Astra Serif" w:hAnsi="PT Astra Serif" w:cs="Arial"/>
          <w:sz w:val="28"/>
          <w:szCs w:val="28"/>
        </w:rPr>
        <w:t xml:space="preserve">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246917" w:rsidRPr="00226048" w:rsidRDefault="00246917" w:rsidP="00226048">
      <w:pPr>
        <w:widowControl w:val="0"/>
        <w:spacing w:line="276" w:lineRule="auto"/>
        <w:ind w:firstLine="709"/>
        <w:rPr>
          <w:rFonts w:ascii="PT Astra Serif" w:hAnsi="PT Astra Serif" w:cs="Arial"/>
          <w:sz w:val="28"/>
          <w:szCs w:val="28"/>
        </w:rPr>
      </w:pPr>
      <w:proofErr w:type="gramStart"/>
      <w:r w:rsidRPr="00226048">
        <w:rPr>
          <w:rFonts w:ascii="PT Astra Serif" w:hAnsi="PT Astra Serif" w:cs="Arial"/>
          <w:sz w:val="28"/>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226048">
        <w:rPr>
          <w:rFonts w:ascii="PT Astra Serif" w:hAnsi="PT Astra Serif" w:cs="Arial"/>
          <w:sz w:val="28"/>
          <w:szCs w:val="28"/>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246917" w:rsidRDefault="00246917" w:rsidP="00226048">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ADF" w:rsidRPr="00226048" w:rsidRDefault="00246917" w:rsidP="00D2699B">
      <w:pPr>
        <w:widowControl w:val="0"/>
        <w:spacing w:line="276" w:lineRule="auto"/>
        <w:ind w:firstLine="709"/>
        <w:rPr>
          <w:rFonts w:ascii="PT Astra Serif" w:hAnsi="PT Astra Serif" w:cs="Arial"/>
          <w:sz w:val="28"/>
          <w:szCs w:val="28"/>
        </w:rPr>
      </w:pPr>
      <w:r w:rsidRPr="00226048">
        <w:rPr>
          <w:rFonts w:ascii="PT Astra Serif" w:hAnsi="PT Astra Serif" w:cs="Arial"/>
          <w:sz w:val="28"/>
          <w:szCs w:val="28"/>
        </w:rPr>
        <w:t xml:space="preserve">Перечень расчетных показателей объектов местного значения, применяемых при подготовке генерального плана (ГП) </w:t>
      </w:r>
      <w:r w:rsidR="00EA2D1C">
        <w:rPr>
          <w:rFonts w:ascii="PT Astra Serif" w:hAnsi="PT Astra Serif" w:cs="Arial"/>
          <w:sz w:val="28"/>
          <w:szCs w:val="28"/>
          <w:lang w:eastAsia="x-none"/>
        </w:rPr>
        <w:t>город Югорск</w:t>
      </w:r>
      <w:r w:rsidRPr="00226048">
        <w:rPr>
          <w:rFonts w:ascii="PT Astra Serif" w:hAnsi="PT Astra Serif" w:cs="Arial"/>
          <w:sz w:val="28"/>
          <w:szCs w:val="28"/>
        </w:rPr>
        <w:t>, документов по планировке территори</w:t>
      </w:r>
      <w:proofErr w:type="gramStart"/>
      <w:r w:rsidRPr="00226048">
        <w:rPr>
          <w:rFonts w:ascii="PT Astra Serif" w:hAnsi="PT Astra Serif" w:cs="Arial"/>
          <w:sz w:val="28"/>
          <w:szCs w:val="28"/>
        </w:rPr>
        <w:t>й(</w:t>
      </w:r>
      <w:proofErr w:type="gramEnd"/>
      <w:r w:rsidRPr="00226048">
        <w:rPr>
          <w:rFonts w:ascii="PT Astra Serif" w:hAnsi="PT Astra Serif" w:cs="Arial"/>
          <w:sz w:val="28"/>
          <w:szCs w:val="28"/>
        </w:rPr>
        <w:t>ДППТ)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918"/>
        <w:gridCol w:w="2300"/>
        <w:gridCol w:w="1076"/>
        <w:gridCol w:w="1284"/>
      </w:tblGrid>
      <w:tr w:rsidR="00246917" w:rsidRPr="004D4ADF" w:rsidTr="004D4ADF">
        <w:trPr>
          <w:cantSplit/>
          <w:tblHeader/>
          <w:jc w:val="center"/>
        </w:trPr>
        <w:tc>
          <w:tcPr>
            <w:tcW w:w="518" w:type="pct"/>
            <w:shd w:val="clear" w:color="auto" w:fill="auto"/>
            <w:vAlign w:val="center"/>
            <w:hideMark/>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 </w:t>
            </w:r>
            <w:proofErr w:type="gramStart"/>
            <w:r w:rsidRPr="004D4ADF">
              <w:rPr>
                <w:rFonts w:ascii="PT Astra Serif" w:hAnsi="PT Astra Serif" w:cs="Arial"/>
              </w:rPr>
              <w:t>п</w:t>
            </w:r>
            <w:proofErr w:type="gramEnd"/>
            <w:r w:rsidRPr="004D4ADF">
              <w:rPr>
                <w:rFonts w:ascii="PT Astra Serif" w:hAnsi="PT Astra Serif" w:cs="Arial"/>
              </w:rPr>
              <w:t>/п</w:t>
            </w:r>
          </w:p>
        </w:tc>
        <w:tc>
          <w:tcPr>
            <w:tcW w:w="2047" w:type="pct"/>
            <w:shd w:val="clear" w:color="auto" w:fill="auto"/>
            <w:vAlign w:val="center"/>
            <w:hideMark/>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Наименование расчетного показателя</w:t>
            </w:r>
          </w:p>
        </w:tc>
        <w:tc>
          <w:tcPr>
            <w:tcW w:w="1202" w:type="pct"/>
            <w:shd w:val="clear" w:color="auto" w:fill="auto"/>
            <w:vAlign w:val="center"/>
            <w:hideMark/>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Единицы измерения расчетного показателя</w:t>
            </w:r>
          </w:p>
        </w:tc>
        <w:tc>
          <w:tcPr>
            <w:tcW w:w="562" w:type="pct"/>
            <w:shd w:val="clear" w:color="auto" w:fill="auto"/>
            <w:vAlign w:val="center"/>
            <w:hideMark/>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ГП*</w:t>
            </w:r>
          </w:p>
        </w:tc>
        <w:tc>
          <w:tcPr>
            <w:tcW w:w="671" w:type="pct"/>
            <w:shd w:val="clear" w:color="auto" w:fill="auto"/>
            <w:vAlign w:val="center"/>
            <w:hideMark/>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ДППТ*</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объектами жилищного строительства, в том числе инвестиционными площадками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b/>
              </w:rPr>
            </w:pPr>
            <w:r w:rsidRPr="004D4ADF">
              <w:rPr>
                <w:rFonts w:ascii="PT Astra Serif" w:hAnsi="PT Astra Serif" w:cs="Arial"/>
              </w:rPr>
              <w:t>кв. м площади жилых помещений на человека</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объектов жилищного строительства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75112D" w:rsidP="004D4ADF">
            <w:pPr>
              <w:widowControl w:val="0"/>
              <w:ind w:firstLine="0"/>
              <w:jc w:val="center"/>
              <w:rPr>
                <w:rFonts w:ascii="PT Astra Serif" w:hAnsi="PT Astra Serif" w:cs="Arial"/>
              </w:rPr>
            </w:pPr>
            <w:r w:rsidRPr="004D4ADF">
              <w:rPr>
                <w:rFonts w:ascii="PT Astra Serif" w:hAnsi="PT Astra Serif" w:cs="Arial"/>
              </w:rPr>
              <w:t>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дошкольными образовательными организациями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место на 1 тыс. человек</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Уровень территориальной </w:t>
            </w:r>
            <w:r w:rsidRPr="004D4ADF">
              <w:rPr>
                <w:rFonts w:ascii="PT Astra Serif" w:hAnsi="PT Astra Serif" w:cs="Arial"/>
              </w:rPr>
              <w:lastRenderedPageBreak/>
              <w:t>доступности дошкольных образовательных организаций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gramStart"/>
            <w:r w:rsidRPr="004D4ADF">
              <w:rPr>
                <w:rFonts w:ascii="PT Astra Serif" w:hAnsi="PT Astra Serif" w:cs="Arial"/>
              </w:rPr>
              <w:lastRenderedPageBreak/>
              <w:t>м</w:t>
            </w:r>
            <w:proofErr w:type="gramEnd"/>
            <w:r w:rsidRPr="004D4ADF">
              <w:rPr>
                <w:rFonts w:ascii="PT Astra Serif" w:hAnsi="PT Astra Serif" w:cs="Arial"/>
              </w:rPr>
              <w:t>; мин</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дошкольных образовательных организаций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м/место</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общеобразовательными организациями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b/>
              </w:rPr>
            </w:pPr>
            <w:r w:rsidRPr="004D4ADF">
              <w:rPr>
                <w:rFonts w:ascii="PT Astra Serif" w:hAnsi="PT Astra Serif" w:cs="Arial"/>
              </w:rPr>
              <w:t>учащийся на 1 тыс. человек</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территориальной доступности общеобразовательных организаций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gramStart"/>
            <w:r w:rsidRPr="004D4ADF">
              <w:rPr>
                <w:rFonts w:ascii="PT Astra Serif" w:hAnsi="PT Astra Serif" w:cs="Arial"/>
              </w:rPr>
              <w:t>м</w:t>
            </w:r>
            <w:proofErr w:type="gramEnd"/>
            <w:r w:rsidRPr="004D4ADF">
              <w:rPr>
                <w:rFonts w:ascii="PT Astra Serif" w:hAnsi="PT Astra Serif" w:cs="Arial"/>
              </w:rPr>
              <w:t>; мин</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общеобразовательных организаций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b/>
              </w:rPr>
            </w:pPr>
            <w:r w:rsidRPr="004D4ADF">
              <w:rPr>
                <w:rFonts w:ascii="PT Astra Serif" w:hAnsi="PT Astra Serif" w:cs="Arial"/>
              </w:rPr>
              <w:t>Уровень обеспеченности организациями дополнительного образования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b/>
              </w:rPr>
            </w:pPr>
            <w:r w:rsidRPr="004D4ADF">
              <w:rPr>
                <w:rFonts w:ascii="PT Astra Serif" w:hAnsi="PT Astra Serif" w:cs="Arial"/>
              </w:rPr>
              <w:t>место на 1 тыс. человек</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территориальной доступности организаций дополнительного образования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gramStart"/>
            <w:r w:rsidRPr="004D4ADF">
              <w:rPr>
                <w:rFonts w:ascii="PT Astra Serif" w:hAnsi="PT Astra Serif" w:cs="Arial"/>
              </w:rPr>
              <w:t>м</w:t>
            </w:r>
            <w:proofErr w:type="gramEnd"/>
            <w:r w:rsidRPr="004D4ADF">
              <w:rPr>
                <w:rFonts w:ascii="PT Astra Serif" w:hAnsi="PT Astra Serif" w:cs="Arial"/>
              </w:rPr>
              <w:t>; мин</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организаций дополнительного образования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м/место</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медицинских организаций скорой медицинской помощи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15</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обеспеченности библиотеками</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объект</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16</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территориальной доступности библиотек</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мин</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библиотек</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w:t>
            </w:r>
            <w:proofErr w:type="spellStart"/>
            <w:r w:rsidRPr="004D4ADF">
              <w:rPr>
                <w:rFonts w:ascii="PT Astra Serif" w:hAnsi="PT Astra Serif" w:cs="Arial"/>
              </w:rPr>
              <w:t>тыс.</w:t>
            </w:r>
            <w:r w:rsidR="00246917" w:rsidRPr="004D4ADF">
              <w:rPr>
                <w:rFonts w:ascii="PT Astra Serif" w:hAnsi="PT Astra Serif" w:cs="Arial"/>
              </w:rPr>
              <w:t>ед</w:t>
            </w:r>
            <w:proofErr w:type="spellEnd"/>
            <w:r w:rsidR="00246917" w:rsidRPr="004D4ADF">
              <w:rPr>
                <w:rFonts w:ascii="PT Astra Serif" w:hAnsi="PT Astra Serif" w:cs="Arial"/>
              </w:rPr>
              <w:t>. хранения</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18</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обеспеченности учреждениями культуры клубного типа</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объект</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19</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территориальной доступности учреждений культуры клубного типа</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мин</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Размер земельного участка учреждений культуры клубного </w:t>
            </w:r>
            <w:r w:rsidRPr="004D4ADF">
              <w:rPr>
                <w:rFonts w:ascii="PT Astra Serif" w:hAnsi="PT Astra Serif" w:cs="Arial"/>
              </w:rPr>
              <w:lastRenderedPageBreak/>
              <w:t>типа</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lastRenderedPageBreak/>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r w:rsidR="00246917" w:rsidRPr="004D4ADF">
              <w:rPr>
                <w:rFonts w:ascii="PT Astra Serif" w:hAnsi="PT Astra Serif" w:cs="Arial"/>
              </w:rPr>
              <w:t>/объект</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21</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обеспеченности музеями</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объект</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музеев</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23</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территориальной доступности музеев</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мин</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24</w:t>
            </w:r>
          </w:p>
        </w:tc>
        <w:tc>
          <w:tcPr>
            <w:tcW w:w="2047"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Уровень обеспеченности выставочными залами, картинными галереями</w:t>
            </w:r>
          </w:p>
        </w:tc>
        <w:tc>
          <w:tcPr>
            <w:tcW w:w="120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объект</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выставочных залов, картинных галерей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физкультурно-спортивными залами</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площади пола/</w:t>
            </w:r>
            <w:proofErr w:type="spellStart"/>
            <w:r w:rsidRPr="004D4ADF">
              <w:rPr>
                <w:rFonts w:ascii="PT Astra Serif" w:hAnsi="PT Astra Serif" w:cs="Arial"/>
              </w:rPr>
              <w:t>тыс.</w:t>
            </w:r>
            <w:r w:rsidR="00246917" w:rsidRPr="004D4ADF">
              <w:rPr>
                <w:rFonts w:ascii="PT Astra Serif" w:hAnsi="PT Astra Serif" w:cs="Arial"/>
              </w:rPr>
              <w:t>чел</w:t>
            </w:r>
            <w:proofErr w:type="spellEnd"/>
            <w:r w:rsidR="00246917"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физкультурно-спортивных залов</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кв.м</w:t>
            </w:r>
            <w:proofErr w:type="spellEnd"/>
            <w:r w:rsidRPr="004D4ADF">
              <w:rPr>
                <w:rFonts w:ascii="PT Astra Serif" w:hAnsi="PT Astra Serif" w:cs="Arial"/>
              </w:rPr>
              <w:t>./</w:t>
            </w:r>
            <w:proofErr w:type="spellStart"/>
            <w:r w:rsidRPr="004D4ADF">
              <w:rPr>
                <w:rFonts w:ascii="PT Astra Serif" w:hAnsi="PT Astra Serif" w:cs="Arial"/>
              </w:rPr>
              <w:t>тыс</w:t>
            </w:r>
            <w:proofErr w:type="gramStart"/>
            <w:r w:rsidRPr="004D4ADF">
              <w:rPr>
                <w:rFonts w:ascii="PT Astra Serif" w:hAnsi="PT Astra Serif" w:cs="Arial"/>
              </w:rPr>
              <w:t>.ч</w:t>
            </w:r>
            <w:proofErr w:type="gramEnd"/>
            <w:r w:rsidRPr="004D4ADF">
              <w:rPr>
                <w:rFonts w:ascii="PT Astra Serif" w:hAnsi="PT Astra Serif" w:cs="Arial"/>
              </w:rPr>
              <w:t>ел</w:t>
            </w:r>
            <w:proofErr w:type="spellEnd"/>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плоскостными сооружениями</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r w:rsidRPr="004D4ADF">
              <w:rPr>
                <w:rFonts w:ascii="PT Astra Serif" w:hAnsi="PT Astra Serif" w:cs="Arial"/>
              </w:rPr>
              <w:t>кв. м/т</w:t>
            </w:r>
            <w:r w:rsidR="00246917" w:rsidRPr="004D4ADF">
              <w:rPr>
                <w:rFonts w:ascii="PT Astra Serif" w:hAnsi="PT Astra Serif" w:cs="Arial"/>
              </w:rPr>
              <w:t>ыс. чел.</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29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плоскостных сооружений</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кв.м</w:t>
            </w:r>
            <w:proofErr w:type="spellEnd"/>
            <w:r w:rsidRPr="004D4ADF">
              <w:rPr>
                <w:rFonts w:ascii="PT Astra Serif" w:hAnsi="PT Astra Serif" w:cs="Arial"/>
              </w:rPr>
              <w:t>./</w:t>
            </w:r>
            <w:proofErr w:type="spellStart"/>
            <w:r w:rsidRPr="004D4ADF">
              <w:rPr>
                <w:rFonts w:ascii="PT Astra Serif" w:hAnsi="PT Astra Serif" w:cs="Arial"/>
              </w:rPr>
              <w:t>тыс</w:t>
            </w:r>
            <w:proofErr w:type="gramStart"/>
            <w:r w:rsidRPr="004D4ADF">
              <w:rPr>
                <w:rFonts w:ascii="PT Astra Serif" w:hAnsi="PT Astra Serif" w:cs="Arial"/>
              </w:rPr>
              <w:t>.ч</w:t>
            </w:r>
            <w:proofErr w:type="gramEnd"/>
            <w:r w:rsidRPr="004D4ADF">
              <w:rPr>
                <w:rFonts w:ascii="PT Astra Serif" w:hAnsi="PT Astra Serif" w:cs="Arial"/>
              </w:rPr>
              <w:t>ел</w:t>
            </w:r>
            <w:proofErr w:type="spellEnd"/>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плавательными бассейнами</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r w:rsidR="00246917" w:rsidRPr="004D4ADF">
              <w:rPr>
                <w:rFonts w:ascii="PT Astra Serif" w:hAnsi="PT Astra Serif" w:cs="Arial"/>
              </w:rPr>
              <w:t xml:space="preserve"> зеркала воды/ тыс. чел.</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плавательных бассейнов</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r w:rsidRPr="004D4ADF">
              <w:rPr>
                <w:rFonts w:ascii="PT Astra Serif" w:hAnsi="PT Astra Serif" w:cs="Arial"/>
              </w:rPr>
              <w:t>кв. м./тыс. чел.</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Объекты добровольной и муниципальной пожарной охраны, в том числе на межселенной территории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добровольной и муниципальной пожарной охраны</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объектов добровольной и муниципальной пожарной охраны</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gramStart"/>
            <w:r w:rsidRPr="004D4ADF">
              <w:rPr>
                <w:rFonts w:ascii="PT Astra Serif" w:hAnsi="PT Astra Serif" w:cs="Arial"/>
              </w:rPr>
              <w:t>га</w:t>
            </w:r>
            <w:proofErr w:type="gramEnd"/>
            <w:r w:rsidRPr="004D4ADF">
              <w:rPr>
                <w:rFonts w:ascii="PT Astra Serif" w:hAnsi="PT Astra Serif" w:cs="Arial"/>
              </w:rPr>
              <w:t>/автомобиль</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Размер земельного участка, отводимого для подстанций напряжением свыше 35 </w:t>
            </w:r>
            <w:proofErr w:type="spellStart"/>
            <w:r w:rsidRPr="004D4ADF">
              <w:rPr>
                <w:rFonts w:ascii="PT Astra Serif" w:hAnsi="PT Astra Serif" w:cs="Arial"/>
              </w:rPr>
              <w:t>кВ</w:t>
            </w:r>
            <w:proofErr w:type="spellEnd"/>
            <w:r w:rsidRPr="004D4ADF">
              <w:rPr>
                <w:rFonts w:ascii="PT Astra Serif" w:hAnsi="PT Astra Serif" w:cs="Arial"/>
              </w:rPr>
              <w:t xml:space="preserve"> до 110 </w:t>
            </w:r>
            <w:proofErr w:type="spellStart"/>
            <w:r w:rsidRPr="004D4ADF">
              <w:rPr>
                <w:rFonts w:ascii="PT Astra Serif" w:hAnsi="PT Astra Serif" w:cs="Arial"/>
              </w:rPr>
              <w:t>кВ</w:t>
            </w:r>
            <w:proofErr w:type="spellEnd"/>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газораспределительных станций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антенно-мачтового сооружения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Полоса земли для прокладки кабелей линии связи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Полоса земли для установки опор и подвески линии связи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39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Ширина полосы земель для одного подземного трубопровода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Ширина полос земель для электрических сетей напряжением </w:t>
            </w:r>
            <w:r w:rsidRPr="004D4ADF">
              <w:rPr>
                <w:rFonts w:ascii="PT Astra Serif" w:hAnsi="PT Astra Serif" w:cs="Arial"/>
              </w:rPr>
              <w:lastRenderedPageBreak/>
              <w:t xml:space="preserve">свыше 35 </w:t>
            </w:r>
            <w:proofErr w:type="spellStart"/>
            <w:r w:rsidRPr="004D4ADF">
              <w:rPr>
                <w:rFonts w:ascii="PT Astra Serif" w:hAnsi="PT Astra Serif" w:cs="Arial"/>
              </w:rPr>
              <w:t>кВ</w:t>
            </w:r>
            <w:proofErr w:type="spellEnd"/>
            <w:r w:rsidRPr="004D4ADF">
              <w:rPr>
                <w:rFonts w:ascii="PT Astra Serif" w:hAnsi="PT Astra Serif" w:cs="Arial"/>
              </w:rPr>
              <w:t xml:space="preserve"> до 110 </w:t>
            </w:r>
            <w:proofErr w:type="spellStart"/>
            <w:r w:rsidRPr="004D4ADF">
              <w:rPr>
                <w:rFonts w:ascii="PT Astra Serif" w:hAnsi="PT Astra Serif" w:cs="Arial"/>
              </w:rPr>
              <w:t>кВ</w:t>
            </w:r>
            <w:proofErr w:type="spellEnd"/>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41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централизованным электроснабжением</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Норматив потребления коммунальных услуг по электроснабжению</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кВт*ч/чел в </w:t>
            </w:r>
            <w:proofErr w:type="spellStart"/>
            <w:proofErr w:type="gramStart"/>
            <w:r w:rsidRPr="004D4ADF">
              <w:rPr>
                <w:rFonts w:ascii="PT Astra Serif" w:hAnsi="PT Astra Serif" w:cs="Arial"/>
              </w:rPr>
              <w:t>мес</w:t>
            </w:r>
            <w:proofErr w:type="spellEnd"/>
            <w:proofErr w:type="gramEnd"/>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Размер земельного участка, отводимого для подстанций напряжением до 35 </w:t>
            </w:r>
            <w:proofErr w:type="spellStart"/>
            <w:r w:rsidRPr="004D4ADF">
              <w:rPr>
                <w:rFonts w:ascii="PT Astra Serif" w:hAnsi="PT Astra Serif" w:cs="Arial"/>
              </w:rPr>
              <w:t>кВ</w:t>
            </w:r>
            <w:proofErr w:type="spellEnd"/>
            <w:r w:rsidRPr="004D4ADF">
              <w:rPr>
                <w:rFonts w:ascii="PT Astra Serif" w:hAnsi="PT Astra Serif" w:cs="Arial"/>
              </w:rPr>
              <w:t xml:space="preserve"> включительно</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отводимого для трансформаторных подстанций и распределительных пунктов</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Ширина полос земель для электрических сетей напряжением до 35 </w:t>
            </w:r>
            <w:proofErr w:type="spellStart"/>
            <w:r w:rsidRPr="004D4ADF">
              <w:rPr>
                <w:rFonts w:ascii="PT Astra Serif" w:hAnsi="PT Astra Serif" w:cs="Arial"/>
              </w:rPr>
              <w:t>кВ</w:t>
            </w:r>
            <w:proofErr w:type="spellEnd"/>
            <w:r w:rsidRPr="004D4ADF">
              <w:rPr>
                <w:rFonts w:ascii="PT Astra Serif" w:hAnsi="PT Astra Serif" w:cs="Arial"/>
              </w:rPr>
              <w:t xml:space="preserve"> включительно</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централизованным теплоснабжением в пределах радиусов эффективного теплоснабжения источников тепла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Размер земельного участка для отдельно стоящих котельных в зависимости от </w:t>
            </w:r>
            <w:proofErr w:type="spellStart"/>
            <w:r w:rsidRPr="004D4ADF">
              <w:rPr>
                <w:rFonts w:ascii="PT Astra Serif" w:hAnsi="PT Astra Serif" w:cs="Arial"/>
              </w:rPr>
              <w:t>теплопроизводительности</w:t>
            </w:r>
            <w:proofErr w:type="spellEnd"/>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Удельные расходы тепла на отопление жилых зданий</w:t>
            </w:r>
          </w:p>
        </w:tc>
        <w:tc>
          <w:tcPr>
            <w:tcW w:w="1202" w:type="pct"/>
            <w:shd w:val="clear" w:color="auto" w:fill="auto"/>
            <w:vAlign w:val="center"/>
          </w:tcPr>
          <w:p w:rsidR="00A14818"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ккал/ч </w:t>
            </w:r>
            <w:proofErr w:type="gramStart"/>
            <w:r w:rsidRPr="004D4ADF">
              <w:rPr>
                <w:rFonts w:ascii="PT Astra Serif" w:hAnsi="PT Astra Serif" w:cs="Arial"/>
              </w:rPr>
              <w:t>на</w:t>
            </w:r>
            <w:proofErr w:type="gramEnd"/>
          </w:p>
          <w:p w:rsidR="00246917" w:rsidRPr="004D4ADF" w:rsidRDefault="00A14818" w:rsidP="004D4ADF">
            <w:pPr>
              <w:widowControl w:val="0"/>
              <w:ind w:firstLine="0"/>
              <w:jc w:val="center"/>
              <w:rPr>
                <w:rFonts w:ascii="PT Astra Serif" w:hAnsi="PT Astra Serif" w:cs="Arial"/>
              </w:rPr>
            </w:pPr>
            <w:r w:rsidRPr="004D4ADF">
              <w:rPr>
                <w:rFonts w:ascii="PT Astra Serif" w:hAnsi="PT Astra Serif" w:cs="Arial"/>
              </w:rPr>
              <w:t xml:space="preserve">1 </w:t>
            </w: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r w:rsidR="00246917" w:rsidRPr="004D4ADF">
              <w:rPr>
                <w:rFonts w:ascii="PT Astra Serif" w:hAnsi="PT Astra Serif" w:cs="Arial"/>
              </w:rPr>
              <w:t xml:space="preserve"> общей площади здания</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49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Удельные расходы тепла на отопление административных и общественных зданий</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gramStart"/>
            <w:r w:rsidRPr="004D4ADF">
              <w:rPr>
                <w:rFonts w:ascii="PT Astra Serif" w:hAnsi="PT Astra Serif" w:cs="Arial"/>
              </w:rPr>
              <w:t>ккал</w:t>
            </w:r>
            <w:proofErr w:type="gramEnd"/>
            <w:r w:rsidRPr="004D4ADF">
              <w:rPr>
                <w:rFonts w:ascii="PT Astra Serif" w:hAnsi="PT Astra Serif" w:cs="Arial"/>
              </w:rPr>
              <w:t>/ч на 1</w:t>
            </w:r>
            <w:r w:rsidR="00246917" w:rsidRPr="004D4ADF">
              <w:rPr>
                <w:rFonts w:ascii="PT Astra Serif" w:hAnsi="PT Astra Serif" w:cs="Arial"/>
              </w:rPr>
              <w:t>кв. м общей площади здания</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централизованной системой газоснабжения вне зон действия источников централизованного теплоснабжения,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Удельные расходы природного и сжиженного газа для различных коммунальных нужд</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куб</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r w:rsidR="00246917" w:rsidRPr="004D4ADF">
              <w:rPr>
                <w:rFonts w:ascii="PT Astra Serif" w:hAnsi="PT Astra Serif" w:cs="Arial"/>
              </w:rPr>
              <w:t xml:space="preserve"> на человека в год</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пунктов редуцирования газа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кв. 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газонаполнительной станции (ГНС)</w:t>
            </w:r>
          </w:p>
        </w:tc>
        <w:tc>
          <w:tcPr>
            <w:tcW w:w="1202" w:type="pct"/>
            <w:shd w:val="clear" w:color="auto" w:fill="auto"/>
            <w:vAlign w:val="center"/>
          </w:tcPr>
          <w:p w:rsidR="00246917" w:rsidRPr="004D4ADF" w:rsidRDefault="0075112D"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Размеры земельных участков газонаполнительных пунктов и </w:t>
            </w:r>
            <w:r w:rsidRPr="004D4ADF">
              <w:rPr>
                <w:rFonts w:ascii="PT Astra Serif" w:hAnsi="PT Astra Serif" w:cs="Arial"/>
              </w:rPr>
              <w:lastRenderedPageBreak/>
              <w:t>промежуточных складов баллонов не более</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55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Ширина полосы земель для одного подземного трубопровода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централизованным водоснабжением</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станций очистки воды в зависимости от их производительности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58</w:t>
            </w:r>
          </w:p>
        </w:tc>
        <w:tc>
          <w:tcPr>
            <w:tcW w:w="2047" w:type="pct"/>
            <w:shd w:val="clear" w:color="auto" w:fill="auto"/>
            <w:vAlign w:val="center"/>
          </w:tcPr>
          <w:p w:rsidR="00246917" w:rsidRPr="004D4ADF" w:rsidRDefault="0075112D" w:rsidP="004D4ADF">
            <w:pPr>
              <w:widowControl w:val="0"/>
              <w:ind w:firstLine="0"/>
              <w:jc w:val="center"/>
              <w:rPr>
                <w:rFonts w:ascii="PT Astra Serif" w:hAnsi="PT Astra Serif" w:cs="Arial"/>
              </w:rPr>
            </w:pPr>
            <w:r w:rsidRPr="004D4ADF">
              <w:rPr>
                <w:rFonts w:ascii="PT Astra Serif" w:hAnsi="PT Astra Serif" w:cs="Arial"/>
              </w:rPr>
              <w:t>П</w:t>
            </w:r>
            <w:r w:rsidR="00246917" w:rsidRPr="004D4ADF">
              <w:rPr>
                <w:rFonts w:ascii="PT Astra Serif" w:hAnsi="PT Astra Serif" w:cs="Arial"/>
              </w:rPr>
              <w:t>оказатель удельного водопотребления</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куб</w:t>
            </w:r>
            <w:proofErr w:type="gramStart"/>
            <w:r w:rsidRPr="004D4ADF">
              <w:rPr>
                <w:rFonts w:ascii="PT Astra Serif" w:hAnsi="PT Astra Serif" w:cs="Arial"/>
              </w:rPr>
              <w:t>.м</w:t>
            </w:r>
            <w:proofErr w:type="spellEnd"/>
            <w:proofErr w:type="gramEnd"/>
            <w:r w:rsidRPr="004D4ADF">
              <w:rPr>
                <w:rFonts w:ascii="PT Astra Serif" w:hAnsi="PT Astra Serif" w:cs="Arial"/>
              </w:rPr>
              <w:t>/</w:t>
            </w:r>
            <w:proofErr w:type="spellStart"/>
            <w:r w:rsidRPr="004D4ADF">
              <w:rPr>
                <w:rFonts w:ascii="PT Astra Serif" w:hAnsi="PT Astra Serif" w:cs="Arial"/>
              </w:rPr>
              <w:t>мес</w:t>
            </w:r>
            <w:proofErr w:type="spellEnd"/>
            <w:r w:rsidRPr="004D4ADF">
              <w:rPr>
                <w:rFonts w:ascii="PT Astra Serif" w:hAnsi="PT Astra Serif" w:cs="Arial"/>
              </w:rPr>
              <w:t xml:space="preserve"> (</w:t>
            </w:r>
            <w:r w:rsidR="00246917" w:rsidRPr="004D4ADF">
              <w:rPr>
                <w:rFonts w:ascii="PT Astra Serif" w:hAnsi="PT Astra Serif" w:cs="Arial"/>
              </w:rPr>
              <w:t>куб. м /год) (л/</w:t>
            </w:r>
            <w:proofErr w:type="spellStart"/>
            <w:r w:rsidR="00246917" w:rsidRPr="004D4ADF">
              <w:rPr>
                <w:rFonts w:ascii="PT Astra Serif" w:hAnsi="PT Astra Serif" w:cs="Arial"/>
              </w:rPr>
              <w:t>сут</w:t>
            </w:r>
            <w:proofErr w:type="spellEnd"/>
            <w:r w:rsidR="00246917" w:rsidRPr="004D4ADF">
              <w:rPr>
                <w:rFonts w:ascii="PT Astra Serif" w:hAnsi="PT Astra Serif" w:cs="Arial"/>
              </w:rPr>
              <w:t>) на 1 чел</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59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централизованным водоотведением для общественно-деловой и многоэтажной жилой застройки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канализационных очистных сооружений в зависимости от их производительности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Показатель удельного водоотведения</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куб</w:t>
            </w:r>
            <w:proofErr w:type="gramStart"/>
            <w:r w:rsidRPr="004D4ADF">
              <w:rPr>
                <w:rFonts w:ascii="PT Astra Serif" w:hAnsi="PT Astra Serif" w:cs="Arial"/>
              </w:rPr>
              <w:t>.м</w:t>
            </w:r>
            <w:proofErr w:type="spellEnd"/>
            <w:proofErr w:type="gramEnd"/>
            <w:r w:rsidRPr="004D4ADF">
              <w:rPr>
                <w:rFonts w:ascii="PT Astra Serif" w:hAnsi="PT Astra Serif" w:cs="Arial"/>
              </w:rPr>
              <w:t>/</w:t>
            </w:r>
            <w:proofErr w:type="spellStart"/>
            <w:r w:rsidRPr="004D4ADF">
              <w:rPr>
                <w:rFonts w:ascii="PT Astra Serif" w:hAnsi="PT Astra Serif" w:cs="Arial"/>
              </w:rPr>
              <w:t>мес</w:t>
            </w:r>
            <w:proofErr w:type="spellEnd"/>
            <w:r w:rsidRPr="004D4ADF">
              <w:rPr>
                <w:rFonts w:ascii="PT Astra Serif" w:hAnsi="PT Astra Serif" w:cs="Arial"/>
              </w:rPr>
              <w:t>(</w:t>
            </w:r>
            <w:r w:rsidR="00246917" w:rsidRPr="004D4ADF">
              <w:rPr>
                <w:rFonts w:ascii="PT Astra Serif" w:hAnsi="PT Astra Serif" w:cs="Arial"/>
              </w:rPr>
              <w:t>куб. м /год) (л/</w:t>
            </w:r>
            <w:proofErr w:type="spellStart"/>
            <w:r w:rsidR="00246917" w:rsidRPr="004D4ADF">
              <w:rPr>
                <w:rFonts w:ascii="PT Astra Serif" w:hAnsi="PT Astra Serif" w:cs="Arial"/>
              </w:rPr>
              <w:t>сут</w:t>
            </w:r>
            <w:proofErr w:type="spellEnd"/>
            <w:r w:rsidR="00246917" w:rsidRPr="004D4ADF">
              <w:rPr>
                <w:rFonts w:ascii="PT Astra Serif" w:hAnsi="PT Astra Serif" w:cs="Arial"/>
              </w:rPr>
              <w:t>) на 1 чел</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охвата населения ст</w:t>
            </w:r>
            <w:r w:rsidR="004D4ADF">
              <w:rPr>
                <w:rFonts w:ascii="PT Astra Serif" w:hAnsi="PT Astra Serif" w:cs="Arial"/>
              </w:rPr>
              <w:t>ационарной или мобильной связью</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охват</w:t>
            </w:r>
            <w:r w:rsidR="004D4ADF">
              <w:rPr>
                <w:rFonts w:ascii="PT Astra Serif" w:hAnsi="PT Astra Serif" w:cs="Arial"/>
              </w:rPr>
              <w:t>а населения доступом в интернет</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Скорость передачи данных на пользовательское оборудование с использованием волоконно-оптической линии связи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Мбит/сек</w:t>
            </w:r>
          </w:p>
        </w:tc>
        <w:tc>
          <w:tcPr>
            <w:tcW w:w="56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65</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Параметры автомобильных дорог в зависимости от категории и основного назначения</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66</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Общая площадь полосы отвода под автомобильную дорогу</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proofErr w:type="gramStart"/>
            <w:r w:rsidRPr="004D4ADF">
              <w:rPr>
                <w:rFonts w:ascii="PT Astra Serif" w:hAnsi="PT Astra Serif" w:cs="Arial"/>
              </w:rPr>
              <w:t>га</w:t>
            </w:r>
            <w:proofErr w:type="gramEnd"/>
            <w:r w:rsidRPr="004D4ADF">
              <w:rPr>
                <w:rFonts w:ascii="PT Astra Serif" w:hAnsi="PT Astra Serif" w:cs="Arial"/>
              </w:rPr>
              <w:t>/км</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67</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Параметры автовокзалов, автостанций</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68</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Размер земельного участка для размещения автовокзала, автостанции</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69</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Параметры организации общественного пассажирского транспорта</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70</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 xml:space="preserve">Уровень обеспеченности </w:t>
            </w:r>
            <w:r w:rsidRPr="004D4ADF">
              <w:rPr>
                <w:rFonts w:ascii="PT Astra Serif" w:hAnsi="PT Astra Serif" w:cs="Arial"/>
              </w:rPr>
              <w:lastRenderedPageBreak/>
              <w:t>автозаправочными станциями</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lastRenderedPageBreak/>
              <w:t xml:space="preserve">колонка / </w:t>
            </w:r>
            <w:r w:rsidRPr="004D4ADF">
              <w:rPr>
                <w:rFonts w:ascii="PT Astra Serif" w:hAnsi="PT Astra Serif" w:cs="Arial"/>
              </w:rPr>
              <w:lastRenderedPageBreak/>
              <w:t>автомобиль</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lastRenderedPageBreak/>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71</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Размер земельного участка под автозаправочную станцию</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72</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 xml:space="preserve">Уровень обеспеченности </w:t>
            </w:r>
            <w:proofErr w:type="spellStart"/>
            <w:r w:rsidRPr="004D4ADF">
              <w:rPr>
                <w:rFonts w:ascii="PT Astra Serif" w:hAnsi="PT Astra Serif" w:cs="Arial"/>
              </w:rPr>
              <w:t>автогазозаправочными</w:t>
            </w:r>
            <w:proofErr w:type="spellEnd"/>
            <w:r w:rsidRPr="004D4ADF">
              <w:rPr>
                <w:rFonts w:ascii="PT Astra Serif" w:hAnsi="PT Astra Serif" w:cs="Arial"/>
              </w:rPr>
              <w:t xml:space="preserve"> станциями</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колонка / автомобиль</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73</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 xml:space="preserve">Размер земельного участка под </w:t>
            </w:r>
            <w:proofErr w:type="spellStart"/>
            <w:r w:rsidRPr="004D4ADF">
              <w:rPr>
                <w:rFonts w:ascii="PT Astra Serif" w:hAnsi="PT Astra Serif" w:cs="Arial"/>
              </w:rPr>
              <w:t>автогазозаправочную</w:t>
            </w:r>
            <w:proofErr w:type="spellEnd"/>
            <w:r w:rsidRPr="004D4ADF">
              <w:rPr>
                <w:rFonts w:ascii="PT Astra Serif" w:hAnsi="PT Astra Serif" w:cs="Arial"/>
              </w:rPr>
              <w:t xml:space="preserve"> станцию</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FFFFFF"/>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74</w:t>
            </w:r>
          </w:p>
        </w:tc>
        <w:tc>
          <w:tcPr>
            <w:tcW w:w="2047"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 xml:space="preserve">Максимальное расстояние между </w:t>
            </w:r>
            <w:proofErr w:type="spellStart"/>
            <w:r w:rsidRPr="004D4ADF">
              <w:rPr>
                <w:rFonts w:ascii="PT Astra Serif" w:hAnsi="PT Astra Serif" w:cs="Arial"/>
              </w:rPr>
              <w:t>автокемпингами</w:t>
            </w:r>
            <w:proofErr w:type="spellEnd"/>
            <w:r w:rsidRPr="004D4ADF">
              <w:rPr>
                <w:rFonts w:ascii="PT Astra Serif" w:hAnsi="PT Astra Serif" w:cs="Arial"/>
              </w:rPr>
              <w:t>, мотелями</w:t>
            </w:r>
          </w:p>
        </w:tc>
        <w:tc>
          <w:tcPr>
            <w:tcW w:w="1202" w:type="pct"/>
            <w:shd w:val="clear" w:color="auto" w:fill="FFFFFF"/>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км</w:t>
            </w:r>
          </w:p>
        </w:tc>
        <w:tc>
          <w:tcPr>
            <w:tcW w:w="562"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FFFFFF"/>
            <w:vAlign w:val="center"/>
          </w:tcPr>
          <w:p w:rsidR="00246917" w:rsidRPr="004D4ADF" w:rsidRDefault="00246917" w:rsidP="004D4ADF">
            <w:pPr>
              <w:widowControl w:val="0"/>
              <w:autoSpaceDE w:val="0"/>
              <w:autoSpaceDN w:val="0"/>
              <w:ind w:firstLine="0"/>
              <w:jc w:val="center"/>
              <w:rPr>
                <w:rFonts w:ascii="PT Astra Serif" w:hAnsi="PT Astra Serif" w:cs="Arial"/>
              </w:rPr>
            </w:pP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Коэффициент застройки промышленной зоны</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доля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Коэффициент плотности застройки промышленной зоны</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доля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Коэффициент застройки коммунально-складской зоны</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доля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Коэффициент плотности застройки коммунально-складской зоны</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доля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79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производственных объектов лесной промышленности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производственных объектов легкой промышленности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производственных объектов пищевой промышленности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производственных объектов молочной промышленности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производственных объектов заготовки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объектов по производству строительных материалов</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объектов газовой промышленности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объектов издательской деятельности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 xml:space="preserve">Минимальная плотность застройки земельных участков объектов по </w:t>
            </w:r>
            <w:r w:rsidRPr="004D4ADF">
              <w:rPr>
                <w:rFonts w:ascii="PT Astra Serif" w:hAnsi="PT Astra Serif" w:cs="Arial"/>
                <w:lang w:eastAsia="x-none"/>
              </w:rPr>
              <w:lastRenderedPageBreak/>
              <w:t>поставкам продукции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88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89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предприятий крупного рогатого скота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свиноводческих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птицеводческих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звероводческих и кролиководческих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тепличных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прочих сельскохозяйственных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val="x-none" w:eastAsia="x-none"/>
              </w:rPr>
              <w:t>Минимальная плотность застройки земельных участков производственных объектов газового производства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b/>
                <w:bCs/>
                <w:i/>
                <w:iCs/>
                <w:color w:val="5A5A5A"/>
              </w:rPr>
            </w:pPr>
            <w:r w:rsidRPr="004D4ADF">
              <w:rPr>
                <w:rFonts w:ascii="PT Astra Serif" w:hAnsi="PT Astra Serif" w:cs="Arial"/>
                <w:snapToGrid w:val="0"/>
              </w:rPr>
              <w:t>Ширина полосы земель для одного подземного трубопровода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b/>
              </w:rPr>
            </w:pPr>
            <w:r w:rsidRPr="004D4ADF">
              <w:rPr>
                <w:rFonts w:ascii="PT Astra Serif" w:hAnsi="PT Astra Serif" w:cs="Arial"/>
                <w:snapToGrid w:val="0"/>
              </w:rPr>
              <w:t>м</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lang w:eastAsia="x-none"/>
              </w:rPr>
            </w:pPr>
            <w:r w:rsidRPr="004D4ADF">
              <w:rPr>
                <w:rFonts w:ascii="PT Astra Serif" w:hAnsi="PT Astra Serif" w:cs="Arial"/>
                <w:lang w:eastAsia="x-none"/>
              </w:rPr>
              <w:t>Минимальная плотность застройки земельных участков производственных объектов лесной промышленности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Коэффициент плотности застройки научно-производственной территориальной зоны </w:t>
            </w:r>
            <w:r w:rsidRPr="004D4ADF">
              <w:rPr>
                <w:rFonts w:ascii="PT Astra Serif" w:hAnsi="PT Astra Serif" w:cs="Arial"/>
                <w:lang w:eastAsia="x-none"/>
              </w:rPr>
              <w:t>(без учета опытных полей и полигонов, резервных территорий и санитарно-защитных зон)</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доля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99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Территория объектов массового кратковременного отдыха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b/>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посетителя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Территория объектов массового кратковременного отдыха, интенсивно используемая для активных видов отдыха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b/>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посетителя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101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Площадь участка отдельной зоны массового кратковременного отдыха,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домов отдыха (пансионатов)</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домов отдыха (пансионатов) для семей с детьми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баз отдыха предприятий и организаций, молодежных лагерей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туристских гостиниц</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туристских баз</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туристских баз для семей с детьми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мотелей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109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кемпингов</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Гостиницы</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мест на 1000 чел.</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гостиниц от 25 до 100 мест</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гостиниц от 100 до 500 мест</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 xml:space="preserve"> на 1 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предприятий крупного рогатого скота</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w:t>
            </w:r>
            <w:r w:rsidR="00AB04C3" w:rsidRPr="004D4ADF">
              <w:rPr>
                <w:rFonts w:ascii="PT Astra Serif" w:hAnsi="PT Astra Serif" w:cs="Arial"/>
              </w:rPr>
              <w:t>1</w:t>
            </w:r>
            <w:r w:rsidRPr="004D4ADF">
              <w:rPr>
                <w:rFonts w:ascii="PT Astra Serif" w:hAnsi="PT Astra Serif" w:cs="Arial"/>
              </w:rPr>
              <w:t>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свиноводческих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птицеводческих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сельскохозяйственных звероводческих и кролиководческих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Минимальная плотность застройки площадок тепличных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119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Минимальная плотность застройки </w:t>
            </w:r>
            <w:r w:rsidRPr="004D4ADF">
              <w:rPr>
                <w:rFonts w:ascii="PT Astra Serif" w:hAnsi="PT Astra Serif" w:cs="Arial"/>
              </w:rPr>
              <w:lastRenderedPageBreak/>
              <w:t>площадок прочих сельскохозяйственных предприятий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120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для кладбища смешанного и традиционного захоронения</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r w:rsidRPr="004D4ADF">
              <w:rPr>
                <w:rFonts w:ascii="PT Astra Serif" w:hAnsi="PT Astra Serif" w:cs="Arial"/>
              </w:rPr>
              <w:t>га</w:t>
            </w:r>
            <w:r w:rsidR="00F84AB8" w:rsidRPr="004D4ADF">
              <w:rPr>
                <w:rFonts w:ascii="PT Astra Serif" w:hAnsi="PT Astra Serif" w:cs="Arial"/>
              </w:rPr>
              <w:t>/1</w:t>
            </w:r>
            <w:r w:rsidR="00246917" w:rsidRPr="004D4ADF">
              <w:rPr>
                <w:rFonts w:ascii="PT Astra Serif" w:hAnsi="PT Astra Serif" w:cs="Arial"/>
              </w:rPr>
              <w:t>тыс</w:t>
            </w:r>
            <w:proofErr w:type="gramStart"/>
            <w:r w:rsidR="00246917" w:rsidRPr="004D4ADF">
              <w:rPr>
                <w:rFonts w:ascii="PT Astra Serif" w:hAnsi="PT Astra Serif" w:cs="Arial"/>
              </w:rPr>
              <w:t>.ч</w:t>
            </w:r>
            <w:proofErr w:type="gramEnd"/>
            <w:r w:rsidR="00246917" w:rsidRPr="004D4ADF">
              <w:rPr>
                <w:rFonts w:ascii="PT Astra Serif" w:hAnsi="PT Astra Serif" w:cs="Arial"/>
              </w:rPr>
              <w:t>ел.</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расстояния от мест захоронения до зданий и сооружений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кладбища для погребения после кремации</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proofErr w:type="gramStart"/>
            <w:r w:rsidRPr="004D4ADF">
              <w:rPr>
                <w:rFonts w:ascii="PT Astra Serif" w:hAnsi="PT Astra Serif" w:cs="Arial"/>
              </w:rPr>
              <w:t>га</w:t>
            </w:r>
            <w:proofErr w:type="gramEnd"/>
            <w:r w:rsidRPr="004D4ADF">
              <w:rPr>
                <w:rFonts w:ascii="PT Astra Serif" w:hAnsi="PT Astra Serif" w:cs="Arial"/>
              </w:rPr>
              <w:t>/1 тыс. чел.</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расстояния от мест захоронения до зданий и сооружений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color w:val="4F81BD"/>
                <w:highlight w:val="yellow"/>
              </w:rPr>
            </w:pPr>
            <w:r w:rsidRPr="004D4ADF">
              <w:rPr>
                <w:rFonts w:ascii="PT Astra Serif" w:hAnsi="PT Astra Serif" w:cs="Arial"/>
              </w:rPr>
              <w:t>Размер земельного участка предприятия или сооружения по транспортировке, обезвреживанию и переработке бытовых и отходов</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b/>
              </w:rPr>
            </w:pPr>
            <w:r w:rsidRPr="004D4ADF">
              <w:rPr>
                <w:rFonts w:ascii="PT Astra Serif" w:hAnsi="PT Astra Serif" w:cs="Arial"/>
              </w:rPr>
              <w:t>га/1тыс</w:t>
            </w:r>
            <w:proofErr w:type="gramStart"/>
            <w:r w:rsidRPr="004D4ADF">
              <w:rPr>
                <w:rFonts w:ascii="PT Astra Serif" w:hAnsi="PT Astra Serif" w:cs="Arial"/>
              </w:rPr>
              <w:t>.</w:t>
            </w:r>
            <w:r w:rsidR="00246917" w:rsidRPr="004D4ADF">
              <w:rPr>
                <w:rFonts w:ascii="PT Astra Serif" w:hAnsi="PT Astra Serif" w:cs="Arial"/>
              </w:rPr>
              <w:t>т</w:t>
            </w:r>
            <w:proofErr w:type="gramEnd"/>
            <w:r w:rsidR="00246917" w:rsidRPr="004D4ADF">
              <w:rPr>
                <w:rFonts w:ascii="PT Astra Serif" w:hAnsi="PT Astra Serif" w:cs="Arial"/>
              </w:rPr>
              <w:t>онн твердых бытовых отходов в год</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Плотность застройки предприятий по переработке промышленных отходов</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126</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расстояния от предприятий по переработке промышленных отходов до зданий и сооружений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127</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расстояния от участков захоронения токсичных отходов до зданий и сооружений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128</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скотомогильника (биотермической ямы)</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129</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Минимальные расстояния от установки термической утилизации биологических отходов до зданий и сооружений</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м</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130</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обеспеченности объектами озеленения общего пользования</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r w:rsidR="00246917" w:rsidRPr="004D4ADF">
              <w:rPr>
                <w:rFonts w:ascii="PT Astra Serif" w:hAnsi="PT Astra Serif" w:cs="Arial"/>
              </w:rPr>
              <w:t xml:space="preserve"> на 1 человека</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131</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Размер земельного участка объектов озеленения рекреационного назначения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га</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132</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Площадь озеленения территорий объектов рекреационного назначения</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133</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Число единовременных посетителей территории парков</w:t>
            </w:r>
          </w:p>
        </w:tc>
        <w:tc>
          <w:tcPr>
            <w:tcW w:w="1202"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человек на гектар</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134</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 xml:space="preserve">Размеры зеленых устройств декоративного назначения (зимних </w:t>
            </w:r>
            <w:r w:rsidRPr="004D4ADF">
              <w:rPr>
                <w:rFonts w:ascii="PT Astra Serif" w:hAnsi="PT Astra Serif" w:cs="Arial"/>
              </w:rPr>
              <w:lastRenderedPageBreak/>
              <w:t>садов)</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lastRenderedPageBreak/>
              <w:t>кв</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r w:rsidR="00246917" w:rsidRPr="004D4ADF">
              <w:rPr>
                <w:rFonts w:ascii="PT Astra Serif" w:hAnsi="PT Astra Serif" w:cs="Arial"/>
              </w:rPr>
              <w:t xml:space="preserve"> на посетителя</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lastRenderedPageBreak/>
              <w:t>135</w:t>
            </w:r>
          </w:p>
        </w:tc>
        <w:tc>
          <w:tcPr>
            <w:tcW w:w="2047"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Уровень территориальной доступности объектов озеленения общего пользования для населения</w:t>
            </w:r>
          </w:p>
        </w:tc>
        <w:tc>
          <w:tcPr>
            <w:tcW w:w="1202" w:type="pct"/>
            <w:shd w:val="clear" w:color="auto" w:fill="auto"/>
            <w:vAlign w:val="center"/>
          </w:tcPr>
          <w:p w:rsidR="00246917" w:rsidRPr="004D4ADF" w:rsidRDefault="00A14818" w:rsidP="004D4ADF">
            <w:pPr>
              <w:widowControl w:val="0"/>
              <w:ind w:firstLine="0"/>
              <w:jc w:val="center"/>
              <w:rPr>
                <w:rFonts w:ascii="PT Astra Serif" w:hAnsi="PT Astra Serif" w:cs="Arial"/>
              </w:rPr>
            </w:pPr>
            <w:proofErr w:type="spellStart"/>
            <w:r w:rsidRPr="004D4ADF">
              <w:rPr>
                <w:rFonts w:ascii="PT Astra Serif" w:hAnsi="PT Astra Serif" w:cs="Arial"/>
              </w:rPr>
              <w:t>мин</w:t>
            </w:r>
            <w:proofErr w:type="gramStart"/>
            <w:r w:rsidRPr="004D4ADF">
              <w:rPr>
                <w:rFonts w:ascii="PT Astra Serif" w:hAnsi="PT Astra Serif" w:cs="Arial"/>
              </w:rPr>
              <w:t>,</w:t>
            </w:r>
            <w:r w:rsidR="00246917" w:rsidRPr="004D4ADF">
              <w:rPr>
                <w:rFonts w:ascii="PT Astra Serif" w:hAnsi="PT Astra Serif" w:cs="Arial"/>
              </w:rPr>
              <w:t>м</w:t>
            </w:r>
            <w:proofErr w:type="spellEnd"/>
            <w:proofErr w:type="gramEnd"/>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136</w:t>
            </w:r>
          </w:p>
        </w:tc>
        <w:tc>
          <w:tcPr>
            <w:tcW w:w="2047"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Обеспеченность гаражами и открытыми стоянками для постоянного хранения легковых автомобилей, %</w:t>
            </w:r>
          </w:p>
        </w:tc>
        <w:tc>
          <w:tcPr>
            <w:tcW w:w="120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137</w:t>
            </w:r>
          </w:p>
        </w:tc>
        <w:tc>
          <w:tcPr>
            <w:tcW w:w="2047"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Обеспеченность открытыми стоянками для временного хранения легковых автомобилей, %</w:t>
            </w:r>
          </w:p>
        </w:tc>
        <w:tc>
          <w:tcPr>
            <w:tcW w:w="120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r w:rsidR="00246917" w:rsidRPr="004D4ADF" w:rsidTr="004D4ADF">
        <w:trPr>
          <w:jc w:val="center"/>
        </w:trPr>
        <w:tc>
          <w:tcPr>
            <w:tcW w:w="518" w:type="pct"/>
            <w:shd w:val="clear" w:color="auto" w:fill="auto"/>
            <w:vAlign w:val="center"/>
          </w:tcPr>
          <w:p w:rsidR="00246917" w:rsidRPr="004D4ADF" w:rsidRDefault="00246917" w:rsidP="004D4ADF">
            <w:pPr>
              <w:widowControl w:val="0"/>
              <w:ind w:firstLine="0"/>
              <w:jc w:val="center"/>
              <w:rPr>
                <w:rFonts w:ascii="PT Astra Serif" w:hAnsi="PT Astra Serif" w:cs="Arial"/>
              </w:rPr>
            </w:pPr>
            <w:r w:rsidRPr="004D4ADF">
              <w:rPr>
                <w:rFonts w:ascii="PT Astra Serif" w:hAnsi="PT Astra Serif" w:cs="Arial"/>
              </w:rPr>
              <w:t>138</w:t>
            </w:r>
          </w:p>
        </w:tc>
        <w:tc>
          <w:tcPr>
            <w:tcW w:w="2047"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r w:rsidRPr="004D4ADF">
              <w:rPr>
                <w:rFonts w:ascii="PT Astra Serif" w:hAnsi="PT Astra Serif" w:cs="Arial"/>
              </w:rPr>
              <w:t>Размер земельного участка гаражей и стоянок легковых автомобилей</w:t>
            </w:r>
          </w:p>
        </w:tc>
        <w:tc>
          <w:tcPr>
            <w:tcW w:w="1202" w:type="pct"/>
            <w:shd w:val="clear" w:color="auto" w:fill="auto"/>
            <w:vAlign w:val="center"/>
          </w:tcPr>
          <w:p w:rsidR="00246917" w:rsidRPr="004D4ADF" w:rsidRDefault="00246917" w:rsidP="004D4ADF">
            <w:pPr>
              <w:widowControl w:val="0"/>
              <w:autoSpaceDE w:val="0"/>
              <w:autoSpaceDN w:val="0"/>
              <w:adjustRightInd w:val="0"/>
              <w:ind w:firstLine="0"/>
              <w:jc w:val="center"/>
              <w:rPr>
                <w:rFonts w:ascii="PT Astra Serif" w:hAnsi="PT Astra Serif" w:cs="Arial"/>
              </w:rPr>
            </w:pPr>
            <w:proofErr w:type="spellStart"/>
            <w:r w:rsidRPr="004D4ADF">
              <w:rPr>
                <w:rFonts w:ascii="PT Astra Serif" w:hAnsi="PT Astra Serif" w:cs="Arial"/>
              </w:rPr>
              <w:t>кв</w:t>
            </w:r>
            <w:proofErr w:type="gramStart"/>
            <w:r w:rsidRPr="004D4ADF">
              <w:rPr>
                <w:rFonts w:ascii="PT Astra Serif" w:hAnsi="PT Astra Serif" w:cs="Arial"/>
              </w:rPr>
              <w:t>.м</w:t>
            </w:r>
            <w:proofErr w:type="spellEnd"/>
            <w:proofErr w:type="gramEnd"/>
            <w:r w:rsidRPr="004D4ADF">
              <w:rPr>
                <w:rFonts w:ascii="PT Astra Serif" w:hAnsi="PT Astra Serif" w:cs="Arial"/>
              </w:rPr>
              <w:t>/</w:t>
            </w:r>
            <w:proofErr w:type="spellStart"/>
            <w:r w:rsidRPr="004D4ADF">
              <w:rPr>
                <w:rFonts w:ascii="PT Astra Serif" w:hAnsi="PT Astra Serif" w:cs="Arial"/>
              </w:rPr>
              <w:t>машино</w:t>
            </w:r>
            <w:proofErr w:type="spellEnd"/>
            <w:r w:rsidRPr="004D4ADF">
              <w:rPr>
                <w:rFonts w:ascii="PT Astra Serif" w:hAnsi="PT Astra Serif" w:cs="Arial"/>
              </w:rPr>
              <w:t>-место</w:t>
            </w:r>
          </w:p>
        </w:tc>
        <w:tc>
          <w:tcPr>
            <w:tcW w:w="562"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c>
          <w:tcPr>
            <w:tcW w:w="671" w:type="pct"/>
            <w:shd w:val="clear" w:color="auto" w:fill="auto"/>
            <w:vAlign w:val="center"/>
          </w:tcPr>
          <w:p w:rsidR="00246917" w:rsidRPr="004D4ADF" w:rsidRDefault="00246917" w:rsidP="004D4ADF">
            <w:pPr>
              <w:widowControl w:val="0"/>
              <w:autoSpaceDE w:val="0"/>
              <w:autoSpaceDN w:val="0"/>
              <w:ind w:firstLine="0"/>
              <w:jc w:val="center"/>
              <w:rPr>
                <w:rFonts w:ascii="PT Astra Serif" w:hAnsi="PT Astra Serif" w:cs="Arial"/>
              </w:rPr>
            </w:pPr>
            <w:r w:rsidRPr="004D4ADF">
              <w:rPr>
                <w:rFonts w:ascii="PT Astra Serif" w:hAnsi="PT Astra Serif" w:cs="Arial"/>
              </w:rPr>
              <w:t>+</w:t>
            </w:r>
          </w:p>
        </w:tc>
      </w:tr>
    </w:tbl>
    <w:p w:rsidR="001172DC" w:rsidRDefault="001172DC"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Default="00A32682" w:rsidP="00A14818">
      <w:pPr>
        <w:ind w:firstLine="0"/>
        <w:rPr>
          <w:rFonts w:ascii="PT Astra Serif" w:hAnsi="PT Astra Serif"/>
          <w:sz w:val="28"/>
          <w:szCs w:val="28"/>
        </w:rPr>
      </w:pPr>
    </w:p>
    <w:p w:rsidR="00A32682" w:rsidRPr="00A32682" w:rsidRDefault="00A32682" w:rsidP="00A32682">
      <w:pPr>
        <w:jc w:val="center"/>
        <w:rPr>
          <w:rFonts w:ascii="PT Astra Serif" w:eastAsia="Calibri" w:hAnsi="PT Astra Serif"/>
          <w:b/>
          <w:sz w:val="26"/>
          <w:szCs w:val="26"/>
        </w:rPr>
      </w:pPr>
      <w:r w:rsidRPr="00A32682">
        <w:rPr>
          <w:rFonts w:ascii="PT Astra Serif" w:eastAsia="Calibri" w:hAnsi="PT Astra Serif"/>
          <w:b/>
          <w:sz w:val="26"/>
          <w:szCs w:val="26"/>
        </w:rPr>
        <w:t>Лист согласования</w:t>
      </w:r>
    </w:p>
    <w:p w:rsidR="00A32682" w:rsidRPr="00A32682" w:rsidRDefault="00A32682" w:rsidP="00A32682">
      <w:pPr>
        <w:pStyle w:val="Title"/>
        <w:spacing w:before="0" w:after="0"/>
        <w:ind w:firstLine="0"/>
        <w:rPr>
          <w:rFonts w:ascii="PT Astra Serif" w:hAnsi="PT Astra Serif"/>
          <w:sz w:val="28"/>
          <w:szCs w:val="28"/>
        </w:rPr>
      </w:pPr>
      <w:r w:rsidRPr="00A32682">
        <w:rPr>
          <w:rFonts w:ascii="PT Astra Serif" w:eastAsia="Calibri" w:hAnsi="PT Astra Serif"/>
          <w:sz w:val="26"/>
          <w:szCs w:val="26"/>
        </w:rPr>
        <w:t>к постановлению администрации города Югорска «</w:t>
      </w:r>
      <w:r w:rsidRPr="00A32682">
        <w:rPr>
          <w:rFonts w:ascii="PT Astra Serif" w:hAnsi="PT Astra Serif"/>
          <w:sz w:val="28"/>
          <w:szCs w:val="28"/>
        </w:rPr>
        <w:t>Об утверждении</w:t>
      </w:r>
    </w:p>
    <w:p w:rsidR="00D2699B" w:rsidRDefault="00A32682" w:rsidP="00A32682">
      <w:pPr>
        <w:pStyle w:val="Title"/>
        <w:spacing w:before="0" w:after="0"/>
        <w:ind w:firstLine="0"/>
        <w:rPr>
          <w:rFonts w:ascii="PT Astra Serif" w:hAnsi="PT Astra Serif"/>
          <w:sz w:val="28"/>
          <w:szCs w:val="28"/>
        </w:rPr>
      </w:pPr>
      <w:r w:rsidRPr="00A32682">
        <w:rPr>
          <w:rFonts w:ascii="PT Astra Serif" w:hAnsi="PT Astra Serif"/>
          <w:sz w:val="28"/>
          <w:szCs w:val="28"/>
        </w:rPr>
        <w:t xml:space="preserve">местных нормативов градостроительного проектирования </w:t>
      </w:r>
    </w:p>
    <w:p w:rsidR="00A32682" w:rsidRPr="00A32682" w:rsidRDefault="00A32682" w:rsidP="00A32682">
      <w:pPr>
        <w:pStyle w:val="Title"/>
        <w:spacing w:before="0" w:after="0"/>
        <w:ind w:firstLine="0"/>
        <w:rPr>
          <w:rFonts w:ascii="PT Astra Serif" w:hAnsi="PT Astra Serif"/>
          <w:sz w:val="28"/>
          <w:szCs w:val="28"/>
        </w:rPr>
      </w:pPr>
      <w:r w:rsidRPr="00A32682">
        <w:rPr>
          <w:rFonts w:ascii="PT Astra Serif" w:hAnsi="PT Astra Serif"/>
          <w:sz w:val="28"/>
          <w:szCs w:val="28"/>
        </w:rPr>
        <w:t>город</w:t>
      </w:r>
      <w:r w:rsidR="00D2699B">
        <w:rPr>
          <w:rFonts w:ascii="PT Astra Serif" w:hAnsi="PT Astra Serif"/>
          <w:sz w:val="28"/>
          <w:szCs w:val="28"/>
        </w:rPr>
        <w:t>а</w:t>
      </w:r>
      <w:r w:rsidRPr="00A32682">
        <w:rPr>
          <w:rFonts w:ascii="PT Astra Serif" w:hAnsi="PT Astra Serif"/>
          <w:sz w:val="28"/>
          <w:szCs w:val="28"/>
        </w:rPr>
        <w:t xml:space="preserve"> Югорск</w:t>
      </w:r>
      <w:r w:rsidR="00D2699B">
        <w:rPr>
          <w:rFonts w:ascii="PT Astra Serif" w:hAnsi="PT Astra Serif"/>
          <w:sz w:val="28"/>
          <w:szCs w:val="28"/>
        </w:rPr>
        <w:t>а</w:t>
      </w:r>
      <w:r w:rsidRPr="00A32682">
        <w:rPr>
          <w:rFonts w:ascii="PT Astra Serif" w:hAnsi="PT Astra Serif"/>
          <w:sz w:val="28"/>
          <w:szCs w:val="28"/>
        </w:rPr>
        <w:t>»</w:t>
      </w:r>
    </w:p>
    <w:p w:rsidR="00A32682" w:rsidRPr="00D709BD" w:rsidRDefault="00A32682" w:rsidP="00A32682">
      <w:pPr>
        <w:rPr>
          <w:rFonts w:eastAsia="Calibri"/>
          <w:b/>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842"/>
        <w:gridCol w:w="1843"/>
        <w:gridCol w:w="2410"/>
        <w:gridCol w:w="1559"/>
        <w:gridCol w:w="2126"/>
      </w:tblGrid>
      <w:tr w:rsidR="00A32682" w:rsidRPr="00D709BD" w:rsidTr="004E785B">
        <w:trPr>
          <w:trHeight w:val="1322"/>
        </w:trPr>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4E785B">
            <w:pPr>
              <w:jc w:val="center"/>
              <w:rPr>
                <w:rFonts w:ascii="PT Astra Serif" w:eastAsia="Calibri" w:hAnsi="PT Astra Serif"/>
              </w:rPr>
            </w:pPr>
            <w:r w:rsidRPr="00D709BD">
              <w:rPr>
                <w:rFonts w:ascii="PT Astra Serif" w:eastAsia="Calibri" w:hAnsi="PT Astra Serif"/>
              </w:rPr>
              <w:t>Наименование органа (структурного подразделения) или должности</w:t>
            </w:r>
          </w:p>
        </w:tc>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4E785B">
            <w:pPr>
              <w:jc w:val="center"/>
              <w:rPr>
                <w:rFonts w:ascii="PT Astra Serif" w:eastAsia="Calibri" w:hAnsi="PT Astra Serif"/>
              </w:rPr>
            </w:pPr>
            <w:r w:rsidRPr="00D709BD">
              <w:rPr>
                <w:rFonts w:ascii="PT Astra Serif" w:eastAsia="Calibri" w:hAnsi="PT Astra Serif"/>
              </w:rPr>
              <w:t>Дата передачи на согласование и подпись лица, передавшего документ</w:t>
            </w:r>
          </w:p>
        </w:tc>
        <w:tc>
          <w:tcPr>
            <w:tcW w:w="2410" w:type="dxa"/>
            <w:tcBorders>
              <w:top w:val="single" w:sz="2" w:space="0" w:color="000000"/>
              <w:left w:val="single" w:sz="2" w:space="0" w:color="000000"/>
              <w:bottom w:val="single" w:sz="2" w:space="0" w:color="000000"/>
              <w:right w:val="nil"/>
            </w:tcBorders>
            <w:vAlign w:val="center"/>
            <w:hideMark/>
          </w:tcPr>
          <w:p w:rsidR="00A32682" w:rsidRPr="00D709BD" w:rsidRDefault="00A32682" w:rsidP="004E785B">
            <w:pPr>
              <w:jc w:val="center"/>
              <w:rPr>
                <w:rFonts w:ascii="PT Astra Serif" w:eastAsia="Calibri" w:hAnsi="PT Astra Serif"/>
              </w:rPr>
            </w:pPr>
            <w:r w:rsidRPr="00D709BD">
              <w:rPr>
                <w:rFonts w:ascii="PT Astra Serif" w:eastAsia="Calibri" w:hAnsi="PT Astra Serif"/>
              </w:rPr>
              <w:t>Дата поступления на согласование и подпись лица, принявшего документ</w:t>
            </w:r>
          </w:p>
        </w:tc>
        <w:tc>
          <w:tcPr>
            <w:tcW w:w="1559" w:type="dxa"/>
            <w:tcBorders>
              <w:top w:val="single" w:sz="2" w:space="0" w:color="000000"/>
              <w:left w:val="single" w:sz="2" w:space="0" w:color="000000"/>
              <w:bottom w:val="single" w:sz="2" w:space="0" w:color="000000"/>
              <w:right w:val="nil"/>
            </w:tcBorders>
            <w:vAlign w:val="center"/>
            <w:hideMark/>
          </w:tcPr>
          <w:p w:rsidR="00A32682" w:rsidRPr="00D709BD" w:rsidRDefault="00A32682" w:rsidP="004E785B">
            <w:pPr>
              <w:jc w:val="center"/>
              <w:rPr>
                <w:rFonts w:ascii="PT Astra Serif" w:eastAsia="Calibri" w:hAnsi="PT Astra Serif"/>
              </w:rPr>
            </w:pPr>
            <w:r w:rsidRPr="00D709BD">
              <w:rPr>
                <w:rFonts w:ascii="PT Astra Serif" w:eastAsia="Calibri" w:hAnsi="PT Astra Serif"/>
              </w:rPr>
              <w:t>Дата согласования</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32682" w:rsidRPr="00D709BD" w:rsidRDefault="00A32682" w:rsidP="004E785B">
            <w:pPr>
              <w:jc w:val="center"/>
              <w:rPr>
                <w:rFonts w:ascii="PT Astra Serif" w:eastAsia="Calibri" w:hAnsi="PT Astra Serif"/>
              </w:rPr>
            </w:pPr>
            <w:r w:rsidRPr="00D709BD">
              <w:rPr>
                <w:rFonts w:ascii="PT Astra Serif" w:eastAsia="Calibri" w:hAnsi="PT Astra Serif"/>
              </w:rPr>
              <w:t>Расшифровка подписи</w:t>
            </w:r>
          </w:p>
        </w:tc>
      </w:tr>
      <w:tr w:rsidR="00A32682" w:rsidRPr="00D709BD" w:rsidTr="004E785B">
        <w:trPr>
          <w:trHeight w:val="635"/>
        </w:trPr>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A32682">
            <w:pPr>
              <w:ind w:firstLine="0"/>
              <w:rPr>
                <w:rFonts w:ascii="PT Astra Serif" w:eastAsia="Calibri" w:hAnsi="PT Astra Serif"/>
              </w:rPr>
            </w:pPr>
            <w:r w:rsidRPr="00D709BD">
              <w:rPr>
                <w:rFonts w:ascii="PT Astra Serif" w:eastAsia="Calibri" w:hAnsi="PT Astra Serif"/>
              </w:rPr>
              <w:t xml:space="preserve">Юридический отдел </w:t>
            </w:r>
            <w:proofErr w:type="spellStart"/>
            <w:r w:rsidRPr="00D709BD">
              <w:rPr>
                <w:rFonts w:ascii="PT Astra Serif" w:eastAsia="Calibri" w:hAnsi="PT Astra Serif"/>
              </w:rPr>
              <w:t>ДМСиГ</w:t>
            </w:r>
            <w:proofErr w:type="spellEnd"/>
          </w:p>
        </w:tc>
        <w:tc>
          <w:tcPr>
            <w:tcW w:w="1843"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410"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1559"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32682" w:rsidRPr="00D709BD" w:rsidRDefault="00A32682" w:rsidP="00A32682">
            <w:pPr>
              <w:ind w:firstLine="0"/>
              <w:rPr>
                <w:rFonts w:ascii="PT Astra Serif" w:eastAsia="Calibri" w:hAnsi="PT Astra Serif"/>
              </w:rPr>
            </w:pPr>
            <w:r w:rsidRPr="00D709BD">
              <w:rPr>
                <w:rFonts w:ascii="PT Astra Serif" w:eastAsia="Calibri" w:hAnsi="PT Astra Serif"/>
              </w:rPr>
              <w:t xml:space="preserve">Н.В. </w:t>
            </w:r>
            <w:proofErr w:type="spellStart"/>
            <w:r w:rsidRPr="00D709BD">
              <w:rPr>
                <w:rFonts w:ascii="PT Astra Serif" w:eastAsia="Calibri" w:hAnsi="PT Astra Serif"/>
              </w:rPr>
              <w:t>Михай</w:t>
            </w:r>
            <w:proofErr w:type="spellEnd"/>
          </w:p>
        </w:tc>
      </w:tr>
      <w:tr w:rsidR="00A32682" w:rsidRPr="00D709BD" w:rsidTr="004E785B">
        <w:trPr>
          <w:trHeight w:val="478"/>
        </w:trPr>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A32682">
            <w:pPr>
              <w:ind w:firstLine="0"/>
              <w:rPr>
                <w:rFonts w:ascii="PT Astra Serif" w:eastAsia="Calibri" w:hAnsi="PT Astra Serif"/>
              </w:rPr>
            </w:pPr>
            <w:r>
              <w:rPr>
                <w:rFonts w:ascii="PT Astra Serif" w:eastAsia="Calibri" w:hAnsi="PT Astra Serif"/>
              </w:rPr>
              <w:lastRenderedPageBreak/>
              <w:t xml:space="preserve">И.О. Начальника </w:t>
            </w:r>
            <w:proofErr w:type="spellStart"/>
            <w:r w:rsidRPr="00D709BD">
              <w:rPr>
                <w:rFonts w:ascii="PT Astra Serif" w:eastAsia="Calibri" w:hAnsi="PT Astra Serif"/>
              </w:rPr>
              <w:t>УАиГ</w:t>
            </w:r>
            <w:proofErr w:type="spellEnd"/>
          </w:p>
        </w:tc>
        <w:tc>
          <w:tcPr>
            <w:tcW w:w="1843"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410"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1559"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32682" w:rsidRPr="00D709BD" w:rsidRDefault="00A32682" w:rsidP="00A32682">
            <w:pPr>
              <w:ind w:firstLine="0"/>
              <w:rPr>
                <w:rFonts w:ascii="PT Astra Serif" w:eastAsia="Calibri" w:hAnsi="PT Astra Serif"/>
              </w:rPr>
            </w:pPr>
            <w:r>
              <w:rPr>
                <w:rFonts w:ascii="PT Astra Serif" w:eastAsia="Calibri" w:hAnsi="PT Astra Serif"/>
              </w:rPr>
              <w:t xml:space="preserve">С.С. </w:t>
            </w:r>
            <w:proofErr w:type="spellStart"/>
            <w:r>
              <w:rPr>
                <w:rFonts w:ascii="PT Astra Serif" w:eastAsia="Calibri" w:hAnsi="PT Astra Serif"/>
              </w:rPr>
              <w:t>Телемисов</w:t>
            </w:r>
            <w:proofErr w:type="spellEnd"/>
          </w:p>
        </w:tc>
      </w:tr>
      <w:tr w:rsidR="00A32682" w:rsidRPr="00D709BD" w:rsidTr="004E785B">
        <w:trPr>
          <w:trHeight w:val="478"/>
        </w:trPr>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A32682">
            <w:pPr>
              <w:ind w:firstLine="0"/>
              <w:rPr>
                <w:rFonts w:ascii="PT Astra Serif" w:eastAsia="Calibri" w:hAnsi="PT Astra Serif"/>
              </w:rPr>
            </w:pPr>
            <w:r>
              <w:rPr>
                <w:rFonts w:ascii="PT Astra Serif" w:eastAsia="Calibri" w:hAnsi="PT Astra Serif"/>
              </w:rPr>
              <w:t xml:space="preserve">И.О. </w:t>
            </w:r>
            <w:r w:rsidRPr="00D709BD">
              <w:rPr>
                <w:rFonts w:ascii="PT Astra Serif" w:eastAsia="Calibri" w:hAnsi="PT Astra Serif"/>
              </w:rPr>
              <w:t>Перв</w:t>
            </w:r>
            <w:r>
              <w:rPr>
                <w:rFonts w:ascii="PT Astra Serif" w:eastAsia="Calibri" w:hAnsi="PT Astra Serif"/>
              </w:rPr>
              <w:t>ого</w:t>
            </w:r>
            <w:r w:rsidRPr="00D709BD">
              <w:rPr>
                <w:rFonts w:ascii="PT Astra Serif" w:eastAsia="Calibri" w:hAnsi="PT Astra Serif"/>
              </w:rPr>
              <w:t xml:space="preserve"> заместител</w:t>
            </w:r>
            <w:r>
              <w:rPr>
                <w:rFonts w:ascii="PT Astra Serif" w:eastAsia="Calibri" w:hAnsi="PT Astra Serif"/>
              </w:rPr>
              <w:t>я</w:t>
            </w:r>
            <w:r w:rsidRPr="00D709BD">
              <w:rPr>
                <w:rFonts w:ascii="PT Astra Serif" w:eastAsia="Calibri" w:hAnsi="PT Astra Serif"/>
              </w:rPr>
              <w:t xml:space="preserve"> главы города-директор</w:t>
            </w:r>
            <w:r>
              <w:rPr>
                <w:rFonts w:ascii="PT Astra Serif" w:eastAsia="Calibri" w:hAnsi="PT Astra Serif"/>
              </w:rPr>
              <w:t>а</w:t>
            </w:r>
            <w:r w:rsidRPr="00D709BD">
              <w:rPr>
                <w:rFonts w:ascii="PT Astra Serif" w:eastAsia="Calibri" w:hAnsi="PT Astra Serif"/>
              </w:rPr>
              <w:t xml:space="preserve"> </w:t>
            </w:r>
            <w:proofErr w:type="spellStart"/>
            <w:r w:rsidRPr="00D709BD">
              <w:rPr>
                <w:rFonts w:ascii="PT Astra Serif" w:eastAsia="Calibri" w:hAnsi="PT Astra Serif"/>
              </w:rPr>
              <w:t>ДМСиГ</w:t>
            </w:r>
            <w:proofErr w:type="spellEnd"/>
          </w:p>
        </w:tc>
        <w:tc>
          <w:tcPr>
            <w:tcW w:w="1843"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410"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1559"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32682" w:rsidRPr="00D709BD" w:rsidRDefault="00A32682" w:rsidP="00A32682">
            <w:pPr>
              <w:ind w:firstLine="0"/>
              <w:rPr>
                <w:rFonts w:ascii="PT Astra Serif" w:eastAsia="Calibri" w:hAnsi="PT Astra Serif"/>
              </w:rPr>
            </w:pPr>
            <w:r>
              <w:rPr>
                <w:rFonts w:ascii="PT Astra Serif" w:eastAsia="Calibri" w:hAnsi="PT Astra Serif"/>
              </w:rPr>
              <w:t>А.Т. Абдуллаев</w:t>
            </w:r>
          </w:p>
        </w:tc>
      </w:tr>
      <w:tr w:rsidR="00A32682" w:rsidRPr="00D709BD" w:rsidTr="004E785B">
        <w:trPr>
          <w:trHeight w:val="478"/>
        </w:trPr>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A32682">
            <w:pPr>
              <w:ind w:firstLine="0"/>
              <w:rPr>
                <w:rFonts w:ascii="PT Astra Serif" w:eastAsia="Calibri" w:hAnsi="PT Astra Serif"/>
              </w:rPr>
            </w:pPr>
            <w:r w:rsidRPr="00D709BD">
              <w:rPr>
                <w:rFonts w:ascii="PT Astra Serif" w:eastAsia="Calibri" w:hAnsi="PT Astra Serif"/>
              </w:rPr>
              <w:t>Юридическое управление</w:t>
            </w:r>
          </w:p>
        </w:tc>
        <w:tc>
          <w:tcPr>
            <w:tcW w:w="1843"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410"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1559"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32682" w:rsidRPr="00D709BD" w:rsidRDefault="00A32682" w:rsidP="00A32682">
            <w:pPr>
              <w:ind w:firstLine="0"/>
              <w:rPr>
                <w:rFonts w:ascii="PT Astra Serif" w:eastAsia="Calibri" w:hAnsi="PT Astra Serif"/>
              </w:rPr>
            </w:pPr>
            <w:r w:rsidRPr="00D709BD">
              <w:rPr>
                <w:rFonts w:ascii="PT Astra Serif" w:eastAsia="Calibri" w:hAnsi="PT Astra Serif"/>
              </w:rPr>
              <w:t>А.С. Власов</w:t>
            </w:r>
          </w:p>
        </w:tc>
      </w:tr>
      <w:tr w:rsidR="00A32682" w:rsidRPr="00D709BD" w:rsidTr="004E785B">
        <w:trPr>
          <w:trHeight w:val="478"/>
        </w:trPr>
        <w:tc>
          <w:tcPr>
            <w:tcW w:w="1843" w:type="dxa"/>
            <w:tcBorders>
              <w:top w:val="single" w:sz="2" w:space="0" w:color="000000"/>
              <w:left w:val="single" w:sz="2" w:space="0" w:color="000000"/>
              <w:bottom w:val="single" w:sz="2" w:space="0" w:color="000000"/>
              <w:right w:val="nil"/>
            </w:tcBorders>
            <w:vAlign w:val="center"/>
            <w:hideMark/>
          </w:tcPr>
          <w:p w:rsidR="00A32682" w:rsidRPr="00D709BD" w:rsidRDefault="00A32682" w:rsidP="00A32682">
            <w:pPr>
              <w:ind w:firstLine="0"/>
              <w:rPr>
                <w:rFonts w:ascii="PT Astra Serif" w:eastAsia="Calibri" w:hAnsi="PT Astra Serif"/>
              </w:rPr>
            </w:pPr>
            <w:r w:rsidRPr="00D709BD">
              <w:rPr>
                <w:rFonts w:ascii="PT Astra Serif" w:eastAsia="Calibri" w:hAnsi="PT Astra Serif"/>
              </w:rPr>
              <w:t xml:space="preserve">Первый заместитель главы города </w:t>
            </w:r>
          </w:p>
        </w:tc>
        <w:tc>
          <w:tcPr>
            <w:tcW w:w="1843"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410"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1559" w:type="dxa"/>
            <w:tcBorders>
              <w:top w:val="single" w:sz="2" w:space="0" w:color="000000"/>
              <w:left w:val="single" w:sz="2" w:space="0" w:color="000000"/>
              <w:bottom w:val="single" w:sz="2" w:space="0" w:color="000000"/>
              <w:right w:val="nil"/>
            </w:tcBorders>
            <w:vAlign w:val="center"/>
          </w:tcPr>
          <w:p w:rsidR="00A32682" w:rsidRPr="00D709BD" w:rsidRDefault="00A32682" w:rsidP="004E785B">
            <w:pPr>
              <w:jc w:val="center"/>
              <w:rPr>
                <w:rFonts w:ascii="PT Astra Serif" w:eastAsia="Calibri" w:hAnsi="PT Astra Serif"/>
              </w:rPr>
            </w:pP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32682" w:rsidRPr="00D709BD" w:rsidRDefault="00A32682" w:rsidP="00A32682">
            <w:pPr>
              <w:ind w:firstLine="0"/>
              <w:rPr>
                <w:rFonts w:ascii="PT Astra Serif" w:eastAsia="Calibri" w:hAnsi="PT Astra Serif"/>
              </w:rPr>
            </w:pPr>
            <w:r w:rsidRPr="00D709BD">
              <w:rPr>
                <w:rFonts w:ascii="PT Astra Serif" w:eastAsia="Calibri" w:hAnsi="PT Astra Serif"/>
              </w:rPr>
              <w:t>Д.А. Крылов</w:t>
            </w:r>
          </w:p>
        </w:tc>
      </w:tr>
    </w:tbl>
    <w:p w:rsidR="00A32682" w:rsidRPr="00D709BD" w:rsidRDefault="00A32682" w:rsidP="00A32682">
      <w:pPr>
        <w:autoSpaceDE w:val="0"/>
        <w:autoSpaceDN w:val="0"/>
        <w:adjustRightInd w:val="0"/>
        <w:ind w:firstLine="698"/>
        <w:jc w:val="right"/>
        <w:rPr>
          <w:rFonts w:ascii="PT Astra Serif" w:eastAsia="Calibri" w:hAnsi="PT Astra Serif"/>
          <w:b/>
          <w:bCs/>
          <w:color w:val="26282F"/>
          <w:sz w:val="26"/>
          <w:szCs w:val="26"/>
        </w:rPr>
      </w:pPr>
    </w:p>
    <w:p w:rsidR="00A32682" w:rsidRPr="00D709BD" w:rsidRDefault="00A32682" w:rsidP="00A32682">
      <w:pPr>
        <w:autoSpaceDE w:val="0"/>
        <w:autoSpaceDN w:val="0"/>
        <w:adjustRightInd w:val="0"/>
        <w:ind w:firstLine="698"/>
        <w:jc w:val="right"/>
        <w:rPr>
          <w:rFonts w:ascii="PT Astra Serif" w:eastAsia="Calibri" w:hAnsi="PT Astra Serif"/>
          <w:b/>
          <w:bCs/>
          <w:color w:val="26282F"/>
          <w:sz w:val="26"/>
          <w:szCs w:val="26"/>
        </w:rPr>
      </w:pPr>
    </w:p>
    <w:p w:rsidR="00A32682" w:rsidRPr="00D709BD" w:rsidRDefault="00A32682" w:rsidP="00A32682">
      <w:pPr>
        <w:autoSpaceDE w:val="0"/>
        <w:autoSpaceDN w:val="0"/>
        <w:adjustRightInd w:val="0"/>
        <w:rPr>
          <w:rFonts w:ascii="PT Astra Serif" w:eastAsia="Calibri" w:hAnsi="PT Astra Serif"/>
          <w:sz w:val="26"/>
          <w:szCs w:val="26"/>
        </w:rPr>
      </w:pPr>
      <w:r w:rsidRPr="00D709BD">
        <w:rPr>
          <w:rFonts w:ascii="PT Astra Serif" w:eastAsia="Calibri" w:hAnsi="PT Astra Serif"/>
          <w:sz w:val="26"/>
          <w:szCs w:val="26"/>
        </w:rPr>
        <w:t xml:space="preserve">Проект МПА </w:t>
      </w:r>
      <w:proofErr w:type="spellStart"/>
      <w:r w:rsidRPr="00D709BD">
        <w:rPr>
          <w:rFonts w:ascii="PT Astra Serif" w:eastAsia="Calibri" w:hAnsi="PT Astra Serif"/>
          <w:sz w:val="26"/>
          <w:szCs w:val="26"/>
        </w:rPr>
        <w:t>коррупциогенных</w:t>
      </w:r>
      <w:proofErr w:type="spellEnd"/>
      <w:r w:rsidRPr="00D709BD">
        <w:rPr>
          <w:rFonts w:ascii="PT Astra Serif" w:eastAsia="Calibri" w:hAnsi="PT Astra Serif"/>
          <w:sz w:val="26"/>
          <w:szCs w:val="26"/>
        </w:rPr>
        <w:t xml:space="preserve"> факторов не содержит:</w:t>
      </w:r>
    </w:p>
    <w:p w:rsidR="00A32682" w:rsidRPr="00D709BD" w:rsidRDefault="00A32682" w:rsidP="00A32682">
      <w:pPr>
        <w:autoSpaceDE w:val="0"/>
        <w:autoSpaceDN w:val="0"/>
        <w:adjustRightInd w:val="0"/>
        <w:rPr>
          <w:rFonts w:ascii="PT Astra Serif" w:eastAsia="Calibri" w:hAnsi="PT Astra Serif"/>
          <w:sz w:val="26"/>
          <w:szCs w:val="26"/>
        </w:rPr>
      </w:pPr>
    </w:p>
    <w:p w:rsidR="00A32682" w:rsidRPr="00D709BD" w:rsidRDefault="00A32682" w:rsidP="00A32682">
      <w:pPr>
        <w:autoSpaceDE w:val="0"/>
        <w:autoSpaceDN w:val="0"/>
        <w:adjustRightInd w:val="0"/>
        <w:rPr>
          <w:rFonts w:ascii="PT Astra Serif" w:eastAsia="Calibri" w:hAnsi="PT Astra Serif"/>
          <w:sz w:val="26"/>
          <w:szCs w:val="26"/>
        </w:rPr>
      </w:pPr>
      <w:r w:rsidRPr="00D709BD">
        <w:rPr>
          <w:rFonts w:ascii="PT Astra Serif" w:eastAsia="Calibri" w:hAnsi="PT Astra Serif"/>
          <w:sz w:val="26"/>
          <w:szCs w:val="26"/>
        </w:rPr>
        <w:t xml:space="preserve">_____________ Н.В. </w:t>
      </w:r>
      <w:proofErr w:type="spellStart"/>
      <w:r w:rsidRPr="00D709BD">
        <w:rPr>
          <w:rFonts w:ascii="PT Astra Serif" w:eastAsia="Calibri" w:hAnsi="PT Astra Serif"/>
          <w:sz w:val="26"/>
          <w:szCs w:val="26"/>
        </w:rPr>
        <w:t>Михай</w:t>
      </w:r>
      <w:proofErr w:type="spellEnd"/>
    </w:p>
    <w:p w:rsidR="00A32682" w:rsidRPr="00D709BD" w:rsidRDefault="00A32682" w:rsidP="00A32682">
      <w:pPr>
        <w:autoSpaceDE w:val="0"/>
        <w:autoSpaceDN w:val="0"/>
        <w:adjustRightInd w:val="0"/>
        <w:rPr>
          <w:rFonts w:ascii="PT Astra Serif" w:eastAsia="Calibri" w:hAnsi="PT Astra Serif"/>
          <w:sz w:val="26"/>
          <w:szCs w:val="26"/>
        </w:rPr>
      </w:pPr>
      <w:r w:rsidRPr="00D709BD">
        <w:rPr>
          <w:rFonts w:ascii="PT Astra Serif" w:eastAsia="Calibri" w:hAnsi="PT Astra Serif"/>
          <w:sz w:val="26"/>
          <w:szCs w:val="26"/>
        </w:rPr>
        <w:t>____________</w:t>
      </w:r>
      <w:r>
        <w:rPr>
          <w:rFonts w:ascii="PT Astra Serif" w:eastAsia="Calibri" w:hAnsi="PT Astra Serif"/>
        </w:rPr>
        <w:t>_А.Т. Абдуллаев</w:t>
      </w:r>
    </w:p>
    <w:p w:rsidR="00A32682" w:rsidRPr="00D709BD" w:rsidRDefault="00A32682" w:rsidP="00A32682">
      <w:pPr>
        <w:spacing w:line="360" w:lineRule="auto"/>
        <w:ind w:firstLine="708"/>
        <w:rPr>
          <w:rFonts w:ascii="PT Astra Serif" w:hAnsi="PT Astra Serif"/>
          <w:sz w:val="26"/>
          <w:szCs w:val="26"/>
        </w:rPr>
      </w:pPr>
    </w:p>
    <w:p w:rsidR="00D2699B" w:rsidRDefault="00A32682" w:rsidP="00A32682">
      <w:pPr>
        <w:spacing w:line="360" w:lineRule="auto"/>
        <w:ind w:firstLine="708"/>
        <w:rPr>
          <w:rFonts w:ascii="PT Astra Serif" w:hAnsi="PT Astra Serif"/>
          <w:sz w:val="26"/>
          <w:szCs w:val="26"/>
        </w:rPr>
      </w:pPr>
      <w:r w:rsidRPr="00D709BD">
        <w:rPr>
          <w:rFonts w:ascii="PT Astra Serif" w:hAnsi="PT Astra Serif"/>
          <w:sz w:val="26"/>
          <w:szCs w:val="26"/>
        </w:rPr>
        <w:t xml:space="preserve">Проект размещен для антикоррупционной экспертизы на сайте администрации города Югорска </w:t>
      </w:r>
      <w:proofErr w:type="gramStart"/>
      <w:r w:rsidRPr="00D709BD">
        <w:rPr>
          <w:rFonts w:ascii="PT Astra Serif" w:hAnsi="PT Astra Serif"/>
          <w:sz w:val="26"/>
          <w:szCs w:val="26"/>
        </w:rPr>
        <w:t>с</w:t>
      </w:r>
      <w:proofErr w:type="gramEnd"/>
      <w:r w:rsidRPr="00D709BD">
        <w:rPr>
          <w:rFonts w:ascii="PT Astra Serif" w:hAnsi="PT Astra Serif"/>
          <w:sz w:val="26"/>
          <w:szCs w:val="26"/>
        </w:rPr>
        <w:t xml:space="preserve"> _____________ по _____________ </w:t>
      </w:r>
    </w:p>
    <w:p w:rsidR="00A32682" w:rsidRPr="00D709BD" w:rsidRDefault="00A32682" w:rsidP="00A32682">
      <w:pPr>
        <w:spacing w:line="360" w:lineRule="auto"/>
        <w:ind w:firstLine="708"/>
        <w:rPr>
          <w:rFonts w:ascii="PT Astra Serif" w:hAnsi="PT Astra Serif"/>
          <w:sz w:val="26"/>
          <w:szCs w:val="26"/>
        </w:rPr>
      </w:pPr>
      <w:r w:rsidRPr="00D709BD">
        <w:rPr>
          <w:rFonts w:ascii="PT Astra Serif" w:hAnsi="PT Astra Serif"/>
          <w:sz w:val="26"/>
          <w:szCs w:val="26"/>
        </w:rPr>
        <w:t>Предложений и замечаний не поступало.</w:t>
      </w:r>
    </w:p>
    <w:p w:rsidR="00A32682" w:rsidRPr="004924DE" w:rsidRDefault="00A32682" w:rsidP="00A32682">
      <w:pPr>
        <w:ind w:firstLine="0"/>
        <w:jc w:val="left"/>
        <w:rPr>
          <w:rFonts w:ascii="PT Astra Serif" w:hAnsi="PT Astra Serif"/>
          <w:sz w:val="28"/>
          <w:szCs w:val="28"/>
        </w:rPr>
      </w:pPr>
    </w:p>
    <w:sectPr w:rsidR="00A32682" w:rsidRPr="004924DE" w:rsidSect="004E785B">
      <w:headerReference w:type="default" r:id="rId41"/>
      <w:footnotePr>
        <w:pos w:val="beneathText"/>
      </w:footnotePr>
      <w:pgSz w:w="11905" w:h="16837"/>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46" w:rsidRDefault="00BE5146">
      <w:r>
        <w:separator/>
      </w:r>
    </w:p>
  </w:endnote>
  <w:endnote w:type="continuationSeparator" w:id="0">
    <w:p w:rsidR="00BE5146" w:rsidRDefault="00BE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46" w:rsidRDefault="00BE5146">
      <w:r>
        <w:separator/>
      </w:r>
    </w:p>
  </w:footnote>
  <w:footnote w:type="continuationSeparator" w:id="0">
    <w:p w:rsidR="00BE5146" w:rsidRDefault="00BE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23553"/>
      <w:docPartObj>
        <w:docPartGallery w:val="Page Numbers (Top of Page)"/>
        <w:docPartUnique/>
      </w:docPartObj>
    </w:sdtPr>
    <w:sdtEndPr>
      <w:rPr>
        <w:rFonts w:ascii="PT Astra Serif" w:hAnsi="PT Astra Serif"/>
      </w:rPr>
    </w:sdtEndPr>
    <w:sdtContent>
      <w:p w:rsidR="00BE5146" w:rsidRPr="004E785B" w:rsidRDefault="00BE5146" w:rsidP="004924DE">
        <w:pPr>
          <w:pStyle w:val="afe"/>
          <w:jc w:val="center"/>
          <w:rPr>
            <w:rFonts w:ascii="PT Astra Serif" w:hAnsi="PT Astra Serif"/>
            <w:sz w:val="20"/>
            <w:szCs w:val="20"/>
          </w:rPr>
        </w:pPr>
        <w:r w:rsidRPr="004E785B">
          <w:rPr>
            <w:rFonts w:ascii="PT Astra Serif" w:hAnsi="PT Astra Serif"/>
          </w:rPr>
          <w:fldChar w:fldCharType="begin"/>
        </w:r>
        <w:r w:rsidRPr="004E785B">
          <w:rPr>
            <w:rFonts w:ascii="PT Astra Serif" w:hAnsi="PT Astra Serif"/>
          </w:rPr>
          <w:instrText>PAGE   \* MERGEFORMAT</w:instrText>
        </w:r>
        <w:r w:rsidRPr="004E785B">
          <w:rPr>
            <w:rFonts w:ascii="PT Astra Serif" w:hAnsi="PT Astra Serif"/>
          </w:rPr>
          <w:fldChar w:fldCharType="separate"/>
        </w:r>
        <w:r w:rsidR="005A1BAD">
          <w:rPr>
            <w:rFonts w:ascii="PT Astra Serif" w:hAnsi="PT Astra Serif"/>
            <w:noProof/>
          </w:rPr>
          <w:t>132</w:t>
        </w:r>
        <w:r w:rsidRPr="004E785B">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styleLink w:val="1111111"/>
    <w:lvl w:ilvl="0">
      <w:start w:val="1"/>
      <w:numFmt w:val="decimal"/>
      <w:lvlText w:val="%1."/>
      <w:lvlJc w:val="left"/>
      <w:pPr>
        <w:tabs>
          <w:tab w:val="num" w:pos="0"/>
        </w:tabs>
        <w:ind w:left="720" w:hanging="720"/>
      </w:pPr>
      <w:rPr>
        <w:rFonts w:ascii="Symbol" w:hAnsi="Symbol" w:cs="OpenSymbol"/>
      </w:rPr>
    </w:lvl>
    <w:lvl w:ilvl="1">
      <w:start w:val="6"/>
      <w:numFmt w:val="decimal"/>
      <w:lvlText w:val="%1.%2."/>
      <w:lvlJc w:val="left"/>
      <w:pPr>
        <w:tabs>
          <w:tab w:val="num" w:pos="0"/>
        </w:tabs>
        <w:ind w:left="909" w:hanging="720"/>
      </w:pPr>
      <w:rPr>
        <w:rFonts w:ascii="Symbol" w:hAnsi="Symbol" w:cs="OpenSymbol"/>
      </w:rPr>
    </w:lvl>
    <w:lvl w:ilvl="2">
      <w:start w:val="1"/>
      <w:numFmt w:val="decimal"/>
      <w:lvlText w:val="%1.%2.%3."/>
      <w:lvlJc w:val="left"/>
      <w:pPr>
        <w:tabs>
          <w:tab w:val="num" w:pos="0"/>
        </w:tabs>
        <w:ind w:left="1098" w:hanging="720"/>
      </w:pPr>
      <w:rPr>
        <w:rFonts w:ascii="Symbol" w:hAnsi="Symbol" w:cs="OpenSymbol"/>
      </w:rPr>
    </w:lvl>
    <w:lvl w:ilvl="3">
      <w:start w:val="2"/>
      <w:numFmt w:val="decimal"/>
      <w:lvlText w:val="%1.%2.%3.%4."/>
      <w:lvlJc w:val="left"/>
      <w:pPr>
        <w:tabs>
          <w:tab w:val="num" w:pos="0"/>
        </w:tabs>
        <w:ind w:left="1287" w:hanging="720"/>
      </w:pPr>
      <w:rPr>
        <w:rFonts w:ascii="Symbol" w:hAnsi="Symbol" w:cs="OpenSymbol"/>
      </w:rPr>
    </w:lvl>
    <w:lvl w:ilvl="4">
      <w:start w:val="1"/>
      <w:numFmt w:val="decimal"/>
      <w:lvlText w:val="%1.%2.%3.%4.%5."/>
      <w:lvlJc w:val="left"/>
      <w:pPr>
        <w:tabs>
          <w:tab w:val="num" w:pos="0"/>
        </w:tabs>
        <w:ind w:left="1836" w:hanging="1080"/>
      </w:pPr>
      <w:rPr>
        <w:rFonts w:ascii="Symbol" w:hAnsi="Symbol" w:cs="OpenSymbol"/>
      </w:rPr>
    </w:lvl>
    <w:lvl w:ilvl="5">
      <w:start w:val="1"/>
      <w:numFmt w:val="decimal"/>
      <w:lvlText w:val="%1.%2.%3.%4.%5.%6."/>
      <w:lvlJc w:val="left"/>
      <w:pPr>
        <w:tabs>
          <w:tab w:val="num" w:pos="0"/>
        </w:tabs>
        <w:ind w:left="2025" w:hanging="1080"/>
      </w:pPr>
      <w:rPr>
        <w:rFonts w:ascii="Symbol" w:hAnsi="Symbol" w:cs="OpenSymbol"/>
      </w:rPr>
    </w:lvl>
    <w:lvl w:ilvl="6">
      <w:start w:val="1"/>
      <w:numFmt w:val="decimal"/>
      <w:lvlText w:val="%1.%2.%3.%4.%5.%6.%7."/>
      <w:lvlJc w:val="left"/>
      <w:pPr>
        <w:tabs>
          <w:tab w:val="num" w:pos="0"/>
        </w:tabs>
        <w:ind w:left="2574" w:hanging="1440"/>
      </w:pPr>
      <w:rPr>
        <w:rFonts w:ascii="Symbol" w:hAnsi="Symbol" w:cs="OpenSymbol"/>
      </w:rPr>
    </w:lvl>
    <w:lvl w:ilvl="7">
      <w:start w:val="1"/>
      <w:numFmt w:val="decimal"/>
      <w:lvlText w:val="%1.%2.%3.%4.%5.%6.%7.%8."/>
      <w:lvlJc w:val="left"/>
      <w:pPr>
        <w:tabs>
          <w:tab w:val="num" w:pos="0"/>
        </w:tabs>
        <w:ind w:left="2763" w:hanging="1440"/>
      </w:pPr>
      <w:rPr>
        <w:rFonts w:ascii="Symbol" w:hAnsi="Symbol" w:cs="OpenSymbol"/>
      </w:rPr>
    </w:lvl>
    <w:lvl w:ilvl="8">
      <w:start w:val="1"/>
      <w:numFmt w:val="decimal"/>
      <w:lvlText w:val="%1.%2.%3.%4.%5.%6.%7.%8.%9."/>
      <w:lvlJc w:val="left"/>
      <w:pPr>
        <w:tabs>
          <w:tab w:val="num" w:pos="0"/>
        </w:tabs>
        <w:ind w:left="3312" w:hanging="1800"/>
      </w:pPr>
      <w:rPr>
        <w:rFonts w:ascii="Symbol" w:hAnsi="Symbol" w:cs="OpenSymbol"/>
      </w:rPr>
    </w:lvl>
  </w:abstractNum>
  <w:abstractNum w:abstractNumId="2">
    <w:nsid w:val="00000003"/>
    <w:multiLevelType w:val="multilevel"/>
    <w:tmpl w:val="00000003"/>
    <w:name w:val="WW8Num3"/>
    <w:styleLink w:val="11111152"/>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nsid w:val="00000005"/>
    <w:multiLevelType w:val="multilevel"/>
    <w:tmpl w:val="00000005"/>
    <w:name w:val="WW8Num5"/>
    <w:styleLink w:val="1111115"/>
    <w:lvl w:ilvl="0">
      <w:start w:val="1"/>
      <w:numFmt w:val="decimal"/>
      <w:lvlText w:val="%1."/>
      <w:lvlJc w:val="left"/>
      <w:pPr>
        <w:tabs>
          <w:tab w:val="num" w:pos="0"/>
        </w:tabs>
        <w:ind w:left="420" w:hanging="42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14B4F97"/>
    <w:multiLevelType w:val="hybridMultilevel"/>
    <w:tmpl w:val="16FAD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3B038A"/>
    <w:multiLevelType w:val="hybridMultilevel"/>
    <w:tmpl w:val="3FE83056"/>
    <w:lvl w:ilvl="0" w:tplc="5978B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91179FB"/>
    <w:multiLevelType w:val="hybridMultilevel"/>
    <w:tmpl w:val="B09A8C2E"/>
    <w:styleLink w:val="1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B37654E"/>
    <w:multiLevelType w:val="hybridMultilevel"/>
    <w:tmpl w:val="E5D22814"/>
    <w:lvl w:ilvl="0" w:tplc="2D6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10101D3"/>
    <w:multiLevelType w:val="hybridMultilevel"/>
    <w:tmpl w:val="845C57A0"/>
    <w:styleLink w:val="1ai1"/>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35423CC"/>
    <w:multiLevelType w:val="hybridMultilevel"/>
    <w:tmpl w:val="3C12E256"/>
    <w:lvl w:ilvl="0" w:tplc="96024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202C7115"/>
    <w:multiLevelType w:val="hybridMultilevel"/>
    <w:tmpl w:val="B5FE6DD4"/>
    <w:lvl w:ilvl="0" w:tplc="FEA6C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04C3EA2"/>
    <w:multiLevelType w:val="hybridMultilevel"/>
    <w:tmpl w:val="C4DCCC5A"/>
    <w:lvl w:ilvl="0" w:tplc="76423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FA2709"/>
    <w:multiLevelType w:val="hybridMultilevel"/>
    <w:tmpl w:val="22B60406"/>
    <w:lvl w:ilvl="0" w:tplc="6F28E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714816"/>
    <w:multiLevelType w:val="hybridMultilevel"/>
    <w:tmpl w:val="C3C4D1F0"/>
    <w:lvl w:ilvl="0" w:tplc="0D889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B9781F"/>
    <w:multiLevelType w:val="multilevel"/>
    <w:tmpl w:val="8898D92C"/>
    <w:styleLink w:val="11111153"/>
    <w:lvl w:ilvl="0">
      <w:start w:val="1"/>
      <w:numFmt w:val="decimal"/>
      <w:lvlText w:val="%1."/>
      <w:lvlJc w:val="left"/>
      <w:pPr>
        <w:ind w:left="2062" w:hanging="360"/>
      </w:pPr>
      <w:rPr>
        <w:rFonts w:cs="Times New Roman" w:hint="default"/>
      </w:rPr>
    </w:lvl>
    <w:lvl w:ilvl="1">
      <w:start w:val="1"/>
      <w:numFmt w:val="decimal"/>
      <w:isLgl/>
      <w:lvlText w:val="%1.%2."/>
      <w:lvlJc w:val="left"/>
      <w:pPr>
        <w:ind w:left="2062" w:hanging="360"/>
      </w:pPr>
      <w:rPr>
        <w:rFonts w:cs="Times New Roman" w:hint="default"/>
        <w:u w:val="single"/>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422" w:hanging="720"/>
      </w:pPr>
      <w:rPr>
        <w:rFonts w:cs="Times New Roman" w:hint="default"/>
      </w:rPr>
    </w:lvl>
    <w:lvl w:ilvl="4">
      <w:start w:val="1"/>
      <w:numFmt w:val="decimal"/>
      <w:isLgl/>
      <w:lvlText w:val="%1.%2.%3.%4.%5."/>
      <w:lvlJc w:val="left"/>
      <w:pPr>
        <w:ind w:left="2782" w:hanging="1080"/>
      </w:pPr>
      <w:rPr>
        <w:rFonts w:cs="Times New Roman" w:hint="default"/>
      </w:rPr>
    </w:lvl>
    <w:lvl w:ilvl="5">
      <w:start w:val="1"/>
      <w:numFmt w:val="decimal"/>
      <w:isLgl/>
      <w:lvlText w:val="%1.%2.%3.%4.%5.%6."/>
      <w:lvlJc w:val="left"/>
      <w:pPr>
        <w:ind w:left="2782" w:hanging="1080"/>
      </w:pPr>
      <w:rPr>
        <w:rFonts w:cs="Times New Roman" w:hint="default"/>
      </w:rPr>
    </w:lvl>
    <w:lvl w:ilvl="6">
      <w:start w:val="1"/>
      <w:numFmt w:val="decimal"/>
      <w:isLgl/>
      <w:lvlText w:val="%1.%2.%3.%4.%5.%6.%7."/>
      <w:lvlJc w:val="left"/>
      <w:pPr>
        <w:ind w:left="3142" w:hanging="1440"/>
      </w:pPr>
      <w:rPr>
        <w:rFonts w:cs="Times New Roman" w:hint="default"/>
      </w:rPr>
    </w:lvl>
    <w:lvl w:ilvl="7">
      <w:start w:val="1"/>
      <w:numFmt w:val="decimal"/>
      <w:isLgl/>
      <w:lvlText w:val="%1.%2.%3.%4.%5.%6.%7.%8."/>
      <w:lvlJc w:val="left"/>
      <w:pPr>
        <w:ind w:left="3142" w:hanging="1440"/>
      </w:pPr>
      <w:rPr>
        <w:rFonts w:cs="Times New Roman" w:hint="default"/>
      </w:rPr>
    </w:lvl>
    <w:lvl w:ilvl="8">
      <w:start w:val="1"/>
      <w:numFmt w:val="decimal"/>
      <w:isLgl/>
      <w:lvlText w:val="%1.%2.%3.%4.%5.%6.%7.%8.%9."/>
      <w:lvlJc w:val="left"/>
      <w:pPr>
        <w:ind w:left="3502" w:hanging="1800"/>
      </w:pPr>
      <w:rPr>
        <w:rFonts w:cs="Times New Roman" w:hint="default"/>
      </w:rPr>
    </w:lvl>
  </w:abstractNum>
  <w:abstractNum w:abstractNumId="19">
    <w:nsid w:val="28CA0063"/>
    <w:multiLevelType w:val="hybridMultilevel"/>
    <w:tmpl w:val="F6CCBA70"/>
    <w:lvl w:ilvl="0" w:tplc="52EE0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C557F61"/>
    <w:multiLevelType w:val="hybridMultilevel"/>
    <w:tmpl w:val="6764E6CE"/>
    <w:styleLink w:val="111111"/>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F5210B9"/>
    <w:multiLevelType w:val="hybridMultilevel"/>
    <w:tmpl w:val="4CE43156"/>
    <w:lvl w:ilvl="0" w:tplc="B8040E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773DF1"/>
    <w:multiLevelType w:val="hybridMultilevel"/>
    <w:tmpl w:val="9984D588"/>
    <w:lvl w:ilvl="0" w:tplc="E5826672">
      <w:start w:val="400"/>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3A36696A"/>
    <w:multiLevelType w:val="hybridMultilevel"/>
    <w:tmpl w:val="E4A8BC54"/>
    <w:lvl w:ilvl="0" w:tplc="3CAC0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ED5885"/>
    <w:multiLevelType w:val="hybridMultilevel"/>
    <w:tmpl w:val="87C4CB50"/>
    <w:lvl w:ilvl="0" w:tplc="2A14C0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BD7609D"/>
    <w:multiLevelType w:val="hybridMultilevel"/>
    <w:tmpl w:val="BD808F28"/>
    <w:lvl w:ilvl="0" w:tplc="1332E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095468"/>
    <w:multiLevelType w:val="hybridMultilevel"/>
    <w:tmpl w:val="C4208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E365904"/>
    <w:multiLevelType w:val="hybridMultilevel"/>
    <w:tmpl w:val="9E1C3708"/>
    <w:lvl w:ilvl="0" w:tplc="62389B2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FDC1842"/>
    <w:multiLevelType w:val="hybridMultilevel"/>
    <w:tmpl w:val="3DA414A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E20B47"/>
    <w:multiLevelType w:val="hybridMultilevel"/>
    <w:tmpl w:val="F87A29FC"/>
    <w:lvl w:ilvl="0" w:tplc="948A0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B525305"/>
    <w:multiLevelType w:val="hybridMultilevel"/>
    <w:tmpl w:val="07E40F7C"/>
    <w:lvl w:ilvl="0" w:tplc="7CA40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33383D"/>
    <w:multiLevelType w:val="hybridMultilevel"/>
    <w:tmpl w:val="23BC4322"/>
    <w:lvl w:ilvl="0" w:tplc="DD3E13B8">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nsid w:val="5AE14231"/>
    <w:multiLevelType w:val="hybridMultilevel"/>
    <w:tmpl w:val="80AE2A94"/>
    <w:lvl w:ilvl="0" w:tplc="B0E25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2">
    <w:nsid w:val="5D8E5203"/>
    <w:multiLevelType w:val="hybridMultilevel"/>
    <w:tmpl w:val="70F49CF8"/>
    <w:lvl w:ilvl="0" w:tplc="78CC9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85671C"/>
    <w:multiLevelType w:val="hybridMultilevel"/>
    <w:tmpl w:val="72AE2070"/>
    <w:lvl w:ilvl="0" w:tplc="3DFA1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4154DA1"/>
    <w:multiLevelType w:val="hybridMultilevel"/>
    <w:tmpl w:val="D2CEBCDA"/>
    <w:lvl w:ilvl="0" w:tplc="F0FA37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5443A45"/>
    <w:multiLevelType w:val="hybridMultilevel"/>
    <w:tmpl w:val="1660E002"/>
    <w:lvl w:ilvl="0" w:tplc="CBC2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7">
    <w:nsid w:val="66A522F4"/>
    <w:multiLevelType w:val="hybridMultilevel"/>
    <w:tmpl w:val="3B1AA7AC"/>
    <w:lvl w:ilvl="0" w:tplc="FDD09BB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9">
    <w:nsid w:val="723D6AE1"/>
    <w:multiLevelType w:val="multilevel"/>
    <w:tmpl w:val="62BC42D6"/>
    <w:styleLink w:val="11111151"/>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0">
    <w:nsid w:val="72754E30"/>
    <w:multiLevelType w:val="hybridMultilevel"/>
    <w:tmpl w:val="2ABE0368"/>
    <w:lvl w:ilvl="0" w:tplc="5E185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37E0289"/>
    <w:multiLevelType w:val="hybridMultilevel"/>
    <w:tmpl w:val="88128048"/>
    <w:lvl w:ilvl="0" w:tplc="E45A0C6A">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4C1D51"/>
    <w:multiLevelType w:val="hybridMultilevel"/>
    <w:tmpl w:val="9FBEE0DE"/>
    <w:lvl w:ilvl="0" w:tplc="7360A28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7E456157"/>
    <w:multiLevelType w:val="hybridMultilevel"/>
    <w:tmpl w:val="75CCB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9"/>
    <w:lvlOverride w:ilvl="0">
      <w:lvl w:ilvl="0">
        <w:start w:val="1"/>
        <w:numFmt w:val="decimal"/>
        <w:lvlText w:val="%1."/>
        <w:lvlJc w:val="left"/>
        <w:pPr>
          <w:ind w:left="1211" w:hanging="360"/>
        </w:pPr>
        <w:rPr>
          <w:rFonts w:cs="Times New Roman" w:hint="default"/>
          <w:b w:val="0"/>
        </w:rPr>
      </w:lvl>
    </w:lvlOverride>
    <w:lvlOverride w:ilvl="1">
      <w:lvl w:ilvl="1">
        <w:start w:val="1"/>
        <w:numFmt w:val="decimal"/>
        <w:isLgl/>
        <w:lvlText w:val="%1.%2."/>
        <w:lvlJc w:val="left"/>
        <w:pPr>
          <w:ind w:left="502" w:hanging="360"/>
        </w:pPr>
        <w:rPr>
          <w:rFonts w:cs="Times New Roman" w:hint="default"/>
          <w:u w:val="none"/>
        </w:rPr>
      </w:lvl>
    </w:lvlOverride>
    <w:lvlOverride w:ilvl="2">
      <w:lvl w:ilvl="2">
        <w:start w:val="1"/>
        <w:numFmt w:val="decimal"/>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6">
    <w:abstractNumId w:val="11"/>
  </w:num>
  <w:num w:numId="7">
    <w:abstractNumId w:val="18"/>
  </w:num>
  <w:num w:numId="8">
    <w:abstractNumId w:val="21"/>
  </w:num>
  <w:num w:numId="9">
    <w:abstractNumId w:val="13"/>
  </w:num>
  <w:num w:numId="10">
    <w:abstractNumId w:val="36"/>
  </w:num>
  <w:num w:numId="11">
    <w:abstractNumId w:val="48"/>
  </w:num>
  <w:num w:numId="12">
    <w:abstractNumId w:val="4"/>
  </w:num>
  <w:num w:numId="13">
    <w:abstractNumId w:val="7"/>
  </w:num>
  <w:num w:numId="14">
    <w:abstractNumId w:val="34"/>
  </w:num>
  <w:num w:numId="15">
    <w:abstractNumId w:val="32"/>
  </w:num>
  <w:num w:numId="16">
    <w:abstractNumId w:val="23"/>
  </w:num>
  <w:num w:numId="17">
    <w:abstractNumId w:val="8"/>
  </w:num>
  <w:num w:numId="18">
    <w:abstractNumId w:val="39"/>
  </w:num>
  <w:num w:numId="19">
    <w:abstractNumId w:val="20"/>
  </w:num>
  <w:num w:numId="20">
    <w:abstractNumId w:val="40"/>
  </w:num>
  <w:num w:numId="21">
    <w:abstractNumId w:val="10"/>
  </w:num>
  <w:num w:numId="22">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3"/>
  </w:num>
  <w:num w:numId="27">
    <w:abstractNumId w:val="5"/>
  </w:num>
  <w:num w:numId="28">
    <w:abstractNumId w:val="35"/>
  </w:num>
  <w:num w:numId="29">
    <w:abstractNumId w:val="26"/>
  </w:num>
  <w:num w:numId="30">
    <w:abstractNumId w:val="51"/>
  </w:num>
  <w:num w:numId="31">
    <w:abstractNumId w:val="30"/>
  </w:num>
  <w:num w:numId="32">
    <w:abstractNumId w:val="19"/>
  </w:num>
  <w:num w:numId="33">
    <w:abstractNumId w:val="49"/>
    <w:lvlOverride w:ilvl="0">
      <w:lvl w:ilvl="0">
        <w:start w:val="1"/>
        <w:numFmt w:val="decimal"/>
        <w:lvlText w:val="%1."/>
        <w:lvlJc w:val="left"/>
        <w:pPr>
          <w:ind w:left="1211" w:hanging="360"/>
        </w:pPr>
        <w:rPr>
          <w:rFonts w:cs="Times New Roman" w:hint="default"/>
          <w:b w:val="0"/>
        </w:rPr>
      </w:lvl>
    </w:lvlOverride>
    <w:lvlOverride w:ilvl="1">
      <w:lvl w:ilvl="1">
        <w:start w:val="1"/>
        <w:numFmt w:val="decimal"/>
        <w:isLgl/>
        <w:lvlText w:val="%1.%2."/>
        <w:lvlJc w:val="left"/>
        <w:pPr>
          <w:ind w:left="2204" w:hanging="360"/>
        </w:pPr>
        <w:rPr>
          <w:rFonts w:cs="Times New Roman" w:hint="default"/>
          <w:u w:val="none"/>
        </w:rPr>
      </w:lvl>
    </w:lvlOverride>
    <w:lvlOverride w:ilvl="2">
      <w:lvl w:ilvl="2">
        <w:start w:val="1"/>
        <w:numFmt w:val="decimal"/>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4">
    <w:abstractNumId w:val="49"/>
    <w:lvlOverride w:ilvl="0">
      <w:lvl w:ilvl="0">
        <w:start w:val="1"/>
        <w:numFmt w:val="decimal"/>
        <w:lvlText w:val="%1."/>
        <w:lvlJc w:val="left"/>
        <w:pPr>
          <w:ind w:left="1211" w:hanging="360"/>
        </w:pPr>
        <w:rPr>
          <w:rFonts w:cs="Times New Roman" w:hint="default"/>
          <w:b w:val="0"/>
        </w:rPr>
      </w:lvl>
    </w:lvlOverride>
    <w:lvlOverride w:ilvl="1">
      <w:lvl w:ilvl="1">
        <w:start w:val="1"/>
        <w:numFmt w:val="decimal"/>
        <w:isLgl/>
        <w:lvlText w:val="%1.%2."/>
        <w:lvlJc w:val="left"/>
        <w:pPr>
          <w:ind w:left="1069" w:hanging="360"/>
        </w:pPr>
        <w:rPr>
          <w:rFonts w:cs="Times New Roman" w:hint="default"/>
          <w:u w:val="none"/>
        </w:rPr>
      </w:lvl>
    </w:lvlOverride>
    <w:lvlOverride w:ilvl="2">
      <w:lvl w:ilvl="2">
        <w:start w:val="1"/>
        <w:numFmt w:val="decimal"/>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5">
    <w:abstractNumId w:val="49"/>
    <w:lvlOverride w:ilvl="0">
      <w:lvl w:ilvl="0">
        <w:start w:val="1"/>
        <w:numFmt w:val="decimal"/>
        <w:lvlText w:val="%1."/>
        <w:lvlJc w:val="left"/>
        <w:pPr>
          <w:ind w:left="1211" w:hanging="360"/>
        </w:pPr>
        <w:rPr>
          <w:rFonts w:cs="Times New Roman" w:hint="default"/>
          <w:b w:val="0"/>
        </w:rPr>
      </w:lvl>
    </w:lvlOverride>
    <w:lvlOverride w:ilvl="1">
      <w:lvl w:ilvl="1">
        <w:start w:val="1"/>
        <w:numFmt w:val="decimal"/>
        <w:isLgl/>
        <w:lvlText w:val="%1.%2."/>
        <w:lvlJc w:val="left"/>
        <w:pPr>
          <w:ind w:left="1069" w:hanging="360"/>
        </w:pPr>
        <w:rPr>
          <w:rFonts w:cs="Times New Roman" w:hint="default"/>
          <w:u w:val="none"/>
        </w:rPr>
      </w:lvl>
    </w:lvlOverride>
    <w:lvlOverride w:ilvl="2">
      <w:lvl w:ilvl="2">
        <w:start w:val="1"/>
        <w:numFmt w:val="decimal"/>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6">
    <w:abstractNumId w:val="24"/>
  </w:num>
  <w:num w:numId="37">
    <w:abstractNumId w:val="49"/>
    <w:lvlOverride w:ilvl="0">
      <w:lvl w:ilvl="0">
        <w:start w:val="1"/>
        <w:numFmt w:val="decimal"/>
        <w:lvlText w:val="%1."/>
        <w:lvlJc w:val="left"/>
        <w:pPr>
          <w:ind w:left="1211" w:hanging="360"/>
        </w:pPr>
        <w:rPr>
          <w:rFonts w:cs="Times New Roman" w:hint="default"/>
          <w:b w:val="0"/>
        </w:rPr>
      </w:lvl>
    </w:lvlOverride>
    <w:lvlOverride w:ilvl="1">
      <w:lvl w:ilvl="1">
        <w:start w:val="1"/>
        <w:numFmt w:val="decimal"/>
        <w:isLgl/>
        <w:lvlText w:val="%1.%2."/>
        <w:lvlJc w:val="left"/>
        <w:pPr>
          <w:ind w:left="1069" w:hanging="360"/>
        </w:pPr>
        <w:rPr>
          <w:rFonts w:cs="Times New Roman" w:hint="default"/>
          <w:u w:val="none"/>
        </w:rPr>
      </w:lvl>
    </w:lvlOverride>
    <w:lvlOverride w:ilvl="2">
      <w:lvl w:ilvl="2">
        <w:start w:val="1"/>
        <w:numFmt w:val="decimal"/>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8">
    <w:abstractNumId w:val="43"/>
  </w:num>
  <w:num w:numId="39">
    <w:abstractNumId w:val="14"/>
  </w:num>
  <w:num w:numId="40">
    <w:abstractNumId w:val="42"/>
  </w:num>
  <w:num w:numId="41">
    <w:abstractNumId w:val="33"/>
  </w:num>
  <w:num w:numId="42">
    <w:abstractNumId w:val="45"/>
  </w:num>
  <w:num w:numId="43">
    <w:abstractNumId w:val="50"/>
  </w:num>
  <w:num w:numId="44">
    <w:abstractNumId w:val="38"/>
  </w:num>
  <w:num w:numId="45">
    <w:abstractNumId w:val="27"/>
  </w:num>
  <w:num w:numId="46">
    <w:abstractNumId w:val="22"/>
  </w:num>
  <w:num w:numId="47">
    <w:abstractNumId w:val="9"/>
  </w:num>
  <w:num w:numId="48">
    <w:abstractNumId w:val="12"/>
  </w:num>
  <w:num w:numId="49">
    <w:abstractNumId w:val="44"/>
  </w:num>
  <w:num w:numId="50">
    <w:abstractNumId w:val="17"/>
  </w:num>
  <w:num w:numId="51">
    <w:abstractNumId w:val="52"/>
  </w:num>
  <w:num w:numId="52">
    <w:abstractNumId w:val="29"/>
  </w:num>
  <w:num w:numId="53">
    <w:abstractNumId w:val="25"/>
  </w:num>
  <w:num w:numId="54">
    <w:abstractNumId w:val="6"/>
  </w:num>
  <w:num w:numId="55">
    <w:abstractNumId w:val="47"/>
  </w:num>
  <w:num w:numId="56">
    <w:abstractNumId w:val="16"/>
  </w:num>
  <w:num w:numId="57">
    <w:abstractNumId w:val="31"/>
  </w:num>
  <w:num w:numId="58">
    <w:abstractNumId w:val="15"/>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D3"/>
    <w:rsid w:val="00067B79"/>
    <w:rsid w:val="00087673"/>
    <w:rsid w:val="00092D3E"/>
    <w:rsid w:val="000D0F46"/>
    <w:rsid w:val="001172DC"/>
    <w:rsid w:val="0013095A"/>
    <w:rsid w:val="00226048"/>
    <w:rsid w:val="00246917"/>
    <w:rsid w:val="002E5AD5"/>
    <w:rsid w:val="003343E8"/>
    <w:rsid w:val="00352676"/>
    <w:rsid w:val="003C5ADD"/>
    <w:rsid w:val="003D6BD1"/>
    <w:rsid w:val="00442DFF"/>
    <w:rsid w:val="00485788"/>
    <w:rsid w:val="004924DE"/>
    <w:rsid w:val="004B4E09"/>
    <w:rsid w:val="004D4ADF"/>
    <w:rsid w:val="004E785B"/>
    <w:rsid w:val="005076A3"/>
    <w:rsid w:val="00521FDE"/>
    <w:rsid w:val="005A1BAD"/>
    <w:rsid w:val="006649AE"/>
    <w:rsid w:val="006E6717"/>
    <w:rsid w:val="006F023B"/>
    <w:rsid w:val="00716F6A"/>
    <w:rsid w:val="007378E9"/>
    <w:rsid w:val="0075112D"/>
    <w:rsid w:val="007A3042"/>
    <w:rsid w:val="008539CF"/>
    <w:rsid w:val="00856DBB"/>
    <w:rsid w:val="00893450"/>
    <w:rsid w:val="00893D18"/>
    <w:rsid w:val="00A016E3"/>
    <w:rsid w:val="00A14818"/>
    <w:rsid w:val="00A32682"/>
    <w:rsid w:val="00AB04C3"/>
    <w:rsid w:val="00BA3E18"/>
    <w:rsid w:val="00BE3B5B"/>
    <w:rsid w:val="00BE5146"/>
    <w:rsid w:val="00C116FE"/>
    <w:rsid w:val="00C31805"/>
    <w:rsid w:val="00C47BE6"/>
    <w:rsid w:val="00CC5386"/>
    <w:rsid w:val="00D2699B"/>
    <w:rsid w:val="00D51EB6"/>
    <w:rsid w:val="00D75298"/>
    <w:rsid w:val="00DE57D3"/>
    <w:rsid w:val="00DE7816"/>
    <w:rsid w:val="00E10173"/>
    <w:rsid w:val="00E30747"/>
    <w:rsid w:val="00E36409"/>
    <w:rsid w:val="00E4454C"/>
    <w:rsid w:val="00E778D9"/>
    <w:rsid w:val="00EA2D1C"/>
    <w:rsid w:val="00F756C2"/>
    <w:rsid w:val="00F8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Обычный текст документа"/>
    <w:qFormat/>
    <w:rsid w:val="00246917"/>
    <w:pPr>
      <w:spacing w:after="0" w:line="240" w:lineRule="auto"/>
      <w:ind w:firstLine="567"/>
      <w:jc w:val="both"/>
    </w:pPr>
    <w:rPr>
      <w:rFonts w:ascii="Arial" w:eastAsia="Times New Roman" w:hAnsi="Arial" w:cs="Times New Roman"/>
      <w:sz w:val="24"/>
      <w:szCs w:val="24"/>
      <w:lang w:eastAsia="ru-RU"/>
    </w:rPr>
  </w:style>
  <w:style w:type="paragraph" w:styleId="12">
    <w:name w:val="heading 1"/>
    <w:aliases w:val="Заголовок 1 Знак Знак,Заголовок 1 Знак Знак Знак,!Части документа"/>
    <w:basedOn w:val="a4"/>
    <w:next w:val="a4"/>
    <w:link w:val="13"/>
    <w:qFormat/>
    <w:rsid w:val="00246917"/>
    <w:pPr>
      <w:jc w:val="center"/>
      <w:outlineLvl w:val="0"/>
    </w:pPr>
    <w:rPr>
      <w:rFonts w:cs="Arial"/>
      <w:b/>
      <w:bCs/>
      <w:kern w:val="32"/>
      <w:sz w:val="32"/>
      <w:szCs w:val="32"/>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Разделы документа"/>
    <w:basedOn w:val="a4"/>
    <w:link w:val="20"/>
    <w:qFormat/>
    <w:rsid w:val="00246917"/>
    <w:pPr>
      <w:jc w:val="center"/>
      <w:outlineLvl w:val="1"/>
    </w:pPr>
    <w:rPr>
      <w:rFonts w:cs="Arial"/>
      <w:b/>
      <w:bCs/>
      <w:iCs/>
      <w:sz w:val="30"/>
      <w:szCs w:val="28"/>
    </w:rPr>
  </w:style>
  <w:style w:type="paragraph" w:styleId="3">
    <w:name w:val="heading 3"/>
    <w:aliases w:val="Знак3 Знак, Знак3, Знак3 Знак Знак Знак,Знак,ПодЗаголовок,Знак3,Знак3 Знак Знак Знак,!Главы документа"/>
    <w:basedOn w:val="a4"/>
    <w:link w:val="30"/>
    <w:qFormat/>
    <w:rsid w:val="00246917"/>
    <w:pPr>
      <w:outlineLvl w:val="2"/>
    </w:pPr>
    <w:rPr>
      <w:rFonts w:cs="Arial"/>
      <w:b/>
      <w:bCs/>
      <w:sz w:val="28"/>
      <w:szCs w:val="26"/>
    </w:rPr>
  </w:style>
  <w:style w:type="paragraph" w:styleId="4">
    <w:name w:val="heading 4"/>
    <w:aliases w:val="!Параграфы/Статьи документа"/>
    <w:basedOn w:val="a4"/>
    <w:link w:val="40"/>
    <w:qFormat/>
    <w:rsid w:val="00246917"/>
    <w:pPr>
      <w:outlineLvl w:val="3"/>
    </w:pPr>
    <w:rPr>
      <w:b/>
      <w:bCs/>
      <w:sz w:val="26"/>
      <w:szCs w:val="28"/>
    </w:rPr>
  </w:style>
  <w:style w:type="paragraph" w:styleId="5">
    <w:name w:val="heading 5"/>
    <w:basedOn w:val="a4"/>
    <w:next w:val="a4"/>
    <w:link w:val="50"/>
    <w:uiPriority w:val="9"/>
    <w:qFormat/>
    <w:rsid w:val="00246917"/>
    <w:pPr>
      <w:keepNext/>
      <w:numPr>
        <w:ilvl w:val="4"/>
        <w:numId w:val="1"/>
      </w:numPr>
      <w:jc w:val="center"/>
      <w:outlineLvl w:val="4"/>
    </w:pPr>
    <w:rPr>
      <w:sz w:val="32"/>
    </w:rPr>
  </w:style>
  <w:style w:type="paragraph" w:styleId="6">
    <w:name w:val="heading 6"/>
    <w:basedOn w:val="a4"/>
    <w:next w:val="a4"/>
    <w:link w:val="60"/>
    <w:uiPriority w:val="9"/>
    <w:qFormat/>
    <w:rsid w:val="00246917"/>
    <w:pPr>
      <w:keepNext/>
      <w:numPr>
        <w:ilvl w:val="5"/>
        <w:numId w:val="1"/>
      </w:numPr>
      <w:jc w:val="center"/>
      <w:outlineLvl w:val="5"/>
    </w:pPr>
    <w:rPr>
      <w:sz w:val="40"/>
    </w:rPr>
  </w:style>
  <w:style w:type="paragraph" w:styleId="7">
    <w:name w:val="heading 7"/>
    <w:aliases w:val="Заголовок x.x"/>
    <w:basedOn w:val="a4"/>
    <w:next w:val="a4"/>
    <w:link w:val="70"/>
    <w:uiPriority w:val="9"/>
    <w:qFormat/>
    <w:rsid w:val="00246917"/>
    <w:pPr>
      <w:spacing w:before="240" w:after="60"/>
      <w:outlineLvl w:val="6"/>
    </w:pPr>
    <w:rPr>
      <w:lang w:val="x-none" w:eastAsia="x-none"/>
    </w:rPr>
  </w:style>
  <w:style w:type="paragraph" w:styleId="8">
    <w:name w:val="heading 8"/>
    <w:basedOn w:val="a4"/>
    <w:next w:val="a4"/>
    <w:link w:val="80"/>
    <w:uiPriority w:val="9"/>
    <w:qFormat/>
    <w:rsid w:val="00246917"/>
    <w:pPr>
      <w:spacing w:before="240" w:after="60"/>
      <w:outlineLvl w:val="7"/>
    </w:pPr>
    <w:rPr>
      <w:i/>
      <w:iCs/>
      <w:lang w:val="x-none" w:eastAsia="x-none"/>
    </w:rPr>
  </w:style>
  <w:style w:type="paragraph" w:styleId="9">
    <w:name w:val="heading 9"/>
    <w:basedOn w:val="a4"/>
    <w:next w:val="a4"/>
    <w:link w:val="90"/>
    <w:uiPriority w:val="9"/>
    <w:qFormat/>
    <w:rsid w:val="00246917"/>
    <w:pPr>
      <w:spacing w:before="240" w:after="60"/>
      <w:outlineLvl w:val="8"/>
    </w:pPr>
    <w:rPr>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Части документа Знак"/>
    <w:basedOn w:val="a5"/>
    <w:link w:val="12"/>
    <w:rsid w:val="00246917"/>
    <w:rPr>
      <w:rFonts w:ascii="Arial" w:eastAsia="Times New Roman" w:hAnsi="Arial" w:cs="Arial"/>
      <w:b/>
      <w:bCs/>
      <w:kern w:val="32"/>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Разделы документа Знак"/>
    <w:basedOn w:val="a5"/>
    <w:link w:val="2"/>
    <w:rsid w:val="00246917"/>
    <w:rPr>
      <w:rFonts w:ascii="Arial" w:eastAsia="Times New Roman" w:hAnsi="Arial" w:cs="Arial"/>
      <w:b/>
      <w:bCs/>
      <w:iCs/>
      <w:sz w:val="30"/>
      <w:szCs w:val="28"/>
      <w:lang w:eastAsia="ru-RU"/>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Главы документа Знак"/>
    <w:basedOn w:val="a5"/>
    <w:link w:val="3"/>
    <w:rsid w:val="0024691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5"/>
    <w:link w:val="4"/>
    <w:rsid w:val="00246917"/>
    <w:rPr>
      <w:rFonts w:ascii="Arial" w:eastAsia="Times New Roman" w:hAnsi="Arial" w:cs="Times New Roman"/>
      <w:b/>
      <w:bCs/>
      <w:szCs w:val="28"/>
      <w:lang w:eastAsia="ru-RU"/>
    </w:rPr>
  </w:style>
  <w:style w:type="character" w:customStyle="1" w:styleId="50">
    <w:name w:val="Заголовок 5 Знак"/>
    <w:basedOn w:val="a5"/>
    <w:link w:val="5"/>
    <w:uiPriority w:val="9"/>
    <w:rsid w:val="00246917"/>
    <w:rPr>
      <w:rFonts w:ascii="Arial" w:eastAsia="Times New Roman" w:hAnsi="Arial" w:cs="Times New Roman"/>
      <w:sz w:val="32"/>
      <w:szCs w:val="24"/>
      <w:lang w:eastAsia="ru-RU"/>
    </w:rPr>
  </w:style>
  <w:style w:type="character" w:customStyle="1" w:styleId="60">
    <w:name w:val="Заголовок 6 Знак"/>
    <w:basedOn w:val="a5"/>
    <w:link w:val="6"/>
    <w:uiPriority w:val="9"/>
    <w:rsid w:val="00246917"/>
    <w:rPr>
      <w:rFonts w:ascii="Arial" w:eastAsia="Times New Roman" w:hAnsi="Arial" w:cs="Times New Roman"/>
      <w:sz w:val="40"/>
      <w:szCs w:val="24"/>
      <w:lang w:eastAsia="ru-RU"/>
    </w:rPr>
  </w:style>
  <w:style w:type="character" w:customStyle="1" w:styleId="70">
    <w:name w:val="Заголовок 7 Знак"/>
    <w:aliases w:val="Заголовок x.x Знак"/>
    <w:basedOn w:val="a5"/>
    <w:link w:val="7"/>
    <w:uiPriority w:val="9"/>
    <w:rsid w:val="00246917"/>
    <w:rPr>
      <w:rFonts w:ascii="Arial" w:eastAsia="Times New Roman" w:hAnsi="Arial" w:cs="Times New Roman"/>
      <w:sz w:val="24"/>
      <w:szCs w:val="24"/>
      <w:lang w:val="x-none" w:eastAsia="x-none"/>
    </w:rPr>
  </w:style>
  <w:style w:type="character" w:customStyle="1" w:styleId="80">
    <w:name w:val="Заголовок 8 Знак"/>
    <w:basedOn w:val="a5"/>
    <w:link w:val="8"/>
    <w:uiPriority w:val="9"/>
    <w:rsid w:val="00246917"/>
    <w:rPr>
      <w:rFonts w:ascii="Arial" w:eastAsia="Times New Roman" w:hAnsi="Arial" w:cs="Times New Roman"/>
      <w:i/>
      <w:iCs/>
      <w:sz w:val="24"/>
      <w:szCs w:val="24"/>
      <w:lang w:val="x-none" w:eastAsia="x-none"/>
    </w:rPr>
  </w:style>
  <w:style w:type="character" w:customStyle="1" w:styleId="90">
    <w:name w:val="Заголовок 9 Знак"/>
    <w:basedOn w:val="a5"/>
    <w:link w:val="9"/>
    <w:uiPriority w:val="9"/>
    <w:rsid w:val="00246917"/>
    <w:rPr>
      <w:rFonts w:ascii="Arial" w:eastAsia="Times New Roman" w:hAnsi="Arial" w:cs="Times New Roman"/>
      <w:sz w:val="22"/>
      <w:lang w:val="x-none" w:eastAsia="x-none"/>
    </w:rPr>
  </w:style>
  <w:style w:type="character" w:customStyle="1" w:styleId="WW8Num2z0">
    <w:name w:val="WW8Num2z0"/>
    <w:rsid w:val="00246917"/>
    <w:rPr>
      <w:rFonts w:ascii="Symbol" w:hAnsi="Symbol" w:cs="OpenSymbol"/>
    </w:rPr>
  </w:style>
  <w:style w:type="character" w:customStyle="1" w:styleId="WW8Num8z0">
    <w:name w:val="WW8Num8z0"/>
    <w:rsid w:val="00246917"/>
    <w:rPr>
      <w:b/>
    </w:rPr>
  </w:style>
  <w:style w:type="character" w:customStyle="1" w:styleId="Absatz-Standardschriftart">
    <w:name w:val="Absatz-Standardschriftart"/>
    <w:rsid w:val="00246917"/>
  </w:style>
  <w:style w:type="character" w:customStyle="1" w:styleId="WW8Num1z0">
    <w:name w:val="WW8Num1z0"/>
    <w:rsid w:val="00246917"/>
    <w:rPr>
      <w:rFonts w:ascii="Times New Roman" w:eastAsia="Times New Roman" w:hAnsi="Times New Roman" w:cs="Times New Roman"/>
    </w:rPr>
  </w:style>
  <w:style w:type="character" w:customStyle="1" w:styleId="WW8Num6z0">
    <w:name w:val="WW8Num6z0"/>
    <w:rsid w:val="00246917"/>
    <w:rPr>
      <w:rFonts w:ascii="Symbol" w:hAnsi="Symbol" w:cs="OpenSymbol"/>
    </w:rPr>
  </w:style>
  <w:style w:type="character" w:customStyle="1" w:styleId="WW8Num7z0">
    <w:name w:val="WW8Num7z0"/>
    <w:rsid w:val="00246917"/>
    <w:rPr>
      <w:rFonts w:ascii="Symbol" w:hAnsi="Symbol" w:cs="OpenSymbol"/>
    </w:rPr>
  </w:style>
  <w:style w:type="character" w:customStyle="1" w:styleId="WW8Num15z0">
    <w:name w:val="WW8Num15z0"/>
    <w:rsid w:val="00246917"/>
    <w:rPr>
      <w:b/>
    </w:rPr>
  </w:style>
  <w:style w:type="character" w:customStyle="1" w:styleId="WW8Num16z0">
    <w:name w:val="WW8Num16z0"/>
    <w:rsid w:val="00246917"/>
    <w:rPr>
      <w:color w:val="auto"/>
    </w:rPr>
  </w:style>
  <w:style w:type="character" w:customStyle="1" w:styleId="WW8Num19z0">
    <w:name w:val="WW8Num19z0"/>
    <w:rsid w:val="00246917"/>
    <w:rPr>
      <w:rFonts w:eastAsia="Times New Roman"/>
      <w:b w:val="0"/>
    </w:rPr>
  </w:style>
  <w:style w:type="character" w:customStyle="1" w:styleId="WW8Num21z0">
    <w:name w:val="WW8Num21z0"/>
    <w:rsid w:val="00246917"/>
    <w:rPr>
      <w:rFonts w:ascii="Times New Roman" w:eastAsia="MS Mincho" w:hAnsi="Times New Roman" w:cs="Times New Roman"/>
    </w:rPr>
  </w:style>
  <w:style w:type="character" w:customStyle="1" w:styleId="WW8Num21z1">
    <w:name w:val="WW8Num21z1"/>
    <w:rsid w:val="00246917"/>
    <w:rPr>
      <w:rFonts w:ascii="Courier New" w:hAnsi="Courier New"/>
    </w:rPr>
  </w:style>
  <w:style w:type="character" w:customStyle="1" w:styleId="WW8Num21z2">
    <w:name w:val="WW8Num21z2"/>
    <w:rsid w:val="00246917"/>
    <w:rPr>
      <w:rFonts w:ascii="Wingdings" w:hAnsi="Wingdings"/>
    </w:rPr>
  </w:style>
  <w:style w:type="character" w:customStyle="1" w:styleId="WW8Num21z3">
    <w:name w:val="WW8Num21z3"/>
    <w:rsid w:val="00246917"/>
    <w:rPr>
      <w:rFonts w:ascii="Symbol" w:hAnsi="Symbol"/>
    </w:rPr>
  </w:style>
  <w:style w:type="character" w:customStyle="1" w:styleId="WW8Num28z0">
    <w:name w:val="WW8Num28z0"/>
    <w:rsid w:val="00246917"/>
    <w:rPr>
      <w:rFonts w:ascii="Times New Roman" w:eastAsia="MS Mincho" w:hAnsi="Times New Roman" w:cs="Times New Roman"/>
    </w:rPr>
  </w:style>
  <w:style w:type="character" w:customStyle="1" w:styleId="WW8Num28z1">
    <w:name w:val="WW8Num28z1"/>
    <w:rsid w:val="00246917"/>
    <w:rPr>
      <w:rFonts w:ascii="Courier New" w:hAnsi="Courier New"/>
    </w:rPr>
  </w:style>
  <w:style w:type="character" w:customStyle="1" w:styleId="WW8Num28z2">
    <w:name w:val="WW8Num28z2"/>
    <w:rsid w:val="00246917"/>
    <w:rPr>
      <w:rFonts w:ascii="Wingdings" w:hAnsi="Wingdings"/>
    </w:rPr>
  </w:style>
  <w:style w:type="character" w:customStyle="1" w:styleId="WW8Num28z3">
    <w:name w:val="WW8Num28z3"/>
    <w:rsid w:val="00246917"/>
    <w:rPr>
      <w:rFonts w:ascii="Symbol" w:hAnsi="Symbol"/>
    </w:rPr>
  </w:style>
  <w:style w:type="character" w:customStyle="1" w:styleId="21">
    <w:name w:val="Основной шрифт абзаца2"/>
    <w:rsid w:val="00246917"/>
  </w:style>
  <w:style w:type="character" w:customStyle="1" w:styleId="110">
    <w:name w:val="Заголовок 1 Знак1"/>
    <w:rsid w:val="00246917"/>
    <w:rPr>
      <w:b/>
      <w:bCs/>
      <w:sz w:val="28"/>
      <w:szCs w:val="28"/>
      <w:lang w:val="ru-RU" w:eastAsia="ar-SA" w:bidi="ar-SA"/>
    </w:rPr>
  </w:style>
  <w:style w:type="character" w:customStyle="1" w:styleId="WW8Num3z0">
    <w:name w:val="WW8Num3z0"/>
    <w:rsid w:val="00246917"/>
    <w:rPr>
      <w:rFonts w:ascii="Symbol" w:hAnsi="Symbol" w:cs="OpenSymbol"/>
    </w:rPr>
  </w:style>
  <w:style w:type="character" w:customStyle="1" w:styleId="WW-Absatz-Standardschriftart">
    <w:name w:val="WW-Absatz-Standardschriftart"/>
    <w:rsid w:val="00246917"/>
  </w:style>
  <w:style w:type="character" w:customStyle="1" w:styleId="WW8Num5z0">
    <w:name w:val="WW8Num5z0"/>
    <w:rsid w:val="00246917"/>
    <w:rPr>
      <w:rFonts w:ascii="Symbol" w:hAnsi="Symbol" w:cs="OpenSymbol"/>
    </w:rPr>
  </w:style>
  <w:style w:type="character" w:customStyle="1" w:styleId="WW-Absatz-Standardschriftart1">
    <w:name w:val="WW-Absatz-Standardschriftart1"/>
    <w:rsid w:val="00246917"/>
  </w:style>
  <w:style w:type="character" w:customStyle="1" w:styleId="WW-Absatz-Standardschriftart11">
    <w:name w:val="WW-Absatz-Standardschriftart11"/>
    <w:rsid w:val="00246917"/>
  </w:style>
  <w:style w:type="character" w:customStyle="1" w:styleId="WW-Absatz-Standardschriftart111">
    <w:name w:val="WW-Absatz-Standardschriftart111"/>
    <w:rsid w:val="00246917"/>
  </w:style>
  <w:style w:type="character" w:customStyle="1" w:styleId="WW-Absatz-Standardschriftart1111">
    <w:name w:val="WW-Absatz-Standardschriftart1111"/>
    <w:rsid w:val="00246917"/>
  </w:style>
  <w:style w:type="character" w:customStyle="1" w:styleId="WW-Absatz-Standardschriftart11111">
    <w:name w:val="WW-Absatz-Standardschriftart11111"/>
    <w:rsid w:val="00246917"/>
  </w:style>
  <w:style w:type="character" w:customStyle="1" w:styleId="WW-Absatz-Standardschriftart111111">
    <w:name w:val="WW-Absatz-Standardschriftart111111"/>
    <w:rsid w:val="00246917"/>
  </w:style>
  <w:style w:type="character" w:customStyle="1" w:styleId="WW-Absatz-Standardschriftart1111111">
    <w:name w:val="WW-Absatz-Standardschriftart1111111"/>
    <w:rsid w:val="00246917"/>
  </w:style>
  <w:style w:type="character" w:customStyle="1" w:styleId="WW-Absatz-Standardschriftart11111111">
    <w:name w:val="WW-Absatz-Standardschriftart11111111"/>
    <w:rsid w:val="00246917"/>
  </w:style>
  <w:style w:type="character" w:customStyle="1" w:styleId="WW-Absatz-Standardschriftart111111111">
    <w:name w:val="WW-Absatz-Standardschriftart111111111"/>
    <w:rsid w:val="00246917"/>
  </w:style>
  <w:style w:type="character" w:customStyle="1" w:styleId="14">
    <w:name w:val="Основной шрифт абзаца1"/>
    <w:rsid w:val="00246917"/>
  </w:style>
  <w:style w:type="character" w:styleId="a8">
    <w:name w:val="Strong"/>
    <w:uiPriority w:val="22"/>
    <w:qFormat/>
    <w:rsid w:val="00246917"/>
    <w:rPr>
      <w:b/>
      <w:bCs/>
    </w:rPr>
  </w:style>
  <w:style w:type="character" w:customStyle="1" w:styleId="15">
    <w:name w:val="Гиперссылка1"/>
    <w:rsid w:val="00246917"/>
    <w:rPr>
      <w:color w:val="0000FF"/>
      <w:u w:val="single"/>
    </w:rPr>
  </w:style>
  <w:style w:type="character" w:customStyle="1" w:styleId="a9">
    <w:name w:val="Гипертекстовая ссылка"/>
    <w:uiPriority w:val="99"/>
    <w:rsid w:val="00246917"/>
    <w:rPr>
      <w:b/>
      <w:bCs/>
      <w:color w:val="008000"/>
      <w:sz w:val="20"/>
      <w:szCs w:val="20"/>
      <w:u w:val="single"/>
    </w:rPr>
  </w:style>
  <w:style w:type="character" w:customStyle="1" w:styleId="aa">
    <w:name w:val="Символ нумерации"/>
    <w:rsid w:val="00246917"/>
  </w:style>
  <w:style w:type="character" w:customStyle="1" w:styleId="ab">
    <w:name w:val="Маркеры списка"/>
    <w:rsid w:val="00246917"/>
    <w:rPr>
      <w:rFonts w:ascii="OpenSymbol" w:eastAsia="OpenSymbol" w:hAnsi="OpenSymbol" w:cs="OpenSymbol"/>
    </w:rPr>
  </w:style>
  <w:style w:type="character" w:styleId="ac">
    <w:name w:val="page number"/>
    <w:basedOn w:val="21"/>
    <w:rsid w:val="00246917"/>
  </w:style>
  <w:style w:type="character" w:customStyle="1" w:styleId="ad">
    <w:name w:val="Цветовое выделение"/>
    <w:uiPriority w:val="99"/>
    <w:rsid w:val="00246917"/>
    <w:rPr>
      <w:b/>
      <w:bCs/>
      <w:color w:val="000080"/>
      <w:sz w:val="20"/>
      <w:szCs w:val="20"/>
    </w:rPr>
  </w:style>
  <w:style w:type="character" w:customStyle="1" w:styleId="22">
    <w:name w:val="Гиперссылка2"/>
    <w:rsid w:val="00246917"/>
    <w:rPr>
      <w:color w:val="0000FF"/>
      <w:u w:val="single"/>
    </w:rPr>
  </w:style>
  <w:style w:type="character" w:styleId="ae">
    <w:name w:val="FollowedHyperlink"/>
    <w:uiPriority w:val="99"/>
    <w:rsid w:val="00246917"/>
    <w:rPr>
      <w:color w:val="006699"/>
      <w:u w:val="single"/>
    </w:rPr>
  </w:style>
  <w:style w:type="character" w:customStyle="1" w:styleId="16">
    <w:name w:val="Знак Знак1"/>
    <w:rsid w:val="00246917"/>
    <w:rPr>
      <w:b/>
      <w:bCs/>
      <w:sz w:val="28"/>
      <w:szCs w:val="28"/>
      <w:lang w:val="ru-RU" w:eastAsia="ar-SA" w:bidi="ar-SA"/>
    </w:rPr>
  </w:style>
  <w:style w:type="character" w:customStyle="1" w:styleId="a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uiPriority w:val="99"/>
    <w:rsid w:val="00246917"/>
    <w:rPr>
      <w:sz w:val="24"/>
      <w:szCs w:val="24"/>
    </w:rPr>
  </w:style>
  <w:style w:type="paragraph" w:customStyle="1" w:styleId="af0">
    <w:name w:val="Заголовок"/>
    <w:basedOn w:val="a4"/>
    <w:next w:val="af1"/>
    <w:uiPriority w:val="99"/>
    <w:rsid w:val="00246917"/>
    <w:pPr>
      <w:keepNext/>
      <w:spacing w:before="240" w:after="120"/>
    </w:pPr>
    <w:rPr>
      <w:rFonts w:eastAsia="Lucida Sans Unicode" w:cs="Tahoma"/>
      <w:sz w:val="28"/>
      <w:szCs w:val="28"/>
    </w:rPr>
  </w:style>
  <w:style w:type="paragraph" w:styleId="a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17"/>
    <w:uiPriority w:val="99"/>
    <w:rsid w:val="00246917"/>
    <w:pPr>
      <w:spacing w:after="120"/>
    </w:pPr>
    <w:rPr>
      <w:lang w:val="x-none"/>
    </w:rPr>
  </w:style>
  <w:style w:type="character" w:customStyle="1" w:styleId="17">
    <w:name w:val="Основной текст Знак1"/>
    <w:aliases w:val=" Знак1 Знак Знак Знак Знак Знак1,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1"/>
    <w:uiPriority w:val="99"/>
    <w:rsid w:val="00246917"/>
    <w:rPr>
      <w:rFonts w:ascii="Arial" w:eastAsia="Times New Roman" w:hAnsi="Arial" w:cs="Times New Roman"/>
      <w:sz w:val="24"/>
      <w:szCs w:val="24"/>
      <w:lang w:val="x-none" w:eastAsia="ru-RU"/>
    </w:rPr>
  </w:style>
  <w:style w:type="paragraph" w:styleId="af2">
    <w:name w:val="List"/>
    <w:basedOn w:val="af1"/>
    <w:link w:val="af3"/>
    <w:rsid w:val="00246917"/>
    <w:rPr>
      <w:rFonts w:cs="Tahoma"/>
    </w:rPr>
  </w:style>
  <w:style w:type="paragraph" w:customStyle="1" w:styleId="23">
    <w:name w:val="Название2"/>
    <w:basedOn w:val="a4"/>
    <w:rsid w:val="00246917"/>
    <w:pPr>
      <w:suppressLineNumbers/>
      <w:spacing w:before="120" w:after="120"/>
    </w:pPr>
    <w:rPr>
      <w:rFonts w:cs="Tahoma"/>
      <w:i/>
      <w:iCs/>
      <w:sz w:val="20"/>
    </w:rPr>
  </w:style>
  <w:style w:type="paragraph" w:customStyle="1" w:styleId="24">
    <w:name w:val="Указатель2"/>
    <w:basedOn w:val="a4"/>
    <w:rsid w:val="00246917"/>
    <w:pPr>
      <w:suppressLineNumbers/>
    </w:pPr>
    <w:rPr>
      <w:rFonts w:cs="Tahoma"/>
    </w:rPr>
  </w:style>
  <w:style w:type="paragraph" w:customStyle="1" w:styleId="18">
    <w:name w:val="Название1"/>
    <w:basedOn w:val="a4"/>
    <w:rsid w:val="00246917"/>
    <w:pPr>
      <w:suppressLineNumbers/>
      <w:spacing w:before="120" w:after="120"/>
    </w:pPr>
    <w:rPr>
      <w:rFonts w:cs="Tahoma"/>
      <w:i/>
      <w:iCs/>
    </w:rPr>
  </w:style>
  <w:style w:type="paragraph" w:customStyle="1" w:styleId="19">
    <w:name w:val="Указатель1"/>
    <w:basedOn w:val="a4"/>
    <w:rsid w:val="00246917"/>
    <w:pPr>
      <w:suppressLineNumbers/>
    </w:pPr>
    <w:rPr>
      <w:rFonts w:cs="Tahoma"/>
    </w:rPr>
  </w:style>
  <w:style w:type="paragraph" w:styleId="af4">
    <w:name w:val="Balloon Text"/>
    <w:aliases w:val=" Знак5"/>
    <w:basedOn w:val="a4"/>
    <w:link w:val="af5"/>
    <w:uiPriority w:val="99"/>
    <w:rsid w:val="00246917"/>
    <w:rPr>
      <w:rFonts w:ascii="Tahoma" w:hAnsi="Tahoma" w:cs="Tahoma"/>
      <w:sz w:val="16"/>
      <w:szCs w:val="16"/>
    </w:rPr>
  </w:style>
  <w:style w:type="character" w:customStyle="1" w:styleId="af5">
    <w:name w:val="Текст выноски Знак"/>
    <w:aliases w:val=" Знак5 Знак"/>
    <w:basedOn w:val="a5"/>
    <w:link w:val="af4"/>
    <w:uiPriority w:val="99"/>
    <w:rsid w:val="00246917"/>
    <w:rPr>
      <w:rFonts w:ascii="Tahoma" w:eastAsia="Times New Roman" w:hAnsi="Tahoma" w:cs="Tahoma"/>
      <w:sz w:val="16"/>
      <w:szCs w:val="16"/>
      <w:lang w:eastAsia="ru-RU"/>
    </w:rPr>
  </w:style>
  <w:style w:type="paragraph" w:customStyle="1" w:styleId="ConsNormal">
    <w:name w:val="ConsNormal"/>
    <w:link w:val="ConsNormal0"/>
    <w:rsid w:val="00246917"/>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Normal (Web)"/>
    <w:basedOn w:val="a4"/>
    <w:uiPriority w:val="99"/>
    <w:rsid w:val="00246917"/>
    <w:pPr>
      <w:spacing w:before="60" w:after="280"/>
      <w:ind w:firstLine="210"/>
    </w:pPr>
    <w:rPr>
      <w:color w:val="001060"/>
      <w:sz w:val="20"/>
      <w:szCs w:val="20"/>
    </w:rPr>
  </w:style>
  <w:style w:type="paragraph" w:customStyle="1" w:styleId="af7">
    <w:name w:val="Содержимое таблицы"/>
    <w:basedOn w:val="a4"/>
    <w:rsid w:val="00246917"/>
    <w:pPr>
      <w:suppressLineNumbers/>
    </w:pPr>
  </w:style>
  <w:style w:type="paragraph" w:customStyle="1" w:styleId="af8">
    <w:name w:val="Заголовок таблицы"/>
    <w:basedOn w:val="af7"/>
    <w:rsid w:val="00246917"/>
    <w:pPr>
      <w:jc w:val="center"/>
    </w:pPr>
    <w:rPr>
      <w:b/>
      <w:bCs/>
    </w:rPr>
  </w:style>
  <w:style w:type="paragraph" w:styleId="af9">
    <w:name w:val="Body Text Indent"/>
    <w:aliases w:val="Основной текст 1,Основной текст 11"/>
    <w:basedOn w:val="a4"/>
    <w:link w:val="1a"/>
    <w:uiPriority w:val="99"/>
    <w:rsid w:val="00246917"/>
    <w:pPr>
      <w:widowControl w:val="0"/>
      <w:tabs>
        <w:tab w:val="left" w:pos="996"/>
      </w:tabs>
      <w:ind w:firstLine="720"/>
    </w:pPr>
  </w:style>
  <w:style w:type="character" w:customStyle="1" w:styleId="afa">
    <w:name w:val="Основной текст с отступом Знак"/>
    <w:aliases w:val="Основной текст 1 Знак,Основной текст 11 Знак"/>
    <w:basedOn w:val="a5"/>
    <w:uiPriority w:val="99"/>
    <w:rsid w:val="00246917"/>
    <w:rPr>
      <w:rFonts w:ascii="Arial" w:eastAsia="Times New Roman" w:hAnsi="Arial" w:cs="Times New Roman"/>
      <w:sz w:val="24"/>
      <w:szCs w:val="24"/>
      <w:lang w:eastAsia="ru-RU"/>
    </w:rPr>
  </w:style>
  <w:style w:type="paragraph" w:customStyle="1" w:styleId="220">
    <w:name w:val="Основной текст с отступом 22"/>
    <w:basedOn w:val="a4"/>
    <w:rsid w:val="00246917"/>
    <w:pPr>
      <w:shd w:val="clear" w:color="auto" w:fill="FFFFFF"/>
      <w:ind w:firstLine="540"/>
    </w:pPr>
  </w:style>
  <w:style w:type="paragraph" w:customStyle="1" w:styleId="32">
    <w:name w:val="Основной текст с отступом 32"/>
    <w:basedOn w:val="a4"/>
    <w:rsid w:val="00246917"/>
    <w:pPr>
      <w:ind w:firstLine="540"/>
    </w:pPr>
  </w:style>
  <w:style w:type="paragraph" w:customStyle="1" w:styleId="ConsNonformat">
    <w:name w:val="ConsNonformat"/>
    <w:link w:val="ConsNonformat0"/>
    <w:rsid w:val="002469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24691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Cell">
    <w:name w:val="ConsCell"/>
    <w:rsid w:val="00246917"/>
    <w:pPr>
      <w:widowControl w:val="0"/>
      <w:suppressAutoHyphens/>
      <w:autoSpaceDE w:val="0"/>
      <w:spacing w:after="0" w:line="240" w:lineRule="auto"/>
    </w:pPr>
    <w:rPr>
      <w:rFonts w:ascii="Arial" w:eastAsia="Arial" w:hAnsi="Arial" w:cs="Arial"/>
      <w:sz w:val="20"/>
      <w:szCs w:val="20"/>
      <w:lang w:eastAsia="ar-SA"/>
    </w:rPr>
  </w:style>
  <w:style w:type="paragraph" w:customStyle="1" w:styleId="afb">
    <w:name w:val="Îáû÷íûé"/>
    <w:rsid w:val="00246917"/>
    <w:pPr>
      <w:suppressAutoHyphens/>
      <w:spacing w:after="0" w:line="240" w:lineRule="auto"/>
    </w:pPr>
    <w:rPr>
      <w:rFonts w:ascii="Times New Roman" w:eastAsia="Arial" w:hAnsi="Times New Roman" w:cs="Times New Roman"/>
      <w:sz w:val="20"/>
      <w:szCs w:val="20"/>
      <w:lang w:val="en-US" w:eastAsia="ar-SA"/>
    </w:rPr>
  </w:style>
  <w:style w:type="paragraph" w:customStyle="1" w:styleId="1b">
    <w:name w:val="Цитата1"/>
    <w:basedOn w:val="a4"/>
    <w:rsid w:val="00246917"/>
    <w:pPr>
      <w:tabs>
        <w:tab w:val="left" w:pos="11160"/>
      </w:tabs>
      <w:spacing w:before="120"/>
      <w:ind w:left="360" w:right="333" w:firstLine="0"/>
    </w:pPr>
    <w:rPr>
      <w:b/>
      <w:bCs/>
    </w:rPr>
  </w:style>
  <w:style w:type="paragraph" w:styleId="afc">
    <w:name w:val="footer"/>
    <w:aliases w:val=" Знак, Знак6, Знак14"/>
    <w:basedOn w:val="a4"/>
    <w:link w:val="afd"/>
    <w:uiPriority w:val="99"/>
    <w:rsid w:val="00246917"/>
    <w:pPr>
      <w:tabs>
        <w:tab w:val="center" w:pos="4677"/>
        <w:tab w:val="right" w:pos="9355"/>
      </w:tabs>
    </w:pPr>
  </w:style>
  <w:style w:type="character" w:customStyle="1" w:styleId="afd">
    <w:name w:val="Нижний колонтитул Знак"/>
    <w:aliases w:val=" Знак Знак, Знак6 Знак, Знак14 Знак"/>
    <w:basedOn w:val="a5"/>
    <w:link w:val="afc"/>
    <w:uiPriority w:val="99"/>
    <w:rsid w:val="00246917"/>
    <w:rPr>
      <w:rFonts w:ascii="Arial" w:eastAsia="Times New Roman" w:hAnsi="Arial" w:cs="Times New Roman"/>
      <w:sz w:val="24"/>
      <w:szCs w:val="24"/>
      <w:lang w:eastAsia="ru-RU"/>
    </w:rPr>
  </w:style>
  <w:style w:type="paragraph" w:customStyle="1" w:styleId="210">
    <w:name w:val="Основной текст 21"/>
    <w:basedOn w:val="a4"/>
    <w:rsid w:val="00246917"/>
    <w:pPr>
      <w:widowControl w:val="0"/>
      <w:autoSpaceDE w:val="0"/>
      <w:ind w:left="540" w:firstLine="720"/>
    </w:pPr>
    <w:rPr>
      <w:color w:val="FF0000"/>
      <w:sz w:val="22"/>
      <w:szCs w:val="22"/>
    </w:rPr>
  </w:style>
  <w:style w:type="paragraph" w:styleId="afe">
    <w:name w:val="header"/>
    <w:aliases w:val=" Знак4, Знак8,ВерхКолонтитул"/>
    <w:basedOn w:val="a4"/>
    <w:link w:val="aff"/>
    <w:uiPriority w:val="99"/>
    <w:rsid w:val="00246917"/>
    <w:pPr>
      <w:tabs>
        <w:tab w:val="center" w:pos="4677"/>
        <w:tab w:val="right" w:pos="9355"/>
      </w:tabs>
    </w:pPr>
  </w:style>
  <w:style w:type="character" w:customStyle="1" w:styleId="aff">
    <w:name w:val="Верхний колонтитул Знак"/>
    <w:aliases w:val=" Знак4 Знак, Знак8 Знак,ВерхКолонтитул Знак"/>
    <w:basedOn w:val="a5"/>
    <w:link w:val="afe"/>
    <w:uiPriority w:val="99"/>
    <w:rsid w:val="00246917"/>
    <w:rPr>
      <w:rFonts w:ascii="Arial" w:eastAsia="Times New Roman" w:hAnsi="Arial" w:cs="Times New Roman"/>
      <w:sz w:val="24"/>
      <w:szCs w:val="24"/>
      <w:lang w:eastAsia="ru-RU"/>
    </w:rPr>
  </w:style>
  <w:style w:type="paragraph" w:customStyle="1" w:styleId="aff0">
    <w:name w:val="Таблица"/>
    <w:basedOn w:val="a4"/>
    <w:rsid w:val="00246917"/>
  </w:style>
  <w:style w:type="paragraph" w:customStyle="1" w:styleId="320">
    <w:name w:val="Основной текст 32"/>
    <w:basedOn w:val="a4"/>
    <w:rsid w:val="00246917"/>
    <w:pPr>
      <w:spacing w:after="120"/>
    </w:pPr>
    <w:rPr>
      <w:sz w:val="16"/>
      <w:szCs w:val="16"/>
    </w:rPr>
  </w:style>
  <w:style w:type="paragraph" w:customStyle="1" w:styleId="0">
    <w:name w:val="Заголовок 0"/>
    <w:rsid w:val="00246917"/>
    <w:pPr>
      <w:suppressAutoHyphens/>
      <w:spacing w:after="0" w:line="240" w:lineRule="auto"/>
      <w:jc w:val="center"/>
    </w:pPr>
    <w:rPr>
      <w:rFonts w:ascii="Arial" w:eastAsia="Arial" w:hAnsi="Arial" w:cs="Times New Roman"/>
      <w:sz w:val="28"/>
      <w:szCs w:val="20"/>
      <w:lang w:eastAsia="ar-SA"/>
    </w:rPr>
  </w:style>
  <w:style w:type="paragraph" w:customStyle="1" w:styleId="aff1">
    <w:name w:val="Стиль"/>
    <w:rsid w:val="00246917"/>
    <w:pPr>
      <w:widowControl w:val="0"/>
      <w:suppressAutoHyphens/>
      <w:autoSpaceDE w:val="0"/>
      <w:spacing w:after="0" w:line="240" w:lineRule="auto"/>
    </w:pPr>
    <w:rPr>
      <w:rFonts w:ascii="Times New Roman" w:eastAsia="Arial" w:hAnsi="Times New Roman" w:cs="Times New Roman"/>
      <w:spacing w:val="-1"/>
      <w:kern w:val="1"/>
      <w:sz w:val="24"/>
      <w:szCs w:val="20"/>
    </w:rPr>
  </w:style>
  <w:style w:type="paragraph" w:customStyle="1" w:styleId="Heading">
    <w:name w:val="Heading"/>
    <w:rsid w:val="00246917"/>
    <w:pPr>
      <w:widowControl w:val="0"/>
      <w:suppressAutoHyphens/>
      <w:overflowPunct w:val="0"/>
      <w:autoSpaceDE w:val="0"/>
      <w:spacing w:after="0" w:line="240" w:lineRule="auto"/>
      <w:textAlignment w:val="baseline"/>
    </w:pPr>
    <w:rPr>
      <w:rFonts w:ascii="Arial" w:eastAsia="Arial" w:hAnsi="Arial" w:cs="Times New Roman"/>
      <w:b/>
      <w:sz w:val="22"/>
      <w:szCs w:val="20"/>
      <w:lang w:eastAsia="ar-SA"/>
    </w:rPr>
  </w:style>
  <w:style w:type="paragraph" w:customStyle="1" w:styleId="aff2">
    <w:name w:val="Таблицы (моноширинный)"/>
    <w:basedOn w:val="a4"/>
    <w:next w:val="a4"/>
    <w:uiPriority w:val="99"/>
    <w:rsid w:val="00246917"/>
    <w:pPr>
      <w:widowControl w:val="0"/>
      <w:autoSpaceDE w:val="0"/>
    </w:pPr>
    <w:rPr>
      <w:rFonts w:ascii="Courier New" w:hAnsi="Courier New" w:cs="Courier New"/>
      <w:sz w:val="20"/>
      <w:szCs w:val="20"/>
    </w:rPr>
  </w:style>
  <w:style w:type="paragraph" w:styleId="HTML">
    <w:name w:val="HTML Preformatted"/>
    <w:basedOn w:val="a4"/>
    <w:link w:val="HTML0"/>
    <w:uiPriority w:val="99"/>
    <w:rsid w:val="0024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246917"/>
    <w:rPr>
      <w:rFonts w:ascii="Courier New" w:eastAsia="Times New Roman" w:hAnsi="Courier New" w:cs="Courier New"/>
      <w:sz w:val="20"/>
      <w:szCs w:val="20"/>
      <w:lang w:eastAsia="ru-RU"/>
    </w:rPr>
  </w:style>
  <w:style w:type="paragraph" w:customStyle="1" w:styleId="sml">
    <w:name w:val="sml"/>
    <w:basedOn w:val="a4"/>
    <w:rsid w:val="00246917"/>
    <w:pPr>
      <w:spacing w:before="60" w:after="280"/>
      <w:ind w:firstLine="210"/>
      <w:jc w:val="center"/>
    </w:pPr>
    <w:rPr>
      <w:b/>
      <w:bCs/>
      <w:color w:val="001060"/>
      <w:sz w:val="17"/>
      <w:szCs w:val="17"/>
    </w:rPr>
  </w:style>
  <w:style w:type="paragraph" w:customStyle="1" w:styleId="1c">
    <w:name w:val="Текст1"/>
    <w:basedOn w:val="a4"/>
    <w:rsid w:val="00246917"/>
    <w:pPr>
      <w:autoSpaceDE w:val="0"/>
    </w:pPr>
    <w:rPr>
      <w:rFonts w:ascii="Courier New" w:hAnsi="Courier New" w:cs="Courier New"/>
      <w:sz w:val="20"/>
      <w:szCs w:val="20"/>
    </w:rPr>
  </w:style>
  <w:style w:type="paragraph" w:customStyle="1" w:styleId="FR2">
    <w:name w:val="FR2"/>
    <w:rsid w:val="00246917"/>
    <w:pPr>
      <w:widowControl w:val="0"/>
      <w:suppressAutoHyphens/>
      <w:autoSpaceDE w:val="0"/>
      <w:spacing w:after="0" w:line="254" w:lineRule="auto"/>
      <w:ind w:firstLine="160"/>
      <w:jc w:val="both"/>
    </w:pPr>
    <w:rPr>
      <w:rFonts w:ascii="Times New Roman" w:eastAsia="Arial" w:hAnsi="Times New Roman" w:cs="Times New Roman"/>
      <w:sz w:val="18"/>
      <w:szCs w:val="18"/>
      <w:lang w:eastAsia="ar-SA"/>
    </w:rPr>
  </w:style>
  <w:style w:type="paragraph" w:styleId="aff3">
    <w:name w:val="Title"/>
    <w:basedOn w:val="a4"/>
    <w:next w:val="aff4"/>
    <w:link w:val="aff5"/>
    <w:qFormat/>
    <w:rsid w:val="00246917"/>
    <w:pPr>
      <w:autoSpaceDE w:val="0"/>
      <w:jc w:val="center"/>
    </w:pPr>
    <w:rPr>
      <w:b/>
      <w:bCs/>
    </w:rPr>
  </w:style>
  <w:style w:type="character" w:customStyle="1" w:styleId="aff5">
    <w:name w:val="Название Знак"/>
    <w:basedOn w:val="a5"/>
    <w:link w:val="aff3"/>
    <w:rsid w:val="00246917"/>
    <w:rPr>
      <w:rFonts w:ascii="Arial" w:eastAsia="Times New Roman" w:hAnsi="Arial" w:cs="Times New Roman"/>
      <w:b/>
      <w:bCs/>
      <w:sz w:val="24"/>
      <w:szCs w:val="24"/>
      <w:lang w:eastAsia="ru-RU"/>
    </w:rPr>
  </w:style>
  <w:style w:type="paragraph" w:styleId="aff4">
    <w:name w:val="Subtitle"/>
    <w:basedOn w:val="af0"/>
    <w:next w:val="af1"/>
    <w:link w:val="aff6"/>
    <w:qFormat/>
    <w:rsid w:val="00246917"/>
    <w:pPr>
      <w:jc w:val="center"/>
    </w:pPr>
    <w:rPr>
      <w:i/>
      <w:iCs/>
    </w:rPr>
  </w:style>
  <w:style w:type="character" w:customStyle="1" w:styleId="aff6">
    <w:name w:val="Подзаголовок Знак"/>
    <w:basedOn w:val="a5"/>
    <w:link w:val="aff4"/>
    <w:rsid w:val="00246917"/>
    <w:rPr>
      <w:rFonts w:ascii="Arial" w:eastAsia="Lucida Sans Unicode" w:hAnsi="Arial" w:cs="Tahoma"/>
      <w:i/>
      <w:iCs/>
      <w:sz w:val="28"/>
      <w:szCs w:val="28"/>
      <w:lang w:eastAsia="ru-RU"/>
    </w:rPr>
  </w:style>
  <w:style w:type="paragraph" w:customStyle="1" w:styleId="81">
    <w:name w:val="Обычный (веб)8"/>
    <w:basedOn w:val="a4"/>
    <w:rsid w:val="00246917"/>
    <w:pPr>
      <w:spacing w:before="120" w:after="120"/>
    </w:pPr>
  </w:style>
  <w:style w:type="paragraph" w:customStyle="1" w:styleId="211">
    <w:name w:val="Основной текст с отступом 21"/>
    <w:basedOn w:val="a4"/>
    <w:rsid w:val="00246917"/>
    <w:pPr>
      <w:spacing w:line="360" w:lineRule="auto"/>
      <w:ind w:firstLine="720"/>
    </w:pPr>
    <w:rPr>
      <w:sz w:val="20"/>
      <w:szCs w:val="20"/>
    </w:rPr>
  </w:style>
  <w:style w:type="paragraph" w:customStyle="1" w:styleId="31">
    <w:name w:val="Основной текст с отступом 31"/>
    <w:basedOn w:val="a4"/>
    <w:rsid w:val="00246917"/>
    <w:pPr>
      <w:ind w:firstLine="720"/>
    </w:pPr>
    <w:rPr>
      <w:sz w:val="16"/>
      <w:szCs w:val="20"/>
    </w:rPr>
  </w:style>
  <w:style w:type="paragraph" w:customStyle="1" w:styleId="aff7">
    <w:name w:val="Заголовок статьи"/>
    <w:basedOn w:val="a4"/>
    <w:next w:val="a4"/>
    <w:uiPriority w:val="99"/>
    <w:rsid w:val="00246917"/>
    <w:pPr>
      <w:autoSpaceDE w:val="0"/>
      <w:ind w:left="1612" w:hanging="892"/>
    </w:pPr>
    <w:rPr>
      <w:rFonts w:cs="Arial"/>
    </w:rPr>
  </w:style>
  <w:style w:type="paragraph" w:customStyle="1" w:styleId="310">
    <w:name w:val="Основной текст 31"/>
    <w:basedOn w:val="a4"/>
    <w:rsid w:val="00246917"/>
  </w:style>
  <w:style w:type="character" w:customStyle="1" w:styleId="apple-converted-space">
    <w:name w:val="apple-converted-space"/>
    <w:rsid w:val="00246917"/>
  </w:style>
  <w:style w:type="numbering" w:customStyle="1" w:styleId="1d">
    <w:name w:val="Нет списка1"/>
    <w:next w:val="a7"/>
    <w:uiPriority w:val="99"/>
    <w:semiHidden/>
    <w:unhideWhenUsed/>
    <w:rsid w:val="00246917"/>
  </w:style>
  <w:style w:type="character" w:customStyle="1" w:styleId="aff8">
    <w:name w:val="Активная гипертекстовая ссылка"/>
    <w:uiPriority w:val="99"/>
    <w:rsid w:val="00246917"/>
    <w:rPr>
      <w:rFonts w:cs="Times New Roman"/>
      <w:b w:val="0"/>
      <w:bCs w:val="0"/>
      <w:color w:val="106BBE"/>
      <w:sz w:val="20"/>
      <w:szCs w:val="20"/>
      <w:u w:val="single"/>
    </w:rPr>
  </w:style>
  <w:style w:type="paragraph" w:customStyle="1" w:styleId="aff9">
    <w:name w:val="Внимание"/>
    <w:basedOn w:val="a4"/>
    <w:next w:val="a4"/>
    <w:uiPriority w:val="99"/>
    <w:rsid w:val="00246917"/>
    <w:pPr>
      <w:widowControl w:val="0"/>
      <w:autoSpaceDE w:val="0"/>
      <w:autoSpaceDN w:val="0"/>
      <w:adjustRightInd w:val="0"/>
      <w:spacing w:before="240" w:after="240"/>
      <w:ind w:left="420" w:right="420" w:firstLine="300"/>
    </w:pPr>
    <w:rPr>
      <w:rFonts w:cs="Arial"/>
      <w:shd w:val="clear" w:color="auto" w:fill="F5F3DA"/>
    </w:rPr>
  </w:style>
  <w:style w:type="paragraph" w:customStyle="1" w:styleId="affa">
    <w:name w:val="Внимание: криминал!!"/>
    <w:basedOn w:val="aff9"/>
    <w:next w:val="a4"/>
    <w:uiPriority w:val="99"/>
    <w:rsid w:val="00246917"/>
  </w:style>
  <w:style w:type="paragraph" w:customStyle="1" w:styleId="affb">
    <w:name w:val="Внимание: недобросовестность!"/>
    <w:basedOn w:val="aff9"/>
    <w:next w:val="a4"/>
    <w:uiPriority w:val="99"/>
    <w:rsid w:val="00246917"/>
  </w:style>
  <w:style w:type="character" w:customStyle="1" w:styleId="affc">
    <w:name w:val="Выделение для Базового Поиска"/>
    <w:uiPriority w:val="99"/>
    <w:rsid w:val="00246917"/>
    <w:rPr>
      <w:rFonts w:cs="Times New Roman"/>
      <w:b/>
      <w:bCs/>
      <w:color w:val="0058A9"/>
      <w:sz w:val="20"/>
      <w:szCs w:val="20"/>
    </w:rPr>
  </w:style>
  <w:style w:type="character" w:customStyle="1" w:styleId="affd">
    <w:name w:val="Выделение для Базового Поиска (курсив)"/>
    <w:uiPriority w:val="99"/>
    <w:rsid w:val="00246917"/>
    <w:rPr>
      <w:rFonts w:cs="Times New Roman"/>
      <w:b/>
      <w:bCs/>
      <w:i/>
      <w:iCs/>
      <w:color w:val="0058A9"/>
      <w:sz w:val="20"/>
      <w:szCs w:val="20"/>
    </w:rPr>
  </w:style>
  <w:style w:type="paragraph" w:customStyle="1" w:styleId="affe">
    <w:name w:val="Дочерний элемент списка"/>
    <w:basedOn w:val="a4"/>
    <w:next w:val="a4"/>
    <w:uiPriority w:val="99"/>
    <w:rsid w:val="00246917"/>
    <w:pPr>
      <w:widowControl w:val="0"/>
      <w:autoSpaceDE w:val="0"/>
      <w:autoSpaceDN w:val="0"/>
      <w:adjustRightInd w:val="0"/>
    </w:pPr>
    <w:rPr>
      <w:rFonts w:cs="Arial"/>
      <w:color w:val="868381"/>
      <w:sz w:val="20"/>
      <w:szCs w:val="20"/>
    </w:rPr>
  </w:style>
  <w:style w:type="paragraph" w:customStyle="1" w:styleId="afff">
    <w:name w:val="Основное меню (преемственное)"/>
    <w:basedOn w:val="a4"/>
    <w:next w:val="a4"/>
    <w:uiPriority w:val="99"/>
    <w:rsid w:val="00246917"/>
    <w:pPr>
      <w:widowControl w:val="0"/>
      <w:autoSpaceDE w:val="0"/>
      <w:autoSpaceDN w:val="0"/>
      <w:adjustRightInd w:val="0"/>
      <w:ind w:firstLine="720"/>
    </w:pPr>
    <w:rPr>
      <w:rFonts w:ascii="Verdana" w:hAnsi="Verdana" w:cs="Verdana"/>
      <w:sz w:val="22"/>
      <w:szCs w:val="22"/>
    </w:rPr>
  </w:style>
  <w:style w:type="paragraph" w:customStyle="1" w:styleId="afff0">
    <w:name w:val="Заголовок группы контролов"/>
    <w:basedOn w:val="a4"/>
    <w:next w:val="a4"/>
    <w:uiPriority w:val="99"/>
    <w:rsid w:val="00246917"/>
    <w:pPr>
      <w:widowControl w:val="0"/>
      <w:autoSpaceDE w:val="0"/>
      <w:autoSpaceDN w:val="0"/>
      <w:adjustRightInd w:val="0"/>
      <w:ind w:firstLine="720"/>
    </w:pPr>
    <w:rPr>
      <w:rFonts w:cs="Arial"/>
      <w:b/>
      <w:bCs/>
      <w:color w:val="000000"/>
    </w:rPr>
  </w:style>
  <w:style w:type="paragraph" w:customStyle="1" w:styleId="afff1">
    <w:name w:val="Заголовок для информации об изменениях"/>
    <w:basedOn w:val="12"/>
    <w:next w:val="a4"/>
    <w:uiPriority w:val="99"/>
    <w:rsid w:val="00246917"/>
    <w:pPr>
      <w:widowControl w:val="0"/>
      <w:autoSpaceDE w:val="0"/>
      <w:autoSpaceDN w:val="0"/>
      <w:adjustRightInd w:val="0"/>
      <w:spacing w:after="108"/>
      <w:ind w:firstLine="0"/>
      <w:outlineLvl w:val="9"/>
    </w:pPr>
    <w:rPr>
      <w:b w:val="0"/>
      <w:bCs w:val="0"/>
      <w:color w:val="26282F"/>
      <w:sz w:val="18"/>
      <w:szCs w:val="18"/>
      <w:shd w:val="clear" w:color="auto" w:fill="FFFFFF"/>
    </w:rPr>
  </w:style>
  <w:style w:type="paragraph" w:customStyle="1" w:styleId="afff2">
    <w:name w:val="Заголовок распахивающейся части диалога"/>
    <w:basedOn w:val="a4"/>
    <w:next w:val="a4"/>
    <w:uiPriority w:val="99"/>
    <w:rsid w:val="00246917"/>
    <w:pPr>
      <w:widowControl w:val="0"/>
      <w:autoSpaceDE w:val="0"/>
      <w:autoSpaceDN w:val="0"/>
      <w:adjustRightInd w:val="0"/>
      <w:ind w:firstLine="720"/>
    </w:pPr>
    <w:rPr>
      <w:rFonts w:cs="Arial"/>
      <w:i/>
      <w:iCs/>
      <w:color w:val="000080"/>
      <w:sz w:val="22"/>
      <w:szCs w:val="22"/>
    </w:rPr>
  </w:style>
  <w:style w:type="character" w:customStyle="1" w:styleId="afff3">
    <w:name w:val="Заголовок своего сообщения"/>
    <w:uiPriority w:val="99"/>
    <w:rsid w:val="00246917"/>
    <w:rPr>
      <w:rFonts w:cs="Times New Roman"/>
      <w:b/>
      <w:bCs/>
      <w:color w:val="26282F"/>
      <w:sz w:val="20"/>
      <w:szCs w:val="20"/>
    </w:rPr>
  </w:style>
  <w:style w:type="character" w:customStyle="1" w:styleId="afff4">
    <w:name w:val="Заголовок чужого сообщения"/>
    <w:uiPriority w:val="99"/>
    <w:rsid w:val="00246917"/>
    <w:rPr>
      <w:rFonts w:cs="Times New Roman"/>
      <w:b/>
      <w:bCs/>
      <w:color w:val="FF0000"/>
      <w:sz w:val="20"/>
      <w:szCs w:val="20"/>
    </w:rPr>
  </w:style>
  <w:style w:type="paragraph" w:customStyle="1" w:styleId="afff5">
    <w:name w:val="Заголовок ЭР (левое окно)"/>
    <w:basedOn w:val="a4"/>
    <w:next w:val="a4"/>
    <w:uiPriority w:val="99"/>
    <w:rsid w:val="00246917"/>
    <w:pPr>
      <w:widowControl w:val="0"/>
      <w:autoSpaceDE w:val="0"/>
      <w:autoSpaceDN w:val="0"/>
      <w:adjustRightInd w:val="0"/>
      <w:spacing w:before="300" w:after="250"/>
      <w:jc w:val="center"/>
    </w:pPr>
    <w:rPr>
      <w:rFonts w:cs="Arial"/>
      <w:b/>
      <w:bCs/>
      <w:color w:val="26282F"/>
      <w:sz w:val="26"/>
      <w:szCs w:val="26"/>
    </w:rPr>
  </w:style>
  <w:style w:type="paragraph" w:customStyle="1" w:styleId="afff6">
    <w:name w:val="Заголовок ЭР (правое окно)"/>
    <w:basedOn w:val="afff5"/>
    <w:next w:val="a4"/>
    <w:uiPriority w:val="99"/>
    <w:rsid w:val="00246917"/>
    <w:pPr>
      <w:spacing w:after="0"/>
      <w:jc w:val="left"/>
    </w:pPr>
  </w:style>
  <w:style w:type="paragraph" w:customStyle="1" w:styleId="afff7">
    <w:name w:val="Интерактивный заголовок"/>
    <w:basedOn w:val="af0"/>
    <w:next w:val="a4"/>
    <w:uiPriority w:val="99"/>
    <w:rsid w:val="00246917"/>
    <w:pPr>
      <w:keepNext w:val="0"/>
      <w:widowControl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rPr>
  </w:style>
  <w:style w:type="paragraph" w:customStyle="1" w:styleId="afff8">
    <w:name w:val="Текст информации об изменениях"/>
    <w:basedOn w:val="a4"/>
    <w:next w:val="a4"/>
    <w:uiPriority w:val="99"/>
    <w:rsid w:val="00246917"/>
    <w:pPr>
      <w:widowControl w:val="0"/>
      <w:autoSpaceDE w:val="0"/>
      <w:autoSpaceDN w:val="0"/>
      <w:adjustRightInd w:val="0"/>
      <w:ind w:firstLine="720"/>
    </w:pPr>
    <w:rPr>
      <w:rFonts w:cs="Arial"/>
      <w:color w:val="353842"/>
      <w:sz w:val="18"/>
      <w:szCs w:val="18"/>
    </w:rPr>
  </w:style>
  <w:style w:type="paragraph" w:customStyle="1" w:styleId="afff9">
    <w:name w:val="Информация об изменениях"/>
    <w:basedOn w:val="afff8"/>
    <w:next w:val="a4"/>
    <w:uiPriority w:val="99"/>
    <w:rsid w:val="00246917"/>
    <w:pPr>
      <w:spacing w:before="180"/>
      <w:ind w:left="360" w:right="360" w:firstLine="0"/>
    </w:pPr>
    <w:rPr>
      <w:shd w:val="clear" w:color="auto" w:fill="EAEFED"/>
    </w:rPr>
  </w:style>
  <w:style w:type="paragraph" w:customStyle="1" w:styleId="afffa">
    <w:name w:val="Текст (справка)"/>
    <w:basedOn w:val="a4"/>
    <w:next w:val="a4"/>
    <w:uiPriority w:val="99"/>
    <w:rsid w:val="00246917"/>
    <w:pPr>
      <w:widowControl w:val="0"/>
      <w:autoSpaceDE w:val="0"/>
      <w:autoSpaceDN w:val="0"/>
      <w:adjustRightInd w:val="0"/>
      <w:ind w:left="170" w:right="170"/>
    </w:pPr>
    <w:rPr>
      <w:rFonts w:cs="Arial"/>
    </w:rPr>
  </w:style>
  <w:style w:type="paragraph" w:customStyle="1" w:styleId="afffb">
    <w:name w:val="Комментарий"/>
    <w:basedOn w:val="afffa"/>
    <w:next w:val="a4"/>
    <w:uiPriority w:val="99"/>
    <w:rsid w:val="00246917"/>
    <w:pPr>
      <w:spacing w:before="75"/>
      <w:ind w:right="0"/>
    </w:pPr>
    <w:rPr>
      <w:color w:val="353842"/>
      <w:shd w:val="clear" w:color="auto" w:fill="F0F0F0"/>
    </w:rPr>
  </w:style>
  <w:style w:type="paragraph" w:customStyle="1" w:styleId="afffc">
    <w:name w:val="Информация об изменениях документа"/>
    <w:basedOn w:val="afffb"/>
    <w:next w:val="a4"/>
    <w:uiPriority w:val="99"/>
    <w:rsid w:val="00246917"/>
    <w:rPr>
      <w:i/>
      <w:iCs/>
    </w:rPr>
  </w:style>
  <w:style w:type="paragraph" w:customStyle="1" w:styleId="afffd">
    <w:name w:val="Текст (лев. подпись)"/>
    <w:basedOn w:val="a4"/>
    <w:next w:val="a4"/>
    <w:uiPriority w:val="99"/>
    <w:rsid w:val="00246917"/>
    <w:pPr>
      <w:widowControl w:val="0"/>
      <w:autoSpaceDE w:val="0"/>
      <w:autoSpaceDN w:val="0"/>
      <w:adjustRightInd w:val="0"/>
    </w:pPr>
    <w:rPr>
      <w:rFonts w:cs="Arial"/>
    </w:rPr>
  </w:style>
  <w:style w:type="paragraph" w:customStyle="1" w:styleId="afffe">
    <w:name w:val="Колонтитул (левый)"/>
    <w:basedOn w:val="afffd"/>
    <w:next w:val="a4"/>
    <w:uiPriority w:val="99"/>
    <w:rsid w:val="00246917"/>
    <w:rPr>
      <w:sz w:val="14"/>
      <w:szCs w:val="14"/>
    </w:rPr>
  </w:style>
  <w:style w:type="paragraph" w:customStyle="1" w:styleId="affff">
    <w:name w:val="Текст (прав. подпись)"/>
    <w:basedOn w:val="a4"/>
    <w:next w:val="a4"/>
    <w:uiPriority w:val="99"/>
    <w:rsid w:val="00246917"/>
    <w:pPr>
      <w:widowControl w:val="0"/>
      <w:autoSpaceDE w:val="0"/>
      <w:autoSpaceDN w:val="0"/>
      <w:adjustRightInd w:val="0"/>
      <w:jc w:val="right"/>
    </w:pPr>
    <w:rPr>
      <w:rFonts w:cs="Arial"/>
    </w:rPr>
  </w:style>
  <w:style w:type="paragraph" w:customStyle="1" w:styleId="affff0">
    <w:name w:val="Колонтитул (правый)"/>
    <w:basedOn w:val="affff"/>
    <w:next w:val="a4"/>
    <w:uiPriority w:val="99"/>
    <w:rsid w:val="00246917"/>
    <w:rPr>
      <w:sz w:val="14"/>
      <w:szCs w:val="14"/>
    </w:rPr>
  </w:style>
  <w:style w:type="paragraph" w:customStyle="1" w:styleId="affff1">
    <w:name w:val="Комментарий пользователя"/>
    <w:basedOn w:val="afffb"/>
    <w:next w:val="a4"/>
    <w:uiPriority w:val="99"/>
    <w:rsid w:val="00246917"/>
    <w:pPr>
      <w:jc w:val="left"/>
    </w:pPr>
    <w:rPr>
      <w:shd w:val="clear" w:color="auto" w:fill="FFDFE0"/>
    </w:rPr>
  </w:style>
  <w:style w:type="paragraph" w:customStyle="1" w:styleId="affff2">
    <w:name w:val="Куда обратиться?"/>
    <w:basedOn w:val="aff9"/>
    <w:next w:val="a4"/>
    <w:uiPriority w:val="99"/>
    <w:rsid w:val="00246917"/>
  </w:style>
  <w:style w:type="paragraph" w:customStyle="1" w:styleId="affff3">
    <w:name w:val="Моноширинный"/>
    <w:basedOn w:val="a4"/>
    <w:next w:val="a4"/>
    <w:uiPriority w:val="99"/>
    <w:rsid w:val="00246917"/>
    <w:pPr>
      <w:widowControl w:val="0"/>
      <w:autoSpaceDE w:val="0"/>
      <w:autoSpaceDN w:val="0"/>
      <w:adjustRightInd w:val="0"/>
    </w:pPr>
    <w:rPr>
      <w:rFonts w:ascii="Courier New" w:hAnsi="Courier New" w:cs="Courier New"/>
    </w:rPr>
  </w:style>
  <w:style w:type="character" w:customStyle="1" w:styleId="affff4">
    <w:name w:val="Найденные слова"/>
    <w:uiPriority w:val="99"/>
    <w:rsid w:val="00246917"/>
    <w:rPr>
      <w:rFonts w:cs="Times New Roman"/>
      <w:b w:val="0"/>
      <w:bCs w:val="0"/>
      <w:color w:val="26282F"/>
      <w:sz w:val="20"/>
      <w:szCs w:val="20"/>
      <w:shd w:val="clear" w:color="auto" w:fill="FFF580"/>
    </w:rPr>
  </w:style>
  <w:style w:type="character" w:customStyle="1" w:styleId="affff5">
    <w:name w:val="Не вступил в силу"/>
    <w:uiPriority w:val="99"/>
    <w:rsid w:val="00246917"/>
    <w:rPr>
      <w:rFonts w:cs="Times New Roman"/>
      <w:b w:val="0"/>
      <w:bCs w:val="0"/>
      <w:color w:val="000000"/>
      <w:sz w:val="20"/>
      <w:szCs w:val="20"/>
      <w:shd w:val="clear" w:color="auto" w:fill="D8EDE8"/>
    </w:rPr>
  </w:style>
  <w:style w:type="paragraph" w:customStyle="1" w:styleId="affff6">
    <w:name w:val="Необходимые документы"/>
    <w:basedOn w:val="aff9"/>
    <w:next w:val="a4"/>
    <w:uiPriority w:val="99"/>
    <w:rsid w:val="00246917"/>
    <w:pPr>
      <w:ind w:firstLine="118"/>
    </w:pPr>
  </w:style>
  <w:style w:type="paragraph" w:customStyle="1" w:styleId="affff7">
    <w:name w:val="Нормальный (таблица)"/>
    <w:basedOn w:val="a4"/>
    <w:next w:val="a4"/>
    <w:uiPriority w:val="99"/>
    <w:rsid w:val="00246917"/>
    <w:pPr>
      <w:widowControl w:val="0"/>
      <w:autoSpaceDE w:val="0"/>
      <w:autoSpaceDN w:val="0"/>
      <w:adjustRightInd w:val="0"/>
    </w:pPr>
    <w:rPr>
      <w:rFonts w:cs="Arial"/>
    </w:rPr>
  </w:style>
  <w:style w:type="paragraph" w:customStyle="1" w:styleId="affff8">
    <w:name w:val="Оглавление"/>
    <w:basedOn w:val="aff2"/>
    <w:next w:val="a4"/>
    <w:link w:val="affff9"/>
    <w:rsid w:val="00246917"/>
    <w:pPr>
      <w:autoSpaceDN w:val="0"/>
      <w:adjustRightInd w:val="0"/>
      <w:ind w:left="140"/>
      <w:jc w:val="left"/>
    </w:pPr>
    <w:rPr>
      <w:sz w:val="24"/>
      <w:szCs w:val="24"/>
    </w:rPr>
  </w:style>
  <w:style w:type="character" w:customStyle="1" w:styleId="affffa">
    <w:name w:val="Опечатки"/>
    <w:uiPriority w:val="99"/>
    <w:rsid w:val="00246917"/>
    <w:rPr>
      <w:color w:val="FF0000"/>
    </w:rPr>
  </w:style>
  <w:style w:type="paragraph" w:customStyle="1" w:styleId="affffb">
    <w:name w:val="Переменная часть"/>
    <w:basedOn w:val="afff"/>
    <w:next w:val="a4"/>
    <w:uiPriority w:val="99"/>
    <w:rsid w:val="00246917"/>
    <w:rPr>
      <w:sz w:val="18"/>
      <w:szCs w:val="18"/>
    </w:rPr>
  </w:style>
  <w:style w:type="paragraph" w:customStyle="1" w:styleId="affffc">
    <w:name w:val="Подвал для информации об изменениях"/>
    <w:basedOn w:val="12"/>
    <w:next w:val="a4"/>
    <w:uiPriority w:val="99"/>
    <w:rsid w:val="00246917"/>
    <w:pPr>
      <w:widowControl w:val="0"/>
      <w:autoSpaceDE w:val="0"/>
      <w:autoSpaceDN w:val="0"/>
      <w:adjustRightInd w:val="0"/>
      <w:spacing w:before="108" w:after="108"/>
      <w:ind w:firstLine="0"/>
      <w:outlineLvl w:val="9"/>
    </w:pPr>
    <w:rPr>
      <w:b w:val="0"/>
      <w:bCs w:val="0"/>
      <w:color w:val="26282F"/>
      <w:sz w:val="18"/>
      <w:szCs w:val="18"/>
    </w:rPr>
  </w:style>
  <w:style w:type="paragraph" w:customStyle="1" w:styleId="affffd">
    <w:name w:val="Подзаголовок для информации об изменениях"/>
    <w:basedOn w:val="afff8"/>
    <w:next w:val="a4"/>
    <w:uiPriority w:val="99"/>
    <w:rsid w:val="00246917"/>
    <w:rPr>
      <w:b/>
      <w:bCs/>
    </w:rPr>
  </w:style>
  <w:style w:type="paragraph" w:customStyle="1" w:styleId="affffe">
    <w:name w:val="Подчёркнуный текст"/>
    <w:basedOn w:val="a4"/>
    <w:next w:val="a4"/>
    <w:uiPriority w:val="99"/>
    <w:rsid w:val="00246917"/>
    <w:pPr>
      <w:widowControl w:val="0"/>
      <w:autoSpaceDE w:val="0"/>
      <w:autoSpaceDN w:val="0"/>
      <w:adjustRightInd w:val="0"/>
      <w:ind w:firstLine="720"/>
    </w:pPr>
    <w:rPr>
      <w:rFonts w:cs="Arial"/>
    </w:rPr>
  </w:style>
  <w:style w:type="paragraph" w:customStyle="1" w:styleId="afffff">
    <w:name w:val="Постоянная часть"/>
    <w:basedOn w:val="afff"/>
    <w:next w:val="a4"/>
    <w:uiPriority w:val="99"/>
    <w:rsid w:val="00246917"/>
    <w:rPr>
      <w:sz w:val="20"/>
      <w:szCs w:val="20"/>
    </w:rPr>
  </w:style>
  <w:style w:type="paragraph" w:customStyle="1" w:styleId="afffff0">
    <w:name w:val="Прижатый влево"/>
    <w:basedOn w:val="a4"/>
    <w:next w:val="a4"/>
    <w:uiPriority w:val="99"/>
    <w:rsid w:val="00246917"/>
    <w:pPr>
      <w:widowControl w:val="0"/>
      <w:autoSpaceDE w:val="0"/>
      <w:autoSpaceDN w:val="0"/>
      <w:adjustRightInd w:val="0"/>
    </w:pPr>
    <w:rPr>
      <w:rFonts w:cs="Arial"/>
    </w:rPr>
  </w:style>
  <w:style w:type="paragraph" w:customStyle="1" w:styleId="afffff1">
    <w:name w:val="Пример."/>
    <w:basedOn w:val="aff9"/>
    <w:next w:val="a4"/>
    <w:uiPriority w:val="99"/>
    <w:rsid w:val="00246917"/>
  </w:style>
  <w:style w:type="paragraph" w:customStyle="1" w:styleId="afffff2">
    <w:name w:val="Примечание."/>
    <w:basedOn w:val="aff9"/>
    <w:next w:val="a4"/>
    <w:uiPriority w:val="99"/>
    <w:rsid w:val="00246917"/>
  </w:style>
  <w:style w:type="character" w:customStyle="1" w:styleId="afffff3">
    <w:name w:val="Продолжение ссылки"/>
    <w:uiPriority w:val="99"/>
    <w:rsid w:val="00246917"/>
    <w:rPr>
      <w:rFonts w:cs="Times New Roman"/>
      <w:b w:val="0"/>
      <w:bCs w:val="0"/>
      <w:color w:val="106BBE"/>
      <w:sz w:val="20"/>
      <w:szCs w:val="20"/>
      <w:u w:val="single"/>
    </w:rPr>
  </w:style>
  <w:style w:type="paragraph" w:customStyle="1" w:styleId="afffff4">
    <w:name w:val="Словарная статья"/>
    <w:basedOn w:val="a4"/>
    <w:next w:val="a4"/>
    <w:uiPriority w:val="99"/>
    <w:rsid w:val="00246917"/>
    <w:pPr>
      <w:widowControl w:val="0"/>
      <w:autoSpaceDE w:val="0"/>
      <w:autoSpaceDN w:val="0"/>
      <w:adjustRightInd w:val="0"/>
      <w:ind w:right="118"/>
    </w:pPr>
    <w:rPr>
      <w:rFonts w:cs="Arial"/>
    </w:rPr>
  </w:style>
  <w:style w:type="character" w:customStyle="1" w:styleId="afffff5">
    <w:name w:val="Сравнение редакций"/>
    <w:uiPriority w:val="99"/>
    <w:rsid w:val="00246917"/>
    <w:rPr>
      <w:rFonts w:cs="Times New Roman"/>
      <w:b w:val="0"/>
      <w:bCs w:val="0"/>
      <w:color w:val="26282F"/>
      <w:sz w:val="20"/>
      <w:szCs w:val="20"/>
    </w:rPr>
  </w:style>
  <w:style w:type="character" w:customStyle="1" w:styleId="afffff6">
    <w:name w:val="Сравнение редакций. Добавленный фрагмент"/>
    <w:uiPriority w:val="99"/>
    <w:rsid w:val="00246917"/>
    <w:rPr>
      <w:color w:val="000000"/>
      <w:shd w:val="clear" w:color="auto" w:fill="C1D7FF"/>
    </w:rPr>
  </w:style>
  <w:style w:type="character" w:customStyle="1" w:styleId="afffff7">
    <w:name w:val="Сравнение редакций. Удаленный фрагмент"/>
    <w:uiPriority w:val="99"/>
    <w:rsid w:val="00246917"/>
    <w:rPr>
      <w:color w:val="000000"/>
      <w:shd w:val="clear" w:color="auto" w:fill="C4C413"/>
    </w:rPr>
  </w:style>
  <w:style w:type="paragraph" w:customStyle="1" w:styleId="afffff8">
    <w:name w:val="Ссылка на официальную публикацию"/>
    <w:basedOn w:val="a4"/>
    <w:next w:val="a4"/>
    <w:uiPriority w:val="99"/>
    <w:rsid w:val="00246917"/>
    <w:pPr>
      <w:widowControl w:val="0"/>
      <w:autoSpaceDE w:val="0"/>
      <w:autoSpaceDN w:val="0"/>
      <w:adjustRightInd w:val="0"/>
      <w:ind w:firstLine="720"/>
    </w:pPr>
    <w:rPr>
      <w:rFonts w:cs="Arial"/>
    </w:rPr>
  </w:style>
  <w:style w:type="paragraph" w:customStyle="1" w:styleId="afffff9">
    <w:name w:val="Текст в таблице"/>
    <w:basedOn w:val="affff7"/>
    <w:next w:val="a4"/>
    <w:uiPriority w:val="99"/>
    <w:rsid w:val="00246917"/>
    <w:pPr>
      <w:ind w:firstLine="500"/>
    </w:pPr>
  </w:style>
  <w:style w:type="paragraph" w:customStyle="1" w:styleId="afffffa">
    <w:name w:val="Текст ЭР (см. также)"/>
    <w:basedOn w:val="a4"/>
    <w:next w:val="a4"/>
    <w:uiPriority w:val="99"/>
    <w:rsid w:val="00246917"/>
    <w:pPr>
      <w:widowControl w:val="0"/>
      <w:autoSpaceDE w:val="0"/>
      <w:autoSpaceDN w:val="0"/>
      <w:adjustRightInd w:val="0"/>
      <w:spacing w:before="200"/>
    </w:pPr>
    <w:rPr>
      <w:rFonts w:cs="Arial"/>
      <w:sz w:val="20"/>
      <w:szCs w:val="20"/>
    </w:rPr>
  </w:style>
  <w:style w:type="paragraph" w:customStyle="1" w:styleId="afffffb">
    <w:name w:val="Технический комментарий"/>
    <w:basedOn w:val="a4"/>
    <w:next w:val="a4"/>
    <w:uiPriority w:val="99"/>
    <w:rsid w:val="00246917"/>
    <w:pPr>
      <w:widowControl w:val="0"/>
      <w:autoSpaceDE w:val="0"/>
      <w:autoSpaceDN w:val="0"/>
      <w:adjustRightInd w:val="0"/>
    </w:pPr>
    <w:rPr>
      <w:rFonts w:cs="Arial"/>
      <w:color w:val="463F31"/>
      <w:shd w:val="clear" w:color="auto" w:fill="FFFFA6"/>
    </w:rPr>
  </w:style>
  <w:style w:type="character" w:customStyle="1" w:styleId="afffffc">
    <w:name w:val="Утратил силу"/>
    <w:uiPriority w:val="99"/>
    <w:rsid w:val="00246917"/>
    <w:rPr>
      <w:rFonts w:cs="Times New Roman"/>
      <w:b w:val="0"/>
      <w:bCs w:val="0"/>
      <w:strike/>
      <w:color w:val="666600"/>
      <w:sz w:val="20"/>
      <w:szCs w:val="20"/>
    </w:rPr>
  </w:style>
  <w:style w:type="paragraph" w:customStyle="1" w:styleId="afffffd">
    <w:name w:val="Формула"/>
    <w:basedOn w:val="a4"/>
    <w:next w:val="a4"/>
    <w:uiPriority w:val="99"/>
    <w:rsid w:val="00246917"/>
    <w:pPr>
      <w:widowControl w:val="0"/>
      <w:autoSpaceDE w:val="0"/>
      <w:autoSpaceDN w:val="0"/>
      <w:adjustRightInd w:val="0"/>
      <w:spacing w:before="240" w:after="240"/>
      <w:ind w:left="420" w:right="420" w:firstLine="300"/>
    </w:pPr>
    <w:rPr>
      <w:rFonts w:cs="Arial"/>
      <w:shd w:val="clear" w:color="auto" w:fill="F5F3DA"/>
    </w:rPr>
  </w:style>
  <w:style w:type="paragraph" w:customStyle="1" w:styleId="afffffe">
    <w:name w:val="Центрированный (таблица)"/>
    <w:basedOn w:val="affff7"/>
    <w:next w:val="a4"/>
    <w:uiPriority w:val="99"/>
    <w:rsid w:val="00246917"/>
    <w:pPr>
      <w:jc w:val="center"/>
    </w:pPr>
  </w:style>
  <w:style w:type="paragraph" w:customStyle="1" w:styleId="-">
    <w:name w:val="ЭР-содержание (правое окно)"/>
    <w:basedOn w:val="a4"/>
    <w:next w:val="a4"/>
    <w:uiPriority w:val="99"/>
    <w:rsid w:val="00246917"/>
    <w:pPr>
      <w:widowControl w:val="0"/>
      <w:autoSpaceDE w:val="0"/>
      <w:autoSpaceDN w:val="0"/>
      <w:adjustRightInd w:val="0"/>
      <w:spacing w:before="300"/>
    </w:pPr>
    <w:rPr>
      <w:rFonts w:cs="Arial"/>
    </w:rPr>
  </w:style>
  <w:style w:type="character" w:customStyle="1" w:styleId="FontStyle13">
    <w:name w:val="Font Style13"/>
    <w:rsid w:val="00246917"/>
    <w:rPr>
      <w:rFonts w:ascii="Times New Roman" w:hAnsi="Times New Roman"/>
      <w:sz w:val="22"/>
    </w:rPr>
  </w:style>
  <w:style w:type="paragraph" w:styleId="affffff">
    <w:name w:val="List Paragraph"/>
    <w:basedOn w:val="a4"/>
    <w:link w:val="affffff0"/>
    <w:uiPriority w:val="34"/>
    <w:qFormat/>
    <w:rsid w:val="00246917"/>
    <w:pPr>
      <w:spacing w:line="360" w:lineRule="auto"/>
      <w:ind w:left="720" w:firstLine="680"/>
      <w:contextualSpacing/>
    </w:pPr>
    <w:rPr>
      <w:rFonts w:eastAsia="Calibri"/>
      <w:szCs w:val="22"/>
      <w:lang w:val="x-none" w:eastAsia="en-US"/>
    </w:rPr>
  </w:style>
  <w:style w:type="paragraph" w:customStyle="1" w:styleId="S6">
    <w:name w:val="S_Обычный"/>
    <w:basedOn w:val="a4"/>
    <w:link w:val="S7"/>
    <w:qFormat/>
    <w:rsid w:val="00246917"/>
    <w:pPr>
      <w:spacing w:line="360" w:lineRule="auto"/>
      <w:ind w:firstLine="709"/>
    </w:pPr>
    <w:rPr>
      <w:szCs w:val="20"/>
      <w:lang w:val="x-none"/>
    </w:rPr>
  </w:style>
  <w:style w:type="character" w:customStyle="1" w:styleId="S7">
    <w:name w:val="S_Обычный Знак"/>
    <w:link w:val="S6"/>
    <w:locked/>
    <w:rsid w:val="00246917"/>
    <w:rPr>
      <w:rFonts w:ascii="Arial" w:eastAsia="Times New Roman" w:hAnsi="Arial" w:cs="Times New Roman"/>
      <w:sz w:val="24"/>
      <w:szCs w:val="20"/>
      <w:lang w:val="x-none" w:eastAsia="ru-RU"/>
    </w:rPr>
  </w:style>
  <w:style w:type="table" w:styleId="affffff1">
    <w:name w:val="Table Grid"/>
    <w:basedOn w:val="a6"/>
    <w:uiPriority w:val="99"/>
    <w:rsid w:val="0024691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9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f2">
    <w:name w:val="TOC Heading"/>
    <w:basedOn w:val="12"/>
    <w:next w:val="a4"/>
    <w:uiPriority w:val="39"/>
    <w:qFormat/>
    <w:rsid w:val="00246917"/>
    <w:pPr>
      <w:keepLines/>
      <w:tabs>
        <w:tab w:val="left" w:pos="426"/>
      </w:tabs>
      <w:spacing w:before="480" w:line="276" w:lineRule="auto"/>
      <w:ind w:firstLine="0"/>
      <w:jc w:val="left"/>
      <w:outlineLvl w:val="9"/>
    </w:pPr>
    <w:rPr>
      <w:rFonts w:ascii="Cambria" w:hAnsi="Cambria"/>
      <w:color w:val="365F91"/>
      <w:lang w:val="x-none"/>
    </w:rPr>
  </w:style>
  <w:style w:type="paragraph" w:styleId="1e">
    <w:name w:val="toc 1"/>
    <w:basedOn w:val="a4"/>
    <w:next w:val="a4"/>
    <w:autoRedefine/>
    <w:uiPriority w:val="39"/>
    <w:qFormat/>
    <w:rsid w:val="00246917"/>
    <w:pPr>
      <w:tabs>
        <w:tab w:val="left" w:pos="1100"/>
        <w:tab w:val="right" w:leader="dot" w:pos="9912"/>
      </w:tabs>
      <w:spacing w:line="720" w:lineRule="auto"/>
      <w:ind w:firstLine="680"/>
    </w:pPr>
    <w:rPr>
      <w:rFonts w:eastAsia="Calibri"/>
      <w:szCs w:val="22"/>
      <w:lang w:eastAsia="en-US"/>
    </w:rPr>
  </w:style>
  <w:style w:type="paragraph" w:styleId="25">
    <w:name w:val="toc 2"/>
    <w:basedOn w:val="a4"/>
    <w:next w:val="a4"/>
    <w:autoRedefine/>
    <w:uiPriority w:val="39"/>
    <w:qFormat/>
    <w:rsid w:val="00246917"/>
    <w:pPr>
      <w:tabs>
        <w:tab w:val="left" w:pos="1760"/>
        <w:tab w:val="right" w:leader="dot" w:pos="9912"/>
      </w:tabs>
      <w:ind w:firstLine="920"/>
    </w:pPr>
    <w:rPr>
      <w:rFonts w:eastAsia="Calibri"/>
      <w:szCs w:val="22"/>
      <w:lang w:eastAsia="en-US"/>
    </w:rPr>
  </w:style>
  <w:style w:type="character" w:styleId="affffff3">
    <w:name w:val="Hyperlink"/>
    <w:rsid w:val="00246917"/>
    <w:rPr>
      <w:color w:val="0000FF"/>
      <w:u w:val="none"/>
    </w:rPr>
  </w:style>
  <w:style w:type="paragraph" w:customStyle="1" w:styleId="100">
    <w:name w:val="Табличный_слева_10"/>
    <w:basedOn w:val="a4"/>
    <w:qFormat/>
    <w:rsid w:val="00246917"/>
    <w:rPr>
      <w:sz w:val="20"/>
    </w:rPr>
  </w:style>
  <w:style w:type="paragraph" w:customStyle="1" w:styleId="affffff4">
    <w:name w:val="Абзац"/>
    <w:basedOn w:val="a4"/>
    <w:link w:val="affffff5"/>
    <w:qFormat/>
    <w:rsid w:val="00246917"/>
    <w:pPr>
      <w:spacing w:before="120" w:after="60"/>
    </w:pPr>
    <w:rPr>
      <w:lang w:val="x-none" w:eastAsia="x-none"/>
    </w:rPr>
  </w:style>
  <w:style w:type="character" w:customStyle="1" w:styleId="affffff5">
    <w:name w:val="Абзац Знак"/>
    <w:link w:val="affffff4"/>
    <w:rsid w:val="00246917"/>
    <w:rPr>
      <w:rFonts w:ascii="Arial" w:eastAsia="Times New Roman" w:hAnsi="Arial" w:cs="Times New Roman"/>
      <w:sz w:val="24"/>
      <w:szCs w:val="24"/>
      <w:lang w:val="x-none" w:eastAsia="x-none"/>
    </w:rPr>
  </w:style>
  <w:style w:type="character" w:customStyle="1" w:styleId="af3">
    <w:name w:val="Список Знак"/>
    <w:link w:val="af2"/>
    <w:rsid w:val="00246917"/>
    <w:rPr>
      <w:rFonts w:ascii="Arial" w:eastAsia="Times New Roman" w:hAnsi="Arial" w:cs="Tahoma"/>
      <w:sz w:val="24"/>
      <w:szCs w:val="24"/>
      <w:lang w:val="x-none" w:eastAsia="ru-RU"/>
    </w:rPr>
  </w:style>
  <w:style w:type="paragraph" w:customStyle="1" w:styleId="ConsPlusCell">
    <w:name w:val="ConsPlusCell"/>
    <w:uiPriority w:val="99"/>
    <w:rsid w:val="00246917"/>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1">
    <w:name w:val="Табличный_нумерованный"/>
    <w:basedOn w:val="a4"/>
    <w:link w:val="affffff6"/>
    <w:rsid w:val="00246917"/>
    <w:pPr>
      <w:numPr>
        <w:numId w:val="8"/>
      </w:numPr>
    </w:pPr>
    <w:rPr>
      <w:sz w:val="22"/>
      <w:szCs w:val="22"/>
      <w:lang w:val="x-none" w:eastAsia="x-none"/>
    </w:rPr>
  </w:style>
  <w:style w:type="numbering" w:customStyle="1" w:styleId="1111115">
    <w:name w:val="1 / 1.1 / 1.1.15"/>
    <w:basedOn w:val="a7"/>
    <w:next w:val="111111"/>
    <w:rsid w:val="00246917"/>
    <w:pPr>
      <w:numPr>
        <w:numId w:val="4"/>
      </w:numPr>
    </w:pPr>
  </w:style>
  <w:style w:type="numbering" w:styleId="111111">
    <w:name w:val="Outline List 2"/>
    <w:basedOn w:val="a7"/>
    <w:uiPriority w:val="99"/>
    <w:semiHidden/>
    <w:unhideWhenUsed/>
    <w:rsid w:val="00246917"/>
    <w:pPr>
      <w:numPr>
        <w:numId w:val="8"/>
      </w:numPr>
    </w:pPr>
  </w:style>
  <w:style w:type="paragraph" w:styleId="33">
    <w:name w:val="toc 3"/>
    <w:basedOn w:val="a4"/>
    <w:next w:val="a4"/>
    <w:autoRedefine/>
    <w:uiPriority w:val="39"/>
    <w:unhideWhenUsed/>
    <w:qFormat/>
    <w:rsid w:val="00246917"/>
    <w:pPr>
      <w:spacing w:after="100"/>
      <w:ind w:left="480"/>
    </w:pPr>
  </w:style>
  <w:style w:type="paragraph" w:styleId="41">
    <w:name w:val="toc 4"/>
    <w:basedOn w:val="a4"/>
    <w:next w:val="a4"/>
    <w:autoRedefine/>
    <w:uiPriority w:val="39"/>
    <w:unhideWhenUsed/>
    <w:rsid w:val="00246917"/>
    <w:pPr>
      <w:spacing w:after="100"/>
      <w:ind w:left="720"/>
    </w:pPr>
  </w:style>
  <w:style w:type="paragraph" w:customStyle="1" w:styleId="a">
    <w:name w:val="Список нумерованный"/>
    <w:basedOn w:val="a4"/>
    <w:rsid w:val="00246917"/>
    <w:pPr>
      <w:numPr>
        <w:numId w:val="12"/>
      </w:numPr>
      <w:spacing w:before="120"/>
    </w:pPr>
  </w:style>
  <w:style w:type="paragraph" w:customStyle="1" w:styleId="affffff7">
    <w:name w:val="Табличный"/>
    <w:basedOn w:val="a4"/>
    <w:rsid w:val="00246917"/>
    <w:pPr>
      <w:keepNext/>
      <w:widowControl w:val="0"/>
      <w:spacing w:before="60" w:after="60"/>
      <w:jc w:val="center"/>
    </w:pPr>
    <w:rPr>
      <w:b/>
      <w:sz w:val="22"/>
      <w:szCs w:val="20"/>
    </w:rPr>
  </w:style>
  <w:style w:type="paragraph" w:customStyle="1" w:styleId="affffff8">
    <w:name w:val="Содержание"/>
    <w:basedOn w:val="a4"/>
    <w:rsid w:val="00246917"/>
    <w:pPr>
      <w:widowControl w:val="0"/>
      <w:spacing w:before="240" w:after="240"/>
      <w:jc w:val="center"/>
    </w:pPr>
    <w:rPr>
      <w:b/>
      <w:caps/>
      <w:szCs w:val="20"/>
    </w:rPr>
  </w:style>
  <w:style w:type="paragraph" w:styleId="afff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246917"/>
    <w:pPr>
      <w:spacing w:before="120" w:after="120"/>
      <w:jc w:val="center"/>
    </w:pPr>
    <w:rPr>
      <w:b/>
      <w:bCs/>
      <w:lang w:val="x-none" w:eastAsia="x-none"/>
    </w:rPr>
  </w:style>
  <w:style w:type="paragraph" w:customStyle="1" w:styleId="affffffa">
    <w:name w:val="Название таблицы"/>
    <w:basedOn w:val="affffff9"/>
    <w:rsid w:val="00246917"/>
    <w:pPr>
      <w:keepNext/>
      <w:spacing w:after="0"/>
      <w:jc w:val="left"/>
    </w:pPr>
    <w:rPr>
      <w:szCs w:val="22"/>
    </w:rPr>
  </w:style>
  <w:style w:type="paragraph" w:customStyle="1" w:styleId="affffffb">
    <w:name w:val="Табличный_заголовки"/>
    <w:basedOn w:val="a4"/>
    <w:qFormat/>
    <w:rsid w:val="00246917"/>
    <w:pPr>
      <w:keepNext/>
      <w:keepLines/>
      <w:jc w:val="center"/>
    </w:pPr>
    <w:rPr>
      <w:b/>
      <w:sz w:val="22"/>
      <w:szCs w:val="22"/>
    </w:rPr>
  </w:style>
  <w:style w:type="paragraph" w:customStyle="1" w:styleId="affffffc">
    <w:name w:val="Табличный_центр"/>
    <w:basedOn w:val="a4"/>
    <w:rsid w:val="00246917"/>
    <w:pPr>
      <w:jc w:val="center"/>
    </w:pPr>
    <w:rPr>
      <w:sz w:val="22"/>
      <w:szCs w:val="22"/>
    </w:rPr>
  </w:style>
  <w:style w:type="paragraph" w:customStyle="1" w:styleId="1">
    <w:name w:val="Список 1)"/>
    <w:basedOn w:val="a4"/>
    <w:rsid w:val="00246917"/>
    <w:pPr>
      <w:numPr>
        <w:numId w:val="10"/>
      </w:numPr>
      <w:spacing w:after="60"/>
    </w:pPr>
  </w:style>
  <w:style w:type="character" w:customStyle="1" w:styleId="affffff6">
    <w:name w:val="Табличный_нумерованный Знак"/>
    <w:link w:val="a1"/>
    <w:rsid w:val="00246917"/>
    <w:rPr>
      <w:rFonts w:ascii="Arial" w:eastAsia="Times New Roman" w:hAnsi="Arial" w:cs="Times New Roman"/>
      <w:sz w:val="22"/>
      <w:lang w:val="x-none" w:eastAsia="x-none"/>
    </w:rPr>
  </w:style>
  <w:style w:type="paragraph" w:styleId="51">
    <w:name w:val="toc 5"/>
    <w:basedOn w:val="a4"/>
    <w:next w:val="a4"/>
    <w:autoRedefine/>
    <w:rsid w:val="00246917"/>
    <w:pPr>
      <w:ind w:left="960"/>
    </w:pPr>
    <w:rPr>
      <w:sz w:val="18"/>
      <w:szCs w:val="18"/>
    </w:rPr>
  </w:style>
  <w:style w:type="paragraph" w:styleId="61">
    <w:name w:val="toc 6"/>
    <w:basedOn w:val="a4"/>
    <w:next w:val="a4"/>
    <w:autoRedefine/>
    <w:rsid w:val="00246917"/>
    <w:pPr>
      <w:ind w:left="1200"/>
    </w:pPr>
    <w:rPr>
      <w:sz w:val="18"/>
      <w:szCs w:val="18"/>
    </w:rPr>
  </w:style>
  <w:style w:type="paragraph" w:styleId="71">
    <w:name w:val="toc 7"/>
    <w:basedOn w:val="a4"/>
    <w:next w:val="a4"/>
    <w:autoRedefine/>
    <w:rsid w:val="00246917"/>
    <w:pPr>
      <w:ind w:left="1440"/>
    </w:pPr>
    <w:rPr>
      <w:sz w:val="18"/>
      <w:szCs w:val="18"/>
    </w:rPr>
  </w:style>
  <w:style w:type="paragraph" w:styleId="82">
    <w:name w:val="toc 8"/>
    <w:basedOn w:val="a4"/>
    <w:next w:val="a4"/>
    <w:autoRedefine/>
    <w:rsid w:val="00246917"/>
    <w:pPr>
      <w:ind w:left="1680"/>
    </w:pPr>
    <w:rPr>
      <w:sz w:val="18"/>
      <w:szCs w:val="18"/>
    </w:rPr>
  </w:style>
  <w:style w:type="paragraph" w:styleId="91">
    <w:name w:val="toc 9"/>
    <w:basedOn w:val="a4"/>
    <w:next w:val="a4"/>
    <w:autoRedefine/>
    <w:rsid w:val="00246917"/>
    <w:pPr>
      <w:ind w:left="1920"/>
    </w:pPr>
    <w:rPr>
      <w:sz w:val="18"/>
      <w:szCs w:val="18"/>
    </w:rPr>
  </w:style>
  <w:style w:type="paragraph" w:styleId="affffffd">
    <w:name w:val="toa heading"/>
    <w:basedOn w:val="a4"/>
    <w:next w:val="a4"/>
    <w:semiHidden/>
    <w:rsid w:val="00246917"/>
    <w:pPr>
      <w:spacing w:before="40" w:after="20"/>
      <w:jc w:val="center"/>
    </w:pPr>
    <w:rPr>
      <w:b/>
      <w:sz w:val="22"/>
      <w:szCs w:val="20"/>
    </w:rPr>
  </w:style>
  <w:style w:type="paragraph" w:styleId="affffffe">
    <w:name w:val="annotation text"/>
    <w:aliases w:val="!Равноширинный текст документа"/>
    <w:basedOn w:val="a4"/>
    <w:link w:val="afffffff"/>
    <w:semiHidden/>
    <w:rsid w:val="00246917"/>
    <w:rPr>
      <w:rFonts w:ascii="Courier" w:hAnsi="Courier"/>
      <w:sz w:val="22"/>
      <w:szCs w:val="20"/>
    </w:rPr>
  </w:style>
  <w:style w:type="character" w:customStyle="1" w:styleId="afffffff">
    <w:name w:val="Текст примечания Знак"/>
    <w:aliases w:val="!Равноширинный текст документа Знак"/>
    <w:basedOn w:val="a5"/>
    <w:link w:val="affffffe"/>
    <w:semiHidden/>
    <w:rsid w:val="00246917"/>
    <w:rPr>
      <w:rFonts w:ascii="Courier" w:eastAsia="Times New Roman" w:hAnsi="Courier" w:cs="Times New Roman"/>
      <w:sz w:val="22"/>
      <w:szCs w:val="20"/>
      <w:lang w:eastAsia="ru-RU"/>
    </w:rPr>
  </w:style>
  <w:style w:type="paragraph" w:styleId="afffffff0">
    <w:name w:val="annotation subject"/>
    <w:basedOn w:val="affffffe"/>
    <w:next w:val="affffffe"/>
    <w:link w:val="afffffff1"/>
    <w:semiHidden/>
    <w:rsid w:val="00246917"/>
    <w:pPr>
      <w:ind w:firstLine="284"/>
    </w:pPr>
    <w:rPr>
      <w:b/>
      <w:bCs/>
    </w:rPr>
  </w:style>
  <w:style w:type="character" w:customStyle="1" w:styleId="afffffff1">
    <w:name w:val="Тема примечания Знак"/>
    <w:basedOn w:val="afffffff"/>
    <w:link w:val="afffffff0"/>
    <w:semiHidden/>
    <w:rsid w:val="00246917"/>
    <w:rPr>
      <w:rFonts w:ascii="Courier" w:eastAsia="Times New Roman" w:hAnsi="Courier" w:cs="Times New Roman"/>
      <w:b/>
      <w:bCs/>
      <w:sz w:val="22"/>
      <w:szCs w:val="20"/>
      <w:lang w:eastAsia="ru-RU"/>
    </w:rPr>
  </w:style>
  <w:style w:type="paragraph" w:customStyle="1" w:styleId="a3">
    <w:name w:val="Требования"/>
    <w:basedOn w:val="a4"/>
    <w:rsid w:val="00246917"/>
    <w:pPr>
      <w:numPr>
        <w:ilvl w:val="1"/>
        <w:numId w:val="11"/>
      </w:numPr>
      <w:spacing w:before="120" w:after="60"/>
      <w:ind w:left="0" w:firstLine="567"/>
      <w:outlineLvl w:val="1"/>
    </w:pPr>
    <w:rPr>
      <w:bCs/>
      <w:i/>
      <w:iCs/>
    </w:rPr>
  </w:style>
  <w:style w:type="paragraph" w:customStyle="1" w:styleId="a0">
    <w:name w:val="Список а)"/>
    <w:basedOn w:val="af2"/>
    <w:rsid w:val="00246917"/>
    <w:pPr>
      <w:numPr>
        <w:numId w:val="9"/>
      </w:numPr>
      <w:spacing w:after="60"/>
    </w:pPr>
    <w:rPr>
      <w:rFonts w:cs="Times New Roman"/>
      <w:snapToGrid w:val="0"/>
      <w:lang w:eastAsia="x-none"/>
    </w:rPr>
  </w:style>
  <w:style w:type="paragraph" w:styleId="afffffff2">
    <w:name w:val="Document Map"/>
    <w:basedOn w:val="a4"/>
    <w:link w:val="afffffff3"/>
    <w:semiHidden/>
    <w:rsid w:val="00246917"/>
    <w:pPr>
      <w:widowControl w:val="0"/>
      <w:shd w:val="clear" w:color="auto" w:fill="000080"/>
    </w:pPr>
    <w:rPr>
      <w:rFonts w:ascii="Tahoma" w:hAnsi="Tahoma"/>
      <w:szCs w:val="20"/>
      <w:lang w:val="x-none" w:eastAsia="x-none"/>
    </w:rPr>
  </w:style>
  <w:style w:type="character" w:customStyle="1" w:styleId="afffffff3">
    <w:name w:val="Схема документа Знак"/>
    <w:basedOn w:val="a5"/>
    <w:link w:val="afffffff2"/>
    <w:semiHidden/>
    <w:rsid w:val="00246917"/>
    <w:rPr>
      <w:rFonts w:ascii="Tahoma" w:eastAsia="Times New Roman" w:hAnsi="Tahoma" w:cs="Times New Roman"/>
      <w:sz w:val="24"/>
      <w:szCs w:val="20"/>
      <w:shd w:val="clear" w:color="auto" w:fill="000080"/>
      <w:lang w:val="x-none" w:eastAsia="x-none"/>
    </w:rPr>
  </w:style>
  <w:style w:type="character" w:styleId="afffffff4">
    <w:name w:val="annotation reference"/>
    <w:semiHidden/>
    <w:rsid w:val="00246917"/>
    <w:rPr>
      <w:sz w:val="16"/>
      <w:szCs w:val="16"/>
    </w:rPr>
  </w:style>
  <w:style w:type="paragraph" w:customStyle="1" w:styleId="afffffff5">
    <w:name w:val="Табличный_слева"/>
    <w:basedOn w:val="a4"/>
    <w:rsid w:val="00246917"/>
    <w:rPr>
      <w:sz w:val="22"/>
      <w:szCs w:val="22"/>
    </w:rPr>
  </w:style>
  <w:style w:type="paragraph" w:customStyle="1" w:styleId="1f">
    <w:name w:val="Обычный 1"/>
    <w:basedOn w:val="a4"/>
    <w:next w:val="a4"/>
    <w:semiHidden/>
    <w:rsid w:val="00246917"/>
    <w:pPr>
      <w:tabs>
        <w:tab w:val="num" w:pos="360"/>
      </w:tabs>
      <w:spacing w:before="120"/>
      <w:ind w:left="360" w:hanging="360"/>
    </w:pPr>
    <w:rPr>
      <w:szCs w:val="20"/>
    </w:rPr>
  </w:style>
  <w:style w:type="table" w:customStyle="1" w:styleId="1f0">
    <w:name w:val="Сетка таблицы1"/>
    <w:basedOn w:val="a6"/>
    <w:next w:val="affffff1"/>
    <w:rsid w:val="00246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name w:val="Обычный влево"/>
    <w:basedOn w:val="1f"/>
    <w:rsid w:val="00246917"/>
    <w:pPr>
      <w:tabs>
        <w:tab w:val="clear" w:pos="360"/>
      </w:tabs>
      <w:spacing w:before="0"/>
      <w:ind w:left="0" w:firstLine="0"/>
      <w:jc w:val="left"/>
    </w:pPr>
  </w:style>
  <w:style w:type="paragraph" w:customStyle="1" w:styleId="afffffff7">
    <w:name w:val="Табличный_по ширине"/>
    <w:basedOn w:val="afffffff5"/>
    <w:rsid w:val="00246917"/>
  </w:style>
  <w:style w:type="paragraph" w:customStyle="1" w:styleId="101">
    <w:name w:val="Табличный_центр_10"/>
    <w:basedOn w:val="a4"/>
    <w:qFormat/>
    <w:rsid w:val="00246917"/>
    <w:pPr>
      <w:jc w:val="center"/>
    </w:pPr>
    <w:rPr>
      <w:sz w:val="20"/>
    </w:rPr>
  </w:style>
  <w:style w:type="paragraph" w:customStyle="1" w:styleId="102">
    <w:name w:val="Табличный_по ширине_10"/>
    <w:basedOn w:val="a4"/>
    <w:qFormat/>
    <w:rsid w:val="00246917"/>
    <w:rPr>
      <w:sz w:val="20"/>
    </w:rPr>
  </w:style>
  <w:style w:type="paragraph" w:customStyle="1" w:styleId="10">
    <w:name w:val="Табличный_нумерованный_10"/>
    <w:basedOn w:val="a4"/>
    <w:qFormat/>
    <w:rsid w:val="00246917"/>
    <w:pPr>
      <w:numPr>
        <w:numId w:val="13"/>
      </w:numPr>
    </w:pPr>
    <w:rPr>
      <w:sz w:val="20"/>
    </w:rPr>
  </w:style>
  <w:style w:type="paragraph" w:customStyle="1" w:styleId="103">
    <w:name w:val="Табличный_заголовки_10"/>
    <w:basedOn w:val="affffff4"/>
    <w:qFormat/>
    <w:rsid w:val="00246917"/>
    <w:pPr>
      <w:jc w:val="center"/>
    </w:pPr>
    <w:rPr>
      <w:b/>
      <w:sz w:val="20"/>
    </w:rPr>
  </w:style>
  <w:style w:type="character" w:styleId="afffffff8">
    <w:name w:val="Emphasis"/>
    <w:uiPriority w:val="20"/>
    <w:qFormat/>
    <w:rsid w:val="00246917"/>
    <w:rPr>
      <w:b/>
      <w:bCs/>
      <w:i/>
      <w:iCs/>
      <w:color w:val="5A5A5A"/>
    </w:rPr>
  </w:style>
  <w:style w:type="paragraph" w:styleId="afffffff9">
    <w:name w:val="No Spacing"/>
    <w:basedOn w:val="a4"/>
    <w:link w:val="afffffffa"/>
    <w:uiPriority w:val="1"/>
    <w:qFormat/>
    <w:rsid w:val="00246917"/>
    <w:pPr>
      <w:spacing w:line="360" w:lineRule="auto"/>
      <w:ind w:firstLine="680"/>
    </w:pPr>
    <w:rPr>
      <w:lang w:val="x-none" w:eastAsia="x-none"/>
    </w:rPr>
  </w:style>
  <w:style w:type="paragraph" w:styleId="27">
    <w:name w:val="Quote"/>
    <w:basedOn w:val="a4"/>
    <w:next w:val="a4"/>
    <w:link w:val="28"/>
    <w:uiPriority w:val="29"/>
    <w:qFormat/>
    <w:rsid w:val="00246917"/>
    <w:pPr>
      <w:spacing w:line="360" w:lineRule="auto"/>
      <w:ind w:firstLine="680"/>
    </w:pPr>
    <w:rPr>
      <w:rFonts w:ascii="Cambria" w:hAnsi="Cambria"/>
      <w:i/>
      <w:iCs/>
      <w:color w:val="5A5A5A"/>
      <w:lang w:val="x-none" w:eastAsia="x-none"/>
    </w:rPr>
  </w:style>
  <w:style w:type="character" w:customStyle="1" w:styleId="28">
    <w:name w:val="Цитата 2 Знак"/>
    <w:basedOn w:val="a5"/>
    <w:link w:val="27"/>
    <w:uiPriority w:val="29"/>
    <w:rsid w:val="00246917"/>
    <w:rPr>
      <w:rFonts w:ascii="Cambria" w:eastAsia="Times New Roman" w:hAnsi="Cambria" w:cs="Times New Roman"/>
      <w:i/>
      <w:iCs/>
      <w:color w:val="5A5A5A"/>
      <w:sz w:val="24"/>
      <w:szCs w:val="24"/>
      <w:lang w:val="x-none" w:eastAsia="x-none"/>
    </w:rPr>
  </w:style>
  <w:style w:type="paragraph" w:styleId="afffffffb">
    <w:name w:val="Intense Quote"/>
    <w:basedOn w:val="a4"/>
    <w:next w:val="a4"/>
    <w:link w:val="afffffffc"/>
    <w:uiPriority w:val="30"/>
    <w:qFormat/>
    <w:rsid w:val="002469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lang w:val="x-none" w:eastAsia="x-none"/>
    </w:rPr>
  </w:style>
  <w:style w:type="character" w:customStyle="1" w:styleId="afffffffc">
    <w:name w:val="Выделенная цитата Знак"/>
    <w:basedOn w:val="a5"/>
    <w:link w:val="afffffffb"/>
    <w:uiPriority w:val="30"/>
    <w:rsid w:val="00246917"/>
    <w:rPr>
      <w:rFonts w:ascii="Cambria" w:eastAsia="Times New Roman" w:hAnsi="Cambria" w:cs="Times New Roman"/>
      <w:i/>
      <w:iCs/>
      <w:color w:val="F4F4F4"/>
      <w:sz w:val="24"/>
      <w:szCs w:val="24"/>
      <w:shd w:val="clear" w:color="auto" w:fill="4F81BD"/>
      <w:lang w:val="x-none" w:eastAsia="x-none"/>
    </w:rPr>
  </w:style>
  <w:style w:type="character" w:styleId="afffffffd">
    <w:name w:val="Subtle Emphasis"/>
    <w:uiPriority w:val="19"/>
    <w:qFormat/>
    <w:rsid w:val="00246917"/>
    <w:rPr>
      <w:i/>
      <w:iCs/>
      <w:color w:val="5A5A5A"/>
    </w:rPr>
  </w:style>
  <w:style w:type="character" w:styleId="afffffffe">
    <w:name w:val="Intense Emphasis"/>
    <w:uiPriority w:val="21"/>
    <w:qFormat/>
    <w:rsid w:val="00246917"/>
    <w:rPr>
      <w:b/>
      <w:bCs/>
      <w:i/>
      <w:iCs/>
      <w:color w:val="4F81BD"/>
      <w:sz w:val="22"/>
      <w:szCs w:val="22"/>
    </w:rPr>
  </w:style>
  <w:style w:type="character" w:styleId="affffffff">
    <w:name w:val="Subtle Reference"/>
    <w:uiPriority w:val="31"/>
    <w:qFormat/>
    <w:rsid w:val="00246917"/>
    <w:rPr>
      <w:color w:val="auto"/>
      <w:u w:val="single" w:color="9BBB59"/>
    </w:rPr>
  </w:style>
  <w:style w:type="character" w:styleId="affffffff0">
    <w:name w:val="Intense Reference"/>
    <w:uiPriority w:val="32"/>
    <w:qFormat/>
    <w:rsid w:val="00246917"/>
    <w:rPr>
      <w:b/>
      <w:bCs/>
      <w:color w:val="76923C"/>
      <w:u w:val="single" w:color="9BBB59"/>
    </w:rPr>
  </w:style>
  <w:style w:type="character" w:styleId="affffffff1">
    <w:name w:val="Book Title"/>
    <w:uiPriority w:val="33"/>
    <w:qFormat/>
    <w:rsid w:val="00246917"/>
    <w:rPr>
      <w:rFonts w:ascii="Cambria" w:eastAsia="Times New Roman" w:hAnsi="Cambria" w:cs="Times New Roman"/>
      <w:b/>
      <w:bCs/>
      <w:i/>
      <w:iCs/>
      <w:color w:val="auto"/>
    </w:rPr>
  </w:style>
  <w:style w:type="paragraph" w:styleId="affffffff2">
    <w:name w:val="List Bullet"/>
    <w:basedOn w:val="a4"/>
    <w:unhideWhenUsed/>
    <w:rsid w:val="00246917"/>
    <w:pPr>
      <w:spacing w:line="360" w:lineRule="auto"/>
      <w:ind w:left="1571" w:hanging="360"/>
      <w:contextualSpacing/>
    </w:pPr>
  </w:style>
  <w:style w:type="paragraph" w:styleId="afffff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ffff4"/>
    <w:uiPriority w:val="99"/>
    <w:rsid w:val="00246917"/>
    <w:pPr>
      <w:spacing w:before="120" w:after="120" w:line="360" w:lineRule="auto"/>
    </w:pPr>
    <w:rPr>
      <w:sz w:val="20"/>
      <w:szCs w:val="20"/>
      <w:lang w:val="x-none" w:eastAsia="x-none"/>
    </w:rPr>
  </w:style>
  <w:style w:type="character" w:customStyle="1" w:styleId="afffff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fffff3"/>
    <w:uiPriority w:val="99"/>
    <w:rsid w:val="00246917"/>
    <w:rPr>
      <w:rFonts w:ascii="Arial" w:eastAsia="Times New Roman" w:hAnsi="Arial" w:cs="Times New Roman"/>
      <w:sz w:val="20"/>
      <w:szCs w:val="20"/>
      <w:lang w:val="x-none" w:eastAsia="x-none"/>
    </w:rPr>
  </w:style>
  <w:style w:type="character" w:styleId="affffffff5">
    <w:name w:val="footnote reference"/>
    <w:aliases w:val="Знак сноски-FN,Знак сноски 1,Ciae niinee-FN,Referencia nota al pie,Ссылка на сноску 45,Appel note de bas de page"/>
    <w:uiPriority w:val="99"/>
    <w:rsid w:val="00246917"/>
    <w:rPr>
      <w:vertAlign w:val="superscript"/>
    </w:rPr>
  </w:style>
  <w:style w:type="paragraph" w:styleId="29">
    <w:name w:val="Body Text 2"/>
    <w:aliases w:val=" Знак1"/>
    <w:basedOn w:val="a4"/>
    <w:link w:val="2a"/>
    <w:uiPriority w:val="99"/>
    <w:rsid w:val="00246917"/>
    <w:pPr>
      <w:spacing w:line="360" w:lineRule="auto"/>
      <w:ind w:firstLine="680"/>
      <w:jc w:val="center"/>
    </w:pPr>
    <w:rPr>
      <w:b/>
      <w:bCs/>
      <w:caps/>
      <w:lang w:val="x-none" w:eastAsia="x-none"/>
    </w:rPr>
  </w:style>
  <w:style w:type="character" w:customStyle="1" w:styleId="2a">
    <w:name w:val="Основной текст 2 Знак"/>
    <w:aliases w:val=" Знак1 Знак1"/>
    <w:basedOn w:val="a5"/>
    <w:link w:val="29"/>
    <w:uiPriority w:val="99"/>
    <w:rsid w:val="00246917"/>
    <w:rPr>
      <w:rFonts w:ascii="Arial" w:eastAsia="Times New Roman" w:hAnsi="Arial" w:cs="Times New Roman"/>
      <w:b/>
      <w:bCs/>
      <w:caps/>
      <w:sz w:val="24"/>
      <w:szCs w:val="24"/>
      <w:lang w:val="x-none" w:eastAsia="x-none"/>
    </w:rPr>
  </w:style>
  <w:style w:type="numbering" w:customStyle="1" w:styleId="1111111">
    <w:name w:val="1 / 1.1 / 1.1.11"/>
    <w:basedOn w:val="a7"/>
    <w:next w:val="111111"/>
    <w:rsid w:val="00246917"/>
    <w:pPr>
      <w:numPr>
        <w:numId w:val="2"/>
      </w:numPr>
    </w:pPr>
  </w:style>
  <w:style w:type="paragraph" w:styleId="2b">
    <w:name w:val="Body Text Indent 2"/>
    <w:basedOn w:val="a4"/>
    <w:link w:val="2c"/>
    <w:rsid w:val="00246917"/>
    <w:pPr>
      <w:spacing w:after="120" w:line="480" w:lineRule="auto"/>
      <w:ind w:left="283" w:firstLine="680"/>
    </w:pPr>
    <w:rPr>
      <w:lang w:val="x-none" w:eastAsia="x-none"/>
    </w:rPr>
  </w:style>
  <w:style w:type="character" w:customStyle="1" w:styleId="2c">
    <w:name w:val="Основной текст с отступом 2 Знак"/>
    <w:basedOn w:val="a5"/>
    <w:link w:val="2b"/>
    <w:rsid w:val="00246917"/>
    <w:rPr>
      <w:rFonts w:ascii="Arial" w:eastAsia="Times New Roman" w:hAnsi="Arial" w:cs="Times New Roman"/>
      <w:sz w:val="24"/>
      <w:szCs w:val="24"/>
      <w:lang w:val="x-none" w:eastAsia="x-none"/>
    </w:rPr>
  </w:style>
  <w:style w:type="numbering" w:styleId="1ai">
    <w:name w:val="Outline List 1"/>
    <w:basedOn w:val="a7"/>
    <w:rsid w:val="00246917"/>
    <w:pPr>
      <w:numPr>
        <w:numId w:val="15"/>
      </w:numPr>
    </w:pPr>
  </w:style>
  <w:style w:type="paragraph" w:styleId="34">
    <w:name w:val="Body Text 3"/>
    <w:basedOn w:val="a4"/>
    <w:link w:val="35"/>
    <w:rsid w:val="00246917"/>
    <w:pPr>
      <w:spacing w:after="120" w:line="360" w:lineRule="auto"/>
      <w:ind w:firstLine="680"/>
    </w:pPr>
    <w:rPr>
      <w:sz w:val="16"/>
      <w:szCs w:val="16"/>
      <w:lang w:val="x-none" w:eastAsia="x-none"/>
    </w:rPr>
  </w:style>
  <w:style w:type="character" w:customStyle="1" w:styleId="35">
    <w:name w:val="Основной текст 3 Знак"/>
    <w:basedOn w:val="a5"/>
    <w:link w:val="34"/>
    <w:rsid w:val="00246917"/>
    <w:rPr>
      <w:rFonts w:ascii="Arial" w:eastAsia="Times New Roman" w:hAnsi="Arial" w:cs="Times New Roman"/>
      <w:sz w:val="16"/>
      <w:szCs w:val="16"/>
      <w:lang w:val="x-none" w:eastAsia="x-none"/>
    </w:rPr>
  </w:style>
  <w:style w:type="paragraph" w:styleId="36">
    <w:name w:val="Body Text Indent 3"/>
    <w:basedOn w:val="a4"/>
    <w:link w:val="37"/>
    <w:rsid w:val="00246917"/>
    <w:pPr>
      <w:spacing w:line="360" w:lineRule="auto"/>
      <w:ind w:left="708" w:firstLine="709"/>
    </w:pPr>
    <w:rPr>
      <w:sz w:val="28"/>
      <w:szCs w:val="28"/>
      <w:lang w:val="x-none" w:eastAsia="x-none"/>
    </w:rPr>
  </w:style>
  <w:style w:type="character" w:customStyle="1" w:styleId="37">
    <w:name w:val="Основной текст с отступом 3 Знак"/>
    <w:basedOn w:val="a5"/>
    <w:link w:val="36"/>
    <w:rsid w:val="00246917"/>
    <w:rPr>
      <w:rFonts w:ascii="Arial" w:eastAsia="Times New Roman" w:hAnsi="Arial" w:cs="Times New Roman"/>
      <w:sz w:val="28"/>
      <w:szCs w:val="28"/>
      <w:lang w:val="x-none" w:eastAsia="x-none"/>
    </w:rPr>
  </w:style>
  <w:style w:type="paragraph" w:styleId="affffffff6">
    <w:name w:val="Block Text"/>
    <w:basedOn w:val="a4"/>
    <w:rsid w:val="00246917"/>
    <w:pPr>
      <w:spacing w:line="360" w:lineRule="auto"/>
      <w:ind w:left="526" w:right="43" w:firstLine="709"/>
    </w:pPr>
    <w:rPr>
      <w:sz w:val="28"/>
      <w:szCs w:val="28"/>
    </w:rPr>
  </w:style>
  <w:style w:type="character" w:styleId="affffffff7">
    <w:name w:val="line number"/>
    <w:rsid w:val="00246917"/>
    <w:rPr>
      <w:sz w:val="18"/>
      <w:szCs w:val="18"/>
    </w:rPr>
  </w:style>
  <w:style w:type="paragraph" w:styleId="2d">
    <w:name w:val="List 2"/>
    <w:basedOn w:val="af2"/>
    <w:rsid w:val="00246917"/>
    <w:pPr>
      <w:spacing w:after="240" w:line="240" w:lineRule="atLeast"/>
      <w:ind w:left="1800" w:hanging="360"/>
    </w:pPr>
    <w:rPr>
      <w:rFonts w:cs="Arial"/>
      <w:spacing w:val="-5"/>
      <w:sz w:val="20"/>
      <w:szCs w:val="20"/>
      <w:lang w:eastAsia="en-US"/>
    </w:rPr>
  </w:style>
  <w:style w:type="paragraph" w:styleId="38">
    <w:name w:val="List 3"/>
    <w:basedOn w:val="af2"/>
    <w:rsid w:val="00246917"/>
    <w:pPr>
      <w:spacing w:after="240" w:line="240" w:lineRule="atLeast"/>
      <w:ind w:left="2160" w:hanging="360"/>
    </w:pPr>
    <w:rPr>
      <w:rFonts w:cs="Arial"/>
      <w:spacing w:val="-5"/>
      <w:sz w:val="20"/>
      <w:szCs w:val="20"/>
      <w:lang w:eastAsia="en-US"/>
    </w:rPr>
  </w:style>
  <w:style w:type="paragraph" w:styleId="42">
    <w:name w:val="List 4"/>
    <w:basedOn w:val="af2"/>
    <w:rsid w:val="00246917"/>
    <w:pPr>
      <w:spacing w:after="240" w:line="240" w:lineRule="atLeast"/>
      <w:ind w:left="2520" w:hanging="360"/>
    </w:pPr>
    <w:rPr>
      <w:rFonts w:cs="Arial"/>
      <w:spacing w:val="-5"/>
      <w:sz w:val="20"/>
      <w:szCs w:val="20"/>
      <w:lang w:eastAsia="en-US"/>
    </w:rPr>
  </w:style>
  <w:style w:type="paragraph" w:styleId="52">
    <w:name w:val="List 5"/>
    <w:basedOn w:val="af2"/>
    <w:rsid w:val="00246917"/>
    <w:pPr>
      <w:spacing w:after="240" w:line="240" w:lineRule="atLeast"/>
      <w:ind w:left="2880" w:hanging="360"/>
    </w:pPr>
    <w:rPr>
      <w:rFonts w:cs="Arial"/>
      <w:spacing w:val="-5"/>
      <w:sz w:val="20"/>
      <w:szCs w:val="20"/>
      <w:lang w:eastAsia="en-US"/>
    </w:rPr>
  </w:style>
  <w:style w:type="paragraph" w:styleId="2e">
    <w:name w:val="List Bullet 2"/>
    <w:basedOn w:val="affffffff2"/>
    <w:autoRedefine/>
    <w:rsid w:val="00246917"/>
    <w:pPr>
      <w:tabs>
        <w:tab w:val="num" w:pos="360"/>
      </w:tabs>
      <w:spacing w:after="240" w:line="240" w:lineRule="atLeast"/>
      <w:ind w:left="1800"/>
      <w:contextualSpacing w:val="0"/>
    </w:pPr>
    <w:rPr>
      <w:rFonts w:cs="Arial"/>
      <w:spacing w:val="-5"/>
      <w:sz w:val="20"/>
      <w:szCs w:val="20"/>
      <w:lang w:eastAsia="en-US"/>
    </w:rPr>
  </w:style>
  <w:style w:type="paragraph" w:styleId="39">
    <w:name w:val="List Bullet 3"/>
    <w:basedOn w:val="affffffff2"/>
    <w:autoRedefine/>
    <w:rsid w:val="00246917"/>
    <w:pPr>
      <w:tabs>
        <w:tab w:val="num" w:pos="360"/>
      </w:tabs>
      <w:spacing w:after="240" w:line="240" w:lineRule="atLeast"/>
      <w:ind w:left="2160"/>
      <w:contextualSpacing w:val="0"/>
    </w:pPr>
    <w:rPr>
      <w:rFonts w:cs="Arial"/>
      <w:spacing w:val="-5"/>
      <w:sz w:val="20"/>
      <w:szCs w:val="20"/>
      <w:lang w:eastAsia="en-US"/>
    </w:rPr>
  </w:style>
  <w:style w:type="paragraph" w:styleId="43">
    <w:name w:val="List Bullet 4"/>
    <w:basedOn w:val="affffffff2"/>
    <w:autoRedefine/>
    <w:rsid w:val="00246917"/>
    <w:pPr>
      <w:tabs>
        <w:tab w:val="num" w:pos="360"/>
      </w:tabs>
      <w:spacing w:after="240" w:line="240" w:lineRule="atLeast"/>
      <w:ind w:left="2520"/>
      <w:contextualSpacing w:val="0"/>
    </w:pPr>
    <w:rPr>
      <w:rFonts w:cs="Arial"/>
      <w:spacing w:val="-5"/>
      <w:sz w:val="20"/>
      <w:szCs w:val="20"/>
      <w:lang w:eastAsia="en-US"/>
    </w:rPr>
  </w:style>
  <w:style w:type="paragraph" w:styleId="53">
    <w:name w:val="List Bullet 5"/>
    <w:basedOn w:val="affffffff2"/>
    <w:autoRedefine/>
    <w:rsid w:val="00246917"/>
    <w:pPr>
      <w:tabs>
        <w:tab w:val="num" w:pos="360"/>
      </w:tabs>
      <w:spacing w:after="240" w:line="240" w:lineRule="atLeast"/>
      <w:ind w:left="2880"/>
      <w:contextualSpacing w:val="0"/>
    </w:pPr>
    <w:rPr>
      <w:rFonts w:cs="Arial"/>
      <w:spacing w:val="-5"/>
      <w:sz w:val="20"/>
      <w:szCs w:val="20"/>
      <w:lang w:eastAsia="en-US"/>
    </w:rPr>
  </w:style>
  <w:style w:type="paragraph" w:styleId="affffffff8">
    <w:name w:val="List Continue"/>
    <w:basedOn w:val="af2"/>
    <w:rsid w:val="00246917"/>
    <w:pPr>
      <w:spacing w:after="240" w:line="240" w:lineRule="atLeast"/>
      <w:ind w:left="1440"/>
    </w:pPr>
    <w:rPr>
      <w:rFonts w:cs="Arial"/>
      <w:spacing w:val="-5"/>
      <w:sz w:val="20"/>
      <w:szCs w:val="20"/>
      <w:lang w:eastAsia="en-US"/>
    </w:rPr>
  </w:style>
  <w:style w:type="paragraph" w:styleId="2f">
    <w:name w:val="List Continue 2"/>
    <w:basedOn w:val="affffffff8"/>
    <w:rsid w:val="00246917"/>
    <w:pPr>
      <w:ind w:left="2160"/>
    </w:pPr>
  </w:style>
  <w:style w:type="paragraph" w:styleId="3a">
    <w:name w:val="List Continue 3"/>
    <w:basedOn w:val="affffffff8"/>
    <w:rsid w:val="00246917"/>
    <w:pPr>
      <w:ind w:left="2520"/>
    </w:pPr>
  </w:style>
  <w:style w:type="paragraph" w:styleId="44">
    <w:name w:val="List Continue 4"/>
    <w:basedOn w:val="affffffff8"/>
    <w:rsid w:val="00246917"/>
    <w:pPr>
      <w:ind w:left="2880"/>
    </w:pPr>
  </w:style>
  <w:style w:type="paragraph" w:styleId="54">
    <w:name w:val="List Continue 5"/>
    <w:basedOn w:val="affffffff8"/>
    <w:rsid w:val="00246917"/>
    <w:pPr>
      <w:ind w:left="3240"/>
    </w:pPr>
  </w:style>
  <w:style w:type="paragraph" w:styleId="affffffff9">
    <w:name w:val="List Number"/>
    <w:basedOn w:val="a4"/>
    <w:rsid w:val="00246917"/>
    <w:pPr>
      <w:spacing w:before="100" w:beforeAutospacing="1" w:after="100" w:afterAutospacing="1" w:line="360" w:lineRule="auto"/>
      <w:ind w:firstLine="709"/>
    </w:pPr>
    <w:rPr>
      <w:sz w:val="28"/>
      <w:szCs w:val="28"/>
    </w:rPr>
  </w:style>
  <w:style w:type="paragraph" w:styleId="2f0">
    <w:name w:val="List Number 2"/>
    <w:basedOn w:val="affffffff9"/>
    <w:rsid w:val="00246917"/>
    <w:pPr>
      <w:spacing w:before="0" w:beforeAutospacing="0" w:after="240" w:afterAutospacing="0" w:line="240" w:lineRule="atLeast"/>
      <w:ind w:left="1800" w:hanging="360"/>
    </w:pPr>
    <w:rPr>
      <w:rFonts w:cs="Arial"/>
      <w:spacing w:val="-5"/>
      <w:sz w:val="20"/>
      <w:szCs w:val="20"/>
      <w:lang w:eastAsia="en-US"/>
    </w:rPr>
  </w:style>
  <w:style w:type="paragraph" w:styleId="3b">
    <w:name w:val="List Number 3"/>
    <w:basedOn w:val="affffffff9"/>
    <w:rsid w:val="00246917"/>
    <w:pPr>
      <w:tabs>
        <w:tab w:val="num" w:pos="720"/>
      </w:tabs>
      <w:spacing w:before="0" w:beforeAutospacing="0" w:after="240" w:afterAutospacing="0" w:line="240" w:lineRule="atLeast"/>
      <w:ind w:left="2160"/>
    </w:pPr>
    <w:rPr>
      <w:rFonts w:cs="Arial"/>
      <w:spacing w:val="-5"/>
      <w:sz w:val="20"/>
      <w:szCs w:val="20"/>
      <w:lang w:eastAsia="en-US"/>
    </w:rPr>
  </w:style>
  <w:style w:type="paragraph" w:styleId="45">
    <w:name w:val="List Number 4"/>
    <w:basedOn w:val="affffffff9"/>
    <w:rsid w:val="00246917"/>
    <w:pPr>
      <w:spacing w:before="0" w:beforeAutospacing="0" w:after="240" w:afterAutospacing="0" w:line="240" w:lineRule="atLeast"/>
      <w:ind w:left="2520" w:hanging="360"/>
    </w:pPr>
    <w:rPr>
      <w:rFonts w:cs="Arial"/>
      <w:spacing w:val="-5"/>
      <w:sz w:val="20"/>
      <w:szCs w:val="20"/>
      <w:lang w:eastAsia="en-US"/>
    </w:rPr>
  </w:style>
  <w:style w:type="paragraph" w:styleId="55">
    <w:name w:val="List Number 5"/>
    <w:basedOn w:val="affffffff9"/>
    <w:rsid w:val="00246917"/>
    <w:pPr>
      <w:spacing w:before="0" w:beforeAutospacing="0" w:after="240" w:afterAutospacing="0" w:line="240" w:lineRule="atLeast"/>
      <w:ind w:left="2880" w:hanging="360"/>
    </w:pPr>
    <w:rPr>
      <w:rFonts w:cs="Arial"/>
      <w:spacing w:val="-5"/>
      <w:sz w:val="20"/>
      <w:szCs w:val="20"/>
      <w:lang w:eastAsia="en-US"/>
    </w:rPr>
  </w:style>
  <w:style w:type="paragraph" w:styleId="affffffffa">
    <w:name w:val="Message Header"/>
    <w:basedOn w:val="af1"/>
    <w:link w:val="affffffffb"/>
    <w:rsid w:val="00246917"/>
    <w:pPr>
      <w:keepLines/>
      <w:tabs>
        <w:tab w:val="left" w:pos="3600"/>
        <w:tab w:val="left" w:pos="4680"/>
      </w:tabs>
      <w:spacing w:line="280" w:lineRule="exact"/>
      <w:ind w:left="1080" w:right="2160" w:hanging="1080"/>
    </w:pPr>
    <w:rPr>
      <w:sz w:val="20"/>
      <w:szCs w:val="20"/>
      <w:lang w:eastAsia="x-none"/>
    </w:rPr>
  </w:style>
  <w:style w:type="character" w:customStyle="1" w:styleId="affffffffb">
    <w:name w:val="Шапка Знак"/>
    <w:basedOn w:val="a5"/>
    <w:link w:val="affffffffa"/>
    <w:rsid w:val="00246917"/>
    <w:rPr>
      <w:rFonts w:ascii="Arial" w:eastAsia="Times New Roman" w:hAnsi="Arial" w:cs="Times New Roman"/>
      <w:sz w:val="20"/>
      <w:szCs w:val="20"/>
      <w:lang w:val="x-none" w:eastAsia="x-none"/>
    </w:rPr>
  </w:style>
  <w:style w:type="paragraph" w:styleId="affffffffc">
    <w:name w:val="Normal Indent"/>
    <w:basedOn w:val="a4"/>
    <w:rsid w:val="00246917"/>
    <w:pPr>
      <w:spacing w:line="360" w:lineRule="auto"/>
      <w:ind w:left="1440" w:firstLine="709"/>
    </w:pPr>
    <w:rPr>
      <w:rFonts w:cs="Arial"/>
      <w:spacing w:val="-5"/>
      <w:sz w:val="20"/>
      <w:szCs w:val="20"/>
      <w:lang w:eastAsia="en-US"/>
    </w:rPr>
  </w:style>
  <w:style w:type="paragraph" w:styleId="HTML1">
    <w:name w:val="HTML Address"/>
    <w:basedOn w:val="a4"/>
    <w:link w:val="HTML2"/>
    <w:rsid w:val="00246917"/>
    <w:pPr>
      <w:spacing w:line="360" w:lineRule="auto"/>
      <w:ind w:left="1080" w:firstLine="709"/>
    </w:pPr>
    <w:rPr>
      <w:i/>
      <w:iCs/>
      <w:spacing w:val="-5"/>
      <w:sz w:val="20"/>
      <w:szCs w:val="20"/>
      <w:lang w:val="x-none" w:eastAsia="x-none"/>
    </w:rPr>
  </w:style>
  <w:style w:type="character" w:customStyle="1" w:styleId="HTML2">
    <w:name w:val="Адрес HTML Знак"/>
    <w:basedOn w:val="a5"/>
    <w:link w:val="HTML1"/>
    <w:rsid w:val="00246917"/>
    <w:rPr>
      <w:rFonts w:ascii="Arial" w:eastAsia="Times New Roman" w:hAnsi="Arial" w:cs="Times New Roman"/>
      <w:i/>
      <w:iCs/>
      <w:spacing w:val="-5"/>
      <w:sz w:val="20"/>
      <w:szCs w:val="20"/>
      <w:lang w:val="x-none" w:eastAsia="x-none"/>
    </w:rPr>
  </w:style>
  <w:style w:type="paragraph" w:styleId="affffffffd">
    <w:name w:val="envelope address"/>
    <w:basedOn w:val="a4"/>
    <w:rsid w:val="00246917"/>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styleId="HTML3">
    <w:name w:val="HTML Acronym"/>
    <w:rsid w:val="00246917"/>
    <w:rPr>
      <w:lang w:val="ru-RU"/>
    </w:rPr>
  </w:style>
  <w:style w:type="paragraph" w:styleId="affffffffe">
    <w:name w:val="Date"/>
    <w:basedOn w:val="a4"/>
    <w:next w:val="a4"/>
    <w:link w:val="afffffffff"/>
    <w:rsid w:val="00246917"/>
    <w:pPr>
      <w:spacing w:line="360" w:lineRule="auto"/>
      <w:ind w:left="1080" w:firstLine="709"/>
    </w:pPr>
    <w:rPr>
      <w:spacing w:val="-5"/>
      <w:sz w:val="20"/>
      <w:szCs w:val="20"/>
      <w:lang w:val="x-none" w:eastAsia="x-none"/>
    </w:rPr>
  </w:style>
  <w:style w:type="character" w:customStyle="1" w:styleId="afffffffff">
    <w:name w:val="Дата Знак"/>
    <w:basedOn w:val="a5"/>
    <w:link w:val="affffffffe"/>
    <w:rsid w:val="00246917"/>
    <w:rPr>
      <w:rFonts w:ascii="Arial" w:eastAsia="Times New Roman" w:hAnsi="Arial" w:cs="Times New Roman"/>
      <w:spacing w:val="-5"/>
      <w:sz w:val="20"/>
      <w:szCs w:val="20"/>
      <w:lang w:val="x-none" w:eastAsia="x-none"/>
    </w:rPr>
  </w:style>
  <w:style w:type="paragraph" w:styleId="afffffffff0">
    <w:name w:val="Note Heading"/>
    <w:basedOn w:val="a4"/>
    <w:next w:val="a4"/>
    <w:link w:val="afffffffff1"/>
    <w:rsid w:val="00246917"/>
    <w:pPr>
      <w:spacing w:line="360" w:lineRule="auto"/>
      <w:ind w:left="1080" w:firstLine="709"/>
    </w:pPr>
    <w:rPr>
      <w:spacing w:val="-5"/>
      <w:sz w:val="20"/>
      <w:szCs w:val="20"/>
      <w:lang w:val="x-none" w:eastAsia="x-none"/>
    </w:rPr>
  </w:style>
  <w:style w:type="character" w:customStyle="1" w:styleId="afffffffff1">
    <w:name w:val="Заголовок записки Знак"/>
    <w:basedOn w:val="a5"/>
    <w:link w:val="afffffffff0"/>
    <w:rsid w:val="00246917"/>
    <w:rPr>
      <w:rFonts w:ascii="Arial" w:eastAsia="Times New Roman" w:hAnsi="Arial" w:cs="Times New Roman"/>
      <w:spacing w:val="-5"/>
      <w:sz w:val="20"/>
      <w:szCs w:val="20"/>
      <w:lang w:val="x-none" w:eastAsia="x-none"/>
    </w:rPr>
  </w:style>
  <w:style w:type="character" w:styleId="HTML4">
    <w:name w:val="HTML Keyboard"/>
    <w:rsid w:val="00246917"/>
    <w:rPr>
      <w:rFonts w:ascii="Courier New" w:hAnsi="Courier New" w:cs="Courier New"/>
      <w:sz w:val="20"/>
      <w:szCs w:val="20"/>
      <w:lang w:val="ru-RU"/>
    </w:rPr>
  </w:style>
  <w:style w:type="character" w:styleId="HTML5">
    <w:name w:val="HTML Code"/>
    <w:rsid w:val="00246917"/>
    <w:rPr>
      <w:rFonts w:ascii="Courier New" w:hAnsi="Courier New" w:cs="Courier New"/>
      <w:sz w:val="20"/>
      <w:szCs w:val="20"/>
      <w:lang w:val="ru-RU"/>
    </w:rPr>
  </w:style>
  <w:style w:type="paragraph" w:styleId="afffffffff2">
    <w:name w:val="Body Text First Indent"/>
    <w:basedOn w:val="af1"/>
    <w:link w:val="afffffffff3"/>
    <w:rsid w:val="00246917"/>
    <w:pPr>
      <w:spacing w:line="360" w:lineRule="auto"/>
      <w:ind w:left="1080" w:firstLine="210"/>
    </w:pPr>
    <w:rPr>
      <w:spacing w:val="-5"/>
      <w:lang w:eastAsia="x-none"/>
    </w:rPr>
  </w:style>
  <w:style w:type="character" w:customStyle="1" w:styleId="afffffffff3">
    <w:name w:val="Красная строка Знак"/>
    <w:basedOn w:val="17"/>
    <w:link w:val="afffffffff2"/>
    <w:rsid w:val="00246917"/>
    <w:rPr>
      <w:rFonts w:ascii="Arial" w:eastAsia="Times New Roman" w:hAnsi="Arial" w:cs="Times New Roman"/>
      <w:spacing w:val="-5"/>
      <w:sz w:val="24"/>
      <w:szCs w:val="24"/>
      <w:lang w:val="x-none" w:eastAsia="x-none"/>
    </w:rPr>
  </w:style>
  <w:style w:type="paragraph" w:styleId="2f1">
    <w:name w:val="Body Text First Indent 2"/>
    <w:basedOn w:val="af9"/>
    <w:link w:val="2f2"/>
    <w:rsid w:val="00246917"/>
    <w:pPr>
      <w:widowControl/>
      <w:tabs>
        <w:tab w:val="clear" w:pos="996"/>
      </w:tabs>
      <w:spacing w:after="120" w:line="360" w:lineRule="auto"/>
      <w:ind w:left="283" w:firstLine="210"/>
      <w:jc w:val="left"/>
    </w:pPr>
    <w:rPr>
      <w:spacing w:val="-5"/>
      <w:lang w:val="x-none" w:eastAsia="x-none"/>
    </w:rPr>
  </w:style>
  <w:style w:type="character" w:customStyle="1" w:styleId="2f2">
    <w:name w:val="Красная строка 2 Знак"/>
    <w:basedOn w:val="afa"/>
    <w:link w:val="2f1"/>
    <w:rsid w:val="00246917"/>
    <w:rPr>
      <w:rFonts w:ascii="Arial" w:eastAsia="Times New Roman" w:hAnsi="Arial" w:cs="Times New Roman"/>
      <w:spacing w:val="-5"/>
      <w:sz w:val="24"/>
      <w:szCs w:val="24"/>
      <w:lang w:val="x-none" w:eastAsia="x-none"/>
    </w:rPr>
  </w:style>
  <w:style w:type="character" w:customStyle="1" w:styleId="1a">
    <w:name w:val="Основной текст с отступом Знак1"/>
    <w:aliases w:val="Основной текст 1 Знак1,Основной текст 11 Знак1"/>
    <w:link w:val="af9"/>
    <w:uiPriority w:val="99"/>
    <w:rsid w:val="00246917"/>
    <w:rPr>
      <w:rFonts w:ascii="Arial" w:eastAsia="Times New Roman" w:hAnsi="Arial" w:cs="Times New Roman"/>
      <w:sz w:val="24"/>
      <w:szCs w:val="24"/>
      <w:lang w:eastAsia="ru-RU"/>
    </w:rPr>
  </w:style>
  <w:style w:type="character" w:styleId="HTML6">
    <w:name w:val="HTML Sample"/>
    <w:rsid w:val="00246917"/>
    <w:rPr>
      <w:rFonts w:ascii="Courier New" w:hAnsi="Courier New" w:cs="Courier New"/>
      <w:lang w:val="ru-RU"/>
    </w:rPr>
  </w:style>
  <w:style w:type="paragraph" w:styleId="2f3">
    <w:name w:val="envelope return"/>
    <w:basedOn w:val="a4"/>
    <w:rsid w:val="00246917"/>
    <w:pPr>
      <w:spacing w:line="360" w:lineRule="auto"/>
      <w:ind w:left="1080" w:firstLine="709"/>
    </w:pPr>
    <w:rPr>
      <w:rFonts w:cs="Arial"/>
      <w:spacing w:val="-5"/>
      <w:sz w:val="20"/>
      <w:szCs w:val="20"/>
      <w:lang w:eastAsia="en-US"/>
    </w:rPr>
  </w:style>
  <w:style w:type="character" w:styleId="HTML7">
    <w:name w:val="HTML Definition"/>
    <w:rsid w:val="00246917"/>
    <w:rPr>
      <w:i/>
      <w:iCs/>
      <w:lang w:val="ru-RU"/>
    </w:rPr>
  </w:style>
  <w:style w:type="character" w:styleId="HTML8">
    <w:name w:val="HTML Variable"/>
    <w:aliases w:val="!Ссылки в документе"/>
    <w:rsid w:val="00246917"/>
    <w:rPr>
      <w:rFonts w:ascii="Arial" w:hAnsi="Arial"/>
      <w:b w:val="0"/>
      <w:i w:val="0"/>
      <w:iCs/>
      <w:color w:val="0000FF"/>
      <w:sz w:val="24"/>
      <w:u w:val="none"/>
    </w:rPr>
  </w:style>
  <w:style w:type="character" w:styleId="HTML9">
    <w:name w:val="HTML Typewriter"/>
    <w:rsid w:val="00246917"/>
    <w:rPr>
      <w:rFonts w:ascii="Courier New" w:hAnsi="Courier New" w:cs="Courier New"/>
      <w:sz w:val="20"/>
      <w:szCs w:val="20"/>
      <w:lang w:val="ru-RU"/>
    </w:rPr>
  </w:style>
  <w:style w:type="paragraph" w:styleId="afffffffff4">
    <w:name w:val="Signature"/>
    <w:basedOn w:val="a4"/>
    <w:link w:val="afffffffff5"/>
    <w:rsid w:val="00246917"/>
    <w:pPr>
      <w:spacing w:line="360" w:lineRule="auto"/>
      <w:ind w:left="4252" w:firstLine="709"/>
    </w:pPr>
    <w:rPr>
      <w:spacing w:val="-5"/>
      <w:sz w:val="20"/>
      <w:szCs w:val="20"/>
      <w:lang w:val="x-none" w:eastAsia="x-none"/>
    </w:rPr>
  </w:style>
  <w:style w:type="character" w:customStyle="1" w:styleId="afffffffff5">
    <w:name w:val="Подпись Знак"/>
    <w:basedOn w:val="a5"/>
    <w:link w:val="afffffffff4"/>
    <w:rsid w:val="00246917"/>
    <w:rPr>
      <w:rFonts w:ascii="Arial" w:eastAsia="Times New Roman" w:hAnsi="Arial" w:cs="Times New Roman"/>
      <w:spacing w:val="-5"/>
      <w:sz w:val="20"/>
      <w:szCs w:val="20"/>
      <w:lang w:val="x-none" w:eastAsia="x-none"/>
    </w:rPr>
  </w:style>
  <w:style w:type="paragraph" w:styleId="afffffffff6">
    <w:name w:val="Salutation"/>
    <w:basedOn w:val="a4"/>
    <w:next w:val="a4"/>
    <w:link w:val="afffffffff7"/>
    <w:rsid w:val="00246917"/>
    <w:pPr>
      <w:spacing w:line="360" w:lineRule="auto"/>
      <w:ind w:left="1080" w:firstLine="709"/>
    </w:pPr>
    <w:rPr>
      <w:spacing w:val="-5"/>
      <w:sz w:val="20"/>
      <w:szCs w:val="20"/>
      <w:lang w:val="x-none" w:eastAsia="x-none"/>
    </w:rPr>
  </w:style>
  <w:style w:type="character" w:customStyle="1" w:styleId="afffffffff7">
    <w:name w:val="Приветствие Знак"/>
    <w:basedOn w:val="a5"/>
    <w:link w:val="afffffffff6"/>
    <w:rsid w:val="00246917"/>
    <w:rPr>
      <w:rFonts w:ascii="Arial" w:eastAsia="Times New Roman" w:hAnsi="Arial" w:cs="Times New Roman"/>
      <w:spacing w:val="-5"/>
      <w:sz w:val="20"/>
      <w:szCs w:val="20"/>
      <w:lang w:val="x-none" w:eastAsia="x-none"/>
    </w:rPr>
  </w:style>
  <w:style w:type="paragraph" w:styleId="afffffffff8">
    <w:name w:val="Closing"/>
    <w:basedOn w:val="a4"/>
    <w:link w:val="afffffffff9"/>
    <w:rsid w:val="00246917"/>
    <w:pPr>
      <w:spacing w:line="360" w:lineRule="auto"/>
      <w:ind w:left="4252" w:firstLine="709"/>
    </w:pPr>
    <w:rPr>
      <w:spacing w:val="-5"/>
      <w:sz w:val="20"/>
      <w:szCs w:val="20"/>
      <w:lang w:val="x-none" w:eastAsia="x-none"/>
    </w:rPr>
  </w:style>
  <w:style w:type="character" w:customStyle="1" w:styleId="afffffffff9">
    <w:name w:val="Прощание Знак"/>
    <w:basedOn w:val="a5"/>
    <w:link w:val="afffffffff8"/>
    <w:rsid w:val="00246917"/>
    <w:rPr>
      <w:rFonts w:ascii="Arial" w:eastAsia="Times New Roman" w:hAnsi="Arial" w:cs="Times New Roman"/>
      <w:spacing w:val="-5"/>
      <w:sz w:val="20"/>
      <w:szCs w:val="20"/>
      <w:lang w:val="x-none" w:eastAsia="x-none"/>
    </w:rPr>
  </w:style>
  <w:style w:type="paragraph" w:styleId="afffffffffa">
    <w:name w:val="Plain Text"/>
    <w:basedOn w:val="a4"/>
    <w:link w:val="afffffffffb"/>
    <w:uiPriority w:val="99"/>
    <w:rsid w:val="00246917"/>
    <w:pPr>
      <w:spacing w:line="360" w:lineRule="auto"/>
      <w:ind w:left="1080" w:firstLine="709"/>
    </w:pPr>
    <w:rPr>
      <w:rFonts w:ascii="Courier New" w:hAnsi="Courier New"/>
      <w:spacing w:val="-5"/>
      <w:sz w:val="20"/>
      <w:szCs w:val="20"/>
      <w:lang w:val="x-none" w:eastAsia="x-none"/>
    </w:rPr>
  </w:style>
  <w:style w:type="character" w:customStyle="1" w:styleId="afffffffffb">
    <w:name w:val="Текст Знак"/>
    <w:basedOn w:val="a5"/>
    <w:link w:val="afffffffffa"/>
    <w:uiPriority w:val="99"/>
    <w:rsid w:val="00246917"/>
    <w:rPr>
      <w:rFonts w:ascii="Courier New" w:eastAsia="Times New Roman" w:hAnsi="Courier New" w:cs="Times New Roman"/>
      <w:spacing w:val="-5"/>
      <w:sz w:val="20"/>
      <w:szCs w:val="20"/>
      <w:lang w:val="x-none" w:eastAsia="x-none"/>
    </w:rPr>
  </w:style>
  <w:style w:type="character" w:styleId="HTMLa">
    <w:name w:val="HTML Cite"/>
    <w:rsid w:val="00246917"/>
    <w:rPr>
      <w:i/>
      <w:iCs/>
      <w:lang w:val="ru-RU"/>
    </w:rPr>
  </w:style>
  <w:style w:type="paragraph" w:styleId="afffffffffc">
    <w:name w:val="E-mail Signature"/>
    <w:basedOn w:val="a4"/>
    <w:link w:val="afffffffffd"/>
    <w:rsid w:val="00246917"/>
    <w:pPr>
      <w:spacing w:line="360" w:lineRule="auto"/>
      <w:ind w:left="1080" w:firstLine="709"/>
    </w:pPr>
    <w:rPr>
      <w:spacing w:val="-5"/>
      <w:sz w:val="20"/>
      <w:szCs w:val="20"/>
      <w:lang w:val="x-none" w:eastAsia="x-none"/>
    </w:rPr>
  </w:style>
  <w:style w:type="character" w:customStyle="1" w:styleId="afffffffffd">
    <w:name w:val="Электронная подпись Знак"/>
    <w:basedOn w:val="a5"/>
    <w:link w:val="afffffffffc"/>
    <w:rsid w:val="00246917"/>
    <w:rPr>
      <w:rFonts w:ascii="Arial" w:eastAsia="Times New Roman" w:hAnsi="Arial" w:cs="Times New Roman"/>
      <w:spacing w:val="-5"/>
      <w:sz w:val="20"/>
      <w:szCs w:val="20"/>
      <w:lang w:val="x-none" w:eastAsia="x-none"/>
    </w:rPr>
  </w:style>
  <w:style w:type="table" w:styleId="-1">
    <w:name w:val="Table Web 1"/>
    <w:basedOn w:val="a6"/>
    <w:rsid w:val="0024691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24691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24691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e">
    <w:name w:val="Table Elegant"/>
    <w:basedOn w:val="a6"/>
    <w:rsid w:val="0024691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6"/>
    <w:rsid w:val="0024691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6"/>
    <w:rsid w:val="0024691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24691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6"/>
    <w:rsid w:val="0024691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rsid w:val="0024691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24691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6"/>
    <w:rsid w:val="0024691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6"/>
    <w:rsid w:val="0024691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24691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24691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
    <w:name w:val="Table Contemporary"/>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0">
    <w:name w:val="Table Professional"/>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1">
    <w:name w:val="Outline List 3"/>
    <w:basedOn w:val="a7"/>
    <w:rsid w:val="00246917"/>
  </w:style>
  <w:style w:type="table" w:styleId="1f6">
    <w:name w:val="Table Columns 1"/>
    <w:basedOn w:val="a6"/>
    <w:rsid w:val="0024691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6"/>
    <w:rsid w:val="0024691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24691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24691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24691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24691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2">
    <w:name w:val="Table Theme"/>
    <w:basedOn w:val="a6"/>
    <w:rsid w:val="00246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6"/>
    <w:rsid w:val="0024691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6"/>
    <w:rsid w:val="0024691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24691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3">
    <w:name w:val="endnote text"/>
    <w:basedOn w:val="a4"/>
    <w:link w:val="affffffffff4"/>
    <w:uiPriority w:val="99"/>
    <w:rsid w:val="00246917"/>
    <w:pPr>
      <w:spacing w:line="360" w:lineRule="auto"/>
      <w:ind w:firstLine="680"/>
    </w:pPr>
    <w:rPr>
      <w:sz w:val="20"/>
      <w:szCs w:val="20"/>
      <w:lang w:val="x-none" w:eastAsia="x-none"/>
    </w:rPr>
  </w:style>
  <w:style w:type="character" w:customStyle="1" w:styleId="affffffffff4">
    <w:name w:val="Текст концевой сноски Знак"/>
    <w:basedOn w:val="a5"/>
    <w:link w:val="affffffffff3"/>
    <w:uiPriority w:val="99"/>
    <w:rsid w:val="00246917"/>
    <w:rPr>
      <w:rFonts w:ascii="Arial" w:eastAsia="Times New Roman" w:hAnsi="Arial" w:cs="Times New Roman"/>
      <w:sz w:val="20"/>
      <w:szCs w:val="20"/>
      <w:lang w:val="x-none" w:eastAsia="x-none"/>
    </w:rPr>
  </w:style>
  <w:style w:type="character" w:styleId="affffffffff5">
    <w:name w:val="endnote reference"/>
    <w:rsid w:val="00246917"/>
    <w:rPr>
      <w:vertAlign w:val="superscript"/>
    </w:rPr>
  </w:style>
  <w:style w:type="table" w:styleId="2-5">
    <w:name w:val="Medium Shading 2 Accent 5"/>
    <w:basedOn w:val="a6"/>
    <w:uiPriority w:val="64"/>
    <w:rsid w:val="002469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8">
    <w:name w:val="S_Титульный"/>
    <w:basedOn w:val="a4"/>
    <w:rsid w:val="00246917"/>
    <w:pPr>
      <w:spacing w:line="360" w:lineRule="auto"/>
      <w:ind w:left="3240"/>
      <w:jc w:val="right"/>
    </w:pPr>
    <w:rPr>
      <w:b/>
      <w:sz w:val="32"/>
      <w:szCs w:val="32"/>
    </w:rPr>
  </w:style>
  <w:style w:type="paragraph" w:customStyle="1" w:styleId="affffffffff6">
    <w:name w:val="ТЕКСТ ГРАД"/>
    <w:basedOn w:val="a4"/>
    <w:link w:val="affffffffff7"/>
    <w:qFormat/>
    <w:rsid w:val="00246917"/>
    <w:pPr>
      <w:spacing w:line="360" w:lineRule="auto"/>
      <w:ind w:firstLine="709"/>
    </w:pPr>
    <w:rPr>
      <w:lang w:val="x-none" w:eastAsia="x-none"/>
    </w:rPr>
  </w:style>
  <w:style w:type="character" w:customStyle="1" w:styleId="affffffffff7">
    <w:name w:val="ТЕКСТ ГРАД Знак"/>
    <w:link w:val="affffffffff6"/>
    <w:rsid w:val="00246917"/>
    <w:rPr>
      <w:rFonts w:ascii="Arial" w:eastAsia="Times New Roman" w:hAnsi="Arial" w:cs="Times New Roman"/>
      <w:sz w:val="24"/>
      <w:szCs w:val="24"/>
      <w:lang w:val="x-none" w:eastAsia="x-none"/>
    </w:rPr>
  </w:style>
  <w:style w:type="paragraph" w:customStyle="1" w:styleId="affffffffff8">
    <w:name w:val="ООО  «Институт Территориального Планирования"/>
    <w:basedOn w:val="a4"/>
    <w:link w:val="affffffffff9"/>
    <w:qFormat/>
    <w:rsid w:val="00246917"/>
    <w:pPr>
      <w:spacing w:line="360" w:lineRule="auto"/>
      <w:ind w:left="709"/>
      <w:jc w:val="right"/>
    </w:pPr>
    <w:rPr>
      <w:lang w:val="x-none" w:eastAsia="x-none"/>
    </w:rPr>
  </w:style>
  <w:style w:type="character" w:customStyle="1" w:styleId="affffffffff9">
    <w:name w:val="ООО  «Институт Территориального Планирования Знак"/>
    <w:link w:val="affffffffff8"/>
    <w:rsid w:val="00246917"/>
    <w:rPr>
      <w:rFonts w:ascii="Arial" w:eastAsia="Times New Roman" w:hAnsi="Arial" w:cs="Times New Roman"/>
      <w:sz w:val="24"/>
      <w:szCs w:val="24"/>
      <w:lang w:val="x-none" w:eastAsia="x-none"/>
    </w:rPr>
  </w:style>
  <w:style w:type="paragraph" w:customStyle="1" w:styleId="S9">
    <w:name w:val="S_Обычный в таблице"/>
    <w:basedOn w:val="a4"/>
    <w:link w:val="Sa"/>
    <w:rsid w:val="00246917"/>
    <w:pPr>
      <w:spacing w:line="360" w:lineRule="auto"/>
      <w:jc w:val="center"/>
    </w:pPr>
    <w:rPr>
      <w:lang w:val="x-none" w:eastAsia="x-none"/>
    </w:rPr>
  </w:style>
  <w:style w:type="character" w:customStyle="1" w:styleId="Sa">
    <w:name w:val="S_Обычный в таблице Знак"/>
    <w:link w:val="S9"/>
    <w:rsid w:val="00246917"/>
    <w:rPr>
      <w:rFonts w:ascii="Arial" w:eastAsia="Times New Roman" w:hAnsi="Arial" w:cs="Times New Roman"/>
      <w:sz w:val="24"/>
      <w:szCs w:val="24"/>
      <w:lang w:val="x-none" w:eastAsia="x-none"/>
    </w:rPr>
  </w:style>
  <w:style w:type="character" w:styleId="affffffffffa">
    <w:name w:val="Placeholder Text"/>
    <w:uiPriority w:val="99"/>
    <w:semiHidden/>
    <w:rsid w:val="00246917"/>
    <w:rPr>
      <w:color w:val="808080"/>
    </w:rPr>
  </w:style>
  <w:style w:type="paragraph" w:styleId="affffffffffb">
    <w:name w:val="Revision"/>
    <w:hidden/>
    <w:uiPriority w:val="99"/>
    <w:semiHidden/>
    <w:rsid w:val="00246917"/>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4"/>
    <w:rsid w:val="00246917"/>
    <w:pPr>
      <w:spacing w:line="360" w:lineRule="auto"/>
      <w:ind w:left="3240"/>
      <w:jc w:val="right"/>
    </w:pPr>
    <w:rPr>
      <w:caps/>
    </w:rPr>
  </w:style>
  <w:style w:type="paragraph" w:customStyle="1" w:styleId="S21">
    <w:name w:val="S_Титульный 2"/>
    <w:basedOn w:val="a4"/>
    <w:rsid w:val="00246917"/>
    <w:pPr>
      <w:shd w:val="clear" w:color="auto" w:fill="FFFFFF"/>
      <w:snapToGrid w:val="0"/>
      <w:jc w:val="center"/>
    </w:pPr>
    <w:rPr>
      <w:rFonts w:eastAsia="Calibri"/>
    </w:rPr>
  </w:style>
  <w:style w:type="paragraph" w:customStyle="1" w:styleId="S2">
    <w:name w:val="S_Заголовок 2"/>
    <w:basedOn w:val="2"/>
    <w:autoRedefine/>
    <w:rsid w:val="00246917"/>
    <w:pPr>
      <w:numPr>
        <w:ilvl w:val="1"/>
        <w:numId w:val="16"/>
      </w:numPr>
      <w:spacing w:line="360" w:lineRule="auto"/>
      <w:jc w:val="both"/>
    </w:pPr>
    <w:rPr>
      <w:szCs w:val="24"/>
      <w:lang w:val="x-none"/>
    </w:rPr>
  </w:style>
  <w:style w:type="paragraph" w:customStyle="1" w:styleId="S3">
    <w:name w:val="S_Заголовок 3"/>
    <w:basedOn w:val="3"/>
    <w:rsid w:val="00246917"/>
    <w:pPr>
      <w:numPr>
        <w:ilvl w:val="2"/>
        <w:numId w:val="16"/>
      </w:numPr>
      <w:spacing w:line="360" w:lineRule="auto"/>
    </w:pPr>
    <w:rPr>
      <w:rFonts w:ascii="Times New Roman" w:hAnsi="Times New Roman" w:cs="Times New Roman"/>
      <w:bCs w:val="0"/>
      <w:u w:val="single"/>
      <w:lang w:val="x-none"/>
    </w:rPr>
  </w:style>
  <w:style w:type="paragraph" w:customStyle="1" w:styleId="S4">
    <w:name w:val="S_Заголовок 4"/>
    <w:basedOn w:val="4"/>
    <w:link w:val="S40"/>
    <w:rsid w:val="00246917"/>
    <w:pPr>
      <w:numPr>
        <w:ilvl w:val="3"/>
        <w:numId w:val="16"/>
      </w:numPr>
      <w:jc w:val="left"/>
    </w:pPr>
    <w:rPr>
      <w:rFonts w:ascii="Times New Roman" w:hAnsi="Times New Roman"/>
      <w:b w:val="0"/>
      <w:bCs w:val="0"/>
      <w:i/>
      <w:lang w:val="x-none" w:eastAsia="x-none"/>
    </w:rPr>
  </w:style>
  <w:style w:type="paragraph" w:customStyle="1" w:styleId="S1">
    <w:name w:val="S_Заголовок 1"/>
    <w:basedOn w:val="a4"/>
    <w:qFormat/>
    <w:rsid w:val="00246917"/>
    <w:pPr>
      <w:numPr>
        <w:numId w:val="16"/>
      </w:numPr>
      <w:jc w:val="center"/>
    </w:pPr>
    <w:rPr>
      <w:b/>
      <w:caps/>
    </w:rPr>
  </w:style>
  <w:style w:type="paragraph" w:customStyle="1" w:styleId="affffffffffc">
    <w:name w:val="ГРАД Основной текст"/>
    <w:basedOn w:val="a4"/>
    <w:link w:val="affffffffffd"/>
    <w:autoRedefine/>
    <w:rsid w:val="00246917"/>
    <w:pPr>
      <w:tabs>
        <w:tab w:val="left" w:pos="540"/>
        <w:tab w:val="left" w:pos="1260"/>
        <w:tab w:val="left" w:pos="1620"/>
      </w:tabs>
      <w:ind w:firstLine="709"/>
    </w:pPr>
    <w:rPr>
      <w:rFonts w:eastAsia="Calibri"/>
      <w:bCs/>
      <w:spacing w:val="4"/>
      <w:w w:val="109"/>
      <w:szCs w:val="28"/>
      <w:lang w:val="x-none" w:eastAsia="x-none" w:bidi="en-US"/>
    </w:rPr>
  </w:style>
  <w:style w:type="character" w:customStyle="1" w:styleId="affffffffffd">
    <w:name w:val="ГРАД Основной текст Знак Знак"/>
    <w:link w:val="affffffffffc"/>
    <w:rsid w:val="00246917"/>
    <w:rPr>
      <w:rFonts w:ascii="Arial" w:eastAsia="Calibri" w:hAnsi="Arial" w:cs="Times New Roman"/>
      <w:bCs/>
      <w:spacing w:val="4"/>
      <w:w w:val="109"/>
      <w:sz w:val="24"/>
      <w:szCs w:val="28"/>
      <w:lang w:val="x-none" w:eastAsia="x-none" w:bidi="en-US"/>
    </w:rPr>
  </w:style>
  <w:style w:type="paragraph" w:customStyle="1" w:styleId="affffffffffe">
    <w:name w:val="ГРАД Список маркированный"/>
    <w:basedOn w:val="affffffff2"/>
    <w:autoRedefine/>
    <w:rsid w:val="0024691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c"/>
    <w:autoRedefine/>
    <w:rsid w:val="00246917"/>
    <w:pPr>
      <w:numPr>
        <w:numId w:val="17"/>
      </w:numPr>
      <w:tabs>
        <w:tab w:val="left" w:pos="992"/>
      </w:tabs>
      <w:spacing w:line="360" w:lineRule="auto"/>
      <w:ind w:left="0" w:firstLine="709"/>
    </w:pPr>
    <w:rPr>
      <w:lang w:val="x-none" w:eastAsia="x-none"/>
    </w:rPr>
  </w:style>
  <w:style w:type="character" w:customStyle="1" w:styleId="apple-style-span">
    <w:name w:val="apple-style-span"/>
    <w:rsid w:val="00246917"/>
  </w:style>
  <w:style w:type="paragraph" w:customStyle="1" w:styleId="ConsPlusTitle">
    <w:name w:val="ConsPlusTitle"/>
    <w:uiPriority w:val="99"/>
    <w:rsid w:val="00246917"/>
    <w:pPr>
      <w:widowControl w:val="0"/>
      <w:autoSpaceDE w:val="0"/>
      <w:autoSpaceDN w:val="0"/>
      <w:adjustRightInd w:val="0"/>
      <w:spacing w:after="0" w:line="240" w:lineRule="auto"/>
    </w:pPr>
    <w:rPr>
      <w:rFonts w:ascii="Calibri" w:eastAsia="Times New Roman" w:hAnsi="Calibri" w:cs="Calibri"/>
      <w:b/>
      <w:bCs/>
      <w:sz w:val="22"/>
      <w:lang w:eastAsia="ru-RU"/>
    </w:rPr>
  </w:style>
  <w:style w:type="character" w:customStyle="1" w:styleId="Sc">
    <w:name w:val="S_Нумерованный Знак Знак"/>
    <w:link w:val="S"/>
    <w:locked/>
    <w:rsid w:val="00246917"/>
    <w:rPr>
      <w:rFonts w:ascii="Arial" w:eastAsia="Times New Roman" w:hAnsi="Arial" w:cs="Times New Roman"/>
      <w:sz w:val="24"/>
      <w:szCs w:val="24"/>
      <w:lang w:val="x-none" w:eastAsia="x-none"/>
    </w:rPr>
  </w:style>
  <w:style w:type="paragraph" w:customStyle="1" w:styleId="ConsPlusNormal">
    <w:name w:val="ConsPlusNormal"/>
    <w:link w:val="ConsPlusNormal0"/>
    <w:rsid w:val="00246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246917"/>
    <w:rPr>
      <w:rFonts w:ascii="Times New Roman" w:hAnsi="Times New Roman" w:cs="Times New Roman"/>
      <w:sz w:val="22"/>
      <w:szCs w:val="22"/>
    </w:rPr>
  </w:style>
  <w:style w:type="paragraph" w:customStyle="1" w:styleId="S0">
    <w:name w:val="S_Маркированный"/>
    <w:basedOn w:val="affffffff2"/>
    <w:qFormat/>
    <w:rsid w:val="00246917"/>
    <w:pPr>
      <w:numPr>
        <w:numId w:val="19"/>
      </w:numPr>
      <w:spacing w:before="120" w:after="60" w:line="240" w:lineRule="auto"/>
      <w:ind w:left="924" w:hanging="357"/>
      <w:contextualSpacing w:val="0"/>
    </w:pPr>
    <w:rPr>
      <w:w w:val="109"/>
    </w:rPr>
  </w:style>
  <w:style w:type="character" w:customStyle="1" w:styleId="afffffffffff">
    <w:name w:val="Символ сноски"/>
    <w:rsid w:val="00246917"/>
  </w:style>
  <w:style w:type="paragraph" w:customStyle="1" w:styleId="afffffffffff0">
    <w:name w:val="Раздел МНГП"/>
    <w:basedOn w:val="12"/>
    <w:qFormat/>
    <w:rsid w:val="00246917"/>
    <w:pPr>
      <w:keepLines/>
      <w:spacing w:before="480"/>
      <w:ind w:firstLine="0"/>
    </w:pPr>
    <w:rPr>
      <w:caps/>
      <w:sz w:val="24"/>
      <w:lang w:val="x-none" w:eastAsia="en-US"/>
    </w:rPr>
  </w:style>
  <w:style w:type="paragraph" w:customStyle="1" w:styleId="afffffffffff1">
    <w:name w:val="раздел МНГП"/>
    <w:basedOn w:val="12"/>
    <w:qFormat/>
    <w:rsid w:val="00246917"/>
    <w:pPr>
      <w:keepLines/>
      <w:spacing w:before="480"/>
      <w:ind w:firstLine="0"/>
    </w:pPr>
    <w:rPr>
      <w:caps/>
      <w:color w:val="000000"/>
      <w:sz w:val="24"/>
      <w:lang w:val="x-none" w:eastAsia="en-US"/>
    </w:rPr>
  </w:style>
  <w:style w:type="paragraph" w:customStyle="1" w:styleId="a2">
    <w:name w:val="глава МНГП"/>
    <w:basedOn w:val="2"/>
    <w:qFormat/>
    <w:rsid w:val="00246917"/>
    <w:pPr>
      <w:keepLines/>
      <w:numPr>
        <w:ilvl w:val="1"/>
        <w:numId w:val="18"/>
      </w:numPr>
      <w:spacing w:before="200" w:line="276" w:lineRule="auto"/>
      <w:jc w:val="both"/>
    </w:pPr>
    <w:rPr>
      <w:b w:val="0"/>
      <w:bCs w:val="0"/>
      <w:szCs w:val="24"/>
      <w:lang w:val="x-none" w:eastAsia="en-US"/>
    </w:rPr>
  </w:style>
  <w:style w:type="paragraph" w:customStyle="1" w:styleId="ConsPlusNonformat">
    <w:name w:val="ConsPlusNonformat"/>
    <w:uiPriority w:val="99"/>
    <w:rsid w:val="002469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4"/>
    <w:rsid w:val="00246917"/>
    <w:pPr>
      <w:spacing w:before="100" w:beforeAutospacing="1" w:after="100" w:afterAutospacing="1"/>
    </w:pPr>
  </w:style>
  <w:style w:type="paragraph" w:customStyle="1" w:styleId="xl66">
    <w:name w:val="xl66"/>
    <w:basedOn w:val="a4"/>
    <w:rsid w:val="00246917"/>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246917"/>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246917"/>
    <w:pPr>
      <w:pBdr>
        <w:top w:val="single" w:sz="4" w:space="0" w:color="000000"/>
        <w:left w:val="single" w:sz="4" w:space="0" w:color="000000"/>
      </w:pBdr>
      <w:spacing w:before="100" w:beforeAutospacing="1" w:after="100" w:afterAutospacing="1"/>
    </w:pPr>
  </w:style>
  <w:style w:type="paragraph" w:customStyle="1" w:styleId="xl69">
    <w:name w:val="xl69"/>
    <w:basedOn w:val="a4"/>
    <w:rsid w:val="0024691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246917"/>
    <w:pPr>
      <w:pBdr>
        <w:left w:val="single" w:sz="4" w:space="0" w:color="000000"/>
      </w:pBdr>
      <w:spacing w:before="100" w:beforeAutospacing="1" w:after="100" w:afterAutospacing="1"/>
    </w:pPr>
  </w:style>
  <w:style w:type="paragraph" w:customStyle="1" w:styleId="xl71">
    <w:name w:val="xl71"/>
    <w:basedOn w:val="a4"/>
    <w:rsid w:val="0024691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24691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24691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24691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246917"/>
    <w:pPr>
      <w:pBdr>
        <w:left w:val="single" w:sz="4" w:space="0" w:color="000000"/>
      </w:pBdr>
      <w:spacing w:before="100" w:beforeAutospacing="1" w:after="100" w:afterAutospacing="1"/>
      <w:jc w:val="center"/>
    </w:pPr>
  </w:style>
  <w:style w:type="paragraph" w:customStyle="1" w:styleId="xl76">
    <w:name w:val="xl76"/>
    <w:basedOn w:val="a4"/>
    <w:rsid w:val="00246917"/>
    <w:pPr>
      <w:spacing w:before="100" w:beforeAutospacing="1" w:after="100" w:afterAutospacing="1"/>
      <w:jc w:val="center"/>
    </w:pPr>
  </w:style>
  <w:style w:type="paragraph" w:customStyle="1" w:styleId="xl77">
    <w:name w:val="xl77"/>
    <w:basedOn w:val="a4"/>
    <w:rsid w:val="00246917"/>
    <w:pPr>
      <w:pBdr>
        <w:left w:val="single" w:sz="4" w:space="0" w:color="000000"/>
      </w:pBdr>
      <w:spacing w:before="100" w:beforeAutospacing="1" w:after="100" w:afterAutospacing="1"/>
      <w:jc w:val="center"/>
    </w:pPr>
  </w:style>
  <w:style w:type="paragraph" w:customStyle="1" w:styleId="xl78">
    <w:name w:val="xl78"/>
    <w:basedOn w:val="a4"/>
    <w:rsid w:val="00246917"/>
    <w:pPr>
      <w:pBdr>
        <w:left w:val="single" w:sz="4" w:space="0" w:color="auto"/>
        <w:right w:val="single" w:sz="4" w:space="0" w:color="auto"/>
      </w:pBdr>
      <w:spacing w:before="100" w:beforeAutospacing="1" w:after="100" w:afterAutospacing="1"/>
    </w:pPr>
  </w:style>
  <w:style w:type="paragraph" w:customStyle="1" w:styleId="xl79">
    <w:name w:val="xl79"/>
    <w:basedOn w:val="a4"/>
    <w:rsid w:val="0024691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24691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b">
    <w:name w:val="Стиль2"/>
    <w:basedOn w:val="6"/>
    <w:qFormat/>
    <w:rsid w:val="00246917"/>
    <w:pPr>
      <w:keepNext w:val="0"/>
      <w:numPr>
        <w:ilvl w:val="0"/>
        <w:numId w:val="0"/>
      </w:numPr>
      <w:spacing w:before="240" w:after="60" w:line="276" w:lineRule="auto"/>
      <w:ind w:left="714" w:hanging="357"/>
      <w:jc w:val="left"/>
    </w:pPr>
    <w:rPr>
      <w:b/>
      <w:bCs/>
      <w:sz w:val="24"/>
      <w:szCs w:val="22"/>
      <w:lang w:val="x-none" w:eastAsia="en-US"/>
    </w:rPr>
  </w:style>
  <w:style w:type="numbering" w:customStyle="1" w:styleId="111">
    <w:name w:val="Нет списка11"/>
    <w:next w:val="a7"/>
    <w:uiPriority w:val="99"/>
    <w:semiHidden/>
    <w:unhideWhenUsed/>
    <w:rsid w:val="00246917"/>
  </w:style>
  <w:style w:type="numbering" w:customStyle="1" w:styleId="2fc">
    <w:name w:val="Нет списка2"/>
    <w:next w:val="a7"/>
    <w:uiPriority w:val="99"/>
    <w:semiHidden/>
    <w:unhideWhenUsed/>
    <w:rsid w:val="00246917"/>
  </w:style>
  <w:style w:type="character" w:customStyle="1" w:styleId="ConsPlusNormal0">
    <w:name w:val="ConsPlusNormal Знак"/>
    <w:link w:val="ConsPlusNormal"/>
    <w:locked/>
    <w:rsid w:val="00246917"/>
    <w:rPr>
      <w:rFonts w:ascii="Arial" w:eastAsia="Times New Roman" w:hAnsi="Arial" w:cs="Arial"/>
      <w:sz w:val="20"/>
      <w:szCs w:val="20"/>
      <w:lang w:eastAsia="ru-RU"/>
    </w:rPr>
  </w:style>
  <w:style w:type="paragraph" w:customStyle="1" w:styleId="1466">
    <w:name w:val="1466"/>
    <w:basedOn w:val="a4"/>
    <w:rsid w:val="00246917"/>
    <w:pPr>
      <w:autoSpaceDE w:val="0"/>
      <w:autoSpaceDN w:val="0"/>
      <w:spacing w:before="120" w:after="120"/>
      <w:jc w:val="center"/>
    </w:pPr>
    <w:rPr>
      <w:b/>
      <w:bCs/>
      <w:sz w:val="28"/>
      <w:szCs w:val="28"/>
    </w:rPr>
  </w:style>
  <w:style w:type="paragraph" w:customStyle="1" w:styleId="FORMATTEXT">
    <w:name w:val=".FORMATTEXT"/>
    <w:rsid w:val="00246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246917"/>
  </w:style>
  <w:style w:type="character" w:customStyle="1" w:styleId="afffffffffff2">
    <w:name w:val="Основной текст_"/>
    <w:link w:val="2fd"/>
    <w:rsid w:val="00246917"/>
    <w:rPr>
      <w:shd w:val="clear" w:color="auto" w:fill="FFFFFF"/>
    </w:rPr>
  </w:style>
  <w:style w:type="paragraph" w:customStyle="1" w:styleId="2fd">
    <w:name w:val="Основной текст2"/>
    <w:basedOn w:val="a4"/>
    <w:link w:val="afffffffffff2"/>
    <w:rsid w:val="00246917"/>
    <w:pPr>
      <w:shd w:val="clear" w:color="auto" w:fill="FFFFFF"/>
      <w:spacing w:before="360" w:after="60" w:line="274" w:lineRule="exact"/>
    </w:pPr>
    <w:rPr>
      <w:rFonts w:ascii="PT Astra Serif" w:eastAsiaTheme="minorHAnsi" w:hAnsi="PT Astra Serif" w:cstheme="minorBidi"/>
      <w:sz w:val="26"/>
      <w:szCs w:val="22"/>
      <w:lang w:eastAsia="en-US"/>
    </w:rPr>
  </w:style>
  <w:style w:type="character" w:customStyle="1" w:styleId="130">
    <w:name w:val="Основной текст (13)_"/>
    <w:link w:val="131"/>
    <w:rsid w:val="00246917"/>
    <w:rPr>
      <w:sz w:val="17"/>
      <w:szCs w:val="17"/>
      <w:shd w:val="clear" w:color="auto" w:fill="FFFFFF"/>
    </w:rPr>
  </w:style>
  <w:style w:type="paragraph" w:customStyle="1" w:styleId="131">
    <w:name w:val="Основной текст (13)"/>
    <w:basedOn w:val="a4"/>
    <w:link w:val="130"/>
    <w:rsid w:val="00246917"/>
    <w:pPr>
      <w:shd w:val="clear" w:color="auto" w:fill="FFFFFF"/>
      <w:spacing w:after="120" w:line="206" w:lineRule="exact"/>
      <w:ind w:hanging="260"/>
    </w:pPr>
    <w:rPr>
      <w:rFonts w:ascii="PT Astra Serif" w:eastAsiaTheme="minorHAnsi" w:hAnsi="PT Astra Serif" w:cstheme="minorBidi"/>
      <w:sz w:val="17"/>
      <w:szCs w:val="17"/>
      <w:lang w:eastAsia="en-US"/>
    </w:rPr>
  </w:style>
  <w:style w:type="character" w:customStyle="1" w:styleId="150">
    <w:name w:val="Основной текст (15)_"/>
    <w:link w:val="151"/>
    <w:rsid w:val="00246917"/>
    <w:rPr>
      <w:sz w:val="19"/>
      <w:szCs w:val="19"/>
      <w:shd w:val="clear" w:color="auto" w:fill="FFFFFF"/>
    </w:rPr>
  </w:style>
  <w:style w:type="character" w:customStyle="1" w:styleId="affff9">
    <w:name w:val="Оглавление_"/>
    <w:link w:val="affff8"/>
    <w:rsid w:val="00246917"/>
    <w:rPr>
      <w:rFonts w:ascii="Courier New" w:eastAsia="Times New Roman" w:hAnsi="Courier New" w:cs="Courier New"/>
      <w:sz w:val="24"/>
      <w:szCs w:val="24"/>
      <w:lang w:eastAsia="ru-RU"/>
    </w:rPr>
  </w:style>
  <w:style w:type="paragraph" w:customStyle="1" w:styleId="151">
    <w:name w:val="Основной текст (15)"/>
    <w:basedOn w:val="a4"/>
    <w:link w:val="150"/>
    <w:rsid w:val="00246917"/>
    <w:pPr>
      <w:shd w:val="clear" w:color="auto" w:fill="FFFFFF"/>
      <w:spacing w:line="0" w:lineRule="atLeast"/>
      <w:ind w:hanging="520"/>
    </w:pPr>
    <w:rPr>
      <w:rFonts w:ascii="PT Astra Serif" w:eastAsiaTheme="minorHAnsi" w:hAnsi="PT Astra Serif" w:cstheme="minorBidi"/>
      <w:sz w:val="19"/>
      <w:szCs w:val="19"/>
      <w:lang w:eastAsia="en-US"/>
    </w:rPr>
  </w:style>
  <w:style w:type="paragraph" w:customStyle="1" w:styleId="Sd">
    <w:name w:val="S_Отступ"/>
    <w:basedOn w:val="a4"/>
    <w:rsid w:val="00246917"/>
    <w:pPr>
      <w:spacing w:line="360" w:lineRule="auto"/>
      <w:ind w:firstLine="709"/>
    </w:pPr>
    <w:rPr>
      <w:bCs/>
      <w:szCs w:val="32"/>
    </w:rPr>
  </w:style>
  <w:style w:type="character" w:customStyle="1" w:styleId="ConsNonformat0">
    <w:name w:val="ConsNonformat Знак"/>
    <w:link w:val="ConsNonformat"/>
    <w:locked/>
    <w:rsid w:val="00246917"/>
    <w:rPr>
      <w:rFonts w:ascii="Courier New" w:eastAsia="Arial" w:hAnsi="Courier New" w:cs="Courier New"/>
      <w:sz w:val="20"/>
      <w:szCs w:val="20"/>
      <w:lang w:eastAsia="ar-SA"/>
    </w:rPr>
  </w:style>
  <w:style w:type="paragraph" w:customStyle="1" w:styleId="BinomialTheorem">
    <w:name w:val="Binomial Theorem"/>
    <w:rsid w:val="00246917"/>
    <w:rPr>
      <w:rFonts w:ascii="Calibri" w:eastAsia="Times New Roman" w:hAnsi="Calibri" w:cs="Times New Roman"/>
      <w:sz w:val="22"/>
      <w:lang w:eastAsia="ru-RU"/>
    </w:rPr>
  </w:style>
  <w:style w:type="paragraph" w:customStyle="1" w:styleId="font5">
    <w:name w:val="font5"/>
    <w:basedOn w:val="a4"/>
    <w:rsid w:val="00246917"/>
    <w:pPr>
      <w:spacing w:before="100" w:beforeAutospacing="1" w:after="100" w:afterAutospacing="1"/>
    </w:pPr>
    <w:rPr>
      <w:color w:val="000000"/>
    </w:rPr>
  </w:style>
  <w:style w:type="paragraph" w:customStyle="1" w:styleId="xl63">
    <w:name w:val="xl63"/>
    <w:basedOn w:val="a4"/>
    <w:rsid w:val="0024691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24691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24691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24691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246917"/>
    <w:pPr>
      <w:pBdr>
        <w:top w:val="single" w:sz="4" w:space="0" w:color="auto"/>
        <w:left w:val="single" w:sz="8" w:space="0" w:color="auto"/>
      </w:pBdr>
      <w:spacing w:before="100" w:beforeAutospacing="1" w:after="100" w:afterAutospacing="1"/>
    </w:pPr>
  </w:style>
  <w:style w:type="paragraph" w:customStyle="1" w:styleId="xl84">
    <w:name w:val="xl84"/>
    <w:basedOn w:val="a4"/>
    <w:rsid w:val="0024691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24691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24691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24691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24691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ffff9"/>
    <w:qFormat/>
    <w:rsid w:val="0024691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246917"/>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246917"/>
    <w:rPr>
      <w:rFonts w:ascii="Arial" w:eastAsia="Arial" w:hAnsi="Arial" w:cs="Arial"/>
      <w:sz w:val="20"/>
      <w:szCs w:val="20"/>
      <w:lang w:eastAsia="ar-SA"/>
    </w:rPr>
  </w:style>
  <w:style w:type="paragraph" w:customStyle="1" w:styleId="Se">
    <w:name w:val="S_Список литературы"/>
    <w:basedOn w:val="S6"/>
    <w:autoRedefine/>
    <w:rsid w:val="00246917"/>
    <w:pPr>
      <w:spacing w:line="240" w:lineRule="auto"/>
      <w:ind w:left="1418" w:firstLine="0"/>
    </w:pPr>
    <w:rPr>
      <w:rFonts w:eastAsia="Calibri" w:cs="Arial"/>
      <w:lang w:eastAsia="en-US"/>
    </w:rPr>
  </w:style>
  <w:style w:type="table" w:customStyle="1" w:styleId="112">
    <w:name w:val="Сетка таблицы11"/>
    <w:basedOn w:val="a6"/>
    <w:next w:val="affffff1"/>
    <w:uiPriority w:val="59"/>
    <w:rsid w:val="002469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3">
    <w:name w:val="_абзац"/>
    <w:basedOn w:val="a4"/>
    <w:link w:val="afffffffffff4"/>
    <w:qFormat/>
    <w:rsid w:val="00246917"/>
    <w:pPr>
      <w:spacing w:line="276" w:lineRule="auto"/>
      <w:ind w:firstLine="709"/>
    </w:pPr>
    <w:rPr>
      <w:lang w:val="x-none" w:eastAsia="x-none"/>
    </w:rPr>
  </w:style>
  <w:style w:type="character" w:customStyle="1" w:styleId="afffffffffff4">
    <w:name w:val="_абзац Знак"/>
    <w:link w:val="afffffffffff3"/>
    <w:rsid w:val="00246917"/>
    <w:rPr>
      <w:rFonts w:ascii="Arial" w:eastAsia="Times New Roman" w:hAnsi="Arial" w:cs="Times New Roman"/>
      <w:sz w:val="24"/>
      <w:szCs w:val="24"/>
      <w:lang w:val="x-none" w:eastAsia="x-none"/>
    </w:rPr>
  </w:style>
  <w:style w:type="character" w:customStyle="1" w:styleId="affffff0">
    <w:name w:val="Абзац списка Знак"/>
    <w:link w:val="affffff"/>
    <w:uiPriority w:val="34"/>
    <w:locked/>
    <w:rsid w:val="00246917"/>
    <w:rPr>
      <w:rFonts w:ascii="Arial" w:eastAsia="Calibri" w:hAnsi="Arial" w:cs="Times New Roman"/>
      <w:sz w:val="24"/>
      <w:lang w:val="x-none"/>
    </w:rPr>
  </w:style>
  <w:style w:type="paragraph" w:customStyle="1" w:styleId="S5">
    <w:name w:val="S_Таблица"/>
    <w:basedOn w:val="a4"/>
    <w:link w:val="Sf"/>
    <w:autoRedefine/>
    <w:rsid w:val="00246917"/>
    <w:pPr>
      <w:numPr>
        <w:numId w:val="20"/>
      </w:numPr>
      <w:ind w:right="-158"/>
      <w:jc w:val="right"/>
    </w:pPr>
    <w:rPr>
      <w:lang w:val="x-none" w:eastAsia="x-none"/>
    </w:rPr>
  </w:style>
  <w:style w:type="character" w:customStyle="1" w:styleId="afffffffa">
    <w:name w:val="Без интервала Знак"/>
    <w:link w:val="afffffff9"/>
    <w:uiPriority w:val="1"/>
    <w:rsid w:val="00246917"/>
    <w:rPr>
      <w:rFonts w:ascii="Arial" w:eastAsia="Times New Roman" w:hAnsi="Arial" w:cs="Times New Roman"/>
      <w:sz w:val="24"/>
      <w:szCs w:val="24"/>
      <w:lang w:val="x-none" w:eastAsia="x-none"/>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9"/>
    <w:locked/>
    <w:rsid w:val="00246917"/>
    <w:rPr>
      <w:rFonts w:ascii="Arial" w:eastAsia="Times New Roman" w:hAnsi="Arial" w:cs="Times New Roman"/>
      <w:b/>
      <w:bCs/>
      <w:sz w:val="24"/>
      <w:szCs w:val="24"/>
      <w:lang w:val="x-none" w:eastAsia="x-none"/>
    </w:rPr>
  </w:style>
  <w:style w:type="paragraph" w:customStyle="1" w:styleId="S50">
    <w:name w:val="S_Заголовок 5"/>
    <w:basedOn w:val="a4"/>
    <w:autoRedefine/>
    <w:uiPriority w:val="99"/>
    <w:qFormat/>
    <w:rsid w:val="00246917"/>
    <w:pPr>
      <w:spacing w:line="276" w:lineRule="auto"/>
    </w:pPr>
  </w:style>
  <w:style w:type="paragraph" w:customStyle="1" w:styleId="s00">
    <w:name w:val="s0"/>
    <w:basedOn w:val="a4"/>
    <w:rsid w:val="00246917"/>
    <w:pPr>
      <w:spacing w:before="100" w:beforeAutospacing="1" w:after="100" w:afterAutospacing="1"/>
    </w:pPr>
  </w:style>
  <w:style w:type="paragraph" w:customStyle="1" w:styleId="afffffffffff5">
    <w:name w:val="Список нумерованный Знак"/>
    <w:basedOn w:val="a4"/>
    <w:semiHidden/>
    <w:rsid w:val="00246917"/>
    <w:pPr>
      <w:tabs>
        <w:tab w:val="num" w:pos="153"/>
        <w:tab w:val="left" w:pos="1260"/>
      </w:tabs>
      <w:spacing w:line="360" w:lineRule="auto"/>
      <w:ind w:left="153" w:hanging="153"/>
    </w:pPr>
  </w:style>
  <w:style w:type="paragraph" w:styleId="afffffffffff6">
    <w:name w:val="table of figures"/>
    <w:basedOn w:val="a4"/>
    <w:next w:val="a4"/>
    <w:rsid w:val="00246917"/>
  </w:style>
  <w:style w:type="paragraph" w:styleId="afffffffffff7">
    <w:name w:val="Bibliography"/>
    <w:basedOn w:val="a4"/>
    <w:next w:val="a4"/>
    <w:uiPriority w:val="37"/>
    <w:semiHidden/>
    <w:unhideWhenUsed/>
    <w:rsid w:val="00246917"/>
  </w:style>
  <w:style w:type="paragraph" w:styleId="afffffffffff8">
    <w:name w:val="table of authorities"/>
    <w:basedOn w:val="a4"/>
    <w:next w:val="a4"/>
    <w:rsid w:val="00246917"/>
    <w:pPr>
      <w:ind w:left="240" w:hanging="240"/>
    </w:pPr>
  </w:style>
  <w:style w:type="paragraph" w:styleId="afffffffffff9">
    <w:name w:val="macro"/>
    <w:link w:val="afffffffffffa"/>
    <w:rsid w:val="002469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a">
    <w:name w:val="Текст макроса Знак"/>
    <w:basedOn w:val="a5"/>
    <w:link w:val="afffffffffff9"/>
    <w:rsid w:val="00246917"/>
    <w:rPr>
      <w:rFonts w:ascii="Courier New" w:eastAsia="Times New Roman" w:hAnsi="Courier New" w:cs="Courier New"/>
      <w:sz w:val="20"/>
      <w:szCs w:val="20"/>
      <w:lang w:eastAsia="ru-RU"/>
    </w:rPr>
  </w:style>
  <w:style w:type="paragraph" w:styleId="1f8">
    <w:name w:val="index 1"/>
    <w:basedOn w:val="a4"/>
    <w:next w:val="a4"/>
    <w:autoRedefine/>
    <w:rsid w:val="00246917"/>
    <w:pPr>
      <w:ind w:left="240" w:hanging="240"/>
    </w:pPr>
  </w:style>
  <w:style w:type="paragraph" w:styleId="afffffffffffb">
    <w:name w:val="index heading"/>
    <w:basedOn w:val="a4"/>
    <w:next w:val="1f8"/>
    <w:rsid w:val="00246917"/>
    <w:rPr>
      <w:rFonts w:ascii="Cambria" w:hAnsi="Cambria"/>
      <w:b/>
      <w:bCs/>
    </w:rPr>
  </w:style>
  <w:style w:type="paragraph" w:styleId="2fe">
    <w:name w:val="index 2"/>
    <w:basedOn w:val="a4"/>
    <w:next w:val="a4"/>
    <w:autoRedefine/>
    <w:rsid w:val="00246917"/>
    <w:pPr>
      <w:ind w:left="480" w:hanging="240"/>
    </w:pPr>
  </w:style>
  <w:style w:type="paragraph" w:styleId="3f2">
    <w:name w:val="index 3"/>
    <w:basedOn w:val="a4"/>
    <w:next w:val="a4"/>
    <w:autoRedefine/>
    <w:rsid w:val="00246917"/>
    <w:pPr>
      <w:ind w:left="720" w:hanging="240"/>
    </w:pPr>
  </w:style>
  <w:style w:type="paragraph" w:styleId="49">
    <w:name w:val="index 4"/>
    <w:basedOn w:val="a4"/>
    <w:next w:val="a4"/>
    <w:autoRedefine/>
    <w:rsid w:val="00246917"/>
    <w:pPr>
      <w:ind w:left="960" w:hanging="240"/>
    </w:pPr>
  </w:style>
  <w:style w:type="paragraph" w:styleId="58">
    <w:name w:val="index 5"/>
    <w:basedOn w:val="a4"/>
    <w:next w:val="a4"/>
    <w:autoRedefine/>
    <w:rsid w:val="00246917"/>
    <w:pPr>
      <w:ind w:left="1200" w:hanging="240"/>
    </w:pPr>
  </w:style>
  <w:style w:type="paragraph" w:styleId="63">
    <w:name w:val="index 6"/>
    <w:basedOn w:val="a4"/>
    <w:next w:val="a4"/>
    <w:autoRedefine/>
    <w:rsid w:val="00246917"/>
    <w:pPr>
      <w:ind w:left="1440" w:hanging="240"/>
    </w:pPr>
  </w:style>
  <w:style w:type="paragraph" w:styleId="73">
    <w:name w:val="index 7"/>
    <w:basedOn w:val="a4"/>
    <w:next w:val="a4"/>
    <w:autoRedefine/>
    <w:rsid w:val="00246917"/>
    <w:pPr>
      <w:ind w:left="1680" w:hanging="240"/>
    </w:pPr>
  </w:style>
  <w:style w:type="paragraph" w:styleId="84">
    <w:name w:val="index 8"/>
    <w:basedOn w:val="a4"/>
    <w:next w:val="a4"/>
    <w:autoRedefine/>
    <w:rsid w:val="00246917"/>
    <w:pPr>
      <w:ind w:left="1920" w:hanging="240"/>
    </w:pPr>
  </w:style>
  <w:style w:type="paragraph" w:styleId="92">
    <w:name w:val="index 9"/>
    <w:basedOn w:val="a4"/>
    <w:next w:val="a4"/>
    <w:autoRedefine/>
    <w:rsid w:val="00246917"/>
    <w:pPr>
      <w:ind w:left="2160" w:hanging="240"/>
    </w:pPr>
  </w:style>
  <w:style w:type="numbering" w:customStyle="1" w:styleId="11111111">
    <w:name w:val="1 / 1.1 / 1.1.111"/>
    <w:basedOn w:val="a7"/>
    <w:next w:val="111111"/>
    <w:rsid w:val="00246917"/>
    <w:pPr>
      <w:numPr>
        <w:numId w:val="13"/>
      </w:numPr>
    </w:pPr>
  </w:style>
  <w:style w:type="numbering" w:customStyle="1" w:styleId="1ai1">
    <w:name w:val="1 / a / i1"/>
    <w:basedOn w:val="a7"/>
    <w:next w:val="1ai"/>
    <w:rsid w:val="00246917"/>
    <w:pPr>
      <w:numPr>
        <w:numId w:val="6"/>
      </w:numPr>
    </w:pPr>
  </w:style>
  <w:style w:type="character" w:customStyle="1" w:styleId="fts-hit">
    <w:name w:val="fts-hit"/>
    <w:rsid w:val="00246917"/>
  </w:style>
  <w:style w:type="paragraph" w:customStyle="1" w:styleId="11">
    <w:name w:val="Маркированный_1"/>
    <w:basedOn w:val="a4"/>
    <w:semiHidden/>
    <w:rsid w:val="00246917"/>
    <w:pPr>
      <w:numPr>
        <w:ilvl w:val="1"/>
        <w:numId w:val="22"/>
      </w:numPr>
      <w:tabs>
        <w:tab w:val="left" w:pos="900"/>
      </w:tabs>
      <w:spacing w:line="360" w:lineRule="auto"/>
      <w:ind w:firstLine="720"/>
    </w:pPr>
    <w:rPr>
      <w:rFonts w:eastAsia="Calibri"/>
      <w:lang w:val="x-none" w:eastAsia="en-US"/>
    </w:rPr>
  </w:style>
  <w:style w:type="paragraph" w:customStyle="1" w:styleId="afffffffffffc">
    <w:name w:val="Закладка"/>
    <w:basedOn w:val="12"/>
    <w:link w:val="afffffffffffd"/>
    <w:qFormat/>
    <w:rsid w:val="00246917"/>
    <w:pPr>
      <w:autoSpaceDE w:val="0"/>
      <w:autoSpaceDN w:val="0"/>
      <w:adjustRightInd w:val="0"/>
      <w:ind w:firstLine="540"/>
      <w:jc w:val="both"/>
    </w:pPr>
    <w:rPr>
      <w:color w:val="365F91"/>
      <w:sz w:val="24"/>
      <w:lang w:val="x-none" w:eastAsia="x-none"/>
    </w:rPr>
  </w:style>
  <w:style w:type="character" w:customStyle="1" w:styleId="afffffffffffd">
    <w:name w:val="Закладка Знак"/>
    <w:link w:val="afffffffffffc"/>
    <w:rsid w:val="00246917"/>
    <w:rPr>
      <w:rFonts w:ascii="Arial" w:eastAsia="Times New Roman" w:hAnsi="Arial" w:cs="Arial"/>
      <w:b/>
      <w:bCs/>
      <w:color w:val="365F91"/>
      <w:kern w:val="32"/>
      <w:sz w:val="24"/>
      <w:szCs w:val="32"/>
      <w:lang w:val="x-none" w:eastAsia="x-none"/>
    </w:rPr>
  </w:style>
  <w:style w:type="paragraph" w:customStyle="1" w:styleId="1f9">
    <w:name w:val="Абзац списка1"/>
    <w:basedOn w:val="a4"/>
    <w:rsid w:val="00246917"/>
    <w:pPr>
      <w:spacing w:after="200" w:line="276" w:lineRule="auto"/>
      <w:ind w:left="720"/>
      <w:contextualSpacing/>
    </w:pPr>
    <w:rPr>
      <w:rFonts w:ascii="Calibri" w:eastAsia="Calibri" w:hAnsi="Calibri"/>
      <w:sz w:val="22"/>
      <w:szCs w:val="22"/>
      <w:lang w:eastAsia="en-US"/>
    </w:rPr>
  </w:style>
  <w:style w:type="character" w:customStyle="1" w:styleId="Sf">
    <w:name w:val="S_Таблица Знак"/>
    <w:link w:val="S5"/>
    <w:locked/>
    <w:rsid w:val="00246917"/>
    <w:rPr>
      <w:rFonts w:ascii="Arial" w:eastAsia="Times New Roman" w:hAnsi="Arial" w:cs="Times New Roman"/>
      <w:sz w:val="24"/>
      <w:szCs w:val="24"/>
      <w:lang w:val="x-none" w:eastAsia="x-none"/>
    </w:rPr>
  </w:style>
  <w:style w:type="paragraph" w:customStyle="1" w:styleId="afffffffffffe">
    <w:name w:val="Основной"/>
    <w:basedOn w:val="af9"/>
    <w:rsid w:val="00246917"/>
    <w:pPr>
      <w:widowControl/>
      <w:tabs>
        <w:tab w:val="clear" w:pos="996"/>
      </w:tabs>
      <w:ind w:firstLine="680"/>
    </w:pPr>
    <w:rPr>
      <w:sz w:val="28"/>
      <w:lang w:val="x-none"/>
    </w:rPr>
  </w:style>
  <w:style w:type="paragraph" w:customStyle="1" w:styleId="64">
    <w:name w:val="заголовок 6"/>
    <w:basedOn w:val="a4"/>
    <w:next w:val="a4"/>
    <w:rsid w:val="00246917"/>
    <w:pPr>
      <w:keepNext/>
      <w:autoSpaceDE w:val="0"/>
      <w:autoSpaceDN w:val="0"/>
      <w:jc w:val="center"/>
    </w:pPr>
    <w:rPr>
      <w:rFonts w:ascii="Courier New" w:hAnsi="Courier New" w:cs="Courier New"/>
    </w:rPr>
  </w:style>
  <w:style w:type="paragraph" w:customStyle="1" w:styleId="textn">
    <w:name w:val="textn"/>
    <w:basedOn w:val="a4"/>
    <w:rsid w:val="00246917"/>
    <w:pPr>
      <w:spacing w:before="100" w:beforeAutospacing="1" w:after="100" w:afterAutospacing="1"/>
    </w:pPr>
  </w:style>
  <w:style w:type="paragraph" w:customStyle="1" w:styleId="affffffffffff">
    <w:name w:val="Табличный_справа"/>
    <w:basedOn w:val="a4"/>
    <w:rsid w:val="00246917"/>
    <w:pPr>
      <w:jc w:val="right"/>
    </w:pPr>
    <w:rPr>
      <w:sz w:val="22"/>
      <w:szCs w:val="22"/>
    </w:rPr>
  </w:style>
  <w:style w:type="paragraph" w:customStyle="1" w:styleId="ConsPlusDocList">
    <w:name w:val="ConsPlusDocList"/>
    <w:uiPriority w:val="99"/>
    <w:rsid w:val="0024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1">
    <w:name w:val="1 / 1.1 / 1.1.1111"/>
    <w:basedOn w:val="a7"/>
    <w:next w:val="111111"/>
    <w:rsid w:val="00246917"/>
  </w:style>
  <w:style w:type="numbering" w:customStyle="1" w:styleId="1ai11">
    <w:name w:val="1 / a / i11"/>
    <w:basedOn w:val="a7"/>
    <w:next w:val="1ai"/>
    <w:rsid w:val="00246917"/>
  </w:style>
  <w:style w:type="numbering" w:customStyle="1" w:styleId="1fa">
    <w:name w:val="Статья / Раздел1"/>
    <w:basedOn w:val="a7"/>
    <w:next w:val="affffffffff1"/>
    <w:rsid w:val="00246917"/>
  </w:style>
  <w:style w:type="table" w:customStyle="1" w:styleId="2-51">
    <w:name w:val="Средняя заливка 2 - Акцент 51"/>
    <w:basedOn w:val="a6"/>
    <w:next w:val="2-5"/>
    <w:uiPriority w:val="64"/>
    <w:rsid w:val="002469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7"/>
    <w:uiPriority w:val="99"/>
    <w:semiHidden/>
    <w:unhideWhenUsed/>
    <w:rsid w:val="00246917"/>
  </w:style>
  <w:style w:type="numbering" w:customStyle="1" w:styleId="212">
    <w:name w:val="Нет списка21"/>
    <w:next w:val="a7"/>
    <w:uiPriority w:val="99"/>
    <w:semiHidden/>
    <w:unhideWhenUsed/>
    <w:rsid w:val="00246917"/>
  </w:style>
  <w:style w:type="character" w:customStyle="1" w:styleId="ep">
    <w:name w:val="ep"/>
    <w:rsid w:val="00246917"/>
  </w:style>
  <w:style w:type="paragraph" w:customStyle="1" w:styleId="S20">
    <w:name w:val="S_Нумерованный 2"/>
    <w:basedOn w:val="a4"/>
    <w:autoRedefine/>
    <w:rsid w:val="00246917"/>
    <w:pPr>
      <w:numPr>
        <w:numId w:val="23"/>
      </w:numPr>
      <w:tabs>
        <w:tab w:val="left" w:pos="680"/>
      </w:tabs>
      <w:spacing w:line="360" w:lineRule="auto"/>
    </w:pPr>
  </w:style>
  <w:style w:type="numbering" w:customStyle="1" w:styleId="1111111111">
    <w:name w:val="1 / 1.1 / 1.1.11111"/>
    <w:basedOn w:val="a7"/>
    <w:next w:val="111111"/>
    <w:rsid w:val="00246917"/>
    <w:pPr>
      <w:numPr>
        <w:numId w:val="21"/>
      </w:numPr>
    </w:pPr>
  </w:style>
  <w:style w:type="numbering" w:customStyle="1" w:styleId="1ai111">
    <w:name w:val="1 / a / i111"/>
    <w:basedOn w:val="a7"/>
    <w:next w:val="1ai"/>
    <w:rsid w:val="00246917"/>
    <w:pPr>
      <w:numPr>
        <w:numId w:val="14"/>
      </w:numPr>
    </w:pPr>
  </w:style>
  <w:style w:type="table" w:customStyle="1" w:styleId="2-511">
    <w:name w:val="Средняя заливка 2 - Акцент 511"/>
    <w:basedOn w:val="a6"/>
    <w:next w:val="2-5"/>
    <w:uiPriority w:val="64"/>
    <w:rsid w:val="002469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46917"/>
    <w:rPr>
      <w:rFonts w:ascii="Times New Roman" w:eastAsia="Times New Roman" w:hAnsi="Times New Roman" w:cs="Times New Roman"/>
      <w:i/>
      <w:szCs w:val="28"/>
      <w:lang w:val="x-none" w:eastAsia="x-none"/>
    </w:rPr>
  </w:style>
  <w:style w:type="paragraph" w:customStyle="1" w:styleId="S31">
    <w:name w:val="S_Нумерованный_3.1"/>
    <w:basedOn w:val="S6"/>
    <w:autoRedefine/>
    <w:rsid w:val="00246917"/>
    <w:pPr>
      <w:numPr>
        <w:numId w:val="24"/>
      </w:numPr>
      <w:tabs>
        <w:tab w:val="num" w:pos="360"/>
      </w:tabs>
      <w:ind w:firstLine="567"/>
    </w:pPr>
    <w:rPr>
      <w:color w:val="FF0000"/>
      <w:lang w:eastAsia="en-US"/>
    </w:rPr>
  </w:style>
  <w:style w:type="numbering" w:customStyle="1" w:styleId="11111151">
    <w:name w:val="1 / 1.1 / 1.1.151"/>
    <w:basedOn w:val="a7"/>
    <w:next w:val="111111"/>
    <w:rsid w:val="00246917"/>
    <w:pPr>
      <w:numPr>
        <w:numId w:val="59"/>
      </w:numPr>
    </w:pPr>
  </w:style>
  <w:style w:type="paragraph" w:customStyle="1" w:styleId="3f3">
    <w:name w:val="Основной текст3"/>
    <w:basedOn w:val="a4"/>
    <w:rsid w:val="00246917"/>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 w:type="numbering" w:customStyle="1" w:styleId="11111152">
    <w:name w:val="1 / 1.1 / 1.1.152"/>
    <w:basedOn w:val="a7"/>
    <w:next w:val="111111"/>
    <w:rsid w:val="00246917"/>
    <w:pPr>
      <w:numPr>
        <w:numId w:val="3"/>
      </w:numPr>
    </w:pPr>
  </w:style>
  <w:style w:type="numbering" w:customStyle="1" w:styleId="11111153">
    <w:name w:val="1 / 1.1 / 1.1.153"/>
    <w:basedOn w:val="a7"/>
    <w:next w:val="111111"/>
    <w:rsid w:val="00246917"/>
    <w:pPr>
      <w:numPr>
        <w:numId w:val="7"/>
      </w:numPr>
    </w:pPr>
  </w:style>
  <w:style w:type="numbering" w:customStyle="1" w:styleId="3f4">
    <w:name w:val="Нет списка3"/>
    <w:next w:val="a7"/>
    <w:uiPriority w:val="99"/>
    <w:semiHidden/>
    <w:unhideWhenUsed/>
    <w:rsid w:val="00246917"/>
  </w:style>
  <w:style w:type="paragraph" w:customStyle="1" w:styleId="Title">
    <w:name w:val="Title!Название НПА"/>
    <w:basedOn w:val="a4"/>
    <w:rsid w:val="00246917"/>
    <w:pPr>
      <w:spacing w:before="240" w:after="60"/>
      <w:jc w:val="center"/>
      <w:outlineLvl w:val="0"/>
    </w:pPr>
    <w:rPr>
      <w:rFonts w:cs="Arial"/>
      <w:b/>
      <w:bCs/>
      <w:kern w:val="28"/>
      <w:sz w:val="32"/>
      <w:szCs w:val="32"/>
    </w:rPr>
  </w:style>
  <w:style w:type="paragraph" w:customStyle="1" w:styleId="Application">
    <w:name w:val="Application!Приложение"/>
    <w:rsid w:val="0024691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691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6917"/>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Обычный текст документа"/>
    <w:qFormat/>
    <w:rsid w:val="00246917"/>
    <w:pPr>
      <w:spacing w:after="0" w:line="240" w:lineRule="auto"/>
      <w:ind w:firstLine="567"/>
      <w:jc w:val="both"/>
    </w:pPr>
    <w:rPr>
      <w:rFonts w:ascii="Arial" w:eastAsia="Times New Roman" w:hAnsi="Arial" w:cs="Times New Roman"/>
      <w:sz w:val="24"/>
      <w:szCs w:val="24"/>
      <w:lang w:eastAsia="ru-RU"/>
    </w:rPr>
  </w:style>
  <w:style w:type="paragraph" w:styleId="12">
    <w:name w:val="heading 1"/>
    <w:aliases w:val="Заголовок 1 Знак Знак,Заголовок 1 Знак Знак Знак,!Части документа"/>
    <w:basedOn w:val="a4"/>
    <w:next w:val="a4"/>
    <w:link w:val="13"/>
    <w:qFormat/>
    <w:rsid w:val="00246917"/>
    <w:pPr>
      <w:jc w:val="center"/>
      <w:outlineLvl w:val="0"/>
    </w:pPr>
    <w:rPr>
      <w:rFonts w:cs="Arial"/>
      <w:b/>
      <w:bCs/>
      <w:kern w:val="32"/>
      <w:sz w:val="32"/>
      <w:szCs w:val="32"/>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Разделы документа"/>
    <w:basedOn w:val="a4"/>
    <w:link w:val="20"/>
    <w:qFormat/>
    <w:rsid w:val="00246917"/>
    <w:pPr>
      <w:jc w:val="center"/>
      <w:outlineLvl w:val="1"/>
    </w:pPr>
    <w:rPr>
      <w:rFonts w:cs="Arial"/>
      <w:b/>
      <w:bCs/>
      <w:iCs/>
      <w:sz w:val="30"/>
      <w:szCs w:val="28"/>
    </w:rPr>
  </w:style>
  <w:style w:type="paragraph" w:styleId="3">
    <w:name w:val="heading 3"/>
    <w:aliases w:val="Знак3 Знак, Знак3, Знак3 Знак Знак Знак,Знак,ПодЗаголовок,Знак3,Знак3 Знак Знак Знак,!Главы документа"/>
    <w:basedOn w:val="a4"/>
    <w:link w:val="30"/>
    <w:qFormat/>
    <w:rsid w:val="00246917"/>
    <w:pPr>
      <w:outlineLvl w:val="2"/>
    </w:pPr>
    <w:rPr>
      <w:rFonts w:cs="Arial"/>
      <w:b/>
      <w:bCs/>
      <w:sz w:val="28"/>
      <w:szCs w:val="26"/>
    </w:rPr>
  </w:style>
  <w:style w:type="paragraph" w:styleId="4">
    <w:name w:val="heading 4"/>
    <w:aliases w:val="!Параграфы/Статьи документа"/>
    <w:basedOn w:val="a4"/>
    <w:link w:val="40"/>
    <w:qFormat/>
    <w:rsid w:val="00246917"/>
    <w:pPr>
      <w:outlineLvl w:val="3"/>
    </w:pPr>
    <w:rPr>
      <w:b/>
      <w:bCs/>
      <w:sz w:val="26"/>
      <w:szCs w:val="28"/>
    </w:rPr>
  </w:style>
  <w:style w:type="paragraph" w:styleId="5">
    <w:name w:val="heading 5"/>
    <w:basedOn w:val="a4"/>
    <w:next w:val="a4"/>
    <w:link w:val="50"/>
    <w:uiPriority w:val="9"/>
    <w:qFormat/>
    <w:rsid w:val="00246917"/>
    <w:pPr>
      <w:keepNext/>
      <w:numPr>
        <w:ilvl w:val="4"/>
        <w:numId w:val="1"/>
      </w:numPr>
      <w:jc w:val="center"/>
      <w:outlineLvl w:val="4"/>
    </w:pPr>
    <w:rPr>
      <w:sz w:val="32"/>
    </w:rPr>
  </w:style>
  <w:style w:type="paragraph" w:styleId="6">
    <w:name w:val="heading 6"/>
    <w:basedOn w:val="a4"/>
    <w:next w:val="a4"/>
    <w:link w:val="60"/>
    <w:uiPriority w:val="9"/>
    <w:qFormat/>
    <w:rsid w:val="00246917"/>
    <w:pPr>
      <w:keepNext/>
      <w:numPr>
        <w:ilvl w:val="5"/>
        <w:numId w:val="1"/>
      </w:numPr>
      <w:jc w:val="center"/>
      <w:outlineLvl w:val="5"/>
    </w:pPr>
    <w:rPr>
      <w:sz w:val="40"/>
    </w:rPr>
  </w:style>
  <w:style w:type="paragraph" w:styleId="7">
    <w:name w:val="heading 7"/>
    <w:aliases w:val="Заголовок x.x"/>
    <w:basedOn w:val="a4"/>
    <w:next w:val="a4"/>
    <w:link w:val="70"/>
    <w:uiPriority w:val="9"/>
    <w:qFormat/>
    <w:rsid w:val="00246917"/>
    <w:pPr>
      <w:spacing w:before="240" w:after="60"/>
      <w:outlineLvl w:val="6"/>
    </w:pPr>
    <w:rPr>
      <w:lang w:val="x-none" w:eastAsia="x-none"/>
    </w:rPr>
  </w:style>
  <w:style w:type="paragraph" w:styleId="8">
    <w:name w:val="heading 8"/>
    <w:basedOn w:val="a4"/>
    <w:next w:val="a4"/>
    <w:link w:val="80"/>
    <w:uiPriority w:val="9"/>
    <w:qFormat/>
    <w:rsid w:val="00246917"/>
    <w:pPr>
      <w:spacing w:before="240" w:after="60"/>
      <w:outlineLvl w:val="7"/>
    </w:pPr>
    <w:rPr>
      <w:i/>
      <w:iCs/>
      <w:lang w:val="x-none" w:eastAsia="x-none"/>
    </w:rPr>
  </w:style>
  <w:style w:type="paragraph" w:styleId="9">
    <w:name w:val="heading 9"/>
    <w:basedOn w:val="a4"/>
    <w:next w:val="a4"/>
    <w:link w:val="90"/>
    <w:uiPriority w:val="9"/>
    <w:qFormat/>
    <w:rsid w:val="00246917"/>
    <w:pPr>
      <w:spacing w:before="240" w:after="60"/>
      <w:outlineLvl w:val="8"/>
    </w:pPr>
    <w:rPr>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Части документа Знак"/>
    <w:basedOn w:val="a5"/>
    <w:link w:val="12"/>
    <w:rsid w:val="00246917"/>
    <w:rPr>
      <w:rFonts w:ascii="Arial" w:eastAsia="Times New Roman" w:hAnsi="Arial" w:cs="Arial"/>
      <w:b/>
      <w:bCs/>
      <w:kern w:val="32"/>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Разделы документа Знак"/>
    <w:basedOn w:val="a5"/>
    <w:link w:val="2"/>
    <w:rsid w:val="00246917"/>
    <w:rPr>
      <w:rFonts w:ascii="Arial" w:eastAsia="Times New Roman" w:hAnsi="Arial" w:cs="Arial"/>
      <w:b/>
      <w:bCs/>
      <w:iCs/>
      <w:sz w:val="30"/>
      <w:szCs w:val="28"/>
      <w:lang w:eastAsia="ru-RU"/>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Главы документа Знак"/>
    <w:basedOn w:val="a5"/>
    <w:link w:val="3"/>
    <w:rsid w:val="0024691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5"/>
    <w:link w:val="4"/>
    <w:rsid w:val="00246917"/>
    <w:rPr>
      <w:rFonts w:ascii="Arial" w:eastAsia="Times New Roman" w:hAnsi="Arial" w:cs="Times New Roman"/>
      <w:b/>
      <w:bCs/>
      <w:szCs w:val="28"/>
      <w:lang w:eastAsia="ru-RU"/>
    </w:rPr>
  </w:style>
  <w:style w:type="character" w:customStyle="1" w:styleId="50">
    <w:name w:val="Заголовок 5 Знак"/>
    <w:basedOn w:val="a5"/>
    <w:link w:val="5"/>
    <w:uiPriority w:val="9"/>
    <w:rsid w:val="00246917"/>
    <w:rPr>
      <w:rFonts w:ascii="Arial" w:eastAsia="Times New Roman" w:hAnsi="Arial" w:cs="Times New Roman"/>
      <w:sz w:val="32"/>
      <w:szCs w:val="24"/>
      <w:lang w:eastAsia="ru-RU"/>
    </w:rPr>
  </w:style>
  <w:style w:type="character" w:customStyle="1" w:styleId="60">
    <w:name w:val="Заголовок 6 Знак"/>
    <w:basedOn w:val="a5"/>
    <w:link w:val="6"/>
    <w:uiPriority w:val="9"/>
    <w:rsid w:val="00246917"/>
    <w:rPr>
      <w:rFonts w:ascii="Arial" w:eastAsia="Times New Roman" w:hAnsi="Arial" w:cs="Times New Roman"/>
      <w:sz w:val="40"/>
      <w:szCs w:val="24"/>
      <w:lang w:eastAsia="ru-RU"/>
    </w:rPr>
  </w:style>
  <w:style w:type="character" w:customStyle="1" w:styleId="70">
    <w:name w:val="Заголовок 7 Знак"/>
    <w:aliases w:val="Заголовок x.x Знак"/>
    <w:basedOn w:val="a5"/>
    <w:link w:val="7"/>
    <w:uiPriority w:val="9"/>
    <w:rsid w:val="00246917"/>
    <w:rPr>
      <w:rFonts w:ascii="Arial" w:eastAsia="Times New Roman" w:hAnsi="Arial" w:cs="Times New Roman"/>
      <w:sz w:val="24"/>
      <w:szCs w:val="24"/>
      <w:lang w:val="x-none" w:eastAsia="x-none"/>
    </w:rPr>
  </w:style>
  <w:style w:type="character" w:customStyle="1" w:styleId="80">
    <w:name w:val="Заголовок 8 Знак"/>
    <w:basedOn w:val="a5"/>
    <w:link w:val="8"/>
    <w:uiPriority w:val="9"/>
    <w:rsid w:val="00246917"/>
    <w:rPr>
      <w:rFonts w:ascii="Arial" w:eastAsia="Times New Roman" w:hAnsi="Arial" w:cs="Times New Roman"/>
      <w:i/>
      <w:iCs/>
      <w:sz w:val="24"/>
      <w:szCs w:val="24"/>
      <w:lang w:val="x-none" w:eastAsia="x-none"/>
    </w:rPr>
  </w:style>
  <w:style w:type="character" w:customStyle="1" w:styleId="90">
    <w:name w:val="Заголовок 9 Знак"/>
    <w:basedOn w:val="a5"/>
    <w:link w:val="9"/>
    <w:uiPriority w:val="9"/>
    <w:rsid w:val="00246917"/>
    <w:rPr>
      <w:rFonts w:ascii="Arial" w:eastAsia="Times New Roman" w:hAnsi="Arial" w:cs="Times New Roman"/>
      <w:sz w:val="22"/>
      <w:lang w:val="x-none" w:eastAsia="x-none"/>
    </w:rPr>
  </w:style>
  <w:style w:type="character" w:customStyle="1" w:styleId="WW8Num2z0">
    <w:name w:val="WW8Num2z0"/>
    <w:rsid w:val="00246917"/>
    <w:rPr>
      <w:rFonts w:ascii="Symbol" w:hAnsi="Symbol" w:cs="OpenSymbol"/>
    </w:rPr>
  </w:style>
  <w:style w:type="character" w:customStyle="1" w:styleId="WW8Num8z0">
    <w:name w:val="WW8Num8z0"/>
    <w:rsid w:val="00246917"/>
    <w:rPr>
      <w:b/>
    </w:rPr>
  </w:style>
  <w:style w:type="character" w:customStyle="1" w:styleId="Absatz-Standardschriftart">
    <w:name w:val="Absatz-Standardschriftart"/>
    <w:rsid w:val="00246917"/>
  </w:style>
  <w:style w:type="character" w:customStyle="1" w:styleId="WW8Num1z0">
    <w:name w:val="WW8Num1z0"/>
    <w:rsid w:val="00246917"/>
    <w:rPr>
      <w:rFonts w:ascii="Times New Roman" w:eastAsia="Times New Roman" w:hAnsi="Times New Roman" w:cs="Times New Roman"/>
    </w:rPr>
  </w:style>
  <w:style w:type="character" w:customStyle="1" w:styleId="WW8Num6z0">
    <w:name w:val="WW8Num6z0"/>
    <w:rsid w:val="00246917"/>
    <w:rPr>
      <w:rFonts w:ascii="Symbol" w:hAnsi="Symbol" w:cs="OpenSymbol"/>
    </w:rPr>
  </w:style>
  <w:style w:type="character" w:customStyle="1" w:styleId="WW8Num7z0">
    <w:name w:val="WW8Num7z0"/>
    <w:rsid w:val="00246917"/>
    <w:rPr>
      <w:rFonts w:ascii="Symbol" w:hAnsi="Symbol" w:cs="OpenSymbol"/>
    </w:rPr>
  </w:style>
  <w:style w:type="character" w:customStyle="1" w:styleId="WW8Num15z0">
    <w:name w:val="WW8Num15z0"/>
    <w:rsid w:val="00246917"/>
    <w:rPr>
      <w:b/>
    </w:rPr>
  </w:style>
  <w:style w:type="character" w:customStyle="1" w:styleId="WW8Num16z0">
    <w:name w:val="WW8Num16z0"/>
    <w:rsid w:val="00246917"/>
    <w:rPr>
      <w:color w:val="auto"/>
    </w:rPr>
  </w:style>
  <w:style w:type="character" w:customStyle="1" w:styleId="WW8Num19z0">
    <w:name w:val="WW8Num19z0"/>
    <w:rsid w:val="00246917"/>
    <w:rPr>
      <w:rFonts w:eastAsia="Times New Roman"/>
      <w:b w:val="0"/>
    </w:rPr>
  </w:style>
  <w:style w:type="character" w:customStyle="1" w:styleId="WW8Num21z0">
    <w:name w:val="WW8Num21z0"/>
    <w:rsid w:val="00246917"/>
    <w:rPr>
      <w:rFonts w:ascii="Times New Roman" w:eastAsia="MS Mincho" w:hAnsi="Times New Roman" w:cs="Times New Roman"/>
    </w:rPr>
  </w:style>
  <w:style w:type="character" w:customStyle="1" w:styleId="WW8Num21z1">
    <w:name w:val="WW8Num21z1"/>
    <w:rsid w:val="00246917"/>
    <w:rPr>
      <w:rFonts w:ascii="Courier New" w:hAnsi="Courier New"/>
    </w:rPr>
  </w:style>
  <w:style w:type="character" w:customStyle="1" w:styleId="WW8Num21z2">
    <w:name w:val="WW8Num21z2"/>
    <w:rsid w:val="00246917"/>
    <w:rPr>
      <w:rFonts w:ascii="Wingdings" w:hAnsi="Wingdings"/>
    </w:rPr>
  </w:style>
  <w:style w:type="character" w:customStyle="1" w:styleId="WW8Num21z3">
    <w:name w:val="WW8Num21z3"/>
    <w:rsid w:val="00246917"/>
    <w:rPr>
      <w:rFonts w:ascii="Symbol" w:hAnsi="Symbol"/>
    </w:rPr>
  </w:style>
  <w:style w:type="character" w:customStyle="1" w:styleId="WW8Num28z0">
    <w:name w:val="WW8Num28z0"/>
    <w:rsid w:val="00246917"/>
    <w:rPr>
      <w:rFonts w:ascii="Times New Roman" w:eastAsia="MS Mincho" w:hAnsi="Times New Roman" w:cs="Times New Roman"/>
    </w:rPr>
  </w:style>
  <w:style w:type="character" w:customStyle="1" w:styleId="WW8Num28z1">
    <w:name w:val="WW8Num28z1"/>
    <w:rsid w:val="00246917"/>
    <w:rPr>
      <w:rFonts w:ascii="Courier New" w:hAnsi="Courier New"/>
    </w:rPr>
  </w:style>
  <w:style w:type="character" w:customStyle="1" w:styleId="WW8Num28z2">
    <w:name w:val="WW8Num28z2"/>
    <w:rsid w:val="00246917"/>
    <w:rPr>
      <w:rFonts w:ascii="Wingdings" w:hAnsi="Wingdings"/>
    </w:rPr>
  </w:style>
  <w:style w:type="character" w:customStyle="1" w:styleId="WW8Num28z3">
    <w:name w:val="WW8Num28z3"/>
    <w:rsid w:val="00246917"/>
    <w:rPr>
      <w:rFonts w:ascii="Symbol" w:hAnsi="Symbol"/>
    </w:rPr>
  </w:style>
  <w:style w:type="character" w:customStyle="1" w:styleId="21">
    <w:name w:val="Основной шрифт абзаца2"/>
    <w:rsid w:val="00246917"/>
  </w:style>
  <w:style w:type="character" w:customStyle="1" w:styleId="110">
    <w:name w:val="Заголовок 1 Знак1"/>
    <w:rsid w:val="00246917"/>
    <w:rPr>
      <w:b/>
      <w:bCs/>
      <w:sz w:val="28"/>
      <w:szCs w:val="28"/>
      <w:lang w:val="ru-RU" w:eastAsia="ar-SA" w:bidi="ar-SA"/>
    </w:rPr>
  </w:style>
  <w:style w:type="character" w:customStyle="1" w:styleId="WW8Num3z0">
    <w:name w:val="WW8Num3z0"/>
    <w:rsid w:val="00246917"/>
    <w:rPr>
      <w:rFonts w:ascii="Symbol" w:hAnsi="Symbol" w:cs="OpenSymbol"/>
    </w:rPr>
  </w:style>
  <w:style w:type="character" w:customStyle="1" w:styleId="WW-Absatz-Standardschriftart">
    <w:name w:val="WW-Absatz-Standardschriftart"/>
    <w:rsid w:val="00246917"/>
  </w:style>
  <w:style w:type="character" w:customStyle="1" w:styleId="WW8Num5z0">
    <w:name w:val="WW8Num5z0"/>
    <w:rsid w:val="00246917"/>
    <w:rPr>
      <w:rFonts w:ascii="Symbol" w:hAnsi="Symbol" w:cs="OpenSymbol"/>
    </w:rPr>
  </w:style>
  <w:style w:type="character" w:customStyle="1" w:styleId="WW-Absatz-Standardschriftart1">
    <w:name w:val="WW-Absatz-Standardschriftart1"/>
    <w:rsid w:val="00246917"/>
  </w:style>
  <w:style w:type="character" w:customStyle="1" w:styleId="WW-Absatz-Standardschriftart11">
    <w:name w:val="WW-Absatz-Standardschriftart11"/>
    <w:rsid w:val="00246917"/>
  </w:style>
  <w:style w:type="character" w:customStyle="1" w:styleId="WW-Absatz-Standardschriftart111">
    <w:name w:val="WW-Absatz-Standardschriftart111"/>
    <w:rsid w:val="00246917"/>
  </w:style>
  <w:style w:type="character" w:customStyle="1" w:styleId="WW-Absatz-Standardschriftart1111">
    <w:name w:val="WW-Absatz-Standardschriftart1111"/>
    <w:rsid w:val="00246917"/>
  </w:style>
  <w:style w:type="character" w:customStyle="1" w:styleId="WW-Absatz-Standardschriftart11111">
    <w:name w:val="WW-Absatz-Standardschriftart11111"/>
    <w:rsid w:val="00246917"/>
  </w:style>
  <w:style w:type="character" w:customStyle="1" w:styleId="WW-Absatz-Standardschriftart111111">
    <w:name w:val="WW-Absatz-Standardschriftart111111"/>
    <w:rsid w:val="00246917"/>
  </w:style>
  <w:style w:type="character" w:customStyle="1" w:styleId="WW-Absatz-Standardschriftart1111111">
    <w:name w:val="WW-Absatz-Standardschriftart1111111"/>
    <w:rsid w:val="00246917"/>
  </w:style>
  <w:style w:type="character" w:customStyle="1" w:styleId="WW-Absatz-Standardschriftart11111111">
    <w:name w:val="WW-Absatz-Standardschriftart11111111"/>
    <w:rsid w:val="00246917"/>
  </w:style>
  <w:style w:type="character" w:customStyle="1" w:styleId="WW-Absatz-Standardschriftart111111111">
    <w:name w:val="WW-Absatz-Standardschriftart111111111"/>
    <w:rsid w:val="00246917"/>
  </w:style>
  <w:style w:type="character" w:customStyle="1" w:styleId="14">
    <w:name w:val="Основной шрифт абзаца1"/>
    <w:rsid w:val="00246917"/>
  </w:style>
  <w:style w:type="character" w:styleId="a8">
    <w:name w:val="Strong"/>
    <w:uiPriority w:val="22"/>
    <w:qFormat/>
    <w:rsid w:val="00246917"/>
    <w:rPr>
      <w:b/>
      <w:bCs/>
    </w:rPr>
  </w:style>
  <w:style w:type="character" w:customStyle="1" w:styleId="15">
    <w:name w:val="Гиперссылка1"/>
    <w:rsid w:val="00246917"/>
    <w:rPr>
      <w:color w:val="0000FF"/>
      <w:u w:val="single"/>
    </w:rPr>
  </w:style>
  <w:style w:type="character" w:customStyle="1" w:styleId="a9">
    <w:name w:val="Гипертекстовая ссылка"/>
    <w:uiPriority w:val="99"/>
    <w:rsid w:val="00246917"/>
    <w:rPr>
      <w:b/>
      <w:bCs/>
      <w:color w:val="008000"/>
      <w:sz w:val="20"/>
      <w:szCs w:val="20"/>
      <w:u w:val="single"/>
    </w:rPr>
  </w:style>
  <w:style w:type="character" w:customStyle="1" w:styleId="aa">
    <w:name w:val="Символ нумерации"/>
    <w:rsid w:val="00246917"/>
  </w:style>
  <w:style w:type="character" w:customStyle="1" w:styleId="ab">
    <w:name w:val="Маркеры списка"/>
    <w:rsid w:val="00246917"/>
    <w:rPr>
      <w:rFonts w:ascii="OpenSymbol" w:eastAsia="OpenSymbol" w:hAnsi="OpenSymbol" w:cs="OpenSymbol"/>
    </w:rPr>
  </w:style>
  <w:style w:type="character" w:styleId="ac">
    <w:name w:val="page number"/>
    <w:basedOn w:val="21"/>
    <w:rsid w:val="00246917"/>
  </w:style>
  <w:style w:type="character" w:customStyle="1" w:styleId="ad">
    <w:name w:val="Цветовое выделение"/>
    <w:uiPriority w:val="99"/>
    <w:rsid w:val="00246917"/>
    <w:rPr>
      <w:b/>
      <w:bCs/>
      <w:color w:val="000080"/>
      <w:sz w:val="20"/>
      <w:szCs w:val="20"/>
    </w:rPr>
  </w:style>
  <w:style w:type="character" w:customStyle="1" w:styleId="22">
    <w:name w:val="Гиперссылка2"/>
    <w:rsid w:val="00246917"/>
    <w:rPr>
      <w:color w:val="0000FF"/>
      <w:u w:val="single"/>
    </w:rPr>
  </w:style>
  <w:style w:type="character" w:styleId="ae">
    <w:name w:val="FollowedHyperlink"/>
    <w:uiPriority w:val="99"/>
    <w:rsid w:val="00246917"/>
    <w:rPr>
      <w:color w:val="006699"/>
      <w:u w:val="single"/>
    </w:rPr>
  </w:style>
  <w:style w:type="character" w:customStyle="1" w:styleId="16">
    <w:name w:val="Знак Знак1"/>
    <w:rsid w:val="00246917"/>
    <w:rPr>
      <w:b/>
      <w:bCs/>
      <w:sz w:val="28"/>
      <w:szCs w:val="28"/>
      <w:lang w:val="ru-RU" w:eastAsia="ar-SA" w:bidi="ar-SA"/>
    </w:rPr>
  </w:style>
  <w:style w:type="character" w:customStyle="1" w:styleId="a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uiPriority w:val="99"/>
    <w:rsid w:val="00246917"/>
    <w:rPr>
      <w:sz w:val="24"/>
      <w:szCs w:val="24"/>
    </w:rPr>
  </w:style>
  <w:style w:type="paragraph" w:customStyle="1" w:styleId="af0">
    <w:name w:val="Заголовок"/>
    <w:basedOn w:val="a4"/>
    <w:next w:val="af1"/>
    <w:uiPriority w:val="99"/>
    <w:rsid w:val="00246917"/>
    <w:pPr>
      <w:keepNext/>
      <w:spacing w:before="240" w:after="120"/>
    </w:pPr>
    <w:rPr>
      <w:rFonts w:eastAsia="Lucida Sans Unicode" w:cs="Tahoma"/>
      <w:sz w:val="28"/>
      <w:szCs w:val="28"/>
    </w:rPr>
  </w:style>
  <w:style w:type="paragraph" w:styleId="a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17"/>
    <w:uiPriority w:val="99"/>
    <w:rsid w:val="00246917"/>
    <w:pPr>
      <w:spacing w:after="120"/>
    </w:pPr>
    <w:rPr>
      <w:lang w:val="x-none"/>
    </w:rPr>
  </w:style>
  <w:style w:type="character" w:customStyle="1" w:styleId="17">
    <w:name w:val="Основной текст Знак1"/>
    <w:aliases w:val=" Знак1 Знак Знак Знак Знак Знак1,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1"/>
    <w:uiPriority w:val="99"/>
    <w:rsid w:val="00246917"/>
    <w:rPr>
      <w:rFonts w:ascii="Arial" w:eastAsia="Times New Roman" w:hAnsi="Arial" w:cs="Times New Roman"/>
      <w:sz w:val="24"/>
      <w:szCs w:val="24"/>
      <w:lang w:val="x-none" w:eastAsia="ru-RU"/>
    </w:rPr>
  </w:style>
  <w:style w:type="paragraph" w:styleId="af2">
    <w:name w:val="List"/>
    <w:basedOn w:val="af1"/>
    <w:link w:val="af3"/>
    <w:rsid w:val="00246917"/>
    <w:rPr>
      <w:rFonts w:cs="Tahoma"/>
    </w:rPr>
  </w:style>
  <w:style w:type="paragraph" w:customStyle="1" w:styleId="23">
    <w:name w:val="Название2"/>
    <w:basedOn w:val="a4"/>
    <w:rsid w:val="00246917"/>
    <w:pPr>
      <w:suppressLineNumbers/>
      <w:spacing w:before="120" w:after="120"/>
    </w:pPr>
    <w:rPr>
      <w:rFonts w:cs="Tahoma"/>
      <w:i/>
      <w:iCs/>
      <w:sz w:val="20"/>
    </w:rPr>
  </w:style>
  <w:style w:type="paragraph" w:customStyle="1" w:styleId="24">
    <w:name w:val="Указатель2"/>
    <w:basedOn w:val="a4"/>
    <w:rsid w:val="00246917"/>
    <w:pPr>
      <w:suppressLineNumbers/>
    </w:pPr>
    <w:rPr>
      <w:rFonts w:cs="Tahoma"/>
    </w:rPr>
  </w:style>
  <w:style w:type="paragraph" w:customStyle="1" w:styleId="18">
    <w:name w:val="Название1"/>
    <w:basedOn w:val="a4"/>
    <w:rsid w:val="00246917"/>
    <w:pPr>
      <w:suppressLineNumbers/>
      <w:spacing w:before="120" w:after="120"/>
    </w:pPr>
    <w:rPr>
      <w:rFonts w:cs="Tahoma"/>
      <w:i/>
      <w:iCs/>
    </w:rPr>
  </w:style>
  <w:style w:type="paragraph" w:customStyle="1" w:styleId="19">
    <w:name w:val="Указатель1"/>
    <w:basedOn w:val="a4"/>
    <w:rsid w:val="00246917"/>
    <w:pPr>
      <w:suppressLineNumbers/>
    </w:pPr>
    <w:rPr>
      <w:rFonts w:cs="Tahoma"/>
    </w:rPr>
  </w:style>
  <w:style w:type="paragraph" w:styleId="af4">
    <w:name w:val="Balloon Text"/>
    <w:aliases w:val=" Знак5"/>
    <w:basedOn w:val="a4"/>
    <w:link w:val="af5"/>
    <w:uiPriority w:val="99"/>
    <w:rsid w:val="00246917"/>
    <w:rPr>
      <w:rFonts w:ascii="Tahoma" w:hAnsi="Tahoma" w:cs="Tahoma"/>
      <w:sz w:val="16"/>
      <w:szCs w:val="16"/>
    </w:rPr>
  </w:style>
  <w:style w:type="character" w:customStyle="1" w:styleId="af5">
    <w:name w:val="Текст выноски Знак"/>
    <w:aliases w:val=" Знак5 Знак"/>
    <w:basedOn w:val="a5"/>
    <w:link w:val="af4"/>
    <w:uiPriority w:val="99"/>
    <w:rsid w:val="00246917"/>
    <w:rPr>
      <w:rFonts w:ascii="Tahoma" w:eastAsia="Times New Roman" w:hAnsi="Tahoma" w:cs="Tahoma"/>
      <w:sz w:val="16"/>
      <w:szCs w:val="16"/>
      <w:lang w:eastAsia="ru-RU"/>
    </w:rPr>
  </w:style>
  <w:style w:type="paragraph" w:customStyle="1" w:styleId="ConsNormal">
    <w:name w:val="ConsNormal"/>
    <w:link w:val="ConsNormal0"/>
    <w:rsid w:val="00246917"/>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Normal (Web)"/>
    <w:basedOn w:val="a4"/>
    <w:uiPriority w:val="99"/>
    <w:rsid w:val="00246917"/>
    <w:pPr>
      <w:spacing w:before="60" w:after="280"/>
      <w:ind w:firstLine="210"/>
    </w:pPr>
    <w:rPr>
      <w:color w:val="001060"/>
      <w:sz w:val="20"/>
      <w:szCs w:val="20"/>
    </w:rPr>
  </w:style>
  <w:style w:type="paragraph" w:customStyle="1" w:styleId="af7">
    <w:name w:val="Содержимое таблицы"/>
    <w:basedOn w:val="a4"/>
    <w:rsid w:val="00246917"/>
    <w:pPr>
      <w:suppressLineNumbers/>
    </w:pPr>
  </w:style>
  <w:style w:type="paragraph" w:customStyle="1" w:styleId="af8">
    <w:name w:val="Заголовок таблицы"/>
    <w:basedOn w:val="af7"/>
    <w:rsid w:val="00246917"/>
    <w:pPr>
      <w:jc w:val="center"/>
    </w:pPr>
    <w:rPr>
      <w:b/>
      <w:bCs/>
    </w:rPr>
  </w:style>
  <w:style w:type="paragraph" w:styleId="af9">
    <w:name w:val="Body Text Indent"/>
    <w:aliases w:val="Основной текст 1,Основной текст 11"/>
    <w:basedOn w:val="a4"/>
    <w:link w:val="1a"/>
    <w:uiPriority w:val="99"/>
    <w:rsid w:val="00246917"/>
    <w:pPr>
      <w:widowControl w:val="0"/>
      <w:tabs>
        <w:tab w:val="left" w:pos="996"/>
      </w:tabs>
      <w:ind w:firstLine="720"/>
    </w:pPr>
  </w:style>
  <w:style w:type="character" w:customStyle="1" w:styleId="afa">
    <w:name w:val="Основной текст с отступом Знак"/>
    <w:aliases w:val="Основной текст 1 Знак,Основной текст 11 Знак"/>
    <w:basedOn w:val="a5"/>
    <w:uiPriority w:val="99"/>
    <w:rsid w:val="00246917"/>
    <w:rPr>
      <w:rFonts w:ascii="Arial" w:eastAsia="Times New Roman" w:hAnsi="Arial" w:cs="Times New Roman"/>
      <w:sz w:val="24"/>
      <w:szCs w:val="24"/>
      <w:lang w:eastAsia="ru-RU"/>
    </w:rPr>
  </w:style>
  <w:style w:type="paragraph" w:customStyle="1" w:styleId="220">
    <w:name w:val="Основной текст с отступом 22"/>
    <w:basedOn w:val="a4"/>
    <w:rsid w:val="00246917"/>
    <w:pPr>
      <w:shd w:val="clear" w:color="auto" w:fill="FFFFFF"/>
      <w:ind w:firstLine="540"/>
    </w:pPr>
  </w:style>
  <w:style w:type="paragraph" w:customStyle="1" w:styleId="32">
    <w:name w:val="Основной текст с отступом 32"/>
    <w:basedOn w:val="a4"/>
    <w:rsid w:val="00246917"/>
    <w:pPr>
      <w:ind w:firstLine="540"/>
    </w:pPr>
  </w:style>
  <w:style w:type="paragraph" w:customStyle="1" w:styleId="ConsNonformat">
    <w:name w:val="ConsNonformat"/>
    <w:link w:val="ConsNonformat0"/>
    <w:rsid w:val="002469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24691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Cell">
    <w:name w:val="ConsCell"/>
    <w:rsid w:val="00246917"/>
    <w:pPr>
      <w:widowControl w:val="0"/>
      <w:suppressAutoHyphens/>
      <w:autoSpaceDE w:val="0"/>
      <w:spacing w:after="0" w:line="240" w:lineRule="auto"/>
    </w:pPr>
    <w:rPr>
      <w:rFonts w:ascii="Arial" w:eastAsia="Arial" w:hAnsi="Arial" w:cs="Arial"/>
      <w:sz w:val="20"/>
      <w:szCs w:val="20"/>
      <w:lang w:eastAsia="ar-SA"/>
    </w:rPr>
  </w:style>
  <w:style w:type="paragraph" w:customStyle="1" w:styleId="afb">
    <w:name w:val="Îáû÷íûé"/>
    <w:rsid w:val="00246917"/>
    <w:pPr>
      <w:suppressAutoHyphens/>
      <w:spacing w:after="0" w:line="240" w:lineRule="auto"/>
    </w:pPr>
    <w:rPr>
      <w:rFonts w:ascii="Times New Roman" w:eastAsia="Arial" w:hAnsi="Times New Roman" w:cs="Times New Roman"/>
      <w:sz w:val="20"/>
      <w:szCs w:val="20"/>
      <w:lang w:val="en-US" w:eastAsia="ar-SA"/>
    </w:rPr>
  </w:style>
  <w:style w:type="paragraph" w:customStyle="1" w:styleId="1b">
    <w:name w:val="Цитата1"/>
    <w:basedOn w:val="a4"/>
    <w:rsid w:val="00246917"/>
    <w:pPr>
      <w:tabs>
        <w:tab w:val="left" w:pos="11160"/>
      </w:tabs>
      <w:spacing w:before="120"/>
      <w:ind w:left="360" w:right="333" w:firstLine="0"/>
    </w:pPr>
    <w:rPr>
      <w:b/>
      <w:bCs/>
    </w:rPr>
  </w:style>
  <w:style w:type="paragraph" w:styleId="afc">
    <w:name w:val="footer"/>
    <w:aliases w:val=" Знак, Знак6, Знак14"/>
    <w:basedOn w:val="a4"/>
    <w:link w:val="afd"/>
    <w:uiPriority w:val="99"/>
    <w:rsid w:val="00246917"/>
    <w:pPr>
      <w:tabs>
        <w:tab w:val="center" w:pos="4677"/>
        <w:tab w:val="right" w:pos="9355"/>
      </w:tabs>
    </w:pPr>
  </w:style>
  <w:style w:type="character" w:customStyle="1" w:styleId="afd">
    <w:name w:val="Нижний колонтитул Знак"/>
    <w:aliases w:val=" Знак Знак, Знак6 Знак, Знак14 Знак"/>
    <w:basedOn w:val="a5"/>
    <w:link w:val="afc"/>
    <w:uiPriority w:val="99"/>
    <w:rsid w:val="00246917"/>
    <w:rPr>
      <w:rFonts w:ascii="Arial" w:eastAsia="Times New Roman" w:hAnsi="Arial" w:cs="Times New Roman"/>
      <w:sz w:val="24"/>
      <w:szCs w:val="24"/>
      <w:lang w:eastAsia="ru-RU"/>
    </w:rPr>
  </w:style>
  <w:style w:type="paragraph" w:customStyle="1" w:styleId="210">
    <w:name w:val="Основной текст 21"/>
    <w:basedOn w:val="a4"/>
    <w:rsid w:val="00246917"/>
    <w:pPr>
      <w:widowControl w:val="0"/>
      <w:autoSpaceDE w:val="0"/>
      <w:ind w:left="540" w:firstLine="720"/>
    </w:pPr>
    <w:rPr>
      <w:color w:val="FF0000"/>
      <w:sz w:val="22"/>
      <w:szCs w:val="22"/>
    </w:rPr>
  </w:style>
  <w:style w:type="paragraph" w:styleId="afe">
    <w:name w:val="header"/>
    <w:aliases w:val=" Знак4, Знак8,ВерхКолонтитул"/>
    <w:basedOn w:val="a4"/>
    <w:link w:val="aff"/>
    <w:uiPriority w:val="99"/>
    <w:rsid w:val="00246917"/>
    <w:pPr>
      <w:tabs>
        <w:tab w:val="center" w:pos="4677"/>
        <w:tab w:val="right" w:pos="9355"/>
      </w:tabs>
    </w:pPr>
  </w:style>
  <w:style w:type="character" w:customStyle="1" w:styleId="aff">
    <w:name w:val="Верхний колонтитул Знак"/>
    <w:aliases w:val=" Знак4 Знак, Знак8 Знак,ВерхКолонтитул Знак"/>
    <w:basedOn w:val="a5"/>
    <w:link w:val="afe"/>
    <w:uiPriority w:val="99"/>
    <w:rsid w:val="00246917"/>
    <w:rPr>
      <w:rFonts w:ascii="Arial" w:eastAsia="Times New Roman" w:hAnsi="Arial" w:cs="Times New Roman"/>
      <w:sz w:val="24"/>
      <w:szCs w:val="24"/>
      <w:lang w:eastAsia="ru-RU"/>
    </w:rPr>
  </w:style>
  <w:style w:type="paragraph" w:customStyle="1" w:styleId="aff0">
    <w:name w:val="Таблица"/>
    <w:basedOn w:val="a4"/>
    <w:rsid w:val="00246917"/>
  </w:style>
  <w:style w:type="paragraph" w:customStyle="1" w:styleId="320">
    <w:name w:val="Основной текст 32"/>
    <w:basedOn w:val="a4"/>
    <w:rsid w:val="00246917"/>
    <w:pPr>
      <w:spacing w:after="120"/>
    </w:pPr>
    <w:rPr>
      <w:sz w:val="16"/>
      <w:szCs w:val="16"/>
    </w:rPr>
  </w:style>
  <w:style w:type="paragraph" w:customStyle="1" w:styleId="0">
    <w:name w:val="Заголовок 0"/>
    <w:rsid w:val="00246917"/>
    <w:pPr>
      <w:suppressAutoHyphens/>
      <w:spacing w:after="0" w:line="240" w:lineRule="auto"/>
      <w:jc w:val="center"/>
    </w:pPr>
    <w:rPr>
      <w:rFonts w:ascii="Arial" w:eastAsia="Arial" w:hAnsi="Arial" w:cs="Times New Roman"/>
      <w:sz w:val="28"/>
      <w:szCs w:val="20"/>
      <w:lang w:eastAsia="ar-SA"/>
    </w:rPr>
  </w:style>
  <w:style w:type="paragraph" w:customStyle="1" w:styleId="aff1">
    <w:name w:val="Стиль"/>
    <w:rsid w:val="00246917"/>
    <w:pPr>
      <w:widowControl w:val="0"/>
      <w:suppressAutoHyphens/>
      <w:autoSpaceDE w:val="0"/>
      <w:spacing w:after="0" w:line="240" w:lineRule="auto"/>
    </w:pPr>
    <w:rPr>
      <w:rFonts w:ascii="Times New Roman" w:eastAsia="Arial" w:hAnsi="Times New Roman" w:cs="Times New Roman"/>
      <w:spacing w:val="-1"/>
      <w:kern w:val="1"/>
      <w:sz w:val="24"/>
      <w:szCs w:val="20"/>
    </w:rPr>
  </w:style>
  <w:style w:type="paragraph" w:customStyle="1" w:styleId="Heading">
    <w:name w:val="Heading"/>
    <w:rsid w:val="00246917"/>
    <w:pPr>
      <w:widowControl w:val="0"/>
      <w:suppressAutoHyphens/>
      <w:overflowPunct w:val="0"/>
      <w:autoSpaceDE w:val="0"/>
      <w:spacing w:after="0" w:line="240" w:lineRule="auto"/>
      <w:textAlignment w:val="baseline"/>
    </w:pPr>
    <w:rPr>
      <w:rFonts w:ascii="Arial" w:eastAsia="Arial" w:hAnsi="Arial" w:cs="Times New Roman"/>
      <w:b/>
      <w:sz w:val="22"/>
      <w:szCs w:val="20"/>
      <w:lang w:eastAsia="ar-SA"/>
    </w:rPr>
  </w:style>
  <w:style w:type="paragraph" w:customStyle="1" w:styleId="aff2">
    <w:name w:val="Таблицы (моноширинный)"/>
    <w:basedOn w:val="a4"/>
    <w:next w:val="a4"/>
    <w:uiPriority w:val="99"/>
    <w:rsid w:val="00246917"/>
    <w:pPr>
      <w:widowControl w:val="0"/>
      <w:autoSpaceDE w:val="0"/>
    </w:pPr>
    <w:rPr>
      <w:rFonts w:ascii="Courier New" w:hAnsi="Courier New" w:cs="Courier New"/>
      <w:sz w:val="20"/>
      <w:szCs w:val="20"/>
    </w:rPr>
  </w:style>
  <w:style w:type="paragraph" w:styleId="HTML">
    <w:name w:val="HTML Preformatted"/>
    <w:basedOn w:val="a4"/>
    <w:link w:val="HTML0"/>
    <w:uiPriority w:val="99"/>
    <w:rsid w:val="0024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246917"/>
    <w:rPr>
      <w:rFonts w:ascii="Courier New" w:eastAsia="Times New Roman" w:hAnsi="Courier New" w:cs="Courier New"/>
      <w:sz w:val="20"/>
      <w:szCs w:val="20"/>
      <w:lang w:eastAsia="ru-RU"/>
    </w:rPr>
  </w:style>
  <w:style w:type="paragraph" w:customStyle="1" w:styleId="sml">
    <w:name w:val="sml"/>
    <w:basedOn w:val="a4"/>
    <w:rsid w:val="00246917"/>
    <w:pPr>
      <w:spacing w:before="60" w:after="280"/>
      <w:ind w:firstLine="210"/>
      <w:jc w:val="center"/>
    </w:pPr>
    <w:rPr>
      <w:b/>
      <w:bCs/>
      <w:color w:val="001060"/>
      <w:sz w:val="17"/>
      <w:szCs w:val="17"/>
    </w:rPr>
  </w:style>
  <w:style w:type="paragraph" w:customStyle="1" w:styleId="1c">
    <w:name w:val="Текст1"/>
    <w:basedOn w:val="a4"/>
    <w:rsid w:val="00246917"/>
    <w:pPr>
      <w:autoSpaceDE w:val="0"/>
    </w:pPr>
    <w:rPr>
      <w:rFonts w:ascii="Courier New" w:hAnsi="Courier New" w:cs="Courier New"/>
      <w:sz w:val="20"/>
      <w:szCs w:val="20"/>
    </w:rPr>
  </w:style>
  <w:style w:type="paragraph" w:customStyle="1" w:styleId="FR2">
    <w:name w:val="FR2"/>
    <w:rsid w:val="00246917"/>
    <w:pPr>
      <w:widowControl w:val="0"/>
      <w:suppressAutoHyphens/>
      <w:autoSpaceDE w:val="0"/>
      <w:spacing w:after="0" w:line="254" w:lineRule="auto"/>
      <w:ind w:firstLine="160"/>
      <w:jc w:val="both"/>
    </w:pPr>
    <w:rPr>
      <w:rFonts w:ascii="Times New Roman" w:eastAsia="Arial" w:hAnsi="Times New Roman" w:cs="Times New Roman"/>
      <w:sz w:val="18"/>
      <w:szCs w:val="18"/>
      <w:lang w:eastAsia="ar-SA"/>
    </w:rPr>
  </w:style>
  <w:style w:type="paragraph" w:styleId="aff3">
    <w:name w:val="Title"/>
    <w:basedOn w:val="a4"/>
    <w:next w:val="aff4"/>
    <w:link w:val="aff5"/>
    <w:qFormat/>
    <w:rsid w:val="00246917"/>
    <w:pPr>
      <w:autoSpaceDE w:val="0"/>
      <w:jc w:val="center"/>
    </w:pPr>
    <w:rPr>
      <w:b/>
      <w:bCs/>
    </w:rPr>
  </w:style>
  <w:style w:type="character" w:customStyle="1" w:styleId="aff5">
    <w:name w:val="Название Знак"/>
    <w:basedOn w:val="a5"/>
    <w:link w:val="aff3"/>
    <w:rsid w:val="00246917"/>
    <w:rPr>
      <w:rFonts w:ascii="Arial" w:eastAsia="Times New Roman" w:hAnsi="Arial" w:cs="Times New Roman"/>
      <w:b/>
      <w:bCs/>
      <w:sz w:val="24"/>
      <w:szCs w:val="24"/>
      <w:lang w:eastAsia="ru-RU"/>
    </w:rPr>
  </w:style>
  <w:style w:type="paragraph" w:styleId="aff4">
    <w:name w:val="Subtitle"/>
    <w:basedOn w:val="af0"/>
    <w:next w:val="af1"/>
    <w:link w:val="aff6"/>
    <w:qFormat/>
    <w:rsid w:val="00246917"/>
    <w:pPr>
      <w:jc w:val="center"/>
    </w:pPr>
    <w:rPr>
      <w:i/>
      <w:iCs/>
    </w:rPr>
  </w:style>
  <w:style w:type="character" w:customStyle="1" w:styleId="aff6">
    <w:name w:val="Подзаголовок Знак"/>
    <w:basedOn w:val="a5"/>
    <w:link w:val="aff4"/>
    <w:rsid w:val="00246917"/>
    <w:rPr>
      <w:rFonts w:ascii="Arial" w:eastAsia="Lucida Sans Unicode" w:hAnsi="Arial" w:cs="Tahoma"/>
      <w:i/>
      <w:iCs/>
      <w:sz w:val="28"/>
      <w:szCs w:val="28"/>
      <w:lang w:eastAsia="ru-RU"/>
    </w:rPr>
  </w:style>
  <w:style w:type="paragraph" w:customStyle="1" w:styleId="81">
    <w:name w:val="Обычный (веб)8"/>
    <w:basedOn w:val="a4"/>
    <w:rsid w:val="00246917"/>
    <w:pPr>
      <w:spacing w:before="120" w:after="120"/>
    </w:pPr>
  </w:style>
  <w:style w:type="paragraph" w:customStyle="1" w:styleId="211">
    <w:name w:val="Основной текст с отступом 21"/>
    <w:basedOn w:val="a4"/>
    <w:rsid w:val="00246917"/>
    <w:pPr>
      <w:spacing w:line="360" w:lineRule="auto"/>
      <w:ind w:firstLine="720"/>
    </w:pPr>
    <w:rPr>
      <w:sz w:val="20"/>
      <w:szCs w:val="20"/>
    </w:rPr>
  </w:style>
  <w:style w:type="paragraph" w:customStyle="1" w:styleId="31">
    <w:name w:val="Основной текст с отступом 31"/>
    <w:basedOn w:val="a4"/>
    <w:rsid w:val="00246917"/>
    <w:pPr>
      <w:ind w:firstLine="720"/>
    </w:pPr>
    <w:rPr>
      <w:sz w:val="16"/>
      <w:szCs w:val="20"/>
    </w:rPr>
  </w:style>
  <w:style w:type="paragraph" w:customStyle="1" w:styleId="aff7">
    <w:name w:val="Заголовок статьи"/>
    <w:basedOn w:val="a4"/>
    <w:next w:val="a4"/>
    <w:uiPriority w:val="99"/>
    <w:rsid w:val="00246917"/>
    <w:pPr>
      <w:autoSpaceDE w:val="0"/>
      <w:ind w:left="1612" w:hanging="892"/>
    </w:pPr>
    <w:rPr>
      <w:rFonts w:cs="Arial"/>
    </w:rPr>
  </w:style>
  <w:style w:type="paragraph" w:customStyle="1" w:styleId="310">
    <w:name w:val="Основной текст 31"/>
    <w:basedOn w:val="a4"/>
    <w:rsid w:val="00246917"/>
  </w:style>
  <w:style w:type="character" w:customStyle="1" w:styleId="apple-converted-space">
    <w:name w:val="apple-converted-space"/>
    <w:rsid w:val="00246917"/>
  </w:style>
  <w:style w:type="numbering" w:customStyle="1" w:styleId="1d">
    <w:name w:val="Нет списка1"/>
    <w:next w:val="a7"/>
    <w:uiPriority w:val="99"/>
    <w:semiHidden/>
    <w:unhideWhenUsed/>
    <w:rsid w:val="00246917"/>
  </w:style>
  <w:style w:type="character" w:customStyle="1" w:styleId="aff8">
    <w:name w:val="Активная гипертекстовая ссылка"/>
    <w:uiPriority w:val="99"/>
    <w:rsid w:val="00246917"/>
    <w:rPr>
      <w:rFonts w:cs="Times New Roman"/>
      <w:b w:val="0"/>
      <w:bCs w:val="0"/>
      <w:color w:val="106BBE"/>
      <w:sz w:val="20"/>
      <w:szCs w:val="20"/>
      <w:u w:val="single"/>
    </w:rPr>
  </w:style>
  <w:style w:type="paragraph" w:customStyle="1" w:styleId="aff9">
    <w:name w:val="Внимание"/>
    <w:basedOn w:val="a4"/>
    <w:next w:val="a4"/>
    <w:uiPriority w:val="99"/>
    <w:rsid w:val="00246917"/>
    <w:pPr>
      <w:widowControl w:val="0"/>
      <w:autoSpaceDE w:val="0"/>
      <w:autoSpaceDN w:val="0"/>
      <w:adjustRightInd w:val="0"/>
      <w:spacing w:before="240" w:after="240"/>
      <w:ind w:left="420" w:right="420" w:firstLine="300"/>
    </w:pPr>
    <w:rPr>
      <w:rFonts w:cs="Arial"/>
      <w:shd w:val="clear" w:color="auto" w:fill="F5F3DA"/>
    </w:rPr>
  </w:style>
  <w:style w:type="paragraph" w:customStyle="1" w:styleId="affa">
    <w:name w:val="Внимание: криминал!!"/>
    <w:basedOn w:val="aff9"/>
    <w:next w:val="a4"/>
    <w:uiPriority w:val="99"/>
    <w:rsid w:val="00246917"/>
  </w:style>
  <w:style w:type="paragraph" w:customStyle="1" w:styleId="affb">
    <w:name w:val="Внимание: недобросовестность!"/>
    <w:basedOn w:val="aff9"/>
    <w:next w:val="a4"/>
    <w:uiPriority w:val="99"/>
    <w:rsid w:val="00246917"/>
  </w:style>
  <w:style w:type="character" w:customStyle="1" w:styleId="affc">
    <w:name w:val="Выделение для Базового Поиска"/>
    <w:uiPriority w:val="99"/>
    <w:rsid w:val="00246917"/>
    <w:rPr>
      <w:rFonts w:cs="Times New Roman"/>
      <w:b/>
      <w:bCs/>
      <w:color w:val="0058A9"/>
      <w:sz w:val="20"/>
      <w:szCs w:val="20"/>
    </w:rPr>
  </w:style>
  <w:style w:type="character" w:customStyle="1" w:styleId="affd">
    <w:name w:val="Выделение для Базового Поиска (курсив)"/>
    <w:uiPriority w:val="99"/>
    <w:rsid w:val="00246917"/>
    <w:rPr>
      <w:rFonts w:cs="Times New Roman"/>
      <w:b/>
      <w:bCs/>
      <w:i/>
      <w:iCs/>
      <w:color w:val="0058A9"/>
      <w:sz w:val="20"/>
      <w:szCs w:val="20"/>
    </w:rPr>
  </w:style>
  <w:style w:type="paragraph" w:customStyle="1" w:styleId="affe">
    <w:name w:val="Дочерний элемент списка"/>
    <w:basedOn w:val="a4"/>
    <w:next w:val="a4"/>
    <w:uiPriority w:val="99"/>
    <w:rsid w:val="00246917"/>
    <w:pPr>
      <w:widowControl w:val="0"/>
      <w:autoSpaceDE w:val="0"/>
      <w:autoSpaceDN w:val="0"/>
      <w:adjustRightInd w:val="0"/>
    </w:pPr>
    <w:rPr>
      <w:rFonts w:cs="Arial"/>
      <w:color w:val="868381"/>
      <w:sz w:val="20"/>
      <w:szCs w:val="20"/>
    </w:rPr>
  </w:style>
  <w:style w:type="paragraph" w:customStyle="1" w:styleId="afff">
    <w:name w:val="Основное меню (преемственное)"/>
    <w:basedOn w:val="a4"/>
    <w:next w:val="a4"/>
    <w:uiPriority w:val="99"/>
    <w:rsid w:val="00246917"/>
    <w:pPr>
      <w:widowControl w:val="0"/>
      <w:autoSpaceDE w:val="0"/>
      <w:autoSpaceDN w:val="0"/>
      <w:adjustRightInd w:val="0"/>
      <w:ind w:firstLine="720"/>
    </w:pPr>
    <w:rPr>
      <w:rFonts w:ascii="Verdana" w:hAnsi="Verdana" w:cs="Verdana"/>
      <w:sz w:val="22"/>
      <w:szCs w:val="22"/>
    </w:rPr>
  </w:style>
  <w:style w:type="paragraph" w:customStyle="1" w:styleId="afff0">
    <w:name w:val="Заголовок группы контролов"/>
    <w:basedOn w:val="a4"/>
    <w:next w:val="a4"/>
    <w:uiPriority w:val="99"/>
    <w:rsid w:val="00246917"/>
    <w:pPr>
      <w:widowControl w:val="0"/>
      <w:autoSpaceDE w:val="0"/>
      <w:autoSpaceDN w:val="0"/>
      <w:adjustRightInd w:val="0"/>
      <w:ind w:firstLine="720"/>
    </w:pPr>
    <w:rPr>
      <w:rFonts w:cs="Arial"/>
      <w:b/>
      <w:bCs/>
      <w:color w:val="000000"/>
    </w:rPr>
  </w:style>
  <w:style w:type="paragraph" w:customStyle="1" w:styleId="afff1">
    <w:name w:val="Заголовок для информации об изменениях"/>
    <w:basedOn w:val="12"/>
    <w:next w:val="a4"/>
    <w:uiPriority w:val="99"/>
    <w:rsid w:val="00246917"/>
    <w:pPr>
      <w:widowControl w:val="0"/>
      <w:autoSpaceDE w:val="0"/>
      <w:autoSpaceDN w:val="0"/>
      <w:adjustRightInd w:val="0"/>
      <w:spacing w:after="108"/>
      <w:ind w:firstLine="0"/>
      <w:outlineLvl w:val="9"/>
    </w:pPr>
    <w:rPr>
      <w:b w:val="0"/>
      <w:bCs w:val="0"/>
      <w:color w:val="26282F"/>
      <w:sz w:val="18"/>
      <w:szCs w:val="18"/>
      <w:shd w:val="clear" w:color="auto" w:fill="FFFFFF"/>
    </w:rPr>
  </w:style>
  <w:style w:type="paragraph" w:customStyle="1" w:styleId="afff2">
    <w:name w:val="Заголовок распахивающейся части диалога"/>
    <w:basedOn w:val="a4"/>
    <w:next w:val="a4"/>
    <w:uiPriority w:val="99"/>
    <w:rsid w:val="00246917"/>
    <w:pPr>
      <w:widowControl w:val="0"/>
      <w:autoSpaceDE w:val="0"/>
      <w:autoSpaceDN w:val="0"/>
      <w:adjustRightInd w:val="0"/>
      <w:ind w:firstLine="720"/>
    </w:pPr>
    <w:rPr>
      <w:rFonts w:cs="Arial"/>
      <w:i/>
      <w:iCs/>
      <w:color w:val="000080"/>
      <w:sz w:val="22"/>
      <w:szCs w:val="22"/>
    </w:rPr>
  </w:style>
  <w:style w:type="character" w:customStyle="1" w:styleId="afff3">
    <w:name w:val="Заголовок своего сообщения"/>
    <w:uiPriority w:val="99"/>
    <w:rsid w:val="00246917"/>
    <w:rPr>
      <w:rFonts w:cs="Times New Roman"/>
      <w:b/>
      <w:bCs/>
      <w:color w:val="26282F"/>
      <w:sz w:val="20"/>
      <w:szCs w:val="20"/>
    </w:rPr>
  </w:style>
  <w:style w:type="character" w:customStyle="1" w:styleId="afff4">
    <w:name w:val="Заголовок чужого сообщения"/>
    <w:uiPriority w:val="99"/>
    <w:rsid w:val="00246917"/>
    <w:rPr>
      <w:rFonts w:cs="Times New Roman"/>
      <w:b/>
      <w:bCs/>
      <w:color w:val="FF0000"/>
      <w:sz w:val="20"/>
      <w:szCs w:val="20"/>
    </w:rPr>
  </w:style>
  <w:style w:type="paragraph" w:customStyle="1" w:styleId="afff5">
    <w:name w:val="Заголовок ЭР (левое окно)"/>
    <w:basedOn w:val="a4"/>
    <w:next w:val="a4"/>
    <w:uiPriority w:val="99"/>
    <w:rsid w:val="00246917"/>
    <w:pPr>
      <w:widowControl w:val="0"/>
      <w:autoSpaceDE w:val="0"/>
      <w:autoSpaceDN w:val="0"/>
      <w:adjustRightInd w:val="0"/>
      <w:spacing w:before="300" w:after="250"/>
      <w:jc w:val="center"/>
    </w:pPr>
    <w:rPr>
      <w:rFonts w:cs="Arial"/>
      <w:b/>
      <w:bCs/>
      <w:color w:val="26282F"/>
      <w:sz w:val="26"/>
      <w:szCs w:val="26"/>
    </w:rPr>
  </w:style>
  <w:style w:type="paragraph" w:customStyle="1" w:styleId="afff6">
    <w:name w:val="Заголовок ЭР (правое окно)"/>
    <w:basedOn w:val="afff5"/>
    <w:next w:val="a4"/>
    <w:uiPriority w:val="99"/>
    <w:rsid w:val="00246917"/>
    <w:pPr>
      <w:spacing w:after="0"/>
      <w:jc w:val="left"/>
    </w:pPr>
  </w:style>
  <w:style w:type="paragraph" w:customStyle="1" w:styleId="afff7">
    <w:name w:val="Интерактивный заголовок"/>
    <w:basedOn w:val="af0"/>
    <w:next w:val="a4"/>
    <w:uiPriority w:val="99"/>
    <w:rsid w:val="00246917"/>
    <w:pPr>
      <w:keepNext w:val="0"/>
      <w:widowControl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rPr>
  </w:style>
  <w:style w:type="paragraph" w:customStyle="1" w:styleId="afff8">
    <w:name w:val="Текст информации об изменениях"/>
    <w:basedOn w:val="a4"/>
    <w:next w:val="a4"/>
    <w:uiPriority w:val="99"/>
    <w:rsid w:val="00246917"/>
    <w:pPr>
      <w:widowControl w:val="0"/>
      <w:autoSpaceDE w:val="0"/>
      <w:autoSpaceDN w:val="0"/>
      <w:adjustRightInd w:val="0"/>
      <w:ind w:firstLine="720"/>
    </w:pPr>
    <w:rPr>
      <w:rFonts w:cs="Arial"/>
      <w:color w:val="353842"/>
      <w:sz w:val="18"/>
      <w:szCs w:val="18"/>
    </w:rPr>
  </w:style>
  <w:style w:type="paragraph" w:customStyle="1" w:styleId="afff9">
    <w:name w:val="Информация об изменениях"/>
    <w:basedOn w:val="afff8"/>
    <w:next w:val="a4"/>
    <w:uiPriority w:val="99"/>
    <w:rsid w:val="00246917"/>
    <w:pPr>
      <w:spacing w:before="180"/>
      <w:ind w:left="360" w:right="360" w:firstLine="0"/>
    </w:pPr>
    <w:rPr>
      <w:shd w:val="clear" w:color="auto" w:fill="EAEFED"/>
    </w:rPr>
  </w:style>
  <w:style w:type="paragraph" w:customStyle="1" w:styleId="afffa">
    <w:name w:val="Текст (справка)"/>
    <w:basedOn w:val="a4"/>
    <w:next w:val="a4"/>
    <w:uiPriority w:val="99"/>
    <w:rsid w:val="00246917"/>
    <w:pPr>
      <w:widowControl w:val="0"/>
      <w:autoSpaceDE w:val="0"/>
      <w:autoSpaceDN w:val="0"/>
      <w:adjustRightInd w:val="0"/>
      <w:ind w:left="170" w:right="170"/>
    </w:pPr>
    <w:rPr>
      <w:rFonts w:cs="Arial"/>
    </w:rPr>
  </w:style>
  <w:style w:type="paragraph" w:customStyle="1" w:styleId="afffb">
    <w:name w:val="Комментарий"/>
    <w:basedOn w:val="afffa"/>
    <w:next w:val="a4"/>
    <w:uiPriority w:val="99"/>
    <w:rsid w:val="00246917"/>
    <w:pPr>
      <w:spacing w:before="75"/>
      <w:ind w:right="0"/>
    </w:pPr>
    <w:rPr>
      <w:color w:val="353842"/>
      <w:shd w:val="clear" w:color="auto" w:fill="F0F0F0"/>
    </w:rPr>
  </w:style>
  <w:style w:type="paragraph" w:customStyle="1" w:styleId="afffc">
    <w:name w:val="Информация об изменениях документа"/>
    <w:basedOn w:val="afffb"/>
    <w:next w:val="a4"/>
    <w:uiPriority w:val="99"/>
    <w:rsid w:val="00246917"/>
    <w:rPr>
      <w:i/>
      <w:iCs/>
    </w:rPr>
  </w:style>
  <w:style w:type="paragraph" w:customStyle="1" w:styleId="afffd">
    <w:name w:val="Текст (лев. подпись)"/>
    <w:basedOn w:val="a4"/>
    <w:next w:val="a4"/>
    <w:uiPriority w:val="99"/>
    <w:rsid w:val="00246917"/>
    <w:pPr>
      <w:widowControl w:val="0"/>
      <w:autoSpaceDE w:val="0"/>
      <w:autoSpaceDN w:val="0"/>
      <w:adjustRightInd w:val="0"/>
    </w:pPr>
    <w:rPr>
      <w:rFonts w:cs="Arial"/>
    </w:rPr>
  </w:style>
  <w:style w:type="paragraph" w:customStyle="1" w:styleId="afffe">
    <w:name w:val="Колонтитул (левый)"/>
    <w:basedOn w:val="afffd"/>
    <w:next w:val="a4"/>
    <w:uiPriority w:val="99"/>
    <w:rsid w:val="00246917"/>
    <w:rPr>
      <w:sz w:val="14"/>
      <w:szCs w:val="14"/>
    </w:rPr>
  </w:style>
  <w:style w:type="paragraph" w:customStyle="1" w:styleId="affff">
    <w:name w:val="Текст (прав. подпись)"/>
    <w:basedOn w:val="a4"/>
    <w:next w:val="a4"/>
    <w:uiPriority w:val="99"/>
    <w:rsid w:val="00246917"/>
    <w:pPr>
      <w:widowControl w:val="0"/>
      <w:autoSpaceDE w:val="0"/>
      <w:autoSpaceDN w:val="0"/>
      <w:adjustRightInd w:val="0"/>
      <w:jc w:val="right"/>
    </w:pPr>
    <w:rPr>
      <w:rFonts w:cs="Arial"/>
    </w:rPr>
  </w:style>
  <w:style w:type="paragraph" w:customStyle="1" w:styleId="affff0">
    <w:name w:val="Колонтитул (правый)"/>
    <w:basedOn w:val="affff"/>
    <w:next w:val="a4"/>
    <w:uiPriority w:val="99"/>
    <w:rsid w:val="00246917"/>
    <w:rPr>
      <w:sz w:val="14"/>
      <w:szCs w:val="14"/>
    </w:rPr>
  </w:style>
  <w:style w:type="paragraph" w:customStyle="1" w:styleId="affff1">
    <w:name w:val="Комментарий пользователя"/>
    <w:basedOn w:val="afffb"/>
    <w:next w:val="a4"/>
    <w:uiPriority w:val="99"/>
    <w:rsid w:val="00246917"/>
    <w:pPr>
      <w:jc w:val="left"/>
    </w:pPr>
    <w:rPr>
      <w:shd w:val="clear" w:color="auto" w:fill="FFDFE0"/>
    </w:rPr>
  </w:style>
  <w:style w:type="paragraph" w:customStyle="1" w:styleId="affff2">
    <w:name w:val="Куда обратиться?"/>
    <w:basedOn w:val="aff9"/>
    <w:next w:val="a4"/>
    <w:uiPriority w:val="99"/>
    <w:rsid w:val="00246917"/>
  </w:style>
  <w:style w:type="paragraph" w:customStyle="1" w:styleId="affff3">
    <w:name w:val="Моноширинный"/>
    <w:basedOn w:val="a4"/>
    <w:next w:val="a4"/>
    <w:uiPriority w:val="99"/>
    <w:rsid w:val="00246917"/>
    <w:pPr>
      <w:widowControl w:val="0"/>
      <w:autoSpaceDE w:val="0"/>
      <w:autoSpaceDN w:val="0"/>
      <w:adjustRightInd w:val="0"/>
    </w:pPr>
    <w:rPr>
      <w:rFonts w:ascii="Courier New" w:hAnsi="Courier New" w:cs="Courier New"/>
    </w:rPr>
  </w:style>
  <w:style w:type="character" w:customStyle="1" w:styleId="affff4">
    <w:name w:val="Найденные слова"/>
    <w:uiPriority w:val="99"/>
    <w:rsid w:val="00246917"/>
    <w:rPr>
      <w:rFonts w:cs="Times New Roman"/>
      <w:b w:val="0"/>
      <w:bCs w:val="0"/>
      <w:color w:val="26282F"/>
      <w:sz w:val="20"/>
      <w:szCs w:val="20"/>
      <w:shd w:val="clear" w:color="auto" w:fill="FFF580"/>
    </w:rPr>
  </w:style>
  <w:style w:type="character" w:customStyle="1" w:styleId="affff5">
    <w:name w:val="Не вступил в силу"/>
    <w:uiPriority w:val="99"/>
    <w:rsid w:val="00246917"/>
    <w:rPr>
      <w:rFonts w:cs="Times New Roman"/>
      <w:b w:val="0"/>
      <w:bCs w:val="0"/>
      <w:color w:val="000000"/>
      <w:sz w:val="20"/>
      <w:szCs w:val="20"/>
      <w:shd w:val="clear" w:color="auto" w:fill="D8EDE8"/>
    </w:rPr>
  </w:style>
  <w:style w:type="paragraph" w:customStyle="1" w:styleId="affff6">
    <w:name w:val="Необходимые документы"/>
    <w:basedOn w:val="aff9"/>
    <w:next w:val="a4"/>
    <w:uiPriority w:val="99"/>
    <w:rsid w:val="00246917"/>
    <w:pPr>
      <w:ind w:firstLine="118"/>
    </w:pPr>
  </w:style>
  <w:style w:type="paragraph" w:customStyle="1" w:styleId="affff7">
    <w:name w:val="Нормальный (таблица)"/>
    <w:basedOn w:val="a4"/>
    <w:next w:val="a4"/>
    <w:uiPriority w:val="99"/>
    <w:rsid w:val="00246917"/>
    <w:pPr>
      <w:widowControl w:val="0"/>
      <w:autoSpaceDE w:val="0"/>
      <w:autoSpaceDN w:val="0"/>
      <w:adjustRightInd w:val="0"/>
    </w:pPr>
    <w:rPr>
      <w:rFonts w:cs="Arial"/>
    </w:rPr>
  </w:style>
  <w:style w:type="paragraph" w:customStyle="1" w:styleId="affff8">
    <w:name w:val="Оглавление"/>
    <w:basedOn w:val="aff2"/>
    <w:next w:val="a4"/>
    <w:link w:val="affff9"/>
    <w:rsid w:val="00246917"/>
    <w:pPr>
      <w:autoSpaceDN w:val="0"/>
      <w:adjustRightInd w:val="0"/>
      <w:ind w:left="140"/>
      <w:jc w:val="left"/>
    </w:pPr>
    <w:rPr>
      <w:sz w:val="24"/>
      <w:szCs w:val="24"/>
    </w:rPr>
  </w:style>
  <w:style w:type="character" w:customStyle="1" w:styleId="affffa">
    <w:name w:val="Опечатки"/>
    <w:uiPriority w:val="99"/>
    <w:rsid w:val="00246917"/>
    <w:rPr>
      <w:color w:val="FF0000"/>
    </w:rPr>
  </w:style>
  <w:style w:type="paragraph" w:customStyle="1" w:styleId="affffb">
    <w:name w:val="Переменная часть"/>
    <w:basedOn w:val="afff"/>
    <w:next w:val="a4"/>
    <w:uiPriority w:val="99"/>
    <w:rsid w:val="00246917"/>
    <w:rPr>
      <w:sz w:val="18"/>
      <w:szCs w:val="18"/>
    </w:rPr>
  </w:style>
  <w:style w:type="paragraph" w:customStyle="1" w:styleId="affffc">
    <w:name w:val="Подвал для информации об изменениях"/>
    <w:basedOn w:val="12"/>
    <w:next w:val="a4"/>
    <w:uiPriority w:val="99"/>
    <w:rsid w:val="00246917"/>
    <w:pPr>
      <w:widowControl w:val="0"/>
      <w:autoSpaceDE w:val="0"/>
      <w:autoSpaceDN w:val="0"/>
      <w:adjustRightInd w:val="0"/>
      <w:spacing w:before="108" w:after="108"/>
      <w:ind w:firstLine="0"/>
      <w:outlineLvl w:val="9"/>
    </w:pPr>
    <w:rPr>
      <w:b w:val="0"/>
      <w:bCs w:val="0"/>
      <w:color w:val="26282F"/>
      <w:sz w:val="18"/>
      <w:szCs w:val="18"/>
    </w:rPr>
  </w:style>
  <w:style w:type="paragraph" w:customStyle="1" w:styleId="affffd">
    <w:name w:val="Подзаголовок для информации об изменениях"/>
    <w:basedOn w:val="afff8"/>
    <w:next w:val="a4"/>
    <w:uiPriority w:val="99"/>
    <w:rsid w:val="00246917"/>
    <w:rPr>
      <w:b/>
      <w:bCs/>
    </w:rPr>
  </w:style>
  <w:style w:type="paragraph" w:customStyle="1" w:styleId="affffe">
    <w:name w:val="Подчёркнуный текст"/>
    <w:basedOn w:val="a4"/>
    <w:next w:val="a4"/>
    <w:uiPriority w:val="99"/>
    <w:rsid w:val="00246917"/>
    <w:pPr>
      <w:widowControl w:val="0"/>
      <w:autoSpaceDE w:val="0"/>
      <w:autoSpaceDN w:val="0"/>
      <w:adjustRightInd w:val="0"/>
      <w:ind w:firstLine="720"/>
    </w:pPr>
    <w:rPr>
      <w:rFonts w:cs="Arial"/>
    </w:rPr>
  </w:style>
  <w:style w:type="paragraph" w:customStyle="1" w:styleId="afffff">
    <w:name w:val="Постоянная часть"/>
    <w:basedOn w:val="afff"/>
    <w:next w:val="a4"/>
    <w:uiPriority w:val="99"/>
    <w:rsid w:val="00246917"/>
    <w:rPr>
      <w:sz w:val="20"/>
      <w:szCs w:val="20"/>
    </w:rPr>
  </w:style>
  <w:style w:type="paragraph" w:customStyle="1" w:styleId="afffff0">
    <w:name w:val="Прижатый влево"/>
    <w:basedOn w:val="a4"/>
    <w:next w:val="a4"/>
    <w:uiPriority w:val="99"/>
    <w:rsid w:val="00246917"/>
    <w:pPr>
      <w:widowControl w:val="0"/>
      <w:autoSpaceDE w:val="0"/>
      <w:autoSpaceDN w:val="0"/>
      <w:adjustRightInd w:val="0"/>
    </w:pPr>
    <w:rPr>
      <w:rFonts w:cs="Arial"/>
    </w:rPr>
  </w:style>
  <w:style w:type="paragraph" w:customStyle="1" w:styleId="afffff1">
    <w:name w:val="Пример."/>
    <w:basedOn w:val="aff9"/>
    <w:next w:val="a4"/>
    <w:uiPriority w:val="99"/>
    <w:rsid w:val="00246917"/>
  </w:style>
  <w:style w:type="paragraph" w:customStyle="1" w:styleId="afffff2">
    <w:name w:val="Примечание."/>
    <w:basedOn w:val="aff9"/>
    <w:next w:val="a4"/>
    <w:uiPriority w:val="99"/>
    <w:rsid w:val="00246917"/>
  </w:style>
  <w:style w:type="character" w:customStyle="1" w:styleId="afffff3">
    <w:name w:val="Продолжение ссылки"/>
    <w:uiPriority w:val="99"/>
    <w:rsid w:val="00246917"/>
    <w:rPr>
      <w:rFonts w:cs="Times New Roman"/>
      <w:b w:val="0"/>
      <w:bCs w:val="0"/>
      <w:color w:val="106BBE"/>
      <w:sz w:val="20"/>
      <w:szCs w:val="20"/>
      <w:u w:val="single"/>
    </w:rPr>
  </w:style>
  <w:style w:type="paragraph" w:customStyle="1" w:styleId="afffff4">
    <w:name w:val="Словарная статья"/>
    <w:basedOn w:val="a4"/>
    <w:next w:val="a4"/>
    <w:uiPriority w:val="99"/>
    <w:rsid w:val="00246917"/>
    <w:pPr>
      <w:widowControl w:val="0"/>
      <w:autoSpaceDE w:val="0"/>
      <w:autoSpaceDN w:val="0"/>
      <w:adjustRightInd w:val="0"/>
      <w:ind w:right="118"/>
    </w:pPr>
    <w:rPr>
      <w:rFonts w:cs="Arial"/>
    </w:rPr>
  </w:style>
  <w:style w:type="character" w:customStyle="1" w:styleId="afffff5">
    <w:name w:val="Сравнение редакций"/>
    <w:uiPriority w:val="99"/>
    <w:rsid w:val="00246917"/>
    <w:rPr>
      <w:rFonts w:cs="Times New Roman"/>
      <w:b w:val="0"/>
      <w:bCs w:val="0"/>
      <w:color w:val="26282F"/>
      <w:sz w:val="20"/>
      <w:szCs w:val="20"/>
    </w:rPr>
  </w:style>
  <w:style w:type="character" w:customStyle="1" w:styleId="afffff6">
    <w:name w:val="Сравнение редакций. Добавленный фрагмент"/>
    <w:uiPriority w:val="99"/>
    <w:rsid w:val="00246917"/>
    <w:rPr>
      <w:color w:val="000000"/>
      <w:shd w:val="clear" w:color="auto" w:fill="C1D7FF"/>
    </w:rPr>
  </w:style>
  <w:style w:type="character" w:customStyle="1" w:styleId="afffff7">
    <w:name w:val="Сравнение редакций. Удаленный фрагмент"/>
    <w:uiPriority w:val="99"/>
    <w:rsid w:val="00246917"/>
    <w:rPr>
      <w:color w:val="000000"/>
      <w:shd w:val="clear" w:color="auto" w:fill="C4C413"/>
    </w:rPr>
  </w:style>
  <w:style w:type="paragraph" w:customStyle="1" w:styleId="afffff8">
    <w:name w:val="Ссылка на официальную публикацию"/>
    <w:basedOn w:val="a4"/>
    <w:next w:val="a4"/>
    <w:uiPriority w:val="99"/>
    <w:rsid w:val="00246917"/>
    <w:pPr>
      <w:widowControl w:val="0"/>
      <w:autoSpaceDE w:val="0"/>
      <w:autoSpaceDN w:val="0"/>
      <w:adjustRightInd w:val="0"/>
      <w:ind w:firstLine="720"/>
    </w:pPr>
    <w:rPr>
      <w:rFonts w:cs="Arial"/>
    </w:rPr>
  </w:style>
  <w:style w:type="paragraph" w:customStyle="1" w:styleId="afffff9">
    <w:name w:val="Текст в таблице"/>
    <w:basedOn w:val="affff7"/>
    <w:next w:val="a4"/>
    <w:uiPriority w:val="99"/>
    <w:rsid w:val="00246917"/>
    <w:pPr>
      <w:ind w:firstLine="500"/>
    </w:pPr>
  </w:style>
  <w:style w:type="paragraph" w:customStyle="1" w:styleId="afffffa">
    <w:name w:val="Текст ЭР (см. также)"/>
    <w:basedOn w:val="a4"/>
    <w:next w:val="a4"/>
    <w:uiPriority w:val="99"/>
    <w:rsid w:val="00246917"/>
    <w:pPr>
      <w:widowControl w:val="0"/>
      <w:autoSpaceDE w:val="0"/>
      <w:autoSpaceDN w:val="0"/>
      <w:adjustRightInd w:val="0"/>
      <w:spacing w:before="200"/>
    </w:pPr>
    <w:rPr>
      <w:rFonts w:cs="Arial"/>
      <w:sz w:val="20"/>
      <w:szCs w:val="20"/>
    </w:rPr>
  </w:style>
  <w:style w:type="paragraph" w:customStyle="1" w:styleId="afffffb">
    <w:name w:val="Технический комментарий"/>
    <w:basedOn w:val="a4"/>
    <w:next w:val="a4"/>
    <w:uiPriority w:val="99"/>
    <w:rsid w:val="00246917"/>
    <w:pPr>
      <w:widowControl w:val="0"/>
      <w:autoSpaceDE w:val="0"/>
      <w:autoSpaceDN w:val="0"/>
      <w:adjustRightInd w:val="0"/>
    </w:pPr>
    <w:rPr>
      <w:rFonts w:cs="Arial"/>
      <w:color w:val="463F31"/>
      <w:shd w:val="clear" w:color="auto" w:fill="FFFFA6"/>
    </w:rPr>
  </w:style>
  <w:style w:type="character" w:customStyle="1" w:styleId="afffffc">
    <w:name w:val="Утратил силу"/>
    <w:uiPriority w:val="99"/>
    <w:rsid w:val="00246917"/>
    <w:rPr>
      <w:rFonts w:cs="Times New Roman"/>
      <w:b w:val="0"/>
      <w:bCs w:val="0"/>
      <w:strike/>
      <w:color w:val="666600"/>
      <w:sz w:val="20"/>
      <w:szCs w:val="20"/>
    </w:rPr>
  </w:style>
  <w:style w:type="paragraph" w:customStyle="1" w:styleId="afffffd">
    <w:name w:val="Формула"/>
    <w:basedOn w:val="a4"/>
    <w:next w:val="a4"/>
    <w:uiPriority w:val="99"/>
    <w:rsid w:val="00246917"/>
    <w:pPr>
      <w:widowControl w:val="0"/>
      <w:autoSpaceDE w:val="0"/>
      <w:autoSpaceDN w:val="0"/>
      <w:adjustRightInd w:val="0"/>
      <w:spacing w:before="240" w:after="240"/>
      <w:ind w:left="420" w:right="420" w:firstLine="300"/>
    </w:pPr>
    <w:rPr>
      <w:rFonts w:cs="Arial"/>
      <w:shd w:val="clear" w:color="auto" w:fill="F5F3DA"/>
    </w:rPr>
  </w:style>
  <w:style w:type="paragraph" w:customStyle="1" w:styleId="afffffe">
    <w:name w:val="Центрированный (таблица)"/>
    <w:basedOn w:val="affff7"/>
    <w:next w:val="a4"/>
    <w:uiPriority w:val="99"/>
    <w:rsid w:val="00246917"/>
    <w:pPr>
      <w:jc w:val="center"/>
    </w:pPr>
  </w:style>
  <w:style w:type="paragraph" w:customStyle="1" w:styleId="-">
    <w:name w:val="ЭР-содержание (правое окно)"/>
    <w:basedOn w:val="a4"/>
    <w:next w:val="a4"/>
    <w:uiPriority w:val="99"/>
    <w:rsid w:val="00246917"/>
    <w:pPr>
      <w:widowControl w:val="0"/>
      <w:autoSpaceDE w:val="0"/>
      <w:autoSpaceDN w:val="0"/>
      <w:adjustRightInd w:val="0"/>
      <w:spacing w:before="300"/>
    </w:pPr>
    <w:rPr>
      <w:rFonts w:cs="Arial"/>
    </w:rPr>
  </w:style>
  <w:style w:type="character" w:customStyle="1" w:styleId="FontStyle13">
    <w:name w:val="Font Style13"/>
    <w:rsid w:val="00246917"/>
    <w:rPr>
      <w:rFonts w:ascii="Times New Roman" w:hAnsi="Times New Roman"/>
      <w:sz w:val="22"/>
    </w:rPr>
  </w:style>
  <w:style w:type="paragraph" w:styleId="affffff">
    <w:name w:val="List Paragraph"/>
    <w:basedOn w:val="a4"/>
    <w:link w:val="affffff0"/>
    <w:uiPriority w:val="34"/>
    <w:qFormat/>
    <w:rsid w:val="00246917"/>
    <w:pPr>
      <w:spacing w:line="360" w:lineRule="auto"/>
      <w:ind w:left="720" w:firstLine="680"/>
      <w:contextualSpacing/>
    </w:pPr>
    <w:rPr>
      <w:rFonts w:eastAsia="Calibri"/>
      <w:szCs w:val="22"/>
      <w:lang w:val="x-none" w:eastAsia="en-US"/>
    </w:rPr>
  </w:style>
  <w:style w:type="paragraph" w:customStyle="1" w:styleId="S6">
    <w:name w:val="S_Обычный"/>
    <w:basedOn w:val="a4"/>
    <w:link w:val="S7"/>
    <w:qFormat/>
    <w:rsid w:val="00246917"/>
    <w:pPr>
      <w:spacing w:line="360" w:lineRule="auto"/>
      <w:ind w:firstLine="709"/>
    </w:pPr>
    <w:rPr>
      <w:szCs w:val="20"/>
      <w:lang w:val="x-none"/>
    </w:rPr>
  </w:style>
  <w:style w:type="character" w:customStyle="1" w:styleId="S7">
    <w:name w:val="S_Обычный Знак"/>
    <w:link w:val="S6"/>
    <w:locked/>
    <w:rsid w:val="00246917"/>
    <w:rPr>
      <w:rFonts w:ascii="Arial" w:eastAsia="Times New Roman" w:hAnsi="Arial" w:cs="Times New Roman"/>
      <w:sz w:val="24"/>
      <w:szCs w:val="20"/>
      <w:lang w:val="x-none" w:eastAsia="ru-RU"/>
    </w:rPr>
  </w:style>
  <w:style w:type="table" w:styleId="affffff1">
    <w:name w:val="Table Grid"/>
    <w:basedOn w:val="a6"/>
    <w:uiPriority w:val="99"/>
    <w:rsid w:val="0024691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9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f2">
    <w:name w:val="TOC Heading"/>
    <w:basedOn w:val="12"/>
    <w:next w:val="a4"/>
    <w:uiPriority w:val="39"/>
    <w:qFormat/>
    <w:rsid w:val="00246917"/>
    <w:pPr>
      <w:keepLines/>
      <w:tabs>
        <w:tab w:val="left" w:pos="426"/>
      </w:tabs>
      <w:spacing w:before="480" w:line="276" w:lineRule="auto"/>
      <w:ind w:firstLine="0"/>
      <w:jc w:val="left"/>
      <w:outlineLvl w:val="9"/>
    </w:pPr>
    <w:rPr>
      <w:rFonts w:ascii="Cambria" w:hAnsi="Cambria"/>
      <w:color w:val="365F91"/>
      <w:lang w:val="x-none"/>
    </w:rPr>
  </w:style>
  <w:style w:type="paragraph" w:styleId="1e">
    <w:name w:val="toc 1"/>
    <w:basedOn w:val="a4"/>
    <w:next w:val="a4"/>
    <w:autoRedefine/>
    <w:uiPriority w:val="39"/>
    <w:qFormat/>
    <w:rsid w:val="00246917"/>
    <w:pPr>
      <w:tabs>
        <w:tab w:val="left" w:pos="1100"/>
        <w:tab w:val="right" w:leader="dot" w:pos="9912"/>
      </w:tabs>
      <w:spacing w:line="720" w:lineRule="auto"/>
      <w:ind w:firstLine="680"/>
    </w:pPr>
    <w:rPr>
      <w:rFonts w:eastAsia="Calibri"/>
      <w:szCs w:val="22"/>
      <w:lang w:eastAsia="en-US"/>
    </w:rPr>
  </w:style>
  <w:style w:type="paragraph" w:styleId="25">
    <w:name w:val="toc 2"/>
    <w:basedOn w:val="a4"/>
    <w:next w:val="a4"/>
    <w:autoRedefine/>
    <w:uiPriority w:val="39"/>
    <w:qFormat/>
    <w:rsid w:val="00246917"/>
    <w:pPr>
      <w:tabs>
        <w:tab w:val="left" w:pos="1760"/>
        <w:tab w:val="right" w:leader="dot" w:pos="9912"/>
      </w:tabs>
      <w:ind w:firstLine="920"/>
    </w:pPr>
    <w:rPr>
      <w:rFonts w:eastAsia="Calibri"/>
      <w:szCs w:val="22"/>
      <w:lang w:eastAsia="en-US"/>
    </w:rPr>
  </w:style>
  <w:style w:type="character" w:styleId="affffff3">
    <w:name w:val="Hyperlink"/>
    <w:rsid w:val="00246917"/>
    <w:rPr>
      <w:color w:val="0000FF"/>
      <w:u w:val="none"/>
    </w:rPr>
  </w:style>
  <w:style w:type="paragraph" w:customStyle="1" w:styleId="100">
    <w:name w:val="Табличный_слева_10"/>
    <w:basedOn w:val="a4"/>
    <w:qFormat/>
    <w:rsid w:val="00246917"/>
    <w:rPr>
      <w:sz w:val="20"/>
    </w:rPr>
  </w:style>
  <w:style w:type="paragraph" w:customStyle="1" w:styleId="affffff4">
    <w:name w:val="Абзац"/>
    <w:basedOn w:val="a4"/>
    <w:link w:val="affffff5"/>
    <w:qFormat/>
    <w:rsid w:val="00246917"/>
    <w:pPr>
      <w:spacing w:before="120" w:after="60"/>
    </w:pPr>
    <w:rPr>
      <w:lang w:val="x-none" w:eastAsia="x-none"/>
    </w:rPr>
  </w:style>
  <w:style w:type="character" w:customStyle="1" w:styleId="affffff5">
    <w:name w:val="Абзац Знак"/>
    <w:link w:val="affffff4"/>
    <w:rsid w:val="00246917"/>
    <w:rPr>
      <w:rFonts w:ascii="Arial" w:eastAsia="Times New Roman" w:hAnsi="Arial" w:cs="Times New Roman"/>
      <w:sz w:val="24"/>
      <w:szCs w:val="24"/>
      <w:lang w:val="x-none" w:eastAsia="x-none"/>
    </w:rPr>
  </w:style>
  <w:style w:type="character" w:customStyle="1" w:styleId="af3">
    <w:name w:val="Список Знак"/>
    <w:link w:val="af2"/>
    <w:rsid w:val="00246917"/>
    <w:rPr>
      <w:rFonts w:ascii="Arial" w:eastAsia="Times New Roman" w:hAnsi="Arial" w:cs="Tahoma"/>
      <w:sz w:val="24"/>
      <w:szCs w:val="24"/>
      <w:lang w:val="x-none" w:eastAsia="ru-RU"/>
    </w:rPr>
  </w:style>
  <w:style w:type="paragraph" w:customStyle="1" w:styleId="ConsPlusCell">
    <w:name w:val="ConsPlusCell"/>
    <w:uiPriority w:val="99"/>
    <w:rsid w:val="00246917"/>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1">
    <w:name w:val="Табличный_нумерованный"/>
    <w:basedOn w:val="a4"/>
    <w:link w:val="affffff6"/>
    <w:rsid w:val="00246917"/>
    <w:pPr>
      <w:numPr>
        <w:numId w:val="8"/>
      </w:numPr>
    </w:pPr>
    <w:rPr>
      <w:sz w:val="22"/>
      <w:szCs w:val="22"/>
      <w:lang w:val="x-none" w:eastAsia="x-none"/>
    </w:rPr>
  </w:style>
  <w:style w:type="numbering" w:customStyle="1" w:styleId="1111115">
    <w:name w:val="1 / 1.1 / 1.1.15"/>
    <w:basedOn w:val="a7"/>
    <w:next w:val="111111"/>
    <w:rsid w:val="00246917"/>
    <w:pPr>
      <w:numPr>
        <w:numId w:val="4"/>
      </w:numPr>
    </w:pPr>
  </w:style>
  <w:style w:type="numbering" w:styleId="111111">
    <w:name w:val="Outline List 2"/>
    <w:basedOn w:val="a7"/>
    <w:uiPriority w:val="99"/>
    <w:semiHidden/>
    <w:unhideWhenUsed/>
    <w:rsid w:val="00246917"/>
    <w:pPr>
      <w:numPr>
        <w:numId w:val="8"/>
      </w:numPr>
    </w:pPr>
  </w:style>
  <w:style w:type="paragraph" w:styleId="33">
    <w:name w:val="toc 3"/>
    <w:basedOn w:val="a4"/>
    <w:next w:val="a4"/>
    <w:autoRedefine/>
    <w:uiPriority w:val="39"/>
    <w:unhideWhenUsed/>
    <w:qFormat/>
    <w:rsid w:val="00246917"/>
    <w:pPr>
      <w:spacing w:after="100"/>
      <w:ind w:left="480"/>
    </w:pPr>
  </w:style>
  <w:style w:type="paragraph" w:styleId="41">
    <w:name w:val="toc 4"/>
    <w:basedOn w:val="a4"/>
    <w:next w:val="a4"/>
    <w:autoRedefine/>
    <w:uiPriority w:val="39"/>
    <w:unhideWhenUsed/>
    <w:rsid w:val="00246917"/>
    <w:pPr>
      <w:spacing w:after="100"/>
      <w:ind w:left="720"/>
    </w:pPr>
  </w:style>
  <w:style w:type="paragraph" w:customStyle="1" w:styleId="a">
    <w:name w:val="Список нумерованный"/>
    <w:basedOn w:val="a4"/>
    <w:rsid w:val="00246917"/>
    <w:pPr>
      <w:numPr>
        <w:numId w:val="12"/>
      </w:numPr>
      <w:spacing w:before="120"/>
    </w:pPr>
  </w:style>
  <w:style w:type="paragraph" w:customStyle="1" w:styleId="affffff7">
    <w:name w:val="Табличный"/>
    <w:basedOn w:val="a4"/>
    <w:rsid w:val="00246917"/>
    <w:pPr>
      <w:keepNext/>
      <w:widowControl w:val="0"/>
      <w:spacing w:before="60" w:after="60"/>
      <w:jc w:val="center"/>
    </w:pPr>
    <w:rPr>
      <w:b/>
      <w:sz w:val="22"/>
      <w:szCs w:val="20"/>
    </w:rPr>
  </w:style>
  <w:style w:type="paragraph" w:customStyle="1" w:styleId="affffff8">
    <w:name w:val="Содержание"/>
    <w:basedOn w:val="a4"/>
    <w:rsid w:val="00246917"/>
    <w:pPr>
      <w:widowControl w:val="0"/>
      <w:spacing w:before="240" w:after="240"/>
      <w:jc w:val="center"/>
    </w:pPr>
    <w:rPr>
      <w:b/>
      <w:caps/>
      <w:szCs w:val="20"/>
    </w:rPr>
  </w:style>
  <w:style w:type="paragraph" w:styleId="afff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246917"/>
    <w:pPr>
      <w:spacing w:before="120" w:after="120"/>
      <w:jc w:val="center"/>
    </w:pPr>
    <w:rPr>
      <w:b/>
      <w:bCs/>
      <w:lang w:val="x-none" w:eastAsia="x-none"/>
    </w:rPr>
  </w:style>
  <w:style w:type="paragraph" w:customStyle="1" w:styleId="affffffa">
    <w:name w:val="Название таблицы"/>
    <w:basedOn w:val="affffff9"/>
    <w:rsid w:val="00246917"/>
    <w:pPr>
      <w:keepNext/>
      <w:spacing w:after="0"/>
      <w:jc w:val="left"/>
    </w:pPr>
    <w:rPr>
      <w:szCs w:val="22"/>
    </w:rPr>
  </w:style>
  <w:style w:type="paragraph" w:customStyle="1" w:styleId="affffffb">
    <w:name w:val="Табличный_заголовки"/>
    <w:basedOn w:val="a4"/>
    <w:qFormat/>
    <w:rsid w:val="00246917"/>
    <w:pPr>
      <w:keepNext/>
      <w:keepLines/>
      <w:jc w:val="center"/>
    </w:pPr>
    <w:rPr>
      <w:b/>
      <w:sz w:val="22"/>
      <w:szCs w:val="22"/>
    </w:rPr>
  </w:style>
  <w:style w:type="paragraph" w:customStyle="1" w:styleId="affffffc">
    <w:name w:val="Табличный_центр"/>
    <w:basedOn w:val="a4"/>
    <w:rsid w:val="00246917"/>
    <w:pPr>
      <w:jc w:val="center"/>
    </w:pPr>
    <w:rPr>
      <w:sz w:val="22"/>
      <w:szCs w:val="22"/>
    </w:rPr>
  </w:style>
  <w:style w:type="paragraph" w:customStyle="1" w:styleId="1">
    <w:name w:val="Список 1)"/>
    <w:basedOn w:val="a4"/>
    <w:rsid w:val="00246917"/>
    <w:pPr>
      <w:numPr>
        <w:numId w:val="10"/>
      </w:numPr>
      <w:spacing w:after="60"/>
    </w:pPr>
  </w:style>
  <w:style w:type="character" w:customStyle="1" w:styleId="affffff6">
    <w:name w:val="Табличный_нумерованный Знак"/>
    <w:link w:val="a1"/>
    <w:rsid w:val="00246917"/>
    <w:rPr>
      <w:rFonts w:ascii="Arial" w:eastAsia="Times New Roman" w:hAnsi="Arial" w:cs="Times New Roman"/>
      <w:sz w:val="22"/>
      <w:lang w:val="x-none" w:eastAsia="x-none"/>
    </w:rPr>
  </w:style>
  <w:style w:type="paragraph" w:styleId="51">
    <w:name w:val="toc 5"/>
    <w:basedOn w:val="a4"/>
    <w:next w:val="a4"/>
    <w:autoRedefine/>
    <w:rsid w:val="00246917"/>
    <w:pPr>
      <w:ind w:left="960"/>
    </w:pPr>
    <w:rPr>
      <w:sz w:val="18"/>
      <w:szCs w:val="18"/>
    </w:rPr>
  </w:style>
  <w:style w:type="paragraph" w:styleId="61">
    <w:name w:val="toc 6"/>
    <w:basedOn w:val="a4"/>
    <w:next w:val="a4"/>
    <w:autoRedefine/>
    <w:rsid w:val="00246917"/>
    <w:pPr>
      <w:ind w:left="1200"/>
    </w:pPr>
    <w:rPr>
      <w:sz w:val="18"/>
      <w:szCs w:val="18"/>
    </w:rPr>
  </w:style>
  <w:style w:type="paragraph" w:styleId="71">
    <w:name w:val="toc 7"/>
    <w:basedOn w:val="a4"/>
    <w:next w:val="a4"/>
    <w:autoRedefine/>
    <w:rsid w:val="00246917"/>
    <w:pPr>
      <w:ind w:left="1440"/>
    </w:pPr>
    <w:rPr>
      <w:sz w:val="18"/>
      <w:szCs w:val="18"/>
    </w:rPr>
  </w:style>
  <w:style w:type="paragraph" w:styleId="82">
    <w:name w:val="toc 8"/>
    <w:basedOn w:val="a4"/>
    <w:next w:val="a4"/>
    <w:autoRedefine/>
    <w:rsid w:val="00246917"/>
    <w:pPr>
      <w:ind w:left="1680"/>
    </w:pPr>
    <w:rPr>
      <w:sz w:val="18"/>
      <w:szCs w:val="18"/>
    </w:rPr>
  </w:style>
  <w:style w:type="paragraph" w:styleId="91">
    <w:name w:val="toc 9"/>
    <w:basedOn w:val="a4"/>
    <w:next w:val="a4"/>
    <w:autoRedefine/>
    <w:rsid w:val="00246917"/>
    <w:pPr>
      <w:ind w:left="1920"/>
    </w:pPr>
    <w:rPr>
      <w:sz w:val="18"/>
      <w:szCs w:val="18"/>
    </w:rPr>
  </w:style>
  <w:style w:type="paragraph" w:styleId="affffffd">
    <w:name w:val="toa heading"/>
    <w:basedOn w:val="a4"/>
    <w:next w:val="a4"/>
    <w:semiHidden/>
    <w:rsid w:val="00246917"/>
    <w:pPr>
      <w:spacing w:before="40" w:after="20"/>
      <w:jc w:val="center"/>
    </w:pPr>
    <w:rPr>
      <w:b/>
      <w:sz w:val="22"/>
      <w:szCs w:val="20"/>
    </w:rPr>
  </w:style>
  <w:style w:type="paragraph" w:styleId="affffffe">
    <w:name w:val="annotation text"/>
    <w:aliases w:val="!Равноширинный текст документа"/>
    <w:basedOn w:val="a4"/>
    <w:link w:val="afffffff"/>
    <w:semiHidden/>
    <w:rsid w:val="00246917"/>
    <w:rPr>
      <w:rFonts w:ascii="Courier" w:hAnsi="Courier"/>
      <w:sz w:val="22"/>
      <w:szCs w:val="20"/>
    </w:rPr>
  </w:style>
  <w:style w:type="character" w:customStyle="1" w:styleId="afffffff">
    <w:name w:val="Текст примечания Знак"/>
    <w:aliases w:val="!Равноширинный текст документа Знак"/>
    <w:basedOn w:val="a5"/>
    <w:link w:val="affffffe"/>
    <w:semiHidden/>
    <w:rsid w:val="00246917"/>
    <w:rPr>
      <w:rFonts w:ascii="Courier" w:eastAsia="Times New Roman" w:hAnsi="Courier" w:cs="Times New Roman"/>
      <w:sz w:val="22"/>
      <w:szCs w:val="20"/>
      <w:lang w:eastAsia="ru-RU"/>
    </w:rPr>
  </w:style>
  <w:style w:type="paragraph" w:styleId="afffffff0">
    <w:name w:val="annotation subject"/>
    <w:basedOn w:val="affffffe"/>
    <w:next w:val="affffffe"/>
    <w:link w:val="afffffff1"/>
    <w:semiHidden/>
    <w:rsid w:val="00246917"/>
    <w:pPr>
      <w:ind w:firstLine="284"/>
    </w:pPr>
    <w:rPr>
      <w:b/>
      <w:bCs/>
    </w:rPr>
  </w:style>
  <w:style w:type="character" w:customStyle="1" w:styleId="afffffff1">
    <w:name w:val="Тема примечания Знак"/>
    <w:basedOn w:val="afffffff"/>
    <w:link w:val="afffffff0"/>
    <w:semiHidden/>
    <w:rsid w:val="00246917"/>
    <w:rPr>
      <w:rFonts w:ascii="Courier" w:eastAsia="Times New Roman" w:hAnsi="Courier" w:cs="Times New Roman"/>
      <w:b/>
      <w:bCs/>
      <w:sz w:val="22"/>
      <w:szCs w:val="20"/>
      <w:lang w:eastAsia="ru-RU"/>
    </w:rPr>
  </w:style>
  <w:style w:type="paragraph" w:customStyle="1" w:styleId="a3">
    <w:name w:val="Требования"/>
    <w:basedOn w:val="a4"/>
    <w:rsid w:val="00246917"/>
    <w:pPr>
      <w:numPr>
        <w:ilvl w:val="1"/>
        <w:numId w:val="11"/>
      </w:numPr>
      <w:spacing w:before="120" w:after="60"/>
      <w:ind w:left="0" w:firstLine="567"/>
      <w:outlineLvl w:val="1"/>
    </w:pPr>
    <w:rPr>
      <w:bCs/>
      <w:i/>
      <w:iCs/>
    </w:rPr>
  </w:style>
  <w:style w:type="paragraph" w:customStyle="1" w:styleId="a0">
    <w:name w:val="Список а)"/>
    <w:basedOn w:val="af2"/>
    <w:rsid w:val="00246917"/>
    <w:pPr>
      <w:numPr>
        <w:numId w:val="9"/>
      </w:numPr>
      <w:spacing w:after="60"/>
    </w:pPr>
    <w:rPr>
      <w:rFonts w:cs="Times New Roman"/>
      <w:snapToGrid w:val="0"/>
      <w:lang w:eastAsia="x-none"/>
    </w:rPr>
  </w:style>
  <w:style w:type="paragraph" w:styleId="afffffff2">
    <w:name w:val="Document Map"/>
    <w:basedOn w:val="a4"/>
    <w:link w:val="afffffff3"/>
    <w:semiHidden/>
    <w:rsid w:val="00246917"/>
    <w:pPr>
      <w:widowControl w:val="0"/>
      <w:shd w:val="clear" w:color="auto" w:fill="000080"/>
    </w:pPr>
    <w:rPr>
      <w:rFonts w:ascii="Tahoma" w:hAnsi="Tahoma"/>
      <w:szCs w:val="20"/>
      <w:lang w:val="x-none" w:eastAsia="x-none"/>
    </w:rPr>
  </w:style>
  <w:style w:type="character" w:customStyle="1" w:styleId="afffffff3">
    <w:name w:val="Схема документа Знак"/>
    <w:basedOn w:val="a5"/>
    <w:link w:val="afffffff2"/>
    <w:semiHidden/>
    <w:rsid w:val="00246917"/>
    <w:rPr>
      <w:rFonts w:ascii="Tahoma" w:eastAsia="Times New Roman" w:hAnsi="Tahoma" w:cs="Times New Roman"/>
      <w:sz w:val="24"/>
      <w:szCs w:val="20"/>
      <w:shd w:val="clear" w:color="auto" w:fill="000080"/>
      <w:lang w:val="x-none" w:eastAsia="x-none"/>
    </w:rPr>
  </w:style>
  <w:style w:type="character" w:styleId="afffffff4">
    <w:name w:val="annotation reference"/>
    <w:semiHidden/>
    <w:rsid w:val="00246917"/>
    <w:rPr>
      <w:sz w:val="16"/>
      <w:szCs w:val="16"/>
    </w:rPr>
  </w:style>
  <w:style w:type="paragraph" w:customStyle="1" w:styleId="afffffff5">
    <w:name w:val="Табличный_слева"/>
    <w:basedOn w:val="a4"/>
    <w:rsid w:val="00246917"/>
    <w:rPr>
      <w:sz w:val="22"/>
      <w:szCs w:val="22"/>
    </w:rPr>
  </w:style>
  <w:style w:type="paragraph" w:customStyle="1" w:styleId="1f">
    <w:name w:val="Обычный 1"/>
    <w:basedOn w:val="a4"/>
    <w:next w:val="a4"/>
    <w:semiHidden/>
    <w:rsid w:val="00246917"/>
    <w:pPr>
      <w:tabs>
        <w:tab w:val="num" w:pos="360"/>
      </w:tabs>
      <w:spacing w:before="120"/>
      <w:ind w:left="360" w:hanging="360"/>
    </w:pPr>
    <w:rPr>
      <w:szCs w:val="20"/>
    </w:rPr>
  </w:style>
  <w:style w:type="table" w:customStyle="1" w:styleId="1f0">
    <w:name w:val="Сетка таблицы1"/>
    <w:basedOn w:val="a6"/>
    <w:next w:val="affffff1"/>
    <w:rsid w:val="00246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name w:val="Обычный влево"/>
    <w:basedOn w:val="1f"/>
    <w:rsid w:val="00246917"/>
    <w:pPr>
      <w:tabs>
        <w:tab w:val="clear" w:pos="360"/>
      </w:tabs>
      <w:spacing w:before="0"/>
      <w:ind w:left="0" w:firstLine="0"/>
      <w:jc w:val="left"/>
    </w:pPr>
  </w:style>
  <w:style w:type="paragraph" w:customStyle="1" w:styleId="afffffff7">
    <w:name w:val="Табличный_по ширине"/>
    <w:basedOn w:val="afffffff5"/>
    <w:rsid w:val="00246917"/>
  </w:style>
  <w:style w:type="paragraph" w:customStyle="1" w:styleId="101">
    <w:name w:val="Табличный_центр_10"/>
    <w:basedOn w:val="a4"/>
    <w:qFormat/>
    <w:rsid w:val="00246917"/>
    <w:pPr>
      <w:jc w:val="center"/>
    </w:pPr>
    <w:rPr>
      <w:sz w:val="20"/>
    </w:rPr>
  </w:style>
  <w:style w:type="paragraph" w:customStyle="1" w:styleId="102">
    <w:name w:val="Табличный_по ширине_10"/>
    <w:basedOn w:val="a4"/>
    <w:qFormat/>
    <w:rsid w:val="00246917"/>
    <w:rPr>
      <w:sz w:val="20"/>
    </w:rPr>
  </w:style>
  <w:style w:type="paragraph" w:customStyle="1" w:styleId="10">
    <w:name w:val="Табличный_нумерованный_10"/>
    <w:basedOn w:val="a4"/>
    <w:qFormat/>
    <w:rsid w:val="00246917"/>
    <w:pPr>
      <w:numPr>
        <w:numId w:val="13"/>
      </w:numPr>
    </w:pPr>
    <w:rPr>
      <w:sz w:val="20"/>
    </w:rPr>
  </w:style>
  <w:style w:type="paragraph" w:customStyle="1" w:styleId="103">
    <w:name w:val="Табличный_заголовки_10"/>
    <w:basedOn w:val="affffff4"/>
    <w:qFormat/>
    <w:rsid w:val="00246917"/>
    <w:pPr>
      <w:jc w:val="center"/>
    </w:pPr>
    <w:rPr>
      <w:b/>
      <w:sz w:val="20"/>
    </w:rPr>
  </w:style>
  <w:style w:type="character" w:styleId="afffffff8">
    <w:name w:val="Emphasis"/>
    <w:uiPriority w:val="20"/>
    <w:qFormat/>
    <w:rsid w:val="00246917"/>
    <w:rPr>
      <w:b/>
      <w:bCs/>
      <w:i/>
      <w:iCs/>
      <w:color w:val="5A5A5A"/>
    </w:rPr>
  </w:style>
  <w:style w:type="paragraph" w:styleId="afffffff9">
    <w:name w:val="No Spacing"/>
    <w:basedOn w:val="a4"/>
    <w:link w:val="afffffffa"/>
    <w:uiPriority w:val="1"/>
    <w:qFormat/>
    <w:rsid w:val="00246917"/>
    <w:pPr>
      <w:spacing w:line="360" w:lineRule="auto"/>
      <w:ind w:firstLine="680"/>
    </w:pPr>
    <w:rPr>
      <w:lang w:val="x-none" w:eastAsia="x-none"/>
    </w:rPr>
  </w:style>
  <w:style w:type="paragraph" w:styleId="27">
    <w:name w:val="Quote"/>
    <w:basedOn w:val="a4"/>
    <w:next w:val="a4"/>
    <w:link w:val="28"/>
    <w:uiPriority w:val="29"/>
    <w:qFormat/>
    <w:rsid w:val="00246917"/>
    <w:pPr>
      <w:spacing w:line="360" w:lineRule="auto"/>
      <w:ind w:firstLine="680"/>
    </w:pPr>
    <w:rPr>
      <w:rFonts w:ascii="Cambria" w:hAnsi="Cambria"/>
      <w:i/>
      <w:iCs/>
      <w:color w:val="5A5A5A"/>
      <w:lang w:val="x-none" w:eastAsia="x-none"/>
    </w:rPr>
  </w:style>
  <w:style w:type="character" w:customStyle="1" w:styleId="28">
    <w:name w:val="Цитата 2 Знак"/>
    <w:basedOn w:val="a5"/>
    <w:link w:val="27"/>
    <w:uiPriority w:val="29"/>
    <w:rsid w:val="00246917"/>
    <w:rPr>
      <w:rFonts w:ascii="Cambria" w:eastAsia="Times New Roman" w:hAnsi="Cambria" w:cs="Times New Roman"/>
      <w:i/>
      <w:iCs/>
      <w:color w:val="5A5A5A"/>
      <w:sz w:val="24"/>
      <w:szCs w:val="24"/>
      <w:lang w:val="x-none" w:eastAsia="x-none"/>
    </w:rPr>
  </w:style>
  <w:style w:type="paragraph" w:styleId="afffffffb">
    <w:name w:val="Intense Quote"/>
    <w:basedOn w:val="a4"/>
    <w:next w:val="a4"/>
    <w:link w:val="afffffffc"/>
    <w:uiPriority w:val="30"/>
    <w:qFormat/>
    <w:rsid w:val="002469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lang w:val="x-none" w:eastAsia="x-none"/>
    </w:rPr>
  </w:style>
  <w:style w:type="character" w:customStyle="1" w:styleId="afffffffc">
    <w:name w:val="Выделенная цитата Знак"/>
    <w:basedOn w:val="a5"/>
    <w:link w:val="afffffffb"/>
    <w:uiPriority w:val="30"/>
    <w:rsid w:val="00246917"/>
    <w:rPr>
      <w:rFonts w:ascii="Cambria" w:eastAsia="Times New Roman" w:hAnsi="Cambria" w:cs="Times New Roman"/>
      <w:i/>
      <w:iCs/>
      <w:color w:val="F4F4F4"/>
      <w:sz w:val="24"/>
      <w:szCs w:val="24"/>
      <w:shd w:val="clear" w:color="auto" w:fill="4F81BD"/>
      <w:lang w:val="x-none" w:eastAsia="x-none"/>
    </w:rPr>
  </w:style>
  <w:style w:type="character" w:styleId="afffffffd">
    <w:name w:val="Subtle Emphasis"/>
    <w:uiPriority w:val="19"/>
    <w:qFormat/>
    <w:rsid w:val="00246917"/>
    <w:rPr>
      <w:i/>
      <w:iCs/>
      <w:color w:val="5A5A5A"/>
    </w:rPr>
  </w:style>
  <w:style w:type="character" w:styleId="afffffffe">
    <w:name w:val="Intense Emphasis"/>
    <w:uiPriority w:val="21"/>
    <w:qFormat/>
    <w:rsid w:val="00246917"/>
    <w:rPr>
      <w:b/>
      <w:bCs/>
      <w:i/>
      <w:iCs/>
      <w:color w:val="4F81BD"/>
      <w:sz w:val="22"/>
      <w:szCs w:val="22"/>
    </w:rPr>
  </w:style>
  <w:style w:type="character" w:styleId="affffffff">
    <w:name w:val="Subtle Reference"/>
    <w:uiPriority w:val="31"/>
    <w:qFormat/>
    <w:rsid w:val="00246917"/>
    <w:rPr>
      <w:color w:val="auto"/>
      <w:u w:val="single" w:color="9BBB59"/>
    </w:rPr>
  </w:style>
  <w:style w:type="character" w:styleId="affffffff0">
    <w:name w:val="Intense Reference"/>
    <w:uiPriority w:val="32"/>
    <w:qFormat/>
    <w:rsid w:val="00246917"/>
    <w:rPr>
      <w:b/>
      <w:bCs/>
      <w:color w:val="76923C"/>
      <w:u w:val="single" w:color="9BBB59"/>
    </w:rPr>
  </w:style>
  <w:style w:type="character" w:styleId="affffffff1">
    <w:name w:val="Book Title"/>
    <w:uiPriority w:val="33"/>
    <w:qFormat/>
    <w:rsid w:val="00246917"/>
    <w:rPr>
      <w:rFonts w:ascii="Cambria" w:eastAsia="Times New Roman" w:hAnsi="Cambria" w:cs="Times New Roman"/>
      <w:b/>
      <w:bCs/>
      <w:i/>
      <w:iCs/>
      <w:color w:val="auto"/>
    </w:rPr>
  </w:style>
  <w:style w:type="paragraph" w:styleId="affffffff2">
    <w:name w:val="List Bullet"/>
    <w:basedOn w:val="a4"/>
    <w:unhideWhenUsed/>
    <w:rsid w:val="00246917"/>
    <w:pPr>
      <w:spacing w:line="360" w:lineRule="auto"/>
      <w:ind w:left="1571" w:hanging="360"/>
      <w:contextualSpacing/>
    </w:pPr>
  </w:style>
  <w:style w:type="paragraph" w:styleId="afffff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ffff4"/>
    <w:uiPriority w:val="99"/>
    <w:rsid w:val="00246917"/>
    <w:pPr>
      <w:spacing w:before="120" w:after="120" w:line="360" w:lineRule="auto"/>
    </w:pPr>
    <w:rPr>
      <w:sz w:val="20"/>
      <w:szCs w:val="20"/>
      <w:lang w:val="x-none" w:eastAsia="x-none"/>
    </w:rPr>
  </w:style>
  <w:style w:type="character" w:customStyle="1" w:styleId="afffff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fffff3"/>
    <w:uiPriority w:val="99"/>
    <w:rsid w:val="00246917"/>
    <w:rPr>
      <w:rFonts w:ascii="Arial" w:eastAsia="Times New Roman" w:hAnsi="Arial" w:cs="Times New Roman"/>
      <w:sz w:val="20"/>
      <w:szCs w:val="20"/>
      <w:lang w:val="x-none" w:eastAsia="x-none"/>
    </w:rPr>
  </w:style>
  <w:style w:type="character" w:styleId="affffffff5">
    <w:name w:val="footnote reference"/>
    <w:aliases w:val="Знак сноски-FN,Знак сноски 1,Ciae niinee-FN,Referencia nota al pie,Ссылка на сноску 45,Appel note de bas de page"/>
    <w:uiPriority w:val="99"/>
    <w:rsid w:val="00246917"/>
    <w:rPr>
      <w:vertAlign w:val="superscript"/>
    </w:rPr>
  </w:style>
  <w:style w:type="paragraph" w:styleId="29">
    <w:name w:val="Body Text 2"/>
    <w:aliases w:val=" Знак1"/>
    <w:basedOn w:val="a4"/>
    <w:link w:val="2a"/>
    <w:uiPriority w:val="99"/>
    <w:rsid w:val="00246917"/>
    <w:pPr>
      <w:spacing w:line="360" w:lineRule="auto"/>
      <w:ind w:firstLine="680"/>
      <w:jc w:val="center"/>
    </w:pPr>
    <w:rPr>
      <w:b/>
      <w:bCs/>
      <w:caps/>
      <w:lang w:val="x-none" w:eastAsia="x-none"/>
    </w:rPr>
  </w:style>
  <w:style w:type="character" w:customStyle="1" w:styleId="2a">
    <w:name w:val="Основной текст 2 Знак"/>
    <w:aliases w:val=" Знак1 Знак1"/>
    <w:basedOn w:val="a5"/>
    <w:link w:val="29"/>
    <w:uiPriority w:val="99"/>
    <w:rsid w:val="00246917"/>
    <w:rPr>
      <w:rFonts w:ascii="Arial" w:eastAsia="Times New Roman" w:hAnsi="Arial" w:cs="Times New Roman"/>
      <w:b/>
      <w:bCs/>
      <w:caps/>
      <w:sz w:val="24"/>
      <w:szCs w:val="24"/>
      <w:lang w:val="x-none" w:eastAsia="x-none"/>
    </w:rPr>
  </w:style>
  <w:style w:type="numbering" w:customStyle="1" w:styleId="1111111">
    <w:name w:val="1 / 1.1 / 1.1.11"/>
    <w:basedOn w:val="a7"/>
    <w:next w:val="111111"/>
    <w:rsid w:val="00246917"/>
    <w:pPr>
      <w:numPr>
        <w:numId w:val="2"/>
      </w:numPr>
    </w:pPr>
  </w:style>
  <w:style w:type="paragraph" w:styleId="2b">
    <w:name w:val="Body Text Indent 2"/>
    <w:basedOn w:val="a4"/>
    <w:link w:val="2c"/>
    <w:rsid w:val="00246917"/>
    <w:pPr>
      <w:spacing w:after="120" w:line="480" w:lineRule="auto"/>
      <w:ind w:left="283" w:firstLine="680"/>
    </w:pPr>
    <w:rPr>
      <w:lang w:val="x-none" w:eastAsia="x-none"/>
    </w:rPr>
  </w:style>
  <w:style w:type="character" w:customStyle="1" w:styleId="2c">
    <w:name w:val="Основной текст с отступом 2 Знак"/>
    <w:basedOn w:val="a5"/>
    <w:link w:val="2b"/>
    <w:rsid w:val="00246917"/>
    <w:rPr>
      <w:rFonts w:ascii="Arial" w:eastAsia="Times New Roman" w:hAnsi="Arial" w:cs="Times New Roman"/>
      <w:sz w:val="24"/>
      <w:szCs w:val="24"/>
      <w:lang w:val="x-none" w:eastAsia="x-none"/>
    </w:rPr>
  </w:style>
  <w:style w:type="numbering" w:styleId="1ai">
    <w:name w:val="Outline List 1"/>
    <w:basedOn w:val="a7"/>
    <w:rsid w:val="00246917"/>
    <w:pPr>
      <w:numPr>
        <w:numId w:val="15"/>
      </w:numPr>
    </w:pPr>
  </w:style>
  <w:style w:type="paragraph" w:styleId="34">
    <w:name w:val="Body Text 3"/>
    <w:basedOn w:val="a4"/>
    <w:link w:val="35"/>
    <w:rsid w:val="00246917"/>
    <w:pPr>
      <w:spacing w:after="120" w:line="360" w:lineRule="auto"/>
      <w:ind w:firstLine="680"/>
    </w:pPr>
    <w:rPr>
      <w:sz w:val="16"/>
      <w:szCs w:val="16"/>
      <w:lang w:val="x-none" w:eastAsia="x-none"/>
    </w:rPr>
  </w:style>
  <w:style w:type="character" w:customStyle="1" w:styleId="35">
    <w:name w:val="Основной текст 3 Знак"/>
    <w:basedOn w:val="a5"/>
    <w:link w:val="34"/>
    <w:rsid w:val="00246917"/>
    <w:rPr>
      <w:rFonts w:ascii="Arial" w:eastAsia="Times New Roman" w:hAnsi="Arial" w:cs="Times New Roman"/>
      <w:sz w:val="16"/>
      <w:szCs w:val="16"/>
      <w:lang w:val="x-none" w:eastAsia="x-none"/>
    </w:rPr>
  </w:style>
  <w:style w:type="paragraph" w:styleId="36">
    <w:name w:val="Body Text Indent 3"/>
    <w:basedOn w:val="a4"/>
    <w:link w:val="37"/>
    <w:rsid w:val="00246917"/>
    <w:pPr>
      <w:spacing w:line="360" w:lineRule="auto"/>
      <w:ind w:left="708" w:firstLine="709"/>
    </w:pPr>
    <w:rPr>
      <w:sz w:val="28"/>
      <w:szCs w:val="28"/>
      <w:lang w:val="x-none" w:eastAsia="x-none"/>
    </w:rPr>
  </w:style>
  <w:style w:type="character" w:customStyle="1" w:styleId="37">
    <w:name w:val="Основной текст с отступом 3 Знак"/>
    <w:basedOn w:val="a5"/>
    <w:link w:val="36"/>
    <w:rsid w:val="00246917"/>
    <w:rPr>
      <w:rFonts w:ascii="Arial" w:eastAsia="Times New Roman" w:hAnsi="Arial" w:cs="Times New Roman"/>
      <w:sz w:val="28"/>
      <w:szCs w:val="28"/>
      <w:lang w:val="x-none" w:eastAsia="x-none"/>
    </w:rPr>
  </w:style>
  <w:style w:type="paragraph" w:styleId="affffffff6">
    <w:name w:val="Block Text"/>
    <w:basedOn w:val="a4"/>
    <w:rsid w:val="00246917"/>
    <w:pPr>
      <w:spacing w:line="360" w:lineRule="auto"/>
      <w:ind w:left="526" w:right="43" w:firstLine="709"/>
    </w:pPr>
    <w:rPr>
      <w:sz w:val="28"/>
      <w:szCs w:val="28"/>
    </w:rPr>
  </w:style>
  <w:style w:type="character" w:styleId="affffffff7">
    <w:name w:val="line number"/>
    <w:rsid w:val="00246917"/>
    <w:rPr>
      <w:sz w:val="18"/>
      <w:szCs w:val="18"/>
    </w:rPr>
  </w:style>
  <w:style w:type="paragraph" w:styleId="2d">
    <w:name w:val="List 2"/>
    <w:basedOn w:val="af2"/>
    <w:rsid w:val="00246917"/>
    <w:pPr>
      <w:spacing w:after="240" w:line="240" w:lineRule="atLeast"/>
      <w:ind w:left="1800" w:hanging="360"/>
    </w:pPr>
    <w:rPr>
      <w:rFonts w:cs="Arial"/>
      <w:spacing w:val="-5"/>
      <w:sz w:val="20"/>
      <w:szCs w:val="20"/>
      <w:lang w:eastAsia="en-US"/>
    </w:rPr>
  </w:style>
  <w:style w:type="paragraph" w:styleId="38">
    <w:name w:val="List 3"/>
    <w:basedOn w:val="af2"/>
    <w:rsid w:val="00246917"/>
    <w:pPr>
      <w:spacing w:after="240" w:line="240" w:lineRule="atLeast"/>
      <w:ind w:left="2160" w:hanging="360"/>
    </w:pPr>
    <w:rPr>
      <w:rFonts w:cs="Arial"/>
      <w:spacing w:val="-5"/>
      <w:sz w:val="20"/>
      <w:szCs w:val="20"/>
      <w:lang w:eastAsia="en-US"/>
    </w:rPr>
  </w:style>
  <w:style w:type="paragraph" w:styleId="42">
    <w:name w:val="List 4"/>
    <w:basedOn w:val="af2"/>
    <w:rsid w:val="00246917"/>
    <w:pPr>
      <w:spacing w:after="240" w:line="240" w:lineRule="atLeast"/>
      <w:ind w:left="2520" w:hanging="360"/>
    </w:pPr>
    <w:rPr>
      <w:rFonts w:cs="Arial"/>
      <w:spacing w:val="-5"/>
      <w:sz w:val="20"/>
      <w:szCs w:val="20"/>
      <w:lang w:eastAsia="en-US"/>
    </w:rPr>
  </w:style>
  <w:style w:type="paragraph" w:styleId="52">
    <w:name w:val="List 5"/>
    <w:basedOn w:val="af2"/>
    <w:rsid w:val="00246917"/>
    <w:pPr>
      <w:spacing w:after="240" w:line="240" w:lineRule="atLeast"/>
      <w:ind w:left="2880" w:hanging="360"/>
    </w:pPr>
    <w:rPr>
      <w:rFonts w:cs="Arial"/>
      <w:spacing w:val="-5"/>
      <w:sz w:val="20"/>
      <w:szCs w:val="20"/>
      <w:lang w:eastAsia="en-US"/>
    </w:rPr>
  </w:style>
  <w:style w:type="paragraph" w:styleId="2e">
    <w:name w:val="List Bullet 2"/>
    <w:basedOn w:val="affffffff2"/>
    <w:autoRedefine/>
    <w:rsid w:val="00246917"/>
    <w:pPr>
      <w:tabs>
        <w:tab w:val="num" w:pos="360"/>
      </w:tabs>
      <w:spacing w:after="240" w:line="240" w:lineRule="atLeast"/>
      <w:ind w:left="1800"/>
      <w:contextualSpacing w:val="0"/>
    </w:pPr>
    <w:rPr>
      <w:rFonts w:cs="Arial"/>
      <w:spacing w:val="-5"/>
      <w:sz w:val="20"/>
      <w:szCs w:val="20"/>
      <w:lang w:eastAsia="en-US"/>
    </w:rPr>
  </w:style>
  <w:style w:type="paragraph" w:styleId="39">
    <w:name w:val="List Bullet 3"/>
    <w:basedOn w:val="affffffff2"/>
    <w:autoRedefine/>
    <w:rsid w:val="00246917"/>
    <w:pPr>
      <w:tabs>
        <w:tab w:val="num" w:pos="360"/>
      </w:tabs>
      <w:spacing w:after="240" w:line="240" w:lineRule="atLeast"/>
      <w:ind w:left="2160"/>
      <w:contextualSpacing w:val="0"/>
    </w:pPr>
    <w:rPr>
      <w:rFonts w:cs="Arial"/>
      <w:spacing w:val="-5"/>
      <w:sz w:val="20"/>
      <w:szCs w:val="20"/>
      <w:lang w:eastAsia="en-US"/>
    </w:rPr>
  </w:style>
  <w:style w:type="paragraph" w:styleId="43">
    <w:name w:val="List Bullet 4"/>
    <w:basedOn w:val="affffffff2"/>
    <w:autoRedefine/>
    <w:rsid w:val="00246917"/>
    <w:pPr>
      <w:tabs>
        <w:tab w:val="num" w:pos="360"/>
      </w:tabs>
      <w:spacing w:after="240" w:line="240" w:lineRule="atLeast"/>
      <w:ind w:left="2520"/>
      <w:contextualSpacing w:val="0"/>
    </w:pPr>
    <w:rPr>
      <w:rFonts w:cs="Arial"/>
      <w:spacing w:val="-5"/>
      <w:sz w:val="20"/>
      <w:szCs w:val="20"/>
      <w:lang w:eastAsia="en-US"/>
    </w:rPr>
  </w:style>
  <w:style w:type="paragraph" w:styleId="53">
    <w:name w:val="List Bullet 5"/>
    <w:basedOn w:val="affffffff2"/>
    <w:autoRedefine/>
    <w:rsid w:val="00246917"/>
    <w:pPr>
      <w:tabs>
        <w:tab w:val="num" w:pos="360"/>
      </w:tabs>
      <w:spacing w:after="240" w:line="240" w:lineRule="atLeast"/>
      <w:ind w:left="2880"/>
      <w:contextualSpacing w:val="0"/>
    </w:pPr>
    <w:rPr>
      <w:rFonts w:cs="Arial"/>
      <w:spacing w:val="-5"/>
      <w:sz w:val="20"/>
      <w:szCs w:val="20"/>
      <w:lang w:eastAsia="en-US"/>
    </w:rPr>
  </w:style>
  <w:style w:type="paragraph" w:styleId="affffffff8">
    <w:name w:val="List Continue"/>
    <w:basedOn w:val="af2"/>
    <w:rsid w:val="00246917"/>
    <w:pPr>
      <w:spacing w:after="240" w:line="240" w:lineRule="atLeast"/>
      <w:ind w:left="1440"/>
    </w:pPr>
    <w:rPr>
      <w:rFonts w:cs="Arial"/>
      <w:spacing w:val="-5"/>
      <w:sz w:val="20"/>
      <w:szCs w:val="20"/>
      <w:lang w:eastAsia="en-US"/>
    </w:rPr>
  </w:style>
  <w:style w:type="paragraph" w:styleId="2f">
    <w:name w:val="List Continue 2"/>
    <w:basedOn w:val="affffffff8"/>
    <w:rsid w:val="00246917"/>
    <w:pPr>
      <w:ind w:left="2160"/>
    </w:pPr>
  </w:style>
  <w:style w:type="paragraph" w:styleId="3a">
    <w:name w:val="List Continue 3"/>
    <w:basedOn w:val="affffffff8"/>
    <w:rsid w:val="00246917"/>
    <w:pPr>
      <w:ind w:left="2520"/>
    </w:pPr>
  </w:style>
  <w:style w:type="paragraph" w:styleId="44">
    <w:name w:val="List Continue 4"/>
    <w:basedOn w:val="affffffff8"/>
    <w:rsid w:val="00246917"/>
    <w:pPr>
      <w:ind w:left="2880"/>
    </w:pPr>
  </w:style>
  <w:style w:type="paragraph" w:styleId="54">
    <w:name w:val="List Continue 5"/>
    <w:basedOn w:val="affffffff8"/>
    <w:rsid w:val="00246917"/>
    <w:pPr>
      <w:ind w:left="3240"/>
    </w:pPr>
  </w:style>
  <w:style w:type="paragraph" w:styleId="affffffff9">
    <w:name w:val="List Number"/>
    <w:basedOn w:val="a4"/>
    <w:rsid w:val="00246917"/>
    <w:pPr>
      <w:spacing w:before="100" w:beforeAutospacing="1" w:after="100" w:afterAutospacing="1" w:line="360" w:lineRule="auto"/>
      <w:ind w:firstLine="709"/>
    </w:pPr>
    <w:rPr>
      <w:sz w:val="28"/>
      <w:szCs w:val="28"/>
    </w:rPr>
  </w:style>
  <w:style w:type="paragraph" w:styleId="2f0">
    <w:name w:val="List Number 2"/>
    <w:basedOn w:val="affffffff9"/>
    <w:rsid w:val="00246917"/>
    <w:pPr>
      <w:spacing w:before="0" w:beforeAutospacing="0" w:after="240" w:afterAutospacing="0" w:line="240" w:lineRule="atLeast"/>
      <w:ind w:left="1800" w:hanging="360"/>
    </w:pPr>
    <w:rPr>
      <w:rFonts w:cs="Arial"/>
      <w:spacing w:val="-5"/>
      <w:sz w:val="20"/>
      <w:szCs w:val="20"/>
      <w:lang w:eastAsia="en-US"/>
    </w:rPr>
  </w:style>
  <w:style w:type="paragraph" w:styleId="3b">
    <w:name w:val="List Number 3"/>
    <w:basedOn w:val="affffffff9"/>
    <w:rsid w:val="00246917"/>
    <w:pPr>
      <w:tabs>
        <w:tab w:val="num" w:pos="720"/>
      </w:tabs>
      <w:spacing w:before="0" w:beforeAutospacing="0" w:after="240" w:afterAutospacing="0" w:line="240" w:lineRule="atLeast"/>
      <w:ind w:left="2160"/>
    </w:pPr>
    <w:rPr>
      <w:rFonts w:cs="Arial"/>
      <w:spacing w:val="-5"/>
      <w:sz w:val="20"/>
      <w:szCs w:val="20"/>
      <w:lang w:eastAsia="en-US"/>
    </w:rPr>
  </w:style>
  <w:style w:type="paragraph" w:styleId="45">
    <w:name w:val="List Number 4"/>
    <w:basedOn w:val="affffffff9"/>
    <w:rsid w:val="00246917"/>
    <w:pPr>
      <w:spacing w:before="0" w:beforeAutospacing="0" w:after="240" w:afterAutospacing="0" w:line="240" w:lineRule="atLeast"/>
      <w:ind w:left="2520" w:hanging="360"/>
    </w:pPr>
    <w:rPr>
      <w:rFonts w:cs="Arial"/>
      <w:spacing w:val="-5"/>
      <w:sz w:val="20"/>
      <w:szCs w:val="20"/>
      <w:lang w:eastAsia="en-US"/>
    </w:rPr>
  </w:style>
  <w:style w:type="paragraph" w:styleId="55">
    <w:name w:val="List Number 5"/>
    <w:basedOn w:val="affffffff9"/>
    <w:rsid w:val="00246917"/>
    <w:pPr>
      <w:spacing w:before="0" w:beforeAutospacing="0" w:after="240" w:afterAutospacing="0" w:line="240" w:lineRule="atLeast"/>
      <w:ind w:left="2880" w:hanging="360"/>
    </w:pPr>
    <w:rPr>
      <w:rFonts w:cs="Arial"/>
      <w:spacing w:val="-5"/>
      <w:sz w:val="20"/>
      <w:szCs w:val="20"/>
      <w:lang w:eastAsia="en-US"/>
    </w:rPr>
  </w:style>
  <w:style w:type="paragraph" w:styleId="affffffffa">
    <w:name w:val="Message Header"/>
    <w:basedOn w:val="af1"/>
    <w:link w:val="affffffffb"/>
    <w:rsid w:val="00246917"/>
    <w:pPr>
      <w:keepLines/>
      <w:tabs>
        <w:tab w:val="left" w:pos="3600"/>
        <w:tab w:val="left" w:pos="4680"/>
      </w:tabs>
      <w:spacing w:line="280" w:lineRule="exact"/>
      <w:ind w:left="1080" w:right="2160" w:hanging="1080"/>
    </w:pPr>
    <w:rPr>
      <w:sz w:val="20"/>
      <w:szCs w:val="20"/>
      <w:lang w:eastAsia="x-none"/>
    </w:rPr>
  </w:style>
  <w:style w:type="character" w:customStyle="1" w:styleId="affffffffb">
    <w:name w:val="Шапка Знак"/>
    <w:basedOn w:val="a5"/>
    <w:link w:val="affffffffa"/>
    <w:rsid w:val="00246917"/>
    <w:rPr>
      <w:rFonts w:ascii="Arial" w:eastAsia="Times New Roman" w:hAnsi="Arial" w:cs="Times New Roman"/>
      <w:sz w:val="20"/>
      <w:szCs w:val="20"/>
      <w:lang w:val="x-none" w:eastAsia="x-none"/>
    </w:rPr>
  </w:style>
  <w:style w:type="paragraph" w:styleId="affffffffc">
    <w:name w:val="Normal Indent"/>
    <w:basedOn w:val="a4"/>
    <w:rsid w:val="00246917"/>
    <w:pPr>
      <w:spacing w:line="360" w:lineRule="auto"/>
      <w:ind w:left="1440" w:firstLine="709"/>
    </w:pPr>
    <w:rPr>
      <w:rFonts w:cs="Arial"/>
      <w:spacing w:val="-5"/>
      <w:sz w:val="20"/>
      <w:szCs w:val="20"/>
      <w:lang w:eastAsia="en-US"/>
    </w:rPr>
  </w:style>
  <w:style w:type="paragraph" w:styleId="HTML1">
    <w:name w:val="HTML Address"/>
    <w:basedOn w:val="a4"/>
    <w:link w:val="HTML2"/>
    <w:rsid w:val="00246917"/>
    <w:pPr>
      <w:spacing w:line="360" w:lineRule="auto"/>
      <w:ind w:left="1080" w:firstLine="709"/>
    </w:pPr>
    <w:rPr>
      <w:i/>
      <w:iCs/>
      <w:spacing w:val="-5"/>
      <w:sz w:val="20"/>
      <w:szCs w:val="20"/>
      <w:lang w:val="x-none" w:eastAsia="x-none"/>
    </w:rPr>
  </w:style>
  <w:style w:type="character" w:customStyle="1" w:styleId="HTML2">
    <w:name w:val="Адрес HTML Знак"/>
    <w:basedOn w:val="a5"/>
    <w:link w:val="HTML1"/>
    <w:rsid w:val="00246917"/>
    <w:rPr>
      <w:rFonts w:ascii="Arial" w:eastAsia="Times New Roman" w:hAnsi="Arial" w:cs="Times New Roman"/>
      <w:i/>
      <w:iCs/>
      <w:spacing w:val="-5"/>
      <w:sz w:val="20"/>
      <w:szCs w:val="20"/>
      <w:lang w:val="x-none" w:eastAsia="x-none"/>
    </w:rPr>
  </w:style>
  <w:style w:type="paragraph" w:styleId="affffffffd">
    <w:name w:val="envelope address"/>
    <w:basedOn w:val="a4"/>
    <w:rsid w:val="00246917"/>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styleId="HTML3">
    <w:name w:val="HTML Acronym"/>
    <w:rsid w:val="00246917"/>
    <w:rPr>
      <w:lang w:val="ru-RU"/>
    </w:rPr>
  </w:style>
  <w:style w:type="paragraph" w:styleId="affffffffe">
    <w:name w:val="Date"/>
    <w:basedOn w:val="a4"/>
    <w:next w:val="a4"/>
    <w:link w:val="afffffffff"/>
    <w:rsid w:val="00246917"/>
    <w:pPr>
      <w:spacing w:line="360" w:lineRule="auto"/>
      <w:ind w:left="1080" w:firstLine="709"/>
    </w:pPr>
    <w:rPr>
      <w:spacing w:val="-5"/>
      <w:sz w:val="20"/>
      <w:szCs w:val="20"/>
      <w:lang w:val="x-none" w:eastAsia="x-none"/>
    </w:rPr>
  </w:style>
  <w:style w:type="character" w:customStyle="1" w:styleId="afffffffff">
    <w:name w:val="Дата Знак"/>
    <w:basedOn w:val="a5"/>
    <w:link w:val="affffffffe"/>
    <w:rsid w:val="00246917"/>
    <w:rPr>
      <w:rFonts w:ascii="Arial" w:eastAsia="Times New Roman" w:hAnsi="Arial" w:cs="Times New Roman"/>
      <w:spacing w:val="-5"/>
      <w:sz w:val="20"/>
      <w:szCs w:val="20"/>
      <w:lang w:val="x-none" w:eastAsia="x-none"/>
    </w:rPr>
  </w:style>
  <w:style w:type="paragraph" w:styleId="afffffffff0">
    <w:name w:val="Note Heading"/>
    <w:basedOn w:val="a4"/>
    <w:next w:val="a4"/>
    <w:link w:val="afffffffff1"/>
    <w:rsid w:val="00246917"/>
    <w:pPr>
      <w:spacing w:line="360" w:lineRule="auto"/>
      <w:ind w:left="1080" w:firstLine="709"/>
    </w:pPr>
    <w:rPr>
      <w:spacing w:val="-5"/>
      <w:sz w:val="20"/>
      <w:szCs w:val="20"/>
      <w:lang w:val="x-none" w:eastAsia="x-none"/>
    </w:rPr>
  </w:style>
  <w:style w:type="character" w:customStyle="1" w:styleId="afffffffff1">
    <w:name w:val="Заголовок записки Знак"/>
    <w:basedOn w:val="a5"/>
    <w:link w:val="afffffffff0"/>
    <w:rsid w:val="00246917"/>
    <w:rPr>
      <w:rFonts w:ascii="Arial" w:eastAsia="Times New Roman" w:hAnsi="Arial" w:cs="Times New Roman"/>
      <w:spacing w:val="-5"/>
      <w:sz w:val="20"/>
      <w:szCs w:val="20"/>
      <w:lang w:val="x-none" w:eastAsia="x-none"/>
    </w:rPr>
  </w:style>
  <w:style w:type="character" w:styleId="HTML4">
    <w:name w:val="HTML Keyboard"/>
    <w:rsid w:val="00246917"/>
    <w:rPr>
      <w:rFonts w:ascii="Courier New" w:hAnsi="Courier New" w:cs="Courier New"/>
      <w:sz w:val="20"/>
      <w:szCs w:val="20"/>
      <w:lang w:val="ru-RU"/>
    </w:rPr>
  </w:style>
  <w:style w:type="character" w:styleId="HTML5">
    <w:name w:val="HTML Code"/>
    <w:rsid w:val="00246917"/>
    <w:rPr>
      <w:rFonts w:ascii="Courier New" w:hAnsi="Courier New" w:cs="Courier New"/>
      <w:sz w:val="20"/>
      <w:szCs w:val="20"/>
      <w:lang w:val="ru-RU"/>
    </w:rPr>
  </w:style>
  <w:style w:type="paragraph" w:styleId="afffffffff2">
    <w:name w:val="Body Text First Indent"/>
    <w:basedOn w:val="af1"/>
    <w:link w:val="afffffffff3"/>
    <w:rsid w:val="00246917"/>
    <w:pPr>
      <w:spacing w:line="360" w:lineRule="auto"/>
      <w:ind w:left="1080" w:firstLine="210"/>
    </w:pPr>
    <w:rPr>
      <w:spacing w:val="-5"/>
      <w:lang w:eastAsia="x-none"/>
    </w:rPr>
  </w:style>
  <w:style w:type="character" w:customStyle="1" w:styleId="afffffffff3">
    <w:name w:val="Красная строка Знак"/>
    <w:basedOn w:val="17"/>
    <w:link w:val="afffffffff2"/>
    <w:rsid w:val="00246917"/>
    <w:rPr>
      <w:rFonts w:ascii="Arial" w:eastAsia="Times New Roman" w:hAnsi="Arial" w:cs="Times New Roman"/>
      <w:spacing w:val="-5"/>
      <w:sz w:val="24"/>
      <w:szCs w:val="24"/>
      <w:lang w:val="x-none" w:eastAsia="x-none"/>
    </w:rPr>
  </w:style>
  <w:style w:type="paragraph" w:styleId="2f1">
    <w:name w:val="Body Text First Indent 2"/>
    <w:basedOn w:val="af9"/>
    <w:link w:val="2f2"/>
    <w:rsid w:val="00246917"/>
    <w:pPr>
      <w:widowControl/>
      <w:tabs>
        <w:tab w:val="clear" w:pos="996"/>
      </w:tabs>
      <w:spacing w:after="120" w:line="360" w:lineRule="auto"/>
      <w:ind w:left="283" w:firstLine="210"/>
      <w:jc w:val="left"/>
    </w:pPr>
    <w:rPr>
      <w:spacing w:val="-5"/>
      <w:lang w:val="x-none" w:eastAsia="x-none"/>
    </w:rPr>
  </w:style>
  <w:style w:type="character" w:customStyle="1" w:styleId="2f2">
    <w:name w:val="Красная строка 2 Знак"/>
    <w:basedOn w:val="afa"/>
    <w:link w:val="2f1"/>
    <w:rsid w:val="00246917"/>
    <w:rPr>
      <w:rFonts w:ascii="Arial" w:eastAsia="Times New Roman" w:hAnsi="Arial" w:cs="Times New Roman"/>
      <w:spacing w:val="-5"/>
      <w:sz w:val="24"/>
      <w:szCs w:val="24"/>
      <w:lang w:val="x-none" w:eastAsia="x-none"/>
    </w:rPr>
  </w:style>
  <w:style w:type="character" w:customStyle="1" w:styleId="1a">
    <w:name w:val="Основной текст с отступом Знак1"/>
    <w:aliases w:val="Основной текст 1 Знак1,Основной текст 11 Знак1"/>
    <w:link w:val="af9"/>
    <w:uiPriority w:val="99"/>
    <w:rsid w:val="00246917"/>
    <w:rPr>
      <w:rFonts w:ascii="Arial" w:eastAsia="Times New Roman" w:hAnsi="Arial" w:cs="Times New Roman"/>
      <w:sz w:val="24"/>
      <w:szCs w:val="24"/>
      <w:lang w:eastAsia="ru-RU"/>
    </w:rPr>
  </w:style>
  <w:style w:type="character" w:styleId="HTML6">
    <w:name w:val="HTML Sample"/>
    <w:rsid w:val="00246917"/>
    <w:rPr>
      <w:rFonts w:ascii="Courier New" w:hAnsi="Courier New" w:cs="Courier New"/>
      <w:lang w:val="ru-RU"/>
    </w:rPr>
  </w:style>
  <w:style w:type="paragraph" w:styleId="2f3">
    <w:name w:val="envelope return"/>
    <w:basedOn w:val="a4"/>
    <w:rsid w:val="00246917"/>
    <w:pPr>
      <w:spacing w:line="360" w:lineRule="auto"/>
      <w:ind w:left="1080" w:firstLine="709"/>
    </w:pPr>
    <w:rPr>
      <w:rFonts w:cs="Arial"/>
      <w:spacing w:val="-5"/>
      <w:sz w:val="20"/>
      <w:szCs w:val="20"/>
      <w:lang w:eastAsia="en-US"/>
    </w:rPr>
  </w:style>
  <w:style w:type="character" w:styleId="HTML7">
    <w:name w:val="HTML Definition"/>
    <w:rsid w:val="00246917"/>
    <w:rPr>
      <w:i/>
      <w:iCs/>
      <w:lang w:val="ru-RU"/>
    </w:rPr>
  </w:style>
  <w:style w:type="character" w:styleId="HTML8">
    <w:name w:val="HTML Variable"/>
    <w:aliases w:val="!Ссылки в документе"/>
    <w:rsid w:val="00246917"/>
    <w:rPr>
      <w:rFonts w:ascii="Arial" w:hAnsi="Arial"/>
      <w:b w:val="0"/>
      <w:i w:val="0"/>
      <w:iCs/>
      <w:color w:val="0000FF"/>
      <w:sz w:val="24"/>
      <w:u w:val="none"/>
    </w:rPr>
  </w:style>
  <w:style w:type="character" w:styleId="HTML9">
    <w:name w:val="HTML Typewriter"/>
    <w:rsid w:val="00246917"/>
    <w:rPr>
      <w:rFonts w:ascii="Courier New" w:hAnsi="Courier New" w:cs="Courier New"/>
      <w:sz w:val="20"/>
      <w:szCs w:val="20"/>
      <w:lang w:val="ru-RU"/>
    </w:rPr>
  </w:style>
  <w:style w:type="paragraph" w:styleId="afffffffff4">
    <w:name w:val="Signature"/>
    <w:basedOn w:val="a4"/>
    <w:link w:val="afffffffff5"/>
    <w:rsid w:val="00246917"/>
    <w:pPr>
      <w:spacing w:line="360" w:lineRule="auto"/>
      <w:ind w:left="4252" w:firstLine="709"/>
    </w:pPr>
    <w:rPr>
      <w:spacing w:val="-5"/>
      <w:sz w:val="20"/>
      <w:szCs w:val="20"/>
      <w:lang w:val="x-none" w:eastAsia="x-none"/>
    </w:rPr>
  </w:style>
  <w:style w:type="character" w:customStyle="1" w:styleId="afffffffff5">
    <w:name w:val="Подпись Знак"/>
    <w:basedOn w:val="a5"/>
    <w:link w:val="afffffffff4"/>
    <w:rsid w:val="00246917"/>
    <w:rPr>
      <w:rFonts w:ascii="Arial" w:eastAsia="Times New Roman" w:hAnsi="Arial" w:cs="Times New Roman"/>
      <w:spacing w:val="-5"/>
      <w:sz w:val="20"/>
      <w:szCs w:val="20"/>
      <w:lang w:val="x-none" w:eastAsia="x-none"/>
    </w:rPr>
  </w:style>
  <w:style w:type="paragraph" w:styleId="afffffffff6">
    <w:name w:val="Salutation"/>
    <w:basedOn w:val="a4"/>
    <w:next w:val="a4"/>
    <w:link w:val="afffffffff7"/>
    <w:rsid w:val="00246917"/>
    <w:pPr>
      <w:spacing w:line="360" w:lineRule="auto"/>
      <w:ind w:left="1080" w:firstLine="709"/>
    </w:pPr>
    <w:rPr>
      <w:spacing w:val="-5"/>
      <w:sz w:val="20"/>
      <w:szCs w:val="20"/>
      <w:lang w:val="x-none" w:eastAsia="x-none"/>
    </w:rPr>
  </w:style>
  <w:style w:type="character" w:customStyle="1" w:styleId="afffffffff7">
    <w:name w:val="Приветствие Знак"/>
    <w:basedOn w:val="a5"/>
    <w:link w:val="afffffffff6"/>
    <w:rsid w:val="00246917"/>
    <w:rPr>
      <w:rFonts w:ascii="Arial" w:eastAsia="Times New Roman" w:hAnsi="Arial" w:cs="Times New Roman"/>
      <w:spacing w:val="-5"/>
      <w:sz w:val="20"/>
      <w:szCs w:val="20"/>
      <w:lang w:val="x-none" w:eastAsia="x-none"/>
    </w:rPr>
  </w:style>
  <w:style w:type="paragraph" w:styleId="afffffffff8">
    <w:name w:val="Closing"/>
    <w:basedOn w:val="a4"/>
    <w:link w:val="afffffffff9"/>
    <w:rsid w:val="00246917"/>
    <w:pPr>
      <w:spacing w:line="360" w:lineRule="auto"/>
      <w:ind w:left="4252" w:firstLine="709"/>
    </w:pPr>
    <w:rPr>
      <w:spacing w:val="-5"/>
      <w:sz w:val="20"/>
      <w:szCs w:val="20"/>
      <w:lang w:val="x-none" w:eastAsia="x-none"/>
    </w:rPr>
  </w:style>
  <w:style w:type="character" w:customStyle="1" w:styleId="afffffffff9">
    <w:name w:val="Прощание Знак"/>
    <w:basedOn w:val="a5"/>
    <w:link w:val="afffffffff8"/>
    <w:rsid w:val="00246917"/>
    <w:rPr>
      <w:rFonts w:ascii="Arial" w:eastAsia="Times New Roman" w:hAnsi="Arial" w:cs="Times New Roman"/>
      <w:spacing w:val="-5"/>
      <w:sz w:val="20"/>
      <w:szCs w:val="20"/>
      <w:lang w:val="x-none" w:eastAsia="x-none"/>
    </w:rPr>
  </w:style>
  <w:style w:type="paragraph" w:styleId="afffffffffa">
    <w:name w:val="Plain Text"/>
    <w:basedOn w:val="a4"/>
    <w:link w:val="afffffffffb"/>
    <w:uiPriority w:val="99"/>
    <w:rsid w:val="00246917"/>
    <w:pPr>
      <w:spacing w:line="360" w:lineRule="auto"/>
      <w:ind w:left="1080" w:firstLine="709"/>
    </w:pPr>
    <w:rPr>
      <w:rFonts w:ascii="Courier New" w:hAnsi="Courier New"/>
      <w:spacing w:val="-5"/>
      <w:sz w:val="20"/>
      <w:szCs w:val="20"/>
      <w:lang w:val="x-none" w:eastAsia="x-none"/>
    </w:rPr>
  </w:style>
  <w:style w:type="character" w:customStyle="1" w:styleId="afffffffffb">
    <w:name w:val="Текст Знак"/>
    <w:basedOn w:val="a5"/>
    <w:link w:val="afffffffffa"/>
    <w:uiPriority w:val="99"/>
    <w:rsid w:val="00246917"/>
    <w:rPr>
      <w:rFonts w:ascii="Courier New" w:eastAsia="Times New Roman" w:hAnsi="Courier New" w:cs="Times New Roman"/>
      <w:spacing w:val="-5"/>
      <w:sz w:val="20"/>
      <w:szCs w:val="20"/>
      <w:lang w:val="x-none" w:eastAsia="x-none"/>
    </w:rPr>
  </w:style>
  <w:style w:type="character" w:styleId="HTMLa">
    <w:name w:val="HTML Cite"/>
    <w:rsid w:val="00246917"/>
    <w:rPr>
      <w:i/>
      <w:iCs/>
      <w:lang w:val="ru-RU"/>
    </w:rPr>
  </w:style>
  <w:style w:type="paragraph" w:styleId="afffffffffc">
    <w:name w:val="E-mail Signature"/>
    <w:basedOn w:val="a4"/>
    <w:link w:val="afffffffffd"/>
    <w:rsid w:val="00246917"/>
    <w:pPr>
      <w:spacing w:line="360" w:lineRule="auto"/>
      <w:ind w:left="1080" w:firstLine="709"/>
    </w:pPr>
    <w:rPr>
      <w:spacing w:val="-5"/>
      <w:sz w:val="20"/>
      <w:szCs w:val="20"/>
      <w:lang w:val="x-none" w:eastAsia="x-none"/>
    </w:rPr>
  </w:style>
  <w:style w:type="character" w:customStyle="1" w:styleId="afffffffffd">
    <w:name w:val="Электронная подпись Знак"/>
    <w:basedOn w:val="a5"/>
    <w:link w:val="afffffffffc"/>
    <w:rsid w:val="00246917"/>
    <w:rPr>
      <w:rFonts w:ascii="Arial" w:eastAsia="Times New Roman" w:hAnsi="Arial" w:cs="Times New Roman"/>
      <w:spacing w:val="-5"/>
      <w:sz w:val="20"/>
      <w:szCs w:val="20"/>
      <w:lang w:val="x-none" w:eastAsia="x-none"/>
    </w:rPr>
  </w:style>
  <w:style w:type="table" w:styleId="-1">
    <w:name w:val="Table Web 1"/>
    <w:basedOn w:val="a6"/>
    <w:rsid w:val="0024691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24691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24691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e">
    <w:name w:val="Table Elegant"/>
    <w:basedOn w:val="a6"/>
    <w:rsid w:val="0024691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6"/>
    <w:rsid w:val="0024691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6"/>
    <w:rsid w:val="0024691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24691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6"/>
    <w:rsid w:val="0024691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rsid w:val="0024691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24691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6"/>
    <w:rsid w:val="0024691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6"/>
    <w:rsid w:val="0024691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24691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24691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
    <w:name w:val="Table Contemporary"/>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0">
    <w:name w:val="Table Professional"/>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1">
    <w:name w:val="Outline List 3"/>
    <w:basedOn w:val="a7"/>
    <w:rsid w:val="00246917"/>
  </w:style>
  <w:style w:type="table" w:styleId="1f6">
    <w:name w:val="Table Columns 1"/>
    <w:basedOn w:val="a6"/>
    <w:rsid w:val="0024691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6"/>
    <w:rsid w:val="0024691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24691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24691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24691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24691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2469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2469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2469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2">
    <w:name w:val="Table Theme"/>
    <w:basedOn w:val="a6"/>
    <w:rsid w:val="00246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6"/>
    <w:rsid w:val="0024691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6"/>
    <w:rsid w:val="0024691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24691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3">
    <w:name w:val="endnote text"/>
    <w:basedOn w:val="a4"/>
    <w:link w:val="affffffffff4"/>
    <w:uiPriority w:val="99"/>
    <w:rsid w:val="00246917"/>
    <w:pPr>
      <w:spacing w:line="360" w:lineRule="auto"/>
      <w:ind w:firstLine="680"/>
    </w:pPr>
    <w:rPr>
      <w:sz w:val="20"/>
      <w:szCs w:val="20"/>
      <w:lang w:val="x-none" w:eastAsia="x-none"/>
    </w:rPr>
  </w:style>
  <w:style w:type="character" w:customStyle="1" w:styleId="affffffffff4">
    <w:name w:val="Текст концевой сноски Знак"/>
    <w:basedOn w:val="a5"/>
    <w:link w:val="affffffffff3"/>
    <w:uiPriority w:val="99"/>
    <w:rsid w:val="00246917"/>
    <w:rPr>
      <w:rFonts w:ascii="Arial" w:eastAsia="Times New Roman" w:hAnsi="Arial" w:cs="Times New Roman"/>
      <w:sz w:val="20"/>
      <w:szCs w:val="20"/>
      <w:lang w:val="x-none" w:eastAsia="x-none"/>
    </w:rPr>
  </w:style>
  <w:style w:type="character" w:styleId="affffffffff5">
    <w:name w:val="endnote reference"/>
    <w:rsid w:val="00246917"/>
    <w:rPr>
      <w:vertAlign w:val="superscript"/>
    </w:rPr>
  </w:style>
  <w:style w:type="table" w:styleId="2-5">
    <w:name w:val="Medium Shading 2 Accent 5"/>
    <w:basedOn w:val="a6"/>
    <w:uiPriority w:val="64"/>
    <w:rsid w:val="002469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8">
    <w:name w:val="S_Титульный"/>
    <w:basedOn w:val="a4"/>
    <w:rsid w:val="00246917"/>
    <w:pPr>
      <w:spacing w:line="360" w:lineRule="auto"/>
      <w:ind w:left="3240"/>
      <w:jc w:val="right"/>
    </w:pPr>
    <w:rPr>
      <w:b/>
      <w:sz w:val="32"/>
      <w:szCs w:val="32"/>
    </w:rPr>
  </w:style>
  <w:style w:type="paragraph" w:customStyle="1" w:styleId="affffffffff6">
    <w:name w:val="ТЕКСТ ГРАД"/>
    <w:basedOn w:val="a4"/>
    <w:link w:val="affffffffff7"/>
    <w:qFormat/>
    <w:rsid w:val="00246917"/>
    <w:pPr>
      <w:spacing w:line="360" w:lineRule="auto"/>
      <w:ind w:firstLine="709"/>
    </w:pPr>
    <w:rPr>
      <w:lang w:val="x-none" w:eastAsia="x-none"/>
    </w:rPr>
  </w:style>
  <w:style w:type="character" w:customStyle="1" w:styleId="affffffffff7">
    <w:name w:val="ТЕКСТ ГРАД Знак"/>
    <w:link w:val="affffffffff6"/>
    <w:rsid w:val="00246917"/>
    <w:rPr>
      <w:rFonts w:ascii="Arial" w:eastAsia="Times New Roman" w:hAnsi="Arial" w:cs="Times New Roman"/>
      <w:sz w:val="24"/>
      <w:szCs w:val="24"/>
      <w:lang w:val="x-none" w:eastAsia="x-none"/>
    </w:rPr>
  </w:style>
  <w:style w:type="paragraph" w:customStyle="1" w:styleId="affffffffff8">
    <w:name w:val="ООО  «Институт Территориального Планирования"/>
    <w:basedOn w:val="a4"/>
    <w:link w:val="affffffffff9"/>
    <w:qFormat/>
    <w:rsid w:val="00246917"/>
    <w:pPr>
      <w:spacing w:line="360" w:lineRule="auto"/>
      <w:ind w:left="709"/>
      <w:jc w:val="right"/>
    </w:pPr>
    <w:rPr>
      <w:lang w:val="x-none" w:eastAsia="x-none"/>
    </w:rPr>
  </w:style>
  <w:style w:type="character" w:customStyle="1" w:styleId="affffffffff9">
    <w:name w:val="ООО  «Институт Территориального Планирования Знак"/>
    <w:link w:val="affffffffff8"/>
    <w:rsid w:val="00246917"/>
    <w:rPr>
      <w:rFonts w:ascii="Arial" w:eastAsia="Times New Roman" w:hAnsi="Arial" w:cs="Times New Roman"/>
      <w:sz w:val="24"/>
      <w:szCs w:val="24"/>
      <w:lang w:val="x-none" w:eastAsia="x-none"/>
    </w:rPr>
  </w:style>
  <w:style w:type="paragraph" w:customStyle="1" w:styleId="S9">
    <w:name w:val="S_Обычный в таблице"/>
    <w:basedOn w:val="a4"/>
    <w:link w:val="Sa"/>
    <w:rsid w:val="00246917"/>
    <w:pPr>
      <w:spacing w:line="360" w:lineRule="auto"/>
      <w:jc w:val="center"/>
    </w:pPr>
    <w:rPr>
      <w:lang w:val="x-none" w:eastAsia="x-none"/>
    </w:rPr>
  </w:style>
  <w:style w:type="character" w:customStyle="1" w:styleId="Sa">
    <w:name w:val="S_Обычный в таблице Знак"/>
    <w:link w:val="S9"/>
    <w:rsid w:val="00246917"/>
    <w:rPr>
      <w:rFonts w:ascii="Arial" w:eastAsia="Times New Roman" w:hAnsi="Arial" w:cs="Times New Roman"/>
      <w:sz w:val="24"/>
      <w:szCs w:val="24"/>
      <w:lang w:val="x-none" w:eastAsia="x-none"/>
    </w:rPr>
  </w:style>
  <w:style w:type="character" w:styleId="affffffffffa">
    <w:name w:val="Placeholder Text"/>
    <w:uiPriority w:val="99"/>
    <w:semiHidden/>
    <w:rsid w:val="00246917"/>
    <w:rPr>
      <w:color w:val="808080"/>
    </w:rPr>
  </w:style>
  <w:style w:type="paragraph" w:styleId="affffffffffb">
    <w:name w:val="Revision"/>
    <w:hidden/>
    <w:uiPriority w:val="99"/>
    <w:semiHidden/>
    <w:rsid w:val="00246917"/>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4"/>
    <w:rsid w:val="00246917"/>
    <w:pPr>
      <w:spacing w:line="360" w:lineRule="auto"/>
      <w:ind w:left="3240"/>
      <w:jc w:val="right"/>
    </w:pPr>
    <w:rPr>
      <w:caps/>
    </w:rPr>
  </w:style>
  <w:style w:type="paragraph" w:customStyle="1" w:styleId="S21">
    <w:name w:val="S_Титульный 2"/>
    <w:basedOn w:val="a4"/>
    <w:rsid w:val="00246917"/>
    <w:pPr>
      <w:shd w:val="clear" w:color="auto" w:fill="FFFFFF"/>
      <w:snapToGrid w:val="0"/>
      <w:jc w:val="center"/>
    </w:pPr>
    <w:rPr>
      <w:rFonts w:eastAsia="Calibri"/>
    </w:rPr>
  </w:style>
  <w:style w:type="paragraph" w:customStyle="1" w:styleId="S2">
    <w:name w:val="S_Заголовок 2"/>
    <w:basedOn w:val="2"/>
    <w:autoRedefine/>
    <w:rsid w:val="00246917"/>
    <w:pPr>
      <w:numPr>
        <w:ilvl w:val="1"/>
        <w:numId w:val="16"/>
      </w:numPr>
      <w:spacing w:line="360" w:lineRule="auto"/>
      <w:jc w:val="both"/>
    </w:pPr>
    <w:rPr>
      <w:szCs w:val="24"/>
      <w:lang w:val="x-none"/>
    </w:rPr>
  </w:style>
  <w:style w:type="paragraph" w:customStyle="1" w:styleId="S3">
    <w:name w:val="S_Заголовок 3"/>
    <w:basedOn w:val="3"/>
    <w:rsid w:val="00246917"/>
    <w:pPr>
      <w:numPr>
        <w:ilvl w:val="2"/>
        <w:numId w:val="16"/>
      </w:numPr>
      <w:spacing w:line="360" w:lineRule="auto"/>
    </w:pPr>
    <w:rPr>
      <w:rFonts w:ascii="Times New Roman" w:hAnsi="Times New Roman" w:cs="Times New Roman"/>
      <w:bCs w:val="0"/>
      <w:u w:val="single"/>
      <w:lang w:val="x-none"/>
    </w:rPr>
  </w:style>
  <w:style w:type="paragraph" w:customStyle="1" w:styleId="S4">
    <w:name w:val="S_Заголовок 4"/>
    <w:basedOn w:val="4"/>
    <w:link w:val="S40"/>
    <w:rsid w:val="00246917"/>
    <w:pPr>
      <w:numPr>
        <w:ilvl w:val="3"/>
        <w:numId w:val="16"/>
      </w:numPr>
      <w:jc w:val="left"/>
    </w:pPr>
    <w:rPr>
      <w:rFonts w:ascii="Times New Roman" w:hAnsi="Times New Roman"/>
      <w:b w:val="0"/>
      <w:bCs w:val="0"/>
      <w:i/>
      <w:lang w:val="x-none" w:eastAsia="x-none"/>
    </w:rPr>
  </w:style>
  <w:style w:type="paragraph" w:customStyle="1" w:styleId="S1">
    <w:name w:val="S_Заголовок 1"/>
    <w:basedOn w:val="a4"/>
    <w:qFormat/>
    <w:rsid w:val="00246917"/>
    <w:pPr>
      <w:numPr>
        <w:numId w:val="16"/>
      </w:numPr>
      <w:jc w:val="center"/>
    </w:pPr>
    <w:rPr>
      <w:b/>
      <w:caps/>
    </w:rPr>
  </w:style>
  <w:style w:type="paragraph" w:customStyle="1" w:styleId="affffffffffc">
    <w:name w:val="ГРАД Основной текст"/>
    <w:basedOn w:val="a4"/>
    <w:link w:val="affffffffffd"/>
    <w:autoRedefine/>
    <w:rsid w:val="00246917"/>
    <w:pPr>
      <w:tabs>
        <w:tab w:val="left" w:pos="540"/>
        <w:tab w:val="left" w:pos="1260"/>
        <w:tab w:val="left" w:pos="1620"/>
      </w:tabs>
      <w:ind w:firstLine="709"/>
    </w:pPr>
    <w:rPr>
      <w:rFonts w:eastAsia="Calibri"/>
      <w:bCs/>
      <w:spacing w:val="4"/>
      <w:w w:val="109"/>
      <w:szCs w:val="28"/>
      <w:lang w:val="x-none" w:eastAsia="x-none" w:bidi="en-US"/>
    </w:rPr>
  </w:style>
  <w:style w:type="character" w:customStyle="1" w:styleId="affffffffffd">
    <w:name w:val="ГРАД Основной текст Знак Знак"/>
    <w:link w:val="affffffffffc"/>
    <w:rsid w:val="00246917"/>
    <w:rPr>
      <w:rFonts w:ascii="Arial" w:eastAsia="Calibri" w:hAnsi="Arial" w:cs="Times New Roman"/>
      <w:bCs/>
      <w:spacing w:val="4"/>
      <w:w w:val="109"/>
      <w:sz w:val="24"/>
      <w:szCs w:val="28"/>
      <w:lang w:val="x-none" w:eastAsia="x-none" w:bidi="en-US"/>
    </w:rPr>
  </w:style>
  <w:style w:type="paragraph" w:customStyle="1" w:styleId="affffffffffe">
    <w:name w:val="ГРАД Список маркированный"/>
    <w:basedOn w:val="affffffff2"/>
    <w:autoRedefine/>
    <w:rsid w:val="0024691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c"/>
    <w:autoRedefine/>
    <w:rsid w:val="00246917"/>
    <w:pPr>
      <w:numPr>
        <w:numId w:val="17"/>
      </w:numPr>
      <w:tabs>
        <w:tab w:val="left" w:pos="992"/>
      </w:tabs>
      <w:spacing w:line="360" w:lineRule="auto"/>
      <w:ind w:left="0" w:firstLine="709"/>
    </w:pPr>
    <w:rPr>
      <w:lang w:val="x-none" w:eastAsia="x-none"/>
    </w:rPr>
  </w:style>
  <w:style w:type="character" w:customStyle="1" w:styleId="apple-style-span">
    <w:name w:val="apple-style-span"/>
    <w:rsid w:val="00246917"/>
  </w:style>
  <w:style w:type="paragraph" w:customStyle="1" w:styleId="ConsPlusTitle">
    <w:name w:val="ConsPlusTitle"/>
    <w:uiPriority w:val="99"/>
    <w:rsid w:val="00246917"/>
    <w:pPr>
      <w:widowControl w:val="0"/>
      <w:autoSpaceDE w:val="0"/>
      <w:autoSpaceDN w:val="0"/>
      <w:adjustRightInd w:val="0"/>
      <w:spacing w:after="0" w:line="240" w:lineRule="auto"/>
    </w:pPr>
    <w:rPr>
      <w:rFonts w:ascii="Calibri" w:eastAsia="Times New Roman" w:hAnsi="Calibri" w:cs="Calibri"/>
      <w:b/>
      <w:bCs/>
      <w:sz w:val="22"/>
      <w:lang w:eastAsia="ru-RU"/>
    </w:rPr>
  </w:style>
  <w:style w:type="character" w:customStyle="1" w:styleId="Sc">
    <w:name w:val="S_Нумерованный Знак Знак"/>
    <w:link w:val="S"/>
    <w:locked/>
    <w:rsid w:val="00246917"/>
    <w:rPr>
      <w:rFonts w:ascii="Arial" w:eastAsia="Times New Roman" w:hAnsi="Arial" w:cs="Times New Roman"/>
      <w:sz w:val="24"/>
      <w:szCs w:val="24"/>
      <w:lang w:val="x-none" w:eastAsia="x-none"/>
    </w:rPr>
  </w:style>
  <w:style w:type="paragraph" w:customStyle="1" w:styleId="ConsPlusNormal">
    <w:name w:val="ConsPlusNormal"/>
    <w:link w:val="ConsPlusNormal0"/>
    <w:rsid w:val="00246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246917"/>
    <w:rPr>
      <w:rFonts w:ascii="Times New Roman" w:hAnsi="Times New Roman" w:cs="Times New Roman"/>
      <w:sz w:val="22"/>
      <w:szCs w:val="22"/>
    </w:rPr>
  </w:style>
  <w:style w:type="paragraph" w:customStyle="1" w:styleId="S0">
    <w:name w:val="S_Маркированный"/>
    <w:basedOn w:val="affffffff2"/>
    <w:qFormat/>
    <w:rsid w:val="00246917"/>
    <w:pPr>
      <w:numPr>
        <w:numId w:val="19"/>
      </w:numPr>
      <w:spacing w:before="120" w:after="60" w:line="240" w:lineRule="auto"/>
      <w:ind w:left="924" w:hanging="357"/>
      <w:contextualSpacing w:val="0"/>
    </w:pPr>
    <w:rPr>
      <w:w w:val="109"/>
    </w:rPr>
  </w:style>
  <w:style w:type="character" w:customStyle="1" w:styleId="afffffffffff">
    <w:name w:val="Символ сноски"/>
    <w:rsid w:val="00246917"/>
  </w:style>
  <w:style w:type="paragraph" w:customStyle="1" w:styleId="afffffffffff0">
    <w:name w:val="Раздел МНГП"/>
    <w:basedOn w:val="12"/>
    <w:qFormat/>
    <w:rsid w:val="00246917"/>
    <w:pPr>
      <w:keepLines/>
      <w:spacing w:before="480"/>
      <w:ind w:firstLine="0"/>
    </w:pPr>
    <w:rPr>
      <w:caps/>
      <w:sz w:val="24"/>
      <w:lang w:val="x-none" w:eastAsia="en-US"/>
    </w:rPr>
  </w:style>
  <w:style w:type="paragraph" w:customStyle="1" w:styleId="afffffffffff1">
    <w:name w:val="раздел МНГП"/>
    <w:basedOn w:val="12"/>
    <w:qFormat/>
    <w:rsid w:val="00246917"/>
    <w:pPr>
      <w:keepLines/>
      <w:spacing w:before="480"/>
      <w:ind w:firstLine="0"/>
    </w:pPr>
    <w:rPr>
      <w:caps/>
      <w:color w:val="000000"/>
      <w:sz w:val="24"/>
      <w:lang w:val="x-none" w:eastAsia="en-US"/>
    </w:rPr>
  </w:style>
  <w:style w:type="paragraph" w:customStyle="1" w:styleId="a2">
    <w:name w:val="глава МНГП"/>
    <w:basedOn w:val="2"/>
    <w:qFormat/>
    <w:rsid w:val="00246917"/>
    <w:pPr>
      <w:keepLines/>
      <w:numPr>
        <w:ilvl w:val="1"/>
        <w:numId w:val="18"/>
      </w:numPr>
      <w:spacing w:before="200" w:line="276" w:lineRule="auto"/>
      <w:jc w:val="both"/>
    </w:pPr>
    <w:rPr>
      <w:b w:val="0"/>
      <w:bCs w:val="0"/>
      <w:szCs w:val="24"/>
      <w:lang w:val="x-none" w:eastAsia="en-US"/>
    </w:rPr>
  </w:style>
  <w:style w:type="paragraph" w:customStyle="1" w:styleId="ConsPlusNonformat">
    <w:name w:val="ConsPlusNonformat"/>
    <w:uiPriority w:val="99"/>
    <w:rsid w:val="002469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4"/>
    <w:rsid w:val="00246917"/>
    <w:pPr>
      <w:spacing w:before="100" w:beforeAutospacing="1" w:after="100" w:afterAutospacing="1"/>
    </w:pPr>
  </w:style>
  <w:style w:type="paragraph" w:customStyle="1" w:styleId="xl66">
    <w:name w:val="xl66"/>
    <w:basedOn w:val="a4"/>
    <w:rsid w:val="00246917"/>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246917"/>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246917"/>
    <w:pPr>
      <w:pBdr>
        <w:top w:val="single" w:sz="4" w:space="0" w:color="000000"/>
        <w:left w:val="single" w:sz="4" w:space="0" w:color="000000"/>
      </w:pBdr>
      <w:spacing w:before="100" w:beforeAutospacing="1" w:after="100" w:afterAutospacing="1"/>
    </w:pPr>
  </w:style>
  <w:style w:type="paragraph" w:customStyle="1" w:styleId="xl69">
    <w:name w:val="xl69"/>
    <w:basedOn w:val="a4"/>
    <w:rsid w:val="0024691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246917"/>
    <w:pPr>
      <w:pBdr>
        <w:left w:val="single" w:sz="4" w:space="0" w:color="000000"/>
      </w:pBdr>
      <w:spacing w:before="100" w:beforeAutospacing="1" w:after="100" w:afterAutospacing="1"/>
    </w:pPr>
  </w:style>
  <w:style w:type="paragraph" w:customStyle="1" w:styleId="xl71">
    <w:name w:val="xl71"/>
    <w:basedOn w:val="a4"/>
    <w:rsid w:val="0024691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24691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24691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24691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246917"/>
    <w:pPr>
      <w:pBdr>
        <w:left w:val="single" w:sz="4" w:space="0" w:color="000000"/>
      </w:pBdr>
      <w:spacing w:before="100" w:beforeAutospacing="1" w:after="100" w:afterAutospacing="1"/>
      <w:jc w:val="center"/>
    </w:pPr>
  </w:style>
  <w:style w:type="paragraph" w:customStyle="1" w:styleId="xl76">
    <w:name w:val="xl76"/>
    <w:basedOn w:val="a4"/>
    <w:rsid w:val="00246917"/>
    <w:pPr>
      <w:spacing w:before="100" w:beforeAutospacing="1" w:after="100" w:afterAutospacing="1"/>
      <w:jc w:val="center"/>
    </w:pPr>
  </w:style>
  <w:style w:type="paragraph" w:customStyle="1" w:styleId="xl77">
    <w:name w:val="xl77"/>
    <w:basedOn w:val="a4"/>
    <w:rsid w:val="00246917"/>
    <w:pPr>
      <w:pBdr>
        <w:left w:val="single" w:sz="4" w:space="0" w:color="000000"/>
      </w:pBdr>
      <w:spacing w:before="100" w:beforeAutospacing="1" w:after="100" w:afterAutospacing="1"/>
      <w:jc w:val="center"/>
    </w:pPr>
  </w:style>
  <w:style w:type="paragraph" w:customStyle="1" w:styleId="xl78">
    <w:name w:val="xl78"/>
    <w:basedOn w:val="a4"/>
    <w:rsid w:val="00246917"/>
    <w:pPr>
      <w:pBdr>
        <w:left w:val="single" w:sz="4" w:space="0" w:color="auto"/>
        <w:right w:val="single" w:sz="4" w:space="0" w:color="auto"/>
      </w:pBdr>
      <w:spacing w:before="100" w:beforeAutospacing="1" w:after="100" w:afterAutospacing="1"/>
    </w:pPr>
  </w:style>
  <w:style w:type="paragraph" w:customStyle="1" w:styleId="xl79">
    <w:name w:val="xl79"/>
    <w:basedOn w:val="a4"/>
    <w:rsid w:val="0024691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24691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b">
    <w:name w:val="Стиль2"/>
    <w:basedOn w:val="6"/>
    <w:qFormat/>
    <w:rsid w:val="00246917"/>
    <w:pPr>
      <w:keepNext w:val="0"/>
      <w:numPr>
        <w:ilvl w:val="0"/>
        <w:numId w:val="0"/>
      </w:numPr>
      <w:spacing w:before="240" w:after="60" w:line="276" w:lineRule="auto"/>
      <w:ind w:left="714" w:hanging="357"/>
      <w:jc w:val="left"/>
    </w:pPr>
    <w:rPr>
      <w:b/>
      <w:bCs/>
      <w:sz w:val="24"/>
      <w:szCs w:val="22"/>
      <w:lang w:val="x-none" w:eastAsia="en-US"/>
    </w:rPr>
  </w:style>
  <w:style w:type="numbering" w:customStyle="1" w:styleId="111">
    <w:name w:val="Нет списка11"/>
    <w:next w:val="a7"/>
    <w:uiPriority w:val="99"/>
    <w:semiHidden/>
    <w:unhideWhenUsed/>
    <w:rsid w:val="00246917"/>
  </w:style>
  <w:style w:type="numbering" w:customStyle="1" w:styleId="2fc">
    <w:name w:val="Нет списка2"/>
    <w:next w:val="a7"/>
    <w:uiPriority w:val="99"/>
    <w:semiHidden/>
    <w:unhideWhenUsed/>
    <w:rsid w:val="00246917"/>
  </w:style>
  <w:style w:type="character" w:customStyle="1" w:styleId="ConsPlusNormal0">
    <w:name w:val="ConsPlusNormal Знак"/>
    <w:link w:val="ConsPlusNormal"/>
    <w:locked/>
    <w:rsid w:val="00246917"/>
    <w:rPr>
      <w:rFonts w:ascii="Arial" w:eastAsia="Times New Roman" w:hAnsi="Arial" w:cs="Arial"/>
      <w:sz w:val="20"/>
      <w:szCs w:val="20"/>
      <w:lang w:eastAsia="ru-RU"/>
    </w:rPr>
  </w:style>
  <w:style w:type="paragraph" w:customStyle="1" w:styleId="1466">
    <w:name w:val="1466"/>
    <w:basedOn w:val="a4"/>
    <w:rsid w:val="00246917"/>
    <w:pPr>
      <w:autoSpaceDE w:val="0"/>
      <w:autoSpaceDN w:val="0"/>
      <w:spacing w:before="120" w:after="120"/>
      <w:jc w:val="center"/>
    </w:pPr>
    <w:rPr>
      <w:b/>
      <w:bCs/>
      <w:sz w:val="28"/>
      <w:szCs w:val="28"/>
    </w:rPr>
  </w:style>
  <w:style w:type="paragraph" w:customStyle="1" w:styleId="FORMATTEXT">
    <w:name w:val=".FORMATTEXT"/>
    <w:rsid w:val="00246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246917"/>
  </w:style>
  <w:style w:type="character" w:customStyle="1" w:styleId="afffffffffff2">
    <w:name w:val="Основной текст_"/>
    <w:link w:val="2fd"/>
    <w:rsid w:val="00246917"/>
    <w:rPr>
      <w:shd w:val="clear" w:color="auto" w:fill="FFFFFF"/>
    </w:rPr>
  </w:style>
  <w:style w:type="paragraph" w:customStyle="1" w:styleId="2fd">
    <w:name w:val="Основной текст2"/>
    <w:basedOn w:val="a4"/>
    <w:link w:val="afffffffffff2"/>
    <w:rsid w:val="00246917"/>
    <w:pPr>
      <w:shd w:val="clear" w:color="auto" w:fill="FFFFFF"/>
      <w:spacing w:before="360" w:after="60" w:line="274" w:lineRule="exact"/>
    </w:pPr>
    <w:rPr>
      <w:rFonts w:ascii="PT Astra Serif" w:eastAsiaTheme="minorHAnsi" w:hAnsi="PT Astra Serif" w:cstheme="minorBidi"/>
      <w:sz w:val="26"/>
      <w:szCs w:val="22"/>
      <w:lang w:eastAsia="en-US"/>
    </w:rPr>
  </w:style>
  <w:style w:type="character" w:customStyle="1" w:styleId="130">
    <w:name w:val="Основной текст (13)_"/>
    <w:link w:val="131"/>
    <w:rsid w:val="00246917"/>
    <w:rPr>
      <w:sz w:val="17"/>
      <w:szCs w:val="17"/>
      <w:shd w:val="clear" w:color="auto" w:fill="FFFFFF"/>
    </w:rPr>
  </w:style>
  <w:style w:type="paragraph" w:customStyle="1" w:styleId="131">
    <w:name w:val="Основной текст (13)"/>
    <w:basedOn w:val="a4"/>
    <w:link w:val="130"/>
    <w:rsid w:val="00246917"/>
    <w:pPr>
      <w:shd w:val="clear" w:color="auto" w:fill="FFFFFF"/>
      <w:spacing w:after="120" w:line="206" w:lineRule="exact"/>
      <w:ind w:hanging="260"/>
    </w:pPr>
    <w:rPr>
      <w:rFonts w:ascii="PT Astra Serif" w:eastAsiaTheme="minorHAnsi" w:hAnsi="PT Astra Serif" w:cstheme="minorBidi"/>
      <w:sz w:val="17"/>
      <w:szCs w:val="17"/>
      <w:lang w:eastAsia="en-US"/>
    </w:rPr>
  </w:style>
  <w:style w:type="character" w:customStyle="1" w:styleId="150">
    <w:name w:val="Основной текст (15)_"/>
    <w:link w:val="151"/>
    <w:rsid w:val="00246917"/>
    <w:rPr>
      <w:sz w:val="19"/>
      <w:szCs w:val="19"/>
      <w:shd w:val="clear" w:color="auto" w:fill="FFFFFF"/>
    </w:rPr>
  </w:style>
  <w:style w:type="character" w:customStyle="1" w:styleId="affff9">
    <w:name w:val="Оглавление_"/>
    <w:link w:val="affff8"/>
    <w:rsid w:val="00246917"/>
    <w:rPr>
      <w:rFonts w:ascii="Courier New" w:eastAsia="Times New Roman" w:hAnsi="Courier New" w:cs="Courier New"/>
      <w:sz w:val="24"/>
      <w:szCs w:val="24"/>
      <w:lang w:eastAsia="ru-RU"/>
    </w:rPr>
  </w:style>
  <w:style w:type="paragraph" w:customStyle="1" w:styleId="151">
    <w:name w:val="Основной текст (15)"/>
    <w:basedOn w:val="a4"/>
    <w:link w:val="150"/>
    <w:rsid w:val="00246917"/>
    <w:pPr>
      <w:shd w:val="clear" w:color="auto" w:fill="FFFFFF"/>
      <w:spacing w:line="0" w:lineRule="atLeast"/>
      <w:ind w:hanging="520"/>
    </w:pPr>
    <w:rPr>
      <w:rFonts w:ascii="PT Astra Serif" w:eastAsiaTheme="minorHAnsi" w:hAnsi="PT Astra Serif" w:cstheme="minorBidi"/>
      <w:sz w:val="19"/>
      <w:szCs w:val="19"/>
      <w:lang w:eastAsia="en-US"/>
    </w:rPr>
  </w:style>
  <w:style w:type="paragraph" w:customStyle="1" w:styleId="Sd">
    <w:name w:val="S_Отступ"/>
    <w:basedOn w:val="a4"/>
    <w:rsid w:val="00246917"/>
    <w:pPr>
      <w:spacing w:line="360" w:lineRule="auto"/>
      <w:ind w:firstLine="709"/>
    </w:pPr>
    <w:rPr>
      <w:bCs/>
      <w:szCs w:val="32"/>
    </w:rPr>
  </w:style>
  <w:style w:type="character" w:customStyle="1" w:styleId="ConsNonformat0">
    <w:name w:val="ConsNonformat Знак"/>
    <w:link w:val="ConsNonformat"/>
    <w:locked/>
    <w:rsid w:val="00246917"/>
    <w:rPr>
      <w:rFonts w:ascii="Courier New" w:eastAsia="Arial" w:hAnsi="Courier New" w:cs="Courier New"/>
      <w:sz w:val="20"/>
      <w:szCs w:val="20"/>
      <w:lang w:eastAsia="ar-SA"/>
    </w:rPr>
  </w:style>
  <w:style w:type="paragraph" w:customStyle="1" w:styleId="BinomialTheorem">
    <w:name w:val="Binomial Theorem"/>
    <w:rsid w:val="00246917"/>
    <w:rPr>
      <w:rFonts w:ascii="Calibri" w:eastAsia="Times New Roman" w:hAnsi="Calibri" w:cs="Times New Roman"/>
      <w:sz w:val="22"/>
      <w:lang w:eastAsia="ru-RU"/>
    </w:rPr>
  </w:style>
  <w:style w:type="paragraph" w:customStyle="1" w:styleId="font5">
    <w:name w:val="font5"/>
    <w:basedOn w:val="a4"/>
    <w:rsid w:val="00246917"/>
    <w:pPr>
      <w:spacing w:before="100" w:beforeAutospacing="1" w:after="100" w:afterAutospacing="1"/>
    </w:pPr>
    <w:rPr>
      <w:color w:val="000000"/>
    </w:rPr>
  </w:style>
  <w:style w:type="paragraph" w:customStyle="1" w:styleId="xl63">
    <w:name w:val="xl63"/>
    <w:basedOn w:val="a4"/>
    <w:rsid w:val="0024691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24691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24691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24691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246917"/>
    <w:pPr>
      <w:pBdr>
        <w:top w:val="single" w:sz="4" w:space="0" w:color="auto"/>
        <w:left w:val="single" w:sz="8" w:space="0" w:color="auto"/>
      </w:pBdr>
      <w:spacing w:before="100" w:beforeAutospacing="1" w:after="100" w:afterAutospacing="1"/>
    </w:pPr>
  </w:style>
  <w:style w:type="paragraph" w:customStyle="1" w:styleId="xl84">
    <w:name w:val="xl84"/>
    <w:basedOn w:val="a4"/>
    <w:rsid w:val="0024691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24691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24691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24691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24691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ffff9"/>
    <w:qFormat/>
    <w:rsid w:val="0024691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246917"/>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246917"/>
    <w:rPr>
      <w:rFonts w:ascii="Arial" w:eastAsia="Arial" w:hAnsi="Arial" w:cs="Arial"/>
      <w:sz w:val="20"/>
      <w:szCs w:val="20"/>
      <w:lang w:eastAsia="ar-SA"/>
    </w:rPr>
  </w:style>
  <w:style w:type="paragraph" w:customStyle="1" w:styleId="Se">
    <w:name w:val="S_Список литературы"/>
    <w:basedOn w:val="S6"/>
    <w:autoRedefine/>
    <w:rsid w:val="00246917"/>
    <w:pPr>
      <w:spacing w:line="240" w:lineRule="auto"/>
      <w:ind w:left="1418" w:firstLine="0"/>
    </w:pPr>
    <w:rPr>
      <w:rFonts w:eastAsia="Calibri" w:cs="Arial"/>
      <w:lang w:eastAsia="en-US"/>
    </w:rPr>
  </w:style>
  <w:style w:type="table" w:customStyle="1" w:styleId="112">
    <w:name w:val="Сетка таблицы11"/>
    <w:basedOn w:val="a6"/>
    <w:next w:val="affffff1"/>
    <w:uiPriority w:val="59"/>
    <w:rsid w:val="002469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3">
    <w:name w:val="_абзац"/>
    <w:basedOn w:val="a4"/>
    <w:link w:val="afffffffffff4"/>
    <w:qFormat/>
    <w:rsid w:val="00246917"/>
    <w:pPr>
      <w:spacing w:line="276" w:lineRule="auto"/>
      <w:ind w:firstLine="709"/>
    </w:pPr>
    <w:rPr>
      <w:lang w:val="x-none" w:eastAsia="x-none"/>
    </w:rPr>
  </w:style>
  <w:style w:type="character" w:customStyle="1" w:styleId="afffffffffff4">
    <w:name w:val="_абзац Знак"/>
    <w:link w:val="afffffffffff3"/>
    <w:rsid w:val="00246917"/>
    <w:rPr>
      <w:rFonts w:ascii="Arial" w:eastAsia="Times New Roman" w:hAnsi="Arial" w:cs="Times New Roman"/>
      <w:sz w:val="24"/>
      <w:szCs w:val="24"/>
      <w:lang w:val="x-none" w:eastAsia="x-none"/>
    </w:rPr>
  </w:style>
  <w:style w:type="character" w:customStyle="1" w:styleId="affffff0">
    <w:name w:val="Абзац списка Знак"/>
    <w:link w:val="affffff"/>
    <w:uiPriority w:val="34"/>
    <w:locked/>
    <w:rsid w:val="00246917"/>
    <w:rPr>
      <w:rFonts w:ascii="Arial" w:eastAsia="Calibri" w:hAnsi="Arial" w:cs="Times New Roman"/>
      <w:sz w:val="24"/>
      <w:lang w:val="x-none"/>
    </w:rPr>
  </w:style>
  <w:style w:type="paragraph" w:customStyle="1" w:styleId="S5">
    <w:name w:val="S_Таблица"/>
    <w:basedOn w:val="a4"/>
    <w:link w:val="Sf"/>
    <w:autoRedefine/>
    <w:rsid w:val="00246917"/>
    <w:pPr>
      <w:numPr>
        <w:numId w:val="20"/>
      </w:numPr>
      <w:ind w:right="-158"/>
      <w:jc w:val="right"/>
    </w:pPr>
    <w:rPr>
      <w:lang w:val="x-none" w:eastAsia="x-none"/>
    </w:rPr>
  </w:style>
  <w:style w:type="character" w:customStyle="1" w:styleId="afffffffa">
    <w:name w:val="Без интервала Знак"/>
    <w:link w:val="afffffff9"/>
    <w:uiPriority w:val="1"/>
    <w:rsid w:val="00246917"/>
    <w:rPr>
      <w:rFonts w:ascii="Arial" w:eastAsia="Times New Roman" w:hAnsi="Arial" w:cs="Times New Roman"/>
      <w:sz w:val="24"/>
      <w:szCs w:val="24"/>
      <w:lang w:val="x-none" w:eastAsia="x-none"/>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9"/>
    <w:locked/>
    <w:rsid w:val="00246917"/>
    <w:rPr>
      <w:rFonts w:ascii="Arial" w:eastAsia="Times New Roman" w:hAnsi="Arial" w:cs="Times New Roman"/>
      <w:b/>
      <w:bCs/>
      <w:sz w:val="24"/>
      <w:szCs w:val="24"/>
      <w:lang w:val="x-none" w:eastAsia="x-none"/>
    </w:rPr>
  </w:style>
  <w:style w:type="paragraph" w:customStyle="1" w:styleId="S50">
    <w:name w:val="S_Заголовок 5"/>
    <w:basedOn w:val="a4"/>
    <w:autoRedefine/>
    <w:uiPriority w:val="99"/>
    <w:qFormat/>
    <w:rsid w:val="00246917"/>
    <w:pPr>
      <w:spacing w:line="276" w:lineRule="auto"/>
    </w:pPr>
  </w:style>
  <w:style w:type="paragraph" w:customStyle="1" w:styleId="s00">
    <w:name w:val="s0"/>
    <w:basedOn w:val="a4"/>
    <w:rsid w:val="00246917"/>
    <w:pPr>
      <w:spacing w:before="100" w:beforeAutospacing="1" w:after="100" w:afterAutospacing="1"/>
    </w:pPr>
  </w:style>
  <w:style w:type="paragraph" w:customStyle="1" w:styleId="afffffffffff5">
    <w:name w:val="Список нумерованный Знак"/>
    <w:basedOn w:val="a4"/>
    <w:semiHidden/>
    <w:rsid w:val="00246917"/>
    <w:pPr>
      <w:tabs>
        <w:tab w:val="num" w:pos="153"/>
        <w:tab w:val="left" w:pos="1260"/>
      </w:tabs>
      <w:spacing w:line="360" w:lineRule="auto"/>
      <w:ind w:left="153" w:hanging="153"/>
    </w:pPr>
  </w:style>
  <w:style w:type="paragraph" w:styleId="afffffffffff6">
    <w:name w:val="table of figures"/>
    <w:basedOn w:val="a4"/>
    <w:next w:val="a4"/>
    <w:rsid w:val="00246917"/>
  </w:style>
  <w:style w:type="paragraph" w:styleId="afffffffffff7">
    <w:name w:val="Bibliography"/>
    <w:basedOn w:val="a4"/>
    <w:next w:val="a4"/>
    <w:uiPriority w:val="37"/>
    <w:semiHidden/>
    <w:unhideWhenUsed/>
    <w:rsid w:val="00246917"/>
  </w:style>
  <w:style w:type="paragraph" w:styleId="afffffffffff8">
    <w:name w:val="table of authorities"/>
    <w:basedOn w:val="a4"/>
    <w:next w:val="a4"/>
    <w:rsid w:val="00246917"/>
    <w:pPr>
      <w:ind w:left="240" w:hanging="240"/>
    </w:pPr>
  </w:style>
  <w:style w:type="paragraph" w:styleId="afffffffffff9">
    <w:name w:val="macro"/>
    <w:link w:val="afffffffffffa"/>
    <w:rsid w:val="002469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a">
    <w:name w:val="Текст макроса Знак"/>
    <w:basedOn w:val="a5"/>
    <w:link w:val="afffffffffff9"/>
    <w:rsid w:val="00246917"/>
    <w:rPr>
      <w:rFonts w:ascii="Courier New" w:eastAsia="Times New Roman" w:hAnsi="Courier New" w:cs="Courier New"/>
      <w:sz w:val="20"/>
      <w:szCs w:val="20"/>
      <w:lang w:eastAsia="ru-RU"/>
    </w:rPr>
  </w:style>
  <w:style w:type="paragraph" w:styleId="1f8">
    <w:name w:val="index 1"/>
    <w:basedOn w:val="a4"/>
    <w:next w:val="a4"/>
    <w:autoRedefine/>
    <w:rsid w:val="00246917"/>
    <w:pPr>
      <w:ind w:left="240" w:hanging="240"/>
    </w:pPr>
  </w:style>
  <w:style w:type="paragraph" w:styleId="afffffffffffb">
    <w:name w:val="index heading"/>
    <w:basedOn w:val="a4"/>
    <w:next w:val="1f8"/>
    <w:rsid w:val="00246917"/>
    <w:rPr>
      <w:rFonts w:ascii="Cambria" w:hAnsi="Cambria"/>
      <w:b/>
      <w:bCs/>
    </w:rPr>
  </w:style>
  <w:style w:type="paragraph" w:styleId="2fe">
    <w:name w:val="index 2"/>
    <w:basedOn w:val="a4"/>
    <w:next w:val="a4"/>
    <w:autoRedefine/>
    <w:rsid w:val="00246917"/>
    <w:pPr>
      <w:ind w:left="480" w:hanging="240"/>
    </w:pPr>
  </w:style>
  <w:style w:type="paragraph" w:styleId="3f2">
    <w:name w:val="index 3"/>
    <w:basedOn w:val="a4"/>
    <w:next w:val="a4"/>
    <w:autoRedefine/>
    <w:rsid w:val="00246917"/>
    <w:pPr>
      <w:ind w:left="720" w:hanging="240"/>
    </w:pPr>
  </w:style>
  <w:style w:type="paragraph" w:styleId="49">
    <w:name w:val="index 4"/>
    <w:basedOn w:val="a4"/>
    <w:next w:val="a4"/>
    <w:autoRedefine/>
    <w:rsid w:val="00246917"/>
    <w:pPr>
      <w:ind w:left="960" w:hanging="240"/>
    </w:pPr>
  </w:style>
  <w:style w:type="paragraph" w:styleId="58">
    <w:name w:val="index 5"/>
    <w:basedOn w:val="a4"/>
    <w:next w:val="a4"/>
    <w:autoRedefine/>
    <w:rsid w:val="00246917"/>
    <w:pPr>
      <w:ind w:left="1200" w:hanging="240"/>
    </w:pPr>
  </w:style>
  <w:style w:type="paragraph" w:styleId="63">
    <w:name w:val="index 6"/>
    <w:basedOn w:val="a4"/>
    <w:next w:val="a4"/>
    <w:autoRedefine/>
    <w:rsid w:val="00246917"/>
    <w:pPr>
      <w:ind w:left="1440" w:hanging="240"/>
    </w:pPr>
  </w:style>
  <w:style w:type="paragraph" w:styleId="73">
    <w:name w:val="index 7"/>
    <w:basedOn w:val="a4"/>
    <w:next w:val="a4"/>
    <w:autoRedefine/>
    <w:rsid w:val="00246917"/>
    <w:pPr>
      <w:ind w:left="1680" w:hanging="240"/>
    </w:pPr>
  </w:style>
  <w:style w:type="paragraph" w:styleId="84">
    <w:name w:val="index 8"/>
    <w:basedOn w:val="a4"/>
    <w:next w:val="a4"/>
    <w:autoRedefine/>
    <w:rsid w:val="00246917"/>
    <w:pPr>
      <w:ind w:left="1920" w:hanging="240"/>
    </w:pPr>
  </w:style>
  <w:style w:type="paragraph" w:styleId="92">
    <w:name w:val="index 9"/>
    <w:basedOn w:val="a4"/>
    <w:next w:val="a4"/>
    <w:autoRedefine/>
    <w:rsid w:val="00246917"/>
    <w:pPr>
      <w:ind w:left="2160" w:hanging="240"/>
    </w:pPr>
  </w:style>
  <w:style w:type="numbering" w:customStyle="1" w:styleId="11111111">
    <w:name w:val="1 / 1.1 / 1.1.111"/>
    <w:basedOn w:val="a7"/>
    <w:next w:val="111111"/>
    <w:rsid w:val="00246917"/>
    <w:pPr>
      <w:numPr>
        <w:numId w:val="13"/>
      </w:numPr>
    </w:pPr>
  </w:style>
  <w:style w:type="numbering" w:customStyle="1" w:styleId="1ai1">
    <w:name w:val="1 / a / i1"/>
    <w:basedOn w:val="a7"/>
    <w:next w:val="1ai"/>
    <w:rsid w:val="00246917"/>
    <w:pPr>
      <w:numPr>
        <w:numId w:val="6"/>
      </w:numPr>
    </w:pPr>
  </w:style>
  <w:style w:type="character" w:customStyle="1" w:styleId="fts-hit">
    <w:name w:val="fts-hit"/>
    <w:rsid w:val="00246917"/>
  </w:style>
  <w:style w:type="paragraph" w:customStyle="1" w:styleId="11">
    <w:name w:val="Маркированный_1"/>
    <w:basedOn w:val="a4"/>
    <w:semiHidden/>
    <w:rsid w:val="00246917"/>
    <w:pPr>
      <w:numPr>
        <w:ilvl w:val="1"/>
        <w:numId w:val="22"/>
      </w:numPr>
      <w:tabs>
        <w:tab w:val="left" w:pos="900"/>
      </w:tabs>
      <w:spacing w:line="360" w:lineRule="auto"/>
      <w:ind w:firstLine="720"/>
    </w:pPr>
    <w:rPr>
      <w:rFonts w:eastAsia="Calibri"/>
      <w:lang w:val="x-none" w:eastAsia="en-US"/>
    </w:rPr>
  </w:style>
  <w:style w:type="paragraph" w:customStyle="1" w:styleId="afffffffffffc">
    <w:name w:val="Закладка"/>
    <w:basedOn w:val="12"/>
    <w:link w:val="afffffffffffd"/>
    <w:qFormat/>
    <w:rsid w:val="00246917"/>
    <w:pPr>
      <w:autoSpaceDE w:val="0"/>
      <w:autoSpaceDN w:val="0"/>
      <w:adjustRightInd w:val="0"/>
      <w:ind w:firstLine="540"/>
      <w:jc w:val="both"/>
    </w:pPr>
    <w:rPr>
      <w:color w:val="365F91"/>
      <w:sz w:val="24"/>
      <w:lang w:val="x-none" w:eastAsia="x-none"/>
    </w:rPr>
  </w:style>
  <w:style w:type="character" w:customStyle="1" w:styleId="afffffffffffd">
    <w:name w:val="Закладка Знак"/>
    <w:link w:val="afffffffffffc"/>
    <w:rsid w:val="00246917"/>
    <w:rPr>
      <w:rFonts w:ascii="Arial" w:eastAsia="Times New Roman" w:hAnsi="Arial" w:cs="Arial"/>
      <w:b/>
      <w:bCs/>
      <w:color w:val="365F91"/>
      <w:kern w:val="32"/>
      <w:sz w:val="24"/>
      <w:szCs w:val="32"/>
      <w:lang w:val="x-none" w:eastAsia="x-none"/>
    </w:rPr>
  </w:style>
  <w:style w:type="paragraph" w:customStyle="1" w:styleId="1f9">
    <w:name w:val="Абзац списка1"/>
    <w:basedOn w:val="a4"/>
    <w:rsid w:val="00246917"/>
    <w:pPr>
      <w:spacing w:after="200" w:line="276" w:lineRule="auto"/>
      <w:ind w:left="720"/>
      <w:contextualSpacing/>
    </w:pPr>
    <w:rPr>
      <w:rFonts w:ascii="Calibri" w:eastAsia="Calibri" w:hAnsi="Calibri"/>
      <w:sz w:val="22"/>
      <w:szCs w:val="22"/>
      <w:lang w:eastAsia="en-US"/>
    </w:rPr>
  </w:style>
  <w:style w:type="character" w:customStyle="1" w:styleId="Sf">
    <w:name w:val="S_Таблица Знак"/>
    <w:link w:val="S5"/>
    <w:locked/>
    <w:rsid w:val="00246917"/>
    <w:rPr>
      <w:rFonts w:ascii="Arial" w:eastAsia="Times New Roman" w:hAnsi="Arial" w:cs="Times New Roman"/>
      <w:sz w:val="24"/>
      <w:szCs w:val="24"/>
      <w:lang w:val="x-none" w:eastAsia="x-none"/>
    </w:rPr>
  </w:style>
  <w:style w:type="paragraph" w:customStyle="1" w:styleId="afffffffffffe">
    <w:name w:val="Основной"/>
    <w:basedOn w:val="af9"/>
    <w:rsid w:val="00246917"/>
    <w:pPr>
      <w:widowControl/>
      <w:tabs>
        <w:tab w:val="clear" w:pos="996"/>
      </w:tabs>
      <w:ind w:firstLine="680"/>
    </w:pPr>
    <w:rPr>
      <w:sz w:val="28"/>
      <w:lang w:val="x-none"/>
    </w:rPr>
  </w:style>
  <w:style w:type="paragraph" w:customStyle="1" w:styleId="64">
    <w:name w:val="заголовок 6"/>
    <w:basedOn w:val="a4"/>
    <w:next w:val="a4"/>
    <w:rsid w:val="00246917"/>
    <w:pPr>
      <w:keepNext/>
      <w:autoSpaceDE w:val="0"/>
      <w:autoSpaceDN w:val="0"/>
      <w:jc w:val="center"/>
    </w:pPr>
    <w:rPr>
      <w:rFonts w:ascii="Courier New" w:hAnsi="Courier New" w:cs="Courier New"/>
    </w:rPr>
  </w:style>
  <w:style w:type="paragraph" w:customStyle="1" w:styleId="textn">
    <w:name w:val="textn"/>
    <w:basedOn w:val="a4"/>
    <w:rsid w:val="00246917"/>
    <w:pPr>
      <w:spacing w:before="100" w:beforeAutospacing="1" w:after="100" w:afterAutospacing="1"/>
    </w:pPr>
  </w:style>
  <w:style w:type="paragraph" w:customStyle="1" w:styleId="affffffffffff">
    <w:name w:val="Табличный_справа"/>
    <w:basedOn w:val="a4"/>
    <w:rsid w:val="00246917"/>
    <w:pPr>
      <w:jc w:val="right"/>
    </w:pPr>
    <w:rPr>
      <w:sz w:val="22"/>
      <w:szCs w:val="22"/>
    </w:rPr>
  </w:style>
  <w:style w:type="paragraph" w:customStyle="1" w:styleId="ConsPlusDocList">
    <w:name w:val="ConsPlusDocList"/>
    <w:uiPriority w:val="99"/>
    <w:rsid w:val="0024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1">
    <w:name w:val="1 / 1.1 / 1.1.1111"/>
    <w:basedOn w:val="a7"/>
    <w:next w:val="111111"/>
    <w:rsid w:val="00246917"/>
  </w:style>
  <w:style w:type="numbering" w:customStyle="1" w:styleId="1ai11">
    <w:name w:val="1 / a / i11"/>
    <w:basedOn w:val="a7"/>
    <w:next w:val="1ai"/>
    <w:rsid w:val="00246917"/>
  </w:style>
  <w:style w:type="numbering" w:customStyle="1" w:styleId="1fa">
    <w:name w:val="Статья / Раздел1"/>
    <w:basedOn w:val="a7"/>
    <w:next w:val="affffffffff1"/>
    <w:rsid w:val="00246917"/>
  </w:style>
  <w:style w:type="table" w:customStyle="1" w:styleId="2-51">
    <w:name w:val="Средняя заливка 2 - Акцент 51"/>
    <w:basedOn w:val="a6"/>
    <w:next w:val="2-5"/>
    <w:uiPriority w:val="64"/>
    <w:rsid w:val="002469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7"/>
    <w:uiPriority w:val="99"/>
    <w:semiHidden/>
    <w:unhideWhenUsed/>
    <w:rsid w:val="00246917"/>
  </w:style>
  <w:style w:type="numbering" w:customStyle="1" w:styleId="212">
    <w:name w:val="Нет списка21"/>
    <w:next w:val="a7"/>
    <w:uiPriority w:val="99"/>
    <w:semiHidden/>
    <w:unhideWhenUsed/>
    <w:rsid w:val="00246917"/>
  </w:style>
  <w:style w:type="character" w:customStyle="1" w:styleId="ep">
    <w:name w:val="ep"/>
    <w:rsid w:val="00246917"/>
  </w:style>
  <w:style w:type="paragraph" w:customStyle="1" w:styleId="S20">
    <w:name w:val="S_Нумерованный 2"/>
    <w:basedOn w:val="a4"/>
    <w:autoRedefine/>
    <w:rsid w:val="00246917"/>
    <w:pPr>
      <w:numPr>
        <w:numId w:val="23"/>
      </w:numPr>
      <w:tabs>
        <w:tab w:val="left" w:pos="680"/>
      </w:tabs>
      <w:spacing w:line="360" w:lineRule="auto"/>
    </w:pPr>
  </w:style>
  <w:style w:type="numbering" w:customStyle="1" w:styleId="1111111111">
    <w:name w:val="1 / 1.1 / 1.1.11111"/>
    <w:basedOn w:val="a7"/>
    <w:next w:val="111111"/>
    <w:rsid w:val="00246917"/>
    <w:pPr>
      <w:numPr>
        <w:numId w:val="21"/>
      </w:numPr>
    </w:pPr>
  </w:style>
  <w:style w:type="numbering" w:customStyle="1" w:styleId="1ai111">
    <w:name w:val="1 / a / i111"/>
    <w:basedOn w:val="a7"/>
    <w:next w:val="1ai"/>
    <w:rsid w:val="00246917"/>
    <w:pPr>
      <w:numPr>
        <w:numId w:val="14"/>
      </w:numPr>
    </w:pPr>
  </w:style>
  <w:style w:type="table" w:customStyle="1" w:styleId="2-511">
    <w:name w:val="Средняя заливка 2 - Акцент 511"/>
    <w:basedOn w:val="a6"/>
    <w:next w:val="2-5"/>
    <w:uiPriority w:val="64"/>
    <w:rsid w:val="002469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46917"/>
    <w:rPr>
      <w:rFonts w:ascii="Times New Roman" w:eastAsia="Times New Roman" w:hAnsi="Times New Roman" w:cs="Times New Roman"/>
      <w:i/>
      <w:szCs w:val="28"/>
      <w:lang w:val="x-none" w:eastAsia="x-none"/>
    </w:rPr>
  </w:style>
  <w:style w:type="paragraph" w:customStyle="1" w:styleId="S31">
    <w:name w:val="S_Нумерованный_3.1"/>
    <w:basedOn w:val="S6"/>
    <w:autoRedefine/>
    <w:rsid w:val="00246917"/>
    <w:pPr>
      <w:numPr>
        <w:numId w:val="24"/>
      </w:numPr>
      <w:tabs>
        <w:tab w:val="num" w:pos="360"/>
      </w:tabs>
      <w:ind w:firstLine="567"/>
    </w:pPr>
    <w:rPr>
      <w:color w:val="FF0000"/>
      <w:lang w:eastAsia="en-US"/>
    </w:rPr>
  </w:style>
  <w:style w:type="numbering" w:customStyle="1" w:styleId="11111151">
    <w:name w:val="1 / 1.1 / 1.1.151"/>
    <w:basedOn w:val="a7"/>
    <w:next w:val="111111"/>
    <w:rsid w:val="00246917"/>
    <w:pPr>
      <w:numPr>
        <w:numId w:val="59"/>
      </w:numPr>
    </w:pPr>
  </w:style>
  <w:style w:type="paragraph" w:customStyle="1" w:styleId="3f3">
    <w:name w:val="Основной текст3"/>
    <w:basedOn w:val="a4"/>
    <w:rsid w:val="00246917"/>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 w:type="numbering" w:customStyle="1" w:styleId="11111152">
    <w:name w:val="1 / 1.1 / 1.1.152"/>
    <w:basedOn w:val="a7"/>
    <w:next w:val="111111"/>
    <w:rsid w:val="00246917"/>
    <w:pPr>
      <w:numPr>
        <w:numId w:val="3"/>
      </w:numPr>
    </w:pPr>
  </w:style>
  <w:style w:type="numbering" w:customStyle="1" w:styleId="11111153">
    <w:name w:val="1 / 1.1 / 1.1.153"/>
    <w:basedOn w:val="a7"/>
    <w:next w:val="111111"/>
    <w:rsid w:val="00246917"/>
    <w:pPr>
      <w:numPr>
        <w:numId w:val="7"/>
      </w:numPr>
    </w:pPr>
  </w:style>
  <w:style w:type="numbering" w:customStyle="1" w:styleId="3f4">
    <w:name w:val="Нет списка3"/>
    <w:next w:val="a7"/>
    <w:uiPriority w:val="99"/>
    <w:semiHidden/>
    <w:unhideWhenUsed/>
    <w:rsid w:val="00246917"/>
  </w:style>
  <w:style w:type="paragraph" w:customStyle="1" w:styleId="Title">
    <w:name w:val="Title!Название НПА"/>
    <w:basedOn w:val="a4"/>
    <w:rsid w:val="00246917"/>
    <w:pPr>
      <w:spacing w:before="240" w:after="60"/>
      <w:jc w:val="center"/>
      <w:outlineLvl w:val="0"/>
    </w:pPr>
    <w:rPr>
      <w:rFonts w:cs="Arial"/>
      <w:b/>
      <w:bCs/>
      <w:kern w:val="28"/>
      <w:sz w:val="32"/>
      <w:szCs w:val="32"/>
    </w:rPr>
  </w:style>
  <w:style w:type="paragraph" w:customStyle="1" w:styleId="Application">
    <w:name w:val="Application!Приложение"/>
    <w:rsid w:val="0024691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691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6917"/>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72.16.0.13\content\act\387507c3-b80d-4c0d-9291-8cdc81673f2b.html" TargetMode="External"/><Relationship Id="rId18" Type="http://schemas.openxmlformats.org/officeDocument/2006/relationships/hyperlink" Target="file:///\\172.16.0.13\content\act\0fd8e9c4-0779-4774-8597-c4d226736f32.html" TargetMode="External"/><Relationship Id="rId26" Type="http://schemas.openxmlformats.org/officeDocument/2006/relationships/hyperlink" Target="file:///\\172.16.0.13\content\act\39cd0134-68ce-4fbf-82ad-44f4203d5e50.html" TargetMode="External"/><Relationship Id="rId39" Type="http://schemas.openxmlformats.org/officeDocument/2006/relationships/hyperlink" Target="http://integral.ru/download/literatur/2.1.6.1032-01.pdf" TargetMode="External"/><Relationship Id="rId3" Type="http://schemas.openxmlformats.org/officeDocument/2006/relationships/styles" Target="styles.xml"/><Relationship Id="rId21" Type="http://schemas.openxmlformats.org/officeDocument/2006/relationships/hyperlink" Target="file:///\\172.16.0.13\content\act\e6b4a62a-869f-4141-a89f-e87df378a77a.html" TargetMode="External"/><Relationship Id="rId34" Type="http://schemas.openxmlformats.org/officeDocument/2006/relationships/hyperlink" Target="normacs://normacs.ru/1050F?dob=41821.000185&amp;dol=41876.66686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file:///\\172.16.0.13\content\act\96e20c02-1b12-465a-b64c-24aa92270007.html" TargetMode="External"/><Relationship Id="rId25" Type="http://schemas.openxmlformats.org/officeDocument/2006/relationships/hyperlink" Target="file:///\\172.16.0.13\content\act\a18c6996-e905-4e69-a20d-1dafbf835573.html" TargetMode="External"/><Relationship Id="rId33" Type="http://schemas.openxmlformats.org/officeDocument/2006/relationships/hyperlink" Target="normacs://normacs.ru/1050F?dob=41821.000185&amp;dol=41876.678287" TargetMode="External"/><Relationship Id="rId38" Type="http://schemas.openxmlformats.org/officeDocument/2006/relationships/hyperlink" Target="file:///\\172.16.0.13\content\act\90c1a59a-598c-43b1-972d-f37eb8d9ab99.doc" TargetMode="External"/><Relationship Id="rId2" Type="http://schemas.openxmlformats.org/officeDocument/2006/relationships/numbering" Target="numbering.xml"/><Relationship Id="rId16" Type="http://schemas.openxmlformats.org/officeDocument/2006/relationships/hyperlink" Target="file:///\\172.16.0.13\content\act\819e429d-7874-4193-afbd-e683538d976c.html" TargetMode="External"/><Relationship Id="rId20" Type="http://schemas.openxmlformats.org/officeDocument/2006/relationships/hyperlink" Target="file:///\\172.16.0.13\content\act\1286e8cf-317a-47ba-aa4b-fe62c0ea8781.html" TargetMode="External"/><Relationship Id="rId29" Type="http://schemas.openxmlformats.org/officeDocument/2006/relationships/hyperlink" Target="file:///\\172.16.0.13\content\act\f38ae4d2-0425-4cae-a352-4229778fed79.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72.16.0.13\content\act\038210ec-18d1-498e-ae8a-7867418595c5.html" TargetMode="External"/><Relationship Id="rId24" Type="http://schemas.openxmlformats.org/officeDocument/2006/relationships/hyperlink" Target="file:///\\172.16.0.13\content\act\c4f24d4c-5e2a-4423-b021-bbb0fbc02e90.html" TargetMode="External"/><Relationship Id="rId32" Type="http://schemas.openxmlformats.org/officeDocument/2006/relationships/hyperlink" Target="file:///\\172.16.0.13\content\act\1286e8cf-317a-47ba-aa4b-fe62c0ea8781.html" TargetMode="External"/><Relationship Id="rId37" Type="http://schemas.openxmlformats.org/officeDocument/2006/relationships/hyperlink" Target="file:///\\172.16.0.13\content\act\96e20c02-1b12-465a-b64c-24aa92270007.html" TargetMode="External"/><Relationship Id="rId40" Type="http://schemas.openxmlformats.org/officeDocument/2006/relationships/hyperlink" Target="file:///\\172.16.0.13\content\act\4786c579-589f-4527-9eaa-1921ad191324.html" TargetMode="External"/><Relationship Id="rId5" Type="http://schemas.openxmlformats.org/officeDocument/2006/relationships/settings" Target="settings.xml"/><Relationship Id="rId15" Type="http://schemas.openxmlformats.org/officeDocument/2006/relationships/hyperlink" Target="file:///\\172.16.0.13\content\act\4aa6db79-255f-4a18-9856-8471aac24876.html" TargetMode="External"/><Relationship Id="rId23" Type="http://schemas.openxmlformats.org/officeDocument/2006/relationships/hyperlink" Target="file:///\\172.16.0.13\content\act\4c47d362-26cf-451e-9f1c-474dd313f871.html" TargetMode="External"/><Relationship Id="rId28" Type="http://schemas.openxmlformats.org/officeDocument/2006/relationships/hyperlink" Target="file:///\\172.16.0.13\content\act\4786c579-589f-4527-9eaa-1921ad191324.html" TargetMode="External"/><Relationship Id="rId36" Type="http://schemas.openxmlformats.org/officeDocument/2006/relationships/image" Target="media/image4.wmf"/><Relationship Id="rId10" Type="http://schemas.openxmlformats.org/officeDocument/2006/relationships/hyperlink" Target="http://zakon.scli.ru/ru/legal_texts/all/extended/index.php?do4=document&amp;id4=96e20c02-1b12-465a-b64c-24aa92270007" TargetMode="External"/><Relationship Id="rId19" Type="http://schemas.openxmlformats.org/officeDocument/2006/relationships/hyperlink" Target="file:///\\172.16.0.13\content\act\c800038e-6f70-455a-a346-346d9ff89247.html" TargetMode="External"/><Relationship Id="rId31" Type="http://schemas.openxmlformats.org/officeDocument/2006/relationships/hyperlink" Target="file:///\\172.16.0.13\content\act\c800038e-6f70-455a-a346-346d9ff8924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172.16.0.13\content\act\9cf2f1c3-393d-4051-a52d-9923b0e51c0c.html" TargetMode="External"/><Relationship Id="rId22" Type="http://schemas.openxmlformats.org/officeDocument/2006/relationships/hyperlink" Target="file:///\\172.16.0.13\content\act\313ae05c-60d9-4f9e-8a34-d942808694a8.html" TargetMode="External"/><Relationship Id="rId27" Type="http://schemas.openxmlformats.org/officeDocument/2006/relationships/hyperlink" Target="file:///\\172.16.0.13\content\act\39e18fbb-9a65-4c81-9edc-e24e33dc8294.html" TargetMode="External"/><Relationship Id="rId30" Type="http://schemas.openxmlformats.org/officeDocument/2006/relationships/hyperlink" Target="file:///\\172.16.0.13\content\act\e32de609-f86c-4496-bf8f-b5c62681713f.html" TargetMode="External"/><Relationship Id="rId35" Type="http://schemas.openxmlformats.org/officeDocument/2006/relationships/image" Target="media/image3.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D27F-CE2C-4AA0-AE6D-6C9868DF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132</Pages>
  <Words>38788</Words>
  <Characters>221096</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Зайцева Анна анатольевна</cp:lastModifiedBy>
  <cp:revision>9</cp:revision>
  <cp:lastPrinted>2022-05-31T06:04:00Z</cp:lastPrinted>
  <dcterms:created xsi:type="dcterms:W3CDTF">2022-05-27T05:50:00Z</dcterms:created>
  <dcterms:modified xsi:type="dcterms:W3CDTF">2022-05-31T06:14:00Z</dcterms:modified>
</cp:coreProperties>
</file>