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A01EEE" w:rsidRDefault="00245C99" w:rsidP="00A01EE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№ 2757-п</w:t>
      </w:r>
      <w:r w:rsidR="00A44F85" w:rsidRPr="00A01EE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01EEE" w:rsidRDefault="00A44F85" w:rsidP="00A01EE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A01EEE" w:rsidRDefault="00F5265D" w:rsidP="00A01EE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01EEE" w:rsidRPr="00A01EEE" w:rsidRDefault="00A01EEE" w:rsidP="00A01EEE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A01EEE">
        <w:rPr>
          <w:rFonts w:ascii="PT Astra Serif" w:hAnsi="PT Astra Serif"/>
          <w:sz w:val="28"/>
          <w:szCs w:val="28"/>
        </w:rPr>
        <w:t>О внесении изменений</w:t>
      </w:r>
      <w:r w:rsidRPr="00A01EEE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в постановление</w:t>
      </w:r>
    </w:p>
    <w:p w:rsidR="00A01EEE" w:rsidRPr="00A01EEE" w:rsidRDefault="00A01EEE" w:rsidP="00A01EEE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A01EEE">
        <w:rPr>
          <w:rFonts w:ascii="PT Astra Serif" w:hAnsi="PT Astra Serif"/>
          <w:kern w:val="1"/>
          <w:sz w:val="28"/>
          <w:szCs w:val="28"/>
          <w:lang w:eastAsia="ru-RU"/>
        </w:rPr>
        <w:t xml:space="preserve">администрации города Югорска от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31.10.2018</w:t>
      </w:r>
    </w:p>
    <w:p w:rsidR="00A01EEE" w:rsidRPr="00A01EEE" w:rsidRDefault="00A01EEE" w:rsidP="00A01EEE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01EEE">
        <w:rPr>
          <w:rFonts w:ascii="PT Astra Serif" w:hAnsi="PT Astra Serif"/>
          <w:kern w:val="1"/>
          <w:sz w:val="28"/>
          <w:szCs w:val="28"/>
          <w:lang w:eastAsia="ru-RU"/>
        </w:rPr>
        <w:t xml:space="preserve">№ 3008 </w:t>
      </w: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A01EEE" w:rsidRPr="00A01EEE" w:rsidRDefault="00A01EEE" w:rsidP="00A01EEE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01EEE">
        <w:rPr>
          <w:rFonts w:ascii="PT Astra Serif" w:hAnsi="PT Astra Serif"/>
          <w:sz w:val="28"/>
          <w:szCs w:val="28"/>
        </w:rPr>
        <w:t xml:space="preserve">города Югорска </w:t>
      </w:r>
      <w:r>
        <w:rPr>
          <w:rFonts w:ascii="PT Astra Serif" w:hAnsi="PT Astra Serif"/>
          <w:sz w:val="28"/>
          <w:szCs w:val="28"/>
        </w:rPr>
        <w:t>«Молодежная политика</w:t>
      </w:r>
    </w:p>
    <w:p w:rsidR="00A01EEE" w:rsidRPr="00A01EEE" w:rsidRDefault="00A01EEE" w:rsidP="00A01EEE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A01EEE">
        <w:rPr>
          <w:rFonts w:ascii="PT Astra Serif" w:hAnsi="PT Astra Serif"/>
          <w:sz w:val="28"/>
          <w:szCs w:val="28"/>
        </w:rPr>
        <w:t xml:space="preserve">и организация временного трудоустройства» </w:t>
      </w:r>
    </w:p>
    <w:p w:rsidR="00A01EEE" w:rsidRPr="00A01EEE" w:rsidRDefault="00A01EEE" w:rsidP="00A0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EEE" w:rsidRPr="00A01EEE" w:rsidRDefault="00A01EEE" w:rsidP="00A0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EEE" w:rsidRPr="00A01EEE" w:rsidRDefault="00A01EEE" w:rsidP="00A0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EEE" w:rsidRPr="00A01EEE" w:rsidRDefault="00A01EEE" w:rsidP="00A0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EEE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  <w:bookmarkStart w:id="0" w:name="_GoBack"/>
      <w:bookmarkEnd w:id="0"/>
    </w:p>
    <w:p w:rsidR="00A01EEE" w:rsidRPr="00A01EEE" w:rsidRDefault="00A01EEE" w:rsidP="00A01E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1EE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01EEE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от 12.11.2019 № 2423, от 23.12.2019 № 2753, от 24.12.2019 № 2789,                          от 09.04.2020 № 548, от 28.09.2020 № 1389, от 22.12.2020 № 1926,                           от 22.12.2020 № 1927, от 26.04.2021 № 600-п, от 24.09.2021 № 1792-п,                      от 15.11.2021 № 2171-п</w:t>
      </w:r>
      <w:proofErr w:type="gramEnd"/>
      <w:r w:rsidRPr="00A01EEE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A01EEE">
        <w:rPr>
          <w:rFonts w:ascii="PT Astra Serif" w:hAnsi="PT Astra Serif"/>
          <w:sz w:val="28"/>
          <w:szCs w:val="28"/>
        </w:rPr>
        <w:t>от 20.12.2021 № 2437-п, от 02.03.2022 № 374-п,                     от 20.07.2022 № 1585-п, от 14.11.2022 № 2383-п, от 14.11.2022 № 2389-п,                    от 21.12.2022 № 2684-п) следующие изменения:</w:t>
      </w:r>
      <w:proofErr w:type="gramEnd"/>
    </w:p>
    <w:p w:rsidR="00A01EEE" w:rsidRPr="00A01EEE" w:rsidRDefault="00A01EEE" w:rsidP="00A01EEE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A01EEE">
        <w:rPr>
          <w:rFonts w:ascii="PT Astra Serif" w:hAnsi="PT Astra Serif"/>
          <w:kern w:val="1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01EEE" w:rsidRPr="00A01EEE" w:rsidRDefault="00A01EEE" w:rsidP="00A01EEE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A01EEE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458"/>
      </w:tblGrid>
      <w:tr w:rsidR="00A01EEE" w:rsidRPr="00A01EEE" w:rsidTr="00A01EE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E" w:rsidRPr="00A01EEE" w:rsidRDefault="00A01EEE" w:rsidP="00A01EEE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01EE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820 696,8 тыс</w:t>
            </w:r>
            <w:r w:rsidRPr="00A01EEE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78 880,5 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01EEE" w:rsidRPr="00CF64AD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75 375,4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70 915,7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64 492,9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01EEE" w:rsidRPr="00A01EEE" w:rsidRDefault="00A01EEE" w:rsidP="00A01EEE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2026 – 2030 год – </w:t>
            </w:r>
            <w:r w:rsidRPr="00A01EE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322 434,5</w:t>
            </w:r>
            <w:r w:rsidRPr="00A01EEE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A01EEE" w:rsidRPr="00A01EEE" w:rsidRDefault="00A01EEE" w:rsidP="00A01EEE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01EEE">
        <w:rPr>
          <w:rFonts w:ascii="PT Astra Serif" w:hAnsi="PT Astra Serif"/>
          <w:sz w:val="28"/>
          <w:szCs w:val="28"/>
        </w:rPr>
        <w:t>».</w:t>
      </w:r>
    </w:p>
    <w:p w:rsidR="00A01EEE" w:rsidRPr="00A01EEE" w:rsidRDefault="00A01EEE" w:rsidP="00A01EEE">
      <w:pPr>
        <w:pStyle w:val="ad"/>
        <w:spacing w:line="276" w:lineRule="auto"/>
        <w:ind w:firstLine="567"/>
        <w:rPr>
          <w:rFonts w:ascii="PT Astra Serif" w:hAnsi="PT Astra Serif"/>
          <w:kern w:val="1"/>
          <w:sz w:val="28"/>
          <w:szCs w:val="28"/>
        </w:rPr>
      </w:pPr>
      <w:r w:rsidRPr="00A01EEE">
        <w:rPr>
          <w:rFonts w:ascii="PT Astra Serif" w:hAnsi="PT Astra Serif"/>
          <w:kern w:val="1"/>
          <w:sz w:val="28"/>
          <w:szCs w:val="28"/>
        </w:rPr>
        <w:t>1.2. Таблицу 2 изложить в новой редакции (приложение).</w:t>
      </w:r>
    </w:p>
    <w:p w:rsidR="00A01EEE" w:rsidRPr="00A01EEE" w:rsidRDefault="00A01EEE" w:rsidP="00A01EEE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EEE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A01EEE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A01EEE" w:rsidRPr="00A01EEE" w:rsidRDefault="00A01EEE" w:rsidP="00A01EE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01EEE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01EEE" w:rsidRPr="00A01EEE" w:rsidRDefault="00A01EEE" w:rsidP="00A01EE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A01EEE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A01EE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01EEE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A01EEE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01EEE">
        <w:rPr>
          <w:rFonts w:ascii="PT Astra Serif" w:hAnsi="PT Astra Serif"/>
          <w:sz w:val="28"/>
          <w:szCs w:val="28"/>
          <w:lang w:eastAsia="ru-RU"/>
        </w:rPr>
        <w:t xml:space="preserve"> Л.И. </w:t>
      </w:r>
      <w:proofErr w:type="spellStart"/>
      <w:r w:rsidRPr="00A01EEE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A01EEE">
        <w:rPr>
          <w:rFonts w:ascii="PT Astra Serif" w:hAnsi="PT Astra Serif"/>
          <w:sz w:val="28"/>
          <w:szCs w:val="28"/>
          <w:lang w:eastAsia="ru-RU"/>
        </w:rPr>
        <w:t>.</w:t>
      </w:r>
    </w:p>
    <w:p w:rsidR="00A01EEE" w:rsidRPr="00A01EEE" w:rsidRDefault="00A01EEE" w:rsidP="00A01EEE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A01EEE" w:rsidRPr="00CF64AD" w:rsidRDefault="00A01EEE" w:rsidP="00A01EEE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A01EEE" w:rsidRPr="00CF64AD" w:rsidRDefault="00A01EEE" w:rsidP="00A01EEE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A01EEE" w:rsidRDefault="00A01EEE" w:rsidP="00A01EEE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обязанности</w:t>
      </w:r>
    </w:p>
    <w:p w:rsidR="00A01EEE" w:rsidRPr="00A01EEE" w:rsidRDefault="00A01EEE" w:rsidP="00A01EEE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A01EE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ы города Югорска  </w:t>
      </w:r>
      <w:r w:rsidRPr="00A01EE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   </w:t>
      </w:r>
      <w:r w:rsidR="00CF64AD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Д.А. Крылов</w:t>
      </w:r>
    </w:p>
    <w:p w:rsidR="00A01EEE" w:rsidRPr="00A01EEE" w:rsidRDefault="00A01EEE" w:rsidP="00A01EEE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A01EEE" w:rsidRPr="00A01EEE" w:rsidRDefault="00A01EEE" w:rsidP="00A01EE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01EEE" w:rsidRPr="00D56681" w:rsidRDefault="00A01EEE" w:rsidP="00A01EEE">
      <w:pPr>
        <w:rPr>
          <w:rFonts w:ascii="PT Astra Serif" w:hAnsi="PT Astra Serif"/>
        </w:rPr>
        <w:sectPr w:rsidR="00A01EEE" w:rsidRPr="00D56681" w:rsidSect="005103F3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01EEE" w:rsidRPr="00A01EEE" w:rsidRDefault="00A01EEE" w:rsidP="00A01EE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A01EEE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>Приложение</w:t>
      </w:r>
    </w:p>
    <w:p w:rsidR="00A01EEE" w:rsidRPr="00A01EEE" w:rsidRDefault="00A01EEE" w:rsidP="00A01EE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A01EE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к постановлению </w:t>
      </w:r>
    </w:p>
    <w:p w:rsidR="00A01EEE" w:rsidRPr="00A01EEE" w:rsidRDefault="00A01EEE" w:rsidP="00A01EE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A01EEE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администрации города Югорска </w:t>
      </w:r>
    </w:p>
    <w:p w:rsidR="00A01EEE" w:rsidRPr="00A01EEE" w:rsidRDefault="00245C99" w:rsidP="00A01EEE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>от 28 декабря 2022 года № 2757-п</w:t>
      </w:r>
    </w:p>
    <w:p w:rsidR="00A01EEE" w:rsidRPr="00A01EEE" w:rsidRDefault="00A01EEE" w:rsidP="00A01EEE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A01EEE" w:rsidRPr="00A01EEE" w:rsidRDefault="00A01EEE" w:rsidP="00A01EEE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A01EEE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A01EEE" w:rsidRPr="00A01EEE" w:rsidRDefault="00A01EEE" w:rsidP="00A01EEE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A01EEE" w:rsidRPr="00A01EEE" w:rsidRDefault="00A01EEE" w:rsidP="00A01EEE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  <w:r w:rsidRPr="00A01EEE">
        <w:rPr>
          <w:rFonts w:ascii="PT Astra Serif" w:hAnsi="PT Astra Serif"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A01EEE" w:rsidRPr="00A01EEE" w:rsidRDefault="00A01EEE" w:rsidP="00A01EEE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157"/>
        <w:gridCol w:w="1680"/>
        <w:gridCol w:w="2147"/>
        <w:gridCol w:w="1381"/>
        <w:gridCol w:w="943"/>
        <w:gridCol w:w="884"/>
        <w:gridCol w:w="884"/>
        <w:gridCol w:w="745"/>
        <w:gridCol w:w="745"/>
        <w:gridCol w:w="745"/>
        <w:gridCol w:w="745"/>
        <w:gridCol w:w="884"/>
        <w:gridCol w:w="1162"/>
      </w:tblGrid>
      <w:tr w:rsidR="00A01EEE" w:rsidRPr="00A01EEE" w:rsidTr="00A01EEE">
        <w:trPr>
          <w:tblHeader/>
        </w:trPr>
        <w:tc>
          <w:tcPr>
            <w:tcW w:w="23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17" w:type="pct"/>
            <w:gridSpan w:val="9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A01EEE" w:rsidRPr="00A01EEE" w:rsidTr="00A01EEE">
        <w:trPr>
          <w:tblHeader/>
        </w:trPr>
        <w:tc>
          <w:tcPr>
            <w:tcW w:w="23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98" w:type="pct"/>
            <w:gridSpan w:val="8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A01EEE" w:rsidRPr="00A01EEE" w:rsidTr="00A01EEE">
        <w:trPr>
          <w:trHeight w:val="184"/>
          <w:tblHeader/>
        </w:trPr>
        <w:tc>
          <w:tcPr>
            <w:tcW w:w="23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9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2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2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2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2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99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94" w:type="pct"/>
            <w:shd w:val="clear" w:color="000000" w:fill="FFFFFF"/>
            <w:textDirection w:val="btLr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A01EEE" w:rsidRPr="00A01EEE" w:rsidTr="00A01EEE">
        <w:trPr>
          <w:tblHeader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01EEE" w:rsidRPr="00A01EEE" w:rsidTr="00A01EEE">
        <w:trPr>
          <w:trHeight w:val="300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9" w:type="pct"/>
            <w:gridSpan w:val="13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Подпрограмма 1 «Молодежь города Югорска»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9 398,5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9 398,5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1 443,9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1 443,9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внебюджетные </w:t>
            </w: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A01E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и участие в мероприятиях </w:t>
            </w:r>
            <w:proofErr w:type="spellStart"/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2 939,2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2 039,2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A01E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организации и осуществлению мероприятий по работе с детьми и молодежью (6)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532 981,8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42 460,0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47 147,4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51 704,4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209 000,0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372 525,4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32 217,0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36 808,4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160 456,4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29 400,0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Организационно – техническое и финансовое обеспечение  </w:t>
            </w: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Управления социальной политики администрации города Югорска (1,2,3,4,5,7,8,9)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151 697,7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151 697,7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rPr>
          <w:trHeight w:val="311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«Социальная активность» (1,2,3,4)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729 136,9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58 931,4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62 231,1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62 904,9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68 959,5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64 745,0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64 745,0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57 770,0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288 850,0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567 780,5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45 671,4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47 451,1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47 974,5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54 063,5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49 900,0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49 900,0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45 470,0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227 350,0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160 456,4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01EEE" w:rsidRPr="00A01EEE" w:rsidTr="00A01EEE">
        <w:trPr>
          <w:trHeight w:val="247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69" w:type="pct"/>
            <w:gridSpan w:val="13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Подпрограмма 2 «Временное трудоустройство в городе </w:t>
            </w:r>
            <w:proofErr w:type="spellStart"/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A01E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общественных работ для незанятых трудовой деятельностью и безработных </w:t>
            </w: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37 632,5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3 891,1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4 523,8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4 284,3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4 028,2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4 135,2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3 209,3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2 265,1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11 295,5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24 437,5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2 363,7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2 703,2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2 573,8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2 336,5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2 425,2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1 725,9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1 723,2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8 586,0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13 195,0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1 527,4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1 820,6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1 710,5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1 691,7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1 710,0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1 483,4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2 709,5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2 919,4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2 919,4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rPr>
          <w:trHeight w:val="317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1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1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1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</w:t>
            </w:r>
          </w:p>
          <w:p w:rsidR="00A01EEE" w:rsidRPr="00A01EEE" w:rsidRDefault="00A01EEE" w:rsidP="00A01E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44 950,1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719,4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4 595,4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5 276,8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5 823,4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2 462,4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3 716,7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18 583,5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17 532,0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1 154,3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493,1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2 809,4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5 751,5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27 418,1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2 467,4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2 566,4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12 832,0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5 161,6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462,8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2 697,0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3 361,2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1 988,5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1 800,4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708,5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690,3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690,3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568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«Содействие занятости </w:t>
            </w:r>
            <w:proofErr w:type="gramStart"/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условий </w:t>
            </w: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дошкольного образования для детей в возрасте до трех лет» (7)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rPr>
          <w:trHeight w:val="303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rPr>
          <w:trHeight w:val="464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91 559,9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8 858,0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6 307,1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9 365,3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9 921,0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10 630,4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6 170,7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6 722,9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33 584,5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49 146,4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4 358,0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42 413,5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2 259,2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3 860,3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4 294,0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16 250,0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1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85" w:type="pct"/>
            <w:gridSpan w:val="3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820 696,8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78 880,5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A01EEE" w:rsidRPr="00A01EEE" w:rsidTr="00A01EEE">
        <w:trPr>
          <w:trHeight w:val="487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50 046,4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610 194,0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160 456,4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85" w:type="pct"/>
            <w:gridSpan w:val="3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85" w:type="pct"/>
            <w:gridSpan w:val="3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85" w:type="pct"/>
            <w:gridSpan w:val="3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820 696,8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78 880,5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50 046,4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610 194,0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160 456,4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85" w:type="pct"/>
            <w:gridSpan w:val="3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5" w:type="pct"/>
            <w:gridSpan w:val="3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1 371,3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1685" w:type="pct"/>
            <w:gridSpan w:val="3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819 325,5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67 693,9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67 262,4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78 880,5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49 950,9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4 562,5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608 918,2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48 434,5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85" w:type="pct"/>
            <w:gridSpan w:val="3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160 456,4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01EEE" w:rsidRPr="00A01EEE" w:rsidTr="00A01EEE">
        <w:trPr>
          <w:trHeight w:val="266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85" w:type="pct"/>
            <w:gridSpan w:val="3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59" w:type="pct"/>
            <w:gridSpan w:val="2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665 183,4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54 930,1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55 303,4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59 760,4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65 302,4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61 731,0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57 438,9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51 791,2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258 926,0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46 230,7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4 200,1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4 046,8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5 052,7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5 254,0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5 686,0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2 393,9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3 271,2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16 326,0</w:t>
            </w:r>
          </w:p>
        </w:tc>
      </w:tr>
      <w:tr w:rsidR="00A01EEE" w:rsidRPr="00A01EEE" w:rsidTr="00A01EEE">
        <w:trPr>
          <w:trHeight w:val="516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458 496,3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37 770,0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37 076,6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39 777,3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45 152,4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40 200,0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36 220,0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181 100,0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160 456,4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9" w:type="pct"/>
            <w:gridSpan w:val="2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151 735,5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12 439,2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01EEE" w:rsidRPr="00A01EEE" w:rsidTr="00A01EEE">
        <w:trPr>
          <w:trHeight w:val="477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rPr>
          <w:trHeight w:val="475"/>
        </w:trPr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151 697,7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959" w:type="pct"/>
            <w:gridSpan w:val="2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3 705,2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444,4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3 705,2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444,4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59" w:type="pct"/>
            <w:gridSpan w:val="2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1EEE" w:rsidRPr="00A01EEE" w:rsidTr="00A01EEE">
        <w:tc>
          <w:tcPr>
            <w:tcW w:w="231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9" w:type="pct"/>
            <w:gridSpan w:val="2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01EEE" w:rsidRPr="00A01EEE" w:rsidRDefault="00A01EEE" w:rsidP="007D4E3F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01EEE" w:rsidRPr="00A01EEE" w:rsidRDefault="00A01EEE" w:rsidP="007D4E3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01EE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A01EEE" w:rsidRPr="00963CC7" w:rsidRDefault="00A01EEE" w:rsidP="00A01EEE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A01E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EE" w:rsidRPr="00A01EEE" w:rsidRDefault="00A01EEE" w:rsidP="00A01EEE">
    <w:pPr>
      <w:pStyle w:val="a8"/>
      <w:jc w:val="center"/>
      <w:rPr>
        <w:rFonts w:ascii="PT Astra Serif" w:hAnsi="PT Astra Serif"/>
        <w:sz w:val="22"/>
        <w:szCs w:val="22"/>
      </w:rPr>
    </w:pPr>
    <w:r w:rsidRPr="00A01EEE">
      <w:rPr>
        <w:rFonts w:ascii="PT Astra Serif" w:hAnsi="PT Astra Serif"/>
        <w:sz w:val="22"/>
        <w:szCs w:val="22"/>
      </w:rPr>
      <w:fldChar w:fldCharType="begin"/>
    </w:r>
    <w:r w:rsidRPr="00A01EEE">
      <w:rPr>
        <w:rFonts w:ascii="PT Astra Serif" w:hAnsi="PT Astra Serif"/>
        <w:sz w:val="22"/>
        <w:szCs w:val="22"/>
      </w:rPr>
      <w:instrText>PAGE   \* MERGEFORMAT</w:instrText>
    </w:r>
    <w:r w:rsidRPr="00A01EEE">
      <w:rPr>
        <w:rFonts w:ascii="PT Astra Serif" w:hAnsi="PT Astra Serif"/>
        <w:sz w:val="22"/>
        <w:szCs w:val="22"/>
      </w:rPr>
      <w:fldChar w:fldCharType="separate"/>
    </w:r>
    <w:r w:rsidR="005103F3">
      <w:rPr>
        <w:rFonts w:ascii="PT Astra Serif" w:hAnsi="PT Astra Serif"/>
        <w:noProof/>
        <w:sz w:val="22"/>
        <w:szCs w:val="22"/>
      </w:rPr>
      <w:t>3</w:t>
    </w:r>
    <w:r w:rsidRPr="00A01EEE">
      <w:rPr>
        <w:rFonts w:ascii="PT Astra Serif" w:hAnsi="PT Astra Serif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7FF00C0"/>
    <w:multiLevelType w:val="hybridMultilevel"/>
    <w:tmpl w:val="7FD8E890"/>
    <w:lvl w:ilvl="0" w:tplc="018A4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DD0"/>
    <w:multiLevelType w:val="hybridMultilevel"/>
    <w:tmpl w:val="DF1CC0E6"/>
    <w:lvl w:ilvl="0" w:tplc="580C4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8"/>
  </w:num>
  <w:num w:numId="5">
    <w:abstractNumId w:val="24"/>
  </w:num>
  <w:num w:numId="6">
    <w:abstractNumId w:val="31"/>
  </w:num>
  <w:num w:numId="7">
    <w:abstractNumId w:val="10"/>
  </w:num>
  <w:num w:numId="8">
    <w:abstractNumId w:val="30"/>
  </w:num>
  <w:num w:numId="9">
    <w:abstractNumId w:val="38"/>
  </w:num>
  <w:num w:numId="10">
    <w:abstractNumId w:val="35"/>
  </w:num>
  <w:num w:numId="11">
    <w:abstractNumId w:val="39"/>
  </w:num>
  <w:num w:numId="12">
    <w:abstractNumId w:val="32"/>
  </w:num>
  <w:num w:numId="13">
    <w:abstractNumId w:val="4"/>
  </w:num>
  <w:num w:numId="14">
    <w:abstractNumId w:val="37"/>
  </w:num>
  <w:num w:numId="15">
    <w:abstractNumId w:val="6"/>
  </w:num>
  <w:num w:numId="16">
    <w:abstractNumId w:val="15"/>
  </w:num>
  <w:num w:numId="17">
    <w:abstractNumId w:val="2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34"/>
  </w:num>
  <w:num w:numId="26">
    <w:abstractNumId w:val="18"/>
  </w:num>
  <w:num w:numId="27">
    <w:abstractNumId w:val="36"/>
  </w:num>
  <w:num w:numId="28">
    <w:abstractNumId w:val="5"/>
  </w:num>
  <w:num w:numId="29">
    <w:abstractNumId w:val="16"/>
  </w:num>
  <w:num w:numId="30">
    <w:abstractNumId w:val="28"/>
  </w:num>
  <w:num w:numId="31">
    <w:abstractNumId w:val="12"/>
  </w:num>
  <w:num w:numId="32">
    <w:abstractNumId w:val="1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3"/>
  </w:num>
  <w:num w:numId="37">
    <w:abstractNumId w:val="17"/>
  </w:num>
  <w:num w:numId="38">
    <w:abstractNumId w:val="19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</w:num>
  <w:num w:numId="43">
    <w:abstractNumId w:val="2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45C9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3F3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6B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01EEE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4015"/>
    <w:rsid w:val="00C26832"/>
    <w:rsid w:val="00CE2A5A"/>
    <w:rsid w:val="00CF64AD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3B32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A01EEE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EEE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01EEE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01EEE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01EEE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EEE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EEE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EEE"/>
    <w:rPr>
      <w:rFonts w:ascii="Arial" w:hAnsi="Arial"/>
      <w:b/>
      <w:sz w:val="28"/>
      <w:szCs w:val="20"/>
    </w:rPr>
  </w:style>
  <w:style w:type="table" w:styleId="ac">
    <w:name w:val="Table Grid"/>
    <w:basedOn w:val="a1"/>
    <w:uiPriority w:val="99"/>
    <w:rsid w:val="00A01EE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A01EEE"/>
  </w:style>
  <w:style w:type="character" w:customStyle="1" w:styleId="ae">
    <w:name w:val="Без интервала Знак"/>
    <w:link w:val="ad"/>
    <w:uiPriority w:val="1"/>
    <w:locked/>
    <w:rsid w:val="00A01EEE"/>
  </w:style>
  <w:style w:type="paragraph" w:customStyle="1" w:styleId="31">
    <w:name w:val="Основной текст 31"/>
    <w:basedOn w:val="a"/>
    <w:uiPriority w:val="99"/>
    <w:rsid w:val="00A01EEE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A01EEE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A01EEE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A01E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01EEE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A01EEE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A0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EEE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A01E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A01EEE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A01EEE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A01EEE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A01EE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A01EEE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A01EEE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A01EEE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A01EEE"/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A01EE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01EE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1EE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1EE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A01EE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A01EE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A01EEE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A01EEE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A01EEE"/>
    <w:rPr>
      <w:rFonts w:ascii="Arial" w:hAnsi="Arial"/>
      <w:sz w:val="20"/>
      <w:szCs w:val="20"/>
    </w:rPr>
  </w:style>
  <w:style w:type="character" w:customStyle="1" w:styleId="13">
    <w:name w:val="Текст сноски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A01EEE"/>
    <w:rPr>
      <w:sz w:val="20"/>
    </w:rPr>
  </w:style>
  <w:style w:type="paragraph" w:styleId="afa">
    <w:name w:val="endnote text"/>
    <w:basedOn w:val="a"/>
    <w:link w:val="afb"/>
    <w:uiPriority w:val="99"/>
    <w:semiHidden/>
    <w:rsid w:val="00A01EEE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01EEE"/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A01EEE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A01EEE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01EEE"/>
    <w:rPr>
      <w:rFonts w:ascii="Arial" w:hAnsi="Arial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A01EEE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A01EEE"/>
    <w:rPr>
      <w:sz w:val="20"/>
    </w:rPr>
  </w:style>
  <w:style w:type="paragraph" w:styleId="34">
    <w:name w:val="Body Text Indent 3"/>
    <w:basedOn w:val="a"/>
    <w:link w:val="35"/>
    <w:uiPriority w:val="99"/>
    <w:semiHidden/>
    <w:rsid w:val="00A01EEE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01EEE"/>
    <w:rPr>
      <w:sz w:val="20"/>
      <w:szCs w:val="20"/>
    </w:rPr>
  </w:style>
  <w:style w:type="character" w:customStyle="1" w:styleId="311">
    <w:name w:val="Основной текст с отступом 3 Знак1"/>
    <w:uiPriority w:val="99"/>
    <w:semiHidden/>
    <w:rsid w:val="00A01EEE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A01E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A01EE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A01EEE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15">
    <w:name w:val="Заголовок1"/>
    <w:basedOn w:val="a"/>
    <w:next w:val="af2"/>
    <w:uiPriority w:val="99"/>
    <w:rsid w:val="00A01EEE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"/>
    <w:uiPriority w:val="99"/>
    <w:rsid w:val="00A01EEE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7">
    <w:name w:val="Указатель1"/>
    <w:basedOn w:val="a"/>
    <w:uiPriority w:val="99"/>
    <w:rsid w:val="00A01EEE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8">
    <w:name w:val="Название объекта1"/>
    <w:basedOn w:val="a"/>
    <w:next w:val="a"/>
    <w:uiPriority w:val="99"/>
    <w:rsid w:val="00A01EEE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f1"/>
    <w:uiPriority w:val="99"/>
    <w:rsid w:val="00A01EEE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A01EEE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01EEE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A01EEE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A01EE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A01EE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A01EEE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A01EEE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A01EEE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A01E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A01EEE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A01EE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A01EE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A01EEE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A01EEE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A01EEE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A01EEE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A01EEE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A01EEE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A01EEE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A01EEE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A01EEE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A01EEE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A01EEE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A01EEE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A0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A01EEE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A01EEE"/>
  </w:style>
  <w:style w:type="character" w:customStyle="1" w:styleId="WW-Absatz-Standardschriftart">
    <w:name w:val="WW-Absatz-Standardschriftart"/>
    <w:uiPriority w:val="99"/>
    <w:rsid w:val="00A01EEE"/>
  </w:style>
  <w:style w:type="character" w:customStyle="1" w:styleId="WW-Absatz-Standardschriftart1">
    <w:name w:val="WW-Absatz-Standardschriftart1"/>
    <w:uiPriority w:val="99"/>
    <w:rsid w:val="00A01EEE"/>
  </w:style>
  <w:style w:type="character" w:customStyle="1" w:styleId="WW8Num2z0">
    <w:name w:val="WW8Num2z0"/>
    <w:uiPriority w:val="99"/>
    <w:rsid w:val="00A01EEE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01EEE"/>
  </w:style>
  <w:style w:type="character" w:customStyle="1" w:styleId="WW-Absatz-Standardschriftart111">
    <w:name w:val="WW-Absatz-Standardschriftart111"/>
    <w:uiPriority w:val="99"/>
    <w:rsid w:val="00A01EEE"/>
  </w:style>
  <w:style w:type="character" w:customStyle="1" w:styleId="WW-Absatz-Standardschriftart1111">
    <w:name w:val="WW-Absatz-Standardschriftart1111"/>
    <w:uiPriority w:val="99"/>
    <w:rsid w:val="00A01EEE"/>
  </w:style>
  <w:style w:type="character" w:customStyle="1" w:styleId="WW-Absatz-Standardschriftart11111">
    <w:name w:val="WW-Absatz-Standardschriftart11111"/>
    <w:uiPriority w:val="99"/>
    <w:rsid w:val="00A01EEE"/>
  </w:style>
  <w:style w:type="character" w:customStyle="1" w:styleId="WW-Absatz-Standardschriftart111111">
    <w:name w:val="WW-Absatz-Standardschriftart111111"/>
    <w:uiPriority w:val="99"/>
    <w:rsid w:val="00A01EEE"/>
  </w:style>
  <w:style w:type="character" w:customStyle="1" w:styleId="WW-Absatz-Standardschriftart1111111">
    <w:name w:val="WW-Absatz-Standardschriftart1111111"/>
    <w:uiPriority w:val="99"/>
    <w:rsid w:val="00A01EEE"/>
  </w:style>
  <w:style w:type="character" w:customStyle="1" w:styleId="WW-Absatz-Standardschriftart11111111">
    <w:name w:val="WW-Absatz-Standardschriftart11111111"/>
    <w:uiPriority w:val="99"/>
    <w:rsid w:val="00A01EEE"/>
  </w:style>
  <w:style w:type="character" w:customStyle="1" w:styleId="WW-Absatz-Standardschriftart111111111">
    <w:name w:val="WW-Absatz-Standardschriftart111111111"/>
    <w:uiPriority w:val="99"/>
    <w:rsid w:val="00A01EEE"/>
  </w:style>
  <w:style w:type="character" w:customStyle="1" w:styleId="WW-Absatz-Standardschriftart1111111111">
    <w:name w:val="WW-Absatz-Standardschriftart1111111111"/>
    <w:uiPriority w:val="99"/>
    <w:rsid w:val="00A01EEE"/>
  </w:style>
  <w:style w:type="character" w:customStyle="1" w:styleId="WW8Num3z0">
    <w:name w:val="WW8Num3z0"/>
    <w:uiPriority w:val="99"/>
    <w:rsid w:val="00A01EEE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A01EEE"/>
  </w:style>
  <w:style w:type="character" w:customStyle="1" w:styleId="WW-Absatz-Standardschriftart111111111111">
    <w:name w:val="WW-Absatz-Standardschriftart111111111111"/>
    <w:uiPriority w:val="99"/>
    <w:rsid w:val="00A01EEE"/>
  </w:style>
  <w:style w:type="character" w:customStyle="1" w:styleId="WW-Absatz-Standardschriftart1111111111111">
    <w:name w:val="WW-Absatz-Standardschriftart1111111111111"/>
    <w:uiPriority w:val="99"/>
    <w:rsid w:val="00A01EEE"/>
  </w:style>
  <w:style w:type="character" w:customStyle="1" w:styleId="WW8Num4z0">
    <w:name w:val="WW8Num4z0"/>
    <w:uiPriority w:val="99"/>
    <w:rsid w:val="00A01EEE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A01EEE"/>
  </w:style>
  <w:style w:type="character" w:customStyle="1" w:styleId="WW-Absatz-Standardschriftart111111111111111">
    <w:name w:val="WW-Absatz-Standardschriftart111111111111111"/>
    <w:uiPriority w:val="99"/>
    <w:rsid w:val="00A01EEE"/>
  </w:style>
  <w:style w:type="character" w:customStyle="1" w:styleId="WW-Absatz-Standardschriftart1111111111111111">
    <w:name w:val="WW-Absatz-Standardschriftart1111111111111111"/>
    <w:uiPriority w:val="99"/>
    <w:rsid w:val="00A01EEE"/>
  </w:style>
  <w:style w:type="character" w:customStyle="1" w:styleId="WW-Absatz-Standardschriftart11111111111111111">
    <w:name w:val="WW-Absatz-Standardschriftart11111111111111111"/>
    <w:uiPriority w:val="99"/>
    <w:rsid w:val="00A01EEE"/>
  </w:style>
  <w:style w:type="character" w:customStyle="1" w:styleId="WW-Absatz-Standardschriftart111111111111111111">
    <w:name w:val="WW-Absatz-Standardschriftart111111111111111111"/>
    <w:uiPriority w:val="99"/>
    <w:rsid w:val="00A01EEE"/>
  </w:style>
  <w:style w:type="character" w:customStyle="1" w:styleId="WW-Absatz-Standardschriftart1111111111111111111">
    <w:name w:val="WW-Absatz-Standardschriftart1111111111111111111"/>
    <w:uiPriority w:val="99"/>
    <w:rsid w:val="00A01EEE"/>
  </w:style>
  <w:style w:type="character" w:customStyle="1" w:styleId="WW-Absatz-Standardschriftart11111111111111111111">
    <w:name w:val="WW-Absatz-Standardschriftart11111111111111111111"/>
    <w:uiPriority w:val="99"/>
    <w:rsid w:val="00A01EEE"/>
  </w:style>
  <w:style w:type="character" w:customStyle="1" w:styleId="WW8Num5z0">
    <w:name w:val="WW8Num5z0"/>
    <w:uiPriority w:val="99"/>
    <w:rsid w:val="00A01EE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A01EEE"/>
  </w:style>
  <w:style w:type="character" w:customStyle="1" w:styleId="WW8Num6z0">
    <w:name w:val="WW8Num6z0"/>
    <w:uiPriority w:val="99"/>
    <w:rsid w:val="00A01EE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A01EEE"/>
  </w:style>
  <w:style w:type="character" w:customStyle="1" w:styleId="WW-Absatz-Standardschriftart11111111111111111111111">
    <w:name w:val="WW-Absatz-Standardschriftart11111111111111111111111"/>
    <w:uiPriority w:val="99"/>
    <w:rsid w:val="00A01EEE"/>
  </w:style>
  <w:style w:type="character" w:customStyle="1" w:styleId="WW-Absatz-Standardschriftart111111111111111111111111">
    <w:name w:val="WW-Absatz-Standardschriftart111111111111111111111111"/>
    <w:uiPriority w:val="99"/>
    <w:rsid w:val="00A01EEE"/>
  </w:style>
  <w:style w:type="character" w:customStyle="1" w:styleId="WW-Absatz-Standardschriftart1111111111111111111111111">
    <w:name w:val="WW-Absatz-Standardschriftart1111111111111111111111111"/>
    <w:uiPriority w:val="99"/>
    <w:rsid w:val="00A01EEE"/>
  </w:style>
  <w:style w:type="character" w:customStyle="1" w:styleId="WW-Absatz-Standardschriftart11111111111111111111111111">
    <w:name w:val="WW-Absatz-Standardschriftart11111111111111111111111111"/>
    <w:uiPriority w:val="99"/>
    <w:rsid w:val="00A01EEE"/>
  </w:style>
  <w:style w:type="character" w:customStyle="1" w:styleId="WW-Absatz-Standardschriftart111111111111111111111111111">
    <w:name w:val="WW-Absatz-Standardschriftart111111111111111111111111111"/>
    <w:uiPriority w:val="99"/>
    <w:rsid w:val="00A01EEE"/>
  </w:style>
  <w:style w:type="character" w:customStyle="1" w:styleId="WW-Absatz-Standardschriftart1111111111111111111111111111">
    <w:name w:val="WW-Absatz-Standardschriftart1111111111111111111111111111"/>
    <w:uiPriority w:val="99"/>
    <w:rsid w:val="00A01EEE"/>
  </w:style>
  <w:style w:type="character" w:customStyle="1" w:styleId="WW-Absatz-Standardschriftart11111111111111111111111111111">
    <w:name w:val="WW-Absatz-Standardschriftart11111111111111111111111111111"/>
    <w:uiPriority w:val="99"/>
    <w:rsid w:val="00A01EEE"/>
  </w:style>
  <w:style w:type="character" w:customStyle="1" w:styleId="WW-Absatz-Standardschriftart111111111111111111111111111111">
    <w:name w:val="WW-Absatz-Standardschriftart111111111111111111111111111111"/>
    <w:uiPriority w:val="99"/>
    <w:rsid w:val="00A01EEE"/>
  </w:style>
  <w:style w:type="character" w:customStyle="1" w:styleId="WW-Absatz-Standardschriftart1111111111111111111111111111111">
    <w:name w:val="WW-Absatz-Standardschriftart1111111111111111111111111111111"/>
    <w:uiPriority w:val="99"/>
    <w:rsid w:val="00A01EEE"/>
  </w:style>
  <w:style w:type="character" w:customStyle="1" w:styleId="WW-Absatz-Standardschriftart11111111111111111111111111111111">
    <w:name w:val="WW-Absatz-Standardschriftart11111111111111111111111111111111"/>
    <w:uiPriority w:val="99"/>
    <w:rsid w:val="00A01EEE"/>
  </w:style>
  <w:style w:type="character" w:customStyle="1" w:styleId="WW-Absatz-Standardschriftart111111111111111111111111111111111">
    <w:name w:val="WW-Absatz-Standardschriftart111111111111111111111111111111111"/>
    <w:uiPriority w:val="99"/>
    <w:rsid w:val="00A01EEE"/>
  </w:style>
  <w:style w:type="character" w:customStyle="1" w:styleId="WW-Absatz-Standardschriftart1111111111111111111111111111111111">
    <w:name w:val="WW-Absatz-Standardschriftart1111111111111111111111111111111111"/>
    <w:uiPriority w:val="99"/>
    <w:rsid w:val="00A01EEE"/>
  </w:style>
  <w:style w:type="character" w:customStyle="1" w:styleId="WW8Num3z1">
    <w:name w:val="WW8Num3z1"/>
    <w:uiPriority w:val="99"/>
    <w:rsid w:val="00A01EEE"/>
    <w:rPr>
      <w:rFonts w:ascii="Courier New" w:hAnsi="Courier New"/>
    </w:rPr>
  </w:style>
  <w:style w:type="character" w:customStyle="1" w:styleId="WW8Num3z2">
    <w:name w:val="WW8Num3z2"/>
    <w:uiPriority w:val="99"/>
    <w:rsid w:val="00A01EEE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A01EEE"/>
  </w:style>
  <w:style w:type="character" w:customStyle="1" w:styleId="TextNPA">
    <w:name w:val="Text NPA"/>
    <w:uiPriority w:val="99"/>
    <w:rsid w:val="00A01EEE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A01EEE"/>
  </w:style>
  <w:style w:type="character" w:customStyle="1" w:styleId="aff">
    <w:name w:val="Маркеры списка"/>
    <w:uiPriority w:val="99"/>
    <w:rsid w:val="00A01EEE"/>
    <w:rPr>
      <w:rFonts w:ascii="OpenSymbol" w:hAnsi="OpenSymbol"/>
    </w:rPr>
  </w:style>
  <w:style w:type="character" w:customStyle="1" w:styleId="FontStyle23">
    <w:name w:val="Font Style23"/>
    <w:uiPriority w:val="99"/>
    <w:rsid w:val="00A01EEE"/>
    <w:rPr>
      <w:rFonts w:ascii="Cambria" w:hAnsi="Cambria"/>
      <w:sz w:val="22"/>
    </w:rPr>
  </w:style>
  <w:style w:type="character" w:customStyle="1" w:styleId="c6">
    <w:name w:val="c6"/>
    <w:uiPriority w:val="99"/>
    <w:rsid w:val="00A01EEE"/>
  </w:style>
  <w:style w:type="character" w:customStyle="1" w:styleId="aff0">
    <w:name w:val="Гипертекстовая ссылка"/>
    <w:uiPriority w:val="99"/>
    <w:rsid w:val="00A01EEE"/>
    <w:rPr>
      <w:color w:val="106BBE"/>
    </w:rPr>
  </w:style>
  <w:style w:type="character" w:customStyle="1" w:styleId="36">
    <w:name w:val="Основной шрифт абзаца3"/>
    <w:uiPriority w:val="99"/>
    <w:rsid w:val="00A01EEE"/>
  </w:style>
  <w:style w:type="paragraph" w:styleId="aff1">
    <w:name w:val="Subtitle"/>
    <w:basedOn w:val="a"/>
    <w:next w:val="a"/>
    <w:link w:val="aff2"/>
    <w:uiPriority w:val="99"/>
    <w:qFormat/>
    <w:rsid w:val="00A01EEE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A01EEE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A01EEE"/>
    <w:rPr>
      <w:rFonts w:ascii="Courier" w:hAnsi="Courier"/>
      <w:b/>
      <w:sz w:val="20"/>
    </w:rPr>
  </w:style>
  <w:style w:type="paragraph" w:styleId="aff3">
    <w:name w:val="annotation subject"/>
    <w:basedOn w:val="af5"/>
    <w:next w:val="af5"/>
    <w:link w:val="aff4"/>
    <w:uiPriority w:val="99"/>
    <w:semiHidden/>
    <w:rsid w:val="00A01EEE"/>
    <w:rPr>
      <w:b/>
    </w:rPr>
  </w:style>
  <w:style w:type="character" w:customStyle="1" w:styleId="aff4">
    <w:name w:val="Тема примечания Знак"/>
    <w:basedOn w:val="af6"/>
    <w:link w:val="aff3"/>
    <w:uiPriority w:val="99"/>
    <w:semiHidden/>
    <w:rsid w:val="00A01EEE"/>
    <w:rPr>
      <w:rFonts w:ascii="Courier" w:hAnsi="Courier"/>
      <w:b/>
      <w:sz w:val="20"/>
      <w:szCs w:val="20"/>
    </w:rPr>
  </w:style>
  <w:style w:type="character" w:customStyle="1" w:styleId="1a">
    <w:name w:val="Тема примечания Знак1"/>
    <w:uiPriority w:val="99"/>
    <w:semiHidden/>
    <w:rsid w:val="00A01EEE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1EE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uiPriority w:val="99"/>
    <w:rsid w:val="00A01EEE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A01EE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A01EEE"/>
  </w:style>
  <w:style w:type="paragraph" w:customStyle="1" w:styleId="Style3">
    <w:name w:val="Style3"/>
    <w:basedOn w:val="WW-"/>
    <w:uiPriority w:val="99"/>
    <w:rsid w:val="00A01EEE"/>
  </w:style>
  <w:style w:type="paragraph" w:customStyle="1" w:styleId="TimesNewRoman">
    <w:name w:val="Обычный + Times New Roman"/>
    <w:aliases w:val="12 пт"/>
    <w:basedOn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A01EEE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A01EEE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A01EEE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A01EE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A01EEE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01EEE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01EEE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A01EE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A01EE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A01EEE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A01EEE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A01EEE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A01EEE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A01EEE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A01EEE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A01EEE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A01EEE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A01EEE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A01EE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c">
    <w:name w:val="Подзаголовок Знак1"/>
    <w:uiPriority w:val="99"/>
    <w:rsid w:val="00A01EEE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A01EEE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A01EEE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A01EEE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1EEE"/>
    <w:rPr>
      <w:rFonts w:ascii="Arial" w:hAnsi="Arial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A01EEE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01EEE"/>
  </w:style>
  <w:style w:type="character" w:customStyle="1" w:styleId="link">
    <w:name w:val="link"/>
    <w:uiPriority w:val="99"/>
    <w:rsid w:val="00A01EEE"/>
  </w:style>
  <w:style w:type="character" w:customStyle="1" w:styleId="affa">
    <w:name w:val="Сравнение редакций. Добавленный фрагмент"/>
    <w:uiPriority w:val="99"/>
    <w:rsid w:val="00A01EEE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A01EEE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A01EEE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A01EEE"/>
    <w:rPr>
      <w:rFonts w:ascii="Arial" w:hAnsi="Arial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A01EE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01EEE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A01EEE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A01E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b">
    <w:name w:val="FollowedHyperlink"/>
    <w:uiPriority w:val="99"/>
    <w:rsid w:val="00A01EEE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A01EEE"/>
  </w:style>
  <w:style w:type="paragraph" w:customStyle="1" w:styleId="37">
    <w:name w:val="Название3"/>
    <w:basedOn w:val="a"/>
    <w:uiPriority w:val="99"/>
    <w:rsid w:val="00A01E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A01EEE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A01E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A01EEE"/>
    <w:pPr>
      <w:suppressLineNumbers/>
    </w:pPr>
    <w:rPr>
      <w:rFonts w:cs="Tahoma"/>
      <w:sz w:val="24"/>
      <w:szCs w:val="24"/>
    </w:rPr>
  </w:style>
  <w:style w:type="character" w:customStyle="1" w:styleId="1d">
    <w:name w:val="Нижний колонтитул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styleId="affc">
    <w:name w:val="Strong"/>
    <w:uiPriority w:val="99"/>
    <w:qFormat/>
    <w:rsid w:val="00A01EEE"/>
    <w:rPr>
      <w:rFonts w:cs="Times New Roman"/>
      <w:b/>
    </w:rPr>
  </w:style>
  <w:style w:type="character" w:customStyle="1" w:styleId="sectiontitle">
    <w:name w:val="section_title"/>
    <w:uiPriority w:val="99"/>
    <w:rsid w:val="00A01EEE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A01EEE"/>
    <w:rPr>
      <w:rFonts w:ascii="Tahoma" w:hAnsi="Tahoma"/>
      <w:sz w:val="16"/>
      <w:lang w:eastAsia="ar-SA" w:bidi="ar-SA"/>
    </w:rPr>
  </w:style>
  <w:style w:type="paragraph" w:styleId="affd">
    <w:name w:val="Document Map"/>
    <w:basedOn w:val="a"/>
    <w:link w:val="affe"/>
    <w:uiPriority w:val="99"/>
    <w:semiHidden/>
    <w:rsid w:val="00A01EEE"/>
    <w:rPr>
      <w:rFonts w:ascii="Tahoma" w:eastAsia="Calibri" w:hAnsi="Tahoma"/>
      <w:sz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A01EEE"/>
    <w:rPr>
      <w:rFonts w:ascii="Tahoma" w:hAnsi="Tahoma"/>
      <w:sz w:val="16"/>
      <w:szCs w:val="20"/>
      <w:lang w:eastAsia="ar-SA"/>
    </w:rPr>
  </w:style>
  <w:style w:type="character" w:customStyle="1" w:styleId="1e">
    <w:name w:val="Схема документа Знак1"/>
    <w:uiPriority w:val="99"/>
    <w:semiHidden/>
    <w:rsid w:val="00A01EEE"/>
    <w:rPr>
      <w:rFonts w:ascii="Tahoma" w:hAnsi="Tahoma"/>
      <w:sz w:val="16"/>
      <w:lang w:eastAsia="ar-SA" w:bidi="ar-SA"/>
    </w:rPr>
  </w:style>
  <w:style w:type="paragraph" w:styleId="afff">
    <w:name w:val="Normal Indent"/>
    <w:basedOn w:val="a"/>
    <w:uiPriority w:val="99"/>
    <w:rsid w:val="00A01EEE"/>
    <w:pPr>
      <w:ind w:left="708"/>
    </w:pPr>
    <w:rPr>
      <w:sz w:val="24"/>
      <w:szCs w:val="24"/>
    </w:rPr>
  </w:style>
  <w:style w:type="paragraph" w:customStyle="1" w:styleId="1f">
    <w:name w:val="Абзац списка1"/>
    <w:basedOn w:val="a"/>
    <w:uiPriority w:val="99"/>
    <w:rsid w:val="00A01EEE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A01EEE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A01EEE"/>
    <w:rPr>
      <w:rFonts w:ascii="Courier New" w:eastAsia="Times New Roman" w:hAnsi="Courier New"/>
      <w:sz w:val="20"/>
      <w:szCs w:val="20"/>
    </w:rPr>
  </w:style>
  <w:style w:type="character" w:styleId="afff2">
    <w:name w:val="footnote reference"/>
    <w:uiPriority w:val="99"/>
    <w:semiHidden/>
    <w:rsid w:val="00A01EEE"/>
    <w:rPr>
      <w:rFonts w:cs="Times New Roman"/>
      <w:vertAlign w:val="superscript"/>
    </w:rPr>
  </w:style>
  <w:style w:type="character" w:styleId="afff3">
    <w:name w:val="endnote reference"/>
    <w:uiPriority w:val="99"/>
    <w:semiHidden/>
    <w:rsid w:val="00A01EEE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A01E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4">
    <w:name w:val="annotation reference"/>
    <w:uiPriority w:val="99"/>
    <w:semiHidden/>
    <w:rsid w:val="00A01EEE"/>
    <w:rPr>
      <w:rFonts w:cs="Times New Roman"/>
      <w:sz w:val="16"/>
    </w:rPr>
  </w:style>
  <w:style w:type="table" w:customStyle="1" w:styleId="1f0">
    <w:name w:val="Сетка таблицы1"/>
    <w:uiPriority w:val="99"/>
    <w:rsid w:val="00A01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Знак Знак Знак Знак"/>
    <w:basedOn w:val="a"/>
    <w:uiPriority w:val="99"/>
    <w:rsid w:val="00A01EEE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6">
    <w:name w:val="Комментарий"/>
    <w:basedOn w:val="a"/>
    <w:next w:val="a"/>
    <w:uiPriority w:val="99"/>
    <w:rsid w:val="00A01EEE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01EEE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01EEE"/>
    <w:rPr>
      <w:sz w:val="28"/>
    </w:rPr>
  </w:style>
  <w:style w:type="numbering" w:customStyle="1" w:styleId="1f1">
    <w:name w:val="Нет списка1"/>
    <w:next w:val="a2"/>
    <w:uiPriority w:val="99"/>
    <w:semiHidden/>
    <w:unhideWhenUsed/>
    <w:rsid w:val="00A01EEE"/>
  </w:style>
  <w:style w:type="character" w:customStyle="1" w:styleId="111">
    <w:name w:val="Заголовок 1 Знак1"/>
    <w:aliases w:val="!Части документа Знак1"/>
    <w:uiPriority w:val="99"/>
    <w:rsid w:val="00A01EE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A01E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2">
    <w:name w:val="Верхний колонтитул Знак1"/>
    <w:uiPriority w:val="99"/>
    <w:semiHidden/>
    <w:rsid w:val="00A01EEE"/>
    <w:rPr>
      <w:rFonts w:ascii="Times New Roman" w:eastAsia="Times New Roman" w:hAnsi="Times New Roman"/>
      <w:lang w:eastAsia="ar-SA"/>
    </w:rPr>
  </w:style>
  <w:style w:type="character" w:customStyle="1" w:styleId="1f3">
    <w:name w:val="Основной текст Знак1"/>
    <w:uiPriority w:val="99"/>
    <w:semiHidden/>
    <w:rsid w:val="00A01EEE"/>
    <w:rPr>
      <w:rFonts w:ascii="Times New Roman" w:eastAsia="Times New Roman" w:hAnsi="Times New Roman"/>
      <w:lang w:eastAsia="ar-SA"/>
    </w:rPr>
  </w:style>
  <w:style w:type="character" w:customStyle="1" w:styleId="1f4">
    <w:name w:val="Текст Знак1"/>
    <w:uiPriority w:val="99"/>
    <w:semiHidden/>
    <w:rsid w:val="00A01EEE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A01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A01E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A01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A01EE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A01EEE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A01EEE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A01EEE"/>
  </w:style>
  <w:style w:type="paragraph" w:customStyle="1" w:styleId="msonormal0">
    <w:name w:val="msonormal"/>
    <w:basedOn w:val="a"/>
    <w:rsid w:val="00A01E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A01EEE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EEE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01EEE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01EEE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01EEE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EEE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EEE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EEE"/>
    <w:rPr>
      <w:rFonts w:ascii="Arial" w:hAnsi="Arial"/>
      <w:b/>
      <w:sz w:val="28"/>
      <w:szCs w:val="20"/>
    </w:rPr>
  </w:style>
  <w:style w:type="table" w:styleId="ac">
    <w:name w:val="Table Grid"/>
    <w:basedOn w:val="a1"/>
    <w:uiPriority w:val="99"/>
    <w:rsid w:val="00A01EE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A01EEE"/>
  </w:style>
  <w:style w:type="character" w:customStyle="1" w:styleId="ae">
    <w:name w:val="Без интервала Знак"/>
    <w:link w:val="ad"/>
    <w:uiPriority w:val="1"/>
    <w:locked/>
    <w:rsid w:val="00A01EEE"/>
  </w:style>
  <w:style w:type="paragraph" w:customStyle="1" w:styleId="31">
    <w:name w:val="Основной текст 31"/>
    <w:basedOn w:val="a"/>
    <w:uiPriority w:val="99"/>
    <w:rsid w:val="00A01EEE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A01EEE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A01EEE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A01E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01EEE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A01EEE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A0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EEE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A01E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A01EEE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A01EEE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A01EEE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A01EE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A01EEE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A01EEE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A01EEE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A01EEE"/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A01EE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01EE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1EE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1EE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A01EE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A01EE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A01EEE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A01EEE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A01EEE"/>
    <w:rPr>
      <w:rFonts w:ascii="Arial" w:hAnsi="Arial"/>
      <w:sz w:val="20"/>
      <w:szCs w:val="20"/>
    </w:rPr>
  </w:style>
  <w:style w:type="character" w:customStyle="1" w:styleId="13">
    <w:name w:val="Текст сноски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A01EEE"/>
    <w:rPr>
      <w:sz w:val="20"/>
    </w:rPr>
  </w:style>
  <w:style w:type="paragraph" w:styleId="afa">
    <w:name w:val="endnote text"/>
    <w:basedOn w:val="a"/>
    <w:link w:val="afb"/>
    <w:uiPriority w:val="99"/>
    <w:semiHidden/>
    <w:rsid w:val="00A01EEE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01EEE"/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A01EEE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A01EEE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01EEE"/>
    <w:rPr>
      <w:rFonts w:ascii="Arial" w:hAnsi="Arial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A01EEE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A01EEE"/>
    <w:rPr>
      <w:sz w:val="20"/>
    </w:rPr>
  </w:style>
  <w:style w:type="paragraph" w:styleId="34">
    <w:name w:val="Body Text Indent 3"/>
    <w:basedOn w:val="a"/>
    <w:link w:val="35"/>
    <w:uiPriority w:val="99"/>
    <w:semiHidden/>
    <w:rsid w:val="00A01EEE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01EEE"/>
    <w:rPr>
      <w:sz w:val="20"/>
      <w:szCs w:val="20"/>
    </w:rPr>
  </w:style>
  <w:style w:type="character" w:customStyle="1" w:styleId="311">
    <w:name w:val="Основной текст с отступом 3 Знак1"/>
    <w:uiPriority w:val="99"/>
    <w:semiHidden/>
    <w:rsid w:val="00A01EEE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A01E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A01EE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A01EEE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15">
    <w:name w:val="Заголовок1"/>
    <w:basedOn w:val="a"/>
    <w:next w:val="af2"/>
    <w:uiPriority w:val="99"/>
    <w:rsid w:val="00A01EEE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"/>
    <w:uiPriority w:val="99"/>
    <w:rsid w:val="00A01EEE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7">
    <w:name w:val="Указатель1"/>
    <w:basedOn w:val="a"/>
    <w:uiPriority w:val="99"/>
    <w:rsid w:val="00A01EEE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8">
    <w:name w:val="Название объекта1"/>
    <w:basedOn w:val="a"/>
    <w:next w:val="a"/>
    <w:uiPriority w:val="99"/>
    <w:rsid w:val="00A01EEE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f1"/>
    <w:uiPriority w:val="99"/>
    <w:rsid w:val="00A01EEE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A01EEE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01EEE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A01EEE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A01EE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A01EEE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A01EEE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A01EEE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A01EEE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A01E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A01EEE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A01EE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A01EE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A01EEE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A01EEE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A01EEE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A01EEE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A01EEE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A01EEE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A01EEE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A01EEE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A01EEE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A01EEE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A01EEE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A01EEE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A0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A01EEE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A01EEE"/>
  </w:style>
  <w:style w:type="character" w:customStyle="1" w:styleId="WW-Absatz-Standardschriftart">
    <w:name w:val="WW-Absatz-Standardschriftart"/>
    <w:uiPriority w:val="99"/>
    <w:rsid w:val="00A01EEE"/>
  </w:style>
  <w:style w:type="character" w:customStyle="1" w:styleId="WW-Absatz-Standardschriftart1">
    <w:name w:val="WW-Absatz-Standardschriftart1"/>
    <w:uiPriority w:val="99"/>
    <w:rsid w:val="00A01EEE"/>
  </w:style>
  <w:style w:type="character" w:customStyle="1" w:styleId="WW8Num2z0">
    <w:name w:val="WW8Num2z0"/>
    <w:uiPriority w:val="99"/>
    <w:rsid w:val="00A01EEE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01EEE"/>
  </w:style>
  <w:style w:type="character" w:customStyle="1" w:styleId="WW-Absatz-Standardschriftart111">
    <w:name w:val="WW-Absatz-Standardschriftart111"/>
    <w:uiPriority w:val="99"/>
    <w:rsid w:val="00A01EEE"/>
  </w:style>
  <w:style w:type="character" w:customStyle="1" w:styleId="WW-Absatz-Standardschriftart1111">
    <w:name w:val="WW-Absatz-Standardschriftart1111"/>
    <w:uiPriority w:val="99"/>
    <w:rsid w:val="00A01EEE"/>
  </w:style>
  <w:style w:type="character" w:customStyle="1" w:styleId="WW-Absatz-Standardschriftart11111">
    <w:name w:val="WW-Absatz-Standardschriftart11111"/>
    <w:uiPriority w:val="99"/>
    <w:rsid w:val="00A01EEE"/>
  </w:style>
  <w:style w:type="character" w:customStyle="1" w:styleId="WW-Absatz-Standardschriftart111111">
    <w:name w:val="WW-Absatz-Standardschriftart111111"/>
    <w:uiPriority w:val="99"/>
    <w:rsid w:val="00A01EEE"/>
  </w:style>
  <w:style w:type="character" w:customStyle="1" w:styleId="WW-Absatz-Standardschriftart1111111">
    <w:name w:val="WW-Absatz-Standardschriftart1111111"/>
    <w:uiPriority w:val="99"/>
    <w:rsid w:val="00A01EEE"/>
  </w:style>
  <w:style w:type="character" w:customStyle="1" w:styleId="WW-Absatz-Standardschriftart11111111">
    <w:name w:val="WW-Absatz-Standardschriftart11111111"/>
    <w:uiPriority w:val="99"/>
    <w:rsid w:val="00A01EEE"/>
  </w:style>
  <w:style w:type="character" w:customStyle="1" w:styleId="WW-Absatz-Standardschriftart111111111">
    <w:name w:val="WW-Absatz-Standardschriftart111111111"/>
    <w:uiPriority w:val="99"/>
    <w:rsid w:val="00A01EEE"/>
  </w:style>
  <w:style w:type="character" w:customStyle="1" w:styleId="WW-Absatz-Standardschriftart1111111111">
    <w:name w:val="WW-Absatz-Standardschriftart1111111111"/>
    <w:uiPriority w:val="99"/>
    <w:rsid w:val="00A01EEE"/>
  </w:style>
  <w:style w:type="character" w:customStyle="1" w:styleId="WW8Num3z0">
    <w:name w:val="WW8Num3z0"/>
    <w:uiPriority w:val="99"/>
    <w:rsid w:val="00A01EEE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A01EEE"/>
  </w:style>
  <w:style w:type="character" w:customStyle="1" w:styleId="WW-Absatz-Standardschriftart111111111111">
    <w:name w:val="WW-Absatz-Standardschriftart111111111111"/>
    <w:uiPriority w:val="99"/>
    <w:rsid w:val="00A01EEE"/>
  </w:style>
  <w:style w:type="character" w:customStyle="1" w:styleId="WW-Absatz-Standardschriftart1111111111111">
    <w:name w:val="WW-Absatz-Standardschriftart1111111111111"/>
    <w:uiPriority w:val="99"/>
    <w:rsid w:val="00A01EEE"/>
  </w:style>
  <w:style w:type="character" w:customStyle="1" w:styleId="WW8Num4z0">
    <w:name w:val="WW8Num4z0"/>
    <w:uiPriority w:val="99"/>
    <w:rsid w:val="00A01EEE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A01EEE"/>
  </w:style>
  <w:style w:type="character" w:customStyle="1" w:styleId="WW-Absatz-Standardschriftart111111111111111">
    <w:name w:val="WW-Absatz-Standardschriftart111111111111111"/>
    <w:uiPriority w:val="99"/>
    <w:rsid w:val="00A01EEE"/>
  </w:style>
  <w:style w:type="character" w:customStyle="1" w:styleId="WW-Absatz-Standardschriftart1111111111111111">
    <w:name w:val="WW-Absatz-Standardschriftart1111111111111111"/>
    <w:uiPriority w:val="99"/>
    <w:rsid w:val="00A01EEE"/>
  </w:style>
  <w:style w:type="character" w:customStyle="1" w:styleId="WW-Absatz-Standardschriftart11111111111111111">
    <w:name w:val="WW-Absatz-Standardschriftart11111111111111111"/>
    <w:uiPriority w:val="99"/>
    <w:rsid w:val="00A01EEE"/>
  </w:style>
  <w:style w:type="character" w:customStyle="1" w:styleId="WW-Absatz-Standardschriftart111111111111111111">
    <w:name w:val="WW-Absatz-Standardschriftart111111111111111111"/>
    <w:uiPriority w:val="99"/>
    <w:rsid w:val="00A01EEE"/>
  </w:style>
  <w:style w:type="character" w:customStyle="1" w:styleId="WW-Absatz-Standardschriftart1111111111111111111">
    <w:name w:val="WW-Absatz-Standardschriftart1111111111111111111"/>
    <w:uiPriority w:val="99"/>
    <w:rsid w:val="00A01EEE"/>
  </w:style>
  <w:style w:type="character" w:customStyle="1" w:styleId="WW-Absatz-Standardschriftart11111111111111111111">
    <w:name w:val="WW-Absatz-Standardschriftart11111111111111111111"/>
    <w:uiPriority w:val="99"/>
    <w:rsid w:val="00A01EEE"/>
  </w:style>
  <w:style w:type="character" w:customStyle="1" w:styleId="WW8Num5z0">
    <w:name w:val="WW8Num5z0"/>
    <w:uiPriority w:val="99"/>
    <w:rsid w:val="00A01EE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A01EEE"/>
  </w:style>
  <w:style w:type="character" w:customStyle="1" w:styleId="WW8Num6z0">
    <w:name w:val="WW8Num6z0"/>
    <w:uiPriority w:val="99"/>
    <w:rsid w:val="00A01EE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A01EEE"/>
  </w:style>
  <w:style w:type="character" w:customStyle="1" w:styleId="WW-Absatz-Standardschriftart11111111111111111111111">
    <w:name w:val="WW-Absatz-Standardschriftart11111111111111111111111"/>
    <w:uiPriority w:val="99"/>
    <w:rsid w:val="00A01EEE"/>
  </w:style>
  <w:style w:type="character" w:customStyle="1" w:styleId="WW-Absatz-Standardschriftart111111111111111111111111">
    <w:name w:val="WW-Absatz-Standardschriftart111111111111111111111111"/>
    <w:uiPriority w:val="99"/>
    <w:rsid w:val="00A01EEE"/>
  </w:style>
  <w:style w:type="character" w:customStyle="1" w:styleId="WW-Absatz-Standardschriftart1111111111111111111111111">
    <w:name w:val="WW-Absatz-Standardschriftart1111111111111111111111111"/>
    <w:uiPriority w:val="99"/>
    <w:rsid w:val="00A01EEE"/>
  </w:style>
  <w:style w:type="character" w:customStyle="1" w:styleId="WW-Absatz-Standardschriftart11111111111111111111111111">
    <w:name w:val="WW-Absatz-Standardschriftart11111111111111111111111111"/>
    <w:uiPriority w:val="99"/>
    <w:rsid w:val="00A01EEE"/>
  </w:style>
  <w:style w:type="character" w:customStyle="1" w:styleId="WW-Absatz-Standardschriftart111111111111111111111111111">
    <w:name w:val="WW-Absatz-Standardschriftart111111111111111111111111111"/>
    <w:uiPriority w:val="99"/>
    <w:rsid w:val="00A01EEE"/>
  </w:style>
  <w:style w:type="character" w:customStyle="1" w:styleId="WW-Absatz-Standardschriftart1111111111111111111111111111">
    <w:name w:val="WW-Absatz-Standardschriftart1111111111111111111111111111"/>
    <w:uiPriority w:val="99"/>
    <w:rsid w:val="00A01EEE"/>
  </w:style>
  <w:style w:type="character" w:customStyle="1" w:styleId="WW-Absatz-Standardschriftart11111111111111111111111111111">
    <w:name w:val="WW-Absatz-Standardschriftart11111111111111111111111111111"/>
    <w:uiPriority w:val="99"/>
    <w:rsid w:val="00A01EEE"/>
  </w:style>
  <w:style w:type="character" w:customStyle="1" w:styleId="WW-Absatz-Standardschriftart111111111111111111111111111111">
    <w:name w:val="WW-Absatz-Standardschriftart111111111111111111111111111111"/>
    <w:uiPriority w:val="99"/>
    <w:rsid w:val="00A01EEE"/>
  </w:style>
  <w:style w:type="character" w:customStyle="1" w:styleId="WW-Absatz-Standardschriftart1111111111111111111111111111111">
    <w:name w:val="WW-Absatz-Standardschriftart1111111111111111111111111111111"/>
    <w:uiPriority w:val="99"/>
    <w:rsid w:val="00A01EEE"/>
  </w:style>
  <w:style w:type="character" w:customStyle="1" w:styleId="WW-Absatz-Standardschriftart11111111111111111111111111111111">
    <w:name w:val="WW-Absatz-Standardschriftart11111111111111111111111111111111"/>
    <w:uiPriority w:val="99"/>
    <w:rsid w:val="00A01EEE"/>
  </w:style>
  <w:style w:type="character" w:customStyle="1" w:styleId="WW-Absatz-Standardschriftart111111111111111111111111111111111">
    <w:name w:val="WW-Absatz-Standardschriftart111111111111111111111111111111111"/>
    <w:uiPriority w:val="99"/>
    <w:rsid w:val="00A01EEE"/>
  </w:style>
  <w:style w:type="character" w:customStyle="1" w:styleId="WW-Absatz-Standardschriftart1111111111111111111111111111111111">
    <w:name w:val="WW-Absatz-Standardschriftart1111111111111111111111111111111111"/>
    <w:uiPriority w:val="99"/>
    <w:rsid w:val="00A01EEE"/>
  </w:style>
  <w:style w:type="character" w:customStyle="1" w:styleId="WW8Num3z1">
    <w:name w:val="WW8Num3z1"/>
    <w:uiPriority w:val="99"/>
    <w:rsid w:val="00A01EEE"/>
    <w:rPr>
      <w:rFonts w:ascii="Courier New" w:hAnsi="Courier New"/>
    </w:rPr>
  </w:style>
  <w:style w:type="character" w:customStyle="1" w:styleId="WW8Num3z2">
    <w:name w:val="WW8Num3z2"/>
    <w:uiPriority w:val="99"/>
    <w:rsid w:val="00A01EEE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A01EEE"/>
  </w:style>
  <w:style w:type="character" w:customStyle="1" w:styleId="TextNPA">
    <w:name w:val="Text NPA"/>
    <w:uiPriority w:val="99"/>
    <w:rsid w:val="00A01EEE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A01EEE"/>
  </w:style>
  <w:style w:type="character" w:customStyle="1" w:styleId="aff">
    <w:name w:val="Маркеры списка"/>
    <w:uiPriority w:val="99"/>
    <w:rsid w:val="00A01EEE"/>
    <w:rPr>
      <w:rFonts w:ascii="OpenSymbol" w:hAnsi="OpenSymbol"/>
    </w:rPr>
  </w:style>
  <w:style w:type="character" w:customStyle="1" w:styleId="FontStyle23">
    <w:name w:val="Font Style23"/>
    <w:uiPriority w:val="99"/>
    <w:rsid w:val="00A01EEE"/>
    <w:rPr>
      <w:rFonts w:ascii="Cambria" w:hAnsi="Cambria"/>
      <w:sz w:val="22"/>
    </w:rPr>
  </w:style>
  <w:style w:type="character" w:customStyle="1" w:styleId="c6">
    <w:name w:val="c6"/>
    <w:uiPriority w:val="99"/>
    <w:rsid w:val="00A01EEE"/>
  </w:style>
  <w:style w:type="character" w:customStyle="1" w:styleId="aff0">
    <w:name w:val="Гипертекстовая ссылка"/>
    <w:uiPriority w:val="99"/>
    <w:rsid w:val="00A01EEE"/>
    <w:rPr>
      <w:color w:val="106BBE"/>
    </w:rPr>
  </w:style>
  <w:style w:type="character" w:customStyle="1" w:styleId="36">
    <w:name w:val="Основной шрифт абзаца3"/>
    <w:uiPriority w:val="99"/>
    <w:rsid w:val="00A01EEE"/>
  </w:style>
  <w:style w:type="paragraph" w:styleId="aff1">
    <w:name w:val="Subtitle"/>
    <w:basedOn w:val="a"/>
    <w:next w:val="a"/>
    <w:link w:val="aff2"/>
    <w:uiPriority w:val="99"/>
    <w:qFormat/>
    <w:rsid w:val="00A01EEE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A01EEE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A01EEE"/>
    <w:rPr>
      <w:rFonts w:ascii="Courier" w:hAnsi="Courier"/>
      <w:b/>
      <w:sz w:val="20"/>
    </w:rPr>
  </w:style>
  <w:style w:type="paragraph" w:styleId="aff3">
    <w:name w:val="annotation subject"/>
    <w:basedOn w:val="af5"/>
    <w:next w:val="af5"/>
    <w:link w:val="aff4"/>
    <w:uiPriority w:val="99"/>
    <w:semiHidden/>
    <w:rsid w:val="00A01EEE"/>
    <w:rPr>
      <w:b/>
    </w:rPr>
  </w:style>
  <w:style w:type="character" w:customStyle="1" w:styleId="aff4">
    <w:name w:val="Тема примечания Знак"/>
    <w:basedOn w:val="af6"/>
    <w:link w:val="aff3"/>
    <w:uiPriority w:val="99"/>
    <w:semiHidden/>
    <w:rsid w:val="00A01EEE"/>
    <w:rPr>
      <w:rFonts w:ascii="Courier" w:hAnsi="Courier"/>
      <w:b/>
      <w:sz w:val="20"/>
      <w:szCs w:val="20"/>
    </w:rPr>
  </w:style>
  <w:style w:type="character" w:customStyle="1" w:styleId="1a">
    <w:name w:val="Тема примечания Знак1"/>
    <w:uiPriority w:val="99"/>
    <w:semiHidden/>
    <w:rsid w:val="00A01EEE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1EE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uiPriority w:val="99"/>
    <w:rsid w:val="00A01EEE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A01EE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A01EEE"/>
  </w:style>
  <w:style w:type="paragraph" w:customStyle="1" w:styleId="Style3">
    <w:name w:val="Style3"/>
    <w:basedOn w:val="WW-"/>
    <w:uiPriority w:val="99"/>
    <w:rsid w:val="00A01EEE"/>
  </w:style>
  <w:style w:type="paragraph" w:customStyle="1" w:styleId="TimesNewRoman">
    <w:name w:val="Обычный + Times New Roman"/>
    <w:aliases w:val="12 пт"/>
    <w:basedOn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A01EEE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A01EEE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A01EEE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A01EE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A01EEE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A01EE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01EE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01EE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01EEE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01EEE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A01EE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A01EE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A01EE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A01EE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A01EEE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A01EEE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A01EEE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A01EEE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A01EEE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A01EEE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A01EEE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A01EEE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A01EEE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A01EEE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A01EE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A01EE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A01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A01EEE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A01EE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c">
    <w:name w:val="Подзаголовок Знак1"/>
    <w:uiPriority w:val="99"/>
    <w:rsid w:val="00A01EEE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A01EEE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A01EEE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A01EEE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1EEE"/>
    <w:rPr>
      <w:rFonts w:ascii="Arial" w:hAnsi="Arial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A01EEE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A01EE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01EE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01EEE"/>
  </w:style>
  <w:style w:type="character" w:customStyle="1" w:styleId="link">
    <w:name w:val="link"/>
    <w:uiPriority w:val="99"/>
    <w:rsid w:val="00A01EEE"/>
  </w:style>
  <w:style w:type="character" w:customStyle="1" w:styleId="affa">
    <w:name w:val="Сравнение редакций. Добавленный фрагмент"/>
    <w:uiPriority w:val="99"/>
    <w:rsid w:val="00A01EEE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A01EEE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A01EEE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A01EEE"/>
    <w:rPr>
      <w:rFonts w:ascii="Arial" w:hAnsi="Arial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A01EE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01EEE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A01EEE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A01E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b">
    <w:name w:val="FollowedHyperlink"/>
    <w:uiPriority w:val="99"/>
    <w:rsid w:val="00A01EEE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A01EEE"/>
  </w:style>
  <w:style w:type="paragraph" w:customStyle="1" w:styleId="37">
    <w:name w:val="Название3"/>
    <w:basedOn w:val="a"/>
    <w:uiPriority w:val="99"/>
    <w:rsid w:val="00A01E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A01EEE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A01E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A01EEE"/>
    <w:pPr>
      <w:suppressLineNumbers/>
    </w:pPr>
    <w:rPr>
      <w:rFonts w:cs="Tahoma"/>
      <w:sz w:val="24"/>
      <w:szCs w:val="24"/>
    </w:rPr>
  </w:style>
  <w:style w:type="character" w:customStyle="1" w:styleId="1d">
    <w:name w:val="Нижний колонтитул Знак1"/>
    <w:uiPriority w:val="99"/>
    <w:semiHidden/>
    <w:rsid w:val="00A01EEE"/>
    <w:rPr>
      <w:rFonts w:ascii="Times New Roman" w:hAnsi="Times New Roman"/>
      <w:sz w:val="20"/>
      <w:lang w:eastAsia="ar-SA" w:bidi="ar-SA"/>
    </w:rPr>
  </w:style>
  <w:style w:type="character" w:styleId="affc">
    <w:name w:val="Strong"/>
    <w:uiPriority w:val="99"/>
    <w:qFormat/>
    <w:rsid w:val="00A01EEE"/>
    <w:rPr>
      <w:rFonts w:cs="Times New Roman"/>
      <w:b/>
    </w:rPr>
  </w:style>
  <w:style w:type="character" w:customStyle="1" w:styleId="sectiontitle">
    <w:name w:val="section_title"/>
    <w:uiPriority w:val="99"/>
    <w:rsid w:val="00A01EEE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A01EEE"/>
    <w:rPr>
      <w:rFonts w:ascii="Tahoma" w:hAnsi="Tahoma"/>
      <w:sz w:val="16"/>
      <w:lang w:eastAsia="ar-SA" w:bidi="ar-SA"/>
    </w:rPr>
  </w:style>
  <w:style w:type="paragraph" w:styleId="affd">
    <w:name w:val="Document Map"/>
    <w:basedOn w:val="a"/>
    <w:link w:val="affe"/>
    <w:uiPriority w:val="99"/>
    <w:semiHidden/>
    <w:rsid w:val="00A01EEE"/>
    <w:rPr>
      <w:rFonts w:ascii="Tahoma" w:eastAsia="Calibri" w:hAnsi="Tahoma"/>
      <w:sz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A01EEE"/>
    <w:rPr>
      <w:rFonts w:ascii="Tahoma" w:hAnsi="Tahoma"/>
      <w:sz w:val="16"/>
      <w:szCs w:val="20"/>
      <w:lang w:eastAsia="ar-SA"/>
    </w:rPr>
  </w:style>
  <w:style w:type="character" w:customStyle="1" w:styleId="1e">
    <w:name w:val="Схема документа Знак1"/>
    <w:uiPriority w:val="99"/>
    <w:semiHidden/>
    <w:rsid w:val="00A01EEE"/>
    <w:rPr>
      <w:rFonts w:ascii="Tahoma" w:hAnsi="Tahoma"/>
      <w:sz w:val="16"/>
      <w:lang w:eastAsia="ar-SA" w:bidi="ar-SA"/>
    </w:rPr>
  </w:style>
  <w:style w:type="paragraph" w:styleId="afff">
    <w:name w:val="Normal Indent"/>
    <w:basedOn w:val="a"/>
    <w:uiPriority w:val="99"/>
    <w:rsid w:val="00A01EEE"/>
    <w:pPr>
      <w:ind w:left="708"/>
    </w:pPr>
    <w:rPr>
      <w:sz w:val="24"/>
      <w:szCs w:val="24"/>
    </w:rPr>
  </w:style>
  <w:style w:type="paragraph" w:customStyle="1" w:styleId="1f">
    <w:name w:val="Абзац списка1"/>
    <w:basedOn w:val="a"/>
    <w:uiPriority w:val="99"/>
    <w:rsid w:val="00A01EEE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A01EEE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A01EEE"/>
    <w:rPr>
      <w:rFonts w:ascii="Courier New" w:eastAsia="Times New Roman" w:hAnsi="Courier New"/>
      <w:sz w:val="20"/>
      <w:szCs w:val="20"/>
    </w:rPr>
  </w:style>
  <w:style w:type="character" w:styleId="afff2">
    <w:name w:val="footnote reference"/>
    <w:uiPriority w:val="99"/>
    <w:semiHidden/>
    <w:rsid w:val="00A01EEE"/>
    <w:rPr>
      <w:rFonts w:cs="Times New Roman"/>
      <w:vertAlign w:val="superscript"/>
    </w:rPr>
  </w:style>
  <w:style w:type="character" w:styleId="afff3">
    <w:name w:val="endnote reference"/>
    <w:uiPriority w:val="99"/>
    <w:semiHidden/>
    <w:rsid w:val="00A01EEE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A01E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4">
    <w:name w:val="annotation reference"/>
    <w:uiPriority w:val="99"/>
    <w:semiHidden/>
    <w:rsid w:val="00A01EEE"/>
    <w:rPr>
      <w:rFonts w:cs="Times New Roman"/>
      <w:sz w:val="16"/>
    </w:rPr>
  </w:style>
  <w:style w:type="table" w:customStyle="1" w:styleId="1f0">
    <w:name w:val="Сетка таблицы1"/>
    <w:uiPriority w:val="99"/>
    <w:rsid w:val="00A01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Знак Знак Знак Знак"/>
    <w:basedOn w:val="a"/>
    <w:uiPriority w:val="99"/>
    <w:rsid w:val="00A01EEE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6">
    <w:name w:val="Комментарий"/>
    <w:basedOn w:val="a"/>
    <w:next w:val="a"/>
    <w:uiPriority w:val="99"/>
    <w:rsid w:val="00A01EEE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01EEE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01EEE"/>
    <w:rPr>
      <w:sz w:val="28"/>
    </w:rPr>
  </w:style>
  <w:style w:type="numbering" w:customStyle="1" w:styleId="1f1">
    <w:name w:val="Нет списка1"/>
    <w:next w:val="a2"/>
    <w:uiPriority w:val="99"/>
    <w:semiHidden/>
    <w:unhideWhenUsed/>
    <w:rsid w:val="00A01EEE"/>
  </w:style>
  <w:style w:type="character" w:customStyle="1" w:styleId="111">
    <w:name w:val="Заголовок 1 Знак1"/>
    <w:aliases w:val="!Части документа Знак1"/>
    <w:uiPriority w:val="99"/>
    <w:rsid w:val="00A01EE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A01E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2">
    <w:name w:val="Верхний колонтитул Знак1"/>
    <w:uiPriority w:val="99"/>
    <w:semiHidden/>
    <w:rsid w:val="00A01EEE"/>
    <w:rPr>
      <w:rFonts w:ascii="Times New Roman" w:eastAsia="Times New Roman" w:hAnsi="Times New Roman"/>
      <w:lang w:eastAsia="ar-SA"/>
    </w:rPr>
  </w:style>
  <w:style w:type="character" w:customStyle="1" w:styleId="1f3">
    <w:name w:val="Основной текст Знак1"/>
    <w:uiPriority w:val="99"/>
    <w:semiHidden/>
    <w:rsid w:val="00A01EEE"/>
    <w:rPr>
      <w:rFonts w:ascii="Times New Roman" w:eastAsia="Times New Roman" w:hAnsi="Times New Roman"/>
      <w:lang w:eastAsia="ar-SA"/>
    </w:rPr>
  </w:style>
  <w:style w:type="character" w:customStyle="1" w:styleId="1f4">
    <w:name w:val="Текст Знак1"/>
    <w:uiPriority w:val="99"/>
    <w:semiHidden/>
    <w:rsid w:val="00A01EEE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A01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A01E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A01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A01EE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A01EEE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A01EEE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A01EEE"/>
  </w:style>
  <w:style w:type="paragraph" w:customStyle="1" w:styleId="msonormal0">
    <w:name w:val="msonormal"/>
    <w:basedOn w:val="a"/>
    <w:rsid w:val="00A01E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2755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10</cp:revision>
  <cp:lastPrinted>2022-12-29T05:29:00Z</cp:lastPrinted>
  <dcterms:created xsi:type="dcterms:W3CDTF">2022-12-28T09:15:00Z</dcterms:created>
  <dcterms:modified xsi:type="dcterms:W3CDTF">2022-12-29T05:29:00Z</dcterms:modified>
</cp:coreProperties>
</file>