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C08" w:rsidRDefault="00566B85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  <w:r w:rsidRPr="00E70E5C">
        <w:t xml:space="preserve">Прогноз </w:t>
      </w:r>
    </w:p>
    <w:p w:rsidR="00566B85" w:rsidRPr="00E70E5C" w:rsidRDefault="0046529D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  <w:r w:rsidRPr="00E70E5C">
        <w:t>социально</w:t>
      </w:r>
      <w:r w:rsidR="008B1418">
        <w:t>-</w:t>
      </w:r>
      <w:r w:rsidRPr="00E70E5C">
        <w:t>экономического развития</w:t>
      </w:r>
      <w:r w:rsidR="00AD49B2" w:rsidRPr="00E70E5C">
        <w:t xml:space="preserve"> </w:t>
      </w:r>
      <w:r w:rsidRPr="00E70E5C">
        <w:t xml:space="preserve"> </w:t>
      </w:r>
    </w:p>
    <w:p w:rsidR="00550C08" w:rsidRDefault="0046529D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 w:rsidRPr="00E70E5C">
        <w:t xml:space="preserve">муниципального </w:t>
      </w:r>
      <w:r w:rsidR="006303E7">
        <w:t xml:space="preserve">образования город Югорск </w:t>
      </w:r>
    </w:p>
    <w:p w:rsidR="0046529D" w:rsidRPr="00E70E5C" w:rsidRDefault="006303E7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>
        <w:t>на 2021</w:t>
      </w:r>
      <w:r w:rsidR="0046529D" w:rsidRPr="00E70E5C">
        <w:t xml:space="preserve"> </w:t>
      </w:r>
      <w:r w:rsidR="00EC32F6" w:rsidRPr="00E70E5C">
        <w:t xml:space="preserve">год и </w:t>
      </w:r>
      <w:r w:rsidR="002858EC">
        <w:t xml:space="preserve">на </w:t>
      </w:r>
      <w:r w:rsidR="001D1172">
        <w:t>плановый период 20</w:t>
      </w:r>
      <w:r>
        <w:t>22</w:t>
      </w:r>
      <w:r w:rsidR="002858EC">
        <w:t xml:space="preserve"> и</w:t>
      </w:r>
      <w:r w:rsidR="00E70E5C">
        <w:t xml:space="preserve"> 20</w:t>
      </w:r>
      <w:r w:rsidR="001D1172">
        <w:t>2</w:t>
      </w:r>
      <w:r w:rsidR="004940AC">
        <w:t>3</w:t>
      </w:r>
      <w:r w:rsidR="00B71BFF" w:rsidRPr="00E70E5C">
        <w:t xml:space="preserve"> годов</w:t>
      </w:r>
    </w:p>
    <w:p w:rsidR="00335450" w:rsidRPr="00082C9A" w:rsidRDefault="00335450" w:rsidP="00322FB5">
      <w:pPr>
        <w:pStyle w:val="a8"/>
        <w:spacing w:after="0"/>
        <w:ind w:left="0" w:firstLine="426"/>
        <w:jc w:val="both"/>
        <w:rPr>
          <w:highlight w:val="yellow"/>
        </w:rPr>
      </w:pPr>
    </w:p>
    <w:p w:rsidR="00300752" w:rsidRDefault="00300752" w:rsidP="00300752">
      <w:pPr>
        <w:ind w:firstLine="709"/>
        <w:jc w:val="both"/>
      </w:pPr>
      <w:proofErr w:type="gramStart"/>
      <w:r w:rsidRPr="005314E6">
        <w:t xml:space="preserve">Прогноз социально-экономического развития города </w:t>
      </w:r>
      <w:r w:rsidR="00342BE1">
        <w:t>Югорска на 2021</w:t>
      </w:r>
      <w:r w:rsidRPr="005314E6">
        <w:t xml:space="preserve"> год и</w:t>
      </w:r>
      <w:r w:rsidR="002858EC">
        <w:t xml:space="preserve"> на</w:t>
      </w:r>
      <w:r w:rsidRPr="005314E6">
        <w:t xml:space="preserve"> плановый период  </w:t>
      </w:r>
      <w:r w:rsidR="00342BE1">
        <w:t>2022</w:t>
      </w:r>
      <w:r w:rsidRPr="005314E6">
        <w:t xml:space="preserve"> </w:t>
      </w:r>
      <w:r w:rsidR="002858EC">
        <w:t>и</w:t>
      </w:r>
      <w:r>
        <w:t xml:space="preserve"> </w:t>
      </w:r>
      <w:r w:rsidRPr="005314E6">
        <w:t>202</w:t>
      </w:r>
      <w:r w:rsidR="004940AC">
        <w:t>3</w:t>
      </w:r>
      <w:r w:rsidRPr="005314E6">
        <w:t xml:space="preserve"> годов разработан в соответствии с Федеральным законом от 28.06.2014 </w:t>
      </w:r>
      <w:r>
        <w:t xml:space="preserve">  </w:t>
      </w:r>
      <w:r w:rsidRPr="005314E6">
        <w:t xml:space="preserve">№ 172-ФЗ «О стратегическом планировании в Российской Федерации»,  на основе </w:t>
      </w:r>
      <w:r>
        <w:t xml:space="preserve">одобренных Правительством Российской Федерации </w:t>
      </w:r>
      <w:r w:rsidRPr="005314E6">
        <w:t xml:space="preserve">сценарных условий, </w:t>
      </w:r>
      <w:r>
        <w:t xml:space="preserve">основных параметров прогноза социально-экономического развития Российской Федерации на </w:t>
      </w:r>
      <w:r w:rsidR="00342BE1">
        <w:t>2021</w:t>
      </w:r>
      <w:r>
        <w:t xml:space="preserve"> год  и плановый период</w:t>
      </w:r>
      <w:r w:rsidR="00342BE1">
        <w:t xml:space="preserve"> 2022</w:t>
      </w:r>
      <w:r>
        <w:t xml:space="preserve"> </w:t>
      </w:r>
      <w:r w:rsidR="00342BE1">
        <w:t>- 202</w:t>
      </w:r>
      <w:r w:rsidR="004940AC">
        <w:t>3</w:t>
      </w:r>
      <w:r>
        <w:t xml:space="preserve"> годов, исходя из приоритетов и целевых</w:t>
      </w:r>
      <w:proofErr w:type="gramEnd"/>
      <w:r>
        <w:t xml:space="preserve"> </w:t>
      </w:r>
      <w:proofErr w:type="gramStart"/>
      <w:r>
        <w:t xml:space="preserve">индикаторов социально-экономического развития сформулированных в Стратегии социально-экономического развития Ханты-Мансийского автономного округа - Югры до 2030 года, Стратегии социально-экономического развития города Югорска до 2030 года, прогноза социально-экономического развития Ханты-Мансийского автономного округа - Югры </w:t>
      </w:r>
      <w:r w:rsidR="00342BE1">
        <w:t xml:space="preserve">на 2021 год  и </w:t>
      </w:r>
      <w:r w:rsidR="008E1CD1">
        <w:t xml:space="preserve">на </w:t>
      </w:r>
      <w:r w:rsidR="00342BE1">
        <w:t xml:space="preserve">плановый период 2022 </w:t>
      </w:r>
      <w:r w:rsidR="008E1CD1">
        <w:t xml:space="preserve">и </w:t>
      </w:r>
      <w:r w:rsidR="00342BE1">
        <w:t xml:space="preserve"> 202</w:t>
      </w:r>
      <w:r w:rsidR="008E1CD1">
        <w:t>3</w:t>
      </w:r>
      <w:r>
        <w:t xml:space="preserve"> годов, прогнозе социально-экономического развития города Югорска на период до 2036 года, </w:t>
      </w:r>
      <w:r w:rsidRPr="005314E6">
        <w:t>с учетом итогов за 201</w:t>
      </w:r>
      <w:r w:rsidR="00342BE1">
        <w:t>9</w:t>
      </w:r>
      <w:r w:rsidRPr="005314E6">
        <w:t xml:space="preserve"> год и оценки развития</w:t>
      </w:r>
      <w:proofErr w:type="gramEnd"/>
      <w:r w:rsidRPr="005314E6">
        <w:t xml:space="preserve"> экономики </w:t>
      </w:r>
      <w:r w:rsidRPr="00A4615A">
        <w:t>города Югорска</w:t>
      </w:r>
      <w:r>
        <w:t xml:space="preserve"> </w:t>
      </w:r>
      <w:r w:rsidRPr="005314E6">
        <w:t>в январе -</w:t>
      </w:r>
      <w:r w:rsidR="00342BE1">
        <w:t xml:space="preserve"> марте 2020</w:t>
      </w:r>
      <w:r w:rsidRPr="005314E6">
        <w:t xml:space="preserve"> года.</w:t>
      </w:r>
      <w:r>
        <w:t xml:space="preserve"> </w:t>
      </w:r>
    </w:p>
    <w:p w:rsidR="009F4A17" w:rsidRPr="006303E7" w:rsidRDefault="009F4A17" w:rsidP="00C734AD">
      <w:pPr>
        <w:jc w:val="center"/>
        <w:rPr>
          <w:b/>
          <w:sz w:val="28"/>
          <w:szCs w:val="28"/>
          <w:highlight w:val="yellow"/>
        </w:rPr>
      </w:pPr>
    </w:p>
    <w:p w:rsidR="00C734AD" w:rsidRPr="00C45283" w:rsidRDefault="00C734AD" w:rsidP="00C734AD">
      <w:pPr>
        <w:jc w:val="center"/>
        <w:rPr>
          <w:b/>
          <w:sz w:val="28"/>
          <w:szCs w:val="28"/>
        </w:rPr>
      </w:pPr>
      <w:r w:rsidRPr="00C45283">
        <w:rPr>
          <w:b/>
          <w:sz w:val="28"/>
          <w:szCs w:val="28"/>
        </w:rPr>
        <w:t>Общая оценка социально</w:t>
      </w:r>
      <w:r w:rsidR="008B1418" w:rsidRPr="00C45283">
        <w:rPr>
          <w:b/>
          <w:sz w:val="28"/>
          <w:szCs w:val="28"/>
        </w:rPr>
        <w:t>-</w:t>
      </w:r>
      <w:r w:rsidR="00B8352B" w:rsidRPr="00C45283">
        <w:rPr>
          <w:b/>
          <w:sz w:val="28"/>
          <w:szCs w:val="28"/>
        </w:rPr>
        <w:t>экономической ситуации</w:t>
      </w:r>
    </w:p>
    <w:p w:rsidR="00C734AD" w:rsidRPr="006303E7" w:rsidRDefault="00C734AD" w:rsidP="00C734AD">
      <w:pPr>
        <w:jc w:val="center"/>
        <w:rPr>
          <w:b/>
          <w:highlight w:val="yellow"/>
        </w:rPr>
      </w:pPr>
    </w:p>
    <w:p w:rsidR="00794AA9" w:rsidRPr="00C45283" w:rsidRDefault="00794AA9" w:rsidP="00794AA9">
      <w:pPr>
        <w:jc w:val="center"/>
        <w:rPr>
          <w:b/>
        </w:rPr>
      </w:pPr>
      <w:r w:rsidRPr="00C45283">
        <w:rPr>
          <w:b/>
        </w:rPr>
        <w:t>Основные показатели развития экономики город</w:t>
      </w:r>
      <w:r w:rsidR="00C45283">
        <w:rPr>
          <w:b/>
        </w:rPr>
        <w:t>а Югорска за январь - март 2020</w:t>
      </w:r>
      <w:r w:rsidRPr="00C45283">
        <w:rPr>
          <w:b/>
        </w:rPr>
        <w:t xml:space="preserve"> года </w:t>
      </w:r>
    </w:p>
    <w:p w:rsidR="00794AA9" w:rsidRPr="00C45283" w:rsidRDefault="00794AA9" w:rsidP="00794AA9">
      <w:pPr>
        <w:jc w:val="center"/>
        <w:rPr>
          <w:b/>
        </w:rPr>
      </w:pPr>
      <w:r w:rsidRPr="00C45283">
        <w:rPr>
          <w:b/>
        </w:rPr>
        <w:t>(с оценкой результатов за год)</w:t>
      </w:r>
    </w:p>
    <w:p w:rsidR="00794AA9" w:rsidRPr="00C45283" w:rsidRDefault="00794AA9" w:rsidP="00794AA9">
      <w:pPr>
        <w:jc w:val="right"/>
      </w:pPr>
      <w:proofErr w:type="gramStart"/>
      <w:r w:rsidRPr="00C45283">
        <w:t>в</w:t>
      </w:r>
      <w:proofErr w:type="gramEnd"/>
      <w:r w:rsidRPr="00C45283">
        <w:t xml:space="preserve">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734"/>
        <w:gridCol w:w="1672"/>
        <w:gridCol w:w="1417"/>
        <w:gridCol w:w="1701"/>
      </w:tblGrid>
      <w:tr w:rsidR="00794AA9" w:rsidRPr="00C45283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Показатели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91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</w:t>
            </w:r>
            <w:r w:rsidR="004A3775">
              <w:rPr>
                <w:sz w:val="20"/>
                <w:szCs w:val="20"/>
              </w:rPr>
              <w:t xml:space="preserve"> март 2019</w:t>
            </w:r>
            <w:r w:rsidR="00794AA9" w:rsidRPr="00C45283">
              <w:rPr>
                <w:sz w:val="20"/>
                <w:szCs w:val="20"/>
              </w:rPr>
              <w:t xml:space="preserve"> года</w:t>
            </w:r>
          </w:p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(отчет)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23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4AA9" w:rsidRPr="00C45283">
              <w:rPr>
                <w:sz w:val="20"/>
                <w:szCs w:val="20"/>
              </w:rPr>
              <w:t xml:space="preserve"> год</w:t>
            </w:r>
          </w:p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510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</w:t>
            </w:r>
            <w:r w:rsidR="00232B36">
              <w:rPr>
                <w:sz w:val="20"/>
                <w:szCs w:val="20"/>
              </w:rPr>
              <w:t xml:space="preserve"> март 2020</w:t>
            </w:r>
            <w:r w:rsidR="00794AA9" w:rsidRPr="00C45283">
              <w:rPr>
                <w:sz w:val="20"/>
                <w:szCs w:val="20"/>
              </w:rPr>
              <w:t xml:space="preserve"> года</w:t>
            </w:r>
          </w:p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(отчет)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23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94AA9" w:rsidRPr="00C45283">
              <w:rPr>
                <w:sz w:val="20"/>
                <w:szCs w:val="20"/>
              </w:rPr>
              <w:t xml:space="preserve"> год</w:t>
            </w:r>
          </w:p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(оценка)</w:t>
            </w:r>
          </w:p>
        </w:tc>
      </w:tr>
      <w:tr w:rsidR="00794AA9" w:rsidRPr="00C45283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85BB6" w:rsidRDefault="00794AA9">
            <w:pPr>
              <w:jc w:val="both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Индекс промышленного производства (по крупным и средним предприятиям)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092810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108,0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F33E63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092810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C44E91" w:rsidP="00F33E63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9</w:t>
            </w:r>
            <w:r w:rsidR="00F33E63" w:rsidRPr="00B85BB6">
              <w:rPr>
                <w:sz w:val="20"/>
                <w:szCs w:val="20"/>
              </w:rPr>
              <w:t>3,4</w:t>
            </w:r>
          </w:p>
        </w:tc>
      </w:tr>
      <w:tr w:rsidR="00794AA9" w:rsidRPr="00C45283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85BB6" w:rsidRDefault="00794AA9" w:rsidP="004940AC">
            <w:pPr>
              <w:jc w:val="both"/>
              <w:rPr>
                <w:sz w:val="18"/>
                <w:szCs w:val="18"/>
              </w:rPr>
            </w:pPr>
            <w:r w:rsidRPr="00B85BB6">
              <w:rPr>
                <w:sz w:val="20"/>
                <w:szCs w:val="20"/>
              </w:rPr>
              <w:t>Инвестиции в основной капитал (без субъектов малого предпринимательства</w:t>
            </w:r>
            <w:r w:rsidR="004940AC" w:rsidRPr="00B85BB6"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092810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рост в 7,6 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092810" w:rsidP="00F33E63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102,</w:t>
            </w:r>
            <w:r w:rsidR="00F33E63" w:rsidRPr="00B85B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092810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85BB6" w:rsidRDefault="00C44E91" w:rsidP="00F33E63">
            <w:pPr>
              <w:jc w:val="center"/>
              <w:rPr>
                <w:sz w:val="20"/>
                <w:szCs w:val="20"/>
              </w:rPr>
            </w:pPr>
            <w:r w:rsidRPr="00B85BB6">
              <w:rPr>
                <w:sz w:val="20"/>
                <w:szCs w:val="20"/>
              </w:rPr>
              <w:t>9</w:t>
            </w:r>
            <w:r w:rsidR="00F33E63" w:rsidRPr="00B85BB6">
              <w:rPr>
                <w:sz w:val="20"/>
                <w:szCs w:val="20"/>
              </w:rPr>
              <w:t>1,4</w:t>
            </w:r>
          </w:p>
        </w:tc>
      </w:tr>
      <w:tr w:rsidR="00794AA9" w:rsidRPr="00C45283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 w:rsidP="004940AC">
            <w:pPr>
              <w:jc w:val="both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C45283" w:rsidRDefault="0071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C45283" w:rsidRDefault="006B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A9" w:rsidRPr="00C45283" w:rsidRDefault="006B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49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794AA9" w:rsidRPr="00C45283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 w:rsidP="004940AC">
            <w:pPr>
              <w:jc w:val="both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Реальные денежные доходы населения</w:t>
            </w:r>
            <w:r w:rsidR="00494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8A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8A0547" w:rsidP="00D4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8A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4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794AA9" w:rsidRPr="00C45283" w:rsidTr="00AB22C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>
            <w:pPr>
              <w:jc w:val="center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В абсолютных значениях</w:t>
            </w:r>
          </w:p>
        </w:tc>
      </w:tr>
      <w:tr w:rsidR="00794AA9" w:rsidRPr="00C45283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>
            <w:pPr>
              <w:jc w:val="both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71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71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71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4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</w:tr>
      <w:tr w:rsidR="00794AA9" w:rsidRPr="006303E7" w:rsidTr="00C56FF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C45283" w:rsidRDefault="00794AA9">
            <w:pPr>
              <w:jc w:val="both"/>
              <w:rPr>
                <w:sz w:val="20"/>
                <w:szCs w:val="20"/>
              </w:rPr>
            </w:pPr>
            <w:r w:rsidRPr="00C45283">
              <w:rPr>
                <w:sz w:val="20"/>
                <w:szCs w:val="20"/>
              </w:rPr>
              <w:t>Ввод жилья, тыс. кв. 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99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99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99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C45283" w:rsidRDefault="004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</w:tbl>
    <w:p w:rsidR="00794AA9" w:rsidRPr="006303E7" w:rsidRDefault="00794AA9" w:rsidP="00794AA9">
      <w:pPr>
        <w:ind w:firstLine="426"/>
        <w:jc w:val="both"/>
        <w:rPr>
          <w:sz w:val="20"/>
          <w:szCs w:val="20"/>
          <w:highlight w:val="yellow"/>
        </w:rPr>
      </w:pPr>
    </w:p>
    <w:p w:rsidR="00794AA9" w:rsidRPr="00857E4D" w:rsidRDefault="00794AA9" w:rsidP="00794AA9">
      <w:pPr>
        <w:ind w:firstLine="709"/>
        <w:jc w:val="both"/>
        <w:rPr>
          <w:kern w:val="28"/>
        </w:rPr>
      </w:pPr>
      <w:r w:rsidRPr="00857E4D">
        <w:rPr>
          <w:kern w:val="2"/>
        </w:rPr>
        <w:t>Среднегодовая численность постоянного на</w:t>
      </w:r>
      <w:r w:rsidR="00857E4D" w:rsidRPr="00857E4D">
        <w:rPr>
          <w:kern w:val="2"/>
        </w:rPr>
        <w:t>селения города в 1 квартале 2020</w:t>
      </w:r>
      <w:r w:rsidRPr="00857E4D">
        <w:rPr>
          <w:kern w:val="2"/>
        </w:rPr>
        <w:t xml:space="preserve"> года увеличилась по сравнению с аналогичн</w:t>
      </w:r>
      <w:r w:rsidR="00857E4D" w:rsidRPr="00857E4D">
        <w:rPr>
          <w:kern w:val="2"/>
        </w:rPr>
        <w:t>ым периодом прошлого года на 0,8% и составила 37,8</w:t>
      </w:r>
      <w:r w:rsidRPr="00857E4D">
        <w:rPr>
          <w:kern w:val="2"/>
        </w:rPr>
        <w:t xml:space="preserve"> тыс. человек, из которых </w:t>
      </w:r>
      <w:r w:rsidRPr="00857E4D">
        <w:t>26,4 тыс. человек относятся к численности экономически активного населения.</w:t>
      </w:r>
    </w:p>
    <w:p w:rsidR="00794AA9" w:rsidRPr="00857E4D" w:rsidRDefault="00794AA9" w:rsidP="00794AA9">
      <w:pPr>
        <w:ind w:firstLine="567"/>
        <w:jc w:val="both"/>
        <w:rPr>
          <w:szCs w:val="20"/>
        </w:rPr>
      </w:pPr>
      <w:r w:rsidRPr="00857E4D">
        <w:rPr>
          <w:szCs w:val="20"/>
        </w:rPr>
        <w:t>Естественн</w:t>
      </w:r>
      <w:r w:rsidR="00857E4D" w:rsidRPr="00857E4D">
        <w:rPr>
          <w:szCs w:val="20"/>
        </w:rPr>
        <w:t>ый прирост населения составил 48</w:t>
      </w:r>
      <w:r w:rsidRPr="00857E4D">
        <w:rPr>
          <w:szCs w:val="20"/>
        </w:rPr>
        <w:t xml:space="preserve"> человек (</w:t>
      </w:r>
      <w:r w:rsidR="00857E4D" w:rsidRPr="00857E4D">
        <w:rPr>
          <w:szCs w:val="20"/>
        </w:rPr>
        <w:t>рост в 2,2 раза)</w:t>
      </w:r>
      <w:r w:rsidRPr="00857E4D">
        <w:rPr>
          <w:szCs w:val="20"/>
        </w:rPr>
        <w:t xml:space="preserve"> от показат</w:t>
      </w:r>
      <w:r w:rsidR="00857E4D" w:rsidRPr="00857E4D">
        <w:rPr>
          <w:szCs w:val="20"/>
        </w:rPr>
        <w:t>еля прошлого года (22</w:t>
      </w:r>
      <w:r w:rsidRPr="00857E4D">
        <w:rPr>
          <w:szCs w:val="20"/>
        </w:rPr>
        <w:t xml:space="preserve"> человека), миграционный прирост населения - </w:t>
      </w:r>
      <w:r w:rsidR="00857E4D" w:rsidRPr="00857E4D">
        <w:rPr>
          <w:bCs/>
          <w:szCs w:val="20"/>
        </w:rPr>
        <w:t>72</w:t>
      </w:r>
      <w:r w:rsidRPr="00857E4D">
        <w:rPr>
          <w:bCs/>
          <w:szCs w:val="20"/>
        </w:rPr>
        <w:t xml:space="preserve"> человек</w:t>
      </w:r>
      <w:r w:rsidR="00857E4D" w:rsidRPr="00857E4D">
        <w:rPr>
          <w:bCs/>
          <w:szCs w:val="20"/>
        </w:rPr>
        <w:t>а</w:t>
      </w:r>
      <w:r w:rsidRPr="00857E4D">
        <w:rPr>
          <w:b/>
          <w:szCs w:val="20"/>
        </w:rPr>
        <w:t xml:space="preserve"> </w:t>
      </w:r>
      <w:r w:rsidRPr="00857E4D">
        <w:rPr>
          <w:szCs w:val="20"/>
        </w:rPr>
        <w:t>(</w:t>
      </w:r>
      <w:r w:rsidR="00857E4D" w:rsidRPr="00857E4D">
        <w:rPr>
          <w:szCs w:val="20"/>
        </w:rPr>
        <w:t>64,9%</w:t>
      </w:r>
      <w:r w:rsidRPr="00857E4D">
        <w:rPr>
          <w:szCs w:val="20"/>
        </w:rPr>
        <w:t>)</w:t>
      </w:r>
      <w:r w:rsidR="00857E4D" w:rsidRPr="00857E4D">
        <w:rPr>
          <w:szCs w:val="20"/>
        </w:rPr>
        <w:t>*</w:t>
      </w:r>
      <w:r w:rsidRPr="00857E4D">
        <w:rPr>
          <w:szCs w:val="20"/>
        </w:rPr>
        <w:t xml:space="preserve"> от  прошлого года (</w:t>
      </w:r>
      <w:r w:rsidR="00857E4D" w:rsidRPr="00857E4D">
        <w:rPr>
          <w:szCs w:val="20"/>
        </w:rPr>
        <w:t>111</w:t>
      </w:r>
      <w:r w:rsidRPr="00857E4D">
        <w:rPr>
          <w:szCs w:val="20"/>
        </w:rPr>
        <w:t xml:space="preserve"> человек). </w:t>
      </w:r>
    </w:p>
    <w:p w:rsidR="00794AA9" w:rsidRPr="002B6512" w:rsidRDefault="00794AA9" w:rsidP="00794AA9">
      <w:pPr>
        <w:ind w:firstLine="709"/>
        <w:jc w:val="both"/>
      </w:pPr>
      <w:r w:rsidRPr="002B6512">
        <w:t>Среднесписочн</w:t>
      </w:r>
      <w:r w:rsidR="002B6512" w:rsidRPr="002B6512">
        <w:t>ая численность работающих - 13,7 тыс. человек (96,5</w:t>
      </w:r>
      <w:r w:rsidRPr="002B6512">
        <w:t>%).</w:t>
      </w:r>
    </w:p>
    <w:p w:rsidR="00794AA9" w:rsidRPr="002B6512" w:rsidRDefault="00794AA9" w:rsidP="00794AA9">
      <w:pPr>
        <w:ind w:firstLine="709"/>
        <w:jc w:val="both"/>
      </w:pPr>
      <w:r w:rsidRPr="002B6512">
        <w:t>Уровень р</w:t>
      </w:r>
      <w:r w:rsidR="002B6512" w:rsidRPr="002B6512">
        <w:t>егистрируемой безработицы - 0,87</w:t>
      </w:r>
      <w:r w:rsidRPr="002B6512">
        <w:t>% от численности экономически активного населения (в аналогич</w:t>
      </w:r>
      <w:r w:rsidR="002B6512" w:rsidRPr="002B6512">
        <w:t>ном периоде прошлого года - 0,89</w:t>
      </w:r>
      <w:r w:rsidRPr="002B6512">
        <w:t xml:space="preserve">%). </w:t>
      </w:r>
    </w:p>
    <w:p w:rsidR="00794AA9" w:rsidRPr="00A6384F" w:rsidRDefault="00794AA9" w:rsidP="00794AA9">
      <w:pPr>
        <w:ind w:firstLine="567"/>
        <w:jc w:val="both"/>
        <w:rPr>
          <w:bCs/>
        </w:rPr>
      </w:pPr>
      <w:r w:rsidRPr="00A6384F">
        <w:rPr>
          <w:bCs/>
        </w:rPr>
        <w:t>Среднемесячные денежные дох</w:t>
      </w:r>
      <w:r w:rsidR="00A6384F" w:rsidRPr="00A6384F">
        <w:rPr>
          <w:bCs/>
        </w:rPr>
        <w:t>оды населения составили 49 312,2 рубля (101,0</w:t>
      </w:r>
      <w:r w:rsidRPr="00A6384F">
        <w:rPr>
          <w:bCs/>
        </w:rPr>
        <w:t>%), а с учетом инфляционных процессов (индекс потребительских цен в автономном округе составил</w:t>
      </w:r>
      <w:r w:rsidR="00A6384F" w:rsidRPr="00A6384F">
        <w:rPr>
          <w:bCs/>
        </w:rPr>
        <w:t xml:space="preserve"> 101,76</w:t>
      </w:r>
      <w:r w:rsidRPr="00A6384F">
        <w:rPr>
          <w:bCs/>
        </w:rPr>
        <w:t>%), реальные располагаемые ден</w:t>
      </w:r>
      <w:r w:rsidR="00A6384F" w:rsidRPr="00A6384F">
        <w:rPr>
          <w:bCs/>
        </w:rPr>
        <w:t>ежные доходы составляют 48 459,3 рубля (99,2</w:t>
      </w:r>
      <w:r w:rsidRPr="00A6384F">
        <w:rPr>
          <w:bCs/>
        </w:rPr>
        <w:t xml:space="preserve">%). </w:t>
      </w:r>
    </w:p>
    <w:p w:rsidR="00794AA9" w:rsidRPr="00F9676A" w:rsidRDefault="00794AA9" w:rsidP="00794AA9">
      <w:pPr>
        <w:ind w:firstLine="567"/>
        <w:jc w:val="both"/>
      </w:pPr>
      <w:r w:rsidRPr="00F9676A">
        <w:rPr>
          <w:bCs/>
        </w:rPr>
        <w:t>Среднемесячная номинальная заработная плата на одного работающего</w:t>
      </w:r>
      <w:r w:rsidRPr="00F9676A">
        <w:t xml:space="preserve"> по крупным и средним организация города </w:t>
      </w:r>
      <w:r w:rsidR="00DD1A8F" w:rsidRPr="00F9676A">
        <w:t>сложилась на уровне</w:t>
      </w:r>
      <w:r w:rsidR="007B1099" w:rsidRPr="00F9676A">
        <w:t xml:space="preserve"> 90 715,9 рубля (107,5</w:t>
      </w:r>
      <w:r w:rsidRPr="00F9676A">
        <w:t>%), обеспечивая при это</w:t>
      </w:r>
      <w:r w:rsidR="00F9676A" w:rsidRPr="00F9676A">
        <w:t>м 3,4</w:t>
      </w:r>
      <w:r w:rsidRPr="00F9676A">
        <w:t xml:space="preserve"> минимальных заработных плат, установленных в автономном округе.  </w:t>
      </w:r>
    </w:p>
    <w:p w:rsidR="00794AA9" w:rsidRPr="006303E7" w:rsidRDefault="00794AA9" w:rsidP="00794AA9">
      <w:pPr>
        <w:ind w:firstLine="709"/>
        <w:jc w:val="both"/>
        <w:rPr>
          <w:highlight w:val="yellow"/>
        </w:rPr>
      </w:pPr>
    </w:p>
    <w:p w:rsidR="00794AA9" w:rsidRPr="008323D8" w:rsidRDefault="00794AA9" w:rsidP="00794AA9">
      <w:pPr>
        <w:ind w:firstLine="567"/>
        <w:jc w:val="both"/>
        <w:rPr>
          <w:b/>
        </w:rPr>
      </w:pPr>
      <w:r w:rsidRPr="008323D8">
        <w:rPr>
          <w:bCs/>
        </w:rPr>
        <w:t>Объем отгруженных товаров собственного производства, выполненных работ и услуг</w:t>
      </w:r>
      <w:r w:rsidRPr="008323D8">
        <w:t xml:space="preserve"> по крупным и средним производителям промы</w:t>
      </w:r>
      <w:r w:rsidR="009C76D7" w:rsidRPr="008323D8">
        <w:t>шленной продукции составил 258,5 млн. рублей (84,1</w:t>
      </w:r>
      <w:r w:rsidRPr="008323D8">
        <w:t>% в сопоставимых ценах), в том числе:</w:t>
      </w:r>
    </w:p>
    <w:p w:rsidR="00794AA9" w:rsidRPr="008323D8" w:rsidRDefault="00794AA9" w:rsidP="00794AA9">
      <w:pPr>
        <w:ind w:firstLine="567"/>
        <w:jc w:val="both"/>
      </w:pPr>
      <w:r w:rsidRPr="008323D8">
        <w:t>«Обра</w:t>
      </w:r>
      <w:r w:rsidR="009C76D7" w:rsidRPr="008323D8">
        <w:t>батывающие производства» - 73,8 млн. рублей (68,0</w:t>
      </w:r>
      <w:r w:rsidRPr="008323D8">
        <w:t xml:space="preserve">% в сопоставимых ценах); </w:t>
      </w:r>
    </w:p>
    <w:p w:rsidR="00794AA9" w:rsidRPr="008323D8" w:rsidRDefault="00794AA9" w:rsidP="00794AA9">
      <w:pPr>
        <w:ind w:firstLine="567"/>
        <w:jc w:val="both"/>
      </w:pPr>
      <w:r w:rsidRPr="008323D8">
        <w:t>«Обеспечение электро</w:t>
      </w:r>
      <w:r w:rsidR="009C76D7" w:rsidRPr="008323D8">
        <w:t>энергией, газом и паром» - 150,0 млн. рублей (85,2</w:t>
      </w:r>
      <w:r w:rsidRPr="008323D8">
        <w:t>% в сопоставимых ценах);</w:t>
      </w:r>
    </w:p>
    <w:p w:rsidR="00794AA9" w:rsidRPr="008323D8" w:rsidRDefault="00794AA9" w:rsidP="00794AA9">
      <w:pPr>
        <w:ind w:firstLine="567"/>
        <w:jc w:val="both"/>
      </w:pPr>
      <w:r w:rsidRPr="008323D8">
        <w:t>«Водоснабжение, водоотведение, организация сбора и ут</w:t>
      </w:r>
      <w:r w:rsidR="008323D8" w:rsidRPr="008323D8">
        <w:t>илизации отходов» - 34,7 млн. рублей (72,5</w:t>
      </w:r>
      <w:r w:rsidRPr="008323D8">
        <w:t>% в сопоставимых ценах).</w:t>
      </w:r>
    </w:p>
    <w:p w:rsidR="008323D8" w:rsidRPr="008323D8" w:rsidRDefault="00794AA9" w:rsidP="00794AA9">
      <w:pPr>
        <w:ind w:firstLine="567"/>
        <w:jc w:val="both"/>
      </w:pPr>
      <w:r w:rsidRPr="008323D8">
        <w:rPr>
          <w:bCs/>
        </w:rPr>
        <w:t>Объем произведенной и отгруженной сельскохозяйственной продукции</w:t>
      </w:r>
      <w:r w:rsidRPr="008323D8">
        <w:t xml:space="preserve"> (без учета хозяйств населения) </w:t>
      </w:r>
      <w:r w:rsidR="008323D8" w:rsidRPr="008323D8">
        <w:t xml:space="preserve">составил 89,0 млн. рублей </w:t>
      </w:r>
      <w:r w:rsidR="008323D8">
        <w:t>(</w:t>
      </w:r>
      <w:r w:rsidR="008323D8" w:rsidRPr="008323D8">
        <w:t xml:space="preserve">82,7%). </w:t>
      </w:r>
    </w:p>
    <w:p w:rsidR="00794AA9" w:rsidRPr="00876B9E" w:rsidRDefault="00794AA9" w:rsidP="00794AA9">
      <w:pPr>
        <w:ind w:firstLine="567"/>
        <w:jc w:val="both"/>
      </w:pPr>
      <w:r w:rsidRPr="00876B9E">
        <w:t xml:space="preserve">Количество малых предприятий на </w:t>
      </w:r>
      <w:r w:rsidR="00876B9E" w:rsidRPr="00876B9E">
        <w:t>01.04.2020 составило 359 единиц</w:t>
      </w:r>
      <w:r w:rsidRPr="00876B9E">
        <w:t>, средних предприятий - 1 едини</w:t>
      </w:r>
      <w:r w:rsidR="00876B9E" w:rsidRPr="00876B9E">
        <w:t>цу. В городе зарегистрирован</w:t>
      </w:r>
      <w:r w:rsidR="00B02AE0">
        <w:t>о</w:t>
      </w:r>
      <w:r w:rsidR="00876B9E" w:rsidRPr="00876B9E">
        <w:t xml:space="preserve"> 922 индивидуальны</w:t>
      </w:r>
      <w:r w:rsidR="00B02AE0">
        <w:t>х</w:t>
      </w:r>
      <w:r w:rsidR="00876B9E" w:rsidRPr="00876B9E">
        <w:t xml:space="preserve"> предпринимател</w:t>
      </w:r>
      <w:r w:rsidR="00B02AE0">
        <w:t>ей</w:t>
      </w:r>
      <w:r w:rsidRPr="00876B9E">
        <w:t xml:space="preserve">. </w:t>
      </w:r>
    </w:p>
    <w:p w:rsidR="00794AA9" w:rsidRPr="004656FA" w:rsidRDefault="00794AA9" w:rsidP="00794AA9">
      <w:pPr>
        <w:ind w:firstLine="567"/>
        <w:jc w:val="both"/>
      </w:pPr>
      <w:r w:rsidRPr="004656FA">
        <w:t>Доля среднесписочной численности работников малых и средних предприятий в общей среднесписочной числ</w:t>
      </w:r>
      <w:r w:rsidR="004656FA" w:rsidRPr="004656FA">
        <w:t>енности работников города - 11,4</w:t>
      </w:r>
      <w:r w:rsidRPr="004656FA">
        <w:t xml:space="preserve">%. </w:t>
      </w:r>
    </w:p>
    <w:p w:rsidR="00794AA9" w:rsidRPr="00C866DB" w:rsidRDefault="00794AA9" w:rsidP="00794AA9">
      <w:pPr>
        <w:ind w:firstLine="567"/>
        <w:jc w:val="both"/>
      </w:pPr>
      <w:r w:rsidRPr="00C866DB">
        <w:t>Объем</w:t>
      </w:r>
      <w:r w:rsidR="00C866DB" w:rsidRPr="00C866DB">
        <w:t xml:space="preserve"> инвестиций в основной капитал составил 13,6 млн. рублей (5,9</w:t>
      </w:r>
      <w:r w:rsidRPr="00C866DB">
        <w:t xml:space="preserve">% в сопоставимых ценах). </w:t>
      </w:r>
    </w:p>
    <w:p w:rsidR="00794AA9" w:rsidRPr="00C866DB" w:rsidRDefault="00794AA9" w:rsidP="00794AA9">
      <w:pPr>
        <w:ind w:firstLine="567"/>
        <w:jc w:val="both"/>
      </w:pPr>
      <w:r w:rsidRPr="00C866DB">
        <w:t xml:space="preserve">В </w:t>
      </w:r>
      <w:r w:rsidR="00C866DB" w:rsidRPr="00C866DB">
        <w:t>1 квартале 2020</w:t>
      </w:r>
      <w:r w:rsidR="00031D41" w:rsidRPr="00C866DB">
        <w:t xml:space="preserve"> года</w:t>
      </w:r>
      <w:r w:rsidRPr="00C866DB">
        <w:t xml:space="preserve"> введено в эксплуатацию </w:t>
      </w:r>
      <w:r w:rsidR="00C866DB" w:rsidRPr="00C866DB">
        <w:t xml:space="preserve">3,7 тыс. кв. метров жилья (115,6%), из них 1,3 тыс. кв. метров </w:t>
      </w:r>
      <w:r w:rsidR="005317A6">
        <w:t xml:space="preserve">- </w:t>
      </w:r>
      <w:r w:rsidR="00C866DB" w:rsidRPr="00C866DB">
        <w:t xml:space="preserve">индивидуальное жилищное строительство (40,6%). </w:t>
      </w:r>
      <w:r w:rsidRPr="00C866DB">
        <w:t xml:space="preserve"> </w:t>
      </w:r>
    </w:p>
    <w:p w:rsidR="00451E21" w:rsidRPr="006303E7" w:rsidRDefault="00451E21" w:rsidP="001E3BD6">
      <w:pPr>
        <w:ind w:firstLine="709"/>
        <w:jc w:val="both"/>
        <w:rPr>
          <w:highlight w:val="yellow"/>
        </w:rPr>
      </w:pPr>
      <w:r w:rsidRPr="006303E7">
        <w:rPr>
          <w:highlight w:val="yellow"/>
        </w:rPr>
        <w:t xml:space="preserve">  </w:t>
      </w:r>
    </w:p>
    <w:p w:rsidR="008D0F46" w:rsidRPr="00C955A2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C955A2">
        <w:rPr>
          <w:b/>
          <w:sz w:val="28"/>
          <w:szCs w:val="28"/>
        </w:rPr>
        <w:t>Сценарные условия</w:t>
      </w:r>
    </w:p>
    <w:p w:rsidR="00FE312C" w:rsidRPr="00C955A2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C955A2">
        <w:rPr>
          <w:b/>
          <w:sz w:val="28"/>
          <w:szCs w:val="28"/>
        </w:rPr>
        <w:t xml:space="preserve"> и варианты </w:t>
      </w:r>
      <w:r w:rsidR="0062349F">
        <w:rPr>
          <w:b/>
          <w:sz w:val="28"/>
          <w:szCs w:val="28"/>
        </w:rPr>
        <w:t xml:space="preserve">прогноза </w:t>
      </w:r>
      <w:r w:rsidRPr="00C955A2">
        <w:rPr>
          <w:b/>
          <w:sz w:val="28"/>
          <w:szCs w:val="28"/>
        </w:rPr>
        <w:t>социально</w:t>
      </w:r>
      <w:r w:rsidR="00FE312C" w:rsidRPr="00C955A2">
        <w:rPr>
          <w:b/>
          <w:sz w:val="28"/>
          <w:szCs w:val="28"/>
        </w:rPr>
        <w:t>-</w:t>
      </w:r>
      <w:r w:rsidRPr="00C955A2">
        <w:rPr>
          <w:b/>
          <w:sz w:val="28"/>
          <w:szCs w:val="28"/>
        </w:rPr>
        <w:t xml:space="preserve">экономического </w:t>
      </w:r>
    </w:p>
    <w:p w:rsidR="00EA43FA" w:rsidRPr="00C955A2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C955A2">
        <w:rPr>
          <w:b/>
          <w:sz w:val="28"/>
          <w:szCs w:val="28"/>
        </w:rPr>
        <w:t>развития города Югорска в 20</w:t>
      </w:r>
      <w:r w:rsidR="00C955A2" w:rsidRPr="00C955A2">
        <w:rPr>
          <w:b/>
          <w:sz w:val="28"/>
          <w:szCs w:val="28"/>
        </w:rPr>
        <w:t>21</w:t>
      </w:r>
      <w:r w:rsidR="002858EC">
        <w:rPr>
          <w:b/>
          <w:sz w:val="28"/>
          <w:szCs w:val="28"/>
        </w:rPr>
        <w:t xml:space="preserve"> год и плановый период 2022 и</w:t>
      </w:r>
      <w:r w:rsidR="00C053A2" w:rsidRPr="00C955A2">
        <w:rPr>
          <w:b/>
          <w:sz w:val="28"/>
          <w:szCs w:val="28"/>
        </w:rPr>
        <w:t xml:space="preserve"> 202</w:t>
      </w:r>
      <w:r w:rsidR="00D7035C">
        <w:rPr>
          <w:b/>
          <w:sz w:val="28"/>
          <w:szCs w:val="28"/>
        </w:rPr>
        <w:t>3</w:t>
      </w:r>
      <w:r w:rsidRPr="00C955A2">
        <w:rPr>
          <w:b/>
          <w:sz w:val="28"/>
          <w:szCs w:val="28"/>
        </w:rPr>
        <w:t xml:space="preserve"> год</w:t>
      </w:r>
      <w:r w:rsidR="002858EC">
        <w:rPr>
          <w:b/>
          <w:sz w:val="28"/>
          <w:szCs w:val="28"/>
        </w:rPr>
        <w:t>ов</w:t>
      </w:r>
    </w:p>
    <w:p w:rsidR="00795F21" w:rsidRPr="006303E7" w:rsidRDefault="00795F21" w:rsidP="00EA43FA">
      <w:pPr>
        <w:keepNext/>
        <w:widowControl w:val="0"/>
        <w:ind w:left="720"/>
        <w:jc w:val="center"/>
        <w:rPr>
          <w:b/>
          <w:sz w:val="28"/>
          <w:szCs w:val="28"/>
          <w:highlight w:val="yellow"/>
        </w:rPr>
      </w:pPr>
    </w:p>
    <w:p w:rsidR="00EA43FA" w:rsidRPr="00D7035C" w:rsidRDefault="00EA43FA" w:rsidP="001E3BD6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D7035C">
        <w:t>Разработка прогноза социально-экономического развития города на 20</w:t>
      </w:r>
      <w:r w:rsidR="005314E6" w:rsidRPr="00D7035C">
        <w:t>2</w:t>
      </w:r>
      <w:r w:rsidR="002858EC">
        <w:t>1</w:t>
      </w:r>
      <w:r w:rsidR="00187DC1">
        <w:t xml:space="preserve"> год и на плановый период 2022 и </w:t>
      </w:r>
      <w:r w:rsidR="00B046CD" w:rsidRPr="00D7035C">
        <w:t>20</w:t>
      </w:r>
      <w:r w:rsidR="00C053A2" w:rsidRPr="00D7035C">
        <w:t>2</w:t>
      </w:r>
      <w:r w:rsidR="00D7035C" w:rsidRPr="00D7035C">
        <w:t>3</w:t>
      </w:r>
      <w:r w:rsidR="00B046CD" w:rsidRPr="00D7035C">
        <w:t xml:space="preserve"> год</w:t>
      </w:r>
      <w:r w:rsidR="00187DC1">
        <w:t xml:space="preserve">ов </w:t>
      </w:r>
      <w:r w:rsidR="00B046CD" w:rsidRPr="00D7035C">
        <w:t xml:space="preserve">осуществлялась в </w:t>
      </w:r>
      <w:r w:rsidR="00C053A2" w:rsidRPr="00D7035C">
        <w:t>двух</w:t>
      </w:r>
      <w:r w:rsidRPr="00D7035C">
        <w:t xml:space="preserve"> вариантах</w:t>
      </w:r>
      <w:r w:rsidR="00C053A2" w:rsidRPr="00D7035C">
        <w:t xml:space="preserve"> - вариант 1</w:t>
      </w:r>
      <w:r w:rsidR="002032C0" w:rsidRPr="00D7035C">
        <w:t xml:space="preserve"> (</w:t>
      </w:r>
      <w:r w:rsidR="006521B9" w:rsidRPr="00D7035C">
        <w:t>консервативный</w:t>
      </w:r>
      <w:r w:rsidR="00DA7A87" w:rsidRPr="00D7035C">
        <w:t xml:space="preserve">) </w:t>
      </w:r>
      <w:r w:rsidRPr="00D7035C">
        <w:t xml:space="preserve">и </w:t>
      </w:r>
      <w:r w:rsidR="00C053A2" w:rsidRPr="00D7035C">
        <w:t>вариант 2</w:t>
      </w:r>
      <w:r w:rsidR="005D729C" w:rsidRPr="00D7035C">
        <w:t xml:space="preserve"> (</w:t>
      </w:r>
      <w:r w:rsidR="006521B9" w:rsidRPr="00D7035C">
        <w:t>базовый</w:t>
      </w:r>
      <w:r w:rsidR="00DA7A87" w:rsidRPr="00D7035C">
        <w:t>)</w:t>
      </w:r>
      <w:r w:rsidRPr="00D7035C">
        <w:t xml:space="preserve">.  </w:t>
      </w:r>
    </w:p>
    <w:p w:rsidR="00EA43FA" w:rsidRPr="00D7035C" w:rsidRDefault="00EA43FA" w:rsidP="001E3BD6">
      <w:pPr>
        <w:pStyle w:val="130"/>
        <w:keepNext/>
        <w:ind w:firstLine="720"/>
        <w:rPr>
          <w:sz w:val="24"/>
          <w:lang w:eastAsia="ar-SA"/>
        </w:rPr>
      </w:pPr>
      <w:r w:rsidRPr="00D7035C">
        <w:rPr>
          <w:sz w:val="24"/>
          <w:lang w:eastAsia="ar-SA"/>
        </w:rPr>
        <w:t xml:space="preserve">Исходным вариантом основных показателей прогноза социально </w:t>
      </w:r>
      <w:r w:rsidR="00012C61" w:rsidRPr="00D7035C">
        <w:rPr>
          <w:sz w:val="24"/>
          <w:lang w:eastAsia="ar-SA"/>
        </w:rPr>
        <w:t>-</w:t>
      </w:r>
      <w:r w:rsidR="00C053A2" w:rsidRPr="00D7035C">
        <w:rPr>
          <w:sz w:val="24"/>
          <w:lang w:eastAsia="ar-SA"/>
        </w:rPr>
        <w:t xml:space="preserve"> экономического развития на 20</w:t>
      </w:r>
      <w:r w:rsidR="005314E6" w:rsidRPr="00D7035C">
        <w:rPr>
          <w:sz w:val="24"/>
          <w:lang w:eastAsia="ar-SA"/>
        </w:rPr>
        <w:t>2</w:t>
      </w:r>
      <w:r w:rsidR="00187DC1">
        <w:rPr>
          <w:sz w:val="24"/>
          <w:lang w:eastAsia="ar-SA"/>
        </w:rPr>
        <w:t>1</w:t>
      </w:r>
      <w:r w:rsidRPr="00D7035C">
        <w:rPr>
          <w:sz w:val="24"/>
          <w:lang w:eastAsia="ar-SA"/>
        </w:rPr>
        <w:t xml:space="preserve"> год и плановый период </w:t>
      </w:r>
      <w:r w:rsidR="00C053A2" w:rsidRPr="00D7035C">
        <w:rPr>
          <w:sz w:val="24"/>
          <w:lang w:eastAsia="ar-SA"/>
        </w:rPr>
        <w:t>202</w:t>
      </w:r>
      <w:r w:rsidR="00187DC1">
        <w:rPr>
          <w:sz w:val="24"/>
          <w:lang w:eastAsia="ar-SA"/>
        </w:rPr>
        <w:t>2</w:t>
      </w:r>
      <w:r w:rsidR="00C053A2" w:rsidRPr="00D7035C">
        <w:rPr>
          <w:sz w:val="24"/>
          <w:lang w:eastAsia="ar-SA"/>
        </w:rPr>
        <w:t xml:space="preserve"> и 202</w:t>
      </w:r>
      <w:r w:rsidR="00D7035C">
        <w:rPr>
          <w:sz w:val="24"/>
          <w:lang w:eastAsia="ar-SA"/>
        </w:rPr>
        <w:t>3</w:t>
      </w:r>
      <w:r w:rsidRPr="00D7035C">
        <w:rPr>
          <w:sz w:val="24"/>
          <w:lang w:eastAsia="ar-SA"/>
        </w:rPr>
        <w:t xml:space="preserve"> г</w:t>
      </w:r>
      <w:r w:rsidR="005D729C" w:rsidRPr="00D7035C">
        <w:rPr>
          <w:sz w:val="24"/>
          <w:lang w:eastAsia="ar-SA"/>
        </w:rPr>
        <w:t xml:space="preserve">одов предлагается считать </w:t>
      </w:r>
      <w:r w:rsidR="00192465" w:rsidRPr="00D7035C">
        <w:rPr>
          <w:sz w:val="24"/>
          <w:lang w:eastAsia="ar-SA"/>
        </w:rPr>
        <w:t>базовый</w:t>
      </w:r>
      <w:r w:rsidRPr="00D7035C">
        <w:rPr>
          <w:sz w:val="24"/>
          <w:lang w:eastAsia="ar-SA"/>
        </w:rPr>
        <w:t xml:space="preserve"> вариант.</w:t>
      </w:r>
    </w:p>
    <w:p w:rsidR="004E5494" w:rsidRPr="006303E7" w:rsidRDefault="004E5494" w:rsidP="00EA43FA">
      <w:pPr>
        <w:ind w:left="720"/>
        <w:rPr>
          <w:b/>
          <w:highlight w:val="yellow"/>
        </w:rPr>
      </w:pPr>
    </w:p>
    <w:p w:rsidR="00EA43FA" w:rsidRPr="00C24C18" w:rsidRDefault="00EA43FA" w:rsidP="00DE6E7F">
      <w:pPr>
        <w:jc w:val="center"/>
        <w:rPr>
          <w:b/>
        </w:rPr>
      </w:pPr>
      <w:r w:rsidRPr="00C24C18">
        <w:rPr>
          <w:b/>
        </w:rPr>
        <w:t>Основные показатели развития экономики в 201</w:t>
      </w:r>
      <w:r w:rsidR="002858EC">
        <w:rPr>
          <w:b/>
        </w:rPr>
        <w:t>8</w:t>
      </w:r>
      <w:r w:rsidR="00C053A2" w:rsidRPr="00C24C18">
        <w:rPr>
          <w:b/>
        </w:rPr>
        <w:t xml:space="preserve"> – 202</w:t>
      </w:r>
      <w:r w:rsidR="00D7035C" w:rsidRPr="00C24C18">
        <w:rPr>
          <w:b/>
        </w:rPr>
        <w:t>3</w:t>
      </w:r>
      <w:r w:rsidRPr="00C24C18">
        <w:rPr>
          <w:b/>
        </w:rPr>
        <w:t xml:space="preserve"> годах</w:t>
      </w:r>
    </w:p>
    <w:p w:rsidR="00EA43FA" w:rsidRPr="00C24C18" w:rsidRDefault="00EA43FA" w:rsidP="00EA43FA">
      <w:pPr>
        <w:ind w:left="720"/>
        <w:jc w:val="right"/>
        <w:rPr>
          <w:sz w:val="20"/>
          <w:szCs w:val="20"/>
        </w:rPr>
      </w:pPr>
      <w:proofErr w:type="gramStart"/>
      <w:r w:rsidRPr="00C24C18">
        <w:rPr>
          <w:sz w:val="20"/>
          <w:szCs w:val="20"/>
        </w:rPr>
        <w:t>в</w:t>
      </w:r>
      <w:proofErr w:type="gramEnd"/>
      <w:r w:rsidRPr="00C24C18">
        <w:rPr>
          <w:sz w:val="20"/>
          <w:szCs w:val="20"/>
        </w:rPr>
        <w:t xml:space="preserve"> % к соответствующему периоду предыдущего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1134"/>
        <w:gridCol w:w="993"/>
        <w:gridCol w:w="850"/>
        <w:gridCol w:w="1134"/>
      </w:tblGrid>
      <w:tr w:rsidR="00550C08" w:rsidRPr="00C24C18" w:rsidTr="00550C08">
        <w:trPr>
          <w:trHeight w:val="4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08" w:rsidRPr="00C24C18" w:rsidRDefault="00550C08">
            <w:pPr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08" w:rsidRDefault="0055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550C08" w:rsidRDefault="0055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  <w:p w:rsidR="00550C08" w:rsidRDefault="005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08" w:rsidRPr="00C24C18" w:rsidRDefault="00550C08" w:rsidP="002543C0">
            <w:pPr>
              <w:jc w:val="center"/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4C18">
              <w:rPr>
                <w:sz w:val="20"/>
                <w:szCs w:val="20"/>
              </w:rPr>
              <w:t xml:space="preserve"> год</w:t>
            </w:r>
          </w:p>
          <w:p w:rsidR="00550C08" w:rsidRPr="00C24C18" w:rsidRDefault="00550C08" w:rsidP="00552932">
            <w:pPr>
              <w:jc w:val="center"/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</w:rPr>
              <w:t>(отчет)</w:t>
            </w:r>
          </w:p>
          <w:p w:rsidR="00550C08" w:rsidRPr="00C24C18" w:rsidRDefault="00550C08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08" w:rsidRPr="00C24C18" w:rsidRDefault="00550C08" w:rsidP="000828AC">
            <w:pPr>
              <w:jc w:val="center"/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24C18">
              <w:rPr>
                <w:sz w:val="20"/>
                <w:szCs w:val="20"/>
              </w:rPr>
              <w:t xml:space="preserve"> год</w:t>
            </w:r>
          </w:p>
          <w:p w:rsidR="00550C08" w:rsidRPr="00C24C18" w:rsidRDefault="00550C08" w:rsidP="000828AC">
            <w:pPr>
              <w:jc w:val="center"/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</w:rPr>
              <w:t>(оценка)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0C08" w:rsidRPr="00C24C18" w:rsidRDefault="00550C08" w:rsidP="00550C08">
            <w:pPr>
              <w:ind w:left="101"/>
              <w:jc w:val="center"/>
              <w:rPr>
                <w:sz w:val="20"/>
                <w:szCs w:val="20"/>
              </w:rPr>
            </w:pPr>
            <w:r w:rsidRPr="00C24C18"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550C08" w:rsidRPr="006303E7" w:rsidTr="00550C08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C24C18" w:rsidRDefault="00550C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C24C18" w:rsidRDefault="00550C08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C24C18" w:rsidRDefault="00550C08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C24C18" w:rsidRDefault="00550C08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550C08" w:rsidRDefault="00550C08" w:rsidP="002543C0">
            <w:pPr>
              <w:jc w:val="center"/>
              <w:rPr>
                <w:sz w:val="20"/>
                <w:szCs w:val="20"/>
              </w:rPr>
            </w:pPr>
            <w:r w:rsidRPr="00550C0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550C08" w:rsidRDefault="00550C08" w:rsidP="002543C0">
            <w:pPr>
              <w:jc w:val="center"/>
              <w:rPr>
                <w:sz w:val="20"/>
                <w:szCs w:val="20"/>
              </w:rPr>
            </w:pPr>
            <w:r w:rsidRPr="00550C0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8" w:rsidRPr="00550C08" w:rsidRDefault="00550C08" w:rsidP="002543C0">
            <w:pPr>
              <w:jc w:val="center"/>
              <w:rPr>
                <w:sz w:val="20"/>
                <w:szCs w:val="20"/>
              </w:rPr>
            </w:pPr>
            <w:r w:rsidRPr="00550C08">
              <w:rPr>
                <w:sz w:val="20"/>
                <w:szCs w:val="20"/>
              </w:rPr>
              <w:t>2023</w:t>
            </w:r>
          </w:p>
        </w:tc>
      </w:tr>
      <w:tr w:rsidR="00550C08" w:rsidRPr="006303E7" w:rsidTr="00550C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8" w:rsidRPr="002858EC" w:rsidRDefault="00550C08">
            <w:pPr>
              <w:rPr>
                <w:sz w:val="20"/>
                <w:szCs w:val="20"/>
              </w:rPr>
            </w:pPr>
            <w:r w:rsidRPr="002858EC">
              <w:rPr>
                <w:sz w:val="20"/>
                <w:szCs w:val="20"/>
              </w:rPr>
              <w:t xml:space="preserve">Индекс потребительских цен, декабрь к декабрю, </w:t>
            </w:r>
            <w:proofErr w:type="gramStart"/>
            <w:r w:rsidRPr="002858EC">
              <w:rPr>
                <w:sz w:val="20"/>
                <w:szCs w:val="20"/>
              </w:rPr>
              <w:t>в</w:t>
            </w:r>
            <w:proofErr w:type="gramEnd"/>
            <w:r w:rsidRPr="002858E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>
            <w:pPr>
              <w:jc w:val="center"/>
              <w:rPr>
                <w:sz w:val="20"/>
                <w:szCs w:val="20"/>
              </w:rPr>
            </w:pPr>
            <w:r w:rsidRPr="002858EC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 w:rsidP="002858EC">
            <w:pPr>
              <w:jc w:val="center"/>
              <w:rPr>
                <w:sz w:val="20"/>
                <w:szCs w:val="20"/>
              </w:rPr>
            </w:pPr>
            <w:r w:rsidRPr="002858EC">
              <w:rPr>
                <w:sz w:val="20"/>
                <w:szCs w:val="20"/>
              </w:rPr>
              <w:t>10</w:t>
            </w:r>
            <w:r w:rsidR="002858EC" w:rsidRPr="002858EC">
              <w:rPr>
                <w:sz w:val="20"/>
                <w:szCs w:val="20"/>
              </w:rPr>
              <w:t>2,</w:t>
            </w:r>
            <w:r w:rsidRPr="002858E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 w:rsidP="002858EC">
            <w:pPr>
              <w:jc w:val="center"/>
              <w:rPr>
                <w:sz w:val="20"/>
                <w:szCs w:val="20"/>
              </w:rPr>
            </w:pPr>
            <w:r w:rsidRPr="002858EC">
              <w:rPr>
                <w:sz w:val="20"/>
                <w:szCs w:val="20"/>
              </w:rPr>
              <w:t>103,</w:t>
            </w:r>
            <w:r w:rsidR="002858EC" w:rsidRPr="002858E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 w:rsidP="002A21AC">
            <w:pPr>
              <w:jc w:val="center"/>
              <w:rPr>
                <w:sz w:val="20"/>
                <w:szCs w:val="20"/>
              </w:rPr>
            </w:pPr>
            <w:r w:rsidRPr="002858EC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 w:rsidP="00552932">
            <w:pPr>
              <w:jc w:val="center"/>
            </w:pPr>
            <w:r w:rsidRPr="002858EC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2858EC" w:rsidRDefault="00550C08" w:rsidP="00552932">
            <w:pPr>
              <w:jc w:val="center"/>
            </w:pPr>
            <w:r w:rsidRPr="002858EC">
              <w:rPr>
                <w:sz w:val="20"/>
                <w:szCs w:val="20"/>
              </w:rPr>
              <w:t>104,0</w:t>
            </w:r>
          </w:p>
        </w:tc>
      </w:tr>
      <w:tr w:rsidR="00550C08" w:rsidRPr="006303E7" w:rsidTr="00550C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8" w:rsidRPr="00597072" w:rsidRDefault="00550C08">
            <w:pPr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97072" w:rsidP="00B75E88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97072" w:rsidP="00B75E88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100,</w:t>
            </w:r>
            <w:r w:rsidR="00597072" w:rsidRPr="0059707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0828AC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</w:t>
            </w:r>
            <w:r w:rsidR="00597072" w:rsidRPr="00597072">
              <w:rPr>
                <w:sz w:val="20"/>
                <w:szCs w:val="20"/>
              </w:rPr>
              <w:t>1,0</w:t>
            </w:r>
          </w:p>
        </w:tc>
      </w:tr>
      <w:tr w:rsidR="00550C08" w:rsidRPr="006303E7" w:rsidTr="00550C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8" w:rsidRPr="00597072" w:rsidRDefault="00550C08">
            <w:pPr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</w:t>
            </w:r>
            <w:r w:rsidR="00597072" w:rsidRPr="00597072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</w:t>
            </w:r>
            <w:r w:rsidR="00597072" w:rsidRPr="00597072">
              <w:rPr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97072" w:rsidP="00B75E88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</w:t>
            </w:r>
            <w:r w:rsidR="00597072" w:rsidRPr="00597072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9507AC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597072" w:rsidRDefault="00550C08" w:rsidP="00597072">
            <w:pPr>
              <w:jc w:val="center"/>
              <w:rPr>
                <w:sz w:val="20"/>
                <w:szCs w:val="20"/>
              </w:rPr>
            </w:pPr>
            <w:r w:rsidRPr="00597072">
              <w:rPr>
                <w:sz w:val="20"/>
                <w:szCs w:val="20"/>
              </w:rPr>
              <w:t>101,</w:t>
            </w:r>
            <w:r w:rsidR="00597072" w:rsidRPr="00597072">
              <w:rPr>
                <w:sz w:val="20"/>
                <w:szCs w:val="20"/>
              </w:rPr>
              <w:t>4</w:t>
            </w:r>
          </w:p>
        </w:tc>
      </w:tr>
      <w:tr w:rsidR="00550C08" w:rsidRPr="006303E7" w:rsidTr="00550C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8" w:rsidRPr="00337D99" w:rsidRDefault="00550C08" w:rsidP="00552932">
            <w:pPr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337D99" w:rsidP="00B75E88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337D99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100,</w:t>
            </w:r>
            <w:r w:rsidR="00337D99" w:rsidRPr="00337D9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100,</w:t>
            </w:r>
            <w:r w:rsidR="00337D99" w:rsidRPr="00337D9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</w:t>
            </w:r>
            <w:r w:rsidR="00337D99" w:rsidRPr="00337D99">
              <w:rPr>
                <w:sz w:val="20"/>
                <w:szCs w:val="20"/>
              </w:rPr>
              <w:t>0,8</w:t>
            </w:r>
          </w:p>
        </w:tc>
      </w:tr>
      <w:tr w:rsidR="00550C08" w:rsidRPr="006303E7" w:rsidTr="00550C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08" w:rsidRPr="00337D99" w:rsidRDefault="00550C08">
            <w:pPr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9</w:t>
            </w:r>
            <w:r w:rsidR="00337D99" w:rsidRPr="00337D99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337D99" w:rsidP="00B75E88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337D99" w:rsidP="00B75E88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  <w:rPr>
                <w:sz w:val="20"/>
                <w:szCs w:val="20"/>
              </w:rPr>
            </w:pPr>
            <w:r w:rsidRPr="00337D99">
              <w:rPr>
                <w:sz w:val="20"/>
                <w:szCs w:val="20"/>
              </w:rPr>
              <w:t>100,</w:t>
            </w:r>
            <w:r w:rsidR="00337D99" w:rsidRPr="00337D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337D99">
            <w:pPr>
              <w:jc w:val="center"/>
            </w:pPr>
            <w:r w:rsidRPr="00337D99">
              <w:rPr>
                <w:sz w:val="20"/>
                <w:szCs w:val="20"/>
              </w:rPr>
              <w:t>100,</w:t>
            </w:r>
            <w:r w:rsidR="00337D99" w:rsidRPr="00337D9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8" w:rsidRPr="00337D99" w:rsidRDefault="00550C08" w:rsidP="00776FBD">
            <w:pPr>
              <w:jc w:val="center"/>
            </w:pPr>
            <w:r w:rsidRPr="00337D99">
              <w:rPr>
                <w:sz w:val="20"/>
                <w:szCs w:val="20"/>
              </w:rPr>
              <w:t>100,2</w:t>
            </w:r>
          </w:p>
        </w:tc>
      </w:tr>
    </w:tbl>
    <w:p w:rsidR="00EA43FA" w:rsidRPr="006303E7" w:rsidRDefault="00EA43FA" w:rsidP="00322FB5">
      <w:pPr>
        <w:ind w:firstLine="426"/>
        <w:jc w:val="both"/>
        <w:rPr>
          <w:highlight w:val="yellow"/>
        </w:rPr>
      </w:pPr>
    </w:p>
    <w:p w:rsidR="00344F19" w:rsidRPr="004359B9" w:rsidRDefault="00344F19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</w:pPr>
      <w:r w:rsidRPr="004359B9">
        <w:t>Демографическая ситуация</w:t>
      </w:r>
    </w:p>
    <w:p w:rsidR="00C44E91" w:rsidRDefault="00C44E91" w:rsidP="009C6904">
      <w:pPr>
        <w:ind w:firstLine="709"/>
        <w:jc w:val="both"/>
      </w:pPr>
    </w:p>
    <w:p w:rsidR="009C6904" w:rsidRPr="004359B9" w:rsidRDefault="009C6904" w:rsidP="009C6904">
      <w:pPr>
        <w:ind w:firstLine="709"/>
        <w:jc w:val="both"/>
      </w:pPr>
      <w:r w:rsidRPr="004359B9"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</w:p>
    <w:p w:rsidR="009C6904" w:rsidRPr="004359B9" w:rsidRDefault="009C6904" w:rsidP="009C6904">
      <w:pPr>
        <w:ind w:firstLine="709"/>
        <w:jc w:val="both"/>
      </w:pPr>
      <w:r w:rsidRPr="004359B9">
        <w:t xml:space="preserve">Прогноз перспективной численности населения города Югорска основывается 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9C6904" w:rsidRPr="004359B9" w:rsidRDefault="009C6904" w:rsidP="009C6904">
      <w:pPr>
        <w:pStyle w:val="a8"/>
        <w:spacing w:after="0"/>
        <w:ind w:left="0" w:firstLine="709"/>
        <w:jc w:val="both"/>
      </w:pPr>
      <w:r w:rsidRPr="004359B9">
        <w:t>Среднегодовая численность постоянного населения за 201</w:t>
      </w:r>
      <w:r w:rsidR="00550C08" w:rsidRPr="004359B9">
        <w:t>9</w:t>
      </w:r>
      <w:r w:rsidRPr="004359B9">
        <w:t xml:space="preserve"> год составила 37,</w:t>
      </w:r>
      <w:r w:rsidR="00550C08" w:rsidRPr="004359B9">
        <w:t>7</w:t>
      </w:r>
      <w:r w:rsidRPr="004359B9">
        <w:t xml:space="preserve"> тыс. человек или 10</w:t>
      </w:r>
      <w:r w:rsidR="004359B9">
        <w:t>0</w:t>
      </w:r>
      <w:r w:rsidRPr="004359B9">
        <w:t>,</w:t>
      </w:r>
      <w:r w:rsidR="004359B9">
        <w:t>8</w:t>
      </w:r>
      <w:r w:rsidRPr="004359B9">
        <w:t>%  к показателю 201</w:t>
      </w:r>
      <w:r w:rsidR="00550C08" w:rsidRPr="004359B9">
        <w:t>8</w:t>
      </w:r>
      <w:r w:rsidRPr="004359B9">
        <w:t xml:space="preserve"> года. В прогнозном периоде сохранятся положительные тенденции развития демографических процессов. </w:t>
      </w:r>
    </w:p>
    <w:p w:rsidR="009C6904" w:rsidRPr="004359B9" w:rsidRDefault="009C6904" w:rsidP="009C6904">
      <w:pPr>
        <w:pStyle w:val="a8"/>
        <w:spacing w:after="0"/>
        <w:ind w:left="0" w:firstLine="709"/>
        <w:jc w:val="both"/>
      </w:pPr>
      <w:r w:rsidRPr="004359B9">
        <w:lastRenderedPageBreak/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9C6904" w:rsidRPr="004359B9" w:rsidRDefault="009C6904" w:rsidP="009C6904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4359B9">
        <w:rPr>
          <w:sz w:val="24"/>
          <w:szCs w:val="24"/>
        </w:rPr>
        <w:t>По прогнозу на 202</w:t>
      </w:r>
      <w:r w:rsidR="004359B9" w:rsidRPr="004359B9">
        <w:rPr>
          <w:sz w:val="24"/>
          <w:szCs w:val="24"/>
        </w:rPr>
        <w:t>1</w:t>
      </w:r>
      <w:r w:rsidRPr="004359B9">
        <w:rPr>
          <w:sz w:val="24"/>
          <w:szCs w:val="24"/>
        </w:rPr>
        <w:t xml:space="preserve"> год среднегодовая численность постоянного населения города составит 37,</w:t>
      </w:r>
      <w:r w:rsidR="004359B9" w:rsidRPr="004359B9">
        <w:rPr>
          <w:sz w:val="24"/>
          <w:szCs w:val="24"/>
        </w:rPr>
        <w:t>86</w:t>
      </w:r>
      <w:r w:rsidR="00DF1299" w:rsidRPr="004359B9">
        <w:rPr>
          <w:sz w:val="24"/>
          <w:szCs w:val="24"/>
        </w:rPr>
        <w:t xml:space="preserve"> тыс. человек. </w:t>
      </w:r>
      <w:r w:rsidRPr="004359B9">
        <w:rPr>
          <w:sz w:val="24"/>
          <w:szCs w:val="24"/>
        </w:rPr>
        <w:t>Общий прирост численности постоянного населения за пятилетний прогнозный период составит около 0,</w:t>
      </w:r>
      <w:r w:rsidR="004359B9" w:rsidRPr="004359B9">
        <w:rPr>
          <w:sz w:val="24"/>
          <w:szCs w:val="24"/>
        </w:rPr>
        <w:t>72</w:t>
      </w:r>
      <w:r w:rsidRPr="004359B9">
        <w:rPr>
          <w:sz w:val="24"/>
          <w:szCs w:val="24"/>
        </w:rPr>
        <w:t xml:space="preserve"> тыс. человек и, к концу 202</w:t>
      </w:r>
      <w:r w:rsidR="004359B9" w:rsidRPr="004359B9">
        <w:rPr>
          <w:sz w:val="24"/>
          <w:szCs w:val="24"/>
        </w:rPr>
        <w:t>3</w:t>
      </w:r>
      <w:r w:rsidRPr="004359B9">
        <w:rPr>
          <w:sz w:val="24"/>
          <w:szCs w:val="24"/>
        </w:rPr>
        <w:t xml:space="preserve"> года, достигнет 38,</w:t>
      </w:r>
      <w:r w:rsidR="004359B9" w:rsidRPr="004359B9">
        <w:rPr>
          <w:sz w:val="24"/>
          <w:szCs w:val="24"/>
        </w:rPr>
        <w:t>35</w:t>
      </w:r>
      <w:r w:rsidRPr="004359B9">
        <w:rPr>
          <w:sz w:val="24"/>
          <w:szCs w:val="24"/>
        </w:rPr>
        <w:t xml:space="preserve"> - 38,</w:t>
      </w:r>
      <w:r w:rsidR="004359B9" w:rsidRPr="004359B9">
        <w:rPr>
          <w:sz w:val="24"/>
          <w:szCs w:val="24"/>
        </w:rPr>
        <w:t>4</w:t>
      </w:r>
      <w:r w:rsidRPr="004359B9">
        <w:rPr>
          <w:sz w:val="24"/>
          <w:szCs w:val="24"/>
        </w:rPr>
        <w:t>2 тыс. человек.</w:t>
      </w:r>
    </w:p>
    <w:p w:rsidR="009C6904" w:rsidRPr="006303E7" w:rsidRDefault="009C6904" w:rsidP="009C6904">
      <w:pPr>
        <w:pStyle w:val="32"/>
        <w:ind w:right="140" w:firstLine="540"/>
        <w:jc w:val="center"/>
        <w:rPr>
          <w:b/>
          <w:bCs/>
          <w:sz w:val="24"/>
          <w:szCs w:val="24"/>
          <w:highlight w:val="yellow"/>
        </w:rPr>
      </w:pPr>
    </w:p>
    <w:p w:rsidR="009C6904" w:rsidRPr="004359B9" w:rsidRDefault="009C6904" w:rsidP="009C6904">
      <w:pPr>
        <w:pStyle w:val="32"/>
        <w:ind w:right="140" w:firstLine="540"/>
        <w:jc w:val="center"/>
        <w:rPr>
          <w:b/>
          <w:bCs/>
          <w:sz w:val="24"/>
          <w:szCs w:val="24"/>
        </w:rPr>
      </w:pPr>
      <w:r w:rsidRPr="004359B9">
        <w:rPr>
          <w:b/>
          <w:bCs/>
          <w:sz w:val="24"/>
          <w:szCs w:val="24"/>
        </w:rPr>
        <w:t>Основные демографические показатели города Югорска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134"/>
        <w:gridCol w:w="993"/>
        <w:gridCol w:w="992"/>
        <w:gridCol w:w="992"/>
      </w:tblGrid>
      <w:tr w:rsidR="00550C08" w:rsidRPr="006303E7" w:rsidTr="00550C08">
        <w:trPr>
          <w:cantSplit/>
          <w:trHeight w:val="391"/>
          <w:tblHeader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>
            <w:pPr>
              <w:snapToGrid w:val="0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C08" w:rsidRPr="004359B9" w:rsidRDefault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2018 год</w:t>
            </w:r>
          </w:p>
          <w:p w:rsidR="00550C08" w:rsidRPr="004359B9" w:rsidRDefault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08" w:rsidRPr="004359B9" w:rsidRDefault="00550C08" w:rsidP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2019 год</w:t>
            </w:r>
          </w:p>
          <w:p w:rsidR="00550C08" w:rsidRPr="004359B9" w:rsidRDefault="00550C08" w:rsidP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 xml:space="preserve">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C08" w:rsidRPr="004359B9" w:rsidRDefault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2020 год</w:t>
            </w:r>
          </w:p>
          <w:p w:rsidR="00550C08" w:rsidRPr="004359B9" w:rsidRDefault="00550C0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(оценка)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08" w:rsidRPr="004359B9" w:rsidRDefault="00550C08" w:rsidP="00C24C18">
            <w:pPr>
              <w:jc w:val="center"/>
            </w:pPr>
            <w:r w:rsidRPr="004359B9"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550C08" w:rsidRPr="006303E7" w:rsidTr="00550C08">
        <w:trPr>
          <w:cantSplit/>
          <w:trHeight w:val="143"/>
          <w:tblHeader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4359B9" w:rsidRDefault="00550C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08" w:rsidRPr="004359B9" w:rsidRDefault="00550C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08" w:rsidRPr="004359B9" w:rsidRDefault="00550C08">
            <w:pPr>
              <w:spacing w:line="276" w:lineRule="auto"/>
              <w:jc w:val="center"/>
            </w:pPr>
            <w:r w:rsidRPr="004359B9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C08" w:rsidRPr="004359B9" w:rsidRDefault="00550C08">
            <w:pPr>
              <w:spacing w:line="276" w:lineRule="auto"/>
              <w:jc w:val="center"/>
            </w:pPr>
            <w:r w:rsidRPr="004359B9">
              <w:rPr>
                <w:sz w:val="20"/>
                <w:szCs w:val="20"/>
              </w:rPr>
              <w:t>2023 год</w:t>
            </w:r>
          </w:p>
        </w:tc>
      </w:tr>
      <w:tr w:rsidR="00550C08" w:rsidRPr="006303E7" w:rsidTr="00550C08">
        <w:trPr>
          <w:trHeight w:val="5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4359B9" w:rsidRDefault="00550C08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4359B9" w:rsidRDefault="00550C0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37,</w:t>
            </w:r>
            <w:r w:rsidR="004359B9" w:rsidRPr="004359B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37,</w:t>
            </w:r>
            <w:r w:rsidR="004359B9" w:rsidRPr="004359B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37,</w:t>
            </w:r>
            <w:r w:rsidR="004359B9" w:rsidRPr="004359B9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</w:t>
            </w:r>
            <w:r w:rsidR="004359B9" w:rsidRPr="004359B9">
              <w:rPr>
                <w:sz w:val="20"/>
                <w:szCs w:val="20"/>
              </w:rPr>
              <w:t>8</w:t>
            </w:r>
            <w:r w:rsidRPr="004359B9">
              <w:rPr>
                <w:sz w:val="20"/>
                <w:szCs w:val="20"/>
              </w:rPr>
              <w:t>,</w:t>
            </w:r>
            <w:r w:rsidR="004359B9" w:rsidRPr="004359B9">
              <w:rPr>
                <w:sz w:val="20"/>
                <w:szCs w:val="20"/>
              </w:rPr>
              <w:t>1</w:t>
            </w:r>
            <w:r w:rsidRPr="004359B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38,</w:t>
            </w:r>
            <w:r w:rsidR="004359B9" w:rsidRPr="004359B9">
              <w:rPr>
                <w:sz w:val="20"/>
                <w:szCs w:val="20"/>
              </w:rPr>
              <w:t>42</w:t>
            </w:r>
          </w:p>
        </w:tc>
      </w:tr>
      <w:tr w:rsidR="00550C08" w:rsidRPr="006303E7" w:rsidTr="00550C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4359B9" w:rsidRDefault="00550C08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4359B9" w:rsidRDefault="00550C0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</w:t>
            </w:r>
            <w:r w:rsidR="004359B9">
              <w:rPr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 w:rsidP="004359B9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0,2</w:t>
            </w:r>
            <w:r w:rsidR="004359B9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4359B9" w:rsidRDefault="00550C08" w:rsidP="004359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</w:t>
            </w:r>
            <w:r w:rsidR="004359B9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0,20</w:t>
            </w:r>
            <w:r w:rsidR="004359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4359B9" w:rsidRDefault="00550C08" w:rsidP="004359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59B9">
              <w:rPr>
                <w:sz w:val="20"/>
                <w:szCs w:val="20"/>
              </w:rPr>
              <w:t>0,20</w:t>
            </w:r>
            <w:r w:rsidR="004359B9">
              <w:rPr>
                <w:sz w:val="20"/>
                <w:szCs w:val="20"/>
              </w:rPr>
              <w:t>5</w:t>
            </w:r>
          </w:p>
        </w:tc>
      </w:tr>
      <w:tr w:rsidR="00550C08" w:rsidRPr="00D86E48" w:rsidTr="00550C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D86E48" w:rsidRDefault="00550C08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D86E48" w:rsidRDefault="00550C0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-0,202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550C08" w:rsidP="00D86E4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0,</w:t>
            </w:r>
            <w:r w:rsidR="00D86E48" w:rsidRPr="00D86E48">
              <w:rPr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D86E48" w:rsidRDefault="00550C08" w:rsidP="00D86E4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-0,</w:t>
            </w:r>
            <w:r w:rsidR="00D86E48" w:rsidRPr="00D86E48">
              <w:rPr>
                <w:sz w:val="20"/>
                <w:szCs w:val="20"/>
              </w:rPr>
              <w:t>292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D86E48" w:rsidRDefault="00550C08" w:rsidP="00D86E4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0,</w:t>
            </w:r>
            <w:r w:rsidR="00D86E48" w:rsidRPr="00D86E48"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550C08" w:rsidP="00D86E4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0,</w:t>
            </w:r>
            <w:r w:rsidR="00D86E48" w:rsidRPr="00D86E4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550C08" w:rsidP="00D86E4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0,</w:t>
            </w:r>
            <w:r w:rsidR="00D86E48" w:rsidRPr="00D86E48">
              <w:rPr>
                <w:sz w:val="20"/>
                <w:szCs w:val="20"/>
              </w:rPr>
              <w:t>225</w:t>
            </w:r>
          </w:p>
        </w:tc>
      </w:tr>
      <w:tr w:rsidR="00550C08" w:rsidRPr="006303E7" w:rsidTr="00550C08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D86E48" w:rsidRDefault="00550C0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 xml:space="preserve">Коэффициент рождаемости </w:t>
            </w:r>
          </w:p>
          <w:p w:rsidR="00550C08" w:rsidRPr="00D86E48" w:rsidRDefault="00550C0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D86E48" w:rsidRDefault="00550C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D86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D86E48" w:rsidRDefault="00550C08" w:rsidP="00D86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</w:t>
            </w:r>
            <w:r w:rsidR="00D86E48" w:rsidRPr="00D86E4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D86E48" w:rsidRDefault="00550C08" w:rsidP="00D86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</w:t>
            </w:r>
            <w:r w:rsidR="00D86E48" w:rsidRPr="00D86E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550C08" w:rsidP="00D86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</w:t>
            </w:r>
            <w:r w:rsidR="00D86E48" w:rsidRPr="00D86E4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D86E48" w:rsidRDefault="00550C08" w:rsidP="00D86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E48">
              <w:rPr>
                <w:sz w:val="20"/>
                <w:szCs w:val="20"/>
              </w:rPr>
              <w:t>12,</w:t>
            </w:r>
            <w:r w:rsidR="00D86E48" w:rsidRPr="00D86E48">
              <w:rPr>
                <w:sz w:val="20"/>
                <w:szCs w:val="20"/>
              </w:rPr>
              <w:t>4</w:t>
            </w:r>
          </w:p>
        </w:tc>
      </w:tr>
      <w:tr w:rsidR="00550C08" w:rsidRPr="006303E7" w:rsidTr="009F6EAA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9F6EAA" w:rsidRDefault="00550C0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 xml:space="preserve">Коэффициент смертности </w:t>
            </w:r>
          </w:p>
          <w:p w:rsidR="00550C08" w:rsidRPr="009F6EAA" w:rsidRDefault="00550C0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9F6EAA" w:rsidRDefault="00550C0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9F6EAA" w:rsidRDefault="009F6EAA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9F6EAA" w:rsidRDefault="00550C08" w:rsidP="009F6EAA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6,</w:t>
            </w:r>
            <w:r w:rsidR="009F6EAA" w:rsidRPr="009F6EA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Pr="009F6EAA" w:rsidRDefault="009F6E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9F6EAA" w:rsidRDefault="009F6E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9F6EAA" w:rsidRDefault="009F6EAA" w:rsidP="00776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EAA">
              <w:rPr>
                <w:sz w:val="20"/>
                <w:szCs w:val="20"/>
              </w:rPr>
              <w:t>7,0</w:t>
            </w:r>
          </w:p>
        </w:tc>
      </w:tr>
      <w:tr w:rsidR="00550C08" w:rsidRPr="006303E7" w:rsidTr="00550C0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AC5EAC" w:rsidRDefault="00550C0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550C08" w:rsidRPr="00AC5EAC" w:rsidRDefault="00550C0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AC5EAC" w:rsidRDefault="00550C0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AC5EAC" w:rsidRDefault="00550C08" w:rsidP="00E2151C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</w:t>
            </w:r>
            <w:r w:rsidR="00E2151C" w:rsidRPr="00AC5E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AC5EAC" w:rsidRDefault="00550C08" w:rsidP="00E2151C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</w:t>
            </w:r>
            <w:r w:rsidR="00E2151C" w:rsidRPr="00AC5EA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AC5EAC" w:rsidRDefault="00550C08" w:rsidP="00E2151C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</w:t>
            </w:r>
            <w:r w:rsidR="00E2151C" w:rsidRPr="00AC5E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AC5EAC" w:rsidRDefault="00550C08" w:rsidP="00E2151C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</w:t>
            </w:r>
            <w:r w:rsidR="00E2151C" w:rsidRPr="00AC5E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AC5EAC" w:rsidRDefault="00550C0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5,3</w:t>
            </w:r>
          </w:p>
        </w:tc>
      </w:tr>
      <w:tr w:rsidR="00550C08" w:rsidRPr="00AC5EAC" w:rsidTr="00AC5EAC">
        <w:trPr>
          <w:trHeight w:val="4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C08" w:rsidRPr="00AC5EAC" w:rsidRDefault="00550C08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 w:rsidRPr="00AC5EAC">
              <w:t>Миграционный прирост населения</w:t>
            </w:r>
          </w:p>
          <w:p w:rsidR="00550C08" w:rsidRPr="00AC5EAC" w:rsidRDefault="00550C08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AC5EAC" w:rsidRDefault="00550C0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-54,0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C08" w:rsidRPr="00AC5EAC" w:rsidRDefault="00AC5EAC" w:rsidP="00192EB1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AC5EAC" w:rsidRDefault="00550C08" w:rsidP="00AC5EAC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-</w:t>
            </w:r>
            <w:r w:rsidR="00AC5EAC" w:rsidRPr="00AC5EAC">
              <w:rPr>
                <w:sz w:val="20"/>
                <w:szCs w:val="20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Pr="00AC5EAC" w:rsidRDefault="00AC5EAC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AC5EAC" w:rsidRDefault="00AC5EAC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C08" w:rsidRPr="00AC5EAC" w:rsidRDefault="00AC5EAC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AC5EAC">
              <w:rPr>
                <w:sz w:val="20"/>
                <w:szCs w:val="20"/>
              </w:rPr>
              <w:t>5,2</w:t>
            </w:r>
          </w:p>
        </w:tc>
      </w:tr>
    </w:tbl>
    <w:p w:rsidR="009C6904" w:rsidRPr="00AC5EAC" w:rsidRDefault="009C6904" w:rsidP="009C6904">
      <w:pPr>
        <w:pStyle w:val="32"/>
        <w:spacing w:after="0"/>
        <w:ind w:left="0" w:right="-5" w:firstLine="539"/>
        <w:jc w:val="both"/>
        <w:rPr>
          <w:sz w:val="24"/>
        </w:rPr>
      </w:pPr>
    </w:p>
    <w:p w:rsidR="009C6904" w:rsidRPr="00AC5EAC" w:rsidRDefault="00AC5EAC" w:rsidP="009C6904">
      <w:pPr>
        <w:pStyle w:val="32"/>
        <w:spacing w:after="0"/>
        <w:ind w:left="0" w:right="-5" w:firstLine="709"/>
        <w:jc w:val="both"/>
        <w:rPr>
          <w:sz w:val="24"/>
        </w:rPr>
      </w:pPr>
      <w:r w:rsidRPr="00AC5EAC">
        <w:rPr>
          <w:sz w:val="24"/>
        </w:rPr>
        <w:t>Социальная п</w:t>
      </w:r>
      <w:r w:rsidR="009C6904" w:rsidRPr="00AC5EAC">
        <w:rPr>
          <w:sz w:val="24"/>
        </w:rPr>
        <w:t>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и незначительно увеличить показатель рождаемости в прогнозном периоде до 202</w:t>
      </w:r>
      <w:r w:rsidRPr="00AC5EAC">
        <w:rPr>
          <w:sz w:val="24"/>
        </w:rPr>
        <w:t>3</w:t>
      </w:r>
      <w:r w:rsidR="009C6904" w:rsidRPr="00AC5EAC">
        <w:rPr>
          <w:sz w:val="24"/>
        </w:rPr>
        <w:t xml:space="preserve"> года.</w:t>
      </w:r>
    </w:p>
    <w:p w:rsidR="009C6904" w:rsidRPr="00AC5EAC" w:rsidRDefault="009C6904" w:rsidP="009C6904">
      <w:pPr>
        <w:ind w:firstLine="709"/>
        <w:jc w:val="both"/>
      </w:pPr>
      <w:r w:rsidRPr="00AC5EAC">
        <w:t>Успешная реализация демографических программ по стимулированию рождаемости позволит увеличить общий коэффициент рождаемости в прогнозном периоде до 202</w:t>
      </w:r>
      <w:r w:rsidR="00AC5EAC" w:rsidRPr="00AC5EAC">
        <w:t>3</w:t>
      </w:r>
      <w:r w:rsidRPr="00AC5EAC">
        <w:t xml:space="preserve"> года на уровне 12,</w:t>
      </w:r>
      <w:r w:rsidR="00AC5EAC" w:rsidRPr="00AC5EAC">
        <w:t>4</w:t>
      </w:r>
      <w:r w:rsidRPr="00AC5EAC">
        <w:t xml:space="preserve"> пункта (201</w:t>
      </w:r>
      <w:r w:rsidR="00AC5EAC" w:rsidRPr="00AC5EAC">
        <w:t>9</w:t>
      </w:r>
      <w:r w:rsidRPr="00AC5EAC">
        <w:t xml:space="preserve"> год - 12,</w:t>
      </w:r>
      <w:r w:rsidR="00AC5EAC" w:rsidRPr="00AC5EAC">
        <w:t>2</w:t>
      </w:r>
      <w:r w:rsidRPr="00AC5EAC">
        <w:t xml:space="preserve">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</w:t>
      </w:r>
      <w:r w:rsidR="00AC5EAC" w:rsidRPr="00AC5EAC">
        <w:t>0</w:t>
      </w:r>
      <w:r w:rsidRPr="00AC5EAC">
        <w:t xml:space="preserve"> пункт</w:t>
      </w:r>
      <w:r w:rsidR="00AC5EAC" w:rsidRPr="00AC5EAC">
        <w:t>ов</w:t>
      </w:r>
      <w:r w:rsidRPr="00AC5EAC">
        <w:t>.</w:t>
      </w:r>
    </w:p>
    <w:p w:rsidR="009C6904" w:rsidRPr="00AC5EAC" w:rsidRDefault="009C6904" w:rsidP="009C6904">
      <w:pPr>
        <w:pStyle w:val="32"/>
        <w:spacing w:after="0"/>
        <w:ind w:left="0" w:firstLine="709"/>
        <w:jc w:val="both"/>
        <w:rPr>
          <w:sz w:val="24"/>
        </w:rPr>
      </w:pPr>
      <w:r w:rsidRPr="00AC5EAC">
        <w:rPr>
          <w:sz w:val="24"/>
          <w:szCs w:val="24"/>
        </w:rPr>
        <w:t>При этом механическое движение населения подвержено колебаниям в зависимости от экономической ситуации. П</w:t>
      </w:r>
      <w:r w:rsidRPr="00AC5EAC">
        <w:rPr>
          <w:sz w:val="24"/>
        </w:rPr>
        <w:t>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B6728B" w:rsidRPr="00AC5EAC" w:rsidRDefault="00B6728B" w:rsidP="00B6728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C5EAC">
        <w:rPr>
          <w:lang w:eastAsia="ru-RU"/>
        </w:rPr>
        <w:t xml:space="preserve">В прогнозном периоде будет </w:t>
      </w:r>
      <w:r w:rsidR="00AC5EAC" w:rsidRPr="00AC5EAC">
        <w:rPr>
          <w:lang w:eastAsia="ru-RU"/>
        </w:rPr>
        <w:t xml:space="preserve">формироваться положительное </w:t>
      </w:r>
      <w:r w:rsidRPr="00AC5EAC">
        <w:rPr>
          <w:lang w:eastAsia="ru-RU"/>
        </w:rPr>
        <w:t>сальдо миграционн</w:t>
      </w:r>
      <w:r w:rsidR="00AC5EAC" w:rsidRPr="00AC5EAC">
        <w:rPr>
          <w:lang w:eastAsia="ru-RU"/>
        </w:rPr>
        <w:t>ых процессов</w:t>
      </w:r>
      <w:r w:rsidRPr="00AC5EAC">
        <w:rPr>
          <w:lang w:eastAsia="ru-RU"/>
        </w:rPr>
        <w:t xml:space="preserve">. </w:t>
      </w:r>
    </w:p>
    <w:p w:rsidR="009C6904" w:rsidRPr="00AC5EAC" w:rsidRDefault="009C6904" w:rsidP="009C6904">
      <w:pPr>
        <w:pStyle w:val="af5"/>
        <w:widowControl w:val="0"/>
        <w:suppressAutoHyphens/>
        <w:ind w:left="0" w:firstLine="709"/>
        <w:jc w:val="both"/>
        <w:rPr>
          <w:lang w:eastAsia="zh-CN"/>
        </w:rPr>
      </w:pPr>
      <w:r w:rsidRPr="00AC5EAC">
        <w:t xml:space="preserve">Основной задачей в регулировании миграционных потоков является </w:t>
      </w:r>
      <w:r w:rsidR="00AC5EAC" w:rsidRPr="00AC5EAC">
        <w:t xml:space="preserve">снижение </w:t>
      </w:r>
      <w:r w:rsidRPr="00AC5EAC">
        <w:t>напряженности на местном рынке труда.</w:t>
      </w:r>
      <w:r w:rsidRPr="00AC5EAC">
        <w:rPr>
          <w:lang w:eastAsia="zh-CN"/>
        </w:rPr>
        <w:t xml:space="preserve">          </w:t>
      </w:r>
    </w:p>
    <w:p w:rsidR="002A3D31" w:rsidRPr="00AC5EAC" w:rsidRDefault="009C6904" w:rsidP="002A3D31">
      <w:pPr>
        <w:widowControl w:val="0"/>
        <w:ind w:firstLine="709"/>
        <w:jc w:val="both"/>
        <w:rPr>
          <w:lang w:eastAsia="zh-CN"/>
        </w:rPr>
      </w:pPr>
      <w:r w:rsidRPr="00AC5EAC">
        <w:rPr>
          <w:lang w:eastAsia="zh-CN"/>
        </w:rPr>
        <w:t>В прогнозном периоде государственная миграционна</w:t>
      </w:r>
      <w:r w:rsidR="002A3D31" w:rsidRPr="00AC5EAC">
        <w:rPr>
          <w:lang w:eastAsia="zh-CN"/>
        </w:rPr>
        <w:t xml:space="preserve">я политика будет направлена </w:t>
      </w:r>
      <w:proofErr w:type="gramStart"/>
      <w:r w:rsidR="002A3D31" w:rsidRPr="00AC5EAC">
        <w:rPr>
          <w:lang w:eastAsia="zh-CN"/>
        </w:rPr>
        <w:t>на</w:t>
      </w:r>
      <w:proofErr w:type="gramEnd"/>
      <w:r w:rsidR="002A3D31" w:rsidRPr="00AC5EAC">
        <w:rPr>
          <w:lang w:eastAsia="zh-CN"/>
        </w:rPr>
        <w:t xml:space="preserve">:             </w:t>
      </w:r>
    </w:p>
    <w:p w:rsidR="009C6904" w:rsidRPr="00AC5EAC" w:rsidRDefault="002A3D31" w:rsidP="002A3D31">
      <w:pPr>
        <w:widowControl w:val="0"/>
        <w:ind w:firstLine="709"/>
        <w:jc w:val="both"/>
        <w:rPr>
          <w:rFonts w:eastAsia="Calibri"/>
          <w:lang w:eastAsia="zh-CN"/>
        </w:rPr>
      </w:pPr>
      <w:r w:rsidRPr="00AC5EAC">
        <w:rPr>
          <w:lang w:eastAsia="zh-CN"/>
        </w:rPr>
        <w:t xml:space="preserve">- </w:t>
      </w:r>
      <w:r w:rsidR="009C6904" w:rsidRPr="00AC5EAC">
        <w:rPr>
          <w:lang w:eastAsia="zh-CN"/>
        </w:rPr>
        <w:t xml:space="preserve">рациональное использование имеющегося демографического потенциала; </w:t>
      </w:r>
    </w:p>
    <w:p w:rsidR="009C6904" w:rsidRPr="00AC5EAC" w:rsidRDefault="009C6904" w:rsidP="009C6904">
      <w:pPr>
        <w:pStyle w:val="af5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 w:rsidRPr="00AC5EAC">
        <w:rPr>
          <w:lang w:eastAsia="zh-CN"/>
        </w:rPr>
        <w:t xml:space="preserve">           </w:t>
      </w:r>
      <w:r w:rsidR="002A3D31" w:rsidRPr="00AC5EAC">
        <w:rPr>
          <w:lang w:eastAsia="zh-CN"/>
        </w:rPr>
        <w:t xml:space="preserve">- </w:t>
      </w:r>
      <w:r w:rsidRPr="00AC5EAC">
        <w:rPr>
          <w:lang w:eastAsia="zh-CN"/>
        </w:rPr>
        <w:t xml:space="preserve">содействие развитию внутренней миграции; </w:t>
      </w:r>
    </w:p>
    <w:p w:rsidR="009C6904" w:rsidRPr="00AC5EAC" w:rsidRDefault="009C6904" w:rsidP="009C6904">
      <w:pPr>
        <w:pStyle w:val="af5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 w:rsidRPr="00AC5EAC">
        <w:rPr>
          <w:lang w:eastAsia="zh-CN"/>
        </w:rPr>
        <w:t xml:space="preserve">           </w:t>
      </w:r>
      <w:r w:rsidR="002A3D31" w:rsidRPr="00AC5EAC">
        <w:rPr>
          <w:lang w:eastAsia="zh-CN"/>
        </w:rPr>
        <w:t xml:space="preserve">- </w:t>
      </w:r>
      <w:r w:rsidRPr="00AC5EAC">
        <w:rPr>
          <w:lang w:eastAsia="zh-CN"/>
        </w:rPr>
        <w:t>разработку дифференцированных механизмов привлечения, отбора и использования иностранной рабочей силы.</w:t>
      </w:r>
    </w:p>
    <w:p w:rsidR="009C6904" w:rsidRPr="00AC5EAC" w:rsidRDefault="009C6904" w:rsidP="009C6904">
      <w:pPr>
        <w:pStyle w:val="5"/>
        <w:tabs>
          <w:tab w:val="num" w:pos="0"/>
          <w:tab w:val="left" w:pos="708"/>
        </w:tabs>
        <w:spacing w:before="0" w:after="0"/>
        <w:ind w:left="0" w:firstLine="709"/>
        <w:jc w:val="both"/>
        <w:rPr>
          <w:b w:val="0"/>
          <w:i w:val="0"/>
        </w:rPr>
      </w:pPr>
      <w:r w:rsidRPr="00AC5EAC">
        <w:rPr>
          <w:b w:val="0"/>
          <w:i w:val="0"/>
          <w:sz w:val="24"/>
          <w:szCs w:val="24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услуг, позволит обеспечить сохранение и укрепление здоровья, и как следствие, повышение продолжительности и </w:t>
      </w:r>
      <w:r w:rsidRPr="00AC5EAC">
        <w:rPr>
          <w:b w:val="0"/>
          <w:i w:val="0"/>
          <w:sz w:val="24"/>
          <w:szCs w:val="24"/>
        </w:rPr>
        <w:lastRenderedPageBreak/>
        <w:t>качества жизни населения.</w:t>
      </w:r>
      <w:r w:rsidRPr="00AC5EAC">
        <w:rPr>
          <w:b w:val="0"/>
          <w:i w:val="0"/>
        </w:rPr>
        <w:t xml:space="preserve"> </w:t>
      </w:r>
    </w:p>
    <w:p w:rsidR="009C6904" w:rsidRPr="00AC5EAC" w:rsidRDefault="009C6904" w:rsidP="009C6904">
      <w:pPr>
        <w:pStyle w:val="af5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</w:pPr>
      <w:r w:rsidRPr="00AC5EAC">
        <w:t xml:space="preserve">           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4E5494" w:rsidRPr="006303E7" w:rsidRDefault="004E5494" w:rsidP="00C81E93">
      <w:pPr>
        <w:keepNext/>
        <w:tabs>
          <w:tab w:val="left" w:pos="708"/>
        </w:tabs>
        <w:jc w:val="center"/>
        <w:outlineLvl w:val="1"/>
        <w:rPr>
          <w:b/>
          <w:sz w:val="28"/>
          <w:szCs w:val="28"/>
          <w:highlight w:val="yellow"/>
        </w:rPr>
      </w:pPr>
    </w:p>
    <w:p w:rsidR="000C0862" w:rsidRPr="00517B80" w:rsidRDefault="000C0862" w:rsidP="000C0862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517B80">
        <w:rPr>
          <w:b/>
          <w:sz w:val="28"/>
          <w:szCs w:val="28"/>
        </w:rPr>
        <w:t>Промышленность</w:t>
      </w:r>
    </w:p>
    <w:p w:rsidR="000C0862" w:rsidRPr="006303E7" w:rsidRDefault="000C0862" w:rsidP="000C0862">
      <w:pPr>
        <w:rPr>
          <w:highlight w:val="yellow"/>
        </w:rPr>
      </w:pPr>
    </w:p>
    <w:p w:rsidR="00517B80" w:rsidRDefault="00517B80" w:rsidP="00517B80">
      <w:pPr>
        <w:ind w:firstLine="709"/>
        <w:jc w:val="both"/>
        <w:rPr>
          <w:szCs w:val="20"/>
        </w:rPr>
      </w:pPr>
      <w:r>
        <w:rPr>
          <w:szCs w:val="20"/>
        </w:rPr>
        <w:t xml:space="preserve">Объем отгруженных товаров собственного производства сторонним организациям по кругу крупных и средних производителей промышленной продукции в 2019 году составил 1 260,2 млн. рублей (82,7% в сопоставимых ценах). В обрабатывающем производстве отгружено продукции на 722,1 млн. рублей (74,3% в сопоставимых ценах), в сфере обеспечения электроэнергией, газом и паром - 400,0 млн. рублей (86,6% в сопоставимых ценах), водоснабжения, водоотведения, организации сбора и утилизации отходов - 138,1 млн. рублей (82,6% в сопоставимых ценах). </w:t>
      </w:r>
    </w:p>
    <w:p w:rsidR="00517B80" w:rsidRDefault="00517B80" w:rsidP="00517B80">
      <w:pPr>
        <w:ind w:firstLine="709"/>
        <w:jc w:val="both"/>
        <w:rPr>
          <w:szCs w:val="20"/>
        </w:rPr>
      </w:pPr>
      <w:r>
        <w:rPr>
          <w:szCs w:val="20"/>
        </w:rPr>
        <w:t>На оказание услуг промышленного характера - ремонт машин и оборудования приходится 92,6% от объема обрабатывающих производств.</w:t>
      </w:r>
    </w:p>
    <w:p w:rsidR="00517B80" w:rsidRDefault="00517B80" w:rsidP="00517B80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  <w:u w:val="single"/>
        </w:rPr>
      </w:pPr>
      <w:r>
        <w:rPr>
          <w:szCs w:val="20"/>
        </w:rPr>
        <w:t xml:space="preserve">В 2019 году услуги промышленного характера предоставлял филиал ДОАО «Центрэнергогаз» ОАО «Газпром» в городе Югорске, а также </w:t>
      </w:r>
      <w:bookmarkStart w:id="0" w:name="_Hlk12435993"/>
      <w:r>
        <w:rPr>
          <w:szCs w:val="20"/>
        </w:rPr>
        <w:t xml:space="preserve">ООО Фирма «Сервисгазавтоматика» </w:t>
      </w:r>
      <w:bookmarkEnd w:id="0"/>
      <w:r>
        <w:rPr>
          <w:szCs w:val="20"/>
        </w:rPr>
        <w:t>(основной офис находится в г. Москва).</w:t>
      </w:r>
    </w:p>
    <w:p w:rsidR="00517B80" w:rsidRDefault="00517B80" w:rsidP="00517B80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  <w:u w:val="single"/>
        </w:rPr>
      </w:pPr>
      <w:r>
        <w:rPr>
          <w:szCs w:val="20"/>
        </w:rPr>
        <w:t>Производство пищевой продукции осуществляло ЗАО «Тандер» (сеть магазинов «Магнит») (хлеб и хлебобулочные изделия, кондитерские изделия, мясные полуфабрикаты).</w:t>
      </w:r>
    </w:p>
    <w:p w:rsidR="00517B80" w:rsidRDefault="00517B80" w:rsidP="00517B80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  <w:u w:val="single"/>
        </w:rPr>
      </w:pPr>
      <w:r>
        <w:rPr>
          <w:szCs w:val="20"/>
        </w:rPr>
        <w:t xml:space="preserve">Цех по ремонту и пошиву спецодежды Югорского УМТСиК ООО «Газпром трансгаз Югорск» выполняет качественный ремонт и пошив спецодежды и трикотажных изделий широкого ассортимента для работников ООО «Газпром трансгаз Югорск». Отгрузка продукции сторонним организациям не осуществляется. </w:t>
      </w:r>
    </w:p>
    <w:p w:rsidR="00517B80" w:rsidRDefault="00517B80" w:rsidP="00517B80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Основным поставщиком энергоресурсов, а также услуг по </w:t>
      </w:r>
      <w:r>
        <w:rPr>
          <w:rFonts w:eastAsia="Calibri"/>
        </w:rPr>
        <w:t>водоснабжению, водоотведению, организации сбора и утилизации отходов</w:t>
      </w:r>
      <w:r>
        <w:t xml:space="preserve"> населению я</w:t>
      </w:r>
      <w:r>
        <w:rPr>
          <w:szCs w:val="20"/>
        </w:rPr>
        <w:t>вляется МУП «Югорскэнергогаз». ОАО «ЮТЭК-Югорск» предоставляет услуги по обслуживанию электрических сетей. Советский филиал АО «ЮРЭСК» осуществляет подключение, передачу и распределение электроэнергии.</w:t>
      </w:r>
    </w:p>
    <w:p w:rsidR="00517B80" w:rsidRDefault="00517B80" w:rsidP="00517B80">
      <w:pPr>
        <w:ind w:firstLine="709"/>
        <w:jc w:val="both"/>
      </w:pPr>
      <w:r>
        <w:t xml:space="preserve">В 2020 году объем отгруженных товаров, выполненных работ, услуг промышленного характера по крупным и средним предприятиям ожидается в сумме 1 231,2 млн. рублей, индекс производства - 93,4%. Оценка дана по результатам работы в 1 квартале 2020 года основных предприятий, оказывающих услуги промышленного характера. </w:t>
      </w:r>
    </w:p>
    <w:p w:rsidR="00517B80" w:rsidRDefault="00517B80" w:rsidP="00517B80">
      <w:pPr>
        <w:ind w:firstLine="709"/>
        <w:jc w:val="both"/>
      </w:pPr>
      <w:r>
        <w:t>В 2020-2023 годах темпы промышленного производства оцениваются на уровне 100,5% - 101,0%.</w:t>
      </w:r>
    </w:p>
    <w:p w:rsidR="00517B80" w:rsidRDefault="00517B80" w:rsidP="00517B80">
      <w:pPr>
        <w:ind w:firstLine="709"/>
        <w:jc w:val="both"/>
      </w:pPr>
      <w:r>
        <w:t>Свой вклад в развитие промышленного сектора вносят представители малого и среднего предпринимательства.</w:t>
      </w:r>
    </w:p>
    <w:p w:rsidR="00517B80" w:rsidRDefault="00517B80" w:rsidP="00517B80">
      <w:pPr>
        <w:ind w:firstLine="709"/>
        <w:jc w:val="both"/>
      </w:pPr>
      <w:r>
        <w:t xml:space="preserve">Крестьянскими (фермерскими) хозяйствами производятся колбасные изделия, мясные полуфабрикаты, охлажденное мясо, молочная продукция.  </w:t>
      </w:r>
    </w:p>
    <w:p w:rsidR="00517B80" w:rsidRDefault="00517B80" w:rsidP="00517B80">
      <w:pPr>
        <w:ind w:firstLine="709"/>
        <w:jc w:val="both"/>
      </w:pPr>
      <w:r>
        <w:t>Производство хлеба и хлебобулочных изделий осуществляют ИП Меретуков М.Ю., частная пекарня «</w:t>
      </w:r>
      <w:proofErr w:type="spellStart"/>
      <w:r>
        <w:t>Добропек</w:t>
      </w:r>
      <w:proofErr w:type="spellEnd"/>
      <w:r>
        <w:t xml:space="preserve">» ИП </w:t>
      </w:r>
      <w:proofErr w:type="spellStart"/>
      <w:r>
        <w:t>Мыцкова</w:t>
      </w:r>
      <w:proofErr w:type="spellEnd"/>
      <w:r>
        <w:t xml:space="preserve"> Е.Ю. </w:t>
      </w:r>
    </w:p>
    <w:p w:rsidR="00517B80" w:rsidRDefault="00517B80" w:rsidP="00517B80">
      <w:pPr>
        <w:ind w:firstLine="709"/>
        <w:jc w:val="both"/>
      </w:pPr>
      <w:r>
        <w:t>Основу д</w:t>
      </w:r>
      <w:r>
        <w:rPr>
          <w:bCs/>
        </w:rPr>
        <w:t>еревообрабатывающего производства</w:t>
      </w:r>
      <w:r>
        <w:t xml:space="preserve"> составляет малое предприятие ООО «Тайга». Предприятие осуществляет оптовые поставки продукции, в том числе в страны СНГ. Проводится работа по модернизации цеха лесопиления в целях производства продукции глубокой переработки.</w:t>
      </w:r>
    </w:p>
    <w:p w:rsidR="00517B80" w:rsidRDefault="00517B80" w:rsidP="00517B80">
      <w:pPr>
        <w:ind w:firstLine="709"/>
        <w:jc w:val="both"/>
        <w:rPr>
          <w:szCs w:val="20"/>
        </w:rPr>
      </w:pPr>
      <w:r>
        <w:rPr>
          <w:szCs w:val="20"/>
        </w:rPr>
        <w:t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развитие пищевой промышленности, увеличение ассортимента выпускаемой продукции.</w:t>
      </w:r>
    </w:p>
    <w:p w:rsidR="00517B80" w:rsidRDefault="00517B80" w:rsidP="00517B80">
      <w:pPr>
        <w:ind w:firstLine="709"/>
        <w:jc w:val="both"/>
        <w:rPr>
          <w:szCs w:val="20"/>
        </w:rPr>
      </w:pPr>
      <w:r>
        <w:rPr>
          <w:szCs w:val="20"/>
        </w:rPr>
        <w:t xml:space="preserve">Развитию данных направлений должна способствовать деятельность индустриального парка, позволяющего организовать на территории города Югорска небольшие современные </w:t>
      </w:r>
      <w:r>
        <w:rPr>
          <w:szCs w:val="20"/>
        </w:rPr>
        <w:lastRenderedPageBreak/>
        <w:t>производства.</w:t>
      </w:r>
    </w:p>
    <w:p w:rsidR="00A0444A" w:rsidRPr="006303E7" w:rsidRDefault="00A0444A" w:rsidP="00660409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  <w:highlight w:val="yellow"/>
        </w:rPr>
      </w:pPr>
    </w:p>
    <w:p w:rsidR="00660409" w:rsidRPr="00551E33" w:rsidRDefault="00660409" w:rsidP="00660409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  <w:r w:rsidRPr="00551E33">
        <w:rPr>
          <w:b/>
          <w:bCs/>
          <w:kern w:val="2"/>
          <w:sz w:val="28"/>
          <w:szCs w:val="28"/>
        </w:rPr>
        <w:t>Агропромышленный комплекс</w:t>
      </w:r>
    </w:p>
    <w:p w:rsidR="00255510" w:rsidRPr="006303E7" w:rsidRDefault="00255510" w:rsidP="00255510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/>
          <w:bCs/>
          <w:kern w:val="2"/>
          <w:sz w:val="28"/>
          <w:szCs w:val="28"/>
          <w:highlight w:val="yellow"/>
        </w:rPr>
      </w:pPr>
    </w:p>
    <w:p w:rsidR="00551E33" w:rsidRDefault="00551E33" w:rsidP="00551E33">
      <w:pPr>
        <w:ind w:firstLine="709"/>
        <w:jc w:val="both"/>
      </w:pPr>
      <w:r>
        <w:t xml:space="preserve">Производством сельскохозяйственной продукции на территории муниципального образования занимаются 4 крестьянских (фермерских) хозяйств,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551E33" w:rsidRDefault="00551E33" w:rsidP="00551E33">
      <w:pPr>
        <w:tabs>
          <w:tab w:val="left" w:pos="0"/>
        </w:tabs>
        <w:suppressAutoHyphens w:val="0"/>
        <w:ind w:firstLine="709"/>
        <w:jc w:val="both"/>
      </w:pPr>
      <w:r>
        <w:t xml:space="preserve">Основную часть производимой продукции в хозяйствах населения занимает растениеводство.  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в 2019 году населением города произведено 893 тонны овощей (в 1,9 раз), 3 268,6 тонн картофеля (162%). Выплачены субсидии 5 гражданам, ведущим личное подсобное хозяйство, на содержание маточного поголовья сельскохозяйственных животных в сумме 117,4 тыс. рублей. </w:t>
      </w:r>
    </w:p>
    <w:p w:rsidR="00551E33" w:rsidRDefault="00551E33" w:rsidP="00551E33">
      <w:pPr>
        <w:ind w:firstLine="709"/>
        <w:jc w:val="both"/>
      </w:pPr>
      <w:r>
        <w:t xml:space="preserve">В крестьянских (фермерских) хозяйствах (далее - КФХ) производство мяса составило 4 079,8 тонн (120,8%), молока - 2 371 тонн (118,5%) в том числе реализовано </w:t>
      </w:r>
      <w:r w:rsidR="006E023B">
        <w:t>-</w:t>
      </w:r>
      <w:r>
        <w:t xml:space="preserve"> 2 327 тонн (119,5%).</w:t>
      </w:r>
    </w:p>
    <w:p w:rsidR="00551E33" w:rsidRDefault="00551E33" w:rsidP="00551E33">
      <w:pPr>
        <w:suppressAutoHyphens w:val="0"/>
        <w:ind w:firstLine="709"/>
        <w:jc w:val="both"/>
      </w:pPr>
      <w:r>
        <w:t xml:space="preserve">КФХ города продолжают укреплять материально-техническую базу. Возмещена часть затрат 3 КФХ на модернизацию 5 сельскохозяйственных объектов,  на приобретение 3 единиц техники и 27 единиц оборудования, построен 1 сельскохозяйственный объект и 1 объект водоснабжения. </w:t>
      </w:r>
    </w:p>
    <w:p w:rsidR="00551E33" w:rsidRDefault="00551E33" w:rsidP="00551E3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комплекса».</w:t>
      </w:r>
    </w:p>
    <w:p w:rsidR="00551E33" w:rsidRDefault="00551E33" w:rsidP="00551E33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Молочным цехом производится выпуск сливок, творога, сыра, йогурта, масла, сметаны. Ежегодно планируется расширять ассортимент выпускаемой продукции.</w:t>
      </w:r>
    </w:p>
    <w:p w:rsidR="00551E33" w:rsidRDefault="00551E33" w:rsidP="00551E33">
      <w:pPr>
        <w:tabs>
          <w:tab w:val="left" w:pos="142"/>
          <w:tab w:val="left" w:pos="851"/>
        </w:tabs>
        <w:ind w:firstLine="709"/>
        <w:jc w:val="both"/>
      </w:pPr>
      <w:r>
        <w:t xml:space="preserve">По предварительной оценке в 2020 году ожидается снижение валовой продукции сельского хозяйства на 9,1% к уровню 2019 года. Это связано с переходом 1 КФХ с  вида деятельности - свиноводство на альтернативный вид птицеводство в 2020 году. </w:t>
      </w:r>
    </w:p>
    <w:p w:rsidR="00551E33" w:rsidRDefault="00551E33" w:rsidP="00551E33">
      <w:pPr>
        <w:tabs>
          <w:tab w:val="left" w:pos="142"/>
          <w:tab w:val="left" w:pos="851"/>
        </w:tabs>
        <w:ind w:firstLine="709"/>
        <w:jc w:val="both"/>
      </w:pPr>
      <w:r>
        <w:t>С 2021 года планируется рост валовой продукции сельского хозяйства.  Это связано с увеличением производственных показателей.</w:t>
      </w:r>
    </w:p>
    <w:p w:rsidR="00551E33" w:rsidRDefault="00551E33" w:rsidP="00551E33">
      <w:pPr>
        <w:tabs>
          <w:tab w:val="left" w:pos="142"/>
          <w:tab w:val="left" w:pos="851"/>
        </w:tabs>
        <w:ind w:firstLine="709"/>
        <w:jc w:val="both"/>
      </w:pPr>
      <w:r>
        <w:rPr>
          <w:lang w:eastAsia="ru-RU"/>
        </w:rPr>
        <w:t>В дальнейших планах города Югорска - развитие сельскохозяйственной отрасли.</w:t>
      </w:r>
      <w:r>
        <w:t xml:space="preserve"> В целом тенденция роста производства и реализации сельскохозяйственной продукции сохранится на протяжении всего прогнозного периода до 2023 года.</w:t>
      </w:r>
    </w:p>
    <w:p w:rsidR="00551E33" w:rsidRDefault="00551E33" w:rsidP="00551E33">
      <w:pPr>
        <w:tabs>
          <w:tab w:val="left" w:pos="0"/>
        </w:tabs>
        <w:ind w:firstLine="709"/>
        <w:jc w:val="both"/>
      </w:pPr>
      <w:r>
        <w:t xml:space="preserve">В прогнозном периоде планируется производить молочной продукции не менее 2,0 тыс. тонн, мяса не менее 2,7 тыс. тонн ежегодно. </w:t>
      </w:r>
    </w:p>
    <w:p w:rsidR="00551E33" w:rsidRDefault="00551E33" w:rsidP="00551E33">
      <w:pPr>
        <w:tabs>
          <w:tab w:val="left" w:pos="0"/>
        </w:tabs>
        <w:ind w:firstLine="709"/>
        <w:jc w:val="both"/>
      </w:pPr>
      <w:r>
        <w:t>По предварительной оценке, индекс производства продукции сельского хозяйства (без учета населения) составит - 100,3% - 101,4%.</w:t>
      </w:r>
    </w:p>
    <w:p w:rsidR="000D605A" w:rsidRPr="006303E7" w:rsidRDefault="000D605A" w:rsidP="00255510">
      <w:pPr>
        <w:tabs>
          <w:tab w:val="left" w:pos="0"/>
        </w:tabs>
        <w:ind w:firstLine="709"/>
        <w:jc w:val="both"/>
        <w:rPr>
          <w:highlight w:val="yellow"/>
        </w:rPr>
      </w:pPr>
    </w:p>
    <w:p w:rsidR="00116A39" w:rsidRPr="00161B20" w:rsidRDefault="00116A39" w:rsidP="00116A39">
      <w:pPr>
        <w:jc w:val="center"/>
        <w:rPr>
          <w:b/>
          <w:sz w:val="28"/>
          <w:szCs w:val="28"/>
        </w:rPr>
      </w:pPr>
      <w:r w:rsidRPr="00161B20">
        <w:rPr>
          <w:b/>
          <w:sz w:val="28"/>
          <w:szCs w:val="28"/>
        </w:rPr>
        <w:t>Малое и среднее предпринимательство</w:t>
      </w:r>
    </w:p>
    <w:p w:rsidR="00116A39" w:rsidRPr="00161B20" w:rsidRDefault="00116A39" w:rsidP="00116A39">
      <w:pPr>
        <w:jc w:val="center"/>
        <w:rPr>
          <w:b/>
        </w:rPr>
      </w:pPr>
    </w:p>
    <w:p w:rsidR="000D605A" w:rsidRPr="00161B20" w:rsidRDefault="000D605A" w:rsidP="00BB40E5">
      <w:pPr>
        <w:tabs>
          <w:tab w:val="left" w:pos="0"/>
        </w:tabs>
        <w:ind w:firstLine="709"/>
        <w:jc w:val="both"/>
      </w:pPr>
      <w:r w:rsidRPr="00161B20">
        <w:t xml:space="preserve">Развитие малого и среднего предпринимательства является одним из ключевых условий обновления экономики. На окружном и муниципальном уровнях постоянно проводится работа по совершенствованию механизмов поддержки предпринимателей. Все активнее и больше предпринимателей идут в социальную сферу. Но бизнес, по-прежнему, развивается недостаточными темпами. Основными причинами являются недостаточность финансовых возможностей для открытия дела, а также отсутствие необходимого уровня подготовки для ведения бизнеса. Влияет на развитие данного сектора </w:t>
      </w:r>
      <w:r w:rsidR="0010032A" w:rsidRPr="00161B20">
        <w:t>снижение потребительского спроса</w:t>
      </w:r>
      <w:r w:rsidRPr="00161B20">
        <w:t xml:space="preserve"> населения на товары и услуги,</w:t>
      </w:r>
      <w:r w:rsidR="00B56087" w:rsidRPr="00161B20">
        <w:t xml:space="preserve"> связанного с </w:t>
      </w:r>
      <w:r w:rsidRPr="00161B20">
        <w:t xml:space="preserve"> </w:t>
      </w:r>
      <w:r w:rsidR="0010032A" w:rsidRPr="00161B20">
        <w:t>уменьшение</w:t>
      </w:r>
      <w:r w:rsidR="00B56087" w:rsidRPr="00161B20">
        <w:t>м</w:t>
      </w:r>
      <w:r w:rsidR="0010032A" w:rsidRPr="00161B20">
        <w:t xml:space="preserve"> реальных</w:t>
      </w:r>
      <w:r w:rsidR="00B56087" w:rsidRPr="00161B20">
        <w:t xml:space="preserve"> доходов населения, а также</w:t>
      </w:r>
      <w:r w:rsidRPr="00161B20">
        <w:t xml:space="preserve">, </w:t>
      </w:r>
      <w:r w:rsidR="00BA6CCE" w:rsidRPr="00161B20">
        <w:t>менталитетом</w:t>
      </w:r>
      <w:r w:rsidRPr="00161B20">
        <w:t xml:space="preserve"> жителей города, не привыкших регулярно пользоваться услугами </w:t>
      </w:r>
      <w:r w:rsidRPr="00161B20">
        <w:lastRenderedPageBreak/>
        <w:t>бытового характера и общественного питания</w:t>
      </w:r>
      <w:r w:rsidR="00BA6CCE" w:rsidRPr="00161B20">
        <w:t>.</w:t>
      </w:r>
      <w:r w:rsidRPr="00161B20">
        <w:t xml:space="preserve"> </w:t>
      </w:r>
    </w:p>
    <w:p w:rsidR="00B13468" w:rsidRDefault="004E5F56" w:rsidP="00B1346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Югорска по состоянию на 01.01.2020, по данным Реестра субъектов малого и среднего предпринимательства, размещенного на </w:t>
      </w:r>
      <w:r w:rsidR="00581FC7">
        <w:rPr>
          <w:lang w:eastAsia="ru-RU"/>
        </w:rPr>
        <w:t xml:space="preserve">сайте ФНС РФ, составляет 1281 </w:t>
      </w:r>
      <w:r>
        <w:rPr>
          <w:lang w:eastAsia="ru-RU"/>
        </w:rPr>
        <w:t>единица</w:t>
      </w:r>
      <w:r w:rsidR="00B13468">
        <w:rPr>
          <w:lang w:eastAsia="ru-RU"/>
        </w:rPr>
        <w:t xml:space="preserve"> (361 малое предприятие, 1 среднее предприятие, 919 индивидуальных предпринимателей). </w:t>
      </w:r>
    </w:p>
    <w:p w:rsidR="00B13468" w:rsidRPr="001F0693" w:rsidRDefault="001F0693" w:rsidP="00B13468">
      <w:pPr>
        <w:ind w:firstLine="709"/>
        <w:jc w:val="both"/>
        <w:rPr>
          <w:lang w:eastAsia="ru-RU"/>
        </w:rPr>
      </w:pPr>
      <w:r w:rsidRPr="001F0693">
        <w:rPr>
          <w:lang w:eastAsia="ru-RU"/>
        </w:rPr>
        <w:t xml:space="preserve">По предварительной оценке </w:t>
      </w:r>
      <w:r w:rsidR="00B13468" w:rsidRPr="001F0693">
        <w:rPr>
          <w:lang w:eastAsia="ru-RU"/>
        </w:rPr>
        <w:t xml:space="preserve">в прогнозном периоде </w:t>
      </w:r>
      <w:r w:rsidRPr="001F0693">
        <w:rPr>
          <w:lang w:eastAsia="ru-RU"/>
        </w:rPr>
        <w:t>значительного роста количества субъектов малого и среднего предпринимательства не ожидается.</w:t>
      </w:r>
    </w:p>
    <w:p w:rsidR="00B13468" w:rsidRPr="00850055" w:rsidRDefault="00B13468" w:rsidP="00B13468">
      <w:pPr>
        <w:ind w:firstLine="709"/>
        <w:jc w:val="both"/>
        <w:rPr>
          <w:lang w:eastAsia="ru-RU"/>
        </w:rPr>
      </w:pPr>
      <w:r w:rsidRPr="001F0693">
        <w:rPr>
          <w:lang w:eastAsia="ru-RU"/>
        </w:rPr>
        <w:t>Оборот малых и средних предприятий, по предварительной оценке в 20</w:t>
      </w:r>
      <w:r w:rsidR="00850055" w:rsidRPr="001F0693">
        <w:rPr>
          <w:lang w:eastAsia="ru-RU"/>
        </w:rPr>
        <w:t>20</w:t>
      </w:r>
      <w:r w:rsidRPr="001F0693">
        <w:rPr>
          <w:lang w:eastAsia="ru-RU"/>
        </w:rPr>
        <w:t xml:space="preserve"> году составит</w:t>
      </w:r>
      <w:r w:rsidRPr="00850055">
        <w:rPr>
          <w:lang w:eastAsia="ru-RU"/>
        </w:rPr>
        <w:t xml:space="preserve"> 5</w:t>
      </w:r>
      <w:r w:rsidR="00850055" w:rsidRPr="00850055">
        <w:rPr>
          <w:lang w:eastAsia="ru-RU"/>
        </w:rPr>
        <w:t>9</w:t>
      </w:r>
      <w:r w:rsidRPr="00850055">
        <w:rPr>
          <w:lang w:eastAsia="ru-RU"/>
        </w:rPr>
        <w:t>00,0 млн. рублей, что в сопоставимых ценах составляет 9</w:t>
      </w:r>
      <w:r w:rsidR="00850055" w:rsidRPr="00850055">
        <w:rPr>
          <w:lang w:eastAsia="ru-RU"/>
        </w:rPr>
        <w:t>8,3</w:t>
      </w:r>
      <w:r w:rsidRPr="00850055">
        <w:rPr>
          <w:lang w:eastAsia="ru-RU"/>
        </w:rPr>
        <w:t>% к показателю прошлого года, а к концу прогнозного периода</w:t>
      </w:r>
      <w:r w:rsidR="00C44E91">
        <w:rPr>
          <w:lang w:eastAsia="ru-RU"/>
        </w:rPr>
        <w:t>,</w:t>
      </w:r>
      <w:r w:rsidR="00850055" w:rsidRPr="00850055">
        <w:rPr>
          <w:lang w:eastAsia="ru-RU"/>
        </w:rPr>
        <w:t xml:space="preserve"> в базовом варианте</w:t>
      </w:r>
      <w:r w:rsidR="00C44E91">
        <w:rPr>
          <w:lang w:eastAsia="ru-RU"/>
        </w:rPr>
        <w:t>,</w:t>
      </w:r>
      <w:r w:rsidRPr="00850055">
        <w:rPr>
          <w:lang w:eastAsia="ru-RU"/>
        </w:rPr>
        <w:t xml:space="preserve"> составит </w:t>
      </w:r>
      <w:r w:rsidR="00850055" w:rsidRPr="00850055">
        <w:rPr>
          <w:lang w:eastAsia="ru-RU"/>
        </w:rPr>
        <w:t>63</w:t>
      </w:r>
      <w:r w:rsidRPr="00850055">
        <w:rPr>
          <w:lang w:eastAsia="ru-RU"/>
        </w:rPr>
        <w:t>00,0 млн. рублей.</w:t>
      </w:r>
    </w:p>
    <w:p w:rsidR="00764149" w:rsidRDefault="00764149" w:rsidP="00764149">
      <w:pPr>
        <w:ind w:firstLine="709"/>
        <w:jc w:val="both"/>
      </w:pPr>
      <w:r w:rsidRPr="00764149">
        <w:rPr>
          <w:lang w:eastAsia="ru-RU"/>
        </w:rPr>
        <w:t>Субъекты малого и среднего предпринимательства принима</w:t>
      </w:r>
      <w:r>
        <w:rPr>
          <w:lang w:eastAsia="ru-RU"/>
        </w:rPr>
        <w:t>ют</w:t>
      </w:r>
      <w:r w:rsidRPr="00764149">
        <w:rPr>
          <w:lang w:eastAsia="ru-RU"/>
        </w:rPr>
        <w:t xml:space="preserve">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предпринимательства</w:t>
      </w:r>
      <w:r>
        <w:rPr>
          <w:lang w:eastAsia="ru-RU"/>
        </w:rPr>
        <w:t xml:space="preserve"> в 2019 году, </w:t>
      </w:r>
      <w:r w:rsidRPr="00764149">
        <w:rPr>
          <w:lang w:eastAsia="ru-RU"/>
        </w:rPr>
        <w:t xml:space="preserve"> составил 78,7%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 w:rsidRPr="00764149">
        <w:t>О контрактной системе в сфере закупок товаров, работ, услуг для обеспечения государственных и муниципальных нужд».</w:t>
      </w:r>
    </w:p>
    <w:p w:rsidR="00850055" w:rsidRPr="00850055" w:rsidRDefault="00B13468" w:rsidP="00B13468">
      <w:pPr>
        <w:ind w:firstLine="709"/>
        <w:jc w:val="both"/>
        <w:rPr>
          <w:lang w:eastAsia="ru-RU"/>
        </w:rPr>
      </w:pPr>
      <w:r w:rsidRPr="00850055">
        <w:rPr>
          <w:lang w:eastAsia="ru-RU"/>
        </w:rPr>
        <w:t xml:space="preserve">В прогнозном периоде финансовая поддержка субъектам предпринимательства будет осуществляться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основе заключенного Соглашения с Департаментом экономического развития Ханты-Мансийского автономного округа - Югры. </w:t>
      </w:r>
    </w:p>
    <w:p w:rsidR="00B13468" w:rsidRPr="00850055" w:rsidRDefault="00B13468" w:rsidP="00B13468">
      <w:pPr>
        <w:ind w:firstLine="709"/>
        <w:jc w:val="both"/>
        <w:rPr>
          <w:lang w:eastAsia="ru-RU"/>
        </w:rPr>
      </w:pPr>
      <w:r w:rsidRPr="00850055">
        <w:rPr>
          <w:lang w:eastAsia="ru-RU"/>
        </w:rPr>
        <w:t xml:space="preserve">Основными задачами, которые необходимо решать в прогнозном периоде являются: стимулирование развития предпринимательства, создание условий для повышения уровня 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насыщение рынка новыми качественными товарами и услугами. </w:t>
      </w:r>
    </w:p>
    <w:p w:rsidR="00B13468" w:rsidRPr="00850055" w:rsidRDefault="00B13468" w:rsidP="00B13468">
      <w:pPr>
        <w:ind w:firstLine="709"/>
        <w:jc w:val="both"/>
        <w:rPr>
          <w:lang w:eastAsia="ru-RU"/>
        </w:rPr>
      </w:pPr>
      <w:r w:rsidRPr="00850055">
        <w:rPr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B13468" w:rsidRPr="00850055" w:rsidRDefault="00B13468" w:rsidP="00B13468">
      <w:pPr>
        <w:ind w:firstLine="709"/>
        <w:jc w:val="both"/>
        <w:rPr>
          <w:lang w:eastAsia="ru-RU"/>
        </w:rPr>
      </w:pPr>
      <w:r w:rsidRPr="00850055">
        <w:rPr>
          <w:lang w:eastAsia="ru-RU"/>
        </w:rPr>
        <w:t xml:space="preserve"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- растениеводства. </w:t>
      </w:r>
    </w:p>
    <w:p w:rsidR="00B13468" w:rsidRPr="00850055" w:rsidRDefault="00B13468" w:rsidP="00B13468">
      <w:pPr>
        <w:ind w:firstLine="709"/>
        <w:contextualSpacing/>
        <w:jc w:val="both"/>
      </w:pPr>
      <w:r w:rsidRPr="00850055"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B13468" w:rsidRPr="00850055" w:rsidRDefault="00B13468" w:rsidP="00B13468">
      <w:pPr>
        <w:ind w:firstLine="709"/>
        <w:contextualSpacing/>
        <w:jc w:val="both"/>
      </w:pPr>
      <w:r w:rsidRPr="00850055">
        <w:t xml:space="preserve">При сотрудничестве с Фондом развития Югры в актуальном состоянии поддерживается  информация об инвестиционных площадках города на интерактивной карте Югры. </w:t>
      </w:r>
    </w:p>
    <w:p w:rsidR="00B13468" w:rsidRPr="00764149" w:rsidRDefault="00B13468" w:rsidP="00B13468">
      <w:pPr>
        <w:ind w:firstLine="709"/>
        <w:jc w:val="both"/>
      </w:pPr>
      <w:r w:rsidRPr="00764149">
        <w:t>Администрация города</w:t>
      </w:r>
      <w:r w:rsidR="00764149" w:rsidRPr="00764149">
        <w:t xml:space="preserve"> Югорска является</w:t>
      </w:r>
      <w:r w:rsidRPr="00764149">
        <w:t xml:space="preserve"> связующ</w:t>
      </w:r>
      <w:r w:rsidR="00764149" w:rsidRPr="00764149">
        <w:t>им</w:t>
      </w:r>
      <w:r w:rsidRPr="00764149">
        <w:t xml:space="preserve"> звено</w:t>
      </w:r>
      <w:r w:rsidR="00764149" w:rsidRPr="00764149">
        <w:t>м</w:t>
      </w:r>
      <w:r w:rsidRPr="00764149">
        <w:t xml:space="preserve"> между Фондом поддержки предпринимательства Югры и предпринимателями города. 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4E5F56" w:rsidRDefault="004E5F56" w:rsidP="00BB40E5">
      <w:pPr>
        <w:ind w:firstLine="709"/>
        <w:jc w:val="both"/>
        <w:rPr>
          <w:lang w:eastAsia="ru-RU"/>
        </w:rPr>
      </w:pPr>
    </w:p>
    <w:p w:rsidR="00B75E88" w:rsidRPr="00B75E88" w:rsidRDefault="0076789D" w:rsidP="00167A37">
      <w:pPr>
        <w:pStyle w:val="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167A37" w:rsidRPr="006303E7" w:rsidRDefault="00167A37" w:rsidP="00167A37">
      <w:pPr>
        <w:pStyle w:val="310"/>
        <w:jc w:val="center"/>
        <w:rPr>
          <w:szCs w:val="24"/>
          <w:highlight w:val="yellow"/>
        </w:rPr>
      </w:pPr>
    </w:p>
    <w:p w:rsidR="00167A37" w:rsidRPr="0076789D" w:rsidRDefault="00167A37" w:rsidP="00044AE4">
      <w:pPr>
        <w:ind w:firstLine="709"/>
        <w:jc w:val="both"/>
      </w:pPr>
      <w:r w:rsidRPr="0076789D"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4C4737" w:rsidRDefault="004C4737" w:rsidP="004C4737">
      <w:pPr>
        <w:ind w:right="17" w:firstLine="709"/>
        <w:jc w:val="both"/>
      </w:pPr>
      <w:r>
        <w:rPr>
          <w:color w:val="000000"/>
          <w:spacing w:val="-2"/>
        </w:rPr>
        <w:lastRenderedPageBreak/>
        <w:t xml:space="preserve">По состоянию на 01.01.2020 на территории города </w:t>
      </w:r>
      <w:r w:rsidR="00DF47EE">
        <w:rPr>
          <w:color w:val="000000"/>
          <w:spacing w:val="-2"/>
        </w:rPr>
        <w:t xml:space="preserve">Югорска </w:t>
      </w:r>
      <w:r>
        <w:rPr>
          <w:color w:val="000000"/>
          <w:spacing w:val="-2"/>
        </w:rPr>
        <w:t xml:space="preserve">осуществляют деятельность 214 магазинов, 8 торговых центров, 4 оптовых предприятия и 27 объектов мелкорозничной торговой сети. </w:t>
      </w:r>
      <w:r>
        <w:t>Общая торговая площадь по городу Югорску составляет 59 184,7 м</w:t>
      </w:r>
      <w:proofErr w:type="gramStart"/>
      <w:r>
        <w:rPr>
          <w:vertAlign w:val="superscript"/>
        </w:rPr>
        <w:t>2</w:t>
      </w:r>
      <w:proofErr w:type="gramEnd"/>
      <w:r>
        <w:t>. Уровень обеспеченности торговыми площадями на тысячу жителей - 1578,3 м</w:t>
      </w:r>
      <w:proofErr w:type="gramStart"/>
      <w:r>
        <w:rPr>
          <w:vertAlign w:val="superscript"/>
        </w:rPr>
        <w:t>2</w:t>
      </w:r>
      <w:proofErr w:type="gramEnd"/>
      <w:r>
        <w:t xml:space="preserve"> (норматив - 776 м</w:t>
      </w:r>
      <w:r>
        <w:rPr>
          <w:vertAlign w:val="superscript"/>
        </w:rPr>
        <w:t>2</w:t>
      </w:r>
      <w:r>
        <w:t xml:space="preserve">), что превышает норматив в 2,0 раза. </w:t>
      </w:r>
    </w:p>
    <w:p w:rsidR="004C4737" w:rsidRDefault="004C4737" w:rsidP="004C4737">
      <w:pPr>
        <w:ind w:right="17" w:firstLine="709"/>
        <w:jc w:val="both"/>
      </w:pPr>
      <w:r>
        <w:t xml:space="preserve">Общественное питание в городе Югорске представляют  97 предприятий на 4 623 посадочных места (на 01.01.2019 - 4 449 мест). </w:t>
      </w:r>
    </w:p>
    <w:p w:rsidR="004C4737" w:rsidRDefault="004C4737" w:rsidP="004C4737">
      <w:pPr>
        <w:spacing w:line="274" w:lineRule="exact"/>
        <w:ind w:right="19" w:firstLine="709"/>
        <w:jc w:val="both"/>
      </w:pPr>
      <w:r>
        <w:t xml:space="preserve">Общедоступную сеть составляют 72 предприятия общественного питания с общим количеством посадочных мест - 2 779 единиц. Обеспеченность населения услугами общественного питания превышает норматив на 84,5% (норматив - 1504 посадочных мест). </w:t>
      </w:r>
    </w:p>
    <w:p w:rsidR="004C4737" w:rsidRDefault="004C4737" w:rsidP="004C4737">
      <w:pPr>
        <w:spacing w:line="274" w:lineRule="exact"/>
        <w:ind w:right="19" w:firstLine="709"/>
        <w:jc w:val="both"/>
      </w:pPr>
      <w:r>
        <w:t xml:space="preserve">Закрытую сеть на территории города Югорска представляет 22 предприятия общественного питания  с количеством посадочных мест - 1 844 </w:t>
      </w:r>
      <w:r w:rsidR="00DF47EE">
        <w:t>единицы</w:t>
      </w:r>
      <w:r>
        <w:t xml:space="preserve">. </w:t>
      </w:r>
    </w:p>
    <w:p w:rsidR="004C4737" w:rsidRPr="004C4737" w:rsidRDefault="004C4737" w:rsidP="004C4737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4C4737">
        <w:rPr>
          <w:color w:val="000000"/>
          <w:spacing w:val="-2"/>
        </w:rPr>
        <w:t>В прогнозном периоде до 2023 года значительного увеличения количества торговых объектов не ожидается, по причине высокой обеспеченности жителей города торговыми площадями. В текущем процессе наблюдается замещение торговых объектов новыми хозяйствующими субъектами.</w:t>
      </w:r>
    </w:p>
    <w:p w:rsidR="004C4737" w:rsidRPr="00DF47EE" w:rsidRDefault="004C4737" w:rsidP="004C4737">
      <w:pPr>
        <w:ind w:firstLine="709"/>
        <w:jc w:val="both"/>
      </w:pPr>
      <w:r w:rsidRPr="00DF47EE">
        <w:t>Рынок платных услуг населению представлен бытовыми, медицинскими, санаторно - 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4C4737" w:rsidRDefault="004C4737" w:rsidP="00DF47EE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Потребительский рынок города Югорска продолжает формироваться.  Изменение сети предприятий торговли происходит за счет реконструкции ранее действующих торговых объектов и изменения структуры магазинов современных форматов. Основным направлением модифицировани</w:t>
      </w:r>
      <w:r w:rsidR="00DF47EE">
        <w:rPr>
          <w:color w:val="000000"/>
          <w:spacing w:val="-2"/>
        </w:rPr>
        <w:t xml:space="preserve">я </w:t>
      </w:r>
      <w:r>
        <w:rPr>
          <w:color w:val="000000"/>
          <w:spacing w:val="-2"/>
        </w:rPr>
        <w:t xml:space="preserve">общественного питания </w:t>
      </w:r>
      <w:r w:rsidR="00DF47EE">
        <w:rPr>
          <w:color w:val="000000"/>
          <w:spacing w:val="-2"/>
        </w:rPr>
        <w:t>будет</w:t>
      </w:r>
      <w:r>
        <w:rPr>
          <w:color w:val="000000"/>
          <w:spacing w:val="-2"/>
        </w:rPr>
        <w:t xml:space="preserve"> развитие новых современных предприятий общедоступной сети, включая сеть быстрого питания, кафе и баров.</w:t>
      </w:r>
    </w:p>
    <w:p w:rsidR="004C4737" w:rsidRDefault="004C4737" w:rsidP="00044AE4">
      <w:pPr>
        <w:spacing w:line="274" w:lineRule="exact"/>
        <w:ind w:right="19" w:firstLine="709"/>
        <w:jc w:val="both"/>
        <w:rPr>
          <w:color w:val="000000"/>
          <w:spacing w:val="-2"/>
          <w:highlight w:val="yellow"/>
        </w:rPr>
      </w:pPr>
    </w:p>
    <w:p w:rsidR="002E5A79" w:rsidRPr="001102CD" w:rsidRDefault="002E5A79" w:rsidP="002E5A79">
      <w:pPr>
        <w:jc w:val="center"/>
        <w:rPr>
          <w:b/>
          <w:sz w:val="28"/>
          <w:szCs w:val="28"/>
        </w:rPr>
      </w:pPr>
      <w:r w:rsidRPr="001102CD">
        <w:rPr>
          <w:b/>
          <w:sz w:val="28"/>
          <w:szCs w:val="28"/>
        </w:rPr>
        <w:t>Инвестиции и строительство</w:t>
      </w:r>
    </w:p>
    <w:p w:rsidR="00A769D3" w:rsidRPr="006303E7" w:rsidRDefault="00A769D3" w:rsidP="002E5A79">
      <w:pPr>
        <w:jc w:val="center"/>
        <w:rPr>
          <w:b/>
          <w:sz w:val="28"/>
          <w:szCs w:val="28"/>
          <w:highlight w:val="yellow"/>
        </w:rPr>
      </w:pPr>
    </w:p>
    <w:p w:rsidR="001102CD" w:rsidRDefault="001102CD" w:rsidP="001102CD">
      <w:pPr>
        <w:ind w:firstLine="709"/>
        <w:jc w:val="both"/>
      </w:pPr>
      <w:r>
        <w:t xml:space="preserve">В 2019 году по крупным и средним предприятиям города за счет всех источников финансирования направлено на строительство, реконструкцию, приобретение новых основных фондов 1 901,3 млн. рублей (102,7% в сопоставимых ценах). </w:t>
      </w:r>
    </w:p>
    <w:p w:rsidR="001102CD" w:rsidRDefault="001102CD" w:rsidP="001102CD">
      <w:pPr>
        <w:ind w:firstLine="709"/>
        <w:jc w:val="both"/>
      </w:pPr>
      <w:r>
        <w:t xml:space="preserve">Наибольший удельный вес принадлежит виду деятельности «транспортировка и хранение» - 80,4%. Среди направлений социальной сферы можно отметить снижение объемов инвестиций в сферах: культура, спорт, организация досуга и развлечений - 17,8 млн. рублей (7,3% в сопоставимых ценах), что связано с завершением строительно-монтажных работы по объекту «Физкультурно-спортивный комплекс с универсальным игровым залом». Объект введен в эксплуатацию в марте 2019 года. </w:t>
      </w:r>
    </w:p>
    <w:p w:rsidR="001102CD" w:rsidRDefault="001102CD" w:rsidP="001102CD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Основной объем инвестиций (87,6%) направлен на обновление машин и оборудования предприятий, 11,7% направлено на строительство зданий и сооружений, 0,7% - прочие инвестиции.</w:t>
      </w:r>
    </w:p>
    <w:p w:rsidR="001102CD" w:rsidRDefault="001102CD" w:rsidP="001102CD">
      <w:pPr>
        <w:widowControl w:val="0"/>
        <w:autoSpaceDE w:val="0"/>
        <w:autoSpaceDN w:val="0"/>
        <w:adjustRightInd w:val="0"/>
        <w:ind w:firstLine="709"/>
        <w:jc w:val="both"/>
      </w:pPr>
      <w:r>
        <w:t>В разрезе источников финансирования порядка 15,5% от общего объема инвестиций осуществлено за счет бюджетных средств, 83,4% - за счет собственных сре</w:t>
      </w:r>
      <w:proofErr w:type="gramStart"/>
      <w:r>
        <w:t>дств пр</w:t>
      </w:r>
      <w:proofErr w:type="gramEnd"/>
      <w:r>
        <w:t xml:space="preserve">едприятий, 1,1% - прочие привлеченные средства. </w:t>
      </w:r>
    </w:p>
    <w:p w:rsidR="001102CD" w:rsidRDefault="001102CD" w:rsidP="001102CD">
      <w:pPr>
        <w:keepNext/>
        <w:widowControl w:val="0"/>
        <w:ind w:firstLine="709"/>
        <w:rPr>
          <w:lang w:eastAsia="ru-RU"/>
        </w:rPr>
      </w:pPr>
    </w:p>
    <w:p w:rsidR="001102CD" w:rsidRDefault="001102CD" w:rsidP="001102CD">
      <w:pPr>
        <w:keepNext/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Темпы роста инвестиций в основной капитал</w:t>
      </w:r>
    </w:p>
    <w:p w:rsidR="001102CD" w:rsidRDefault="001102CD" w:rsidP="001102CD">
      <w:pPr>
        <w:keepNext/>
        <w:widowControl w:val="0"/>
        <w:jc w:val="right"/>
        <w:rPr>
          <w:lang w:eastAsia="ru-RU"/>
        </w:rPr>
      </w:pP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> % к соответствующему периоду предыдущего года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136"/>
        <w:gridCol w:w="1134"/>
        <w:gridCol w:w="1032"/>
        <w:gridCol w:w="1040"/>
        <w:gridCol w:w="1067"/>
      </w:tblGrid>
      <w:tr w:rsidR="001102CD" w:rsidTr="001102CD">
        <w:trPr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2019</w:t>
            </w:r>
          </w:p>
          <w:p w:rsidR="001102CD" w:rsidRPr="004D68F6" w:rsidRDefault="001102CD">
            <w:pPr>
              <w:keepNext/>
              <w:widowControl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 год</w:t>
            </w:r>
          </w:p>
          <w:p w:rsidR="001102CD" w:rsidRPr="004D68F6" w:rsidRDefault="001102CD">
            <w:pPr>
              <w:keepNext/>
              <w:widowControl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</w:rPr>
              <w:t>2020</w:t>
            </w:r>
            <w:r w:rsidRPr="004D68F6">
              <w:rPr>
                <w:sz w:val="20"/>
                <w:szCs w:val="20"/>
                <w:lang w:eastAsia="ru-RU"/>
              </w:rPr>
              <w:t xml:space="preserve"> </w:t>
            </w: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год</w:t>
            </w: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прогноз</w:t>
            </w:r>
          </w:p>
        </w:tc>
      </w:tr>
      <w:tr w:rsidR="001102CD" w:rsidTr="001102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2022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2023</w:t>
            </w:r>
          </w:p>
        </w:tc>
      </w:tr>
      <w:tr w:rsidR="001102CD" w:rsidTr="001102CD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 xml:space="preserve">Инвестиции в основной капитал </w:t>
            </w:r>
          </w:p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102,7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91,4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100,6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100,8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D68F6">
              <w:rPr>
                <w:sz w:val="20"/>
                <w:szCs w:val="20"/>
              </w:rPr>
              <w:t>100,8</w:t>
            </w:r>
          </w:p>
        </w:tc>
      </w:tr>
      <w:tr w:rsidR="001102CD" w:rsidTr="001102CD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100,7</w:t>
            </w:r>
          </w:p>
        </w:tc>
      </w:tr>
      <w:tr w:rsidR="001102CD" w:rsidTr="001102CD">
        <w:trPr>
          <w:trHeight w:val="227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</w:tr>
      <w:tr w:rsidR="001102CD" w:rsidTr="001102CD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</w:tr>
      <w:tr w:rsidR="001102CD" w:rsidTr="001102CD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101,0</w:t>
            </w:r>
          </w:p>
        </w:tc>
      </w:tr>
      <w:tr w:rsidR="001102CD" w:rsidTr="001102CD">
        <w:trPr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CD" w:rsidRPr="004D68F6" w:rsidRDefault="001102CD">
            <w:pPr>
              <w:keepNext/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02CD" w:rsidRPr="004D68F6" w:rsidRDefault="001102CD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4D68F6">
              <w:rPr>
                <w:sz w:val="20"/>
                <w:szCs w:val="20"/>
                <w:lang w:eastAsia="ru-RU"/>
              </w:rPr>
              <w:t>102,0</w:t>
            </w:r>
          </w:p>
        </w:tc>
      </w:tr>
    </w:tbl>
    <w:p w:rsidR="001102CD" w:rsidRDefault="001102CD" w:rsidP="001102CD">
      <w:pPr>
        <w:ind w:firstLine="540"/>
        <w:jc w:val="both"/>
        <w:rPr>
          <w:highlight w:val="yellow"/>
        </w:rPr>
      </w:pPr>
    </w:p>
    <w:p w:rsidR="001102CD" w:rsidRDefault="001102CD" w:rsidP="001102CD">
      <w:pPr>
        <w:ind w:firstLine="709"/>
        <w:jc w:val="both"/>
      </w:pPr>
      <w:r>
        <w:t xml:space="preserve">Основная доля инвестиций принадлежит градообразующему предприятию ООО «Газпром трансгаз Югорск». Ежегодно предприятием реализуются мероприятия по обновлению производственных фондов. Осуществляется реконструкция социальных объектов города: продолжается реконструкция здания ИКТЦ «Норд», планируется начать реконструкцию спортивно-технического здания «Юный техник» Культурно-спортивного комплекса «Норд». </w:t>
      </w:r>
    </w:p>
    <w:p w:rsidR="001102CD" w:rsidRDefault="001102CD" w:rsidP="001102CD">
      <w:pPr>
        <w:ind w:firstLine="709"/>
        <w:jc w:val="both"/>
      </w:pPr>
      <w:r>
        <w:t>Муниципальное образование город Югорск участвует в реализации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хозяйства.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В сфере строительства объектов соцкультбыта:</w:t>
      </w:r>
    </w:p>
    <w:p w:rsidR="001102CD" w:rsidRDefault="001102CD" w:rsidP="004D68F6">
      <w:pPr>
        <w:tabs>
          <w:tab w:val="left" w:pos="851"/>
        </w:tabs>
        <w:spacing w:line="100" w:lineRule="atLeast"/>
        <w:ind w:firstLine="709"/>
        <w:jc w:val="both"/>
      </w:pPr>
      <w:r>
        <w:t>- выполняются работы по строительству детского сада на 300 мест на бульваре Сибирский (ожидаемый ввод - 2020 год) (инвестором проекта является АО «Газпром Центрэнергогаз») - в бюджете города Югорска предусмотрены средства на выкуп данного детского сада у инвестора;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- планируется строительство частным инвестором общеобразовательной школы на 500 мест.</w:t>
      </w:r>
    </w:p>
    <w:p w:rsidR="001102CD" w:rsidRDefault="001102CD" w:rsidP="004D68F6">
      <w:pPr>
        <w:ind w:firstLine="709"/>
        <w:jc w:val="both"/>
      </w:pPr>
      <w:r>
        <w:t>В 2019 году введен в эксплуатацию физкультурно-спортивный комплекс с универсальным игровым залом в городе Югорске площадью 17 968,4 кв. метров.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Строительство объектов жилищно-коммунального комплекса: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- завершены работы по реконструкции канализационных очистных сооружений производительностью 500 м3/</w:t>
      </w:r>
      <w:proofErr w:type="spellStart"/>
      <w:r>
        <w:t>сут</w:t>
      </w:r>
      <w:proofErr w:type="spellEnd"/>
      <w:r>
        <w:t>. в микрорайоне Югорск-2 (объект введен в эксплуатацию в декабре 2019 года);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- проводятся работы по строительству сетей канализации в 5,7 микрорайонах города Югорска;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>- выполнено проектирование инженерных сетей в микрорайоне ПМК-5;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 xml:space="preserve">- осуществляется проектирование сетей водоснабжения в </w:t>
      </w:r>
      <w:proofErr w:type="gramStart"/>
      <w:r>
        <w:t>16</w:t>
      </w:r>
      <w:proofErr w:type="gramEnd"/>
      <w:r>
        <w:t xml:space="preserve"> а микрорайоне (на 2021 год в бюджете города Югорска предусмотрены средства для начала строительства сетей).</w:t>
      </w:r>
    </w:p>
    <w:p w:rsidR="001102CD" w:rsidRDefault="001102CD" w:rsidP="004D68F6">
      <w:pPr>
        <w:tabs>
          <w:tab w:val="left" w:pos="851"/>
        </w:tabs>
        <w:ind w:firstLine="709"/>
        <w:jc w:val="both"/>
      </w:pPr>
      <w:r>
        <w:t xml:space="preserve">В области дорожного строительства: </w:t>
      </w:r>
    </w:p>
    <w:p w:rsidR="001102CD" w:rsidRDefault="001102CD" w:rsidP="004D68F6">
      <w:pPr>
        <w:tabs>
          <w:tab w:val="left" w:pos="851"/>
          <w:tab w:val="left" w:pos="1418"/>
        </w:tabs>
        <w:ind w:firstLine="709"/>
        <w:jc w:val="both"/>
      </w:pPr>
      <w:proofErr w:type="gramStart"/>
      <w:r>
        <w:t xml:space="preserve">- завершены работы по реконструкции дороги по ул. Никольская (от Газовиков до Промышленной), объект введен в эксплуатацию - 290 м;  </w:t>
      </w:r>
      <w:proofErr w:type="gramEnd"/>
    </w:p>
    <w:p w:rsidR="001102CD" w:rsidRDefault="001102CD" w:rsidP="004D68F6">
      <w:pPr>
        <w:tabs>
          <w:tab w:val="left" w:pos="851"/>
          <w:tab w:val="left" w:pos="1418"/>
        </w:tabs>
        <w:ind w:firstLine="709"/>
        <w:jc w:val="both"/>
      </w:pPr>
      <w:r>
        <w:t>- в стадии проектирования реконструкция автомобильной дороги по ул. Декабристов.</w:t>
      </w:r>
    </w:p>
    <w:p w:rsidR="001102CD" w:rsidRDefault="001102CD" w:rsidP="004D68F6">
      <w:pPr>
        <w:ind w:firstLine="709"/>
        <w:jc w:val="both"/>
        <w:rPr>
          <w:highlight w:val="yellow"/>
        </w:rPr>
      </w:pPr>
      <w:r>
        <w:t xml:space="preserve">Объем инвестиций в основной капитал за счет всех источников финансирования (без учета малого предпринимательства) по оценке 2020 года составит 1 807,3 млн. рублей (91,4% в сопоставимых ценах). </w:t>
      </w:r>
    </w:p>
    <w:p w:rsidR="001102CD" w:rsidRDefault="001102CD" w:rsidP="004D68F6">
      <w:pPr>
        <w:ind w:firstLine="709"/>
        <w:jc w:val="both"/>
      </w:pPr>
      <w:r>
        <w:t xml:space="preserve">Дальнейшая динамика данного показателя будет зависеть от эффективной работы градообразующего предприятия ООО «Газпром трансгаз Югорск» и активной работы города по реализации окружных программ. </w:t>
      </w:r>
    </w:p>
    <w:p w:rsidR="004D68F6" w:rsidRDefault="001102CD" w:rsidP="004D68F6">
      <w:pPr>
        <w:ind w:firstLine="709"/>
        <w:jc w:val="both"/>
      </w:pPr>
      <w:r>
        <w:t xml:space="preserve">В прогнозном периоде планируется построить жилья: </w:t>
      </w:r>
    </w:p>
    <w:p w:rsidR="004D68F6" w:rsidRDefault="001102CD" w:rsidP="004D68F6">
      <w:pPr>
        <w:ind w:firstLine="709"/>
        <w:jc w:val="both"/>
      </w:pPr>
      <w:r>
        <w:t xml:space="preserve">2020 год - 28,0 тыс. кв. метров, </w:t>
      </w:r>
    </w:p>
    <w:p w:rsidR="004D68F6" w:rsidRDefault="001102CD" w:rsidP="004D68F6">
      <w:pPr>
        <w:ind w:firstLine="709"/>
        <w:jc w:val="both"/>
      </w:pPr>
      <w:r>
        <w:t xml:space="preserve">2021 год - 28,1 </w:t>
      </w:r>
      <w:bookmarkStart w:id="1" w:name="_Hlk12371636"/>
      <w:r>
        <w:t>тыс. кв. метров</w:t>
      </w:r>
      <w:bookmarkEnd w:id="1"/>
      <w:r>
        <w:t>,</w:t>
      </w:r>
    </w:p>
    <w:p w:rsidR="004D68F6" w:rsidRDefault="001102CD" w:rsidP="004D68F6">
      <w:pPr>
        <w:ind w:firstLine="709"/>
        <w:jc w:val="both"/>
      </w:pPr>
      <w:bookmarkStart w:id="2" w:name="_Hlk12371653"/>
      <w:r>
        <w:t>2022 год - 36,9 тыс. кв. метров</w:t>
      </w:r>
      <w:bookmarkEnd w:id="2"/>
      <w:r>
        <w:t xml:space="preserve">, </w:t>
      </w:r>
    </w:p>
    <w:p w:rsidR="001102CD" w:rsidRDefault="001102CD" w:rsidP="004D68F6">
      <w:pPr>
        <w:ind w:firstLine="709"/>
        <w:jc w:val="both"/>
      </w:pPr>
      <w:r>
        <w:t xml:space="preserve">2023 год - 34,2 тыс. кв. метров.  </w:t>
      </w:r>
    </w:p>
    <w:p w:rsidR="001102CD" w:rsidRDefault="001102CD" w:rsidP="004D68F6">
      <w:pPr>
        <w:ind w:firstLine="709"/>
        <w:jc w:val="both"/>
        <w:rPr>
          <w:highlight w:val="yellow"/>
        </w:rPr>
      </w:pPr>
      <w:r>
        <w:t>Следует отметить ряд проблем в сфере жилищного строительства: сокращение финансирования за счет бюджетных средств на строительство инженерной инфраструктуры для подготовки участков, предназначенных для жилищного строительства. Предлагается застройщикам самостоятельно освобождать территории, обеспечивать участки инженерной инфраструктурой и получать частичную компенсацию из средств бюджета. На сегодняшний день застройщики ограничены в оборотных средствах, что не дает возможности направить средства на строительство сетей, без наличия которых ввод жилья не возможен.</w:t>
      </w:r>
    </w:p>
    <w:p w:rsidR="001102CD" w:rsidRDefault="001102CD" w:rsidP="004D68F6">
      <w:pPr>
        <w:ind w:firstLine="709"/>
        <w:jc w:val="both"/>
        <w:rPr>
          <w:b/>
          <w:sz w:val="28"/>
          <w:szCs w:val="28"/>
        </w:rPr>
      </w:pPr>
      <w:r>
        <w:t xml:space="preserve">С 2019 года средства федерального бюджета в рамках регионально проекта «Формирование комфортной городской среды» не предусмотрены на благоустройство </w:t>
      </w:r>
      <w:r>
        <w:lastRenderedPageBreak/>
        <w:t xml:space="preserve">дворовых территорий. Таким образом, малые города остаются без поддержки из вышестоящих бюджетов в части благоустройства территорий, что отразится на уменьшении объемов данных работ в прогнозном периоде. </w:t>
      </w:r>
    </w:p>
    <w:p w:rsidR="001102CD" w:rsidRDefault="001102CD" w:rsidP="004D68F6">
      <w:pPr>
        <w:ind w:firstLine="709"/>
        <w:jc w:val="both"/>
        <w:rPr>
          <w:sz w:val="22"/>
        </w:rPr>
      </w:pPr>
      <w:r>
        <w:t xml:space="preserve">В части строительства объектов коммунального хозяйства в приоритете решение задач национального проекта «Чистая вода». Потребность в реконструкции котельных, канализационных очистных сооружений не рассматривается департаментом жилищно-коммунального комплекса и энергетики автономного округа, что также повлияет на снижении объемов работ в данном направлении. </w:t>
      </w:r>
    </w:p>
    <w:p w:rsidR="00AB3A25" w:rsidRPr="006303E7" w:rsidRDefault="00AB3A25" w:rsidP="009A55F8">
      <w:pPr>
        <w:pStyle w:val="a8"/>
        <w:ind w:left="0"/>
        <w:jc w:val="center"/>
        <w:rPr>
          <w:b/>
          <w:sz w:val="28"/>
          <w:szCs w:val="28"/>
          <w:highlight w:val="yellow"/>
        </w:rPr>
      </w:pPr>
    </w:p>
    <w:p w:rsidR="009A55F8" w:rsidRPr="00B75E88" w:rsidRDefault="009A55F8" w:rsidP="009A55F8">
      <w:pPr>
        <w:pStyle w:val="a8"/>
        <w:ind w:left="0"/>
        <w:jc w:val="center"/>
        <w:rPr>
          <w:b/>
          <w:sz w:val="28"/>
          <w:szCs w:val="28"/>
        </w:rPr>
      </w:pPr>
      <w:r w:rsidRPr="00B75E88">
        <w:rPr>
          <w:b/>
          <w:sz w:val="28"/>
          <w:szCs w:val="28"/>
        </w:rPr>
        <w:t>Труд и занятость населения</w:t>
      </w:r>
    </w:p>
    <w:p w:rsidR="009A55F8" w:rsidRPr="00B75E88" w:rsidRDefault="009A55F8" w:rsidP="009A55F8">
      <w:pPr>
        <w:ind w:firstLine="709"/>
        <w:jc w:val="both"/>
      </w:pPr>
      <w:r w:rsidRPr="00B75E88"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951A46" w:rsidRPr="00951A46" w:rsidRDefault="009A55F8" w:rsidP="009A55F8">
      <w:pPr>
        <w:ind w:firstLine="709"/>
        <w:jc w:val="both"/>
      </w:pPr>
      <w:r w:rsidRPr="00951A46">
        <w:t>Численность населения трудоспособного возраста в 201</w:t>
      </w:r>
      <w:r w:rsidR="00161B20" w:rsidRPr="00951A46">
        <w:t>9</w:t>
      </w:r>
      <w:r w:rsidRPr="00951A46">
        <w:t xml:space="preserve"> году составила 24,</w:t>
      </w:r>
      <w:r w:rsidR="00951A46" w:rsidRPr="00951A46">
        <w:t>14</w:t>
      </w:r>
      <w:r w:rsidRPr="00951A46">
        <w:t xml:space="preserve"> тыс. человек (6</w:t>
      </w:r>
      <w:r w:rsidR="00951A46" w:rsidRPr="00951A46">
        <w:t>4,0%</w:t>
      </w:r>
      <w:r w:rsidRPr="00951A46">
        <w:t xml:space="preserve"> от общей среднегодовой численности постоянного населения города). </w:t>
      </w:r>
      <w:r w:rsidR="00951A46">
        <w:t xml:space="preserve">В прогнозном периоде </w:t>
      </w:r>
      <w:r w:rsidR="00951A46" w:rsidRPr="00951A46">
        <w:t>к</w:t>
      </w:r>
      <w:r w:rsidRPr="00951A46">
        <w:t xml:space="preserve"> 202</w:t>
      </w:r>
      <w:r w:rsidR="00161B20" w:rsidRPr="00951A46">
        <w:t>3</w:t>
      </w:r>
      <w:r w:rsidRPr="00951A46">
        <w:t xml:space="preserve"> году будет </w:t>
      </w:r>
      <w:r w:rsidR="00951A46" w:rsidRPr="00951A46">
        <w:t>сохранена</w:t>
      </w:r>
      <w:r w:rsidRPr="00951A46">
        <w:t xml:space="preserve"> дол</w:t>
      </w:r>
      <w:r w:rsidR="00951A46" w:rsidRPr="00951A46">
        <w:t>я</w:t>
      </w:r>
      <w:r w:rsidRPr="00951A46">
        <w:t xml:space="preserve"> населения трудоспособного возраста</w:t>
      </w:r>
      <w:r w:rsidR="00951A46" w:rsidRPr="00951A46">
        <w:t xml:space="preserve"> на уровне 64%</w:t>
      </w:r>
      <w:r w:rsidRPr="00951A46">
        <w:t xml:space="preserve"> в базовом варианте прогноза. </w:t>
      </w:r>
    </w:p>
    <w:p w:rsidR="000A57AB" w:rsidRPr="00951A46" w:rsidRDefault="009A55F8" w:rsidP="009A55F8">
      <w:pPr>
        <w:ind w:firstLine="709"/>
        <w:jc w:val="both"/>
      </w:pPr>
      <w:proofErr w:type="gramStart"/>
      <w:r w:rsidRPr="00951A46">
        <w:t>Численность населения старше трудоспособного возраста в 201</w:t>
      </w:r>
      <w:r w:rsidR="00951A46" w:rsidRPr="00951A46">
        <w:t>9</w:t>
      </w:r>
      <w:r w:rsidRPr="00951A46">
        <w:t xml:space="preserve"> году составила </w:t>
      </w:r>
      <w:r w:rsidR="00951A46" w:rsidRPr="00951A46">
        <w:t>4,28</w:t>
      </w:r>
      <w:r w:rsidRPr="00951A46">
        <w:t xml:space="preserve"> тыс. человек (</w:t>
      </w:r>
      <w:r w:rsidR="00951A46" w:rsidRPr="00951A46">
        <w:t>11,3</w:t>
      </w:r>
      <w:r w:rsidRPr="00951A46">
        <w:t>% от общей среднегодовой численности постоянного населения города) и к 202</w:t>
      </w:r>
      <w:r w:rsidR="00951A46" w:rsidRPr="00951A46">
        <w:t>3</w:t>
      </w:r>
      <w:r w:rsidRPr="00951A46">
        <w:t xml:space="preserve"> году</w:t>
      </w:r>
      <w:r w:rsidR="004451EB" w:rsidRPr="00951A46">
        <w:t>,</w:t>
      </w:r>
      <w:r w:rsidR="000A57AB" w:rsidRPr="00951A46">
        <w:t xml:space="preserve"> с учетом изменени</w:t>
      </w:r>
      <w:r w:rsidR="004451EB" w:rsidRPr="00951A46">
        <w:t>й</w:t>
      </w:r>
      <w:r w:rsidR="000A57AB" w:rsidRPr="00951A46">
        <w:t xml:space="preserve"> Федерального законодательства</w:t>
      </w:r>
      <w:r w:rsidR="004451EB" w:rsidRPr="00951A46">
        <w:t>,</w:t>
      </w:r>
      <w:r w:rsidR="000A57AB" w:rsidRPr="00951A46">
        <w:t xml:space="preserve"> в части проведения пенсионной реформы</w:t>
      </w:r>
      <w:r w:rsidR="004451EB" w:rsidRPr="00951A46">
        <w:t xml:space="preserve"> путем увеличения </w:t>
      </w:r>
      <w:r w:rsidR="000A57AB" w:rsidRPr="00951A46">
        <w:t xml:space="preserve"> пенсионного возраста</w:t>
      </w:r>
      <w:r w:rsidR="004451EB" w:rsidRPr="00951A46">
        <w:t>,</w:t>
      </w:r>
      <w:r w:rsidRPr="00951A46">
        <w:t xml:space="preserve"> </w:t>
      </w:r>
      <w:r w:rsidR="000A57AB" w:rsidRPr="00951A46">
        <w:t xml:space="preserve">дана оценка </w:t>
      </w:r>
      <w:r w:rsidR="00951A46" w:rsidRPr="00951A46">
        <w:t>роста</w:t>
      </w:r>
      <w:r w:rsidRPr="00951A46">
        <w:t xml:space="preserve"> </w:t>
      </w:r>
      <w:r w:rsidR="000A57AB" w:rsidRPr="00951A46">
        <w:t xml:space="preserve">численности </w:t>
      </w:r>
      <w:r w:rsidRPr="00951A46">
        <w:t>данной категории населения до 4,</w:t>
      </w:r>
      <w:r w:rsidR="00951A46" w:rsidRPr="00951A46">
        <w:t>92</w:t>
      </w:r>
      <w:r w:rsidRPr="00951A46">
        <w:t xml:space="preserve"> тыс. человек, что составит 12,</w:t>
      </w:r>
      <w:r w:rsidR="00951A46" w:rsidRPr="00951A46">
        <w:t>8</w:t>
      </w:r>
      <w:r w:rsidRPr="00951A46">
        <w:t xml:space="preserve">% по двум вариантам прогноза. </w:t>
      </w:r>
      <w:proofErr w:type="gramEnd"/>
    </w:p>
    <w:p w:rsidR="009A55F8" w:rsidRPr="00161B20" w:rsidRDefault="009A55F8" w:rsidP="009A55F8">
      <w:pPr>
        <w:ind w:firstLine="709"/>
        <w:jc w:val="both"/>
      </w:pPr>
      <w:r w:rsidRPr="00161B20">
        <w:t>Численность рабочей силы в 201</w:t>
      </w:r>
      <w:r w:rsidR="00161B20" w:rsidRPr="00161B20">
        <w:t>9</w:t>
      </w:r>
      <w:r w:rsidRPr="00161B20">
        <w:t xml:space="preserve"> году составила 26,4 тыс. человек и в 202</w:t>
      </w:r>
      <w:r w:rsidR="00161B20" w:rsidRPr="00161B20">
        <w:t>3</w:t>
      </w:r>
      <w:r w:rsidRPr="00161B20">
        <w:t xml:space="preserve"> году </w:t>
      </w:r>
      <w:r w:rsidR="00A1248F" w:rsidRPr="00161B20">
        <w:t>оценивается в количестве</w:t>
      </w:r>
      <w:r w:rsidRPr="00161B20">
        <w:t xml:space="preserve"> 26,6</w:t>
      </w:r>
      <w:r w:rsidR="00161B20" w:rsidRPr="00161B20">
        <w:t>5</w:t>
      </w:r>
      <w:r w:rsidRPr="00161B20">
        <w:t xml:space="preserve"> тыс. человек.</w:t>
      </w:r>
    </w:p>
    <w:p w:rsidR="009A55F8" w:rsidRPr="002F6DE7" w:rsidRDefault="009A55F8" w:rsidP="009A55F8">
      <w:pPr>
        <w:ind w:firstLine="709"/>
        <w:jc w:val="both"/>
      </w:pPr>
      <w:r w:rsidRPr="002F6DE7">
        <w:t>В 202</w:t>
      </w:r>
      <w:r w:rsidR="009A34EB" w:rsidRPr="002F6DE7">
        <w:t>3</w:t>
      </w:r>
      <w:r w:rsidRPr="002F6DE7">
        <w:t xml:space="preserve"> году в частном секторе экономики города будут трудиться более </w:t>
      </w:r>
      <w:r w:rsidR="00F84A2A" w:rsidRPr="009F14FF">
        <w:t>9,4</w:t>
      </w:r>
      <w:r w:rsidR="00AA75EA" w:rsidRPr="009F14FF">
        <w:t>6</w:t>
      </w:r>
      <w:r w:rsidR="00F84A2A" w:rsidRPr="009F14FF">
        <w:t xml:space="preserve"> </w:t>
      </w:r>
      <w:r w:rsidRPr="009F14FF">
        <w:t>тыс. человек, что составит 6</w:t>
      </w:r>
      <w:r w:rsidR="0029081F" w:rsidRPr="009F14FF">
        <w:t>2</w:t>
      </w:r>
      <w:r w:rsidRPr="009F14FF">
        <w:t xml:space="preserve">% общей численности занятых в экономике </w:t>
      </w:r>
      <w:bookmarkStart w:id="3" w:name="_GoBack"/>
      <w:bookmarkEnd w:id="3"/>
      <w:r w:rsidRPr="009F14FF">
        <w:t>города Югорска.</w:t>
      </w:r>
    </w:p>
    <w:p w:rsidR="00B75E88" w:rsidRDefault="009A55F8" w:rsidP="009A55F8">
      <w:pPr>
        <w:ind w:firstLine="709"/>
        <w:jc w:val="both"/>
      </w:pPr>
      <w:r w:rsidRPr="00B75E88">
        <w:t>В 201</w:t>
      </w:r>
      <w:r w:rsidR="00B75E88" w:rsidRPr="00B75E88">
        <w:t>9</w:t>
      </w:r>
      <w:r w:rsidRPr="00B75E88">
        <w:t xml:space="preserve"> году уровень регистрируемой безработицы (на конец года) составил по городу Югорску 0,7</w:t>
      </w:r>
      <w:r w:rsidR="00B75E88" w:rsidRPr="00B75E88">
        <w:t>1</w:t>
      </w:r>
      <w:r w:rsidRPr="00B75E88">
        <w:t xml:space="preserve">% от численности экономически активного населения. </w:t>
      </w:r>
    </w:p>
    <w:p w:rsidR="00B75E88" w:rsidRDefault="00B75E88" w:rsidP="009A55F8">
      <w:pPr>
        <w:ind w:firstLine="709"/>
        <w:jc w:val="both"/>
      </w:pPr>
      <w:r>
        <w:t>В 2020 году ситуация, связанная с принятием Правительством Российской Федерации и Губернатором автономного округа</w:t>
      </w:r>
      <w:r w:rsidR="00C9634E" w:rsidRPr="00C9634E">
        <w:t xml:space="preserve"> </w:t>
      </w:r>
      <w:r w:rsidR="00C9634E">
        <w:t>ограничительных мер</w:t>
      </w:r>
      <w:r>
        <w:t xml:space="preserve">, </w:t>
      </w:r>
      <w:r w:rsidR="00C9634E">
        <w:t xml:space="preserve">направленных на </w:t>
      </w:r>
      <w:r w:rsidRPr="00C9634E">
        <w:t xml:space="preserve">сохранение </w:t>
      </w:r>
      <w:r w:rsidR="00C9634E" w:rsidRPr="00C9634E">
        <w:t xml:space="preserve">жизни и </w:t>
      </w:r>
      <w:r w:rsidRPr="00C9634E">
        <w:t>здоровья населени</w:t>
      </w:r>
      <w:r w:rsidR="00C9634E">
        <w:t>я</w:t>
      </w:r>
      <w:r w:rsidRPr="00C9634E">
        <w:t xml:space="preserve"> </w:t>
      </w:r>
      <w:r w:rsidR="00C9634E" w:rsidRPr="00C9634E">
        <w:t>при р</w:t>
      </w:r>
      <w:r w:rsidRPr="00C9634E">
        <w:t>аспространени</w:t>
      </w:r>
      <w:r w:rsidR="00C9634E" w:rsidRPr="00C9634E">
        <w:t>и</w:t>
      </w:r>
      <w:r w:rsidRPr="00C9634E">
        <w:t xml:space="preserve"> коронавирусной</w:t>
      </w:r>
      <w:r>
        <w:t xml:space="preserve"> инфекции, повлекла рост регистрируемой безработицы в городе Югорске так и в целом в России.</w:t>
      </w:r>
    </w:p>
    <w:p w:rsidR="009A55F8" w:rsidRPr="00B75E88" w:rsidRDefault="009A55F8" w:rsidP="009A55F8">
      <w:pPr>
        <w:ind w:firstLine="709"/>
        <w:jc w:val="both"/>
        <w:rPr>
          <w:color w:val="FF0000"/>
        </w:rPr>
      </w:pPr>
      <w:r w:rsidRPr="00B75E88">
        <w:t>В прогнозном периоде 202</w:t>
      </w:r>
      <w:r w:rsidR="00B75E88" w:rsidRPr="00B75E88">
        <w:t>3</w:t>
      </w:r>
      <w:r w:rsidRPr="00B75E88">
        <w:t xml:space="preserve"> года уровень безработицы </w:t>
      </w:r>
      <w:r w:rsidR="00C9634E">
        <w:t xml:space="preserve">в городе Югорске </w:t>
      </w:r>
      <w:r w:rsidRPr="00B75E88">
        <w:t>в базовом варианте прогноза составит 0,</w:t>
      </w:r>
      <w:r w:rsidR="00B75E88" w:rsidRPr="00B75E88">
        <w:t>86</w:t>
      </w:r>
      <w:r w:rsidRPr="00B75E88">
        <w:t>%.</w:t>
      </w:r>
      <w:r w:rsidR="003B6347" w:rsidRPr="00B75E88">
        <w:t xml:space="preserve"> </w:t>
      </w:r>
    </w:p>
    <w:p w:rsidR="009A55F8" w:rsidRPr="00161B20" w:rsidRDefault="009A55F8" w:rsidP="009A55F8">
      <w:pPr>
        <w:ind w:firstLine="709"/>
        <w:jc w:val="both"/>
      </w:pPr>
      <w:r w:rsidRPr="00161B20"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9A55F8" w:rsidRPr="00161B20" w:rsidRDefault="009A55F8" w:rsidP="009A55F8">
      <w:pPr>
        <w:ind w:firstLine="709"/>
        <w:jc w:val="both"/>
      </w:pPr>
      <w:r w:rsidRPr="00161B20">
        <w:t>- временное трудоустройство несовершеннолетних граждан 14-18 лет в свободное от учебы время;</w:t>
      </w:r>
    </w:p>
    <w:p w:rsidR="009A55F8" w:rsidRPr="00161B20" w:rsidRDefault="009A55F8" w:rsidP="009A55F8">
      <w:pPr>
        <w:ind w:firstLine="709"/>
        <w:jc w:val="both"/>
      </w:pPr>
      <w:r w:rsidRPr="00161B20">
        <w:t>- временное трудоустройство выпускников;</w:t>
      </w:r>
    </w:p>
    <w:p w:rsidR="009A55F8" w:rsidRPr="00161B20" w:rsidRDefault="009A55F8" w:rsidP="009A55F8">
      <w:pPr>
        <w:ind w:firstLine="709"/>
        <w:jc w:val="both"/>
      </w:pPr>
      <w:r w:rsidRPr="00161B20"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9A55F8" w:rsidRPr="00161B20" w:rsidRDefault="009A55F8" w:rsidP="009A55F8">
      <w:pPr>
        <w:ind w:firstLine="709"/>
        <w:jc w:val="both"/>
      </w:pPr>
      <w:r w:rsidRPr="00161B20"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9A55F8" w:rsidRPr="00161B20" w:rsidRDefault="009A55F8" w:rsidP="009A55F8">
      <w:pPr>
        <w:ind w:firstLine="709"/>
        <w:jc w:val="both"/>
      </w:pPr>
      <w:r w:rsidRPr="00161B20">
        <w:t xml:space="preserve">- организация профессиональной подготовки, переподготовки и повышения </w:t>
      </w:r>
      <w:proofErr w:type="spellStart"/>
      <w:proofErr w:type="gramStart"/>
      <w:r w:rsidRPr="00161B20">
        <w:t>квали-фикации</w:t>
      </w:r>
      <w:proofErr w:type="spellEnd"/>
      <w:proofErr w:type="gramEnd"/>
      <w:r w:rsidRPr="00161B20">
        <w:t xml:space="preserve"> граждан предпенсионного и пенсионного возраста, желающих вернуться к трудовой деятельности;</w:t>
      </w:r>
    </w:p>
    <w:p w:rsidR="009A55F8" w:rsidRPr="00161B20" w:rsidRDefault="009A55F8" w:rsidP="009A55F8">
      <w:pPr>
        <w:ind w:firstLine="709"/>
        <w:jc w:val="both"/>
      </w:pPr>
      <w:r w:rsidRPr="00161B20">
        <w:t>- организация обучения безработных граждан навыкам предпринимательской деятельности;</w:t>
      </w:r>
    </w:p>
    <w:p w:rsidR="009A55F8" w:rsidRPr="00161B20" w:rsidRDefault="009A55F8" w:rsidP="009A55F8">
      <w:pPr>
        <w:ind w:firstLine="709"/>
        <w:jc w:val="both"/>
      </w:pPr>
      <w:r w:rsidRPr="00161B20"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9A55F8" w:rsidRPr="00161B20" w:rsidRDefault="009A55F8" w:rsidP="00225AA2">
      <w:pPr>
        <w:suppressAutoHyphens w:val="0"/>
        <w:ind w:firstLine="709"/>
        <w:jc w:val="both"/>
      </w:pPr>
      <w:r w:rsidRPr="00161B20"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</w:t>
      </w:r>
      <w:r w:rsidRPr="00161B20">
        <w:lastRenderedPageBreak/>
        <w:t xml:space="preserve">договоры с работодателями города по всем направлениям деятельности, и данная работа проводится в постоянном режиме. </w:t>
      </w:r>
    </w:p>
    <w:p w:rsidR="009A55F8" w:rsidRPr="00161B20" w:rsidRDefault="009A55F8" w:rsidP="00225AA2">
      <w:pPr>
        <w:tabs>
          <w:tab w:val="num" w:pos="0"/>
        </w:tabs>
        <w:ind w:firstLine="709"/>
        <w:jc w:val="both"/>
      </w:pPr>
      <w:r w:rsidRPr="00161B20"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9A55F8" w:rsidRPr="00161B20" w:rsidRDefault="009A55F8" w:rsidP="00225AA2">
      <w:pPr>
        <w:tabs>
          <w:tab w:val="num" w:pos="0"/>
        </w:tabs>
        <w:ind w:firstLine="709"/>
        <w:jc w:val="both"/>
      </w:pPr>
      <w:r w:rsidRPr="00161B20"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9A55F8" w:rsidRPr="00161B20" w:rsidRDefault="009A55F8" w:rsidP="009A55F8">
      <w:pPr>
        <w:ind w:firstLine="709"/>
        <w:jc w:val="both"/>
      </w:pPr>
      <w:r w:rsidRPr="00161B20">
        <w:t>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9A55F8" w:rsidRPr="006303E7" w:rsidRDefault="009A55F8" w:rsidP="007D6519">
      <w:pPr>
        <w:jc w:val="center"/>
        <w:rPr>
          <w:b/>
          <w:sz w:val="28"/>
          <w:highlight w:val="yellow"/>
        </w:rPr>
      </w:pPr>
    </w:p>
    <w:p w:rsidR="007D6519" w:rsidRPr="00E91783" w:rsidRDefault="007D6519" w:rsidP="007D6519">
      <w:pPr>
        <w:jc w:val="center"/>
        <w:rPr>
          <w:b/>
          <w:sz w:val="28"/>
        </w:rPr>
      </w:pPr>
      <w:r w:rsidRPr="00E91783">
        <w:rPr>
          <w:b/>
          <w:sz w:val="28"/>
        </w:rPr>
        <w:t>Уровень жизни населения</w:t>
      </w:r>
    </w:p>
    <w:p w:rsidR="007D6519" w:rsidRPr="00E91783" w:rsidRDefault="007D6519" w:rsidP="007D6519">
      <w:pPr>
        <w:ind w:right="43" w:firstLine="851"/>
        <w:jc w:val="both"/>
      </w:pPr>
    </w:p>
    <w:p w:rsidR="00882FB7" w:rsidRPr="00E91783" w:rsidRDefault="00882FB7" w:rsidP="00882FB7">
      <w:pPr>
        <w:ind w:firstLine="709"/>
        <w:jc w:val="both"/>
      </w:pPr>
      <w:r w:rsidRPr="00E91783">
        <w:t>Основным</w:t>
      </w:r>
      <w:r w:rsidR="00E91783">
        <w:t xml:space="preserve"> показател</w:t>
      </w:r>
      <w:r w:rsidR="00BD5736">
        <w:t>ем</w:t>
      </w:r>
      <w:r w:rsidR="00E91783">
        <w:t xml:space="preserve"> уровня жизни являются </w:t>
      </w:r>
      <w:r w:rsidRPr="00E91783">
        <w:t>доход</w:t>
      </w:r>
      <w:r w:rsidR="00E91783">
        <w:t>ы</w:t>
      </w:r>
      <w:r w:rsidR="00BD5736" w:rsidRPr="00BD5736">
        <w:t xml:space="preserve"> </w:t>
      </w:r>
      <w:r w:rsidR="00BD5736">
        <w:t>населения</w:t>
      </w:r>
      <w:r w:rsidR="00E91783">
        <w:t>, которые обеспечива</w:t>
      </w:r>
      <w:r w:rsidR="00BD5736">
        <w:t>ю</w:t>
      </w:r>
      <w:r w:rsidR="00E91783">
        <w:t>тся</w:t>
      </w:r>
      <w:r w:rsidR="008D11F2">
        <w:t xml:space="preserve">, </w:t>
      </w:r>
      <w:r w:rsidR="00E91783">
        <w:t>прежде всего, доходами от занятости населения, предпринимательской деятельности и иных социальных выплат (</w:t>
      </w:r>
      <w:r w:rsidRPr="00E91783">
        <w:t>пенсии</w:t>
      </w:r>
      <w:r w:rsidR="00EA1365" w:rsidRPr="00E91783">
        <w:t>,</w:t>
      </w:r>
      <w:r w:rsidRPr="00E91783">
        <w:t xml:space="preserve"> </w:t>
      </w:r>
      <w:r w:rsidR="00EA1365" w:rsidRPr="00E91783">
        <w:t xml:space="preserve">стипендии </w:t>
      </w:r>
      <w:r w:rsidRPr="00E91783">
        <w:t xml:space="preserve">и </w:t>
      </w:r>
      <w:r w:rsidR="00C9634E">
        <w:t>иные выплаты</w:t>
      </w:r>
      <w:r w:rsidR="00E91783">
        <w:t xml:space="preserve"> социальной поддержки населени</w:t>
      </w:r>
      <w:r w:rsidR="008D11F2">
        <w:t>я</w:t>
      </w:r>
      <w:r w:rsidR="00E91783">
        <w:t>)</w:t>
      </w:r>
      <w:r w:rsidR="00EA1365" w:rsidRPr="00E91783">
        <w:t>.</w:t>
      </w:r>
      <w:r w:rsidRPr="00E91783">
        <w:t xml:space="preserve"> </w:t>
      </w:r>
    </w:p>
    <w:p w:rsidR="00882FB7" w:rsidRPr="00DE1989" w:rsidRDefault="00882FB7" w:rsidP="00882FB7">
      <w:pPr>
        <w:spacing w:line="252" w:lineRule="auto"/>
        <w:ind w:firstLine="709"/>
        <w:jc w:val="both"/>
      </w:pPr>
      <w:r w:rsidRPr="00DE1989">
        <w:t xml:space="preserve">В структуре денежных доходов </w:t>
      </w:r>
      <w:r w:rsidR="00DE1989">
        <w:t xml:space="preserve">населения </w:t>
      </w:r>
      <w:r w:rsidR="00BF1B2C" w:rsidRPr="00DE1989">
        <w:t>фонд оплаты труда составляет</w:t>
      </w:r>
      <w:r w:rsidRPr="00DE1989">
        <w:t xml:space="preserve"> 5</w:t>
      </w:r>
      <w:r w:rsidR="00DE1989" w:rsidRPr="00DE1989">
        <w:t>4,8</w:t>
      </w:r>
      <w:r w:rsidR="00F40E15" w:rsidRPr="00DE1989">
        <w:t>%</w:t>
      </w:r>
      <w:r w:rsidR="001B51A3" w:rsidRPr="00DE1989">
        <w:t xml:space="preserve">, </w:t>
      </w:r>
      <w:r w:rsidRPr="00DE1989">
        <w:t>социальные выплаты 2</w:t>
      </w:r>
      <w:r w:rsidR="0029081F" w:rsidRPr="00DE1989">
        <w:t>2</w:t>
      </w:r>
      <w:r w:rsidR="00DE1989" w:rsidRPr="00DE1989">
        <w:t>,3</w:t>
      </w:r>
      <w:r w:rsidRPr="00DE1989">
        <w:t xml:space="preserve">%, доходы от предпринимательской деятельности </w:t>
      </w:r>
      <w:r w:rsidR="00DE1989" w:rsidRPr="00DE1989">
        <w:t>9,9%</w:t>
      </w:r>
      <w:r w:rsidR="00DE1989">
        <w:t>, иные доходы (дивиденды, проценты по депозитам, доходы от собственности, денежные переводы и т.д.) составляют 13%</w:t>
      </w:r>
      <w:r w:rsidR="00DE1989" w:rsidRPr="00DE1989">
        <w:t>.</w:t>
      </w:r>
    </w:p>
    <w:p w:rsidR="00882FB7" w:rsidRPr="00DE1989" w:rsidRDefault="00882FB7" w:rsidP="00882FB7">
      <w:pPr>
        <w:spacing w:line="252" w:lineRule="auto"/>
        <w:ind w:firstLine="709"/>
        <w:jc w:val="both"/>
      </w:pPr>
      <w:r w:rsidRPr="00DE1989">
        <w:t>Рост доходов населения будет обеспечиваться, прежде всего, доходами от занятости населения, предпринимательской деятельности</w:t>
      </w:r>
      <w:r w:rsidR="00DE1989" w:rsidRPr="00DE1989">
        <w:t xml:space="preserve">, доходов от продажи недвижимости </w:t>
      </w:r>
      <w:r w:rsidRPr="00DE1989">
        <w:t xml:space="preserve">и </w:t>
      </w:r>
      <w:r w:rsidR="00DE1989" w:rsidRPr="00DE1989">
        <w:t xml:space="preserve">иных </w:t>
      </w:r>
      <w:r w:rsidRPr="00DE1989">
        <w:t>социальных трансфертов.</w:t>
      </w:r>
    </w:p>
    <w:p w:rsidR="00882FB7" w:rsidRPr="004A50F6" w:rsidRDefault="00882FB7" w:rsidP="00882FB7">
      <w:pPr>
        <w:ind w:firstLine="709"/>
        <w:jc w:val="both"/>
      </w:pPr>
      <w:r w:rsidRPr="004A50F6">
        <w:t>В целом, денежные доходы населения по оценке 20</w:t>
      </w:r>
      <w:r w:rsidR="00DE1989" w:rsidRPr="004A50F6">
        <w:t>20</w:t>
      </w:r>
      <w:r w:rsidRPr="004A50F6">
        <w:t xml:space="preserve"> года возрастут на </w:t>
      </w:r>
      <w:r w:rsidR="004A50F6">
        <w:t>1,9</w:t>
      </w:r>
      <w:r w:rsidRPr="004A50F6">
        <w:t>% к показателю 201</w:t>
      </w:r>
      <w:r w:rsidR="00DE1989" w:rsidRPr="004A50F6">
        <w:t>9</w:t>
      </w:r>
      <w:r w:rsidRPr="004A50F6">
        <w:t xml:space="preserve"> года, а в прогнозном периоде 202</w:t>
      </w:r>
      <w:r w:rsidR="00C9634E" w:rsidRPr="004A50F6">
        <w:t>3</w:t>
      </w:r>
      <w:r w:rsidRPr="004A50F6">
        <w:t xml:space="preserve"> года рост доходов населения составит </w:t>
      </w:r>
      <w:r w:rsidR="004A50F6" w:rsidRPr="004A50F6">
        <w:t>1</w:t>
      </w:r>
      <w:r w:rsidR="004A50F6">
        <w:t>2,4</w:t>
      </w:r>
      <w:r w:rsidR="0029081F" w:rsidRPr="004A50F6">
        <w:t xml:space="preserve">% по консервативному варианту прогноза и </w:t>
      </w:r>
      <w:r w:rsidR="004A50F6" w:rsidRPr="004A50F6">
        <w:t>1</w:t>
      </w:r>
      <w:r w:rsidR="004A50F6">
        <w:t>4,9</w:t>
      </w:r>
      <w:r w:rsidRPr="004A50F6">
        <w:t>% по базовому варианту  к показателям 201</w:t>
      </w:r>
      <w:r w:rsidR="004A50F6" w:rsidRPr="004A50F6">
        <w:t>9</w:t>
      </w:r>
      <w:r w:rsidRPr="004A50F6">
        <w:t xml:space="preserve"> года.</w:t>
      </w:r>
    </w:p>
    <w:p w:rsidR="0065397D" w:rsidRPr="00032754" w:rsidRDefault="00882FB7" w:rsidP="00882FB7">
      <w:pPr>
        <w:spacing w:line="252" w:lineRule="auto"/>
        <w:ind w:firstLine="567"/>
        <w:jc w:val="center"/>
        <w:rPr>
          <w:b/>
        </w:rPr>
      </w:pPr>
      <w:r w:rsidRPr="00032754">
        <w:rPr>
          <w:b/>
        </w:rPr>
        <w:t>Основные параметры уровня доходов населения</w:t>
      </w:r>
    </w:p>
    <w:p w:rsidR="00882FB7" w:rsidRPr="006303E7" w:rsidRDefault="00882FB7" w:rsidP="00882FB7">
      <w:pPr>
        <w:spacing w:line="252" w:lineRule="auto"/>
        <w:ind w:firstLine="567"/>
        <w:jc w:val="center"/>
        <w:rPr>
          <w:b/>
          <w:highlight w:val="yellow"/>
        </w:rPr>
      </w:pPr>
      <w:r w:rsidRPr="006303E7">
        <w:rPr>
          <w:b/>
          <w:highlight w:val="yellow"/>
        </w:rPr>
        <w:t xml:space="preserve"> 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992"/>
        <w:gridCol w:w="992"/>
        <w:gridCol w:w="1134"/>
        <w:gridCol w:w="1134"/>
        <w:gridCol w:w="851"/>
        <w:gridCol w:w="850"/>
      </w:tblGrid>
      <w:tr w:rsidR="00EA711C" w:rsidRPr="006303E7" w:rsidTr="001D1198">
        <w:trPr>
          <w:cantSplit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1C" w:rsidRPr="00032754" w:rsidRDefault="00EA711C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032754" w:rsidRDefault="00EA711C" w:rsidP="00624B0A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отчет 20</w:t>
            </w:r>
            <w:r w:rsidRPr="00032754">
              <w:rPr>
                <w:sz w:val="20"/>
                <w:szCs w:val="20"/>
                <w:lang w:val="en-US"/>
              </w:rPr>
              <w:t>1</w:t>
            </w:r>
            <w:r w:rsidRPr="00032754">
              <w:rPr>
                <w:sz w:val="20"/>
                <w:szCs w:val="20"/>
              </w:rPr>
              <w:t>9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A711C" w:rsidRPr="00032754" w:rsidRDefault="00EA711C" w:rsidP="00EA711C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оценка</w:t>
            </w:r>
          </w:p>
          <w:p w:rsidR="00EA711C" w:rsidRPr="00032754" w:rsidRDefault="00EA711C" w:rsidP="00EA711C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2020</w:t>
            </w:r>
          </w:p>
          <w:p w:rsidR="00EA711C" w:rsidRPr="00032754" w:rsidRDefault="00EA711C" w:rsidP="00EA711C">
            <w:pPr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032754" w:rsidRDefault="00EA711C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2021</w:t>
            </w:r>
          </w:p>
          <w:p w:rsidR="00EA711C" w:rsidRPr="00032754" w:rsidRDefault="00EA711C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1C" w:rsidRPr="00032754" w:rsidRDefault="00EA711C" w:rsidP="0066342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2022</w:t>
            </w:r>
          </w:p>
          <w:p w:rsidR="00EA711C" w:rsidRPr="00032754" w:rsidRDefault="00EA711C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1C" w:rsidRPr="00032754" w:rsidRDefault="00EA711C" w:rsidP="0066342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2023</w:t>
            </w:r>
          </w:p>
          <w:p w:rsidR="00EA711C" w:rsidRPr="00032754" w:rsidRDefault="00EA711C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1C" w:rsidRPr="00032754" w:rsidRDefault="00EA711C" w:rsidP="00EA711C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2023</w:t>
            </w:r>
            <w:r w:rsidRPr="00032754">
              <w:rPr>
                <w:sz w:val="20"/>
                <w:szCs w:val="20"/>
                <w:lang w:val="en-US"/>
              </w:rPr>
              <w:t xml:space="preserve"> </w:t>
            </w:r>
            <w:r w:rsidRPr="00032754">
              <w:rPr>
                <w:sz w:val="20"/>
                <w:szCs w:val="20"/>
              </w:rPr>
              <w:t>в % к 2019</w:t>
            </w:r>
          </w:p>
        </w:tc>
      </w:tr>
      <w:tr w:rsidR="00EA711C" w:rsidRPr="006303E7" w:rsidTr="001D1198">
        <w:trPr>
          <w:cantSplit/>
          <w:trHeight w:val="364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1C" w:rsidRPr="00032754" w:rsidRDefault="00EA711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1C" w:rsidRPr="00032754" w:rsidRDefault="00EA711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1C" w:rsidRPr="00032754" w:rsidRDefault="00EA711C" w:rsidP="00EA71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11C" w:rsidRPr="00032754" w:rsidRDefault="00EA711C" w:rsidP="00663426">
            <w:pPr>
              <w:jc w:val="center"/>
              <w:rPr>
                <w:sz w:val="20"/>
                <w:szCs w:val="20"/>
                <w:lang w:val="en-US"/>
              </w:rPr>
            </w:pPr>
            <w:r w:rsidRPr="00032754">
              <w:rPr>
                <w:sz w:val="20"/>
                <w:szCs w:val="20"/>
              </w:rPr>
              <w:t>прогноз (базовый вариант)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1C" w:rsidRPr="00032754" w:rsidRDefault="00EA711C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</w:tr>
      <w:tr w:rsidR="00EA711C" w:rsidRPr="006303E7" w:rsidTr="001D1198">
        <w:trPr>
          <w:trHeight w:val="36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032754" w:rsidRDefault="00EA711C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Среднемесячные денежные доходы населения,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0647D4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0647D4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</w:tr>
      <w:tr w:rsidR="00EA711C" w:rsidRPr="006303E7" w:rsidTr="001D1198">
        <w:trPr>
          <w:trHeight w:val="48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032754" w:rsidRDefault="00EA711C" w:rsidP="00F162A3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032754">
              <w:rPr>
                <w:sz w:val="20"/>
                <w:szCs w:val="20"/>
              </w:rPr>
              <w:t>Среднемесячная номинальная заработная плата на 1 работника,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84308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87005,8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90660,1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94467,8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98435,4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032754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</w:tr>
      <w:tr w:rsidR="00EA711C" w:rsidRPr="006303E7" w:rsidTr="001D119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032754" w:rsidRDefault="00EA711C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proofErr w:type="gramStart"/>
            <w:r w:rsidRPr="00032754">
              <w:rPr>
                <w:sz w:val="20"/>
                <w:szCs w:val="20"/>
              </w:rPr>
              <w:t>в</w:t>
            </w:r>
            <w:proofErr w:type="gramEnd"/>
            <w:r w:rsidRPr="00032754">
              <w:rPr>
                <w:sz w:val="20"/>
                <w:szCs w:val="20"/>
              </w:rPr>
              <w:t xml:space="preserve"> % </w:t>
            </w:r>
            <w:proofErr w:type="gramStart"/>
            <w:r w:rsidRPr="00032754">
              <w:rPr>
                <w:sz w:val="20"/>
                <w:szCs w:val="20"/>
              </w:rPr>
              <w:t>к</w:t>
            </w:r>
            <w:proofErr w:type="gramEnd"/>
            <w:r w:rsidRPr="00032754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EA711C" w:rsidP="0003275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10</w:t>
            </w:r>
            <w:r w:rsidR="00032754"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EA711C" w:rsidP="00032754">
            <w:pPr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10</w:t>
            </w:r>
            <w:r w:rsidR="00032754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032754" w:rsidRDefault="00EA711C" w:rsidP="0003275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10</w:t>
            </w:r>
            <w:r w:rsidR="00032754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1C" w:rsidRPr="00032754" w:rsidRDefault="00EA711C" w:rsidP="0003275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10</w:t>
            </w:r>
            <w:r w:rsidR="00032754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1C" w:rsidRPr="00032754" w:rsidRDefault="00EA711C" w:rsidP="0003275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032754">
              <w:rPr>
                <w:sz w:val="18"/>
                <w:szCs w:val="18"/>
              </w:rPr>
              <w:t>10</w:t>
            </w:r>
            <w:r w:rsidR="00032754">
              <w:rPr>
                <w:sz w:val="18"/>
                <w:szCs w:val="18"/>
              </w:rPr>
              <w:t>4</w:t>
            </w:r>
            <w:r w:rsidRPr="00032754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6303E7" w:rsidRDefault="00EA711C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A711C" w:rsidRPr="006303E7" w:rsidTr="001D119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804E4B" w:rsidRDefault="00EA711C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804E4B">
              <w:rPr>
                <w:sz w:val="20"/>
                <w:szCs w:val="20"/>
              </w:rPr>
              <w:t>Средний размер назначенных пенсий пенсионерам,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804E4B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22015,7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804E4B" w:rsidRDefault="00EA711C" w:rsidP="0003275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22</w:t>
            </w:r>
            <w:r w:rsidR="00032754" w:rsidRPr="00804E4B">
              <w:rPr>
                <w:sz w:val="18"/>
                <w:szCs w:val="18"/>
              </w:rPr>
              <w:t>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11C" w:rsidRPr="00804E4B" w:rsidRDefault="00032754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23696,8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804E4B" w:rsidRDefault="00032754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24582,3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804E4B" w:rsidRDefault="00032754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25546,6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1C" w:rsidRPr="00804E4B" w:rsidRDefault="00804E4B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116,0</w:t>
            </w:r>
          </w:p>
        </w:tc>
      </w:tr>
      <w:tr w:rsidR="00EA711C" w:rsidRPr="006303E7" w:rsidTr="001D119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1C" w:rsidRPr="00804E4B" w:rsidRDefault="00EA711C" w:rsidP="008F121E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804E4B">
              <w:rPr>
                <w:sz w:val="20"/>
                <w:szCs w:val="20"/>
              </w:rPr>
              <w:t>Соотношение среднего размера пенсии и среднемесячной номинальной заработной платы,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711C" w:rsidRPr="00804E4B" w:rsidRDefault="00804E4B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804E4B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711C" w:rsidRPr="001D1198" w:rsidRDefault="00804E4B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D1198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1198" w:rsidRPr="001D1198" w:rsidRDefault="001D1198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</w:p>
          <w:p w:rsidR="00EA711C" w:rsidRPr="001D1198" w:rsidRDefault="001D1198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D1198">
              <w:rPr>
                <w:sz w:val="18"/>
                <w:szCs w:val="18"/>
              </w:rPr>
              <w:t>26,1</w:t>
            </w:r>
          </w:p>
          <w:p w:rsidR="001D1198" w:rsidRPr="001D1198" w:rsidRDefault="001D1198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1C" w:rsidRPr="001D1198" w:rsidRDefault="001D1198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D1198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1C" w:rsidRPr="001D1198" w:rsidRDefault="001D1198" w:rsidP="00A2507A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1D1198"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1C" w:rsidRPr="006303E7" w:rsidRDefault="00EA711C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882FB7" w:rsidRPr="006303E7" w:rsidRDefault="00882FB7" w:rsidP="00882FB7">
      <w:pPr>
        <w:pStyle w:val="xl25"/>
        <w:widowControl w:val="0"/>
        <w:spacing w:before="0" w:after="0"/>
        <w:ind w:firstLine="567"/>
        <w:jc w:val="both"/>
        <w:rPr>
          <w:highlight w:val="yellow"/>
          <w:shd w:val="clear" w:color="auto" w:fill="FFFF00"/>
        </w:rPr>
      </w:pPr>
    </w:p>
    <w:p w:rsidR="00882FB7" w:rsidRPr="00A0745E" w:rsidRDefault="00882FB7" w:rsidP="00882FB7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A0745E">
        <w:rPr>
          <w:sz w:val="24"/>
          <w:szCs w:val="24"/>
        </w:rPr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</w:t>
      </w:r>
      <w:r w:rsidR="003A0EAA" w:rsidRPr="00A0745E">
        <w:rPr>
          <w:sz w:val="24"/>
          <w:szCs w:val="24"/>
        </w:rPr>
        <w:t>,</w:t>
      </w:r>
      <w:r w:rsidRPr="00A0745E">
        <w:rPr>
          <w:sz w:val="24"/>
          <w:szCs w:val="24"/>
        </w:rPr>
        <w:t xml:space="preserve"> позволили исключить случаи выплаты заработной платы ниже величины минимальной заработной платы, установленной на территории Ханты-Мансийского автономного округа - Югры.</w:t>
      </w:r>
      <w:proofErr w:type="gramEnd"/>
    </w:p>
    <w:p w:rsidR="00882FB7" w:rsidRPr="00A0745E" w:rsidRDefault="00882FB7" w:rsidP="00882FB7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0745E">
        <w:rPr>
          <w:sz w:val="24"/>
          <w:szCs w:val="24"/>
        </w:rPr>
        <w:t xml:space="preserve">В рамах развития социального партнерства </w:t>
      </w:r>
      <w:r w:rsidR="00624B0A" w:rsidRPr="00A0745E">
        <w:rPr>
          <w:sz w:val="24"/>
          <w:szCs w:val="24"/>
        </w:rPr>
        <w:t xml:space="preserve">в декабре 2018 года </w:t>
      </w:r>
      <w:r w:rsidRPr="00A0745E">
        <w:rPr>
          <w:sz w:val="24"/>
          <w:szCs w:val="24"/>
        </w:rPr>
        <w:t>заключен</w:t>
      </w:r>
      <w:r w:rsidR="00624B0A" w:rsidRPr="00A0745E">
        <w:rPr>
          <w:sz w:val="24"/>
          <w:szCs w:val="24"/>
        </w:rPr>
        <w:t>о</w:t>
      </w:r>
      <w:r w:rsidRPr="00A0745E">
        <w:rPr>
          <w:sz w:val="24"/>
          <w:szCs w:val="24"/>
        </w:rPr>
        <w:t xml:space="preserve"> </w:t>
      </w:r>
      <w:r w:rsidR="00624B0A" w:rsidRPr="00A0745E">
        <w:rPr>
          <w:sz w:val="24"/>
          <w:szCs w:val="24"/>
        </w:rPr>
        <w:t>м</w:t>
      </w:r>
      <w:r w:rsidRPr="00A0745E">
        <w:rPr>
          <w:sz w:val="24"/>
          <w:szCs w:val="24"/>
        </w:rPr>
        <w:t>униципальное трехстороннее соглашени</w:t>
      </w:r>
      <w:r w:rsidR="00624B0A" w:rsidRPr="00A0745E">
        <w:rPr>
          <w:sz w:val="24"/>
          <w:szCs w:val="24"/>
        </w:rPr>
        <w:t>е</w:t>
      </w:r>
      <w:r w:rsidRPr="00A0745E">
        <w:rPr>
          <w:sz w:val="24"/>
          <w:szCs w:val="24"/>
        </w:rPr>
        <w:t xml:space="preserve"> между органами местного самоуправления, территориальным объединением профсоюзов и территориаль</w:t>
      </w:r>
      <w:r w:rsidR="00624B0A" w:rsidRPr="00A0745E">
        <w:rPr>
          <w:sz w:val="24"/>
          <w:szCs w:val="24"/>
        </w:rPr>
        <w:t xml:space="preserve">ным объединением </w:t>
      </w:r>
      <w:r w:rsidR="00624B0A" w:rsidRPr="00A0745E">
        <w:rPr>
          <w:sz w:val="24"/>
          <w:szCs w:val="24"/>
        </w:rPr>
        <w:lastRenderedPageBreak/>
        <w:t>работодателей</w:t>
      </w:r>
      <w:r w:rsidR="001B51A3" w:rsidRPr="00A0745E">
        <w:rPr>
          <w:sz w:val="24"/>
          <w:szCs w:val="24"/>
        </w:rPr>
        <w:t xml:space="preserve"> на 2019-2021 годы</w:t>
      </w:r>
      <w:r w:rsidR="00624B0A" w:rsidRPr="00A0745E">
        <w:rPr>
          <w:sz w:val="24"/>
          <w:szCs w:val="24"/>
        </w:rPr>
        <w:t>.</w:t>
      </w:r>
    </w:p>
    <w:p w:rsidR="00C323A1" w:rsidRPr="006303E7" w:rsidRDefault="00C323A1" w:rsidP="00C323A1">
      <w:pPr>
        <w:ind w:right="43" w:firstLine="709"/>
        <w:jc w:val="both"/>
        <w:rPr>
          <w:highlight w:val="yellow"/>
        </w:rPr>
      </w:pPr>
      <w:r w:rsidRPr="00A0745E">
        <w:t xml:space="preserve"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 и предоставляют социальные гарантии более </w:t>
      </w:r>
      <w:r w:rsidR="00A0745E" w:rsidRPr="00A0745E">
        <w:t>7</w:t>
      </w:r>
      <w:r w:rsidR="00A0745E">
        <w:t>4,1</w:t>
      </w:r>
      <w:r w:rsidRPr="00A0745E">
        <w:t xml:space="preserve">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882FB7" w:rsidRPr="00A0745E" w:rsidRDefault="00882FB7" w:rsidP="00882FB7">
      <w:pPr>
        <w:ind w:right="43" w:firstLine="709"/>
        <w:jc w:val="both"/>
      </w:pPr>
      <w:r w:rsidRPr="00A0745E">
        <w:t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882FB7" w:rsidRPr="0076789D" w:rsidRDefault="00882FB7" w:rsidP="00882FB7">
      <w:pPr>
        <w:ind w:right="43" w:firstLine="709"/>
        <w:jc w:val="both"/>
      </w:pPr>
      <w:r w:rsidRPr="0076789D">
        <w:t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минимума. В 201</w:t>
      </w:r>
      <w:r w:rsidR="000F0B38" w:rsidRPr="0076789D">
        <w:t>9</w:t>
      </w:r>
      <w:r w:rsidRPr="0076789D">
        <w:t xml:space="preserve"> году доля горожан, имеющих доходы ниже величины прожиточного минимума, составила </w:t>
      </w:r>
      <w:r w:rsidR="009F6351" w:rsidRPr="0076789D">
        <w:t>4</w:t>
      </w:r>
      <w:r w:rsidRPr="0076789D">
        <w:t>,</w:t>
      </w:r>
      <w:r w:rsidR="0076789D" w:rsidRPr="0076789D">
        <w:t>5</w:t>
      </w:r>
      <w:r w:rsidRPr="0076789D">
        <w:t>% от среднегодовой численности населения (в 201</w:t>
      </w:r>
      <w:r w:rsidR="0076789D" w:rsidRPr="0076789D">
        <w:t>8</w:t>
      </w:r>
      <w:r w:rsidRPr="0076789D">
        <w:t xml:space="preserve"> году </w:t>
      </w:r>
      <w:r w:rsidR="009F6351" w:rsidRPr="0076789D">
        <w:t>-</w:t>
      </w:r>
      <w:r w:rsidRPr="0076789D">
        <w:t xml:space="preserve"> </w:t>
      </w:r>
      <w:r w:rsidR="0076789D" w:rsidRPr="0076789D">
        <w:t>4</w:t>
      </w:r>
      <w:r w:rsidR="009F6351" w:rsidRPr="0076789D">
        <w:t>,8</w:t>
      </w:r>
      <w:r w:rsidRPr="0076789D">
        <w:t xml:space="preserve">%).  В прогнозном периоде </w:t>
      </w:r>
      <w:r w:rsidR="00A0745E">
        <w:t xml:space="preserve">до </w:t>
      </w:r>
      <w:r w:rsidRPr="0076789D">
        <w:t>202</w:t>
      </w:r>
      <w:r w:rsidR="000F0B38" w:rsidRPr="0076789D">
        <w:t>3</w:t>
      </w:r>
      <w:r w:rsidRPr="0076789D">
        <w:t xml:space="preserve"> года данный показатель сохранится на уровне </w:t>
      </w:r>
      <w:r w:rsidR="009F6351" w:rsidRPr="0076789D">
        <w:t>4</w:t>
      </w:r>
      <w:r w:rsidR="0056044E" w:rsidRPr="0076789D">
        <w:t>,</w:t>
      </w:r>
      <w:r w:rsidR="0076789D" w:rsidRPr="0076789D">
        <w:t>5</w:t>
      </w:r>
      <w:r w:rsidRPr="0076789D">
        <w:t xml:space="preserve">%. </w:t>
      </w:r>
    </w:p>
    <w:p w:rsidR="00C16D62" w:rsidRPr="00C16D62" w:rsidRDefault="00882FB7" w:rsidP="00882FB7">
      <w:pPr>
        <w:ind w:firstLine="709"/>
        <w:jc w:val="both"/>
      </w:pPr>
      <w:proofErr w:type="gramStart"/>
      <w:r w:rsidRPr="00E91783">
        <w:t xml:space="preserve"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уровня  денежных доходов на душу </w:t>
      </w:r>
      <w:r w:rsidRPr="00C16D62">
        <w:t>населения</w:t>
      </w:r>
      <w:r w:rsidR="00C16D62" w:rsidRPr="00C16D62">
        <w:t xml:space="preserve"> в 2020 году на</w:t>
      </w:r>
      <w:r w:rsidRPr="00C16D62">
        <w:t xml:space="preserve"> </w:t>
      </w:r>
      <w:r w:rsidR="00C16D62">
        <w:t>101</w:t>
      </w:r>
      <w:r w:rsidR="00C16D62" w:rsidRPr="00C16D62">
        <w:t>,9</w:t>
      </w:r>
      <w:r w:rsidRPr="00C16D62">
        <w:t>%</w:t>
      </w:r>
      <w:r w:rsidR="00823386" w:rsidRPr="00C16D62">
        <w:t xml:space="preserve"> </w:t>
      </w:r>
      <w:r w:rsidR="00D15BD4" w:rsidRPr="00C16D62">
        <w:t>(</w:t>
      </w:r>
      <w:r w:rsidR="00C16D62" w:rsidRPr="00C16D62">
        <w:t>51 944,7</w:t>
      </w:r>
      <w:r w:rsidR="00D15BD4" w:rsidRPr="00C16D62">
        <w:t xml:space="preserve"> рубля)</w:t>
      </w:r>
      <w:r w:rsidRPr="00C16D62">
        <w:t xml:space="preserve"> </w:t>
      </w:r>
      <w:r w:rsidR="00D15BD4" w:rsidRPr="00C16D62">
        <w:t>к показателю 201</w:t>
      </w:r>
      <w:r w:rsidR="00DE1989" w:rsidRPr="00C16D62">
        <w:t>9</w:t>
      </w:r>
      <w:r w:rsidR="00D15BD4" w:rsidRPr="00C16D62">
        <w:t xml:space="preserve"> года (</w:t>
      </w:r>
      <w:r w:rsidR="00C16D62" w:rsidRPr="00C16D62">
        <w:t>50 953</w:t>
      </w:r>
      <w:r w:rsidR="00D15BD4" w:rsidRPr="00C16D62">
        <w:t xml:space="preserve"> рубля)</w:t>
      </w:r>
      <w:r w:rsidR="00C16D62" w:rsidRPr="00C16D62">
        <w:t>, но с учетом</w:t>
      </w:r>
      <w:proofErr w:type="gramEnd"/>
      <w:r w:rsidR="00C16D62" w:rsidRPr="00C16D62">
        <w:t xml:space="preserve"> инфляции в 103,2%,  реальный уровень доходов населения </w:t>
      </w:r>
      <w:r w:rsidR="00C16D62">
        <w:t xml:space="preserve"> </w:t>
      </w:r>
      <w:r w:rsidR="00C16D62" w:rsidRPr="00C16D62">
        <w:t>составит 98,8% (50334,0 рублей).</w:t>
      </w:r>
    </w:p>
    <w:p w:rsidR="000E02D9" w:rsidRPr="00D55AAE" w:rsidRDefault="00D55AAE" w:rsidP="00882FB7">
      <w:pPr>
        <w:ind w:firstLine="709"/>
        <w:jc w:val="both"/>
        <w:rPr>
          <w:b/>
          <w:color w:val="FF0000"/>
          <w:sz w:val="28"/>
          <w:szCs w:val="28"/>
        </w:rPr>
      </w:pPr>
      <w:r w:rsidRPr="00D55AAE">
        <w:t xml:space="preserve">В прогнозном периоде </w:t>
      </w:r>
      <w:r w:rsidR="00343970" w:rsidRPr="00D55AAE">
        <w:t xml:space="preserve">темп роста </w:t>
      </w:r>
      <w:r w:rsidR="00882FB7" w:rsidRPr="00D55AAE">
        <w:t>реальн</w:t>
      </w:r>
      <w:r w:rsidR="00343970" w:rsidRPr="00D55AAE">
        <w:t>ого</w:t>
      </w:r>
      <w:r w:rsidR="00882FB7" w:rsidRPr="00D55AAE">
        <w:t xml:space="preserve"> уров</w:t>
      </w:r>
      <w:r w:rsidR="00343970" w:rsidRPr="00D55AAE">
        <w:t>ня</w:t>
      </w:r>
      <w:r w:rsidR="00882FB7" w:rsidRPr="00D55AAE">
        <w:t xml:space="preserve"> денежных доходов на душу населения </w:t>
      </w:r>
      <w:r w:rsidR="00343970" w:rsidRPr="00D55AAE">
        <w:t>к</w:t>
      </w:r>
      <w:r w:rsidR="00882FB7" w:rsidRPr="00D55AAE">
        <w:t xml:space="preserve"> 202</w:t>
      </w:r>
      <w:r w:rsidR="000F0B38" w:rsidRPr="00D55AAE">
        <w:t>3</w:t>
      </w:r>
      <w:r w:rsidR="00882FB7" w:rsidRPr="00D55AAE">
        <w:t xml:space="preserve"> году </w:t>
      </w:r>
      <w:r w:rsidR="00343970" w:rsidRPr="00D55AAE">
        <w:t>(с учетом инфляции за период 202</w:t>
      </w:r>
      <w:r w:rsidR="00E91783" w:rsidRPr="00D55AAE">
        <w:t>1</w:t>
      </w:r>
      <w:r w:rsidR="00343970" w:rsidRPr="00D55AAE">
        <w:t xml:space="preserve"> </w:t>
      </w:r>
      <w:r w:rsidR="00572D30" w:rsidRPr="00D55AAE">
        <w:t>-</w:t>
      </w:r>
      <w:r w:rsidR="000F0B38" w:rsidRPr="00D55AAE">
        <w:t xml:space="preserve"> 2023</w:t>
      </w:r>
      <w:r w:rsidR="00343970" w:rsidRPr="00D55AAE">
        <w:t xml:space="preserve"> годы) не превыс</w:t>
      </w:r>
      <w:r w:rsidR="00572D30" w:rsidRPr="00D55AAE">
        <w:t>и</w:t>
      </w:r>
      <w:r w:rsidR="00343970" w:rsidRPr="00D55AAE">
        <w:t>т 1</w:t>
      </w:r>
      <w:r w:rsidR="00C16D62" w:rsidRPr="00D55AAE">
        <w:t xml:space="preserve">,7 </w:t>
      </w:r>
      <w:r w:rsidR="00343970" w:rsidRPr="00D55AAE">
        <w:t>процента.</w:t>
      </w:r>
      <w:r w:rsidR="00337F59" w:rsidRPr="00D55AAE">
        <w:rPr>
          <w:color w:val="FF0000"/>
        </w:rPr>
        <w:t xml:space="preserve"> </w:t>
      </w:r>
    </w:p>
    <w:p w:rsidR="00882FB7" w:rsidRDefault="00882FB7" w:rsidP="00652043">
      <w:pPr>
        <w:jc w:val="center"/>
        <w:rPr>
          <w:b/>
          <w:sz w:val="28"/>
          <w:szCs w:val="28"/>
          <w:highlight w:val="yellow"/>
        </w:rPr>
      </w:pPr>
    </w:p>
    <w:p w:rsidR="00DA4124" w:rsidRPr="00A0745E" w:rsidRDefault="00DA4124" w:rsidP="00DA4124">
      <w:pPr>
        <w:jc w:val="center"/>
        <w:rPr>
          <w:b/>
        </w:rPr>
      </w:pPr>
      <w:r w:rsidRPr="00A0745E">
        <w:rPr>
          <w:b/>
        </w:rPr>
        <w:t>Перечень основных проблемных вопросов развития города Югорска, сдерживающих его социально - экономическое развитие</w:t>
      </w: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56"/>
        <w:gridCol w:w="3402"/>
      </w:tblGrid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AD7623" w:rsidRDefault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7623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AD7623" w:rsidRDefault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7623">
              <w:rPr>
                <w:b/>
                <w:sz w:val="20"/>
                <w:szCs w:val="20"/>
              </w:rPr>
              <w:t>Пути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AD7623" w:rsidRDefault="00DA4124" w:rsidP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7623">
              <w:rPr>
                <w:b/>
                <w:sz w:val="20"/>
                <w:szCs w:val="20"/>
              </w:rPr>
              <w:t>Влияние на социально - экономическое развитие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</w:rPr>
              <w:t>Низкая дифференциация обрабатывающих производств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 w:rsidP="00FF2E46">
            <w:pPr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</w:rPr>
              <w:t>Создание на территории муниципального образования город Югорск индустриального парка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</w:rPr>
              <w:t>Выпуск новых производств, создание рабочих мест, дополнительные налоговые поступления для города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</w:rPr>
              <w:t>Высокий износ систем коммунальной инфраструктуры города (более 53%)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>
            <w:pPr>
              <w:ind w:firstLine="146"/>
              <w:jc w:val="both"/>
              <w:rPr>
                <w:sz w:val="20"/>
                <w:szCs w:val="20"/>
              </w:rPr>
            </w:pPr>
            <w:r w:rsidRPr="00695BB1">
              <w:rPr>
                <w:sz w:val="20"/>
                <w:szCs w:val="20"/>
              </w:rPr>
              <w:t xml:space="preserve">Передача объектов коммунальной инфраструктуры в концессию. </w:t>
            </w:r>
          </w:p>
          <w:p w:rsidR="00DA4124" w:rsidRPr="00695BB1" w:rsidRDefault="00DA4124" w:rsidP="00FF2E46">
            <w:pPr>
              <w:ind w:firstLine="146"/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  <w:lang w:eastAsia="ru-RU"/>
              </w:rPr>
              <w:t>Увеличение объемов финансирования мероприятий по модернизации и реконструкции коммунальной инфраструктуры в государственной программе Ханты-Мансийского автономного округа - Югры «</w:t>
            </w:r>
            <w:r w:rsidRPr="00695BB1">
              <w:rPr>
                <w:bCs/>
                <w:sz w:val="20"/>
                <w:szCs w:val="20"/>
                <w:lang w:eastAsia="ru-RU"/>
              </w:rPr>
              <w:t>Жилищно-коммунальный комплекс и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95BB1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95BB1">
              <w:rPr>
                <w:sz w:val="20"/>
                <w:szCs w:val="20"/>
              </w:rPr>
              <w:t>Снижение уровня технологических потерь при использовании производственных мощностей ресурсоснабжения, а также уровня текущих затрат на содержание жилищн</w:t>
            </w:r>
            <w:proofErr w:type="gramStart"/>
            <w:r w:rsidRPr="00695BB1">
              <w:rPr>
                <w:sz w:val="20"/>
                <w:szCs w:val="20"/>
              </w:rPr>
              <w:t>о-</w:t>
            </w:r>
            <w:proofErr w:type="gramEnd"/>
            <w:r w:rsidRPr="00695BB1">
              <w:rPr>
                <w:sz w:val="20"/>
                <w:szCs w:val="20"/>
              </w:rPr>
              <w:t xml:space="preserve"> коммунального комплекса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83520B">
              <w:rPr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83520B">
              <w:rPr>
                <w:sz w:val="20"/>
                <w:szCs w:val="20"/>
                <w:lang w:eastAsia="ru-RU"/>
              </w:rPr>
              <w:t>государственном</w:t>
            </w:r>
            <w:proofErr w:type="gramEnd"/>
            <w:r w:rsidRPr="0083520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20B">
              <w:rPr>
                <w:sz w:val="20"/>
                <w:szCs w:val="20"/>
                <w:lang w:eastAsia="ru-RU"/>
              </w:rPr>
              <w:t>регулиро-вании</w:t>
            </w:r>
            <w:proofErr w:type="spellEnd"/>
            <w:r w:rsidRPr="0083520B">
              <w:rPr>
                <w:sz w:val="20"/>
                <w:szCs w:val="20"/>
                <w:lang w:eastAsia="ru-RU"/>
              </w:rPr>
              <w:t xml:space="preserve"> цен и тарифов на коммунальные услуги, связанным с ограничением предельного индекса платы граждан - убыточность и невозможность проведения модернизации объектов инженерной инфраструктуры тепло-водоснабжения, водоотведения за счет средств предприятий сферы жилищно-коммунального хозяйства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 w:rsidP="0083520B">
            <w:pPr>
              <w:spacing w:after="120"/>
              <w:ind w:firstLine="142"/>
              <w:jc w:val="both"/>
              <w:rPr>
                <w:sz w:val="20"/>
                <w:szCs w:val="20"/>
                <w:lang w:eastAsia="ru-RU"/>
              </w:rPr>
            </w:pPr>
            <w:r w:rsidRPr="0083520B">
              <w:rPr>
                <w:sz w:val="20"/>
                <w:szCs w:val="20"/>
                <w:lang w:eastAsia="ru-RU"/>
              </w:rPr>
              <w:t>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Ханты-Мансийского автономного округа -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>
            <w:pPr>
              <w:jc w:val="both"/>
              <w:rPr>
                <w:sz w:val="20"/>
                <w:szCs w:val="20"/>
              </w:rPr>
            </w:pPr>
            <w:r w:rsidRPr="0083520B">
              <w:rPr>
                <w:sz w:val="20"/>
                <w:szCs w:val="20"/>
              </w:rPr>
              <w:t xml:space="preserve">Снижение износа систем коммунальной инфраструктуры города </w:t>
            </w:r>
          </w:p>
          <w:p w:rsidR="00DA4124" w:rsidRPr="0083520B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83520B">
              <w:rPr>
                <w:sz w:val="20"/>
                <w:szCs w:val="20"/>
              </w:rPr>
              <w:t>Улучшение платежеспособности и финансового состояния ресурсоснабжающих предприятий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>
            <w:pPr>
              <w:jc w:val="both"/>
              <w:rPr>
                <w:sz w:val="20"/>
                <w:szCs w:val="20"/>
              </w:rPr>
            </w:pPr>
            <w:r w:rsidRPr="0083520B">
              <w:rPr>
                <w:sz w:val="20"/>
                <w:szCs w:val="20"/>
              </w:rPr>
              <w:lastRenderedPageBreak/>
              <w:t xml:space="preserve">Плохое качество дорог: </w:t>
            </w:r>
          </w:p>
          <w:p w:rsidR="00DA4124" w:rsidRPr="0083520B" w:rsidRDefault="00DA4124">
            <w:pPr>
              <w:jc w:val="both"/>
              <w:rPr>
                <w:sz w:val="20"/>
                <w:szCs w:val="20"/>
              </w:rPr>
            </w:pPr>
            <w:r w:rsidRPr="0083520B">
              <w:rPr>
                <w:sz w:val="20"/>
                <w:szCs w:val="20"/>
              </w:rPr>
              <w:t>44% улично-дорожной сети не имеет твердого покрытия. Постоянное увеличение нагрузки на дорожную сеть за счет увеличения автотранспорта.</w:t>
            </w:r>
          </w:p>
          <w:p w:rsidR="00DA4124" w:rsidRPr="0083520B" w:rsidRDefault="00DA4124" w:rsidP="0083520B">
            <w:pPr>
              <w:ind w:firstLine="142"/>
              <w:jc w:val="both"/>
              <w:rPr>
                <w:sz w:val="20"/>
                <w:szCs w:val="20"/>
                <w:lang w:eastAsia="en-US"/>
              </w:rPr>
            </w:pPr>
            <w:r w:rsidRPr="0083520B">
              <w:rPr>
                <w:sz w:val="20"/>
                <w:szCs w:val="20"/>
              </w:rPr>
              <w:t>Прекращение финансирования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  крупных агломерациях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83520B">
              <w:rPr>
                <w:sz w:val="20"/>
                <w:szCs w:val="20"/>
              </w:rPr>
              <w:t>В рамках государственной программы Ханты - Мансийского автономного округа - Югры «Современная транспортная система» проведение капитального ремонта и реконструкции автомобильного полотна, применение новых технологий в строительстве и ремонте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83520B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83520B">
              <w:rPr>
                <w:sz w:val="20"/>
                <w:szCs w:val="20"/>
              </w:rPr>
              <w:t>Увеличение скорости и комфортности транспортного потока, повышение безопасности дорожного движения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Недостаточное соответствие материально-технической базы учреждений образования федеральным государственным стандартам образования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В рамках государственной программы Ханты-Мансийского автономного округа - Югры «Развитие образования» проведение капитального ремонта: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- МБОУ СОШ № 5 (по ул. Садовая);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- МБОУ «СОШ №</w:t>
            </w:r>
            <w:r w:rsidR="0064750A" w:rsidRPr="0064750A">
              <w:rPr>
                <w:sz w:val="20"/>
                <w:szCs w:val="20"/>
              </w:rPr>
              <w:t xml:space="preserve"> </w:t>
            </w:r>
            <w:r w:rsidRPr="0064750A">
              <w:rPr>
                <w:sz w:val="20"/>
                <w:szCs w:val="20"/>
              </w:rPr>
              <w:t>5» (Югорск-2);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-  МБОУ СОШ № 2;</w:t>
            </w:r>
          </w:p>
          <w:p w:rsidR="00DA4124" w:rsidRPr="0064750A" w:rsidRDefault="00DA4124" w:rsidP="00FF2E46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- дошкольных групп МБОУ СОШ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Создание условий для получения качественных образовательных услуг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Необходимость дополнительного создания учебных мест для перехода в односменный режим работы общеобразовательных учреждений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4750A" w:rsidRDefault="00DA4124" w:rsidP="0064750A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В рамках государственной программы Ханты-Мансийского автономного округа - Югры «Развитие образования» строительство новых общеобразовательных учреждений мощностью 500 и 900, 900 мест со сроком ввода в эксплуатацию в 2022, 202</w:t>
            </w:r>
            <w:r w:rsidR="0064750A" w:rsidRPr="0064750A">
              <w:rPr>
                <w:sz w:val="20"/>
                <w:szCs w:val="20"/>
              </w:rPr>
              <w:t>5</w:t>
            </w:r>
            <w:r w:rsidRPr="0064750A">
              <w:rPr>
                <w:sz w:val="20"/>
                <w:szCs w:val="20"/>
              </w:rPr>
              <w:t xml:space="preserve"> и 2027 годах соответственно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  <w:r w:rsidRPr="0064750A">
              <w:rPr>
                <w:sz w:val="20"/>
                <w:szCs w:val="20"/>
              </w:rPr>
              <w:t>Создание условия для получения качественных образовательных услуг</w:t>
            </w:r>
          </w:p>
          <w:p w:rsidR="00DA4124" w:rsidRPr="0064750A" w:rsidRDefault="00DA4124">
            <w:pPr>
              <w:jc w:val="both"/>
              <w:rPr>
                <w:sz w:val="20"/>
                <w:szCs w:val="20"/>
              </w:rPr>
            </w:pPr>
          </w:p>
        </w:tc>
      </w:tr>
      <w:tr w:rsidR="00DA4124" w:rsidRPr="006303E7" w:rsidTr="00DA4124">
        <w:trPr>
          <w:trHeight w:val="224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F2E46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F2E46">
              <w:rPr>
                <w:sz w:val="20"/>
                <w:szCs w:val="20"/>
              </w:rPr>
              <w:t>Увеличения охвата детей дошкольным образованием с целью предоставления мест в образовательных учреждениях детям в возрасте с 2-х до 3-х лет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FF2E46" w:rsidRDefault="00DA4124">
            <w:pPr>
              <w:jc w:val="both"/>
              <w:rPr>
                <w:sz w:val="20"/>
                <w:szCs w:val="20"/>
              </w:rPr>
            </w:pPr>
            <w:r w:rsidRPr="00FF2E46">
              <w:rPr>
                <w:sz w:val="20"/>
                <w:szCs w:val="20"/>
              </w:rPr>
              <w:t xml:space="preserve">Ввод в эксплуатацию здания детского сада мощностью 344 мест по адресу Сибирский бульвар </w:t>
            </w:r>
          </w:p>
          <w:p w:rsidR="00DA4124" w:rsidRPr="00FF2E4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FF2E46" w:rsidRDefault="00DA4124" w:rsidP="00FF2E46">
            <w:pPr>
              <w:jc w:val="both"/>
              <w:rPr>
                <w:sz w:val="20"/>
                <w:szCs w:val="20"/>
                <w:lang w:eastAsia="en-US"/>
              </w:rPr>
            </w:pPr>
            <w:r w:rsidRPr="00FF2E46">
              <w:rPr>
                <w:sz w:val="20"/>
                <w:szCs w:val="20"/>
              </w:rPr>
              <w:t>Развитие негосударственного сектора услуг дошкольного образования путем передачи детского сада мощностью 344 места на Сибирском бульваре на конкурсной основе представителям негосударственного сектора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F2E46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F2E46">
              <w:rPr>
                <w:sz w:val="20"/>
                <w:szCs w:val="20"/>
              </w:rPr>
              <w:t>Создание условия для получения качественных образовательных услуг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Недостаточная обеспеченность амбулаторно-поликлиническими учреждениями, врачами, в том числе узких специализаций, невысокий показатель удовлетворенности населения качеством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Организация профильных медицинских классов для учащихся 10-11 классов на базе СОШ № 2.</w:t>
            </w:r>
          </w:p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Решение вопроса о предоставлении служебного жилья специалистам.</w:t>
            </w:r>
          </w:p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Открытие филиала поликлиники в микрорайоне «Авалон».</w:t>
            </w:r>
          </w:p>
          <w:p w:rsidR="00DA4124" w:rsidRPr="00F449F9" w:rsidRDefault="00DA4124" w:rsidP="00F449F9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Участие в деятельности Общественного совета по здравоохранению при БУ Ханты-Мансийского автономного округа - Югры «Югорская городская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Соответствие обеспеченности амбулаторно - поликлиническими учреждениями нормативу, снижение очередности, повышение качества медицинских услуг, что положительно повлияет на уровень здоровья населения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lastRenderedPageBreak/>
              <w:t>Недостаточный уровень развития материально - технической базы учреждений культуры:</w:t>
            </w:r>
          </w:p>
          <w:p w:rsidR="00DA4124" w:rsidRPr="006F5FC6" w:rsidRDefault="00EE34BA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 xml:space="preserve">   </w:t>
            </w:r>
            <w:r w:rsidR="00DA4124" w:rsidRPr="006F5FC6">
              <w:rPr>
                <w:sz w:val="20"/>
                <w:szCs w:val="20"/>
              </w:rPr>
              <w:t>-необходимость проведения капитальных ремонтов зданий;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6F5FC6" w:rsidRDefault="00EE34BA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 xml:space="preserve">   </w:t>
            </w:r>
            <w:r w:rsidR="00DA4124" w:rsidRPr="006F5FC6">
              <w:rPr>
                <w:sz w:val="20"/>
                <w:szCs w:val="20"/>
              </w:rPr>
              <w:t>-отсутствие достаточных площадей для фондохранилищ и фондового оборудования городского музея;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6F5FC6" w:rsidRDefault="00EE34BA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 xml:space="preserve">   </w:t>
            </w:r>
            <w:r w:rsidR="00DA4124" w:rsidRPr="006F5FC6">
              <w:rPr>
                <w:sz w:val="20"/>
                <w:szCs w:val="20"/>
              </w:rPr>
              <w:t>-необходимость создания температурного режима помещений музея в соответствии с требуемыми нормами;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6F5FC6" w:rsidRDefault="00EE34BA" w:rsidP="00EE34BA">
            <w:pPr>
              <w:jc w:val="both"/>
              <w:rPr>
                <w:sz w:val="20"/>
                <w:szCs w:val="20"/>
                <w:lang w:eastAsia="en-US"/>
              </w:rPr>
            </w:pPr>
            <w:r w:rsidRPr="006F5FC6">
              <w:rPr>
                <w:sz w:val="20"/>
                <w:szCs w:val="20"/>
              </w:rPr>
              <w:t xml:space="preserve">  </w:t>
            </w:r>
            <w:r w:rsidR="00DA4124" w:rsidRPr="006F5FC6">
              <w:rPr>
                <w:sz w:val="20"/>
                <w:szCs w:val="20"/>
              </w:rPr>
              <w:t>-необходимость косметического ремонта залов временных экспозиций, фойе и коридоров музея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>Проведение капитального ремонта учреждений, осуществляющих культурно - досуговую деятельность: МАУ «Центр культуры «Югра - презент» (включая Дом культуры «МиГ»).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>Приобретение специализированного оборудования для рационального использования имеющихся площадей городского музея.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  <w:r w:rsidRPr="006F5FC6">
              <w:rPr>
                <w:sz w:val="20"/>
                <w:szCs w:val="20"/>
              </w:rPr>
              <w:t>Устройство дополнительного утепленного фасада и утепление, утепление или замена входных групп запасных выходов.</w:t>
            </w:r>
          </w:p>
          <w:p w:rsidR="00DA4124" w:rsidRPr="006F5FC6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Pr="006F5FC6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F5FC6">
              <w:rPr>
                <w:sz w:val="20"/>
                <w:szCs w:val="20"/>
              </w:rPr>
              <w:t>Проведение косметического ремонта помещений МБУ «Музей истории и этнографии».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6F5FC6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6F5FC6">
              <w:rPr>
                <w:sz w:val="20"/>
                <w:szCs w:val="20"/>
              </w:rPr>
              <w:t>Улучшение качества предоставления услуг в сфере культуры, привлечение большего количества населения к проведению мероприятий, увеличение количества дополнительных услуг населению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76789D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н</w:t>
            </w:r>
            <w:r w:rsidR="00DA4124" w:rsidRPr="00F449F9">
              <w:rPr>
                <w:sz w:val="20"/>
                <w:szCs w:val="20"/>
              </w:rPr>
              <w:t>едостаточный уровень инфраструктуры для развития туризма в городе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Реализация проекта по созданию туристического комплекса «Ворота в Югру»:</w:t>
            </w:r>
          </w:p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- участие окружных структур в реализации проекта;</w:t>
            </w:r>
          </w:p>
          <w:p w:rsidR="00DA4124" w:rsidRPr="00F449F9" w:rsidRDefault="00DA4124">
            <w:pPr>
              <w:jc w:val="both"/>
              <w:rPr>
                <w:sz w:val="20"/>
                <w:szCs w:val="20"/>
              </w:rPr>
            </w:pPr>
            <w:r w:rsidRPr="00F449F9">
              <w:rPr>
                <w:sz w:val="20"/>
                <w:szCs w:val="20"/>
              </w:rPr>
              <w:t>- включение проекта в государственные программы;</w:t>
            </w:r>
          </w:p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- привлечение крупных инвесторов к реализации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rFonts w:eastAsia="Calibri"/>
                <w:sz w:val="20"/>
                <w:szCs w:val="20"/>
              </w:rPr>
              <w:t xml:space="preserve">На территории комплекса планируется </w:t>
            </w:r>
            <w:proofErr w:type="gramStart"/>
            <w:r w:rsidRPr="00F449F9">
              <w:rPr>
                <w:rFonts w:eastAsia="Calibri"/>
                <w:sz w:val="20"/>
                <w:szCs w:val="20"/>
              </w:rPr>
              <w:t>разместить</w:t>
            </w:r>
            <w:proofErr w:type="gramEnd"/>
            <w:r w:rsidRPr="00F449F9">
              <w:rPr>
                <w:rFonts w:eastAsia="Calibri"/>
                <w:sz w:val="20"/>
                <w:szCs w:val="20"/>
              </w:rPr>
              <w:t xml:space="preserve"> целый ряд музейных, гостиничных, досугово-развлекательных объектов - гостиничный и спортивно-развлекательный комплекс, вместительную парковку, этно-деревню с различными экспозициями, что позволит развивать внутренний туризм, и, как одно из направлений -  туризм выходного дня, а также дорожную инфраструктуру</w:t>
            </w:r>
          </w:p>
        </w:tc>
      </w:tr>
      <w:tr w:rsidR="00DA4124" w:rsidRPr="006303E7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Дотационность бюджета обуславливает отсутствие собственных средств на капитальные расходы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Увеличение доходных источников бюджета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Pr="00F449F9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 w:rsidRPr="00F449F9">
              <w:rPr>
                <w:sz w:val="20"/>
                <w:szCs w:val="20"/>
              </w:rPr>
              <w:t>Формирование бюджета развития муниципального образования и более полное   обеспечение  решения вопросов местного значения</w:t>
            </w:r>
          </w:p>
        </w:tc>
      </w:tr>
    </w:tbl>
    <w:p w:rsidR="00DA4124" w:rsidRPr="006303E7" w:rsidRDefault="00DA4124" w:rsidP="00DA4124">
      <w:pPr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EF4343" w:rsidRPr="006303E7" w:rsidRDefault="00EF4343" w:rsidP="007975CD">
      <w:pPr>
        <w:ind w:firstLine="567"/>
        <w:jc w:val="right"/>
        <w:rPr>
          <w:b/>
          <w:bCs/>
          <w:highlight w:val="yellow"/>
        </w:rPr>
      </w:pPr>
    </w:p>
    <w:p w:rsidR="0028456F" w:rsidRPr="00F00DEE" w:rsidRDefault="0028456F" w:rsidP="007975CD">
      <w:pPr>
        <w:ind w:firstLine="567"/>
        <w:jc w:val="right"/>
        <w:rPr>
          <w:b/>
          <w:bCs/>
        </w:rPr>
      </w:pPr>
      <w:r w:rsidRPr="00F00DEE">
        <w:rPr>
          <w:b/>
          <w:bCs/>
        </w:rPr>
        <w:t xml:space="preserve">Департамент экономического развития </w:t>
      </w:r>
    </w:p>
    <w:p w:rsidR="007975CD" w:rsidRPr="00F00DEE" w:rsidRDefault="0028456F" w:rsidP="007975CD">
      <w:pPr>
        <w:ind w:firstLine="567"/>
        <w:jc w:val="right"/>
        <w:rPr>
          <w:b/>
          <w:bCs/>
        </w:rPr>
      </w:pPr>
      <w:r w:rsidRPr="00F00DEE">
        <w:rPr>
          <w:b/>
          <w:bCs/>
        </w:rPr>
        <w:t>и проектного управления</w:t>
      </w:r>
      <w:r w:rsidR="007975CD" w:rsidRPr="00F00DEE">
        <w:rPr>
          <w:b/>
          <w:bCs/>
        </w:rPr>
        <w:t xml:space="preserve"> </w:t>
      </w:r>
    </w:p>
    <w:p w:rsidR="007975CD" w:rsidRPr="00DA4124" w:rsidRDefault="007975CD" w:rsidP="007975CD">
      <w:pPr>
        <w:ind w:firstLine="567"/>
        <w:jc w:val="right"/>
        <w:rPr>
          <w:b/>
          <w:bCs/>
        </w:rPr>
      </w:pPr>
      <w:r w:rsidRPr="00F00DEE">
        <w:rPr>
          <w:b/>
          <w:bCs/>
        </w:rPr>
        <w:t>администрации города Югорска</w:t>
      </w:r>
    </w:p>
    <w:sectPr w:rsidR="007975CD" w:rsidRPr="00DA4124" w:rsidSect="0076789D">
      <w:footerReference w:type="even" r:id="rId9"/>
      <w:footerReference w:type="default" r:id="rId10"/>
      <w:footerReference w:type="first" r:id="rId11"/>
      <w:pgSz w:w="11905" w:h="16837"/>
      <w:pgMar w:top="425" w:right="567" w:bottom="284" w:left="1531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C7" w:rsidRDefault="00581FC7">
      <w:r>
        <w:separator/>
      </w:r>
    </w:p>
  </w:endnote>
  <w:endnote w:type="continuationSeparator" w:id="0">
    <w:p w:rsidR="00581FC7" w:rsidRDefault="005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C7" w:rsidRDefault="00581FC7" w:rsidP="00B147B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81FC7" w:rsidRDefault="00581FC7" w:rsidP="00B147B9">
    <w:pPr>
      <w:pStyle w:val="aa"/>
      <w:ind w:right="360"/>
    </w:pPr>
  </w:p>
  <w:p w:rsidR="00581FC7" w:rsidRDefault="00581F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C7" w:rsidRPr="004E5494" w:rsidRDefault="00581FC7" w:rsidP="008A026B">
    <w:pPr>
      <w:pStyle w:val="aa"/>
      <w:framePr w:wrap="around" w:vAnchor="text" w:hAnchor="margin" w:xAlign="right" w:y="1"/>
      <w:rPr>
        <w:rStyle w:val="a3"/>
        <w:sz w:val="20"/>
        <w:szCs w:val="20"/>
      </w:rPr>
    </w:pPr>
    <w:r w:rsidRPr="004E5494">
      <w:rPr>
        <w:rStyle w:val="a3"/>
        <w:sz w:val="20"/>
        <w:szCs w:val="20"/>
      </w:rPr>
      <w:fldChar w:fldCharType="begin"/>
    </w:r>
    <w:r w:rsidRPr="004E5494">
      <w:rPr>
        <w:rStyle w:val="a3"/>
        <w:sz w:val="20"/>
        <w:szCs w:val="20"/>
      </w:rPr>
      <w:instrText xml:space="preserve">PAGE  </w:instrText>
    </w:r>
    <w:r w:rsidRPr="004E5494">
      <w:rPr>
        <w:rStyle w:val="a3"/>
        <w:sz w:val="20"/>
        <w:szCs w:val="20"/>
      </w:rPr>
      <w:fldChar w:fldCharType="separate"/>
    </w:r>
    <w:r w:rsidR="009F14FF">
      <w:rPr>
        <w:rStyle w:val="a3"/>
        <w:noProof/>
        <w:sz w:val="20"/>
        <w:szCs w:val="20"/>
      </w:rPr>
      <w:t>9</w:t>
    </w:r>
    <w:r w:rsidRPr="004E5494">
      <w:rPr>
        <w:rStyle w:val="a3"/>
        <w:sz w:val="20"/>
        <w:szCs w:val="20"/>
      </w:rPr>
      <w:fldChar w:fldCharType="end"/>
    </w:r>
  </w:p>
  <w:p w:rsidR="00581FC7" w:rsidRDefault="00581FC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6B1B6" wp14:editId="1A8C5090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FC7" w:rsidRPr="00B147B9" w:rsidRDefault="00581FC7" w:rsidP="00B147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C24C18" w:rsidRPr="00B147B9" w:rsidRDefault="00C24C18" w:rsidP="00B147B9"/>
                </w:txbxContent>
              </v:textbox>
              <w10:wrap type="square" side="largest" anchorx="page"/>
            </v:shape>
          </w:pict>
        </mc:Fallback>
      </mc:AlternateContent>
    </w:r>
  </w:p>
  <w:p w:rsidR="00581FC7" w:rsidRDefault="00581F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C7" w:rsidRPr="00055E2E" w:rsidRDefault="00581FC7">
    <w:pPr>
      <w:pStyle w:val="aa"/>
      <w:rPr>
        <w:sz w:val="20"/>
        <w:szCs w:val="20"/>
      </w:rPr>
    </w:pPr>
    <w:r w:rsidRPr="00055E2E">
      <w:rPr>
        <w:sz w:val="20"/>
        <w:szCs w:val="20"/>
      </w:rPr>
      <w:t>* (%) - Здесь и далее по тексту сравнение значения показателя со значением показателя за аналогичный период прошлого года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C7" w:rsidRDefault="00581FC7">
      <w:r>
        <w:separator/>
      </w:r>
    </w:p>
  </w:footnote>
  <w:footnote w:type="continuationSeparator" w:id="0">
    <w:p w:rsidR="00581FC7" w:rsidRDefault="005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7"/>
  </w:num>
  <w:num w:numId="14">
    <w:abstractNumId w:val="29"/>
  </w:num>
  <w:num w:numId="15">
    <w:abstractNumId w:val="30"/>
  </w:num>
  <w:num w:numId="16">
    <w:abstractNumId w:val="27"/>
  </w:num>
  <w:num w:numId="17">
    <w:abstractNumId w:val="13"/>
  </w:num>
  <w:num w:numId="18">
    <w:abstractNumId w:val="31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17"/>
  </w:num>
  <w:num w:numId="24">
    <w:abstractNumId w:val="11"/>
  </w:num>
  <w:num w:numId="25">
    <w:abstractNumId w:val="33"/>
  </w:num>
  <w:num w:numId="26">
    <w:abstractNumId w:val="36"/>
  </w:num>
  <w:num w:numId="27">
    <w:abstractNumId w:val="3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6"/>
  </w:num>
  <w:num w:numId="34">
    <w:abstractNumId w:val="26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2"/>
  </w:num>
  <w:num w:numId="40">
    <w:abstractNumId w:val="18"/>
  </w:num>
  <w:num w:numId="41">
    <w:abstractNumId w:val="23"/>
  </w:num>
  <w:num w:numId="42">
    <w:abstractNumId w:val="21"/>
  </w:num>
  <w:num w:numId="43">
    <w:abstractNumId w:val="25"/>
  </w:num>
  <w:num w:numId="44">
    <w:abstractNumId w:val="14"/>
  </w:num>
  <w:num w:numId="45">
    <w:abstractNumId w:val="20"/>
  </w:num>
  <w:num w:numId="46">
    <w:abstractNumId w:val="23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2E4"/>
    <w:rsid w:val="00001669"/>
    <w:rsid w:val="000023A6"/>
    <w:rsid w:val="00002EAE"/>
    <w:rsid w:val="00003759"/>
    <w:rsid w:val="00003A65"/>
    <w:rsid w:val="0000439A"/>
    <w:rsid w:val="00004C59"/>
    <w:rsid w:val="000070D8"/>
    <w:rsid w:val="00011354"/>
    <w:rsid w:val="00012C61"/>
    <w:rsid w:val="00012E98"/>
    <w:rsid w:val="00012F16"/>
    <w:rsid w:val="000130FF"/>
    <w:rsid w:val="00014D02"/>
    <w:rsid w:val="00014E3B"/>
    <w:rsid w:val="00015C50"/>
    <w:rsid w:val="00017A67"/>
    <w:rsid w:val="00020808"/>
    <w:rsid w:val="0002171B"/>
    <w:rsid w:val="00021CC7"/>
    <w:rsid w:val="00022FB8"/>
    <w:rsid w:val="00024687"/>
    <w:rsid w:val="00024A1A"/>
    <w:rsid w:val="00025CAB"/>
    <w:rsid w:val="00026187"/>
    <w:rsid w:val="00026565"/>
    <w:rsid w:val="00026C9B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BFE"/>
    <w:rsid w:val="0003347B"/>
    <w:rsid w:val="000345D6"/>
    <w:rsid w:val="00034FF4"/>
    <w:rsid w:val="00036BA1"/>
    <w:rsid w:val="00041DFD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506BC"/>
    <w:rsid w:val="0005236F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7045"/>
    <w:rsid w:val="000578D5"/>
    <w:rsid w:val="00060749"/>
    <w:rsid w:val="0006192F"/>
    <w:rsid w:val="00062217"/>
    <w:rsid w:val="00062405"/>
    <w:rsid w:val="0006248D"/>
    <w:rsid w:val="000647D4"/>
    <w:rsid w:val="00064C1B"/>
    <w:rsid w:val="0006536D"/>
    <w:rsid w:val="000654D0"/>
    <w:rsid w:val="00065548"/>
    <w:rsid w:val="00065BFE"/>
    <w:rsid w:val="0006672C"/>
    <w:rsid w:val="00066EA0"/>
    <w:rsid w:val="00070349"/>
    <w:rsid w:val="00070FF4"/>
    <w:rsid w:val="00071D1C"/>
    <w:rsid w:val="00072D2B"/>
    <w:rsid w:val="00073FA0"/>
    <w:rsid w:val="00074505"/>
    <w:rsid w:val="000751CE"/>
    <w:rsid w:val="00075627"/>
    <w:rsid w:val="000774BB"/>
    <w:rsid w:val="00077B63"/>
    <w:rsid w:val="00080070"/>
    <w:rsid w:val="00080BD5"/>
    <w:rsid w:val="00080C81"/>
    <w:rsid w:val="00081CE5"/>
    <w:rsid w:val="000820B9"/>
    <w:rsid w:val="000828AC"/>
    <w:rsid w:val="00082C9A"/>
    <w:rsid w:val="00083710"/>
    <w:rsid w:val="0008567C"/>
    <w:rsid w:val="00085C5E"/>
    <w:rsid w:val="000861E2"/>
    <w:rsid w:val="00087813"/>
    <w:rsid w:val="00090396"/>
    <w:rsid w:val="00090A37"/>
    <w:rsid w:val="00090BB5"/>
    <w:rsid w:val="00090C64"/>
    <w:rsid w:val="00091491"/>
    <w:rsid w:val="00091BA4"/>
    <w:rsid w:val="00091BF8"/>
    <w:rsid w:val="00092810"/>
    <w:rsid w:val="000A0525"/>
    <w:rsid w:val="000A0727"/>
    <w:rsid w:val="000A57AB"/>
    <w:rsid w:val="000A6ED4"/>
    <w:rsid w:val="000B04EE"/>
    <w:rsid w:val="000B2DA4"/>
    <w:rsid w:val="000B4254"/>
    <w:rsid w:val="000B60C5"/>
    <w:rsid w:val="000C0862"/>
    <w:rsid w:val="000C092F"/>
    <w:rsid w:val="000C2FFF"/>
    <w:rsid w:val="000C3AA7"/>
    <w:rsid w:val="000C42BE"/>
    <w:rsid w:val="000C5819"/>
    <w:rsid w:val="000C6DF8"/>
    <w:rsid w:val="000C7EBB"/>
    <w:rsid w:val="000D027E"/>
    <w:rsid w:val="000D11A7"/>
    <w:rsid w:val="000D1232"/>
    <w:rsid w:val="000D13C9"/>
    <w:rsid w:val="000D39ED"/>
    <w:rsid w:val="000D3F87"/>
    <w:rsid w:val="000D5384"/>
    <w:rsid w:val="000D57F6"/>
    <w:rsid w:val="000D605A"/>
    <w:rsid w:val="000D6AF0"/>
    <w:rsid w:val="000D765E"/>
    <w:rsid w:val="000E02D9"/>
    <w:rsid w:val="000E212E"/>
    <w:rsid w:val="000E2D37"/>
    <w:rsid w:val="000E2F71"/>
    <w:rsid w:val="000E4AE1"/>
    <w:rsid w:val="000E537C"/>
    <w:rsid w:val="000E63BF"/>
    <w:rsid w:val="000E65C9"/>
    <w:rsid w:val="000F050C"/>
    <w:rsid w:val="000F0A5E"/>
    <w:rsid w:val="000F0B38"/>
    <w:rsid w:val="000F0B74"/>
    <w:rsid w:val="000F48E7"/>
    <w:rsid w:val="000F51A1"/>
    <w:rsid w:val="000F51CF"/>
    <w:rsid w:val="000F723D"/>
    <w:rsid w:val="00100264"/>
    <w:rsid w:val="0010032A"/>
    <w:rsid w:val="00102262"/>
    <w:rsid w:val="00102533"/>
    <w:rsid w:val="00102623"/>
    <w:rsid w:val="00103093"/>
    <w:rsid w:val="00103174"/>
    <w:rsid w:val="00104B61"/>
    <w:rsid w:val="00107CA4"/>
    <w:rsid w:val="001102CD"/>
    <w:rsid w:val="00110FAA"/>
    <w:rsid w:val="0011167E"/>
    <w:rsid w:val="001137CB"/>
    <w:rsid w:val="001151E6"/>
    <w:rsid w:val="00116A39"/>
    <w:rsid w:val="00116CE1"/>
    <w:rsid w:val="00120192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734B"/>
    <w:rsid w:val="00132496"/>
    <w:rsid w:val="001342D6"/>
    <w:rsid w:val="001359F8"/>
    <w:rsid w:val="00136289"/>
    <w:rsid w:val="0013678E"/>
    <w:rsid w:val="00137109"/>
    <w:rsid w:val="001378C1"/>
    <w:rsid w:val="001408BC"/>
    <w:rsid w:val="0014224C"/>
    <w:rsid w:val="00143982"/>
    <w:rsid w:val="00144146"/>
    <w:rsid w:val="00144D32"/>
    <w:rsid w:val="00144E61"/>
    <w:rsid w:val="00146E05"/>
    <w:rsid w:val="0014713A"/>
    <w:rsid w:val="001478D3"/>
    <w:rsid w:val="00147CE8"/>
    <w:rsid w:val="00151224"/>
    <w:rsid w:val="00151645"/>
    <w:rsid w:val="001519F9"/>
    <w:rsid w:val="00154121"/>
    <w:rsid w:val="001549ED"/>
    <w:rsid w:val="001553D3"/>
    <w:rsid w:val="00155F54"/>
    <w:rsid w:val="001561AC"/>
    <w:rsid w:val="001567E9"/>
    <w:rsid w:val="00160110"/>
    <w:rsid w:val="001609DF"/>
    <w:rsid w:val="00161B20"/>
    <w:rsid w:val="0016448B"/>
    <w:rsid w:val="00164A61"/>
    <w:rsid w:val="00164E60"/>
    <w:rsid w:val="001657B9"/>
    <w:rsid w:val="001657D8"/>
    <w:rsid w:val="00167984"/>
    <w:rsid w:val="00167A37"/>
    <w:rsid w:val="00167EDD"/>
    <w:rsid w:val="00170EDF"/>
    <w:rsid w:val="00171013"/>
    <w:rsid w:val="00172511"/>
    <w:rsid w:val="00172CB9"/>
    <w:rsid w:val="00173505"/>
    <w:rsid w:val="001739BA"/>
    <w:rsid w:val="001750F6"/>
    <w:rsid w:val="00175103"/>
    <w:rsid w:val="001757B7"/>
    <w:rsid w:val="0017607D"/>
    <w:rsid w:val="00176B80"/>
    <w:rsid w:val="00176C71"/>
    <w:rsid w:val="001777EF"/>
    <w:rsid w:val="0017796D"/>
    <w:rsid w:val="00181EAE"/>
    <w:rsid w:val="00182DCD"/>
    <w:rsid w:val="00184B10"/>
    <w:rsid w:val="001850DD"/>
    <w:rsid w:val="00185830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EB1"/>
    <w:rsid w:val="00192ECD"/>
    <w:rsid w:val="0019412E"/>
    <w:rsid w:val="0019462D"/>
    <w:rsid w:val="0019474C"/>
    <w:rsid w:val="00195EAF"/>
    <w:rsid w:val="00197390"/>
    <w:rsid w:val="00197C92"/>
    <w:rsid w:val="001A0BBC"/>
    <w:rsid w:val="001A20A7"/>
    <w:rsid w:val="001A2354"/>
    <w:rsid w:val="001A2672"/>
    <w:rsid w:val="001A26ED"/>
    <w:rsid w:val="001A43FB"/>
    <w:rsid w:val="001A49D3"/>
    <w:rsid w:val="001A4BB3"/>
    <w:rsid w:val="001A4C42"/>
    <w:rsid w:val="001A4E7A"/>
    <w:rsid w:val="001A59CF"/>
    <w:rsid w:val="001A5A49"/>
    <w:rsid w:val="001A6079"/>
    <w:rsid w:val="001A7290"/>
    <w:rsid w:val="001B2FC7"/>
    <w:rsid w:val="001B51A3"/>
    <w:rsid w:val="001C0513"/>
    <w:rsid w:val="001C0AD8"/>
    <w:rsid w:val="001C0EAE"/>
    <w:rsid w:val="001C14FC"/>
    <w:rsid w:val="001C1DC1"/>
    <w:rsid w:val="001C4A2E"/>
    <w:rsid w:val="001C4CE6"/>
    <w:rsid w:val="001C5FD9"/>
    <w:rsid w:val="001C60A3"/>
    <w:rsid w:val="001C6E35"/>
    <w:rsid w:val="001C738D"/>
    <w:rsid w:val="001D1172"/>
    <w:rsid w:val="001D1198"/>
    <w:rsid w:val="001D2C6A"/>
    <w:rsid w:val="001D6098"/>
    <w:rsid w:val="001E0E51"/>
    <w:rsid w:val="001E0E90"/>
    <w:rsid w:val="001E1AD4"/>
    <w:rsid w:val="001E2697"/>
    <w:rsid w:val="001E3BD6"/>
    <w:rsid w:val="001E55F4"/>
    <w:rsid w:val="001E6F9A"/>
    <w:rsid w:val="001E73C1"/>
    <w:rsid w:val="001E7B21"/>
    <w:rsid w:val="001E7F80"/>
    <w:rsid w:val="001F0693"/>
    <w:rsid w:val="001F4DFF"/>
    <w:rsid w:val="001F50BC"/>
    <w:rsid w:val="001F539D"/>
    <w:rsid w:val="001F5EF0"/>
    <w:rsid w:val="001F63AC"/>
    <w:rsid w:val="001F6D9A"/>
    <w:rsid w:val="001F6FD6"/>
    <w:rsid w:val="001F6FE6"/>
    <w:rsid w:val="001F73C2"/>
    <w:rsid w:val="001F762F"/>
    <w:rsid w:val="00200230"/>
    <w:rsid w:val="00201A12"/>
    <w:rsid w:val="002022F6"/>
    <w:rsid w:val="0020254B"/>
    <w:rsid w:val="00202E3C"/>
    <w:rsid w:val="002032C0"/>
    <w:rsid w:val="002043C2"/>
    <w:rsid w:val="00204FD1"/>
    <w:rsid w:val="00205F59"/>
    <w:rsid w:val="00207387"/>
    <w:rsid w:val="0021017F"/>
    <w:rsid w:val="0021097C"/>
    <w:rsid w:val="00211EFD"/>
    <w:rsid w:val="002142A9"/>
    <w:rsid w:val="00214B5A"/>
    <w:rsid w:val="00215AED"/>
    <w:rsid w:val="00215DDF"/>
    <w:rsid w:val="00217564"/>
    <w:rsid w:val="00217E65"/>
    <w:rsid w:val="00217F69"/>
    <w:rsid w:val="002217E1"/>
    <w:rsid w:val="0022226C"/>
    <w:rsid w:val="0022262C"/>
    <w:rsid w:val="00223CB2"/>
    <w:rsid w:val="00224039"/>
    <w:rsid w:val="0022461C"/>
    <w:rsid w:val="002247A1"/>
    <w:rsid w:val="00225466"/>
    <w:rsid w:val="00225AA2"/>
    <w:rsid w:val="00225C58"/>
    <w:rsid w:val="00225FA2"/>
    <w:rsid w:val="002275E5"/>
    <w:rsid w:val="00227C61"/>
    <w:rsid w:val="0023068A"/>
    <w:rsid w:val="002323EE"/>
    <w:rsid w:val="00232B36"/>
    <w:rsid w:val="00233AC5"/>
    <w:rsid w:val="00233AE5"/>
    <w:rsid w:val="0023463B"/>
    <w:rsid w:val="00235273"/>
    <w:rsid w:val="00235687"/>
    <w:rsid w:val="002358C0"/>
    <w:rsid w:val="00235C0D"/>
    <w:rsid w:val="00237D6C"/>
    <w:rsid w:val="00240EDA"/>
    <w:rsid w:val="002417E5"/>
    <w:rsid w:val="0024180C"/>
    <w:rsid w:val="0024290D"/>
    <w:rsid w:val="0024511E"/>
    <w:rsid w:val="002471A5"/>
    <w:rsid w:val="00247FE6"/>
    <w:rsid w:val="002516B0"/>
    <w:rsid w:val="00251F4C"/>
    <w:rsid w:val="00252EB2"/>
    <w:rsid w:val="002543C0"/>
    <w:rsid w:val="00255510"/>
    <w:rsid w:val="002559C2"/>
    <w:rsid w:val="00257A87"/>
    <w:rsid w:val="00261A88"/>
    <w:rsid w:val="00262CEB"/>
    <w:rsid w:val="00263357"/>
    <w:rsid w:val="00263ED9"/>
    <w:rsid w:val="002652EB"/>
    <w:rsid w:val="00265B25"/>
    <w:rsid w:val="00266303"/>
    <w:rsid w:val="0026634E"/>
    <w:rsid w:val="00266D44"/>
    <w:rsid w:val="00267FDE"/>
    <w:rsid w:val="00270D19"/>
    <w:rsid w:val="00270E4F"/>
    <w:rsid w:val="00273A2B"/>
    <w:rsid w:val="00274941"/>
    <w:rsid w:val="0027627D"/>
    <w:rsid w:val="0027663D"/>
    <w:rsid w:val="00276E73"/>
    <w:rsid w:val="0027738C"/>
    <w:rsid w:val="00277829"/>
    <w:rsid w:val="00280A7B"/>
    <w:rsid w:val="00280F3F"/>
    <w:rsid w:val="00283BAF"/>
    <w:rsid w:val="00284231"/>
    <w:rsid w:val="0028456F"/>
    <w:rsid w:val="002858EC"/>
    <w:rsid w:val="0028758B"/>
    <w:rsid w:val="00287E2F"/>
    <w:rsid w:val="0029079C"/>
    <w:rsid w:val="0029081F"/>
    <w:rsid w:val="00290FA5"/>
    <w:rsid w:val="00291F76"/>
    <w:rsid w:val="00292CDD"/>
    <w:rsid w:val="00294093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534D"/>
    <w:rsid w:val="002B02FC"/>
    <w:rsid w:val="002B0D55"/>
    <w:rsid w:val="002B33EB"/>
    <w:rsid w:val="002B4B37"/>
    <w:rsid w:val="002B4C58"/>
    <w:rsid w:val="002B50CD"/>
    <w:rsid w:val="002B56E5"/>
    <w:rsid w:val="002B591B"/>
    <w:rsid w:val="002B5B08"/>
    <w:rsid w:val="002B6512"/>
    <w:rsid w:val="002B739E"/>
    <w:rsid w:val="002B762E"/>
    <w:rsid w:val="002B7BA2"/>
    <w:rsid w:val="002C036E"/>
    <w:rsid w:val="002C0820"/>
    <w:rsid w:val="002C0C57"/>
    <w:rsid w:val="002C164E"/>
    <w:rsid w:val="002C1D57"/>
    <w:rsid w:val="002C23B6"/>
    <w:rsid w:val="002C2762"/>
    <w:rsid w:val="002C27FE"/>
    <w:rsid w:val="002C28B5"/>
    <w:rsid w:val="002C5219"/>
    <w:rsid w:val="002C5591"/>
    <w:rsid w:val="002C6D3F"/>
    <w:rsid w:val="002D0087"/>
    <w:rsid w:val="002D09A6"/>
    <w:rsid w:val="002D2871"/>
    <w:rsid w:val="002D3835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4A40"/>
    <w:rsid w:val="002E4FF9"/>
    <w:rsid w:val="002E5A79"/>
    <w:rsid w:val="002E5E30"/>
    <w:rsid w:val="002E60EB"/>
    <w:rsid w:val="002E7976"/>
    <w:rsid w:val="002F0416"/>
    <w:rsid w:val="002F11E8"/>
    <w:rsid w:val="002F1C39"/>
    <w:rsid w:val="002F34EF"/>
    <w:rsid w:val="002F3F44"/>
    <w:rsid w:val="002F45D7"/>
    <w:rsid w:val="002F66F5"/>
    <w:rsid w:val="002F6DE7"/>
    <w:rsid w:val="002F7A0E"/>
    <w:rsid w:val="00300752"/>
    <w:rsid w:val="00301744"/>
    <w:rsid w:val="00301828"/>
    <w:rsid w:val="0030507F"/>
    <w:rsid w:val="003052E6"/>
    <w:rsid w:val="00305868"/>
    <w:rsid w:val="00305EC0"/>
    <w:rsid w:val="00306381"/>
    <w:rsid w:val="00310182"/>
    <w:rsid w:val="00310F40"/>
    <w:rsid w:val="003121FF"/>
    <w:rsid w:val="00312840"/>
    <w:rsid w:val="0031344D"/>
    <w:rsid w:val="0031419C"/>
    <w:rsid w:val="00315159"/>
    <w:rsid w:val="00315BBA"/>
    <w:rsid w:val="003162C0"/>
    <w:rsid w:val="00316CD0"/>
    <w:rsid w:val="00316FCB"/>
    <w:rsid w:val="0031727C"/>
    <w:rsid w:val="003173CD"/>
    <w:rsid w:val="00320356"/>
    <w:rsid w:val="003208D0"/>
    <w:rsid w:val="00322FB5"/>
    <w:rsid w:val="00323233"/>
    <w:rsid w:val="00323DC2"/>
    <w:rsid w:val="00325ED0"/>
    <w:rsid w:val="00326E7F"/>
    <w:rsid w:val="00327AB7"/>
    <w:rsid w:val="00330168"/>
    <w:rsid w:val="00330259"/>
    <w:rsid w:val="0033079D"/>
    <w:rsid w:val="00330AE3"/>
    <w:rsid w:val="003324B9"/>
    <w:rsid w:val="00335450"/>
    <w:rsid w:val="0033573A"/>
    <w:rsid w:val="00336807"/>
    <w:rsid w:val="00337D99"/>
    <w:rsid w:val="00337F59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819"/>
    <w:rsid w:val="0034723C"/>
    <w:rsid w:val="00347605"/>
    <w:rsid w:val="00347EC0"/>
    <w:rsid w:val="003511BC"/>
    <w:rsid w:val="00352AE0"/>
    <w:rsid w:val="003552D6"/>
    <w:rsid w:val="00355470"/>
    <w:rsid w:val="00356EDE"/>
    <w:rsid w:val="0035741A"/>
    <w:rsid w:val="00362B3B"/>
    <w:rsid w:val="00362D77"/>
    <w:rsid w:val="00364F9E"/>
    <w:rsid w:val="00366AA3"/>
    <w:rsid w:val="00373334"/>
    <w:rsid w:val="0037344F"/>
    <w:rsid w:val="00374596"/>
    <w:rsid w:val="003762C6"/>
    <w:rsid w:val="00376C43"/>
    <w:rsid w:val="00377D6D"/>
    <w:rsid w:val="00380ED2"/>
    <w:rsid w:val="00383254"/>
    <w:rsid w:val="00383264"/>
    <w:rsid w:val="003842D0"/>
    <w:rsid w:val="0038456B"/>
    <w:rsid w:val="0038663F"/>
    <w:rsid w:val="0039057E"/>
    <w:rsid w:val="003910C7"/>
    <w:rsid w:val="00391BA6"/>
    <w:rsid w:val="003922DE"/>
    <w:rsid w:val="00393657"/>
    <w:rsid w:val="00393E82"/>
    <w:rsid w:val="003950DF"/>
    <w:rsid w:val="003958F8"/>
    <w:rsid w:val="003970C3"/>
    <w:rsid w:val="003970D0"/>
    <w:rsid w:val="0039761A"/>
    <w:rsid w:val="003A0143"/>
    <w:rsid w:val="003A0EAA"/>
    <w:rsid w:val="003A1203"/>
    <w:rsid w:val="003A1451"/>
    <w:rsid w:val="003A2743"/>
    <w:rsid w:val="003A4164"/>
    <w:rsid w:val="003A6DC3"/>
    <w:rsid w:val="003A756D"/>
    <w:rsid w:val="003A7976"/>
    <w:rsid w:val="003A7C6C"/>
    <w:rsid w:val="003B02EC"/>
    <w:rsid w:val="003B265F"/>
    <w:rsid w:val="003B3AF0"/>
    <w:rsid w:val="003B3CE7"/>
    <w:rsid w:val="003B4585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26EE"/>
    <w:rsid w:val="003C2915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10B6"/>
    <w:rsid w:val="003D113E"/>
    <w:rsid w:val="003D1BA3"/>
    <w:rsid w:val="003D1D36"/>
    <w:rsid w:val="003D27A0"/>
    <w:rsid w:val="003D2854"/>
    <w:rsid w:val="003D328F"/>
    <w:rsid w:val="003D3699"/>
    <w:rsid w:val="003D51D1"/>
    <w:rsid w:val="003D5522"/>
    <w:rsid w:val="003D5952"/>
    <w:rsid w:val="003D68B2"/>
    <w:rsid w:val="003E00C0"/>
    <w:rsid w:val="003E1642"/>
    <w:rsid w:val="003E2564"/>
    <w:rsid w:val="003E29CF"/>
    <w:rsid w:val="003E3144"/>
    <w:rsid w:val="003E3A86"/>
    <w:rsid w:val="003E3C43"/>
    <w:rsid w:val="003E41BC"/>
    <w:rsid w:val="003E5248"/>
    <w:rsid w:val="003E5FA1"/>
    <w:rsid w:val="003E6307"/>
    <w:rsid w:val="003E6693"/>
    <w:rsid w:val="003E6BE1"/>
    <w:rsid w:val="003F0B16"/>
    <w:rsid w:val="003F1AA9"/>
    <w:rsid w:val="003F1DD7"/>
    <w:rsid w:val="003F210D"/>
    <w:rsid w:val="003F29B3"/>
    <w:rsid w:val="003F2CCE"/>
    <w:rsid w:val="003F3485"/>
    <w:rsid w:val="003F43AA"/>
    <w:rsid w:val="003F4613"/>
    <w:rsid w:val="003F4A1F"/>
    <w:rsid w:val="003F5683"/>
    <w:rsid w:val="003F7891"/>
    <w:rsid w:val="003F7AFD"/>
    <w:rsid w:val="003F7DE7"/>
    <w:rsid w:val="00400675"/>
    <w:rsid w:val="00400971"/>
    <w:rsid w:val="004015CD"/>
    <w:rsid w:val="00403BD6"/>
    <w:rsid w:val="00403FB8"/>
    <w:rsid w:val="0040456A"/>
    <w:rsid w:val="004049AE"/>
    <w:rsid w:val="00405E3B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B50"/>
    <w:rsid w:val="00414E64"/>
    <w:rsid w:val="00416058"/>
    <w:rsid w:val="004169FD"/>
    <w:rsid w:val="00416F8A"/>
    <w:rsid w:val="00420F46"/>
    <w:rsid w:val="00421475"/>
    <w:rsid w:val="00421552"/>
    <w:rsid w:val="00422336"/>
    <w:rsid w:val="004225F2"/>
    <w:rsid w:val="00424815"/>
    <w:rsid w:val="00425DEA"/>
    <w:rsid w:val="004268AF"/>
    <w:rsid w:val="004269F0"/>
    <w:rsid w:val="00426FFD"/>
    <w:rsid w:val="004275EE"/>
    <w:rsid w:val="00427D82"/>
    <w:rsid w:val="00427F8B"/>
    <w:rsid w:val="004310D1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51EB"/>
    <w:rsid w:val="004456F4"/>
    <w:rsid w:val="00447674"/>
    <w:rsid w:val="0045042C"/>
    <w:rsid w:val="00450FA5"/>
    <w:rsid w:val="00451E21"/>
    <w:rsid w:val="00452425"/>
    <w:rsid w:val="00452503"/>
    <w:rsid w:val="00455F4D"/>
    <w:rsid w:val="0045621A"/>
    <w:rsid w:val="00460E2B"/>
    <w:rsid w:val="00461072"/>
    <w:rsid w:val="004613F5"/>
    <w:rsid w:val="00461C6E"/>
    <w:rsid w:val="00462043"/>
    <w:rsid w:val="004626A8"/>
    <w:rsid w:val="00463C84"/>
    <w:rsid w:val="0046415E"/>
    <w:rsid w:val="0046419A"/>
    <w:rsid w:val="0046529D"/>
    <w:rsid w:val="004656FA"/>
    <w:rsid w:val="0046572A"/>
    <w:rsid w:val="0046624C"/>
    <w:rsid w:val="0046798B"/>
    <w:rsid w:val="00470397"/>
    <w:rsid w:val="00470971"/>
    <w:rsid w:val="00472240"/>
    <w:rsid w:val="00473217"/>
    <w:rsid w:val="004747C7"/>
    <w:rsid w:val="00474903"/>
    <w:rsid w:val="0047572C"/>
    <w:rsid w:val="00477057"/>
    <w:rsid w:val="00477154"/>
    <w:rsid w:val="004801B0"/>
    <w:rsid w:val="00481255"/>
    <w:rsid w:val="00481978"/>
    <w:rsid w:val="00482285"/>
    <w:rsid w:val="00482F0A"/>
    <w:rsid w:val="00483A6C"/>
    <w:rsid w:val="00483FED"/>
    <w:rsid w:val="004846FB"/>
    <w:rsid w:val="00484883"/>
    <w:rsid w:val="00485A90"/>
    <w:rsid w:val="00486236"/>
    <w:rsid w:val="00486CCB"/>
    <w:rsid w:val="00491213"/>
    <w:rsid w:val="00492BDE"/>
    <w:rsid w:val="004940AC"/>
    <w:rsid w:val="004941CA"/>
    <w:rsid w:val="0049427A"/>
    <w:rsid w:val="00494993"/>
    <w:rsid w:val="00495394"/>
    <w:rsid w:val="00495667"/>
    <w:rsid w:val="004968F6"/>
    <w:rsid w:val="00496B48"/>
    <w:rsid w:val="004978F3"/>
    <w:rsid w:val="00497AC9"/>
    <w:rsid w:val="004A2BD6"/>
    <w:rsid w:val="004A35FE"/>
    <w:rsid w:val="004A3775"/>
    <w:rsid w:val="004A37BE"/>
    <w:rsid w:val="004A39F2"/>
    <w:rsid w:val="004A3F8D"/>
    <w:rsid w:val="004A4752"/>
    <w:rsid w:val="004A4801"/>
    <w:rsid w:val="004A50F6"/>
    <w:rsid w:val="004A547A"/>
    <w:rsid w:val="004A669F"/>
    <w:rsid w:val="004A74E5"/>
    <w:rsid w:val="004B00A4"/>
    <w:rsid w:val="004B1341"/>
    <w:rsid w:val="004B1CC5"/>
    <w:rsid w:val="004B24A7"/>
    <w:rsid w:val="004B3AE0"/>
    <w:rsid w:val="004B5A33"/>
    <w:rsid w:val="004B621A"/>
    <w:rsid w:val="004C13B5"/>
    <w:rsid w:val="004C14B8"/>
    <w:rsid w:val="004C250E"/>
    <w:rsid w:val="004C4737"/>
    <w:rsid w:val="004C6056"/>
    <w:rsid w:val="004C7069"/>
    <w:rsid w:val="004D16F0"/>
    <w:rsid w:val="004D3B05"/>
    <w:rsid w:val="004D4B31"/>
    <w:rsid w:val="004D508C"/>
    <w:rsid w:val="004D63DB"/>
    <w:rsid w:val="004D68F6"/>
    <w:rsid w:val="004D70C7"/>
    <w:rsid w:val="004D7246"/>
    <w:rsid w:val="004D730B"/>
    <w:rsid w:val="004D7CA4"/>
    <w:rsid w:val="004E2BA0"/>
    <w:rsid w:val="004E4003"/>
    <w:rsid w:val="004E5494"/>
    <w:rsid w:val="004E5F56"/>
    <w:rsid w:val="004F2CA9"/>
    <w:rsid w:val="004F3F93"/>
    <w:rsid w:val="004F421B"/>
    <w:rsid w:val="004F4486"/>
    <w:rsid w:val="004F7674"/>
    <w:rsid w:val="004F7D6A"/>
    <w:rsid w:val="005004AA"/>
    <w:rsid w:val="005017EB"/>
    <w:rsid w:val="00501ACD"/>
    <w:rsid w:val="00502C61"/>
    <w:rsid w:val="005034E6"/>
    <w:rsid w:val="005046A0"/>
    <w:rsid w:val="005046BF"/>
    <w:rsid w:val="005048E8"/>
    <w:rsid w:val="00505AFE"/>
    <w:rsid w:val="00506C22"/>
    <w:rsid w:val="00507078"/>
    <w:rsid w:val="00507EA3"/>
    <w:rsid w:val="00510858"/>
    <w:rsid w:val="00511910"/>
    <w:rsid w:val="00511D49"/>
    <w:rsid w:val="00511FA6"/>
    <w:rsid w:val="0051229D"/>
    <w:rsid w:val="00513E0C"/>
    <w:rsid w:val="00514070"/>
    <w:rsid w:val="00514763"/>
    <w:rsid w:val="005161A7"/>
    <w:rsid w:val="0051634D"/>
    <w:rsid w:val="005177A9"/>
    <w:rsid w:val="00517B80"/>
    <w:rsid w:val="00517BAB"/>
    <w:rsid w:val="00520368"/>
    <w:rsid w:val="00522012"/>
    <w:rsid w:val="00525127"/>
    <w:rsid w:val="005253B3"/>
    <w:rsid w:val="005263E3"/>
    <w:rsid w:val="0052656E"/>
    <w:rsid w:val="00526D47"/>
    <w:rsid w:val="00527030"/>
    <w:rsid w:val="00527426"/>
    <w:rsid w:val="00530757"/>
    <w:rsid w:val="00530F42"/>
    <w:rsid w:val="005314E6"/>
    <w:rsid w:val="005317A6"/>
    <w:rsid w:val="00533360"/>
    <w:rsid w:val="00534E51"/>
    <w:rsid w:val="0053502A"/>
    <w:rsid w:val="0053586B"/>
    <w:rsid w:val="00535AEB"/>
    <w:rsid w:val="00535BB1"/>
    <w:rsid w:val="00535E75"/>
    <w:rsid w:val="00536746"/>
    <w:rsid w:val="00536FB8"/>
    <w:rsid w:val="00537BBF"/>
    <w:rsid w:val="00540415"/>
    <w:rsid w:val="00541A65"/>
    <w:rsid w:val="00541C03"/>
    <w:rsid w:val="005434C5"/>
    <w:rsid w:val="00543EB5"/>
    <w:rsid w:val="00544071"/>
    <w:rsid w:val="00544E0B"/>
    <w:rsid w:val="005465E5"/>
    <w:rsid w:val="00547E18"/>
    <w:rsid w:val="00550C08"/>
    <w:rsid w:val="00550E6F"/>
    <w:rsid w:val="00550FC3"/>
    <w:rsid w:val="005511B3"/>
    <w:rsid w:val="00551E33"/>
    <w:rsid w:val="00552932"/>
    <w:rsid w:val="0055308A"/>
    <w:rsid w:val="005547EB"/>
    <w:rsid w:val="00554CD8"/>
    <w:rsid w:val="0055541A"/>
    <w:rsid w:val="005556D1"/>
    <w:rsid w:val="005568D2"/>
    <w:rsid w:val="00556940"/>
    <w:rsid w:val="00556F54"/>
    <w:rsid w:val="0055702F"/>
    <w:rsid w:val="00557AE1"/>
    <w:rsid w:val="00557C75"/>
    <w:rsid w:val="005603D1"/>
    <w:rsid w:val="0056044E"/>
    <w:rsid w:val="00560959"/>
    <w:rsid w:val="00561349"/>
    <w:rsid w:val="00561A34"/>
    <w:rsid w:val="0056289F"/>
    <w:rsid w:val="00563FFF"/>
    <w:rsid w:val="005655CD"/>
    <w:rsid w:val="00566B85"/>
    <w:rsid w:val="0056744D"/>
    <w:rsid w:val="00567753"/>
    <w:rsid w:val="00570CD1"/>
    <w:rsid w:val="00572556"/>
    <w:rsid w:val="00572D30"/>
    <w:rsid w:val="00573856"/>
    <w:rsid w:val="005764AB"/>
    <w:rsid w:val="005809D1"/>
    <w:rsid w:val="00580D75"/>
    <w:rsid w:val="00580E52"/>
    <w:rsid w:val="00581FC7"/>
    <w:rsid w:val="00582AFF"/>
    <w:rsid w:val="00583BEB"/>
    <w:rsid w:val="00584863"/>
    <w:rsid w:val="00584CB8"/>
    <w:rsid w:val="00584EC7"/>
    <w:rsid w:val="00584FE2"/>
    <w:rsid w:val="00585556"/>
    <w:rsid w:val="005859E8"/>
    <w:rsid w:val="00586363"/>
    <w:rsid w:val="00586B12"/>
    <w:rsid w:val="005875F7"/>
    <w:rsid w:val="005954BA"/>
    <w:rsid w:val="0059566D"/>
    <w:rsid w:val="005958E9"/>
    <w:rsid w:val="0059620C"/>
    <w:rsid w:val="00596415"/>
    <w:rsid w:val="00596BEC"/>
    <w:rsid w:val="00597072"/>
    <w:rsid w:val="0059772D"/>
    <w:rsid w:val="005A201C"/>
    <w:rsid w:val="005A28DE"/>
    <w:rsid w:val="005A3147"/>
    <w:rsid w:val="005A4366"/>
    <w:rsid w:val="005A4C7E"/>
    <w:rsid w:val="005A73D6"/>
    <w:rsid w:val="005A7D9A"/>
    <w:rsid w:val="005B0379"/>
    <w:rsid w:val="005B16F2"/>
    <w:rsid w:val="005B18C0"/>
    <w:rsid w:val="005B22D4"/>
    <w:rsid w:val="005B2D34"/>
    <w:rsid w:val="005B3A84"/>
    <w:rsid w:val="005B4C4D"/>
    <w:rsid w:val="005B5CBF"/>
    <w:rsid w:val="005B6414"/>
    <w:rsid w:val="005B7109"/>
    <w:rsid w:val="005B7D7F"/>
    <w:rsid w:val="005C0C43"/>
    <w:rsid w:val="005C0F38"/>
    <w:rsid w:val="005C1474"/>
    <w:rsid w:val="005C248C"/>
    <w:rsid w:val="005C2648"/>
    <w:rsid w:val="005C3716"/>
    <w:rsid w:val="005C3843"/>
    <w:rsid w:val="005C5463"/>
    <w:rsid w:val="005C719F"/>
    <w:rsid w:val="005C7A48"/>
    <w:rsid w:val="005C7AF4"/>
    <w:rsid w:val="005C7B61"/>
    <w:rsid w:val="005D1B69"/>
    <w:rsid w:val="005D2797"/>
    <w:rsid w:val="005D3017"/>
    <w:rsid w:val="005D400E"/>
    <w:rsid w:val="005D4764"/>
    <w:rsid w:val="005D4A8D"/>
    <w:rsid w:val="005D67B2"/>
    <w:rsid w:val="005D729C"/>
    <w:rsid w:val="005D75ED"/>
    <w:rsid w:val="005D7891"/>
    <w:rsid w:val="005D7A1A"/>
    <w:rsid w:val="005E051F"/>
    <w:rsid w:val="005E0A45"/>
    <w:rsid w:val="005E33B6"/>
    <w:rsid w:val="005E630B"/>
    <w:rsid w:val="005E660E"/>
    <w:rsid w:val="005E6A9D"/>
    <w:rsid w:val="005E7249"/>
    <w:rsid w:val="005F0DB3"/>
    <w:rsid w:val="005F5020"/>
    <w:rsid w:val="005F5CE0"/>
    <w:rsid w:val="005F7486"/>
    <w:rsid w:val="005F7D3A"/>
    <w:rsid w:val="005F7E64"/>
    <w:rsid w:val="006008B2"/>
    <w:rsid w:val="00600988"/>
    <w:rsid w:val="00600D6C"/>
    <w:rsid w:val="006015CA"/>
    <w:rsid w:val="00601898"/>
    <w:rsid w:val="006018A4"/>
    <w:rsid w:val="006020F2"/>
    <w:rsid w:val="006029DA"/>
    <w:rsid w:val="0060322E"/>
    <w:rsid w:val="00603DC1"/>
    <w:rsid w:val="00604B5C"/>
    <w:rsid w:val="00604F6C"/>
    <w:rsid w:val="0060541D"/>
    <w:rsid w:val="006054E9"/>
    <w:rsid w:val="00605E05"/>
    <w:rsid w:val="006066C6"/>
    <w:rsid w:val="006073B8"/>
    <w:rsid w:val="00610963"/>
    <w:rsid w:val="00611557"/>
    <w:rsid w:val="0061164D"/>
    <w:rsid w:val="006140D9"/>
    <w:rsid w:val="00615578"/>
    <w:rsid w:val="00617345"/>
    <w:rsid w:val="0061744B"/>
    <w:rsid w:val="006179DD"/>
    <w:rsid w:val="006214E1"/>
    <w:rsid w:val="00622F7A"/>
    <w:rsid w:val="0062349F"/>
    <w:rsid w:val="0062363C"/>
    <w:rsid w:val="00624B0A"/>
    <w:rsid w:val="006251A7"/>
    <w:rsid w:val="00626830"/>
    <w:rsid w:val="006303E7"/>
    <w:rsid w:val="00630DA8"/>
    <w:rsid w:val="00632D8C"/>
    <w:rsid w:val="0063350C"/>
    <w:rsid w:val="00633860"/>
    <w:rsid w:val="0063479E"/>
    <w:rsid w:val="00636221"/>
    <w:rsid w:val="00636EAC"/>
    <w:rsid w:val="00642009"/>
    <w:rsid w:val="0064287D"/>
    <w:rsid w:val="006455AC"/>
    <w:rsid w:val="0064621F"/>
    <w:rsid w:val="0064750A"/>
    <w:rsid w:val="00652043"/>
    <w:rsid w:val="006521B9"/>
    <w:rsid w:val="00652D8A"/>
    <w:rsid w:val="00653258"/>
    <w:rsid w:val="0065397D"/>
    <w:rsid w:val="006546D0"/>
    <w:rsid w:val="00655183"/>
    <w:rsid w:val="006551D4"/>
    <w:rsid w:val="006555E5"/>
    <w:rsid w:val="0065598B"/>
    <w:rsid w:val="00660409"/>
    <w:rsid w:val="00663426"/>
    <w:rsid w:val="006642E6"/>
    <w:rsid w:val="0066615B"/>
    <w:rsid w:val="006661CB"/>
    <w:rsid w:val="00666387"/>
    <w:rsid w:val="00671168"/>
    <w:rsid w:val="00671D7D"/>
    <w:rsid w:val="00674066"/>
    <w:rsid w:val="00675F70"/>
    <w:rsid w:val="006773BB"/>
    <w:rsid w:val="00677492"/>
    <w:rsid w:val="006778E2"/>
    <w:rsid w:val="006805B7"/>
    <w:rsid w:val="006818F9"/>
    <w:rsid w:val="006821B8"/>
    <w:rsid w:val="00683AB7"/>
    <w:rsid w:val="006849C6"/>
    <w:rsid w:val="00684A9A"/>
    <w:rsid w:val="00685FC9"/>
    <w:rsid w:val="00686C56"/>
    <w:rsid w:val="006904B8"/>
    <w:rsid w:val="00691BEE"/>
    <w:rsid w:val="006924D5"/>
    <w:rsid w:val="00694821"/>
    <w:rsid w:val="006948F7"/>
    <w:rsid w:val="00694B10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D7B"/>
    <w:rsid w:val="006A3F7D"/>
    <w:rsid w:val="006A4ADB"/>
    <w:rsid w:val="006A4F16"/>
    <w:rsid w:val="006A5864"/>
    <w:rsid w:val="006A59F3"/>
    <w:rsid w:val="006A60BF"/>
    <w:rsid w:val="006A6620"/>
    <w:rsid w:val="006A6B82"/>
    <w:rsid w:val="006B0A65"/>
    <w:rsid w:val="006B0F48"/>
    <w:rsid w:val="006B1812"/>
    <w:rsid w:val="006B18E8"/>
    <w:rsid w:val="006B1ABD"/>
    <w:rsid w:val="006B2E09"/>
    <w:rsid w:val="006B4071"/>
    <w:rsid w:val="006B4752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E28"/>
    <w:rsid w:val="006C2241"/>
    <w:rsid w:val="006C4494"/>
    <w:rsid w:val="006C4C9C"/>
    <w:rsid w:val="006C4EF9"/>
    <w:rsid w:val="006C7317"/>
    <w:rsid w:val="006C75D8"/>
    <w:rsid w:val="006C7C47"/>
    <w:rsid w:val="006D07C8"/>
    <w:rsid w:val="006D3DD8"/>
    <w:rsid w:val="006D4795"/>
    <w:rsid w:val="006D520A"/>
    <w:rsid w:val="006D6687"/>
    <w:rsid w:val="006D67F4"/>
    <w:rsid w:val="006D685C"/>
    <w:rsid w:val="006D77B1"/>
    <w:rsid w:val="006D791F"/>
    <w:rsid w:val="006E023B"/>
    <w:rsid w:val="006E1C41"/>
    <w:rsid w:val="006E1EDC"/>
    <w:rsid w:val="006E24E6"/>
    <w:rsid w:val="006E2BB8"/>
    <w:rsid w:val="006E2FBC"/>
    <w:rsid w:val="006E337C"/>
    <w:rsid w:val="006E3D1A"/>
    <w:rsid w:val="006E3FF9"/>
    <w:rsid w:val="006E4324"/>
    <w:rsid w:val="006E4B25"/>
    <w:rsid w:val="006E53F8"/>
    <w:rsid w:val="006E6471"/>
    <w:rsid w:val="006E6A08"/>
    <w:rsid w:val="006E7EB3"/>
    <w:rsid w:val="006F1544"/>
    <w:rsid w:val="006F1801"/>
    <w:rsid w:val="006F2192"/>
    <w:rsid w:val="006F3C90"/>
    <w:rsid w:val="006F3D20"/>
    <w:rsid w:val="006F4DD7"/>
    <w:rsid w:val="006F5FC6"/>
    <w:rsid w:val="006F673A"/>
    <w:rsid w:val="006F69DD"/>
    <w:rsid w:val="006F6CCC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A09"/>
    <w:rsid w:val="007103B4"/>
    <w:rsid w:val="007108A7"/>
    <w:rsid w:val="00710B81"/>
    <w:rsid w:val="00711C5A"/>
    <w:rsid w:val="007145D8"/>
    <w:rsid w:val="007146D2"/>
    <w:rsid w:val="00714E81"/>
    <w:rsid w:val="007156C6"/>
    <w:rsid w:val="0071616B"/>
    <w:rsid w:val="00717918"/>
    <w:rsid w:val="007205DA"/>
    <w:rsid w:val="00720FAB"/>
    <w:rsid w:val="00721CBC"/>
    <w:rsid w:val="00721CFB"/>
    <w:rsid w:val="00721F45"/>
    <w:rsid w:val="00722425"/>
    <w:rsid w:val="00722794"/>
    <w:rsid w:val="0072397B"/>
    <w:rsid w:val="00724B09"/>
    <w:rsid w:val="00725B38"/>
    <w:rsid w:val="0073030D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A7D"/>
    <w:rsid w:val="00744F0B"/>
    <w:rsid w:val="007452A0"/>
    <w:rsid w:val="0074657B"/>
    <w:rsid w:val="00746590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85B"/>
    <w:rsid w:val="0075492B"/>
    <w:rsid w:val="007555E8"/>
    <w:rsid w:val="007576DE"/>
    <w:rsid w:val="00757A20"/>
    <w:rsid w:val="0076122B"/>
    <w:rsid w:val="007625C9"/>
    <w:rsid w:val="00762F78"/>
    <w:rsid w:val="0076349C"/>
    <w:rsid w:val="00763E62"/>
    <w:rsid w:val="00764149"/>
    <w:rsid w:val="00764D2B"/>
    <w:rsid w:val="007663BF"/>
    <w:rsid w:val="0076789D"/>
    <w:rsid w:val="00770CC5"/>
    <w:rsid w:val="00771130"/>
    <w:rsid w:val="007720E1"/>
    <w:rsid w:val="00772363"/>
    <w:rsid w:val="00775319"/>
    <w:rsid w:val="007760FB"/>
    <w:rsid w:val="00776FBD"/>
    <w:rsid w:val="00777021"/>
    <w:rsid w:val="0078133A"/>
    <w:rsid w:val="00783888"/>
    <w:rsid w:val="007847F8"/>
    <w:rsid w:val="00785EB1"/>
    <w:rsid w:val="00786E9F"/>
    <w:rsid w:val="00787126"/>
    <w:rsid w:val="007871AB"/>
    <w:rsid w:val="007907DC"/>
    <w:rsid w:val="00791F20"/>
    <w:rsid w:val="0079218F"/>
    <w:rsid w:val="007930A1"/>
    <w:rsid w:val="007948F5"/>
    <w:rsid w:val="00794AA9"/>
    <w:rsid w:val="00795839"/>
    <w:rsid w:val="00795F21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FC6"/>
    <w:rsid w:val="007A6768"/>
    <w:rsid w:val="007A6E28"/>
    <w:rsid w:val="007A6E63"/>
    <w:rsid w:val="007A75BF"/>
    <w:rsid w:val="007A7C73"/>
    <w:rsid w:val="007B0474"/>
    <w:rsid w:val="007B1099"/>
    <w:rsid w:val="007B1788"/>
    <w:rsid w:val="007B56DD"/>
    <w:rsid w:val="007B5EF8"/>
    <w:rsid w:val="007B604D"/>
    <w:rsid w:val="007B6BBA"/>
    <w:rsid w:val="007B6E22"/>
    <w:rsid w:val="007B7176"/>
    <w:rsid w:val="007B725D"/>
    <w:rsid w:val="007B741F"/>
    <w:rsid w:val="007B76E7"/>
    <w:rsid w:val="007C0580"/>
    <w:rsid w:val="007C086E"/>
    <w:rsid w:val="007C211A"/>
    <w:rsid w:val="007C2E9D"/>
    <w:rsid w:val="007C324F"/>
    <w:rsid w:val="007C34AB"/>
    <w:rsid w:val="007C36D8"/>
    <w:rsid w:val="007C44C1"/>
    <w:rsid w:val="007C603B"/>
    <w:rsid w:val="007C6322"/>
    <w:rsid w:val="007C6A7B"/>
    <w:rsid w:val="007D075E"/>
    <w:rsid w:val="007D1FEC"/>
    <w:rsid w:val="007D2427"/>
    <w:rsid w:val="007D395D"/>
    <w:rsid w:val="007D5B1E"/>
    <w:rsid w:val="007D5EFC"/>
    <w:rsid w:val="007D62F7"/>
    <w:rsid w:val="007D6519"/>
    <w:rsid w:val="007D65CF"/>
    <w:rsid w:val="007E03A8"/>
    <w:rsid w:val="007E18A5"/>
    <w:rsid w:val="007E21F0"/>
    <w:rsid w:val="007E5B54"/>
    <w:rsid w:val="007E62E6"/>
    <w:rsid w:val="007E7A44"/>
    <w:rsid w:val="007E7BF4"/>
    <w:rsid w:val="007F0D8C"/>
    <w:rsid w:val="007F0FEF"/>
    <w:rsid w:val="007F18E8"/>
    <w:rsid w:val="007F393B"/>
    <w:rsid w:val="007F3FBB"/>
    <w:rsid w:val="007F67F2"/>
    <w:rsid w:val="007F6C9D"/>
    <w:rsid w:val="007F74AF"/>
    <w:rsid w:val="007F77B1"/>
    <w:rsid w:val="008008EF"/>
    <w:rsid w:val="008018AE"/>
    <w:rsid w:val="008027FF"/>
    <w:rsid w:val="00802E7C"/>
    <w:rsid w:val="00803398"/>
    <w:rsid w:val="00804E4B"/>
    <w:rsid w:val="00804F81"/>
    <w:rsid w:val="008062EF"/>
    <w:rsid w:val="008074A9"/>
    <w:rsid w:val="008108A9"/>
    <w:rsid w:val="00812BD7"/>
    <w:rsid w:val="00812DE7"/>
    <w:rsid w:val="00815630"/>
    <w:rsid w:val="00815A82"/>
    <w:rsid w:val="008162DE"/>
    <w:rsid w:val="008165C2"/>
    <w:rsid w:val="00820AC2"/>
    <w:rsid w:val="00821173"/>
    <w:rsid w:val="00821B58"/>
    <w:rsid w:val="00823386"/>
    <w:rsid w:val="00823ABF"/>
    <w:rsid w:val="00824098"/>
    <w:rsid w:val="00824B88"/>
    <w:rsid w:val="008252EE"/>
    <w:rsid w:val="00825DB8"/>
    <w:rsid w:val="00826E88"/>
    <w:rsid w:val="00827829"/>
    <w:rsid w:val="00827E8E"/>
    <w:rsid w:val="00830DFF"/>
    <w:rsid w:val="008311AE"/>
    <w:rsid w:val="008323D8"/>
    <w:rsid w:val="00832C9B"/>
    <w:rsid w:val="00834044"/>
    <w:rsid w:val="0083520B"/>
    <w:rsid w:val="00836FED"/>
    <w:rsid w:val="00837779"/>
    <w:rsid w:val="008400C3"/>
    <w:rsid w:val="00840FB7"/>
    <w:rsid w:val="008444B7"/>
    <w:rsid w:val="00844F18"/>
    <w:rsid w:val="0084542D"/>
    <w:rsid w:val="008455E1"/>
    <w:rsid w:val="00846924"/>
    <w:rsid w:val="00850055"/>
    <w:rsid w:val="00851CFB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7554"/>
    <w:rsid w:val="00857E4D"/>
    <w:rsid w:val="00860640"/>
    <w:rsid w:val="00862144"/>
    <w:rsid w:val="00862519"/>
    <w:rsid w:val="008655CB"/>
    <w:rsid w:val="0086643C"/>
    <w:rsid w:val="00866513"/>
    <w:rsid w:val="00866542"/>
    <w:rsid w:val="00870FE1"/>
    <w:rsid w:val="0087150D"/>
    <w:rsid w:val="00873263"/>
    <w:rsid w:val="0087443B"/>
    <w:rsid w:val="008748F9"/>
    <w:rsid w:val="008757D3"/>
    <w:rsid w:val="00876B9E"/>
    <w:rsid w:val="00876D4D"/>
    <w:rsid w:val="008770A5"/>
    <w:rsid w:val="008812FF"/>
    <w:rsid w:val="00881C27"/>
    <w:rsid w:val="008824AE"/>
    <w:rsid w:val="00882977"/>
    <w:rsid w:val="00882FB7"/>
    <w:rsid w:val="00884AC8"/>
    <w:rsid w:val="0088552C"/>
    <w:rsid w:val="0088565A"/>
    <w:rsid w:val="008870AC"/>
    <w:rsid w:val="0088753B"/>
    <w:rsid w:val="00887A9F"/>
    <w:rsid w:val="00887BEC"/>
    <w:rsid w:val="00887C6E"/>
    <w:rsid w:val="00887E06"/>
    <w:rsid w:val="0089093D"/>
    <w:rsid w:val="00894F0B"/>
    <w:rsid w:val="00897F7C"/>
    <w:rsid w:val="008A01D4"/>
    <w:rsid w:val="008A026B"/>
    <w:rsid w:val="008A0547"/>
    <w:rsid w:val="008A089B"/>
    <w:rsid w:val="008A125C"/>
    <w:rsid w:val="008A39B4"/>
    <w:rsid w:val="008A4990"/>
    <w:rsid w:val="008A4F48"/>
    <w:rsid w:val="008B1418"/>
    <w:rsid w:val="008B3417"/>
    <w:rsid w:val="008B3834"/>
    <w:rsid w:val="008B38FB"/>
    <w:rsid w:val="008B39D9"/>
    <w:rsid w:val="008B3CAA"/>
    <w:rsid w:val="008B6214"/>
    <w:rsid w:val="008B674F"/>
    <w:rsid w:val="008B6E0F"/>
    <w:rsid w:val="008B702E"/>
    <w:rsid w:val="008B727C"/>
    <w:rsid w:val="008B7B38"/>
    <w:rsid w:val="008C1285"/>
    <w:rsid w:val="008C2E67"/>
    <w:rsid w:val="008C59DA"/>
    <w:rsid w:val="008C71C6"/>
    <w:rsid w:val="008D0F46"/>
    <w:rsid w:val="008D11F2"/>
    <w:rsid w:val="008D232B"/>
    <w:rsid w:val="008D25A0"/>
    <w:rsid w:val="008D2BD0"/>
    <w:rsid w:val="008D5170"/>
    <w:rsid w:val="008D627C"/>
    <w:rsid w:val="008D663E"/>
    <w:rsid w:val="008D7085"/>
    <w:rsid w:val="008D7519"/>
    <w:rsid w:val="008D76CA"/>
    <w:rsid w:val="008E16CF"/>
    <w:rsid w:val="008E17DF"/>
    <w:rsid w:val="008E1CD1"/>
    <w:rsid w:val="008E289E"/>
    <w:rsid w:val="008E36E4"/>
    <w:rsid w:val="008E36F5"/>
    <w:rsid w:val="008E4ACC"/>
    <w:rsid w:val="008E5DDB"/>
    <w:rsid w:val="008E62AD"/>
    <w:rsid w:val="008E7540"/>
    <w:rsid w:val="008F121E"/>
    <w:rsid w:val="008F31D7"/>
    <w:rsid w:val="008F3D55"/>
    <w:rsid w:val="008F4357"/>
    <w:rsid w:val="008F453D"/>
    <w:rsid w:val="008F4B39"/>
    <w:rsid w:val="008F51FA"/>
    <w:rsid w:val="008F6C74"/>
    <w:rsid w:val="009006CA"/>
    <w:rsid w:val="00900843"/>
    <w:rsid w:val="009009A8"/>
    <w:rsid w:val="00900F86"/>
    <w:rsid w:val="00902EB3"/>
    <w:rsid w:val="009034E9"/>
    <w:rsid w:val="00903925"/>
    <w:rsid w:val="009051FC"/>
    <w:rsid w:val="00906D7E"/>
    <w:rsid w:val="00907354"/>
    <w:rsid w:val="00907469"/>
    <w:rsid w:val="0091040E"/>
    <w:rsid w:val="00912ADE"/>
    <w:rsid w:val="00912C36"/>
    <w:rsid w:val="00913029"/>
    <w:rsid w:val="009133FD"/>
    <w:rsid w:val="00914654"/>
    <w:rsid w:val="00914864"/>
    <w:rsid w:val="009153CE"/>
    <w:rsid w:val="00915B74"/>
    <w:rsid w:val="009169E1"/>
    <w:rsid w:val="0091753A"/>
    <w:rsid w:val="00920719"/>
    <w:rsid w:val="00922512"/>
    <w:rsid w:val="0092443F"/>
    <w:rsid w:val="009249E7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759"/>
    <w:rsid w:val="009379D9"/>
    <w:rsid w:val="0094010D"/>
    <w:rsid w:val="0094021E"/>
    <w:rsid w:val="0094090B"/>
    <w:rsid w:val="009436F6"/>
    <w:rsid w:val="0094452B"/>
    <w:rsid w:val="00945009"/>
    <w:rsid w:val="009465E8"/>
    <w:rsid w:val="00946DBC"/>
    <w:rsid w:val="009477D4"/>
    <w:rsid w:val="009507AC"/>
    <w:rsid w:val="009515AC"/>
    <w:rsid w:val="00951A46"/>
    <w:rsid w:val="00952610"/>
    <w:rsid w:val="0095310D"/>
    <w:rsid w:val="00953F73"/>
    <w:rsid w:val="009552CB"/>
    <w:rsid w:val="0095628B"/>
    <w:rsid w:val="009564AF"/>
    <w:rsid w:val="00956600"/>
    <w:rsid w:val="00957870"/>
    <w:rsid w:val="009611C0"/>
    <w:rsid w:val="00963D42"/>
    <w:rsid w:val="00963EEA"/>
    <w:rsid w:val="00965DD2"/>
    <w:rsid w:val="00966A9B"/>
    <w:rsid w:val="00967109"/>
    <w:rsid w:val="00970BED"/>
    <w:rsid w:val="00970C43"/>
    <w:rsid w:val="009720CD"/>
    <w:rsid w:val="00975442"/>
    <w:rsid w:val="00975601"/>
    <w:rsid w:val="009765FC"/>
    <w:rsid w:val="00977E94"/>
    <w:rsid w:val="0098077B"/>
    <w:rsid w:val="00980C91"/>
    <w:rsid w:val="00980E30"/>
    <w:rsid w:val="00983D97"/>
    <w:rsid w:val="00983EB7"/>
    <w:rsid w:val="00984011"/>
    <w:rsid w:val="009841E5"/>
    <w:rsid w:val="009872AB"/>
    <w:rsid w:val="0098761C"/>
    <w:rsid w:val="00990BF0"/>
    <w:rsid w:val="00990F4B"/>
    <w:rsid w:val="009910FA"/>
    <w:rsid w:val="00993183"/>
    <w:rsid w:val="00994E20"/>
    <w:rsid w:val="00995393"/>
    <w:rsid w:val="00996A83"/>
    <w:rsid w:val="00997AC9"/>
    <w:rsid w:val="009A0AAB"/>
    <w:rsid w:val="009A34EB"/>
    <w:rsid w:val="009A3CA1"/>
    <w:rsid w:val="009A55F8"/>
    <w:rsid w:val="009A6B62"/>
    <w:rsid w:val="009A7449"/>
    <w:rsid w:val="009A7748"/>
    <w:rsid w:val="009B1C19"/>
    <w:rsid w:val="009B2C94"/>
    <w:rsid w:val="009B309A"/>
    <w:rsid w:val="009B3530"/>
    <w:rsid w:val="009B3A0D"/>
    <w:rsid w:val="009B549B"/>
    <w:rsid w:val="009B5E17"/>
    <w:rsid w:val="009C09F0"/>
    <w:rsid w:val="009C11E7"/>
    <w:rsid w:val="009C1281"/>
    <w:rsid w:val="009C334E"/>
    <w:rsid w:val="009C3CE4"/>
    <w:rsid w:val="009C3F05"/>
    <w:rsid w:val="009C437D"/>
    <w:rsid w:val="009C63C9"/>
    <w:rsid w:val="009C6904"/>
    <w:rsid w:val="009C76D7"/>
    <w:rsid w:val="009C7EC1"/>
    <w:rsid w:val="009D2D81"/>
    <w:rsid w:val="009D31E2"/>
    <w:rsid w:val="009D33F4"/>
    <w:rsid w:val="009D363F"/>
    <w:rsid w:val="009D50E9"/>
    <w:rsid w:val="009D678F"/>
    <w:rsid w:val="009D6867"/>
    <w:rsid w:val="009D7EF3"/>
    <w:rsid w:val="009E0E22"/>
    <w:rsid w:val="009E16F8"/>
    <w:rsid w:val="009E173A"/>
    <w:rsid w:val="009E243A"/>
    <w:rsid w:val="009E2DCC"/>
    <w:rsid w:val="009E34D3"/>
    <w:rsid w:val="009E3A07"/>
    <w:rsid w:val="009E4B88"/>
    <w:rsid w:val="009E4CF7"/>
    <w:rsid w:val="009E549E"/>
    <w:rsid w:val="009E6710"/>
    <w:rsid w:val="009E7B43"/>
    <w:rsid w:val="009F14FF"/>
    <w:rsid w:val="009F1558"/>
    <w:rsid w:val="009F1F5B"/>
    <w:rsid w:val="009F3555"/>
    <w:rsid w:val="009F3C17"/>
    <w:rsid w:val="009F45DC"/>
    <w:rsid w:val="009F4A0C"/>
    <w:rsid w:val="009F4A17"/>
    <w:rsid w:val="009F4C1F"/>
    <w:rsid w:val="009F5A7A"/>
    <w:rsid w:val="009F5FF5"/>
    <w:rsid w:val="009F6351"/>
    <w:rsid w:val="009F6EAA"/>
    <w:rsid w:val="009F7113"/>
    <w:rsid w:val="009F723D"/>
    <w:rsid w:val="00A0097C"/>
    <w:rsid w:val="00A015D8"/>
    <w:rsid w:val="00A0224D"/>
    <w:rsid w:val="00A025B4"/>
    <w:rsid w:val="00A0444A"/>
    <w:rsid w:val="00A05B94"/>
    <w:rsid w:val="00A0745E"/>
    <w:rsid w:val="00A07886"/>
    <w:rsid w:val="00A07CBC"/>
    <w:rsid w:val="00A07D19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507A"/>
    <w:rsid w:val="00A25821"/>
    <w:rsid w:val="00A267D6"/>
    <w:rsid w:val="00A3151E"/>
    <w:rsid w:val="00A31544"/>
    <w:rsid w:val="00A32018"/>
    <w:rsid w:val="00A33250"/>
    <w:rsid w:val="00A3335B"/>
    <w:rsid w:val="00A3544D"/>
    <w:rsid w:val="00A35A29"/>
    <w:rsid w:val="00A35F69"/>
    <w:rsid w:val="00A36739"/>
    <w:rsid w:val="00A37A4C"/>
    <w:rsid w:val="00A41D5C"/>
    <w:rsid w:val="00A42EB3"/>
    <w:rsid w:val="00A44236"/>
    <w:rsid w:val="00A445FE"/>
    <w:rsid w:val="00A45DAE"/>
    <w:rsid w:val="00A4665A"/>
    <w:rsid w:val="00A46C97"/>
    <w:rsid w:val="00A51C15"/>
    <w:rsid w:val="00A51C98"/>
    <w:rsid w:val="00A524EF"/>
    <w:rsid w:val="00A5301E"/>
    <w:rsid w:val="00A53BD1"/>
    <w:rsid w:val="00A558AB"/>
    <w:rsid w:val="00A565D9"/>
    <w:rsid w:val="00A5707E"/>
    <w:rsid w:val="00A57ACA"/>
    <w:rsid w:val="00A620A5"/>
    <w:rsid w:val="00A62BD7"/>
    <w:rsid w:val="00A6384F"/>
    <w:rsid w:val="00A638B1"/>
    <w:rsid w:val="00A64A7A"/>
    <w:rsid w:val="00A64DDF"/>
    <w:rsid w:val="00A7170A"/>
    <w:rsid w:val="00A72270"/>
    <w:rsid w:val="00A72921"/>
    <w:rsid w:val="00A73DA5"/>
    <w:rsid w:val="00A769D3"/>
    <w:rsid w:val="00A77257"/>
    <w:rsid w:val="00A812ED"/>
    <w:rsid w:val="00A82604"/>
    <w:rsid w:val="00A84220"/>
    <w:rsid w:val="00A8578D"/>
    <w:rsid w:val="00A86E7F"/>
    <w:rsid w:val="00A9012E"/>
    <w:rsid w:val="00A90399"/>
    <w:rsid w:val="00A9295C"/>
    <w:rsid w:val="00A93164"/>
    <w:rsid w:val="00A93861"/>
    <w:rsid w:val="00A9626F"/>
    <w:rsid w:val="00A965CB"/>
    <w:rsid w:val="00A96907"/>
    <w:rsid w:val="00AA25B1"/>
    <w:rsid w:val="00AA3881"/>
    <w:rsid w:val="00AA3D35"/>
    <w:rsid w:val="00AA4071"/>
    <w:rsid w:val="00AA4C61"/>
    <w:rsid w:val="00AA4E23"/>
    <w:rsid w:val="00AA50A0"/>
    <w:rsid w:val="00AA5401"/>
    <w:rsid w:val="00AA6451"/>
    <w:rsid w:val="00AA647E"/>
    <w:rsid w:val="00AA6B24"/>
    <w:rsid w:val="00AA72D5"/>
    <w:rsid w:val="00AA75EA"/>
    <w:rsid w:val="00AB0CD3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143F"/>
    <w:rsid w:val="00AC5C91"/>
    <w:rsid w:val="00AC5EAC"/>
    <w:rsid w:val="00AC736F"/>
    <w:rsid w:val="00AD0029"/>
    <w:rsid w:val="00AD08A6"/>
    <w:rsid w:val="00AD1FE5"/>
    <w:rsid w:val="00AD2364"/>
    <w:rsid w:val="00AD2DC3"/>
    <w:rsid w:val="00AD38A8"/>
    <w:rsid w:val="00AD3B73"/>
    <w:rsid w:val="00AD4713"/>
    <w:rsid w:val="00AD49B2"/>
    <w:rsid w:val="00AD71CF"/>
    <w:rsid w:val="00AD7623"/>
    <w:rsid w:val="00AE04B6"/>
    <w:rsid w:val="00AE09C7"/>
    <w:rsid w:val="00AE0C16"/>
    <w:rsid w:val="00AE23B2"/>
    <w:rsid w:val="00AE3485"/>
    <w:rsid w:val="00AE5CA2"/>
    <w:rsid w:val="00AE5F4E"/>
    <w:rsid w:val="00AE667A"/>
    <w:rsid w:val="00AE7490"/>
    <w:rsid w:val="00AF0074"/>
    <w:rsid w:val="00AF0694"/>
    <w:rsid w:val="00AF0E46"/>
    <w:rsid w:val="00AF11C8"/>
    <w:rsid w:val="00AF28CB"/>
    <w:rsid w:val="00AF4208"/>
    <w:rsid w:val="00AF5739"/>
    <w:rsid w:val="00AF655E"/>
    <w:rsid w:val="00B00D6D"/>
    <w:rsid w:val="00B01E12"/>
    <w:rsid w:val="00B023B9"/>
    <w:rsid w:val="00B02AE0"/>
    <w:rsid w:val="00B0392E"/>
    <w:rsid w:val="00B041E9"/>
    <w:rsid w:val="00B042A4"/>
    <w:rsid w:val="00B046CD"/>
    <w:rsid w:val="00B05F5D"/>
    <w:rsid w:val="00B0674B"/>
    <w:rsid w:val="00B0714E"/>
    <w:rsid w:val="00B07B67"/>
    <w:rsid w:val="00B12985"/>
    <w:rsid w:val="00B130AF"/>
    <w:rsid w:val="00B13468"/>
    <w:rsid w:val="00B14680"/>
    <w:rsid w:val="00B147B9"/>
    <w:rsid w:val="00B14822"/>
    <w:rsid w:val="00B16AA9"/>
    <w:rsid w:val="00B171F3"/>
    <w:rsid w:val="00B17C23"/>
    <w:rsid w:val="00B213FD"/>
    <w:rsid w:val="00B21938"/>
    <w:rsid w:val="00B22BE0"/>
    <w:rsid w:val="00B23641"/>
    <w:rsid w:val="00B23B24"/>
    <w:rsid w:val="00B248AE"/>
    <w:rsid w:val="00B25083"/>
    <w:rsid w:val="00B2517A"/>
    <w:rsid w:val="00B263C6"/>
    <w:rsid w:val="00B273B2"/>
    <w:rsid w:val="00B27B9A"/>
    <w:rsid w:val="00B305FB"/>
    <w:rsid w:val="00B31010"/>
    <w:rsid w:val="00B31309"/>
    <w:rsid w:val="00B31C84"/>
    <w:rsid w:val="00B31EDE"/>
    <w:rsid w:val="00B324B0"/>
    <w:rsid w:val="00B33B7C"/>
    <w:rsid w:val="00B34587"/>
    <w:rsid w:val="00B35023"/>
    <w:rsid w:val="00B3785A"/>
    <w:rsid w:val="00B40218"/>
    <w:rsid w:val="00B410A8"/>
    <w:rsid w:val="00B41540"/>
    <w:rsid w:val="00B4400C"/>
    <w:rsid w:val="00B451C4"/>
    <w:rsid w:val="00B46D4C"/>
    <w:rsid w:val="00B50B1F"/>
    <w:rsid w:val="00B52DF0"/>
    <w:rsid w:val="00B55137"/>
    <w:rsid w:val="00B56087"/>
    <w:rsid w:val="00B5611F"/>
    <w:rsid w:val="00B56AB6"/>
    <w:rsid w:val="00B5765A"/>
    <w:rsid w:val="00B57BF8"/>
    <w:rsid w:val="00B57DD1"/>
    <w:rsid w:val="00B60F33"/>
    <w:rsid w:val="00B611AE"/>
    <w:rsid w:val="00B61D80"/>
    <w:rsid w:val="00B64086"/>
    <w:rsid w:val="00B65FF0"/>
    <w:rsid w:val="00B66874"/>
    <w:rsid w:val="00B6728B"/>
    <w:rsid w:val="00B6761F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713"/>
    <w:rsid w:val="00B816C8"/>
    <w:rsid w:val="00B821BB"/>
    <w:rsid w:val="00B82F65"/>
    <w:rsid w:val="00B8352B"/>
    <w:rsid w:val="00B83C2A"/>
    <w:rsid w:val="00B84362"/>
    <w:rsid w:val="00B84FCE"/>
    <w:rsid w:val="00B85BB6"/>
    <w:rsid w:val="00B87A5C"/>
    <w:rsid w:val="00B927A6"/>
    <w:rsid w:val="00B928FC"/>
    <w:rsid w:val="00B92CA4"/>
    <w:rsid w:val="00B92D9A"/>
    <w:rsid w:val="00B95C29"/>
    <w:rsid w:val="00B96C2A"/>
    <w:rsid w:val="00BA1EBA"/>
    <w:rsid w:val="00BA20D3"/>
    <w:rsid w:val="00BA26D4"/>
    <w:rsid w:val="00BA2D4F"/>
    <w:rsid w:val="00BA41E4"/>
    <w:rsid w:val="00BA423E"/>
    <w:rsid w:val="00BA4C60"/>
    <w:rsid w:val="00BA577A"/>
    <w:rsid w:val="00BA6B99"/>
    <w:rsid w:val="00BA6CCE"/>
    <w:rsid w:val="00BA7157"/>
    <w:rsid w:val="00BA7D23"/>
    <w:rsid w:val="00BB16C4"/>
    <w:rsid w:val="00BB1FF0"/>
    <w:rsid w:val="00BB3171"/>
    <w:rsid w:val="00BB405C"/>
    <w:rsid w:val="00BB40E5"/>
    <w:rsid w:val="00BB45BA"/>
    <w:rsid w:val="00BB5B37"/>
    <w:rsid w:val="00BB5E4D"/>
    <w:rsid w:val="00BB60CB"/>
    <w:rsid w:val="00BC0C35"/>
    <w:rsid w:val="00BC120C"/>
    <w:rsid w:val="00BC148A"/>
    <w:rsid w:val="00BC23A2"/>
    <w:rsid w:val="00BC27AB"/>
    <w:rsid w:val="00BC2B0D"/>
    <w:rsid w:val="00BC3B34"/>
    <w:rsid w:val="00BC3F8E"/>
    <w:rsid w:val="00BC70EE"/>
    <w:rsid w:val="00BC7BC0"/>
    <w:rsid w:val="00BC7E1E"/>
    <w:rsid w:val="00BD09B0"/>
    <w:rsid w:val="00BD108C"/>
    <w:rsid w:val="00BD1B3F"/>
    <w:rsid w:val="00BD1C37"/>
    <w:rsid w:val="00BD32EC"/>
    <w:rsid w:val="00BD364F"/>
    <w:rsid w:val="00BD535D"/>
    <w:rsid w:val="00BD5736"/>
    <w:rsid w:val="00BD60D7"/>
    <w:rsid w:val="00BD683C"/>
    <w:rsid w:val="00BE01DA"/>
    <w:rsid w:val="00BE0852"/>
    <w:rsid w:val="00BE1092"/>
    <w:rsid w:val="00BE212A"/>
    <w:rsid w:val="00BE3F9A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6662"/>
    <w:rsid w:val="00BF6B66"/>
    <w:rsid w:val="00BF77B3"/>
    <w:rsid w:val="00BF7A32"/>
    <w:rsid w:val="00BF7F87"/>
    <w:rsid w:val="00C001FE"/>
    <w:rsid w:val="00C0178B"/>
    <w:rsid w:val="00C0397E"/>
    <w:rsid w:val="00C053A2"/>
    <w:rsid w:val="00C063F7"/>
    <w:rsid w:val="00C07550"/>
    <w:rsid w:val="00C07E23"/>
    <w:rsid w:val="00C10702"/>
    <w:rsid w:val="00C11808"/>
    <w:rsid w:val="00C164ED"/>
    <w:rsid w:val="00C16823"/>
    <w:rsid w:val="00C16D62"/>
    <w:rsid w:val="00C16EA7"/>
    <w:rsid w:val="00C174F9"/>
    <w:rsid w:val="00C1796A"/>
    <w:rsid w:val="00C201F0"/>
    <w:rsid w:val="00C212B7"/>
    <w:rsid w:val="00C21D06"/>
    <w:rsid w:val="00C21F41"/>
    <w:rsid w:val="00C22D5D"/>
    <w:rsid w:val="00C24C18"/>
    <w:rsid w:val="00C264BD"/>
    <w:rsid w:val="00C26DEE"/>
    <w:rsid w:val="00C27A4F"/>
    <w:rsid w:val="00C30834"/>
    <w:rsid w:val="00C30B93"/>
    <w:rsid w:val="00C3174F"/>
    <w:rsid w:val="00C31A39"/>
    <w:rsid w:val="00C321DB"/>
    <w:rsid w:val="00C323A1"/>
    <w:rsid w:val="00C32640"/>
    <w:rsid w:val="00C3383F"/>
    <w:rsid w:val="00C3622B"/>
    <w:rsid w:val="00C37067"/>
    <w:rsid w:val="00C3756E"/>
    <w:rsid w:val="00C37A92"/>
    <w:rsid w:val="00C37D47"/>
    <w:rsid w:val="00C42D81"/>
    <w:rsid w:val="00C42E39"/>
    <w:rsid w:val="00C44C11"/>
    <w:rsid w:val="00C44E91"/>
    <w:rsid w:val="00C45283"/>
    <w:rsid w:val="00C46205"/>
    <w:rsid w:val="00C500CE"/>
    <w:rsid w:val="00C50F4F"/>
    <w:rsid w:val="00C51073"/>
    <w:rsid w:val="00C511DC"/>
    <w:rsid w:val="00C52034"/>
    <w:rsid w:val="00C52206"/>
    <w:rsid w:val="00C52F08"/>
    <w:rsid w:val="00C530FF"/>
    <w:rsid w:val="00C53903"/>
    <w:rsid w:val="00C546CC"/>
    <w:rsid w:val="00C55337"/>
    <w:rsid w:val="00C555EE"/>
    <w:rsid w:val="00C56340"/>
    <w:rsid w:val="00C56989"/>
    <w:rsid w:val="00C56FFF"/>
    <w:rsid w:val="00C60C42"/>
    <w:rsid w:val="00C62019"/>
    <w:rsid w:val="00C62727"/>
    <w:rsid w:val="00C62841"/>
    <w:rsid w:val="00C63421"/>
    <w:rsid w:val="00C654BB"/>
    <w:rsid w:val="00C655A5"/>
    <w:rsid w:val="00C662A1"/>
    <w:rsid w:val="00C66705"/>
    <w:rsid w:val="00C670D9"/>
    <w:rsid w:val="00C67598"/>
    <w:rsid w:val="00C67773"/>
    <w:rsid w:val="00C708DC"/>
    <w:rsid w:val="00C72857"/>
    <w:rsid w:val="00C734AD"/>
    <w:rsid w:val="00C736F0"/>
    <w:rsid w:val="00C7424A"/>
    <w:rsid w:val="00C755A2"/>
    <w:rsid w:val="00C800F1"/>
    <w:rsid w:val="00C81D7A"/>
    <w:rsid w:val="00C81E93"/>
    <w:rsid w:val="00C8266D"/>
    <w:rsid w:val="00C83818"/>
    <w:rsid w:val="00C842A6"/>
    <w:rsid w:val="00C846AC"/>
    <w:rsid w:val="00C85145"/>
    <w:rsid w:val="00C8653A"/>
    <w:rsid w:val="00C865B0"/>
    <w:rsid w:val="00C866DB"/>
    <w:rsid w:val="00C868A8"/>
    <w:rsid w:val="00C86E4A"/>
    <w:rsid w:val="00C870A5"/>
    <w:rsid w:val="00C8755A"/>
    <w:rsid w:val="00C90B9F"/>
    <w:rsid w:val="00C94089"/>
    <w:rsid w:val="00C94785"/>
    <w:rsid w:val="00C94AEA"/>
    <w:rsid w:val="00C955A2"/>
    <w:rsid w:val="00C95C1F"/>
    <w:rsid w:val="00C9634E"/>
    <w:rsid w:val="00CA1104"/>
    <w:rsid w:val="00CA11E9"/>
    <w:rsid w:val="00CA17B0"/>
    <w:rsid w:val="00CA24FB"/>
    <w:rsid w:val="00CA2B0B"/>
    <w:rsid w:val="00CA3592"/>
    <w:rsid w:val="00CA3982"/>
    <w:rsid w:val="00CA40D3"/>
    <w:rsid w:val="00CA45F2"/>
    <w:rsid w:val="00CA5CF0"/>
    <w:rsid w:val="00CA7C85"/>
    <w:rsid w:val="00CB0C19"/>
    <w:rsid w:val="00CB161F"/>
    <w:rsid w:val="00CB2AF1"/>
    <w:rsid w:val="00CB4A7E"/>
    <w:rsid w:val="00CB4C40"/>
    <w:rsid w:val="00CB6462"/>
    <w:rsid w:val="00CB64BF"/>
    <w:rsid w:val="00CB7AD6"/>
    <w:rsid w:val="00CB7BC7"/>
    <w:rsid w:val="00CC049D"/>
    <w:rsid w:val="00CC1454"/>
    <w:rsid w:val="00CC14CE"/>
    <w:rsid w:val="00CC1C95"/>
    <w:rsid w:val="00CC2711"/>
    <w:rsid w:val="00CC271E"/>
    <w:rsid w:val="00CC3935"/>
    <w:rsid w:val="00CC3F0F"/>
    <w:rsid w:val="00CC47CF"/>
    <w:rsid w:val="00CC5682"/>
    <w:rsid w:val="00CD0E54"/>
    <w:rsid w:val="00CD1EED"/>
    <w:rsid w:val="00CD2213"/>
    <w:rsid w:val="00CD258F"/>
    <w:rsid w:val="00CD3336"/>
    <w:rsid w:val="00CD36FB"/>
    <w:rsid w:val="00CD437C"/>
    <w:rsid w:val="00CD5FA5"/>
    <w:rsid w:val="00CD66A2"/>
    <w:rsid w:val="00CD7130"/>
    <w:rsid w:val="00CD79E6"/>
    <w:rsid w:val="00CD7E72"/>
    <w:rsid w:val="00CE0DE4"/>
    <w:rsid w:val="00CE5EC8"/>
    <w:rsid w:val="00CE68D0"/>
    <w:rsid w:val="00CE6C1F"/>
    <w:rsid w:val="00CE7583"/>
    <w:rsid w:val="00CF0554"/>
    <w:rsid w:val="00CF2314"/>
    <w:rsid w:val="00CF23F0"/>
    <w:rsid w:val="00CF24D6"/>
    <w:rsid w:val="00CF2A7C"/>
    <w:rsid w:val="00CF2B8D"/>
    <w:rsid w:val="00CF3FA1"/>
    <w:rsid w:val="00CF48B6"/>
    <w:rsid w:val="00CF53A5"/>
    <w:rsid w:val="00CF64AD"/>
    <w:rsid w:val="00CF6B6B"/>
    <w:rsid w:val="00CF72D9"/>
    <w:rsid w:val="00CF76E6"/>
    <w:rsid w:val="00CF7D86"/>
    <w:rsid w:val="00D005DF"/>
    <w:rsid w:val="00D0089A"/>
    <w:rsid w:val="00D016A8"/>
    <w:rsid w:val="00D02196"/>
    <w:rsid w:val="00D02F9C"/>
    <w:rsid w:val="00D034C4"/>
    <w:rsid w:val="00D03794"/>
    <w:rsid w:val="00D03A46"/>
    <w:rsid w:val="00D03BA9"/>
    <w:rsid w:val="00D0582B"/>
    <w:rsid w:val="00D06E61"/>
    <w:rsid w:val="00D071CC"/>
    <w:rsid w:val="00D10058"/>
    <w:rsid w:val="00D10790"/>
    <w:rsid w:val="00D10858"/>
    <w:rsid w:val="00D12BD3"/>
    <w:rsid w:val="00D14771"/>
    <w:rsid w:val="00D14955"/>
    <w:rsid w:val="00D1511B"/>
    <w:rsid w:val="00D15451"/>
    <w:rsid w:val="00D15BD4"/>
    <w:rsid w:val="00D16063"/>
    <w:rsid w:val="00D16BDF"/>
    <w:rsid w:val="00D17021"/>
    <w:rsid w:val="00D173A6"/>
    <w:rsid w:val="00D17518"/>
    <w:rsid w:val="00D175D1"/>
    <w:rsid w:val="00D17ED6"/>
    <w:rsid w:val="00D17FDD"/>
    <w:rsid w:val="00D209EA"/>
    <w:rsid w:val="00D20AB9"/>
    <w:rsid w:val="00D23675"/>
    <w:rsid w:val="00D24170"/>
    <w:rsid w:val="00D2766E"/>
    <w:rsid w:val="00D27D69"/>
    <w:rsid w:val="00D33052"/>
    <w:rsid w:val="00D331CA"/>
    <w:rsid w:val="00D34A2C"/>
    <w:rsid w:val="00D35A73"/>
    <w:rsid w:val="00D35B40"/>
    <w:rsid w:val="00D42786"/>
    <w:rsid w:val="00D42DC8"/>
    <w:rsid w:val="00D43513"/>
    <w:rsid w:val="00D43536"/>
    <w:rsid w:val="00D43B16"/>
    <w:rsid w:val="00D43B33"/>
    <w:rsid w:val="00D47519"/>
    <w:rsid w:val="00D5128D"/>
    <w:rsid w:val="00D51C44"/>
    <w:rsid w:val="00D529CF"/>
    <w:rsid w:val="00D53970"/>
    <w:rsid w:val="00D552AE"/>
    <w:rsid w:val="00D55AAE"/>
    <w:rsid w:val="00D57625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668C"/>
    <w:rsid w:val="00D8091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874"/>
    <w:rsid w:val="00D91405"/>
    <w:rsid w:val="00D92D11"/>
    <w:rsid w:val="00D92F94"/>
    <w:rsid w:val="00D943CD"/>
    <w:rsid w:val="00D955CA"/>
    <w:rsid w:val="00D971AB"/>
    <w:rsid w:val="00DA0027"/>
    <w:rsid w:val="00DA094D"/>
    <w:rsid w:val="00DA1330"/>
    <w:rsid w:val="00DA1C4F"/>
    <w:rsid w:val="00DA1E9A"/>
    <w:rsid w:val="00DA2430"/>
    <w:rsid w:val="00DA2CE9"/>
    <w:rsid w:val="00DA4124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50"/>
    <w:rsid w:val="00DB2FBD"/>
    <w:rsid w:val="00DB5498"/>
    <w:rsid w:val="00DB5522"/>
    <w:rsid w:val="00DB5E57"/>
    <w:rsid w:val="00DB6F4E"/>
    <w:rsid w:val="00DB7998"/>
    <w:rsid w:val="00DC1330"/>
    <w:rsid w:val="00DC1A9E"/>
    <w:rsid w:val="00DC414F"/>
    <w:rsid w:val="00DC5820"/>
    <w:rsid w:val="00DC66CB"/>
    <w:rsid w:val="00DD1A8F"/>
    <w:rsid w:val="00DD21D3"/>
    <w:rsid w:val="00DD3006"/>
    <w:rsid w:val="00DD394A"/>
    <w:rsid w:val="00DD3E1A"/>
    <w:rsid w:val="00DD4D59"/>
    <w:rsid w:val="00DD646B"/>
    <w:rsid w:val="00DD6527"/>
    <w:rsid w:val="00DD7617"/>
    <w:rsid w:val="00DD7F85"/>
    <w:rsid w:val="00DE0568"/>
    <w:rsid w:val="00DE1652"/>
    <w:rsid w:val="00DE1989"/>
    <w:rsid w:val="00DE657F"/>
    <w:rsid w:val="00DE698A"/>
    <w:rsid w:val="00DE6DE5"/>
    <w:rsid w:val="00DE6E7F"/>
    <w:rsid w:val="00DE7E4E"/>
    <w:rsid w:val="00DE7F78"/>
    <w:rsid w:val="00DF1299"/>
    <w:rsid w:val="00DF24E1"/>
    <w:rsid w:val="00DF2B4A"/>
    <w:rsid w:val="00DF386B"/>
    <w:rsid w:val="00DF42B9"/>
    <w:rsid w:val="00DF4713"/>
    <w:rsid w:val="00DF47EE"/>
    <w:rsid w:val="00DF604C"/>
    <w:rsid w:val="00E02831"/>
    <w:rsid w:val="00E030EC"/>
    <w:rsid w:val="00E03E07"/>
    <w:rsid w:val="00E04049"/>
    <w:rsid w:val="00E04E9E"/>
    <w:rsid w:val="00E05165"/>
    <w:rsid w:val="00E061A7"/>
    <w:rsid w:val="00E102CD"/>
    <w:rsid w:val="00E144D0"/>
    <w:rsid w:val="00E15661"/>
    <w:rsid w:val="00E159FA"/>
    <w:rsid w:val="00E16860"/>
    <w:rsid w:val="00E17B10"/>
    <w:rsid w:val="00E2151C"/>
    <w:rsid w:val="00E21706"/>
    <w:rsid w:val="00E2244F"/>
    <w:rsid w:val="00E22928"/>
    <w:rsid w:val="00E22B10"/>
    <w:rsid w:val="00E22BF6"/>
    <w:rsid w:val="00E23E04"/>
    <w:rsid w:val="00E240F9"/>
    <w:rsid w:val="00E255B8"/>
    <w:rsid w:val="00E25BEC"/>
    <w:rsid w:val="00E30B21"/>
    <w:rsid w:val="00E31ADD"/>
    <w:rsid w:val="00E3327D"/>
    <w:rsid w:val="00E3459D"/>
    <w:rsid w:val="00E355E7"/>
    <w:rsid w:val="00E35888"/>
    <w:rsid w:val="00E361A5"/>
    <w:rsid w:val="00E36FC0"/>
    <w:rsid w:val="00E40C20"/>
    <w:rsid w:val="00E42325"/>
    <w:rsid w:val="00E42441"/>
    <w:rsid w:val="00E42B72"/>
    <w:rsid w:val="00E42F25"/>
    <w:rsid w:val="00E43085"/>
    <w:rsid w:val="00E44087"/>
    <w:rsid w:val="00E45B76"/>
    <w:rsid w:val="00E46B2D"/>
    <w:rsid w:val="00E4736D"/>
    <w:rsid w:val="00E4782A"/>
    <w:rsid w:val="00E51084"/>
    <w:rsid w:val="00E52653"/>
    <w:rsid w:val="00E52D64"/>
    <w:rsid w:val="00E540E7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72FC"/>
    <w:rsid w:val="00E70E5C"/>
    <w:rsid w:val="00E72005"/>
    <w:rsid w:val="00E734A9"/>
    <w:rsid w:val="00E74B9B"/>
    <w:rsid w:val="00E75438"/>
    <w:rsid w:val="00E766CC"/>
    <w:rsid w:val="00E77622"/>
    <w:rsid w:val="00E802EF"/>
    <w:rsid w:val="00E80DE7"/>
    <w:rsid w:val="00E82214"/>
    <w:rsid w:val="00E8225F"/>
    <w:rsid w:val="00E823F5"/>
    <w:rsid w:val="00E831EB"/>
    <w:rsid w:val="00E85845"/>
    <w:rsid w:val="00E85B04"/>
    <w:rsid w:val="00E86BD6"/>
    <w:rsid w:val="00E87EDA"/>
    <w:rsid w:val="00E9050E"/>
    <w:rsid w:val="00E90D4E"/>
    <w:rsid w:val="00E91015"/>
    <w:rsid w:val="00E91783"/>
    <w:rsid w:val="00E917AC"/>
    <w:rsid w:val="00E9401E"/>
    <w:rsid w:val="00E9667E"/>
    <w:rsid w:val="00E97C87"/>
    <w:rsid w:val="00E97D18"/>
    <w:rsid w:val="00EA056A"/>
    <w:rsid w:val="00EA1365"/>
    <w:rsid w:val="00EA2746"/>
    <w:rsid w:val="00EA3FE3"/>
    <w:rsid w:val="00EA43FA"/>
    <w:rsid w:val="00EA5EB9"/>
    <w:rsid w:val="00EA692E"/>
    <w:rsid w:val="00EA711C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F74"/>
    <w:rsid w:val="00EC32F6"/>
    <w:rsid w:val="00EC34E2"/>
    <w:rsid w:val="00EC5133"/>
    <w:rsid w:val="00EC6029"/>
    <w:rsid w:val="00EC73D3"/>
    <w:rsid w:val="00EC7B76"/>
    <w:rsid w:val="00ED494E"/>
    <w:rsid w:val="00ED6966"/>
    <w:rsid w:val="00ED7DE9"/>
    <w:rsid w:val="00EE1560"/>
    <w:rsid w:val="00EE1575"/>
    <w:rsid w:val="00EE2C93"/>
    <w:rsid w:val="00EE2E4F"/>
    <w:rsid w:val="00EE33F2"/>
    <w:rsid w:val="00EE34BA"/>
    <w:rsid w:val="00EE4CC6"/>
    <w:rsid w:val="00EE5E8F"/>
    <w:rsid w:val="00EE6521"/>
    <w:rsid w:val="00EE66E8"/>
    <w:rsid w:val="00EE7C16"/>
    <w:rsid w:val="00EF018B"/>
    <w:rsid w:val="00EF042C"/>
    <w:rsid w:val="00EF242E"/>
    <w:rsid w:val="00EF3A3C"/>
    <w:rsid w:val="00EF3E82"/>
    <w:rsid w:val="00EF3F0E"/>
    <w:rsid w:val="00EF4343"/>
    <w:rsid w:val="00EF44A8"/>
    <w:rsid w:val="00EF67DD"/>
    <w:rsid w:val="00EF6A93"/>
    <w:rsid w:val="00EF78B7"/>
    <w:rsid w:val="00F00DEE"/>
    <w:rsid w:val="00F02340"/>
    <w:rsid w:val="00F0281A"/>
    <w:rsid w:val="00F040C6"/>
    <w:rsid w:val="00F05B3B"/>
    <w:rsid w:val="00F0656A"/>
    <w:rsid w:val="00F06CD8"/>
    <w:rsid w:val="00F106F1"/>
    <w:rsid w:val="00F10E2F"/>
    <w:rsid w:val="00F11EDE"/>
    <w:rsid w:val="00F139D2"/>
    <w:rsid w:val="00F1505C"/>
    <w:rsid w:val="00F162A3"/>
    <w:rsid w:val="00F16346"/>
    <w:rsid w:val="00F16BF9"/>
    <w:rsid w:val="00F17FFA"/>
    <w:rsid w:val="00F2237D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308CC"/>
    <w:rsid w:val="00F31189"/>
    <w:rsid w:val="00F32970"/>
    <w:rsid w:val="00F3310F"/>
    <w:rsid w:val="00F33E63"/>
    <w:rsid w:val="00F3591E"/>
    <w:rsid w:val="00F35C1E"/>
    <w:rsid w:val="00F35D06"/>
    <w:rsid w:val="00F36032"/>
    <w:rsid w:val="00F36697"/>
    <w:rsid w:val="00F36FDE"/>
    <w:rsid w:val="00F37EF1"/>
    <w:rsid w:val="00F40557"/>
    <w:rsid w:val="00F40E15"/>
    <w:rsid w:val="00F41153"/>
    <w:rsid w:val="00F41603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8DA"/>
    <w:rsid w:val="00F63ADD"/>
    <w:rsid w:val="00F63AF2"/>
    <w:rsid w:val="00F63D96"/>
    <w:rsid w:val="00F648D4"/>
    <w:rsid w:val="00F67196"/>
    <w:rsid w:val="00F67F38"/>
    <w:rsid w:val="00F70244"/>
    <w:rsid w:val="00F70567"/>
    <w:rsid w:val="00F70814"/>
    <w:rsid w:val="00F70FDC"/>
    <w:rsid w:val="00F72EBB"/>
    <w:rsid w:val="00F732F0"/>
    <w:rsid w:val="00F73C58"/>
    <w:rsid w:val="00F73F9F"/>
    <w:rsid w:val="00F744F2"/>
    <w:rsid w:val="00F75471"/>
    <w:rsid w:val="00F75821"/>
    <w:rsid w:val="00F76763"/>
    <w:rsid w:val="00F76827"/>
    <w:rsid w:val="00F76B46"/>
    <w:rsid w:val="00F82E89"/>
    <w:rsid w:val="00F84786"/>
    <w:rsid w:val="00F84850"/>
    <w:rsid w:val="00F84A2A"/>
    <w:rsid w:val="00F84C06"/>
    <w:rsid w:val="00F8527A"/>
    <w:rsid w:val="00F85D8E"/>
    <w:rsid w:val="00F8620F"/>
    <w:rsid w:val="00F86299"/>
    <w:rsid w:val="00F86455"/>
    <w:rsid w:val="00F8664F"/>
    <w:rsid w:val="00F86D3B"/>
    <w:rsid w:val="00F86E6C"/>
    <w:rsid w:val="00F874AC"/>
    <w:rsid w:val="00F92594"/>
    <w:rsid w:val="00F935F8"/>
    <w:rsid w:val="00F938A8"/>
    <w:rsid w:val="00F94228"/>
    <w:rsid w:val="00F94A6A"/>
    <w:rsid w:val="00F956C8"/>
    <w:rsid w:val="00F957AF"/>
    <w:rsid w:val="00F96333"/>
    <w:rsid w:val="00F9676A"/>
    <w:rsid w:val="00FA067A"/>
    <w:rsid w:val="00FA16AD"/>
    <w:rsid w:val="00FA1E1C"/>
    <w:rsid w:val="00FA2DB3"/>
    <w:rsid w:val="00FA2FE2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36CE"/>
    <w:rsid w:val="00FB3838"/>
    <w:rsid w:val="00FB3C66"/>
    <w:rsid w:val="00FB59BD"/>
    <w:rsid w:val="00FB5BE5"/>
    <w:rsid w:val="00FB60E1"/>
    <w:rsid w:val="00FB631D"/>
    <w:rsid w:val="00FC0672"/>
    <w:rsid w:val="00FC41B6"/>
    <w:rsid w:val="00FC5B12"/>
    <w:rsid w:val="00FC72D3"/>
    <w:rsid w:val="00FD0380"/>
    <w:rsid w:val="00FD0D90"/>
    <w:rsid w:val="00FD1A8D"/>
    <w:rsid w:val="00FD24FB"/>
    <w:rsid w:val="00FD33F5"/>
    <w:rsid w:val="00FD482F"/>
    <w:rsid w:val="00FD5313"/>
    <w:rsid w:val="00FD5348"/>
    <w:rsid w:val="00FD6619"/>
    <w:rsid w:val="00FD70CF"/>
    <w:rsid w:val="00FE19C0"/>
    <w:rsid w:val="00FE2A1E"/>
    <w:rsid w:val="00FE2BF8"/>
    <w:rsid w:val="00FE312C"/>
    <w:rsid w:val="00FE4594"/>
    <w:rsid w:val="00FE4E2A"/>
    <w:rsid w:val="00FE606F"/>
    <w:rsid w:val="00FE6260"/>
    <w:rsid w:val="00FE66AC"/>
    <w:rsid w:val="00FE744C"/>
    <w:rsid w:val="00FF02AC"/>
    <w:rsid w:val="00FF0D53"/>
    <w:rsid w:val="00FF2E46"/>
    <w:rsid w:val="00FF415F"/>
    <w:rsid w:val="00FF6A37"/>
    <w:rsid w:val="00FF6CD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0BD3-8C1A-4331-B185-E9EDE12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Тарасенко Алла Витальевна</cp:lastModifiedBy>
  <cp:revision>69</cp:revision>
  <cp:lastPrinted>2020-06-23T10:16:00Z</cp:lastPrinted>
  <dcterms:created xsi:type="dcterms:W3CDTF">2020-07-14T04:06:00Z</dcterms:created>
  <dcterms:modified xsi:type="dcterms:W3CDTF">2020-07-15T09:46:00Z</dcterms:modified>
</cp:coreProperties>
</file>