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526" w:rsidRDefault="00CD7526" w:rsidP="00CD7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E7AF0" w:rsidRPr="00422DFC" w:rsidRDefault="00FE7AF0" w:rsidP="00FE7AF0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22DFC">
        <w:rPr>
          <w:rFonts w:ascii="Times New Roman" w:eastAsia="Calibri" w:hAnsi="Times New Roman" w:cs="Times New Roman"/>
          <w:b/>
          <w:bCs/>
          <w:sz w:val="24"/>
          <w:szCs w:val="24"/>
        </w:rPr>
        <w:t>УТВЕРЖДАЮ:</w:t>
      </w:r>
    </w:p>
    <w:p w:rsidR="00FE7AF0" w:rsidRPr="00422DFC" w:rsidRDefault="00FE7AF0" w:rsidP="00FE7AF0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22D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заместитель главы </w:t>
      </w:r>
    </w:p>
    <w:p w:rsidR="00FE7AF0" w:rsidRPr="00422DFC" w:rsidRDefault="00FE7AF0" w:rsidP="00FE7AF0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22DFC">
        <w:rPr>
          <w:rFonts w:ascii="Times New Roman" w:eastAsia="Calibri" w:hAnsi="Times New Roman" w:cs="Times New Roman"/>
          <w:b/>
          <w:bCs/>
          <w:sz w:val="24"/>
          <w:szCs w:val="24"/>
        </w:rPr>
        <w:t>администрации города Югорска</w:t>
      </w:r>
    </w:p>
    <w:p w:rsidR="00FE7AF0" w:rsidRPr="00422DFC" w:rsidRDefault="00FE7AF0" w:rsidP="00FE7AF0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22D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______________Т.И. Долгодворова </w:t>
      </w:r>
    </w:p>
    <w:p w:rsidR="00CD7526" w:rsidRPr="00E05C8E" w:rsidRDefault="00626220" w:rsidP="00626220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</w:t>
      </w:r>
      <w:r w:rsidR="008F69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r w:rsidR="008F694F">
        <w:rPr>
          <w:rFonts w:ascii="Times New Roman" w:eastAsia="Calibri" w:hAnsi="Times New Roman" w:cs="Times New Roman"/>
          <w:b/>
          <w:bCs/>
          <w:sz w:val="24"/>
          <w:szCs w:val="24"/>
        </w:rPr>
        <w:t>» _____________</w:t>
      </w:r>
      <w:r w:rsidR="00FE673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2017</w:t>
      </w:r>
      <w:r w:rsidR="00FE7AF0" w:rsidRPr="00422D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</w:t>
      </w:r>
    </w:p>
    <w:p w:rsidR="00FE7AF0" w:rsidRDefault="00FE7AF0" w:rsidP="00FE7AF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06C7" w:rsidRDefault="007D06C7" w:rsidP="00FE7A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7AF0" w:rsidRPr="00FE7AF0" w:rsidRDefault="00FE7AF0" w:rsidP="00FE7A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7AF0">
        <w:rPr>
          <w:rFonts w:ascii="Times New Roman" w:eastAsia="Calibri" w:hAnsi="Times New Roman" w:cs="Times New Roman"/>
          <w:b/>
          <w:sz w:val="24"/>
          <w:szCs w:val="24"/>
        </w:rPr>
        <w:t>ОТЧЁТ</w:t>
      </w:r>
    </w:p>
    <w:p w:rsidR="00FE7AF0" w:rsidRPr="00FE7AF0" w:rsidRDefault="00FE7AF0" w:rsidP="00FE7AF0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E7AF0">
        <w:rPr>
          <w:rFonts w:ascii="Times New Roman" w:eastAsia="Calibri" w:hAnsi="Times New Roman" w:cs="Times New Roman"/>
          <w:b/>
          <w:bCs/>
          <w:sz w:val="28"/>
          <w:szCs w:val="28"/>
        </w:rPr>
        <w:t>Управления социальной политики администрации города Югорска</w:t>
      </w:r>
    </w:p>
    <w:p w:rsidR="00FE7AF0" w:rsidRPr="00626220" w:rsidRDefault="00FE7AF0" w:rsidP="00FE7A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2622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за </w:t>
      </w:r>
      <w:r w:rsidR="008F694F" w:rsidRPr="00626220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IV</w:t>
      </w:r>
      <w:r w:rsidR="00F760B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квартал 2016</w:t>
      </w:r>
      <w:r w:rsidRPr="0062622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года</w:t>
      </w:r>
      <w:bookmarkStart w:id="0" w:name="_GoBack"/>
      <w:bookmarkEnd w:id="0"/>
    </w:p>
    <w:p w:rsidR="00FE7AF0" w:rsidRDefault="00FE7AF0" w:rsidP="00FE7A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06C7" w:rsidRPr="00FE7AF0" w:rsidRDefault="007D06C7" w:rsidP="00FE7A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7AF0" w:rsidRPr="00F300A3" w:rsidRDefault="00FE7AF0" w:rsidP="00FE7A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0A3">
        <w:rPr>
          <w:rFonts w:ascii="Times New Roman" w:eastAsia="Calibri" w:hAnsi="Times New Roman" w:cs="Times New Roman"/>
          <w:sz w:val="24"/>
          <w:szCs w:val="24"/>
        </w:rPr>
        <w:t xml:space="preserve">Управление социальной политики  (далее — Управление) учреждено решением Думы города Югорска от 20.12.2013 № 71 «Об утверждении Положения об Управлении социальной политики администрации города Югорска» </w:t>
      </w:r>
    </w:p>
    <w:p w:rsidR="00FE7AF0" w:rsidRPr="00F300A3" w:rsidRDefault="00FE7AF0" w:rsidP="00FE7AF0">
      <w:pPr>
        <w:spacing w:after="0" w:line="240" w:lineRule="auto"/>
        <w:ind w:firstLine="5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0A3">
        <w:rPr>
          <w:rFonts w:ascii="Times New Roman" w:eastAsia="Calibri" w:hAnsi="Times New Roman" w:cs="Times New Roman"/>
          <w:sz w:val="24"/>
          <w:szCs w:val="24"/>
        </w:rPr>
        <w:t>Основными целями деятельности Управления является решение вопросов местного значения:</w:t>
      </w:r>
    </w:p>
    <w:p w:rsidR="00FE7AF0" w:rsidRPr="00F300A3" w:rsidRDefault="00FE7AF0" w:rsidP="00FE7AF0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A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осуществление мероприятий по работе с детьми</w:t>
      </w:r>
      <w:r w:rsidR="00FF4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молодежью в городском округе:</w:t>
      </w:r>
    </w:p>
    <w:p w:rsidR="00FE7AF0" w:rsidRPr="00F300A3" w:rsidRDefault="00D81697" w:rsidP="00FE7AF0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E7AF0" w:rsidRPr="00F300A3">
        <w:rPr>
          <w:rFonts w:ascii="Times New Roman" w:eastAsia="Times New Roman" w:hAnsi="Times New Roman" w:cs="Times New Roman"/>
          <w:sz w:val="24"/>
          <w:szCs w:val="24"/>
          <w:lang w:eastAsia="ru-RU"/>
        </w:rPr>
        <w:t>.Обеспечение условий для развития на территории городского округа физической культуры и массового спорта, организация проведения официальных физкультурно-оздоровительных и спортивных мероприятий городского округа.</w:t>
      </w:r>
    </w:p>
    <w:p w:rsidR="00FE7AF0" w:rsidRPr="00F300A3" w:rsidRDefault="00D81697" w:rsidP="00FE7AF0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E63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E7AF0" w:rsidRPr="00F300A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отдыха детей в каникулярное время.</w:t>
      </w:r>
    </w:p>
    <w:p w:rsidR="00FE7AF0" w:rsidRPr="00F300A3" w:rsidRDefault="00D81697" w:rsidP="00FE7AF0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FE7AF0" w:rsidRPr="00F300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.Создание условий для оказания медицинской помощи населению на территории городского округа  в соответствии с территориальной программой государственных гарантий бесплатного оказания гражданам </w:t>
      </w:r>
      <w:r w:rsidR="00FE7AF0" w:rsidRPr="00F300A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бесплатной медицинской помощи, в том числе путем координации деятельности структурных подразделений администрации города Югорска, ответственных за исполнение мероприятий, предусмотренных пунктом 2 статьи 5 Закона Ханты-Мансийского автономного округа-Югры от 26.06.2014 № 86-оз «О регулировании отдельных вопросов в сфере охраны здоровья</w:t>
      </w:r>
      <w:proofErr w:type="gramEnd"/>
      <w:r w:rsidR="00FE7AF0" w:rsidRPr="00F3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</w:t>
      </w:r>
      <w:proofErr w:type="gramStart"/>
      <w:r w:rsidR="00FE7AF0" w:rsidRPr="00F300A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FE7AF0" w:rsidRPr="00F3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E7AF0" w:rsidRPr="00F300A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Ханты-Мансийском</w:t>
      </w:r>
      <w:proofErr w:type="gramEnd"/>
      <w:r w:rsidR="00FE7AF0" w:rsidRPr="00F3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автономном округе-Югре».</w:t>
      </w:r>
    </w:p>
    <w:p w:rsidR="00FE7AF0" w:rsidRPr="00F300A3" w:rsidRDefault="00D81697" w:rsidP="00FE7AF0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E7AF0" w:rsidRPr="00F300A3">
        <w:rPr>
          <w:rFonts w:ascii="Times New Roman" w:eastAsia="Times New Roman" w:hAnsi="Times New Roman" w:cs="Times New Roman"/>
          <w:sz w:val="24"/>
          <w:szCs w:val="24"/>
          <w:lang w:eastAsia="ru-RU"/>
        </w:rPr>
        <w:t>.Участие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округа, в пределах полномочий управления.</w:t>
      </w:r>
    </w:p>
    <w:p w:rsidR="00FE7AF0" w:rsidRPr="00F300A3" w:rsidRDefault="00D81697" w:rsidP="00FE7AF0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E7AF0" w:rsidRPr="00F300A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Разработка и осуществление 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конфликтов, в пределах полномочий управления социальной политики.</w:t>
      </w:r>
    </w:p>
    <w:p w:rsidR="00FE7AF0" w:rsidRPr="00F300A3" w:rsidRDefault="00D81697" w:rsidP="00FE7AF0">
      <w:pPr>
        <w:widowControl w:val="0"/>
        <w:suppressAutoHyphens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E7AF0" w:rsidRPr="00F300A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Создание, развитие и обеспечение охраны лечебно-оздоровительных местностей и курортов местного значения на территории городского округа.</w:t>
      </w:r>
    </w:p>
    <w:p w:rsidR="00FE7AF0" w:rsidRPr="00F300A3" w:rsidRDefault="00D81697" w:rsidP="00FE7AF0">
      <w:pPr>
        <w:widowControl w:val="0"/>
        <w:suppressAutoHyphens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E7AF0" w:rsidRPr="00F300A3">
        <w:rPr>
          <w:rFonts w:ascii="Times New Roman" w:eastAsia="Times New Roman" w:hAnsi="Times New Roman" w:cs="Times New Roman"/>
          <w:sz w:val="24"/>
          <w:szCs w:val="24"/>
          <w:lang w:eastAsia="ru-RU"/>
        </w:rPr>
        <w:t>.Организация предоставления дополнительного образования детям.</w:t>
      </w:r>
    </w:p>
    <w:p w:rsidR="00FE7AF0" w:rsidRPr="00F300A3" w:rsidRDefault="00FE7AF0" w:rsidP="00FE7AF0">
      <w:pPr>
        <w:widowControl w:val="0"/>
        <w:suppressAutoHyphens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AF0" w:rsidRDefault="00FE7AF0" w:rsidP="00FE7AF0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F300A3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Программы, реализуемые управлением социальной политики:</w:t>
      </w:r>
    </w:p>
    <w:p w:rsidR="007D06C7" w:rsidRPr="00F300A3" w:rsidRDefault="007D06C7" w:rsidP="00FE7AF0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FE7AF0" w:rsidRPr="00F300A3" w:rsidRDefault="00FE7AF0" w:rsidP="00FE344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F300A3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1. «Реализация молодежной политики и организация временного трудоустройства в городе Югорске на 2014 – 2020 годы».</w:t>
      </w:r>
    </w:p>
    <w:p w:rsidR="007D06C7" w:rsidRDefault="00FE7AF0" w:rsidP="00FE344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F300A3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2.«Отдых и оздоровление детей город</w:t>
      </w:r>
      <w:r w:rsidR="00BE637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а Югорска на 2014 – 2020 годы».</w:t>
      </w:r>
    </w:p>
    <w:p w:rsidR="00FE7AF0" w:rsidRPr="00F300A3" w:rsidRDefault="00FE7AF0" w:rsidP="007D06C7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F300A3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3.</w:t>
      </w:r>
      <w:r w:rsidRPr="00F300A3">
        <w:rPr>
          <w:rFonts w:ascii="Times New Roman" w:eastAsia="Calibri" w:hAnsi="Times New Roman" w:cs="Times New Roman"/>
          <w:sz w:val="24"/>
          <w:szCs w:val="24"/>
        </w:rPr>
        <w:t>«Развитие физической культуры и спорта в городе Югорске на 2014 – 2020 годы»</w:t>
      </w:r>
      <w:r w:rsidR="00BE6371">
        <w:rPr>
          <w:rFonts w:ascii="Times New Roman" w:eastAsia="Calibri" w:hAnsi="Times New Roman" w:cs="Times New Roman"/>
          <w:sz w:val="24"/>
          <w:szCs w:val="24"/>
        </w:rPr>
        <w:t>.</w:t>
      </w:r>
      <w:r w:rsidRPr="00F300A3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4.</w:t>
      </w:r>
      <w:r w:rsidRPr="00F300A3">
        <w:rPr>
          <w:rFonts w:ascii="Times New Roman" w:eastAsia="Lucida Sans Unicode" w:hAnsi="Times New Roman" w:cs="Times New Roman"/>
          <w:sz w:val="24"/>
          <w:szCs w:val="24"/>
        </w:rPr>
        <w:t>«Дополнительные меры социальной поддержки и социальной помощи отдельным категориям города Югорска на 2014 – 2020 годы».</w:t>
      </w:r>
    </w:p>
    <w:p w:rsidR="007C7F0D" w:rsidRDefault="00FE7AF0" w:rsidP="00BE637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F300A3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5.«Доступная среда в городе Югорске на 2014 – 2020 годы»</w:t>
      </w:r>
      <w:r w:rsidR="00BE637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.</w:t>
      </w:r>
    </w:p>
    <w:p w:rsidR="007C7F0D" w:rsidRPr="007C7F0D" w:rsidRDefault="007C7F0D" w:rsidP="007C7F0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u w:val="single"/>
          <w:lang w:eastAsia="ru-RU"/>
        </w:rPr>
      </w:pPr>
      <w:r>
        <w:rPr>
          <w:rFonts w:ascii="Times New Roman" w:eastAsia="Andale Sans UI" w:hAnsi="Times New Roman" w:cs="Times New Roman"/>
          <w:b/>
          <w:kern w:val="2"/>
          <w:sz w:val="24"/>
          <w:szCs w:val="24"/>
          <w:u w:val="single"/>
          <w:lang w:eastAsia="ru-RU"/>
        </w:rPr>
        <w:t>*</w:t>
      </w:r>
      <w:r w:rsidRPr="007C7F0D">
        <w:rPr>
          <w:rFonts w:ascii="Times New Roman" w:eastAsia="Andale Sans UI" w:hAnsi="Times New Roman" w:cs="Times New Roman"/>
          <w:b/>
          <w:kern w:val="2"/>
          <w:sz w:val="24"/>
          <w:szCs w:val="24"/>
          <w:u w:val="single"/>
          <w:lang w:eastAsia="ru-RU"/>
        </w:rPr>
        <w:t>Участие в заседании Думы города Югорска</w:t>
      </w:r>
      <w:r w:rsidR="00CF7FAF">
        <w:rPr>
          <w:rFonts w:ascii="Times New Roman" w:eastAsia="Andale Sans UI" w:hAnsi="Times New Roman" w:cs="Times New Roman"/>
          <w:b/>
          <w:kern w:val="2"/>
          <w:sz w:val="24"/>
          <w:szCs w:val="24"/>
          <w:u w:val="single"/>
          <w:lang w:eastAsia="ru-RU"/>
        </w:rPr>
        <w:t xml:space="preserve"> в 4-м квартале 2015 года </w:t>
      </w:r>
      <w:r w:rsidRPr="007C7F0D">
        <w:rPr>
          <w:rFonts w:ascii="Times New Roman" w:eastAsia="Andale Sans UI" w:hAnsi="Times New Roman" w:cs="Times New Roman"/>
          <w:b/>
          <w:kern w:val="2"/>
          <w:sz w:val="24"/>
          <w:szCs w:val="24"/>
          <w:u w:val="single"/>
          <w:lang w:eastAsia="ru-RU"/>
        </w:rPr>
        <w:t xml:space="preserve"> по вопросам:</w:t>
      </w:r>
    </w:p>
    <w:p w:rsidR="00A31686" w:rsidRDefault="00A31686" w:rsidP="00E05C8E">
      <w:pPr>
        <w:spacing w:after="0" w:line="240" w:lineRule="auto"/>
        <w:ind w:firstLine="5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1. Реализации муниципальной программы «Доступная среда в городе Югорске на 2014-2020 годы»</w:t>
      </w:r>
    </w:p>
    <w:p w:rsidR="00A31686" w:rsidRDefault="00A31686" w:rsidP="00E05C8E">
      <w:pPr>
        <w:spacing w:after="0" w:line="240" w:lineRule="auto"/>
        <w:ind w:firstLine="5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Организации отдыха и оздоровления в г. Югорске</w:t>
      </w:r>
    </w:p>
    <w:p w:rsidR="00A31686" w:rsidRDefault="00A31686" w:rsidP="00E05C8E">
      <w:pPr>
        <w:spacing w:after="0" w:line="240" w:lineRule="auto"/>
        <w:ind w:firstLine="5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Утверждения положения о молодежной палате при Думе города Югорска</w:t>
      </w:r>
    </w:p>
    <w:p w:rsidR="00A31686" w:rsidRDefault="00A31686" w:rsidP="00E05C8E">
      <w:pPr>
        <w:spacing w:after="0" w:line="240" w:lineRule="auto"/>
        <w:ind w:firstLine="5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О реализации Всероссийского физкультурно-спортивного комплекса «Готов к труду и обороне»</w:t>
      </w:r>
    </w:p>
    <w:p w:rsidR="00A31686" w:rsidRDefault="00A31686" w:rsidP="00E05C8E">
      <w:pPr>
        <w:spacing w:after="0" w:line="240" w:lineRule="auto"/>
        <w:ind w:firstLine="560"/>
        <w:rPr>
          <w:rFonts w:ascii="Times New Roman" w:eastAsia="Calibri" w:hAnsi="Times New Roman" w:cs="Times New Roman"/>
          <w:sz w:val="24"/>
          <w:szCs w:val="24"/>
        </w:rPr>
      </w:pPr>
    </w:p>
    <w:p w:rsidR="00FE7AF0" w:rsidRPr="00F300A3" w:rsidRDefault="00FE7AF0" w:rsidP="00E05C8E">
      <w:pPr>
        <w:spacing w:after="0" w:line="240" w:lineRule="auto"/>
        <w:ind w:firstLine="560"/>
        <w:rPr>
          <w:rFonts w:ascii="Times New Roman" w:eastAsia="Calibri" w:hAnsi="Times New Roman" w:cs="Times New Roman"/>
          <w:sz w:val="24"/>
          <w:szCs w:val="24"/>
        </w:rPr>
      </w:pPr>
      <w:r w:rsidRPr="00F300A3">
        <w:rPr>
          <w:rFonts w:ascii="Times New Roman" w:eastAsia="Calibri" w:hAnsi="Times New Roman" w:cs="Times New Roman"/>
          <w:sz w:val="24"/>
          <w:szCs w:val="24"/>
        </w:rPr>
        <w:t>В целях эффективной реализации мероприятий за отчетный период были разработаны и приняты следующие нормативные документы:</w:t>
      </w:r>
    </w:p>
    <w:p w:rsidR="00FE7AF0" w:rsidRDefault="00FE7AF0" w:rsidP="00E05C8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C7F0D">
        <w:rPr>
          <w:rFonts w:ascii="Times New Roman" w:eastAsia="Calibri" w:hAnsi="Times New Roman" w:cs="Times New Roman"/>
          <w:b/>
          <w:sz w:val="24"/>
          <w:szCs w:val="24"/>
        </w:rPr>
        <w:t xml:space="preserve">* </w:t>
      </w:r>
      <w:r w:rsidR="007C7F0D" w:rsidRPr="007C7F0D">
        <w:rPr>
          <w:rFonts w:ascii="Times New Roman" w:eastAsia="Calibri" w:hAnsi="Times New Roman" w:cs="Times New Roman"/>
          <w:b/>
          <w:sz w:val="24"/>
          <w:szCs w:val="24"/>
          <w:u w:val="single"/>
        </w:rPr>
        <w:t>П</w:t>
      </w:r>
      <w:r w:rsidRPr="007C7F0D">
        <w:rPr>
          <w:rFonts w:ascii="Times New Roman" w:eastAsia="Calibri" w:hAnsi="Times New Roman" w:cs="Times New Roman"/>
          <w:b/>
          <w:sz w:val="24"/>
          <w:szCs w:val="24"/>
          <w:u w:val="single"/>
        </w:rPr>
        <w:t>остановления и распоряжения администрации города Югорска:</w:t>
      </w:r>
    </w:p>
    <w:p w:rsidR="00A31686" w:rsidRDefault="00A31686" w:rsidP="00E05C8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370B2" w:rsidRDefault="003D4AB7" w:rsidP="003D4AB7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от 29.11.2016 № 2969 «О внесении изменений в постановление администрации города Югорска от 31.10.2013 </w:t>
      </w:r>
      <w:r w:rsidR="001B0404">
        <w:rPr>
          <w:rFonts w:ascii="Times New Roman" w:hAnsi="Times New Roman"/>
          <w:sz w:val="24"/>
          <w:szCs w:val="24"/>
        </w:rPr>
        <w:t xml:space="preserve"> № 3284 </w:t>
      </w:r>
      <w:r>
        <w:rPr>
          <w:rFonts w:ascii="Times New Roman" w:hAnsi="Times New Roman"/>
          <w:sz w:val="24"/>
          <w:szCs w:val="24"/>
        </w:rPr>
        <w:t>«</w:t>
      </w:r>
      <w:r w:rsidRPr="003D4AB7">
        <w:rPr>
          <w:rFonts w:ascii="Times New Roman" w:hAnsi="Times New Roman"/>
          <w:sz w:val="24"/>
          <w:szCs w:val="24"/>
        </w:rPr>
        <w:t>О муниципальной программе города Югорска «Отдых и оздоровление детей города Югорска на 2014 – 2020 годы»</w:t>
      </w:r>
    </w:p>
    <w:p w:rsidR="003D4AB7" w:rsidRDefault="003D4AB7" w:rsidP="003D4AB7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от 24.11.2016 № 2968 «О внесении изменений в постановление администрации го</w:t>
      </w:r>
      <w:r w:rsidR="001B0404">
        <w:rPr>
          <w:rFonts w:ascii="Times New Roman" w:hAnsi="Times New Roman"/>
          <w:sz w:val="24"/>
          <w:szCs w:val="24"/>
        </w:rPr>
        <w:t>рода Югорска от 31.10.2013 №3279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3D4AB7">
        <w:rPr>
          <w:rFonts w:ascii="Times New Roman" w:hAnsi="Times New Roman"/>
          <w:sz w:val="24"/>
          <w:szCs w:val="24"/>
        </w:rPr>
        <w:t>О муниципальной программе города Югорска «Реализация молодежной политики и организация временного трудоустройства в городе Югорске на 2014 – 2020 годы»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A4F34" w:rsidRPr="003D4AB7" w:rsidRDefault="003D4AB7" w:rsidP="003D4AB7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от 24.11.2016 № 2967 «О внесении изменений в постановление администрации города Югорска от 31.10.2013 №3285  </w:t>
      </w:r>
      <w:r w:rsidRPr="003D4AB7">
        <w:rPr>
          <w:rFonts w:ascii="Times New Roman" w:hAnsi="Times New Roman"/>
          <w:color w:val="000000"/>
          <w:sz w:val="24"/>
          <w:szCs w:val="24"/>
        </w:rPr>
        <w:t>«О муниципальной программе города Югорска «Развитие физической культуры и спорта в городе Югорске на 2014 – 2020 годы»</w:t>
      </w:r>
    </w:p>
    <w:p w:rsidR="001B0404" w:rsidRDefault="003D4AB7" w:rsidP="001B0404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</w:t>
      </w:r>
      <w:r w:rsidR="001B0404">
        <w:rPr>
          <w:rFonts w:ascii="Times New Roman" w:hAnsi="Times New Roman"/>
          <w:sz w:val="24"/>
          <w:szCs w:val="24"/>
        </w:rPr>
        <w:t>становление от 22.12.2016 № 3289</w:t>
      </w:r>
      <w:r>
        <w:rPr>
          <w:rFonts w:ascii="Times New Roman" w:hAnsi="Times New Roman"/>
          <w:sz w:val="24"/>
          <w:szCs w:val="24"/>
        </w:rPr>
        <w:t xml:space="preserve"> «О внесении изменений в постановление администрации города Югорска от 31.10.2013 №</w:t>
      </w:r>
      <w:r w:rsidR="001B0404">
        <w:rPr>
          <w:rFonts w:ascii="Times New Roman" w:hAnsi="Times New Roman"/>
          <w:sz w:val="24"/>
          <w:szCs w:val="24"/>
        </w:rPr>
        <w:t>3279  «</w:t>
      </w:r>
      <w:r w:rsidR="001B0404" w:rsidRPr="003D4AB7">
        <w:rPr>
          <w:rFonts w:ascii="Times New Roman" w:hAnsi="Times New Roman"/>
          <w:sz w:val="24"/>
          <w:szCs w:val="24"/>
        </w:rPr>
        <w:t>О муниципальной программе города Югорска «Реализация молодежной политики и организация временного трудоустройства в городе Югорске на 2014 – 2020 годы»</w:t>
      </w:r>
      <w:r w:rsidR="001B0404">
        <w:rPr>
          <w:rFonts w:ascii="Times New Roman" w:hAnsi="Times New Roman"/>
          <w:sz w:val="24"/>
          <w:szCs w:val="24"/>
        </w:rPr>
        <w:t xml:space="preserve"> </w:t>
      </w:r>
    </w:p>
    <w:p w:rsidR="001B0404" w:rsidRPr="003D4AB7" w:rsidRDefault="001B0404" w:rsidP="001B0404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от 22.12.2016 № 3291 «О внесении изменений в постановление администрации города Югорска от 31.10.2013 №3285  </w:t>
      </w:r>
      <w:r w:rsidRPr="003D4AB7">
        <w:rPr>
          <w:rFonts w:ascii="Times New Roman" w:hAnsi="Times New Roman"/>
          <w:color w:val="000000"/>
          <w:sz w:val="24"/>
          <w:szCs w:val="24"/>
        </w:rPr>
        <w:t>«О муниципальной программе города Югорска «Развитие физической культуры и спорта в городе Югорске на 2014 – 2020 годы»</w:t>
      </w:r>
    </w:p>
    <w:p w:rsidR="003D4AB7" w:rsidRDefault="001B0404" w:rsidP="003D4AB7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от 25.11.2016 №2970 «О проведении мероприятий, посвященных Дню Матери»</w:t>
      </w:r>
    </w:p>
    <w:p w:rsidR="00D61F65" w:rsidRDefault="00D61F65" w:rsidP="003D4AB7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от 21.11.2016 №2862 «О проведении международного конкурса среди организаций на лучшую систему работы с молодежью»</w:t>
      </w:r>
    </w:p>
    <w:p w:rsidR="002739A9" w:rsidRDefault="002739A9" w:rsidP="002739A9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от 01.12.2016 № 3043 «</w:t>
      </w:r>
      <w:r w:rsidRPr="002739A9">
        <w:rPr>
          <w:rFonts w:ascii="Times New Roman" w:hAnsi="Times New Roman"/>
          <w:sz w:val="24"/>
          <w:szCs w:val="24"/>
        </w:rPr>
        <w:t>О проведении мероприятий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39A9">
        <w:rPr>
          <w:rFonts w:ascii="Times New Roman" w:hAnsi="Times New Roman"/>
          <w:sz w:val="24"/>
          <w:szCs w:val="24"/>
        </w:rPr>
        <w:t>в рамках Всероссийской акции</w:t>
      </w:r>
      <w:r>
        <w:rPr>
          <w:rFonts w:ascii="Times New Roman" w:hAnsi="Times New Roman"/>
          <w:sz w:val="24"/>
          <w:szCs w:val="24"/>
        </w:rPr>
        <w:t xml:space="preserve"> «День неизвестного солдата» и </w:t>
      </w:r>
      <w:r w:rsidRPr="002739A9">
        <w:rPr>
          <w:rFonts w:ascii="Times New Roman" w:hAnsi="Times New Roman"/>
          <w:sz w:val="24"/>
          <w:szCs w:val="24"/>
        </w:rPr>
        <w:t>Дня па</w:t>
      </w:r>
      <w:r>
        <w:rPr>
          <w:rFonts w:ascii="Times New Roman" w:hAnsi="Times New Roman"/>
          <w:sz w:val="24"/>
          <w:szCs w:val="24"/>
        </w:rPr>
        <w:t xml:space="preserve">мяти воинов, погибших </w:t>
      </w:r>
      <w:r w:rsidRPr="002739A9">
        <w:rPr>
          <w:rFonts w:ascii="Times New Roman" w:hAnsi="Times New Roman"/>
          <w:sz w:val="24"/>
          <w:szCs w:val="24"/>
        </w:rPr>
        <w:t>в локальных конфликтах</w:t>
      </w:r>
      <w:r w:rsidR="00DF25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»</w:t>
      </w:r>
    </w:p>
    <w:p w:rsidR="00BE6371" w:rsidRDefault="00BE6371" w:rsidP="002739A9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 от 26.09.2016 №410 «О выплате материальной помощи и компенсаций»</w:t>
      </w:r>
    </w:p>
    <w:p w:rsidR="00BE6371" w:rsidRPr="00DF256A" w:rsidRDefault="00BE6371" w:rsidP="00DF256A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 от 11.10.2016 №456  «О внесение изменений в распоряжение администрации города Югорска</w:t>
      </w:r>
      <w:r w:rsidR="00DF256A">
        <w:rPr>
          <w:rFonts w:ascii="Times New Roman" w:hAnsi="Times New Roman"/>
          <w:sz w:val="24"/>
          <w:szCs w:val="24"/>
        </w:rPr>
        <w:t xml:space="preserve"> от 26.09.2016 </w:t>
      </w:r>
      <w:r>
        <w:rPr>
          <w:rFonts w:ascii="Times New Roman" w:hAnsi="Times New Roman"/>
          <w:sz w:val="24"/>
          <w:szCs w:val="24"/>
        </w:rPr>
        <w:t xml:space="preserve"> №410</w:t>
      </w:r>
      <w:r w:rsidR="00DF256A">
        <w:rPr>
          <w:rFonts w:ascii="Times New Roman" w:hAnsi="Times New Roman"/>
          <w:sz w:val="24"/>
          <w:szCs w:val="24"/>
        </w:rPr>
        <w:t xml:space="preserve"> «О выплате материальной помощи и компенсаций»</w:t>
      </w:r>
    </w:p>
    <w:p w:rsidR="00BE6371" w:rsidRDefault="00BE6371" w:rsidP="00BE6371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 от 14.11.2016 №532 «О выплате материальной помощи и компенсаций»</w:t>
      </w:r>
    </w:p>
    <w:p w:rsidR="00DF256A" w:rsidRDefault="00DF256A" w:rsidP="00DF256A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 от 23.11.2016 №553 «О выплате материальной помощи и компенсаций»</w:t>
      </w:r>
    </w:p>
    <w:p w:rsidR="00DF256A" w:rsidRDefault="00DF256A" w:rsidP="00DF256A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 от 23.11.2016 №552 «О выплате материальной помощи и компенсаций»</w:t>
      </w:r>
    </w:p>
    <w:p w:rsidR="00DF256A" w:rsidRDefault="00DF256A" w:rsidP="00DF256A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 от 06.12.2016 №591 «О выплате материальной помощи и компенсаций»</w:t>
      </w:r>
    </w:p>
    <w:p w:rsidR="00DF256A" w:rsidRPr="00DF256A" w:rsidRDefault="00DF256A" w:rsidP="00DF256A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 от 09.12.2016 №600  «О внесение изменений в распоряжение администрации города Югорска от 15.08.2016 №352 «О выплате материальной помощи и компенсаций»</w:t>
      </w:r>
    </w:p>
    <w:p w:rsidR="00DF256A" w:rsidRPr="00DF256A" w:rsidRDefault="00DF256A" w:rsidP="00DF256A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 от 09.12.2016 №601  «О внесение изменений в распоряжение администрации города Югорска от 26.09.2016 №410 «О выплате материальной помощи и компенсаций»</w:t>
      </w:r>
    </w:p>
    <w:p w:rsidR="00DF256A" w:rsidRPr="00DF256A" w:rsidRDefault="00DF256A" w:rsidP="00DF256A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 от 09.12.2016 №602  «О внесение изменений в распоряжение администрации города Югорска от 31.08.2016  №379 «О выплате материальной помощи и компенсаций»</w:t>
      </w:r>
    </w:p>
    <w:p w:rsidR="00DF256A" w:rsidRPr="00DF256A" w:rsidRDefault="00DF256A" w:rsidP="00DF256A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Распоряжение от 09.12.2016 №603  «О внесение изменений в распоряжение администрации города Югорска от 26.07.2016 №321 «О выплате материальной помощи и компенсаций»</w:t>
      </w:r>
    </w:p>
    <w:p w:rsidR="00DF256A" w:rsidRPr="00DF256A" w:rsidRDefault="00DF256A" w:rsidP="00DF256A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 от 13.12.2016 №606  «О внесение изменений в распоряжение администрации города Югорска от №410 «О выплате материальной помощи и компенсаций»</w:t>
      </w:r>
    </w:p>
    <w:p w:rsidR="00DF256A" w:rsidRPr="00DF256A" w:rsidRDefault="00DF256A" w:rsidP="00DF256A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 от 13.12.2016 №606  «О внесение изменений в распоряжение администрации города Югорска от16.09.2016 №403 «О выплате материальной помощи и компенсаций»</w:t>
      </w:r>
    </w:p>
    <w:p w:rsidR="00DF256A" w:rsidRDefault="00DF256A" w:rsidP="00DF256A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 от 14.12.2016 №609 «О выплате материальной помощи и компенсаций»</w:t>
      </w:r>
    </w:p>
    <w:p w:rsidR="00DF256A" w:rsidRDefault="00DF256A" w:rsidP="00DF256A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 от 21.12.2016 №628 «О выплате материальной помощи и компенсаций»</w:t>
      </w:r>
    </w:p>
    <w:p w:rsidR="00DF256A" w:rsidRPr="00DF256A" w:rsidRDefault="00DF256A" w:rsidP="00DF256A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Распоряжение от 21.12.2016 № </w:t>
      </w:r>
      <w:r w:rsidR="003D4677">
        <w:rPr>
          <w:rFonts w:ascii="Times New Roman" w:hAnsi="Times New Roman"/>
          <w:sz w:val="24"/>
          <w:szCs w:val="24"/>
        </w:rPr>
        <w:t>627</w:t>
      </w:r>
      <w:r>
        <w:rPr>
          <w:rFonts w:ascii="Times New Roman" w:hAnsi="Times New Roman"/>
          <w:sz w:val="24"/>
          <w:szCs w:val="24"/>
        </w:rPr>
        <w:t xml:space="preserve"> «О внесение изменений в распоряжение администрации города Югорска от13.12.2016</w:t>
      </w:r>
      <w:r w:rsidRPr="00DF256A">
        <w:rPr>
          <w:rFonts w:ascii="Times New Roman" w:hAnsi="Times New Roman"/>
          <w:sz w:val="24"/>
          <w:szCs w:val="24"/>
        </w:rPr>
        <w:t xml:space="preserve"> №606 «О выплате материальной помощи и компенсаций»</w:t>
      </w:r>
    </w:p>
    <w:p w:rsidR="00BE6371" w:rsidRDefault="003D4677" w:rsidP="002739A9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от 24.11.2016 №2957 «О внесение изменений в постановление администрации города Югорска от 31.10.2013 №3277 «О муниципальной программе города Югорска «Дополнительные меры социальной поддержки и социальной помощи </w:t>
      </w:r>
      <w:proofErr w:type="gramStart"/>
      <w:r>
        <w:rPr>
          <w:rFonts w:ascii="Times New Roman" w:hAnsi="Times New Roman"/>
          <w:sz w:val="24"/>
          <w:szCs w:val="24"/>
        </w:rPr>
        <w:t>отдельный</w:t>
      </w:r>
      <w:proofErr w:type="gramEnd"/>
      <w:r>
        <w:rPr>
          <w:rFonts w:ascii="Times New Roman" w:hAnsi="Times New Roman"/>
          <w:sz w:val="24"/>
          <w:szCs w:val="24"/>
        </w:rPr>
        <w:t xml:space="preserve"> категориям граждан города Югорска на 2014-2020 годы»</w:t>
      </w:r>
    </w:p>
    <w:p w:rsidR="003D4677" w:rsidRPr="002739A9" w:rsidRDefault="003D4677" w:rsidP="003D4677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от 22.12.2016 №3290  «О внесение изменений в постановление администрации города Югорска от 31.10.2013 №3277 «О муниципальной программе города Югорска «Дополнительные меры социальной поддержки и социальной помощи </w:t>
      </w:r>
      <w:proofErr w:type="gramStart"/>
      <w:r>
        <w:rPr>
          <w:rFonts w:ascii="Times New Roman" w:hAnsi="Times New Roman"/>
          <w:sz w:val="24"/>
          <w:szCs w:val="24"/>
        </w:rPr>
        <w:t>отдельный</w:t>
      </w:r>
      <w:proofErr w:type="gramEnd"/>
      <w:r>
        <w:rPr>
          <w:rFonts w:ascii="Times New Roman" w:hAnsi="Times New Roman"/>
          <w:sz w:val="24"/>
          <w:szCs w:val="24"/>
        </w:rPr>
        <w:t xml:space="preserve"> категориям граждан города Югорска на 2014-2020 годы»</w:t>
      </w:r>
    </w:p>
    <w:p w:rsidR="00137957" w:rsidRDefault="00137957" w:rsidP="00E05C8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E7AF0" w:rsidRDefault="00E05C8E" w:rsidP="00E05C8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7F0D">
        <w:rPr>
          <w:rFonts w:ascii="Times New Roman" w:eastAsia="Calibri" w:hAnsi="Times New Roman" w:cs="Times New Roman"/>
          <w:b/>
          <w:sz w:val="24"/>
          <w:szCs w:val="24"/>
          <w:u w:val="single"/>
        </w:rPr>
        <w:t>*</w:t>
      </w:r>
      <w:r w:rsidR="007C7F0D" w:rsidRPr="007C7F0D">
        <w:rPr>
          <w:rFonts w:ascii="Times New Roman" w:eastAsia="Calibri" w:hAnsi="Times New Roman" w:cs="Times New Roman"/>
          <w:b/>
          <w:sz w:val="24"/>
          <w:szCs w:val="24"/>
          <w:u w:val="single"/>
        </w:rPr>
        <w:t>П</w:t>
      </w:r>
      <w:r w:rsidR="00FE7AF0" w:rsidRPr="007C7F0D">
        <w:rPr>
          <w:rFonts w:ascii="Times New Roman" w:eastAsia="Calibri" w:hAnsi="Times New Roman" w:cs="Times New Roman"/>
          <w:b/>
          <w:sz w:val="24"/>
          <w:szCs w:val="24"/>
          <w:u w:val="single"/>
        </w:rPr>
        <w:t>риказы управления социальной политики</w:t>
      </w:r>
      <w:r w:rsidR="007C7F0D">
        <w:rPr>
          <w:rFonts w:ascii="Times New Roman" w:eastAsia="Calibri" w:hAnsi="Times New Roman" w:cs="Times New Roman"/>
          <w:sz w:val="24"/>
          <w:szCs w:val="24"/>
        </w:rPr>
        <w:t>:</w:t>
      </w:r>
      <w:r w:rsidR="00FE7AF0" w:rsidRPr="007C7F0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37957" w:rsidRDefault="00137957" w:rsidP="00E05C8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Приказ управления от 04.10.2016 № 104/1 «О привлечении к работе»</w:t>
      </w:r>
    </w:p>
    <w:p w:rsidR="00137957" w:rsidRDefault="00137957" w:rsidP="00E05C8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Приказ управления от 04.10.2016 № 104 «О признании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утратившим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силу приказа управления социальной политики от 30.05.2016 №58 «Об утверждении алгоритма действий»</w:t>
      </w:r>
    </w:p>
    <w:p w:rsidR="00137957" w:rsidRDefault="00137957" w:rsidP="00E05C8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Приказ управления от 04.10.2016 № 105 «О порядке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взаимодействия должностных лиц органов местного самоуправления города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Югорска и организаций при подготовке и проведении туристического похода, экспедиции, экскурсии с участием несовершеннолетних»</w:t>
      </w:r>
    </w:p>
    <w:p w:rsidR="00137957" w:rsidRDefault="00137957" w:rsidP="00E05C8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Приказ управления от 10.10.2016 № 106 «О поощрении»</w:t>
      </w:r>
    </w:p>
    <w:p w:rsidR="00137957" w:rsidRDefault="00137957" w:rsidP="00E05C8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Приказ управления от 12.10.2016 № 107 «Об организации работы транспорта»</w:t>
      </w:r>
    </w:p>
    <w:p w:rsidR="00137957" w:rsidRDefault="00137957" w:rsidP="00E05C8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 Приказ управления от 13.10.2016 № 108 «Об утверждении отчетов по выполнению муниципального задания на оказание услуг (работ)»</w:t>
      </w:r>
    </w:p>
    <w:p w:rsidR="00137957" w:rsidRDefault="00137957" w:rsidP="00E05C8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 Приказ управления от 20.10.2016 № 109 «О передаче имущества»</w:t>
      </w:r>
    </w:p>
    <w:p w:rsidR="00137957" w:rsidRDefault="00137957" w:rsidP="00E05C8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 Приказ управления от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37957">
        <w:rPr>
          <w:rFonts w:ascii="Times New Roman" w:eastAsia="Calibri" w:hAnsi="Times New Roman" w:cs="Times New Roman"/>
          <w:sz w:val="24"/>
          <w:szCs w:val="24"/>
        </w:rPr>
        <w:t>20.10.2016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№ 110 «Об организации работы транспорта»</w:t>
      </w:r>
    </w:p>
    <w:p w:rsidR="00137957" w:rsidRDefault="00137957" w:rsidP="00E05C8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9. Приказ управления от 20.10.2016 № 111 «О премировании»</w:t>
      </w:r>
    </w:p>
    <w:p w:rsidR="00137957" w:rsidRDefault="00137957" w:rsidP="00E05C8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10. Приказ управления от 25.10.2016 № 112 «Об организации выезда группы детей»</w:t>
      </w:r>
    </w:p>
    <w:p w:rsidR="00137957" w:rsidRDefault="00137957" w:rsidP="00E05C8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11. Приказ управления от</w:t>
      </w:r>
      <w:r w:rsidR="00EE32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28.10.2016 № 11</w:t>
      </w:r>
      <w:r w:rsidR="00EE32AD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«О проведении мероприятия»</w:t>
      </w:r>
    </w:p>
    <w:p w:rsidR="00137957" w:rsidRDefault="003D6D0C" w:rsidP="00E05C8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EE32AD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. Приказ управления от 01.11.2016 №114 «О привлечении к работе»</w:t>
      </w:r>
    </w:p>
    <w:p w:rsidR="003D6D0C" w:rsidRDefault="00EE32AD" w:rsidP="00E05C8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</w:t>
      </w:r>
      <w:r w:rsidR="003D6D0C">
        <w:rPr>
          <w:rFonts w:ascii="Times New Roman" w:eastAsia="Calibri" w:hAnsi="Times New Roman" w:cs="Times New Roman"/>
          <w:sz w:val="24"/>
          <w:szCs w:val="24"/>
        </w:rPr>
        <w:t>. Приказ управления от 01.11.2016 №115 «Об утверждении значений нормативных затрат на оказание муниципальных услуг и выполнение муниципальных работ»</w:t>
      </w:r>
    </w:p>
    <w:p w:rsidR="00B5424C" w:rsidRDefault="00EE32AD" w:rsidP="00E05C8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14</w:t>
      </w:r>
      <w:r w:rsidR="00B5424C">
        <w:rPr>
          <w:rFonts w:ascii="Times New Roman" w:eastAsia="Calibri" w:hAnsi="Times New Roman" w:cs="Times New Roman"/>
          <w:sz w:val="24"/>
          <w:szCs w:val="24"/>
        </w:rPr>
        <w:t>. Приказ управления от 03.11.2016 № 116 «Об участии в Фестивале клубов молодых семей»</w:t>
      </w:r>
    </w:p>
    <w:p w:rsidR="00B5424C" w:rsidRDefault="00EE32AD" w:rsidP="00E05C8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</w:t>
      </w:r>
      <w:r w:rsidR="00B5424C">
        <w:rPr>
          <w:rFonts w:ascii="Times New Roman" w:eastAsia="Calibri" w:hAnsi="Times New Roman" w:cs="Times New Roman"/>
          <w:sz w:val="24"/>
          <w:szCs w:val="24"/>
        </w:rPr>
        <w:t>. Приказ управления от 05.11.2016 № 117 «О проведении мероприятий»</w:t>
      </w:r>
    </w:p>
    <w:p w:rsidR="00B5424C" w:rsidRDefault="00EE32AD" w:rsidP="00E05C8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16</w:t>
      </w:r>
      <w:r w:rsidR="00B5424C">
        <w:rPr>
          <w:rFonts w:ascii="Times New Roman" w:eastAsia="Calibri" w:hAnsi="Times New Roman" w:cs="Times New Roman"/>
          <w:sz w:val="24"/>
          <w:szCs w:val="24"/>
        </w:rPr>
        <w:t>. Приказ управления от 11.11.2016 № 118 «О внесении изменений в приказ Управления социальной политики от 15.01.2016 №6  «О предоставлении в 2016 году субсидии муниципальному автономному учреждению «Молодежный центр «Гелиос» на иные цели»</w:t>
      </w:r>
    </w:p>
    <w:p w:rsidR="00B5424C" w:rsidRDefault="00EE32AD" w:rsidP="00B5424C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17</w:t>
      </w:r>
      <w:r w:rsidR="00B5424C">
        <w:rPr>
          <w:rFonts w:ascii="Times New Roman" w:eastAsia="Calibri" w:hAnsi="Times New Roman" w:cs="Times New Roman"/>
          <w:sz w:val="24"/>
          <w:szCs w:val="24"/>
        </w:rPr>
        <w:t>.</w:t>
      </w:r>
      <w:r w:rsidR="00B5424C" w:rsidRPr="00B542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424C">
        <w:rPr>
          <w:rFonts w:ascii="Times New Roman" w:eastAsia="Calibri" w:hAnsi="Times New Roman" w:cs="Times New Roman"/>
          <w:sz w:val="24"/>
          <w:szCs w:val="24"/>
        </w:rPr>
        <w:t>Приказ управления от 16.11.2016 № 118/1 «Об участии в Слете поисковых отрядов»</w:t>
      </w:r>
    </w:p>
    <w:p w:rsidR="00B5424C" w:rsidRDefault="00EE32AD" w:rsidP="00B5424C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18</w:t>
      </w:r>
      <w:r w:rsidR="00B5424C">
        <w:rPr>
          <w:rFonts w:ascii="Times New Roman" w:eastAsia="Calibri" w:hAnsi="Times New Roman" w:cs="Times New Roman"/>
          <w:sz w:val="24"/>
          <w:szCs w:val="24"/>
        </w:rPr>
        <w:t>. Приказ управления от 11.11.2016 № 119 «О внесении изменений в приказ Управления социальной политики от 15.01.2016 №6  «О предоставлении в 2016 году субсидии муниципальному автономному учреждению «Молодежный центр «Гелиос» на иные цели»</w:t>
      </w:r>
    </w:p>
    <w:p w:rsidR="00B5424C" w:rsidRDefault="00EE32AD" w:rsidP="00B5424C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19</w:t>
      </w:r>
      <w:r w:rsidR="00B5424C">
        <w:rPr>
          <w:rFonts w:ascii="Times New Roman" w:eastAsia="Calibri" w:hAnsi="Times New Roman" w:cs="Times New Roman"/>
          <w:sz w:val="24"/>
          <w:szCs w:val="24"/>
        </w:rPr>
        <w:t>. Приказ управления от 18.11.2016 № 119/1 «Об участии в окружном конкурсе «Молодой Изобретатель Югры»</w:t>
      </w:r>
    </w:p>
    <w:p w:rsidR="00B5424C" w:rsidRDefault="00EE32AD" w:rsidP="00B5424C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</w:t>
      </w:r>
      <w:r w:rsidR="00B5424C">
        <w:rPr>
          <w:rFonts w:ascii="Times New Roman" w:eastAsia="Calibri" w:hAnsi="Times New Roman" w:cs="Times New Roman"/>
          <w:sz w:val="24"/>
          <w:szCs w:val="24"/>
        </w:rPr>
        <w:t xml:space="preserve">. Приказ управления от 23.11.2016 № 120 «Об участии в Международном гуманитарном </w:t>
      </w:r>
      <w:r w:rsidR="00B5424C">
        <w:rPr>
          <w:rFonts w:ascii="Times New Roman" w:eastAsia="Calibri" w:hAnsi="Times New Roman" w:cs="Times New Roman"/>
          <w:sz w:val="24"/>
          <w:szCs w:val="24"/>
        </w:rPr>
        <w:lastRenderedPageBreak/>
        <w:t>форуме»</w:t>
      </w:r>
    </w:p>
    <w:p w:rsidR="00495374" w:rsidRDefault="00EE32AD" w:rsidP="00B5424C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21</w:t>
      </w:r>
      <w:r w:rsidR="00495374">
        <w:rPr>
          <w:rFonts w:ascii="Times New Roman" w:eastAsia="Calibri" w:hAnsi="Times New Roman" w:cs="Times New Roman"/>
          <w:sz w:val="24"/>
          <w:szCs w:val="24"/>
        </w:rPr>
        <w:t>. Приказ управления от 20.11.2016 №121/1 «Об участии в заседании Семейного совета Югры»</w:t>
      </w:r>
    </w:p>
    <w:p w:rsidR="00B5424C" w:rsidRDefault="00B5424C" w:rsidP="00B5424C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EE32AD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Приказ управления от 23.11.2016 №121 «Об участии в образовательном проекте «Школа молодых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законотворцев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495374" w:rsidRDefault="00EE32AD" w:rsidP="00B5424C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23</w:t>
      </w:r>
      <w:r w:rsidR="00495374">
        <w:rPr>
          <w:rFonts w:ascii="Times New Roman" w:eastAsia="Calibri" w:hAnsi="Times New Roman" w:cs="Times New Roman"/>
          <w:sz w:val="24"/>
          <w:szCs w:val="24"/>
        </w:rPr>
        <w:t>. Приказ управления от 25.11.2016 № 122 «О передаче имущества»</w:t>
      </w:r>
    </w:p>
    <w:p w:rsidR="00495374" w:rsidRDefault="00EE32AD" w:rsidP="00B5424C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24</w:t>
      </w:r>
      <w:r w:rsidR="00495374">
        <w:rPr>
          <w:rFonts w:ascii="Times New Roman" w:eastAsia="Calibri" w:hAnsi="Times New Roman" w:cs="Times New Roman"/>
          <w:sz w:val="24"/>
          <w:szCs w:val="24"/>
        </w:rPr>
        <w:t>.</w:t>
      </w:r>
      <w:r w:rsidR="00495374" w:rsidRPr="004953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5374">
        <w:rPr>
          <w:rFonts w:ascii="Times New Roman" w:eastAsia="Calibri" w:hAnsi="Times New Roman" w:cs="Times New Roman"/>
          <w:sz w:val="24"/>
          <w:szCs w:val="24"/>
        </w:rPr>
        <w:t xml:space="preserve">Приказ управления от 29.11.2016 № 123 «О предоставлении в 2016 году субсидии муниципальному бюджетному учреждению «Физкультурно-спортивный комплекс «Юность» на иные цели» </w:t>
      </w:r>
    </w:p>
    <w:p w:rsidR="00495374" w:rsidRDefault="00EE32AD" w:rsidP="00B5424C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25</w:t>
      </w:r>
      <w:r w:rsidR="00495374">
        <w:rPr>
          <w:rFonts w:ascii="Times New Roman" w:eastAsia="Calibri" w:hAnsi="Times New Roman" w:cs="Times New Roman"/>
          <w:sz w:val="24"/>
          <w:szCs w:val="24"/>
        </w:rPr>
        <w:t>. Приказ управления от 30.11.2016 №123/1 «О награждении»</w:t>
      </w:r>
    </w:p>
    <w:p w:rsidR="00495374" w:rsidRDefault="00EE32AD" w:rsidP="00B5424C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26</w:t>
      </w:r>
      <w:r w:rsidR="00495374">
        <w:rPr>
          <w:rFonts w:ascii="Times New Roman" w:eastAsia="Calibri" w:hAnsi="Times New Roman" w:cs="Times New Roman"/>
          <w:sz w:val="24"/>
          <w:szCs w:val="24"/>
        </w:rPr>
        <w:t>. Приказ управления от 29.11.2016 № 124 «О внесении изменений в приказ Управления социальной политики от 15.01.2016 №6  «О предоставлении в 2016 году субсидии муниципальному автономному учреждению «Молодежный центр «Гелиос» на иные цели»</w:t>
      </w:r>
    </w:p>
    <w:p w:rsidR="000D4720" w:rsidRPr="003B7243" w:rsidRDefault="003B7243" w:rsidP="003B724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2"/>
          <w:sz w:val="24"/>
          <w:szCs w:val="20"/>
          <w:lang w:eastAsia="ar-SA"/>
        </w:rPr>
      </w:pPr>
      <w:r w:rsidRPr="003B7243">
        <w:rPr>
          <w:rFonts w:ascii="Times New Roman" w:eastAsia="Calibri" w:hAnsi="Times New Roman" w:cs="Times New Roman"/>
          <w:sz w:val="24"/>
          <w:szCs w:val="24"/>
        </w:rPr>
        <w:t>27.</w:t>
      </w:r>
      <w:r w:rsidRPr="003B7243">
        <w:rPr>
          <w:rFonts w:ascii="Times New Roman" w:eastAsia="Times New Roman" w:hAnsi="Times New Roman" w:cs="Times New Roman"/>
          <w:color w:val="00000A"/>
          <w:kern w:val="2"/>
          <w:sz w:val="24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kern w:val="2"/>
          <w:sz w:val="24"/>
          <w:szCs w:val="20"/>
          <w:lang w:eastAsia="ar-SA"/>
        </w:rPr>
        <w:t xml:space="preserve">Приказ управления от 06.12.2016 № 125 </w:t>
      </w:r>
      <w:r w:rsidRPr="003B7243">
        <w:rPr>
          <w:rFonts w:ascii="Times New Roman" w:eastAsia="Times New Roman" w:hAnsi="Times New Roman" w:cs="Times New Roman"/>
          <w:color w:val="00000A"/>
          <w:kern w:val="2"/>
          <w:sz w:val="24"/>
          <w:szCs w:val="20"/>
          <w:lang w:eastAsia="ar-SA"/>
        </w:rPr>
        <w:t>«Об обесп</w:t>
      </w:r>
      <w:r>
        <w:rPr>
          <w:rFonts w:ascii="Times New Roman" w:eastAsia="Times New Roman" w:hAnsi="Times New Roman" w:cs="Times New Roman"/>
          <w:color w:val="00000A"/>
          <w:kern w:val="2"/>
          <w:sz w:val="24"/>
          <w:szCs w:val="20"/>
          <w:lang w:eastAsia="ar-SA"/>
        </w:rPr>
        <w:t xml:space="preserve">ечении безопасности и усилении  </w:t>
      </w:r>
      <w:proofErr w:type="gramStart"/>
      <w:r>
        <w:rPr>
          <w:rFonts w:ascii="Times New Roman" w:eastAsia="Times New Roman" w:hAnsi="Times New Roman" w:cs="Times New Roman"/>
          <w:color w:val="00000A"/>
          <w:kern w:val="2"/>
          <w:sz w:val="24"/>
          <w:szCs w:val="20"/>
          <w:lang w:eastAsia="ar-SA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A"/>
          <w:kern w:val="2"/>
          <w:sz w:val="24"/>
          <w:szCs w:val="20"/>
          <w:lang w:eastAsia="ar-SA"/>
        </w:rPr>
        <w:t xml:space="preserve"> организацией перевозки  автотранспортными средствами </w:t>
      </w:r>
      <w:r w:rsidRPr="003B7243">
        <w:rPr>
          <w:rFonts w:ascii="Times New Roman" w:eastAsia="Times New Roman" w:hAnsi="Times New Roman" w:cs="Times New Roman"/>
          <w:color w:val="00000A"/>
          <w:kern w:val="2"/>
          <w:sz w:val="24"/>
          <w:szCs w:val="20"/>
          <w:lang w:eastAsia="ar-SA"/>
        </w:rPr>
        <w:t>орга</w:t>
      </w:r>
      <w:r>
        <w:rPr>
          <w:rFonts w:ascii="Times New Roman" w:eastAsia="Times New Roman" w:hAnsi="Times New Roman" w:cs="Times New Roman"/>
          <w:color w:val="00000A"/>
          <w:kern w:val="2"/>
          <w:sz w:val="24"/>
          <w:szCs w:val="20"/>
          <w:lang w:eastAsia="ar-SA"/>
        </w:rPr>
        <w:t xml:space="preserve">низованных групп детей к месту  </w:t>
      </w:r>
      <w:r w:rsidRPr="003B7243">
        <w:rPr>
          <w:rFonts w:ascii="Times New Roman" w:eastAsia="Times New Roman" w:hAnsi="Times New Roman" w:cs="Times New Roman"/>
          <w:color w:val="00000A"/>
          <w:kern w:val="2"/>
          <w:sz w:val="24"/>
          <w:szCs w:val="20"/>
          <w:lang w:eastAsia="ar-SA"/>
        </w:rPr>
        <w:t>проведен</w:t>
      </w:r>
      <w:r>
        <w:rPr>
          <w:rFonts w:ascii="Times New Roman" w:eastAsia="Times New Roman" w:hAnsi="Times New Roman" w:cs="Times New Roman"/>
          <w:color w:val="00000A"/>
          <w:kern w:val="2"/>
          <w:sz w:val="24"/>
          <w:szCs w:val="20"/>
          <w:lang w:eastAsia="ar-SA"/>
        </w:rPr>
        <w:t xml:space="preserve">ия физкультурных или спортивных </w:t>
      </w:r>
      <w:r w:rsidRPr="003B7243">
        <w:rPr>
          <w:rFonts w:ascii="Times New Roman" w:eastAsia="Times New Roman" w:hAnsi="Times New Roman" w:cs="Times New Roman"/>
          <w:color w:val="00000A"/>
          <w:kern w:val="2"/>
          <w:sz w:val="24"/>
          <w:szCs w:val="20"/>
          <w:lang w:eastAsia="ar-SA"/>
        </w:rPr>
        <w:t>меропр</w:t>
      </w:r>
      <w:r>
        <w:rPr>
          <w:rFonts w:ascii="Times New Roman" w:eastAsia="Times New Roman" w:hAnsi="Times New Roman" w:cs="Times New Roman"/>
          <w:color w:val="00000A"/>
          <w:kern w:val="2"/>
          <w:sz w:val="24"/>
          <w:szCs w:val="20"/>
          <w:lang w:eastAsia="ar-SA"/>
        </w:rPr>
        <w:t xml:space="preserve">иятий и возложении персональной </w:t>
      </w:r>
      <w:r w:rsidRPr="003B7243">
        <w:rPr>
          <w:rFonts w:ascii="Times New Roman" w:eastAsia="Times New Roman" w:hAnsi="Times New Roman" w:cs="Times New Roman"/>
          <w:color w:val="00000A"/>
          <w:kern w:val="2"/>
          <w:sz w:val="24"/>
          <w:szCs w:val="20"/>
          <w:lang w:eastAsia="ar-SA"/>
        </w:rPr>
        <w:t>ответственности»</w:t>
      </w:r>
    </w:p>
    <w:p w:rsidR="003B7243" w:rsidRPr="003B7243" w:rsidRDefault="003B7243" w:rsidP="003B724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2"/>
          <w:sz w:val="24"/>
          <w:szCs w:val="20"/>
          <w:lang w:eastAsia="ar-SA"/>
        </w:rPr>
      </w:pPr>
      <w:r w:rsidRPr="003B7243">
        <w:rPr>
          <w:rFonts w:ascii="Times New Roman" w:eastAsia="Calibri" w:hAnsi="Times New Roman" w:cs="Times New Roman"/>
          <w:sz w:val="24"/>
          <w:szCs w:val="24"/>
        </w:rPr>
        <w:t>28.</w:t>
      </w:r>
      <w:r w:rsidRPr="003B7243">
        <w:rPr>
          <w:rFonts w:ascii="Times New Roman" w:eastAsia="Times New Roman" w:hAnsi="Times New Roman" w:cs="Times New Roman"/>
          <w:color w:val="00000A"/>
          <w:kern w:val="2"/>
          <w:sz w:val="24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kern w:val="2"/>
          <w:sz w:val="24"/>
          <w:szCs w:val="20"/>
          <w:lang w:eastAsia="ar-SA"/>
        </w:rPr>
        <w:t xml:space="preserve">Приказ управления от 06.12.2016 № 126 «О предупреждении чрезвычайных  </w:t>
      </w:r>
      <w:r w:rsidRPr="003B7243">
        <w:rPr>
          <w:rFonts w:ascii="Times New Roman" w:eastAsia="Times New Roman" w:hAnsi="Times New Roman" w:cs="Times New Roman"/>
          <w:color w:val="00000A"/>
          <w:kern w:val="2"/>
          <w:sz w:val="24"/>
          <w:szCs w:val="20"/>
          <w:lang w:eastAsia="ar-SA"/>
        </w:rPr>
        <w:t>про</w:t>
      </w:r>
      <w:r>
        <w:rPr>
          <w:rFonts w:ascii="Times New Roman" w:eastAsia="Times New Roman" w:hAnsi="Times New Roman" w:cs="Times New Roman"/>
          <w:color w:val="00000A"/>
          <w:kern w:val="2"/>
          <w:sz w:val="24"/>
          <w:szCs w:val="20"/>
          <w:lang w:eastAsia="ar-SA"/>
        </w:rPr>
        <w:t xml:space="preserve">исшествий с несовершеннолетними </w:t>
      </w:r>
      <w:r w:rsidRPr="003B7243">
        <w:rPr>
          <w:rFonts w:ascii="Times New Roman" w:eastAsia="Times New Roman" w:hAnsi="Times New Roman" w:cs="Times New Roman"/>
          <w:color w:val="00000A"/>
          <w:kern w:val="2"/>
          <w:sz w:val="24"/>
          <w:szCs w:val="20"/>
          <w:lang w:eastAsia="ar-SA"/>
        </w:rPr>
        <w:t>обучающимися»</w:t>
      </w:r>
    </w:p>
    <w:p w:rsidR="003B7243" w:rsidRPr="003B7243" w:rsidRDefault="003B7243" w:rsidP="00B5424C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7243">
        <w:rPr>
          <w:rFonts w:ascii="Times New Roman" w:eastAsia="Calibri" w:hAnsi="Times New Roman" w:cs="Times New Roman"/>
          <w:sz w:val="24"/>
          <w:szCs w:val="24"/>
        </w:rPr>
        <w:t>29.</w:t>
      </w:r>
      <w:r w:rsidRPr="003B7243">
        <w:rPr>
          <w:rFonts w:ascii="Times New Roman" w:eastAsia="Times New Roman" w:hAnsi="Times New Roman" w:cs="Times New Roman"/>
          <w:color w:val="00000A"/>
          <w:kern w:val="2"/>
          <w:sz w:val="24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kern w:val="2"/>
          <w:sz w:val="24"/>
          <w:szCs w:val="20"/>
          <w:lang w:eastAsia="ar-SA"/>
        </w:rPr>
        <w:t xml:space="preserve">Приказ управления </w:t>
      </w:r>
      <w:proofErr w:type="gramStart"/>
      <w:r>
        <w:rPr>
          <w:rFonts w:ascii="Times New Roman" w:eastAsia="Times New Roman" w:hAnsi="Times New Roman" w:cs="Times New Roman"/>
          <w:color w:val="00000A"/>
          <w:kern w:val="2"/>
          <w:sz w:val="24"/>
          <w:szCs w:val="20"/>
          <w:lang w:eastAsia="ar-SA"/>
        </w:rPr>
        <w:t>от</w:t>
      </w:r>
      <w:proofErr w:type="gramEnd"/>
    </w:p>
    <w:p w:rsidR="003B7243" w:rsidRPr="003B7243" w:rsidRDefault="003B7243" w:rsidP="00B5424C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7243">
        <w:rPr>
          <w:rFonts w:ascii="Times New Roman" w:eastAsia="Calibri" w:hAnsi="Times New Roman" w:cs="Times New Roman"/>
          <w:sz w:val="24"/>
          <w:szCs w:val="24"/>
        </w:rPr>
        <w:t>30.</w:t>
      </w:r>
      <w:r w:rsidRPr="003B7243">
        <w:rPr>
          <w:rFonts w:ascii="Times New Roman" w:eastAsia="Times New Roman" w:hAnsi="Times New Roman" w:cs="Times New Roman"/>
          <w:color w:val="00000A"/>
          <w:kern w:val="2"/>
          <w:sz w:val="24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kern w:val="2"/>
          <w:sz w:val="24"/>
          <w:szCs w:val="20"/>
          <w:lang w:eastAsia="ar-SA"/>
        </w:rPr>
        <w:t xml:space="preserve">Приказ управления от 16.12.2016 № 128 </w:t>
      </w:r>
      <w:r w:rsidRPr="003B7243">
        <w:rPr>
          <w:rFonts w:ascii="Times New Roman" w:eastAsia="Times New Roman" w:hAnsi="Times New Roman" w:cs="Times New Roman"/>
          <w:color w:val="00000A"/>
          <w:kern w:val="2"/>
          <w:sz w:val="24"/>
          <w:szCs w:val="20"/>
          <w:lang w:eastAsia="ar-SA"/>
        </w:rPr>
        <w:t>«О проведении конкурса на лучший фильм «Сбережем этот мир вместе»</w:t>
      </w:r>
    </w:p>
    <w:p w:rsidR="003B7243" w:rsidRPr="003B7243" w:rsidRDefault="003B7243" w:rsidP="00B5424C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7243">
        <w:rPr>
          <w:rFonts w:ascii="Times New Roman" w:eastAsia="Calibri" w:hAnsi="Times New Roman" w:cs="Times New Roman"/>
          <w:sz w:val="24"/>
          <w:szCs w:val="24"/>
        </w:rPr>
        <w:t>31.</w:t>
      </w:r>
      <w:r w:rsidRPr="003B7243">
        <w:rPr>
          <w:rFonts w:ascii="Times New Roman" w:eastAsia="Times New Roman" w:hAnsi="Times New Roman" w:cs="Times New Roman"/>
          <w:color w:val="00000A"/>
          <w:kern w:val="2"/>
          <w:sz w:val="24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kern w:val="2"/>
          <w:sz w:val="24"/>
          <w:szCs w:val="20"/>
          <w:lang w:eastAsia="ar-SA"/>
        </w:rPr>
        <w:t xml:space="preserve">Приказ управления от 19.12.2016 № 129 </w:t>
      </w:r>
      <w:r>
        <w:rPr>
          <w:rFonts w:ascii="Times New Roman" w:eastAsia="Calibri" w:hAnsi="Times New Roman" w:cs="Times New Roman"/>
          <w:sz w:val="24"/>
          <w:szCs w:val="24"/>
        </w:rPr>
        <w:t>«О поощрении»</w:t>
      </w:r>
    </w:p>
    <w:p w:rsidR="003B7243" w:rsidRPr="003B7243" w:rsidRDefault="003B7243" w:rsidP="00B5424C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7243">
        <w:rPr>
          <w:rFonts w:ascii="Times New Roman" w:eastAsia="Calibri" w:hAnsi="Times New Roman" w:cs="Times New Roman"/>
          <w:sz w:val="24"/>
          <w:szCs w:val="24"/>
        </w:rPr>
        <w:t>32.</w:t>
      </w:r>
      <w:r w:rsidRPr="003B7243">
        <w:rPr>
          <w:rFonts w:ascii="Times New Roman" w:eastAsia="Times New Roman" w:hAnsi="Times New Roman" w:cs="Times New Roman"/>
          <w:color w:val="00000A"/>
          <w:kern w:val="2"/>
          <w:sz w:val="24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kern w:val="2"/>
          <w:sz w:val="24"/>
          <w:szCs w:val="20"/>
          <w:lang w:eastAsia="ar-SA"/>
        </w:rPr>
        <w:t xml:space="preserve">Приказ управления от 20.12.2016 № 130 </w:t>
      </w:r>
      <w:r w:rsidRPr="003B7243">
        <w:rPr>
          <w:rFonts w:ascii="Times New Roman" w:eastAsia="Times New Roman" w:hAnsi="Times New Roman" w:cs="Times New Roman"/>
          <w:color w:val="00000A"/>
          <w:kern w:val="2"/>
          <w:sz w:val="24"/>
          <w:szCs w:val="20"/>
          <w:lang w:eastAsia="ar-SA"/>
        </w:rPr>
        <w:t xml:space="preserve">«О назначении ответственного </w:t>
      </w:r>
      <w:proofErr w:type="gramStart"/>
      <w:r w:rsidRPr="003B7243">
        <w:rPr>
          <w:rFonts w:ascii="Times New Roman" w:eastAsia="Times New Roman" w:hAnsi="Times New Roman" w:cs="Times New Roman"/>
          <w:color w:val="00000A"/>
          <w:kern w:val="2"/>
          <w:sz w:val="24"/>
          <w:szCs w:val="20"/>
          <w:lang w:eastAsia="ar-SA"/>
        </w:rPr>
        <w:t>за</w:t>
      </w:r>
      <w:proofErr w:type="gramEnd"/>
      <w:r w:rsidRPr="003B7243">
        <w:rPr>
          <w:rFonts w:ascii="Times New Roman" w:eastAsia="Times New Roman" w:hAnsi="Times New Roman" w:cs="Times New Roman"/>
          <w:color w:val="00000A"/>
          <w:kern w:val="2"/>
          <w:sz w:val="24"/>
          <w:szCs w:val="20"/>
          <w:lang w:eastAsia="ar-SA"/>
        </w:rPr>
        <w:t xml:space="preserve"> </w:t>
      </w:r>
      <w:proofErr w:type="gramStart"/>
      <w:r w:rsidRPr="003B7243">
        <w:rPr>
          <w:rFonts w:ascii="Times New Roman" w:eastAsia="Times New Roman" w:hAnsi="Times New Roman" w:cs="Times New Roman"/>
          <w:color w:val="00000A"/>
          <w:kern w:val="2"/>
          <w:sz w:val="24"/>
          <w:szCs w:val="20"/>
          <w:lang w:eastAsia="ar-SA"/>
        </w:rPr>
        <w:t>осуществлении</w:t>
      </w:r>
      <w:proofErr w:type="gramEnd"/>
      <w:r w:rsidRPr="003B7243">
        <w:rPr>
          <w:rFonts w:ascii="Times New Roman" w:eastAsia="Times New Roman" w:hAnsi="Times New Roman" w:cs="Times New Roman"/>
          <w:color w:val="00000A"/>
          <w:kern w:val="2"/>
          <w:sz w:val="24"/>
          <w:szCs w:val="20"/>
          <w:lang w:eastAsia="ar-SA"/>
        </w:rPr>
        <w:t xml:space="preserve"> работы с конфиденциальной информацией»</w:t>
      </w:r>
    </w:p>
    <w:p w:rsidR="003B7243" w:rsidRPr="003B7243" w:rsidRDefault="003B7243" w:rsidP="00B5424C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7243">
        <w:rPr>
          <w:rFonts w:ascii="Times New Roman" w:eastAsia="Calibri" w:hAnsi="Times New Roman" w:cs="Times New Roman"/>
          <w:sz w:val="24"/>
          <w:szCs w:val="24"/>
        </w:rPr>
        <w:t>33.</w:t>
      </w:r>
      <w:r w:rsidRPr="003B7243">
        <w:rPr>
          <w:rFonts w:ascii="Times New Roman" w:eastAsia="Times New Roman" w:hAnsi="Times New Roman" w:cs="Times New Roman"/>
          <w:color w:val="00000A"/>
          <w:kern w:val="2"/>
          <w:sz w:val="24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kern w:val="2"/>
          <w:sz w:val="24"/>
          <w:szCs w:val="20"/>
          <w:lang w:eastAsia="ar-SA"/>
        </w:rPr>
        <w:t xml:space="preserve">Приказ управления от 22.12.2016 № 131 </w:t>
      </w:r>
      <w:r>
        <w:rPr>
          <w:rFonts w:ascii="Times New Roman" w:eastAsia="Calibri" w:hAnsi="Times New Roman" w:cs="Times New Roman"/>
          <w:sz w:val="24"/>
          <w:szCs w:val="24"/>
        </w:rPr>
        <w:t>«Об организации работы транспорта»</w:t>
      </w:r>
    </w:p>
    <w:p w:rsidR="003B7243" w:rsidRPr="003B7243" w:rsidRDefault="003B7243" w:rsidP="00B5424C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7243">
        <w:rPr>
          <w:rFonts w:ascii="Times New Roman" w:eastAsia="Calibri" w:hAnsi="Times New Roman" w:cs="Times New Roman"/>
          <w:sz w:val="24"/>
          <w:szCs w:val="24"/>
        </w:rPr>
        <w:t>34.</w:t>
      </w:r>
      <w:r w:rsidRPr="003B7243">
        <w:rPr>
          <w:rFonts w:ascii="Times New Roman" w:eastAsia="Times New Roman" w:hAnsi="Times New Roman" w:cs="Times New Roman"/>
          <w:color w:val="00000A"/>
          <w:kern w:val="2"/>
          <w:sz w:val="24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kern w:val="2"/>
          <w:sz w:val="24"/>
          <w:szCs w:val="20"/>
          <w:lang w:eastAsia="ar-SA"/>
        </w:rPr>
        <w:t xml:space="preserve">Приказ управления от 22.12.2016 № 132 </w:t>
      </w:r>
      <w:r>
        <w:rPr>
          <w:rFonts w:ascii="Times New Roman" w:eastAsia="Calibri" w:hAnsi="Times New Roman" w:cs="Times New Roman"/>
          <w:sz w:val="24"/>
          <w:szCs w:val="24"/>
        </w:rPr>
        <w:t>«О дисциплинарном наказании»</w:t>
      </w:r>
    </w:p>
    <w:p w:rsidR="003B7243" w:rsidRPr="003B7243" w:rsidRDefault="003B7243" w:rsidP="00B5424C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7243">
        <w:rPr>
          <w:rFonts w:ascii="Times New Roman" w:eastAsia="Calibri" w:hAnsi="Times New Roman" w:cs="Times New Roman"/>
          <w:sz w:val="24"/>
          <w:szCs w:val="24"/>
        </w:rPr>
        <w:t>35.</w:t>
      </w:r>
      <w:r w:rsidRPr="003B7243">
        <w:rPr>
          <w:rFonts w:ascii="Times New Roman" w:eastAsia="Times New Roman" w:hAnsi="Times New Roman" w:cs="Times New Roman"/>
          <w:color w:val="00000A"/>
          <w:kern w:val="2"/>
          <w:sz w:val="24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kern w:val="2"/>
          <w:sz w:val="24"/>
          <w:szCs w:val="20"/>
          <w:lang w:eastAsia="ar-SA"/>
        </w:rPr>
        <w:t xml:space="preserve">Приказ управления от 22.12.2016 №133 </w:t>
      </w:r>
      <w:r>
        <w:rPr>
          <w:rFonts w:ascii="Times New Roman" w:eastAsia="Calibri" w:hAnsi="Times New Roman" w:cs="Times New Roman"/>
          <w:sz w:val="24"/>
          <w:szCs w:val="24"/>
        </w:rPr>
        <w:t>«О дисциплинарном наказании»</w:t>
      </w:r>
    </w:p>
    <w:p w:rsidR="003B7243" w:rsidRPr="003B7243" w:rsidRDefault="003B7243" w:rsidP="003B7243">
      <w:pPr>
        <w:widowControl w:val="0"/>
        <w:tabs>
          <w:tab w:val="center" w:pos="5103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7243">
        <w:rPr>
          <w:rFonts w:ascii="Times New Roman" w:eastAsia="Calibri" w:hAnsi="Times New Roman" w:cs="Times New Roman"/>
          <w:sz w:val="24"/>
          <w:szCs w:val="24"/>
        </w:rPr>
        <w:t>36.</w:t>
      </w:r>
      <w:r w:rsidRPr="003B7243">
        <w:rPr>
          <w:rFonts w:ascii="Times New Roman" w:eastAsia="Times New Roman" w:hAnsi="Times New Roman" w:cs="Times New Roman"/>
          <w:color w:val="00000A"/>
          <w:kern w:val="2"/>
          <w:sz w:val="24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kern w:val="2"/>
          <w:sz w:val="24"/>
          <w:szCs w:val="20"/>
          <w:lang w:eastAsia="ar-SA"/>
        </w:rPr>
        <w:t xml:space="preserve">Приказ управления от 23.12.2016 №134 </w:t>
      </w:r>
      <w:r>
        <w:rPr>
          <w:rFonts w:ascii="Times New Roman" w:eastAsia="Calibri" w:hAnsi="Times New Roman" w:cs="Times New Roman"/>
          <w:sz w:val="24"/>
          <w:szCs w:val="24"/>
        </w:rPr>
        <w:t>«О передаче имущества»</w:t>
      </w:r>
      <w:r>
        <w:rPr>
          <w:rFonts w:ascii="Times New Roman" w:eastAsia="Times New Roman" w:hAnsi="Times New Roman" w:cs="Times New Roman"/>
          <w:color w:val="00000A"/>
          <w:kern w:val="2"/>
          <w:sz w:val="24"/>
          <w:szCs w:val="20"/>
          <w:lang w:eastAsia="ar-SA"/>
        </w:rPr>
        <w:t xml:space="preserve"> </w:t>
      </w:r>
    </w:p>
    <w:p w:rsidR="003B7243" w:rsidRPr="003B7243" w:rsidRDefault="003B7243" w:rsidP="003B7243">
      <w:pPr>
        <w:widowControl w:val="0"/>
        <w:tabs>
          <w:tab w:val="center" w:pos="5103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7243">
        <w:rPr>
          <w:rFonts w:ascii="Times New Roman" w:eastAsia="Calibri" w:hAnsi="Times New Roman" w:cs="Times New Roman"/>
          <w:sz w:val="24"/>
          <w:szCs w:val="24"/>
        </w:rPr>
        <w:t>37.</w:t>
      </w:r>
      <w:r w:rsidRPr="003B7243">
        <w:rPr>
          <w:rFonts w:ascii="Times New Roman" w:eastAsia="Times New Roman" w:hAnsi="Times New Roman" w:cs="Times New Roman"/>
          <w:color w:val="00000A"/>
          <w:kern w:val="2"/>
          <w:sz w:val="24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kern w:val="2"/>
          <w:sz w:val="24"/>
          <w:szCs w:val="20"/>
          <w:lang w:eastAsia="ar-SA"/>
        </w:rPr>
        <w:t xml:space="preserve">Приказ управления от 23.12.2016 №135 </w:t>
      </w:r>
      <w:r>
        <w:rPr>
          <w:rFonts w:ascii="Times New Roman" w:eastAsia="Calibri" w:hAnsi="Times New Roman" w:cs="Times New Roman"/>
          <w:sz w:val="24"/>
          <w:szCs w:val="24"/>
        </w:rPr>
        <w:t>«О передаче имущества»</w:t>
      </w:r>
      <w:r>
        <w:rPr>
          <w:rFonts w:ascii="Times New Roman" w:eastAsia="Times New Roman" w:hAnsi="Times New Roman" w:cs="Times New Roman"/>
          <w:color w:val="00000A"/>
          <w:kern w:val="2"/>
          <w:sz w:val="24"/>
          <w:szCs w:val="20"/>
          <w:lang w:eastAsia="ar-SA"/>
        </w:rPr>
        <w:t xml:space="preserve"> </w:t>
      </w:r>
    </w:p>
    <w:p w:rsidR="003B7243" w:rsidRDefault="003B7243" w:rsidP="00020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0"/>
          <w:lang w:eastAsia="ar-SA"/>
        </w:rPr>
      </w:pPr>
      <w:r w:rsidRPr="003B7243">
        <w:rPr>
          <w:rFonts w:ascii="Times New Roman" w:eastAsia="Calibri" w:hAnsi="Times New Roman" w:cs="Times New Roman"/>
          <w:sz w:val="24"/>
          <w:szCs w:val="24"/>
        </w:rPr>
        <w:t>38.</w:t>
      </w:r>
      <w:r w:rsidR="00996C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kern w:val="2"/>
          <w:sz w:val="24"/>
          <w:szCs w:val="20"/>
          <w:lang w:eastAsia="ar-SA"/>
        </w:rPr>
        <w:t xml:space="preserve">Приказ управления от 26.12.2016 № 136 </w:t>
      </w:r>
      <w:r w:rsidRPr="003B7243">
        <w:rPr>
          <w:rFonts w:ascii="Times New Roman" w:eastAsia="Times New Roman" w:hAnsi="Times New Roman" w:cs="Times New Roman"/>
          <w:color w:val="00000A"/>
          <w:kern w:val="2"/>
          <w:sz w:val="24"/>
          <w:szCs w:val="20"/>
          <w:lang w:eastAsia="ar-SA"/>
        </w:rPr>
        <w:t>«Об орга</w:t>
      </w:r>
      <w:r>
        <w:rPr>
          <w:rFonts w:ascii="Times New Roman" w:eastAsia="Times New Roman" w:hAnsi="Times New Roman" w:cs="Times New Roman"/>
          <w:color w:val="00000A"/>
          <w:kern w:val="2"/>
          <w:sz w:val="24"/>
          <w:szCs w:val="20"/>
          <w:lang w:eastAsia="ar-SA"/>
        </w:rPr>
        <w:t xml:space="preserve">низации дежурства и обеспечения </w:t>
      </w:r>
      <w:r w:rsidRPr="003B7243">
        <w:rPr>
          <w:rFonts w:ascii="Times New Roman" w:eastAsia="Times New Roman" w:hAnsi="Times New Roman" w:cs="Times New Roman"/>
          <w:color w:val="00000A"/>
          <w:kern w:val="2"/>
          <w:sz w:val="24"/>
          <w:szCs w:val="20"/>
          <w:lang w:eastAsia="ar-SA"/>
        </w:rPr>
        <w:t xml:space="preserve"> ком</w:t>
      </w:r>
      <w:r>
        <w:rPr>
          <w:rFonts w:ascii="Times New Roman" w:eastAsia="Times New Roman" w:hAnsi="Times New Roman" w:cs="Times New Roman"/>
          <w:color w:val="00000A"/>
          <w:kern w:val="2"/>
          <w:sz w:val="24"/>
          <w:szCs w:val="20"/>
          <w:lang w:eastAsia="ar-SA"/>
        </w:rPr>
        <w:t xml:space="preserve">плексной безопасности в период  </w:t>
      </w:r>
      <w:r w:rsidRPr="003B7243">
        <w:rPr>
          <w:rFonts w:ascii="Times New Roman" w:eastAsia="Times New Roman" w:hAnsi="Times New Roman" w:cs="Times New Roman"/>
          <w:color w:val="00000A"/>
          <w:kern w:val="2"/>
          <w:sz w:val="24"/>
          <w:szCs w:val="20"/>
          <w:lang w:eastAsia="ar-SA"/>
        </w:rPr>
        <w:t>прове</w:t>
      </w:r>
      <w:r>
        <w:rPr>
          <w:rFonts w:ascii="Times New Roman" w:eastAsia="Times New Roman" w:hAnsi="Times New Roman" w:cs="Times New Roman"/>
          <w:color w:val="00000A"/>
          <w:kern w:val="2"/>
          <w:sz w:val="24"/>
          <w:szCs w:val="20"/>
          <w:lang w:eastAsia="ar-SA"/>
        </w:rPr>
        <w:t xml:space="preserve">дения мероприятий, посвященных </w:t>
      </w:r>
      <w:r w:rsidRPr="003B7243">
        <w:rPr>
          <w:rFonts w:ascii="Times New Roman" w:eastAsia="Times New Roman" w:hAnsi="Times New Roman" w:cs="Times New Roman"/>
          <w:color w:val="00000A"/>
          <w:kern w:val="2"/>
          <w:sz w:val="24"/>
          <w:szCs w:val="20"/>
          <w:lang w:eastAsia="ar-SA"/>
        </w:rPr>
        <w:t>празднованию Нового года и Рождества Христова»</w:t>
      </w:r>
    </w:p>
    <w:p w:rsidR="00996C5C" w:rsidRDefault="00996C5C" w:rsidP="000206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kern w:val="2"/>
          <w:sz w:val="24"/>
          <w:szCs w:val="20"/>
          <w:lang w:eastAsia="ar-SA"/>
        </w:rPr>
        <w:t xml:space="preserve">39. Приказ управления от 28.12.2016 №137 </w:t>
      </w:r>
      <w:r>
        <w:rPr>
          <w:rFonts w:ascii="Times New Roman" w:eastAsia="Calibri" w:hAnsi="Times New Roman" w:cs="Times New Roman"/>
          <w:sz w:val="24"/>
          <w:szCs w:val="24"/>
        </w:rPr>
        <w:t>«О премировании»</w:t>
      </w:r>
    </w:p>
    <w:p w:rsidR="006A7746" w:rsidRDefault="006A7746" w:rsidP="000206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40. Приказ управления от 28.12.2016 №138 «О дисциплинарном наказании»</w:t>
      </w:r>
    </w:p>
    <w:p w:rsidR="006A7746" w:rsidRDefault="006A7746" w:rsidP="00020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0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41. Приказ управления от 29.12.2016 № 139 «Об организации дежурства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обеспечения безопасности в период проведения мероприятий, посвященных Новому году и Рождеству Христову»</w:t>
      </w:r>
    </w:p>
    <w:p w:rsidR="00137957" w:rsidRPr="007C7F0D" w:rsidRDefault="00137957" w:rsidP="00E05C8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562F" w:rsidRPr="00F300A3" w:rsidRDefault="00FB562F" w:rsidP="00FB56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0A3">
        <w:rPr>
          <w:rFonts w:ascii="Times New Roman" w:eastAsia="Calibri" w:hAnsi="Times New Roman" w:cs="Times New Roman"/>
          <w:sz w:val="24"/>
          <w:szCs w:val="24"/>
        </w:rPr>
        <w:t xml:space="preserve">Итого во  </w:t>
      </w:r>
      <w:r w:rsidR="008F694F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F300A3">
        <w:rPr>
          <w:rFonts w:ascii="Times New Roman" w:eastAsia="Calibri" w:hAnsi="Times New Roman" w:cs="Times New Roman"/>
          <w:b/>
          <w:sz w:val="24"/>
          <w:szCs w:val="24"/>
        </w:rPr>
        <w:t>-м  квартале 2015 года</w:t>
      </w:r>
      <w:r w:rsidRPr="00F300A3">
        <w:rPr>
          <w:rFonts w:ascii="Times New Roman" w:eastAsia="Calibri" w:hAnsi="Times New Roman" w:cs="Times New Roman"/>
          <w:sz w:val="24"/>
          <w:szCs w:val="24"/>
        </w:rPr>
        <w:t xml:space="preserve"> управлением социальной политики  было подготовлено:   постановлений и распоряжений администрации города Югорска;</w:t>
      </w:r>
    </w:p>
    <w:p w:rsidR="00FB562F" w:rsidRPr="00A31686" w:rsidRDefault="006A7746" w:rsidP="00A316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A7746">
        <w:rPr>
          <w:rFonts w:ascii="Times New Roman" w:eastAsia="Calibri" w:hAnsi="Times New Roman" w:cs="Times New Roman"/>
          <w:b/>
          <w:sz w:val="24"/>
          <w:szCs w:val="24"/>
          <w:u w:val="single"/>
        </w:rPr>
        <w:t>41</w:t>
      </w:r>
      <w:r>
        <w:rPr>
          <w:rFonts w:ascii="Times New Roman" w:eastAsia="Calibri" w:hAnsi="Times New Roman" w:cs="Times New Roman"/>
          <w:sz w:val="24"/>
          <w:szCs w:val="24"/>
        </w:rPr>
        <w:t>приказ</w:t>
      </w:r>
      <w:r w:rsidR="00420186">
        <w:rPr>
          <w:rFonts w:ascii="Times New Roman" w:eastAsia="Calibri" w:hAnsi="Times New Roman" w:cs="Times New Roman"/>
          <w:sz w:val="24"/>
          <w:szCs w:val="24"/>
        </w:rPr>
        <w:t xml:space="preserve"> по основной деятельности.</w:t>
      </w:r>
    </w:p>
    <w:p w:rsidR="00FB562F" w:rsidRPr="00F300A3" w:rsidRDefault="00FB562F" w:rsidP="00A31686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300A3">
        <w:rPr>
          <w:rFonts w:ascii="Times New Roman" w:eastAsia="Arial" w:hAnsi="Times New Roman" w:cs="Times New Roman"/>
          <w:sz w:val="24"/>
          <w:szCs w:val="24"/>
          <w:lang w:eastAsia="ar-SA"/>
        </w:rPr>
        <w:t>Начальником управления  было проведено:</w:t>
      </w:r>
    </w:p>
    <w:p w:rsidR="00FB562F" w:rsidRPr="00F300A3" w:rsidRDefault="00510316" w:rsidP="00FB562F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color w:val="FF0000"/>
          <w:sz w:val="24"/>
          <w:szCs w:val="24"/>
          <w:u w:val="single"/>
          <w:lang w:eastAsia="ar-SA"/>
        </w:rPr>
        <w:t>15</w:t>
      </w:r>
      <w:r w:rsidR="00FB562F" w:rsidRPr="008F694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FB562F" w:rsidRPr="00F300A3">
        <w:rPr>
          <w:rFonts w:ascii="Times New Roman" w:eastAsia="Arial" w:hAnsi="Times New Roman" w:cs="Times New Roman"/>
          <w:sz w:val="24"/>
          <w:szCs w:val="24"/>
          <w:lang w:eastAsia="ar-SA"/>
        </w:rPr>
        <w:t>плановых совещаний  по организации деятельности управления социальной политики</w:t>
      </w:r>
      <w:r w:rsidR="00D14C41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  <w:r w:rsidR="00FB562F" w:rsidRPr="00F300A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:rsidR="00FB562F" w:rsidRPr="00F300A3" w:rsidRDefault="00510316" w:rsidP="00FB562F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П</w:t>
      </w:r>
      <w:r w:rsidR="00FB562F" w:rsidRPr="00F300A3">
        <w:rPr>
          <w:rFonts w:ascii="Times New Roman" w:eastAsia="Arial" w:hAnsi="Times New Roman" w:cs="Times New Roman"/>
          <w:sz w:val="24"/>
          <w:szCs w:val="24"/>
          <w:lang w:eastAsia="ar-SA"/>
        </w:rPr>
        <w:t>ри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емов граждан по личным вопросам не было</w:t>
      </w:r>
      <w:r w:rsidR="00FB562F" w:rsidRPr="00F300A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:rsidR="00FB562F" w:rsidRPr="00626220" w:rsidRDefault="00FB562F" w:rsidP="00FB562F">
      <w:pPr>
        <w:widowControl w:val="0"/>
        <w:tabs>
          <w:tab w:val="left" w:pos="418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sz w:val="24"/>
          <w:szCs w:val="24"/>
          <w:u w:val="single"/>
          <w:lang w:bidi="en-US"/>
        </w:rPr>
      </w:pPr>
      <w:r w:rsidRPr="00F300A3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     Специалистами управления  подготовлено:</w:t>
      </w:r>
      <w:r w:rsidR="00420186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</w:t>
      </w:r>
      <w:r w:rsidR="006A7746">
        <w:rPr>
          <w:rFonts w:ascii="Times New Roman" w:eastAsia="Lucida Sans Unicode" w:hAnsi="Times New Roman" w:cs="Times New Roman"/>
          <w:b/>
          <w:color w:val="000000"/>
          <w:sz w:val="24"/>
          <w:szCs w:val="24"/>
          <w:u w:val="single"/>
          <w:lang w:bidi="en-US"/>
        </w:rPr>
        <w:t>244</w:t>
      </w:r>
      <w:r w:rsidRPr="00F300A3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r w:rsidRPr="00F300A3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исходящих документа (справки, отчеты, п</w:t>
      </w:r>
      <w:r w:rsidR="008F694F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ланы,</w:t>
      </w:r>
      <w:r w:rsidR="004060D5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письма), принято в работу</w:t>
      </w:r>
      <w:r w:rsidR="004060D5" w:rsidRPr="004060D5">
        <w:rPr>
          <w:rFonts w:ascii="Times New Roman" w:eastAsia="Lucida Sans Unicode" w:hAnsi="Times New Roman" w:cs="Times New Roman"/>
          <w:b/>
          <w:color w:val="000000"/>
          <w:sz w:val="24"/>
          <w:szCs w:val="24"/>
          <w:u w:val="single"/>
          <w:lang w:bidi="en-US"/>
        </w:rPr>
        <w:t xml:space="preserve"> </w:t>
      </w:r>
      <w:r w:rsidR="006A7746">
        <w:rPr>
          <w:rFonts w:ascii="Times New Roman" w:eastAsia="Lucida Sans Unicode" w:hAnsi="Times New Roman" w:cs="Times New Roman"/>
          <w:b/>
          <w:color w:val="000000"/>
          <w:sz w:val="24"/>
          <w:szCs w:val="24"/>
          <w:u w:val="single"/>
          <w:lang w:bidi="en-US"/>
        </w:rPr>
        <w:t>360</w:t>
      </w:r>
      <w:r w:rsidR="004060D5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F300A3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входящих документа. Служебных записок </w:t>
      </w:r>
      <w:r w:rsidR="00510316">
        <w:rPr>
          <w:rFonts w:ascii="Times New Roman" w:eastAsia="Lucida Sans Unicode" w:hAnsi="Times New Roman" w:cs="Times New Roman"/>
          <w:b/>
          <w:color w:val="000000"/>
          <w:sz w:val="24"/>
          <w:szCs w:val="24"/>
          <w:u w:val="single"/>
          <w:lang w:bidi="en-US"/>
        </w:rPr>
        <w:t>21</w:t>
      </w:r>
      <w:r w:rsidRPr="004060D5">
        <w:rPr>
          <w:rFonts w:ascii="Times New Roman" w:eastAsia="Lucida Sans Unicode" w:hAnsi="Times New Roman" w:cs="Times New Roman"/>
          <w:b/>
          <w:color w:val="000000"/>
          <w:sz w:val="24"/>
          <w:szCs w:val="24"/>
          <w:u w:val="single"/>
          <w:lang w:bidi="en-US"/>
        </w:rPr>
        <w:t>.</w:t>
      </w:r>
    </w:p>
    <w:p w:rsidR="00FB562F" w:rsidRDefault="00FB562F" w:rsidP="00FB562F">
      <w:pPr>
        <w:widowControl w:val="0"/>
        <w:tabs>
          <w:tab w:val="left" w:pos="418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color w:val="000000"/>
          <w:sz w:val="24"/>
          <w:szCs w:val="24"/>
          <w:lang w:bidi="en-US"/>
        </w:rPr>
      </w:pPr>
      <w:r w:rsidRPr="00F300A3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A36408">
        <w:rPr>
          <w:rFonts w:ascii="Times New Roman" w:eastAsia="Lucida Sans Unicode" w:hAnsi="Times New Roman" w:cs="Times New Roman"/>
          <w:i/>
          <w:color w:val="000000"/>
          <w:sz w:val="24"/>
          <w:szCs w:val="24"/>
          <w:lang w:bidi="en-US"/>
        </w:rPr>
        <w:t>Подготовлено отчетов:</w:t>
      </w:r>
    </w:p>
    <w:p w:rsidR="00626220" w:rsidRPr="00F300A3" w:rsidRDefault="00626220" w:rsidP="00626220">
      <w:pPr>
        <w:widowControl w:val="0"/>
        <w:tabs>
          <w:tab w:val="left" w:pos="418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F300A3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1.Упр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авление </w:t>
      </w:r>
      <w:proofErr w:type="gramStart"/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экономической</w:t>
      </w:r>
      <w:proofErr w:type="gramEnd"/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политики-</w:t>
      </w:r>
      <w:r w:rsidR="008B4900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9</w:t>
      </w:r>
      <w:r w:rsidRPr="00F300A3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;</w:t>
      </w:r>
    </w:p>
    <w:p w:rsidR="00626220" w:rsidRPr="00F300A3" w:rsidRDefault="00626220" w:rsidP="00626220">
      <w:pPr>
        <w:widowControl w:val="0"/>
        <w:tabs>
          <w:tab w:val="left" w:pos="418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2.Департамент финансов-</w:t>
      </w:r>
      <w:r w:rsidR="008B4900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8</w:t>
      </w:r>
      <w:r w:rsidRPr="00F300A3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;</w:t>
      </w:r>
    </w:p>
    <w:p w:rsidR="00626220" w:rsidRPr="00F300A3" w:rsidRDefault="00626220" w:rsidP="00626220">
      <w:pPr>
        <w:widowControl w:val="0"/>
        <w:tabs>
          <w:tab w:val="left" w:pos="418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3.КДН-</w:t>
      </w:r>
      <w:r w:rsidR="008B4900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4</w:t>
      </w:r>
      <w:r w:rsidRPr="00F300A3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;</w:t>
      </w:r>
    </w:p>
    <w:p w:rsidR="00626220" w:rsidRPr="00F300A3" w:rsidRDefault="00626220" w:rsidP="00626220">
      <w:pPr>
        <w:widowControl w:val="0"/>
        <w:tabs>
          <w:tab w:val="left" w:pos="418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F300A3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4.Управление по вопрос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ам общественной безопасности -</w:t>
      </w:r>
      <w:r w:rsidR="008B4900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10</w:t>
      </w:r>
      <w:r w:rsidRPr="00F300A3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;</w:t>
      </w:r>
    </w:p>
    <w:p w:rsidR="00626220" w:rsidRPr="00F300A3" w:rsidRDefault="00626220" w:rsidP="00626220">
      <w:pPr>
        <w:widowControl w:val="0"/>
        <w:tabs>
          <w:tab w:val="left" w:pos="418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F300A3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6.Депарам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ент социального развития ХМАО-</w:t>
      </w:r>
      <w:r w:rsidR="008B4900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8</w:t>
      </w:r>
      <w:r w:rsidRPr="00F300A3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;</w:t>
      </w:r>
    </w:p>
    <w:p w:rsidR="00626220" w:rsidRPr="00F300A3" w:rsidRDefault="00626220" w:rsidP="00626220">
      <w:pPr>
        <w:widowControl w:val="0"/>
        <w:tabs>
          <w:tab w:val="left" w:pos="418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F300A3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7.Департамент образован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ия и молодёжной политики ХМАО-</w:t>
      </w:r>
      <w:r w:rsidR="008B4900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4</w:t>
      </w:r>
      <w:r w:rsidRPr="00F300A3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;</w:t>
      </w:r>
    </w:p>
    <w:p w:rsidR="00A36408" w:rsidRDefault="00626220" w:rsidP="00FB562F">
      <w:pPr>
        <w:widowControl w:val="0"/>
        <w:tabs>
          <w:tab w:val="left" w:pos="418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F300A3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8.Департамент физи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ческой культуры и спорта ХМАО-</w:t>
      </w:r>
      <w:r w:rsidR="008B4900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28</w:t>
      </w:r>
      <w:r w:rsidRPr="00F300A3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.</w:t>
      </w:r>
    </w:p>
    <w:p w:rsidR="00FA30C5" w:rsidRPr="00A36408" w:rsidRDefault="00FA30C5" w:rsidP="00FB562F">
      <w:pPr>
        <w:widowControl w:val="0"/>
        <w:tabs>
          <w:tab w:val="left" w:pos="418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color w:val="000000"/>
          <w:sz w:val="24"/>
          <w:szCs w:val="24"/>
          <w:lang w:bidi="en-US"/>
        </w:rPr>
      </w:pPr>
      <w:r w:rsidRPr="00A36408">
        <w:rPr>
          <w:rFonts w:ascii="Times New Roman" w:eastAsia="Lucida Sans Unicode" w:hAnsi="Times New Roman" w:cs="Times New Roman"/>
          <w:i/>
          <w:color w:val="000000"/>
          <w:sz w:val="24"/>
          <w:szCs w:val="24"/>
          <w:lang w:bidi="en-US"/>
        </w:rPr>
        <w:lastRenderedPageBreak/>
        <w:t>По вопросам здравоохранения:</w:t>
      </w:r>
    </w:p>
    <w:p w:rsidR="00FA30C5" w:rsidRPr="00FA30C5" w:rsidRDefault="00FA30C5" w:rsidP="00FA30C5">
      <w:pPr>
        <w:widowControl w:val="0"/>
        <w:numPr>
          <w:ilvl w:val="0"/>
          <w:numId w:val="8"/>
        </w:numPr>
        <w:tabs>
          <w:tab w:val="num" w:pos="-142"/>
        </w:tabs>
        <w:suppressAutoHyphens/>
        <w:spacing w:after="0" w:line="240" w:lineRule="auto"/>
        <w:ind w:left="0"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FA30C5">
        <w:rPr>
          <w:rFonts w:ascii="Times New Roman" w:eastAsia="Lucida Sans Unicode" w:hAnsi="Times New Roman" w:cs="Times New Roman"/>
          <w:kern w:val="1"/>
          <w:sz w:val="24"/>
          <w:szCs w:val="24"/>
        </w:rPr>
        <w:t>Подготовка проектов распоряжений и постановлений главы администрации города по вопросам здравоохранения, выплате матери</w:t>
      </w:r>
      <w:r w:rsidR="008F694F">
        <w:rPr>
          <w:rFonts w:ascii="Times New Roman" w:eastAsia="Lucida Sans Unicode" w:hAnsi="Times New Roman" w:cs="Times New Roman"/>
          <w:kern w:val="1"/>
          <w:sz w:val="24"/>
          <w:szCs w:val="24"/>
        </w:rPr>
        <w:t>альной помощи и компенсаций –</w:t>
      </w:r>
      <w:r w:rsidRPr="00FA30C5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распоряжений, постановлений </w:t>
      </w:r>
      <w:r w:rsidR="008F694F">
        <w:rPr>
          <w:rFonts w:ascii="Times New Roman" w:eastAsia="Lucida Sans Unicode" w:hAnsi="Times New Roman" w:cs="Times New Roman"/>
          <w:kern w:val="1"/>
          <w:sz w:val="24"/>
          <w:szCs w:val="24"/>
        </w:rPr>
        <w:t>администрации города Югорска -</w:t>
      </w:r>
      <w:proofErr w:type="gramStart"/>
      <w:r w:rsidR="008F694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FA30C5">
        <w:rPr>
          <w:rFonts w:ascii="Times New Roman" w:eastAsia="Lucida Sans Unicode" w:hAnsi="Times New Roman" w:cs="Times New Roman"/>
          <w:kern w:val="1"/>
          <w:sz w:val="24"/>
          <w:szCs w:val="24"/>
        </w:rPr>
        <w:t>.</w:t>
      </w:r>
      <w:proofErr w:type="gramEnd"/>
      <w:r w:rsidRPr="00FA30C5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Специалистами отдела подготовлено запросов, ответов на запросы и обращения юридических лиц и гр</w:t>
      </w:r>
      <w:r w:rsidR="008F694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аждан, поступившие в отдел  – </w:t>
      </w:r>
    </w:p>
    <w:p w:rsidR="00FA30C5" w:rsidRPr="00FA30C5" w:rsidRDefault="00FA30C5" w:rsidP="00FA30C5">
      <w:pPr>
        <w:widowControl w:val="0"/>
        <w:numPr>
          <w:ilvl w:val="0"/>
          <w:numId w:val="8"/>
        </w:numPr>
        <w:tabs>
          <w:tab w:val="num" w:pos="-142"/>
        </w:tabs>
        <w:suppressAutoHyphens/>
        <w:spacing w:after="0" w:line="240" w:lineRule="auto"/>
        <w:ind w:left="0"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FA30C5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В течение квартала изучались  законодательные и нормативные документы в области охраны здоровья граждан, социальной защиты.</w:t>
      </w:r>
    </w:p>
    <w:p w:rsidR="00FB562F" w:rsidRPr="00626220" w:rsidRDefault="00FA30C5" w:rsidP="00FB562F">
      <w:pPr>
        <w:widowControl w:val="0"/>
        <w:numPr>
          <w:ilvl w:val="0"/>
          <w:numId w:val="8"/>
        </w:numPr>
        <w:tabs>
          <w:tab w:val="num" w:pos="-142"/>
        </w:tabs>
        <w:suppressAutoHyphens/>
        <w:spacing w:after="0" w:line="240" w:lineRule="auto"/>
        <w:ind w:left="0"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FA30C5">
        <w:rPr>
          <w:rFonts w:ascii="Times New Roman" w:eastAsia="Lucida Sans Unicode" w:hAnsi="Times New Roman" w:cs="Times New Roman"/>
          <w:kern w:val="1"/>
          <w:sz w:val="24"/>
          <w:szCs w:val="24"/>
        </w:rPr>
        <w:t>Участие в совещаниях и учебах, проводимых в администрации города.</w:t>
      </w:r>
    </w:p>
    <w:p w:rsidR="000D4720" w:rsidRDefault="000D4720" w:rsidP="00FB562F">
      <w:pPr>
        <w:widowControl w:val="0"/>
        <w:tabs>
          <w:tab w:val="left" w:pos="418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0D4720" w:rsidRDefault="000D4720" w:rsidP="00FB562F">
      <w:pPr>
        <w:widowControl w:val="0"/>
        <w:tabs>
          <w:tab w:val="left" w:pos="418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FB562F" w:rsidRDefault="00FB562F" w:rsidP="00FB562F">
      <w:pPr>
        <w:widowControl w:val="0"/>
        <w:tabs>
          <w:tab w:val="left" w:pos="418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u w:val="single"/>
          <w:lang w:bidi="en-US"/>
        </w:rPr>
      </w:pPr>
      <w:r w:rsidRPr="00F300A3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  </w:t>
      </w:r>
      <w:r w:rsidRPr="00F300A3">
        <w:rPr>
          <w:rFonts w:ascii="Times New Roman" w:eastAsia="Lucida Sans Unicode" w:hAnsi="Times New Roman" w:cs="Times New Roman"/>
          <w:color w:val="000000"/>
          <w:sz w:val="24"/>
          <w:szCs w:val="24"/>
          <w:u w:val="single"/>
          <w:lang w:bidi="en-US"/>
        </w:rPr>
        <w:t>Приняли участие в совещаниях и заседаниях:</w:t>
      </w:r>
    </w:p>
    <w:p w:rsidR="0057399B" w:rsidRPr="003B5DF3" w:rsidRDefault="0057399B" w:rsidP="003B5D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5DF3">
        <w:rPr>
          <w:rFonts w:ascii="Times New Roman" w:hAnsi="Times New Roman"/>
          <w:sz w:val="24"/>
          <w:szCs w:val="24"/>
        </w:rPr>
        <w:t xml:space="preserve">- </w:t>
      </w:r>
      <w:r w:rsidR="003B5DF3" w:rsidRPr="003B5DF3">
        <w:rPr>
          <w:rFonts w:ascii="Times New Roman" w:hAnsi="Times New Roman"/>
          <w:sz w:val="24"/>
          <w:szCs w:val="24"/>
        </w:rPr>
        <w:t>Расширенное заседание</w:t>
      </w:r>
      <w:r w:rsidRPr="003B5DF3">
        <w:rPr>
          <w:rFonts w:ascii="Times New Roman" w:hAnsi="Times New Roman"/>
          <w:sz w:val="24"/>
          <w:szCs w:val="24"/>
        </w:rPr>
        <w:t xml:space="preserve"> коллегии Департамента физической культуры и спорта ХМАО-Югры</w:t>
      </w:r>
      <w:r w:rsidR="003B5DF3">
        <w:rPr>
          <w:rFonts w:ascii="Times New Roman" w:hAnsi="Times New Roman"/>
          <w:sz w:val="24"/>
          <w:szCs w:val="24"/>
        </w:rPr>
        <w:t>;</w:t>
      </w:r>
    </w:p>
    <w:p w:rsidR="0057399B" w:rsidRPr="003B5DF3" w:rsidRDefault="0057399B" w:rsidP="003B5D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5DF3">
        <w:rPr>
          <w:rFonts w:ascii="Times New Roman" w:hAnsi="Times New Roman"/>
          <w:sz w:val="24"/>
          <w:szCs w:val="24"/>
        </w:rPr>
        <w:t xml:space="preserve">- </w:t>
      </w:r>
      <w:r w:rsidR="003B5DF3" w:rsidRPr="003B5DF3">
        <w:rPr>
          <w:rFonts w:ascii="Times New Roman" w:hAnsi="Times New Roman"/>
          <w:sz w:val="24"/>
          <w:szCs w:val="24"/>
        </w:rPr>
        <w:t xml:space="preserve">Совещания в </w:t>
      </w:r>
      <w:r w:rsidRPr="003B5DF3">
        <w:rPr>
          <w:rFonts w:ascii="Times New Roman" w:hAnsi="Times New Roman"/>
          <w:sz w:val="24"/>
          <w:szCs w:val="24"/>
        </w:rPr>
        <w:t>ОМИ МАУ МЦ «Гелиос» по подготовке и проведению Дня матери</w:t>
      </w:r>
      <w:r w:rsidR="003B5DF3">
        <w:rPr>
          <w:rFonts w:ascii="Times New Roman" w:hAnsi="Times New Roman"/>
          <w:sz w:val="24"/>
          <w:szCs w:val="24"/>
        </w:rPr>
        <w:t>;</w:t>
      </w:r>
    </w:p>
    <w:p w:rsidR="0057399B" w:rsidRPr="003B5DF3" w:rsidRDefault="0057399B" w:rsidP="003B5D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5DF3">
        <w:rPr>
          <w:rFonts w:ascii="Times New Roman" w:hAnsi="Times New Roman"/>
          <w:sz w:val="24"/>
          <w:szCs w:val="24"/>
        </w:rPr>
        <w:t>- Заседание комиссии по фонду социальной поддержки населения</w:t>
      </w:r>
      <w:r w:rsidR="003B5DF3">
        <w:rPr>
          <w:rFonts w:ascii="Times New Roman" w:hAnsi="Times New Roman"/>
          <w:sz w:val="24"/>
          <w:szCs w:val="24"/>
        </w:rPr>
        <w:t>;</w:t>
      </w:r>
    </w:p>
    <w:p w:rsidR="0057399B" w:rsidRPr="003B5DF3" w:rsidRDefault="003B5DF3" w:rsidP="003B5D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5DF3">
        <w:rPr>
          <w:rFonts w:ascii="Times New Roman" w:hAnsi="Times New Roman"/>
          <w:sz w:val="24"/>
          <w:szCs w:val="24"/>
        </w:rPr>
        <w:t>- Совещания</w:t>
      </w:r>
      <w:r w:rsidR="0057399B" w:rsidRPr="003B5DF3">
        <w:rPr>
          <w:rFonts w:ascii="Times New Roman" w:hAnsi="Times New Roman"/>
          <w:sz w:val="24"/>
          <w:szCs w:val="24"/>
        </w:rPr>
        <w:t xml:space="preserve"> по проведению мероприятий в День призывника</w:t>
      </w:r>
      <w:r>
        <w:rPr>
          <w:rFonts w:ascii="Times New Roman" w:hAnsi="Times New Roman"/>
          <w:sz w:val="24"/>
          <w:szCs w:val="24"/>
        </w:rPr>
        <w:t>;</w:t>
      </w:r>
    </w:p>
    <w:p w:rsidR="008B4900" w:rsidRPr="003B5DF3" w:rsidRDefault="003B5DF3" w:rsidP="003B5D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5DF3">
        <w:rPr>
          <w:rFonts w:ascii="Times New Roman" w:hAnsi="Times New Roman"/>
          <w:sz w:val="24"/>
          <w:szCs w:val="24"/>
        </w:rPr>
        <w:t>- Совещания</w:t>
      </w:r>
      <w:r w:rsidR="008B4900" w:rsidRPr="003B5DF3">
        <w:rPr>
          <w:rFonts w:ascii="Times New Roman" w:hAnsi="Times New Roman"/>
          <w:sz w:val="24"/>
          <w:szCs w:val="24"/>
        </w:rPr>
        <w:t xml:space="preserve"> по переходу СДЮСШ из учреждений дополнительного образования в учреждения спортивной подготовки</w:t>
      </w:r>
      <w:r>
        <w:rPr>
          <w:rFonts w:ascii="Times New Roman" w:hAnsi="Times New Roman"/>
          <w:sz w:val="24"/>
          <w:szCs w:val="24"/>
        </w:rPr>
        <w:t>;</w:t>
      </w:r>
    </w:p>
    <w:p w:rsidR="008B4900" w:rsidRPr="003B5DF3" w:rsidRDefault="003B5DF3" w:rsidP="003B5D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5DF3">
        <w:rPr>
          <w:rFonts w:ascii="Times New Roman" w:hAnsi="Times New Roman"/>
          <w:sz w:val="24"/>
          <w:szCs w:val="24"/>
        </w:rPr>
        <w:t>- Совещания</w:t>
      </w:r>
      <w:r w:rsidR="008B4900" w:rsidRPr="003B5DF3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="008B4900" w:rsidRPr="003B5DF3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</w:t>
      </w:r>
      <w:r w:rsidR="008B4900" w:rsidRPr="003B5DF3">
        <w:rPr>
          <w:rFonts w:ascii="Times New Roman" w:hAnsi="Times New Roman"/>
          <w:sz w:val="24"/>
          <w:szCs w:val="24"/>
        </w:rPr>
        <w:t>бофе</w:t>
      </w:r>
      <w:r>
        <w:rPr>
          <w:rFonts w:ascii="Times New Roman" w:hAnsi="Times New Roman"/>
          <w:sz w:val="24"/>
          <w:szCs w:val="24"/>
        </w:rPr>
        <w:t>с</w:t>
      </w:r>
      <w:r w:rsidR="008B4900" w:rsidRPr="003B5DF3">
        <w:rPr>
          <w:rFonts w:ascii="Times New Roman" w:hAnsi="Times New Roman"/>
          <w:sz w:val="24"/>
          <w:szCs w:val="24"/>
        </w:rPr>
        <w:t>ту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8B4900" w:rsidRPr="003B5DF3" w:rsidRDefault="008B4900" w:rsidP="003B5D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5DF3">
        <w:rPr>
          <w:rFonts w:ascii="Times New Roman" w:hAnsi="Times New Roman"/>
          <w:sz w:val="24"/>
          <w:szCs w:val="24"/>
        </w:rPr>
        <w:t>- Заседание муниципального совета по образованию</w:t>
      </w:r>
      <w:r w:rsidR="003B5DF3">
        <w:rPr>
          <w:rFonts w:ascii="Times New Roman" w:hAnsi="Times New Roman"/>
          <w:sz w:val="24"/>
          <w:szCs w:val="24"/>
        </w:rPr>
        <w:t>;</w:t>
      </w:r>
    </w:p>
    <w:p w:rsidR="008B4900" w:rsidRPr="003B5DF3" w:rsidRDefault="008B4900" w:rsidP="003B5D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5DF3">
        <w:rPr>
          <w:rFonts w:ascii="Times New Roman" w:hAnsi="Times New Roman"/>
          <w:sz w:val="24"/>
          <w:szCs w:val="24"/>
        </w:rPr>
        <w:t>- Заседание по вопросам реализации программы «Доступная среда»</w:t>
      </w:r>
      <w:r w:rsidR="003B5DF3">
        <w:rPr>
          <w:rFonts w:ascii="Times New Roman" w:hAnsi="Times New Roman"/>
          <w:sz w:val="24"/>
          <w:szCs w:val="24"/>
        </w:rPr>
        <w:t>;</w:t>
      </w:r>
    </w:p>
    <w:p w:rsidR="008B4900" w:rsidRPr="003B5DF3" w:rsidRDefault="008B4900" w:rsidP="003B5D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5DF3">
        <w:rPr>
          <w:rFonts w:ascii="Times New Roman" w:hAnsi="Times New Roman"/>
          <w:sz w:val="24"/>
          <w:szCs w:val="24"/>
        </w:rPr>
        <w:t>- ВСК по предоставлению государственных и муниципальных услуг в электронной форме</w:t>
      </w:r>
      <w:r w:rsidR="003B5DF3">
        <w:rPr>
          <w:rFonts w:ascii="Times New Roman" w:hAnsi="Times New Roman"/>
          <w:sz w:val="24"/>
          <w:szCs w:val="24"/>
        </w:rPr>
        <w:t>;</w:t>
      </w:r>
    </w:p>
    <w:p w:rsidR="008B4900" w:rsidRPr="003B5DF3" w:rsidRDefault="008B4900" w:rsidP="003B5D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5DF3">
        <w:rPr>
          <w:rFonts w:ascii="Times New Roman" w:hAnsi="Times New Roman"/>
          <w:sz w:val="24"/>
          <w:szCs w:val="24"/>
        </w:rPr>
        <w:t>- Совещание по строительству нового ФСК</w:t>
      </w:r>
      <w:r w:rsidR="003B5DF3">
        <w:rPr>
          <w:rFonts w:ascii="Times New Roman" w:hAnsi="Times New Roman"/>
          <w:sz w:val="24"/>
          <w:szCs w:val="24"/>
        </w:rPr>
        <w:t>;</w:t>
      </w:r>
    </w:p>
    <w:p w:rsidR="008B4900" w:rsidRPr="003B5DF3" w:rsidRDefault="008B4900" w:rsidP="003B5D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5DF3">
        <w:rPr>
          <w:rFonts w:ascii="Times New Roman" w:hAnsi="Times New Roman"/>
          <w:sz w:val="24"/>
          <w:szCs w:val="24"/>
        </w:rPr>
        <w:t>- ВКС по проведению окружного молодежного форума «Югра молодая»</w:t>
      </w:r>
      <w:r w:rsidR="003B5DF3">
        <w:rPr>
          <w:rFonts w:ascii="Times New Roman" w:hAnsi="Times New Roman"/>
          <w:sz w:val="24"/>
          <w:szCs w:val="24"/>
        </w:rPr>
        <w:t>;</w:t>
      </w:r>
    </w:p>
    <w:p w:rsidR="008B4900" w:rsidRPr="003B5DF3" w:rsidRDefault="008B4900" w:rsidP="003B5D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5DF3">
        <w:rPr>
          <w:rFonts w:ascii="Times New Roman" w:hAnsi="Times New Roman"/>
          <w:sz w:val="24"/>
          <w:szCs w:val="24"/>
        </w:rPr>
        <w:t>-Совещани</w:t>
      </w:r>
      <w:r w:rsidR="003B5DF3" w:rsidRPr="003B5DF3">
        <w:rPr>
          <w:rFonts w:ascii="Times New Roman" w:hAnsi="Times New Roman"/>
          <w:sz w:val="24"/>
          <w:szCs w:val="24"/>
        </w:rPr>
        <w:t>я</w:t>
      </w:r>
      <w:r w:rsidRPr="003B5DF3">
        <w:rPr>
          <w:rFonts w:ascii="Times New Roman" w:hAnsi="Times New Roman"/>
          <w:sz w:val="24"/>
          <w:szCs w:val="24"/>
        </w:rPr>
        <w:t xml:space="preserve"> по спортивным классам</w:t>
      </w:r>
      <w:r w:rsidR="003B5DF3">
        <w:rPr>
          <w:rFonts w:ascii="Times New Roman" w:hAnsi="Times New Roman"/>
          <w:sz w:val="24"/>
          <w:szCs w:val="24"/>
        </w:rPr>
        <w:t>;</w:t>
      </w:r>
    </w:p>
    <w:p w:rsidR="008B4900" w:rsidRPr="003B5DF3" w:rsidRDefault="008B4900" w:rsidP="003B5D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5DF3">
        <w:rPr>
          <w:rFonts w:ascii="Times New Roman" w:hAnsi="Times New Roman"/>
          <w:sz w:val="24"/>
          <w:szCs w:val="24"/>
        </w:rPr>
        <w:t>- Совещани</w:t>
      </w:r>
      <w:r w:rsidR="003B5DF3" w:rsidRPr="003B5DF3">
        <w:rPr>
          <w:rFonts w:ascii="Times New Roman" w:hAnsi="Times New Roman"/>
          <w:sz w:val="24"/>
          <w:szCs w:val="24"/>
        </w:rPr>
        <w:t>я</w:t>
      </w:r>
      <w:r w:rsidRPr="003B5DF3">
        <w:rPr>
          <w:rFonts w:ascii="Times New Roman" w:hAnsi="Times New Roman"/>
          <w:sz w:val="24"/>
          <w:szCs w:val="24"/>
        </w:rPr>
        <w:t xml:space="preserve"> по проведению военно-спортивной игры «Югорская Зарница»</w:t>
      </w:r>
      <w:r w:rsidR="003B5DF3">
        <w:rPr>
          <w:rFonts w:ascii="Times New Roman" w:hAnsi="Times New Roman"/>
          <w:sz w:val="24"/>
          <w:szCs w:val="24"/>
        </w:rPr>
        <w:t>;</w:t>
      </w:r>
    </w:p>
    <w:p w:rsidR="008B4900" w:rsidRPr="003B5DF3" w:rsidRDefault="008B4900" w:rsidP="003B5D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5DF3">
        <w:rPr>
          <w:rFonts w:ascii="Times New Roman" w:hAnsi="Times New Roman"/>
          <w:sz w:val="24"/>
          <w:szCs w:val="24"/>
        </w:rPr>
        <w:t>- Координационный совет по делам инвалидов</w:t>
      </w:r>
      <w:r w:rsidR="003B5DF3">
        <w:rPr>
          <w:rFonts w:ascii="Times New Roman" w:hAnsi="Times New Roman"/>
          <w:sz w:val="24"/>
          <w:szCs w:val="24"/>
        </w:rPr>
        <w:t>;</w:t>
      </w:r>
    </w:p>
    <w:p w:rsidR="0057399B" w:rsidRPr="003B5DF3" w:rsidRDefault="008B4900" w:rsidP="003B5D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5DF3">
        <w:rPr>
          <w:rFonts w:ascii="Times New Roman" w:hAnsi="Times New Roman"/>
          <w:sz w:val="24"/>
          <w:szCs w:val="24"/>
        </w:rPr>
        <w:t>-Совещание по проведению Ку</w:t>
      </w:r>
      <w:r w:rsidR="003B5DF3" w:rsidRPr="003B5DF3">
        <w:rPr>
          <w:rFonts w:ascii="Times New Roman" w:hAnsi="Times New Roman"/>
          <w:sz w:val="24"/>
          <w:szCs w:val="24"/>
        </w:rPr>
        <w:t>бка Югры по спортивной аэробике</w:t>
      </w:r>
      <w:r w:rsidR="003B5DF3">
        <w:rPr>
          <w:rFonts w:ascii="Times New Roman" w:hAnsi="Times New Roman"/>
          <w:sz w:val="24"/>
          <w:szCs w:val="24"/>
        </w:rPr>
        <w:t>;</w:t>
      </w:r>
    </w:p>
    <w:p w:rsidR="0057399B" w:rsidRPr="003B5DF3" w:rsidRDefault="0057399B" w:rsidP="003B5D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5DF3">
        <w:rPr>
          <w:rFonts w:ascii="Times New Roman" w:hAnsi="Times New Roman"/>
          <w:sz w:val="24"/>
          <w:szCs w:val="24"/>
        </w:rPr>
        <w:t>-Совещания с руководителями ведомственных учреждений по формированию бюджета на 2017 год</w:t>
      </w:r>
      <w:r w:rsidR="003B5DF3">
        <w:rPr>
          <w:rFonts w:ascii="Times New Roman" w:hAnsi="Times New Roman"/>
          <w:sz w:val="24"/>
          <w:szCs w:val="24"/>
        </w:rPr>
        <w:t>;</w:t>
      </w:r>
    </w:p>
    <w:p w:rsidR="0057399B" w:rsidRPr="003B5DF3" w:rsidRDefault="0057399B" w:rsidP="003B5D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5DF3">
        <w:rPr>
          <w:rFonts w:ascii="Times New Roman" w:hAnsi="Times New Roman"/>
          <w:sz w:val="24"/>
          <w:szCs w:val="24"/>
        </w:rPr>
        <w:t>-Совещани</w:t>
      </w:r>
      <w:r w:rsidR="003B5DF3" w:rsidRPr="003B5DF3">
        <w:rPr>
          <w:rFonts w:ascii="Times New Roman" w:hAnsi="Times New Roman"/>
          <w:sz w:val="24"/>
          <w:szCs w:val="24"/>
        </w:rPr>
        <w:t>я</w:t>
      </w:r>
      <w:r w:rsidRPr="003B5DF3">
        <w:rPr>
          <w:rFonts w:ascii="Times New Roman" w:hAnsi="Times New Roman"/>
          <w:sz w:val="24"/>
          <w:szCs w:val="24"/>
        </w:rPr>
        <w:t xml:space="preserve"> по </w:t>
      </w:r>
      <w:r w:rsidR="003B5DF3" w:rsidRPr="003B5DF3">
        <w:rPr>
          <w:rFonts w:ascii="Times New Roman" w:hAnsi="Times New Roman"/>
          <w:sz w:val="24"/>
          <w:szCs w:val="24"/>
        </w:rPr>
        <w:t>проведению</w:t>
      </w:r>
      <w:r w:rsidRPr="003B5DF3">
        <w:rPr>
          <w:rFonts w:ascii="Times New Roman" w:hAnsi="Times New Roman"/>
          <w:sz w:val="24"/>
          <w:szCs w:val="24"/>
        </w:rPr>
        <w:t xml:space="preserve"> международного конкурса на лучшую систему по работе с молодежью; </w:t>
      </w:r>
    </w:p>
    <w:p w:rsidR="0057399B" w:rsidRPr="003B5DF3" w:rsidRDefault="0057399B" w:rsidP="003B5D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5DF3">
        <w:rPr>
          <w:rFonts w:ascii="Times New Roman" w:hAnsi="Times New Roman"/>
          <w:sz w:val="24"/>
          <w:szCs w:val="24"/>
        </w:rPr>
        <w:t>-Совещани</w:t>
      </w:r>
      <w:r w:rsidR="003B5DF3" w:rsidRPr="003B5DF3">
        <w:rPr>
          <w:rFonts w:ascii="Times New Roman" w:hAnsi="Times New Roman"/>
          <w:sz w:val="24"/>
          <w:szCs w:val="24"/>
        </w:rPr>
        <w:t>я</w:t>
      </w:r>
      <w:r w:rsidRPr="003B5DF3">
        <w:rPr>
          <w:rFonts w:ascii="Times New Roman" w:hAnsi="Times New Roman"/>
          <w:sz w:val="24"/>
          <w:szCs w:val="24"/>
        </w:rPr>
        <w:t xml:space="preserve"> по </w:t>
      </w:r>
      <w:r w:rsidR="003B5DF3" w:rsidRPr="003B5DF3">
        <w:rPr>
          <w:rFonts w:ascii="Times New Roman" w:hAnsi="Times New Roman"/>
          <w:sz w:val="24"/>
          <w:szCs w:val="24"/>
        </w:rPr>
        <w:t>проведению фестиваля</w:t>
      </w:r>
      <w:r w:rsidRPr="003B5DF3">
        <w:rPr>
          <w:rFonts w:ascii="Times New Roman" w:hAnsi="Times New Roman"/>
          <w:sz w:val="24"/>
          <w:szCs w:val="24"/>
        </w:rPr>
        <w:t xml:space="preserve"> Молодых семей</w:t>
      </w:r>
      <w:r w:rsidR="003B5DF3">
        <w:rPr>
          <w:rFonts w:ascii="Times New Roman" w:hAnsi="Times New Roman"/>
          <w:sz w:val="24"/>
          <w:szCs w:val="24"/>
        </w:rPr>
        <w:t>;</w:t>
      </w:r>
    </w:p>
    <w:p w:rsidR="0057399B" w:rsidRPr="003B5DF3" w:rsidRDefault="0057399B" w:rsidP="003B5D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5DF3">
        <w:rPr>
          <w:rFonts w:ascii="Times New Roman" w:hAnsi="Times New Roman"/>
          <w:sz w:val="24"/>
          <w:szCs w:val="24"/>
        </w:rPr>
        <w:t>- Оргкомитет «Человек года»</w:t>
      </w:r>
      <w:r w:rsidR="003B5DF3">
        <w:rPr>
          <w:rFonts w:ascii="Times New Roman" w:hAnsi="Times New Roman"/>
          <w:sz w:val="24"/>
          <w:szCs w:val="24"/>
        </w:rPr>
        <w:t>;</w:t>
      </w:r>
    </w:p>
    <w:p w:rsidR="0057399B" w:rsidRPr="003B5DF3" w:rsidRDefault="0057399B" w:rsidP="003B5D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5DF3">
        <w:rPr>
          <w:rFonts w:ascii="Times New Roman" w:hAnsi="Times New Roman"/>
          <w:sz w:val="24"/>
          <w:szCs w:val="24"/>
        </w:rPr>
        <w:t>- Заседание Семейного совета Югры в режиме видеоконференцсвязи</w:t>
      </w:r>
      <w:r w:rsidR="003B5DF3">
        <w:rPr>
          <w:rFonts w:ascii="Times New Roman" w:hAnsi="Times New Roman"/>
          <w:sz w:val="24"/>
          <w:szCs w:val="24"/>
        </w:rPr>
        <w:t>;</w:t>
      </w:r>
    </w:p>
    <w:p w:rsidR="0057399B" w:rsidRPr="003B5DF3" w:rsidRDefault="0057399B" w:rsidP="003B5D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5DF3">
        <w:rPr>
          <w:rFonts w:ascii="Times New Roman" w:hAnsi="Times New Roman"/>
          <w:sz w:val="24"/>
          <w:szCs w:val="24"/>
        </w:rPr>
        <w:t>- ВКС антитеррористической комиссии</w:t>
      </w:r>
      <w:r w:rsidR="003B5DF3">
        <w:rPr>
          <w:rFonts w:ascii="Times New Roman" w:hAnsi="Times New Roman"/>
          <w:sz w:val="24"/>
          <w:szCs w:val="24"/>
        </w:rPr>
        <w:t>;</w:t>
      </w:r>
    </w:p>
    <w:p w:rsidR="0057399B" w:rsidRPr="003B5DF3" w:rsidRDefault="0057399B" w:rsidP="003B5D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5DF3">
        <w:rPr>
          <w:rFonts w:ascii="Times New Roman" w:hAnsi="Times New Roman"/>
          <w:sz w:val="24"/>
          <w:szCs w:val="24"/>
        </w:rPr>
        <w:t>-Совещание в больнице по диспансеризации спортивных классов</w:t>
      </w:r>
      <w:r w:rsidR="003B5DF3">
        <w:rPr>
          <w:rFonts w:ascii="Times New Roman" w:hAnsi="Times New Roman"/>
          <w:sz w:val="24"/>
          <w:szCs w:val="24"/>
        </w:rPr>
        <w:t>;</w:t>
      </w:r>
    </w:p>
    <w:p w:rsidR="008B4900" w:rsidRPr="003B5DF3" w:rsidRDefault="003B5DF3" w:rsidP="003B5D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5DF3">
        <w:rPr>
          <w:rFonts w:ascii="Times New Roman" w:hAnsi="Times New Roman"/>
          <w:sz w:val="24"/>
          <w:szCs w:val="24"/>
        </w:rPr>
        <w:t>-ВКС по экстремизму</w:t>
      </w:r>
      <w:r>
        <w:rPr>
          <w:rFonts w:ascii="Times New Roman" w:hAnsi="Times New Roman"/>
          <w:sz w:val="24"/>
          <w:szCs w:val="24"/>
        </w:rPr>
        <w:t>;</w:t>
      </w:r>
    </w:p>
    <w:p w:rsidR="008B4900" w:rsidRPr="003B5DF3" w:rsidRDefault="008B4900" w:rsidP="003B5D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5DF3">
        <w:rPr>
          <w:rFonts w:ascii="Times New Roman" w:hAnsi="Times New Roman"/>
          <w:sz w:val="24"/>
          <w:szCs w:val="24"/>
        </w:rPr>
        <w:t>-Антинаркотическая комиссия</w:t>
      </w:r>
      <w:r w:rsidR="003B5DF3">
        <w:rPr>
          <w:rFonts w:ascii="Times New Roman" w:hAnsi="Times New Roman"/>
          <w:sz w:val="24"/>
          <w:szCs w:val="24"/>
        </w:rPr>
        <w:t>;</w:t>
      </w:r>
    </w:p>
    <w:p w:rsidR="008B4900" w:rsidRPr="003B5DF3" w:rsidRDefault="008B4900" w:rsidP="003B5D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5DF3">
        <w:rPr>
          <w:rFonts w:ascii="Times New Roman" w:hAnsi="Times New Roman"/>
          <w:sz w:val="24"/>
          <w:szCs w:val="24"/>
        </w:rPr>
        <w:t>-Тожественное собрание в честь Дня округа</w:t>
      </w:r>
      <w:r w:rsidR="003B5DF3">
        <w:rPr>
          <w:rFonts w:ascii="Times New Roman" w:hAnsi="Times New Roman"/>
          <w:sz w:val="24"/>
          <w:szCs w:val="24"/>
        </w:rPr>
        <w:t>;</w:t>
      </w:r>
    </w:p>
    <w:p w:rsidR="008B4900" w:rsidRPr="003B5DF3" w:rsidRDefault="008B4900" w:rsidP="003B5D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5DF3">
        <w:rPr>
          <w:rFonts w:ascii="Times New Roman" w:hAnsi="Times New Roman"/>
          <w:sz w:val="24"/>
          <w:szCs w:val="24"/>
        </w:rPr>
        <w:t>-ВКС по безопасности перевозки детей</w:t>
      </w:r>
      <w:r w:rsidR="003B5DF3">
        <w:rPr>
          <w:rFonts w:ascii="Times New Roman" w:hAnsi="Times New Roman"/>
          <w:sz w:val="24"/>
          <w:szCs w:val="24"/>
        </w:rPr>
        <w:t>;</w:t>
      </w:r>
    </w:p>
    <w:p w:rsidR="008B4900" w:rsidRPr="003B5DF3" w:rsidRDefault="008B4900" w:rsidP="003B5D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5DF3">
        <w:rPr>
          <w:rFonts w:ascii="Times New Roman" w:hAnsi="Times New Roman"/>
          <w:sz w:val="24"/>
          <w:szCs w:val="24"/>
        </w:rPr>
        <w:t>-Комиссия по экстремизму</w:t>
      </w:r>
      <w:r w:rsidR="003B5DF3">
        <w:rPr>
          <w:rFonts w:ascii="Times New Roman" w:hAnsi="Times New Roman"/>
          <w:sz w:val="24"/>
          <w:szCs w:val="24"/>
        </w:rPr>
        <w:t>;</w:t>
      </w:r>
    </w:p>
    <w:p w:rsidR="008B4900" w:rsidRPr="003B5DF3" w:rsidRDefault="008B4900" w:rsidP="003B5D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5DF3">
        <w:rPr>
          <w:rFonts w:ascii="Times New Roman" w:hAnsi="Times New Roman"/>
          <w:sz w:val="24"/>
          <w:szCs w:val="24"/>
        </w:rPr>
        <w:t>-Координационный совет по занятости</w:t>
      </w:r>
      <w:r w:rsidR="003B5DF3">
        <w:rPr>
          <w:rFonts w:ascii="Times New Roman" w:hAnsi="Times New Roman"/>
          <w:sz w:val="24"/>
          <w:szCs w:val="24"/>
        </w:rPr>
        <w:t>;</w:t>
      </w:r>
    </w:p>
    <w:p w:rsidR="008B4900" w:rsidRPr="003B5DF3" w:rsidRDefault="008B4900" w:rsidP="003B5D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5DF3">
        <w:rPr>
          <w:rFonts w:ascii="Times New Roman" w:hAnsi="Times New Roman"/>
          <w:sz w:val="24"/>
          <w:szCs w:val="24"/>
        </w:rPr>
        <w:t>-Совещание при Главе города по перевозкам</w:t>
      </w:r>
      <w:r w:rsidR="003B5DF3" w:rsidRPr="003B5DF3">
        <w:rPr>
          <w:rFonts w:ascii="Times New Roman" w:hAnsi="Times New Roman"/>
          <w:sz w:val="24"/>
          <w:szCs w:val="24"/>
        </w:rPr>
        <w:t xml:space="preserve"> организованных групп детей</w:t>
      </w:r>
      <w:r w:rsidR="003B5DF3">
        <w:rPr>
          <w:rFonts w:ascii="Times New Roman" w:hAnsi="Times New Roman"/>
          <w:sz w:val="24"/>
          <w:szCs w:val="24"/>
        </w:rPr>
        <w:t>;</w:t>
      </w:r>
    </w:p>
    <w:p w:rsidR="008B4900" w:rsidRPr="003B5DF3" w:rsidRDefault="008B4900" w:rsidP="003B5D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5DF3">
        <w:rPr>
          <w:rFonts w:ascii="Times New Roman" w:hAnsi="Times New Roman"/>
          <w:sz w:val="24"/>
          <w:szCs w:val="24"/>
        </w:rPr>
        <w:t>- Совещание у главы города по проверке контрольно-ревизионным отделом МБУ СДЮСШОР «Смена»</w:t>
      </w:r>
      <w:r w:rsidR="003B5DF3">
        <w:rPr>
          <w:rFonts w:ascii="Times New Roman" w:hAnsi="Times New Roman"/>
          <w:sz w:val="24"/>
          <w:szCs w:val="24"/>
        </w:rPr>
        <w:t>;</w:t>
      </w:r>
    </w:p>
    <w:p w:rsidR="003B5DF3" w:rsidRDefault="008B4900" w:rsidP="003B5D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5DF3">
        <w:rPr>
          <w:rFonts w:ascii="Times New Roman" w:hAnsi="Times New Roman"/>
          <w:sz w:val="24"/>
          <w:szCs w:val="24"/>
        </w:rPr>
        <w:t>-Оргкомитет «Человек года 2016»</w:t>
      </w:r>
      <w:r w:rsidR="003B5DF3">
        <w:rPr>
          <w:rFonts w:ascii="Times New Roman" w:hAnsi="Times New Roman"/>
          <w:sz w:val="24"/>
          <w:szCs w:val="24"/>
        </w:rPr>
        <w:t>;</w:t>
      </w:r>
    </w:p>
    <w:p w:rsidR="0021094C" w:rsidRDefault="008B4900" w:rsidP="003B5D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5DF3">
        <w:rPr>
          <w:rFonts w:ascii="Times New Roman" w:hAnsi="Times New Roman"/>
          <w:sz w:val="24"/>
          <w:szCs w:val="24"/>
        </w:rPr>
        <w:t>-</w:t>
      </w:r>
      <w:r w:rsidR="003B5DF3">
        <w:rPr>
          <w:rFonts w:ascii="Times New Roman" w:hAnsi="Times New Roman"/>
          <w:sz w:val="24"/>
          <w:szCs w:val="24"/>
        </w:rPr>
        <w:t xml:space="preserve">Участие в работе </w:t>
      </w:r>
      <w:proofErr w:type="spellStart"/>
      <w:r w:rsidR="003B5DF3">
        <w:rPr>
          <w:rFonts w:ascii="Times New Roman" w:hAnsi="Times New Roman"/>
          <w:sz w:val="24"/>
          <w:szCs w:val="24"/>
        </w:rPr>
        <w:t>ТКДНиЗП</w:t>
      </w:r>
      <w:proofErr w:type="spellEnd"/>
      <w:r w:rsidR="003B5DF3">
        <w:rPr>
          <w:rFonts w:ascii="Times New Roman" w:hAnsi="Times New Roman"/>
          <w:sz w:val="24"/>
          <w:szCs w:val="24"/>
        </w:rPr>
        <w:t>;</w:t>
      </w:r>
    </w:p>
    <w:p w:rsidR="008F03D4" w:rsidRDefault="008F03D4" w:rsidP="003B5D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F03D4" w:rsidRDefault="008F03D4" w:rsidP="003B5D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F03D4" w:rsidRPr="003B5DF3" w:rsidRDefault="008F03D4" w:rsidP="003B5D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E0D1B" w:rsidRPr="00F300A3" w:rsidRDefault="003E0D1B" w:rsidP="003E0D1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0A3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1</w:t>
      </w:r>
      <w:r w:rsidRPr="00F300A3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  <w:t>. Муниципальная программа «Реализация молодежной политики и организация временного трудоустройства в городе Югорске на 2014 – 2020 годы».</w:t>
      </w:r>
    </w:p>
    <w:p w:rsidR="003E0D1B" w:rsidRPr="00F300A3" w:rsidRDefault="003E0D1B" w:rsidP="003E0D1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E0D1B" w:rsidRPr="00F300A3" w:rsidRDefault="003E0D1B" w:rsidP="003E0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300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Цели муниципальной программы: </w:t>
      </w:r>
    </w:p>
    <w:p w:rsidR="003E0D1B" w:rsidRPr="00F300A3" w:rsidRDefault="003E0D1B" w:rsidP="003E0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A3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-Повышение эффективности реализации молодежной политики в интересах социально ориентированного развития города.</w:t>
      </w:r>
    </w:p>
    <w:p w:rsidR="003E0D1B" w:rsidRPr="00F300A3" w:rsidRDefault="003E0D1B" w:rsidP="003E0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A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эффективной комплексной системы организации временного трудоустройства в городе Югорске.</w:t>
      </w:r>
    </w:p>
    <w:p w:rsidR="003E0D1B" w:rsidRPr="00F300A3" w:rsidRDefault="003E0D1B" w:rsidP="003E0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1:«Молодежь города Югорска»</w:t>
      </w:r>
    </w:p>
    <w:p w:rsidR="003E0D1B" w:rsidRPr="00F300A3" w:rsidRDefault="003E0D1B" w:rsidP="003E0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2:«Временное трудоустройство в городе Югорске»</w:t>
      </w:r>
    </w:p>
    <w:p w:rsidR="003E0D1B" w:rsidRDefault="003E0D1B" w:rsidP="003E0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94C" w:rsidRPr="00F300A3" w:rsidRDefault="0021094C" w:rsidP="003E0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D1B" w:rsidRPr="00F300A3" w:rsidRDefault="003E0D1B" w:rsidP="003E0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300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Молодежь города Югорска (1)</w:t>
      </w:r>
    </w:p>
    <w:p w:rsidR="003E0D1B" w:rsidRPr="00F300A3" w:rsidRDefault="003E0D1B" w:rsidP="00E334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0A3">
        <w:rPr>
          <w:rFonts w:ascii="Times New Roman" w:eastAsia="Calibri" w:hAnsi="Times New Roman" w:cs="Times New Roman"/>
          <w:sz w:val="24"/>
          <w:szCs w:val="24"/>
        </w:rPr>
        <w:t>Основными задачами реализации  подпрограммы (1) является:</w:t>
      </w:r>
    </w:p>
    <w:p w:rsidR="003E0D1B" w:rsidRPr="00F300A3" w:rsidRDefault="003E0D1B" w:rsidP="00E334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0A3">
        <w:rPr>
          <w:rFonts w:ascii="Times New Roman" w:eastAsia="Calibri" w:hAnsi="Times New Roman" w:cs="Times New Roman"/>
          <w:sz w:val="24"/>
          <w:szCs w:val="24"/>
        </w:rPr>
        <w:t xml:space="preserve"> -развитие системы выявления и продвижения инициативной и талантливой молодежи города;</w:t>
      </w:r>
    </w:p>
    <w:p w:rsidR="003E0D1B" w:rsidRPr="00F300A3" w:rsidRDefault="003E0D1B" w:rsidP="00E334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0A3">
        <w:rPr>
          <w:rFonts w:ascii="Times New Roman" w:eastAsia="Calibri" w:hAnsi="Times New Roman" w:cs="Times New Roman"/>
          <w:sz w:val="24"/>
          <w:szCs w:val="24"/>
        </w:rPr>
        <w:t>-вовлечение молодежи в социально - активную деятельность, развитие детских и молодежных общественных организаций и объединений;</w:t>
      </w:r>
    </w:p>
    <w:p w:rsidR="003E0D1B" w:rsidRPr="00F300A3" w:rsidRDefault="003E0D1B" w:rsidP="00E334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0A3">
        <w:rPr>
          <w:rFonts w:ascii="Times New Roman" w:eastAsia="Calibri" w:hAnsi="Times New Roman" w:cs="Times New Roman"/>
          <w:sz w:val="24"/>
          <w:szCs w:val="24"/>
        </w:rPr>
        <w:t>-создание условий для развития гражданск</w:t>
      </w:r>
      <w:proofErr w:type="gramStart"/>
      <w:r w:rsidRPr="00F300A3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F300A3">
        <w:rPr>
          <w:rFonts w:ascii="Times New Roman" w:eastAsia="Calibri" w:hAnsi="Times New Roman" w:cs="Times New Roman"/>
          <w:sz w:val="24"/>
          <w:szCs w:val="24"/>
        </w:rPr>
        <w:t>, военно-  патриотических качеств молодежи.</w:t>
      </w:r>
    </w:p>
    <w:p w:rsidR="003E0D1B" w:rsidRPr="00F300A3" w:rsidRDefault="003E0D1B" w:rsidP="00E334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0A3">
        <w:rPr>
          <w:rFonts w:ascii="Times New Roman" w:eastAsia="Calibri" w:hAnsi="Times New Roman" w:cs="Times New Roman"/>
          <w:sz w:val="24"/>
          <w:szCs w:val="24"/>
        </w:rPr>
        <w:t>-повышение качества управления в системе молодежной политики;</w:t>
      </w:r>
    </w:p>
    <w:p w:rsidR="003E0D1B" w:rsidRPr="00F300A3" w:rsidRDefault="003E0D1B" w:rsidP="00E334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00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Задача 1</w:t>
      </w:r>
    </w:p>
    <w:p w:rsidR="003E0D1B" w:rsidRPr="00F300A3" w:rsidRDefault="003E0D1B" w:rsidP="00E334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00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«Развитие системы выявления и продвижения </w:t>
      </w:r>
      <w:proofErr w:type="gramStart"/>
      <w:r w:rsidRPr="00F300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инициативных</w:t>
      </w:r>
      <w:proofErr w:type="gramEnd"/>
      <w:r w:rsidRPr="00F300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E0D1B" w:rsidRPr="00F300A3" w:rsidRDefault="003E0D1B" w:rsidP="00E334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00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талантливых детей, подростков и молодежи города Югорска»</w:t>
      </w:r>
    </w:p>
    <w:p w:rsidR="003E0D1B" w:rsidRPr="00F300A3" w:rsidRDefault="003E0D1B" w:rsidP="00E334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00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Задача 2 </w:t>
      </w:r>
    </w:p>
    <w:p w:rsidR="003E0D1B" w:rsidRPr="00F300A3" w:rsidRDefault="003E0D1B" w:rsidP="00E334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00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«Вовлечение детей, подростков и молодежи в социально - активную деятельность,</w:t>
      </w:r>
    </w:p>
    <w:p w:rsidR="005D0AE0" w:rsidRDefault="003E0D1B" w:rsidP="00E334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00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детских и молодежных общественных организаций и объединений»</w:t>
      </w:r>
    </w:p>
    <w:p w:rsidR="00725E0C" w:rsidRPr="00725E0C" w:rsidRDefault="00725E0C" w:rsidP="00E334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2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 привлечения молодежи города Югорска к разработке решений актуальных общественно - политических и социально-экономических проблем автономного округа был организован окружной молодежный проект </w:t>
      </w:r>
      <w:r w:rsidRPr="00E976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«УДАР»</w:t>
      </w:r>
      <w:r w:rsidRPr="00725E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«Учеба</w:t>
      </w:r>
      <w:proofErr w:type="gramStart"/>
      <w:r w:rsidRPr="00725E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</w:t>
      </w:r>
      <w:proofErr w:type="gramEnd"/>
      <w:r w:rsidRPr="00725E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ля Актива региона».</w:t>
      </w:r>
    </w:p>
    <w:p w:rsidR="00725E0C" w:rsidRPr="00725E0C" w:rsidRDefault="00725E0C" w:rsidP="00E334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725E0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Проект реализуется 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ежегодно </w:t>
      </w:r>
      <w:r w:rsidRPr="00725E0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в два этапа:</w:t>
      </w:r>
    </w:p>
    <w:p w:rsidR="00725E0C" w:rsidRPr="00725E0C" w:rsidRDefault="00725E0C" w:rsidP="00E334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725E0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первый этап (муниципальный) – проведение учебных, практических, игротехнических и управленческих модулей, определение победителей муници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пального этапа Проекта. </w:t>
      </w:r>
    </w:p>
    <w:p w:rsidR="00725E0C" w:rsidRPr="00725E0C" w:rsidRDefault="00725E0C" w:rsidP="00E334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725E0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второй этап (региональный) – проведение учебно-практической сессии «Стратегия – 2030», управленческого модуля, защиты проектов (программ) в области государственного и муниципального управления, определение  и  награждение   победителей   Проекта</w:t>
      </w:r>
    </w:p>
    <w:p w:rsidR="00F66997" w:rsidRPr="00F300A3" w:rsidRDefault="00F66997" w:rsidP="001F4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66997" w:rsidRPr="0021094C" w:rsidRDefault="00725E0C" w:rsidP="00F669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21094C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Муниципальный</w:t>
      </w:r>
      <w:proofErr w:type="gramEnd"/>
      <w:r w:rsidR="00F66997" w:rsidRPr="002109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этапа Регионального проекта</w:t>
      </w:r>
    </w:p>
    <w:p w:rsidR="00F66997" w:rsidRPr="0021094C" w:rsidRDefault="00F66997" w:rsidP="00F669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094C">
        <w:rPr>
          <w:rFonts w:ascii="Times New Roman" w:eastAsia="Times New Roman" w:hAnsi="Times New Roman" w:cs="Times New Roman"/>
          <w:sz w:val="24"/>
          <w:szCs w:val="24"/>
          <w:lang w:eastAsia="ar-SA"/>
        </w:rPr>
        <w:t>«Учеба</w:t>
      </w:r>
      <w:proofErr w:type="gramStart"/>
      <w:r w:rsidRPr="002109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</w:t>
      </w:r>
      <w:proofErr w:type="gramEnd"/>
      <w:r w:rsidRPr="0021094C">
        <w:rPr>
          <w:rFonts w:ascii="Times New Roman" w:eastAsia="Times New Roman" w:hAnsi="Times New Roman" w:cs="Times New Roman"/>
          <w:sz w:val="24"/>
          <w:szCs w:val="24"/>
          <w:lang w:eastAsia="ar-SA"/>
        </w:rPr>
        <w:t>ля Актива Региона»</w:t>
      </w:r>
    </w:p>
    <w:p w:rsidR="00F66997" w:rsidRPr="0021094C" w:rsidRDefault="00F66997" w:rsidP="00F669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094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2871"/>
        <w:gridCol w:w="6060"/>
      </w:tblGrid>
      <w:tr w:rsidR="00F66997" w:rsidRPr="0021094C" w:rsidTr="0021094C">
        <w:tc>
          <w:tcPr>
            <w:tcW w:w="639" w:type="dxa"/>
            <w:shd w:val="clear" w:color="auto" w:fill="auto"/>
          </w:tcPr>
          <w:p w:rsidR="00F66997" w:rsidRPr="0021094C" w:rsidRDefault="0081578C" w:rsidP="00F669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09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71" w:type="dxa"/>
            <w:shd w:val="clear" w:color="auto" w:fill="auto"/>
          </w:tcPr>
          <w:p w:rsidR="00F66997" w:rsidRPr="0021094C" w:rsidRDefault="00F66997" w:rsidP="00F669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09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участников, заявившихся на кастинг Проекта</w:t>
            </w:r>
          </w:p>
        </w:tc>
        <w:tc>
          <w:tcPr>
            <w:tcW w:w="6060" w:type="dxa"/>
            <w:shd w:val="clear" w:color="auto" w:fill="auto"/>
          </w:tcPr>
          <w:p w:rsidR="00F66997" w:rsidRPr="0021094C" w:rsidRDefault="00F66997" w:rsidP="009949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09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поданных заявок на участие в муниципальном этапе – </w:t>
            </w:r>
            <w:r w:rsidR="009949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  <w:r w:rsidRPr="002109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</w:tc>
      </w:tr>
      <w:tr w:rsidR="00F66997" w:rsidRPr="0021094C" w:rsidTr="0021094C">
        <w:tc>
          <w:tcPr>
            <w:tcW w:w="639" w:type="dxa"/>
            <w:shd w:val="clear" w:color="auto" w:fill="auto"/>
          </w:tcPr>
          <w:p w:rsidR="00F66997" w:rsidRPr="0021094C" w:rsidRDefault="0081578C" w:rsidP="00F669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09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71" w:type="dxa"/>
            <w:shd w:val="clear" w:color="auto" w:fill="auto"/>
          </w:tcPr>
          <w:p w:rsidR="00F66997" w:rsidRPr="0021094C" w:rsidRDefault="00F66997" w:rsidP="00F669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09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участников Проекта по возрастным категориям</w:t>
            </w:r>
          </w:p>
        </w:tc>
        <w:tc>
          <w:tcPr>
            <w:tcW w:w="6060" w:type="dxa"/>
            <w:shd w:val="clear" w:color="auto" w:fill="auto"/>
          </w:tcPr>
          <w:p w:rsidR="00F66997" w:rsidRPr="0021094C" w:rsidRDefault="00F66997" w:rsidP="00F669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09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9949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2109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человек – в возрасте от 14 до 18 лет;</w:t>
            </w:r>
          </w:p>
          <w:p w:rsidR="00F66997" w:rsidRPr="0021094C" w:rsidRDefault="009949E4" w:rsidP="00F669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F66997" w:rsidRPr="002109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человек – в возрасте от 18 до 30 лет.</w:t>
            </w:r>
          </w:p>
        </w:tc>
      </w:tr>
      <w:tr w:rsidR="00F66997" w:rsidRPr="0021094C" w:rsidTr="0021094C">
        <w:tc>
          <w:tcPr>
            <w:tcW w:w="639" w:type="dxa"/>
            <w:shd w:val="clear" w:color="auto" w:fill="auto"/>
          </w:tcPr>
          <w:p w:rsidR="00F66997" w:rsidRPr="0021094C" w:rsidRDefault="0021094C" w:rsidP="00F669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09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71" w:type="dxa"/>
            <w:shd w:val="clear" w:color="auto" w:fill="auto"/>
          </w:tcPr>
          <w:p w:rsidR="00F66997" w:rsidRPr="0021094C" w:rsidRDefault="00F66997" w:rsidP="00F669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09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Основные модули муниципального этапа Проекта (с кратким описанием содержания и результатов каждого модуля)</w:t>
            </w:r>
          </w:p>
        </w:tc>
        <w:tc>
          <w:tcPr>
            <w:tcW w:w="6060" w:type="dxa"/>
            <w:shd w:val="clear" w:color="auto" w:fill="auto"/>
          </w:tcPr>
          <w:p w:rsidR="00F66997" w:rsidRPr="0021094C" w:rsidRDefault="00F66997" w:rsidP="00F669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09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1.«Учебный модуль»:</w:t>
            </w:r>
            <w:r w:rsidRPr="002109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ознакомить молодых людей с основными направлениями общественно – политической деятельности и муниципального управления. Демонстрация (специально подготовленного для Проекта) документального фильма «Югорск: история местного самоуправления», в котором рассказывается об основании и развитии города Югорска, о его руководителях и о деятельности муниципальных органов власти города Югорска. </w:t>
            </w:r>
            <w:r w:rsidRPr="002109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Выступление с докладами приглашенных специалистов из структурных подразделений администрации города Югорска, учреждений и предприятий города.</w:t>
            </w:r>
          </w:p>
          <w:p w:rsidR="00F66997" w:rsidRPr="0021094C" w:rsidRDefault="00F66997" w:rsidP="00F669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09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2.«Игротехнический модуль»: </w:t>
            </w:r>
            <w:r w:rsidRPr="002109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специалистами МБОУ ДОД «Детско-юношеский центр «Прометей», БУ «Югорский политехнический колледж» и Координационного совета молодеж</w:t>
            </w:r>
            <w:proofErr w:type="gramStart"/>
            <w:r w:rsidRPr="002109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ООО</w:t>
            </w:r>
            <w:proofErr w:type="gramEnd"/>
            <w:r w:rsidRPr="002109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«Газпром трансгаз Югорск» проведены деловые и ролевые игры, состоялась презентация участниками </w:t>
            </w:r>
            <w:proofErr w:type="spellStart"/>
            <w:r w:rsidRPr="002109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микропроектов</w:t>
            </w:r>
            <w:proofErr w:type="spellEnd"/>
            <w:r w:rsidRPr="002109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различной направленности, отработка простых форм социологических исследований, направленных на развитие профессиональных компетенций и повышение психологической устойчивости участников муниципального этапа проекта.</w:t>
            </w:r>
          </w:p>
          <w:p w:rsidR="00F66997" w:rsidRPr="0021094C" w:rsidRDefault="00F66997" w:rsidP="00F669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09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3. «Практический модуль»: </w:t>
            </w:r>
            <w:r w:rsidRPr="002109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доработка и внесение изменений и дополнений в </w:t>
            </w:r>
            <w:proofErr w:type="spellStart"/>
            <w:r w:rsidRPr="002109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минипроекты</w:t>
            </w:r>
            <w:proofErr w:type="spellEnd"/>
            <w:r w:rsidRPr="002109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участников, в соответствии с рекомендациями членов экспертного совета второго модуля, проведение опросов по определению лучших проектов участников.</w:t>
            </w:r>
          </w:p>
          <w:p w:rsidR="00F66997" w:rsidRPr="0021094C" w:rsidRDefault="00F66997" w:rsidP="00F669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09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4. «Управленческий модуль»:</w:t>
            </w:r>
            <w:r w:rsidRPr="002109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совместная работа участников муниципального этапа проекта с руководителями органов местного самоуправления муниципального образования: заместителей главы администрации города Югорска, управления социальной политики, департамента муниципальной собственности и градостроительства, Территориальной избирательной комиссии города Югорска.</w:t>
            </w:r>
          </w:p>
        </w:tc>
      </w:tr>
      <w:tr w:rsidR="00F66997" w:rsidRPr="0021094C" w:rsidTr="0021094C">
        <w:tc>
          <w:tcPr>
            <w:tcW w:w="639" w:type="dxa"/>
            <w:shd w:val="clear" w:color="auto" w:fill="auto"/>
          </w:tcPr>
          <w:p w:rsidR="00F66997" w:rsidRPr="0021094C" w:rsidRDefault="0021094C" w:rsidP="00F669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09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2871" w:type="dxa"/>
            <w:shd w:val="clear" w:color="auto" w:fill="auto"/>
          </w:tcPr>
          <w:p w:rsidR="00F66997" w:rsidRPr="0021094C" w:rsidRDefault="00F66997" w:rsidP="00F669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109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победителей (информация о победителях, о проектах победителей (при наличии)</w:t>
            </w:r>
            <w:proofErr w:type="gramEnd"/>
          </w:p>
        </w:tc>
        <w:tc>
          <w:tcPr>
            <w:tcW w:w="6060" w:type="dxa"/>
            <w:shd w:val="clear" w:color="auto" w:fill="auto"/>
          </w:tcPr>
          <w:p w:rsidR="00F66997" w:rsidRPr="00C026FE" w:rsidRDefault="00F66997" w:rsidP="00F669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6F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1.</w:t>
            </w:r>
            <w:r w:rsidR="009949E4" w:rsidRPr="00C026F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Сахипова </w:t>
            </w:r>
            <w:proofErr w:type="spellStart"/>
            <w:r w:rsidR="009949E4" w:rsidRPr="00C026F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Рузиля</w:t>
            </w:r>
            <w:proofErr w:type="spellEnd"/>
            <w:r w:rsidRPr="00C026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студент </w:t>
            </w:r>
            <w:r w:rsidR="009949E4" w:rsidRPr="00C026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C026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курса бюджетного учреждения </w:t>
            </w:r>
            <w:r w:rsidR="00C026FE" w:rsidRPr="00C026FE">
              <w:rPr>
                <w:rFonts w:ascii="Times New Roman" w:hAnsi="Times New Roman" w:cs="Times New Roman"/>
                <w:sz w:val="24"/>
                <w:szCs w:val="24"/>
              </w:rPr>
              <w:t>«Развитие волонтерского движения в БУ «Югорский политехнический колледж» как механизм профилактики преступлений и правонарушений, пропаганды здорового образа жизни в молодежной среде»</w:t>
            </w:r>
          </w:p>
          <w:p w:rsidR="00C026FE" w:rsidRPr="00C026FE" w:rsidRDefault="00F66997" w:rsidP="00C026FE">
            <w:pPr>
              <w:pStyle w:val="a4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6F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Pr="00C026F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>. Котова Екатерина Дмитриевна</w:t>
            </w:r>
            <w:r w:rsidRPr="00C026F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студент </w:t>
            </w:r>
            <w:r w:rsidR="009949E4" w:rsidRPr="00C026F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  <w:r w:rsidRPr="00C026F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курса бюджетного учреждения </w:t>
            </w:r>
            <w:r w:rsidR="00C026FE" w:rsidRPr="00C026FE">
              <w:rPr>
                <w:rFonts w:ascii="Times New Roman" w:hAnsi="Times New Roman"/>
                <w:sz w:val="24"/>
                <w:szCs w:val="24"/>
              </w:rPr>
              <w:t>«Индивидуальный коттедж от проектировщика с наружным дизайнерским освещением»</w:t>
            </w:r>
          </w:p>
          <w:p w:rsidR="00F66997" w:rsidRPr="0021094C" w:rsidRDefault="00F66997" w:rsidP="00F669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6997" w:rsidRPr="0021094C" w:rsidRDefault="00F66997" w:rsidP="00F669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C46E7" w:rsidRDefault="005C46E7" w:rsidP="00675B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068AB" w:rsidRPr="003068AB" w:rsidRDefault="003068AB" w:rsidP="003068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6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22 по 24 октября</w:t>
      </w:r>
      <w:r w:rsidRPr="003068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Югорске на базе образовательных учреждений  города состоялся зональный тур проекта по работе с мотивационно-одаренными детьми «Лидеры Югры». </w:t>
      </w:r>
    </w:p>
    <w:p w:rsidR="003068AB" w:rsidRPr="003068AB" w:rsidRDefault="003068AB" w:rsidP="003068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68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Участие в нем приняли более 100 школьников с западной части автономного округа – юноши и девушки  в возрасте от 13 до 18 лет,  ориентированные на проектную, исследовательскую и творческую деятельность.</w:t>
      </w:r>
    </w:p>
    <w:p w:rsidR="003068AB" w:rsidRPr="003068AB" w:rsidRDefault="003068AB" w:rsidP="003068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68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течение трех дней ребята учились создавать проекты, решать задачи, связанные с развитием региона и реализацией собственных жизненных приоритетов.</w:t>
      </w:r>
    </w:p>
    <w:p w:rsidR="003068AB" w:rsidRPr="003068AB" w:rsidRDefault="003068AB" w:rsidP="003068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68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молодых лидеров были организованы тренинги и мастер-классы, которые позволили им определить и оформить свои лидерские способности, наметить стратегию и сформировать навыки самоанализа.</w:t>
      </w:r>
      <w:r w:rsidRPr="003068AB">
        <w:t xml:space="preserve"> </w:t>
      </w:r>
      <w:r>
        <w:rPr>
          <w:rFonts w:ascii="Times New Roman" w:hAnsi="Times New Roman" w:cs="Times New Roman"/>
          <w:sz w:val="24"/>
        </w:rPr>
        <w:t>П</w:t>
      </w:r>
      <w:r w:rsidRPr="003068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словам самих участников, данный конкурс помогает направить свои лидерские качества на пользу региону, определиться с профессией.  </w:t>
      </w:r>
    </w:p>
    <w:p w:rsidR="003068AB" w:rsidRPr="003068AB" w:rsidRDefault="003068AB" w:rsidP="003068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68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завершению 3-х дневного этапа организаторы выделили 19 самых активных ребят с задатками лидеров, 6 из которых  представители школ Югорска.</w:t>
      </w:r>
    </w:p>
    <w:p w:rsidR="003068AB" w:rsidRPr="003068AB" w:rsidRDefault="003068AB" w:rsidP="003068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68AB" w:rsidRDefault="003068AB" w:rsidP="003068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68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Финальным испытанием для них станет </w:t>
      </w:r>
      <w:proofErr w:type="spellStart"/>
      <w:r w:rsidRPr="003068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компетентностная</w:t>
      </w:r>
      <w:proofErr w:type="spellEnd"/>
      <w:r w:rsidRPr="003068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олимпиада, которая пройдет в Ханты-Мансийске.  После, одаренные дети поборются за звание лучшего уже на всероссийском этапе.</w:t>
      </w:r>
    </w:p>
    <w:p w:rsidR="003068AB" w:rsidRDefault="003068AB" w:rsidP="003068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68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 28 по 30 ноября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городе Югорске прошел Международный конкурс среди организаций на лучшую систему работы с молодежью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</w:t>
      </w:r>
      <w:proofErr w:type="gramEnd"/>
    </w:p>
    <w:p w:rsidR="003068AB" w:rsidRPr="00CA0BF1" w:rsidRDefault="003068AB" w:rsidP="003068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0BF1">
        <w:rPr>
          <w:rFonts w:ascii="Times New Roman" w:eastAsia="Times New Roman" w:hAnsi="Times New Roman" w:cs="Times New Roman"/>
          <w:sz w:val="24"/>
          <w:szCs w:val="24"/>
          <w:lang w:eastAsia="ar-SA"/>
        </w:rPr>
        <w:t>В Югорск принять участие в конкурсе приехали представители 29 городов России, а также прибыли участники из Республики Беларусь.</w:t>
      </w:r>
    </w:p>
    <w:p w:rsidR="003068AB" w:rsidRDefault="003068AB" w:rsidP="003068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0B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Участниками конкурса в этом году стали 83 молодых специалиста, представившие экспертам 68 проектов в 11 номинациях. Помимо главных наград 13 участников получили сертификаты на участие во Всероссийской </w:t>
      </w:r>
      <w:proofErr w:type="spellStart"/>
      <w:r w:rsidRPr="00CA0BF1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форумной</w:t>
      </w:r>
      <w:proofErr w:type="spellEnd"/>
      <w:r w:rsidRPr="00CA0B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кампании в 2017 году.</w:t>
      </w:r>
    </w:p>
    <w:p w:rsidR="003068AB" w:rsidRPr="003068AB" w:rsidRDefault="003068AB" w:rsidP="003068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68AB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Градообразующее предприятие города одержало сразу  несколько побед в ряде номинаций конкурса: первое место в номинации «Корпоративная молодежная культура» и «Экологический десант»; второе место в номинациях «Профориентация», «Проектная идея» и «Пусковая площадка»; третье место в номинациях «НТТ» и «Проектная идея».</w:t>
      </w:r>
    </w:p>
    <w:p w:rsidR="003068AB" w:rsidRPr="003068AB" w:rsidRDefault="003068AB" w:rsidP="003068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68AB">
        <w:rPr>
          <w:rFonts w:ascii="Times New Roman" w:eastAsia="Times New Roman" w:hAnsi="Times New Roman" w:cs="Times New Roman"/>
          <w:sz w:val="24"/>
          <w:szCs w:val="24"/>
          <w:lang w:eastAsia="ar-SA"/>
        </w:rPr>
        <w:t>Югорская городская больница, представившая на конкурс проект «Велопробег Югорск – Советский», стала победителем в номинации «Здоровый дух».</w:t>
      </w:r>
    </w:p>
    <w:p w:rsidR="003068AB" w:rsidRPr="003068AB" w:rsidRDefault="003068AB" w:rsidP="003068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68AB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Третье место в этой же номинации экспертное жюри присудило проекту ««МАКСИМУМ» - программе по организации отдыха несовершеннолетних, находящихся в социально опасном положении или трудной жизненной ситуации, разработанной МАУ «Молодежный центр «Гелиос».</w:t>
      </w:r>
    </w:p>
    <w:p w:rsidR="003068AB" w:rsidRPr="003068AB" w:rsidRDefault="003068AB" w:rsidP="003068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68AB">
        <w:rPr>
          <w:rFonts w:ascii="Times New Roman" w:eastAsia="Times New Roman" w:hAnsi="Times New Roman" w:cs="Times New Roman"/>
          <w:sz w:val="24"/>
          <w:szCs w:val="24"/>
          <w:lang w:eastAsia="ar-SA"/>
        </w:rPr>
        <w:t>Детский сад «Радуга» с проектом «Сотрудничество» занял второе место в номинации «Пусковая площадка».</w:t>
      </w:r>
    </w:p>
    <w:p w:rsidR="003068AB" w:rsidRDefault="003068AB" w:rsidP="003068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68AB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Специального приза главы города Югорска удостоился лицей им. Г. Ф. Атякшева, представивший на конкурс проект «Мастеровой».</w:t>
      </w:r>
    </w:p>
    <w:p w:rsidR="00255714" w:rsidRDefault="00255714" w:rsidP="003068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220A" w:rsidRPr="0022220A" w:rsidRDefault="00255714" w:rsidP="002222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57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 декабря </w:t>
      </w:r>
      <w:r w:rsidR="0022220A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22220A" w:rsidRPr="002222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Югорске прошел окружной отборочный этап «</w:t>
      </w:r>
      <w:proofErr w:type="spellStart"/>
      <w:r w:rsidR="0022220A" w:rsidRPr="0022220A">
        <w:rPr>
          <w:rFonts w:ascii="Times New Roman" w:eastAsia="Times New Roman" w:hAnsi="Times New Roman" w:cs="Times New Roman"/>
          <w:sz w:val="24"/>
          <w:szCs w:val="24"/>
          <w:lang w:eastAsia="ar-SA"/>
        </w:rPr>
        <w:t>РобоФест</w:t>
      </w:r>
      <w:proofErr w:type="spellEnd"/>
      <w:r w:rsidR="0022220A" w:rsidRPr="0022220A">
        <w:rPr>
          <w:rFonts w:ascii="Times New Roman" w:eastAsia="Times New Roman" w:hAnsi="Times New Roman" w:cs="Times New Roman"/>
          <w:sz w:val="24"/>
          <w:szCs w:val="24"/>
          <w:lang w:eastAsia="ar-SA"/>
        </w:rPr>
        <w:t>-Югра»</w:t>
      </w:r>
    </w:p>
    <w:p w:rsidR="0022220A" w:rsidRPr="0022220A" w:rsidRDefault="0022220A" w:rsidP="002222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20A">
        <w:rPr>
          <w:rFonts w:ascii="Times New Roman" w:eastAsia="Times New Roman" w:hAnsi="Times New Roman" w:cs="Times New Roman"/>
          <w:sz w:val="24"/>
          <w:szCs w:val="24"/>
          <w:lang w:eastAsia="ar-SA"/>
        </w:rPr>
        <w:t>Соревнования объединили 40 команд из 12 городов и поселков округа.</w:t>
      </w:r>
    </w:p>
    <w:p w:rsidR="0022220A" w:rsidRPr="0022220A" w:rsidRDefault="0022220A" w:rsidP="002222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20A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Состязания прошли в Спортивно-оздоровительном комплексе общества «Газпром трансгаз Югорск», где  в течение дня более 150 участников в возрасте от  5 до 30 лет показывали свое мастерство в робототехнике.</w:t>
      </w:r>
    </w:p>
    <w:p w:rsidR="00255714" w:rsidRPr="0022220A" w:rsidRDefault="0022220A" w:rsidP="002222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20A">
        <w:rPr>
          <w:rFonts w:ascii="Times New Roman" w:eastAsia="Times New Roman" w:hAnsi="Times New Roman" w:cs="Times New Roman"/>
          <w:sz w:val="24"/>
          <w:szCs w:val="24"/>
          <w:lang w:eastAsia="ar-SA"/>
        </w:rPr>
        <w:t>В этот же день были определены победители в 8 номинациях, в нескольких возрастных группах. 12 победителей, среди которых представители Югорска. Советского и Ханты-Мансийска, получили путевки на участие во Всероссийском фестивале «РобоФест-2017» , который пройдет в Москве в следующем году.</w:t>
      </w:r>
    </w:p>
    <w:p w:rsidR="00255714" w:rsidRDefault="00255714" w:rsidP="003068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5714" w:rsidRPr="00255714" w:rsidRDefault="00255714" w:rsidP="00255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57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26 декабря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</w:t>
      </w:r>
      <w:r w:rsidRPr="002557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четвертом заседании Думы города Югорска VI созыва было утверждено положение об общественной молодежной палате при Думе города — совещательном и консультативном органе, осуществляющем свою деятельность на общественных началах.  </w:t>
      </w:r>
    </w:p>
    <w:p w:rsidR="00255714" w:rsidRDefault="00255714" w:rsidP="00255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57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Диапазон задач, решением которых предстоит заниматься членам молодежной палаты, довольно широк – формировать и повышать правовую грамотность и политическую активность современной молодежи города, осуществлять информационно-аналитическую и консультативную деятельность, повышать интерес молодежи к работе Думы города Югорска, обеспечивать взаимодействие депутатов с молодежью и молодежными общественными объединениями. В палате будут работать комиссии: по социальным вопросам, гражданско-патриотическому воспитанию, по культуре и спорту, образованию и профориентации. В настоящее время состав молодежной палаты только формируется. </w:t>
      </w:r>
    </w:p>
    <w:p w:rsidR="00255714" w:rsidRPr="003068AB" w:rsidRDefault="00255714" w:rsidP="002557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6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 декабря</w:t>
      </w:r>
      <w:r w:rsidRPr="003068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состоялась традиционная встреча молодежи с Главой города Югорска, во встрече приняло участие 70 молодых активистов города Югорска </w:t>
      </w:r>
    </w:p>
    <w:p w:rsidR="00255714" w:rsidRDefault="00255714" w:rsidP="00255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00FF" w:rsidRPr="00246B44" w:rsidRDefault="003D00FF" w:rsidP="00675B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D1B" w:rsidRPr="003D00FF" w:rsidRDefault="003D00FF" w:rsidP="003D00F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E0D1B" w:rsidRPr="00F300A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Задача 3  </w:t>
      </w:r>
    </w:p>
    <w:p w:rsidR="00FA60EF" w:rsidRPr="00F300A3" w:rsidRDefault="003E0D1B" w:rsidP="001044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300A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«Создание условий для развит</w:t>
      </w:r>
      <w:r w:rsidR="0022220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ия </w:t>
      </w:r>
      <w:proofErr w:type="spellStart"/>
      <w:r w:rsidR="0022220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гражданско</w:t>
      </w:r>
      <w:proofErr w:type="spellEnd"/>
      <w:r w:rsidR="0022220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–</w:t>
      </w:r>
      <w:r w:rsidRPr="00F300A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военно - патриотических качеств молодежи»</w:t>
      </w:r>
    </w:p>
    <w:p w:rsidR="00EF2095" w:rsidRDefault="00EF2095" w:rsidP="00EF209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46E7" w:rsidRPr="005C46E7" w:rsidRDefault="005C46E7" w:rsidP="005C46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68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3 декабря</w:t>
      </w:r>
      <w:r w:rsidRPr="005C46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у мемориала «Защитникам Отечества и первопроходцам земли </w:t>
      </w:r>
      <w:proofErr w:type="spellStart"/>
      <w:r w:rsidRPr="005C46E7">
        <w:rPr>
          <w:rFonts w:ascii="Times New Roman" w:eastAsia="Times New Roman" w:hAnsi="Times New Roman" w:cs="Times New Roman"/>
          <w:sz w:val="24"/>
          <w:szCs w:val="24"/>
          <w:lang w:eastAsia="ar-SA"/>
        </w:rPr>
        <w:t>югорской</w:t>
      </w:r>
      <w:proofErr w:type="spellEnd"/>
      <w:r w:rsidRPr="005C46E7">
        <w:rPr>
          <w:rFonts w:ascii="Times New Roman" w:eastAsia="Times New Roman" w:hAnsi="Times New Roman" w:cs="Times New Roman"/>
          <w:sz w:val="24"/>
          <w:szCs w:val="24"/>
          <w:lang w:eastAsia="ar-SA"/>
        </w:rPr>
        <w:t>» состоялось мероприятие, посвященное Дню памяти воинах, погибших в локальных конфликтах.</w:t>
      </w:r>
    </w:p>
    <w:p w:rsidR="005C46E7" w:rsidRPr="005C46E7" w:rsidRDefault="005C46E7" w:rsidP="005C46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C46E7" w:rsidRPr="005C46E7" w:rsidRDefault="005C46E7" w:rsidP="005C46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46E7">
        <w:rPr>
          <w:rFonts w:ascii="Times New Roman" w:eastAsia="Times New Roman" w:hAnsi="Times New Roman" w:cs="Times New Roman"/>
          <w:sz w:val="24"/>
          <w:szCs w:val="24"/>
          <w:lang w:eastAsia="ar-SA"/>
        </w:rPr>
        <w:t>Почтить память погибших солдат пришли члены ветеранских общественных объединений, городских предприятий и организаций, школьники, студенты, депутаты, представители городской администрации</w:t>
      </w:r>
      <w:r w:rsidR="00CA0B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C46E7" w:rsidRDefault="005C46E7" w:rsidP="005C46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0BF1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традиции пришедшие почтили память погибших воинов минутой молчания и возложили цветы и венки к подножию мемориала.</w:t>
      </w:r>
    </w:p>
    <w:p w:rsidR="003068AB" w:rsidRDefault="003068AB" w:rsidP="005C46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68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 ноября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состоялось </w:t>
      </w:r>
      <w:r w:rsidRPr="003068AB">
        <w:rPr>
          <w:rFonts w:ascii="Times New Roman" w:eastAsia="Times New Roman" w:hAnsi="Times New Roman" w:cs="Times New Roman"/>
          <w:sz w:val="24"/>
          <w:szCs w:val="24"/>
          <w:lang w:eastAsia="ar-SA"/>
        </w:rPr>
        <w:t>традиционное гражданско-патриотическое мероприятие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посвященное Дню призывника дня новобранцев</w:t>
      </w:r>
    </w:p>
    <w:p w:rsidR="003068AB" w:rsidRPr="003068AB" w:rsidRDefault="003068AB" w:rsidP="003068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68AB">
        <w:rPr>
          <w:rFonts w:ascii="Times New Roman" w:eastAsia="Times New Roman" w:hAnsi="Times New Roman" w:cs="Times New Roman"/>
          <w:sz w:val="24"/>
          <w:szCs w:val="24"/>
          <w:lang w:eastAsia="ar-SA"/>
        </w:rPr>
        <w:t>В ходе мероприятия призывников познакомили с солдатским бытом: показали казармы, командный пункт, столовую. Солдаты воинской части продемонстрировали новобранцам свои навыки строевой подготовки.</w:t>
      </w:r>
    </w:p>
    <w:p w:rsidR="003068AB" w:rsidRPr="003068AB" w:rsidRDefault="003068AB" w:rsidP="003068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68AB">
        <w:rPr>
          <w:rFonts w:ascii="Times New Roman" w:eastAsia="Times New Roman" w:hAnsi="Times New Roman" w:cs="Times New Roman"/>
          <w:sz w:val="24"/>
          <w:szCs w:val="24"/>
          <w:lang w:eastAsia="ar-SA"/>
        </w:rPr>
        <w:t>Творческие коллективы детско-юношеского центра «Прометей» подготовили для участников мероприятия культурно-развлекательную и конкурсную программу. Призывники наряду с солдатами воинской части приняли участие в соревнованиях по сборке – разборке автомата, при этом победу одержал один из тех, кому еще только предстоит отправиться в армию. Самым трогательным стал конкурс «Напиши письмо матери».</w:t>
      </w:r>
    </w:p>
    <w:p w:rsidR="003068AB" w:rsidRDefault="003068AB" w:rsidP="003068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68AB">
        <w:rPr>
          <w:rFonts w:ascii="Times New Roman" w:eastAsia="Times New Roman" w:hAnsi="Times New Roman" w:cs="Times New Roman"/>
          <w:sz w:val="24"/>
          <w:szCs w:val="24"/>
          <w:lang w:eastAsia="ar-SA"/>
        </w:rPr>
        <w:t>В завершение мероприятия призывники получили памятные подарки от администрации города.</w:t>
      </w:r>
    </w:p>
    <w:p w:rsidR="006A7746" w:rsidRDefault="006A7746" w:rsidP="006A7746">
      <w:pPr>
        <w:spacing w:after="0" w:line="240" w:lineRule="auto"/>
        <w:contextualSpacing/>
        <w:rPr>
          <w:rFonts w:ascii="Times New Roman" w:hAnsi="Times New Roman" w:cs="Times New Roman"/>
          <w:i/>
          <w:u w:val="single"/>
        </w:rPr>
      </w:pPr>
    </w:p>
    <w:p w:rsidR="006A7746" w:rsidRDefault="006A7746" w:rsidP="006A7746">
      <w:pPr>
        <w:spacing w:after="0" w:line="240" w:lineRule="auto"/>
        <w:contextualSpacing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 xml:space="preserve">Задача 4 </w:t>
      </w:r>
    </w:p>
    <w:p w:rsidR="006A7746" w:rsidRDefault="006A7746" w:rsidP="006A7746">
      <w:pPr>
        <w:spacing w:after="0" w:line="240" w:lineRule="auto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«Сохранение качества управления в системе молодежной политики»</w:t>
      </w:r>
    </w:p>
    <w:p w:rsidR="005C46E7" w:rsidRPr="00020662" w:rsidRDefault="006A7746" w:rsidP="000206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ar-SA"/>
        </w:rPr>
        <w:t>Эффективная реализация молодежной политики в городе требует качественного управления и включает в себя с</w:t>
      </w:r>
      <w:r>
        <w:rPr>
          <w:rFonts w:ascii="Times New Roman" w:eastAsia="Times New Roman" w:hAnsi="Times New Roman" w:cs="Times New Roman"/>
          <w:shd w:val="clear" w:color="auto" w:fill="FFFFFF"/>
          <w:lang w:eastAsia="ar-SA"/>
        </w:rPr>
        <w:t>овокупность целей и мер, принимаемых органами местного самоуправления в целях создания и обеспечения условий и гарантий для самореализации личности молодого человека и развития молодежных объединений, движений, инициатив. Для реализации эффективной молодежной политики в администрации города Югорска создано и выполняет свои трудовые функции Управление социальной политики, которое осуществляет реализацию вопросов местного значения, направленных на реализацию мероприятий для детей и молодежи. Об эффективности деятельности Управления можно судить по реализованным мероприятия, программам, деятельности общественных организаций и объединений, достигнутых результатах</w:t>
      </w:r>
      <w:r w:rsidR="000206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0D1B" w:rsidRPr="00F300A3" w:rsidRDefault="003E0D1B" w:rsidP="003E0D1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F300A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Задача 5</w:t>
      </w:r>
    </w:p>
    <w:p w:rsidR="003E0D1B" w:rsidRPr="00F300A3" w:rsidRDefault="003E0D1B" w:rsidP="003E0D1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300A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«Создание условий для обеспечения безопасной и эффективной трудовой среды</w:t>
      </w:r>
    </w:p>
    <w:p w:rsidR="003E0D1B" w:rsidRPr="00F300A3" w:rsidRDefault="003E0D1B" w:rsidP="003E0D1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00A3">
        <w:rPr>
          <w:rFonts w:ascii="Times New Roman" w:hAnsi="Times New Roman" w:cs="Times New Roman"/>
          <w:i/>
          <w:sz w:val="24"/>
          <w:szCs w:val="24"/>
        </w:rPr>
        <w:t>для подростков и молодежи»</w:t>
      </w:r>
    </w:p>
    <w:p w:rsidR="003E0D1B" w:rsidRPr="00F300A3" w:rsidRDefault="003E0D1B" w:rsidP="003E0D1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E0D1B" w:rsidRPr="00F300A3" w:rsidRDefault="003E0D1B" w:rsidP="003E0D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0A3">
        <w:rPr>
          <w:rFonts w:ascii="Times New Roman" w:hAnsi="Times New Roman" w:cs="Times New Roman"/>
          <w:sz w:val="24"/>
          <w:szCs w:val="24"/>
        </w:rPr>
        <w:t xml:space="preserve">Успешное решение поставленной задачи позволяет сохранить качество оказываемой услуги путём удовлетворения потребностей в сфере временного трудоустройства различных категорий подростков и молодёжи, создания дополнительных общественных рабочих мест.  В полной мере обеспечивается временное трудоустройство несовершеннолетних от 14 до 18 лет,  выпускников профессиональных образовательных учреждений, ищущих работу впервые, безработных граждан, испытывающих трудности в поисках работы, что позволяет сохранить уровень удовлетворённости потребителей услуги качеством её оказания через ориентирование потребителей услуги на получение социально-значимых результатов в общественно-полезной деятельности. Создание условий для временного трудоустройства несовершеннолетних граждан, помогает снизить уровень преступности среди подростков, приобщить их к труду. </w:t>
      </w:r>
    </w:p>
    <w:p w:rsidR="003E0D1B" w:rsidRPr="00F300A3" w:rsidRDefault="003E0D1B" w:rsidP="003E0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0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Данное направление в городе реализуется «Молодежным центром «Гелиос». </w:t>
      </w:r>
    </w:p>
    <w:p w:rsidR="003E0D1B" w:rsidRPr="00C11FFB" w:rsidRDefault="003E0D1B" w:rsidP="00B7410A">
      <w:pPr>
        <w:spacing w:after="0" w:line="240" w:lineRule="auto"/>
        <w:rPr>
          <w:rFonts w:ascii="Times New Roman" w:hAnsi="Times New Roman" w:cs="Times New Roman"/>
          <w:b/>
          <w:u w:val="single"/>
          <w:lang w:eastAsia="ru-RU"/>
        </w:rPr>
      </w:pPr>
    </w:p>
    <w:p w:rsidR="00C026FE" w:rsidRDefault="00C026FE" w:rsidP="003E0D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026FE" w:rsidRDefault="00C026FE" w:rsidP="003E0D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026FE" w:rsidRDefault="00C026FE" w:rsidP="003E0D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026FE" w:rsidRDefault="00C026FE" w:rsidP="003E0D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E0D1B" w:rsidRPr="00B8150E" w:rsidRDefault="003E0D1B" w:rsidP="003E0D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proofErr w:type="gramStart"/>
      <w:r w:rsidRPr="00B8150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Муниципальною</w:t>
      </w:r>
      <w:proofErr w:type="gramEnd"/>
      <w:r w:rsidRPr="00B8150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автономное учреждение</w:t>
      </w:r>
    </w:p>
    <w:p w:rsidR="003E0D1B" w:rsidRPr="00B8150E" w:rsidRDefault="003E0D1B" w:rsidP="003E0D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B8150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«Молодёжный центр «Гелиос»</w:t>
      </w:r>
    </w:p>
    <w:p w:rsidR="00037607" w:rsidRPr="00B8150E" w:rsidRDefault="00037607" w:rsidP="003E0D1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7746" w:rsidRPr="00886A1E" w:rsidRDefault="006A7746" w:rsidP="006A7746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86A1E">
        <w:rPr>
          <w:rFonts w:ascii="Times New Roman" w:hAnsi="Times New Roman"/>
          <w:b/>
          <w:color w:val="000000"/>
          <w:sz w:val="24"/>
          <w:szCs w:val="24"/>
        </w:rPr>
        <w:t>Организация отдыха детей и молодежи</w:t>
      </w:r>
    </w:p>
    <w:p w:rsidR="006A7746" w:rsidRPr="00886A1E" w:rsidRDefault="006A7746" w:rsidP="006A7746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A7746" w:rsidRPr="00886A1E" w:rsidRDefault="006A7746" w:rsidP="006A774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6A1E">
        <w:rPr>
          <w:rFonts w:ascii="Times New Roman" w:hAnsi="Times New Roman"/>
          <w:color w:val="000000"/>
          <w:sz w:val="24"/>
          <w:szCs w:val="24"/>
        </w:rPr>
        <w:t>Специалисты учреждения занимаются договорной деятельностью в рамках исполнения муниципальной программы. В 4 квартале 2016 года было предоставлено 32 услуги:</w:t>
      </w:r>
    </w:p>
    <w:p w:rsidR="006A7746" w:rsidRPr="00886A1E" w:rsidRDefault="006A7746" w:rsidP="006A774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6A1E">
        <w:rPr>
          <w:rFonts w:ascii="Times New Roman" w:hAnsi="Times New Roman"/>
          <w:color w:val="000000"/>
          <w:sz w:val="24"/>
          <w:szCs w:val="24"/>
        </w:rPr>
        <w:t>в санатории-профилактор</w:t>
      </w:r>
      <w:proofErr w:type="gramStart"/>
      <w:r w:rsidRPr="00886A1E">
        <w:rPr>
          <w:rFonts w:ascii="Times New Roman" w:hAnsi="Times New Roman"/>
          <w:color w:val="000000"/>
          <w:sz w:val="24"/>
          <w:szCs w:val="24"/>
        </w:rPr>
        <w:t>ии ООО</w:t>
      </w:r>
      <w:proofErr w:type="gramEnd"/>
      <w:r w:rsidRPr="00886A1E">
        <w:rPr>
          <w:rFonts w:ascii="Times New Roman" w:hAnsi="Times New Roman"/>
          <w:color w:val="000000"/>
          <w:sz w:val="24"/>
          <w:szCs w:val="24"/>
        </w:rPr>
        <w:t xml:space="preserve"> «Газпром трансгаз Югорск» - 19 человек;</w:t>
      </w:r>
    </w:p>
    <w:p w:rsidR="006A7746" w:rsidRPr="00886A1E" w:rsidRDefault="006A7746" w:rsidP="006A774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6A1E">
        <w:rPr>
          <w:rFonts w:ascii="Times New Roman" w:hAnsi="Times New Roman"/>
          <w:color w:val="000000"/>
          <w:sz w:val="24"/>
          <w:szCs w:val="24"/>
        </w:rPr>
        <w:t>за пределами города Югорска:</w:t>
      </w:r>
    </w:p>
    <w:p w:rsidR="006A7746" w:rsidRPr="00886A1E" w:rsidRDefault="006A7746" w:rsidP="006A774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6A1E">
        <w:rPr>
          <w:rFonts w:ascii="Times New Roman" w:hAnsi="Times New Roman"/>
          <w:color w:val="000000"/>
          <w:sz w:val="24"/>
          <w:szCs w:val="24"/>
        </w:rPr>
        <w:t>г. Тюмень, ООО "ЦВМР "Снежинка" - 13 человек.</w:t>
      </w:r>
    </w:p>
    <w:p w:rsidR="006A7746" w:rsidRPr="00886A1E" w:rsidRDefault="006A7746" w:rsidP="006A774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6A1E">
        <w:rPr>
          <w:rFonts w:ascii="Times New Roman" w:hAnsi="Times New Roman"/>
          <w:color w:val="000000"/>
          <w:sz w:val="24"/>
          <w:szCs w:val="24"/>
        </w:rPr>
        <w:t>Всего с начала года предоставлено 343 услуги, что составляет 79,8% от годового объема (430 услуг).</w:t>
      </w:r>
    </w:p>
    <w:p w:rsidR="006A7746" w:rsidRPr="00886A1E" w:rsidRDefault="006A7746" w:rsidP="006A774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6A1E">
        <w:rPr>
          <w:rFonts w:ascii="Times New Roman" w:hAnsi="Times New Roman"/>
          <w:color w:val="000000"/>
          <w:sz w:val="24"/>
          <w:szCs w:val="24"/>
        </w:rPr>
        <w:t>В 2016 году были заключены договоры на приобретение путевок по следующим направлениям:</w:t>
      </w:r>
    </w:p>
    <w:p w:rsidR="006A7746" w:rsidRPr="00886A1E" w:rsidRDefault="006A7746" w:rsidP="006A774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6A1E">
        <w:rPr>
          <w:rFonts w:ascii="Times New Roman" w:hAnsi="Times New Roman"/>
          <w:color w:val="000000"/>
          <w:sz w:val="24"/>
          <w:szCs w:val="24"/>
        </w:rPr>
        <w:t>за пределами города Югорска:</w:t>
      </w:r>
    </w:p>
    <w:p w:rsidR="006A7746" w:rsidRPr="00886A1E" w:rsidRDefault="006A7746" w:rsidP="006A7746">
      <w:pPr>
        <w:pStyle w:val="a4"/>
        <w:numPr>
          <w:ilvl w:val="0"/>
          <w:numId w:val="27"/>
        </w:numPr>
        <w:spacing w:after="0" w:line="240" w:lineRule="auto"/>
        <w:ind w:left="567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886A1E">
        <w:rPr>
          <w:rFonts w:ascii="Times New Roman" w:hAnsi="Times New Roman"/>
          <w:color w:val="000000"/>
          <w:sz w:val="24"/>
          <w:szCs w:val="24"/>
        </w:rPr>
        <w:t>Краснодарский край, город Анапа, УДОЛ «Энергетик» - 40 шт.;</w:t>
      </w:r>
    </w:p>
    <w:p w:rsidR="006A7746" w:rsidRPr="00886A1E" w:rsidRDefault="006A7746" w:rsidP="006A7746">
      <w:pPr>
        <w:pStyle w:val="a4"/>
        <w:numPr>
          <w:ilvl w:val="0"/>
          <w:numId w:val="27"/>
        </w:numPr>
        <w:spacing w:after="0" w:line="240" w:lineRule="auto"/>
        <w:ind w:left="567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886A1E">
        <w:rPr>
          <w:rFonts w:ascii="Times New Roman" w:hAnsi="Times New Roman"/>
          <w:color w:val="000000"/>
          <w:sz w:val="24"/>
          <w:szCs w:val="24"/>
        </w:rPr>
        <w:t>Краснодарский край, город Туапсе, ПСТ «Восток» - 60 шт.;</w:t>
      </w:r>
    </w:p>
    <w:p w:rsidR="006A7746" w:rsidRPr="00886A1E" w:rsidRDefault="006A7746" w:rsidP="006A7746">
      <w:pPr>
        <w:pStyle w:val="a4"/>
        <w:numPr>
          <w:ilvl w:val="0"/>
          <w:numId w:val="27"/>
        </w:numPr>
        <w:spacing w:after="0" w:line="240" w:lineRule="auto"/>
        <w:ind w:left="567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886A1E">
        <w:rPr>
          <w:rFonts w:ascii="Times New Roman" w:hAnsi="Times New Roman"/>
          <w:color w:val="000000"/>
          <w:sz w:val="24"/>
          <w:szCs w:val="24"/>
        </w:rPr>
        <w:t>Тюменская область, город Тюмень, АНО ООЦСТ "Энергетик" - 14 шт.;</w:t>
      </w:r>
    </w:p>
    <w:p w:rsidR="006A7746" w:rsidRPr="00886A1E" w:rsidRDefault="006A7746" w:rsidP="006A7746">
      <w:pPr>
        <w:pStyle w:val="a4"/>
        <w:numPr>
          <w:ilvl w:val="0"/>
          <w:numId w:val="27"/>
        </w:numPr>
        <w:spacing w:after="0" w:line="240" w:lineRule="auto"/>
        <w:ind w:left="1560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886A1E">
        <w:rPr>
          <w:rFonts w:ascii="Times New Roman" w:hAnsi="Times New Roman"/>
          <w:color w:val="000000"/>
          <w:sz w:val="24"/>
          <w:szCs w:val="24"/>
        </w:rPr>
        <w:t>Тюменская область, город Тюмень, ООО "ЦВМР "Снежинка" - 13 шт.;</w:t>
      </w:r>
    </w:p>
    <w:p w:rsidR="006A7746" w:rsidRPr="00886A1E" w:rsidRDefault="006A7746" w:rsidP="006A7746">
      <w:pPr>
        <w:pStyle w:val="a4"/>
        <w:numPr>
          <w:ilvl w:val="0"/>
          <w:numId w:val="27"/>
        </w:numPr>
        <w:spacing w:after="0" w:line="240" w:lineRule="auto"/>
        <w:ind w:left="567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886A1E">
        <w:rPr>
          <w:rFonts w:ascii="Times New Roman" w:hAnsi="Times New Roman"/>
          <w:color w:val="000000"/>
          <w:sz w:val="24"/>
          <w:szCs w:val="24"/>
        </w:rPr>
        <w:t>ХМАО-Югра, г. Советский, ДОЛ «Окуневские зори» - 10 шт.;</w:t>
      </w:r>
    </w:p>
    <w:p w:rsidR="006A7746" w:rsidRPr="00886A1E" w:rsidRDefault="006A7746" w:rsidP="006A7746">
      <w:pPr>
        <w:pStyle w:val="a4"/>
        <w:numPr>
          <w:ilvl w:val="0"/>
          <w:numId w:val="27"/>
        </w:numPr>
        <w:spacing w:after="0" w:line="240" w:lineRule="auto"/>
        <w:ind w:left="567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886A1E">
        <w:rPr>
          <w:rFonts w:ascii="Times New Roman" w:hAnsi="Times New Roman"/>
          <w:color w:val="000000"/>
          <w:sz w:val="24"/>
          <w:szCs w:val="24"/>
        </w:rPr>
        <w:t>Республика Крым, город Евпатория, НЦ «Украина» - 70 шт.:</w:t>
      </w:r>
    </w:p>
    <w:p w:rsidR="006A7746" w:rsidRPr="00886A1E" w:rsidRDefault="006A7746" w:rsidP="006A7746">
      <w:pPr>
        <w:pStyle w:val="a4"/>
        <w:numPr>
          <w:ilvl w:val="0"/>
          <w:numId w:val="27"/>
        </w:numPr>
        <w:spacing w:after="0" w:line="240" w:lineRule="auto"/>
        <w:ind w:left="567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886A1E">
        <w:rPr>
          <w:rFonts w:ascii="Times New Roman" w:hAnsi="Times New Roman"/>
          <w:color w:val="000000"/>
          <w:sz w:val="24"/>
          <w:szCs w:val="24"/>
        </w:rPr>
        <w:t>Республика Болгария, ММЦ «</w:t>
      </w:r>
      <w:proofErr w:type="spellStart"/>
      <w:r w:rsidRPr="00886A1E">
        <w:rPr>
          <w:rFonts w:ascii="Times New Roman" w:hAnsi="Times New Roman"/>
          <w:color w:val="000000"/>
          <w:sz w:val="24"/>
          <w:szCs w:val="24"/>
        </w:rPr>
        <w:t>Приморско</w:t>
      </w:r>
      <w:proofErr w:type="spellEnd"/>
      <w:r w:rsidRPr="00886A1E">
        <w:rPr>
          <w:rFonts w:ascii="Times New Roman" w:hAnsi="Times New Roman"/>
          <w:color w:val="000000"/>
          <w:sz w:val="24"/>
          <w:szCs w:val="24"/>
        </w:rPr>
        <w:t>», ДОЛ «</w:t>
      </w:r>
      <w:proofErr w:type="spellStart"/>
      <w:r w:rsidRPr="00886A1E">
        <w:rPr>
          <w:rFonts w:ascii="Times New Roman" w:hAnsi="Times New Roman"/>
          <w:color w:val="000000"/>
          <w:sz w:val="24"/>
          <w:szCs w:val="24"/>
        </w:rPr>
        <w:t>Хелиос</w:t>
      </w:r>
      <w:proofErr w:type="spellEnd"/>
      <w:r w:rsidRPr="00886A1E">
        <w:rPr>
          <w:rFonts w:ascii="Times New Roman" w:hAnsi="Times New Roman"/>
          <w:color w:val="000000"/>
          <w:sz w:val="24"/>
          <w:szCs w:val="24"/>
        </w:rPr>
        <w:t>» -21 шт.;</w:t>
      </w:r>
    </w:p>
    <w:p w:rsidR="006A7746" w:rsidRPr="00886A1E" w:rsidRDefault="006A7746" w:rsidP="006A7746">
      <w:pPr>
        <w:pStyle w:val="a4"/>
        <w:spacing w:after="0" w:line="240" w:lineRule="auto"/>
        <w:ind w:left="567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886A1E">
        <w:rPr>
          <w:rFonts w:ascii="Times New Roman" w:hAnsi="Times New Roman"/>
          <w:color w:val="000000"/>
          <w:sz w:val="24"/>
          <w:szCs w:val="24"/>
        </w:rPr>
        <w:t>на территории города Югорска:</w:t>
      </w:r>
    </w:p>
    <w:p w:rsidR="006A7746" w:rsidRPr="00886A1E" w:rsidRDefault="006A7746" w:rsidP="006A7746">
      <w:pPr>
        <w:pStyle w:val="a4"/>
        <w:numPr>
          <w:ilvl w:val="0"/>
          <w:numId w:val="28"/>
        </w:numPr>
        <w:spacing w:after="0" w:line="240" w:lineRule="auto"/>
        <w:ind w:left="567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886A1E">
        <w:rPr>
          <w:rFonts w:ascii="Times New Roman" w:hAnsi="Times New Roman"/>
          <w:color w:val="000000"/>
          <w:sz w:val="24"/>
          <w:szCs w:val="24"/>
        </w:rPr>
        <w:t>санаторий-профилакторий общества с ограниченной ответственностью «Газпром трансгаз Югорск» - 115 шт.</w:t>
      </w:r>
    </w:p>
    <w:p w:rsidR="006A7746" w:rsidRPr="00886A1E" w:rsidRDefault="006A7746" w:rsidP="006A774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6A1E">
        <w:rPr>
          <w:rFonts w:ascii="Times New Roman" w:hAnsi="Times New Roman"/>
          <w:color w:val="000000"/>
          <w:sz w:val="24"/>
          <w:szCs w:val="24"/>
        </w:rPr>
        <w:t>Всего было приобретено 343 путевки из 430 по плану на 2016 год (79,8%). Предоставление муниципальных услуг в объеме 430 ед. невозможно, ввиду ограниченного финансирования. Запрос на дополнительное финансирование муниципальной услуги в сумме 3 057 тыс. руб. направлялся в 1 квартале в Управление социальной политики администрации города.</w:t>
      </w:r>
    </w:p>
    <w:p w:rsidR="006A7746" w:rsidRPr="00886A1E" w:rsidRDefault="006A7746" w:rsidP="006A774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6A1E">
        <w:rPr>
          <w:rFonts w:ascii="Times New Roman" w:hAnsi="Times New Roman"/>
          <w:color w:val="000000"/>
          <w:sz w:val="24"/>
          <w:szCs w:val="24"/>
        </w:rPr>
        <w:t>Информация о предоставляемой услуге размещается на официальном сайте учреждения mbt-helios.ru. Услуга предоставляется бесплатно. Жалоб на качество предоставляемых услуг в отчетном периоде не было.</w:t>
      </w:r>
    </w:p>
    <w:p w:rsidR="006A7746" w:rsidRPr="00886A1E" w:rsidRDefault="006A7746" w:rsidP="006A774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A7746" w:rsidRPr="00886A1E" w:rsidRDefault="006A7746" w:rsidP="006A774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A1E">
        <w:rPr>
          <w:rFonts w:ascii="Times New Roman" w:hAnsi="Times New Roman"/>
          <w:sz w:val="24"/>
          <w:szCs w:val="24"/>
        </w:rPr>
        <w:t xml:space="preserve">В рамках исполнения муниципальной программы города Югорска «Реализация молодежной политики и организация временного трудоустройства в городе Югорске на 2014 - 2020 годы» учреждение осуществляет работу </w:t>
      </w:r>
      <w:proofErr w:type="gramStart"/>
      <w:r w:rsidRPr="00886A1E">
        <w:rPr>
          <w:rFonts w:ascii="Times New Roman" w:hAnsi="Times New Roman"/>
          <w:sz w:val="24"/>
          <w:szCs w:val="24"/>
        </w:rPr>
        <w:t>по</w:t>
      </w:r>
      <w:proofErr w:type="gramEnd"/>
      <w:r w:rsidRPr="00886A1E">
        <w:rPr>
          <w:rFonts w:ascii="Times New Roman" w:hAnsi="Times New Roman"/>
          <w:sz w:val="24"/>
          <w:szCs w:val="24"/>
        </w:rPr>
        <w:t>:</w:t>
      </w:r>
    </w:p>
    <w:p w:rsidR="006A7746" w:rsidRPr="00886A1E" w:rsidRDefault="006A7746" w:rsidP="006A7746">
      <w:pPr>
        <w:pStyle w:val="a4"/>
        <w:numPr>
          <w:ilvl w:val="0"/>
          <w:numId w:val="24"/>
        </w:numPr>
        <w:spacing w:after="0" w:line="240" w:lineRule="auto"/>
        <w:ind w:left="567" w:firstLine="142"/>
        <w:jc w:val="both"/>
        <w:rPr>
          <w:rFonts w:ascii="Times New Roman" w:hAnsi="Times New Roman"/>
          <w:sz w:val="24"/>
          <w:szCs w:val="24"/>
        </w:rPr>
      </w:pPr>
      <w:r w:rsidRPr="00886A1E">
        <w:rPr>
          <w:rFonts w:ascii="Times New Roman" w:hAnsi="Times New Roman"/>
          <w:color w:val="000000"/>
          <w:sz w:val="24"/>
          <w:szCs w:val="24"/>
        </w:rPr>
        <w:t>выполнению муниципальной работы «Выполнение работ по организации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молодежи»;</w:t>
      </w:r>
    </w:p>
    <w:p w:rsidR="006A7746" w:rsidRPr="00886A1E" w:rsidRDefault="006A7746" w:rsidP="006A7746">
      <w:pPr>
        <w:pStyle w:val="a4"/>
        <w:numPr>
          <w:ilvl w:val="0"/>
          <w:numId w:val="24"/>
        </w:numPr>
        <w:spacing w:after="0" w:line="240" w:lineRule="auto"/>
        <w:ind w:left="567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886A1E">
        <w:rPr>
          <w:rFonts w:ascii="Times New Roman" w:hAnsi="Times New Roman"/>
          <w:color w:val="000000"/>
          <w:sz w:val="24"/>
          <w:szCs w:val="24"/>
        </w:rPr>
        <w:t>выполнению муниципальной работы</w:t>
      </w:r>
      <w:r w:rsidRPr="00886A1E">
        <w:rPr>
          <w:rFonts w:ascii="Times New Roman" w:hAnsi="Times New Roman"/>
          <w:sz w:val="24"/>
          <w:szCs w:val="24"/>
        </w:rPr>
        <w:t xml:space="preserve"> «</w:t>
      </w:r>
      <w:r w:rsidRPr="00886A1E">
        <w:rPr>
          <w:rFonts w:ascii="Times New Roman" w:hAnsi="Times New Roman"/>
          <w:color w:val="000000"/>
          <w:sz w:val="24"/>
          <w:szCs w:val="24"/>
        </w:rPr>
        <w:t>Выполнение работ по организации досуга детей, подростков и молодежи: культурно - досуговые, спортивно – массовые мероприятия; общественные объединения; иная досуговая деятельность»;</w:t>
      </w:r>
    </w:p>
    <w:p w:rsidR="006A7746" w:rsidRPr="00886A1E" w:rsidRDefault="006A7746" w:rsidP="006A7746">
      <w:pPr>
        <w:pStyle w:val="a4"/>
        <w:numPr>
          <w:ilvl w:val="0"/>
          <w:numId w:val="24"/>
        </w:numPr>
        <w:spacing w:after="0" w:line="240" w:lineRule="auto"/>
        <w:ind w:left="567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886A1E">
        <w:rPr>
          <w:rFonts w:ascii="Times New Roman" w:hAnsi="Times New Roman"/>
          <w:color w:val="000000"/>
          <w:sz w:val="24"/>
          <w:szCs w:val="24"/>
        </w:rPr>
        <w:t>выполнению муниципальной работы «Выполнение работ по организации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молодежи»;</w:t>
      </w:r>
    </w:p>
    <w:p w:rsidR="006A7746" w:rsidRPr="00886A1E" w:rsidRDefault="006A7746" w:rsidP="006A7746">
      <w:pPr>
        <w:pStyle w:val="a4"/>
        <w:numPr>
          <w:ilvl w:val="0"/>
          <w:numId w:val="24"/>
        </w:numPr>
        <w:spacing w:after="0" w:line="240" w:lineRule="auto"/>
        <w:ind w:left="567" w:firstLine="142"/>
        <w:jc w:val="both"/>
        <w:rPr>
          <w:rFonts w:ascii="Times New Roman" w:hAnsi="Times New Roman"/>
          <w:sz w:val="24"/>
          <w:szCs w:val="24"/>
        </w:rPr>
      </w:pPr>
      <w:r w:rsidRPr="00886A1E">
        <w:rPr>
          <w:rFonts w:ascii="Times New Roman" w:hAnsi="Times New Roman"/>
          <w:color w:val="000000"/>
          <w:sz w:val="24"/>
          <w:szCs w:val="24"/>
        </w:rPr>
        <w:t>оказанию платных услуг населению.</w:t>
      </w:r>
    </w:p>
    <w:p w:rsidR="006A7746" w:rsidRPr="00886A1E" w:rsidRDefault="006A7746" w:rsidP="006A7746">
      <w:pPr>
        <w:pStyle w:val="a4"/>
        <w:tabs>
          <w:tab w:val="left" w:pos="2552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A7746" w:rsidRPr="00886A1E" w:rsidRDefault="006A7746" w:rsidP="006A7746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86A1E">
        <w:rPr>
          <w:rFonts w:ascii="Times New Roman" w:hAnsi="Times New Roman"/>
          <w:b/>
          <w:color w:val="000000"/>
          <w:sz w:val="24"/>
          <w:szCs w:val="24"/>
        </w:rPr>
        <w:t>Выполнение работ по организации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</w:r>
    </w:p>
    <w:p w:rsidR="006A7746" w:rsidRPr="00886A1E" w:rsidRDefault="006A7746" w:rsidP="006A7746">
      <w:pPr>
        <w:pStyle w:val="a4"/>
        <w:tabs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A7746" w:rsidRPr="00886A1E" w:rsidRDefault="006A7746" w:rsidP="006A7746">
      <w:pPr>
        <w:pStyle w:val="a4"/>
        <w:tabs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A1E">
        <w:rPr>
          <w:rFonts w:ascii="Times New Roman" w:hAnsi="Times New Roman"/>
          <w:sz w:val="24"/>
          <w:szCs w:val="24"/>
        </w:rPr>
        <w:t>В рамках выполнения муниципальной работы, учреждение занимается вовлечением детей и молодежи в мероприятия социально-консультационной направленности.</w:t>
      </w:r>
    </w:p>
    <w:p w:rsidR="006A7746" w:rsidRPr="00886A1E" w:rsidRDefault="006A7746" w:rsidP="006A7746">
      <w:pPr>
        <w:pStyle w:val="af1"/>
        <w:ind w:firstLine="709"/>
        <w:contextualSpacing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886A1E">
        <w:rPr>
          <w:rStyle w:val="FontStyle28"/>
        </w:rPr>
        <w:t xml:space="preserve">В 4 квартале 2016 года Мультимедийное агентство учреждения предоставило </w:t>
      </w:r>
      <w:r w:rsidRPr="00886A1E">
        <w:rPr>
          <w:rStyle w:val="FontStyle28"/>
          <w:b/>
        </w:rPr>
        <w:t>1328 услуг</w:t>
      </w:r>
      <w:r w:rsidRPr="00886A1E">
        <w:rPr>
          <w:rStyle w:val="FontStyle28"/>
        </w:rPr>
        <w:t xml:space="preserve"> </w:t>
      </w:r>
      <w:r w:rsidRPr="00886A1E">
        <w:rPr>
          <w:rFonts w:ascii="Times New Roman" w:eastAsia="Andale Sans UI" w:hAnsi="Times New Roman"/>
          <w:kern w:val="1"/>
          <w:sz w:val="24"/>
          <w:szCs w:val="24"/>
        </w:rPr>
        <w:t>(с начала года 7061 услугу) по следующим направлениям:</w:t>
      </w:r>
    </w:p>
    <w:p w:rsidR="006A7746" w:rsidRPr="00886A1E" w:rsidRDefault="006A7746" w:rsidP="006A7746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886A1E">
        <w:rPr>
          <w:rFonts w:ascii="Times New Roman" w:eastAsia="Andale Sans UI" w:hAnsi="Times New Roman"/>
          <w:kern w:val="1"/>
          <w:sz w:val="24"/>
          <w:szCs w:val="24"/>
        </w:rPr>
        <w:t>-предоставлялись услуги по информированию, консультированию по использованию персонального компьютера. Предоставлено 1017 услуга (с начала года 5715 услуг).</w:t>
      </w:r>
    </w:p>
    <w:p w:rsidR="006A7746" w:rsidRPr="00886A1E" w:rsidRDefault="006A7746" w:rsidP="006A7746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886A1E">
        <w:rPr>
          <w:rFonts w:ascii="Times New Roman" w:eastAsia="Andale Sans UI" w:hAnsi="Times New Roman"/>
          <w:kern w:val="1"/>
          <w:sz w:val="24"/>
          <w:szCs w:val="24"/>
        </w:rPr>
        <w:t>-представлялись услуги по конструированию моделей и робототехнике. Предоставлено 69 услуг (с начала года 875 услуг).</w:t>
      </w:r>
    </w:p>
    <w:p w:rsidR="006A7746" w:rsidRPr="00886A1E" w:rsidRDefault="006A7746" w:rsidP="006A7746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Andale Sans UI" w:hAnsi="Times New Roman"/>
          <w:kern w:val="1"/>
          <w:sz w:val="24"/>
          <w:szCs w:val="24"/>
          <w:lang w:eastAsia="ru-RU"/>
        </w:rPr>
      </w:pPr>
      <w:r w:rsidRPr="00886A1E">
        <w:rPr>
          <w:rFonts w:ascii="Times New Roman" w:eastAsia="Andale Sans UI" w:hAnsi="Times New Roman"/>
          <w:kern w:val="1"/>
          <w:sz w:val="24"/>
          <w:szCs w:val="24"/>
          <w:lang w:eastAsia="ru-RU"/>
        </w:rPr>
        <w:t xml:space="preserve">-проводилась совместная работа с образовательными учреждениями и учреждениями досуга для детей и подростков в организации детских площадок, групповые занятия по конструированию и роботостроению, социальная практика школьников 9-11 классов по профессиям – программист и системный администратор. Предоставлено 242 услуги </w:t>
      </w:r>
      <w:r w:rsidRPr="00886A1E">
        <w:rPr>
          <w:rFonts w:ascii="Times New Roman" w:eastAsia="Andale Sans UI" w:hAnsi="Times New Roman"/>
          <w:kern w:val="1"/>
          <w:sz w:val="24"/>
          <w:szCs w:val="24"/>
        </w:rPr>
        <w:t>(с начала года 471 услуга)</w:t>
      </w:r>
      <w:r w:rsidRPr="00886A1E">
        <w:rPr>
          <w:rFonts w:ascii="Times New Roman" w:eastAsia="Andale Sans UI" w:hAnsi="Times New Roman"/>
          <w:kern w:val="1"/>
          <w:sz w:val="24"/>
          <w:szCs w:val="24"/>
          <w:lang w:eastAsia="ru-RU"/>
        </w:rPr>
        <w:t>.</w:t>
      </w:r>
    </w:p>
    <w:p w:rsidR="006A7746" w:rsidRPr="00886A1E" w:rsidRDefault="006A7746" w:rsidP="006A7746">
      <w:pPr>
        <w:pStyle w:val="af1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6A1E">
        <w:rPr>
          <w:rFonts w:ascii="Times New Roman" w:hAnsi="Times New Roman"/>
          <w:sz w:val="24"/>
          <w:szCs w:val="24"/>
        </w:rPr>
        <w:t xml:space="preserve">Психолог–профконсультант Отдела молодежных инициатив учреждения предоставил в 4 квартале 2016 года </w:t>
      </w:r>
      <w:r w:rsidRPr="00886A1E">
        <w:rPr>
          <w:rFonts w:ascii="Times New Roman" w:hAnsi="Times New Roman"/>
          <w:b/>
          <w:sz w:val="24"/>
          <w:szCs w:val="24"/>
        </w:rPr>
        <w:t>216</w:t>
      </w:r>
      <w:r w:rsidRPr="00886A1E">
        <w:rPr>
          <w:rFonts w:ascii="Times New Roman" w:hAnsi="Times New Roman"/>
          <w:sz w:val="24"/>
          <w:szCs w:val="24"/>
        </w:rPr>
        <w:t xml:space="preserve"> услуг (с начало года 425 услуг) по следующим направлениям:</w:t>
      </w:r>
    </w:p>
    <w:p w:rsidR="006A7746" w:rsidRPr="00886A1E" w:rsidRDefault="006A7746" w:rsidP="006A7746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5073" w:type="pct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"/>
        <w:gridCol w:w="1938"/>
        <w:gridCol w:w="985"/>
        <w:gridCol w:w="764"/>
        <w:gridCol w:w="1069"/>
        <w:gridCol w:w="914"/>
        <w:gridCol w:w="1069"/>
        <w:gridCol w:w="914"/>
        <w:gridCol w:w="2289"/>
      </w:tblGrid>
      <w:tr w:rsidR="006A7746" w:rsidRPr="00886A1E" w:rsidTr="006A7746">
        <w:trPr>
          <w:trHeight w:val="20"/>
        </w:trPr>
        <w:tc>
          <w:tcPr>
            <w:tcW w:w="136" w:type="pct"/>
            <w:vMerge w:val="restart"/>
          </w:tcPr>
          <w:p w:rsidR="006A7746" w:rsidRPr="00886A1E" w:rsidRDefault="006A7746" w:rsidP="006A7746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pct"/>
            <w:vMerge w:val="restart"/>
          </w:tcPr>
          <w:p w:rsidR="006A7746" w:rsidRPr="00886A1E" w:rsidRDefault="006A7746" w:rsidP="006A7746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Виды консультационных услуг</w:t>
            </w:r>
          </w:p>
        </w:tc>
        <w:tc>
          <w:tcPr>
            <w:tcW w:w="482" w:type="pct"/>
            <w:vMerge w:val="restart"/>
          </w:tcPr>
          <w:p w:rsidR="006A7746" w:rsidRPr="00886A1E" w:rsidRDefault="006A7746" w:rsidP="006A7746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Кол-во  услуг (</w:t>
            </w:r>
            <w:proofErr w:type="spellStart"/>
            <w:proofErr w:type="gramStart"/>
            <w:r w:rsidRPr="00886A1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886A1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66" w:type="pct"/>
            <w:gridSpan w:val="4"/>
            <w:tcBorders>
              <w:bottom w:val="single" w:sz="4" w:space="0" w:color="auto"/>
            </w:tcBorders>
          </w:tcPr>
          <w:p w:rsidR="006A7746" w:rsidRPr="00886A1E" w:rsidRDefault="006A7746" w:rsidP="006A7746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  <w:tc>
          <w:tcPr>
            <w:tcW w:w="447" w:type="pct"/>
            <w:vMerge w:val="restart"/>
            <w:tcBorders>
              <w:right w:val="single" w:sz="4" w:space="0" w:color="auto"/>
            </w:tcBorders>
          </w:tcPr>
          <w:p w:rsidR="006A7746" w:rsidRPr="00886A1E" w:rsidRDefault="006A7746" w:rsidP="006A7746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7746" w:rsidRPr="00886A1E" w:rsidRDefault="006A7746" w:rsidP="006A7746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Общий охват</w:t>
            </w:r>
          </w:p>
        </w:tc>
        <w:tc>
          <w:tcPr>
            <w:tcW w:w="1120" w:type="pct"/>
            <w:vMerge w:val="restart"/>
            <w:tcBorders>
              <w:left w:val="single" w:sz="4" w:space="0" w:color="auto"/>
            </w:tcBorders>
          </w:tcPr>
          <w:p w:rsidR="006A7746" w:rsidRPr="00886A1E" w:rsidRDefault="006A7746" w:rsidP="006A7746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Тематика</w:t>
            </w:r>
          </w:p>
        </w:tc>
      </w:tr>
      <w:tr w:rsidR="006A7746" w:rsidRPr="00886A1E" w:rsidTr="006A7746">
        <w:trPr>
          <w:trHeight w:val="20"/>
        </w:trPr>
        <w:tc>
          <w:tcPr>
            <w:tcW w:w="136" w:type="pct"/>
            <w:vMerge/>
          </w:tcPr>
          <w:p w:rsidR="006A7746" w:rsidRPr="00886A1E" w:rsidRDefault="006A7746" w:rsidP="006A7746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pct"/>
            <w:vMerge/>
          </w:tcPr>
          <w:p w:rsidR="006A7746" w:rsidRPr="00886A1E" w:rsidRDefault="006A7746" w:rsidP="006A7746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6A7746" w:rsidRPr="00886A1E" w:rsidRDefault="006A7746" w:rsidP="006A7746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</w:tcBorders>
          </w:tcPr>
          <w:p w:rsidR="006A7746" w:rsidRPr="00886A1E" w:rsidRDefault="006A7746" w:rsidP="006A7746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ОВЗ</w:t>
            </w:r>
          </w:p>
        </w:tc>
        <w:tc>
          <w:tcPr>
            <w:tcW w:w="523" w:type="pct"/>
            <w:tcBorders>
              <w:top w:val="single" w:sz="4" w:space="0" w:color="auto"/>
            </w:tcBorders>
          </w:tcPr>
          <w:p w:rsidR="006A7746" w:rsidRPr="00886A1E" w:rsidRDefault="006A7746" w:rsidP="006A7746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по ИПР</w:t>
            </w:r>
          </w:p>
          <w:p w:rsidR="006A7746" w:rsidRPr="00886A1E" w:rsidRDefault="006A7746" w:rsidP="006A7746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6A1E">
              <w:rPr>
                <w:rFonts w:ascii="Times New Roman" w:hAnsi="Times New Roman"/>
                <w:sz w:val="24"/>
                <w:szCs w:val="24"/>
              </w:rPr>
              <w:t>ТКДНиЗП</w:t>
            </w:r>
            <w:proofErr w:type="spellEnd"/>
          </w:p>
        </w:tc>
        <w:tc>
          <w:tcPr>
            <w:tcW w:w="447" w:type="pct"/>
            <w:tcBorders>
              <w:top w:val="single" w:sz="4" w:space="0" w:color="auto"/>
            </w:tcBorders>
          </w:tcPr>
          <w:p w:rsidR="006A7746" w:rsidRPr="00886A1E" w:rsidRDefault="006A7746" w:rsidP="006A7746">
            <w:pPr>
              <w:spacing w:after="0" w:line="259" w:lineRule="auto"/>
              <w:ind w:right="-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Профориентация/охват</w:t>
            </w:r>
          </w:p>
        </w:tc>
        <w:tc>
          <w:tcPr>
            <w:tcW w:w="523" w:type="pct"/>
            <w:tcBorders>
              <w:top w:val="single" w:sz="4" w:space="0" w:color="auto"/>
            </w:tcBorders>
          </w:tcPr>
          <w:p w:rsidR="006A7746" w:rsidRPr="00886A1E" w:rsidRDefault="006A7746" w:rsidP="006A7746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6A1E">
              <w:rPr>
                <w:rFonts w:ascii="Times New Roman" w:hAnsi="Times New Roman"/>
                <w:sz w:val="24"/>
                <w:szCs w:val="24"/>
              </w:rPr>
              <w:t>Психоло-гич</w:t>
            </w:r>
            <w:proofErr w:type="spellEnd"/>
            <w:r w:rsidRPr="00886A1E">
              <w:rPr>
                <w:rFonts w:ascii="Times New Roman" w:hAnsi="Times New Roman"/>
                <w:sz w:val="24"/>
                <w:szCs w:val="24"/>
              </w:rPr>
              <w:t>./</w:t>
            </w:r>
          </w:p>
          <w:p w:rsidR="006A7746" w:rsidRPr="00886A1E" w:rsidRDefault="006A7746" w:rsidP="006A7746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охват</w:t>
            </w:r>
          </w:p>
        </w:tc>
        <w:tc>
          <w:tcPr>
            <w:tcW w:w="447" w:type="pct"/>
            <w:vMerge/>
            <w:tcBorders>
              <w:right w:val="single" w:sz="4" w:space="0" w:color="auto"/>
            </w:tcBorders>
          </w:tcPr>
          <w:p w:rsidR="006A7746" w:rsidRPr="00886A1E" w:rsidRDefault="006A7746" w:rsidP="006A7746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pct"/>
            <w:vMerge/>
            <w:tcBorders>
              <w:left w:val="single" w:sz="4" w:space="0" w:color="auto"/>
            </w:tcBorders>
          </w:tcPr>
          <w:p w:rsidR="006A7746" w:rsidRPr="00886A1E" w:rsidRDefault="006A7746" w:rsidP="006A7746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746" w:rsidRPr="00886A1E" w:rsidTr="006A7746">
        <w:trPr>
          <w:trHeight w:val="20"/>
        </w:trPr>
        <w:tc>
          <w:tcPr>
            <w:tcW w:w="136" w:type="pct"/>
          </w:tcPr>
          <w:p w:rsidR="006A7746" w:rsidRPr="00886A1E" w:rsidRDefault="006A7746" w:rsidP="006A7746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8" w:type="pct"/>
          </w:tcPr>
          <w:p w:rsidR="006A7746" w:rsidRPr="00886A1E" w:rsidRDefault="006A7746" w:rsidP="006A7746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Индивидуальная консультация</w:t>
            </w:r>
          </w:p>
        </w:tc>
        <w:tc>
          <w:tcPr>
            <w:tcW w:w="482" w:type="pct"/>
          </w:tcPr>
          <w:p w:rsidR="006A7746" w:rsidRPr="00886A1E" w:rsidRDefault="006A7746" w:rsidP="006A774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374" w:type="pct"/>
            <w:tcBorders>
              <w:right w:val="single" w:sz="4" w:space="0" w:color="auto"/>
            </w:tcBorders>
          </w:tcPr>
          <w:p w:rsidR="006A7746" w:rsidRPr="00886A1E" w:rsidRDefault="006A7746" w:rsidP="006A774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23" w:type="pct"/>
            <w:tcBorders>
              <w:left w:val="single" w:sz="4" w:space="0" w:color="auto"/>
            </w:tcBorders>
          </w:tcPr>
          <w:p w:rsidR="006A7746" w:rsidRPr="00886A1E" w:rsidRDefault="006A7746" w:rsidP="006A774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6A7746" w:rsidRPr="00886A1E" w:rsidRDefault="006A7746" w:rsidP="006A774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523" w:type="pct"/>
            <w:tcBorders>
              <w:right w:val="single" w:sz="4" w:space="0" w:color="auto"/>
            </w:tcBorders>
          </w:tcPr>
          <w:p w:rsidR="006A7746" w:rsidRPr="00886A1E" w:rsidRDefault="006A7746" w:rsidP="006A774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</w:tcPr>
          <w:p w:rsidR="006A7746" w:rsidRPr="00886A1E" w:rsidRDefault="006A7746" w:rsidP="006A774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1120" w:type="pct"/>
            <w:vMerge w:val="restart"/>
            <w:tcBorders>
              <w:left w:val="single" w:sz="4" w:space="0" w:color="auto"/>
            </w:tcBorders>
          </w:tcPr>
          <w:p w:rsidR="006A7746" w:rsidRPr="00886A1E" w:rsidRDefault="006A7746" w:rsidP="006A7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 xml:space="preserve">Наибольшее количество обращений граждан касались вопросов семьи и брака, супружества, детско-родительских и </w:t>
            </w:r>
            <w:r>
              <w:rPr>
                <w:rFonts w:ascii="Times New Roman" w:hAnsi="Times New Roman"/>
                <w:sz w:val="24"/>
                <w:szCs w:val="24"/>
              </w:rPr>
              <w:t>межличностных взаимоотношений.</w:t>
            </w:r>
          </w:p>
        </w:tc>
      </w:tr>
      <w:tr w:rsidR="006A7746" w:rsidRPr="00886A1E" w:rsidTr="006A7746">
        <w:trPr>
          <w:trHeight w:val="20"/>
        </w:trPr>
        <w:tc>
          <w:tcPr>
            <w:tcW w:w="136" w:type="pct"/>
          </w:tcPr>
          <w:p w:rsidR="006A7746" w:rsidRPr="00886A1E" w:rsidRDefault="006A7746" w:rsidP="006A7746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pct"/>
          </w:tcPr>
          <w:p w:rsidR="006A7746" w:rsidRPr="00886A1E" w:rsidRDefault="006A7746" w:rsidP="006A7746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Групповая консультация</w:t>
            </w:r>
          </w:p>
        </w:tc>
        <w:tc>
          <w:tcPr>
            <w:tcW w:w="482" w:type="pct"/>
          </w:tcPr>
          <w:p w:rsidR="006A7746" w:rsidRPr="00886A1E" w:rsidRDefault="006A7746" w:rsidP="006A774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4" w:type="pct"/>
            <w:tcBorders>
              <w:right w:val="single" w:sz="4" w:space="0" w:color="auto"/>
            </w:tcBorders>
          </w:tcPr>
          <w:p w:rsidR="006A7746" w:rsidRPr="00886A1E" w:rsidRDefault="006A7746" w:rsidP="006A774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3" w:type="pct"/>
            <w:tcBorders>
              <w:left w:val="single" w:sz="4" w:space="0" w:color="auto"/>
            </w:tcBorders>
          </w:tcPr>
          <w:p w:rsidR="006A7746" w:rsidRPr="00886A1E" w:rsidRDefault="006A7746" w:rsidP="006A774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6A7746" w:rsidRPr="00886A1E" w:rsidRDefault="006A7746" w:rsidP="006A774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1/4</w:t>
            </w:r>
          </w:p>
        </w:tc>
        <w:tc>
          <w:tcPr>
            <w:tcW w:w="523" w:type="pct"/>
            <w:tcBorders>
              <w:right w:val="single" w:sz="4" w:space="0" w:color="auto"/>
            </w:tcBorders>
          </w:tcPr>
          <w:p w:rsidR="006A7746" w:rsidRPr="00886A1E" w:rsidRDefault="006A7746" w:rsidP="006A774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2/12</w:t>
            </w: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</w:tcPr>
          <w:p w:rsidR="006A7746" w:rsidRPr="00886A1E" w:rsidRDefault="006A7746" w:rsidP="006A774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3/16</w:t>
            </w:r>
          </w:p>
        </w:tc>
        <w:tc>
          <w:tcPr>
            <w:tcW w:w="1120" w:type="pct"/>
            <w:vMerge/>
            <w:tcBorders>
              <w:left w:val="single" w:sz="4" w:space="0" w:color="auto"/>
            </w:tcBorders>
          </w:tcPr>
          <w:p w:rsidR="006A7746" w:rsidRPr="00886A1E" w:rsidRDefault="006A7746" w:rsidP="006A774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746" w:rsidRPr="00886A1E" w:rsidTr="006A7746">
        <w:trPr>
          <w:trHeight w:val="20"/>
        </w:trPr>
        <w:tc>
          <w:tcPr>
            <w:tcW w:w="136" w:type="pct"/>
          </w:tcPr>
          <w:p w:rsidR="006A7746" w:rsidRPr="00886A1E" w:rsidRDefault="006A7746" w:rsidP="006A7746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8" w:type="pct"/>
          </w:tcPr>
          <w:p w:rsidR="006A7746" w:rsidRPr="00886A1E" w:rsidRDefault="006A7746" w:rsidP="006A7746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 xml:space="preserve">Индивидуальное занятие по </w:t>
            </w:r>
            <w:proofErr w:type="spellStart"/>
            <w:r w:rsidRPr="00886A1E">
              <w:rPr>
                <w:rFonts w:ascii="Times New Roman" w:hAnsi="Times New Roman"/>
                <w:sz w:val="24"/>
                <w:szCs w:val="24"/>
              </w:rPr>
              <w:t>психокоррекции</w:t>
            </w:r>
            <w:proofErr w:type="spellEnd"/>
          </w:p>
        </w:tc>
        <w:tc>
          <w:tcPr>
            <w:tcW w:w="482" w:type="pct"/>
          </w:tcPr>
          <w:p w:rsidR="006A7746" w:rsidRPr="00886A1E" w:rsidRDefault="006A7746" w:rsidP="006A774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110</w:t>
            </w:r>
          </w:p>
          <w:p w:rsidR="006A7746" w:rsidRPr="00886A1E" w:rsidRDefault="006A7746" w:rsidP="006A774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right w:val="single" w:sz="4" w:space="0" w:color="auto"/>
            </w:tcBorders>
          </w:tcPr>
          <w:p w:rsidR="006A7746" w:rsidRPr="00886A1E" w:rsidRDefault="006A7746" w:rsidP="006A774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3" w:type="pct"/>
            <w:tcBorders>
              <w:left w:val="single" w:sz="4" w:space="0" w:color="auto"/>
            </w:tcBorders>
          </w:tcPr>
          <w:p w:rsidR="006A7746" w:rsidRPr="00886A1E" w:rsidRDefault="006A7746" w:rsidP="006A774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6A7746" w:rsidRPr="00886A1E" w:rsidRDefault="006A7746" w:rsidP="006A774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3" w:type="pct"/>
            <w:tcBorders>
              <w:right w:val="single" w:sz="4" w:space="0" w:color="auto"/>
            </w:tcBorders>
          </w:tcPr>
          <w:p w:rsidR="006A7746" w:rsidRPr="00886A1E" w:rsidRDefault="006A7746" w:rsidP="006A774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</w:tcPr>
          <w:p w:rsidR="006A7746" w:rsidRPr="00886A1E" w:rsidRDefault="006A7746" w:rsidP="006A774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20" w:type="pct"/>
            <w:vMerge/>
            <w:tcBorders>
              <w:left w:val="single" w:sz="4" w:space="0" w:color="auto"/>
            </w:tcBorders>
          </w:tcPr>
          <w:p w:rsidR="006A7746" w:rsidRPr="00886A1E" w:rsidRDefault="006A7746" w:rsidP="006A7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746" w:rsidRPr="00886A1E" w:rsidTr="006A7746">
        <w:trPr>
          <w:trHeight w:val="20"/>
        </w:trPr>
        <w:tc>
          <w:tcPr>
            <w:tcW w:w="136" w:type="pct"/>
          </w:tcPr>
          <w:p w:rsidR="006A7746" w:rsidRPr="00886A1E" w:rsidRDefault="006A7746" w:rsidP="006A7746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8" w:type="pct"/>
          </w:tcPr>
          <w:p w:rsidR="006A7746" w:rsidRPr="00886A1E" w:rsidRDefault="006A7746" w:rsidP="006A7746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 xml:space="preserve">Групповое занятие по </w:t>
            </w:r>
            <w:proofErr w:type="spellStart"/>
            <w:r w:rsidRPr="00886A1E">
              <w:rPr>
                <w:rFonts w:ascii="Times New Roman" w:hAnsi="Times New Roman"/>
                <w:sz w:val="24"/>
                <w:szCs w:val="24"/>
              </w:rPr>
              <w:t>психокоррекции</w:t>
            </w:r>
            <w:proofErr w:type="spellEnd"/>
          </w:p>
        </w:tc>
        <w:tc>
          <w:tcPr>
            <w:tcW w:w="482" w:type="pct"/>
          </w:tcPr>
          <w:p w:rsidR="006A7746" w:rsidRPr="00886A1E" w:rsidRDefault="006A7746" w:rsidP="006A7746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6A7746" w:rsidRPr="00886A1E" w:rsidRDefault="006A7746" w:rsidP="006A7746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right w:val="single" w:sz="4" w:space="0" w:color="auto"/>
            </w:tcBorders>
          </w:tcPr>
          <w:p w:rsidR="006A7746" w:rsidRPr="00886A1E" w:rsidRDefault="006A7746" w:rsidP="006A7746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3" w:type="pct"/>
            <w:tcBorders>
              <w:left w:val="single" w:sz="4" w:space="0" w:color="auto"/>
            </w:tcBorders>
          </w:tcPr>
          <w:p w:rsidR="006A7746" w:rsidRPr="00886A1E" w:rsidRDefault="006A7746" w:rsidP="006A7746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6A7746" w:rsidRPr="00886A1E" w:rsidRDefault="006A7746" w:rsidP="006A7746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3" w:type="pct"/>
            <w:tcBorders>
              <w:right w:val="single" w:sz="4" w:space="0" w:color="auto"/>
            </w:tcBorders>
          </w:tcPr>
          <w:p w:rsidR="006A7746" w:rsidRPr="00886A1E" w:rsidRDefault="006A7746" w:rsidP="006A7746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10/75</w:t>
            </w: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</w:tcPr>
          <w:p w:rsidR="006A7746" w:rsidRPr="00886A1E" w:rsidRDefault="006A7746" w:rsidP="006A7746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10/75</w:t>
            </w:r>
          </w:p>
        </w:tc>
        <w:tc>
          <w:tcPr>
            <w:tcW w:w="1120" w:type="pct"/>
            <w:tcBorders>
              <w:left w:val="single" w:sz="4" w:space="0" w:color="auto"/>
            </w:tcBorders>
          </w:tcPr>
          <w:p w:rsidR="006A7746" w:rsidRPr="00886A1E" w:rsidRDefault="006A7746" w:rsidP="006A7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Профориентация и межличностные отношения и школа волонтера</w:t>
            </w:r>
          </w:p>
        </w:tc>
      </w:tr>
      <w:tr w:rsidR="006A7746" w:rsidRPr="00886A1E" w:rsidTr="006A7746">
        <w:trPr>
          <w:trHeight w:val="20"/>
        </w:trPr>
        <w:tc>
          <w:tcPr>
            <w:tcW w:w="5000" w:type="pct"/>
            <w:gridSpan w:val="9"/>
          </w:tcPr>
          <w:p w:rsidR="006A7746" w:rsidRPr="00886A1E" w:rsidRDefault="006A7746" w:rsidP="006A7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b/>
                <w:sz w:val="24"/>
                <w:szCs w:val="24"/>
              </w:rPr>
              <w:t xml:space="preserve">ИТОГО:  </w:t>
            </w:r>
            <w:r w:rsidRPr="00886A1E">
              <w:rPr>
                <w:rFonts w:ascii="Times New Roman" w:hAnsi="Times New Roman"/>
                <w:sz w:val="24"/>
                <w:szCs w:val="24"/>
              </w:rPr>
              <w:t xml:space="preserve">количество услуг  </w:t>
            </w:r>
            <w:r w:rsidRPr="00886A1E">
              <w:rPr>
                <w:rFonts w:ascii="Times New Roman" w:hAnsi="Times New Roman"/>
                <w:b/>
                <w:sz w:val="24"/>
                <w:szCs w:val="24"/>
              </w:rPr>
              <w:t xml:space="preserve">- 425     из них групповых-  13;       ОХВАТ -  503 чел.                                                                             </w:t>
            </w:r>
          </w:p>
        </w:tc>
      </w:tr>
    </w:tbl>
    <w:p w:rsidR="006A7746" w:rsidRPr="00886A1E" w:rsidRDefault="006A7746" w:rsidP="006A7746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A7746" w:rsidRPr="00886A1E" w:rsidRDefault="006A7746" w:rsidP="006A774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A1E">
        <w:rPr>
          <w:rFonts w:ascii="Times New Roman" w:hAnsi="Times New Roman"/>
          <w:sz w:val="24"/>
          <w:szCs w:val="24"/>
        </w:rPr>
        <w:t>Всего в 4 квартале было оказано 1544 услуги (всего в 2016 году 7486 из 7200 по плану).</w:t>
      </w:r>
    </w:p>
    <w:p w:rsidR="006A7746" w:rsidRPr="00886A1E" w:rsidRDefault="006A7746" w:rsidP="006A774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A1E">
        <w:rPr>
          <w:rFonts w:ascii="Times New Roman" w:hAnsi="Times New Roman"/>
          <w:sz w:val="24"/>
          <w:szCs w:val="24"/>
        </w:rPr>
        <w:t>В мероприятия социально-консультационной направленности в 2016 году было вовлечено 7564 человек.</w:t>
      </w:r>
    </w:p>
    <w:p w:rsidR="006A7746" w:rsidRPr="00886A1E" w:rsidRDefault="006A7746" w:rsidP="006A774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A1E">
        <w:rPr>
          <w:rFonts w:ascii="Times New Roman" w:hAnsi="Times New Roman"/>
          <w:sz w:val="24"/>
          <w:szCs w:val="24"/>
        </w:rPr>
        <w:t xml:space="preserve">Информация о муниципальной работе размещается на официальном сайте учреждения </w:t>
      </w:r>
      <w:proofErr w:type="spellStart"/>
      <w:r w:rsidRPr="00886A1E">
        <w:rPr>
          <w:rFonts w:ascii="Times New Roman" w:hAnsi="Times New Roman"/>
          <w:sz w:val="24"/>
          <w:szCs w:val="24"/>
          <w:lang w:val="en-US"/>
        </w:rPr>
        <w:t>mbt</w:t>
      </w:r>
      <w:proofErr w:type="spellEnd"/>
      <w:r w:rsidRPr="00886A1E">
        <w:rPr>
          <w:rFonts w:ascii="Times New Roman" w:hAnsi="Times New Roman"/>
          <w:sz w:val="24"/>
          <w:szCs w:val="24"/>
        </w:rPr>
        <w:t>-</w:t>
      </w:r>
      <w:proofErr w:type="spellStart"/>
      <w:r w:rsidRPr="00886A1E">
        <w:rPr>
          <w:rFonts w:ascii="Times New Roman" w:hAnsi="Times New Roman"/>
          <w:sz w:val="24"/>
          <w:szCs w:val="24"/>
          <w:lang w:val="en-US"/>
        </w:rPr>
        <w:t>helios</w:t>
      </w:r>
      <w:proofErr w:type="spellEnd"/>
      <w:r w:rsidRPr="00886A1E">
        <w:rPr>
          <w:rFonts w:ascii="Times New Roman" w:hAnsi="Times New Roman"/>
          <w:sz w:val="24"/>
          <w:szCs w:val="24"/>
        </w:rPr>
        <w:t>.</w:t>
      </w:r>
      <w:proofErr w:type="spellStart"/>
      <w:r w:rsidRPr="00886A1E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886A1E">
        <w:rPr>
          <w:rFonts w:ascii="Times New Roman" w:hAnsi="Times New Roman"/>
          <w:sz w:val="24"/>
          <w:szCs w:val="24"/>
        </w:rPr>
        <w:t>. Жалоб на качество предоставляемых услуг в отчетном периоде не было.</w:t>
      </w:r>
    </w:p>
    <w:p w:rsidR="006A7746" w:rsidRPr="00886A1E" w:rsidRDefault="006A7746" w:rsidP="006A774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A7746" w:rsidRPr="00886A1E" w:rsidRDefault="006A7746" w:rsidP="006A7746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86A1E">
        <w:rPr>
          <w:rFonts w:ascii="Times New Roman" w:hAnsi="Times New Roman"/>
          <w:b/>
          <w:color w:val="000000"/>
          <w:sz w:val="24"/>
          <w:szCs w:val="24"/>
        </w:rPr>
        <w:t>Выполнение муниципальной работы «Выполнение работ по организации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молодежи»</w:t>
      </w:r>
    </w:p>
    <w:p w:rsidR="006A7746" w:rsidRPr="00886A1E" w:rsidRDefault="006A7746" w:rsidP="006A7746">
      <w:pPr>
        <w:pStyle w:val="a4"/>
        <w:tabs>
          <w:tab w:val="left" w:pos="123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A7746" w:rsidRPr="00886A1E" w:rsidRDefault="006A7746" w:rsidP="006A7746">
      <w:pPr>
        <w:pStyle w:val="a4"/>
        <w:tabs>
          <w:tab w:val="left" w:pos="2552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86A1E">
        <w:rPr>
          <w:rFonts w:ascii="Times New Roman" w:hAnsi="Times New Roman"/>
          <w:color w:val="000000"/>
          <w:sz w:val="24"/>
          <w:szCs w:val="24"/>
        </w:rPr>
        <w:t>Отделом молодежных инициатив учреждения, в рамках муниципального задания в 4 квартале 2016 года были проведены 2 мероприятия, всего с начала года проведено 9 мероприятий из 9 запланированных (100%):</w:t>
      </w:r>
    </w:p>
    <w:p w:rsidR="006A7746" w:rsidRPr="00886A1E" w:rsidRDefault="006A7746" w:rsidP="006A7746">
      <w:pPr>
        <w:pStyle w:val="a4"/>
        <w:tabs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1720"/>
        <w:gridCol w:w="1349"/>
        <w:gridCol w:w="3551"/>
        <w:gridCol w:w="1364"/>
        <w:gridCol w:w="1574"/>
      </w:tblGrid>
      <w:tr w:rsidR="006A7746" w:rsidRPr="00886A1E" w:rsidTr="006A7746">
        <w:trPr>
          <w:trHeight w:val="675"/>
        </w:trPr>
        <w:tc>
          <w:tcPr>
            <w:tcW w:w="265" w:type="pct"/>
            <w:vMerge w:val="restart"/>
            <w:shd w:val="clear" w:color="auto" w:fill="auto"/>
          </w:tcPr>
          <w:p w:rsidR="006A7746" w:rsidRPr="00886A1E" w:rsidRDefault="006A7746" w:rsidP="006A77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  <w:proofErr w:type="spellStart"/>
            <w:r w:rsidRPr="00886A1E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64" w:type="pct"/>
            <w:vMerge w:val="restart"/>
            <w:shd w:val="clear" w:color="auto" w:fill="auto"/>
          </w:tcPr>
          <w:p w:rsidR="006A7746" w:rsidRPr="00886A1E" w:rsidRDefault="006A7746" w:rsidP="006A77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679" w:type="pct"/>
            <w:vMerge w:val="restart"/>
            <w:shd w:val="clear" w:color="auto" w:fill="auto"/>
          </w:tcPr>
          <w:p w:rsidR="006A7746" w:rsidRPr="00886A1E" w:rsidRDefault="006A7746" w:rsidP="006A7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6A7746" w:rsidRPr="00886A1E" w:rsidRDefault="006A7746" w:rsidP="006A7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772" w:type="pct"/>
            <w:vMerge w:val="restart"/>
            <w:shd w:val="clear" w:color="auto" w:fill="auto"/>
          </w:tcPr>
          <w:p w:rsidR="006A7746" w:rsidRPr="00886A1E" w:rsidRDefault="006A7746" w:rsidP="006A77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6A7746" w:rsidRPr="00886A1E" w:rsidRDefault="006A7746" w:rsidP="006A7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 xml:space="preserve">Показатели качества муниципальной услуги </w:t>
            </w:r>
          </w:p>
        </w:tc>
      </w:tr>
      <w:tr w:rsidR="006A7746" w:rsidRPr="00886A1E" w:rsidTr="006A7746">
        <w:trPr>
          <w:trHeight w:val="346"/>
        </w:trPr>
        <w:tc>
          <w:tcPr>
            <w:tcW w:w="265" w:type="pct"/>
            <w:vMerge/>
            <w:shd w:val="clear" w:color="auto" w:fill="auto"/>
          </w:tcPr>
          <w:p w:rsidR="006A7746" w:rsidRPr="00886A1E" w:rsidRDefault="006A7746" w:rsidP="006A77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pct"/>
            <w:vMerge/>
            <w:shd w:val="clear" w:color="auto" w:fill="auto"/>
          </w:tcPr>
          <w:p w:rsidR="006A7746" w:rsidRPr="00886A1E" w:rsidRDefault="006A7746" w:rsidP="006A77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  <w:vMerge/>
            <w:shd w:val="clear" w:color="auto" w:fill="auto"/>
          </w:tcPr>
          <w:p w:rsidR="006A7746" w:rsidRPr="00886A1E" w:rsidRDefault="006A7746" w:rsidP="006A7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pct"/>
            <w:vMerge/>
            <w:shd w:val="clear" w:color="auto" w:fill="auto"/>
          </w:tcPr>
          <w:p w:rsidR="006A7746" w:rsidRPr="00886A1E" w:rsidRDefault="006A7746" w:rsidP="006A7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auto"/>
          </w:tcPr>
          <w:p w:rsidR="006A7746" w:rsidRPr="00886A1E" w:rsidRDefault="006A7746" w:rsidP="006A7746">
            <w:pPr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охват</w:t>
            </w:r>
          </w:p>
        </w:tc>
        <w:tc>
          <w:tcPr>
            <w:tcW w:w="791" w:type="pct"/>
            <w:shd w:val="clear" w:color="auto" w:fill="auto"/>
          </w:tcPr>
          <w:p w:rsidR="006A7746" w:rsidRPr="00886A1E" w:rsidRDefault="006A7746" w:rsidP="006A77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Качественный показатель</w:t>
            </w:r>
          </w:p>
        </w:tc>
      </w:tr>
      <w:tr w:rsidR="006A7746" w:rsidRPr="00886A1E" w:rsidTr="006A7746">
        <w:trPr>
          <w:trHeight w:val="982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7746" w:rsidRPr="00886A1E" w:rsidRDefault="006A7746" w:rsidP="006A77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7746" w:rsidRPr="00886A1E" w:rsidRDefault="006A7746" w:rsidP="006A7746">
            <w:pPr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Встреча с главой города Югорска лидеров молодежного движения.</w:t>
            </w:r>
          </w:p>
          <w:p w:rsidR="006A7746" w:rsidRPr="00886A1E" w:rsidRDefault="006A7746" w:rsidP="006A77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7746" w:rsidRPr="00886A1E" w:rsidRDefault="006A7746" w:rsidP="006A7746">
            <w:pPr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26.12.2016г</w:t>
            </w:r>
          </w:p>
        </w:tc>
        <w:tc>
          <w:tcPr>
            <w:tcW w:w="17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7746" w:rsidRPr="00886A1E" w:rsidRDefault="006A7746" w:rsidP="006A7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Презентация сайта «Молодежь Югорска»</w:t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7746" w:rsidRPr="00886A1E" w:rsidRDefault="006A7746" w:rsidP="006A7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270 чел</w:t>
            </w:r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7746" w:rsidRPr="00886A1E" w:rsidRDefault="006A7746" w:rsidP="006A77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746" w:rsidRPr="00886A1E" w:rsidTr="006A7746">
        <w:trPr>
          <w:trHeight w:val="982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7746" w:rsidRPr="00886A1E" w:rsidRDefault="006A7746" w:rsidP="006A77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7746" w:rsidRPr="00886A1E" w:rsidRDefault="006A7746" w:rsidP="006A7746">
            <w:pPr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Гражданско-патриотическая акция «День призывника»</w:t>
            </w:r>
          </w:p>
        </w:tc>
        <w:tc>
          <w:tcPr>
            <w:tcW w:w="6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7746" w:rsidRPr="00886A1E" w:rsidRDefault="006A7746" w:rsidP="006A7746">
            <w:pPr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03.11.2016 г.</w:t>
            </w:r>
          </w:p>
        </w:tc>
        <w:tc>
          <w:tcPr>
            <w:tcW w:w="17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7746" w:rsidRPr="00886A1E" w:rsidRDefault="006A7746" w:rsidP="006A774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6A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обеспечение явки призывников;</w:t>
            </w:r>
          </w:p>
          <w:p w:rsidR="006A7746" w:rsidRPr="00886A1E" w:rsidRDefault="006A7746" w:rsidP="006A774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6A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разработка сценария и проведение мероприятия;</w:t>
            </w:r>
          </w:p>
          <w:p w:rsidR="006A7746" w:rsidRPr="00886A1E" w:rsidRDefault="006A7746" w:rsidP="006A7746">
            <w:pPr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решение организационных вопросов </w:t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7746" w:rsidRPr="00886A1E" w:rsidRDefault="006A7746" w:rsidP="006A7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30 человек, из них 15 призывников</w:t>
            </w:r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7746" w:rsidRPr="00886A1E" w:rsidRDefault="006A7746" w:rsidP="006A77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7746" w:rsidRPr="00886A1E" w:rsidRDefault="006A7746" w:rsidP="006A7746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A7746" w:rsidRPr="00886A1E" w:rsidRDefault="006A7746" w:rsidP="006A7746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86A1E">
        <w:rPr>
          <w:rFonts w:ascii="Times New Roman" w:hAnsi="Times New Roman"/>
          <w:b/>
          <w:color w:val="000000"/>
          <w:sz w:val="24"/>
          <w:szCs w:val="24"/>
        </w:rPr>
        <w:t>Выполнение муниципальной работы «Выполнение работ по организации досуга детей, подростков и молодежи: культурно - досуговые, спортивно – массовые мероприятия; общественные объединения; иная досуговая деятельность»</w:t>
      </w:r>
    </w:p>
    <w:p w:rsidR="006A7746" w:rsidRPr="00886A1E" w:rsidRDefault="006A7746" w:rsidP="006A7746">
      <w:pPr>
        <w:pStyle w:val="a4"/>
        <w:tabs>
          <w:tab w:val="left" w:pos="2552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A7746" w:rsidRPr="00886A1E" w:rsidRDefault="006A7746" w:rsidP="006A7746">
      <w:pPr>
        <w:pStyle w:val="a4"/>
        <w:tabs>
          <w:tab w:val="left" w:pos="1701"/>
        </w:tabs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</w:t>
      </w:r>
      <w:r w:rsidRPr="00886A1E">
        <w:rPr>
          <w:rFonts w:ascii="Times New Roman" w:hAnsi="Times New Roman"/>
          <w:b/>
          <w:color w:val="000000"/>
          <w:sz w:val="24"/>
          <w:szCs w:val="24"/>
        </w:rPr>
        <w:t>ультурно - досуговые, спортивно – массовые мероприятия.</w:t>
      </w:r>
    </w:p>
    <w:p w:rsidR="006A7746" w:rsidRPr="00886A1E" w:rsidRDefault="006A7746" w:rsidP="006A7746">
      <w:pPr>
        <w:pStyle w:val="a4"/>
        <w:tabs>
          <w:tab w:val="left" w:pos="2552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A7746" w:rsidRPr="00886A1E" w:rsidRDefault="006A7746" w:rsidP="006A7746">
      <w:pPr>
        <w:pStyle w:val="a4"/>
        <w:tabs>
          <w:tab w:val="left" w:pos="2552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86A1E">
        <w:rPr>
          <w:rFonts w:ascii="Times New Roman" w:hAnsi="Times New Roman"/>
          <w:color w:val="000000"/>
          <w:sz w:val="24"/>
          <w:szCs w:val="24"/>
        </w:rPr>
        <w:t>Отделом молодежных инициатив учреждения, в рамках муниципального задания в 4 квартале 2016 года было проведено 1 мероприятие, всего с начала года проведено 14 мероприятий из 14 запланированных (100%):</w:t>
      </w:r>
    </w:p>
    <w:p w:rsidR="006A7746" w:rsidRPr="00886A1E" w:rsidRDefault="006A7746" w:rsidP="006A7746">
      <w:pPr>
        <w:pStyle w:val="a4"/>
        <w:tabs>
          <w:tab w:val="left" w:pos="2552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1676"/>
        <w:gridCol w:w="1064"/>
        <w:gridCol w:w="3880"/>
        <w:gridCol w:w="1456"/>
        <w:gridCol w:w="1529"/>
      </w:tblGrid>
      <w:tr w:rsidR="006A7746" w:rsidRPr="00886A1E" w:rsidTr="006A7746">
        <w:trPr>
          <w:trHeight w:val="675"/>
        </w:trPr>
        <w:tc>
          <w:tcPr>
            <w:tcW w:w="232" w:type="pct"/>
            <w:vMerge w:val="restart"/>
            <w:shd w:val="clear" w:color="auto" w:fill="auto"/>
          </w:tcPr>
          <w:p w:rsidR="006A7746" w:rsidRPr="00886A1E" w:rsidRDefault="006A7746" w:rsidP="006A77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r w:rsidRPr="00886A1E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32" w:type="pct"/>
            <w:vMerge w:val="restart"/>
            <w:shd w:val="clear" w:color="auto" w:fill="auto"/>
          </w:tcPr>
          <w:p w:rsidR="006A7746" w:rsidRPr="00886A1E" w:rsidRDefault="006A7746" w:rsidP="006A77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528" w:type="pct"/>
            <w:vMerge w:val="restart"/>
            <w:shd w:val="clear" w:color="auto" w:fill="auto"/>
          </w:tcPr>
          <w:p w:rsidR="006A7746" w:rsidRPr="00886A1E" w:rsidRDefault="006A7746" w:rsidP="006A7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6A7746" w:rsidRPr="00886A1E" w:rsidRDefault="006A7746" w:rsidP="006A7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926" w:type="pct"/>
            <w:vMerge w:val="restart"/>
            <w:shd w:val="clear" w:color="auto" w:fill="auto"/>
          </w:tcPr>
          <w:p w:rsidR="006A7746" w:rsidRPr="00886A1E" w:rsidRDefault="006A7746" w:rsidP="006A77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1482" w:type="pct"/>
            <w:gridSpan w:val="2"/>
            <w:shd w:val="clear" w:color="auto" w:fill="auto"/>
          </w:tcPr>
          <w:p w:rsidR="006A7746" w:rsidRPr="00886A1E" w:rsidRDefault="006A7746" w:rsidP="006A7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 xml:space="preserve">Показатели качества муниципальной услуги </w:t>
            </w:r>
          </w:p>
        </w:tc>
      </w:tr>
      <w:tr w:rsidR="006A7746" w:rsidRPr="00886A1E" w:rsidTr="006A7746">
        <w:trPr>
          <w:trHeight w:val="346"/>
        </w:trPr>
        <w:tc>
          <w:tcPr>
            <w:tcW w:w="232" w:type="pct"/>
            <w:vMerge/>
            <w:shd w:val="clear" w:color="auto" w:fill="auto"/>
          </w:tcPr>
          <w:p w:rsidR="006A7746" w:rsidRPr="00886A1E" w:rsidRDefault="006A7746" w:rsidP="006A77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pct"/>
            <w:vMerge/>
            <w:shd w:val="clear" w:color="auto" w:fill="auto"/>
          </w:tcPr>
          <w:p w:rsidR="006A7746" w:rsidRPr="00886A1E" w:rsidRDefault="006A7746" w:rsidP="006A77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6A7746" w:rsidRPr="00886A1E" w:rsidRDefault="006A7746" w:rsidP="006A7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pct"/>
            <w:vMerge/>
            <w:shd w:val="clear" w:color="auto" w:fill="auto"/>
          </w:tcPr>
          <w:p w:rsidR="006A7746" w:rsidRPr="00886A1E" w:rsidRDefault="006A7746" w:rsidP="006A7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shd w:val="clear" w:color="auto" w:fill="auto"/>
          </w:tcPr>
          <w:p w:rsidR="006A7746" w:rsidRPr="00886A1E" w:rsidRDefault="006A7746" w:rsidP="006A7746">
            <w:pPr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охват</w:t>
            </w:r>
          </w:p>
        </w:tc>
        <w:tc>
          <w:tcPr>
            <w:tcW w:w="759" w:type="pct"/>
            <w:shd w:val="clear" w:color="auto" w:fill="auto"/>
          </w:tcPr>
          <w:p w:rsidR="006A7746" w:rsidRPr="00886A1E" w:rsidRDefault="006A7746" w:rsidP="006A77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Качественный показатель</w:t>
            </w:r>
          </w:p>
        </w:tc>
      </w:tr>
      <w:tr w:rsidR="006A7746" w:rsidRPr="00886A1E" w:rsidTr="006A7746">
        <w:trPr>
          <w:trHeight w:val="750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</w:tcPr>
          <w:p w:rsidR="006A7746" w:rsidRPr="00886A1E" w:rsidRDefault="006A7746" w:rsidP="006A77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2" w:type="pct"/>
            <w:tcBorders>
              <w:top w:val="single" w:sz="4" w:space="0" w:color="auto"/>
            </w:tcBorders>
            <w:shd w:val="clear" w:color="auto" w:fill="auto"/>
          </w:tcPr>
          <w:p w:rsidR="006A7746" w:rsidRPr="00886A1E" w:rsidRDefault="006A7746" w:rsidP="006A7746">
            <w:pPr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 xml:space="preserve">Подготовка и участие клуба «Молодая семья» в окружном фестивале клубов молодых семей ХМАО-Югры </w:t>
            </w:r>
          </w:p>
        </w:tc>
        <w:tc>
          <w:tcPr>
            <w:tcW w:w="528" w:type="pct"/>
            <w:tcBorders>
              <w:top w:val="single" w:sz="4" w:space="0" w:color="auto"/>
            </w:tcBorders>
            <w:shd w:val="clear" w:color="auto" w:fill="auto"/>
          </w:tcPr>
          <w:p w:rsidR="006A7746" w:rsidRPr="00886A1E" w:rsidRDefault="006A7746" w:rsidP="006A7746">
            <w:pPr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11-12.11 2016 г.</w:t>
            </w:r>
          </w:p>
        </w:tc>
        <w:tc>
          <w:tcPr>
            <w:tcW w:w="19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7746" w:rsidRPr="00886A1E" w:rsidRDefault="006A7746" w:rsidP="006A7746">
            <w:pPr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 xml:space="preserve">Проведение муниципального отборочного этапа (конкурс молодых семей). Организация участия делегации от </w:t>
            </w:r>
            <w:proofErr w:type="spellStart"/>
            <w:r w:rsidRPr="00886A1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86A1E"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 w:rsidRPr="00886A1E">
              <w:rPr>
                <w:rFonts w:ascii="Times New Roman" w:hAnsi="Times New Roman"/>
                <w:sz w:val="24"/>
                <w:szCs w:val="24"/>
              </w:rPr>
              <w:t>горска</w:t>
            </w:r>
            <w:proofErr w:type="spellEnd"/>
            <w:r w:rsidRPr="00886A1E">
              <w:rPr>
                <w:rFonts w:ascii="Times New Roman" w:hAnsi="Times New Roman"/>
                <w:sz w:val="24"/>
                <w:szCs w:val="24"/>
              </w:rPr>
              <w:t xml:space="preserve"> в фестивале (содействие в подготовке номера и выставки-визитки клуба).</w:t>
            </w:r>
          </w:p>
          <w:p w:rsidR="006A7746" w:rsidRPr="00886A1E" w:rsidRDefault="006A7746" w:rsidP="006A7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 xml:space="preserve">Подготовка и написание </w:t>
            </w:r>
            <w:proofErr w:type="gramStart"/>
            <w:r w:rsidRPr="00886A1E">
              <w:rPr>
                <w:rFonts w:ascii="Times New Roman" w:hAnsi="Times New Roman"/>
                <w:sz w:val="24"/>
                <w:szCs w:val="24"/>
              </w:rPr>
              <w:t>пост-релиза</w:t>
            </w:r>
            <w:proofErr w:type="gramEnd"/>
            <w:r w:rsidRPr="00886A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7746" w:rsidRPr="00886A1E" w:rsidRDefault="006A7746" w:rsidP="006A77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 xml:space="preserve">6 человек, </w:t>
            </w:r>
            <w:proofErr w:type="gramStart"/>
            <w:r w:rsidRPr="00886A1E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886A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59" w:type="pct"/>
            <w:tcBorders>
              <w:top w:val="single" w:sz="4" w:space="0" w:color="auto"/>
            </w:tcBorders>
            <w:shd w:val="clear" w:color="auto" w:fill="auto"/>
          </w:tcPr>
          <w:p w:rsidR="006A7746" w:rsidRPr="00886A1E" w:rsidRDefault="00985B57" w:rsidP="006A7746">
            <w:pPr>
              <w:spacing w:after="0" w:line="240" w:lineRule="auto"/>
              <w:jc w:val="center"/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  <w:hyperlink r:id="rId9" w:history="1">
              <w:r w:rsidR="006A7746" w:rsidRPr="00886A1E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www</w:t>
              </w:r>
              <w:r w:rsidR="006A7746" w:rsidRPr="00886A1E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6A7746" w:rsidRPr="00886A1E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vk</w:t>
              </w:r>
              <w:proofErr w:type="spellEnd"/>
              <w:r w:rsidR="006A7746" w:rsidRPr="00886A1E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6A7746" w:rsidRPr="00886A1E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  <w:p w:rsidR="006A7746" w:rsidRPr="00886A1E" w:rsidRDefault="00985B57" w:rsidP="006A7746">
            <w:pPr>
              <w:spacing w:after="0" w:line="240" w:lineRule="auto"/>
              <w:jc w:val="center"/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  <w:hyperlink r:id="rId10" w:history="1">
              <w:r w:rsidR="006A7746" w:rsidRPr="00886A1E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www</w:t>
              </w:r>
              <w:r w:rsidR="006A7746" w:rsidRPr="00886A1E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6A7746" w:rsidRPr="00886A1E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ok</w:t>
              </w:r>
              <w:r w:rsidR="006A7746" w:rsidRPr="00886A1E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6A7746" w:rsidRPr="00886A1E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6A7746" w:rsidRPr="00886A1E" w:rsidRDefault="00985B57" w:rsidP="006A7746">
            <w:pPr>
              <w:spacing w:after="0" w:line="240" w:lineRule="auto"/>
              <w:jc w:val="center"/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  <w:hyperlink r:id="rId11" w:history="1">
              <w:r w:rsidR="006A7746" w:rsidRPr="00886A1E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6A7746" w:rsidRPr="00886A1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6A7746" w:rsidRPr="00886A1E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mbt</w:t>
              </w:r>
              <w:proofErr w:type="spellEnd"/>
              <w:r w:rsidR="006A7746" w:rsidRPr="00886A1E">
                <w:rPr>
                  <w:rStyle w:val="ac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6A7746" w:rsidRPr="00886A1E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helios</w:t>
              </w:r>
              <w:proofErr w:type="spellEnd"/>
              <w:r w:rsidR="006A7746" w:rsidRPr="00886A1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6A7746" w:rsidRPr="00886A1E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A7746" w:rsidRPr="00886A1E" w:rsidRDefault="006A7746" w:rsidP="006A77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color w:val="0563C1"/>
                <w:sz w:val="24"/>
                <w:szCs w:val="24"/>
                <w:u w:val="single"/>
                <w:lang w:val="en-US"/>
              </w:rPr>
              <w:t>Twitter</w:t>
            </w:r>
            <w:r w:rsidRPr="00886A1E"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  <w:t>.</w:t>
            </w:r>
            <w:r w:rsidRPr="00886A1E">
              <w:rPr>
                <w:rFonts w:ascii="Times New Roman" w:hAnsi="Times New Roman"/>
                <w:color w:val="0563C1"/>
                <w:sz w:val="24"/>
                <w:szCs w:val="24"/>
                <w:u w:val="single"/>
                <w:lang w:val="en-US"/>
              </w:rPr>
              <w:t>com</w:t>
            </w:r>
          </w:p>
        </w:tc>
      </w:tr>
    </w:tbl>
    <w:p w:rsidR="006A7746" w:rsidRPr="00886A1E" w:rsidRDefault="006A7746" w:rsidP="006A7746">
      <w:pPr>
        <w:pStyle w:val="a4"/>
        <w:tabs>
          <w:tab w:val="left" w:pos="2552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6A7746" w:rsidRPr="00886A1E" w:rsidRDefault="006A7746" w:rsidP="006A7746">
      <w:pPr>
        <w:pStyle w:val="a4"/>
        <w:tabs>
          <w:tab w:val="left" w:pos="2552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</w:t>
      </w:r>
      <w:r w:rsidRPr="00886A1E">
        <w:rPr>
          <w:rFonts w:ascii="Times New Roman" w:hAnsi="Times New Roman"/>
          <w:b/>
          <w:color w:val="000000"/>
          <w:sz w:val="24"/>
          <w:szCs w:val="24"/>
        </w:rPr>
        <w:t>бщественные объединения.</w:t>
      </w:r>
    </w:p>
    <w:p w:rsidR="006A7746" w:rsidRPr="00886A1E" w:rsidRDefault="006A7746" w:rsidP="006A7746">
      <w:pPr>
        <w:pStyle w:val="a4"/>
        <w:tabs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7746" w:rsidRPr="00886A1E" w:rsidRDefault="006A7746" w:rsidP="006A77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6A1E">
        <w:rPr>
          <w:rFonts w:ascii="Times New Roman" w:hAnsi="Times New Roman"/>
          <w:sz w:val="24"/>
          <w:szCs w:val="24"/>
        </w:rPr>
        <w:t>В городе Югорске зарегистрировано 40 общественных объединений (из 40 по плану) с общим составом 2370 человек (из 1600 человек по плану) по различным направлениям деятельности.</w:t>
      </w:r>
    </w:p>
    <w:p w:rsidR="006A7746" w:rsidRPr="00886A1E" w:rsidRDefault="006A7746" w:rsidP="006A774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"/>
        <w:gridCol w:w="3657"/>
        <w:gridCol w:w="2142"/>
        <w:gridCol w:w="4006"/>
      </w:tblGrid>
      <w:tr w:rsidR="006A7746" w:rsidRPr="00886A1E" w:rsidTr="006A7746">
        <w:trPr>
          <w:trHeight w:val="315"/>
        </w:trPr>
        <w:tc>
          <w:tcPr>
            <w:tcW w:w="230" w:type="pct"/>
            <w:shd w:val="clear" w:color="auto" w:fill="auto"/>
          </w:tcPr>
          <w:p w:rsidR="006A7746" w:rsidRPr="00886A1E" w:rsidRDefault="006A7746" w:rsidP="006A77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79" w:type="pct"/>
            <w:shd w:val="clear" w:color="auto" w:fill="auto"/>
          </w:tcPr>
          <w:p w:rsidR="006A7746" w:rsidRPr="00886A1E" w:rsidRDefault="006A7746" w:rsidP="006A77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Направление деятельности объединений</w:t>
            </w:r>
          </w:p>
        </w:tc>
        <w:tc>
          <w:tcPr>
            <w:tcW w:w="1042" w:type="pct"/>
            <w:shd w:val="clear" w:color="auto" w:fill="auto"/>
          </w:tcPr>
          <w:p w:rsidR="006A7746" w:rsidRPr="00886A1E" w:rsidRDefault="006A7746" w:rsidP="006A77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Количество объединений</w:t>
            </w:r>
          </w:p>
        </w:tc>
        <w:tc>
          <w:tcPr>
            <w:tcW w:w="1949" w:type="pct"/>
            <w:shd w:val="clear" w:color="auto" w:fill="auto"/>
          </w:tcPr>
          <w:p w:rsidR="006A7746" w:rsidRPr="00886A1E" w:rsidRDefault="006A7746" w:rsidP="006A77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</w:tr>
      <w:tr w:rsidR="006A7746" w:rsidRPr="00886A1E" w:rsidTr="006A7746">
        <w:trPr>
          <w:trHeight w:val="285"/>
        </w:trPr>
        <w:tc>
          <w:tcPr>
            <w:tcW w:w="230" w:type="pct"/>
            <w:shd w:val="clear" w:color="auto" w:fill="auto"/>
          </w:tcPr>
          <w:p w:rsidR="006A7746" w:rsidRPr="00886A1E" w:rsidRDefault="006A7746" w:rsidP="006A77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9" w:type="pct"/>
            <w:shd w:val="clear" w:color="auto" w:fill="auto"/>
          </w:tcPr>
          <w:p w:rsidR="006A7746" w:rsidRPr="00886A1E" w:rsidRDefault="006A7746" w:rsidP="006A77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Творческая направленность</w:t>
            </w:r>
          </w:p>
        </w:tc>
        <w:tc>
          <w:tcPr>
            <w:tcW w:w="1042" w:type="pct"/>
            <w:shd w:val="clear" w:color="auto" w:fill="auto"/>
          </w:tcPr>
          <w:p w:rsidR="006A7746" w:rsidRPr="00886A1E" w:rsidRDefault="006A7746" w:rsidP="006A77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49" w:type="pct"/>
            <w:shd w:val="clear" w:color="auto" w:fill="auto"/>
          </w:tcPr>
          <w:p w:rsidR="006A7746" w:rsidRPr="00886A1E" w:rsidRDefault="006A7746" w:rsidP="006A77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319</w:t>
            </w:r>
          </w:p>
        </w:tc>
      </w:tr>
      <w:tr w:rsidR="006A7746" w:rsidRPr="00886A1E" w:rsidTr="006A7746">
        <w:trPr>
          <w:trHeight w:val="600"/>
        </w:trPr>
        <w:tc>
          <w:tcPr>
            <w:tcW w:w="230" w:type="pct"/>
            <w:shd w:val="clear" w:color="auto" w:fill="auto"/>
          </w:tcPr>
          <w:p w:rsidR="006A7746" w:rsidRPr="00886A1E" w:rsidRDefault="006A7746" w:rsidP="006A77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9" w:type="pct"/>
            <w:shd w:val="clear" w:color="auto" w:fill="auto"/>
          </w:tcPr>
          <w:p w:rsidR="006A7746" w:rsidRPr="00886A1E" w:rsidRDefault="006A7746" w:rsidP="006A77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Технически-спортивное направление</w:t>
            </w:r>
          </w:p>
        </w:tc>
        <w:tc>
          <w:tcPr>
            <w:tcW w:w="1042" w:type="pct"/>
            <w:shd w:val="clear" w:color="auto" w:fill="auto"/>
          </w:tcPr>
          <w:p w:rsidR="006A7746" w:rsidRPr="00886A1E" w:rsidRDefault="006A7746" w:rsidP="006A77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49" w:type="pct"/>
            <w:shd w:val="clear" w:color="auto" w:fill="auto"/>
          </w:tcPr>
          <w:p w:rsidR="006A7746" w:rsidRPr="00886A1E" w:rsidRDefault="006A7746" w:rsidP="006A77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328</w:t>
            </w:r>
          </w:p>
        </w:tc>
      </w:tr>
      <w:tr w:rsidR="006A7746" w:rsidRPr="00886A1E" w:rsidTr="006A7746">
        <w:trPr>
          <w:trHeight w:val="585"/>
        </w:trPr>
        <w:tc>
          <w:tcPr>
            <w:tcW w:w="230" w:type="pct"/>
            <w:shd w:val="clear" w:color="auto" w:fill="auto"/>
          </w:tcPr>
          <w:p w:rsidR="006A7746" w:rsidRPr="00886A1E" w:rsidRDefault="006A7746" w:rsidP="006A77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9" w:type="pct"/>
            <w:shd w:val="clear" w:color="auto" w:fill="auto"/>
          </w:tcPr>
          <w:p w:rsidR="006A7746" w:rsidRPr="00886A1E" w:rsidRDefault="006A7746" w:rsidP="006A77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Гражданско-патриотическое направление</w:t>
            </w:r>
          </w:p>
        </w:tc>
        <w:tc>
          <w:tcPr>
            <w:tcW w:w="1042" w:type="pct"/>
            <w:shd w:val="clear" w:color="auto" w:fill="auto"/>
          </w:tcPr>
          <w:p w:rsidR="006A7746" w:rsidRPr="00886A1E" w:rsidRDefault="006A7746" w:rsidP="006A77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9" w:type="pct"/>
            <w:shd w:val="clear" w:color="auto" w:fill="auto"/>
          </w:tcPr>
          <w:p w:rsidR="006A7746" w:rsidRPr="00886A1E" w:rsidRDefault="006A7746" w:rsidP="006A77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490</w:t>
            </w:r>
          </w:p>
        </w:tc>
      </w:tr>
      <w:tr w:rsidR="006A7746" w:rsidRPr="00886A1E" w:rsidTr="006A7746">
        <w:trPr>
          <w:trHeight w:val="338"/>
        </w:trPr>
        <w:tc>
          <w:tcPr>
            <w:tcW w:w="230" w:type="pct"/>
            <w:shd w:val="clear" w:color="auto" w:fill="auto"/>
          </w:tcPr>
          <w:p w:rsidR="006A7746" w:rsidRPr="00886A1E" w:rsidRDefault="006A7746" w:rsidP="006A77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9" w:type="pct"/>
            <w:shd w:val="clear" w:color="auto" w:fill="auto"/>
          </w:tcPr>
          <w:p w:rsidR="006A7746" w:rsidRPr="00886A1E" w:rsidRDefault="006A7746" w:rsidP="006A7746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Общественные объединения по интересам</w:t>
            </w:r>
          </w:p>
        </w:tc>
        <w:tc>
          <w:tcPr>
            <w:tcW w:w="1042" w:type="pct"/>
            <w:shd w:val="clear" w:color="auto" w:fill="auto"/>
          </w:tcPr>
          <w:p w:rsidR="006A7746" w:rsidRPr="00886A1E" w:rsidRDefault="006A7746" w:rsidP="006A77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49" w:type="pct"/>
            <w:shd w:val="clear" w:color="auto" w:fill="auto"/>
          </w:tcPr>
          <w:p w:rsidR="006A7746" w:rsidRPr="00886A1E" w:rsidRDefault="006A7746" w:rsidP="006A77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629 актив</w:t>
            </w:r>
          </w:p>
        </w:tc>
      </w:tr>
      <w:tr w:rsidR="006A7746" w:rsidRPr="00886A1E" w:rsidTr="006A7746">
        <w:trPr>
          <w:trHeight w:val="85"/>
        </w:trPr>
        <w:tc>
          <w:tcPr>
            <w:tcW w:w="230" w:type="pct"/>
            <w:shd w:val="clear" w:color="auto" w:fill="auto"/>
          </w:tcPr>
          <w:p w:rsidR="006A7746" w:rsidRPr="00886A1E" w:rsidRDefault="006A7746" w:rsidP="006A77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9" w:type="pct"/>
            <w:shd w:val="clear" w:color="auto" w:fill="auto"/>
          </w:tcPr>
          <w:p w:rsidR="006A7746" w:rsidRPr="00886A1E" w:rsidRDefault="006A7746" w:rsidP="006A77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Волонтерские объединения</w:t>
            </w:r>
          </w:p>
        </w:tc>
        <w:tc>
          <w:tcPr>
            <w:tcW w:w="1042" w:type="pct"/>
            <w:shd w:val="clear" w:color="auto" w:fill="auto"/>
          </w:tcPr>
          <w:p w:rsidR="006A7746" w:rsidRPr="00886A1E" w:rsidRDefault="006A7746" w:rsidP="006A77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49" w:type="pct"/>
            <w:shd w:val="clear" w:color="auto" w:fill="auto"/>
          </w:tcPr>
          <w:p w:rsidR="006A7746" w:rsidRPr="00886A1E" w:rsidRDefault="006A7746" w:rsidP="006A77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604</w:t>
            </w:r>
          </w:p>
        </w:tc>
      </w:tr>
      <w:tr w:rsidR="006A7746" w:rsidRPr="00886A1E" w:rsidTr="006A7746">
        <w:trPr>
          <w:trHeight w:val="284"/>
        </w:trPr>
        <w:tc>
          <w:tcPr>
            <w:tcW w:w="2009" w:type="pct"/>
            <w:gridSpan w:val="2"/>
            <w:shd w:val="clear" w:color="auto" w:fill="auto"/>
          </w:tcPr>
          <w:p w:rsidR="006A7746" w:rsidRPr="00886A1E" w:rsidRDefault="006A7746" w:rsidP="006A77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042" w:type="pct"/>
            <w:shd w:val="clear" w:color="auto" w:fill="auto"/>
          </w:tcPr>
          <w:p w:rsidR="006A7746" w:rsidRPr="00886A1E" w:rsidRDefault="006A7746" w:rsidP="006A77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40объединений</w:t>
            </w:r>
          </w:p>
        </w:tc>
        <w:tc>
          <w:tcPr>
            <w:tcW w:w="1949" w:type="pct"/>
            <w:shd w:val="clear" w:color="auto" w:fill="auto"/>
          </w:tcPr>
          <w:p w:rsidR="006A7746" w:rsidRPr="00886A1E" w:rsidRDefault="006A7746" w:rsidP="006A77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2370чел</w:t>
            </w:r>
          </w:p>
        </w:tc>
      </w:tr>
    </w:tbl>
    <w:p w:rsidR="006A7746" w:rsidRPr="00886A1E" w:rsidRDefault="006A7746" w:rsidP="006A7746">
      <w:pPr>
        <w:pStyle w:val="a4"/>
        <w:tabs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7746" w:rsidRPr="00886A1E" w:rsidRDefault="006A7746" w:rsidP="006A7746">
      <w:pPr>
        <w:pStyle w:val="a4"/>
        <w:tabs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6A1E">
        <w:rPr>
          <w:rFonts w:ascii="Times New Roman" w:hAnsi="Times New Roman"/>
          <w:color w:val="000000"/>
          <w:sz w:val="24"/>
          <w:szCs w:val="24"/>
        </w:rPr>
        <w:t>Отдел молодежных инициатив учреждения, в рамках муниципального задания в 4 квартале 2016 года обеспечивал поддержку общественного и волонтерского движения в городе:</w:t>
      </w:r>
    </w:p>
    <w:p w:rsidR="006A7746" w:rsidRPr="00886A1E" w:rsidRDefault="006A7746" w:rsidP="006A7746">
      <w:pPr>
        <w:pStyle w:val="a4"/>
        <w:tabs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767"/>
        <w:gridCol w:w="1221"/>
        <w:gridCol w:w="3658"/>
        <w:gridCol w:w="1525"/>
        <w:gridCol w:w="1376"/>
      </w:tblGrid>
      <w:tr w:rsidR="006A7746" w:rsidRPr="00886A1E" w:rsidTr="006A7746">
        <w:trPr>
          <w:trHeight w:val="20"/>
        </w:trPr>
        <w:tc>
          <w:tcPr>
            <w:tcW w:w="261" w:type="pct"/>
            <w:vMerge w:val="restart"/>
          </w:tcPr>
          <w:p w:rsidR="006A7746" w:rsidRPr="00886A1E" w:rsidRDefault="006A7746" w:rsidP="006A77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r w:rsidRPr="00886A1E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77" w:type="pct"/>
            <w:vMerge w:val="restart"/>
          </w:tcPr>
          <w:p w:rsidR="006A7746" w:rsidRPr="00886A1E" w:rsidRDefault="006A7746" w:rsidP="006A77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606" w:type="pct"/>
            <w:vMerge w:val="restart"/>
          </w:tcPr>
          <w:p w:rsidR="006A7746" w:rsidRPr="00886A1E" w:rsidRDefault="006A7746" w:rsidP="006A7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6A7746" w:rsidRPr="00886A1E" w:rsidRDefault="006A7746" w:rsidP="006A7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816" w:type="pct"/>
            <w:vMerge w:val="restart"/>
          </w:tcPr>
          <w:p w:rsidR="006A7746" w:rsidRPr="00886A1E" w:rsidRDefault="006A7746" w:rsidP="006A77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1440" w:type="pct"/>
            <w:gridSpan w:val="2"/>
          </w:tcPr>
          <w:p w:rsidR="006A7746" w:rsidRPr="00886A1E" w:rsidRDefault="006A7746" w:rsidP="006A7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 xml:space="preserve">Показатели качества муниципальной услуги </w:t>
            </w:r>
          </w:p>
        </w:tc>
      </w:tr>
      <w:tr w:rsidR="006A7746" w:rsidRPr="00886A1E" w:rsidTr="006A7746">
        <w:trPr>
          <w:trHeight w:val="20"/>
        </w:trPr>
        <w:tc>
          <w:tcPr>
            <w:tcW w:w="261" w:type="pct"/>
            <w:vMerge/>
          </w:tcPr>
          <w:p w:rsidR="006A7746" w:rsidRPr="00886A1E" w:rsidRDefault="006A7746" w:rsidP="006A77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6A7746" w:rsidRPr="00886A1E" w:rsidRDefault="006A7746" w:rsidP="006A77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</w:tcPr>
          <w:p w:rsidR="006A7746" w:rsidRPr="00886A1E" w:rsidRDefault="006A7746" w:rsidP="006A7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pct"/>
            <w:vMerge/>
          </w:tcPr>
          <w:p w:rsidR="006A7746" w:rsidRPr="00886A1E" w:rsidRDefault="006A7746" w:rsidP="006A7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6A7746" w:rsidRPr="00886A1E" w:rsidRDefault="006A7746" w:rsidP="006A7746">
            <w:pPr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охват</w:t>
            </w:r>
          </w:p>
        </w:tc>
        <w:tc>
          <w:tcPr>
            <w:tcW w:w="683" w:type="pct"/>
          </w:tcPr>
          <w:p w:rsidR="006A7746" w:rsidRPr="00886A1E" w:rsidRDefault="006A7746" w:rsidP="006A77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Качественный показатель</w:t>
            </w:r>
          </w:p>
        </w:tc>
      </w:tr>
      <w:tr w:rsidR="006A7746" w:rsidRPr="00886A1E" w:rsidTr="006A7746">
        <w:trPr>
          <w:trHeight w:val="20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6A7746" w:rsidRPr="00886A1E" w:rsidRDefault="006A7746" w:rsidP="006A774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A1E">
              <w:rPr>
                <w:rFonts w:ascii="Times New Roman" w:hAnsi="Times New Roman"/>
                <w:b/>
                <w:sz w:val="24"/>
                <w:szCs w:val="24"/>
              </w:rPr>
              <w:t>Организация и проведение городских мероприятий для детей и молодежи</w:t>
            </w:r>
          </w:p>
        </w:tc>
      </w:tr>
      <w:tr w:rsidR="006A7746" w:rsidRPr="00886A1E" w:rsidTr="006A7746">
        <w:trPr>
          <w:trHeight w:val="20"/>
        </w:trPr>
        <w:tc>
          <w:tcPr>
            <w:tcW w:w="261" w:type="pct"/>
            <w:tcBorders>
              <w:bottom w:val="single" w:sz="4" w:space="0" w:color="auto"/>
            </w:tcBorders>
          </w:tcPr>
          <w:p w:rsidR="006A7746" w:rsidRPr="00886A1E" w:rsidRDefault="006A7746" w:rsidP="006A77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9" w:type="pct"/>
            <w:gridSpan w:val="5"/>
            <w:tcBorders>
              <w:bottom w:val="single" w:sz="4" w:space="0" w:color="auto"/>
            </w:tcBorders>
          </w:tcPr>
          <w:p w:rsidR="006A7746" w:rsidRPr="00886A1E" w:rsidRDefault="006A7746" w:rsidP="006A7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A1E">
              <w:rPr>
                <w:rFonts w:ascii="Times New Roman" w:hAnsi="Times New Roman"/>
                <w:b/>
                <w:sz w:val="24"/>
                <w:szCs w:val="24"/>
              </w:rPr>
              <w:t>КОНКУРСЫ, АКЦИИ</w:t>
            </w:r>
          </w:p>
        </w:tc>
      </w:tr>
      <w:tr w:rsidR="006A7746" w:rsidRPr="00886A1E" w:rsidTr="006A7746">
        <w:trPr>
          <w:trHeight w:val="20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7746" w:rsidRPr="00886A1E" w:rsidRDefault="006A7746" w:rsidP="006A77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A7746" w:rsidRPr="00886A1E" w:rsidRDefault="006A7746" w:rsidP="006A77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Конкурс-выставка «</w:t>
            </w:r>
            <w:proofErr w:type="gramStart"/>
            <w:r w:rsidRPr="00886A1E">
              <w:rPr>
                <w:rFonts w:ascii="Times New Roman" w:hAnsi="Times New Roman"/>
                <w:sz w:val="24"/>
                <w:szCs w:val="24"/>
              </w:rPr>
              <w:t>Я-автор</w:t>
            </w:r>
            <w:proofErr w:type="gramEnd"/>
            <w:r w:rsidRPr="00886A1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A7746" w:rsidRPr="00886A1E" w:rsidRDefault="006A7746" w:rsidP="006A7746">
            <w:pPr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08-10.11.2016 г.</w:t>
            </w:r>
          </w:p>
        </w:tc>
        <w:tc>
          <w:tcPr>
            <w:tcW w:w="181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A7746" w:rsidRPr="00886A1E" w:rsidRDefault="006A7746" w:rsidP="006A7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6A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Содействие в подаче работы на окружной конкурс:</w:t>
            </w:r>
          </w:p>
          <w:p w:rsidR="006A7746" w:rsidRPr="00886A1E" w:rsidRDefault="006A7746" w:rsidP="006A7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6A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Отправка работ в </w:t>
            </w:r>
            <w:proofErr w:type="spellStart"/>
            <w:r w:rsidRPr="00886A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886A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.Х</w:t>
            </w:r>
            <w:proofErr w:type="gramEnd"/>
            <w:r w:rsidRPr="00886A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анты-Мансийск</w:t>
            </w:r>
            <w:proofErr w:type="spellEnd"/>
            <w:r w:rsidRPr="00886A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для участия в окружном конкурсе-выставке. </w:t>
            </w:r>
          </w:p>
          <w:p w:rsidR="006A7746" w:rsidRPr="00886A1E" w:rsidRDefault="006A7746" w:rsidP="006A7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6A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организационные вопросы по участию победителя от </w:t>
            </w:r>
            <w:proofErr w:type="spellStart"/>
            <w:r w:rsidRPr="00886A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886A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.Ю</w:t>
            </w:r>
            <w:proofErr w:type="gramEnd"/>
            <w:r w:rsidRPr="00886A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горска</w:t>
            </w:r>
            <w:proofErr w:type="spellEnd"/>
            <w:r w:rsidRPr="00886A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Церемонии награждения и программе мероприятий для победителей.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A7746" w:rsidRPr="00886A1E" w:rsidRDefault="006A7746" w:rsidP="006A7746">
            <w:pPr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A7746" w:rsidRPr="00886A1E" w:rsidRDefault="006A7746" w:rsidP="006A77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A7746" w:rsidRPr="00886A1E" w:rsidRDefault="006A7746" w:rsidP="006A77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6A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Первое место в номинации «Ткачество. Плетение»</w:t>
            </w:r>
          </w:p>
          <w:p w:rsidR="006A7746" w:rsidRPr="00886A1E" w:rsidRDefault="006A7746" w:rsidP="006A77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(Нелединская Яна)</w:t>
            </w:r>
          </w:p>
        </w:tc>
      </w:tr>
      <w:tr w:rsidR="006A7746" w:rsidRPr="00886A1E" w:rsidTr="006A7746">
        <w:trPr>
          <w:trHeight w:val="20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7746" w:rsidRPr="00886A1E" w:rsidRDefault="006A7746" w:rsidP="006A77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</w:tcPr>
          <w:p w:rsidR="006A7746" w:rsidRPr="00886A1E" w:rsidRDefault="006A7746" w:rsidP="006A77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 xml:space="preserve">Международный конкурс среди организаций на лучшую систему работы с молодежью 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</w:tcPr>
          <w:p w:rsidR="006A7746" w:rsidRPr="00886A1E" w:rsidRDefault="006A7746" w:rsidP="006A7746">
            <w:pPr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28.11.2016 г.</w:t>
            </w:r>
          </w:p>
        </w:tc>
        <w:tc>
          <w:tcPr>
            <w:tcW w:w="1816" w:type="pct"/>
            <w:tcBorders>
              <w:top w:val="single" w:sz="4" w:space="0" w:color="auto"/>
              <w:bottom w:val="single" w:sz="4" w:space="0" w:color="auto"/>
            </w:tcBorders>
          </w:tcPr>
          <w:p w:rsidR="006A7746" w:rsidRPr="00886A1E" w:rsidRDefault="006A7746" w:rsidP="006A7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6A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подготовка, подача и защита проекта «Максимум»;</w:t>
            </w:r>
          </w:p>
          <w:p w:rsidR="006A7746" w:rsidRPr="00886A1E" w:rsidRDefault="006A7746" w:rsidP="006A7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6A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решение организационных вопросов (</w:t>
            </w:r>
            <w:proofErr w:type="spellStart"/>
            <w:r w:rsidRPr="00886A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</w:t>
            </w:r>
            <w:proofErr w:type="gramStart"/>
            <w:r w:rsidRPr="00886A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.в</w:t>
            </w:r>
            <w:proofErr w:type="gramEnd"/>
            <w:r w:rsidRPr="00886A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знос</w:t>
            </w:r>
            <w:proofErr w:type="spellEnd"/>
            <w:r w:rsidRPr="00886A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пр.).</w:t>
            </w:r>
          </w:p>
          <w:p w:rsidR="006A7746" w:rsidRPr="00886A1E" w:rsidRDefault="006A7746" w:rsidP="006A7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6A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защита проекта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</w:tcBorders>
          </w:tcPr>
          <w:p w:rsidR="006A7746" w:rsidRPr="00886A1E" w:rsidRDefault="006A7746" w:rsidP="006A7746">
            <w:pPr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</w:tcPr>
          <w:p w:rsidR="006A7746" w:rsidRPr="00886A1E" w:rsidRDefault="006A7746" w:rsidP="006A774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color w:val="0070C0"/>
                <w:sz w:val="24"/>
                <w:szCs w:val="24"/>
              </w:rPr>
              <w:t>www.vk.com</w:t>
            </w:r>
          </w:p>
          <w:p w:rsidR="006A7746" w:rsidRPr="00886A1E" w:rsidRDefault="006A7746" w:rsidP="006A774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color w:val="0070C0"/>
                <w:sz w:val="24"/>
                <w:szCs w:val="24"/>
              </w:rPr>
              <w:t>www.ok.ru</w:t>
            </w:r>
          </w:p>
          <w:p w:rsidR="006A7746" w:rsidRPr="00886A1E" w:rsidRDefault="006A7746" w:rsidP="006A774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color w:val="0070C0"/>
                <w:sz w:val="24"/>
                <w:szCs w:val="24"/>
              </w:rPr>
              <w:t>www.mbt-helios.ru</w:t>
            </w:r>
          </w:p>
          <w:p w:rsidR="006A7746" w:rsidRPr="00886A1E" w:rsidRDefault="006A7746" w:rsidP="006A77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color w:val="0070C0"/>
                <w:sz w:val="24"/>
                <w:szCs w:val="24"/>
              </w:rPr>
              <w:t>http://www.ugorsk.ru</w:t>
            </w:r>
            <w:r w:rsidRPr="00886A1E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6A7746" w:rsidRPr="00886A1E" w:rsidTr="006A7746">
        <w:trPr>
          <w:trHeight w:val="20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7746" w:rsidRPr="00886A1E" w:rsidRDefault="006A7746" w:rsidP="006A77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</w:tcPr>
          <w:p w:rsidR="006A7746" w:rsidRPr="00886A1E" w:rsidRDefault="006A7746" w:rsidP="006A77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Конкурс «Молодой изобретатель»</w:t>
            </w:r>
          </w:p>
          <w:p w:rsidR="006A7746" w:rsidRPr="00886A1E" w:rsidRDefault="006A7746" w:rsidP="006A774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86A1E">
              <w:rPr>
                <w:rFonts w:ascii="Times New Roman" w:hAnsi="Times New Roman"/>
                <w:b/>
                <w:color w:val="0070C0"/>
                <w:sz w:val="24"/>
                <w:szCs w:val="24"/>
                <w:u w:val="single"/>
              </w:rPr>
              <w:t xml:space="preserve">Приказ УСП от      №      «О </w:t>
            </w:r>
            <w:proofErr w:type="spellStart"/>
            <w:proofErr w:type="gramStart"/>
            <w:r w:rsidRPr="00886A1E">
              <w:rPr>
                <w:rFonts w:ascii="Times New Roman" w:hAnsi="Times New Roman"/>
                <w:b/>
                <w:color w:val="0070C0"/>
                <w:sz w:val="24"/>
                <w:szCs w:val="24"/>
                <w:u w:val="single"/>
              </w:rPr>
              <w:t>прове-дении</w:t>
            </w:r>
            <w:proofErr w:type="spellEnd"/>
            <w:proofErr w:type="gramEnd"/>
            <w:r w:rsidRPr="00886A1E">
              <w:rPr>
                <w:rFonts w:ascii="Times New Roman" w:hAnsi="Times New Roman"/>
                <w:b/>
                <w:color w:val="0070C0"/>
                <w:sz w:val="24"/>
                <w:szCs w:val="24"/>
                <w:u w:val="single"/>
              </w:rPr>
              <w:t xml:space="preserve"> мероприятия»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</w:tcPr>
          <w:p w:rsidR="006A7746" w:rsidRPr="00886A1E" w:rsidRDefault="006A7746" w:rsidP="006A7746">
            <w:pPr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11.11.2016 г.</w:t>
            </w:r>
          </w:p>
        </w:tc>
        <w:tc>
          <w:tcPr>
            <w:tcW w:w="1816" w:type="pct"/>
            <w:tcBorders>
              <w:top w:val="single" w:sz="4" w:space="0" w:color="auto"/>
              <w:bottom w:val="single" w:sz="4" w:space="0" w:color="auto"/>
            </w:tcBorders>
          </w:tcPr>
          <w:p w:rsidR="006A7746" w:rsidRPr="00886A1E" w:rsidRDefault="006A7746" w:rsidP="006A7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6A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Организация и проведение мероприятия:</w:t>
            </w:r>
          </w:p>
          <w:p w:rsidR="006A7746" w:rsidRPr="00886A1E" w:rsidRDefault="006A7746" w:rsidP="006A7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6A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подготовка сметы конкурса;</w:t>
            </w:r>
          </w:p>
          <w:p w:rsidR="006A7746" w:rsidRPr="00886A1E" w:rsidRDefault="006A7746" w:rsidP="006A7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6A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разработка и распространение афиш;</w:t>
            </w:r>
          </w:p>
          <w:p w:rsidR="006A7746" w:rsidRPr="00886A1E" w:rsidRDefault="006A7746" w:rsidP="006A7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6A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работа с экспертами и конкурсантами по организационным вопросам;</w:t>
            </w:r>
          </w:p>
          <w:p w:rsidR="006A7746" w:rsidRPr="00886A1E" w:rsidRDefault="006A7746" w:rsidP="006A7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6A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контроль приобретения и изготовления материалов и атрибутики в соответствии со сметой;</w:t>
            </w:r>
          </w:p>
          <w:p w:rsidR="006A7746" w:rsidRPr="00886A1E" w:rsidRDefault="006A7746" w:rsidP="006A7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6A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организация поездки победителей муниципального этапа на </w:t>
            </w:r>
            <w:r w:rsidRPr="00886A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окружной конкурс «Молодой изобретатель».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</w:tcBorders>
          </w:tcPr>
          <w:p w:rsidR="006A7746" w:rsidRPr="00886A1E" w:rsidRDefault="006A7746" w:rsidP="006A7746">
            <w:pPr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lastRenderedPageBreak/>
              <w:t>22 участника</w:t>
            </w:r>
          </w:p>
          <w:p w:rsidR="006A7746" w:rsidRPr="00886A1E" w:rsidRDefault="006A7746" w:rsidP="006A7746">
            <w:pPr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(14 проектов)</w:t>
            </w:r>
          </w:p>
          <w:p w:rsidR="006A7746" w:rsidRPr="00886A1E" w:rsidRDefault="006A7746" w:rsidP="006A7746">
            <w:pPr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8 экспертов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</w:tcPr>
          <w:p w:rsidR="006A7746" w:rsidRPr="00886A1E" w:rsidRDefault="00985B57" w:rsidP="006A77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2" w:history="1">
              <w:r w:rsidR="006A7746" w:rsidRPr="00886A1E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6A7746" w:rsidRPr="00886A1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6A7746" w:rsidRPr="00886A1E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6A7746" w:rsidRPr="00886A1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6A7746" w:rsidRPr="00886A1E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6A7746" w:rsidRPr="00886A1E" w:rsidRDefault="00985B57" w:rsidP="006A77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3" w:history="1">
              <w:r w:rsidR="006A7746" w:rsidRPr="00886A1E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6A7746" w:rsidRPr="00886A1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6A7746" w:rsidRPr="00886A1E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ok</w:t>
              </w:r>
              <w:r w:rsidR="006A7746" w:rsidRPr="00886A1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6A7746" w:rsidRPr="00886A1E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A7746" w:rsidRPr="00886A1E" w:rsidRDefault="00985B57" w:rsidP="006A77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6A7746" w:rsidRPr="00886A1E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6A7746" w:rsidRPr="00886A1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6A7746" w:rsidRPr="00886A1E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mbt</w:t>
              </w:r>
              <w:proofErr w:type="spellEnd"/>
              <w:r w:rsidR="006A7746" w:rsidRPr="00886A1E">
                <w:rPr>
                  <w:rStyle w:val="ac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6A7746" w:rsidRPr="00886A1E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helios</w:t>
              </w:r>
              <w:proofErr w:type="spellEnd"/>
              <w:r w:rsidR="006A7746" w:rsidRPr="00886A1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6A7746" w:rsidRPr="00886A1E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A7746" w:rsidRPr="00886A1E" w:rsidRDefault="00985B57" w:rsidP="006A77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5" w:history="1">
              <w:r w:rsidR="006A7746" w:rsidRPr="00886A1E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6A7746" w:rsidRPr="00886A1E">
                <w:rPr>
                  <w:rStyle w:val="ac"/>
                  <w:rFonts w:ascii="Times New Roman" w:hAnsi="Times New Roman"/>
                  <w:sz w:val="24"/>
                  <w:szCs w:val="24"/>
                </w:rPr>
                <w:t>://</w:t>
              </w:r>
              <w:r w:rsidR="006A7746" w:rsidRPr="00886A1E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6A7746" w:rsidRPr="00886A1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6A7746" w:rsidRPr="00886A1E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ugorsk</w:t>
              </w:r>
              <w:proofErr w:type="spellEnd"/>
              <w:r w:rsidR="006A7746" w:rsidRPr="00886A1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6A7746" w:rsidRPr="00886A1E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6A7746" w:rsidRPr="00886A1E">
                <w:rPr>
                  <w:rStyle w:val="ac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6A7746" w:rsidRPr="00886A1E" w:rsidRDefault="006A7746" w:rsidP="006A77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molod86.ru</w:t>
            </w:r>
          </w:p>
        </w:tc>
      </w:tr>
      <w:tr w:rsidR="006A7746" w:rsidRPr="00886A1E" w:rsidTr="006A7746">
        <w:trPr>
          <w:trHeight w:val="20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7746" w:rsidRPr="00886A1E" w:rsidRDefault="006A7746" w:rsidP="006A77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</w:tcPr>
          <w:p w:rsidR="006A7746" w:rsidRPr="00886A1E" w:rsidRDefault="006A7746" w:rsidP="006A77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Окружная акция «86 региону 86 добрых дел»</w:t>
            </w:r>
          </w:p>
          <w:p w:rsidR="006A7746" w:rsidRPr="00886A1E" w:rsidRDefault="006A7746" w:rsidP="006A77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</w:tcPr>
          <w:p w:rsidR="006A7746" w:rsidRPr="00886A1E" w:rsidRDefault="006A7746" w:rsidP="006A7746">
            <w:pPr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01.11- 01.12. 2016 г</w:t>
            </w:r>
          </w:p>
        </w:tc>
        <w:tc>
          <w:tcPr>
            <w:tcW w:w="1816" w:type="pct"/>
            <w:tcBorders>
              <w:top w:val="single" w:sz="4" w:space="0" w:color="auto"/>
              <w:bottom w:val="single" w:sz="4" w:space="0" w:color="auto"/>
            </w:tcBorders>
          </w:tcPr>
          <w:p w:rsidR="006A7746" w:rsidRPr="00886A1E" w:rsidRDefault="006A7746" w:rsidP="006A7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6A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Информационное сопровождение акции, рассылка информации о регламенте проведения акции общественным объединениям;</w:t>
            </w:r>
          </w:p>
          <w:p w:rsidR="006A7746" w:rsidRPr="00886A1E" w:rsidRDefault="006A7746" w:rsidP="006A7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6A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работа с общественными объединениями по сбору информации о проведенных мероприятиях акции/формирование единого реестра;</w:t>
            </w:r>
          </w:p>
          <w:p w:rsidR="006A7746" w:rsidRPr="00886A1E" w:rsidRDefault="006A7746" w:rsidP="006A7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6A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размещение пост-релизов о проведенных мероприятиях на окружном сайте «День Югры» (2 </w:t>
            </w:r>
            <w:proofErr w:type="spellStart"/>
            <w:proofErr w:type="gramStart"/>
            <w:r w:rsidRPr="00886A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  <w:r w:rsidRPr="00886A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).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</w:tcBorders>
          </w:tcPr>
          <w:p w:rsidR="006A7746" w:rsidRPr="00886A1E" w:rsidRDefault="006A7746" w:rsidP="006A7746">
            <w:pPr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14 мероприятий</w:t>
            </w:r>
          </w:p>
          <w:p w:rsidR="006A7746" w:rsidRPr="00886A1E" w:rsidRDefault="006A7746" w:rsidP="006A7746">
            <w:pPr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230 волонтеров</w:t>
            </w:r>
          </w:p>
          <w:p w:rsidR="006A7746" w:rsidRPr="00886A1E" w:rsidRDefault="006A7746" w:rsidP="006A7746">
            <w:pPr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Общий охват 1510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</w:tcPr>
          <w:p w:rsidR="006A7746" w:rsidRPr="00886A1E" w:rsidRDefault="006A7746" w:rsidP="006A774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r w:rsidRPr="00886A1E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www.vk.com</w:t>
            </w:r>
          </w:p>
          <w:p w:rsidR="006A7746" w:rsidRPr="00886A1E" w:rsidRDefault="006A7746" w:rsidP="006A774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r w:rsidRPr="00886A1E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www.ok.ru</w:t>
            </w:r>
          </w:p>
          <w:p w:rsidR="006A7746" w:rsidRPr="00886A1E" w:rsidRDefault="006A7746" w:rsidP="006A774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r w:rsidRPr="00886A1E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www.mbt-helios.ru</w:t>
            </w:r>
          </w:p>
          <w:p w:rsidR="006A7746" w:rsidRPr="00886A1E" w:rsidRDefault="006A7746" w:rsidP="006A77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Twitter.com</w:t>
            </w:r>
          </w:p>
        </w:tc>
      </w:tr>
      <w:tr w:rsidR="006A7746" w:rsidRPr="00886A1E" w:rsidTr="006A7746">
        <w:trPr>
          <w:trHeight w:val="20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7746" w:rsidRPr="00886A1E" w:rsidRDefault="006A7746" w:rsidP="006A77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</w:tcPr>
          <w:p w:rsidR="006A7746" w:rsidRPr="00886A1E" w:rsidRDefault="006A7746" w:rsidP="006A77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Конкурс «Белая птица»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</w:tcPr>
          <w:p w:rsidR="006A7746" w:rsidRPr="00886A1E" w:rsidRDefault="006A7746" w:rsidP="006A7746">
            <w:pPr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29.11.2016 г.</w:t>
            </w:r>
          </w:p>
        </w:tc>
        <w:tc>
          <w:tcPr>
            <w:tcW w:w="1816" w:type="pct"/>
            <w:tcBorders>
              <w:top w:val="single" w:sz="4" w:space="0" w:color="auto"/>
              <w:bottom w:val="single" w:sz="4" w:space="0" w:color="auto"/>
            </w:tcBorders>
          </w:tcPr>
          <w:p w:rsidR="006A7746" w:rsidRPr="00886A1E" w:rsidRDefault="006A7746" w:rsidP="006A7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6A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Подготовка заявки и необходимых материалов / подача проекта «Максимум» на конкурс. Участие в церемонии награждения.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</w:tcBorders>
          </w:tcPr>
          <w:p w:rsidR="006A7746" w:rsidRPr="00886A1E" w:rsidRDefault="006A7746" w:rsidP="006A7746">
            <w:pPr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</w:tcPr>
          <w:p w:rsidR="006A7746" w:rsidRPr="00886A1E" w:rsidRDefault="006A7746" w:rsidP="006A774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r w:rsidRPr="00886A1E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 xml:space="preserve">20тыс </w:t>
            </w:r>
            <w:proofErr w:type="spellStart"/>
            <w:r w:rsidRPr="00886A1E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руб</w:t>
            </w:r>
            <w:proofErr w:type="spellEnd"/>
            <w:r w:rsidRPr="00886A1E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 xml:space="preserve">  </w:t>
            </w:r>
          </w:p>
          <w:p w:rsidR="006A7746" w:rsidRPr="00886A1E" w:rsidRDefault="006A7746" w:rsidP="006A774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r w:rsidRPr="00886A1E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Дипломант</w:t>
            </w:r>
          </w:p>
        </w:tc>
      </w:tr>
      <w:tr w:rsidR="006A7746" w:rsidRPr="00886A1E" w:rsidTr="006A7746">
        <w:trPr>
          <w:trHeight w:val="20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7746" w:rsidRPr="00886A1E" w:rsidRDefault="006A7746" w:rsidP="006A77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</w:tcPr>
          <w:p w:rsidR="006A7746" w:rsidRPr="00886A1E" w:rsidRDefault="006A7746" w:rsidP="006A77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Конкурс на лучший фильм (клип, социальный ролик) «Сбережем этот мир вместе»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</w:tcPr>
          <w:p w:rsidR="006A7746" w:rsidRPr="00886A1E" w:rsidRDefault="006A7746" w:rsidP="006A7746">
            <w:pPr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10-22.12.2016 г.</w:t>
            </w:r>
          </w:p>
        </w:tc>
        <w:tc>
          <w:tcPr>
            <w:tcW w:w="1816" w:type="pct"/>
            <w:tcBorders>
              <w:top w:val="single" w:sz="4" w:space="0" w:color="auto"/>
              <w:bottom w:val="single" w:sz="4" w:space="0" w:color="auto"/>
            </w:tcBorders>
          </w:tcPr>
          <w:p w:rsidR="006A7746" w:rsidRPr="00886A1E" w:rsidRDefault="006A7746" w:rsidP="006A7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6A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Организация и проведение мероприятия:</w:t>
            </w:r>
          </w:p>
          <w:p w:rsidR="006A7746" w:rsidRPr="00886A1E" w:rsidRDefault="006A7746" w:rsidP="006A7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6A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подготовка сметы конкурса;</w:t>
            </w:r>
          </w:p>
          <w:p w:rsidR="006A7746" w:rsidRPr="00886A1E" w:rsidRDefault="006A7746" w:rsidP="006A7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6A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работа с экспертами и конкурсантами по организационным вопросам/ информирование / организация просмотра видео роликов экспертами;</w:t>
            </w:r>
          </w:p>
          <w:p w:rsidR="006A7746" w:rsidRPr="00886A1E" w:rsidRDefault="006A7746" w:rsidP="006A7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6A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контроль печати материалов в соответствии со сметой;</w:t>
            </w:r>
          </w:p>
          <w:p w:rsidR="006A7746" w:rsidRPr="00886A1E" w:rsidRDefault="006A7746" w:rsidP="006A7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</w:tcBorders>
          </w:tcPr>
          <w:p w:rsidR="006A7746" w:rsidRPr="00886A1E" w:rsidRDefault="006A7746" w:rsidP="006A7746">
            <w:pPr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11 участников</w:t>
            </w:r>
          </w:p>
          <w:p w:rsidR="006A7746" w:rsidRPr="00886A1E" w:rsidRDefault="006A7746" w:rsidP="006A7746">
            <w:pPr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8 работ</w:t>
            </w:r>
          </w:p>
          <w:p w:rsidR="006A7746" w:rsidRPr="00886A1E" w:rsidRDefault="006A7746" w:rsidP="006A7746">
            <w:pPr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5 экспертов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</w:tcPr>
          <w:p w:rsidR="006A7746" w:rsidRPr="00886A1E" w:rsidRDefault="006A7746" w:rsidP="006A774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</w:p>
        </w:tc>
      </w:tr>
      <w:tr w:rsidR="006A7746" w:rsidRPr="00886A1E" w:rsidTr="006A7746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7746" w:rsidRPr="00886A1E" w:rsidRDefault="006A7746" w:rsidP="006A7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A1E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6A7746" w:rsidRPr="00886A1E" w:rsidTr="006A7746">
        <w:trPr>
          <w:trHeight w:val="20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7746" w:rsidRPr="00886A1E" w:rsidRDefault="006A7746" w:rsidP="006A77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46" w:rsidRPr="00886A1E" w:rsidRDefault="006A7746" w:rsidP="006A77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«Форум профессиональных ресурсов» (Письмо Управления образования № 02-11/2-1690 от 16.10.2016 г.)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46" w:rsidRPr="00886A1E" w:rsidRDefault="006A7746" w:rsidP="006A7746">
            <w:pPr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28.10.2016 г.</w:t>
            </w:r>
          </w:p>
        </w:tc>
        <w:tc>
          <w:tcPr>
            <w:tcW w:w="18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46" w:rsidRPr="00886A1E" w:rsidRDefault="006A7746" w:rsidP="006A7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Организация работы площадки МЦ «Гелиос» по профессиям программист и дизайнер.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46" w:rsidRPr="00886A1E" w:rsidRDefault="006A7746" w:rsidP="006A77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7746" w:rsidRPr="00886A1E" w:rsidRDefault="00985B57" w:rsidP="006A77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6" w:history="1">
              <w:r w:rsidR="006A7746" w:rsidRPr="00886A1E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6A7746" w:rsidRPr="00886A1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6A7746" w:rsidRPr="00886A1E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6A7746" w:rsidRPr="00886A1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6A7746" w:rsidRPr="00886A1E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6A7746" w:rsidRPr="00886A1E" w:rsidRDefault="00985B57" w:rsidP="006A77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7" w:history="1">
              <w:r w:rsidR="006A7746" w:rsidRPr="00886A1E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6A7746" w:rsidRPr="00886A1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6A7746" w:rsidRPr="00886A1E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ok</w:t>
              </w:r>
              <w:r w:rsidR="006A7746" w:rsidRPr="00886A1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6A7746" w:rsidRPr="00886A1E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A7746" w:rsidRPr="00886A1E" w:rsidRDefault="00985B57" w:rsidP="006A77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6A7746" w:rsidRPr="00886A1E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6A7746" w:rsidRPr="00886A1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6A7746" w:rsidRPr="00886A1E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mbt</w:t>
              </w:r>
              <w:proofErr w:type="spellEnd"/>
              <w:r w:rsidR="006A7746" w:rsidRPr="00886A1E">
                <w:rPr>
                  <w:rStyle w:val="ac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6A7746" w:rsidRPr="00886A1E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helios</w:t>
              </w:r>
              <w:proofErr w:type="spellEnd"/>
              <w:r w:rsidR="006A7746" w:rsidRPr="00886A1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6A7746" w:rsidRPr="00886A1E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A7746" w:rsidRPr="00886A1E" w:rsidTr="006A7746">
        <w:trPr>
          <w:trHeight w:val="20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7746" w:rsidRPr="00886A1E" w:rsidRDefault="006A7746" w:rsidP="006A77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46" w:rsidRPr="00886A1E" w:rsidRDefault="006A7746" w:rsidP="006A7746">
            <w:pPr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Окружной молодежный слет волонтеров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46" w:rsidRPr="00886A1E" w:rsidRDefault="006A7746" w:rsidP="006A7746">
            <w:pPr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16-18.11.2016 г.</w:t>
            </w:r>
          </w:p>
        </w:tc>
        <w:tc>
          <w:tcPr>
            <w:tcW w:w="18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46" w:rsidRPr="00886A1E" w:rsidRDefault="006A7746" w:rsidP="006A7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 xml:space="preserve">- формирование состава делегации от </w:t>
            </w:r>
            <w:proofErr w:type="spellStart"/>
            <w:r w:rsidRPr="00886A1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86A1E"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 w:rsidRPr="00886A1E">
              <w:rPr>
                <w:rFonts w:ascii="Times New Roman" w:hAnsi="Times New Roman"/>
                <w:sz w:val="24"/>
                <w:szCs w:val="24"/>
              </w:rPr>
              <w:t>горска</w:t>
            </w:r>
            <w:proofErr w:type="spellEnd"/>
            <w:r w:rsidRPr="00886A1E">
              <w:rPr>
                <w:rFonts w:ascii="Times New Roman" w:hAnsi="Times New Roman"/>
                <w:sz w:val="24"/>
                <w:szCs w:val="24"/>
              </w:rPr>
              <w:t xml:space="preserve"> (4 человек);</w:t>
            </w:r>
          </w:p>
          <w:p w:rsidR="006A7746" w:rsidRPr="00886A1E" w:rsidRDefault="006A7746" w:rsidP="006A7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- решение всех организационных вопросов.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46" w:rsidRPr="00886A1E" w:rsidRDefault="006A7746" w:rsidP="006A7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4 человек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7746" w:rsidRPr="00886A1E" w:rsidRDefault="00985B57" w:rsidP="006A77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9" w:history="1">
              <w:r w:rsidR="006A7746" w:rsidRPr="00886A1E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6A7746" w:rsidRPr="00886A1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6A7746" w:rsidRPr="00886A1E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6A7746" w:rsidRPr="00886A1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6A7746" w:rsidRPr="00886A1E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6A7746" w:rsidRPr="00886A1E" w:rsidRDefault="00985B57" w:rsidP="006A77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20" w:history="1">
              <w:r w:rsidR="006A7746" w:rsidRPr="00886A1E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6A7746" w:rsidRPr="00886A1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6A7746" w:rsidRPr="00886A1E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ok</w:t>
              </w:r>
              <w:r w:rsidR="006A7746" w:rsidRPr="00886A1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6A7746" w:rsidRPr="00886A1E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A7746" w:rsidRPr="00886A1E" w:rsidRDefault="00985B57" w:rsidP="006A77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6A7746" w:rsidRPr="00886A1E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6A7746" w:rsidRPr="00886A1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6A7746" w:rsidRPr="00886A1E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mbt</w:t>
              </w:r>
              <w:proofErr w:type="spellEnd"/>
              <w:r w:rsidR="006A7746" w:rsidRPr="00886A1E">
                <w:rPr>
                  <w:rStyle w:val="ac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6A7746" w:rsidRPr="00886A1E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helios</w:t>
              </w:r>
              <w:proofErr w:type="spellEnd"/>
              <w:r w:rsidR="006A7746" w:rsidRPr="00886A1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6A7746" w:rsidRPr="00886A1E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A7746" w:rsidRPr="00886A1E" w:rsidRDefault="00985B57" w:rsidP="006A77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22" w:history="1">
              <w:r w:rsidR="006A7746" w:rsidRPr="00886A1E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6A7746" w:rsidRPr="00886A1E">
                <w:rPr>
                  <w:rStyle w:val="ac"/>
                  <w:rFonts w:ascii="Times New Roman" w:hAnsi="Times New Roman"/>
                  <w:sz w:val="24"/>
                  <w:szCs w:val="24"/>
                </w:rPr>
                <w:t>://</w:t>
              </w:r>
              <w:r w:rsidR="006A7746" w:rsidRPr="00886A1E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6A7746" w:rsidRPr="00886A1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6A7746" w:rsidRPr="00886A1E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ugorsk</w:t>
              </w:r>
              <w:proofErr w:type="spellEnd"/>
              <w:r w:rsidR="006A7746" w:rsidRPr="00886A1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6A7746" w:rsidRPr="00886A1E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6A7746" w:rsidRPr="00886A1E">
                <w:rPr>
                  <w:rStyle w:val="ac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6A7746" w:rsidRPr="00886A1E" w:rsidRDefault="006A7746" w:rsidP="006A77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Style w:val="ac"/>
                <w:rFonts w:ascii="Times New Roman" w:hAnsi="Times New Roman"/>
                <w:sz w:val="24"/>
                <w:szCs w:val="24"/>
              </w:rPr>
              <w:t>molod86.ru</w:t>
            </w:r>
          </w:p>
        </w:tc>
      </w:tr>
      <w:tr w:rsidR="006A7746" w:rsidRPr="00886A1E" w:rsidTr="006A7746">
        <w:trPr>
          <w:trHeight w:val="20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7746" w:rsidRPr="00886A1E" w:rsidRDefault="006A7746" w:rsidP="006A77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46" w:rsidRPr="00886A1E" w:rsidRDefault="006A7746" w:rsidP="006A7746">
            <w:pPr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Социологический опрос</w:t>
            </w:r>
          </w:p>
          <w:p w:rsidR="006A7746" w:rsidRPr="00886A1E" w:rsidRDefault="006A7746" w:rsidP="006A7746">
            <w:pPr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b/>
                <w:color w:val="0070C0"/>
                <w:sz w:val="24"/>
                <w:szCs w:val="24"/>
                <w:u w:val="single"/>
              </w:rPr>
              <w:lastRenderedPageBreak/>
              <w:t>запрос  УСП</w:t>
            </w:r>
          </w:p>
          <w:p w:rsidR="006A7746" w:rsidRPr="00886A1E" w:rsidRDefault="006A7746" w:rsidP="006A77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746" w:rsidRPr="00886A1E" w:rsidRDefault="006A7746" w:rsidP="006A7746">
            <w:pPr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46" w:rsidRPr="00886A1E" w:rsidRDefault="006A7746" w:rsidP="006A7746">
            <w:pPr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lastRenderedPageBreak/>
              <w:t>01-30.11.2016 г.</w:t>
            </w:r>
          </w:p>
        </w:tc>
        <w:tc>
          <w:tcPr>
            <w:tcW w:w="18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46" w:rsidRPr="00886A1E" w:rsidRDefault="006A7746" w:rsidP="006A7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- составление анкеты «Настроение. Активность. Желания. Проблемы», согласование с УСП;</w:t>
            </w:r>
          </w:p>
          <w:p w:rsidR="006A7746" w:rsidRPr="00886A1E" w:rsidRDefault="006A7746" w:rsidP="006A7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 xml:space="preserve">- согласование с Советом </w:t>
            </w:r>
            <w:r w:rsidRPr="00886A1E">
              <w:rPr>
                <w:rFonts w:ascii="Times New Roman" w:hAnsi="Times New Roman"/>
                <w:sz w:val="24"/>
                <w:szCs w:val="24"/>
              </w:rPr>
              <w:lastRenderedPageBreak/>
              <w:t>молодеж</w:t>
            </w:r>
            <w:proofErr w:type="gramStart"/>
            <w:r w:rsidRPr="00886A1E">
              <w:rPr>
                <w:rFonts w:ascii="Times New Roman" w:hAnsi="Times New Roman"/>
                <w:sz w:val="24"/>
                <w:szCs w:val="24"/>
              </w:rPr>
              <w:t>и ООО</w:t>
            </w:r>
            <w:proofErr w:type="gramEnd"/>
            <w:r w:rsidRPr="00886A1E">
              <w:rPr>
                <w:rFonts w:ascii="Times New Roman" w:hAnsi="Times New Roman"/>
                <w:sz w:val="24"/>
                <w:szCs w:val="24"/>
              </w:rPr>
              <w:t xml:space="preserve"> «ГТЮ» участия в анкетировании;</w:t>
            </w:r>
          </w:p>
          <w:p w:rsidR="006A7746" w:rsidRPr="00886A1E" w:rsidRDefault="006A7746" w:rsidP="006A7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- размещение опроса в социальных сетях;</w:t>
            </w:r>
          </w:p>
          <w:p w:rsidR="006A7746" w:rsidRPr="00886A1E" w:rsidRDefault="006A7746" w:rsidP="006A7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- сбор и обработка результатов;</w:t>
            </w:r>
          </w:p>
          <w:p w:rsidR="006A7746" w:rsidRPr="00886A1E" w:rsidRDefault="006A7746" w:rsidP="006A7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(среди молодых людей 14-35 лет)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46" w:rsidRPr="00886A1E" w:rsidRDefault="006A7746" w:rsidP="006A7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lastRenderedPageBreak/>
              <w:t>Охват 517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7746" w:rsidRPr="00886A1E" w:rsidRDefault="006A7746" w:rsidP="006A774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r w:rsidRPr="00886A1E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www.vk.com</w:t>
            </w:r>
          </w:p>
          <w:p w:rsidR="006A7746" w:rsidRPr="00886A1E" w:rsidRDefault="006A7746" w:rsidP="006A774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r w:rsidRPr="00886A1E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www.ok.ru</w:t>
            </w:r>
          </w:p>
          <w:p w:rsidR="006A7746" w:rsidRPr="00886A1E" w:rsidRDefault="006A7746" w:rsidP="006A774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r w:rsidRPr="00886A1E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www.mbt-helios.ru</w:t>
            </w:r>
          </w:p>
          <w:p w:rsidR="006A7746" w:rsidRPr="00886A1E" w:rsidRDefault="006A7746" w:rsidP="006A77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86A1E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lastRenderedPageBreak/>
              <w:t>http://www.ugorsk.ru/</w:t>
            </w:r>
          </w:p>
        </w:tc>
      </w:tr>
      <w:tr w:rsidR="006A7746" w:rsidRPr="00886A1E" w:rsidTr="006A7746">
        <w:trPr>
          <w:trHeight w:val="20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7746" w:rsidRPr="00886A1E" w:rsidRDefault="006A7746" w:rsidP="006A77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46" w:rsidRPr="00886A1E" w:rsidRDefault="006A7746" w:rsidP="006A7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 xml:space="preserve">Гуманитарный форум «Гражданские инициативы стран 60 параллели» </w:t>
            </w:r>
          </w:p>
          <w:p w:rsidR="006A7746" w:rsidRPr="00886A1E" w:rsidRDefault="006A7746" w:rsidP="006A7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Приказ УСП № 120 от 23.11.2016 г</w:t>
            </w:r>
            <w:r w:rsidRPr="00886A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46" w:rsidRPr="00886A1E" w:rsidRDefault="006A7746" w:rsidP="006A7746">
            <w:pPr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01-02.12.2016 г.</w:t>
            </w:r>
          </w:p>
        </w:tc>
        <w:tc>
          <w:tcPr>
            <w:tcW w:w="18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46" w:rsidRPr="00886A1E" w:rsidRDefault="006A7746" w:rsidP="006A7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 xml:space="preserve">Участие начальника ОМИ в составе делегации от </w:t>
            </w:r>
            <w:proofErr w:type="spellStart"/>
            <w:r w:rsidRPr="00886A1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86A1E"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 w:rsidRPr="00886A1E">
              <w:rPr>
                <w:rFonts w:ascii="Times New Roman" w:hAnsi="Times New Roman"/>
                <w:sz w:val="24"/>
                <w:szCs w:val="24"/>
              </w:rPr>
              <w:t>горска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46" w:rsidRPr="00886A1E" w:rsidRDefault="006A7746" w:rsidP="006A7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1 человек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7746" w:rsidRPr="00886A1E" w:rsidRDefault="006A7746" w:rsidP="006A7746">
            <w:pPr>
              <w:spacing w:after="0" w:line="240" w:lineRule="auto"/>
              <w:jc w:val="center"/>
              <w:rPr>
                <w:rStyle w:val="ac"/>
                <w:rFonts w:ascii="Times New Roman" w:hAnsi="Times New Roman"/>
                <w:sz w:val="24"/>
                <w:szCs w:val="24"/>
                <w:lang w:val="en-US"/>
              </w:rPr>
            </w:pPr>
            <w:r w:rsidRPr="00886A1E">
              <w:rPr>
                <w:rStyle w:val="ac"/>
                <w:rFonts w:ascii="Times New Roman" w:hAnsi="Times New Roman"/>
                <w:sz w:val="24"/>
                <w:szCs w:val="24"/>
                <w:lang w:val="en-US"/>
              </w:rPr>
              <w:t>http://www.ugorsk.ru/</w:t>
            </w:r>
          </w:p>
        </w:tc>
      </w:tr>
      <w:tr w:rsidR="006A7746" w:rsidRPr="00886A1E" w:rsidTr="006A7746">
        <w:trPr>
          <w:trHeight w:val="20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7746" w:rsidRPr="00886A1E" w:rsidRDefault="006A7746" w:rsidP="006A77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46" w:rsidRPr="00886A1E" w:rsidRDefault="006A7746" w:rsidP="006A7746">
            <w:pPr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Фестиваль художественного творчества для лиц с ограниченными возможностями здоровья «Зажги свою звезду»</w:t>
            </w:r>
          </w:p>
          <w:p w:rsidR="006A7746" w:rsidRPr="00886A1E" w:rsidRDefault="006A7746" w:rsidP="006A7746">
            <w:pPr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6A1E">
              <w:rPr>
                <w:rFonts w:ascii="Times New Roman" w:hAnsi="Times New Roman"/>
                <w:b/>
                <w:color w:val="0070C0"/>
                <w:sz w:val="24"/>
                <w:szCs w:val="24"/>
                <w:u w:val="single"/>
              </w:rPr>
              <w:t>Письмо КЦСОН «Сфера» № 15/08-Исх-1813 от 24.11.2016 г.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46" w:rsidRPr="00886A1E" w:rsidRDefault="006A7746" w:rsidP="006A7746">
            <w:pPr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11.12.2016 г.</w:t>
            </w:r>
          </w:p>
        </w:tc>
        <w:tc>
          <w:tcPr>
            <w:tcW w:w="18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46" w:rsidRPr="00886A1E" w:rsidRDefault="006A7746" w:rsidP="006A7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- Информирование общественности о проведении фестиваля;</w:t>
            </w:r>
          </w:p>
          <w:p w:rsidR="006A7746" w:rsidRPr="00886A1E" w:rsidRDefault="006A7746" w:rsidP="006A7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- работа по формированию группы волонтеров (в сфере адаптивного спорта) для сопровождения фестиваля;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46" w:rsidRPr="00886A1E" w:rsidRDefault="006A7746" w:rsidP="006A7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6 волонтеров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7746" w:rsidRPr="00886A1E" w:rsidRDefault="006A7746" w:rsidP="006A7746">
            <w:pPr>
              <w:spacing w:after="0" w:line="240" w:lineRule="auto"/>
              <w:jc w:val="center"/>
              <w:rPr>
                <w:rStyle w:val="ac"/>
                <w:rFonts w:ascii="Times New Roman" w:hAnsi="Times New Roman"/>
                <w:sz w:val="24"/>
                <w:szCs w:val="24"/>
              </w:rPr>
            </w:pPr>
          </w:p>
        </w:tc>
      </w:tr>
      <w:tr w:rsidR="006A7746" w:rsidRPr="00886A1E" w:rsidTr="006A7746">
        <w:trPr>
          <w:trHeight w:val="20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</w:tcPr>
          <w:p w:rsidR="006A7746" w:rsidRPr="00886A1E" w:rsidRDefault="006A7746" w:rsidP="006A77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9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A7746" w:rsidRPr="00886A1E" w:rsidRDefault="006A7746" w:rsidP="006A7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A1E">
              <w:rPr>
                <w:rFonts w:ascii="Times New Roman" w:hAnsi="Times New Roman"/>
                <w:b/>
                <w:sz w:val="24"/>
                <w:szCs w:val="24"/>
              </w:rPr>
              <w:t>КЛУБ «МОЛОДАЯ СЕМЬЯ»</w:t>
            </w:r>
          </w:p>
        </w:tc>
      </w:tr>
      <w:tr w:rsidR="006A7746" w:rsidRPr="00886A1E" w:rsidTr="006A7746">
        <w:trPr>
          <w:trHeight w:val="20"/>
        </w:trPr>
        <w:tc>
          <w:tcPr>
            <w:tcW w:w="261" w:type="pct"/>
            <w:tcBorders>
              <w:top w:val="single" w:sz="4" w:space="0" w:color="auto"/>
            </w:tcBorders>
            <w:shd w:val="clear" w:color="auto" w:fill="auto"/>
          </w:tcPr>
          <w:p w:rsidR="006A7746" w:rsidRPr="00886A1E" w:rsidRDefault="006A7746" w:rsidP="006A77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7" w:type="pct"/>
            <w:tcBorders>
              <w:top w:val="single" w:sz="4" w:space="0" w:color="auto"/>
            </w:tcBorders>
            <w:shd w:val="clear" w:color="auto" w:fill="auto"/>
          </w:tcPr>
          <w:p w:rsidR="006A7746" w:rsidRPr="00886A1E" w:rsidRDefault="006A7746" w:rsidP="006A7746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Тематическое мероприятие клуба «Молодая семья» с приглашением сотрудника полиции «Всем миром против терроризма»</w:t>
            </w:r>
          </w:p>
          <w:p w:rsidR="006A7746" w:rsidRPr="00886A1E" w:rsidRDefault="006A7746" w:rsidP="006A7746">
            <w:pPr>
              <w:spacing w:after="160"/>
              <w:rPr>
                <w:rFonts w:ascii="Times New Roman" w:hAnsi="Times New Roman"/>
                <w:b/>
                <w:color w:val="0070C0"/>
                <w:sz w:val="24"/>
                <w:szCs w:val="24"/>
                <w:u w:val="single"/>
              </w:rPr>
            </w:pPr>
            <w:r w:rsidRPr="00886A1E">
              <w:rPr>
                <w:rFonts w:ascii="Times New Roman" w:hAnsi="Times New Roman"/>
                <w:b/>
                <w:color w:val="0070C0"/>
                <w:sz w:val="24"/>
                <w:szCs w:val="24"/>
                <w:u w:val="single"/>
              </w:rPr>
              <w:t>Постановление Главы города</w:t>
            </w:r>
          </w:p>
          <w:p w:rsidR="006A7746" w:rsidRPr="00886A1E" w:rsidRDefault="006A7746" w:rsidP="006A7746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  <w:p w:rsidR="006A7746" w:rsidRPr="00886A1E" w:rsidRDefault="006A7746" w:rsidP="006A77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</w:tcPr>
          <w:p w:rsidR="006A7746" w:rsidRPr="00886A1E" w:rsidRDefault="006A7746" w:rsidP="006A7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03.09.2016 г.</w:t>
            </w:r>
          </w:p>
        </w:tc>
        <w:tc>
          <w:tcPr>
            <w:tcW w:w="18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7746" w:rsidRPr="00886A1E" w:rsidRDefault="006A7746" w:rsidP="006A77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в кафе в городском парке:</w:t>
            </w:r>
          </w:p>
          <w:p w:rsidR="006A7746" w:rsidRPr="00886A1E" w:rsidRDefault="006A7746" w:rsidP="006A77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- профилактическая беседа сотрудника полиции с семьями и детьми;</w:t>
            </w:r>
          </w:p>
          <w:p w:rsidR="006A7746" w:rsidRPr="00886A1E" w:rsidRDefault="006A7746" w:rsidP="006A77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- конкурс детских рисунков «Скажем терроризму – нет!»;</w:t>
            </w:r>
          </w:p>
          <w:p w:rsidR="006A7746" w:rsidRPr="00886A1E" w:rsidRDefault="006A7746" w:rsidP="006A774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- акция «Голубь мира» (изготовление голубей из бумаги в технике "оригами" и раздача в городском парке).</w:t>
            </w:r>
          </w:p>
          <w:p w:rsidR="006A7746" w:rsidRPr="00886A1E" w:rsidRDefault="006A7746" w:rsidP="006A774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6A7746" w:rsidRPr="00886A1E" w:rsidRDefault="006A7746" w:rsidP="006A774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- подготовка информации для составления сметы расходов на проведение мероприятия;</w:t>
            </w:r>
          </w:p>
          <w:p w:rsidR="006A7746" w:rsidRPr="00886A1E" w:rsidRDefault="006A7746" w:rsidP="006A774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- составление и согласование сметы мероприятия;</w:t>
            </w:r>
          </w:p>
          <w:p w:rsidR="006A7746" w:rsidRPr="00886A1E" w:rsidRDefault="006A7746" w:rsidP="006A7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- приглашение участников;</w:t>
            </w:r>
          </w:p>
          <w:p w:rsidR="006A7746" w:rsidRPr="00886A1E" w:rsidRDefault="006A7746" w:rsidP="006A7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 xml:space="preserve">- подбор помещения, согласование </w:t>
            </w:r>
            <w:r w:rsidRPr="00886A1E">
              <w:rPr>
                <w:rFonts w:ascii="Times New Roman" w:hAnsi="Times New Roman"/>
                <w:sz w:val="24"/>
                <w:szCs w:val="24"/>
              </w:rPr>
              <w:lastRenderedPageBreak/>
              <w:t>стоимости аренды и меню;</w:t>
            </w:r>
          </w:p>
          <w:p w:rsidR="006A7746" w:rsidRPr="00886A1E" w:rsidRDefault="006A7746" w:rsidP="006A7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- работа с юридическим отделом, отделом экономики молодежного центра «Гелиос» и руководством кафе по заключению договора, закрывающим документам;</w:t>
            </w:r>
          </w:p>
          <w:p w:rsidR="006A7746" w:rsidRPr="00886A1E" w:rsidRDefault="006A7746" w:rsidP="006A7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- работа по макету тематического плаката;</w:t>
            </w:r>
          </w:p>
          <w:p w:rsidR="006A7746" w:rsidRPr="00886A1E" w:rsidRDefault="006A7746" w:rsidP="006A7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- оформление зала;</w:t>
            </w:r>
            <w:r w:rsidRPr="00886A1E">
              <w:rPr>
                <w:rFonts w:ascii="Times New Roman" w:hAnsi="Times New Roman"/>
                <w:sz w:val="24"/>
                <w:szCs w:val="24"/>
              </w:rPr>
              <w:br/>
              <w:t>- работа со СМИ, подготовка статьи в газету;</w:t>
            </w:r>
            <w:r w:rsidRPr="00886A1E">
              <w:rPr>
                <w:rFonts w:ascii="Times New Roman" w:hAnsi="Times New Roman"/>
                <w:sz w:val="24"/>
                <w:szCs w:val="24"/>
              </w:rPr>
              <w:br/>
              <w:t xml:space="preserve">- подготовка и размещение </w:t>
            </w:r>
            <w:proofErr w:type="gramStart"/>
            <w:r w:rsidRPr="00886A1E">
              <w:rPr>
                <w:rFonts w:ascii="Times New Roman" w:hAnsi="Times New Roman"/>
                <w:sz w:val="24"/>
                <w:szCs w:val="24"/>
              </w:rPr>
              <w:t>пост-релиза</w:t>
            </w:r>
            <w:proofErr w:type="gramEnd"/>
            <w:r w:rsidRPr="00886A1E">
              <w:rPr>
                <w:rFonts w:ascii="Times New Roman" w:hAnsi="Times New Roman"/>
                <w:sz w:val="24"/>
                <w:szCs w:val="24"/>
              </w:rPr>
              <w:t xml:space="preserve"> и фотоотчета;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7746" w:rsidRPr="00886A1E" w:rsidRDefault="006A7746" w:rsidP="006A7746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lastRenderedPageBreak/>
              <w:t>50 человек</w:t>
            </w:r>
          </w:p>
        </w:tc>
        <w:tc>
          <w:tcPr>
            <w:tcW w:w="683" w:type="pct"/>
            <w:tcBorders>
              <w:top w:val="single" w:sz="4" w:space="0" w:color="auto"/>
            </w:tcBorders>
            <w:shd w:val="clear" w:color="auto" w:fill="auto"/>
          </w:tcPr>
          <w:p w:rsidR="006A7746" w:rsidRPr="00886A1E" w:rsidRDefault="00985B57" w:rsidP="006A7746">
            <w:pPr>
              <w:spacing w:after="0" w:line="240" w:lineRule="auto"/>
              <w:jc w:val="center"/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  <w:hyperlink r:id="rId23" w:history="1">
              <w:r w:rsidR="006A7746" w:rsidRPr="00886A1E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www</w:t>
              </w:r>
              <w:r w:rsidR="006A7746" w:rsidRPr="00886A1E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6A7746" w:rsidRPr="00886A1E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vk</w:t>
              </w:r>
              <w:proofErr w:type="spellEnd"/>
              <w:r w:rsidR="006A7746" w:rsidRPr="00886A1E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6A7746" w:rsidRPr="00886A1E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  <w:p w:rsidR="006A7746" w:rsidRPr="00886A1E" w:rsidRDefault="00985B57" w:rsidP="006A7746">
            <w:pPr>
              <w:spacing w:after="0" w:line="240" w:lineRule="auto"/>
              <w:jc w:val="center"/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  <w:hyperlink r:id="rId24" w:history="1">
              <w:r w:rsidR="006A7746" w:rsidRPr="00886A1E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www</w:t>
              </w:r>
              <w:r w:rsidR="006A7746" w:rsidRPr="00886A1E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6A7746" w:rsidRPr="00886A1E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ok</w:t>
              </w:r>
              <w:r w:rsidR="006A7746" w:rsidRPr="00886A1E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6A7746" w:rsidRPr="00886A1E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6A7746" w:rsidRPr="00886A1E" w:rsidRDefault="00985B57" w:rsidP="006A7746">
            <w:pPr>
              <w:spacing w:after="0" w:line="240" w:lineRule="auto"/>
              <w:jc w:val="center"/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  <w:hyperlink r:id="rId25" w:history="1">
              <w:r w:rsidR="006A7746" w:rsidRPr="00886A1E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6A7746" w:rsidRPr="00886A1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6A7746" w:rsidRPr="00886A1E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mbt</w:t>
              </w:r>
              <w:proofErr w:type="spellEnd"/>
              <w:r w:rsidR="006A7746" w:rsidRPr="00886A1E">
                <w:rPr>
                  <w:rStyle w:val="ac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6A7746" w:rsidRPr="00886A1E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helios</w:t>
              </w:r>
              <w:proofErr w:type="spellEnd"/>
              <w:r w:rsidR="006A7746" w:rsidRPr="00886A1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6A7746" w:rsidRPr="00886A1E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A7746" w:rsidRPr="00886A1E" w:rsidRDefault="006A7746" w:rsidP="006A7746">
            <w:pPr>
              <w:spacing w:after="0" w:line="240" w:lineRule="auto"/>
              <w:jc w:val="center"/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  <w:r w:rsidRPr="00886A1E">
              <w:rPr>
                <w:rFonts w:ascii="Times New Roman" w:hAnsi="Times New Roman"/>
                <w:color w:val="0563C1"/>
                <w:sz w:val="24"/>
                <w:szCs w:val="24"/>
                <w:u w:val="single"/>
                <w:lang w:val="en-US"/>
              </w:rPr>
              <w:t>Twitter</w:t>
            </w:r>
            <w:r w:rsidRPr="00886A1E"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  <w:t>.</w:t>
            </w:r>
            <w:r w:rsidRPr="00886A1E">
              <w:rPr>
                <w:rFonts w:ascii="Times New Roman" w:hAnsi="Times New Roman"/>
                <w:color w:val="0563C1"/>
                <w:sz w:val="24"/>
                <w:szCs w:val="24"/>
                <w:u w:val="single"/>
                <w:lang w:val="en-US"/>
              </w:rPr>
              <w:t>com</w:t>
            </w:r>
          </w:p>
          <w:p w:rsidR="006A7746" w:rsidRPr="00886A1E" w:rsidRDefault="006A7746" w:rsidP="006A77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  <w:t>сайт администрации</w:t>
            </w:r>
          </w:p>
        </w:tc>
      </w:tr>
      <w:tr w:rsidR="006A7746" w:rsidRPr="00886A1E" w:rsidTr="006A7746">
        <w:trPr>
          <w:trHeight w:val="20"/>
        </w:trPr>
        <w:tc>
          <w:tcPr>
            <w:tcW w:w="261" w:type="pct"/>
            <w:tcBorders>
              <w:top w:val="single" w:sz="4" w:space="0" w:color="auto"/>
            </w:tcBorders>
            <w:shd w:val="clear" w:color="auto" w:fill="auto"/>
          </w:tcPr>
          <w:p w:rsidR="006A7746" w:rsidRPr="00886A1E" w:rsidRDefault="006A7746" w:rsidP="006A77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77" w:type="pct"/>
            <w:tcBorders>
              <w:top w:val="single" w:sz="4" w:space="0" w:color="auto"/>
            </w:tcBorders>
            <w:shd w:val="clear" w:color="auto" w:fill="auto"/>
          </w:tcPr>
          <w:p w:rsidR="006A7746" w:rsidRPr="00886A1E" w:rsidRDefault="006A7746" w:rsidP="006A7746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Заседание клуба «Молодая семья» по случаю открытия игровой комнаты в городском кафе «Матрешка»</w:t>
            </w: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</w:tcPr>
          <w:p w:rsidR="006A7746" w:rsidRPr="00886A1E" w:rsidRDefault="006A7746" w:rsidP="006A7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24.09.2016 г.</w:t>
            </w:r>
          </w:p>
        </w:tc>
        <w:tc>
          <w:tcPr>
            <w:tcW w:w="18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7746" w:rsidRPr="00886A1E" w:rsidRDefault="006A7746" w:rsidP="006A77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- информирование семей;</w:t>
            </w:r>
          </w:p>
          <w:p w:rsidR="006A7746" w:rsidRPr="00886A1E" w:rsidRDefault="006A7746" w:rsidP="006A77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На повестке:</w:t>
            </w:r>
          </w:p>
          <w:p w:rsidR="006A7746" w:rsidRPr="00886A1E" w:rsidRDefault="006A7746" w:rsidP="006A77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- участие семей клуба в городском мероприятии ко Дню матери;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7746" w:rsidRPr="00886A1E" w:rsidRDefault="006A7746" w:rsidP="006A7746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83" w:type="pct"/>
            <w:tcBorders>
              <w:top w:val="single" w:sz="4" w:space="0" w:color="auto"/>
            </w:tcBorders>
            <w:shd w:val="clear" w:color="auto" w:fill="auto"/>
          </w:tcPr>
          <w:p w:rsidR="006A7746" w:rsidRPr="00886A1E" w:rsidRDefault="006A7746" w:rsidP="006A774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r w:rsidRPr="00886A1E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www.vk.com</w:t>
            </w:r>
          </w:p>
          <w:p w:rsidR="006A7746" w:rsidRPr="00886A1E" w:rsidRDefault="006A7746" w:rsidP="006A774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r w:rsidRPr="00886A1E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www.ok.ru</w:t>
            </w:r>
          </w:p>
          <w:p w:rsidR="006A7746" w:rsidRPr="00886A1E" w:rsidRDefault="006A7746" w:rsidP="006A774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r w:rsidRPr="00886A1E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www.mbt-helios.ru</w:t>
            </w:r>
          </w:p>
          <w:p w:rsidR="006A7746" w:rsidRPr="00886A1E" w:rsidRDefault="006A7746" w:rsidP="006A77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Twitter.com</w:t>
            </w:r>
          </w:p>
        </w:tc>
      </w:tr>
      <w:tr w:rsidR="006A7746" w:rsidRPr="00886A1E" w:rsidTr="006A7746">
        <w:trPr>
          <w:trHeight w:val="20"/>
        </w:trPr>
        <w:tc>
          <w:tcPr>
            <w:tcW w:w="261" w:type="pct"/>
            <w:tcBorders>
              <w:top w:val="single" w:sz="4" w:space="0" w:color="auto"/>
            </w:tcBorders>
            <w:shd w:val="clear" w:color="auto" w:fill="auto"/>
          </w:tcPr>
          <w:p w:rsidR="006A7746" w:rsidRPr="00886A1E" w:rsidRDefault="006A7746" w:rsidP="006A77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7" w:type="pct"/>
            <w:tcBorders>
              <w:top w:val="single" w:sz="4" w:space="0" w:color="auto"/>
            </w:tcBorders>
            <w:shd w:val="clear" w:color="auto" w:fill="auto"/>
          </w:tcPr>
          <w:p w:rsidR="006A7746" w:rsidRPr="00886A1E" w:rsidRDefault="006A7746" w:rsidP="006A77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6A1E">
              <w:rPr>
                <w:rFonts w:ascii="Times New Roman" w:hAnsi="Times New Roman"/>
                <w:sz w:val="24"/>
                <w:szCs w:val="24"/>
              </w:rPr>
              <w:t xml:space="preserve">Фестиваль клубов молодых семей ХМАО-Югры (Письмо </w:t>
            </w:r>
            <w:proofErr w:type="spellStart"/>
            <w:r w:rsidRPr="00886A1E">
              <w:rPr>
                <w:rFonts w:ascii="Times New Roman" w:hAnsi="Times New Roman"/>
                <w:sz w:val="24"/>
                <w:szCs w:val="24"/>
              </w:rPr>
              <w:t>ДОиМП</w:t>
            </w:r>
            <w:proofErr w:type="spellEnd"/>
            <w:r w:rsidRPr="00886A1E">
              <w:rPr>
                <w:rFonts w:ascii="Times New Roman" w:hAnsi="Times New Roman"/>
                <w:sz w:val="24"/>
                <w:szCs w:val="24"/>
              </w:rPr>
              <w:t xml:space="preserve"> ХМАО-Югры № 10-Исх-2734 от 29.03.2016</w:t>
            </w:r>
            <w:proofErr w:type="gramEnd"/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</w:tcPr>
          <w:p w:rsidR="006A7746" w:rsidRPr="00886A1E" w:rsidRDefault="006A7746" w:rsidP="006A7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11-12.11 2016 г.</w:t>
            </w:r>
          </w:p>
        </w:tc>
        <w:tc>
          <w:tcPr>
            <w:tcW w:w="18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7746" w:rsidRPr="00886A1E" w:rsidRDefault="006A7746" w:rsidP="006A7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 xml:space="preserve">Проведение муниципального отборочного этапа (конкурс молодых семей). Организация участия делегации от </w:t>
            </w:r>
            <w:proofErr w:type="spellStart"/>
            <w:r w:rsidRPr="00886A1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86A1E"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 w:rsidRPr="00886A1E">
              <w:rPr>
                <w:rFonts w:ascii="Times New Roman" w:hAnsi="Times New Roman"/>
                <w:sz w:val="24"/>
                <w:szCs w:val="24"/>
              </w:rPr>
              <w:t>горска</w:t>
            </w:r>
            <w:proofErr w:type="spellEnd"/>
            <w:r w:rsidRPr="00886A1E">
              <w:rPr>
                <w:rFonts w:ascii="Times New Roman" w:hAnsi="Times New Roman"/>
                <w:sz w:val="24"/>
                <w:szCs w:val="24"/>
              </w:rPr>
              <w:t xml:space="preserve"> в фестивале (содействие в подготовке номера и выставки-визитки клуба).</w:t>
            </w:r>
          </w:p>
          <w:p w:rsidR="006A7746" w:rsidRPr="00886A1E" w:rsidRDefault="006A7746" w:rsidP="006A7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 xml:space="preserve">Подготовка и написание </w:t>
            </w:r>
            <w:proofErr w:type="gramStart"/>
            <w:r w:rsidRPr="00886A1E">
              <w:rPr>
                <w:rFonts w:ascii="Times New Roman" w:hAnsi="Times New Roman"/>
                <w:sz w:val="24"/>
                <w:szCs w:val="24"/>
              </w:rPr>
              <w:t>пост-релиза</w:t>
            </w:r>
            <w:proofErr w:type="gramEnd"/>
            <w:r w:rsidRPr="00886A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7746" w:rsidRPr="00886A1E" w:rsidRDefault="006A7746" w:rsidP="006A7746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6 человек</w:t>
            </w:r>
          </w:p>
        </w:tc>
        <w:tc>
          <w:tcPr>
            <w:tcW w:w="683" w:type="pct"/>
            <w:tcBorders>
              <w:top w:val="single" w:sz="4" w:space="0" w:color="auto"/>
            </w:tcBorders>
            <w:shd w:val="clear" w:color="auto" w:fill="auto"/>
          </w:tcPr>
          <w:p w:rsidR="006A7746" w:rsidRPr="00886A1E" w:rsidRDefault="00985B57" w:rsidP="006A7746">
            <w:pPr>
              <w:spacing w:after="0" w:line="240" w:lineRule="auto"/>
              <w:jc w:val="center"/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  <w:hyperlink r:id="rId26" w:history="1">
              <w:r w:rsidR="006A7746" w:rsidRPr="00886A1E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www</w:t>
              </w:r>
              <w:r w:rsidR="006A7746" w:rsidRPr="00886A1E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6A7746" w:rsidRPr="00886A1E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vk</w:t>
              </w:r>
              <w:proofErr w:type="spellEnd"/>
              <w:r w:rsidR="006A7746" w:rsidRPr="00886A1E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6A7746" w:rsidRPr="00886A1E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  <w:p w:rsidR="006A7746" w:rsidRPr="00886A1E" w:rsidRDefault="00985B57" w:rsidP="006A7746">
            <w:pPr>
              <w:spacing w:after="0" w:line="240" w:lineRule="auto"/>
              <w:jc w:val="center"/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  <w:hyperlink r:id="rId27" w:history="1">
              <w:r w:rsidR="006A7746" w:rsidRPr="00886A1E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www</w:t>
              </w:r>
              <w:r w:rsidR="006A7746" w:rsidRPr="00886A1E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6A7746" w:rsidRPr="00886A1E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ok</w:t>
              </w:r>
              <w:r w:rsidR="006A7746" w:rsidRPr="00886A1E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6A7746" w:rsidRPr="00886A1E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6A7746" w:rsidRPr="00886A1E" w:rsidRDefault="00985B57" w:rsidP="006A7746">
            <w:pPr>
              <w:spacing w:after="0" w:line="240" w:lineRule="auto"/>
              <w:jc w:val="center"/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  <w:hyperlink r:id="rId28" w:history="1">
              <w:r w:rsidR="006A7746" w:rsidRPr="00886A1E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6A7746" w:rsidRPr="00886A1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6A7746" w:rsidRPr="00886A1E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mbt</w:t>
              </w:r>
              <w:proofErr w:type="spellEnd"/>
              <w:r w:rsidR="006A7746" w:rsidRPr="00886A1E">
                <w:rPr>
                  <w:rStyle w:val="ac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6A7746" w:rsidRPr="00886A1E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helios</w:t>
              </w:r>
              <w:proofErr w:type="spellEnd"/>
              <w:r w:rsidR="006A7746" w:rsidRPr="00886A1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6A7746" w:rsidRPr="00886A1E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A7746" w:rsidRPr="00886A1E" w:rsidRDefault="006A7746" w:rsidP="006A7746">
            <w:pPr>
              <w:spacing w:after="0" w:line="240" w:lineRule="auto"/>
              <w:jc w:val="center"/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  <w:r w:rsidRPr="00886A1E">
              <w:rPr>
                <w:rFonts w:ascii="Times New Roman" w:hAnsi="Times New Roman"/>
                <w:color w:val="0563C1"/>
                <w:sz w:val="24"/>
                <w:szCs w:val="24"/>
                <w:u w:val="single"/>
                <w:lang w:val="en-US"/>
              </w:rPr>
              <w:t>Twitter</w:t>
            </w:r>
            <w:r w:rsidRPr="00886A1E"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  <w:t>.</w:t>
            </w:r>
            <w:r w:rsidRPr="00886A1E">
              <w:rPr>
                <w:rFonts w:ascii="Times New Roman" w:hAnsi="Times New Roman"/>
                <w:color w:val="0563C1"/>
                <w:sz w:val="24"/>
                <w:szCs w:val="24"/>
                <w:u w:val="single"/>
                <w:lang w:val="en-US"/>
              </w:rPr>
              <w:t>com</w:t>
            </w:r>
          </w:p>
          <w:p w:rsidR="006A7746" w:rsidRPr="00886A1E" w:rsidRDefault="006A7746" w:rsidP="006A77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  <w:t>сайт администрации</w:t>
            </w:r>
          </w:p>
        </w:tc>
      </w:tr>
      <w:tr w:rsidR="006A7746" w:rsidRPr="00886A1E" w:rsidTr="006A7746">
        <w:trPr>
          <w:trHeight w:val="20"/>
        </w:trPr>
        <w:tc>
          <w:tcPr>
            <w:tcW w:w="261" w:type="pct"/>
            <w:tcBorders>
              <w:top w:val="single" w:sz="4" w:space="0" w:color="auto"/>
            </w:tcBorders>
            <w:shd w:val="clear" w:color="auto" w:fill="auto"/>
          </w:tcPr>
          <w:p w:rsidR="006A7746" w:rsidRPr="00886A1E" w:rsidRDefault="006A7746" w:rsidP="006A77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7" w:type="pct"/>
            <w:tcBorders>
              <w:top w:val="single" w:sz="4" w:space="0" w:color="auto"/>
            </w:tcBorders>
            <w:shd w:val="clear" w:color="auto" w:fill="auto"/>
          </w:tcPr>
          <w:p w:rsidR="006A7746" w:rsidRPr="00886A1E" w:rsidRDefault="006A7746" w:rsidP="006A77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Заседание клуба «Молодая семья» по случаю Дня рождения клуба</w:t>
            </w: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</w:tcPr>
          <w:p w:rsidR="006A7746" w:rsidRPr="00886A1E" w:rsidRDefault="006A7746" w:rsidP="006A7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12.12.2016 г.</w:t>
            </w:r>
          </w:p>
        </w:tc>
        <w:tc>
          <w:tcPr>
            <w:tcW w:w="18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7746" w:rsidRPr="00886A1E" w:rsidRDefault="006A7746" w:rsidP="006A774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 xml:space="preserve">- решение организационных вопросов по подготовке подарочного сертификата и благодарственного письма Управления социальной политики администрации </w:t>
            </w:r>
            <w:proofErr w:type="spellStart"/>
            <w:r w:rsidRPr="00886A1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86A1E"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 w:rsidRPr="00886A1E">
              <w:rPr>
                <w:rFonts w:ascii="Times New Roman" w:hAnsi="Times New Roman"/>
                <w:sz w:val="24"/>
                <w:szCs w:val="24"/>
              </w:rPr>
              <w:t>горска</w:t>
            </w:r>
            <w:proofErr w:type="spellEnd"/>
            <w:r w:rsidRPr="00886A1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7746" w:rsidRPr="00886A1E" w:rsidRDefault="006A7746" w:rsidP="006A774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- поздравление клуба.</w:t>
            </w:r>
          </w:p>
          <w:p w:rsidR="006A7746" w:rsidRPr="00886A1E" w:rsidRDefault="006A7746" w:rsidP="006A774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7746" w:rsidRPr="00886A1E" w:rsidRDefault="006A7746" w:rsidP="006A7746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83" w:type="pct"/>
            <w:tcBorders>
              <w:top w:val="single" w:sz="4" w:space="0" w:color="auto"/>
            </w:tcBorders>
            <w:shd w:val="clear" w:color="auto" w:fill="auto"/>
          </w:tcPr>
          <w:p w:rsidR="006A7746" w:rsidRPr="00886A1E" w:rsidRDefault="006A7746" w:rsidP="006A77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746" w:rsidRPr="00886A1E" w:rsidTr="006A7746">
        <w:trPr>
          <w:trHeight w:val="20"/>
        </w:trPr>
        <w:tc>
          <w:tcPr>
            <w:tcW w:w="261" w:type="pct"/>
            <w:tcBorders>
              <w:top w:val="single" w:sz="4" w:space="0" w:color="auto"/>
            </w:tcBorders>
            <w:shd w:val="clear" w:color="auto" w:fill="auto"/>
          </w:tcPr>
          <w:p w:rsidR="006A7746" w:rsidRPr="00886A1E" w:rsidRDefault="006A7746" w:rsidP="006A77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7" w:type="pct"/>
            <w:tcBorders>
              <w:top w:val="single" w:sz="4" w:space="0" w:color="auto"/>
            </w:tcBorders>
            <w:shd w:val="clear" w:color="auto" w:fill="auto"/>
          </w:tcPr>
          <w:p w:rsidR="006A7746" w:rsidRPr="00886A1E" w:rsidRDefault="006A7746" w:rsidP="006A77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Новогодняя встреча клуба «Молодая семья»</w:t>
            </w: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</w:tcPr>
          <w:p w:rsidR="006A7746" w:rsidRPr="00886A1E" w:rsidRDefault="006A7746" w:rsidP="006A7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24.12.2016 г.</w:t>
            </w:r>
          </w:p>
        </w:tc>
        <w:tc>
          <w:tcPr>
            <w:tcW w:w="18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7746" w:rsidRPr="00886A1E" w:rsidRDefault="006A7746" w:rsidP="006A7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Посещение новогоднего представления в ДК «МИГ» (Югорск-2) для семей клуба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7746" w:rsidRPr="00886A1E" w:rsidRDefault="006A7746" w:rsidP="006A7746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83" w:type="pct"/>
            <w:tcBorders>
              <w:top w:val="single" w:sz="4" w:space="0" w:color="auto"/>
            </w:tcBorders>
            <w:shd w:val="clear" w:color="auto" w:fill="auto"/>
          </w:tcPr>
          <w:p w:rsidR="006A7746" w:rsidRPr="00886A1E" w:rsidRDefault="006A7746" w:rsidP="006A77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746" w:rsidRPr="00886A1E" w:rsidTr="006A7746">
        <w:trPr>
          <w:trHeight w:val="20"/>
        </w:trPr>
        <w:tc>
          <w:tcPr>
            <w:tcW w:w="5000" w:type="pct"/>
            <w:gridSpan w:val="6"/>
          </w:tcPr>
          <w:p w:rsidR="006A7746" w:rsidRPr="00886A1E" w:rsidRDefault="006A7746" w:rsidP="006A77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b/>
                <w:sz w:val="24"/>
                <w:szCs w:val="24"/>
              </w:rPr>
              <w:t>Координация деятельности МОО, лидеров общественных объединений, волонтеров</w:t>
            </w:r>
          </w:p>
        </w:tc>
      </w:tr>
      <w:tr w:rsidR="006A7746" w:rsidRPr="00886A1E" w:rsidTr="006A7746">
        <w:trPr>
          <w:trHeight w:val="20"/>
        </w:trPr>
        <w:tc>
          <w:tcPr>
            <w:tcW w:w="261" w:type="pct"/>
            <w:vMerge w:val="restart"/>
            <w:shd w:val="clear" w:color="auto" w:fill="FFFFFF"/>
          </w:tcPr>
          <w:p w:rsidR="006A7746" w:rsidRPr="00886A1E" w:rsidRDefault="006A7746" w:rsidP="006A7746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7" w:type="pct"/>
            <w:vMerge w:val="restart"/>
            <w:shd w:val="clear" w:color="auto" w:fill="FFFFFF"/>
          </w:tcPr>
          <w:p w:rsidR="006A7746" w:rsidRPr="00886A1E" w:rsidRDefault="006A7746" w:rsidP="006A7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«Школа волонтера-Спорт»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shd w:val="clear" w:color="auto" w:fill="FFFFFF"/>
          </w:tcPr>
          <w:p w:rsidR="006A7746" w:rsidRPr="00886A1E" w:rsidRDefault="006A7746" w:rsidP="006A7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A7746" w:rsidRPr="00886A1E" w:rsidRDefault="006A7746" w:rsidP="006A7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Групповое занятие «Особенности общения с людьми с ОВЗ» (1-ая подгруппа)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A7746" w:rsidRPr="00886A1E" w:rsidRDefault="006A7746" w:rsidP="006A7746">
            <w:pPr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3" w:type="pct"/>
            <w:tcBorders>
              <w:bottom w:val="single" w:sz="4" w:space="0" w:color="auto"/>
            </w:tcBorders>
            <w:shd w:val="clear" w:color="auto" w:fill="FFFFFF"/>
          </w:tcPr>
          <w:p w:rsidR="006A7746" w:rsidRPr="00886A1E" w:rsidRDefault="006A7746" w:rsidP="006A7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746" w:rsidRPr="00886A1E" w:rsidTr="006A7746">
        <w:trPr>
          <w:trHeight w:val="20"/>
        </w:trPr>
        <w:tc>
          <w:tcPr>
            <w:tcW w:w="261" w:type="pct"/>
            <w:vMerge/>
            <w:shd w:val="clear" w:color="auto" w:fill="FFFFFF"/>
          </w:tcPr>
          <w:p w:rsidR="006A7746" w:rsidRPr="00886A1E" w:rsidRDefault="006A7746" w:rsidP="006A7746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7" w:type="pct"/>
            <w:vMerge/>
            <w:shd w:val="clear" w:color="auto" w:fill="FFFFFF"/>
          </w:tcPr>
          <w:p w:rsidR="006A7746" w:rsidRPr="00886A1E" w:rsidRDefault="006A7746" w:rsidP="006A7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A7746" w:rsidRPr="00886A1E" w:rsidRDefault="006A7746" w:rsidP="006A7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13.12.16г.</w:t>
            </w:r>
          </w:p>
        </w:tc>
        <w:tc>
          <w:tcPr>
            <w:tcW w:w="181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A7746" w:rsidRPr="00886A1E" w:rsidRDefault="006A7746" w:rsidP="006A7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Групповое занятие «Особенности общения с людьми с ОВЗ» (2-ая подгруппа)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A7746" w:rsidRPr="00886A1E" w:rsidRDefault="006A7746" w:rsidP="006A7746">
            <w:pPr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A7746" w:rsidRPr="00886A1E" w:rsidRDefault="006A7746" w:rsidP="006A7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746" w:rsidRPr="00886A1E" w:rsidTr="006A7746">
        <w:trPr>
          <w:trHeight w:val="20"/>
        </w:trPr>
        <w:tc>
          <w:tcPr>
            <w:tcW w:w="261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6A7746" w:rsidRPr="00886A1E" w:rsidRDefault="006A7746" w:rsidP="006A7746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7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6A7746" w:rsidRPr="00886A1E" w:rsidRDefault="006A7746" w:rsidP="006A7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A7746" w:rsidRPr="00886A1E" w:rsidRDefault="006A7746" w:rsidP="006A7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26.12.16г.</w:t>
            </w:r>
          </w:p>
        </w:tc>
        <w:tc>
          <w:tcPr>
            <w:tcW w:w="181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A7746" w:rsidRPr="00886A1E" w:rsidRDefault="006A7746" w:rsidP="006A7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 xml:space="preserve">«Тайм-менеджмент волонтера», </w:t>
            </w:r>
            <w:r w:rsidRPr="00886A1E">
              <w:rPr>
                <w:rFonts w:ascii="Times New Roman" w:hAnsi="Times New Roman"/>
                <w:sz w:val="24"/>
                <w:szCs w:val="24"/>
              </w:rPr>
              <w:lastRenderedPageBreak/>
              <w:t>«Планирование на 2017г.»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A7746" w:rsidRPr="00886A1E" w:rsidRDefault="006A7746" w:rsidP="006A7746">
            <w:pPr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A7746" w:rsidRPr="00886A1E" w:rsidRDefault="006A7746" w:rsidP="006A7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746" w:rsidRPr="00886A1E" w:rsidTr="006A7746">
        <w:trPr>
          <w:trHeight w:val="20"/>
        </w:trPr>
        <w:tc>
          <w:tcPr>
            <w:tcW w:w="261" w:type="pct"/>
            <w:tcBorders>
              <w:bottom w:val="single" w:sz="4" w:space="0" w:color="auto"/>
            </w:tcBorders>
          </w:tcPr>
          <w:p w:rsidR="006A7746" w:rsidRPr="00886A1E" w:rsidRDefault="006A7746" w:rsidP="006A77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6A7746" w:rsidRPr="00886A1E" w:rsidRDefault="006A7746" w:rsidP="006A7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 xml:space="preserve">Расширенное заседание лидеров и актива общественных и волонтерских молодежных объединений </w:t>
            </w:r>
            <w:proofErr w:type="spellStart"/>
            <w:r w:rsidRPr="00886A1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86A1E"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 w:rsidRPr="00886A1E">
              <w:rPr>
                <w:rFonts w:ascii="Times New Roman" w:hAnsi="Times New Roman"/>
                <w:sz w:val="24"/>
                <w:szCs w:val="24"/>
              </w:rPr>
              <w:t>горска</w:t>
            </w:r>
            <w:proofErr w:type="spellEnd"/>
          </w:p>
        </w:tc>
        <w:tc>
          <w:tcPr>
            <w:tcW w:w="606" w:type="pct"/>
            <w:tcBorders>
              <w:bottom w:val="single" w:sz="4" w:space="0" w:color="auto"/>
            </w:tcBorders>
          </w:tcPr>
          <w:p w:rsidR="006A7746" w:rsidRPr="00886A1E" w:rsidRDefault="006A7746" w:rsidP="006A7746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14.10.2016 г.</w:t>
            </w:r>
          </w:p>
        </w:tc>
        <w:tc>
          <w:tcPr>
            <w:tcW w:w="1816" w:type="pct"/>
            <w:tcBorders>
              <w:top w:val="single" w:sz="4" w:space="0" w:color="auto"/>
              <w:bottom w:val="single" w:sz="4" w:space="0" w:color="auto"/>
            </w:tcBorders>
          </w:tcPr>
          <w:p w:rsidR="006A7746" w:rsidRPr="00886A1E" w:rsidRDefault="006A7746" w:rsidP="006A7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 xml:space="preserve">Приглашение (информирование) участников заседание, подготовка и отправка писем-освобождений (2 </w:t>
            </w:r>
            <w:proofErr w:type="spellStart"/>
            <w:proofErr w:type="gramStart"/>
            <w:r w:rsidRPr="00886A1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886A1E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6A7746" w:rsidRPr="00886A1E" w:rsidRDefault="006A7746" w:rsidP="006A7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Формирование повестки заседания, подготовка информационных материалов в соответствии с повесткой в том числе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</w:tcBorders>
          </w:tcPr>
          <w:p w:rsidR="006A7746" w:rsidRPr="00886A1E" w:rsidRDefault="006A7746" w:rsidP="006A7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:rsidR="006A7746" w:rsidRPr="00886A1E" w:rsidRDefault="00985B57" w:rsidP="006A7746">
            <w:pPr>
              <w:spacing w:after="0" w:line="240" w:lineRule="auto"/>
              <w:jc w:val="center"/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  <w:hyperlink r:id="rId29" w:history="1">
              <w:r w:rsidR="006A7746" w:rsidRPr="00886A1E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www</w:t>
              </w:r>
              <w:r w:rsidR="006A7746" w:rsidRPr="00886A1E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6A7746" w:rsidRPr="00886A1E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vk</w:t>
              </w:r>
              <w:proofErr w:type="spellEnd"/>
              <w:r w:rsidR="006A7746" w:rsidRPr="00886A1E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6A7746" w:rsidRPr="00886A1E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  <w:p w:rsidR="006A7746" w:rsidRPr="00886A1E" w:rsidRDefault="00985B57" w:rsidP="006A7746">
            <w:pPr>
              <w:spacing w:after="0" w:line="240" w:lineRule="auto"/>
              <w:jc w:val="center"/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  <w:hyperlink r:id="rId30" w:history="1">
              <w:r w:rsidR="006A7746" w:rsidRPr="00886A1E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www</w:t>
              </w:r>
              <w:r w:rsidR="006A7746" w:rsidRPr="00886A1E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6A7746" w:rsidRPr="00886A1E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ok</w:t>
              </w:r>
              <w:r w:rsidR="006A7746" w:rsidRPr="00886A1E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6A7746" w:rsidRPr="00886A1E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6A7746" w:rsidRPr="00886A1E" w:rsidRDefault="006A7746" w:rsidP="006A7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746" w:rsidRPr="00886A1E" w:rsidTr="006A7746">
        <w:trPr>
          <w:trHeight w:val="20"/>
        </w:trPr>
        <w:tc>
          <w:tcPr>
            <w:tcW w:w="261" w:type="pct"/>
            <w:tcBorders>
              <w:bottom w:val="single" w:sz="4" w:space="0" w:color="auto"/>
            </w:tcBorders>
          </w:tcPr>
          <w:p w:rsidR="006A7746" w:rsidRPr="00886A1E" w:rsidRDefault="006A7746" w:rsidP="006A77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6A7746" w:rsidRPr="00886A1E" w:rsidRDefault="006A7746" w:rsidP="006A7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Подготовительный этап к проведению процедуры формирования Молодежной общественной палаты</w:t>
            </w: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:rsidR="006A7746" w:rsidRPr="00886A1E" w:rsidRDefault="006A7746" w:rsidP="006A7746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01.12– 30.12.2016г.</w:t>
            </w:r>
          </w:p>
        </w:tc>
        <w:tc>
          <w:tcPr>
            <w:tcW w:w="1816" w:type="pct"/>
            <w:tcBorders>
              <w:top w:val="single" w:sz="4" w:space="0" w:color="auto"/>
              <w:bottom w:val="single" w:sz="4" w:space="0" w:color="auto"/>
            </w:tcBorders>
          </w:tcPr>
          <w:p w:rsidR="006A7746" w:rsidRPr="00886A1E" w:rsidRDefault="006A7746" w:rsidP="006A7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Разработка Положения о молодежной палате, процедуре ее формирования;</w:t>
            </w:r>
          </w:p>
          <w:p w:rsidR="006A7746" w:rsidRPr="00886A1E" w:rsidRDefault="006A7746" w:rsidP="006A7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Экспертиза и утверждение на заседании Думы г. Югорска;</w:t>
            </w:r>
          </w:p>
          <w:p w:rsidR="006A7746" w:rsidRPr="00886A1E" w:rsidRDefault="006A7746" w:rsidP="006A7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Формирование списка кандидатов от общественных объединений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</w:tcBorders>
          </w:tcPr>
          <w:p w:rsidR="006A7746" w:rsidRPr="00886A1E" w:rsidRDefault="006A7746" w:rsidP="006A77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6A1E">
              <w:rPr>
                <w:rFonts w:ascii="Times New Roman" w:hAnsi="Times New Roman"/>
                <w:b/>
                <w:sz w:val="24"/>
                <w:szCs w:val="24"/>
              </w:rPr>
              <w:t xml:space="preserve"> 45</w:t>
            </w: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:rsidR="006A7746" w:rsidRPr="00886A1E" w:rsidRDefault="006A7746" w:rsidP="006A774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r w:rsidRPr="00886A1E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www.vk.com</w:t>
            </w:r>
          </w:p>
          <w:p w:rsidR="006A7746" w:rsidRPr="00886A1E" w:rsidRDefault="006A7746" w:rsidP="006A774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r w:rsidRPr="00886A1E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www.ok.ru</w:t>
            </w:r>
          </w:p>
          <w:p w:rsidR="006A7746" w:rsidRPr="00886A1E" w:rsidRDefault="006A7746" w:rsidP="006A774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r w:rsidRPr="00886A1E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www.mbt-helios.ru</w:t>
            </w:r>
          </w:p>
          <w:p w:rsidR="006A7746" w:rsidRPr="00886A1E" w:rsidRDefault="006A7746" w:rsidP="006A774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r w:rsidRPr="00886A1E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Twitter.com</w:t>
            </w:r>
          </w:p>
          <w:p w:rsidR="006A7746" w:rsidRPr="00886A1E" w:rsidRDefault="006A7746" w:rsidP="006A77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сайт администрации</w:t>
            </w:r>
          </w:p>
        </w:tc>
      </w:tr>
      <w:tr w:rsidR="006A7746" w:rsidRPr="00886A1E" w:rsidTr="006A7746">
        <w:trPr>
          <w:trHeight w:val="20"/>
        </w:trPr>
        <w:tc>
          <w:tcPr>
            <w:tcW w:w="261" w:type="pct"/>
            <w:tcBorders>
              <w:bottom w:val="single" w:sz="4" w:space="0" w:color="auto"/>
            </w:tcBorders>
          </w:tcPr>
          <w:p w:rsidR="006A7746" w:rsidRPr="00886A1E" w:rsidRDefault="006A7746" w:rsidP="006A77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6A7746" w:rsidRPr="00886A1E" w:rsidRDefault="006A7746" w:rsidP="006A7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Фестиваль художественного творчества для лиц с ОВЗ «Зажги свою звезду»</w:t>
            </w: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:rsidR="006A7746" w:rsidRPr="00886A1E" w:rsidRDefault="006A7746" w:rsidP="006A7746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 xml:space="preserve">10-11.12.2016 </w:t>
            </w:r>
          </w:p>
        </w:tc>
        <w:tc>
          <w:tcPr>
            <w:tcW w:w="1816" w:type="pct"/>
            <w:tcBorders>
              <w:top w:val="single" w:sz="4" w:space="0" w:color="auto"/>
              <w:bottom w:val="single" w:sz="4" w:space="0" w:color="auto"/>
            </w:tcBorders>
          </w:tcPr>
          <w:p w:rsidR="006A7746" w:rsidRPr="00886A1E" w:rsidRDefault="006A7746" w:rsidP="006A7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Организация работы группы волонтеров во время проведения фестиваля, в том числе по транспортировке лиц с ОВЗ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</w:tcBorders>
          </w:tcPr>
          <w:p w:rsidR="006A7746" w:rsidRPr="00886A1E" w:rsidRDefault="006A7746" w:rsidP="006A7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:rsidR="006A7746" w:rsidRPr="00886A1E" w:rsidRDefault="006A7746" w:rsidP="006A7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 xml:space="preserve">Победитель окружного фестиваля </w:t>
            </w:r>
          </w:p>
          <w:p w:rsidR="006A7746" w:rsidRPr="00886A1E" w:rsidRDefault="006A7746" w:rsidP="006A7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  <w:proofErr w:type="gramStart"/>
            <w:r w:rsidRPr="00886A1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6A7746" w:rsidRPr="00886A1E" w:rsidRDefault="006A7746" w:rsidP="006A7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 xml:space="preserve">номинации </w:t>
            </w:r>
            <w:proofErr w:type="spellStart"/>
            <w:r w:rsidRPr="00886A1E">
              <w:rPr>
                <w:rFonts w:ascii="Times New Roman" w:hAnsi="Times New Roman"/>
                <w:sz w:val="24"/>
                <w:szCs w:val="24"/>
              </w:rPr>
              <w:t>худож</w:t>
            </w:r>
            <w:proofErr w:type="spellEnd"/>
            <w:r w:rsidRPr="00886A1E">
              <w:rPr>
                <w:rFonts w:ascii="Times New Roman" w:hAnsi="Times New Roman"/>
                <w:sz w:val="24"/>
                <w:szCs w:val="24"/>
              </w:rPr>
              <w:t>. творчество</w:t>
            </w:r>
          </w:p>
        </w:tc>
      </w:tr>
      <w:tr w:rsidR="006A7746" w:rsidRPr="00886A1E" w:rsidTr="006A7746">
        <w:trPr>
          <w:trHeight w:val="20"/>
        </w:trPr>
        <w:tc>
          <w:tcPr>
            <w:tcW w:w="261" w:type="pct"/>
            <w:tcBorders>
              <w:bottom w:val="single" w:sz="4" w:space="0" w:color="auto"/>
            </w:tcBorders>
          </w:tcPr>
          <w:p w:rsidR="006A7746" w:rsidRPr="00886A1E" w:rsidRDefault="006A7746" w:rsidP="006A77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6A7746" w:rsidRPr="00886A1E" w:rsidRDefault="006A7746" w:rsidP="006A7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6A1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86A1E">
              <w:rPr>
                <w:rFonts w:ascii="Times New Roman" w:hAnsi="Times New Roman"/>
                <w:sz w:val="24"/>
                <w:szCs w:val="24"/>
              </w:rPr>
              <w:t xml:space="preserve"> Сборы волонтеров Югры в сфере адаптивного спорта </w:t>
            </w:r>
          </w:p>
          <w:p w:rsidR="006A7746" w:rsidRPr="00886A1E" w:rsidRDefault="006A7746" w:rsidP="006A7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b/>
                <w:color w:val="7030A0"/>
                <w:sz w:val="24"/>
                <w:szCs w:val="24"/>
                <w:u w:val="single"/>
              </w:rPr>
              <w:t>Письмо БУ ХМАО-Югры «Центр адаптивного спорта» № 19/03-1906 от 26.10.2016 г.</w:t>
            </w: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:rsidR="006A7746" w:rsidRPr="00886A1E" w:rsidRDefault="006A7746" w:rsidP="006A7746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16-18.12.2016 г.</w:t>
            </w:r>
          </w:p>
        </w:tc>
        <w:tc>
          <w:tcPr>
            <w:tcW w:w="1816" w:type="pct"/>
            <w:tcBorders>
              <w:top w:val="single" w:sz="4" w:space="0" w:color="auto"/>
              <w:bottom w:val="single" w:sz="4" w:space="0" w:color="auto"/>
            </w:tcBorders>
          </w:tcPr>
          <w:p w:rsidR="006A7746" w:rsidRPr="00886A1E" w:rsidRDefault="006A7746" w:rsidP="006A7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 xml:space="preserve">- работа по формированию группы волонтеров в количестве 7 человек от </w:t>
            </w:r>
            <w:proofErr w:type="spellStart"/>
            <w:r w:rsidRPr="00886A1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86A1E"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 w:rsidRPr="00886A1E">
              <w:rPr>
                <w:rFonts w:ascii="Times New Roman" w:hAnsi="Times New Roman"/>
                <w:sz w:val="24"/>
                <w:szCs w:val="24"/>
              </w:rPr>
              <w:t>горска</w:t>
            </w:r>
            <w:proofErr w:type="spellEnd"/>
            <w:r w:rsidRPr="00886A1E">
              <w:rPr>
                <w:rFonts w:ascii="Times New Roman" w:hAnsi="Times New Roman"/>
                <w:sz w:val="24"/>
                <w:szCs w:val="24"/>
              </w:rPr>
              <w:t xml:space="preserve"> для участия в сборах, проведение консультаций с участниками делегации;</w:t>
            </w:r>
          </w:p>
          <w:p w:rsidR="006A7746" w:rsidRPr="00886A1E" w:rsidRDefault="006A7746" w:rsidP="006A7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- согласование кандидатуры руководителя делегации;</w:t>
            </w:r>
          </w:p>
          <w:p w:rsidR="006A7746" w:rsidRPr="00886A1E" w:rsidRDefault="006A7746" w:rsidP="006A7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- формирование заявок, решение организационных вопросов с БУ ХМАО-Югры «ЦАС».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</w:tcBorders>
          </w:tcPr>
          <w:p w:rsidR="006A7746" w:rsidRPr="00886A1E" w:rsidRDefault="006A7746" w:rsidP="006A7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8 волонтеров</w:t>
            </w: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:rsidR="006A7746" w:rsidRPr="00886A1E" w:rsidRDefault="006A7746" w:rsidP="006A7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746" w:rsidRPr="00886A1E" w:rsidTr="006A7746">
        <w:trPr>
          <w:trHeight w:val="20"/>
        </w:trPr>
        <w:tc>
          <w:tcPr>
            <w:tcW w:w="5000" w:type="pct"/>
            <w:gridSpan w:val="6"/>
          </w:tcPr>
          <w:p w:rsidR="006A7746" w:rsidRPr="00886A1E" w:rsidRDefault="006A7746" w:rsidP="006A774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ИТОГО</w:t>
            </w:r>
            <w:r w:rsidRPr="00886A1E">
              <w:rPr>
                <w:rFonts w:ascii="Times New Roman" w:hAnsi="Times New Roman"/>
                <w:b/>
                <w:sz w:val="24"/>
                <w:szCs w:val="24"/>
              </w:rPr>
              <w:t xml:space="preserve">:   </w:t>
            </w:r>
          </w:p>
          <w:p w:rsidR="006A7746" w:rsidRPr="00886A1E" w:rsidRDefault="006A7746" w:rsidP="006A77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b/>
                <w:sz w:val="24"/>
                <w:szCs w:val="24"/>
              </w:rPr>
              <w:t xml:space="preserve">*охват мероприятиями составил    2910  </w:t>
            </w:r>
            <w:r w:rsidRPr="00886A1E"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  <w:r w:rsidRPr="00886A1E">
              <w:rPr>
                <w:rFonts w:ascii="Times New Roman" w:hAnsi="Times New Roman"/>
                <w:b/>
                <w:sz w:val="24"/>
                <w:szCs w:val="24"/>
              </w:rPr>
              <w:t>количество привлеченных волонтеров  275  чел.</w:t>
            </w:r>
          </w:p>
          <w:p w:rsidR="006A7746" w:rsidRPr="00886A1E" w:rsidRDefault="006A7746" w:rsidP="006A77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*Количество социально-значимых мероприятий: 23</w:t>
            </w:r>
            <w:r w:rsidRPr="00886A1E">
              <w:rPr>
                <w:rFonts w:ascii="Times New Roman" w:hAnsi="Times New Roman"/>
                <w:b/>
                <w:sz w:val="24"/>
                <w:szCs w:val="24"/>
              </w:rPr>
              <w:t xml:space="preserve"> шт.</w:t>
            </w:r>
          </w:p>
        </w:tc>
      </w:tr>
      <w:tr w:rsidR="006A7746" w:rsidRPr="00886A1E" w:rsidTr="006A7746">
        <w:trPr>
          <w:trHeight w:val="20"/>
        </w:trPr>
        <w:tc>
          <w:tcPr>
            <w:tcW w:w="5000" w:type="pct"/>
            <w:gridSpan w:val="6"/>
          </w:tcPr>
          <w:p w:rsidR="006A7746" w:rsidRPr="00886A1E" w:rsidRDefault="006A7746" w:rsidP="006A774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A1E">
              <w:rPr>
                <w:rFonts w:ascii="Times New Roman" w:hAnsi="Times New Roman"/>
                <w:b/>
                <w:sz w:val="24"/>
                <w:szCs w:val="24"/>
              </w:rPr>
              <w:t>Организация мероприятий по работе с детьми и молодежью в части предоставления социально – консультационных услуг</w:t>
            </w:r>
          </w:p>
        </w:tc>
      </w:tr>
      <w:tr w:rsidR="006A7746" w:rsidRPr="00886A1E" w:rsidTr="006A7746">
        <w:trPr>
          <w:trHeight w:val="20"/>
        </w:trPr>
        <w:tc>
          <w:tcPr>
            <w:tcW w:w="1138" w:type="pct"/>
            <w:gridSpan w:val="2"/>
            <w:vMerge w:val="restart"/>
          </w:tcPr>
          <w:p w:rsidR="006A7746" w:rsidRPr="00886A1E" w:rsidRDefault="006A7746" w:rsidP="006A77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606" w:type="pct"/>
            <w:vMerge w:val="restart"/>
          </w:tcPr>
          <w:p w:rsidR="006A7746" w:rsidRPr="00886A1E" w:rsidRDefault="006A7746" w:rsidP="006A7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6A7746" w:rsidRPr="00886A1E" w:rsidRDefault="006A7746" w:rsidP="006A7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816" w:type="pct"/>
            <w:vMerge w:val="restart"/>
          </w:tcPr>
          <w:p w:rsidR="006A7746" w:rsidRPr="00886A1E" w:rsidRDefault="006A7746" w:rsidP="006A77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1440" w:type="pct"/>
            <w:gridSpan w:val="2"/>
          </w:tcPr>
          <w:p w:rsidR="006A7746" w:rsidRPr="00886A1E" w:rsidRDefault="006A7746" w:rsidP="006A7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 xml:space="preserve">Показатели качества муниципальной услуги </w:t>
            </w:r>
          </w:p>
        </w:tc>
      </w:tr>
      <w:tr w:rsidR="006A7746" w:rsidRPr="00886A1E" w:rsidTr="006A7746">
        <w:trPr>
          <w:trHeight w:val="20"/>
        </w:trPr>
        <w:tc>
          <w:tcPr>
            <w:tcW w:w="1138" w:type="pct"/>
            <w:gridSpan w:val="2"/>
            <w:vMerge/>
          </w:tcPr>
          <w:p w:rsidR="006A7746" w:rsidRPr="00886A1E" w:rsidRDefault="006A7746" w:rsidP="006A77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</w:tcPr>
          <w:p w:rsidR="006A7746" w:rsidRPr="00886A1E" w:rsidRDefault="006A7746" w:rsidP="006A7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pct"/>
            <w:vMerge/>
          </w:tcPr>
          <w:p w:rsidR="006A7746" w:rsidRPr="00886A1E" w:rsidRDefault="006A7746" w:rsidP="006A7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6A7746" w:rsidRPr="00886A1E" w:rsidRDefault="006A7746" w:rsidP="006A7746">
            <w:pPr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охват</w:t>
            </w:r>
          </w:p>
        </w:tc>
        <w:tc>
          <w:tcPr>
            <w:tcW w:w="683" w:type="pct"/>
          </w:tcPr>
          <w:p w:rsidR="006A7746" w:rsidRPr="00886A1E" w:rsidRDefault="006A7746" w:rsidP="006A77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Показатели результатов</w:t>
            </w:r>
          </w:p>
        </w:tc>
      </w:tr>
      <w:tr w:rsidR="006A7746" w:rsidRPr="00886A1E" w:rsidTr="006A7746">
        <w:trPr>
          <w:trHeight w:val="20"/>
        </w:trPr>
        <w:tc>
          <w:tcPr>
            <w:tcW w:w="1138" w:type="pct"/>
            <w:gridSpan w:val="2"/>
          </w:tcPr>
          <w:p w:rsidR="006A7746" w:rsidRPr="00886A1E" w:rsidRDefault="006A7746" w:rsidP="006A7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 xml:space="preserve">Совещание «Организация системы профилактической работы с детьми «группы риска» </w:t>
            </w:r>
          </w:p>
          <w:p w:rsidR="006A7746" w:rsidRPr="00886A1E" w:rsidRDefault="006A7746" w:rsidP="006A77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lastRenderedPageBreak/>
              <w:t>Письмо Управления образования № 02-11/2 – 1535  от 03.10.2016 г.</w:t>
            </w:r>
          </w:p>
        </w:tc>
        <w:tc>
          <w:tcPr>
            <w:tcW w:w="606" w:type="pct"/>
          </w:tcPr>
          <w:p w:rsidR="006A7746" w:rsidRPr="00886A1E" w:rsidRDefault="006A7746" w:rsidP="006A77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lastRenderedPageBreak/>
              <w:t>06.10.16г.</w:t>
            </w:r>
          </w:p>
        </w:tc>
        <w:tc>
          <w:tcPr>
            <w:tcW w:w="1816" w:type="pct"/>
          </w:tcPr>
          <w:p w:rsidR="006A7746" w:rsidRPr="00886A1E" w:rsidRDefault="006A7746" w:rsidP="006A7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 xml:space="preserve">Совещание с участием субъектов профилактики. Доклад специалиста отдела молодежных инициатив о проблемах при организации взаимодействия отдела с образовательными </w:t>
            </w:r>
            <w:r w:rsidRPr="00886A1E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учреждениями города.</w:t>
            </w:r>
          </w:p>
        </w:tc>
        <w:tc>
          <w:tcPr>
            <w:tcW w:w="757" w:type="pct"/>
          </w:tcPr>
          <w:p w:rsidR="006A7746" w:rsidRPr="00886A1E" w:rsidRDefault="006A7746" w:rsidP="006A77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83" w:type="pct"/>
          </w:tcPr>
          <w:p w:rsidR="006A7746" w:rsidRPr="00886A1E" w:rsidRDefault="006A7746" w:rsidP="006A77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746" w:rsidRPr="00886A1E" w:rsidTr="006A7746">
        <w:trPr>
          <w:trHeight w:val="20"/>
        </w:trPr>
        <w:tc>
          <w:tcPr>
            <w:tcW w:w="1138" w:type="pct"/>
            <w:gridSpan w:val="2"/>
          </w:tcPr>
          <w:p w:rsidR="006A7746" w:rsidRPr="00886A1E" w:rsidRDefault="006A7746" w:rsidP="006A7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Заседание Оргкомитета по подготовке и проведению «Форума профессиональных ресурсов» </w:t>
            </w:r>
            <w:r w:rsidRPr="00886A1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Письмо Управления образования № 02-11/2-1690 от 16.10.2016 г.</w:t>
            </w:r>
          </w:p>
        </w:tc>
        <w:tc>
          <w:tcPr>
            <w:tcW w:w="606" w:type="pct"/>
          </w:tcPr>
          <w:p w:rsidR="006A7746" w:rsidRPr="00886A1E" w:rsidRDefault="006A7746" w:rsidP="006A77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20.10.16 г.</w:t>
            </w:r>
          </w:p>
        </w:tc>
        <w:tc>
          <w:tcPr>
            <w:tcW w:w="1816" w:type="pct"/>
          </w:tcPr>
          <w:p w:rsidR="006A7746" w:rsidRPr="00886A1E" w:rsidRDefault="006A7746" w:rsidP="006A7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-участие в работе оргкомитета</w:t>
            </w:r>
          </w:p>
        </w:tc>
        <w:tc>
          <w:tcPr>
            <w:tcW w:w="757" w:type="pct"/>
          </w:tcPr>
          <w:p w:rsidR="006A7746" w:rsidRPr="00886A1E" w:rsidRDefault="006A7746" w:rsidP="006A77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3" w:type="pct"/>
          </w:tcPr>
          <w:p w:rsidR="006A7746" w:rsidRPr="00886A1E" w:rsidRDefault="006A7746" w:rsidP="006A77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746" w:rsidRPr="00886A1E" w:rsidTr="006A7746">
        <w:trPr>
          <w:trHeight w:val="20"/>
        </w:trPr>
        <w:tc>
          <w:tcPr>
            <w:tcW w:w="1138" w:type="pct"/>
            <w:gridSpan w:val="2"/>
          </w:tcPr>
          <w:p w:rsidR="006A7746" w:rsidRPr="00886A1E" w:rsidRDefault="006A7746" w:rsidP="006A7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День открытых дверей в БУ «РЦ «Солнышко»</w:t>
            </w:r>
          </w:p>
        </w:tc>
        <w:tc>
          <w:tcPr>
            <w:tcW w:w="606" w:type="pct"/>
          </w:tcPr>
          <w:p w:rsidR="006A7746" w:rsidRPr="00886A1E" w:rsidRDefault="006A7746" w:rsidP="006A77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21.10.16 г.</w:t>
            </w:r>
          </w:p>
        </w:tc>
        <w:tc>
          <w:tcPr>
            <w:tcW w:w="1816" w:type="pct"/>
          </w:tcPr>
          <w:p w:rsidR="006A7746" w:rsidRPr="00886A1E" w:rsidRDefault="006A7746" w:rsidP="006A7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 xml:space="preserve">- посещение лого ритмического занятия с детьми дошкольного возраста, релаксационного занятия с элементами </w:t>
            </w:r>
            <w:proofErr w:type="spellStart"/>
            <w:r w:rsidRPr="00886A1E">
              <w:rPr>
                <w:rFonts w:ascii="Times New Roman" w:hAnsi="Times New Roman"/>
                <w:sz w:val="24"/>
                <w:szCs w:val="24"/>
              </w:rPr>
              <w:t>психогимнастики</w:t>
            </w:r>
            <w:proofErr w:type="spellEnd"/>
            <w:r w:rsidRPr="00886A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7" w:type="pct"/>
          </w:tcPr>
          <w:p w:rsidR="006A7746" w:rsidRPr="00886A1E" w:rsidRDefault="006A7746" w:rsidP="006A77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3" w:type="pct"/>
          </w:tcPr>
          <w:p w:rsidR="006A7746" w:rsidRPr="00886A1E" w:rsidRDefault="006A7746" w:rsidP="006A77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746" w:rsidRPr="00886A1E" w:rsidTr="006A7746">
        <w:trPr>
          <w:trHeight w:val="20"/>
        </w:trPr>
        <w:tc>
          <w:tcPr>
            <w:tcW w:w="1138" w:type="pct"/>
            <w:gridSpan w:val="2"/>
          </w:tcPr>
          <w:p w:rsidR="006A7746" w:rsidRPr="00886A1E" w:rsidRDefault="006A7746" w:rsidP="006A77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«Форум профессиональных ресурсов»</w:t>
            </w:r>
          </w:p>
          <w:p w:rsidR="006A7746" w:rsidRPr="00886A1E" w:rsidRDefault="006A7746" w:rsidP="006A77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Письмо Управления образования № 02-11/2-1690 от 16.10.2016 г.</w:t>
            </w:r>
          </w:p>
        </w:tc>
        <w:tc>
          <w:tcPr>
            <w:tcW w:w="606" w:type="pct"/>
          </w:tcPr>
          <w:p w:rsidR="006A7746" w:rsidRPr="00886A1E" w:rsidRDefault="006A7746" w:rsidP="006A7746">
            <w:pPr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28.10.16г.</w:t>
            </w:r>
          </w:p>
        </w:tc>
        <w:tc>
          <w:tcPr>
            <w:tcW w:w="1816" w:type="pct"/>
          </w:tcPr>
          <w:p w:rsidR="006A7746" w:rsidRPr="00886A1E" w:rsidRDefault="006A7746" w:rsidP="006A7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Организация работы площадки МЦ «Гелиос» по профессиям программист и дизайнер.</w:t>
            </w:r>
          </w:p>
        </w:tc>
        <w:tc>
          <w:tcPr>
            <w:tcW w:w="757" w:type="pct"/>
          </w:tcPr>
          <w:p w:rsidR="006A7746" w:rsidRPr="00886A1E" w:rsidRDefault="006A7746" w:rsidP="006A77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83" w:type="pct"/>
          </w:tcPr>
          <w:p w:rsidR="006A7746" w:rsidRPr="00886A1E" w:rsidRDefault="006A7746" w:rsidP="006A77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746" w:rsidRPr="00886A1E" w:rsidTr="006A7746">
        <w:trPr>
          <w:trHeight w:val="20"/>
        </w:trPr>
        <w:tc>
          <w:tcPr>
            <w:tcW w:w="1138" w:type="pct"/>
            <w:gridSpan w:val="2"/>
          </w:tcPr>
          <w:p w:rsidR="006A7746" w:rsidRPr="00886A1E" w:rsidRDefault="006A7746" w:rsidP="006A7746">
            <w:pPr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Работа с призывниками в рамках подготовки ко Дню призывника</w:t>
            </w:r>
          </w:p>
        </w:tc>
        <w:tc>
          <w:tcPr>
            <w:tcW w:w="606" w:type="pct"/>
          </w:tcPr>
          <w:p w:rsidR="006A7746" w:rsidRPr="00886A1E" w:rsidRDefault="006A7746" w:rsidP="006A7746">
            <w:pPr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17.10-31.10.11</w:t>
            </w:r>
          </w:p>
        </w:tc>
        <w:tc>
          <w:tcPr>
            <w:tcW w:w="1816" w:type="pct"/>
          </w:tcPr>
          <w:p w:rsidR="006A7746" w:rsidRPr="00886A1E" w:rsidRDefault="006A7746" w:rsidP="006A7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 xml:space="preserve"> -работа со списками, сбор данных (уточнение контактов, предварительное согласие, сбор адресов э/</w:t>
            </w:r>
            <w:proofErr w:type="gramStart"/>
            <w:r w:rsidRPr="00886A1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  <w:p w:rsidR="006A7746" w:rsidRPr="00886A1E" w:rsidRDefault="006A7746" w:rsidP="006A7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-оповещение призывников посредством телефонной связи и рассылки по э/</w:t>
            </w:r>
            <w:proofErr w:type="gramStart"/>
            <w:r w:rsidRPr="00886A1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57" w:type="pct"/>
          </w:tcPr>
          <w:p w:rsidR="006A7746" w:rsidRPr="00886A1E" w:rsidRDefault="006A7746" w:rsidP="006A77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83" w:type="pct"/>
          </w:tcPr>
          <w:p w:rsidR="006A7746" w:rsidRPr="00886A1E" w:rsidRDefault="006A7746" w:rsidP="006A77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746" w:rsidRPr="00886A1E" w:rsidTr="006A7746">
        <w:trPr>
          <w:trHeight w:val="20"/>
        </w:trPr>
        <w:tc>
          <w:tcPr>
            <w:tcW w:w="1138" w:type="pct"/>
            <w:gridSpan w:val="2"/>
          </w:tcPr>
          <w:p w:rsidR="006A7746" w:rsidRPr="00886A1E" w:rsidRDefault="006A7746" w:rsidP="006A77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Исполнение межведомственного плана индивид</w:t>
            </w:r>
            <w:proofErr w:type="gramStart"/>
            <w:r w:rsidRPr="00886A1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86A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86A1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86A1E">
              <w:rPr>
                <w:rFonts w:ascii="Times New Roman" w:hAnsi="Times New Roman"/>
                <w:sz w:val="24"/>
                <w:szCs w:val="24"/>
              </w:rPr>
              <w:t xml:space="preserve">остановлений </w:t>
            </w:r>
            <w:proofErr w:type="spellStart"/>
            <w:r w:rsidRPr="00886A1E">
              <w:rPr>
                <w:rFonts w:ascii="Times New Roman" w:hAnsi="Times New Roman"/>
                <w:sz w:val="24"/>
                <w:szCs w:val="24"/>
              </w:rPr>
              <w:t>ТКДНиЗП</w:t>
            </w:r>
            <w:proofErr w:type="spellEnd"/>
          </w:p>
        </w:tc>
        <w:tc>
          <w:tcPr>
            <w:tcW w:w="606" w:type="pct"/>
          </w:tcPr>
          <w:p w:rsidR="006A7746" w:rsidRPr="00886A1E" w:rsidRDefault="006A7746" w:rsidP="006A77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816" w:type="pct"/>
          </w:tcPr>
          <w:p w:rsidR="006A7746" w:rsidRPr="00886A1E" w:rsidRDefault="006A7746" w:rsidP="006A77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 xml:space="preserve">-отчеты по исполнению индивидуальных постановлений </w:t>
            </w:r>
            <w:proofErr w:type="spellStart"/>
            <w:r w:rsidRPr="00886A1E">
              <w:rPr>
                <w:rFonts w:ascii="Times New Roman" w:hAnsi="Times New Roman"/>
                <w:sz w:val="24"/>
                <w:szCs w:val="24"/>
              </w:rPr>
              <w:t>ТКДНиЗП</w:t>
            </w:r>
            <w:proofErr w:type="spellEnd"/>
            <w:r w:rsidRPr="00886A1E">
              <w:rPr>
                <w:rFonts w:ascii="Times New Roman" w:hAnsi="Times New Roman"/>
                <w:sz w:val="24"/>
                <w:szCs w:val="24"/>
              </w:rPr>
              <w:t xml:space="preserve"> в отношении несовершеннолетних, находящихся в СОП и ТЖС</w:t>
            </w:r>
          </w:p>
        </w:tc>
        <w:tc>
          <w:tcPr>
            <w:tcW w:w="757" w:type="pct"/>
          </w:tcPr>
          <w:p w:rsidR="006A7746" w:rsidRPr="00886A1E" w:rsidRDefault="006A7746" w:rsidP="006A7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3" w:type="pct"/>
          </w:tcPr>
          <w:p w:rsidR="006A7746" w:rsidRPr="00886A1E" w:rsidRDefault="006A7746" w:rsidP="006A77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746" w:rsidRPr="00886A1E" w:rsidTr="006A7746">
        <w:trPr>
          <w:trHeight w:val="20"/>
        </w:trPr>
        <w:tc>
          <w:tcPr>
            <w:tcW w:w="1138" w:type="pct"/>
            <w:gridSpan w:val="2"/>
          </w:tcPr>
          <w:p w:rsidR="006A7746" w:rsidRPr="00886A1E" w:rsidRDefault="006A7746" w:rsidP="006A7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квалификации: «Профилактика </w:t>
            </w:r>
            <w:proofErr w:type="spellStart"/>
            <w:r w:rsidRPr="00886A1E">
              <w:rPr>
                <w:rFonts w:ascii="Times New Roman" w:hAnsi="Times New Roman"/>
                <w:sz w:val="24"/>
                <w:szCs w:val="24"/>
              </w:rPr>
              <w:t>девиантного</w:t>
            </w:r>
            <w:proofErr w:type="spellEnd"/>
            <w:r w:rsidRPr="00886A1E">
              <w:rPr>
                <w:rFonts w:ascii="Times New Roman" w:hAnsi="Times New Roman"/>
                <w:sz w:val="24"/>
                <w:szCs w:val="24"/>
              </w:rPr>
              <w:t xml:space="preserve"> поведения и различных форм зависимости в подростковой и молодежной среде»</w:t>
            </w:r>
          </w:p>
        </w:tc>
        <w:tc>
          <w:tcPr>
            <w:tcW w:w="606" w:type="pct"/>
          </w:tcPr>
          <w:p w:rsidR="006A7746" w:rsidRPr="00886A1E" w:rsidRDefault="006A7746" w:rsidP="006A7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22.11.16г.</w:t>
            </w:r>
          </w:p>
        </w:tc>
        <w:tc>
          <w:tcPr>
            <w:tcW w:w="1816" w:type="pct"/>
          </w:tcPr>
          <w:p w:rsidR="006A7746" w:rsidRPr="00886A1E" w:rsidRDefault="006A7746" w:rsidP="006A7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-слушатель</w:t>
            </w:r>
          </w:p>
          <w:p w:rsidR="006A7746" w:rsidRPr="00886A1E" w:rsidRDefault="006A7746" w:rsidP="006A7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-защита практической выпускной работы</w:t>
            </w:r>
          </w:p>
        </w:tc>
        <w:tc>
          <w:tcPr>
            <w:tcW w:w="757" w:type="pct"/>
          </w:tcPr>
          <w:p w:rsidR="006A7746" w:rsidRPr="00886A1E" w:rsidRDefault="006A7746" w:rsidP="006A7746">
            <w:pPr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3" w:type="pct"/>
          </w:tcPr>
          <w:p w:rsidR="006A7746" w:rsidRPr="00886A1E" w:rsidRDefault="006A7746" w:rsidP="006A77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746" w:rsidRPr="00886A1E" w:rsidTr="006A7746">
        <w:trPr>
          <w:trHeight w:val="20"/>
        </w:trPr>
        <w:tc>
          <w:tcPr>
            <w:tcW w:w="1138" w:type="pct"/>
            <w:gridSpan w:val="2"/>
          </w:tcPr>
          <w:p w:rsidR="006A7746" w:rsidRPr="00886A1E" w:rsidRDefault="006A7746" w:rsidP="006A77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6A1E">
              <w:rPr>
                <w:rFonts w:ascii="Times New Roman" w:hAnsi="Times New Roman"/>
                <w:b/>
                <w:sz w:val="24"/>
                <w:szCs w:val="24"/>
              </w:rPr>
              <w:t>Реализация проекта «Максимум»</w:t>
            </w:r>
          </w:p>
        </w:tc>
        <w:tc>
          <w:tcPr>
            <w:tcW w:w="606" w:type="pct"/>
          </w:tcPr>
          <w:p w:rsidR="006A7746" w:rsidRPr="00886A1E" w:rsidRDefault="006A7746" w:rsidP="006A7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31.10 – 11.11            2016г.</w:t>
            </w:r>
          </w:p>
        </w:tc>
        <w:tc>
          <w:tcPr>
            <w:tcW w:w="1816" w:type="pct"/>
          </w:tcPr>
          <w:p w:rsidR="006A7746" w:rsidRPr="00886A1E" w:rsidRDefault="006A7746" w:rsidP="006A7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6A1E">
              <w:rPr>
                <w:rFonts w:ascii="Times New Roman" w:hAnsi="Times New Roman"/>
                <w:sz w:val="24"/>
                <w:szCs w:val="24"/>
              </w:rPr>
              <w:t>Согласно перечня</w:t>
            </w:r>
            <w:proofErr w:type="gramEnd"/>
            <w:r w:rsidRPr="00886A1E">
              <w:rPr>
                <w:rFonts w:ascii="Times New Roman" w:hAnsi="Times New Roman"/>
                <w:sz w:val="24"/>
                <w:szCs w:val="24"/>
              </w:rPr>
              <w:t xml:space="preserve"> мероприятий программы.</w:t>
            </w:r>
          </w:p>
        </w:tc>
        <w:tc>
          <w:tcPr>
            <w:tcW w:w="757" w:type="pct"/>
          </w:tcPr>
          <w:p w:rsidR="006A7746" w:rsidRPr="00886A1E" w:rsidRDefault="006A7746" w:rsidP="006A7746">
            <w:pPr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</w:tcPr>
          <w:p w:rsidR="006A7746" w:rsidRPr="00886A1E" w:rsidRDefault="006A7746" w:rsidP="006A77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746" w:rsidRPr="00886A1E" w:rsidTr="006A7746">
        <w:trPr>
          <w:trHeight w:val="20"/>
        </w:trPr>
        <w:tc>
          <w:tcPr>
            <w:tcW w:w="1138" w:type="pct"/>
            <w:gridSpan w:val="2"/>
          </w:tcPr>
          <w:p w:rsidR="006A7746" w:rsidRPr="00886A1E" w:rsidRDefault="006A7746" w:rsidP="006A77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 xml:space="preserve">Круглый стол «О предупреждении </w:t>
            </w:r>
            <w:r w:rsidRPr="00886A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суицидов несовершеннолетних» </w:t>
            </w:r>
            <w:proofErr w:type="spellStart"/>
            <w:r w:rsidRPr="00886A1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ТКДНиЗП</w:t>
            </w:r>
            <w:proofErr w:type="spellEnd"/>
            <w:r w:rsidRPr="00886A1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исх. № 1843 от 20.12.16</w:t>
            </w:r>
          </w:p>
        </w:tc>
        <w:tc>
          <w:tcPr>
            <w:tcW w:w="606" w:type="pct"/>
          </w:tcPr>
          <w:p w:rsidR="006A7746" w:rsidRPr="00886A1E" w:rsidRDefault="006A7746" w:rsidP="006A7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lastRenderedPageBreak/>
              <w:t>23.12.16г.</w:t>
            </w:r>
          </w:p>
        </w:tc>
        <w:tc>
          <w:tcPr>
            <w:tcW w:w="1816" w:type="pct"/>
          </w:tcPr>
          <w:p w:rsidR="006A7746" w:rsidRPr="00886A1E" w:rsidRDefault="006A7746" w:rsidP="006A7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-участие в работе</w:t>
            </w:r>
          </w:p>
          <w:p w:rsidR="006A7746" w:rsidRPr="00886A1E" w:rsidRDefault="006A7746" w:rsidP="006A7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 xml:space="preserve">-доклад «мониторинг социальных сетей на предмет выявления </w:t>
            </w:r>
            <w:r w:rsidRPr="00886A1E">
              <w:rPr>
                <w:rFonts w:ascii="Times New Roman" w:hAnsi="Times New Roman"/>
                <w:sz w:val="24"/>
                <w:szCs w:val="24"/>
              </w:rPr>
              <w:lastRenderedPageBreak/>
              <w:t>суицидальных настроений у несовершеннолетних»</w:t>
            </w:r>
          </w:p>
        </w:tc>
        <w:tc>
          <w:tcPr>
            <w:tcW w:w="757" w:type="pct"/>
          </w:tcPr>
          <w:p w:rsidR="006A7746" w:rsidRPr="00886A1E" w:rsidRDefault="006A7746" w:rsidP="006A7746">
            <w:pPr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83" w:type="pct"/>
          </w:tcPr>
          <w:p w:rsidR="006A7746" w:rsidRPr="00886A1E" w:rsidRDefault="006A7746" w:rsidP="006A77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7746" w:rsidRPr="00886A1E" w:rsidRDefault="006A7746" w:rsidP="006A7746">
      <w:pPr>
        <w:pStyle w:val="a4"/>
        <w:tabs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6A7746" w:rsidRPr="00886A1E" w:rsidRDefault="006A7746" w:rsidP="006A7746">
      <w:pPr>
        <w:pStyle w:val="a4"/>
        <w:tabs>
          <w:tab w:val="left" w:pos="2552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886A1E">
        <w:rPr>
          <w:rFonts w:ascii="Times New Roman" w:hAnsi="Times New Roman"/>
          <w:b/>
          <w:color w:val="000000"/>
          <w:sz w:val="24"/>
          <w:szCs w:val="24"/>
        </w:rPr>
        <w:t>ная досуговая деятельность.</w:t>
      </w:r>
    </w:p>
    <w:p w:rsidR="006A7746" w:rsidRPr="00886A1E" w:rsidRDefault="006A7746" w:rsidP="006A7746">
      <w:pPr>
        <w:pStyle w:val="a4"/>
        <w:tabs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7746" w:rsidRPr="00886A1E" w:rsidRDefault="006A7746" w:rsidP="006A7746">
      <w:pPr>
        <w:pStyle w:val="a4"/>
        <w:tabs>
          <w:tab w:val="left" w:pos="2552"/>
        </w:tabs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</w:t>
      </w:r>
      <w:r w:rsidRPr="00886A1E">
        <w:rPr>
          <w:rFonts w:ascii="Times New Roman" w:hAnsi="Times New Roman"/>
          <w:b/>
          <w:color w:val="000000"/>
          <w:sz w:val="24"/>
          <w:szCs w:val="24"/>
        </w:rPr>
        <w:t>рганизация общественных работ для незанятых трудовой деятельностью граждан и безработных граждан</w:t>
      </w:r>
    </w:p>
    <w:p w:rsidR="006A7746" w:rsidRPr="00886A1E" w:rsidRDefault="006A7746" w:rsidP="006A7746">
      <w:pPr>
        <w:pStyle w:val="a4"/>
        <w:tabs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7746" w:rsidRPr="00886A1E" w:rsidRDefault="006A7746" w:rsidP="006A7746">
      <w:pPr>
        <w:pStyle w:val="a4"/>
        <w:tabs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A1E">
        <w:rPr>
          <w:rFonts w:ascii="Times New Roman" w:hAnsi="Times New Roman"/>
          <w:sz w:val="24"/>
          <w:szCs w:val="24"/>
        </w:rPr>
        <w:t xml:space="preserve">Молодежное агентство учреждения в 4 квартале 2016 года трудоустроило </w:t>
      </w:r>
      <w:r w:rsidRPr="00886A1E">
        <w:rPr>
          <w:rFonts w:ascii="Times New Roman" w:hAnsi="Times New Roman"/>
          <w:b/>
          <w:sz w:val="24"/>
          <w:szCs w:val="24"/>
        </w:rPr>
        <w:t>12</w:t>
      </w:r>
      <w:r w:rsidRPr="00886A1E">
        <w:rPr>
          <w:rFonts w:ascii="Times New Roman" w:hAnsi="Times New Roman"/>
          <w:sz w:val="24"/>
          <w:szCs w:val="24"/>
        </w:rPr>
        <w:t xml:space="preserve"> человек (всего с начала года 82 человека из 82 по плану в 2016 году):</w:t>
      </w:r>
    </w:p>
    <w:p w:rsidR="006A7746" w:rsidRPr="00886A1E" w:rsidRDefault="006A7746" w:rsidP="006A7746">
      <w:pPr>
        <w:pStyle w:val="a4"/>
        <w:tabs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A1E">
        <w:rPr>
          <w:rFonts w:ascii="Times New Roman" w:hAnsi="Times New Roman"/>
          <w:sz w:val="24"/>
          <w:szCs w:val="24"/>
        </w:rPr>
        <w:t>-организация оплачиваемых общественных работ – 12 человек (из 72 человек в 2016 году);</w:t>
      </w:r>
    </w:p>
    <w:p w:rsidR="006A7746" w:rsidRPr="00886A1E" w:rsidRDefault="006A7746" w:rsidP="006A7746">
      <w:pPr>
        <w:pStyle w:val="a4"/>
        <w:tabs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A1E">
        <w:rPr>
          <w:rFonts w:ascii="Times New Roman" w:hAnsi="Times New Roman"/>
          <w:sz w:val="24"/>
          <w:szCs w:val="24"/>
        </w:rPr>
        <w:t>-организация занятости безработных граждан, испытывающих трудности при поиске работы – 0 человек (всего с начала года 10 человек из 10 по плану в 2016 году).</w:t>
      </w:r>
    </w:p>
    <w:p w:rsidR="006A7746" w:rsidRPr="00886A1E" w:rsidRDefault="006A7746" w:rsidP="006A7746">
      <w:pPr>
        <w:pStyle w:val="a4"/>
        <w:tabs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A1E">
        <w:rPr>
          <w:rFonts w:ascii="Times New Roman" w:hAnsi="Times New Roman"/>
          <w:sz w:val="24"/>
          <w:szCs w:val="24"/>
        </w:rPr>
        <w:t>100% временных рабочих прошли первичный медосмотр при трудоустройстве.</w:t>
      </w:r>
    </w:p>
    <w:p w:rsidR="006A7746" w:rsidRPr="00886A1E" w:rsidRDefault="006A7746" w:rsidP="006A7746">
      <w:pPr>
        <w:pStyle w:val="a4"/>
        <w:tabs>
          <w:tab w:val="left" w:pos="2552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7746" w:rsidRPr="00886A1E" w:rsidRDefault="006A7746" w:rsidP="006A7746">
      <w:pPr>
        <w:pStyle w:val="a4"/>
        <w:tabs>
          <w:tab w:val="left" w:pos="2552"/>
        </w:tabs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</w:t>
      </w:r>
      <w:r w:rsidRPr="00886A1E">
        <w:rPr>
          <w:rFonts w:ascii="Times New Roman" w:hAnsi="Times New Roman"/>
          <w:b/>
          <w:color w:val="000000"/>
          <w:sz w:val="24"/>
          <w:szCs w:val="24"/>
        </w:rPr>
        <w:t>рганизация временного трудоустройства безработных граждан, имеющих высшее, среднее профессиональное образование и ищущих работу</w:t>
      </w:r>
    </w:p>
    <w:p w:rsidR="006A7746" w:rsidRPr="00886A1E" w:rsidRDefault="006A7746" w:rsidP="006A7746">
      <w:pPr>
        <w:pStyle w:val="a4"/>
        <w:tabs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A7746" w:rsidRPr="00886A1E" w:rsidRDefault="006A7746" w:rsidP="006A7746">
      <w:pPr>
        <w:pStyle w:val="a4"/>
        <w:tabs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A1E">
        <w:rPr>
          <w:rFonts w:ascii="Times New Roman" w:hAnsi="Times New Roman"/>
          <w:sz w:val="24"/>
          <w:szCs w:val="24"/>
        </w:rPr>
        <w:t>Молодежное агентство учреждения в 4 квартале 2016 года не принимало выпускников. Всего с начала года было трудоустроено 20 человек из 20 человек по плану.</w:t>
      </w:r>
    </w:p>
    <w:p w:rsidR="006A7746" w:rsidRPr="00886A1E" w:rsidRDefault="006A7746" w:rsidP="006A7746">
      <w:pPr>
        <w:pStyle w:val="a4"/>
        <w:tabs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A1E">
        <w:rPr>
          <w:rFonts w:ascii="Times New Roman" w:hAnsi="Times New Roman"/>
          <w:sz w:val="24"/>
          <w:szCs w:val="24"/>
        </w:rPr>
        <w:t>100% временных рабочих прошли первичный медосмотр при трудоустройстве.</w:t>
      </w:r>
    </w:p>
    <w:p w:rsidR="006A7746" w:rsidRPr="00886A1E" w:rsidRDefault="006A7746" w:rsidP="006A7746">
      <w:pPr>
        <w:pStyle w:val="a4"/>
        <w:tabs>
          <w:tab w:val="left" w:pos="2552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7746" w:rsidRPr="00886A1E" w:rsidRDefault="006A7746" w:rsidP="006A7746">
      <w:pPr>
        <w:pStyle w:val="a4"/>
        <w:tabs>
          <w:tab w:val="left" w:pos="2552"/>
        </w:tabs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</w:t>
      </w:r>
      <w:r w:rsidRPr="00886A1E">
        <w:rPr>
          <w:rFonts w:ascii="Times New Roman" w:hAnsi="Times New Roman"/>
          <w:b/>
          <w:color w:val="000000"/>
          <w:sz w:val="24"/>
          <w:szCs w:val="24"/>
        </w:rPr>
        <w:t>рганизация деятельности временного трудоустройства несовершеннолетних граждан в возрасте от 14 до 18 лет</w:t>
      </w:r>
    </w:p>
    <w:p w:rsidR="006A7746" w:rsidRPr="00886A1E" w:rsidRDefault="006A7746" w:rsidP="006A7746">
      <w:pPr>
        <w:pStyle w:val="a4"/>
        <w:tabs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A7746" w:rsidRPr="00886A1E" w:rsidRDefault="006A7746" w:rsidP="006A7746">
      <w:pPr>
        <w:pStyle w:val="a4"/>
        <w:tabs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A1E">
        <w:rPr>
          <w:rFonts w:ascii="Times New Roman" w:hAnsi="Times New Roman"/>
          <w:sz w:val="24"/>
          <w:szCs w:val="24"/>
        </w:rPr>
        <w:t xml:space="preserve">Молодежное агентство учреждения в 4 квартале 2016 года трудоустроило </w:t>
      </w:r>
      <w:r w:rsidRPr="00886A1E">
        <w:rPr>
          <w:rFonts w:ascii="Times New Roman" w:hAnsi="Times New Roman"/>
          <w:b/>
          <w:sz w:val="24"/>
          <w:szCs w:val="24"/>
        </w:rPr>
        <w:t>13</w:t>
      </w:r>
      <w:r w:rsidRPr="00886A1E">
        <w:rPr>
          <w:rFonts w:ascii="Times New Roman" w:hAnsi="Times New Roman"/>
          <w:sz w:val="24"/>
          <w:szCs w:val="24"/>
        </w:rPr>
        <w:t xml:space="preserve"> человек (всего с начала года 405 человек из 394 человек по плану):</w:t>
      </w:r>
    </w:p>
    <w:p w:rsidR="006A7746" w:rsidRPr="00886A1E" w:rsidRDefault="006A7746" w:rsidP="006A7746">
      <w:pPr>
        <w:pStyle w:val="a4"/>
        <w:tabs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A1E">
        <w:rPr>
          <w:rFonts w:ascii="Times New Roman" w:hAnsi="Times New Roman"/>
          <w:sz w:val="24"/>
          <w:szCs w:val="24"/>
        </w:rPr>
        <w:t>- 1.4.3.3.</w:t>
      </w:r>
      <w:r w:rsidRPr="00886A1E">
        <w:rPr>
          <w:rFonts w:ascii="Times New Roman" w:hAnsi="Times New Roman"/>
          <w:sz w:val="24"/>
          <w:szCs w:val="24"/>
        </w:rPr>
        <w:tab/>
        <w:t>организация деятельности временного трудоустройства несовершеннолетних граждан в возрасте от 14 до 18 лет –13 человек.</w:t>
      </w:r>
    </w:p>
    <w:p w:rsidR="006A7746" w:rsidRPr="00886A1E" w:rsidRDefault="006A7746" w:rsidP="006A7746">
      <w:pPr>
        <w:pStyle w:val="a4"/>
        <w:tabs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A1E">
        <w:rPr>
          <w:rFonts w:ascii="Times New Roman" w:hAnsi="Times New Roman"/>
          <w:sz w:val="24"/>
          <w:szCs w:val="24"/>
        </w:rPr>
        <w:t>100% временных рабочих прошли первичный медосмотр при трудоустройстве.</w:t>
      </w:r>
    </w:p>
    <w:p w:rsidR="006A7746" w:rsidRPr="00886A1E" w:rsidRDefault="006A7746" w:rsidP="006A7746">
      <w:pPr>
        <w:pStyle w:val="a4"/>
        <w:tabs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A7746" w:rsidRPr="00886A1E" w:rsidRDefault="006A7746" w:rsidP="006A7746">
      <w:pPr>
        <w:pStyle w:val="a4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886A1E">
        <w:rPr>
          <w:rFonts w:ascii="Times New Roman" w:hAnsi="Times New Roman"/>
          <w:b/>
          <w:sz w:val="24"/>
          <w:szCs w:val="24"/>
        </w:rPr>
        <w:t>Оказание платных услуг</w:t>
      </w:r>
    </w:p>
    <w:p w:rsidR="006A7746" w:rsidRPr="00886A1E" w:rsidRDefault="006A7746" w:rsidP="006A7746">
      <w:pPr>
        <w:pStyle w:val="a4"/>
        <w:tabs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4"/>
        <w:gridCol w:w="611"/>
        <w:gridCol w:w="1220"/>
        <w:gridCol w:w="1218"/>
        <w:gridCol w:w="1220"/>
        <w:gridCol w:w="1085"/>
        <w:gridCol w:w="754"/>
      </w:tblGrid>
      <w:tr w:rsidR="006A7746" w:rsidRPr="00886A1E" w:rsidTr="006A7746">
        <w:trPr>
          <w:trHeight w:val="1575"/>
        </w:trPr>
        <w:tc>
          <w:tcPr>
            <w:tcW w:w="197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746" w:rsidRPr="00886A1E" w:rsidRDefault="006A7746" w:rsidP="006A7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0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746" w:rsidRPr="00886A1E" w:rsidRDefault="006A7746" w:rsidP="006A7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6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746" w:rsidRPr="00886A1E" w:rsidRDefault="006A7746" w:rsidP="006A7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Услуги за 2015 год</w:t>
            </w:r>
          </w:p>
        </w:tc>
        <w:tc>
          <w:tcPr>
            <w:tcW w:w="120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7746" w:rsidRPr="00886A1E" w:rsidRDefault="006A7746" w:rsidP="006A7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Услуги за 2016 год</w:t>
            </w:r>
          </w:p>
        </w:tc>
        <w:tc>
          <w:tcPr>
            <w:tcW w:w="91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7746" w:rsidRPr="00886A1E" w:rsidRDefault="006A7746" w:rsidP="006A7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Отклонение фактических значений от значений за аналогичный период прошлого года</w:t>
            </w:r>
          </w:p>
        </w:tc>
      </w:tr>
      <w:tr w:rsidR="006A7746" w:rsidRPr="00886A1E" w:rsidTr="006A7746">
        <w:trPr>
          <w:trHeight w:val="330"/>
        </w:trPr>
        <w:tc>
          <w:tcPr>
            <w:tcW w:w="19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746" w:rsidRPr="00886A1E" w:rsidRDefault="006A7746" w:rsidP="006A77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746" w:rsidRPr="00886A1E" w:rsidRDefault="006A7746" w:rsidP="006A77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746" w:rsidRPr="00886A1E" w:rsidRDefault="006A7746" w:rsidP="006A7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746" w:rsidRPr="00886A1E" w:rsidRDefault="006A7746" w:rsidP="006A7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746" w:rsidRPr="00886A1E" w:rsidRDefault="006A7746" w:rsidP="006A7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746" w:rsidRPr="00886A1E" w:rsidRDefault="006A7746" w:rsidP="006A7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6A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абсол</w:t>
            </w:r>
            <w:proofErr w:type="spellEnd"/>
            <w:r w:rsidRPr="00886A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746" w:rsidRPr="00886A1E" w:rsidRDefault="006A7746" w:rsidP="006A7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A7746" w:rsidRPr="00886A1E" w:rsidTr="006A7746">
        <w:trPr>
          <w:trHeight w:val="645"/>
        </w:trPr>
        <w:tc>
          <w:tcPr>
            <w:tcW w:w="19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746" w:rsidRPr="00886A1E" w:rsidRDefault="006A7746" w:rsidP="006A7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A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производство и реализация полиграфической продукции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746" w:rsidRPr="00886A1E" w:rsidRDefault="006A7746" w:rsidP="006A77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6A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746" w:rsidRPr="00886A1E" w:rsidRDefault="006A7746" w:rsidP="006A77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A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1 588 659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746" w:rsidRPr="00886A1E" w:rsidRDefault="006A7746" w:rsidP="006A77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A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1 738 402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746" w:rsidRPr="00886A1E" w:rsidRDefault="006A7746" w:rsidP="006A77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A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1 738 402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746" w:rsidRPr="00886A1E" w:rsidRDefault="006A7746" w:rsidP="006A77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A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149 743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746" w:rsidRPr="00886A1E" w:rsidRDefault="006A7746" w:rsidP="006A7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A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9%</w:t>
            </w:r>
          </w:p>
        </w:tc>
      </w:tr>
      <w:tr w:rsidR="006A7746" w:rsidRPr="00886A1E" w:rsidTr="006A7746">
        <w:trPr>
          <w:trHeight w:val="645"/>
        </w:trPr>
        <w:tc>
          <w:tcPr>
            <w:tcW w:w="19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746" w:rsidRPr="00886A1E" w:rsidRDefault="006A7746" w:rsidP="006A7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A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производство и реализация </w:t>
            </w:r>
            <w:proofErr w:type="spellStart"/>
            <w:r w:rsidRPr="00886A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шелкографической</w:t>
            </w:r>
            <w:proofErr w:type="spellEnd"/>
            <w:r w:rsidRPr="00886A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продукции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746" w:rsidRPr="00886A1E" w:rsidRDefault="006A7746" w:rsidP="006A77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6A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746" w:rsidRPr="00886A1E" w:rsidRDefault="006A7746" w:rsidP="006A77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A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1 510 719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746" w:rsidRPr="00886A1E" w:rsidRDefault="006A7746" w:rsidP="006A77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A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1 260 744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746" w:rsidRPr="00886A1E" w:rsidRDefault="006A7746" w:rsidP="006A77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A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1 260 744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746" w:rsidRPr="00886A1E" w:rsidRDefault="006A7746" w:rsidP="006A77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A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-249 975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746" w:rsidRPr="00886A1E" w:rsidRDefault="006A7746" w:rsidP="006A7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A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-17%</w:t>
            </w:r>
          </w:p>
        </w:tc>
      </w:tr>
      <w:tr w:rsidR="006A7746" w:rsidRPr="00886A1E" w:rsidTr="006A7746">
        <w:trPr>
          <w:trHeight w:val="645"/>
        </w:trPr>
        <w:tc>
          <w:tcPr>
            <w:tcW w:w="19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746" w:rsidRPr="00886A1E" w:rsidRDefault="006A7746" w:rsidP="006A7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A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производство и реализация продукции цеха наружной рекламы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746" w:rsidRPr="00886A1E" w:rsidRDefault="006A7746" w:rsidP="006A77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6A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746" w:rsidRPr="00886A1E" w:rsidRDefault="006A7746" w:rsidP="006A77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A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1 456 092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746" w:rsidRPr="00886A1E" w:rsidRDefault="006A7746" w:rsidP="006A77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A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2 309 727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746" w:rsidRPr="00886A1E" w:rsidRDefault="006A7746" w:rsidP="006A77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A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2 309 727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746" w:rsidRPr="00886A1E" w:rsidRDefault="006A7746" w:rsidP="006A77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A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853 635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746" w:rsidRPr="00886A1E" w:rsidRDefault="006A7746" w:rsidP="006A7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A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59%</w:t>
            </w:r>
          </w:p>
        </w:tc>
      </w:tr>
      <w:tr w:rsidR="006A7746" w:rsidRPr="00886A1E" w:rsidTr="006A7746">
        <w:trPr>
          <w:trHeight w:val="330"/>
        </w:trPr>
        <w:tc>
          <w:tcPr>
            <w:tcW w:w="19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746" w:rsidRPr="00886A1E" w:rsidRDefault="006A7746" w:rsidP="006A7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A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 мультимедийного агентства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746" w:rsidRPr="00886A1E" w:rsidRDefault="006A7746" w:rsidP="006A77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6A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746" w:rsidRPr="00886A1E" w:rsidRDefault="006A7746" w:rsidP="006A77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A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560 628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746" w:rsidRPr="00886A1E" w:rsidRDefault="006A7746" w:rsidP="006A77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A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460 907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746" w:rsidRPr="00886A1E" w:rsidRDefault="006A7746" w:rsidP="006A77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A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460 907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746" w:rsidRPr="00886A1E" w:rsidRDefault="006A7746" w:rsidP="006A77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A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-99 721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746" w:rsidRPr="00886A1E" w:rsidRDefault="006A7746" w:rsidP="006A7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A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-18%</w:t>
            </w:r>
          </w:p>
        </w:tc>
      </w:tr>
      <w:tr w:rsidR="006A7746" w:rsidRPr="00886A1E" w:rsidTr="006A7746">
        <w:trPr>
          <w:trHeight w:val="645"/>
        </w:trPr>
        <w:tc>
          <w:tcPr>
            <w:tcW w:w="19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746" w:rsidRPr="00886A1E" w:rsidRDefault="006A7746" w:rsidP="006A7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A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консультационные услуги по вопросам защиты прав потребителей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746" w:rsidRPr="00886A1E" w:rsidRDefault="006A7746" w:rsidP="006A77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6A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746" w:rsidRPr="00886A1E" w:rsidRDefault="006A7746" w:rsidP="006A77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92 000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746" w:rsidRPr="00886A1E" w:rsidRDefault="006A7746" w:rsidP="006A77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A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65 500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746" w:rsidRPr="00886A1E" w:rsidRDefault="006A7746" w:rsidP="006A77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A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65 500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746" w:rsidRPr="00886A1E" w:rsidRDefault="006A7746" w:rsidP="006A77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A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-26 500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746" w:rsidRPr="00886A1E" w:rsidRDefault="006A7746" w:rsidP="006A7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A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-29%</w:t>
            </w:r>
          </w:p>
        </w:tc>
      </w:tr>
      <w:tr w:rsidR="006A7746" w:rsidRPr="00886A1E" w:rsidTr="006A7746">
        <w:trPr>
          <w:trHeight w:val="645"/>
        </w:trPr>
        <w:tc>
          <w:tcPr>
            <w:tcW w:w="19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746" w:rsidRPr="00886A1E" w:rsidRDefault="006A7746" w:rsidP="006A7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A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реализации декоративных изделий собственного производства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746" w:rsidRPr="00886A1E" w:rsidRDefault="006A7746" w:rsidP="006A77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6A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746" w:rsidRPr="00886A1E" w:rsidRDefault="006A7746" w:rsidP="006A77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A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236 699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746" w:rsidRPr="00886A1E" w:rsidRDefault="006A7746" w:rsidP="006A77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A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294 441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746" w:rsidRPr="00886A1E" w:rsidRDefault="006A7746" w:rsidP="006A77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A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294 441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746" w:rsidRPr="00886A1E" w:rsidRDefault="006A7746" w:rsidP="006A77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A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57 742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746" w:rsidRPr="00886A1E" w:rsidRDefault="006A7746" w:rsidP="006A7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A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24%</w:t>
            </w:r>
          </w:p>
        </w:tc>
      </w:tr>
      <w:tr w:rsidR="006A7746" w:rsidRPr="00886A1E" w:rsidTr="006A7746">
        <w:trPr>
          <w:trHeight w:val="960"/>
        </w:trPr>
        <w:tc>
          <w:tcPr>
            <w:tcW w:w="19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746" w:rsidRPr="00886A1E" w:rsidRDefault="006A7746" w:rsidP="006A7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A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 по изготовлению дубликатов ключей и заточке ножей, топоров, ножниц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746" w:rsidRPr="00886A1E" w:rsidRDefault="006A7746" w:rsidP="006A77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6A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746" w:rsidRPr="00886A1E" w:rsidRDefault="006A7746" w:rsidP="006A77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A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21 560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746" w:rsidRPr="00886A1E" w:rsidRDefault="006A7746" w:rsidP="006A77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A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33 240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746" w:rsidRPr="00886A1E" w:rsidRDefault="006A7746" w:rsidP="006A77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A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33 240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746" w:rsidRPr="00886A1E" w:rsidRDefault="006A7746" w:rsidP="006A77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A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11 680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746" w:rsidRPr="00886A1E" w:rsidRDefault="006A7746" w:rsidP="006A7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A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54%</w:t>
            </w:r>
          </w:p>
        </w:tc>
      </w:tr>
      <w:tr w:rsidR="006A7746" w:rsidRPr="00886A1E" w:rsidTr="006A7746">
        <w:trPr>
          <w:trHeight w:val="330"/>
        </w:trPr>
        <w:tc>
          <w:tcPr>
            <w:tcW w:w="19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746" w:rsidRPr="00886A1E" w:rsidRDefault="006A7746" w:rsidP="006A7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A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работы молодежное агентство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746" w:rsidRPr="00886A1E" w:rsidRDefault="006A7746" w:rsidP="006A77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6A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746" w:rsidRPr="00886A1E" w:rsidRDefault="006A7746" w:rsidP="006A77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A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4 478 910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746" w:rsidRPr="00886A1E" w:rsidRDefault="006A7746" w:rsidP="006A77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A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4 598 918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746" w:rsidRPr="00886A1E" w:rsidRDefault="006A7746" w:rsidP="006A77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A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4 598 918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746" w:rsidRPr="00886A1E" w:rsidRDefault="006A7746" w:rsidP="006A77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A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120 008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746" w:rsidRPr="00886A1E" w:rsidRDefault="006A7746" w:rsidP="006A7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A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3%</w:t>
            </w:r>
          </w:p>
        </w:tc>
      </w:tr>
      <w:tr w:rsidR="006A7746" w:rsidRPr="00886A1E" w:rsidTr="006A7746">
        <w:trPr>
          <w:trHeight w:val="330"/>
        </w:trPr>
        <w:tc>
          <w:tcPr>
            <w:tcW w:w="19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746" w:rsidRPr="00886A1E" w:rsidRDefault="006A7746" w:rsidP="006A7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A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 по заправке картриджей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746" w:rsidRPr="00886A1E" w:rsidRDefault="006A7746" w:rsidP="006A77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6A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746" w:rsidRPr="00886A1E" w:rsidRDefault="006A7746" w:rsidP="006A77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A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11 510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746" w:rsidRPr="00886A1E" w:rsidRDefault="006A7746" w:rsidP="006A77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A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342 833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746" w:rsidRPr="00886A1E" w:rsidRDefault="006A7746" w:rsidP="006A77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A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342 833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746" w:rsidRPr="00886A1E" w:rsidRDefault="006A7746" w:rsidP="006A77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A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331 323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746" w:rsidRPr="00886A1E" w:rsidRDefault="006A7746" w:rsidP="006A7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A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2879%</w:t>
            </w:r>
          </w:p>
        </w:tc>
      </w:tr>
      <w:tr w:rsidR="006A7746" w:rsidRPr="00886A1E" w:rsidTr="006A7746">
        <w:trPr>
          <w:trHeight w:val="330"/>
        </w:trPr>
        <w:tc>
          <w:tcPr>
            <w:tcW w:w="19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746" w:rsidRPr="00886A1E" w:rsidRDefault="006A7746" w:rsidP="006A77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746" w:rsidRPr="00886A1E" w:rsidRDefault="006A7746" w:rsidP="006A77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6A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746" w:rsidRPr="00886A1E" w:rsidRDefault="006A7746" w:rsidP="006A77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9 956 777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746" w:rsidRPr="00886A1E" w:rsidRDefault="006A7746" w:rsidP="006A77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11 104 712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746" w:rsidRPr="00886A1E" w:rsidRDefault="006A7746" w:rsidP="006A77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11 104 712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746" w:rsidRPr="00886A1E" w:rsidRDefault="006A7746" w:rsidP="006A77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A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1 147 935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746" w:rsidRPr="00886A1E" w:rsidRDefault="006A7746" w:rsidP="006A7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A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12%</w:t>
            </w:r>
          </w:p>
        </w:tc>
      </w:tr>
    </w:tbl>
    <w:p w:rsidR="006A7746" w:rsidRPr="00886A1E" w:rsidRDefault="006A7746" w:rsidP="006A7746">
      <w:pPr>
        <w:pStyle w:val="a4"/>
        <w:tabs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A7746" w:rsidRPr="00886A1E" w:rsidRDefault="006A7746" w:rsidP="006A7746">
      <w:pPr>
        <w:pStyle w:val="a4"/>
        <w:tabs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A1E">
        <w:rPr>
          <w:rFonts w:ascii="Times New Roman" w:hAnsi="Times New Roman"/>
          <w:sz w:val="24"/>
          <w:szCs w:val="24"/>
        </w:rPr>
        <w:t>Всего за 2016</w:t>
      </w:r>
      <w:r>
        <w:rPr>
          <w:rFonts w:ascii="Times New Roman" w:hAnsi="Times New Roman"/>
          <w:sz w:val="24"/>
          <w:szCs w:val="24"/>
        </w:rPr>
        <w:t xml:space="preserve"> год</w:t>
      </w:r>
      <w:r w:rsidRPr="00886A1E">
        <w:rPr>
          <w:rFonts w:ascii="Times New Roman" w:hAnsi="Times New Roman"/>
          <w:sz w:val="24"/>
          <w:szCs w:val="24"/>
        </w:rPr>
        <w:t xml:space="preserve"> учреждение предоставило платных услуг на </w:t>
      </w:r>
      <w:r>
        <w:rPr>
          <w:rFonts w:ascii="Times New Roman" w:hAnsi="Times New Roman"/>
          <w:sz w:val="24"/>
          <w:szCs w:val="24"/>
        </w:rPr>
        <w:t>11 104,7</w:t>
      </w:r>
      <w:r w:rsidRPr="00886A1E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>, что на 12% больше объема оказанных услуг в 2015 году (9 956,8 тыс. руб.).</w:t>
      </w:r>
      <w:r w:rsidRPr="00886A1E">
        <w:rPr>
          <w:rFonts w:ascii="Times New Roman" w:hAnsi="Times New Roman"/>
          <w:sz w:val="24"/>
          <w:szCs w:val="24"/>
        </w:rPr>
        <w:t xml:space="preserve"> Услуги предоставлялись следующими цехами:</w:t>
      </w:r>
    </w:p>
    <w:p w:rsidR="006A7746" w:rsidRPr="00886A1E" w:rsidRDefault="006A7746" w:rsidP="006A77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6A1E">
        <w:rPr>
          <w:rFonts w:ascii="Times New Roman" w:hAnsi="Times New Roman"/>
          <w:bCs/>
          <w:sz w:val="24"/>
          <w:szCs w:val="24"/>
        </w:rPr>
        <w:t>Цех полиграфии</w:t>
      </w:r>
      <w:r w:rsidRPr="00886A1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886A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Услуги цеха полиграфии – ксерокопии, распечатка, брошюрование, изготовление календарей, буклетов, дипломов и др. В 2016 год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 цех отработал</w:t>
      </w:r>
      <w:r w:rsidRPr="00886A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1585</w:t>
      </w:r>
      <w:r w:rsidRPr="00886A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заявок</w:t>
      </w:r>
      <w:r w:rsidRPr="00886A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общую сумму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1 738,4</w:t>
      </w:r>
      <w:r w:rsidRPr="00886A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руб., что составляет 100% от плана на квартал. </w:t>
      </w:r>
      <w:r w:rsidRPr="00886A1E">
        <w:rPr>
          <w:rFonts w:ascii="Times New Roman" w:hAnsi="Times New Roman"/>
          <w:sz w:val="24"/>
          <w:szCs w:val="24"/>
        </w:rPr>
        <w:t>По отношению к 2015 году (</w:t>
      </w:r>
      <w:r>
        <w:rPr>
          <w:rFonts w:ascii="Times New Roman" w:hAnsi="Times New Roman"/>
          <w:sz w:val="24"/>
          <w:szCs w:val="24"/>
        </w:rPr>
        <w:t>1 588,7</w:t>
      </w:r>
      <w:r w:rsidRPr="00886A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6A1E">
        <w:rPr>
          <w:rFonts w:ascii="Times New Roman" w:hAnsi="Times New Roman"/>
          <w:sz w:val="24"/>
          <w:szCs w:val="24"/>
        </w:rPr>
        <w:t>тыс</w:t>
      </w:r>
      <w:proofErr w:type="gramStart"/>
      <w:r w:rsidRPr="00886A1E">
        <w:rPr>
          <w:rFonts w:ascii="Times New Roman" w:hAnsi="Times New Roman"/>
          <w:sz w:val="24"/>
          <w:szCs w:val="24"/>
        </w:rPr>
        <w:t>.р</w:t>
      </w:r>
      <w:proofErr w:type="gramEnd"/>
      <w:r w:rsidRPr="00886A1E">
        <w:rPr>
          <w:rFonts w:ascii="Times New Roman" w:hAnsi="Times New Roman"/>
          <w:sz w:val="24"/>
          <w:szCs w:val="24"/>
        </w:rPr>
        <w:t>уб</w:t>
      </w:r>
      <w:proofErr w:type="spellEnd"/>
      <w:r w:rsidRPr="00886A1E">
        <w:rPr>
          <w:rFonts w:ascii="Times New Roman" w:hAnsi="Times New Roman"/>
          <w:sz w:val="24"/>
          <w:szCs w:val="24"/>
        </w:rPr>
        <w:t>.), в 2016 год</w:t>
      </w:r>
      <w:r>
        <w:rPr>
          <w:rFonts w:ascii="Times New Roman" w:hAnsi="Times New Roman"/>
          <w:sz w:val="24"/>
          <w:szCs w:val="24"/>
        </w:rPr>
        <w:t>у</w:t>
      </w:r>
      <w:r w:rsidRPr="00886A1E">
        <w:rPr>
          <w:rFonts w:ascii="Times New Roman" w:hAnsi="Times New Roman"/>
          <w:sz w:val="24"/>
          <w:szCs w:val="24"/>
        </w:rPr>
        <w:t xml:space="preserve"> было получено на </w:t>
      </w:r>
      <w:r>
        <w:rPr>
          <w:rFonts w:ascii="Times New Roman" w:hAnsi="Times New Roman"/>
          <w:sz w:val="24"/>
          <w:szCs w:val="24"/>
        </w:rPr>
        <w:t>9</w:t>
      </w:r>
      <w:r w:rsidRPr="00886A1E">
        <w:rPr>
          <w:rFonts w:ascii="Times New Roman" w:hAnsi="Times New Roman"/>
          <w:sz w:val="24"/>
          <w:szCs w:val="24"/>
        </w:rPr>
        <w:t>% больше (</w:t>
      </w:r>
      <w:r>
        <w:rPr>
          <w:rFonts w:ascii="Times New Roman" w:hAnsi="Times New Roman"/>
          <w:sz w:val="24"/>
          <w:szCs w:val="24"/>
        </w:rPr>
        <w:t>1 588,7</w:t>
      </w:r>
      <w:r w:rsidRPr="00886A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6A1E">
        <w:rPr>
          <w:rFonts w:ascii="Times New Roman" w:hAnsi="Times New Roman"/>
          <w:sz w:val="24"/>
          <w:szCs w:val="24"/>
        </w:rPr>
        <w:t>тыс.руб</w:t>
      </w:r>
      <w:proofErr w:type="spellEnd"/>
      <w:r w:rsidRPr="00886A1E">
        <w:rPr>
          <w:rFonts w:ascii="Times New Roman" w:hAnsi="Times New Roman"/>
          <w:sz w:val="24"/>
          <w:szCs w:val="24"/>
        </w:rPr>
        <w:t>.).</w:t>
      </w:r>
      <w:r>
        <w:rPr>
          <w:rFonts w:ascii="Times New Roman" w:hAnsi="Times New Roman"/>
          <w:sz w:val="24"/>
          <w:szCs w:val="24"/>
        </w:rPr>
        <w:t xml:space="preserve"> Связано это с увеличенным спросом на обеспечение материально-технического сопровождения мероприятий по патриотическому воспитанию молодежи в городе Югорске.</w:t>
      </w:r>
    </w:p>
    <w:p w:rsidR="006A7746" w:rsidRPr="00886A1E" w:rsidRDefault="006A7746" w:rsidP="006A77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6A1E">
        <w:rPr>
          <w:rFonts w:ascii="Times New Roman" w:hAnsi="Times New Roman"/>
          <w:bCs/>
          <w:sz w:val="24"/>
          <w:szCs w:val="24"/>
        </w:rPr>
        <w:t xml:space="preserve">Цех </w:t>
      </w:r>
      <w:proofErr w:type="spellStart"/>
      <w:r w:rsidRPr="00886A1E">
        <w:rPr>
          <w:rFonts w:ascii="Times New Roman" w:hAnsi="Times New Roman"/>
          <w:bCs/>
          <w:sz w:val="24"/>
          <w:szCs w:val="24"/>
        </w:rPr>
        <w:t>шелкографии</w:t>
      </w:r>
      <w:proofErr w:type="spellEnd"/>
      <w:r w:rsidRPr="00886A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886A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Услуги цеха – это нанесение полноцветных изображений на любые виды тканей (футболки, майки, бейсболки, флаги, ленты, </w:t>
      </w:r>
      <w:proofErr w:type="spellStart"/>
      <w:r w:rsidRPr="00886A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банданы</w:t>
      </w:r>
      <w:proofErr w:type="spellEnd"/>
      <w:r w:rsidRPr="00886A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растяжки, вымпелы, спортивную форму), на кружки, тарелки и шары, изготовление штампов и печатей, изготовление светящихся поверхностей для знаков пожарной безопасности и планов эвакуации.</w:t>
      </w:r>
      <w:proofErr w:type="gramEnd"/>
      <w:r w:rsidRPr="00886A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2016 год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886A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цех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отработал</w:t>
      </w:r>
      <w:r w:rsidRPr="00886A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497</w:t>
      </w:r>
      <w:r w:rsidRPr="00886A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заявок</w:t>
      </w:r>
      <w:r w:rsidRPr="00886A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общую сумму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1 260,7</w:t>
      </w:r>
      <w:r w:rsidRPr="00886A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руб., что составляет 100% от плана на квартал. </w:t>
      </w:r>
      <w:r w:rsidRPr="00886A1E">
        <w:rPr>
          <w:rFonts w:ascii="Times New Roman" w:hAnsi="Times New Roman"/>
          <w:sz w:val="24"/>
          <w:szCs w:val="24"/>
        </w:rPr>
        <w:t>По отношению к 2015 году (</w:t>
      </w:r>
      <w:r>
        <w:rPr>
          <w:rFonts w:ascii="Times New Roman" w:hAnsi="Times New Roman"/>
          <w:sz w:val="24"/>
          <w:szCs w:val="24"/>
        </w:rPr>
        <w:t>1 510,7</w:t>
      </w:r>
      <w:r w:rsidRPr="00886A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6A1E">
        <w:rPr>
          <w:rFonts w:ascii="Times New Roman" w:hAnsi="Times New Roman"/>
          <w:sz w:val="24"/>
          <w:szCs w:val="24"/>
        </w:rPr>
        <w:t>тыс</w:t>
      </w:r>
      <w:proofErr w:type="gramStart"/>
      <w:r w:rsidRPr="00886A1E">
        <w:rPr>
          <w:rFonts w:ascii="Times New Roman" w:hAnsi="Times New Roman"/>
          <w:sz w:val="24"/>
          <w:szCs w:val="24"/>
        </w:rPr>
        <w:t>.р</w:t>
      </w:r>
      <w:proofErr w:type="gramEnd"/>
      <w:r w:rsidRPr="00886A1E">
        <w:rPr>
          <w:rFonts w:ascii="Times New Roman" w:hAnsi="Times New Roman"/>
          <w:sz w:val="24"/>
          <w:szCs w:val="24"/>
        </w:rPr>
        <w:t>уб</w:t>
      </w:r>
      <w:proofErr w:type="spellEnd"/>
      <w:r w:rsidRPr="00886A1E">
        <w:rPr>
          <w:rFonts w:ascii="Times New Roman" w:hAnsi="Times New Roman"/>
          <w:sz w:val="24"/>
          <w:szCs w:val="24"/>
        </w:rPr>
        <w:t>.), В 2016 год</w:t>
      </w:r>
      <w:r>
        <w:rPr>
          <w:rFonts w:ascii="Times New Roman" w:hAnsi="Times New Roman"/>
          <w:sz w:val="24"/>
          <w:szCs w:val="24"/>
        </w:rPr>
        <w:t>у</w:t>
      </w:r>
      <w:r w:rsidRPr="00886A1E">
        <w:rPr>
          <w:rFonts w:ascii="Times New Roman" w:hAnsi="Times New Roman"/>
          <w:sz w:val="24"/>
          <w:szCs w:val="24"/>
        </w:rPr>
        <w:t xml:space="preserve"> было получено на </w:t>
      </w:r>
      <w:r>
        <w:rPr>
          <w:rFonts w:ascii="Times New Roman" w:hAnsi="Times New Roman"/>
          <w:sz w:val="24"/>
          <w:szCs w:val="24"/>
        </w:rPr>
        <w:t>17</w:t>
      </w:r>
      <w:r w:rsidRPr="00886A1E">
        <w:rPr>
          <w:rFonts w:ascii="Times New Roman" w:hAnsi="Times New Roman"/>
          <w:sz w:val="24"/>
          <w:szCs w:val="24"/>
        </w:rPr>
        <w:t xml:space="preserve">% </w:t>
      </w:r>
      <w:r>
        <w:rPr>
          <w:rFonts w:ascii="Times New Roman" w:hAnsi="Times New Roman"/>
          <w:sz w:val="24"/>
          <w:szCs w:val="24"/>
        </w:rPr>
        <w:t>мен</w:t>
      </w:r>
      <w:r w:rsidRPr="00886A1E">
        <w:rPr>
          <w:rFonts w:ascii="Times New Roman" w:hAnsi="Times New Roman"/>
          <w:sz w:val="24"/>
          <w:szCs w:val="24"/>
        </w:rPr>
        <w:t>ьше (</w:t>
      </w:r>
      <w:r>
        <w:rPr>
          <w:rFonts w:ascii="Times New Roman" w:hAnsi="Times New Roman"/>
          <w:sz w:val="24"/>
          <w:szCs w:val="24"/>
        </w:rPr>
        <w:t>1 260,7</w:t>
      </w:r>
      <w:r w:rsidRPr="00886A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6A1E">
        <w:rPr>
          <w:rFonts w:ascii="Times New Roman" w:hAnsi="Times New Roman"/>
          <w:sz w:val="24"/>
          <w:szCs w:val="24"/>
        </w:rPr>
        <w:t>тыс.руб</w:t>
      </w:r>
      <w:proofErr w:type="spellEnd"/>
      <w:r w:rsidRPr="00886A1E">
        <w:rPr>
          <w:rFonts w:ascii="Times New Roman" w:hAnsi="Times New Roman"/>
          <w:sz w:val="24"/>
          <w:szCs w:val="24"/>
        </w:rPr>
        <w:t xml:space="preserve">.). </w:t>
      </w:r>
      <w:r>
        <w:rPr>
          <w:rFonts w:ascii="Times New Roman" w:hAnsi="Times New Roman"/>
          <w:sz w:val="24"/>
          <w:szCs w:val="24"/>
        </w:rPr>
        <w:t>Связано это со снижением покупательной способности населения и организаций в период сложной экономической ситуации в стране.</w:t>
      </w:r>
    </w:p>
    <w:p w:rsidR="006A7746" w:rsidRPr="00886A1E" w:rsidRDefault="006A7746" w:rsidP="006A77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6A1E">
        <w:rPr>
          <w:rFonts w:ascii="Times New Roman" w:hAnsi="Times New Roman"/>
          <w:sz w:val="24"/>
          <w:szCs w:val="24"/>
        </w:rPr>
        <w:t>Цех наружной рекламы</w:t>
      </w:r>
      <w:r w:rsidRPr="00886A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Производимая продукция цеха – это рекламные вывески, </w:t>
      </w:r>
      <w:proofErr w:type="spellStart"/>
      <w:r w:rsidRPr="00886A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штендеры</w:t>
      </w:r>
      <w:proofErr w:type="spellEnd"/>
      <w:r w:rsidRPr="00886A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офисные таблички, информационные доски, таблички на дом. Также данное направление предлагает следующие услуги: оформление витрин, реклама на авто. Также цех представляет свои услуги по оформлению помещений, свадеб, вечеров, юбилеев воздушными и гелиевыми шарами. В 2016 год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886A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цех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отработал</w:t>
      </w:r>
      <w:r w:rsidRPr="00886A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946 заявок</w:t>
      </w:r>
      <w:r w:rsidRPr="00886A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общую сумму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2 309,7 тыс. руб</w:t>
      </w:r>
      <w:r w:rsidRPr="00886A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886A1E">
        <w:rPr>
          <w:rFonts w:ascii="Times New Roman" w:hAnsi="Times New Roman"/>
          <w:sz w:val="24"/>
          <w:szCs w:val="24"/>
        </w:rPr>
        <w:t>По отношению к 2015 году (</w:t>
      </w:r>
      <w:r>
        <w:rPr>
          <w:rFonts w:ascii="Times New Roman" w:hAnsi="Times New Roman"/>
          <w:sz w:val="24"/>
          <w:szCs w:val="24"/>
        </w:rPr>
        <w:t>1 456,1</w:t>
      </w:r>
      <w:r w:rsidRPr="00886A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6A1E">
        <w:rPr>
          <w:rFonts w:ascii="Times New Roman" w:hAnsi="Times New Roman"/>
          <w:sz w:val="24"/>
          <w:szCs w:val="24"/>
        </w:rPr>
        <w:t>тыс</w:t>
      </w:r>
      <w:proofErr w:type="gramStart"/>
      <w:r w:rsidRPr="00886A1E">
        <w:rPr>
          <w:rFonts w:ascii="Times New Roman" w:hAnsi="Times New Roman"/>
          <w:sz w:val="24"/>
          <w:szCs w:val="24"/>
        </w:rPr>
        <w:t>.р</w:t>
      </w:r>
      <w:proofErr w:type="gramEnd"/>
      <w:r w:rsidRPr="00886A1E">
        <w:rPr>
          <w:rFonts w:ascii="Times New Roman" w:hAnsi="Times New Roman"/>
          <w:sz w:val="24"/>
          <w:szCs w:val="24"/>
        </w:rPr>
        <w:t>уб</w:t>
      </w:r>
      <w:proofErr w:type="spellEnd"/>
      <w:r w:rsidRPr="00886A1E">
        <w:rPr>
          <w:rFonts w:ascii="Times New Roman" w:hAnsi="Times New Roman"/>
          <w:sz w:val="24"/>
          <w:szCs w:val="24"/>
        </w:rPr>
        <w:t>.), в 2016 год</w:t>
      </w:r>
      <w:r>
        <w:rPr>
          <w:rFonts w:ascii="Times New Roman" w:hAnsi="Times New Roman"/>
          <w:sz w:val="24"/>
          <w:szCs w:val="24"/>
        </w:rPr>
        <w:t>у</w:t>
      </w:r>
      <w:r w:rsidRPr="00886A1E">
        <w:rPr>
          <w:rFonts w:ascii="Times New Roman" w:hAnsi="Times New Roman"/>
          <w:sz w:val="24"/>
          <w:szCs w:val="24"/>
        </w:rPr>
        <w:t xml:space="preserve"> было получено на </w:t>
      </w:r>
      <w:r>
        <w:rPr>
          <w:rFonts w:ascii="Times New Roman" w:hAnsi="Times New Roman"/>
          <w:sz w:val="24"/>
          <w:szCs w:val="24"/>
        </w:rPr>
        <w:t>59</w:t>
      </w:r>
      <w:r w:rsidRPr="00886A1E">
        <w:rPr>
          <w:rFonts w:ascii="Times New Roman" w:hAnsi="Times New Roman"/>
          <w:sz w:val="24"/>
          <w:szCs w:val="24"/>
        </w:rPr>
        <w:t>% больше (</w:t>
      </w:r>
      <w:r>
        <w:rPr>
          <w:rFonts w:ascii="Times New Roman" w:hAnsi="Times New Roman"/>
          <w:sz w:val="24"/>
          <w:szCs w:val="24"/>
        </w:rPr>
        <w:t>2 309,7</w:t>
      </w:r>
      <w:r w:rsidRPr="00886A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6A1E">
        <w:rPr>
          <w:rFonts w:ascii="Times New Roman" w:hAnsi="Times New Roman"/>
          <w:sz w:val="24"/>
          <w:szCs w:val="24"/>
        </w:rPr>
        <w:t>тыс.руб</w:t>
      </w:r>
      <w:proofErr w:type="spellEnd"/>
      <w:r w:rsidRPr="00886A1E">
        <w:rPr>
          <w:rFonts w:ascii="Times New Roman" w:hAnsi="Times New Roman"/>
          <w:sz w:val="24"/>
          <w:szCs w:val="24"/>
        </w:rPr>
        <w:t>.)</w:t>
      </w:r>
      <w:r>
        <w:rPr>
          <w:rFonts w:ascii="Times New Roman" w:hAnsi="Times New Roman"/>
          <w:sz w:val="24"/>
          <w:szCs w:val="24"/>
        </w:rPr>
        <w:t>. Связано это с увеличенным спросом на обеспечение материально-технического сопровождения мероприятий по патриотическому воспитанию молодежи в городе Югорске.</w:t>
      </w:r>
    </w:p>
    <w:p w:rsidR="006A7746" w:rsidRPr="00886A1E" w:rsidRDefault="006A7746" w:rsidP="006A77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6A1E">
        <w:rPr>
          <w:rFonts w:ascii="Times New Roman" w:hAnsi="Times New Roman"/>
          <w:sz w:val="24"/>
          <w:szCs w:val="24"/>
        </w:rPr>
        <w:t>Мультимедийное агентство предоставляет платные услуги по предоставлению доступа к персональному компьютеру, роботостроению, конструированию, доступу к сети интернет и ксерокопированию. В 2016 год</w:t>
      </w:r>
      <w:r>
        <w:rPr>
          <w:rFonts w:ascii="Times New Roman" w:hAnsi="Times New Roman"/>
          <w:sz w:val="24"/>
          <w:szCs w:val="24"/>
        </w:rPr>
        <w:t>у</w:t>
      </w:r>
      <w:r w:rsidRPr="00886A1E">
        <w:rPr>
          <w:rFonts w:ascii="Times New Roman" w:hAnsi="Times New Roman"/>
          <w:sz w:val="24"/>
          <w:szCs w:val="24"/>
        </w:rPr>
        <w:t xml:space="preserve"> мультимедийное агентство предоставило </w:t>
      </w:r>
      <w:r>
        <w:rPr>
          <w:rFonts w:ascii="Times New Roman" w:hAnsi="Times New Roman"/>
          <w:sz w:val="24"/>
          <w:szCs w:val="24"/>
        </w:rPr>
        <w:t>8332</w:t>
      </w:r>
      <w:r w:rsidRPr="00886A1E">
        <w:rPr>
          <w:rFonts w:ascii="Times New Roman" w:hAnsi="Times New Roman"/>
          <w:sz w:val="24"/>
          <w:szCs w:val="24"/>
        </w:rPr>
        <w:t xml:space="preserve"> платных услуг</w:t>
      </w:r>
      <w:r>
        <w:rPr>
          <w:rFonts w:ascii="Times New Roman" w:hAnsi="Times New Roman"/>
          <w:sz w:val="24"/>
          <w:szCs w:val="24"/>
        </w:rPr>
        <w:t>и</w:t>
      </w:r>
      <w:r w:rsidRPr="00886A1E">
        <w:rPr>
          <w:rFonts w:ascii="Times New Roman" w:hAnsi="Times New Roman"/>
          <w:sz w:val="24"/>
          <w:szCs w:val="24"/>
        </w:rPr>
        <w:t xml:space="preserve"> на общую сумму </w:t>
      </w:r>
      <w:r>
        <w:rPr>
          <w:rFonts w:ascii="Times New Roman" w:hAnsi="Times New Roman"/>
          <w:sz w:val="24"/>
          <w:szCs w:val="24"/>
        </w:rPr>
        <w:t>460,9</w:t>
      </w:r>
      <w:r w:rsidRPr="00886A1E">
        <w:rPr>
          <w:rFonts w:ascii="Times New Roman" w:hAnsi="Times New Roman"/>
          <w:sz w:val="24"/>
          <w:szCs w:val="24"/>
        </w:rPr>
        <w:t xml:space="preserve"> тыс. руб. По отношению к 2015 году (</w:t>
      </w:r>
      <w:r>
        <w:rPr>
          <w:rFonts w:ascii="Times New Roman" w:hAnsi="Times New Roman"/>
          <w:sz w:val="24"/>
          <w:szCs w:val="24"/>
        </w:rPr>
        <w:t>560,6</w:t>
      </w:r>
      <w:r w:rsidRPr="00886A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6A1E">
        <w:rPr>
          <w:rFonts w:ascii="Times New Roman" w:hAnsi="Times New Roman"/>
          <w:sz w:val="24"/>
          <w:szCs w:val="24"/>
        </w:rPr>
        <w:t>тыс</w:t>
      </w:r>
      <w:proofErr w:type="gramStart"/>
      <w:r w:rsidRPr="00886A1E">
        <w:rPr>
          <w:rFonts w:ascii="Times New Roman" w:hAnsi="Times New Roman"/>
          <w:sz w:val="24"/>
          <w:szCs w:val="24"/>
        </w:rPr>
        <w:t>.р</w:t>
      </w:r>
      <w:proofErr w:type="gramEnd"/>
      <w:r w:rsidRPr="00886A1E">
        <w:rPr>
          <w:rFonts w:ascii="Times New Roman" w:hAnsi="Times New Roman"/>
          <w:sz w:val="24"/>
          <w:szCs w:val="24"/>
        </w:rPr>
        <w:t>уб</w:t>
      </w:r>
      <w:proofErr w:type="spellEnd"/>
      <w:r w:rsidRPr="00886A1E">
        <w:rPr>
          <w:rFonts w:ascii="Times New Roman" w:hAnsi="Times New Roman"/>
          <w:sz w:val="24"/>
          <w:szCs w:val="24"/>
        </w:rPr>
        <w:t>.), в 2016 год</w:t>
      </w:r>
      <w:r>
        <w:rPr>
          <w:rFonts w:ascii="Times New Roman" w:hAnsi="Times New Roman"/>
          <w:sz w:val="24"/>
          <w:szCs w:val="24"/>
        </w:rPr>
        <w:t>у</w:t>
      </w:r>
      <w:r w:rsidRPr="00886A1E">
        <w:rPr>
          <w:rFonts w:ascii="Times New Roman" w:hAnsi="Times New Roman"/>
          <w:sz w:val="24"/>
          <w:szCs w:val="24"/>
        </w:rPr>
        <w:t xml:space="preserve"> было получено на </w:t>
      </w:r>
      <w:r>
        <w:rPr>
          <w:rFonts w:ascii="Times New Roman" w:hAnsi="Times New Roman"/>
          <w:sz w:val="24"/>
          <w:szCs w:val="24"/>
        </w:rPr>
        <w:t>18</w:t>
      </w:r>
      <w:r w:rsidRPr="00886A1E">
        <w:rPr>
          <w:rFonts w:ascii="Times New Roman" w:hAnsi="Times New Roman"/>
          <w:sz w:val="24"/>
          <w:szCs w:val="24"/>
        </w:rPr>
        <w:t xml:space="preserve">% </w:t>
      </w:r>
      <w:r>
        <w:rPr>
          <w:rFonts w:ascii="Times New Roman" w:hAnsi="Times New Roman"/>
          <w:sz w:val="24"/>
          <w:szCs w:val="24"/>
        </w:rPr>
        <w:t>мен</w:t>
      </w:r>
      <w:r w:rsidRPr="00886A1E">
        <w:rPr>
          <w:rFonts w:ascii="Times New Roman" w:hAnsi="Times New Roman"/>
          <w:sz w:val="24"/>
          <w:szCs w:val="24"/>
        </w:rPr>
        <w:t>ьше (</w:t>
      </w:r>
      <w:r>
        <w:rPr>
          <w:rFonts w:ascii="Times New Roman" w:hAnsi="Times New Roman"/>
          <w:sz w:val="24"/>
          <w:szCs w:val="24"/>
        </w:rPr>
        <w:t>460,9</w:t>
      </w:r>
      <w:r w:rsidRPr="00886A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6A1E">
        <w:rPr>
          <w:rFonts w:ascii="Times New Roman" w:hAnsi="Times New Roman"/>
          <w:sz w:val="24"/>
          <w:szCs w:val="24"/>
        </w:rPr>
        <w:t>тыс.руб</w:t>
      </w:r>
      <w:proofErr w:type="spellEnd"/>
      <w:r w:rsidRPr="00886A1E">
        <w:rPr>
          <w:rFonts w:ascii="Times New Roman" w:hAnsi="Times New Roman"/>
          <w:sz w:val="24"/>
          <w:szCs w:val="24"/>
        </w:rPr>
        <w:t>.).</w:t>
      </w:r>
    </w:p>
    <w:p w:rsidR="006A7746" w:rsidRDefault="006A7746" w:rsidP="006A77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886A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Реализация выпускаемой продукции МАУ «МЦ «Гелиос» производится через торговые точки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цех прикладного творчества </w:t>
      </w:r>
      <w:r w:rsidRPr="00886A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х/б перчатки с ПВХ покрытием, </w:t>
      </w:r>
      <w:r w:rsidRPr="00886A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календари, кардиганы, бейсболки, шарики, футболки, флажки, изделия из бисера, короны карнавальные, магниты, брелоки, носки, пинетки, майки, топы, жакеты, джемпера, водолазки, варежки и многое другое).</w:t>
      </w:r>
      <w:proofErr w:type="gramEnd"/>
      <w:r w:rsidRPr="00886A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2016 году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было</w:t>
      </w:r>
      <w:r w:rsidRPr="00886A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отработано</w:t>
      </w:r>
      <w:r w:rsidRPr="00886A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570</w:t>
      </w:r>
      <w:r w:rsidRPr="00886A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заказов</w:t>
      </w:r>
      <w:r w:rsidRPr="00886A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общую сумму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294,4</w:t>
      </w:r>
      <w:r w:rsidRPr="00886A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</w:t>
      </w:r>
    </w:p>
    <w:p w:rsidR="006A7746" w:rsidRPr="00886A1E" w:rsidRDefault="006A7746" w:rsidP="006A77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6A1E">
        <w:rPr>
          <w:rFonts w:ascii="Times New Roman" w:hAnsi="Times New Roman"/>
          <w:sz w:val="24"/>
          <w:szCs w:val="24"/>
        </w:rPr>
        <w:t xml:space="preserve">Слесарь инструментальщик </w:t>
      </w:r>
      <w:r w:rsidRPr="00886A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занимается изготовлением дубликатов ключей и заточкой ножей, топоров, ножниц. </w:t>
      </w:r>
      <w:r w:rsidRPr="00886A1E">
        <w:rPr>
          <w:rFonts w:ascii="Times New Roman" w:hAnsi="Times New Roman"/>
          <w:sz w:val="24"/>
          <w:szCs w:val="24"/>
        </w:rPr>
        <w:t>В 2016 год</w:t>
      </w:r>
      <w:r>
        <w:rPr>
          <w:rFonts w:ascii="Times New Roman" w:hAnsi="Times New Roman"/>
          <w:sz w:val="24"/>
          <w:szCs w:val="24"/>
        </w:rPr>
        <w:t>у</w:t>
      </w:r>
      <w:r w:rsidRPr="00886A1E">
        <w:rPr>
          <w:rFonts w:ascii="Times New Roman" w:hAnsi="Times New Roman"/>
          <w:sz w:val="24"/>
          <w:szCs w:val="24"/>
        </w:rPr>
        <w:t xml:space="preserve"> специалист </w:t>
      </w:r>
      <w:r>
        <w:rPr>
          <w:rFonts w:ascii="Times New Roman" w:hAnsi="Times New Roman"/>
          <w:sz w:val="24"/>
          <w:szCs w:val="24"/>
        </w:rPr>
        <w:t>изготовил 190 дубликатов ключей</w:t>
      </w:r>
      <w:r w:rsidRPr="00886A1E">
        <w:rPr>
          <w:rFonts w:ascii="Times New Roman" w:hAnsi="Times New Roman"/>
          <w:sz w:val="24"/>
          <w:szCs w:val="24"/>
        </w:rPr>
        <w:t xml:space="preserve"> на общую сумму </w:t>
      </w:r>
      <w:r>
        <w:rPr>
          <w:rFonts w:ascii="Times New Roman" w:hAnsi="Times New Roman"/>
          <w:sz w:val="24"/>
          <w:szCs w:val="24"/>
        </w:rPr>
        <w:t>33,2</w:t>
      </w:r>
      <w:r w:rsidRPr="00886A1E">
        <w:rPr>
          <w:rFonts w:ascii="Times New Roman" w:hAnsi="Times New Roman"/>
          <w:sz w:val="24"/>
          <w:szCs w:val="24"/>
        </w:rPr>
        <w:t xml:space="preserve"> тыс. руб.</w:t>
      </w:r>
    </w:p>
    <w:p w:rsidR="006A7746" w:rsidRPr="00886A1E" w:rsidRDefault="006A7746" w:rsidP="006A77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6A1E">
        <w:rPr>
          <w:rFonts w:ascii="Times New Roman" w:hAnsi="Times New Roman"/>
          <w:sz w:val="24"/>
          <w:szCs w:val="24"/>
        </w:rPr>
        <w:t>Мастерская по заправке картриджей предоставляет услуги по техническому обслуживанию копировальной техники. В 2016 год</w:t>
      </w:r>
      <w:r>
        <w:rPr>
          <w:rFonts w:ascii="Times New Roman" w:hAnsi="Times New Roman"/>
          <w:sz w:val="24"/>
          <w:szCs w:val="24"/>
        </w:rPr>
        <w:t>у</w:t>
      </w:r>
      <w:r w:rsidRPr="00886A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выполнено</w:t>
      </w:r>
      <w:r w:rsidRPr="00886A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248 заявок</w:t>
      </w:r>
      <w:r w:rsidRPr="00886A1E">
        <w:rPr>
          <w:rFonts w:ascii="Times New Roman" w:hAnsi="Times New Roman"/>
          <w:sz w:val="24"/>
          <w:szCs w:val="24"/>
        </w:rPr>
        <w:t xml:space="preserve"> на общую сумму </w:t>
      </w:r>
      <w:r>
        <w:rPr>
          <w:rFonts w:ascii="Times New Roman" w:hAnsi="Times New Roman"/>
          <w:sz w:val="24"/>
          <w:szCs w:val="24"/>
        </w:rPr>
        <w:t>342,8</w:t>
      </w:r>
      <w:r w:rsidRPr="00886A1E">
        <w:rPr>
          <w:rFonts w:ascii="Times New Roman" w:hAnsi="Times New Roman"/>
          <w:sz w:val="24"/>
          <w:szCs w:val="24"/>
        </w:rPr>
        <w:t xml:space="preserve"> тыс. руб., что составляет 100% от плана на квартал.</w:t>
      </w:r>
    </w:p>
    <w:p w:rsidR="006A7746" w:rsidRPr="00886A1E" w:rsidRDefault="006A7746" w:rsidP="006A77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6A1E">
        <w:rPr>
          <w:rFonts w:ascii="Times New Roman" w:hAnsi="Times New Roman"/>
          <w:sz w:val="24"/>
          <w:szCs w:val="24"/>
        </w:rPr>
        <w:lastRenderedPageBreak/>
        <w:t>Молодежное агентство в 2016 год</w:t>
      </w:r>
      <w:r>
        <w:rPr>
          <w:rFonts w:ascii="Times New Roman" w:hAnsi="Times New Roman"/>
          <w:sz w:val="24"/>
          <w:szCs w:val="24"/>
        </w:rPr>
        <w:t>у</w:t>
      </w:r>
      <w:r w:rsidRPr="00886A1E">
        <w:rPr>
          <w:rFonts w:ascii="Times New Roman" w:hAnsi="Times New Roman"/>
          <w:sz w:val="24"/>
          <w:szCs w:val="24"/>
        </w:rPr>
        <w:t xml:space="preserve"> выполняло работы </w:t>
      </w:r>
    </w:p>
    <w:p w:rsidR="006A7746" w:rsidRPr="00886A1E" w:rsidRDefault="006A7746" w:rsidP="006A77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6A1E">
        <w:rPr>
          <w:rFonts w:ascii="Times New Roman" w:hAnsi="Times New Roman"/>
          <w:sz w:val="24"/>
          <w:szCs w:val="24"/>
        </w:rPr>
        <w:t xml:space="preserve">- по благоустройству и содержанию объектов города Югорска, </w:t>
      </w:r>
    </w:p>
    <w:p w:rsidR="006A7746" w:rsidRPr="00886A1E" w:rsidRDefault="006A7746" w:rsidP="006A77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6A1E">
        <w:rPr>
          <w:rFonts w:ascii="Times New Roman" w:hAnsi="Times New Roman"/>
          <w:sz w:val="24"/>
          <w:szCs w:val="24"/>
        </w:rPr>
        <w:t>- по содержанию и обслуживанию автобусных остановок. Общая уборочная площадь остановок- 2232 м</w:t>
      </w:r>
      <w:proofErr w:type="gramStart"/>
      <w:r w:rsidRPr="00886A1E">
        <w:rPr>
          <w:rFonts w:ascii="Times New Roman" w:hAnsi="Times New Roman"/>
          <w:sz w:val="24"/>
          <w:szCs w:val="24"/>
        </w:rPr>
        <w:t>2</w:t>
      </w:r>
      <w:proofErr w:type="gramEnd"/>
      <w:r w:rsidRPr="00886A1E">
        <w:rPr>
          <w:rFonts w:ascii="Times New Roman" w:hAnsi="Times New Roman"/>
          <w:sz w:val="24"/>
          <w:szCs w:val="24"/>
        </w:rPr>
        <w:t>.в количестве 44 остановочных комплексов.</w:t>
      </w:r>
    </w:p>
    <w:p w:rsidR="006A7746" w:rsidRPr="00886A1E" w:rsidRDefault="006A7746" w:rsidP="006A77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6A1E">
        <w:rPr>
          <w:rFonts w:ascii="Times New Roman" w:hAnsi="Times New Roman"/>
          <w:sz w:val="24"/>
          <w:szCs w:val="24"/>
        </w:rPr>
        <w:t>- обслуживание объекта «Подземный переход», общая уборочная площадь 383,61 м</w:t>
      </w:r>
      <w:proofErr w:type="gramStart"/>
      <w:r w:rsidRPr="00886A1E">
        <w:rPr>
          <w:rFonts w:ascii="Times New Roman" w:hAnsi="Times New Roman"/>
          <w:sz w:val="24"/>
          <w:szCs w:val="24"/>
        </w:rPr>
        <w:t>2</w:t>
      </w:r>
      <w:proofErr w:type="gramEnd"/>
    </w:p>
    <w:p w:rsidR="006A7746" w:rsidRPr="00886A1E" w:rsidRDefault="006A7746" w:rsidP="006A77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6A1E">
        <w:rPr>
          <w:rFonts w:ascii="Times New Roman" w:hAnsi="Times New Roman"/>
          <w:sz w:val="24"/>
          <w:szCs w:val="24"/>
        </w:rPr>
        <w:t xml:space="preserve">- по содержанию и ремонту </w:t>
      </w:r>
      <w:proofErr w:type="spellStart"/>
      <w:r w:rsidRPr="00886A1E">
        <w:rPr>
          <w:rFonts w:ascii="Times New Roman" w:hAnsi="Times New Roman"/>
          <w:sz w:val="24"/>
          <w:szCs w:val="24"/>
        </w:rPr>
        <w:t>скульптурно</w:t>
      </w:r>
      <w:proofErr w:type="spellEnd"/>
      <w:r w:rsidRPr="00886A1E">
        <w:rPr>
          <w:rFonts w:ascii="Times New Roman" w:hAnsi="Times New Roman"/>
          <w:sz w:val="24"/>
          <w:szCs w:val="24"/>
        </w:rPr>
        <w:t xml:space="preserve">-декоративных композиций </w:t>
      </w:r>
    </w:p>
    <w:p w:rsidR="006A7746" w:rsidRPr="00886A1E" w:rsidRDefault="006A7746" w:rsidP="006A77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6A1E">
        <w:rPr>
          <w:rFonts w:ascii="Times New Roman" w:hAnsi="Times New Roman"/>
          <w:sz w:val="24"/>
          <w:szCs w:val="24"/>
        </w:rPr>
        <w:t xml:space="preserve">   «Вертолет» - площадь обслуживания 6 350 м</w:t>
      </w:r>
      <w:proofErr w:type="gramStart"/>
      <w:r w:rsidRPr="00886A1E">
        <w:rPr>
          <w:rFonts w:ascii="Times New Roman" w:hAnsi="Times New Roman"/>
          <w:sz w:val="24"/>
          <w:szCs w:val="24"/>
        </w:rPr>
        <w:t>2</w:t>
      </w:r>
      <w:proofErr w:type="gramEnd"/>
      <w:r w:rsidRPr="00886A1E">
        <w:rPr>
          <w:rFonts w:ascii="Times New Roman" w:hAnsi="Times New Roman"/>
          <w:sz w:val="24"/>
          <w:szCs w:val="24"/>
        </w:rPr>
        <w:t xml:space="preserve">, </w:t>
      </w:r>
    </w:p>
    <w:p w:rsidR="006A7746" w:rsidRPr="00886A1E" w:rsidRDefault="006A7746" w:rsidP="006A77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6A1E">
        <w:rPr>
          <w:rFonts w:ascii="Times New Roman" w:hAnsi="Times New Roman"/>
          <w:sz w:val="24"/>
          <w:szCs w:val="24"/>
        </w:rPr>
        <w:t xml:space="preserve">   «Паровоз» - площадь обслуживания 1 702,5м</w:t>
      </w:r>
      <w:proofErr w:type="gramStart"/>
      <w:r w:rsidRPr="00886A1E">
        <w:rPr>
          <w:rFonts w:ascii="Times New Roman" w:hAnsi="Times New Roman"/>
          <w:sz w:val="24"/>
          <w:szCs w:val="24"/>
        </w:rPr>
        <w:t>2</w:t>
      </w:r>
      <w:proofErr w:type="gramEnd"/>
      <w:r w:rsidRPr="00886A1E">
        <w:rPr>
          <w:rFonts w:ascii="Times New Roman" w:hAnsi="Times New Roman"/>
          <w:sz w:val="24"/>
          <w:szCs w:val="24"/>
        </w:rPr>
        <w:t xml:space="preserve"> </w:t>
      </w:r>
    </w:p>
    <w:p w:rsidR="006A7746" w:rsidRPr="00886A1E" w:rsidRDefault="006A7746" w:rsidP="006A77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6A1E">
        <w:rPr>
          <w:rFonts w:ascii="Times New Roman" w:hAnsi="Times New Roman"/>
          <w:sz w:val="24"/>
          <w:szCs w:val="24"/>
        </w:rPr>
        <w:t xml:space="preserve">   «Машина» </w:t>
      </w:r>
      <w:proofErr w:type="gramStart"/>
      <w:r w:rsidRPr="00886A1E">
        <w:rPr>
          <w:rFonts w:ascii="Times New Roman" w:hAnsi="Times New Roman"/>
          <w:sz w:val="24"/>
          <w:szCs w:val="24"/>
        </w:rPr>
        <w:t>-п</w:t>
      </w:r>
      <w:proofErr w:type="gramEnd"/>
      <w:r w:rsidRPr="00886A1E">
        <w:rPr>
          <w:rFonts w:ascii="Times New Roman" w:hAnsi="Times New Roman"/>
          <w:sz w:val="24"/>
          <w:szCs w:val="24"/>
        </w:rPr>
        <w:t>лощадь обслуживания 2 894,9 м2.</w:t>
      </w:r>
    </w:p>
    <w:p w:rsidR="006A7746" w:rsidRPr="00886A1E" w:rsidRDefault="006A7746" w:rsidP="006A77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6A1E">
        <w:rPr>
          <w:rFonts w:ascii="Times New Roman" w:hAnsi="Times New Roman"/>
          <w:sz w:val="24"/>
          <w:szCs w:val="24"/>
        </w:rPr>
        <w:t>-по содержанию и обслуживанию городских кладбищ общей площадью 141 000м2</w:t>
      </w:r>
    </w:p>
    <w:p w:rsidR="006A7746" w:rsidRPr="00886A1E" w:rsidRDefault="006A7746" w:rsidP="006A77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6A1E">
        <w:rPr>
          <w:rFonts w:ascii="Times New Roman" w:hAnsi="Times New Roman"/>
          <w:sz w:val="24"/>
          <w:szCs w:val="24"/>
        </w:rPr>
        <w:t>- работы по сбору и вывозу мусора, и очистке от посторонних предметов автомобильных дорог (с твердым и грунтовым покрытием), полосы отвода, обочин, откосов и разделительных полос, тротуаров, а также по очистке мусорных урн на территории города Югорска общей площадью 672 576м2, содержание транспортной развязки 25 000м2;</w:t>
      </w:r>
    </w:p>
    <w:p w:rsidR="006A7746" w:rsidRPr="00886A1E" w:rsidRDefault="006A7746" w:rsidP="006A77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6A1E">
        <w:rPr>
          <w:rFonts w:ascii="Times New Roman" w:hAnsi="Times New Roman"/>
          <w:sz w:val="24"/>
          <w:szCs w:val="24"/>
        </w:rPr>
        <w:t>- уборке прилегающей территории к административным зданиям общей площадью 2031 м</w:t>
      </w:r>
      <w:proofErr w:type="gramStart"/>
      <w:r w:rsidRPr="00886A1E">
        <w:rPr>
          <w:rFonts w:ascii="Times New Roman" w:hAnsi="Times New Roman"/>
          <w:sz w:val="24"/>
          <w:szCs w:val="24"/>
        </w:rPr>
        <w:t>2</w:t>
      </w:r>
      <w:proofErr w:type="gramEnd"/>
      <w:r w:rsidRPr="00886A1E">
        <w:rPr>
          <w:rFonts w:ascii="Times New Roman" w:hAnsi="Times New Roman"/>
          <w:sz w:val="24"/>
          <w:szCs w:val="24"/>
        </w:rPr>
        <w:t>;</w:t>
      </w:r>
    </w:p>
    <w:p w:rsidR="006A7746" w:rsidRDefault="006A7746" w:rsidP="006A77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6A1E">
        <w:rPr>
          <w:rFonts w:ascii="Times New Roman" w:hAnsi="Times New Roman"/>
          <w:sz w:val="24"/>
          <w:szCs w:val="24"/>
        </w:rPr>
        <w:t>- уборке прилегающей территории к жил</w:t>
      </w:r>
      <w:r>
        <w:rPr>
          <w:rFonts w:ascii="Times New Roman" w:hAnsi="Times New Roman"/>
          <w:sz w:val="24"/>
          <w:szCs w:val="24"/>
        </w:rPr>
        <w:t>ым зданиям в микрорайоне Авалон;</w:t>
      </w:r>
    </w:p>
    <w:p w:rsidR="006A7746" w:rsidRPr="00886A1E" w:rsidRDefault="006A7746" w:rsidP="006A77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ремонтные работы в подземном переходе.</w:t>
      </w:r>
    </w:p>
    <w:p w:rsidR="006A7746" w:rsidRPr="00886A1E" w:rsidRDefault="006A7746" w:rsidP="006A77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6A1E">
        <w:rPr>
          <w:rFonts w:ascii="Times New Roman" w:hAnsi="Times New Roman"/>
          <w:sz w:val="24"/>
          <w:szCs w:val="24"/>
        </w:rPr>
        <w:t>Всего за 2016 год</w:t>
      </w:r>
      <w:r>
        <w:rPr>
          <w:rFonts w:ascii="Times New Roman" w:hAnsi="Times New Roman"/>
          <w:sz w:val="24"/>
          <w:szCs w:val="24"/>
        </w:rPr>
        <w:t>у</w:t>
      </w:r>
      <w:r w:rsidRPr="00886A1E">
        <w:rPr>
          <w:rFonts w:ascii="Times New Roman" w:hAnsi="Times New Roman"/>
          <w:sz w:val="24"/>
          <w:szCs w:val="24"/>
        </w:rPr>
        <w:t xml:space="preserve"> молодежное агентство выполнило работ на общую сумму </w:t>
      </w:r>
      <w:r>
        <w:rPr>
          <w:rFonts w:ascii="Times New Roman" w:hAnsi="Times New Roman"/>
          <w:sz w:val="24"/>
          <w:szCs w:val="24"/>
        </w:rPr>
        <w:t>4 598,9</w:t>
      </w:r>
      <w:r w:rsidRPr="00886A1E">
        <w:rPr>
          <w:rFonts w:ascii="Times New Roman" w:hAnsi="Times New Roman"/>
          <w:sz w:val="24"/>
          <w:szCs w:val="24"/>
        </w:rPr>
        <w:t xml:space="preserve"> тыс. руб. По отношению к 2015 году (</w:t>
      </w:r>
      <w:r>
        <w:rPr>
          <w:rFonts w:ascii="Times New Roman" w:hAnsi="Times New Roman"/>
          <w:sz w:val="24"/>
          <w:szCs w:val="24"/>
        </w:rPr>
        <w:t>4 478,9</w:t>
      </w:r>
      <w:r w:rsidRPr="00886A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6A1E">
        <w:rPr>
          <w:rFonts w:ascii="Times New Roman" w:hAnsi="Times New Roman"/>
          <w:sz w:val="24"/>
          <w:szCs w:val="24"/>
        </w:rPr>
        <w:t>тыс</w:t>
      </w:r>
      <w:proofErr w:type="gramStart"/>
      <w:r w:rsidRPr="00886A1E">
        <w:rPr>
          <w:rFonts w:ascii="Times New Roman" w:hAnsi="Times New Roman"/>
          <w:sz w:val="24"/>
          <w:szCs w:val="24"/>
        </w:rPr>
        <w:t>.р</w:t>
      </w:r>
      <w:proofErr w:type="gramEnd"/>
      <w:r w:rsidRPr="00886A1E">
        <w:rPr>
          <w:rFonts w:ascii="Times New Roman" w:hAnsi="Times New Roman"/>
          <w:sz w:val="24"/>
          <w:szCs w:val="24"/>
        </w:rPr>
        <w:t>уб</w:t>
      </w:r>
      <w:proofErr w:type="spellEnd"/>
      <w:r w:rsidRPr="00886A1E">
        <w:rPr>
          <w:rFonts w:ascii="Times New Roman" w:hAnsi="Times New Roman"/>
          <w:sz w:val="24"/>
          <w:szCs w:val="24"/>
        </w:rPr>
        <w:t>.), в 2016 год</w:t>
      </w:r>
      <w:r>
        <w:rPr>
          <w:rFonts w:ascii="Times New Roman" w:hAnsi="Times New Roman"/>
          <w:sz w:val="24"/>
          <w:szCs w:val="24"/>
        </w:rPr>
        <w:t>у</w:t>
      </w:r>
      <w:r w:rsidRPr="00886A1E">
        <w:rPr>
          <w:rFonts w:ascii="Times New Roman" w:hAnsi="Times New Roman"/>
          <w:sz w:val="24"/>
          <w:szCs w:val="24"/>
        </w:rPr>
        <w:t xml:space="preserve"> было получено на </w:t>
      </w:r>
      <w:r>
        <w:rPr>
          <w:rFonts w:ascii="Times New Roman" w:hAnsi="Times New Roman"/>
          <w:sz w:val="24"/>
          <w:szCs w:val="24"/>
        </w:rPr>
        <w:t>3</w:t>
      </w:r>
      <w:r w:rsidRPr="00886A1E">
        <w:rPr>
          <w:rFonts w:ascii="Times New Roman" w:hAnsi="Times New Roman"/>
          <w:sz w:val="24"/>
          <w:szCs w:val="24"/>
        </w:rPr>
        <w:t xml:space="preserve">% </w:t>
      </w:r>
      <w:r>
        <w:rPr>
          <w:rFonts w:ascii="Times New Roman" w:hAnsi="Times New Roman"/>
          <w:sz w:val="24"/>
          <w:szCs w:val="24"/>
        </w:rPr>
        <w:t>больше</w:t>
      </w:r>
      <w:r w:rsidRPr="00886A1E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4 598,9</w:t>
      </w:r>
      <w:r w:rsidRPr="00886A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6A1E">
        <w:rPr>
          <w:rFonts w:ascii="Times New Roman" w:hAnsi="Times New Roman"/>
          <w:sz w:val="24"/>
          <w:szCs w:val="24"/>
        </w:rPr>
        <w:t>тыс.руб</w:t>
      </w:r>
      <w:proofErr w:type="spellEnd"/>
      <w:r w:rsidRPr="00886A1E">
        <w:rPr>
          <w:rFonts w:ascii="Times New Roman" w:hAnsi="Times New Roman"/>
          <w:sz w:val="24"/>
          <w:szCs w:val="24"/>
        </w:rPr>
        <w:t>.).</w:t>
      </w:r>
      <w:r>
        <w:rPr>
          <w:rFonts w:ascii="Times New Roman" w:hAnsi="Times New Roman"/>
          <w:sz w:val="24"/>
          <w:szCs w:val="24"/>
        </w:rPr>
        <w:t xml:space="preserve"> Связано это с выполнением дополнительного объема ремонтных работ в подземном пешеходном переходе.</w:t>
      </w:r>
    </w:p>
    <w:p w:rsidR="006A7746" w:rsidRDefault="006A7746" w:rsidP="006A774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A7746" w:rsidRPr="00886A1E" w:rsidRDefault="006A7746" w:rsidP="006A774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A7746" w:rsidRPr="00886A1E" w:rsidRDefault="006A7746" w:rsidP="006A7746">
      <w:pPr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86A1E">
        <w:rPr>
          <w:rFonts w:ascii="Times New Roman" w:hAnsi="Times New Roman"/>
          <w:b/>
          <w:sz w:val="24"/>
          <w:szCs w:val="24"/>
        </w:rPr>
        <w:t>Информационное обеспечение деятельности учреждения:</w:t>
      </w:r>
    </w:p>
    <w:p w:rsidR="006A7746" w:rsidRPr="00886A1E" w:rsidRDefault="006A7746" w:rsidP="006A7746">
      <w:pPr>
        <w:pStyle w:val="a4"/>
        <w:tabs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A7746" w:rsidRPr="00886A1E" w:rsidRDefault="006A7746" w:rsidP="006A77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6A1E">
        <w:rPr>
          <w:rFonts w:ascii="Times New Roman" w:hAnsi="Times New Roman"/>
          <w:sz w:val="24"/>
          <w:szCs w:val="24"/>
        </w:rPr>
        <w:t>Регулярно на сайт молодежного центра «Гелиос» и сайт администрации города Югорска размещается информация о деятельности муниципального автономного учреждения «Молодежный центр».</w:t>
      </w:r>
    </w:p>
    <w:p w:rsidR="006A7746" w:rsidRPr="00886A1E" w:rsidRDefault="006A7746" w:rsidP="006A77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4"/>
        <w:gridCol w:w="1854"/>
        <w:gridCol w:w="1307"/>
        <w:gridCol w:w="3137"/>
        <w:gridCol w:w="1238"/>
        <w:gridCol w:w="2028"/>
      </w:tblGrid>
      <w:tr w:rsidR="006A7746" w:rsidRPr="00886A1E" w:rsidTr="006A7746">
        <w:trPr>
          <w:trHeight w:val="20"/>
        </w:trPr>
        <w:tc>
          <w:tcPr>
            <w:tcW w:w="274" w:type="pct"/>
            <w:vMerge w:val="restart"/>
          </w:tcPr>
          <w:p w:rsidR="006A7746" w:rsidRPr="00886A1E" w:rsidRDefault="006A7746" w:rsidP="006A77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r w:rsidRPr="00886A1E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16" w:type="pct"/>
            <w:vMerge w:val="restart"/>
          </w:tcPr>
          <w:p w:rsidR="006A7746" w:rsidRPr="00886A1E" w:rsidRDefault="006A7746" w:rsidP="006A77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646" w:type="pct"/>
            <w:vMerge w:val="restart"/>
          </w:tcPr>
          <w:p w:rsidR="006A7746" w:rsidRPr="00886A1E" w:rsidRDefault="006A7746" w:rsidP="006A7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6A7746" w:rsidRPr="00886A1E" w:rsidRDefault="006A7746" w:rsidP="006A7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550" w:type="pct"/>
            <w:vMerge w:val="restart"/>
          </w:tcPr>
          <w:p w:rsidR="006A7746" w:rsidRPr="00886A1E" w:rsidRDefault="006A7746" w:rsidP="006A77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1614" w:type="pct"/>
            <w:gridSpan w:val="2"/>
          </w:tcPr>
          <w:p w:rsidR="006A7746" w:rsidRPr="00886A1E" w:rsidRDefault="006A7746" w:rsidP="006A7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 xml:space="preserve">Показатели качества муниципальной услуги </w:t>
            </w:r>
          </w:p>
        </w:tc>
      </w:tr>
      <w:tr w:rsidR="006A7746" w:rsidRPr="00886A1E" w:rsidTr="006A7746">
        <w:trPr>
          <w:trHeight w:val="20"/>
        </w:trPr>
        <w:tc>
          <w:tcPr>
            <w:tcW w:w="274" w:type="pct"/>
            <w:vMerge/>
          </w:tcPr>
          <w:p w:rsidR="006A7746" w:rsidRPr="00886A1E" w:rsidRDefault="006A7746" w:rsidP="006A77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pct"/>
            <w:vMerge/>
          </w:tcPr>
          <w:p w:rsidR="006A7746" w:rsidRPr="00886A1E" w:rsidRDefault="006A7746" w:rsidP="006A77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</w:tcPr>
          <w:p w:rsidR="006A7746" w:rsidRPr="00886A1E" w:rsidRDefault="006A7746" w:rsidP="006A7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pct"/>
            <w:vMerge/>
          </w:tcPr>
          <w:p w:rsidR="006A7746" w:rsidRPr="00886A1E" w:rsidRDefault="006A7746" w:rsidP="006A7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6A7746" w:rsidRPr="00886A1E" w:rsidRDefault="006A7746" w:rsidP="006A7746">
            <w:pPr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охват</w:t>
            </w:r>
          </w:p>
        </w:tc>
        <w:tc>
          <w:tcPr>
            <w:tcW w:w="1002" w:type="pct"/>
          </w:tcPr>
          <w:p w:rsidR="006A7746" w:rsidRPr="00886A1E" w:rsidRDefault="006A7746" w:rsidP="006A77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Качественный показатель</w:t>
            </w:r>
          </w:p>
        </w:tc>
      </w:tr>
      <w:tr w:rsidR="006A7746" w:rsidRPr="00886A1E" w:rsidTr="006A7746">
        <w:trPr>
          <w:trHeight w:val="20"/>
        </w:trPr>
        <w:tc>
          <w:tcPr>
            <w:tcW w:w="274" w:type="pct"/>
          </w:tcPr>
          <w:p w:rsidR="006A7746" w:rsidRPr="00886A1E" w:rsidRDefault="006A7746" w:rsidP="006A77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6" w:type="pct"/>
          </w:tcPr>
          <w:p w:rsidR="006A7746" w:rsidRPr="00886A1E" w:rsidRDefault="006A7746" w:rsidP="006A774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Обновление интерактивного календаря на сайте МАУ «МЦ «Гелиос».</w:t>
            </w:r>
          </w:p>
        </w:tc>
        <w:tc>
          <w:tcPr>
            <w:tcW w:w="646" w:type="pct"/>
          </w:tcPr>
          <w:p w:rsidR="006A7746" w:rsidRPr="00886A1E" w:rsidRDefault="006A7746" w:rsidP="006A7746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6A7746" w:rsidRPr="00886A1E" w:rsidRDefault="006A7746" w:rsidP="006A77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A7746" w:rsidRPr="00886A1E" w:rsidRDefault="006A7746" w:rsidP="006A77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550" w:type="pct"/>
          </w:tcPr>
          <w:p w:rsidR="006A7746" w:rsidRPr="00886A1E" w:rsidRDefault="006A7746" w:rsidP="006A7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-внесение городских досугово-развлекательных и спортивных мероприятий в интерактивный календарь на официальном сайте МАУ «МЦ «Гелиос»</w:t>
            </w:r>
          </w:p>
        </w:tc>
        <w:tc>
          <w:tcPr>
            <w:tcW w:w="612" w:type="pct"/>
          </w:tcPr>
          <w:p w:rsidR="006A7746" w:rsidRPr="00886A1E" w:rsidRDefault="006A7746" w:rsidP="006A77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</w:tcPr>
          <w:p w:rsidR="006A7746" w:rsidRPr="00886A1E" w:rsidRDefault="006A7746" w:rsidP="006A7746">
            <w:pPr>
              <w:spacing w:after="160" w:line="240" w:lineRule="auto"/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  <w:r w:rsidRPr="00886A1E">
              <w:rPr>
                <w:rFonts w:ascii="Times New Roman" w:hAnsi="Times New Roman"/>
                <w:color w:val="0563C1"/>
                <w:sz w:val="24"/>
                <w:szCs w:val="24"/>
                <w:u w:val="single"/>
                <w:lang w:val="en-US"/>
              </w:rPr>
              <w:t>www</w:t>
            </w:r>
            <w:r w:rsidRPr="00886A1E"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  <w:t>.</w:t>
            </w:r>
            <w:proofErr w:type="spellStart"/>
            <w:r w:rsidRPr="00886A1E">
              <w:rPr>
                <w:rFonts w:ascii="Times New Roman" w:hAnsi="Times New Roman"/>
                <w:color w:val="0563C1"/>
                <w:sz w:val="24"/>
                <w:szCs w:val="24"/>
                <w:u w:val="single"/>
                <w:lang w:val="en-US"/>
              </w:rPr>
              <w:t>mbt</w:t>
            </w:r>
            <w:proofErr w:type="spellEnd"/>
            <w:r w:rsidRPr="00886A1E"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  <w:t>-</w:t>
            </w:r>
            <w:proofErr w:type="spellStart"/>
            <w:r w:rsidRPr="00886A1E">
              <w:rPr>
                <w:rFonts w:ascii="Times New Roman" w:hAnsi="Times New Roman"/>
                <w:color w:val="0563C1"/>
                <w:sz w:val="24"/>
                <w:szCs w:val="24"/>
                <w:u w:val="single"/>
                <w:lang w:val="en-US"/>
              </w:rPr>
              <w:t>helios</w:t>
            </w:r>
            <w:proofErr w:type="spellEnd"/>
            <w:r w:rsidRPr="00886A1E"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  <w:t>.</w:t>
            </w:r>
            <w:proofErr w:type="spellStart"/>
            <w:r w:rsidRPr="00886A1E">
              <w:rPr>
                <w:rFonts w:ascii="Times New Roman" w:hAnsi="Times New Roman"/>
                <w:color w:val="0563C1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6A7746" w:rsidRPr="00886A1E" w:rsidRDefault="006A7746" w:rsidP="006A77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6A1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19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886A1E">
              <w:rPr>
                <w:rFonts w:ascii="Times New Roman" w:hAnsi="Times New Roman"/>
                <w:sz w:val="24"/>
                <w:szCs w:val="24"/>
              </w:rPr>
              <w:t>публикаци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6A7746" w:rsidRPr="00886A1E" w:rsidTr="006A7746">
        <w:trPr>
          <w:trHeight w:val="20"/>
        </w:trPr>
        <w:tc>
          <w:tcPr>
            <w:tcW w:w="274" w:type="pct"/>
          </w:tcPr>
          <w:p w:rsidR="006A7746" w:rsidRPr="00886A1E" w:rsidRDefault="006A7746" w:rsidP="006A77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6" w:type="pct"/>
          </w:tcPr>
          <w:p w:rsidR="006A7746" w:rsidRPr="00886A1E" w:rsidRDefault="006A7746" w:rsidP="006A7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 xml:space="preserve">Размещение анонсов и </w:t>
            </w:r>
            <w:proofErr w:type="gramStart"/>
            <w:r w:rsidRPr="00886A1E">
              <w:rPr>
                <w:rFonts w:ascii="Times New Roman" w:hAnsi="Times New Roman"/>
                <w:sz w:val="24"/>
                <w:szCs w:val="24"/>
              </w:rPr>
              <w:t>пост-релизов</w:t>
            </w:r>
            <w:proofErr w:type="gramEnd"/>
            <w:r w:rsidRPr="00886A1E">
              <w:rPr>
                <w:rFonts w:ascii="Times New Roman" w:hAnsi="Times New Roman"/>
                <w:sz w:val="24"/>
                <w:szCs w:val="24"/>
              </w:rPr>
              <w:t xml:space="preserve"> мероприятий/ акций /конкурсов</w:t>
            </w:r>
          </w:p>
          <w:p w:rsidR="006A7746" w:rsidRPr="00886A1E" w:rsidRDefault="006A7746" w:rsidP="006A77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746" w:rsidRPr="00886A1E" w:rsidRDefault="006A7746" w:rsidP="006A774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46" w:type="pct"/>
          </w:tcPr>
          <w:p w:rsidR="006A7746" w:rsidRPr="00886A1E" w:rsidRDefault="006A7746" w:rsidP="006A7746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7746" w:rsidRPr="00886A1E" w:rsidRDefault="006A7746" w:rsidP="006A7746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550" w:type="pct"/>
          </w:tcPr>
          <w:p w:rsidR="006A7746" w:rsidRPr="00886A1E" w:rsidRDefault="006A7746" w:rsidP="006A7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Информирование пользователей социальных сетей, состоящих в группах ОМИ, о мероприятии/акции/конкурсе</w:t>
            </w:r>
          </w:p>
        </w:tc>
        <w:tc>
          <w:tcPr>
            <w:tcW w:w="612" w:type="pct"/>
          </w:tcPr>
          <w:p w:rsidR="006A7746" w:rsidRPr="00886A1E" w:rsidRDefault="006A7746" w:rsidP="006A77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</w:tcPr>
          <w:p w:rsidR="006A7746" w:rsidRPr="00886A1E" w:rsidRDefault="006A7746" w:rsidP="006A77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6A1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62  (новостей)</w:t>
            </w:r>
          </w:p>
          <w:p w:rsidR="006A7746" w:rsidRPr="00886A1E" w:rsidRDefault="00985B57" w:rsidP="006A7746">
            <w:pPr>
              <w:spacing w:after="0" w:line="240" w:lineRule="auto"/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  <w:hyperlink r:id="rId31" w:history="1">
              <w:r w:rsidR="006A7746" w:rsidRPr="00886A1E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www</w:t>
              </w:r>
              <w:r w:rsidR="006A7746" w:rsidRPr="00886A1E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6A7746" w:rsidRPr="00886A1E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vk</w:t>
              </w:r>
              <w:proofErr w:type="spellEnd"/>
              <w:r w:rsidR="006A7746" w:rsidRPr="00886A1E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6A7746" w:rsidRPr="00886A1E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com</w:t>
              </w:r>
            </w:hyperlink>
            <w:r w:rsidR="006A7746" w:rsidRPr="00886A1E"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  <w:t xml:space="preserve">          </w:t>
            </w:r>
            <w:r w:rsidR="006A7746" w:rsidRPr="00886A1E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320</w:t>
            </w:r>
            <w:r w:rsidR="006A7746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="006A7746" w:rsidRPr="00886A1E">
              <w:rPr>
                <w:rFonts w:ascii="Times New Roman" w:hAnsi="Times New Roman"/>
                <w:sz w:val="24"/>
                <w:szCs w:val="24"/>
              </w:rPr>
              <w:t>публикаци</w:t>
            </w:r>
            <w:r w:rsidR="006A7746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6A7746" w:rsidRPr="00886A1E" w:rsidRDefault="00985B57" w:rsidP="006A7746">
            <w:pPr>
              <w:spacing w:after="0" w:line="240" w:lineRule="auto"/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  <w:hyperlink r:id="rId32" w:history="1">
              <w:r w:rsidR="006A7746" w:rsidRPr="00886A1E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www</w:t>
              </w:r>
              <w:r w:rsidR="006A7746" w:rsidRPr="00886A1E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6A7746" w:rsidRPr="00886A1E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ok</w:t>
              </w:r>
              <w:r w:rsidR="006A7746" w:rsidRPr="00886A1E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6A7746" w:rsidRPr="00886A1E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6A7746" w:rsidRPr="00886A1E"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  <w:t xml:space="preserve">                </w:t>
            </w:r>
            <w:r w:rsidR="006A7746" w:rsidRPr="00886A1E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512</w:t>
            </w:r>
            <w:r w:rsidR="006A7746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="006A7746" w:rsidRPr="00886A1E">
              <w:rPr>
                <w:rFonts w:ascii="Times New Roman" w:hAnsi="Times New Roman"/>
                <w:sz w:val="24"/>
                <w:szCs w:val="24"/>
              </w:rPr>
              <w:t>публикаци</w:t>
            </w:r>
            <w:r w:rsidR="006A7746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6A7746" w:rsidRPr="00886A1E" w:rsidRDefault="006A7746" w:rsidP="006A7746">
            <w:pPr>
              <w:spacing w:after="0" w:line="240" w:lineRule="auto"/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  <w:r w:rsidRPr="00886A1E">
              <w:rPr>
                <w:rFonts w:ascii="Times New Roman" w:hAnsi="Times New Roman"/>
                <w:color w:val="0563C1"/>
                <w:sz w:val="24"/>
                <w:szCs w:val="24"/>
                <w:u w:val="single"/>
                <w:lang w:val="en-US"/>
              </w:rPr>
              <w:t>www</w:t>
            </w:r>
            <w:r w:rsidRPr="00886A1E"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  <w:t>.</w:t>
            </w:r>
            <w:proofErr w:type="spellStart"/>
            <w:r w:rsidRPr="00886A1E">
              <w:rPr>
                <w:rFonts w:ascii="Times New Roman" w:hAnsi="Times New Roman"/>
                <w:color w:val="0563C1"/>
                <w:sz w:val="24"/>
                <w:szCs w:val="24"/>
                <w:u w:val="single"/>
                <w:lang w:val="en-US"/>
              </w:rPr>
              <w:t>mbt</w:t>
            </w:r>
            <w:proofErr w:type="spellEnd"/>
            <w:r w:rsidRPr="00886A1E"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  <w:t>-</w:t>
            </w:r>
            <w:proofErr w:type="spellStart"/>
            <w:r w:rsidRPr="00886A1E">
              <w:rPr>
                <w:rFonts w:ascii="Times New Roman" w:hAnsi="Times New Roman"/>
                <w:color w:val="0563C1"/>
                <w:sz w:val="24"/>
                <w:szCs w:val="24"/>
                <w:u w:val="single"/>
                <w:lang w:val="en-US"/>
              </w:rPr>
              <w:t>helios</w:t>
            </w:r>
            <w:proofErr w:type="spellEnd"/>
            <w:r w:rsidRPr="00886A1E"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  <w:t>.</w:t>
            </w:r>
            <w:proofErr w:type="spellStart"/>
            <w:r w:rsidRPr="00886A1E">
              <w:rPr>
                <w:rFonts w:ascii="Times New Roman" w:hAnsi="Times New Roman"/>
                <w:color w:val="0563C1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6A7746" w:rsidRPr="00886A1E" w:rsidRDefault="006A7746" w:rsidP="006A7746">
            <w:pPr>
              <w:spacing w:after="0" w:line="240" w:lineRule="auto"/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  <w:r w:rsidRPr="00886A1E">
              <w:rPr>
                <w:rFonts w:ascii="Times New Roman" w:hAnsi="Times New Roman"/>
                <w:color w:val="0563C1"/>
                <w:sz w:val="24"/>
                <w:szCs w:val="24"/>
                <w:u w:val="single"/>
                <w:lang w:val="en-US"/>
              </w:rPr>
              <w:t>Twitter</w:t>
            </w:r>
            <w:r w:rsidRPr="00886A1E"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  <w:t>.</w:t>
            </w:r>
            <w:r w:rsidRPr="00886A1E">
              <w:rPr>
                <w:rFonts w:ascii="Times New Roman" w:hAnsi="Times New Roman"/>
                <w:color w:val="0563C1"/>
                <w:sz w:val="24"/>
                <w:szCs w:val="24"/>
                <w:u w:val="single"/>
                <w:lang w:val="en-US"/>
              </w:rPr>
              <w:t>com</w:t>
            </w:r>
            <w:r w:rsidRPr="00886A1E"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  <w:t xml:space="preserve">               </w:t>
            </w:r>
            <w:r w:rsidRPr="00886A1E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357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Pr="00886A1E">
              <w:rPr>
                <w:rFonts w:ascii="Times New Roman" w:hAnsi="Times New Roman"/>
                <w:sz w:val="24"/>
                <w:szCs w:val="24"/>
              </w:rPr>
              <w:t>публикаци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6A7746" w:rsidRDefault="00985B57" w:rsidP="006A7746">
            <w:pPr>
              <w:spacing w:after="0" w:line="240" w:lineRule="auto"/>
              <w:rPr>
                <w:rStyle w:val="ac"/>
                <w:rFonts w:ascii="Times New Roman" w:hAnsi="Times New Roman"/>
                <w:sz w:val="24"/>
                <w:szCs w:val="24"/>
                <w:highlight w:val="yellow"/>
              </w:rPr>
            </w:pPr>
            <w:hyperlink r:id="rId33" w:history="1">
              <w:r w:rsidR="006A7746" w:rsidRPr="00886A1E">
                <w:rPr>
                  <w:rStyle w:val="ac"/>
                  <w:rFonts w:ascii="Times New Roman" w:hAnsi="Times New Roman"/>
                  <w:sz w:val="24"/>
                  <w:szCs w:val="24"/>
                  <w:highlight w:val="yellow"/>
                  <w:lang w:val="en-US"/>
                </w:rPr>
                <w:t>www</w:t>
              </w:r>
              <w:r w:rsidR="006A7746" w:rsidRPr="00886A1E">
                <w:rPr>
                  <w:rStyle w:val="ac"/>
                  <w:rFonts w:ascii="Times New Roman" w:hAnsi="Times New Roman"/>
                  <w:sz w:val="24"/>
                  <w:szCs w:val="24"/>
                  <w:highlight w:val="yellow"/>
                </w:rPr>
                <w:t>.</w:t>
              </w:r>
              <w:proofErr w:type="spellStart"/>
              <w:r w:rsidR="006A7746" w:rsidRPr="00886A1E">
                <w:rPr>
                  <w:rStyle w:val="ac"/>
                  <w:rFonts w:ascii="Times New Roman" w:hAnsi="Times New Roman"/>
                  <w:sz w:val="24"/>
                  <w:szCs w:val="24"/>
                  <w:highlight w:val="yellow"/>
                  <w:lang w:val="en-US"/>
                </w:rPr>
                <w:t>facebook</w:t>
              </w:r>
              <w:proofErr w:type="spellEnd"/>
              <w:r w:rsidR="006A7746" w:rsidRPr="00886A1E">
                <w:rPr>
                  <w:rStyle w:val="ac"/>
                  <w:rFonts w:ascii="Times New Roman" w:hAnsi="Times New Roman"/>
                  <w:sz w:val="24"/>
                  <w:szCs w:val="24"/>
                  <w:highlight w:val="yellow"/>
                </w:rPr>
                <w:t>.</w:t>
              </w:r>
              <w:r w:rsidR="006A7746" w:rsidRPr="00886A1E">
                <w:rPr>
                  <w:rStyle w:val="ac"/>
                  <w:rFonts w:ascii="Times New Roman" w:hAnsi="Times New Roman"/>
                  <w:sz w:val="24"/>
                  <w:szCs w:val="24"/>
                  <w:highlight w:val="yellow"/>
                  <w:lang w:val="en-US"/>
                </w:rPr>
                <w:t>com</w:t>
              </w:r>
            </w:hyperlink>
            <w:r w:rsidR="006A7746" w:rsidRPr="00886A1E">
              <w:rPr>
                <w:rStyle w:val="ac"/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6A7746" w:rsidRPr="00886A1E" w:rsidRDefault="006A7746" w:rsidP="006A774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886A1E">
              <w:rPr>
                <w:rStyle w:val="ac"/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Pr="00886A1E"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  <w:u w:val="single"/>
              </w:rPr>
              <w:t>161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Pr="00886A1E">
              <w:rPr>
                <w:rFonts w:ascii="Times New Roman" w:hAnsi="Times New Roman"/>
                <w:sz w:val="24"/>
                <w:szCs w:val="24"/>
              </w:rPr>
              <w:t>публикаци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86A1E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6A7746" w:rsidRPr="00886A1E" w:rsidRDefault="006A7746" w:rsidP="006A7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color w:val="00B050"/>
                <w:sz w:val="24"/>
                <w:szCs w:val="24"/>
                <w:u w:val="single"/>
              </w:rPr>
              <w:t>создано в апреле!</w:t>
            </w:r>
            <w:r w:rsidRPr="00886A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7746" w:rsidRPr="00886A1E" w:rsidRDefault="006A7746" w:rsidP="006A7746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r w:rsidRPr="00886A1E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 xml:space="preserve">Сайт «Молодежь Югорска»  </w:t>
            </w:r>
          </w:p>
          <w:p w:rsidR="006A7746" w:rsidRPr="00886A1E" w:rsidRDefault="006A7746" w:rsidP="006A7746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  <w:u w:val="single"/>
              </w:rPr>
            </w:pPr>
            <w:r w:rsidRPr="00886A1E">
              <w:rPr>
                <w:rFonts w:ascii="Times New Roman" w:hAnsi="Times New Roman"/>
                <w:color w:val="00B050"/>
                <w:sz w:val="24"/>
                <w:szCs w:val="24"/>
                <w:u w:val="single"/>
              </w:rPr>
              <w:t xml:space="preserve"> создан </w:t>
            </w:r>
            <w:r w:rsidRPr="00886A1E">
              <w:rPr>
                <w:rFonts w:ascii="Times New Roman" w:hAnsi="Times New Roman"/>
                <w:color w:val="00B050"/>
                <w:sz w:val="24"/>
                <w:szCs w:val="24"/>
                <w:u w:val="single"/>
              </w:rPr>
              <w:lastRenderedPageBreak/>
              <w:t xml:space="preserve">11.11.2016г        </w:t>
            </w:r>
            <w:r w:rsidRPr="00886A1E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94чел.</w:t>
            </w:r>
          </w:p>
        </w:tc>
      </w:tr>
      <w:tr w:rsidR="006A7746" w:rsidRPr="00886A1E" w:rsidTr="006A7746">
        <w:trPr>
          <w:trHeight w:val="20"/>
        </w:trPr>
        <w:tc>
          <w:tcPr>
            <w:tcW w:w="274" w:type="pct"/>
          </w:tcPr>
          <w:p w:rsidR="006A7746" w:rsidRPr="00886A1E" w:rsidRDefault="006A7746" w:rsidP="006A77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16" w:type="pct"/>
          </w:tcPr>
          <w:p w:rsidR="006A7746" w:rsidRPr="00886A1E" w:rsidRDefault="006A7746" w:rsidP="006A7746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- информационная рассылка по электронной почте</w:t>
            </w:r>
          </w:p>
          <w:p w:rsidR="006A7746" w:rsidRPr="00886A1E" w:rsidRDefault="006A7746" w:rsidP="006A7746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color w:val="7030A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46" w:type="pct"/>
          </w:tcPr>
          <w:p w:rsidR="006A7746" w:rsidRPr="00886A1E" w:rsidRDefault="006A7746" w:rsidP="006A7746">
            <w:pPr>
              <w:spacing w:after="0"/>
              <w:ind w:left="-10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 xml:space="preserve"> ежемесячно</w:t>
            </w:r>
          </w:p>
        </w:tc>
        <w:tc>
          <w:tcPr>
            <w:tcW w:w="1550" w:type="pct"/>
          </w:tcPr>
          <w:p w:rsidR="006A7746" w:rsidRPr="00886A1E" w:rsidRDefault="006A7746" w:rsidP="006A7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 xml:space="preserve">Информирование общественных объединений, учреждений образования, дополнительного образования, культуры о мероприятии/конкурсе </w:t>
            </w:r>
          </w:p>
        </w:tc>
        <w:tc>
          <w:tcPr>
            <w:tcW w:w="612" w:type="pct"/>
          </w:tcPr>
          <w:p w:rsidR="006A7746" w:rsidRPr="00886A1E" w:rsidRDefault="006A7746" w:rsidP="006A77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124 </w:t>
            </w:r>
          </w:p>
          <w:p w:rsidR="006A7746" w:rsidRPr="00886A1E" w:rsidRDefault="006A7746" w:rsidP="006A7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получателя</w:t>
            </w:r>
          </w:p>
        </w:tc>
        <w:tc>
          <w:tcPr>
            <w:tcW w:w="1002" w:type="pct"/>
          </w:tcPr>
          <w:p w:rsidR="006A7746" w:rsidRPr="00886A1E" w:rsidRDefault="006A7746" w:rsidP="006A7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886A1E">
              <w:rPr>
                <w:rFonts w:ascii="Times New Roman" w:hAnsi="Times New Roman"/>
                <w:sz w:val="24"/>
                <w:szCs w:val="24"/>
              </w:rPr>
              <w:t>единиц материалов</w:t>
            </w:r>
          </w:p>
          <w:p w:rsidR="006A7746" w:rsidRPr="00886A1E" w:rsidRDefault="006A7746" w:rsidP="006A77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7746" w:rsidRPr="00886A1E" w:rsidRDefault="006A7746" w:rsidP="006A77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746" w:rsidRPr="00886A1E" w:rsidTr="006A7746">
        <w:trPr>
          <w:trHeight w:val="20"/>
        </w:trPr>
        <w:tc>
          <w:tcPr>
            <w:tcW w:w="274" w:type="pct"/>
          </w:tcPr>
          <w:p w:rsidR="006A7746" w:rsidRPr="00886A1E" w:rsidRDefault="006A7746" w:rsidP="006A77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6" w:type="pct"/>
          </w:tcPr>
          <w:p w:rsidR="006A7746" w:rsidRPr="00886A1E" w:rsidRDefault="006A7746" w:rsidP="006A77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>СМИ</w:t>
            </w:r>
          </w:p>
        </w:tc>
        <w:tc>
          <w:tcPr>
            <w:tcW w:w="646" w:type="pct"/>
          </w:tcPr>
          <w:p w:rsidR="006A7746" w:rsidRPr="00886A1E" w:rsidRDefault="006A7746" w:rsidP="006A7746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6A7746" w:rsidRPr="00886A1E" w:rsidRDefault="006A7746" w:rsidP="006A7746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 xml:space="preserve">  ежемесячно</w:t>
            </w:r>
          </w:p>
        </w:tc>
        <w:tc>
          <w:tcPr>
            <w:tcW w:w="1550" w:type="pct"/>
          </w:tcPr>
          <w:p w:rsidR="006A7746" w:rsidRPr="00886A1E" w:rsidRDefault="006A7746" w:rsidP="006A7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 xml:space="preserve"> Реестр радио и видеосюжетов о МАУ МЦ Гелиос 2016</w:t>
            </w:r>
          </w:p>
          <w:p w:rsidR="006A7746" w:rsidRPr="00886A1E" w:rsidRDefault="006A7746" w:rsidP="006A7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 xml:space="preserve"> Реестр учета новостей из газет о МАУ МЦ Гелиос  </w:t>
            </w:r>
          </w:p>
        </w:tc>
        <w:tc>
          <w:tcPr>
            <w:tcW w:w="612" w:type="pct"/>
          </w:tcPr>
          <w:p w:rsidR="006A7746" w:rsidRPr="00886A1E" w:rsidRDefault="006A7746" w:rsidP="006A77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</w:tcPr>
          <w:p w:rsidR="006A7746" w:rsidRPr="00886A1E" w:rsidRDefault="006A7746" w:rsidP="006A7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886A1E">
              <w:rPr>
                <w:rFonts w:ascii="Times New Roman" w:hAnsi="Times New Roman"/>
                <w:sz w:val="24"/>
                <w:szCs w:val="24"/>
              </w:rPr>
              <w:t>видеосюжет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  <w:p w:rsidR="006A7746" w:rsidRPr="00886A1E" w:rsidRDefault="006A7746" w:rsidP="006A7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6A1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</w:t>
            </w:r>
            <w:r w:rsidRPr="00886A1E">
              <w:rPr>
                <w:rFonts w:ascii="Times New Roman" w:hAnsi="Times New Roman"/>
                <w:sz w:val="24"/>
                <w:szCs w:val="24"/>
              </w:rPr>
              <w:t xml:space="preserve"> публикаци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</w:tbl>
    <w:p w:rsidR="006A7746" w:rsidRPr="00886A1E" w:rsidRDefault="006A7746" w:rsidP="006A7746">
      <w:pPr>
        <w:tabs>
          <w:tab w:val="left" w:pos="10935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6A7746" w:rsidRDefault="006A7746" w:rsidP="006A7746">
      <w:pPr>
        <w:pStyle w:val="af3"/>
        <w:contextualSpacing/>
        <w:outlineLvl w:val="0"/>
        <w:rPr>
          <w:lang w:val="ru-RU"/>
        </w:rPr>
      </w:pPr>
    </w:p>
    <w:p w:rsidR="006A7746" w:rsidRPr="00886A1E" w:rsidRDefault="006A7746" w:rsidP="006A7746">
      <w:pPr>
        <w:pStyle w:val="af3"/>
        <w:contextualSpacing/>
        <w:outlineLvl w:val="0"/>
      </w:pPr>
      <w:r w:rsidRPr="00886A1E">
        <w:t>Совершенствование профессионального мастерства</w:t>
      </w:r>
    </w:p>
    <w:p w:rsidR="006A7746" w:rsidRPr="00886A1E" w:rsidRDefault="006A7746" w:rsidP="006A7746">
      <w:pPr>
        <w:pStyle w:val="af3"/>
        <w:ind w:firstLine="709"/>
        <w:contextualSpacing/>
        <w:jc w:val="both"/>
        <w:rPr>
          <w:b w:val="0"/>
        </w:rPr>
      </w:pPr>
    </w:p>
    <w:p w:rsidR="006A7746" w:rsidRPr="00886A1E" w:rsidRDefault="006A7746" w:rsidP="006A774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86A1E">
        <w:rPr>
          <w:rFonts w:ascii="Times New Roman" w:hAnsi="Times New Roman"/>
          <w:sz w:val="24"/>
          <w:szCs w:val="24"/>
        </w:rPr>
        <w:t>Специалисты отдела кадров, бухгалтерии, экономический и юридический отделы принимают участие в бесплатных онлайн - семинарах, проводимых ООО «Гарант – Югорск». Темы проводимых семинаров разнообразны – затрагивают различные аспекты финансово - хозяйственной деятельности муниципального учреждения, раскрывают сложные вопросы в соблюдении трудового законодательства.</w:t>
      </w:r>
    </w:p>
    <w:p w:rsidR="006A7746" w:rsidRPr="00886A1E" w:rsidRDefault="006A7746" w:rsidP="006A774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86A1E">
        <w:rPr>
          <w:rFonts w:ascii="Times New Roman" w:hAnsi="Times New Roman"/>
          <w:sz w:val="24"/>
          <w:szCs w:val="24"/>
        </w:rPr>
        <w:t xml:space="preserve">Юрисконсульт учреждения </w:t>
      </w:r>
      <w:proofErr w:type="spellStart"/>
      <w:r w:rsidRPr="00886A1E">
        <w:rPr>
          <w:rFonts w:ascii="Times New Roman" w:hAnsi="Times New Roman"/>
          <w:sz w:val="24"/>
          <w:szCs w:val="24"/>
        </w:rPr>
        <w:t>Шлег</w:t>
      </w:r>
      <w:proofErr w:type="spellEnd"/>
      <w:r w:rsidRPr="00886A1E">
        <w:rPr>
          <w:rFonts w:ascii="Times New Roman" w:hAnsi="Times New Roman"/>
          <w:sz w:val="24"/>
          <w:szCs w:val="24"/>
        </w:rPr>
        <w:t xml:space="preserve"> Д.В. обучился по программе повышения квалификации «Управление государственными и муниципальными закупками», в объеме 120 академических часов.</w:t>
      </w:r>
    </w:p>
    <w:p w:rsidR="006A7746" w:rsidRPr="00886A1E" w:rsidRDefault="006A7746" w:rsidP="006A774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86A1E">
        <w:rPr>
          <w:rFonts w:ascii="Times New Roman" w:hAnsi="Times New Roman"/>
          <w:sz w:val="24"/>
          <w:szCs w:val="24"/>
        </w:rPr>
        <w:t xml:space="preserve">Экономист учреждения </w:t>
      </w:r>
      <w:proofErr w:type="spellStart"/>
      <w:r w:rsidRPr="00886A1E">
        <w:rPr>
          <w:rFonts w:ascii="Times New Roman" w:hAnsi="Times New Roman"/>
          <w:sz w:val="24"/>
          <w:szCs w:val="24"/>
        </w:rPr>
        <w:t>Куртеев</w:t>
      </w:r>
      <w:proofErr w:type="spellEnd"/>
      <w:r w:rsidRPr="00886A1E">
        <w:rPr>
          <w:rFonts w:ascii="Times New Roman" w:hAnsi="Times New Roman"/>
          <w:sz w:val="24"/>
          <w:szCs w:val="24"/>
        </w:rPr>
        <w:t xml:space="preserve"> Д.А. обучился по программе повышения квалификации «О корпоративном заказе (в соответствии с положениями 223-ФЗ от 18.07.2011)» объёмом 144 академических часов и по программе повышения квалификации «Управление государственными и муниципальными закупками», в объеме 120 академических часов.</w:t>
      </w:r>
    </w:p>
    <w:p w:rsidR="006A7746" w:rsidRPr="00886A1E" w:rsidRDefault="006A7746" w:rsidP="006A774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86A1E">
        <w:rPr>
          <w:rFonts w:ascii="Times New Roman" w:hAnsi="Times New Roman"/>
          <w:sz w:val="24"/>
          <w:szCs w:val="24"/>
        </w:rPr>
        <w:t xml:space="preserve">Главный бухгалтер учреждения </w:t>
      </w:r>
      <w:proofErr w:type="spellStart"/>
      <w:r w:rsidRPr="00886A1E">
        <w:rPr>
          <w:rFonts w:ascii="Times New Roman" w:hAnsi="Times New Roman"/>
          <w:sz w:val="24"/>
          <w:szCs w:val="24"/>
        </w:rPr>
        <w:t>Манжина</w:t>
      </w:r>
      <w:proofErr w:type="spellEnd"/>
      <w:r w:rsidRPr="00886A1E">
        <w:rPr>
          <w:rFonts w:ascii="Times New Roman" w:hAnsi="Times New Roman"/>
          <w:sz w:val="24"/>
          <w:szCs w:val="24"/>
        </w:rPr>
        <w:t xml:space="preserve"> А.Н. обучилась по программе повышения квалификации «Бухгалтерский и налоговый учет в госсекторе: последние изменения, типичные нарушения и ответственность за их совершение» объёмом 144 часа.</w:t>
      </w:r>
    </w:p>
    <w:p w:rsidR="006A7746" w:rsidRPr="00886A1E" w:rsidRDefault="006A7746" w:rsidP="006A774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86A1E">
        <w:rPr>
          <w:rFonts w:ascii="Times New Roman" w:hAnsi="Times New Roman"/>
          <w:sz w:val="24"/>
          <w:szCs w:val="24"/>
        </w:rPr>
        <w:t>Заместитель главного бухгалтера учреждения Соколова М.А. обучилась по программе повышения квалификации «Бухгалтерский и налоговый учет в госсекторе: последние изменения, типичные нарушения и ответственность за их совершение» объёмом 144 часа.</w:t>
      </w:r>
    </w:p>
    <w:p w:rsidR="006A7746" w:rsidRPr="00886A1E" w:rsidRDefault="006A7746" w:rsidP="006A774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86A1E">
        <w:rPr>
          <w:rFonts w:ascii="Times New Roman" w:hAnsi="Times New Roman"/>
          <w:sz w:val="24"/>
          <w:szCs w:val="24"/>
        </w:rPr>
        <w:t xml:space="preserve">Психолог-профконсультант учреждения Антропова О.Н. обучилась по дополнительной профессиональной программе «Профилактика </w:t>
      </w:r>
      <w:proofErr w:type="spellStart"/>
      <w:r w:rsidRPr="00886A1E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Pr="00886A1E">
        <w:rPr>
          <w:rFonts w:ascii="Times New Roman" w:hAnsi="Times New Roman"/>
          <w:sz w:val="24"/>
          <w:szCs w:val="24"/>
        </w:rPr>
        <w:t xml:space="preserve"> поведения и различных форм зависимостей в подростковой и молодежной среде» в количестве 16 часов</w:t>
      </w:r>
    </w:p>
    <w:p w:rsidR="006A7746" w:rsidRPr="00886A1E" w:rsidRDefault="006A7746" w:rsidP="006A774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6A7746" w:rsidRPr="00886A1E" w:rsidRDefault="006A7746" w:rsidP="006A7746">
      <w:pPr>
        <w:pStyle w:val="a4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pacing w:val="6"/>
          <w:sz w:val="24"/>
          <w:szCs w:val="24"/>
        </w:rPr>
      </w:pPr>
      <w:bookmarkStart w:id="1" w:name="_Toc407345169"/>
      <w:r w:rsidRPr="00886A1E">
        <w:rPr>
          <w:rFonts w:ascii="Times New Roman" w:hAnsi="Times New Roman"/>
          <w:b/>
          <w:spacing w:val="6"/>
          <w:sz w:val="24"/>
          <w:szCs w:val="24"/>
        </w:rPr>
        <w:t>Финансовые затраты</w:t>
      </w:r>
      <w:bookmarkEnd w:id="1"/>
    </w:p>
    <w:p w:rsidR="006A7746" w:rsidRPr="00886A1E" w:rsidRDefault="006A7746" w:rsidP="006A7746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6A7746" w:rsidRPr="00886A1E" w:rsidRDefault="006A7746" w:rsidP="006A774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A1E">
        <w:rPr>
          <w:rFonts w:ascii="Times New Roman" w:hAnsi="Times New Roman"/>
          <w:sz w:val="24"/>
          <w:szCs w:val="24"/>
        </w:rPr>
        <w:t>Финансовое обеспечение выполнения муниципального задания учреждением осуществляется в пределах бюджетных ассигнований и лимитов бюджетных обязательств, доведенных главным распорядителем бюджетных средств.</w:t>
      </w:r>
    </w:p>
    <w:p w:rsidR="006A7746" w:rsidRPr="00886A1E" w:rsidRDefault="006A7746" w:rsidP="006A77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86A1E">
        <w:rPr>
          <w:rFonts w:ascii="Times New Roman" w:hAnsi="Times New Roman"/>
          <w:sz w:val="24"/>
          <w:szCs w:val="24"/>
        </w:rPr>
        <w:t xml:space="preserve">Всего финансирование учреждения из средств бюджета города Югорска в 2016 году составило </w:t>
      </w:r>
      <w:r w:rsidRPr="00886A1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39 230 370,92 руб.</w:t>
      </w:r>
      <w:r w:rsidRPr="00886A1E">
        <w:rPr>
          <w:rFonts w:ascii="Times New Roman" w:eastAsia="Times New Roman" w:hAnsi="Times New Roman"/>
          <w:bCs/>
          <w:sz w:val="24"/>
          <w:szCs w:val="24"/>
          <w:lang w:eastAsia="ru-RU"/>
        </w:rPr>
        <w:t>, том числе:</w:t>
      </w:r>
    </w:p>
    <w:p w:rsidR="006A7746" w:rsidRPr="00886A1E" w:rsidRDefault="006A7746" w:rsidP="006A77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1"/>
        <w:gridCol w:w="1614"/>
        <w:gridCol w:w="1637"/>
        <w:gridCol w:w="1335"/>
        <w:gridCol w:w="1845"/>
      </w:tblGrid>
      <w:tr w:rsidR="006A7746" w:rsidRPr="00886A1E" w:rsidTr="006A7746">
        <w:trPr>
          <w:trHeight w:val="276"/>
        </w:trPr>
        <w:tc>
          <w:tcPr>
            <w:tcW w:w="183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746" w:rsidRPr="00391805" w:rsidRDefault="006A7746" w:rsidP="006A7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8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2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746" w:rsidRPr="00391805" w:rsidRDefault="006A7746" w:rsidP="006A7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8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на 2016 год</w:t>
            </w:r>
          </w:p>
        </w:tc>
        <w:tc>
          <w:tcPr>
            <w:tcW w:w="83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746" w:rsidRPr="00391805" w:rsidRDefault="006A7746" w:rsidP="006A7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8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Факт в 2016 году</w:t>
            </w:r>
          </w:p>
        </w:tc>
        <w:tc>
          <w:tcPr>
            <w:tcW w:w="58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746" w:rsidRPr="00391805" w:rsidRDefault="006A7746" w:rsidP="006A7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8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93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746" w:rsidRPr="00391805" w:rsidRDefault="006A7746" w:rsidP="006A7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8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 4 квартал 2016 года</w:t>
            </w:r>
          </w:p>
        </w:tc>
      </w:tr>
      <w:tr w:rsidR="006A7746" w:rsidRPr="00886A1E" w:rsidTr="006A7746">
        <w:trPr>
          <w:trHeight w:val="276"/>
        </w:trPr>
        <w:tc>
          <w:tcPr>
            <w:tcW w:w="183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746" w:rsidRPr="00391805" w:rsidRDefault="006A7746" w:rsidP="006A77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746" w:rsidRPr="00391805" w:rsidRDefault="006A7746" w:rsidP="006A77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746" w:rsidRPr="00391805" w:rsidRDefault="006A7746" w:rsidP="006A77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746" w:rsidRPr="00391805" w:rsidRDefault="006A7746" w:rsidP="006A77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746" w:rsidRPr="00391805" w:rsidRDefault="006A7746" w:rsidP="006A77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7746" w:rsidRPr="00886A1E" w:rsidTr="006A7746">
        <w:trPr>
          <w:trHeight w:val="330"/>
        </w:trPr>
        <w:tc>
          <w:tcPr>
            <w:tcW w:w="18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746" w:rsidRPr="00391805" w:rsidRDefault="006A7746" w:rsidP="006A77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8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Поступления, в том числе: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746" w:rsidRPr="00391805" w:rsidRDefault="006A7746" w:rsidP="006A77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8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39 230 370,92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746" w:rsidRPr="00391805" w:rsidRDefault="006A7746" w:rsidP="006A77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8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39 230 370,92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746" w:rsidRPr="00391805" w:rsidRDefault="006A7746" w:rsidP="006A7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8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746" w:rsidRPr="00391805" w:rsidRDefault="006A7746" w:rsidP="006A77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8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7 506 936,30</w:t>
            </w:r>
          </w:p>
        </w:tc>
      </w:tr>
      <w:tr w:rsidR="006A7746" w:rsidRPr="00886A1E" w:rsidTr="006A7746">
        <w:trPr>
          <w:trHeight w:val="960"/>
        </w:trPr>
        <w:tc>
          <w:tcPr>
            <w:tcW w:w="18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746" w:rsidRPr="00391805" w:rsidRDefault="006A7746" w:rsidP="006A77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8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Субсидии на финансовое обеспечение выполнения муниципального задания, в том числе: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746" w:rsidRPr="00391805" w:rsidRDefault="006A7746" w:rsidP="006A77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8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39 230 370,92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746" w:rsidRPr="00391805" w:rsidRDefault="006A7746" w:rsidP="006A77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8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39 230 370,92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746" w:rsidRPr="00391805" w:rsidRDefault="006A7746" w:rsidP="006A7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8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746" w:rsidRPr="00391805" w:rsidRDefault="006A7746" w:rsidP="006A77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8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7 506 936,30</w:t>
            </w:r>
          </w:p>
        </w:tc>
      </w:tr>
      <w:tr w:rsidR="006A7746" w:rsidRPr="00886A1E" w:rsidTr="006A7746">
        <w:trPr>
          <w:trHeight w:val="330"/>
        </w:trPr>
        <w:tc>
          <w:tcPr>
            <w:tcW w:w="18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746" w:rsidRPr="00391805" w:rsidRDefault="006A7746" w:rsidP="006A77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8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Расходы, всего: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746" w:rsidRPr="00391805" w:rsidRDefault="006A7746" w:rsidP="006A77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8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39 230 370,92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746" w:rsidRPr="00391805" w:rsidRDefault="006A7746" w:rsidP="006A77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8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39 230 370,92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746" w:rsidRPr="00391805" w:rsidRDefault="006A7746" w:rsidP="006A7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8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746" w:rsidRPr="00391805" w:rsidRDefault="006A7746" w:rsidP="006A77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8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7 506 936,30</w:t>
            </w:r>
          </w:p>
        </w:tc>
      </w:tr>
      <w:tr w:rsidR="006A7746" w:rsidRPr="00886A1E" w:rsidTr="006A7746">
        <w:trPr>
          <w:trHeight w:val="330"/>
        </w:trPr>
        <w:tc>
          <w:tcPr>
            <w:tcW w:w="18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746" w:rsidRPr="00391805" w:rsidRDefault="006A7746" w:rsidP="006A7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1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746" w:rsidRPr="00391805" w:rsidRDefault="006A7746" w:rsidP="006A77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1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19 647 246,62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746" w:rsidRPr="00391805" w:rsidRDefault="006A7746" w:rsidP="006A77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1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19 647 246,62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746" w:rsidRPr="00391805" w:rsidRDefault="006A7746" w:rsidP="006A7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1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746" w:rsidRPr="00391805" w:rsidRDefault="006A7746" w:rsidP="006A77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1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4 561 917,80</w:t>
            </w:r>
          </w:p>
        </w:tc>
      </w:tr>
      <w:tr w:rsidR="006A7746" w:rsidRPr="00886A1E" w:rsidTr="006A7746">
        <w:trPr>
          <w:trHeight w:val="330"/>
        </w:trPr>
        <w:tc>
          <w:tcPr>
            <w:tcW w:w="18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746" w:rsidRPr="00391805" w:rsidRDefault="006A7746" w:rsidP="006A7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1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746" w:rsidRPr="00391805" w:rsidRDefault="006A7746" w:rsidP="006A77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1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1 011 924,84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746" w:rsidRPr="00391805" w:rsidRDefault="006A7746" w:rsidP="006A77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1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1 011 924,84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746" w:rsidRPr="00391805" w:rsidRDefault="006A7746" w:rsidP="006A7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1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746" w:rsidRPr="00391805" w:rsidRDefault="006A7746" w:rsidP="006A77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1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177 580,21</w:t>
            </w:r>
          </w:p>
        </w:tc>
      </w:tr>
      <w:tr w:rsidR="006A7746" w:rsidRPr="00886A1E" w:rsidTr="006A7746">
        <w:trPr>
          <w:trHeight w:val="330"/>
        </w:trPr>
        <w:tc>
          <w:tcPr>
            <w:tcW w:w="18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746" w:rsidRPr="00391805" w:rsidRDefault="006A7746" w:rsidP="006A7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1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746" w:rsidRPr="00391805" w:rsidRDefault="006A7746" w:rsidP="006A77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1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5 833 160,00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746" w:rsidRPr="00391805" w:rsidRDefault="006A7746" w:rsidP="006A77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1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5 833 160,00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746" w:rsidRPr="00391805" w:rsidRDefault="006A7746" w:rsidP="006A7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1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746" w:rsidRPr="00391805" w:rsidRDefault="006A7746" w:rsidP="006A77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1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1 633 205,47</w:t>
            </w:r>
          </w:p>
        </w:tc>
      </w:tr>
      <w:tr w:rsidR="006A7746" w:rsidRPr="00886A1E" w:rsidTr="006A7746">
        <w:trPr>
          <w:trHeight w:val="645"/>
        </w:trPr>
        <w:tc>
          <w:tcPr>
            <w:tcW w:w="18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746" w:rsidRPr="00391805" w:rsidRDefault="006A7746" w:rsidP="006A7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1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расходы (кроме расходов на закупку товаров, работ, услуг)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746" w:rsidRPr="00391805" w:rsidRDefault="006A7746" w:rsidP="006A77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1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242 730,70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746" w:rsidRPr="00391805" w:rsidRDefault="006A7746" w:rsidP="006A77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1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242 730,70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746" w:rsidRPr="00391805" w:rsidRDefault="006A7746" w:rsidP="006A7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1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746" w:rsidRPr="00391805" w:rsidRDefault="006A7746" w:rsidP="006A77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1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38 600,70</w:t>
            </w:r>
          </w:p>
        </w:tc>
      </w:tr>
      <w:tr w:rsidR="006A7746" w:rsidRPr="00886A1E" w:rsidTr="006A7746">
        <w:trPr>
          <w:trHeight w:val="330"/>
        </w:trPr>
        <w:tc>
          <w:tcPr>
            <w:tcW w:w="18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746" w:rsidRPr="00391805" w:rsidRDefault="006A7746" w:rsidP="006A7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1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746" w:rsidRPr="00391805" w:rsidRDefault="006A7746" w:rsidP="006A77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1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12 495 308,76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746" w:rsidRPr="00391805" w:rsidRDefault="006A7746" w:rsidP="006A77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1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12 495 308,76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746" w:rsidRPr="00391805" w:rsidRDefault="006A7746" w:rsidP="006A7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1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746" w:rsidRPr="00391805" w:rsidRDefault="006A7746" w:rsidP="006A77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1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1 095 632,12</w:t>
            </w:r>
          </w:p>
        </w:tc>
      </w:tr>
    </w:tbl>
    <w:p w:rsidR="00CB7500" w:rsidRPr="00B8150E" w:rsidRDefault="00CB7500" w:rsidP="002C07F8">
      <w:pPr>
        <w:tabs>
          <w:tab w:val="left" w:pos="2552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</w:p>
    <w:p w:rsidR="003E0D1B" w:rsidRPr="0090611C" w:rsidRDefault="003E0D1B" w:rsidP="0090611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1566">
        <w:rPr>
          <w:rFonts w:ascii="Times New Roman" w:eastAsia="Andale Sans UI" w:hAnsi="Times New Roman"/>
          <w:b/>
          <w:kern w:val="1"/>
          <w:sz w:val="24"/>
          <w:szCs w:val="24"/>
          <w:lang w:eastAsia="ru-RU"/>
        </w:rPr>
        <w:t xml:space="preserve">Реализация муниципальной программы </w:t>
      </w:r>
      <w:r w:rsidRPr="007D1566">
        <w:rPr>
          <w:rFonts w:ascii="Times New Roman" w:hAnsi="Times New Roman"/>
          <w:b/>
          <w:sz w:val="24"/>
          <w:szCs w:val="24"/>
        </w:rPr>
        <w:t>«Развитие физической культуры и спорта в городе Югорске на 2014 – 2020 годы»</w:t>
      </w:r>
    </w:p>
    <w:p w:rsidR="003E0D1B" w:rsidRPr="007D1566" w:rsidRDefault="003E0D1B" w:rsidP="003E0D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1566">
        <w:rPr>
          <w:rFonts w:ascii="Times New Roman" w:hAnsi="Times New Roman" w:cs="Times New Roman"/>
          <w:sz w:val="24"/>
          <w:szCs w:val="24"/>
        </w:rPr>
        <w:t>Цель муниципальной программы:</w:t>
      </w:r>
    </w:p>
    <w:p w:rsidR="003E0D1B" w:rsidRPr="007D1566" w:rsidRDefault="003E0D1B" w:rsidP="003E0D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1566">
        <w:rPr>
          <w:rFonts w:ascii="Times New Roman" w:hAnsi="Times New Roman" w:cs="Times New Roman"/>
          <w:sz w:val="24"/>
          <w:szCs w:val="24"/>
        </w:rPr>
        <w:t>Обеспечение возможностей жителей города Югорска систематически заниматься физической культурой и спортом, повышение конкурентоспособности спортсменов города  Югорска  на окружной, Российской и международной спортивной арене, а также успешное проведение в городе Югорске спортивных соревнований различного уровня.</w:t>
      </w:r>
    </w:p>
    <w:p w:rsidR="003E0D1B" w:rsidRPr="007D1566" w:rsidRDefault="003E0D1B" w:rsidP="003E0D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1566">
        <w:rPr>
          <w:rFonts w:ascii="Times New Roman" w:hAnsi="Times New Roman" w:cs="Times New Roman"/>
          <w:sz w:val="24"/>
          <w:szCs w:val="24"/>
        </w:rPr>
        <w:t>Задачи муниципальной программы:</w:t>
      </w:r>
    </w:p>
    <w:p w:rsidR="003E0D1B" w:rsidRPr="007D1566" w:rsidRDefault="003E0D1B" w:rsidP="003E0D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566">
        <w:rPr>
          <w:rFonts w:ascii="Times New Roman" w:eastAsia="Calibri" w:hAnsi="Times New Roman" w:cs="Times New Roman"/>
          <w:sz w:val="24"/>
          <w:szCs w:val="24"/>
        </w:rPr>
        <w:t>1. Развитие массовой физической культуры и спорта, спортивной инфраструктуры, пропаганда здорового образа жизни.</w:t>
      </w:r>
    </w:p>
    <w:p w:rsidR="003E0D1B" w:rsidRPr="007D1566" w:rsidRDefault="003E0D1B" w:rsidP="003E0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56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Обеспечение успешного выступления  спортсменов города Югорска на официальных окружных, всероссийских и международных спортивных соревнованиях, подготовка спортивного резерва,  в том числе  лиц с ограниченными возможностями здоровья.</w:t>
      </w:r>
    </w:p>
    <w:p w:rsidR="006653A7" w:rsidRDefault="006653A7" w:rsidP="00665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городе Югорске работают два муниципальных бюджетных учреждения спортивной направленности.</w:t>
      </w:r>
    </w:p>
    <w:p w:rsidR="003E0D1B" w:rsidRPr="007D1566" w:rsidRDefault="003E0D1B" w:rsidP="00665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11C" w:rsidRDefault="003E0D1B" w:rsidP="00906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7D1566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Муниципальное бюджетное учреждение дополнительного образования детей специализированная детско-юношеская спортивная школ</w:t>
      </w:r>
      <w:r w:rsidR="0090611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а олимпийского резерва  «Смена»</w:t>
      </w:r>
    </w:p>
    <w:p w:rsidR="0090611C" w:rsidRPr="0090611C" w:rsidRDefault="0090611C" w:rsidP="0090611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0611C">
        <w:rPr>
          <w:rFonts w:ascii="Times New Roman" w:eastAsia="Calibri" w:hAnsi="Times New Roman" w:cs="Times New Roman"/>
          <w:b/>
          <w:i/>
          <w:sz w:val="24"/>
          <w:szCs w:val="24"/>
        </w:rPr>
        <w:t>Основной целью</w:t>
      </w:r>
      <w:r w:rsidRPr="0090611C">
        <w:rPr>
          <w:rFonts w:ascii="Times New Roman" w:eastAsia="Calibri" w:hAnsi="Times New Roman" w:cs="Times New Roman"/>
          <w:sz w:val="24"/>
          <w:szCs w:val="24"/>
        </w:rPr>
        <w:t xml:space="preserve"> деятельности  СДЮСШОР «Смена» является создание условий для вовлечения максимально возможного числа детей и подростков в систематическое занятие спортом и физической культурой, которые направлены на развитие личности, утверждению здорового образа жизни, воспитанию физических, морально-этических и волевых качеств, повышения уровня физической подготовленности и спортивных результатов, учитывая индивидуальные особенности и требования программ по видам спорта;</w:t>
      </w:r>
      <w:proofErr w:type="gramEnd"/>
      <w:r w:rsidRPr="0090611C">
        <w:rPr>
          <w:rFonts w:ascii="Times New Roman" w:eastAsia="Calibri" w:hAnsi="Times New Roman" w:cs="Times New Roman"/>
          <w:sz w:val="24"/>
          <w:szCs w:val="24"/>
        </w:rPr>
        <w:t xml:space="preserve"> профилактике различных форм зависимости и правонарушений. Привлечение к специализированной спортивной подготовке наибольшего числа перспективных спортсменов для достижения ими высоких и постоянных результатов, которые позволяют войти в состав сборных команд региона, России, мира. </w:t>
      </w:r>
    </w:p>
    <w:p w:rsidR="0090611C" w:rsidRPr="0090611C" w:rsidRDefault="0090611C" w:rsidP="0090611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11C">
        <w:rPr>
          <w:rFonts w:ascii="Times New Roman" w:eastAsia="Calibri" w:hAnsi="Times New Roman" w:cs="Times New Roman"/>
          <w:sz w:val="24"/>
          <w:szCs w:val="24"/>
        </w:rPr>
        <w:t>Перед  МБУ ДО СДЮСШОР «Смена» в 2015-2016 учебном году стоят следующие задачи:</w:t>
      </w:r>
    </w:p>
    <w:p w:rsidR="0090611C" w:rsidRPr="0090611C" w:rsidRDefault="0090611C" w:rsidP="0090611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11C">
        <w:rPr>
          <w:rFonts w:ascii="Times New Roman" w:eastAsia="Calibri" w:hAnsi="Times New Roman" w:cs="Times New Roman"/>
          <w:sz w:val="24"/>
          <w:szCs w:val="24"/>
        </w:rPr>
        <w:t>- Реализация модели интеграции общего и дополнительного образования в условиях СДЮСШОР, выделение в образовательном пространстве взаимосвязанных компонентов, способствующих индивидуальному развитию личности.</w:t>
      </w:r>
    </w:p>
    <w:p w:rsidR="0090611C" w:rsidRPr="0090611C" w:rsidRDefault="0090611C" w:rsidP="0090611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11C">
        <w:rPr>
          <w:rFonts w:ascii="Times New Roman" w:eastAsia="Calibri" w:hAnsi="Times New Roman" w:cs="Times New Roman"/>
          <w:sz w:val="24"/>
          <w:szCs w:val="24"/>
        </w:rPr>
        <w:t>- Оптимизация образовательного процесса в СДЮСШОР «Смена» физкультурно-спортивной направленности на  основе личностно -     ориентированного подхода, изучения и комплексного использования передовых методов, организованных форм и средств обучения и воспитания.</w:t>
      </w:r>
    </w:p>
    <w:p w:rsidR="0090611C" w:rsidRPr="0090611C" w:rsidRDefault="0090611C" w:rsidP="0090611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11C">
        <w:rPr>
          <w:rFonts w:ascii="Times New Roman" w:eastAsia="Calibri" w:hAnsi="Times New Roman" w:cs="Times New Roman"/>
          <w:sz w:val="24"/>
          <w:szCs w:val="24"/>
        </w:rPr>
        <w:t>- Повышение качества образования через обновление программно-методического обеспечения, внедрение новых педагогических технологий и проектов в образовательную практику.</w:t>
      </w:r>
    </w:p>
    <w:p w:rsidR="0090611C" w:rsidRPr="0090611C" w:rsidRDefault="0090611C" w:rsidP="0090611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11C">
        <w:rPr>
          <w:rFonts w:ascii="Times New Roman" w:eastAsia="Calibri" w:hAnsi="Times New Roman" w:cs="Times New Roman"/>
          <w:sz w:val="24"/>
          <w:szCs w:val="24"/>
        </w:rPr>
        <w:lastRenderedPageBreak/>
        <w:t>- Реализация  поэтапного плана мероприятий Программы развития МБУ ДО СДЮСШОР «Смена» на 2015-2016 годы.</w:t>
      </w:r>
    </w:p>
    <w:p w:rsidR="0090611C" w:rsidRPr="0090611C" w:rsidRDefault="0090611C" w:rsidP="0090611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11C">
        <w:rPr>
          <w:rFonts w:ascii="Times New Roman" w:eastAsia="Calibri" w:hAnsi="Times New Roman" w:cs="Times New Roman"/>
          <w:sz w:val="24"/>
          <w:szCs w:val="24"/>
        </w:rPr>
        <w:t xml:space="preserve">- Организация и совершенствование планово-экономической деятельности СДЮСШОР, а также развитие   внебюджетной деятельности с целью дальнейшего развития и материально-технической базы.   </w:t>
      </w:r>
    </w:p>
    <w:p w:rsidR="0090611C" w:rsidRPr="0090611C" w:rsidRDefault="0090611C" w:rsidP="0090611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11C">
        <w:rPr>
          <w:rFonts w:ascii="Times New Roman" w:eastAsia="Calibri" w:hAnsi="Times New Roman" w:cs="Times New Roman"/>
          <w:sz w:val="24"/>
          <w:szCs w:val="24"/>
        </w:rPr>
        <w:t>- Создание условий для организации комплексной безопасности учреждения.</w:t>
      </w:r>
    </w:p>
    <w:p w:rsidR="0090611C" w:rsidRPr="0090611C" w:rsidRDefault="0090611C" w:rsidP="0090611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11C">
        <w:rPr>
          <w:rFonts w:ascii="Times New Roman" w:eastAsia="Calibri" w:hAnsi="Times New Roman" w:cs="Times New Roman"/>
          <w:sz w:val="24"/>
          <w:szCs w:val="24"/>
        </w:rPr>
        <w:t xml:space="preserve">- Повышение качества медицинского обслуживания через сохранение, укрепление и профилактику здоровья обучающихся, приобщения их к здоровому образу жизни, а также </w:t>
      </w:r>
      <w:proofErr w:type="gramStart"/>
      <w:r w:rsidRPr="0090611C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90611C">
        <w:rPr>
          <w:rFonts w:ascii="Times New Roman" w:eastAsia="Calibri" w:hAnsi="Times New Roman" w:cs="Times New Roman"/>
          <w:sz w:val="24"/>
          <w:szCs w:val="24"/>
        </w:rPr>
        <w:t xml:space="preserve"> выполнением санитарно-гигиенических норм и правил. </w:t>
      </w:r>
    </w:p>
    <w:p w:rsidR="0090611C" w:rsidRPr="0090611C" w:rsidRDefault="0090611C" w:rsidP="0090611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0611C">
        <w:rPr>
          <w:rFonts w:ascii="Times New Roman" w:eastAsia="Calibri" w:hAnsi="Times New Roman" w:cs="Times New Roman"/>
          <w:b/>
          <w:i/>
          <w:sz w:val="24"/>
          <w:szCs w:val="24"/>
        </w:rPr>
        <w:t>Условия для организации образовательного процесса:</w:t>
      </w:r>
    </w:p>
    <w:p w:rsidR="0090611C" w:rsidRPr="0090611C" w:rsidRDefault="0090611C" w:rsidP="0090611C">
      <w:pPr>
        <w:spacing w:before="60" w:after="6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11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специализированная детско-юношеская спортивная школа олимпийского резерва «Смена»  осуществляет образовательный процесс по следующим образовательным программам: </w:t>
      </w:r>
    </w:p>
    <w:p w:rsidR="0090611C" w:rsidRPr="0090611C" w:rsidRDefault="0090611C" w:rsidP="0090611C">
      <w:pPr>
        <w:spacing w:before="60" w:after="6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11C">
        <w:rPr>
          <w:rFonts w:ascii="Times New Roman" w:eastAsia="Times New Roman" w:hAnsi="Times New Roman" w:cs="Times New Roman"/>
          <w:sz w:val="24"/>
          <w:szCs w:val="24"/>
        </w:rPr>
        <w:t>общеразвивающая программа – 39 недель;</w:t>
      </w:r>
    </w:p>
    <w:p w:rsidR="0090611C" w:rsidRPr="0090611C" w:rsidRDefault="0090611C" w:rsidP="0090611C">
      <w:pPr>
        <w:spacing w:before="60" w:after="6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11C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D37210">
        <w:rPr>
          <w:rFonts w:ascii="Times New Roman" w:eastAsia="Times New Roman" w:hAnsi="Times New Roman" w:cs="Times New Roman"/>
          <w:sz w:val="24"/>
          <w:szCs w:val="24"/>
        </w:rPr>
        <w:t>едпрофессиональная программа – 5</w:t>
      </w:r>
      <w:r w:rsidRPr="0090611C">
        <w:rPr>
          <w:rFonts w:ascii="Times New Roman" w:eastAsia="Times New Roman" w:hAnsi="Times New Roman" w:cs="Times New Roman"/>
          <w:sz w:val="24"/>
          <w:szCs w:val="24"/>
        </w:rPr>
        <w:t>2 недели;</w:t>
      </w:r>
    </w:p>
    <w:p w:rsidR="00F73A0D" w:rsidRPr="0090611C" w:rsidRDefault="0090611C" w:rsidP="00F73A0D">
      <w:pPr>
        <w:spacing w:before="60" w:after="6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11C">
        <w:rPr>
          <w:rFonts w:ascii="Times New Roman" w:eastAsia="Times New Roman" w:hAnsi="Times New Roman" w:cs="Times New Roman"/>
          <w:sz w:val="24"/>
          <w:szCs w:val="24"/>
        </w:rPr>
        <w:t xml:space="preserve">спортивной подготовки – 52 недели. </w:t>
      </w:r>
    </w:p>
    <w:p w:rsidR="0090611C" w:rsidRPr="0090611C" w:rsidRDefault="0090611C" w:rsidP="009061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11C">
        <w:rPr>
          <w:rFonts w:ascii="Times New Roman" w:eastAsia="Calibri" w:hAnsi="Times New Roman" w:cs="Times New Roman"/>
          <w:sz w:val="24"/>
          <w:szCs w:val="24"/>
        </w:rPr>
        <w:t xml:space="preserve">В муниципальном бюджетном учреждении дополнительного образования специализированной детско-юношеской спортивной школы олимпийского резерва «Смена» </w:t>
      </w:r>
      <w:proofErr w:type="gramStart"/>
      <w:r w:rsidRPr="0090611C">
        <w:rPr>
          <w:rFonts w:ascii="Times New Roman" w:eastAsia="Calibri" w:hAnsi="Times New Roman" w:cs="Times New Roman"/>
          <w:sz w:val="24"/>
          <w:szCs w:val="24"/>
        </w:rPr>
        <w:t>на обучается</w:t>
      </w:r>
      <w:proofErr w:type="gramEnd"/>
      <w:r w:rsidRPr="0090611C">
        <w:rPr>
          <w:rFonts w:ascii="Times New Roman" w:eastAsia="Calibri" w:hAnsi="Times New Roman" w:cs="Times New Roman"/>
          <w:sz w:val="24"/>
          <w:szCs w:val="24"/>
        </w:rPr>
        <w:t xml:space="preserve"> 740 человек.</w:t>
      </w:r>
    </w:p>
    <w:p w:rsidR="0090611C" w:rsidRPr="0090611C" w:rsidRDefault="0090611C" w:rsidP="009061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3A0D" w:rsidRPr="00C92CFB" w:rsidRDefault="00F73A0D" w:rsidP="00F73A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2CFB">
        <w:rPr>
          <w:rFonts w:ascii="Times New Roman" w:hAnsi="Times New Roman" w:cs="Times New Roman"/>
          <w:sz w:val="24"/>
          <w:szCs w:val="24"/>
        </w:rPr>
        <w:t xml:space="preserve">1) проектная  мощность  здания             </w:t>
      </w:r>
      <w:r w:rsidRPr="00C92CFB">
        <w:rPr>
          <w:rFonts w:ascii="Times New Roman" w:hAnsi="Times New Roman" w:cs="Times New Roman"/>
          <w:sz w:val="24"/>
          <w:szCs w:val="24"/>
          <w:u w:val="single"/>
        </w:rPr>
        <w:t xml:space="preserve">100 человек в одну смену  </w:t>
      </w:r>
    </w:p>
    <w:p w:rsidR="00F73A0D" w:rsidRPr="00C92CFB" w:rsidRDefault="00F73A0D" w:rsidP="00F73A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2CFB">
        <w:rPr>
          <w:rFonts w:ascii="Times New Roman" w:hAnsi="Times New Roman" w:cs="Times New Roman"/>
          <w:sz w:val="24"/>
          <w:szCs w:val="24"/>
        </w:rPr>
        <w:t xml:space="preserve">2) фактическая  наполняемость              </w:t>
      </w:r>
      <w:r w:rsidRPr="00C92CFB">
        <w:rPr>
          <w:rFonts w:ascii="Times New Roman" w:hAnsi="Times New Roman" w:cs="Times New Roman"/>
          <w:sz w:val="24"/>
          <w:szCs w:val="24"/>
          <w:u w:val="single"/>
        </w:rPr>
        <w:t>100 человек в одну смену</w:t>
      </w:r>
    </w:p>
    <w:p w:rsidR="00F73A0D" w:rsidRPr="00C92CFB" w:rsidRDefault="00F73A0D" w:rsidP="00F73A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2CFB">
        <w:rPr>
          <w:rFonts w:ascii="Times New Roman" w:hAnsi="Times New Roman" w:cs="Times New Roman"/>
          <w:sz w:val="24"/>
          <w:szCs w:val="24"/>
        </w:rPr>
        <w:t xml:space="preserve">3) сведения о наполняемости объединений (групп):                                                  </w:t>
      </w:r>
    </w:p>
    <w:p w:rsidR="00F73A0D" w:rsidRDefault="00F73A0D" w:rsidP="00F73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CFB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37210" w:rsidRPr="00F73A0D" w:rsidRDefault="00F73A0D" w:rsidP="00F73A0D">
      <w:pPr>
        <w:spacing w:after="0" w:line="240" w:lineRule="auto"/>
        <w:rPr>
          <w:rFonts w:ascii="Times New Roman" w:hAnsi="Times New Roman" w:cs="Times New Roman"/>
        </w:rPr>
      </w:pPr>
      <w:r w:rsidRPr="00F73A0D">
        <w:rPr>
          <w:rFonts w:ascii="Times New Roman" w:hAnsi="Times New Roman" w:cs="Times New Roman"/>
        </w:rPr>
        <w:t xml:space="preserve">      </w:t>
      </w:r>
    </w:p>
    <w:tbl>
      <w:tblPr>
        <w:tblpPr w:leftFromText="180" w:rightFromText="180" w:bottomFromText="200" w:vertAnchor="text" w:tblpY="1"/>
        <w:tblOverlap w:val="never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2249"/>
        <w:gridCol w:w="1701"/>
        <w:gridCol w:w="1984"/>
        <w:gridCol w:w="2127"/>
      </w:tblGrid>
      <w:tr w:rsidR="00D37210" w:rsidTr="00D37210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подготовки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D37210" w:rsidRDefault="00D372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10" w:rsidRDefault="00D372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D37210" w:rsidRDefault="00D372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  <w:p w:rsidR="00D37210" w:rsidRDefault="00D372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наполняемость</w:t>
            </w:r>
          </w:p>
          <w:p w:rsidR="00D37210" w:rsidRDefault="00D372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 (чел)</w:t>
            </w:r>
          </w:p>
        </w:tc>
      </w:tr>
      <w:tr w:rsidR="00D37210" w:rsidTr="00D37210">
        <w:trPr>
          <w:trHeight w:val="158"/>
        </w:trPr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10" w:rsidRDefault="00D372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Спортивная </w:t>
            </w:r>
          </w:p>
          <w:p w:rsidR="00D37210" w:rsidRDefault="00D372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аэробика</w:t>
            </w:r>
          </w:p>
          <w:p w:rsidR="00D37210" w:rsidRDefault="00D372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210" w:rsidRDefault="00D372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210" w:rsidRDefault="00D372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210" w:rsidRDefault="00D37210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37210" w:rsidTr="00D37210">
        <w:trPr>
          <w:trHeight w:val="158"/>
        </w:trPr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10" w:rsidRDefault="00D37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ГНП 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37210" w:rsidTr="00D37210"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10" w:rsidRDefault="00D37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УТГ- 1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37210" w:rsidTr="00D37210">
        <w:trPr>
          <w:trHeight w:val="281"/>
        </w:trPr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10" w:rsidRDefault="00D37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УТГ-5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37210" w:rsidTr="00D37210">
        <w:trPr>
          <w:trHeight w:val="264"/>
        </w:trPr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10" w:rsidRDefault="00D37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ГСС - 3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37210" w:rsidTr="00D37210"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10" w:rsidRDefault="00D37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10" w:rsidRDefault="00D372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210" w:rsidTr="00D37210">
        <w:trPr>
          <w:trHeight w:val="359"/>
        </w:trPr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10" w:rsidRDefault="00D372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Бокс</w:t>
            </w:r>
          </w:p>
          <w:p w:rsidR="00D37210" w:rsidRDefault="00D372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210" w:rsidRDefault="00D372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210" w:rsidRDefault="00D372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210" w:rsidRDefault="00D37210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37210" w:rsidTr="00D37210">
        <w:trPr>
          <w:trHeight w:val="359"/>
        </w:trPr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10" w:rsidRDefault="00D372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ГНП-1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37210" w:rsidTr="00D37210">
        <w:trPr>
          <w:trHeight w:val="287"/>
        </w:trPr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10" w:rsidRDefault="00D372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УТГ- 4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37210" w:rsidTr="00D37210">
        <w:trPr>
          <w:trHeight w:val="277"/>
        </w:trPr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10" w:rsidRDefault="00D372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10" w:rsidRDefault="00D372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210" w:rsidTr="00D37210">
        <w:trPr>
          <w:trHeight w:val="274"/>
        </w:trPr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10" w:rsidRDefault="00D37210" w:rsidP="00D372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Дзюдо            </w:t>
            </w:r>
          </w:p>
          <w:p w:rsidR="00D37210" w:rsidRDefault="00D37210" w:rsidP="00D372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210" w:rsidRDefault="00D37210" w:rsidP="00D372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210" w:rsidRDefault="00D37210" w:rsidP="00D37210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 w:rsidP="00D372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УТГ-3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 w:rsidP="00D372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 w:rsidP="00D372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 w:rsidP="00D372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37210" w:rsidTr="00D37210">
        <w:trPr>
          <w:trHeight w:val="263"/>
        </w:trPr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10" w:rsidRDefault="00D37210" w:rsidP="00D372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 w:rsidP="00D372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УТГ-5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 w:rsidP="00D372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 w:rsidP="00D372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 w:rsidP="00D372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37210" w:rsidTr="00D37210">
        <w:trPr>
          <w:trHeight w:val="395"/>
        </w:trPr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10" w:rsidRDefault="00D37210" w:rsidP="00D372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 w:rsidP="00D37210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 w:rsidP="00D372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 w:rsidP="00D372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10" w:rsidRDefault="00D37210" w:rsidP="00D372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37210" w:rsidTr="00D37210">
        <w:trPr>
          <w:trHeight w:val="131"/>
        </w:trPr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10" w:rsidRDefault="00D37210" w:rsidP="00D372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  <w:p w:rsidR="00D37210" w:rsidRDefault="00D37210" w:rsidP="00D372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210" w:rsidRDefault="00D37210" w:rsidP="00D37210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 w:rsidP="00D372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 w:rsidP="00D372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 w:rsidP="00D372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 w:rsidP="00D372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37210" w:rsidTr="00D37210">
        <w:trPr>
          <w:trHeight w:val="131"/>
        </w:trPr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10" w:rsidRDefault="00D37210" w:rsidP="00D372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 w:rsidP="00D372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НП-2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 w:rsidP="00D372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 w:rsidP="00D372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 w:rsidP="00D372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37210" w:rsidTr="00D37210">
        <w:trPr>
          <w:trHeight w:val="273"/>
        </w:trPr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10" w:rsidRDefault="00D37210" w:rsidP="00D372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 w:rsidP="00D372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УТГ-1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 w:rsidP="00D372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 w:rsidP="00D372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 w:rsidP="00D372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37210" w:rsidTr="00D37210">
        <w:trPr>
          <w:trHeight w:val="278"/>
        </w:trPr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10" w:rsidRDefault="00D37210" w:rsidP="00D372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 w:rsidP="00D37210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 w:rsidP="00D372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 w:rsidP="00D372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10" w:rsidRDefault="00D37210" w:rsidP="00D372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210" w:rsidTr="00D37210">
        <w:trPr>
          <w:trHeight w:val="278"/>
        </w:trPr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10" w:rsidRDefault="00D37210" w:rsidP="00D372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Мини-футбол</w:t>
            </w:r>
          </w:p>
          <w:p w:rsidR="00D37210" w:rsidRDefault="00D37210" w:rsidP="00D372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 w:rsidP="00D372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 w:rsidP="00D372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 w:rsidP="00D372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 w:rsidP="00D372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37210" w:rsidTr="00D37210">
        <w:trPr>
          <w:trHeight w:val="278"/>
        </w:trPr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10" w:rsidRDefault="00D37210" w:rsidP="00D372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 w:rsidP="00D372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НП-1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 w:rsidP="00D372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 w:rsidP="00D372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 w:rsidP="00D372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37210" w:rsidTr="00D37210">
        <w:trPr>
          <w:trHeight w:val="229"/>
        </w:trPr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10" w:rsidRDefault="00D37210" w:rsidP="00D372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 w:rsidP="00D372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НП-2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 w:rsidP="00D372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 w:rsidP="00D372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 w:rsidP="00D372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37210" w:rsidTr="00D37210">
        <w:trPr>
          <w:trHeight w:val="232"/>
        </w:trPr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10" w:rsidRDefault="00D37210" w:rsidP="00D372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 w:rsidP="00D372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НП-3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 w:rsidP="00D372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 w:rsidP="00D372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 w:rsidP="00D372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37210" w:rsidTr="00D37210">
        <w:trPr>
          <w:trHeight w:val="95"/>
        </w:trPr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10" w:rsidRDefault="00D37210" w:rsidP="00D372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 w:rsidP="00D372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УТГ-1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 w:rsidP="00D372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 w:rsidP="00D372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 w:rsidP="00D372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37210" w:rsidTr="00D37210">
        <w:trPr>
          <w:trHeight w:val="278"/>
        </w:trPr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10" w:rsidRDefault="00D37210" w:rsidP="00D372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 w:rsidP="00D372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 w:rsidP="00D372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 w:rsidP="00D372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 w:rsidP="00D372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37210" w:rsidTr="00D37210">
        <w:trPr>
          <w:trHeight w:val="278"/>
        </w:trPr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10" w:rsidRDefault="00D37210" w:rsidP="00D372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 w:rsidP="00D37210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 w:rsidP="00D372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 w:rsidP="00D372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10" w:rsidRDefault="00D37210" w:rsidP="00D372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210" w:rsidTr="00D37210">
        <w:trPr>
          <w:trHeight w:val="278"/>
        </w:trPr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10" w:rsidRDefault="00D37210" w:rsidP="00D372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Теннис</w:t>
            </w:r>
          </w:p>
          <w:p w:rsidR="00D37210" w:rsidRDefault="00D37210" w:rsidP="00D372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 w:rsidP="00D372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 w:rsidP="00D372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 w:rsidP="00D372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 w:rsidP="00D372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37210" w:rsidTr="00D37210">
        <w:trPr>
          <w:trHeight w:val="211"/>
        </w:trPr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10" w:rsidRDefault="00D37210" w:rsidP="00D372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 w:rsidP="00D372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НП-2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 w:rsidP="00D372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 w:rsidP="00D372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 w:rsidP="00D372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37210" w:rsidTr="00D37210">
        <w:trPr>
          <w:trHeight w:val="342"/>
        </w:trPr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10" w:rsidRDefault="00D37210" w:rsidP="00D372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 w:rsidP="00D372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УТГ-5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 w:rsidP="00D372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 w:rsidP="00D372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 w:rsidP="00D372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37210" w:rsidTr="00D37210">
        <w:trPr>
          <w:trHeight w:val="278"/>
        </w:trPr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10" w:rsidRDefault="00D37210" w:rsidP="00D372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 w:rsidP="00D37210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 w:rsidP="00D372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 w:rsidP="00D372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10" w:rsidRDefault="00D37210" w:rsidP="00D372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210" w:rsidTr="00D37210">
        <w:trPr>
          <w:trHeight w:val="239"/>
        </w:trPr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 w:rsidP="00D372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Пауэрлифтинг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 w:rsidP="00D372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 w:rsidP="00D372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 w:rsidP="00D372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 w:rsidP="00D372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37210" w:rsidTr="00D37210">
        <w:trPr>
          <w:trHeight w:val="201"/>
        </w:trPr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10" w:rsidRDefault="00D37210" w:rsidP="00D372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 w:rsidP="00D37210">
            <w:pPr>
              <w:spacing w:after="0" w:line="240" w:lineRule="auto"/>
              <w:ind w:left="57" w:right="5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УТГ-1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 w:rsidP="00D372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 w:rsidP="00D372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 w:rsidP="00D372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37210" w:rsidTr="00D37210">
        <w:trPr>
          <w:trHeight w:val="278"/>
        </w:trPr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10" w:rsidRDefault="00D37210" w:rsidP="00D372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 w:rsidP="00D37210">
            <w:pPr>
              <w:spacing w:after="0" w:line="240" w:lineRule="auto"/>
              <w:ind w:left="57" w:right="5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 w:rsidP="00D372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 w:rsidP="00D372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 w:rsidP="00D372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37210" w:rsidTr="00D37210">
        <w:trPr>
          <w:trHeight w:val="278"/>
        </w:trPr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10" w:rsidRDefault="00D37210" w:rsidP="00D372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 w:rsidP="00D37210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 w:rsidP="00D372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 w:rsidP="00D372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10" w:rsidRDefault="00D37210" w:rsidP="00D372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210" w:rsidTr="00D37210">
        <w:trPr>
          <w:trHeight w:val="274"/>
        </w:trPr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10" w:rsidRDefault="00D37210" w:rsidP="00D372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Легкая</w:t>
            </w:r>
          </w:p>
          <w:p w:rsidR="00D37210" w:rsidRDefault="00D37210" w:rsidP="00D372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атлетика</w:t>
            </w:r>
          </w:p>
          <w:p w:rsidR="00D37210" w:rsidRDefault="00D37210" w:rsidP="00D372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 w:rsidP="00D372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ГНП – 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 w:rsidP="00D372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 w:rsidP="00D372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 w:rsidP="00D372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37210" w:rsidTr="00D37210">
        <w:trPr>
          <w:trHeight w:val="344"/>
        </w:trPr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10" w:rsidRDefault="00D37210" w:rsidP="00D372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 w:rsidP="00D372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УТГ- 1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 w:rsidP="00D372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 w:rsidP="00D372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 w:rsidP="00D372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37210" w:rsidTr="00D37210">
        <w:trPr>
          <w:trHeight w:val="278"/>
        </w:trPr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10" w:rsidRDefault="00D37210" w:rsidP="00D372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 w:rsidP="00D372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УТГ-5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 w:rsidP="00D372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 w:rsidP="00D372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 w:rsidP="00D372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37210" w:rsidTr="00D37210">
        <w:trPr>
          <w:trHeight w:val="278"/>
        </w:trPr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10" w:rsidRDefault="00D37210" w:rsidP="00D372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 w:rsidP="00D37210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 w:rsidP="00D372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 w:rsidP="00D372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10" w:rsidRDefault="00D37210" w:rsidP="00D372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210" w:rsidTr="00D37210">
        <w:trPr>
          <w:trHeight w:val="347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10" w:rsidRDefault="00D37210" w:rsidP="00D372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  <w:p w:rsidR="00D37210" w:rsidRDefault="00D37210" w:rsidP="00D372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 w:rsidP="00D372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УТГ- 1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 w:rsidP="00D372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 w:rsidP="00D372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 w:rsidP="00D372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37210" w:rsidTr="00D37210">
        <w:trPr>
          <w:trHeight w:val="208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10" w:rsidRDefault="00D37210" w:rsidP="00D372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 w:rsidP="00D37210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 w:rsidP="00D372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 w:rsidP="00D372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10" w:rsidRDefault="00D37210" w:rsidP="00D372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37210" w:rsidTr="00D37210">
        <w:trPr>
          <w:trHeight w:val="200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 w:rsidP="00D372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 w:rsidP="00D372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 w:rsidP="00D372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 w:rsidP="00D372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 w:rsidP="00D372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37210" w:rsidTr="00D37210">
        <w:trPr>
          <w:trHeight w:val="231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10" w:rsidRDefault="00D37210" w:rsidP="00D372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 w:rsidP="00D37210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 w:rsidP="00D372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 w:rsidP="00D372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10" w:rsidRDefault="00D37210" w:rsidP="00D372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210" w:rsidTr="00D37210">
        <w:trPr>
          <w:trHeight w:val="619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 w:rsidP="00D372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Лыжные гонки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 w:rsidP="00D372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 w:rsidP="00D372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10" w:rsidRDefault="00D37210" w:rsidP="00D372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D37210" w:rsidRDefault="00D37210" w:rsidP="00D372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 w:rsidP="00D372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37210" w:rsidTr="00D37210">
        <w:trPr>
          <w:trHeight w:val="273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10" w:rsidRDefault="00D37210" w:rsidP="00D372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 w:rsidP="00D37210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 w:rsidP="00D372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 w:rsidP="00D372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10" w:rsidRDefault="00D37210" w:rsidP="00D372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210" w:rsidTr="00D37210"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 w:rsidP="00D37210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УЧРЕЖДЕНИЮ: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 w:rsidP="00D372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 w:rsidP="00D372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10" w:rsidRDefault="00D37210" w:rsidP="00D372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F73A0D" w:rsidRPr="00F73A0D" w:rsidRDefault="00537B31" w:rsidP="00F73A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D37210" w:rsidRDefault="00F73A0D" w:rsidP="00D37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A0D">
        <w:rPr>
          <w:rFonts w:ascii="Times New Roman" w:hAnsi="Times New Roman" w:cs="Times New Roman"/>
        </w:rPr>
        <w:br w:type="textWrapping" w:clear="all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D37210">
        <w:rPr>
          <w:rFonts w:ascii="Times New Roman" w:hAnsi="Times New Roman" w:cs="Times New Roman"/>
          <w:sz w:val="24"/>
          <w:szCs w:val="24"/>
        </w:rPr>
        <w:t xml:space="preserve">Наполняемость групп спортивных отделений осуществляется в соответствие  с </w:t>
      </w:r>
      <w:proofErr w:type="gramStart"/>
      <w:r w:rsidR="00D37210">
        <w:rPr>
          <w:rFonts w:ascii="Times New Roman" w:hAnsi="Times New Roman" w:cs="Times New Roman"/>
          <w:sz w:val="24"/>
          <w:szCs w:val="24"/>
        </w:rPr>
        <w:t>федеральными</w:t>
      </w:r>
      <w:proofErr w:type="gramEnd"/>
      <w:r w:rsidR="00D37210">
        <w:rPr>
          <w:rFonts w:ascii="Times New Roman" w:hAnsi="Times New Roman" w:cs="Times New Roman"/>
          <w:sz w:val="24"/>
          <w:szCs w:val="24"/>
        </w:rPr>
        <w:t xml:space="preserve"> стандартам по видам спорта. </w:t>
      </w:r>
    </w:p>
    <w:p w:rsidR="00D37210" w:rsidRDefault="00D37210" w:rsidP="00D37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отчислением обучающихся группы ГСС-3 года обучения отделения бокс на основании личных заявлений численный состав СДЮСШОР уменьшился на 5 человек. С 01.12.2016 года в учреждение был принят тренер-преподаватель по боксу, произведено перераспределение учебных групп и набор новых обучающихся, что обеспечило 100% выполнение  муниципального задания в разделе «Численность обучающихся»  за 4- й квартал. </w:t>
      </w:r>
    </w:p>
    <w:p w:rsidR="00F73A0D" w:rsidRDefault="00F73A0D" w:rsidP="00D37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A0D" w:rsidRPr="00F73A0D" w:rsidRDefault="00F73A0D" w:rsidP="00B7410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b/>
          <w:i/>
          <w:color w:val="000000"/>
          <w:kern w:val="3"/>
          <w:sz w:val="24"/>
          <w:szCs w:val="24"/>
          <w:lang w:bidi="en-US"/>
        </w:rPr>
      </w:pPr>
      <w:r w:rsidRPr="00F73A0D">
        <w:rPr>
          <w:rFonts w:ascii="Times New Roman" w:eastAsia="Arial Unicode MS" w:hAnsi="Times New Roman" w:cs="Tahoma"/>
          <w:b/>
          <w:i/>
          <w:color w:val="000000"/>
          <w:kern w:val="3"/>
          <w:sz w:val="24"/>
          <w:szCs w:val="24"/>
          <w:lang w:bidi="en-US"/>
        </w:rPr>
        <w:t xml:space="preserve"> Участие в соревнован</w:t>
      </w:r>
      <w:r w:rsidR="00B7410A">
        <w:rPr>
          <w:rFonts w:ascii="Times New Roman" w:eastAsia="Arial Unicode MS" w:hAnsi="Times New Roman" w:cs="Tahoma"/>
          <w:b/>
          <w:i/>
          <w:color w:val="000000"/>
          <w:kern w:val="3"/>
          <w:sz w:val="24"/>
          <w:szCs w:val="24"/>
          <w:lang w:bidi="en-US"/>
        </w:rPr>
        <w:t>иях</w:t>
      </w:r>
    </w:p>
    <w:p w:rsidR="00D37210" w:rsidRDefault="00D37210" w:rsidP="00D37210">
      <w:pPr>
        <w:pStyle w:val="Standard"/>
        <w:ind w:firstLine="540"/>
        <w:jc w:val="both"/>
        <w:rPr>
          <w:b/>
          <w:i/>
          <w:lang w:val="ru-RU"/>
        </w:rPr>
      </w:pPr>
    </w:p>
    <w:p w:rsidR="00D37210" w:rsidRDefault="00D37210" w:rsidP="00D37210">
      <w:pPr>
        <w:pStyle w:val="Standard"/>
        <w:ind w:firstLine="540"/>
        <w:jc w:val="both"/>
        <w:rPr>
          <w:lang w:val="ru-RU"/>
        </w:rPr>
      </w:pPr>
      <w:r>
        <w:rPr>
          <w:lang w:val="ru-RU"/>
        </w:rPr>
        <w:t xml:space="preserve">Ежегодно учреждением составляется план спортивных мероприятий по видам спорта. </w:t>
      </w:r>
    </w:p>
    <w:p w:rsidR="00D37210" w:rsidRDefault="00D37210" w:rsidP="00D37210">
      <w:pPr>
        <w:pStyle w:val="Standard"/>
        <w:ind w:firstLine="540"/>
        <w:jc w:val="both"/>
        <w:rPr>
          <w:lang w:val="ru-RU"/>
        </w:rPr>
      </w:pPr>
      <w:r>
        <w:rPr>
          <w:lang w:val="ru-RU"/>
        </w:rPr>
        <w:t xml:space="preserve">География участия в спортивных мероприятиях: муниципальный уровень, Ханты-Мансийский автономный округ – Югра, Уральский Федеральный округ, Всероссийские и международные соревнования.    </w:t>
      </w:r>
    </w:p>
    <w:p w:rsidR="00D37210" w:rsidRDefault="00D37210" w:rsidP="00D37210">
      <w:pPr>
        <w:pStyle w:val="Standard"/>
        <w:ind w:firstLine="540"/>
        <w:jc w:val="both"/>
        <w:rPr>
          <w:lang w:val="ru-RU"/>
        </w:rPr>
      </w:pPr>
      <w:r>
        <w:rPr>
          <w:lang w:val="ru-RU"/>
        </w:rPr>
        <w:t xml:space="preserve">За  4 квартал 2016 года по итогам соревновательной деятельности учреждение достигло </w:t>
      </w:r>
    </w:p>
    <w:p w:rsidR="00D37210" w:rsidRDefault="00D37210" w:rsidP="00D37210">
      <w:pPr>
        <w:pStyle w:val="Standard"/>
        <w:ind w:firstLine="540"/>
        <w:jc w:val="both"/>
        <w:rPr>
          <w:lang w:val="ru-RU"/>
        </w:rPr>
      </w:pPr>
      <w:r>
        <w:rPr>
          <w:lang w:val="ru-RU"/>
        </w:rPr>
        <w:t>следующих результатов (приложение).</w:t>
      </w:r>
    </w:p>
    <w:p w:rsidR="00D37210" w:rsidRDefault="00D37210" w:rsidP="00D37210">
      <w:pPr>
        <w:jc w:val="center"/>
        <w:rPr>
          <w:rFonts w:ascii="Times New Roman" w:eastAsia="Arial Unicode MS" w:hAnsi="Times New Roman" w:cs="Tahoma"/>
          <w:b/>
          <w:color w:val="000000"/>
          <w:kern w:val="3"/>
          <w:sz w:val="24"/>
          <w:szCs w:val="24"/>
          <w:lang w:bidi="en-US"/>
        </w:rPr>
      </w:pPr>
    </w:p>
    <w:p w:rsidR="00D37210" w:rsidRDefault="00D37210" w:rsidP="00D37210">
      <w:pPr>
        <w:jc w:val="center"/>
        <w:rPr>
          <w:rFonts w:ascii="Times New Roman" w:eastAsia="Arial Unicode MS" w:hAnsi="Times New Roman" w:cs="Tahoma"/>
          <w:b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Arial Unicode MS" w:hAnsi="Times New Roman" w:cs="Tahoma"/>
          <w:b/>
          <w:color w:val="000000"/>
          <w:kern w:val="3"/>
          <w:sz w:val="24"/>
          <w:szCs w:val="24"/>
          <w:lang w:bidi="en-US"/>
        </w:rPr>
        <w:t>Сводная результативность по стартам по кварталам</w:t>
      </w:r>
    </w:p>
    <w:tbl>
      <w:tblPr>
        <w:tblStyle w:val="a7"/>
        <w:tblW w:w="10154" w:type="dxa"/>
        <w:jc w:val="center"/>
        <w:tblInd w:w="-637" w:type="dxa"/>
        <w:tblLook w:val="04A0" w:firstRow="1" w:lastRow="0" w:firstColumn="1" w:lastColumn="0" w:noHBand="0" w:noVBand="1"/>
      </w:tblPr>
      <w:tblGrid>
        <w:gridCol w:w="2522"/>
        <w:gridCol w:w="2852"/>
        <w:gridCol w:w="2527"/>
        <w:gridCol w:w="2253"/>
      </w:tblGrid>
      <w:tr w:rsidR="00D37210" w:rsidTr="00D37210">
        <w:trPr>
          <w:trHeight w:val="887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период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Количество</w:t>
            </w:r>
          </w:p>
          <w:p w:rsidR="00D37210" w:rsidRDefault="00D37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соревнований (стартов)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Количество</w:t>
            </w:r>
          </w:p>
          <w:p w:rsidR="00D37210" w:rsidRDefault="00D37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призовых мест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D37210" w:rsidTr="00D37210">
        <w:trPr>
          <w:trHeight w:val="301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</w:tr>
      <w:tr w:rsidR="00D37210" w:rsidTr="00D37210">
        <w:trPr>
          <w:trHeight w:val="301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квартал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</w:tr>
      <w:tr w:rsidR="00D37210" w:rsidTr="00D37210">
        <w:trPr>
          <w:trHeight w:val="301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квартал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D37210" w:rsidTr="00D37210">
        <w:trPr>
          <w:trHeight w:val="301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квартал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</w:tr>
      <w:tr w:rsidR="00D37210" w:rsidTr="00D37210">
        <w:trPr>
          <w:trHeight w:val="301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</w:t>
            </w:r>
          </w:p>
        </w:tc>
      </w:tr>
    </w:tbl>
    <w:p w:rsidR="00D37210" w:rsidRDefault="00D37210" w:rsidP="00D372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37210" w:rsidRDefault="00D37210" w:rsidP="00D372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Призовые места за 1-4  кварталы </w:t>
      </w:r>
    </w:p>
    <w:tbl>
      <w:tblPr>
        <w:tblStyle w:val="11"/>
        <w:tblpPr w:leftFromText="180" w:rightFromText="180" w:vertAnchor="page" w:horzAnchor="margin" w:tblpY="3106"/>
        <w:tblW w:w="10314" w:type="dxa"/>
        <w:tblLook w:val="04A0" w:firstRow="1" w:lastRow="0" w:firstColumn="1" w:lastColumn="0" w:noHBand="0" w:noVBand="1"/>
      </w:tblPr>
      <w:tblGrid>
        <w:gridCol w:w="1169"/>
        <w:gridCol w:w="2046"/>
        <w:gridCol w:w="1794"/>
        <w:gridCol w:w="1727"/>
        <w:gridCol w:w="2068"/>
        <w:gridCol w:w="1510"/>
      </w:tblGrid>
      <w:tr w:rsidR="00D37210" w:rsidTr="00D37210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10" w:rsidRDefault="00D37210" w:rsidP="00D372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10" w:rsidRDefault="00D37210" w:rsidP="00D37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Международные соревнования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10" w:rsidRDefault="00D37210" w:rsidP="00D37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Соревнования на России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10" w:rsidRDefault="00D37210" w:rsidP="00D37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Окружные соревнования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10" w:rsidRDefault="00D37210" w:rsidP="00D37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Муниципальные соревнования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10" w:rsidRDefault="00D37210" w:rsidP="00D37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 призовых мест:</w:t>
            </w:r>
          </w:p>
        </w:tc>
      </w:tr>
      <w:tr w:rsidR="00D37210" w:rsidTr="00D37210">
        <w:tc>
          <w:tcPr>
            <w:tcW w:w="10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10" w:rsidRDefault="00D37210" w:rsidP="00D37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квартал</w:t>
            </w:r>
          </w:p>
        </w:tc>
      </w:tr>
      <w:tr w:rsidR="00D37210" w:rsidTr="00D37210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10" w:rsidRDefault="00D37210" w:rsidP="00D3721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10" w:rsidRDefault="00D37210" w:rsidP="00D37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10" w:rsidRDefault="00D37210" w:rsidP="00D37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10" w:rsidRDefault="00D37210" w:rsidP="00D37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10" w:rsidRDefault="00D37210" w:rsidP="00D37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10" w:rsidRDefault="00D37210" w:rsidP="00D37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D37210" w:rsidTr="00D37210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10" w:rsidRDefault="00D37210" w:rsidP="00D3721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10" w:rsidRDefault="00D37210" w:rsidP="00D37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10" w:rsidRDefault="00D37210" w:rsidP="00D37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10" w:rsidRDefault="00D37210" w:rsidP="00D37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10" w:rsidRDefault="00D37210" w:rsidP="00D37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10" w:rsidRDefault="00D37210" w:rsidP="00D37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D37210" w:rsidTr="00D37210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10" w:rsidRDefault="00D37210" w:rsidP="00D3721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10" w:rsidRDefault="00D37210" w:rsidP="00D37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10" w:rsidRDefault="00D37210" w:rsidP="00D37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10" w:rsidRDefault="00D37210" w:rsidP="00D37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10" w:rsidRDefault="00D37210" w:rsidP="00D37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10" w:rsidRDefault="00D37210" w:rsidP="00D37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D37210" w:rsidTr="00D37210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10" w:rsidRDefault="00D37210" w:rsidP="00D3721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10" w:rsidRDefault="00D37210" w:rsidP="00D37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10" w:rsidRDefault="00D37210" w:rsidP="00D37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10" w:rsidRDefault="00D37210" w:rsidP="00D37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10" w:rsidRDefault="00D37210" w:rsidP="00D37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10" w:rsidRDefault="00D37210" w:rsidP="00D37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D37210" w:rsidTr="00D37210">
        <w:tc>
          <w:tcPr>
            <w:tcW w:w="10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10" w:rsidRDefault="00D37210" w:rsidP="00D37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 квартал</w:t>
            </w:r>
          </w:p>
        </w:tc>
      </w:tr>
      <w:tr w:rsidR="00D37210" w:rsidTr="00D37210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10" w:rsidRDefault="00D37210" w:rsidP="00D3721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10" w:rsidRDefault="00D37210" w:rsidP="00D37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10" w:rsidRDefault="00D37210" w:rsidP="00D37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10" w:rsidRDefault="00D37210" w:rsidP="00D37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10" w:rsidRDefault="00D37210" w:rsidP="00D37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10" w:rsidRDefault="00D37210" w:rsidP="00D37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37210" w:rsidTr="00D37210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10" w:rsidRDefault="00D37210" w:rsidP="00D3721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10" w:rsidRDefault="00D37210" w:rsidP="00D37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10" w:rsidRDefault="00D37210" w:rsidP="00D37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10" w:rsidRDefault="00D37210" w:rsidP="00D37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10" w:rsidRDefault="00D37210" w:rsidP="00D37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10" w:rsidRDefault="00D37210" w:rsidP="00D37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D37210" w:rsidTr="00D37210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10" w:rsidRDefault="00D37210" w:rsidP="00D3721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10" w:rsidRDefault="00D37210" w:rsidP="00D37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10" w:rsidRDefault="00D37210" w:rsidP="00D37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10" w:rsidRDefault="00D37210" w:rsidP="00D37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10" w:rsidRDefault="00D37210" w:rsidP="00D37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10" w:rsidRDefault="00D37210" w:rsidP="00D37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D37210" w:rsidTr="00D37210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10" w:rsidRDefault="00D37210" w:rsidP="00D3721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10" w:rsidRDefault="00D37210" w:rsidP="00D37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10" w:rsidRDefault="00D37210" w:rsidP="00D37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10" w:rsidRDefault="00D37210" w:rsidP="00D37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10" w:rsidRDefault="00D37210" w:rsidP="00D37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10" w:rsidRDefault="00D37210" w:rsidP="00D37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</w:tr>
      <w:tr w:rsidR="00D37210" w:rsidTr="00D37210">
        <w:tc>
          <w:tcPr>
            <w:tcW w:w="10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10" w:rsidRDefault="00D37210" w:rsidP="00D37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 квартал</w:t>
            </w:r>
          </w:p>
        </w:tc>
      </w:tr>
      <w:tr w:rsidR="00D37210" w:rsidTr="00D37210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10" w:rsidRDefault="00D37210" w:rsidP="00D3721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10" w:rsidRDefault="00D37210" w:rsidP="00D37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10" w:rsidRDefault="00D37210" w:rsidP="00D37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10" w:rsidRDefault="00D37210" w:rsidP="00D37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10" w:rsidRDefault="00D37210" w:rsidP="00D37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10" w:rsidRDefault="00D37210" w:rsidP="00D37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D37210" w:rsidTr="00D37210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10" w:rsidRDefault="00D37210" w:rsidP="00D3721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10" w:rsidRDefault="00D37210" w:rsidP="00D37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10" w:rsidRDefault="00D37210" w:rsidP="00D37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10" w:rsidRDefault="00D37210" w:rsidP="00D37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10" w:rsidRDefault="00D37210" w:rsidP="00D37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10" w:rsidRDefault="00D37210" w:rsidP="00D37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37210" w:rsidTr="00D37210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10" w:rsidRDefault="00D37210" w:rsidP="00D3721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10" w:rsidRDefault="00D37210" w:rsidP="00D37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10" w:rsidRDefault="00D37210" w:rsidP="00D37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10" w:rsidRDefault="00D37210" w:rsidP="00D37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10" w:rsidRDefault="00D37210" w:rsidP="00D37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10" w:rsidRDefault="00D37210" w:rsidP="00D37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D37210" w:rsidTr="00D37210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10" w:rsidRDefault="00D37210" w:rsidP="00D3721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10" w:rsidRDefault="00D37210" w:rsidP="00D37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10" w:rsidRDefault="00D37210" w:rsidP="00D37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10" w:rsidRDefault="00D37210" w:rsidP="00D37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10" w:rsidRDefault="00D37210" w:rsidP="00D37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10" w:rsidRDefault="00D37210" w:rsidP="00D37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D37210" w:rsidTr="00D37210">
        <w:tc>
          <w:tcPr>
            <w:tcW w:w="10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10" w:rsidRDefault="00D37210" w:rsidP="00D37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 квартал</w:t>
            </w:r>
          </w:p>
        </w:tc>
      </w:tr>
      <w:tr w:rsidR="00D37210" w:rsidTr="00D37210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10" w:rsidRDefault="00D37210" w:rsidP="00D3721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10" w:rsidRDefault="00D37210" w:rsidP="00D37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10" w:rsidRDefault="00D37210" w:rsidP="00D37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10" w:rsidRDefault="00D37210" w:rsidP="00D37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10" w:rsidRDefault="00D37210" w:rsidP="00D37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10" w:rsidRDefault="00D37210" w:rsidP="00D37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D37210" w:rsidTr="00D37210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10" w:rsidRDefault="00D37210" w:rsidP="00D3721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10" w:rsidRDefault="00D37210" w:rsidP="00D37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10" w:rsidRDefault="00D37210" w:rsidP="00D37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10" w:rsidRDefault="00D37210" w:rsidP="00D37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10" w:rsidRDefault="00D37210" w:rsidP="00D37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10" w:rsidRDefault="00D37210" w:rsidP="00D37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D37210" w:rsidTr="00D37210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10" w:rsidRDefault="00D37210" w:rsidP="00D3721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10" w:rsidRDefault="00D37210" w:rsidP="00D37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10" w:rsidRDefault="00D37210" w:rsidP="00D37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10" w:rsidRDefault="00D37210" w:rsidP="00D37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10" w:rsidRDefault="00D37210" w:rsidP="00D37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10" w:rsidRDefault="00D37210" w:rsidP="00D37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D37210" w:rsidTr="00D37210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10" w:rsidRDefault="00D37210" w:rsidP="00D3721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10" w:rsidRDefault="00D37210" w:rsidP="00D37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10" w:rsidRDefault="00D37210" w:rsidP="00D37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10" w:rsidRDefault="00D37210" w:rsidP="00D37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10" w:rsidRDefault="00D37210" w:rsidP="00D37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10" w:rsidRDefault="00D37210" w:rsidP="00D37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D37210" w:rsidTr="00D37210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10" w:rsidRDefault="00D37210" w:rsidP="00D3721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10" w:rsidRDefault="00D37210" w:rsidP="00D37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10" w:rsidRDefault="00D37210" w:rsidP="00D37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10" w:rsidRDefault="00D37210" w:rsidP="00D37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10" w:rsidRDefault="00D37210" w:rsidP="00D37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10" w:rsidRDefault="00D37210" w:rsidP="00D37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478</w:t>
            </w:r>
          </w:p>
        </w:tc>
      </w:tr>
    </w:tbl>
    <w:p w:rsidR="00D37210" w:rsidRDefault="00D37210" w:rsidP="00D37210">
      <w:pPr>
        <w:rPr>
          <w:rFonts w:ascii="Times New Roman" w:hAnsi="Times New Roman" w:cs="Times New Roman"/>
          <w:b/>
        </w:rPr>
      </w:pPr>
    </w:p>
    <w:p w:rsidR="00D37210" w:rsidRDefault="00D37210" w:rsidP="00D37210">
      <w:pPr>
        <w:pStyle w:val="Standard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Количественный и </w:t>
      </w:r>
      <w:proofErr w:type="gramStart"/>
      <w:r>
        <w:rPr>
          <w:rFonts w:cs="Times New Roman"/>
          <w:lang w:val="ru-RU"/>
        </w:rPr>
        <w:t>поло-возрастной</w:t>
      </w:r>
      <w:proofErr w:type="gramEnd"/>
      <w:r>
        <w:rPr>
          <w:rFonts w:cs="Times New Roman"/>
          <w:lang w:val="ru-RU"/>
        </w:rPr>
        <w:t xml:space="preserve"> состав участников соревнований</w:t>
      </w:r>
    </w:p>
    <w:p w:rsidR="00D37210" w:rsidRDefault="00D37210" w:rsidP="00D37210">
      <w:pPr>
        <w:pStyle w:val="Standard"/>
        <w:jc w:val="center"/>
        <w:rPr>
          <w:lang w:val="ru-RU"/>
        </w:rPr>
      </w:pPr>
    </w:p>
    <w:p w:rsidR="00D37210" w:rsidRDefault="00D37210" w:rsidP="00D372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00"/>
        <w:gridCol w:w="1587"/>
        <w:gridCol w:w="1667"/>
        <w:gridCol w:w="1665"/>
        <w:gridCol w:w="1665"/>
        <w:gridCol w:w="1794"/>
      </w:tblGrid>
      <w:tr w:rsidR="00D37210" w:rsidTr="00D37210"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</w:t>
            </w:r>
          </w:p>
        </w:tc>
        <w:tc>
          <w:tcPr>
            <w:tcW w:w="8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</w:tr>
      <w:tr w:rsidR="00D37210" w:rsidTr="00D372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10" w:rsidRDefault="00D37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12 лет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– 15 лет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– 17 лет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 18</w:t>
            </w:r>
          </w:p>
        </w:tc>
      </w:tr>
      <w:tr w:rsidR="00D37210" w:rsidTr="00D37210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Мальчики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10" w:rsidRDefault="00D372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10" w:rsidRDefault="00D372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10" w:rsidRDefault="00D372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10" w:rsidRDefault="00D372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</w:tr>
      <w:tr w:rsidR="00D37210" w:rsidTr="00D37210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Девочки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10" w:rsidRDefault="00D372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10" w:rsidRDefault="00D372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10" w:rsidRDefault="00D372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10" w:rsidRDefault="00D372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</w:tr>
      <w:tr w:rsidR="00D37210" w:rsidTr="00D37210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262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10" w:rsidRDefault="00D372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10" w:rsidRDefault="00D372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10" w:rsidRDefault="00D372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10" w:rsidRDefault="00D372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</w:tr>
    </w:tbl>
    <w:p w:rsidR="00D37210" w:rsidRDefault="00D37210" w:rsidP="00D37210">
      <w:pPr>
        <w:jc w:val="center"/>
        <w:rPr>
          <w:rFonts w:ascii="Times New Roman" w:hAnsi="Times New Roman" w:cs="Times New Roman"/>
        </w:rPr>
      </w:pPr>
    </w:p>
    <w:p w:rsidR="00D37210" w:rsidRDefault="00D37210" w:rsidP="00D3721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Выполнение образовательной программы 100 %, что обеспечено участием обучающихся в соревнованиях </w:t>
      </w:r>
      <w:proofErr w:type="gramStart"/>
      <w:r>
        <w:rPr>
          <w:rFonts w:ascii="Times New Roman" w:hAnsi="Times New Roman" w:cs="Times New Roman"/>
        </w:rPr>
        <w:t>согласно</w:t>
      </w:r>
      <w:proofErr w:type="gramEnd"/>
      <w:r>
        <w:rPr>
          <w:rFonts w:ascii="Times New Roman" w:hAnsi="Times New Roman" w:cs="Times New Roman"/>
        </w:rPr>
        <w:t xml:space="preserve"> утвержденного календарного плана спортивных мероприятий на 2016 год.</w:t>
      </w:r>
    </w:p>
    <w:p w:rsidR="00D37210" w:rsidRDefault="00D37210" w:rsidP="00D37210">
      <w:pPr>
        <w:ind w:firstLine="708"/>
        <w:jc w:val="both"/>
        <w:rPr>
          <w:rFonts w:ascii="Times New Roman" w:hAnsi="Times New Roman" w:cs="Times New Roman"/>
        </w:rPr>
      </w:pPr>
    </w:p>
    <w:p w:rsidR="00D37210" w:rsidRDefault="00D37210" w:rsidP="00D37210">
      <w:pPr>
        <w:ind w:firstLine="708"/>
        <w:jc w:val="both"/>
        <w:rPr>
          <w:rFonts w:ascii="Times New Roman" w:hAnsi="Times New Roman" w:cs="Times New Roman"/>
        </w:rPr>
      </w:pPr>
    </w:p>
    <w:p w:rsidR="00D37210" w:rsidRDefault="00D37210" w:rsidP="00D37210">
      <w:pPr>
        <w:ind w:firstLine="708"/>
        <w:jc w:val="both"/>
        <w:rPr>
          <w:rFonts w:ascii="Times New Roman" w:hAnsi="Times New Roman" w:cs="Times New Roman"/>
        </w:rPr>
      </w:pPr>
    </w:p>
    <w:p w:rsidR="00D37210" w:rsidRDefault="00D37210" w:rsidP="00D372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Победители, призеры Олимпийских игр, первенств, чемпионатов Мира, Европы, России </w:t>
      </w:r>
    </w:p>
    <w:p w:rsidR="00D37210" w:rsidRDefault="00D37210" w:rsidP="00D372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4 квартал 2016 года</w:t>
      </w:r>
    </w:p>
    <w:p w:rsidR="00D37210" w:rsidRDefault="00D37210" w:rsidP="00D372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37210" w:rsidRDefault="00D37210" w:rsidP="00D372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173" w:type="dxa"/>
        <w:jc w:val="center"/>
        <w:tblInd w:w="2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2655"/>
        <w:gridCol w:w="1446"/>
        <w:gridCol w:w="1823"/>
        <w:gridCol w:w="1699"/>
        <w:gridCol w:w="2042"/>
      </w:tblGrid>
      <w:tr w:rsidR="00D37210" w:rsidTr="00D37210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10" w:rsidRDefault="00D372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10" w:rsidRDefault="00D372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Фамилия, имя спортсмена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10" w:rsidRDefault="00D372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 рождения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10" w:rsidRDefault="00D372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</w:t>
            </w:r>
          </w:p>
          <w:p w:rsidR="00D37210" w:rsidRDefault="00D372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спорта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0" w:rsidRDefault="00D372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10" w:rsidRDefault="00D372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  <w:p w:rsidR="00D37210" w:rsidRDefault="00D372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тренера</w:t>
            </w:r>
          </w:p>
        </w:tc>
      </w:tr>
      <w:tr w:rsidR="00D37210" w:rsidTr="00D37210">
        <w:trPr>
          <w:jc w:val="center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10" w:rsidRDefault="00D37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кубок г. Новосибирска по спортивной аэробике «Спортивные звездочки»  г. Новосибирск, 08.12. – 09.12.2016</w:t>
            </w:r>
          </w:p>
        </w:tc>
      </w:tr>
      <w:tr w:rsidR="00D37210" w:rsidTr="00D37210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10" w:rsidRDefault="00D372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10" w:rsidRDefault="00D372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Соломко Полина Алексеевна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10" w:rsidRDefault="00D372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05.03.2007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10" w:rsidRDefault="00D372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аэробика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10" w:rsidRDefault="00D372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 (соло)</w:t>
            </w:r>
          </w:p>
          <w:p w:rsidR="00D37210" w:rsidRDefault="00D372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10" w:rsidRDefault="00D372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Ефименко Н.В.</w:t>
            </w:r>
          </w:p>
          <w:p w:rsidR="00D37210" w:rsidRDefault="00D372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Павлов С.А. </w:t>
            </w:r>
          </w:p>
        </w:tc>
      </w:tr>
    </w:tbl>
    <w:p w:rsidR="00F73A0D" w:rsidRDefault="00F73A0D" w:rsidP="00F73A0D">
      <w:pPr>
        <w:pStyle w:val="Standard"/>
        <w:ind w:firstLine="540"/>
        <w:jc w:val="both"/>
        <w:rPr>
          <w:lang w:val="ru-RU"/>
        </w:rPr>
      </w:pPr>
      <w:r w:rsidRPr="004849D5">
        <w:rPr>
          <w:lang w:val="ru-RU"/>
        </w:rPr>
        <w:t>Сравнительный анализ по основным показателям учебно-воспитательной работы</w:t>
      </w:r>
      <w:r w:rsidRPr="001B63BA">
        <w:rPr>
          <w:lang w:val="ru-RU"/>
        </w:rPr>
        <w:t xml:space="preserve"> учреждения за </w:t>
      </w:r>
      <w:r>
        <w:rPr>
          <w:lang w:val="ru-RU"/>
        </w:rPr>
        <w:t>4</w:t>
      </w:r>
      <w:r w:rsidRPr="001B63BA">
        <w:rPr>
          <w:lang w:val="ru-RU"/>
        </w:rPr>
        <w:t xml:space="preserve"> квартал 201</w:t>
      </w:r>
      <w:r w:rsidR="007872DD">
        <w:rPr>
          <w:lang w:val="ru-RU"/>
        </w:rPr>
        <w:t>6</w:t>
      </w:r>
      <w:r w:rsidRPr="001B63BA">
        <w:rPr>
          <w:lang w:val="ru-RU"/>
        </w:rPr>
        <w:t xml:space="preserve"> года по сравнению с </w:t>
      </w:r>
      <w:r>
        <w:rPr>
          <w:lang w:val="ru-RU"/>
        </w:rPr>
        <w:t>4 кварталом 201</w:t>
      </w:r>
      <w:r w:rsidR="007872DD">
        <w:rPr>
          <w:lang w:val="ru-RU"/>
        </w:rPr>
        <w:t>5</w:t>
      </w:r>
      <w:r w:rsidRPr="001B63BA">
        <w:rPr>
          <w:lang w:val="ru-RU"/>
        </w:rPr>
        <w:t xml:space="preserve"> года показал:</w:t>
      </w:r>
    </w:p>
    <w:p w:rsidR="00F73A0D" w:rsidRPr="00C62BD8" w:rsidRDefault="00F73A0D" w:rsidP="00F73A0D">
      <w:pPr>
        <w:pStyle w:val="Standard"/>
        <w:ind w:firstLine="540"/>
        <w:jc w:val="both"/>
        <w:rPr>
          <w:rFonts w:cs="Times New Roman"/>
          <w:lang w:val="ru-RU"/>
        </w:rPr>
      </w:pPr>
    </w:p>
    <w:p w:rsidR="007872DD" w:rsidRDefault="007872DD" w:rsidP="007872DD">
      <w:pPr>
        <w:ind w:firstLine="540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Сравнительный анализ результативности соревновательной деятельности </w:t>
      </w:r>
    </w:p>
    <w:tbl>
      <w:tblPr>
        <w:tblW w:w="97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5"/>
        <w:gridCol w:w="2582"/>
        <w:gridCol w:w="2582"/>
      </w:tblGrid>
      <w:tr w:rsidR="007872DD" w:rsidTr="007872DD">
        <w:trPr>
          <w:trHeight w:val="264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DD" w:rsidRDefault="007872DD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DD" w:rsidRDefault="007872DD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  квартал 2015 года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DD" w:rsidRDefault="007872DD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 квартал 2016 года</w:t>
            </w:r>
          </w:p>
        </w:tc>
      </w:tr>
      <w:tr w:rsidR="007872DD" w:rsidTr="007872DD">
        <w:trPr>
          <w:trHeight w:val="615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DD" w:rsidRDefault="007872DD">
            <w:pPr>
              <w:pStyle w:val="Standard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Количество</w:t>
            </w:r>
          </w:p>
          <w:p w:rsidR="007872DD" w:rsidRDefault="007872DD">
            <w:pPr>
              <w:pStyle w:val="Standard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соревнований (стартов)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DD" w:rsidRDefault="007872DD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DD" w:rsidRDefault="007872DD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</w:tr>
      <w:tr w:rsidR="007872DD" w:rsidTr="007872DD">
        <w:trPr>
          <w:trHeight w:val="572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DD" w:rsidRDefault="007872DD">
            <w:pPr>
              <w:pStyle w:val="Standard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Количество</w:t>
            </w:r>
          </w:p>
          <w:p w:rsidR="007872DD" w:rsidRDefault="007872DD">
            <w:pPr>
              <w:pStyle w:val="Standard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призовых мест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DD" w:rsidRDefault="007872DD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216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DD" w:rsidRDefault="007872DD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76</w:t>
            </w:r>
          </w:p>
        </w:tc>
      </w:tr>
      <w:tr w:rsidR="007872DD" w:rsidTr="007872DD">
        <w:trPr>
          <w:trHeight w:val="346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DD" w:rsidRDefault="007872DD">
            <w:pPr>
              <w:pStyle w:val="Standard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Количество участников 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DD" w:rsidRDefault="007872DD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268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DD" w:rsidRDefault="007872DD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201</w:t>
            </w:r>
          </w:p>
        </w:tc>
      </w:tr>
      <w:tr w:rsidR="007872DD" w:rsidTr="007872DD">
        <w:trPr>
          <w:trHeight w:val="572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DD" w:rsidRDefault="007872DD">
            <w:pPr>
              <w:pStyle w:val="Standard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Количество призовых мест на международном уровне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DD" w:rsidRDefault="007872DD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DD" w:rsidRDefault="007872DD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7872DD" w:rsidTr="007872DD">
        <w:trPr>
          <w:trHeight w:val="572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DD" w:rsidRDefault="007872DD">
            <w:pPr>
              <w:pStyle w:val="Standard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Количество призовых мест на федеральном уровне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DD" w:rsidRDefault="007872DD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DD" w:rsidRDefault="007872DD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7872DD" w:rsidTr="007872DD">
        <w:trPr>
          <w:trHeight w:val="572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DD" w:rsidRDefault="007872DD">
            <w:pPr>
              <w:pStyle w:val="Standard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Количество призовых мест на региональном уровне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DD" w:rsidRDefault="007872DD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DD" w:rsidRDefault="007872DD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</w:tr>
      <w:tr w:rsidR="007872DD" w:rsidTr="007872DD">
        <w:trPr>
          <w:trHeight w:val="572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DD" w:rsidRDefault="007872DD">
            <w:pPr>
              <w:pStyle w:val="Standard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Количество призовых мест на муниципальном уровне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DD" w:rsidRDefault="007872DD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128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DD" w:rsidRDefault="007872DD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</w:tr>
    </w:tbl>
    <w:p w:rsidR="007872DD" w:rsidRPr="007872DD" w:rsidRDefault="007872DD" w:rsidP="007872DD">
      <w:pPr>
        <w:pStyle w:val="Standard"/>
        <w:jc w:val="both"/>
        <w:rPr>
          <w:lang w:val="ru-RU"/>
        </w:rPr>
      </w:pPr>
      <w:r>
        <w:rPr>
          <w:lang w:val="ru-RU"/>
        </w:rPr>
        <w:t xml:space="preserve"> Результативность в 4 квартале 2016 года по сравнению с аналогичным периодом 2015 года по показателю «увеличение количества стартов» на 2 выезда объясняется дополнительным </w:t>
      </w:r>
      <w:proofErr w:type="spellStart"/>
      <w:r>
        <w:rPr>
          <w:lang w:val="ru-RU"/>
        </w:rPr>
        <w:t>софинансированием</w:t>
      </w:r>
      <w:proofErr w:type="spellEnd"/>
      <w:r>
        <w:rPr>
          <w:lang w:val="ru-RU"/>
        </w:rPr>
        <w:t xml:space="preserve"> соревнований за счет средств родителей. Снижение результативности по остальным показателям связано со снижением количества выехавших спортсменов. </w:t>
      </w:r>
    </w:p>
    <w:p w:rsidR="007872DD" w:rsidRPr="007872DD" w:rsidRDefault="007872DD" w:rsidP="007872DD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Присвоение спортивных разрядов и званий в соответствии с нормами  и требованиями ЕВСК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5"/>
        <w:gridCol w:w="2549"/>
        <w:gridCol w:w="2549"/>
      </w:tblGrid>
      <w:tr w:rsidR="007872DD" w:rsidTr="007872DD">
        <w:trPr>
          <w:trHeight w:val="227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DD" w:rsidRDefault="007872D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Спортивный разряд,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DD" w:rsidRDefault="007872DD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 квартал 2015 года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DD" w:rsidRDefault="007872DD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 квартал 2016 года</w:t>
            </w:r>
          </w:p>
        </w:tc>
      </w:tr>
      <w:tr w:rsidR="007872DD" w:rsidTr="007872DD">
        <w:trPr>
          <w:trHeight w:val="217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DD" w:rsidRDefault="00787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Массовые разряды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DD" w:rsidRDefault="007872DD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DD" w:rsidRDefault="007872DD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7872DD" w:rsidTr="007872DD">
        <w:trPr>
          <w:trHeight w:val="221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DD" w:rsidRDefault="00787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спортивный разряд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DD" w:rsidRDefault="007872DD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DD" w:rsidRDefault="007872DD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</w:tc>
      </w:tr>
      <w:tr w:rsidR="007872DD" w:rsidTr="007872DD">
        <w:trPr>
          <w:trHeight w:val="196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DD" w:rsidRDefault="00787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DD" w:rsidRDefault="007872DD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DD" w:rsidRDefault="007872DD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</w:tc>
      </w:tr>
      <w:tr w:rsidR="007872DD" w:rsidTr="007872DD">
        <w:trPr>
          <w:trHeight w:val="20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DD" w:rsidRDefault="00787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DD" w:rsidRDefault="007872DD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DD" w:rsidRDefault="007872DD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7872DD" w:rsidTr="007872DD">
        <w:trPr>
          <w:trHeight w:val="204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DD" w:rsidRDefault="00787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МСМК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DD" w:rsidRDefault="007872DD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DD" w:rsidRDefault="007872DD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</w:tc>
      </w:tr>
      <w:tr w:rsidR="007872DD" w:rsidTr="007872DD">
        <w:trPr>
          <w:trHeight w:val="194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DD" w:rsidRDefault="00787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ЗМС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DD" w:rsidRDefault="007872DD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DD" w:rsidRDefault="007872DD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</w:tc>
      </w:tr>
      <w:tr w:rsidR="007872DD" w:rsidTr="007872DD">
        <w:trPr>
          <w:trHeight w:val="198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DD" w:rsidRDefault="007872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DD" w:rsidRDefault="007872DD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DD" w:rsidRDefault="007872DD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</w:tbl>
    <w:p w:rsidR="007872DD" w:rsidRDefault="007872DD" w:rsidP="007872D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872DD" w:rsidRDefault="007872DD" w:rsidP="007872DD">
      <w:pPr>
        <w:pStyle w:val="Standard"/>
        <w:ind w:firstLine="5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За 4 квартал 2016 года было присвоено 10 спортивных разрядов, что на 33 % ниже аналогичного периода прошлого года. Снижение количества присвоенных разрядов объясняется:</w:t>
      </w:r>
    </w:p>
    <w:p w:rsidR="007872DD" w:rsidRDefault="007872DD" w:rsidP="007872DD">
      <w:pPr>
        <w:pStyle w:val="Standard"/>
        <w:ind w:firstLine="5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 наличием присвоенных разрядов по итогам соревнований на муниципальном и окружном уровнях;</w:t>
      </w:r>
    </w:p>
    <w:p w:rsidR="007872DD" w:rsidRDefault="007872DD" w:rsidP="007872DD">
      <w:pPr>
        <w:pStyle w:val="Standard"/>
        <w:ind w:firstLine="5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 отсутствием выездов на соревнования соответствующего уровня;</w:t>
      </w:r>
    </w:p>
    <w:p w:rsidR="007872DD" w:rsidRDefault="007872DD" w:rsidP="007872DD">
      <w:pPr>
        <w:pStyle w:val="Standard"/>
        <w:ind w:firstLine="5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изменениями в правилах присвоения спортивных разрядов и званий  (Положение о Единой всероссийской спортивной классификации, утвержденное приказом </w:t>
      </w:r>
      <w:proofErr w:type="spellStart"/>
      <w:r>
        <w:rPr>
          <w:rFonts w:cs="Times New Roman"/>
          <w:lang w:val="ru-RU"/>
        </w:rPr>
        <w:t>Минспорта</w:t>
      </w:r>
      <w:proofErr w:type="spellEnd"/>
      <w:r>
        <w:rPr>
          <w:rFonts w:cs="Times New Roman"/>
          <w:lang w:val="ru-RU"/>
        </w:rPr>
        <w:t xml:space="preserve"> России № 227 от </w:t>
      </w:r>
      <w:r>
        <w:rPr>
          <w:rFonts w:cs="Times New Roman"/>
          <w:lang w:val="ru-RU"/>
        </w:rPr>
        <w:lastRenderedPageBreak/>
        <w:t>17.03.2015).</w:t>
      </w:r>
    </w:p>
    <w:p w:rsidR="007872DD" w:rsidRDefault="007872DD" w:rsidP="007872DD">
      <w:pPr>
        <w:pStyle w:val="Standard"/>
        <w:ind w:firstLine="5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В декабре 2016 года обучающимися отделения спортивная аэробика были выполнены спортивные разряды в количестве: 1 спортивный – 9 человек; КМС – 4 человека. Документы на присвоение разрядов подготовлены, результаты ожидаем. </w:t>
      </w:r>
    </w:p>
    <w:p w:rsidR="00161E2B" w:rsidRDefault="00161E2B" w:rsidP="00161E2B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Arial Unicode MS" w:hAnsi="Times New Roman" w:cs="Tahoma"/>
          <w:b/>
          <w:i/>
          <w:color w:val="000000"/>
          <w:kern w:val="3"/>
          <w:sz w:val="24"/>
          <w:szCs w:val="24"/>
          <w:lang w:bidi="en-US"/>
        </w:rPr>
      </w:pPr>
    </w:p>
    <w:p w:rsidR="0090611C" w:rsidRPr="0090611C" w:rsidRDefault="0090611C" w:rsidP="00161E2B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Arial Unicode MS" w:hAnsi="Times New Roman" w:cs="Tahoma"/>
          <w:b/>
          <w:i/>
          <w:color w:val="000000"/>
          <w:kern w:val="3"/>
          <w:sz w:val="24"/>
          <w:szCs w:val="24"/>
          <w:lang w:bidi="en-US"/>
        </w:rPr>
      </w:pPr>
      <w:r w:rsidRPr="0090611C">
        <w:rPr>
          <w:rFonts w:ascii="Times New Roman" w:eastAsia="Arial Unicode MS" w:hAnsi="Times New Roman" w:cs="Tahoma"/>
          <w:b/>
          <w:i/>
          <w:color w:val="000000"/>
          <w:kern w:val="3"/>
          <w:sz w:val="24"/>
          <w:szCs w:val="24"/>
          <w:lang w:bidi="en-US"/>
        </w:rPr>
        <w:t xml:space="preserve">Повышение квалификации </w:t>
      </w:r>
    </w:p>
    <w:p w:rsidR="007872DD" w:rsidRDefault="007872DD" w:rsidP="007872DD">
      <w:pPr>
        <w:pStyle w:val="Standard"/>
        <w:ind w:firstLine="540"/>
        <w:jc w:val="both"/>
        <w:rPr>
          <w:lang w:val="ru-RU"/>
        </w:rPr>
      </w:pPr>
      <w:r>
        <w:rPr>
          <w:lang w:val="ru-RU"/>
        </w:rPr>
        <w:t>На основании требований закона «Об образовании в РФ» и необходимости повышения квалификации тренерско-преподавательского, методического и административного состава с целью обновления теоретических и практических знаний. За четвертый квартал 2016 повышение квалификации прошли следующие сотрудники:</w:t>
      </w:r>
    </w:p>
    <w:p w:rsidR="007872DD" w:rsidRDefault="007872DD" w:rsidP="007872DD">
      <w:pPr>
        <w:pStyle w:val="Standard"/>
        <w:ind w:firstLine="540"/>
        <w:jc w:val="both"/>
        <w:rPr>
          <w:lang w:val="ru-RU"/>
        </w:rPr>
      </w:pPr>
      <w:r>
        <w:rPr>
          <w:lang w:val="ru-RU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3119"/>
        <w:gridCol w:w="5069"/>
      </w:tblGrid>
      <w:tr w:rsidR="007872DD" w:rsidTr="007872D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DD" w:rsidRDefault="007872D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Ф.И.О.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DD" w:rsidRDefault="007872D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Должность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DD" w:rsidRDefault="007872D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Тема обучения</w:t>
            </w:r>
          </w:p>
        </w:tc>
      </w:tr>
      <w:tr w:rsidR="007872DD" w:rsidTr="007872D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DD" w:rsidRDefault="007872DD">
            <w:pPr>
              <w:pStyle w:val="Standard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Кучерюк</w:t>
            </w:r>
            <w:proofErr w:type="spellEnd"/>
            <w:r>
              <w:rPr>
                <w:lang w:val="ru-RU"/>
              </w:rPr>
              <w:t xml:space="preserve">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DD" w:rsidRDefault="007872DD">
            <w:r>
              <w:t>Тренер-преподаватель по боксу</w:t>
            </w:r>
          </w:p>
        </w:tc>
        <w:tc>
          <w:tcPr>
            <w:tcW w:w="5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DD" w:rsidRDefault="007872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Программа обучения «Оказание первой доврачебной помощи пострадавшим» </w:t>
            </w:r>
          </w:p>
        </w:tc>
      </w:tr>
      <w:tr w:rsidR="007872DD" w:rsidTr="007872D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DD" w:rsidRDefault="007872DD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Цветков В.А.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DD" w:rsidRDefault="007872DD">
            <w:r>
              <w:t>Тренер-преподаватель по боксу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DD" w:rsidRDefault="007872DD">
            <w:pP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7872DD" w:rsidTr="007872D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DD" w:rsidRDefault="007872DD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Савельев А.С.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DD" w:rsidRDefault="007872DD">
            <w:r>
              <w:t>Тренер-преподаватель по мини-футболу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DD" w:rsidRDefault="007872DD">
            <w:pP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7872DD" w:rsidTr="007872D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DD" w:rsidRDefault="007872DD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Приходько С.А.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DD" w:rsidRDefault="007872DD">
            <w:r>
              <w:t>Тренер-преподаватель по пауэрлифтингу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DD" w:rsidRDefault="007872DD">
            <w:pP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</w:tbl>
    <w:p w:rsidR="007872DD" w:rsidRDefault="007872DD" w:rsidP="007872DD">
      <w:pPr>
        <w:rPr>
          <w:b/>
          <w:i/>
        </w:rPr>
      </w:pPr>
    </w:p>
    <w:p w:rsidR="0090611C" w:rsidRPr="0090611C" w:rsidRDefault="007872DD" w:rsidP="007872DD">
      <w:pPr>
        <w:rPr>
          <w:rFonts w:ascii="Times New Roman" w:eastAsia="Arial Unicode MS" w:hAnsi="Times New Roman" w:cs="Tahoma"/>
          <w:b/>
          <w:i/>
          <w:color w:val="000000"/>
          <w:kern w:val="3"/>
          <w:sz w:val="24"/>
          <w:szCs w:val="24"/>
          <w:lang w:bidi="en-US"/>
        </w:rPr>
      </w:pPr>
      <w:r>
        <w:rPr>
          <w:b/>
          <w:i/>
        </w:rPr>
        <w:t>У</w:t>
      </w:r>
      <w:r w:rsidR="0090611C" w:rsidRPr="0090611C">
        <w:rPr>
          <w:rFonts w:ascii="Times New Roman" w:eastAsia="Arial Unicode MS" w:hAnsi="Times New Roman" w:cs="Tahoma"/>
          <w:b/>
          <w:i/>
          <w:color w:val="000000"/>
          <w:kern w:val="3"/>
          <w:sz w:val="24"/>
          <w:szCs w:val="24"/>
          <w:lang w:bidi="en-US"/>
        </w:rPr>
        <w:t>частие в массовой спортивной и культурной жизни города</w:t>
      </w:r>
    </w:p>
    <w:p w:rsidR="007872DD" w:rsidRDefault="007872DD" w:rsidP="007872DD">
      <w:pPr>
        <w:pStyle w:val="Standard"/>
        <w:ind w:firstLine="540"/>
        <w:jc w:val="both"/>
        <w:rPr>
          <w:color w:val="auto"/>
          <w:lang w:val="ru-RU"/>
        </w:rPr>
      </w:pPr>
      <w:r>
        <w:rPr>
          <w:color w:val="auto"/>
          <w:lang w:val="ru-RU"/>
        </w:rPr>
        <w:t>С целью развития массовых и индивидуальных форм физкультурно-оздоровительной и культурно-массовой работы, а также развития сотрудничества между учреждениями города  Югорска, спортивные отделения и коллектив СДЮСШОР «Смена»  приняли участие в следующих мероприятиях:</w:t>
      </w:r>
    </w:p>
    <w:p w:rsidR="007872DD" w:rsidRDefault="007872DD" w:rsidP="007872DD">
      <w:pPr>
        <w:pStyle w:val="Standard"/>
        <w:ind w:firstLine="540"/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- в рамках всероссийской акции "Щедрый вторник" обучающиеся СДЮСШОР "Смена" приняли участие в мастер-классе по боксу и встрече с известными спортсменами ХМАО-Югры и </w:t>
      </w:r>
      <w:proofErr w:type="spellStart"/>
      <w:r>
        <w:rPr>
          <w:color w:val="auto"/>
          <w:lang w:val="ru-RU"/>
        </w:rPr>
        <w:t>УрФо</w:t>
      </w:r>
      <w:proofErr w:type="spellEnd"/>
      <w:r>
        <w:rPr>
          <w:color w:val="auto"/>
          <w:lang w:val="ru-RU"/>
        </w:rPr>
        <w:t>;</w:t>
      </w:r>
    </w:p>
    <w:p w:rsidR="007872DD" w:rsidRDefault="007872DD" w:rsidP="007872DD">
      <w:pPr>
        <w:pStyle w:val="Standard"/>
        <w:ind w:firstLine="540"/>
        <w:jc w:val="both"/>
        <w:rPr>
          <w:rFonts w:cs="Times New Roman"/>
          <w:lang w:val="ru-RU"/>
        </w:rPr>
      </w:pPr>
      <w:r>
        <w:rPr>
          <w:color w:val="auto"/>
          <w:lang w:val="ru-RU"/>
        </w:rPr>
        <w:t xml:space="preserve">- </w:t>
      </w:r>
      <w:r>
        <w:rPr>
          <w:rFonts w:cs="Times New Roman"/>
          <w:lang w:val="ru-RU"/>
        </w:rPr>
        <w:t xml:space="preserve">в рамках «Всемирного дня борьбы со СПИДом» обучающиеся </w:t>
      </w:r>
      <w:r>
        <w:rPr>
          <w:color w:val="auto"/>
          <w:lang w:val="ru-RU"/>
        </w:rPr>
        <w:t>СДЮСШОР "Смена" приняли участие в</w:t>
      </w:r>
      <w:r>
        <w:rPr>
          <w:rFonts w:cs="Times New Roman"/>
          <w:lang w:val="ru-RU"/>
        </w:rPr>
        <w:t xml:space="preserve"> информационно-просветительском мероприятии «Счастье длиною в жизнь» (охват обучающихся составил 35 чел), а также на информационном стенде были размещены  тематические плакаты, посвященные «Всемирному дню борьбы со СПИДом»;</w:t>
      </w:r>
    </w:p>
    <w:p w:rsidR="007872DD" w:rsidRDefault="007872DD" w:rsidP="007872DD">
      <w:pPr>
        <w:pStyle w:val="Standard"/>
        <w:ind w:firstLine="540"/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- в рамках городской программы по профориентации тренеры-преподаватели разработали программы </w:t>
      </w:r>
      <w:r>
        <w:rPr>
          <w:rFonts w:cs="Times New Roman"/>
          <w:lang w:val="ru-RU"/>
        </w:rPr>
        <w:t xml:space="preserve">прохождения практики профессионального самоопределения выпускников общеобразовательных школ города Югорска (Смирнов А.В., Катаева Е.А., Приходько С.А., Скороходова Л.В., Ефименко Н.В., Павлов С.А.); </w:t>
      </w:r>
    </w:p>
    <w:p w:rsidR="007872DD" w:rsidRDefault="007872DD" w:rsidP="007872DD">
      <w:pPr>
        <w:pStyle w:val="Standard"/>
        <w:ind w:firstLine="540"/>
        <w:jc w:val="both"/>
        <w:rPr>
          <w:lang w:val="ru-RU"/>
        </w:rPr>
      </w:pPr>
      <w:r>
        <w:rPr>
          <w:lang w:val="ru-RU"/>
        </w:rPr>
        <w:t xml:space="preserve">- в рамках взаимодействия с учреждениями города Югорска организовано и проведено  спортивное мероприятие «Веселые старты» для приемных и опекаемых семей города Югорска. </w:t>
      </w:r>
    </w:p>
    <w:p w:rsidR="00161E2B" w:rsidRDefault="00161E2B" w:rsidP="00161E2B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t xml:space="preserve">  </w:t>
      </w:r>
    </w:p>
    <w:p w:rsidR="0090611C" w:rsidRPr="00161E2B" w:rsidRDefault="0090611C" w:rsidP="00F73A0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90611C">
        <w:rPr>
          <w:rFonts w:ascii="Times New Roman" w:eastAsia="Arial Unicode MS" w:hAnsi="Times New Roman" w:cs="Tahoma"/>
          <w:b/>
          <w:i/>
          <w:color w:val="000000"/>
          <w:kern w:val="3"/>
          <w:sz w:val="24"/>
          <w:szCs w:val="24"/>
          <w:lang w:bidi="en-US"/>
        </w:rPr>
        <w:t xml:space="preserve">Перспективы развития учреждения </w:t>
      </w:r>
      <w:r w:rsidRPr="0090611C">
        <w:rPr>
          <w:rFonts w:ascii="Times New Roman" w:eastAsia="Arial Unicode MS" w:hAnsi="Times New Roman" w:cs="Tahoma"/>
          <w:b/>
          <w:i/>
          <w:kern w:val="3"/>
          <w:sz w:val="24"/>
          <w:szCs w:val="24"/>
          <w:lang w:bidi="en-US"/>
        </w:rPr>
        <w:t>на 1 квартал 201</w:t>
      </w:r>
      <w:r w:rsidR="007872DD">
        <w:rPr>
          <w:rFonts w:ascii="Times New Roman" w:eastAsia="Arial Unicode MS" w:hAnsi="Times New Roman" w:cs="Tahoma"/>
          <w:b/>
          <w:i/>
          <w:kern w:val="3"/>
          <w:sz w:val="24"/>
          <w:szCs w:val="24"/>
          <w:lang w:bidi="en-US"/>
        </w:rPr>
        <w:t>7</w:t>
      </w:r>
      <w:r w:rsidRPr="0090611C">
        <w:rPr>
          <w:rFonts w:ascii="Times New Roman" w:eastAsia="Arial Unicode MS" w:hAnsi="Times New Roman" w:cs="Tahoma"/>
          <w:b/>
          <w:i/>
          <w:kern w:val="3"/>
          <w:sz w:val="24"/>
          <w:szCs w:val="24"/>
          <w:lang w:bidi="en-US"/>
        </w:rPr>
        <w:t xml:space="preserve"> года</w:t>
      </w:r>
    </w:p>
    <w:p w:rsidR="006F2EF4" w:rsidRDefault="006F2EF4" w:rsidP="006F2E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 целью обеспечения современного качества и эффективности дополнительного образования детей на основе развития спортивных способностей, социального  самоопределения и профессионального спортивного интереса,  СДЮСШОР «Смена» осуществляет работу в следующих направлениях:  </w:t>
      </w:r>
    </w:p>
    <w:p w:rsidR="006F2EF4" w:rsidRDefault="006F2EF4" w:rsidP="006F2EF4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F2EF4" w:rsidRDefault="006F2EF4" w:rsidP="006F2E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Организационная работа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осуществление координации и взаимосвязи административного, учебно-тренировочного и планово-хозяйственных процессов;  </w:t>
      </w:r>
    </w:p>
    <w:p w:rsidR="006F2EF4" w:rsidRDefault="006F2EF4" w:rsidP="006F2E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Учебно-тренировочная работа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организована на основании образовательных программ и календарного плана спортивных мероприятий;</w:t>
      </w:r>
    </w:p>
    <w:p w:rsidR="006F2EF4" w:rsidRDefault="006F2EF4" w:rsidP="006F2E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Учебно-воспитательная работа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организована на основании плана воспитательной работы, включает в себя мероприятия социально-тематической направленности;</w:t>
      </w:r>
    </w:p>
    <w:p w:rsidR="006F2EF4" w:rsidRDefault="006F2EF4" w:rsidP="006F2E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Учебно-методическая работа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организована и проводится в целях повышения совершенствования профессионально-педагогического мастерства тренеров-преподавателей;</w:t>
      </w:r>
    </w:p>
    <w:p w:rsidR="006F2EF4" w:rsidRDefault="006F2EF4" w:rsidP="006F2E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Аналитическая работа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организована с целью контроля и анализа за качественно-количественными показателями по учебно-воспитательной и финансово-хозяйственной работе учреждения;</w:t>
      </w:r>
    </w:p>
    <w:p w:rsidR="006F2EF4" w:rsidRDefault="006F2EF4" w:rsidP="006F2E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Внутришкольный контроль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данный механизм является качественным источником по сбору информации и диагностики состояния учебно-воспитательного процесса, основных результатов деятельности образовательного учреждения;</w:t>
      </w:r>
    </w:p>
    <w:p w:rsidR="006F2EF4" w:rsidRDefault="006F2EF4" w:rsidP="006F2E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Агитационно-информационая  работа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направлена на устойчивое формирование мотивов и потребностей в спортивном и здоровом стиле жизни учащихся СДЮСШОР «Смена»;</w:t>
      </w:r>
    </w:p>
    <w:p w:rsidR="006F2EF4" w:rsidRDefault="006F2EF4" w:rsidP="006F2E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Охрана труда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организована с целью охраны здоровья и безопасности работы на спортивных объектах, в момент учебно-тренировочных и спортивных мероприятий;</w:t>
      </w:r>
    </w:p>
    <w:p w:rsidR="006F2EF4" w:rsidRDefault="006F2EF4" w:rsidP="006F2E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Финансово-хозяйственная работа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организована с целью материального обеспечения всех направлений деятельности учреждения.</w:t>
      </w:r>
    </w:p>
    <w:p w:rsidR="006F2EF4" w:rsidRDefault="006F2EF4" w:rsidP="006F2E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0410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"/>
        <w:gridCol w:w="20"/>
        <w:gridCol w:w="3878"/>
        <w:gridCol w:w="23"/>
        <w:gridCol w:w="1705"/>
        <w:gridCol w:w="2391"/>
        <w:gridCol w:w="2038"/>
      </w:tblGrid>
      <w:tr w:rsidR="006F2EF4" w:rsidTr="006F2EF4">
        <w:trPr>
          <w:trHeight w:val="309"/>
          <w:tblCellSpacing w:w="0" w:type="dxa"/>
        </w:trPr>
        <w:tc>
          <w:tcPr>
            <w:tcW w:w="3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F4" w:rsidRDefault="006F2EF4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F2EF4" w:rsidRDefault="006F2EF4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F4" w:rsidRDefault="006F2EF4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F4" w:rsidRDefault="006F2EF4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6F2EF4" w:rsidRDefault="006F2EF4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F4" w:rsidRDefault="006F2EF4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F4" w:rsidRDefault="006F2EF4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Выход</w:t>
            </w:r>
          </w:p>
        </w:tc>
      </w:tr>
      <w:tr w:rsidR="006F2EF4" w:rsidTr="006F2EF4">
        <w:trPr>
          <w:trHeight w:val="110"/>
          <w:tblCellSpacing w:w="0" w:type="dxa"/>
        </w:trPr>
        <w:tc>
          <w:tcPr>
            <w:tcW w:w="1041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F4" w:rsidRDefault="006F2EF4">
            <w:pPr>
              <w:pStyle w:val="af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Организационная работа</w:t>
            </w:r>
          </w:p>
        </w:tc>
      </w:tr>
      <w:tr w:rsidR="006F2EF4" w:rsidTr="006F2EF4">
        <w:trPr>
          <w:trHeight w:val="110"/>
          <w:tblCellSpacing w:w="0" w:type="dxa"/>
        </w:trPr>
        <w:tc>
          <w:tcPr>
            <w:tcW w:w="3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F4" w:rsidRDefault="006F2EF4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F4" w:rsidRDefault="006F2EF4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участие в соревнованиях и спортивно-массовых мероприятиях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F4" w:rsidRDefault="006F2EF4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календарному плану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F4" w:rsidRDefault="006F2EF4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Инструктор-методист, тренеры-преподаватели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F4" w:rsidRDefault="006F2EF4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Положения о соревнованиях, протоколы</w:t>
            </w:r>
          </w:p>
        </w:tc>
      </w:tr>
      <w:tr w:rsidR="006F2EF4" w:rsidTr="006F2EF4">
        <w:trPr>
          <w:trHeight w:val="110"/>
          <w:tblCellSpacing w:w="0" w:type="dxa"/>
        </w:trPr>
        <w:tc>
          <w:tcPr>
            <w:tcW w:w="3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F4" w:rsidRDefault="006F2EF4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F4" w:rsidRDefault="006F2EF4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документации для присвоения спортивных разрядов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F4" w:rsidRDefault="006F2EF4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F4" w:rsidRDefault="006F2EF4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УВР, тренеры-преподаватели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F4" w:rsidRDefault="006F2EF4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Приказ о присвоении</w:t>
            </w:r>
          </w:p>
        </w:tc>
      </w:tr>
      <w:tr w:rsidR="006F2EF4" w:rsidTr="006F2EF4">
        <w:trPr>
          <w:trHeight w:val="110"/>
          <w:tblCellSpacing w:w="0" w:type="dxa"/>
        </w:trPr>
        <w:tc>
          <w:tcPr>
            <w:tcW w:w="3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F4" w:rsidRDefault="006F2EF4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F4" w:rsidRDefault="006F2EF4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 желающих детей в учебные группы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согласно уровня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подготовки (при наличии вакантных мест)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F4" w:rsidRDefault="006F2EF4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F4" w:rsidRDefault="006F2EF4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зам. директора по УВР, тренеры-преподаватели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F4" w:rsidRDefault="006F2EF4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Приказ о зачислении</w:t>
            </w:r>
          </w:p>
        </w:tc>
      </w:tr>
      <w:tr w:rsidR="006F2EF4" w:rsidTr="006F2EF4">
        <w:trPr>
          <w:trHeight w:val="110"/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F4" w:rsidRDefault="006F2EF4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  <w:t>4.</w:t>
            </w:r>
          </w:p>
        </w:tc>
        <w:tc>
          <w:tcPr>
            <w:tcW w:w="39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F4" w:rsidRDefault="006F2EF4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Корректировка и утверждение учебных планов-графиков и учебно-тематических планов 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F4" w:rsidRDefault="006F2EF4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F4" w:rsidRDefault="006F2EF4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зам. директора по УВР, тренеры-преподаватели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F4" w:rsidRDefault="006F2EF4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об утверждении</w:t>
            </w:r>
          </w:p>
        </w:tc>
      </w:tr>
      <w:tr w:rsidR="006F2EF4" w:rsidTr="006F2EF4">
        <w:trPr>
          <w:trHeight w:val="110"/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F4" w:rsidRDefault="006F2EF4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F4" w:rsidRDefault="006F2EF4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подготовка нормативной документации на основании требований закона «Об образовании в РФ»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F4" w:rsidRDefault="006F2EF4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F4" w:rsidRDefault="006F2EF4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зам. директора по УВР, тренеры-преподаватели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F4" w:rsidRDefault="006F2EF4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Приказ, план работы</w:t>
            </w:r>
          </w:p>
        </w:tc>
      </w:tr>
      <w:tr w:rsidR="006F2EF4" w:rsidTr="006F2EF4">
        <w:trPr>
          <w:trHeight w:val="110"/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F4" w:rsidRDefault="006F2EF4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F4" w:rsidRDefault="006F2EF4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документации для участия в конкурсах «Лучшее учреждение спортивно – оздоровительной направленности», «Спортивная элита – 2015»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F4" w:rsidRDefault="006F2EF4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Январь, март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F4" w:rsidRDefault="006F2EF4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зам. директора по УВР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F4" w:rsidRDefault="006F2EF4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Приказ, диплом</w:t>
            </w:r>
          </w:p>
        </w:tc>
      </w:tr>
      <w:tr w:rsidR="006F2EF4" w:rsidTr="006F2EF4">
        <w:trPr>
          <w:trHeight w:val="110"/>
          <w:tblCellSpacing w:w="0" w:type="dxa"/>
        </w:trPr>
        <w:tc>
          <w:tcPr>
            <w:tcW w:w="1041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F4" w:rsidRDefault="006F2EF4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тренировочная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работа</w:t>
            </w:r>
          </w:p>
        </w:tc>
      </w:tr>
      <w:tr w:rsidR="006F2EF4" w:rsidTr="006F2EF4">
        <w:trPr>
          <w:trHeight w:val="110"/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F4" w:rsidRDefault="006F2EF4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F4" w:rsidRDefault="006F2EF4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учебно-тренировочных занятий по учебным программам СДЮСШОР «Смена» 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F4" w:rsidRDefault="006F2EF4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F4" w:rsidRDefault="006F2EF4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преподаватели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F4" w:rsidRDefault="006F2EF4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Оформление журналов</w:t>
            </w:r>
          </w:p>
        </w:tc>
      </w:tr>
      <w:tr w:rsidR="006F2EF4" w:rsidTr="006F2EF4">
        <w:trPr>
          <w:trHeight w:val="110"/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F4" w:rsidRDefault="006F2EF4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F4" w:rsidRDefault="006F2EF4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Корректировка образовательных программ в соответствии с требованиями федеральных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стандартов по видам спорта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F4" w:rsidRDefault="006F2EF4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F4" w:rsidRDefault="006F2EF4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УВР, инструкторы-методисты, тренеры-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преподаватели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F4" w:rsidRDefault="006F2EF4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Аналитическая справка</w:t>
            </w:r>
          </w:p>
          <w:p w:rsidR="006F2EF4" w:rsidRDefault="006F2EF4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Тренерский  совет</w:t>
            </w:r>
          </w:p>
        </w:tc>
      </w:tr>
      <w:tr w:rsidR="006F2EF4" w:rsidTr="006F2EF4">
        <w:trPr>
          <w:trHeight w:val="110"/>
          <w:tblCellSpacing w:w="0" w:type="dxa"/>
        </w:trPr>
        <w:tc>
          <w:tcPr>
            <w:tcW w:w="1041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F4" w:rsidRDefault="006F2EF4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Спортивно-массовые мероприятия</w:t>
            </w:r>
          </w:p>
        </w:tc>
      </w:tr>
      <w:tr w:rsidR="006F2EF4" w:rsidTr="006F2EF4">
        <w:trPr>
          <w:trHeight w:val="1767"/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F4" w:rsidRDefault="006F2EF4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F4" w:rsidRDefault="006F2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Выезд на соревнования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календарного плана </w:t>
            </w:r>
          </w:p>
        </w:tc>
        <w:tc>
          <w:tcPr>
            <w:tcW w:w="17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F4" w:rsidRDefault="006F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F4" w:rsidRDefault="006F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F4" w:rsidRDefault="006F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Приказ, протокол</w:t>
            </w:r>
          </w:p>
        </w:tc>
      </w:tr>
      <w:tr w:rsidR="006F2EF4" w:rsidTr="006F2EF4">
        <w:trPr>
          <w:trHeight w:val="207"/>
          <w:tblCellSpacing w:w="0" w:type="dxa"/>
        </w:trPr>
        <w:tc>
          <w:tcPr>
            <w:tcW w:w="1041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F4" w:rsidRDefault="006F2EF4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Учебно-методическая работа</w:t>
            </w:r>
          </w:p>
        </w:tc>
      </w:tr>
      <w:tr w:rsidR="006F2EF4" w:rsidTr="006F2EF4">
        <w:trPr>
          <w:trHeight w:val="424"/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F4" w:rsidRDefault="006F2EF4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F4" w:rsidRDefault="006F2EF4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проведение тренерского совета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F4" w:rsidRDefault="006F2EF4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6F2EF4" w:rsidRDefault="006F2EF4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6F2EF4" w:rsidRDefault="006F2EF4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F4" w:rsidRDefault="006F2EF4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зам. директора по УВР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F4" w:rsidRDefault="006F2EF4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</w:t>
            </w:r>
          </w:p>
        </w:tc>
      </w:tr>
      <w:tr w:rsidR="006F2EF4" w:rsidTr="006F2EF4">
        <w:trPr>
          <w:trHeight w:val="424"/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F4" w:rsidRDefault="006F2EF4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F4" w:rsidRDefault="006F2EF4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 с тренерам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преподавателями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F4" w:rsidRDefault="006F2EF4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весь период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F4" w:rsidRDefault="006F2EF4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УВР, инструктор-методист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F4" w:rsidRDefault="006F2EF4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и анализ учебно-тренировочных занятий, собеседование с тренерами преподавателями</w:t>
            </w:r>
          </w:p>
        </w:tc>
      </w:tr>
      <w:tr w:rsidR="006F2EF4" w:rsidTr="006F2EF4">
        <w:trPr>
          <w:trHeight w:val="207"/>
          <w:tblCellSpacing w:w="0" w:type="dxa"/>
        </w:trPr>
        <w:tc>
          <w:tcPr>
            <w:tcW w:w="1041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F4" w:rsidRDefault="006F2EF4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Аналитическая работа</w:t>
            </w:r>
          </w:p>
        </w:tc>
      </w:tr>
      <w:tr w:rsidR="006F2EF4" w:rsidTr="006F2EF4">
        <w:trPr>
          <w:trHeight w:val="838"/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F4" w:rsidRDefault="006F2EF4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F4" w:rsidRDefault="006F2EF4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квартальных и годовых отчетов по итогам деятельности учреждения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F4" w:rsidRDefault="006F2EF4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F4" w:rsidRDefault="006F2EF4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Директор, </w:t>
            </w:r>
          </w:p>
          <w:p w:rsidR="006F2EF4" w:rsidRDefault="006F2EF4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ХЧ,</w:t>
            </w:r>
          </w:p>
          <w:p w:rsidR="006F2EF4" w:rsidRDefault="006F2EF4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УВР, </w:t>
            </w:r>
          </w:p>
          <w:p w:rsidR="006F2EF4" w:rsidRDefault="006F2EF4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спортивным мероприятиям,</w:t>
            </w:r>
          </w:p>
          <w:p w:rsidR="006F2EF4" w:rsidRDefault="006F2EF4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F4" w:rsidRDefault="006F2EF4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</w:tr>
      <w:tr w:rsidR="006F2EF4" w:rsidTr="006F2EF4">
        <w:trPr>
          <w:trHeight w:val="114"/>
          <w:tblCellSpacing w:w="0" w:type="dxa"/>
        </w:trPr>
        <w:tc>
          <w:tcPr>
            <w:tcW w:w="1041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F4" w:rsidRDefault="006F2EF4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Внутренний контроль</w:t>
            </w:r>
          </w:p>
        </w:tc>
      </w:tr>
      <w:tr w:rsidR="006F2EF4" w:rsidTr="006F2EF4">
        <w:trPr>
          <w:trHeight w:val="632"/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F4" w:rsidRDefault="006F2EF4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F4" w:rsidRDefault="006F2EF4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результативностью участия в соревнованиях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F4" w:rsidRDefault="006F2EF4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F4" w:rsidRDefault="006F2EF4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F4" w:rsidRDefault="006F2EF4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6F2EF4" w:rsidTr="006F2EF4">
        <w:trPr>
          <w:trHeight w:val="632"/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F4" w:rsidRDefault="006F2EF4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F4" w:rsidRDefault="006F2EF4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выполнением переводных нормативов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F4" w:rsidRDefault="006F2EF4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F4" w:rsidRDefault="006F2EF4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F4" w:rsidRDefault="006F2EF4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Приказ, аналитическая справка</w:t>
            </w:r>
          </w:p>
        </w:tc>
      </w:tr>
      <w:tr w:rsidR="006F2EF4" w:rsidTr="006F2EF4">
        <w:trPr>
          <w:trHeight w:val="194"/>
          <w:tblCellSpacing w:w="0" w:type="dxa"/>
        </w:trPr>
        <w:tc>
          <w:tcPr>
            <w:tcW w:w="1041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F4" w:rsidRDefault="006F2EF4">
            <w:pPr>
              <w:pStyle w:val="af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Агитационно-информационная  работа</w:t>
            </w:r>
          </w:p>
        </w:tc>
      </w:tr>
      <w:tr w:rsidR="006F2EF4" w:rsidTr="006F2EF4">
        <w:trPr>
          <w:trHeight w:val="269"/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F4" w:rsidRDefault="006F2EF4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F4" w:rsidRDefault="006F2EF4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Освещение в СМИ и на сайте учреждения спортивно-массовых мероприятий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2EF4" w:rsidRDefault="006F2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EF4" w:rsidRDefault="006F2EF4"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F4" w:rsidRDefault="006F2EF4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Директор, </w:t>
            </w:r>
          </w:p>
          <w:p w:rsidR="006F2EF4" w:rsidRDefault="006F2EF4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УВР, тренеры-преподаватели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F4" w:rsidRDefault="006F2EF4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Статьи в Югорском вестнике, телесюжеты</w:t>
            </w:r>
          </w:p>
        </w:tc>
      </w:tr>
      <w:tr w:rsidR="006F2EF4" w:rsidTr="006F2EF4">
        <w:trPr>
          <w:trHeight w:val="110"/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F4" w:rsidRDefault="006F2EF4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3.</w:t>
            </w:r>
          </w:p>
        </w:tc>
        <w:tc>
          <w:tcPr>
            <w:tcW w:w="3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F4" w:rsidRDefault="006F2EF4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 наполнение разделов сайта учреждения.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EF4" w:rsidRDefault="006F2EF4"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F4" w:rsidRDefault="006F2EF4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F4" w:rsidRDefault="006F2EF4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Наполнение сайта</w:t>
            </w:r>
          </w:p>
        </w:tc>
      </w:tr>
      <w:tr w:rsidR="006F2EF4" w:rsidTr="006F2EF4">
        <w:trPr>
          <w:trHeight w:val="110"/>
          <w:tblCellSpacing w:w="0" w:type="dxa"/>
        </w:trPr>
        <w:tc>
          <w:tcPr>
            <w:tcW w:w="1041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F4" w:rsidRDefault="006F2EF4">
            <w:pPr>
              <w:pStyle w:val="af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Финансово- хозяйственная деятельность</w:t>
            </w:r>
          </w:p>
        </w:tc>
      </w:tr>
      <w:tr w:rsidR="006F2EF4" w:rsidTr="006F2EF4">
        <w:trPr>
          <w:trHeight w:val="110"/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F4" w:rsidRDefault="006F2EF4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F4" w:rsidRDefault="006F2EF4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 аукционов для обеспечения охраны учреждения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F4" w:rsidRDefault="006F2EF4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согласно графика</w:t>
            </w:r>
            <w:proofErr w:type="gramEnd"/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F4" w:rsidRDefault="006F2EF4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ХЧ, специалист по муниципальным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закупкам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F4" w:rsidRDefault="006F2EF4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Документация для проведения электронных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торгов, заключение договоров</w:t>
            </w:r>
          </w:p>
        </w:tc>
      </w:tr>
      <w:tr w:rsidR="006F2EF4" w:rsidTr="006F2EF4">
        <w:trPr>
          <w:trHeight w:val="110"/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F4" w:rsidRDefault="006F2EF4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F4" w:rsidRDefault="006F2EF4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хозяйственных и канцелярских товаров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F4" w:rsidRDefault="006F2EF4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F4" w:rsidRDefault="006F2EF4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ХЧ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F4" w:rsidRDefault="006F2EF4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Отчетная документация</w:t>
            </w:r>
          </w:p>
        </w:tc>
      </w:tr>
      <w:tr w:rsidR="006F2EF4" w:rsidTr="006F2EF4">
        <w:trPr>
          <w:trHeight w:val="110"/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F4" w:rsidRDefault="006F2EF4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F4" w:rsidRDefault="006F2EF4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сайтах: </w:t>
            </w:r>
          </w:p>
          <w:p w:rsidR="006F2EF4" w:rsidRDefault="006F2EF4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БАСГОВ; </w:t>
            </w:r>
          </w:p>
          <w:p w:rsidR="006F2EF4" w:rsidRDefault="006F2EF4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Муниципальные закупки, </w:t>
            </w:r>
          </w:p>
          <w:p w:rsidR="006F2EF4" w:rsidRDefault="006F2EF4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АСТ-СБЕРБАНК, </w:t>
            </w:r>
          </w:p>
          <w:p w:rsidR="006F2EF4" w:rsidRDefault="006F2EF4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АРМ-ЭНЕРГО,</w:t>
            </w:r>
          </w:p>
          <w:p w:rsidR="006F2EF4" w:rsidRDefault="006F2EF4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АВЕРС «Регион. Контингент»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F4" w:rsidRDefault="006F2EF4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2EF4" w:rsidRDefault="006F2EF4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Директор, </w:t>
            </w:r>
          </w:p>
          <w:p w:rsidR="006F2EF4" w:rsidRDefault="006F2EF4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ХЧ, специалист по муниципальным закупкам</w:t>
            </w:r>
          </w:p>
          <w:p w:rsidR="006F2EF4" w:rsidRDefault="006F2EF4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F4" w:rsidRDefault="006F2EF4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Своевременное размещение информации</w:t>
            </w:r>
          </w:p>
        </w:tc>
      </w:tr>
    </w:tbl>
    <w:p w:rsidR="0090611C" w:rsidRPr="00161E2B" w:rsidRDefault="00F73A0D" w:rsidP="00161E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0611C" w:rsidRPr="0090611C">
        <w:rPr>
          <w:rFonts w:ascii="Times New Roman" w:eastAsia="Arial Unicode MS" w:hAnsi="Times New Roman" w:cs="Tahoma"/>
          <w:b/>
          <w:i/>
          <w:color w:val="000000"/>
          <w:kern w:val="3"/>
          <w:sz w:val="24"/>
          <w:szCs w:val="24"/>
          <w:lang w:bidi="en-US"/>
        </w:rPr>
        <w:t>Финансовые затраты (план, факт, источник финансирования).</w:t>
      </w:r>
    </w:p>
    <w:p w:rsidR="006F2EF4" w:rsidRDefault="006F2EF4" w:rsidP="006F2EF4">
      <w:pPr>
        <w:pStyle w:val="Standard"/>
        <w:ind w:firstLine="540"/>
        <w:jc w:val="both"/>
        <w:rPr>
          <w:lang w:val="ru-RU"/>
        </w:rPr>
      </w:pPr>
      <w:r>
        <w:rPr>
          <w:lang w:val="ru-RU"/>
        </w:rPr>
        <w:t>Источник финансирования: бюджет города Югорска.</w:t>
      </w:r>
    </w:p>
    <w:p w:rsidR="006F2EF4" w:rsidRDefault="006F2EF4" w:rsidP="006F2EF4">
      <w:pPr>
        <w:pStyle w:val="Standard"/>
        <w:ind w:firstLine="540"/>
        <w:jc w:val="both"/>
        <w:rPr>
          <w:lang w:val="ru-RU"/>
        </w:rPr>
      </w:pPr>
      <w:r>
        <w:rPr>
          <w:lang w:val="ru-RU"/>
        </w:rPr>
        <w:t>Финансирование на 2016 год составляет 29 888 800 рублей.</w:t>
      </w:r>
    </w:p>
    <w:p w:rsidR="006F2EF4" w:rsidRDefault="006F2EF4" w:rsidP="006F2EF4">
      <w:pPr>
        <w:pStyle w:val="Standard"/>
        <w:ind w:firstLine="540"/>
        <w:jc w:val="both"/>
        <w:rPr>
          <w:lang w:val="ru-RU"/>
        </w:rPr>
      </w:pPr>
      <w:r>
        <w:rPr>
          <w:lang w:val="ru-RU"/>
        </w:rPr>
        <w:t xml:space="preserve">Фактически израсходовано за 4 квартал – 29 888 800 рублей </w:t>
      </w:r>
      <w:proofErr w:type="gramStart"/>
      <w:r>
        <w:rPr>
          <w:lang w:val="ru-RU"/>
        </w:rPr>
        <w:t xml:space="preserve">( </w:t>
      </w:r>
      <w:proofErr w:type="gramEnd"/>
      <w:r>
        <w:rPr>
          <w:lang w:val="ru-RU"/>
        </w:rPr>
        <w:t>с нарастающим итогом).</w:t>
      </w:r>
    </w:p>
    <w:p w:rsidR="006F2EF4" w:rsidRDefault="006F2EF4" w:rsidP="006F2EF4">
      <w:pPr>
        <w:pStyle w:val="Standard"/>
        <w:ind w:firstLine="540"/>
        <w:jc w:val="both"/>
        <w:rPr>
          <w:lang w:val="ru-RU"/>
        </w:rPr>
      </w:pPr>
      <w:r>
        <w:rPr>
          <w:lang w:val="ru-RU"/>
        </w:rPr>
        <w:t>Перерасходов по статьям нет.</w:t>
      </w:r>
    </w:p>
    <w:p w:rsidR="008646CB" w:rsidRPr="004D3175" w:rsidRDefault="008646CB" w:rsidP="006653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E0D1B" w:rsidRPr="004D3175" w:rsidRDefault="003E0D1B" w:rsidP="003E0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D31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МБУ «Физкультурно-спортивный комплекс «Юность»</w:t>
      </w:r>
    </w:p>
    <w:p w:rsidR="003E0D1B" w:rsidRPr="004D3175" w:rsidRDefault="003E0D1B" w:rsidP="00BE7A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E0D1B" w:rsidRPr="004D3175" w:rsidRDefault="003E0D1B" w:rsidP="003E0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D317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указанных  целей и задач учреждение осуществляет следующие основные виды деятельности:</w:t>
      </w:r>
    </w:p>
    <w:p w:rsidR="003E0D1B" w:rsidRPr="004D3175" w:rsidRDefault="003E0D1B" w:rsidP="003E0D1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17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спортивно-оздоровительная и начальная подготовка, включающая в себя организацию содержательного досуга средствами спорта, систематические занятия спортом, направленные на  развитие личности, уроки физического воспитания, утверждения здорового образа  жизни; воспитание физических, морально-этических и волевых качеств; привитие навыков гигиены и самоконтроля;</w:t>
      </w:r>
    </w:p>
    <w:p w:rsidR="003E0D1B" w:rsidRPr="004D3175" w:rsidRDefault="003E0D1B" w:rsidP="003E0D1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17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учебно-тренировочный процесс: повышение уровня развития общей физической и специальной подготовки;</w:t>
      </w:r>
    </w:p>
    <w:p w:rsidR="003E0D1B" w:rsidRPr="004D3175" w:rsidRDefault="003E0D1B" w:rsidP="003E0D1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17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спортивное совершенствование, в которое  входит специальная подготовка спортсменов, в целях достижения стабильных результатов, позволяющих принять участие в спортивных соревнованиях различного  уровня;</w:t>
      </w:r>
    </w:p>
    <w:p w:rsidR="003E0D1B" w:rsidRPr="004D3175" w:rsidRDefault="003E0D1B" w:rsidP="003E0D1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175">
        <w:rPr>
          <w:rFonts w:ascii="Times New Roman" w:eastAsia="Times New Roman" w:hAnsi="Times New Roman" w:cs="Times New Roman"/>
          <w:sz w:val="24"/>
          <w:szCs w:val="24"/>
          <w:lang w:eastAsia="ru-RU"/>
        </w:rPr>
        <w:t>-изучение, обобщение и распространение опыта работы учреждений данного направления, внедрение новых форм и методов работы;</w:t>
      </w:r>
    </w:p>
    <w:p w:rsidR="00EC60E5" w:rsidRPr="00EC60E5" w:rsidRDefault="003E0D1B" w:rsidP="006653A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смен </w:t>
      </w:r>
      <w:proofErr w:type="gramStart"/>
      <w:r w:rsidRPr="004D317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лагеря</w:t>
      </w:r>
      <w:proofErr w:type="gramEnd"/>
      <w:r w:rsidRPr="004D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дневным пребыванием обучающихся в порядке установленном законодательством  Российской Федерации.</w:t>
      </w:r>
    </w:p>
    <w:p w:rsidR="006653A7" w:rsidRPr="00B7340E" w:rsidRDefault="006653A7" w:rsidP="006653A7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Муниципальном бюджетном учреждении «Физкультурно-спортивный комплекс «Юность»</w:t>
      </w:r>
      <w:r w:rsidRPr="00B734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занимается</w:t>
      </w:r>
      <w:r w:rsidRPr="00B7340E">
        <w:rPr>
          <w:rFonts w:ascii="Times New Roman" w:hAnsi="Times New Roman" w:cs="Times New Roman"/>
          <w:sz w:val="24"/>
          <w:szCs w:val="24"/>
        </w:rPr>
        <w:t xml:space="preserve"> 748</w:t>
      </w:r>
      <w:r w:rsidRPr="00B7340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7340E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40E">
        <w:rPr>
          <w:rFonts w:ascii="Times New Roman" w:hAnsi="Times New Roman" w:cs="Times New Roman"/>
          <w:sz w:val="24"/>
          <w:szCs w:val="24"/>
        </w:rPr>
        <w:t xml:space="preserve">такими видами спорта как баскетбол, волейбол, пауэрлифтинг, спортивная акробатика, мини-футбол, пулевая стрельба, художественная гимнастика, хоккей </w:t>
      </w:r>
      <w:r w:rsidRPr="00B7340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7340E">
        <w:rPr>
          <w:rFonts w:ascii="Times New Roman" w:hAnsi="Times New Roman" w:cs="Times New Roman"/>
          <w:sz w:val="24"/>
          <w:szCs w:val="24"/>
        </w:rPr>
        <w:t xml:space="preserve"> шайбой, </w:t>
      </w:r>
      <w:proofErr w:type="spellStart"/>
      <w:r w:rsidRPr="00B7340E">
        <w:rPr>
          <w:rFonts w:ascii="Times New Roman" w:hAnsi="Times New Roman" w:cs="Times New Roman"/>
          <w:sz w:val="24"/>
          <w:szCs w:val="24"/>
        </w:rPr>
        <w:t>авиамоделирование</w:t>
      </w:r>
      <w:proofErr w:type="spellEnd"/>
      <w:r w:rsidRPr="00B7340E">
        <w:rPr>
          <w:rFonts w:ascii="Times New Roman" w:hAnsi="Times New Roman" w:cs="Times New Roman"/>
          <w:sz w:val="24"/>
          <w:szCs w:val="24"/>
        </w:rPr>
        <w:t>, дзюдо, спортивная аэробика, оздоровительная аэробика, бокс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Учреждение не имеет в оперативном управлении своих спортивных сооружений и поэтому т</w:t>
      </w:r>
      <w:r w:rsidRPr="00B7340E">
        <w:rPr>
          <w:rFonts w:ascii="Times New Roman" w:hAnsi="Times New Roman" w:cs="Times New Roman"/>
          <w:sz w:val="24"/>
        </w:rPr>
        <w:t>ренировочные занятия</w:t>
      </w:r>
      <w:r>
        <w:rPr>
          <w:rFonts w:ascii="Times New Roman" w:hAnsi="Times New Roman" w:cs="Times New Roman"/>
          <w:sz w:val="24"/>
        </w:rPr>
        <w:t xml:space="preserve"> с детьми и взрослыми</w:t>
      </w:r>
      <w:r w:rsidRPr="00B7340E">
        <w:rPr>
          <w:rFonts w:ascii="Times New Roman" w:hAnsi="Times New Roman" w:cs="Times New Roman"/>
          <w:sz w:val="24"/>
        </w:rPr>
        <w:t xml:space="preserve"> проводятся в спортивных залах общеобразовательных школ, </w:t>
      </w:r>
      <w:r>
        <w:rPr>
          <w:rFonts w:ascii="Times New Roman" w:hAnsi="Times New Roman" w:cs="Times New Roman"/>
          <w:sz w:val="24"/>
        </w:rPr>
        <w:t>к</w:t>
      </w:r>
      <w:r w:rsidRPr="00B7340E">
        <w:rPr>
          <w:rFonts w:ascii="Times New Roman" w:hAnsi="Times New Roman" w:cs="Times New Roman"/>
          <w:sz w:val="24"/>
        </w:rPr>
        <w:t xml:space="preserve">ультурно-спортивного комплекса «НОРД» </w:t>
      </w:r>
      <w:r>
        <w:rPr>
          <w:rFonts w:ascii="Times New Roman" w:hAnsi="Times New Roman" w:cs="Times New Roman"/>
          <w:sz w:val="24"/>
        </w:rPr>
        <w:t>общества с ограниченной ответственностью</w:t>
      </w:r>
      <w:r w:rsidRPr="00B7340E">
        <w:rPr>
          <w:rFonts w:ascii="Times New Roman" w:hAnsi="Times New Roman" w:cs="Times New Roman"/>
          <w:sz w:val="24"/>
        </w:rPr>
        <w:t xml:space="preserve"> «Газпром трансгаз Югорск»</w:t>
      </w:r>
      <w:r>
        <w:rPr>
          <w:rFonts w:ascii="Times New Roman" w:hAnsi="Times New Roman" w:cs="Times New Roman"/>
          <w:sz w:val="24"/>
        </w:rPr>
        <w:t xml:space="preserve"> (далее ООО «Газпром трансгаз Югорск»)</w:t>
      </w:r>
      <w:r w:rsidRPr="00B7340E">
        <w:rPr>
          <w:rFonts w:ascii="Times New Roman" w:hAnsi="Times New Roman" w:cs="Times New Roman"/>
          <w:sz w:val="24"/>
        </w:rPr>
        <w:t>, отдела по развитию адаптивного спорта в городе Югорске</w:t>
      </w:r>
      <w:r>
        <w:rPr>
          <w:rFonts w:ascii="Times New Roman" w:hAnsi="Times New Roman" w:cs="Times New Roman"/>
          <w:sz w:val="24"/>
        </w:rPr>
        <w:t xml:space="preserve"> бюджетного учреждения Ханты-Мансийского автономного округа - Югры</w:t>
      </w:r>
      <w:r w:rsidRPr="00B7340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«Ц</w:t>
      </w:r>
      <w:r w:rsidRPr="00B7340E">
        <w:rPr>
          <w:rFonts w:ascii="Times New Roman" w:hAnsi="Times New Roman" w:cs="Times New Roman"/>
          <w:sz w:val="24"/>
        </w:rPr>
        <w:t xml:space="preserve">ентр адаптивного </w:t>
      </w:r>
      <w:r>
        <w:rPr>
          <w:rFonts w:ascii="Times New Roman" w:hAnsi="Times New Roman" w:cs="Times New Roman"/>
          <w:sz w:val="24"/>
        </w:rPr>
        <w:t>спорта» согласно утвержденного расписания.</w:t>
      </w:r>
      <w:proofErr w:type="gramEnd"/>
    </w:p>
    <w:p w:rsidR="006F2EF4" w:rsidRDefault="006F2EF4" w:rsidP="00161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E2B" w:rsidRPr="00161E2B" w:rsidRDefault="00161E2B" w:rsidP="00161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E2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«Физкультурно-спортивный комплекс «Юность» осуществляет учебно-тренировочный процесс по следующим учебным программам: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5657"/>
        <w:gridCol w:w="3380"/>
      </w:tblGrid>
      <w:tr w:rsidR="00161E2B" w:rsidRPr="00161E2B" w:rsidTr="00161E2B">
        <w:tc>
          <w:tcPr>
            <w:tcW w:w="1101" w:type="dxa"/>
          </w:tcPr>
          <w:p w:rsidR="00161E2B" w:rsidRPr="00161E2B" w:rsidRDefault="00161E2B" w:rsidP="00161E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E2B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161E2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61E2B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5657" w:type="dxa"/>
          </w:tcPr>
          <w:p w:rsidR="00161E2B" w:rsidRPr="00161E2B" w:rsidRDefault="00161E2B" w:rsidP="00161E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E2B">
              <w:rPr>
                <w:rFonts w:ascii="Times New Roman" w:eastAsia="Times New Roman" w:hAnsi="Times New Roman" w:cs="Times New Roman"/>
                <w:lang w:eastAsia="ru-RU"/>
              </w:rPr>
              <w:t>Наименование (направленность) программы</w:t>
            </w:r>
          </w:p>
        </w:tc>
        <w:tc>
          <w:tcPr>
            <w:tcW w:w="3380" w:type="dxa"/>
          </w:tcPr>
          <w:p w:rsidR="00161E2B" w:rsidRPr="00161E2B" w:rsidRDefault="00161E2B" w:rsidP="00161E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E2B">
              <w:rPr>
                <w:rFonts w:ascii="Times New Roman" w:eastAsia="Times New Roman" w:hAnsi="Times New Roman" w:cs="Times New Roman"/>
                <w:lang w:eastAsia="ru-RU"/>
              </w:rPr>
              <w:t>Нормативный срок освоения</w:t>
            </w:r>
          </w:p>
        </w:tc>
      </w:tr>
      <w:tr w:rsidR="00161E2B" w:rsidRPr="00161E2B" w:rsidTr="00161E2B">
        <w:tc>
          <w:tcPr>
            <w:tcW w:w="1101" w:type="dxa"/>
          </w:tcPr>
          <w:p w:rsidR="00161E2B" w:rsidRPr="00161E2B" w:rsidRDefault="00161E2B" w:rsidP="00161E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E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57" w:type="dxa"/>
          </w:tcPr>
          <w:p w:rsidR="00161E2B" w:rsidRPr="00161E2B" w:rsidRDefault="00161E2B" w:rsidP="00161E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E2B">
              <w:rPr>
                <w:rFonts w:ascii="Times New Roman" w:eastAsia="Times New Roman" w:hAnsi="Times New Roman" w:cs="Times New Roman"/>
                <w:lang w:eastAsia="ru-RU"/>
              </w:rPr>
              <w:t>Учебная программа по художественной гимнастике</w:t>
            </w:r>
          </w:p>
        </w:tc>
        <w:tc>
          <w:tcPr>
            <w:tcW w:w="3380" w:type="dxa"/>
          </w:tcPr>
          <w:p w:rsidR="00161E2B" w:rsidRPr="00161E2B" w:rsidRDefault="00161E2B" w:rsidP="00161E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E2B">
              <w:rPr>
                <w:rFonts w:ascii="Times New Roman" w:eastAsia="Times New Roman" w:hAnsi="Times New Roman" w:cs="Times New Roman"/>
                <w:lang w:eastAsia="ru-RU"/>
              </w:rPr>
              <w:t>10 лет</w:t>
            </w:r>
          </w:p>
        </w:tc>
      </w:tr>
      <w:tr w:rsidR="00161E2B" w:rsidRPr="00161E2B" w:rsidTr="00161E2B">
        <w:tc>
          <w:tcPr>
            <w:tcW w:w="1101" w:type="dxa"/>
          </w:tcPr>
          <w:p w:rsidR="00161E2B" w:rsidRPr="00161E2B" w:rsidRDefault="00161E2B" w:rsidP="00161E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E2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57" w:type="dxa"/>
          </w:tcPr>
          <w:p w:rsidR="00161E2B" w:rsidRPr="00161E2B" w:rsidRDefault="00161E2B" w:rsidP="00161E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E2B">
              <w:rPr>
                <w:rFonts w:ascii="Times New Roman" w:eastAsia="Times New Roman" w:hAnsi="Times New Roman" w:cs="Times New Roman"/>
                <w:lang w:eastAsia="ru-RU"/>
              </w:rPr>
              <w:t>Учебная программа по баскетболу</w:t>
            </w:r>
          </w:p>
        </w:tc>
        <w:tc>
          <w:tcPr>
            <w:tcW w:w="3380" w:type="dxa"/>
          </w:tcPr>
          <w:p w:rsidR="00161E2B" w:rsidRPr="00161E2B" w:rsidRDefault="00161E2B" w:rsidP="00161E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E2B">
              <w:rPr>
                <w:rFonts w:ascii="Times New Roman" w:eastAsia="Times New Roman" w:hAnsi="Times New Roman" w:cs="Times New Roman"/>
                <w:lang w:eastAsia="ru-RU"/>
              </w:rPr>
              <w:t>7 лет</w:t>
            </w:r>
          </w:p>
        </w:tc>
      </w:tr>
      <w:tr w:rsidR="00161E2B" w:rsidRPr="00161E2B" w:rsidTr="00161E2B">
        <w:tc>
          <w:tcPr>
            <w:tcW w:w="1101" w:type="dxa"/>
          </w:tcPr>
          <w:p w:rsidR="00161E2B" w:rsidRPr="00161E2B" w:rsidRDefault="00161E2B" w:rsidP="00161E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E2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57" w:type="dxa"/>
          </w:tcPr>
          <w:p w:rsidR="00161E2B" w:rsidRPr="00161E2B" w:rsidRDefault="00161E2B" w:rsidP="00161E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E2B">
              <w:rPr>
                <w:rFonts w:ascii="Times New Roman" w:eastAsia="Times New Roman" w:hAnsi="Times New Roman" w:cs="Times New Roman"/>
                <w:lang w:eastAsia="ru-RU"/>
              </w:rPr>
              <w:t>Учебная программа по спортивной акробатике</w:t>
            </w:r>
          </w:p>
        </w:tc>
        <w:tc>
          <w:tcPr>
            <w:tcW w:w="3380" w:type="dxa"/>
          </w:tcPr>
          <w:p w:rsidR="00161E2B" w:rsidRPr="00161E2B" w:rsidRDefault="00161E2B" w:rsidP="00161E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E2B">
              <w:rPr>
                <w:rFonts w:ascii="Times New Roman" w:eastAsia="Times New Roman" w:hAnsi="Times New Roman" w:cs="Times New Roman"/>
                <w:lang w:eastAsia="ru-RU"/>
              </w:rPr>
              <w:t>10 лет</w:t>
            </w:r>
          </w:p>
        </w:tc>
      </w:tr>
      <w:tr w:rsidR="00161E2B" w:rsidRPr="00161E2B" w:rsidTr="00161E2B">
        <w:tc>
          <w:tcPr>
            <w:tcW w:w="1101" w:type="dxa"/>
          </w:tcPr>
          <w:p w:rsidR="00161E2B" w:rsidRPr="00161E2B" w:rsidRDefault="00161E2B" w:rsidP="00161E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E2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57" w:type="dxa"/>
          </w:tcPr>
          <w:p w:rsidR="00161E2B" w:rsidRPr="00161E2B" w:rsidRDefault="00161E2B" w:rsidP="00161E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E2B">
              <w:rPr>
                <w:rFonts w:ascii="Times New Roman" w:eastAsia="Times New Roman" w:hAnsi="Times New Roman" w:cs="Times New Roman"/>
                <w:lang w:eastAsia="ru-RU"/>
              </w:rPr>
              <w:t>Учебная программа по спортивной аэробике</w:t>
            </w:r>
          </w:p>
        </w:tc>
        <w:tc>
          <w:tcPr>
            <w:tcW w:w="3380" w:type="dxa"/>
          </w:tcPr>
          <w:p w:rsidR="00161E2B" w:rsidRPr="00161E2B" w:rsidRDefault="00161E2B" w:rsidP="00161E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E2B">
              <w:rPr>
                <w:rFonts w:ascii="Times New Roman" w:eastAsia="Times New Roman" w:hAnsi="Times New Roman" w:cs="Times New Roman"/>
                <w:lang w:eastAsia="ru-RU"/>
              </w:rPr>
              <w:t>11 лет</w:t>
            </w:r>
          </w:p>
        </w:tc>
      </w:tr>
      <w:tr w:rsidR="00161E2B" w:rsidRPr="00161E2B" w:rsidTr="00161E2B">
        <w:tc>
          <w:tcPr>
            <w:tcW w:w="1101" w:type="dxa"/>
          </w:tcPr>
          <w:p w:rsidR="00161E2B" w:rsidRPr="00161E2B" w:rsidRDefault="00161E2B" w:rsidP="00161E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E2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5657" w:type="dxa"/>
          </w:tcPr>
          <w:p w:rsidR="00161E2B" w:rsidRPr="00161E2B" w:rsidRDefault="00161E2B" w:rsidP="00161E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E2B">
              <w:rPr>
                <w:rFonts w:ascii="Times New Roman" w:eastAsia="Times New Roman" w:hAnsi="Times New Roman" w:cs="Times New Roman"/>
                <w:lang w:eastAsia="ru-RU"/>
              </w:rPr>
              <w:t>Учебная программа по пауэрлифтингу</w:t>
            </w:r>
          </w:p>
        </w:tc>
        <w:tc>
          <w:tcPr>
            <w:tcW w:w="3380" w:type="dxa"/>
          </w:tcPr>
          <w:p w:rsidR="00161E2B" w:rsidRPr="00161E2B" w:rsidRDefault="00161E2B" w:rsidP="00161E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E2B">
              <w:rPr>
                <w:rFonts w:ascii="Times New Roman" w:eastAsia="Times New Roman" w:hAnsi="Times New Roman" w:cs="Times New Roman"/>
                <w:lang w:eastAsia="ru-RU"/>
              </w:rPr>
              <w:t>6 лет</w:t>
            </w:r>
          </w:p>
        </w:tc>
      </w:tr>
      <w:tr w:rsidR="00161E2B" w:rsidRPr="00161E2B" w:rsidTr="00161E2B">
        <w:tc>
          <w:tcPr>
            <w:tcW w:w="1101" w:type="dxa"/>
          </w:tcPr>
          <w:p w:rsidR="00161E2B" w:rsidRPr="00161E2B" w:rsidRDefault="00161E2B" w:rsidP="00161E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E2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57" w:type="dxa"/>
          </w:tcPr>
          <w:p w:rsidR="00161E2B" w:rsidRPr="00161E2B" w:rsidRDefault="00161E2B" w:rsidP="00161E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E2B">
              <w:rPr>
                <w:rFonts w:ascii="Times New Roman" w:eastAsia="Times New Roman" w:hAnsi="Times New Roman" w:cs="Times New Roman"/>
                <w:lang w:eastAsia="ru-RU"/>
              </w:rPr>
              <w:t>Программа по оздоровительной аэробике</w:t>
            </w:r>
          </w:p>
        </w:tc>
        <w:tc>
          <w:tcPr>
            <w:tcW w:w="3380" w:type="dxa"/>
          </w:tcPr>
          <w:p w:rsidR="00161E2B" w:rsidRPr="00161E2B" w:rsidRDefault="00161E2B" w:rsidP="00161E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E2B">
              <w:rPr>
                <w:rFonts w:ascii="Times New Roman" w:eastAsia="Times New Roman" w:hAnsi="Times New Roman" w:cs="Times New Roman"/>
                <w:lang w:eastAsia="ru-RU"/>
              </w:rPr>
              <w:t>4 года</w:t>
            </w:r>
          </w:p>
        </w:tc>
      </w:tr>
      <w:tr w:rsidR="00161E2B" w:rsidRPr="00161E2B" w:rsidTr="00161E2B">
        <w:tc>
          <w:tcPr>
            <w:tcW w:w="1101" w:type="dxa"/>
          </w:tcPr>
          <w:p w:rsidR="00161E2B" w:rsidRPr="00161E2B" w:rsidRDefault="00161E2B" w:rsidP="00161E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E2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57" w:type="dxa"/>
          </w:tcPr>
          <w:p w:rsidR="00161E2B" w:rsidRPr="00161E2B" w:rsidRDefault="00161E2B" w:rsidP="00161E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E2B">
              <w:rPr>
                <w:rFonts w:ascii="Times New Roman" w:eastAsia="Times New Roman" w:hAnsi="Times New Roman" w:cs="Times New Roman"/>
                <w:lang w:eastAsia="ru-RU"/>
              </w:rPr>
              <w:t>Учебная программа по волейболу</w:t>
            </w:r>
          </w:p>
        </w:tc>
        <w:tc>
          <w:tcPr>
            <w:tcW w:w="3380" w:type="dxa"/>
          </w:tcPr>
          <w:p w:rsidR="00161E2B" w:rsidRPr="00161E2B" w:rsidRDefault="00161E2B" w:rsidP="00161E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E2B">
              <w:rPr>
                <w:rFonts w:ascii="Times New Roman" w:eastAsia="Times New Roman" w:hAnsi="Times New Roman" w:cs="Times New Roman"/>
                <w:lang w:eastAsia="ru-RU"/>
              </w:rPr>
              <w:t>7 лет</w:t>
            </w:r>
          </w:p>
        </w:tc>
      </w:tr>
      <w:tr w:rsidR="00161E2B" w:rsidRPr="00161E2B" w:rsidTr="00161E2B">
        <w:tc>
          <w:tcPr>
            <w:tcW w:w="1101" w:type="dxa"/>
          </w:tcPr>
          <w:p w:rsidR="00161E2B" w:rsidRPr="00161E2B" w:rsidRDefault="00161E2B" w:rsidP="00161E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E2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57" w:type="dxa"/>
          </w:tcPr>
          <w:p w:rsidR="00161E2B" w:rsidRPr="00161E2B" w:rsidRDefault="00161E2B" w:rsidP="00161E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E2B">
              <w:rPr>
                <w:rFonts w:ascii="Times New Roman" w:eastAsia="Times New Roman" w:hAnsi="Times New Roman" w:cs="Times New Roman"/>
                <w:lang w:eastAsia="ru-RU"/>
              </w:rPr>
              <w:t xml:space="preserve">Учебная программа по </w:t>
            </w:r>
            <w:proofErr w:type="spellStart"/>
            <w:r w:rsidRPr="00161E2B">
              <w:rPr>
                <w:rFonts w:ascii="Times New Roman" w:eastAsia="Times New Roman" w:hAnsi="Times New Roman" w:cs="Times New Roman"/>
                <w:lang w:eastAsia="ru-RU"/>
              </w:rPr>
              <w:t>авиамоделированию</w:t>
            </w:r>
            <w:proofErr w:type="spellEnd"/>
          </w:p>
        </w:tc>
        <w:tc>
          <w:tcPr>
            <w:tcW w:w="3380" w:type="dxa"/>
          </w:tcPr>
          <w:p w:rsidR="00161E2B" w:rsidRPr="00161E2B" w:rsidRDefault="00161E2B" w:rsidP="00161E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E2B">
              <w:rPr>
                <w:rFonts w:ascii="Times New Roman" w:eastAsia="Times New Roman" w:hAnsi="Times New Roman" w:cs="Times New Roman"/>
                <w:lang w:eastAsia="ru-RU"/>
              </w:rPr>
              <w:t>7 лет</w:t>
            </w:r>
          </w:p>
        </w:tc>
      </w:tr>
      <w:tr w:rsidR="00161E2B" w:rsidRPr="00161E2B" w:rsidTr="00161E2B">
        <w:tc>
          <w:tcPr>
            <w:tcW w:w="1101" w:type="dxa"/>
          </w:tcPr>
          <w:p w:rsidR="00161E2B" w:rsidRPr="00161E2B" w:rsidRDefault="00161E2B" w:rsidP="00161E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E2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57" w:type="dxa"/>
          </w:tcPr>
          <w:p w:rsidR="00161E2B" w:rsidRPr="00161E2B" w:rsidRDefault="00161E2B" w:rsidP="00161E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E2B">
              <w:rPr>
                <w:rFonts w:ascii="Times New Roman" w:eastAsia="Times New Roman" w:hAnsi="Times New Roman" w:cs="Times New Roman"/>
                <w:lang w:eastAsia="ru-RU"/>
              </w:rPr>
              <w:t>Учебная программа по пулевой стрельбе</w:t>
            </w:r>
          </w:p>
        </w:tc>
        <w:tc>
          <w:tcPr>
            <w:tcW w:w="3380" w:type="dxa"/>
          </w:tcPr>
          <w:p w:rsidR="00161E2B" w:rsidRPr="00161E2B" w:rsidRDefault="00161E2B" w:rsidP="00161E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E2B">
              <w:rPr>
                <w:rFonts w:ascii="Times New Roman" w:eastAsia="Times New Roman" w:hAnsi="Times New Roman" w:cs="Times New Roman"/>
                <w:lang w:eastAsia="ru-RU"/>
              </w:rPr>
              <w:t>8 лет</w:t>
            </w:r>
          </w:p>
        </w:tc>
      </w:tr>
      <w:tr w:rsidR="00161E2B" w:rsidRPr="00161E2B" w:rsidTr="00161E2B">
        <w:tc>
          <w:tcPr>
            <w:tcW w:w="1101" w:type="dxa"/>
          </w:tcPr>
          <w:p w:rsidR="00161E2B" w:rsidRPr="00161E2B" w:rsidRDefault="00161E2B" w:rsidP="00161E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E2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57" w:type="dxa"/>
          </w:tcPr>
          <w:p w:rsidR="00161E2B" w:rsidRPr="00161E2B" w:rsidRDefault="00161E2B" w:rsidP="00161E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E2B">
              <w:rPr>
                <w:rFonts w:ascii="Times New Roman" w:eastAsia="Times New Roman" w:hAnsi="Times New Roman" w:cs="Times New Roman"/>
                <w:lang w:eastAsia="ru-RU"/>
              </w:rPr>
              <w:t>Учебная программа по дзюдо</w:t>
            </w:r>
          </w:p>
        </w:tc>
        <w:tc>
          <w:tcPr>
            <w:tcW w:w="3380" w:type="dxa"/>
          </w:tcPr>
          <w:p w:rsidR="00161E2B" w:rsidRPr="00161E2B" w:rsidRDefault="00161E2B" w:rsidP="00161E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E2B">
              <w:rPr>
                <w:rFonts w:ascii="Times New Roman" w:eastAsia="Times New Roman" w:hAnsi="Times New Roman" w:cs="Times New Roman"/>
                <w:lang w:eastAsia="ru-RU"/>
              </w:rPr>
              <w:t>12 лет</w:t>
            </w:r>
          </w:p>
        </w:tc>
      </w:tr>
      <w:tr w:rsidR="00161E2B" w:rsidRPr="00161E2B" w:rsidTr="00161E2B">
        <w:tc>
          <w:tcPr>
            <w:tcW w:w="1101" w:type="dxa"/>
          </w:tcPr>
          <w:p w:rsidR="00161E2B" w:rsidRPr="00161E2B" w:rsidRDefault="00161E2B" w:rsidP="00161E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E2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57" w:type="dxa"/>
          </w:tcPr>
          <w:p w:rsidR="00161E2B" w:rsidRPr="00161E2B" w:rsidRDefault="00161E2B" w:rsidP="00161E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E2B">
              <w:rPr>
                <w:rFonts w:ascii="Times New Roman" w:eastAsia="Times New Roman" w:hAnsi="Times New Roman" w:cs="Times New Roman"/>
                <w:lang w:eastAsia="ru-RU"/>
              </w:rPr>
              <w:t>Учебная программа по мини-футболу</w:t>
            </w:r>
          </w:p>
        </w:tc>
        <w:tc>
          <w:tcPr>
            <w:tcW w:w="3380" w:type="dxa"/>
          </w:tcPr>
          <w:p w:rsidR="00161E2B" w:rsidRPr="00161E2B" w:rsidRDefault="00161E2B" w:rsidP="00161E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E2B">
              <w:rPr>
                <w:rFonts w:ascii="Times New Roman" w:eastAsia="Times New Roman" w:hAnsi="Times New Roman" w:cs="Times New Roman"/>
                <w:lang w:eastAsia="ru-RU"/>
              </w:rPr>
              <w:t>10 лет</w:t>
            </w:r>
          </w:p>
        </w:tc>
      </w:tr>
      <w:tr w:rsidR="00161E2B" w:rsidRPr="00161E2B" w:rsidTr="00161E2B">
        <w:tc>
          <w:tcPr>
            <w:tcW w:w="1101" w:type="dxa"/>
          </w:tcPr>
          <w:p w:rsidR="00161E2B" w:rsidRPr="00161E2B" w:rsidRDefault="00161E2B" w:rsidP="00161E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E2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57" w:type="dxa"/>
          </w:tcPr>
          <w:p w:rsidR="00161E2B" w:rsidRPr="00161E2B" w:rsidRDefault="00161E2B" w:rsidP="00161E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E2B">
              <w:rPr>
                <w:rFonts w:ascii="Times New Roman" w:eastAsia="Times New Roman" w:hAnsi="Times New Roman" w:cs="Times New Roman"/>
                <w:lang w:eastAsia="ru-RU"/>
              </w:rPr>
              <w:t>Учебная программа по хоккею с шайбой</w:t>
            </w:r>
          </w:p>
        </w:tc>
        <w:tc>
          <w:tcPr>
            <w:tcW w:w="3380" w:type="dxa"/>
          </w:tcPr>
          <w:p w:rsidR="00161E2B" w:rsidRPr="00161E2B" w:rsidRDefault="00161E2B" w:rsidP="00161E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E2B">
              <w:rPr>
                <w:rFonts w:ascii="Times New Roman" w:eastAsia="Times New Roman" w:hAnsi="Times New Roman" w:cs="Times New Roman"/>
                <w:lang w:eastAsia="ru-RU"/>
              </w:rPr>
              <w:t>10 лет</w:t>
            </w:r>
          </w:p>
        </w:tc>
      </w:tr>
      <w:tr w:rsidR="00161E2B" w:rsidRPr="00161E2B" w:rsidTr="00161E2B">
        <w:tc>
          <w:tcPr>
            <w:tcW w:w="1101" w:type="dxa"/>
          </w:tcPr>
          <w:p w:rsidR="00161E2B" w:rsidRPr="00161E2B" w:rsidRDefault="00161E2B" w:rsidP="00161E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E2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57" w:type="dxa"/>
          </w:tcPr>
          <w:p w:rsidR="00161E2B" w:rsidRPr="00161E2B" w:rsidRDefault="00161E2B" w:rsidP="00161E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E2B">
              <w:rPr>
                <w:rFonts w:ascii="Times New Roman" w:eastAsia="Times New Roman" w:hAnsi="Times New Roman" w:cs="Times New Roman"/>
                <w:lang w:eastAsia="ru-RU"/>
              </w:rPr>
              <w:t>Учебная программа по боксу</w:t>
            </w:r>
          </w:p>
        </w:tc>
        <w:tc>
          <w:tcPr>
            <w:tcW w:w="3380" w:type="dxa"/>
          </w:tcPr>
          <w:p w:rsidR="00161E2B" w:rsidRPr="00161E2B" w:rsidRDefault="00161E2B" w:rsidP="00161E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E2B">
              <w:rPr>
                <w:rFonts w:ascii="Times New Roman" w:eastAsia="Times New Roman" w:hAnsi="Times New Roman" w:cs="Times New Roman"/>
                <w:lang w:eastAsia="ru-RU"/>
              </w:rPr>
              <w:t>10 лет</w:t>
            </w:r>
          </w:p>
        </w:tc>
      </w:tr>
    </w:tbl>
    <w:p w:rsidR="00161E2B" w:rsidRPr="00161E2B" w:rsidRDefault="00161E2B" w:rsidP="00161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МБУ «Физкультурно-спортивный комплекс «Юность» обучается 680 человек.</w:t>
      </w:r>
    </w:p>
    <w:p w:rsidR="00161E2B" w:rsidRPr="00161E2B" w:rsidRDefault="00161E2B" w:rsidP="00161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1) </w:t>
      </w:r>
      <w:r w:rsidR="00173EC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наполняемости групп: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3119"/>
      </w:tblGrid>
      <w:tr w:rsidR="00161E2B" w:rsidRPr="00173ECB" w:rsidTr="00161E2B">
        <w:tc>
          <w:tcPr>
            <w:tcW w:w="4644" w:type="dxa"/>
          </w:tcPr>
          <w:p w:rsidR="00161E2B" w:rsidRPr="00173ECB" w:rsidRDefault="00161E2B" w:rsidP="00173E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ECB">
              <w:rPr>
                <w:rFonts w:ascii="Times New Roman" w:eastAsia="Times New Roman" w:hAnsi="Times New Roman" w:cs="Times New Roman"/>
                <w:lang w:eastAsia="ru-RU"/>
              </w:rPr>
              <w:t xml:space="preserve">    Вид спорта</w:t>
            </w:r>
          </w:p>
        </w:tc>
        <w:tc>
          <w:tcPr>
            <w:tcW w:w="3119" w:type="dxa"/>
          </w:tcPr>
          <w:p w:rsidR="00161E2B" w:rsidRPr="00173ECB" w:rsidRDefault="00161E2B" w:rsidP="00173E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ECB">
              <w:rPr>
                <w:rFonts w:ascii="Times New Roman" w:eastAsia="Times New Roman" w:hAnsi="Times New Roman" w:cs="Times New Roman"/>
                <w:lang w:eastAsia="ru-RU"/>
              </w:rPr>
              <w:t xml:space="preserve">Кол-во </w:t>
            </w:r>
            <w:proofErr w:type="gramStart"/>
            <w:r w:rsidRPr="00173ECB">
              <w:rPr>
                <w:rFonts w:ascii="Times New Roman" w:eastAsia="Times New Roman" w:hAnsi="Times New Roman" w:cs="Times New Roman"/>
                <w:lang w:eastAsia="ru-RU"/>
              </w:rPr>
              <w:t>занимающихся</w:t>
            </w:r>
            <w:proofErr w:type="gramEnd"/>
          </w:p>
        </w:tc>
      </w:tr>
      <w:tr w:rsidR="006F2EF4" w:rsidRPr="00173ECB" w:rsidTr="00161E2B">
        <w:tc>
          <w:tcPr>
            <w:tcW w:w="4644" w:type="dxa"/>
          </w:tcPr>
          <w:p w:rsidR="006F2EF4" w:rsidRPr="00173ECB" w:rsidRDefault="006F2EF4" w:rsidP="00173E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ECB">
              <w:rPr>
                <w:rFonts w:ascii="Times New Roman" w:eastAsia="Times New Roman" w:hAnsi="Times New Roman" w:cs="Times New Roman"/>
                <w:lang w:eastAsia="ru-RU"/>
              </w:rPr>
              <w:t>- баскетбол</w:t>
            </w:r>
          </w:p>
        </w:tc>
        <w:tc>
          <w:tcPr>
            <w:tcW w:w="3119" w:type="dxa"/>
          </w:tcPr>
          <w:p w:rsidR="006F2EF4" w:rsidRPr="00CD3BB3" w:rsidRDefault="006F2EF4" w:rsidP="006F2EF4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D3BB3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</w:tr>
      <w:tr w:rsidR="006F2EF4" w:rsidRPr="00173ECB" w:rsidTr="00161E2B">
        <w:tc>
          <w:tcPr>
            <w:tcW w:w="4644" w:type="dxa"/>
          </w:tcPr>
          <w:p w:rsidR="006F2EF4" w:rsidRPr="00173ECB" w:rsidRDefault="006F2EF4" w:rsidP="00173E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ECB">
              <w:rPr>
                <w:rFonts w:ascii="Times New Roman" w:eastAsia="Times New Roman" w:hAnsi="Times New Roman" w:cs="Times New Roman"/>
                <w:lang w:eastAsia="ru-RU"/>
              </w:rPr>
              <w:t>- оздоровительная аэробика</w:t>
            </w:r>
          </w:p>
        </w:tc>
        <w:tc>
          <w:tcPr>
            <w:tcW w:w="3119" w:type="dxa"/>
          </w:tcPr>
          <w:p w:rsidR="006F2EF4" w:rsidRPr="00CD3BB3" w:rsidRDefault="006F2EF4" w:rsidP="006F2EF4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D3BB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6F2EF4" w:rsidRPr="00173ECB" w:rsidTr="00161E2B">
        <w:tc>
          <w:tcPr>
            <w:tcW w:w="4644" w:type="dxa"/>
          </w:tcPr>
          <w:p w:rsidR="006F2EF4" w:rsidRPr="00173ECB" w:rsidRDefault="006F2EF4" w:rsidP="00173E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ECB">
              <w:rPr>
                <w:rFonts w:ascii="Times New Roman" w:eastAsia="Times New Roman" w:hAnsi="Times New Roman" w:cs="Times New Roman"/>
                <w:lang w:eastAsia="ru-RU"/>
              </w:rPr>
              <w:t>- пауэрлифтинг</w:t>
            </w:r>
          </w:p>
        </w:tc>
        <w:tc>
          <w:tcPr>
            <w:tcW w:w="3119" w:type="dxa"/>
          </w:tcPr>
          <w:p w:rsidR="006F2EF4" w:rsidRPr="00CD3BB3" w:rsidRDefault="006F2EF4" w:rsidP="006F2EF4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D3BB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F2EF4" w:rsidRPr="00173ECB" w:rsidTr="00161E2B">
        <w:tc>
          <w:tcPr>
            <w:tcW w:w="4644" w:type="dxa"/>
          </w:tcPr>
          <w:p w:rsidR="006F2EF4" w:rsidRPr="00173ECB" w:rsidRDefault="006F2EF4" w:rsidP="00173E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ECB">
              <w:rPr>
                <w:rFonts w:ascii="Times New Roman" w:eastAsia="Times New Roman" w:hAnsi="Times New Roman" w:cs="Times New Roman"/>
                <w:lang w:eastAsia="ru-RU"/>
              </w:rPr>
              <w:t>- художественная гимнастика</w:t>
            </w:r>
          </w:p>
        </w:tc>
        <w:tc>
          <w:tcPr>
            <w:tcW w:w="3119" w:type="dxa"/>
          </w:tcPr>
          <w:p w:rsidR="006F2EF4" w:rsidRPr="00CD3BB3" w:rsidRDefault="006F2EF4" w:rsidP="006F2EF4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D3BB3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6F2EF4" w:rsidRPr="00173ECB" w:rsidTr="00161E2B">
        <w:tc>
          <w:tcPr>
            <w:tcW w:w="4644" w:type="dxa"/>
          </w:tcPr>
          <w:p w:rsidR="006F2EF4" w:rsidRPr="00173ECB" w:rsidRDefault="006F2EF4" w:rsidP="00173E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ECB">
              <w:rPr>
                <w:rFonts w:ascii="Times New Roman" w:eastAsia="Times New Roman" w:hAnsi="Times New Roman" w:cs="Times New Roman"/>
                <w:lang w:eastAsia="ru-RU"/>
              </w:rPr>
              <w:t>- спортивная аэробика</w:t>
            </w:r>
          </w:p>
        </w:tc>
        <w:tc>
          <w:tcPr>
            <w:tcW w:w="3119" w:type="dxa"/>
          </w:tcPr>
          <w:p w:rsidR="006F2EF4" w:rsidRPr="00CD3BB3" w:rsidRDefault="006F2EF4" w:rsidP="006F2EF4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D3BB3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6F2EF4" w:rsidRPr="00173ECB" w:rsidTr="00161E2B">
        <w:tc>
          <w:tcPr>
            <w:tcW w:w="4644" w:type="dxa"/>
          </w:tcPr>
          <w:p w:rsidR="006F2EF4" w:rsidRPr="00173ECB" w:rsidRDefault="006F2EF4" w:rsidP="00173E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ECB">
              <w:rPr>
                <w:rFonts w:ascii="Times New Roman" w:eastAsia="Times New Roman" w:hAnsi="Times New Roman" w:cs="Times New Roman"/>
                <w:lang w:eastAsia="ru-RU"/>
              </w:rPr>
              <w:t>- спортивная акробатика</w:t>
            </w:r>
          </w:p>
        </w:tc>
        <w:tc>
          <w:tcPr>
            <w:tcW w:w="3119" w:type="dxa"/>
          </w:tcPr>
          <w:p w:rsidR="006F2EF4" w:rsidRPr="00CD3BB3" w:rsidRDefault="006F2EF4" w:rsidP="006F2EF4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D3BB3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6F2EF4" w:rsidRPr="00173ECB" w:rsidTr="00161E2B">
        <w:tc>
          <w:tcPr>
            <w:tcW w:w="4644" w:type="dxa"/>
          </w:tcPr>
          <w:p w:rsidR="006F2EF4" w:rsidRPr="00173ECB" w:rsidRDefault="006F2EF4" w:rsidP="00173E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ECB">
              <w:rPr>
                <w:rFonts w:ascii="Times New Roman" w:eastAsia="Times New Roman" w:hAnsi="Times New Roman" w:cs="Times New Roman"/>
                <w:lang w:eastAsia="ru-RU"/>
              </w:rPr>
              <w:t>- дзюдо</w:t>
            </w:r>
          </w:p>
        </w:tc>
        <w:tc>
          <w:tcPr>
            <w:tcW w:w="3119" w:type="dxa"/>
          </w:tcPr>
          <w:p w:rsidR="006F2EF4" w:rsidRPr="00CD3BB3" w:rsidRDefault="006F2EF4" w:rsidP="006F2EF4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D3BB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6F2EF4" w:rsidRPr="00173ECB" w:rsidTr="00161E2B">
        <w:tc>
          <w:tcPr>
            <w:tcW w:w="4644" w:type="dxa"/>
          </w:tcPr>
          <w:p w:rsidR="006F2EF4" w:rsidRPr="00173ECB" w:rsidRDefault="006F2EF4" w:rsidP="00173E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ECB">
              <w:rPr>
                <w:rFonts w:ascii="Times New Roman" w:eastAsia="Times New Roman" w:hAnsi="Times New Roman" w:cs="Times New Roman"/>
                <w:lang w:eastAsia="ru-RU"/>
              </w:rPr>
              <w:t>- мини-футбол</w:t>
            </w:r>
          </w:p>
        </w:tc>
        <w:tc>
          <w:tcPr>
            <w:tcW w:w="3119" w:type="dxa"/>
          </w:tcPr>
          <w:p w:rsidR="006F2EF4" w:rsidRPr="00CD3BB3" w:rsidRDefault="006F2EF4" w:rsidP="006F2EF4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D3BB3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</w:tr>
      <w:tr w:rsidR="006F2EF4" w:rsidRPr="00173ECB" w:rsidTr="00161E2B">
        <w:tc>
          <w:tcPr>
            <w:tcW w:w="4644" w:type="dxa"/>
          </w:tcPr>
          <w:p w:rsidR="006F2EF4" w:rsidRPr="00173ECB" w:rsidRDefault="006F2EF4" w:rsidP="00173E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ECB">
              <w:rPr>
                <w:rFonts w:ascii="Times New Roman" w:eastAsia="Times New Roman" w:hAnsi="Times New Roman" w:cs="Times New Roman"/>
                <w:lang w:eastAsia="ru-RU"/>
              </w:rPr>
              <w:t>- пулевая стрельба</w:t>
            </w:r>
          </w:p>
        </w:tc>
        <w:tc>
          <w:tcPr>
            <w:tcW w:w="3119" w:type="dxa"/>
          </w:tcPr>
          <w:p w:rsidR="006F2EF4" w:rsidRPr="00CD3BB3" w:rsidRDefault="006F2EF4" w:rsidP="006F2EF4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D3BB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6F2EF4" w:rsidRPr="00173ECB" w:rsidTr="00161E2B">
        <w:tc>
          <w:tcPr>
            <w:tcW w:w="4644" w:type="dxa"/>
          </w:tcPr>
          <w:p w:rsidR="006F2EF4" w:rsidRPr="00173ECB" w:rsidRDefault="006F2EF4" w:rsidP="00173E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ECB">
              <w:rPr>
                <w:rFonts w:ascii="Times New Roman" w:eastAsia="Times New Roman" w:hAnsi="Times New Roman" w:cs="Times New Roman"/>
                <w:lang w:eastAsia="ru-RU"/>
              </w:rPr>
              <w:t>- волейбол</w:t>
            </w:r>
          </w:p>
        </w:tc>
        <w:tc>
          <w:tcPr>
            <w:tcW w:w="3119" w:type="dxa"/>
          </w:tcPr>
          <w:p w:rsidR="006F2EF4" w:rsidRPr="00CD3BB3" w:rsidRDefault="006F2EF4" w:rsidP="006F2EF4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D3BB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6F2EF4" w:rsidRPr="00173ECB" w:rsidTr="00161E2B">
        <w:tc>
          <w:tcPr>
            <w:tcW w:w="4644" w:type="dxa"/>
          </w:tcPr>
          <w:p w:rsidR="006F2EF4" w:rsidRPr="00173ECB" w:rsidRDefault="006F2EF4" w:rsidP="00173E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ECB">
              <w:rPr>
                <w:rFonts w:ascii="Times New Roman" w:eastAsia="Times New Roman" w:hAnsi="Times New Roman" w:cs="Times New Roman"/>
                <w:lang w:eastAsia="ru-RU"/>
              </w:rPr>
              <w:t>- хоккей с шайбой</w:t>
            </w:r>
          </w:p>
        </w:tc>
        <w:tc>
          <w:tcPr>
            <w:tcW w:w="3119" w:type="dxa"/>
          </w:tcPr>
          <w:p w:rsidR="006F2EF4" w:rsidRPr="00CD3BB3" w:rsidRDefault="006F2EF4" w:rsidP="006F2EF4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D3BB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F2EF4" w:rsidRPr="00173ECB" w:rsidTr="00161E2B">
        <w:tc>
          <w:tcPr>
            <w:tcW w:w="4644" w:type="dxa"/>
          </w:tcPr>
          <w:p w:rsidR="006F2EF4" w:rsidRPr="00173ECB" w:rsidRDefault="006F2EF4" w:rsidP="00173E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ECB">
              <w:rPr>
                <w:rFonts w:ascii="Times New Roman" w:eastAsia="Times New Roman" w:hAnsi="Times New Roman" w:cs="Times New Roman"/>
                <w:lang w:eastAsia="ru-RU"/>
              </w:rPr>
              <w:t>- бокс (ОФП)</w:t>
            </w:r>
          </w:p>
        </w:tc>
        <w:tc>
          <w:tcPr>
            <w:tcW w:w="3119" w:type="dxa"/>
          </w:tcPr>
          <w:p w:rsidR="006F2EF4" w:rsidRPr="00CD3BB3" w:rsidRDefault="006F2EF4" w:rsidP="006F2EF4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D3BB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F2EF4" w:rsidRPr="00173ECB" w:rsidTr="00161E2B">
        <w:tc>
          <w:tcPr>
            <w:tcW w:w="4644" w:type="dxa"/>
          </w:tcPr>
          <w:p w:rsidR="006F2EF4" w:rsidRPr="00173ECB" w:rsidRDefault="006F2EF4" w:rsidP="00173E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ECB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173ECB">
              <w:rPr>
                <w:rFonts w:ascii="Times New Roman" w:eastAsia="Times New Roman" w:hAnsi="Times New Roman" w:cs="Times New Roman"/>
                <w:lang w:eastAsia="ru-RU"/>
              </w:rPr>
              <w:t>авиамоделирование</w:t>
            </w:r>
            <w:proofErr w:type="spellEnd"/>
          </w:p>
        </w:tc>
        <w:tc>
          <w:tcPr>
            <w:tcW w:w="3119" w:type="dxa"/>
          </w:tcPr>
          <w:p w:rsidR="006F2EF4" w:rsidRPr="00CD3BB3" w:rsidRDefault="006F2EF4" w:rsidP="006F2EF4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D3B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:rsidR="00173ECB" w:rsidRDefault="00173ECB" w:rsidP="00173E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E2B" w:rsidRPr="006F2EF4" w:rsidRDefault="00161E2B" w:rsidP="00173ECB">
      <w:pPr>
        <w:tabs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и проведение спортивных состязаний и тренировочных занятий проводятся </w:t>
      </w:r>
      <w:r w:rsidRPr="006F2EF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тренерами – преподавателями и инструкторами – методистами МБУ «ФСК «Юность».</w:t>
      </w:r>
    </w:p>
    <w:p w:rsidR="00161E2B" w:rsidRPr="006F2EF4" w:rsidRDefault="00161E2B" w:rsidP="00161E2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2EF4">
        <w:rPr>
          <w:rFonts w:ascii="Times New Roman" w:eastAsia="Calibri" w:hAnsi="Times New Roman" w:cs="Times New Roman"/>
          <w:sz w:val="24"/>
          <w:szCs w:val="24"/>
        </w:rPr>
        <w:t>Проведение на территории города спортивных мероприятий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1332"/>
        <w:gridCol w:w="3182"/>
        <w:gridCol w:w="1816"/>
        <w:gridCol w:w="1262"/>
        <w:gridCol w:w="1965"/>
      </w:tblGrid>
      <w:tr w:rsidR="006F2EF4" w:rsidRPr="006F2EF4" w:rsidTr="006F2EF4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F4" w:rsidRPr="006F2EF4" w:rsidRDefault="006F2EF4" w:rsidP="006F2EF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6F2EF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F2EF4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F4" w:rsidRPr="006F2EF4" w:rsidRDefault="006F2EF4" w:rsidP="006F2EF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F4" w:rsidRPr="006F2EF4" w:rsidRDefault="006F2EF4" w:rsidP="006F2EF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Название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F4" w:rsidRPr="006F2EF4" w:rsidRDefault="006F2EF4" w:rsidP="006F2EF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Целевая аудитория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F4" w:rsidRPr="006F2EF4" w:rsidRDefault="006F2EF4" w:rsidP="006F2EF4">
            <w:pPr>
              <w:spacing w:line="240" w:lineRule="auto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Охват</w:t>
            </w:r>
          </w:p>
          <w:p w:rsidR="006F2EF4" w:rsidRPr="006F2EF4" w:rsidRDefault="006F2EF4" w:rsidP="006F2EF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участников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F4" w:rsidRPr="006F2EF4" w:rsidRDefault="006F2EF4" w:rsidP="006F2EF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</w:tr>
      <w:tr w:rsidR="006F2EF4" w:rsidRPr="006F2EF4" w:rsidTr="006F2EF4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pStyle w:val="a4"/>
              <w:numPr>
                <w:ilvl w:val="0"/>
                <w:numId w:val="20"/>
              </w:num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bookmarkStart w:id="2" w:name="_Hlk439072315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03.10-09.10. 2016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6F2EF4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ХУДОЖЕСТВЕННАЯ ГИМНАСТИКА </w:t>
            </w: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>УТС отделения художественной гимнастике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 xml:space="preserve"> (Юрьева Н.А.)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ЦАС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>проведено</w:t>
            </w:r>
          </w:p>
        </w:tc>
      </w:tr>
      <w:tr w:rsidR="006F2EF4" w:rsidRPr="006F2EF4" w:rsidTr="006F2EF4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pStyle w:val="a4"/>
              <w:numPr>
                <w:ilvl w:val="0"/>
                <w:numId w:val="20"/>
              </w:num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10.10-16.10. 2016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6F2EF4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БАСКЕТБОЛ </w:t>
            </w: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УТС сборной команды ХМАО-Югры по баскетболу среди юношей 2001 г.р. 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>(Лапин В.Н.)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с/з города Югорска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>проведено</w:t>
            </w:r>
          </w:p>
        </w:tc>
      </w:tr>
      <w:tr w:rsidR="006F2EF4" w:rsidRPr="006F2EF4" w:rsidTr="006F2EF4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pStyle w:val="a4"/>
              <w:numPr>
                <w:ilvl w:val="0"/>
                <w:numId w:val="20"/>
              </w:num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14.10.2016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6F2EF4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ЛЕГКАЯ АТЛЕТИКА</w:t>
            </w: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Осенний кросс "Золотая осень" среди </w:t>
            </w: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учащихся ОУ города Югорска, в зачет Спартакиады ФСК "Юность"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 xml:space="preserve"> (организация, проведение)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лыжный стадион </w:t>
            </w:r>
            <w:r w:rsidRPr="006F2EF4">
              <w:rPr>
                <w:rFonts w:ascii="Times New Roman" w:hAnsi="Times New Roman"/>
                <w:sz w:val="20"/>
                <w:szCs w:val="20"/>
              </w:rPr>
              <w:lastRenderedPageBreak/>
              <w:t>КСК "НОРД"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lastRenderedPageBreak/>
              <w:t>327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место - 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 xml:space="preserve">СОШ № 5                                              </w:t>
            </w: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место - 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 xml:space="preserve">СОШ № 2                                            </w:t>
            </w: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 место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 xml:space="preserve"> - Гимназия        </w:t>
            </w:r>
          </w:p>
        </w:tc>
      </w:tr>
      <w:tr w:rsidR="006F2EF4" w:rsidRPr="006F2EF4" w:rsidTr="006F2EF4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pStyle w:val="a4"/>
              <w:numPr>
                <w:ilvl w:val="0"/>
                <w:numId w:val="20"/>
              </w:num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15.10-23.10. 2016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6F2EF4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ШАХМАТЫ </w:t>
            </w: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>Кубок города Югорска по шахматам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 xml:space="preserve"> (награждение)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шахматный клуб КСК "НОРД"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место - 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 xml:space="preserve">Печкин Алексей                                             </w:t>
            </w: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место - 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 xml:space="preserve">Лебедев Владимир                                          </w:t>
            </w: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>3 место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 xml:space="preserve"> - Хафизов Эдуард       </w:t>
            </w:r>
          </w:p>
        </w:tc>
      </w:tr>
      <w:tr w:rsidR="006F2EF4" w:rsidRPr="006F2EF4" w:rsidTr="006F2EF4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pStyle w:val="a4"/>
              <w:numPr>
                <w:ilvl w:val="0"/>
                <w:numId w:val="20"/>
              </w:num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21.10.2016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6F2EF4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ЛЕГКАЯ АТЛЕТИКА</w:t>
            </w: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Соревнования среди 4 классов ОУ города Югорска "Детская легкая атлетика" 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>(организация, проведение)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 xml:space="preserve">СДЮСШОР "Смена"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место - 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 xml:space="preserve">СОШ № 5                                              </w:t>
            </w: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место - 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 xml:space="preserve">Лицей                                       </w:t>
            </w: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>3 место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 xml:space="preserve"> - СОШ № 6</w:t>
            </w:r>
          </w:p>
        </w:tc>
      </w:tr>
      <w:tr w:rsidR="006F2EF4" w:rsidRPr="006F2EF4" w:rsidTr="006F2EF4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pStyle w:val="a4"/>
              <w:numPr>
                <w:ilvl w:val="0"/>
                <w:numId w:val="20"/>
              </w:num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23.10.2016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6F2EF4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АВИАМОДЕЛЬНЫЙ СПОРТ</w:t>
            </w: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этап Кубка города Югорска по авиамодельному спорту "Планерок - 2017"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 xml:space="preserve"> (Лазарев С.А.)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Гимназия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место - </w:t>
            </w:r>
            <w:proofErr w:type="spellStart"/>
            <w:r w:rsidRPr="006F2EF4">
              <w:rPr>
                <w:rFonts w:ascii="Times New Roman" w:hAnsi="Times New Roman"/>
                <w:sz w:val="20"/>
                <w:szCs w:val="20"/>
              </w:rPr>
              <w:t>Блюзников</w:t>
            </w:r>
            <w:proofErr w:type="spellEnd"/>
            <w:r w:rsidRPr="006F2EF4">
              <w:rPr>
                <w:rFonts w:ascii="Times New Roman" w:hAnsi="Times New Roman"/>
                <w:sz w:val="20"/>
                <w:szCs w:val="20"/>
              </w:rPr>
              <w:t xml:space="preserve"> Сергей, </w:t>
            </w:r>
            <w:proofErr w:type="spellStart"/>
            <w:r w:rsidRPr="006F2EF4">
              <w:rPr>
                <w:rFonts w:ascii="Times New Roman" w:hAnsi="Times New Roman"/>
                <w:sz w:val="20"/>
                <w:szCs w:val="20"/>
              </w:rPr>
              <w:t>Пономарёв</w:t>
            </w:r>
            <w:proofErr w:type="spellEnd"/>
            <w:r w:rsidRPr="006F2EF4">
              <w:rPr>
                <w:rFonts w:ascii="Times New Roman" w:hAnsi="Times New Roman"/>
                <w:sz w:val="20"/>
                <w:szCs w:val="20"/>
              </w:rPr>
              <w:t xml:space="preserve"> Никита                                             </w:t>
            </w: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место - 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 xml:space="preserve">Ли Даниил, Лысенко Андрей                                      </w:t>
            </w: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>3 место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 xml:space="preserve"> - Плугарь Егор, </w:t>
            </w:r>
            <w:proofErr w:type="spellStart"/>
            <w:r w:rsidRPr="006F2EF4">
              <w:rPr>
                <w:rFonts w:ascii="Times New Roman" w:hAnsi="Times New Roman"/>
                <w:sz w:val="20"/>
                <w:szCs w:val="20"/>
              </w:rPr>
              <w:t>Хазбиев</w:t>
            </w:r>
            <w:proofErr w:type="spellEnd"/>
            <w:r w:rsidRPr="006F2EF4">
              <w:rPr>
                <w:rFonts w:ascii="Times New Roman" w:hAnsi="Times New Roman"/>
                <w:sz w:val="20"/>
                <w:szCs w:val="20"/>
              </w:rPr>
              <w:t xml:space="preserve"> Вадим</w:t>
            </w:r>
          </w:p>
        </w:tc>
      </w:tr>
      <w:tr w:rsidR="006F2EF4" w:rsidRPr="006F2EF4" w:rsidTr="006F2EF4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pStyle w:val="a4"/>
              <w:numPr>
                <w:ilvl w:val="0"/>
                <w:numId w:val="20"/>
              </w:num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25.10.2016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2EF4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ЛЕГКАЯ АТЛЕТИКА</w:t>
            </w: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Соревнования по легкой атлетике среди учащихся 2000-2001 </w:t>
            </w:r>
            <w:proofErr w:type="spellStart"/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>гг.р</w:t>
            </w:r>
            <w:proofErr w:type="spellEnd"/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в зачет "Президентских спортивных игр"  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>(организация, судейство)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СДЮСШОР "Смена"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место - 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 xml:space="preserve">Лицей                                           </w:t>
            </w: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место - 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 xml:space="preserve">СОШ № 5                                </w:t>
            </w: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>3 место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 xml:space="preserve"> - Гимназия</w:t>
            </w:r>
          </w:p>
        </w:tc>
      </w:tr>
      <w:tr w:rsidR="006F2EF4" w:rsidRPr="006F2EF4" w:rsidTr="006F2EF4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pStyle w:val="a4"/>
              <w:numPr>
                <w:ilvl w:val="0"/>
                <w:numId w:val="20"/>
              </w:num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26.10.2016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2EF4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ВОЛЕЙБОЛ</w:t>
            </w: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Соревнования по волейболу среди учащихся 2000-2001 </w:t>
            </w:r>
            <w:proofErr w:type="spellStart"/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>гг.р</w:t>
            </w:r>
            <w:proofErr w:type="spellEnd"/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в зачет "Президентских спортивных игр"  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>(организация, судейство)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с/з Лицей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место - 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 xml:space="preserve">Лицей                                           </w:t>
            </w: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место - 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 xml:space="preserve">СОШ № 2                                </w:t>
            </w: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>3 место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 xml:space="preserve"> - Гимназия</w:t>
            </w:r>
          </w:p>
        </w:tc>
      </w:tr>
      <w:tr w:rsidR="006F2EF4" w:rsidRPr="006F2EF4" w:rsidTr="006F2EF4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pStyle w:val="a4"/>
              <w:numPr>
                <w:ilvl w:val="0"/>
                <w:numId w:val="20"/>
              </w:num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27.10.2016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2EF4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БАСКЕТБОЛ</w:t>
            </w: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Соревнования по </w:t>
            </w:r>
            <w:proofErr w:type="spellStart"/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>стритболу</w:t>
            </w:r>
            <w:proofErr w:type="spellEnd"/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среди учащихся 2000-2001 </w:t>
            </w:r>
            <w:proofErr w:type="spellStart"/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>гг.р</w:t>
            </w:r>
            <w:proofErr w:type="spellEnd"/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в зачет "Президентских спортивных игр"  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>(организация, судейство)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с/з Лицей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место - 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 xml:space="preserve">СОШ № 2                                       </w:t>
            </w: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место - 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 xml:space="preserve">Лицей                              </w:t>
            </w: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>3 место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 xml:space="preserve"> - СОШ №4</w:t>
            </w:r>
          </w:p>
        </w:tc>
      </w:tr>
      <w:tr w:rsidR="006F2EF4" w:rsidRPr="006F2EF4" w:rsidTr="006F2EF4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pStyle w:val="a4"/>
              <w:numPr>
                <w:ilvl w:val="0"/>
                <w:numId w:val="20"/>
              </w:num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28.10-29.10. 2016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6F2EF4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ВОЛЕЙБОЛ</w:t>
            </w: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Соревнования по волейболу среди работников ОУ города Югорска 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>(организация, судейство)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с/з Лицей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место - 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 xml:space="preserve">СОШ № 5                                               </w:t>
            </w: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>2 место -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 xml:space="preserve"> Лицей                                                </w:t>
            </w: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>3 место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 xml:space="preserve"> - Гимназия</w:t>
            </w:r>
          </w:p>
        </w:tc>
      </w:tr>
      <w:tr w:rsidR="006F2EF4" w:rsidRPr="006F2EF4" w:rsidTr="006F2EF4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pStyle w:val="a4"/>
              <w:numPr>
                <w:ilvl w:val="0"/>
                <w:numId w:val="20"/>
              </w:num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29.10-30.10. 2016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proofErr w:type="gramStart"/>
            <w:r w:rsidRPr="006F2EF4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ФУТБОЛ</w:t>
            </w:r>
            <w:proofErr w:type="gramEnd"/>
            <w:r w:rsidRPr="006F2EF4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  </w:t>
            </w: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Открытый турнир по мини-футболу на призы профсоюзной организации Югорского отряда охраны 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>(организация, судейство)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СДЮСШОР "Смена"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место - 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 xml:space="preserve"> ЮОО                                                     </w:t>
            </w: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место - 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 xml:space="preserve">СКЗ                                                      </w:t>
            </w: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3 место 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>- ОФПС</w:t>
            </w:r>
          </w:p>
        </w:tc>
      </w:tr>
      <w:tr w:rsidR="006F2EF4" w:rsidRPr="006F2EF4" w:rsidTr="006F2EF4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pStyle w:val="a4"/>
              <w:numPr>
                <w:ilvl w:val="0"/>
                <w:numId w:val="20"/>
              </w:num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25.10-26.10. 2016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6F2EF4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ГТО</w:t>
            </w: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Сдача тестов  ГТО по пулевой стрельбе работниками </w:t>
            </w:r>
            <w:proofErr w:type="spellStart"/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>УЭЗиС</w:t>
            </w:r>
            <w:proofErr w:type="spellEnd"/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>(организация, судейство)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СДЮСШОР "Смена"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>Проведено</w:t>
            </w:r>
          </w:p>
        </w:tc>
      </w:tr>
      <w:tr w:rsidR="006F2EF4" w:rsidRPr="006F2EF4" w:rsidTr="006F2EF4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pStyle w:val="a4"/>
              <w:numPr>
                <w:ilvl w:val="0"/>
                <w:numId w:val="20"/>
              </w:num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03.11-06.11. 2016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6F2EF4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СПОРТИВНАЯ АЭРОБИКА</w:t>
            </w: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Кубок ХМАО-Югры по спортивной аэробике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 xml:space="preserve"> (организация, судейство)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КСК "НОРД"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>1 место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6F2EF4">
              <w:rPr>
                <w:rFonts w:ascii="Times New Roman" w:hAnsi="Times New Roman"/>
                <w:sz w:val="20"/>
                <w:szCs w:val="20"/>
              </w:rPr>
              <w:t>Кулаев</w:t>
            </w:r>
            <w:proofErr w:type="spellEnd"/>
            <w:r w:rsidRPr="006F2EF4">
              <w:rPr>
                <w:rFonts w:ascii="Times New Roman" w:hAnsi="Times New Roman"/>
                <w:sz w:val="20"/>
                <w:szCs w:val="20"/>
              </w:rPr>
              <w:t xml:space="preserve"> Тимур (соло), </w:t>
            </w:r>
            <w:proofErr w:type="spellStart"/>
            <w:r w:rsidRPr="006F2EF4">
              <w:rPr>
                <w:rFonts w:ascii="Times New Roman" w:hAnsi="Times New Roman"/>
                <w:sz w:val="20"/>
                <w:szCs w:val="20"/>
              </w:rPr>
              <w:t>Халезова</w:t>
            </w:r>
            <w:proofErr w:type="spellEnd"/>
            <w:r w:rsidRPr="006F2EF4">
              <w:rPr>
                <w:rFonts w:ascii="Times New Roman" w:hAnsi="Times New Roman"/>
                <w:sz w:val="20"/>
                <w:szCs w:val="20"/>
              </w:rPr>
              <w:t xml:space="preserve"> Руслана, </w:t>
            </w:r>
            <w:proofErr w:type="spellStart"/>
            <w:r w:rsidRPr="006F2EF4">
              <w:rPr>
                <w:rFonts w:ascii="Times New Roman" w:hAnsi="Times New Roman"/>
                <w:sz w:val="20"/>
                <w:szCs w:val="20"/>
              </w:rPr>
              <w:t>Кулаев</w:t>
            </w:r>
            <w:proofErr w:type="spellEnd"/>
            <w:r w:rsidRPr="006F2EF4">
              <w:rPr>
                <w:rFonts w:ascii="Times New Roman" w:hAnsi="Times New Roman"/>
                <w:sz w:val="20"/>
                <w:szCs w:val="20"/>
              </w:rPr>
              <w:t xml:space="preserve"> Тимур (пара), трио 15-17, группа 12-14, командное 15-17                                                                    </w:t>
            </w: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>2 место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6F2EF4">
              <w:rPr>
                <w:rFonts w:ascii="Times New Roman" w:hAnsi="Times New Roman"/>
                <w:sz w:val="20"/>
                <w:szCs w:val="20"/>
              </w:rPr>
              <w:t>Шихалеев</w:t>
            </w:r>
            <w:proofErr w:type="spellEnd"/>
            <w:r w:rsidRPr="006F2EF4">
              <w:rPr>
                <w:rFonts w:ascii="Times New Roman" w:hAnsi="Times New Roman"/>
                <w:sz w:val="20"/>
                <w:szCs w:val="20"/>
              </w:rPr>
              <w:t xml:space="preserve"> Григорий (соло), </w:t>
            </w:r>
            <w:proofErr w:type="spellStart"/>
            <w:r w:rsidRPr="006F2EF4">
              <w:rPr>
                <w:rFonts w:ascii="Times New Roman" w:hAnsi="Times New Roman"/>
                <w:sz w:val="20"/>
                <w:szCs w:val="20"/>
              </w:rPr>
              <w:t>Чермантиев</w:t>
            </w:r>
            <w:proofErr w:type="spellEnd"/>
            <w:r w:rsidRPr="006F2EF4">
              <w:rPr>
                <w:rFonts w:ascii="Times New Roman" w:hAnsi="Times New Roman"/>
                <w:sz w:val="20"/>
                <w:szCs w:val="20"/>
              </w:rPr>
              <w:t xml:space="preserve"> Тимофей (соло), Колосова Ярослава, </w:t>
            </w:r>
            <w:proofErr w:type="spellStart"/>
            <w:r w:rsidRPr="006F2EF4">
              <w:rPr>
                <w:rFonts w:ascii="Times New Roman" w:hAnsi="Times New Roman"/>
                <w:sz w:val="20"/>
                <w:szCs w:val="20"/>
              </w:rPr>
              <w:t>Шиапов</w:t>
            </w:r>
            <w:proofErr w:type="spellEnd"/>
            <w:r w:rsidRPr="006F2EF4">
              <w:rPr>
                <w:rFonts w:ascii="Times New Roman" w:hAnsi="Times New Roman"/>
                <w:sz w:val="20"/>
                <w:szCs w:val="20"/>
              </w:rPr>
              <w:t xml:space="preserve"> Ростислав (пара), Русских Ксения, </w:t>
            </w:r>
            <w:proofErr w:type="spellStart"/>
            <w:r w:rsidRPr="006F2EF4">
              <w:rPr>
                <w:rFonts w:ascii="Times New Roman" w:hAnsi="Times New Roman"/>
                <w:sz w:val="20"/>
                <w:szCs w:val="20"/>
              </w:rPr>
              <w:t>Чермантиев</w:t>
            </w:r>
            <w:proofErr w:type="spellEnd"/>
            <w:r w:rsidRPr="006F2EF4">
              <w:rPr>
                <w:rFonts w:ascii="Times New Roman" w:hAnsi="Times New Roman"/>
                <w:sz w:val="20"/>
                <w:szCs w:val="20"/>
              </w:rPr>
              <w:t xml:space="preserve"> Илья (пара), трио 12-14, группа 15-17, командное 12 -14                                                          </w:t>
            </w: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>3 место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 xml:space="preserve"> - Иванова Дарья (соло), командное 9-11 </w:t>
            </w:r>
            <w:proofErr w:type="gramEnd"/>
          </w:p>
        </w:tc>
      </w:tr>
      <w:tr w:rsidR="006F2EF4" w:rsidRPr="006F2EF4" w:rsidTr="006F2EF4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pStyle w:val="a4"/>
              <w:numPr>
                <w:ilvl w:val="0"/>
                <w:numId w:val="20"/>
              </w:num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10.11-11.11. 2016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6F2EF4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ШАХМАТЫ</w:t>
            </w: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Соревнования по шахматам среди команд учащихся ОУ города Югорска "Белая ладья"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 xml:space="preserve"> (Лысенко А.А.)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КСК "НОРД"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место - 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 xml:space="preserve">СОШ № 6                                                              </w:t>
            </w: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место - 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 xml:space="preserve">Лицей                                               </w:t>
            </w: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>3 место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 xml:space="preserve"> - СОШ № 2</w:t>
            </w:r>
          </w:p>
        </w:tc>
      </w:tr>
      <w:tr w:rsidR="006F2EF4" w:rsidRPr="006F2EF4" w:rsidTr="006F2EF4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pStyle w:val="a4"/>
              <w:numPr>
                <w:ilvl w:val="0"/>
                <w:numId w:val="20"/>
              </w:num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12.11.2016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6F2EF4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ШАХМАТЫ</w:t>
            </w:r>
            <w:proofErr w:type="gramStart"/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Л</w:t>
            </w:r>
            <w:proofErr w:type="gramEnd"/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>ично - командное соревнования по шахматам среди воспитанников детских садов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 xml:space="preserve"> (Лысенко А.А.)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КСК "НОРД"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место - 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 xml:space="preserve">Гимназия                                                     </w:t>
            </w: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место - 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 xml:space="preserve">СОШ № 2                                            </w:t>
            </w: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>3 место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 xml:space="preserve"> - СОШ № 5</w:t>
            </w:r>
          </w:p>
        </w:tc>
      </w:tr>
      <w:tr w:rsidR="006F2EF4" w:rsidRPr="006F2EF4" w:rsidTr="006F2EF4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pStyle w:val="a4"/>
              <w:numPr>
                <w:ilvl w:val="0"/>
                <w:numId w:val="20"/>
              </w:num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14.11.2016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2EF4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ГТО</w:t>
            </w: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Принятие норм ГТО у учащихся 11 классов СОШ № 5 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>(организация, судейство)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СОШ № 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>проведено</w:t>
            </w:r>
          </w:p>
        </w:tc>
      </w:tr>
      <w:tr w:rsidR="006F2EF4" w:rsidRPr="006F2EF4" w:rsidTr="006F2EF4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pStyle w:val="a4"/>
              <w:numPr>
                <w:ilvl w:val="0"/>
                <w:numId w:val="20"/>
              </w:num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15.11.2016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2EF4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ЛЕГКАЯ АТЛЕТИКА</w:t>
            </w: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Соревнования по легкой атлетике среди учащихся 2002-2003 г.р. в зачет "Президентских спортивных игр"  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>(организация, судейство)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СДЮСШОР "Смена"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место - 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 xml:space="preserve">СОШ № 5                                        </w:t>
            </w: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место - 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 xml:space="preserve">СОШ № 2                                </w:t>
            </w: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>3 место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 xml:space="preserve"> - Лицей</w:t>
            </w:r>
          </w:p>
        </w:tc>
      </w:tr>
      <w:tr w:rsidR="006F2EF4" w:rsidRPr="006F2EF4" w:rsidTr="006F2EF4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pStyle w:val="a4"/>
              <w:numPr>
                <w:ilvl w:val="0"/>
                <w:numId w:val="20"/>
              </w:num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16.11.2016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2EF4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ВОЛЕЙБОЛ</w:t>
            </w: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Соревнования по волейболу среди учащихся 2002-2003 г.р. в зачет "Президентских спортивных игр"  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>(организация, судейство)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с/з Лицей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место - 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 xml:space="preserve">Лицей                                           </w:t>
            </w: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место - 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 xml:space="preserve">СОШ № 2                                </w:t>
            </w: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>3 место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 xml:space="preserve"> - Гимназия</w:t>
            </w:r>
          </w:p>
        </w:tc>
      </w:tr>
      <w:tr w:rsidR="006F2EF4" w:rsidRPr="006F2EF4" w:rsidTr="006F2EF4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pStyle w:val="a4"/>
              <w:numPr>
                <w:ilvl w:val="0"/>
                <w:numId w:val="20"/>
              </w:num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17.11.2016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2EF4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БАСКЕТБОЛ</w:t>
            </w: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Соревнования по </w:t>
            </w:r>
            <w:proofErr w:type="spellStart"/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>стритболу</w:t>
            </w:r>
            <w:proofErr w:type="spellEnd"/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среди учащихся 2002-2003 г.р. в зачет "Президентских спортивных </w:t>
            </w: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игр"  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>(организация, судейство)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lastRenderedPageBreak/>
              <w:t>с/з Лицей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место - 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 xml:space="preserve">СОШ № 2                                       </w:t>
            </w: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место - 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 xml:space="preserve">Лицей                              </w:t>
            </w: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>3 место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 xml:space="preserve"> - СОШ № 5</w:t>
            </w:r>
          </w:p>
        </w:tc>
      </w:tr>
      <w:tr w:rsidR="006F2EF4" w:rsidRPr="006F2EF4" w:rsidTr="006F2EF4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pStyle w:val="a4"/>
              <w:numPr>
                <w:ilvl w:val="0"/>
                <w:numId w:val="20"/>
              </w:num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20.11.2016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6F2EF4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АВИАМОДЕЛЬНЫЙ СПОРТ</w:t>
            </w: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II этап Кубка города Югорска по авиамодельному спорту "Планерок - 2017"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 xml:space="preserve"> (Лазарев С.А.)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Гимназия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>проведено</w:t>
            </w:r>
          </w:p>
        </w:tc>
      </w:tr>
      <w:tr w:rsidR="006F2EF4" w:rsidRPr="006F2EF4" w:rsidTr="006F2EF4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pStyle w:val="a4"/>
              <w:numPr>
                <w:ilvl w:val="0"/>
                <w:numId w:val="20"/>
              </w:num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21.11-26.11. 2016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6F2EF4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БАСКЕТБОЛ</w:t>
            </w: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Школьная баскетбольная лига "КЭС - </w:t>
            </w:r>
            <w:proofErr w:type="spellStart"/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>Баскет</w:t>
            </w:r>
            <w:proofErr w:type="spellEnd"/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" среди команд юношей ОУ города Югорска 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>(организация, проведение)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КСК "НОРД"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место - 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 xml:space="preserve">СОШ № 2                                                </w:t>
            </w: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>2 место -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 xml:space="preserve"> Гимназия                                                  </w:t>
            </w: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3 место - 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>Лицей</w:t>
            </w:r>
          </w:p>
        </w:tc>
      </w:tr>
      <w:tr w:rsidR="006F2EF4" w:rsidRPr="006F2EF4" w:rsidTr="006F2EF4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pStyle w:val="a4"/>
              <w:numPr>
                <w:ilvl w:val="0"/>
                <w:numId w:val="20"/>
              </w:num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21.11-26.11. 2016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6F2EF4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БАСКЕТБОЛ</w:t>
            </w: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Школьная баскетбольная лига "КЭС - </w:t>
            </w:r>
            <w:proofErr w:type="spellStart"/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>Баскет</w:t>
            </w:r>
            <w:proofErr w:type="spellEnd"/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" среди команд девушек ОУ города Югорска 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>(организация, проведение)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ЦАС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место - 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 xml:space="preserve">СОШ № 2                                                </w:t>
            </w: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место - 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 xml:space="preserve">Лицей                                                 </w:t>
            </w: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 место 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 xml:space="preserve">- Гимназия                           </w:t>
            </w:r>
          </w:p>
        </w:tc>
      </w:tr>
      <w:tr w:rsidR="006F2EF4" w:rsidRPr="006F2EF4" w:rsidTr="006F2EF4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pStyle w:val="a4"/>
              <w:numPr>
                <w:ilvl w:val="0"/>
                <w:numId w:val="20"/>
              </w:num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27.11.2016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6F2EF4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ПАУЭРЛИФТИНГ</w:t>
            </w: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Чемпионат города Югорска по пауэрлифтингу (жим </w:t>
            </w:r>
            <w:proofErr w:type="gramStart"/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>штанги</w:t>
            </w:r>
            <w:proofErr w:type="gramEnd"/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лежа) среди мужчин и женщин ПОДА 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>(награждение)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ЦАС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>проведено</w:t>
            </w:r>
          </w:p>
        </w:tc>
      </w:tr>
      <w:tr w:rsidR="006F2EF4" w:rsidRPr="006F2EF4" w:rsidTr="006F2EF4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pStyle w:val="a4"/>
              <w:numPr>
                <w:ilvl w:val="0"/>
                <w:numId w:val="20"/>
              </w:num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27.11.2016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6F2EF4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ПАУЭРЛИФТИНГ</w:t>
            </w: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Чемпионат города Югорска по пауэрлифтингу (жим </w:t>
            </w:r>
            <w:proofErr w:type="gramStart"/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>штанги</w:t>
            </w:r>
            <w:proofErr w:type="gramEnd"/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лежа) среди мужчин и женщин  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>(награждение)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ЦАС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>проведено</w:t>
            </w:r>
          </w:p>
        </w:tc>
      </w:tr>
      <w:tr w:rsidR="006F2EF4" w:rsidRPr="006F2EF4" w:rsidTr="006F2EF4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pStyle w:val="a4"/>
              <w:numPr>
                <w:ilvl w:val="0"/>
                <w:numId w:val="20"/>
              </w:num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27.11.2016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6F2EF4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ПАУЭРЛИФТИНГ</w:t>
            </w: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Чемпионат города Югорска по пауэрлифтингу среди мужчин и женщин  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>(награждение)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ЦАС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>проведено</w:t>
            </w:r>
          </w:p>
        </w:tc>
      </w:tr>
      <w:tr w:rsidR="006F2EF4" w:rsidRPr="006F2EF4" w:rsidTr="006F2EF4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pStyle w:val="a4"/>
              <w:numPr>
                <w:ilvl w:val="0"/>
                <w:numId w:val="20"/>
              </w:num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01.12.2016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6F2EF4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ЛЕГКАЯ АТЛЕТИКА</w:t>
            </w: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Соревнования  среди воспитанников дошкольных учреждений города Югорска "Детская легкая атлетика</w:t>
            </w:r>
            <w:proofErr w:type="gramStart"/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>"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6F2EF4">
              <w:rPr>
                <w:rFonts w:ascii="Times New Roman" w:hAnsi="Times New Roman"/>
                <w:sz w:val="20"/>
                <w:szCs w:val="20"/>
              </w:rPr>
              <w:t>организация, проведение)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color w:val="000000"/>
                <w:sz w:val="20"/>
                <w:szCs w:val="20"/>
              </w:rPr>
              <w:t>СДЮСШОР "Смена"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проведено</w:t>
            </w:r>
          </w:p>
        </w:tc>
      </w:tr>
      <w:tr w:rsidR="006F2EF4" w:rsidRPr="006F2EF4" w:rsidTr="006F2EF4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pStyle w:val="a4"/>
              <w:numPr>
                <w:ilvl w:val="0"/>
                <w:numId w:val="20"/>
              </w:num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01.12.2106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2EF4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ЛЕГКАЯ АТЛЕТИКА</w:t>
            </w: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Городская олимпиада по физкультуре, легкая атлетика (судейство)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color w:val="000000"/>
                <w:sz w:val="20"/>
                <w:szCs w:val="20"/>
              </w:rPr>
              <w:t>СДЮСШОР "Смена"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проведено</w:t>
            </w:r>
          </w:p>
        </w:tc>
      </w:tr>
      <w:tr w:rsidR="006F2EF4" w:rsidRPr="006F2EF4" w:rsidTr="006F2EF4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pStyle w:val="a4"/>
              <w:numPr>
                <w:ilvl w:val="0"/>
                <w:numId w:val="20"/>
              </w:num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02.12.2106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6F2EF4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ЛЕГКАЯ АТЛЕТИКА</w:t>
            </w: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Соревнования  среди воспитанников дошкольных учреждений города Югорска "Детская легкая атлетика" 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>(организация, проведение)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color w:val="000000"/>
                <w:sz w:val="20"/>
                <w:szCs w:val="20"/>
              </w:rPr>
              <w:t>СДЮСШОР "Смена"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>1 место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 xml:space="preserve"> - Брусничка                                    </w:t>
            </w: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>2 место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 xml:space="preserve"> - Радуга</w:t>
            </w: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3 место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6F2EF4">
              <w:rPr>
                <w:rFonts w:ascii="Times New Roman" w:hAnsi="Times New Roman"/>
                <w:sz w:val="20"/>
                <w:szCs w:val="20"/>
              </w:rPr>
              <w:t>Гусельки</w:t>
            </w:r>
            <w:proofErr w:type="spellEnd"/>
          </w:p>
        </w:tc>
      </w:tr>
      <w:tr w:rsidR="006F2EF4" w:rsidRPr="006F2EF4" w:rsidTr="006F2EF4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pStyle w:val="a4"/>
              <w:numPr>
                <w:ilvl w:val="0"/>
                <w:numId w:val="20"/>
              </w:num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02.12.2016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2EF4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БАСКЕТБОЛ </w:t>
            </w: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Городская олимпиада по физической </w:t>
            </w: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культуре, баскетбол 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>(организация, судейство)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СОШ № 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проведено</w:t>
            </w:r>
          </w:p>
        </w:tc>
      </w:tr>
      <w:tr w:rsidR="006F2EF4" w:rsidRPr="006F2EF4" w:rsidTr="006F2EF4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pStyle w:val="a4"/>
              <w:numPr>
                <w:ilvl w:val="0"/>
                <w:numId w:val="20"/>
              </w:num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02.12.2016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6F2EF4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ГИМНАСТИКА</w:t>
            </w: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Городская олимпиада по физической культуре, гимнастика (судейство)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СОШ № 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проведено</w:t>
            </w:r>
          </w:p>
        </w:tc>
      </w:tr>
      <w:tr w:rsidR="006F2EF4" w:rsidRPr="006F2EF4" w:rsidTr="006F2EF4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pStyle w:val="a4"/>
              <w:numPr>
                <w:ilvl w:val="0"/>
                <w:numId w:val="20"/>
              </w:num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02.12.2016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6F2EF4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ГТО</w:t>
            </w: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Городская олимпиада по физической культуре, нормы ГТО (судейство)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СОШ № 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проведено</w:t>
            </w:r>
          </w:p>
        </w:tc>
      </w:tr>
      <w:tr w:rsidR="006F2EF4" w:rsidRPr="006F2EF4" w:rsidTr="006F2EF4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pStyle w:val="a4"/>
              <w:numPr>
                <w:ilvl w:val="0"/>
                <w:numId w:val="20"/>
              </w:num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02.12.2016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6F2EF4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ШАХМАТЫ, ШАШКИ</w:t>
            </w: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Соревнования по шахматам и шашкам среди лиц с ограниченными возможностями, посвященные Декаде инвалидов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 xml:space="preserve"> (награждение)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ЦАС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проведено</w:t>
            </w:r>
          </w:p>
        </w:tc>
      </w:tr>
      <w:tr w:rsidR="006F2EF4" w:rsidRPr="006F2EF4" w:rsidTr="006F2EF4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pStyle w:val="a4"/>
              <w:numPr>
                <w:ilvl w:val="0"/>
                <w:numId w:val="20"/>
              </w:num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02.12.2016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2EF4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ГТО </w:t>
            </w: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>Апробация нормативов ГТО среди лиц с ограниченными возможностями, посвященная Декаде инвалидов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 xml:space="preserve"> (судейство)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ЦАС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проведено</w:t>
            </w:r>
          </w:p>
        </w:tc>
      </w:tr>
      <w:tr w:rsidR="006F2EF4" w:rsidRPr="006F2EF4" w:rsidTr="006F2EF4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pStyle w:val="a4"/>
              <w:numPr>
                <w:ilvl w:val="0"/>
                <w:numId w:val="20"/>
              </w:num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03.12-04.12. 2016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6F2EF4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ПАУЭРЛИФТИНГ</w:t>
            </w: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Открытый турнир города Югорска по жиму </w:t>
            </w:r>
            <w:proofErr w:type="gramStart"/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>штанги</w:t>
            </w:r>
            <w:proofErr w:type="gramEnd"/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лёжа и классическому русскому жиму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6F2EF4">
              <w:rPr>
                <w:rFonts w:ascii="Times New Roman" w:hAnsi="Times New Roman"/>
                <w:sz w:val="20"/>
                <w:szCs w:val="20"/>
              </w:rPr>
              <w:t>судество</w:t>
            </w:r>
            <w:proofErr w:type="spellEnd"/>
            <w:r w:rsidRPr="006F2EF4">
              <w:rPr>
                <w:rFonts w:ascii="Times New Roman" w:hAnsi="Times New Roman"/>
                <w:sz w:val="20"/>
                <w:szCs w:val="20"/>
              </w:rPr>
              <w:t>, награждение)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ЦАС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проведено</w:t>
            </w:r>
          </w:p>
        </w:tc>
      </w:tr>
      <w:tr w:rsidR="006F2EF4" w:rsidRPr="006F2EF4" w:rsidTr="006F2EF4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pStyle w:val="a4"/>
              <w:numPr>
                <w:ilvl w:val="0"/>
                <w:numId w:val="20"/>
              </w:num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05.12.2016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proofErr w:type="gramStart"/>
            <w:r w:rsidRPr="006F2EF4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ВОЛЕЙБОЛ</w:t>
            </w:r>
            <w:proofErr w:type="gramEnd"/>
            <w:r w:rsidRPr="006F2EF4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Открытый турнир по волейболу среди лиц с ограниченными возможностями 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>(судейство)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ЦАС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проведено</w:t>
            </w:r>
          </w:p>
        </w:tc>
      </w:tr>
      <w:tr w:rsidR="006F2EF4" w:rsidRPr="006F2EF4" w:rsidTr="006F2EF4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pStyle w:val="a4"/>
              <w:numPr>
                <w:ilvl w:val="0"/>
                <w:numId w:val="20"/>
              </w:num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05.12.2016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6F2EF4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МИНИ-ФУТБОЛ</w:t>
            </w:r>
            <w:proofErr w:type="gramEnd"/>
            <w:r w:rsidRPr="006F2EF4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Открытое Первенство города Югорска по мини - футболу, среди коллективов физической культуры, предприятий и учреждений 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>(Фёдоров Д.Н.)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СДЮСШОР "Смена"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ОФПС - ЮПК 5:6                 ЦЭГ - ЮОО 2:7</w:t>
            </w:r>
          </w:p>
        </w:tc>
      </w:tr>
      <w:tr w:rsidR="006F2EF4" w:rsidRPr="006F2EF4" w:rsidTr="006F2EF4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pStyle w:val="a4"/>
              <w:numPr>
                <w:ilvl w:val="0"/>
                <w:numId w:val="20"/>
              </w:num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06.12.2016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6F2EF4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ЛЕГКАЯ АТЛЕТИКА</w:t>
            </w: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Соревнования среди 3 классов ОУ города Югорска "Детская легкая атлетика</w:t>
            </w:r>
            <w:proofErr w:type="gramStart"/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>"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6F2EF4">
              <w:rPr>
                <w:rFonts w:ascii="Times New Roman" w:hAnsi="Times New Roman"/>
                <w:sz w:val="20"/>
                <w:szCs w:val="20"/>
              </w:rPr>
              <w:t>организация, проведение)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 xml:space="preserve">СДЮСШОР "Смена"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>1 место -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 xml:space="preserve"> Гимназия                                              </w:t>
            </w: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место - 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 xml:space="preserve">СОШ № 2                                       </w:t>
            </w: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>3 место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 xml:space="preserve"> - СОШ № 5</w:t>
            </w:r>
          </w:p>
        </w:tc>
      </w:tr>
      <w:tr w:rsidR="006F2EF4" w:rsidRPr="006F2EF4" w:rsidTr="006F2EF4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pStyle w:val="a4"/>
              <w:numPr>
                <w:ilvl w:val="0"/>
                <w:numId w:val="20"/>
              </w:num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07.12.2016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6F2EF4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ФЕХТОВАНИЕ</w:t>
            </w: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Открытый турнир города Югорска по фехтованию на колясках "Мушкетёры" среди лиц с ограниченными возможностями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 xml:space="preserve"> (награждение)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ЦАС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проведено</w:t>
            </w:r>
          </w:p>
        </w:tc>
      </w:tr>
      <w:tr w:rsidR="006F2EF4" w:rsidRPr="006F2EF4" w:rsidTr="006F2EF4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pStyle w:val="a4"/>
              <w:numPr>
                <w:ilvl w:val="0"/>
                <w:numId w:val="20"/>
              </w:num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07.12.2016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6F2EF4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МИНИ-ФУТБОЛ</w:t>
            </w:r>
            <w:proofErr w:type="gramEnd"/>
            <w:r w:rsidRPr="006F2EF4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Открытое Первенство города Югорска по мини - футболу, среди </w:t>
            </w: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коллективов физической культуры, предприятий и учреждений 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>(Фёдоров Д.Н.)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lastRenderedPageBreak/>
              <w:t>СДЮСШОР "Смена"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 xml:space="preserve">КСК "НОРД" - ЮПК 3:5             адм. Югорска  - </w:t>
            </w:r>
            <w:r w:rsidRPr="006F2EF4">
              <w:rPr>
                <w:rFonts w:ascii="Times New Roman" w:hAnsi="Times New Roman"/>
                <w:sz w:val="20"/>
                <w:szCs w:val="20"/>
              </w:rPr>
              <w:lastRenderedPageBreak/>
              <w:t>МСР 5:4</w:t>
            </w:r>
          </w:p>
        </w:tc>
      </w:tr>
      <w:tr w:rsidR="006F2EF4" w:rsidRPr="006F2EF4" w:rsidTr="006F2EF4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pStyle w:val="a4"/>
              <w:numPr>
                <w:ilvl w:val="0"/>
                <w:numId w:val="20"/>
              </w:num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08.12.2016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6F2EF4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ДАРТС</w:t>
            </w: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Соревнования по </w:t>
            </w:r>
            <w:proofErr w:type="spellStart"/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>дартсу</w:t>
            </w:r>
            <w:proofErr w:type="spellEnd"/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среди учащихся ОУ города Югорска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 xml:space="preserve"> (организация, судейство)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color w:val="000000"/>
                <w:sz w:val="20"/>
                <w:szCs w:val="20"/>
              </w:rPr>
              <w:t>Лицей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>1 место -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 xml:space="preserve"> Лицей                                       </w:t>
            </w: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место - 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 xml:space="preserve">СОШ № 2                                       </w:t>
            </w: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>3 место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 xml:space="preserve"> - Гимназия</w:t>
            </w:r>
          </w:p>
        </w:tc>
      </w:tr>
      <w:tr w:rsidR="006F2EF4" w:rsidRPr="006F2EF4" w:rsidTr="006F2EF4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pStyle w:val="a4"/>
              <w:numPr>
                <w:ilvl w:val="0"/>
                <w:numId w:val="20"/>
              </w:num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09.12.2016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6F2EF4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МИНИ-ФУТБОЛ</w:t>
            </w:r>
            <w:proofErr w:type="gramEnd"/>
            <w:r w:rsidRPr="006F2EF4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Открытое Первенство города Югорска по мини - футболу, среди коллективов физической культуры, предприятий и учреждений 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>(Фёдоров Д.Н.)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СДЮСШОР "Смена"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 xml:space="preserve">ЮОО - </w:t>
            </w:r>
            <w:proofErr w:type="spellStart"/>
            <w:r w:rsidRPr="006F2EF4">
              <w:rPr>
                <w:rFonts w:ascii="Times New Roman" w:hAnsi="Times New Roman"/>
                <w:sz w:val="20"/>
                <w:szCs w:val="20"/>
              </w:rPr>
              <w:t>УМТСиК</w:t>
            </w:r>
            <w:proofErr w:type="spellEnd"/>
            <w:r w:rsidRPr="006F2EF4">
              <w:rPr>
                <w:rFonts w:ascii="Times New Roman" w:hAnsi="Times New Roman"/>
                <w:sz w:val="20"/>
                <w:szCs w:val="20"/>
              </w:rPr>
              <w:t xml:space="preserve">  13:1                                  </w:t>
            </w:r>
          </w:p>
        </w:tc>
      </w:tr>
      <w:tr w:rsidR="006F2EF4" w:rsidRPr="006F2EF4" w:rsidTr="006F2EF4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pStyle w:val="a4"/>
              <w:numPr>
                <w:ilvl w:val="0"/>
                <w:numId w:val="20"/>
              </w:num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10.12.2016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6F2EF4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МИНИ-ФУТБОЛ</w:t>
            </w:r>
            <w:proofErr w:type="gramEnd"/>
            <w:r w:rsidRPr="006F2EF4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Открытое Первенство города Югорска по мини - футболу, среди коллективов физической культуры, предприятий и учреждений 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>(Фёдоров Д.Н.)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СДЮСШОР "Смена"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 xml:space="preserve">Ветераны - </w:t>
            </w:r>
            <w:proofErr w:type="spellStart"/>
            <w:r w:rsidRPr="006F2EF4">
              <w:rPr>
                <w:rFonts w:ascii="Times New Roman" w:hAnsi="Times New Roman"/>
                <w:sz w:val="20"/>
                <w:szCs w:val="20"/>
              </w:rPr>
              <w:t>Алябьево</w:t>
            </w:r>
            <w:proofErr w:type="spellEnd"/>
            <w:r w:rsidRPr="006F2EF4">
              <w:rPr>
                <w:rFonts w:ascii="Times New Roman" w:hAnsi="Times New Roman"/>
                <w:sz w:val="20"/>
                <w:szCs w:val="20"/>
              </w:rPr>
              <w:t xml:space="preserve"> 4:12                      Динамо - ЮПК 4:7                       ЮПК 1 - ЦЭГ 5:0</w:t>
            </w:r>
          </w:p>
        </w:tc>
      </w:tr>
      <w:tr w:rsidR="006F2EF4" w:rsidRPr="006F2EF4" w:rsidTr="006F2EF4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pStyle w:val="a4"/>
              <w:numPr>
                <w:ilvl w:val="0"/>
                <w:numId w:val="20"/>
              </w:num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06.12-11.12. 2016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6F2EF4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ХОККЕЙ С ШАЙБОЙ </w:t>
            </w: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>Первенство ХМАО-Югры по хоккею с шайбой среди мужских команд, в зачет Спартакиады городов и районов автономного округа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 xml:space="preserve"> (организация, судейство)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color w:val="000000"/>
                <w:sz w:val="20"/>
                <w:szCs w:val="20"/>
              </w:rPr>
              <w:t>КСК "НОРД" ледовый дворец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>1 место -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 xml:space="preserve"> г. Югорск                             </w:t>
            </w: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место - 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 xml:space="preserve">г. Советский                                  </w:t>
            </w: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>3 место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 xml:space="preserve"> - г. Радужный</w:t>
            </w:r>
          </w:p>
        </w:tc>
      </w:tr>
      <w:tr w:rsidR="006F2EF4" w:rsidRPr="006F2EF4" w:rsidTr="006F2EF4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pStyle w:val="a4"/>
              <w:numPr>
                <w:ilvl w:val="0"/>
                <w:numId w:val="20"/>
              </w:num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12.12.2016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2EF4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МИНИ - ФУТБОЛ </w:t>
            </w: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Открытое Первенство города Югорска по мини - футболу, среди коллективов физической культуры, предприятий и учреждений 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>(Фёдоров Д.Н.)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СДЮСШОР "Смена"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ОФПС - Олимп  10:1                   НОРД - Смена 7:3</w:t>
            </w:r>
          </w:p>
        </w:tc>
      </w:tr>
      <w:tr w:rsidR="006F2EF4" w:rsidRPr="006F2EF4" w:rsidTr="006F2EF4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pStyle w:val="a4"/>
              <w:numPr>
                <w:ilvl w:val="0"/>
                <w:numId w:val="20"/>
              </w:num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14.12.2016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2EF4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МИНИ - ФУТБОЛ </w:t>
            </w: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Открытое Первенство города Югорска по мини - футболу, среди коллективов физической культуры, предприятий и учреждений 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>(Фёдоров Д.Н.)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СДЮСШОР "Смена"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 xml:space="preserve">Олимп - Смена-2 6:6                   </w:t>
            </w:r>
            <w:proofErr w:type="spellStart"/>
            <w:r w:rsidRPr="006F2EF4">
              <w:rPr>
                <w:rFonts w:ascii="Times New Roman" w:hAnsi="Times New Roman"/>
                <w:sz w:val="20"/>
                <w:szCs w:val="20"/>
              </w:rPr>
              <w:t>УМТСиК</w:t>
            </w:r>
            <w:proofErr w:type="spellEnd"/>
            <w:r w:rsidRPr="006F2EF4">
              <w:rPr>
                <w:rFonts w:ascii="Times New Roman" w:hAnsi="Times New Roman"/>
                <w:sz w:val="20"/>
                <w:szCs w:val="20"/>
              </w:rPr>
              <w:t xml:space="preserve"> - Смена-1 4:9</w:t>
            </w:r>
          </w:p>
        </w:tc>
      </w:tr>
      <w:bookmarkEnd w:id="2"/>
    </w:tbl>
    <w:p w:rsidR="006F2EF4" w:rsidRDefault="006F2EF4" w:rsidP="00173E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EF4" w:rsidRDefault="006F2EF4" w:rsidP="00173E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EF4" w:rsidRDefault="006F2EF4" w:rsidP="00173E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EF4" w:rsidRPr="006F2EF4" w:rsidRDefault="006F2EF4" w:rsidP="006F2EF4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6F2EF4">
        <w:rPr>
          <w:rFonts w:ascii="Times New Roman" w:hAnsi="Times New Roman"/>
          <w:b/>
          <w:sz w:val="28"/>
          <w:szCs w:val="28"/>
        </w:rPr>
        <w:t xml:space="preserve">Итого за   4 квартал 2016 год  проведено </w:t>
      </w:r>
      <w:r w:rsidRPr="006F2EF4">
        <w:rPr>
          <w:rFonts w:ascii="Times New Roman" w:hAnsi="Times New Roman"/>
          <w:b/>
          <w:color w:val="FF0000"/>
          <w:sz w:val="28"/>
          <w:szCs w:val="28"/>
        </w:rPr>
        <w:t>45</w:t>
      </w:r>
      <w:r w:rsidRPr="006F2EF4">
        <w:rPr>
          <w:rFonts w:ascii="Times New Roman" w:hAnsi="Times New Roman"/>
          <w:b/>
          <w:sz w:val="28"/>
          <w:szCs w:val="28"/>
        </w:rPr>
        <w:t xml:space="preserve">  спортивно – массовых мероприятий, в них приняло участие 3015 человек.</w:t>
      </w:r>
    </w:p>
    <w:p w:rsidR="006F2EF4" w:rsidRPr="006F2EF4" w:rsidRDefault="006F2EF4" w:rsidP="006F2EF4">
      <w:pPr>
        <w:widowControl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F2EF4">
        <w:rPr>
          <w:rFonts w:ascii="Times New Roman" w:hAnsi="Times New Roman"/>
          <w:sz w:val="24"/>
          <w:szCs w:val="24"/>
        </w:rPr>
        <w:t xml:space="preserve">Работниками и воспитанниками ФСК «Юность» в городе Югорске </w:t>
      </w:r>
      <w:r w:rsidRPr="006F2EF4">
        <w:rPr>
          <w:rFonts w:ascii="Times New Roman" w:hAnsi="Times New Roman"/>
          <w:b/>
          <w:i/>
          <w:sz w:val="24"/>
          <w:szCs w:val="24"/>
        </w:rPr>
        <w:t>за 4 квартал 2016 год</w:t>
      </w:r>
      <w:r w:rsidRPr="006F2EF4">
        <w:rPr>
          <w:rFonts w:ascii="Times New Roman" w:hAnsi="Times New Roman"/>
          <w:sz w:val="24"/>
          <w:szCs w:val="24"/>
        </w:rPr>
        <w:t xml:space="preserve"> организованно и проведено </w:t>
      </w:r>
      <w:r w:rsidRPr="006F2EF4">
        <w:rPr>
          <w:rFonts w:ascii="Times New Roman" w:hAnsi="Times New Roman"/>
          <w:b/>
          <w:sz w:val="24"/>
          <w:szCs w:val="24"/>
        </w:rPr>
        <w:t>45</w:t>
      </w:r>
      <w:r w:rsidRPr="006F2EF4">
        <w:rPr>
          <w:rFonts w:ascii="Times New Roman" w:hAnsi="Times New Roman"/>
          <w:sz w:val="24"/>
          <w:szCs w:val="24"/>
        </w:rPr>
        <w:t xml:space="preserve"> спортивных мероприятий:</w:t>
      </w:r>
    </w:p>
    <w:p w:rsidR="006F2EF4" w:rsidRPr="006F2EF4" w:rsidRDefault="006F2EF4" w:rsidP="006F2EF4">
      <w:pPr>
        <w:pStyle w:val="a4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2EF4">
        <w:rPr>
          <w:rFonts w:ascii="Times New Roman" w:hAnsi="Times New Roman"/>
          <w:b/>
          <w:sz w:val="24"/>
          <w:szCs w:val="24"/>
        </w:rPr>
        <w:t>28  Окружных соревнований</w:t>
      </w:r>
      <w:r w:rsidRPr="006F2EF4">
        <w:rPr>
          <w:rFonts w:ascii="Times New Roman" w:hAnsi="Times New Roman"/>
          <w:sz w:val="24"/>
          <w:szCs w:val="24"/>
        </w:rPr>
        <w:t xml:space="preserve"> – </w:t>
      </w:r>
    </w:p>
    <w:p w:rsidR="006F2EF4" w:rsidRPr="006F2EF4" w:rsidRDefault="006F2EF4" w:rsidP="006F2EF4">
      <w:pPr>
        <w:autoSpaceDE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F2EF4">
        <w:rPr>
          <w:rFonts w:ascii="Times New Roman" w:hAnsi="Times New Roman"/>
          <w:bCs/>
          <w:sz w:val="24"/>
          <w:szCs w:val="24"/>
        </w:rPr>
        <w:t>Кубок ХМАО-Югры по спортивной аэробике;</w:t>
      </w:r>
    </w:p>
    <w:p w:rsidR="006F2EF4" w:rsidRPr="006F2EF4" w:rsidRDefault="006F2EF4" w:rsidP="006F2EF4">
      <w:pPr>
        <w:autoSpaceDE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F2EF4">
        <w:rPr>
          <w:rFonts w:ascii="Times New Roman" w:hAnsi="Times New Roman"/>
          <w:bCs/>
          <w:sz w:val="24"/>
          <w:szCs w:val="24"/>
        </w:rPr>
        <w:t>Первенство ХМАО-Югры по хоккею с шайбой среди мужских команд, в зачет Спартакиады городов и районов автономного округа</w:t>
      </w:r>
      <w:proofErr w:type="gramStart"/>
      <w:r w:rsidRPr="006F2EF4">
        <w:rPr>
          <w:rFonts w:ascii="Times New Roman" w:hAnsi="Times New Roman"/>
          <w:bCs/>
          <w:sz w:val="24"/>
          <w:szCs w:val="24"/>
        </w:rPr>
        <w:t>.;</w:t>
      </w:r>
      <w:proofErr w:type="gramEnd"/>
    </w:p>
    <w:p w:rsidR="006F2EF4" w:rsidRPr="006F2EF4" w:rsidRDefault="006F2EF4" w:rsidP="006F2EF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F2EF4" w:rsidRPr="006F2EF4" w:rsidRDefault="006F2EF4" w:rsidP="006F2EF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F2EF4">
        <w:rPr>
          <w:rFonts w:ascii="Times New Roman" w:hAnsi="Times New Roman"/>
          <w:b/>
          <w:sz w:val="24"/>
          <w:szCs w:val="24"/>
        </w:rPr>
        <w:lastRenderedPageBreak/>
        <w:t>45 городских соревнований</w:t>
      </w:r>
      <w:r w:rsidRPr="006F2EF4">
        <w:rPr>
          <w:rFonts w:ascii="Times New Roman" w:hAnsi="Times New Roman"/>
          <w:sz w:val="24"/>
          <w:szCs w:val="24"/>
        </w:rPr>
        <w:t xml:space="preserve"> по различным видам спорта.</w:t>
      </w:r>
    </w:p>
    <w:p w:rsidR="006F2EF4" w:rsidRPr="006F2EF4" w:rsidRDefault="006F2EF4" w:rsidP="006F2EF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2EF4">
        <w:rPr>
          <w:rFonts w:ascii="Times New Roman" w:hAnsi="Times New Roman"/>
          <w:sz w:val="24"/>
          <w:szCs w:val="24"/>
        </w:rPr>
        <w:t xml:space="preserve">В этих соревнованиях приняло участие 3015 спортсменов, из них 128 спортсменов  МБУ ФСК «Юность» города Югорска, 2755 спортсмена города Югорска и 132 спортсмена из других городов.  </w:t>
      </w:r>
      <w:r w:rsidRPr="00CB1B15">
        <w:rPr>
          <w:rFonts w:ascii="Times New Roman" w:hAnsi="Times New Roman"/>
          <w:sz w:val="24"/>
          <w:szCs w:val="24"/>
        </w:rPr>
        <w:t>МБУ    ФСК «Юность» оказала помощь в организации и проведении городских массовых мероприятий:</w:t>
      </w:r>
    </w:p>
    <w:p w:rsidR="006F2EF4" w:rsidRPr="006F2EF4" w:rsidRDefault="006F2EF4" w:rsidP="006F2EF4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6F2EF4">
        <w:rPr>
          <w:rFonts w:ascii="Times New Roman" w:hAnsi="Times New Roman"/>
          <w:sz w:val="24"/>
          <w:szCs w:val="24"/>
        </w:rPr>
        <w:t>14.10.2016г</w:t>
      </w:r>
      <w:proofErr w:type="gramStart"/>
      <w:r w:rsidRPr="006F2EF4">
        <w:rPr>
          <w:rFonts w:ascii="Times New Roman" w:hAnsi="Times New Roman"/>
          <w:sz w:val="24"/>
          <w:szCs w:val="24"/>
        </w:rPr>
        <w:t>.в</w:t>
      </w:r>
      <w:proofErr w:type="gramEnd"/>
      <w:r w:rsidRPr="006F2EF4">
        <w:rPr>
          <w:rFonts w:ascii="Times New Roman" w:hAnsi="Times New Roman"/>
          <w:sz w:val="24"/>
          <w:szCs w:val="24"/>
        </w:rPr>
        <w:t xml:space="preserve">  городе  Югорске  проходил </w:t>
      </w:r>
      <w:r w:rsidRPr="006F2EF4">
        <w:rPr>
          <w:rFonts w:ascii="Times New Roman" w:hAnsi="Times New Roman"/>
          <w:bCs/>
          <w:sz w:val="24"/>
          <w:szCs w:val="24"/>
        </w:rPr>
        <w:t>Осенний кросс "Золотая осень" среди учащихся ОУ города Югорска, в зачет Спартакиады ФСК "Юность"</w:t>
      </w:r>
      <w:r w:rsidRPr="006F2EF4">
        <w:rPr>
          <w:rFonts w:ascii="Times New Roman" w:hAnsi="Times New Roman"/>
          <w:sz w:val="24"/>
          <w:szCs w:val="24"/>
        </w:rPr>
        <w:t xml:space="preserve"> Всё проходило на очень высоком уровне.</w:t>
      </w:r>
    </w:p>
    <w:p w:rsidR="006F2EF4" w:rsidRPr="006F2EF4" w:rsidRDefault="006F2EF4" w:rsidP="006F2EF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F2EF4">
        <w:rPr>
          <w:rFonts w:ascii="Times New Roman" w:hAnsi="Times New Roman"/>
          <w:sz w:val="24"/>
          <w:szCs w:val="24"/>
        </w:rPr>
        <w:t xml:space="preserve">03-04.12.2016 г. – </w:t>
      </w:r>
      <w:r w:rsidRPr="006F2EF4">
        <w:rPr>
          <w:rFonts w:ascii="Times New Roman" w:hAnsi="Times New Roman"/>
          <w:bCs/>
          <w:sz w:val="24"/>
          <w:szCs w:val="24"/>
        </w:rPr>
        <w:t xml:space="preserve">Открытый турнир города Югорска по жиму </w:t>
      </w:r>
      <w:proofErr w:type="gramStart"/>
      <w:r w:rsidRPr="006F2EF4">
        <w:rPr>
          <w:rFonts w:ascii="Times New Roman" w:hAnsi="Times New Roman"/>
          <w:bCs/>
          <w:sz w:val="24"/>
          <w:szCs w:val="24"/>
        </w:rPr>
        <w:t>штанги</w:t>
      </w:r>
      <w:proofErr w:type="gramEnd"/>
      <w:r w:rsidRPr="006F2EF4">
        <w:rPr>
          <w:rFonts w:ascii="Times New Roman" w:hAnsi="Times New Roman"/>
          <w:bCs/>
          <w:sz w:val="24"/>
          <w:szCs w:val="24"/>
        </w:rPr>
        <w:t xml:space="preserve"> лёжа и классическому русскому жиму.</w:t>
      </w:r>
    </w:p>
    <w:p w:rsidR="006F2EF4" w:rsidRPr="006F2EF4" w:rsidRDefault="006F2EF4" w:rsidP="006F2E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2EF4">
        <w:rPr>
          <w:rFonts w:ascii="Times New Roman" w:hAnsi="Times New Roman"/>
          <w:sz w:val="24"/>
          <w:szCs w:val="24"/>
        </w:rPr>
        <w:t xml:space="preserve">В  2016 году на занятиях тренеров ФСК «Юность» (на разных спортивных объектах города), - </w:t>
      </w:r>
      <w:r w:rsidRPr="006F2EF4">
        <w:rPr>
          <w:rFonts w:ascii="Times New Roman" w:hAnsi="Times New Roman"/>
          <w:b/>
          <w:sz w:val="24"/>
          <w:szCs w:val="24"/>
        </w:rPr>
        <w:t xml:space="preserve">среднее количество </w:t>
      </w:r>
      <w:proofErr w:type="spellStart"/>
      <w:r w:rsidRPr="006F2EF4">
        <w:rPr>
          <w:rFonts w:ascii="Times New Roman" w:hAnsi="Times New Roman"/>
          <w:b/>
          <w:sz w:val="24"/>
          <w:szCs w:val="24"/>
        </w:rPr>
        <w:t>человекапосещений</w:t>
      </w:r>
      <w:proofErr w:type="spellEnd"/>
      <w:r w:rsidRPr="006F2EF4">
        <w:rPr>
          <w:rFonts w:ascii="Times New Roman" w:hAnsi="Times New Roman"/>
          <w:sz w:val="24"/>
          <w:szCs w:val="24"/>
        </w:rPr>
        <w:t xml:space="preserve">  в месяц составляет–</w:t>
      </w:r>
      <w:r w:rsidRPr="006F2EF4">
        <w:rPr>
          <w:rFonts w:ascii="Times New Roman" w:hAnsi="Times New Roman"/>
          <w:b/>
          <w:sz w:val="24"/>
          <w:szCs w:val="24"/>
        </w:rPr>
        <w:t>10973</w:t>
      </w:r>
      <w:r w:rsidRPr="006F2EF4">
        <w:rPr>
          <w:rFonts w:ascii="Times New Roman" w:hAnsi="Times New Roman"/>
          <w:sz w:val="24"/>
          <w:szCs w:val="24"/>
        </w:rPr>
        <w:t xml:space="preserve"> человека.</w:t>
      </w:r>
    </w:p>
    <w:p w:rsidR="006F2EF4" w:rsidRPr="006F2EF4" w:rsidRDefault="006F2EF4" w:rsidP="006F2EF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2EF4">
        <w:rPr>
          <w:rFonts w:ascii="Times New Roman" w:hAnsi="Times New Roman"/>
          <w:sz w:val="24"/>
          <w:szCs w:val="24"/>
        </w:rPr>
        <w:t xml:space="preserve">На базе спортивного клуба по  месту жительства «Старт» общее количество </w:t>
      </w:r>
      <w:proofErr w:type="spellStart"/>
      <w:r w:rsidRPr="006F2EF4">
        <w:rPr>
          <w:rFonts w:ascii="Times New Roman" w:hAnsi="Times New Roman"/>
          <w:sz w:val="24"/>
          <w:szCs w:val="24"/>
        </w:rPr>
        <w:t>человекапосещений</w:t>
      </w:r>
      <w:proofErr w:type="spellEnd"/>
      <w:r w:rsidRPr="006F2EF4">
        <w:rPr>
          <w:rFonts w:ascii="Times New Roman" w:hAnsi="Times New Roman"/>
          <w:sz w:val="24"/>
          <w:szCs w:val="24"/>
        </w:rPr>
        <w:t xml:space="preserve"> в 2016 году  составляет </w:t>
      </w:r>
      <w:r w:rsidRPr="006F2EF4">
        <w:rPr>
          <w:rFonts w:ascii="Times New Roman" w:hAnsi="Times New Roman"/>
          <w:b/>
          <w:sz w:val="24"/>
          <w:szCs w:val="24"/>
        </w:rPr>
        <w:t>2832</w:t>
      </w:r>
      <w:r w:rsidRPr="006F2EF4">
        <w:rPr>
          <w:rFonts w:ascii="Times New Roman" w:hAnsi="Times New Roman"/>
          <w:sz w:val="24"/>
          <w:szCs w:val="24"/>
        </w:rPr>
        <w:t xml:space="preserve"> человека. </w:t>
      </w:r>
    </w:p>
    <w:p w:rsidR="006F2EF4" w:rsidRDefault="006F2EF4" w:rsidP="006F2EF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2EF4">
        <w:rPr>
          <w:rFonts w:ascii="Times New Roman" w:hAnsi="Times New Roman"/>
          <w:color w:val="000000" w:themeColor="text1"/>
          <w:sz w:val="24"/>
          <w:szCs w:val="24"/>
        </w:rPr>
        <w:t xml:space="preserve">На базе ФСК «Юность» в городе Югорске – 2 общее количество </w:t>
      </w:r>
      <w:proofErr w:type="spellStart"/>
      <w:r w:rsidRPr="006F2EF4">
        <w:rPr>
          <w:rFonts w:ascii="Times New Roman" w:hAnsi="Times New Roman"/>
          <w:color w:val="000000" w:themeColor="text1"/>
          <w:sz w:val="24"/>
          <w:szCs w:val="24"/>
        </w:rPr>
        <w:t>человекапосещений</w:t>
      </w:r>
      <w:proofErr w:type="spellEnd"/>
      <w:r w:rsidRPr="006F2EF4">
        <w:rPr>
          <w:rFonts w:ascii="Times New Roman" w:hAnsi="Times New Roman"/>
          <w:color w:val="000000" w:themeColor="text1"/>
          <w:sz w:val="24"/>
          <w:szCs w:val="24"/>
        </w:rPr>
        <w:t xml:space="preserve"> в 2016 году  составляет </w:t>
      </w:r>
      <w:r w:rsidRPr="006F2EF4">
        <w:rPr>
          <w:rFonts w:ascii="Times New Roman" w:hAnsi="Times New Roman"/>
          <w:b/>
          <w:sz w:val="24"/>
          <w:szCs w:val="24"/>
        </w:rPr>
        <w:t>3713</w:t>
      </w:r>
      <w:r w:rsidRPr="006F2EF4">
        <w:rPr>
          <w:rFonts w:ascii="Times New Roman" w:hAnsi="Times New Roman"/>
          <w:sz w:val="24"/>
          <w:szCs w:val="24"/>
        </w:rPr>
        <w:t xml:space="preserve"> человек.</w:t>
      </w:r>
    </w:p>
    <w:p w:rsidR="006F2EF4" w:rsidRPr="006F2EF4" w:rsidRDefault="006F2EF4" w:rsidP="006F2EF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1E2B" w:rsidRPr="00B7410A" w:rsidRDefault="00161E2B" w:rsidP="00161E2B">
      <w:pPr>
        <w:numPr>
          <w:ilvl w:val="0"/>
          <w:numId w:val="9"/>
        </w:numPr>
        <w:ind w:left="0"/>
        <w:contextualSpacing/>
        <w:jc w:val="both"/>
        <w:rPr>
          <w:rFonts w:ascii="Times New Roman" w:eastAsia="Calibri" w:hAnsi="Times New Roman" w:cs="Times New Roman"/>
          <w:b/>
          <w:i/>
          <w:u w:val="single"/>
        </w:rPr>
      </w:pPr>
      <w:r w:rsidRPr="00B7410A">
        <w:rPr>
          <w:rFonts w:ascii="Times New Roman" w:eastAsia="Calibri" w:hAnsi="Times New Roman" w:cs="Times New Roman"/>
          <w:b/>
          <w:i/>
          <w:u w:val="single"/>
        </w:rPr>
        <w:t xml:space="preserve">Участие в выездных спортивных соревнованиях 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134"/>
        <w:gridCol w:w="3685"/>
        <w:gridCol w:w="1134"/>
        <w:gridCol w:w="708"/>
        <w:gridCol w:w="568"/>
        <w:gridCol w:w="2693"/>
      </w:tblGrid>
      <w:tr w:rsidR="006F2EF4" w:rsidRPr="006F2EF4" w:rsidTr="006F2EF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F4" w:rsidRPr="006F2EF4" w:rsidRDefault="006F2EF4" w:rsidP="006F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6F2EF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F2EF4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F4" w:rsidRPr="006F2EF4" w:rsidRDefault="006F2EF4" w:rsidP="006F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F4" w:rsidRPr="006F2EF4" w:rsidRDefault="006F2EF4" w:rsidP="006F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Название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F4" w:rsidRPr="006F2EF4" w:rsidRDefault="006F2EF4" w:rsidP="006F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Целевая аудитория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4" w:rsidRPr="006F2EF4" w:rsidRDefault="006F2EF4" w:rsidP="006F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 xml:space="preserve">Спортсмены ФСК Юность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F4" w:rsidRPr="006F2EF4" w:rsidRDefault="006F2EF4" w:rsidP="006F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Сторонние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F4" w:rsidRPr="006F2EF4" w:rsidRDefault="006F2EF4" w:rsidP="006F2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</w:tr>
      <w:tr w:rsidR="006F2EF4" w:rsidRPr="006F2EF4" w:rsidTr="006F2EF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_Hlk439073726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01.10-04.10.2016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IV Фестиваль пожилых людей ХМАО-Югры 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>(проживание)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город Ханты-Мансийск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>8 место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 xml:space="preserve"> - г. Югорск</w:t>
            </w:r>
          </w:p>
        </w:tc>
      </w:tr>
      <w:tr w:rsidR="006F2EF4" w:rsidRPr="006F2EF4" w:rsidTr="006F2EF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05.10-09.10.2016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БАСКЕТБОЛ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 xml:space="preserve"> Первенство ХМАО-Югры по баскетболу среди девушек до 17 лет (2000-2002 г.р.) (</w:t>
            </w:r>
            <w:proofErr w:type="spellStart"/>
            <w:r w:rsidRPr="006F2EF4">
              <w:rPr>
                <w:rFonts w:ascii="Times New Roman" w:hAnsi="Times New Roman"/>
                <w:sz w:val="20"/>
                <w:szCs w:val="20"/>
              </w:rPr>
              <w:t>Бекурин</w:t>
            </w:r>
            <w:proofErr w:type="spellEnd"/>
            <w:r w:rsidRPr="006F2EF4">
              <w:rPr>
                <w:rFonts w:ascii="Times New Roman" w:hAnsi="Times New Roman"/>
                <w:sz w:val="20"/>
                <w:szCs w:val="20"/>
              </w:rPr>
              <w:t xml:space="preserve"> С.А.)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г. Советский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>6 место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 xml:space="preserve"> - г. Югорск</w:t>
            </w:r>
          </w:p>
        </w:tc>
      </w:tr>
      <w:tr w:rsidR="006F2EF4" w:rsidRPr="006F2EF4" w:rsidTr="006F2EF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05.10-09.10.2016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6F2EF4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ШАХМАТЫ</w:t>
            </w: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Чемпионат  ХМАО-Югра по шахматам, в зачет XIII Спартакиады городов и районов автономного округа 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>(финансирование)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город Ханты-Мансийск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 место 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6F2EF4">
              <w:rPr>
                <w:rFonts w:ascii="Times New Roman" w:hAnsi="Times New Roman"/>
                <w:sz w:val="20"/>
                <w:szCs w:val="20"/>
              </w:rPr>
              <w:t>Смугалёв</w:t>
            </w:r>
            <w:proofErr w:type="spellEnd"/>
            <w:r w:rsidRPr="006F2EF4">
              <w:rPr>
                <w:rFonts w:ascii="Times New Roman" w:hAnsi="Times New Roman"/>
                <w:sz w:val="20"/>
                <w:szCs w:val="20"/>
              </w:rPr>
              <w:t xml:space="preserve"> Геннадий, Сливина Татьяна </w:t>
            </w:r>
          </w:p>
        </w:tc>
      </w:tr>
      <w:tr w:rsidR="006F2EF4" w:rsidRPr="006F2EF4" w:rsidTr="006F2EF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08.10.2016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F2EF4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ДЗЮДО</w:t>
            </w:r>
            <w:proofErr w:type="gramEnd"/>
            <w:r w:rsidRPr="006F2EF4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Открытое Первенство город Урай по дзюдо среди юношей 2003-2004 г.р., 2005-2006 г.р. 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>(Гриценко К.В.)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город Урай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место 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6F2EF4">
              <w:rPr>
                <w:rFonts w:ascii="Times New Roman" w:hAnsi="Times New Roman"/>
                <w:sz w:val="20"/>
                <w:szCs w:val="20"/>
              </w:rPr>
              <w:t>Шафигуллин</w:t>
            </w:r>
            <w:proofErr w:type="spellEnd"/>
            <w:r w:rsidRPr="006F2E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2EF4">
              <w:rPr>
                <w:rFonts w:ascii="Times New Roman" w:hAnsi="Times New Roman"/>
                <w:sz w:val="20"/>
                <w:szCs w:val="20"/>
              </w:rPr>
              <w:t>Раиль</w:t>
            </w:r>
            <w:proofErr w:type="spellEnd"/>
            <w:r w:rsidRPr="006F2EF4">
              <w:rPr>
                <w:rFonts w:ascii="Times New Roman" w:hAnsi="Times New Roman"/>
                <w:sz w:val="20"/>
                <w:szCs w:val="20"/>
              </w:rPr>
              <w:t xml:space="preserve">, Денисов Денис                                                  </w:t>
            </w: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>2 место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6F2EF4">
              <w:rPr>
                <w:rFonts w:ascii="Times New Roman" w:hAnsi="Times New Roman"/>
                <w:sz w:val="20"/>
                <w:szCs w:val="20"/>
              </w:rPr>
              <w:t>Сардарян</w:t>
            </w:r>
            <w:proofErr w:type="spellEnd"/>
            <w:r w:rsidRPr="006F2EF4">
              <w:rPr>
                <w:rFonts w:ascii="Times New Roman" w:hAnsi="Times New Roman"/>
                <w:sz w:val="20"/>
                <w:szCs w:val="20"/>
              </w:rPr>
              <w:t xml:space="preserve"> Сурен, Питиримов Алексей                                                  </w:t>
            </w: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>3 место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 xml:space="preserve"> - Виноградов Артём, Терентьев Александр, Мамедов Тимур</w:t>
            </w:r>
          </w:p>
        </w:tc>
      </w:tr>
      <w:tr w:rsidR="006F2EF4" w:rsidRPr="006F2EF4" w:rsidTr="006F2EF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07.10-09.10.2016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2EF4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БАСКЕТБОЛ </w:t>
            </w: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Традиционный турнир по баскетболу среди юношей 2003 г.р., посвященный памяти А.Ф. Орловского 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 xml:space="preserve">(Малашкин Д.В.)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 xml:space="preserve">город </w:t>
            </w:r>
            <w:proofErr w:type="spellStart"/>
            <w:r w:rsidRPr="006F2EF4">
              <w:rPr>
                <w:rFonts w:ascii="Times New Roman" w:hAnsi="Times New Roman"/>
                <w:sz w:val="20"/>
                <w:szCs w:val="20"/>
              </w:rPr>
              <w:t>Нягань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 место - 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>ФСК Юность</w:t>
            </w:r>
          </w:p>
        </w:tc>
      </w:tr>
      <w:tr w:rsidR="006F2EF4" w:rsidRPr="006F2EF4" w:rsidTr="006F2EF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18.10-23.10.2016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2EF4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БАСКЕТБОЛ</w:t>
            </w: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Зональное Первенство России по баскетболу среди юношей 2001 г.р.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 xml:space="preserve"> (Лапин В.Н.)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город Екатеринбург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 место - 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>ХМАО-Югра</w:t>
            </w:r>
          </w:p>
        </w:tc>
      </w:tr>
      <w:tr w:rsidR="006F2EF4" w:rsidRPr="006F2EF4" w:rsidTr="006F2EF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26.10-30.10.2016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6F2EF4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БАСКЕТБОЛ</w:t>
            </w: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Первенство ХМАО-Югры по баскетболу среди юношей 2003 г.р. и младше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 xml:space="preserve"> (Малашкин Д.В.)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 xml:space="preserve">город </w:t>
            </w:r>
            <w:proofErr w:type="spellStart"/>
            <w:r w:rsidRPr="006F2EF4">
              <w:rPr>
                <w:rFonts w:ascii="Times New Roman" w:hAnsi="Times New Roman"/>
                <w:sz w:val="20"/>
                <w:szCs w:val="20"/>
              </w:rPr>
              <w:t>Нягань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 место - 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>г. Югорск</w:t>
            </w:r>
          </w:p>
        </w:tc>
      </w:tr>
      <w:tr w:rsidR="006F2EF4" w:rsidRPr="006F2EF4" w:rsidTr="006F2EF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01.11-05.11.2016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6F2EF4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ВОЛЕЙБОЛ</w:t>
            </w: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Первенство ХМАО-Югры по волейболу среди девушек до 14 лет (2004-2005 г.р.)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 xml:space="preserve"> (Драгунов В.В.)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город Сургут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>5 место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 xml:space="preserve"> - г. Югорск</w:t>
            </w:r>
          </w:p>
        </w:tc>
      </w:tr>
      <w:tr w:rsidR="006F2EF4" w:rsidRPr="006F2EF4" w:rsidTr="006F2EF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29.10- 05.11.2016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6F2EF4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БАСКЕТБОЛ</w:t>
            </w: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Зональное Первенство России по баскетболу среди юношей 2002 г.р.  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>(Голуб С.М.)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г. Тобольск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 место 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>- г. Югорск</w:t>
            </w:r>
          </w:p>
        </w:tc>
      </w:tr>
      <w:tr w:rsidR="006F2EF4" w:rsidRPr="006F2EF4" w:rsidTr="006F2EF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02.11-06.11.2016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6F2EF4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ВОЛЕЙБОЛ</w:t>
            </w: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Чемпионат  ХМАО-Югры по волейболу среди мужчин 1998 г.р. И старше, в зачет Спартакиады городов и районов автономного округа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 xml:space="preserve"> (финансирование)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город Ханты-Мансийск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>2 место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 xml:space="preserve"> - г. Югорск</w:t>
            </w:r>
          </w:p>
        </w:tc>
      </w:tr>
      <w:tr w:rsidR="006F2EF4" w:rsidRPr="006F2EF4" w:rsidTr="006F2EF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10.11-13.11.2016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6F2EF4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ХУДОЖЕСТВЕННАЯ ГИМНАСТИКА</w:t>
            </w: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Отрытый окружной турнир по художественной гимнастике "Югорские россыпи"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 xml:space="preserve"> (Юрьева Н.А.)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город Ханты-Мансийск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>2 место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6F2EF4">
              <w:rPr>
                <w:rFonts w:ascii="Times New Roman" w:hAnsi="Times New Roman"/>
                <w:sz w:val="20"/>
                <w:szCs w:val="20"/>
              </w:rPr>
              <w:t>Крохалева</w:t>
            </w:r>
            <w:proofErr w:type="spellEnd"/>
            <w:r w:rsidRPr="006F2EF4">
              <w:rPr>
                <w:rFonts w:ascii="Times New Roman" w:hAnsi="Times New Roman"/>
                <w:sz w:val="20"/>
                <w:szCs w:val="20"/>
              </w:rPr>
              <w:t xml:space="preserve"> Елизавета</w:t>
            </w:r>
          </w:p>
        </w:tc>
      </w:tr>
      <w:tr w:rsidR="006F2EF4" w:rsidRPr="006F2EF4" w:rsidTr="006F2EF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11.11-13.11.2016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6F2EF4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ДЗЮДО </w:t>
            </w: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>Открытое Первенство города Североуральск по дзюдо среди юношей 1997-2006 г.р., посвященного дню сотрудников МВД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F2EF4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6F2EF4">
              <w:rPr>
                <w:rFonts w:ascii="Times New Roman" w:hAnsi="Times New Roman"/>
                <w:sz w:val="20"/>
                <w:szCs w:val="20"/>
              </w:rPr>
              <w:t>Гриценко К.В.)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город Североуральск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место - 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 xml:space="preserve">Юрьев Семён, </w:t>
            </w:r>
            <w:proofErr w:type="spellStart"/>
            <w:r w:rsidRPr="006F2EF4">
              <w:rPr>
                <w:rFonts w:ascii="Times New Roman" w:hAnsi="Times New Roman"/>
                <w:sz w:val="20"/>
                <w:szCs w:val="20"/>
              </w:rPr>
              <w:t>Таксатов</w:t>
            </w:r>
            <w:proofErr w:type="spellEnd"/>
            <w:r w:rsidRPr="006F2EF4">
              <w:rPr>
                <w:rFonts w:ascii="Times New Roman" w:hAnsi="Times New Roman"/>
                <w:sz w:val="20"/>
                <w:szCs w:val="20"/>
              </w:rPr>
              <w:t xml:space="preserve"> Кирилл, Виноградов Артём, </w:t>
            </w:r>
            <w:proofErr w:type="spellStart"/>
            <w:r w:rsidRPr="006F2EF4">
              <w:rPr>
                <w:rFonts w:ascii="Times New Roman" w:hAnsi="Times New Roman"/>
                <w:sz w:val="20"/>
                <w:szCs w:val="20"/>
              </w:rPr>
              <w:t>Сардарян</w:t>
            </w:r>
            <w:proofErr w:type="spellEnd"/>
            <w:r w:rsidRPr="006F2EF4">
              <w:rPr>
                <w:rFonts w:ascii="Times New Roman" w:hAnsi="Times New Roman"/>
                <w:sz w:val="20"/>
                <w:szCs w:val="20"/>
              </w:rPr>
              <w:t xml:space="preserve"> Сурен, </w:t>
            </w:r>
            <w:proofErr w:type="spellStart"/>
            <w:r w:rsidRPr="006F2EF4">
              <w:rPr>
                <w:rFonts w:ascii="Times New Roman" w:hAnsi="Times New Roman"/>
                <w:sz w:val="20"/>
                <w:szCs w:val="20"/>
              </w:rPr>
              <w:t>Кузелёв</w:t>
            </w:r>
            <w:proofErr w:type="spellEnd"/>
            <w:r w:rsidRPr="006F2EF4">
              <w:rPr>
                <w:rFonts w:ascii="Times New Roman" w:hAnsi="Times New Roman"/>
                <w:sz w:val="20"/>
                <w:szCs w:val="20"/>
              </w:rPr>
              <w:t xml:space="preserve"> Дмитрий, </w:t>
            </w:r>
            <w:proofErr w:type="spellStart"/>
            <w:r w:rsidRPr="006F2EF4">
              <w:rPr>
                <w:rFonts w:ascii="Times New Roman" w:hAnsi="Times New Roman"/>
                <w:sz w:val="20"/>
                <w:szCs w:val="20"/>
              </w:rPr>
              <w:t>Шафигуллин</w:t>
            </w:r>
            <w:proofErr w:type="spellEnd"/>
            <w:r w:rsidRPr="006F2E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2EF4">
              <w:rPr>
                <w:rFonts w:ascii="Times New Roman" w:hAnsi="Times New Roman"/>
                <w:sz w:val="20"/>
                <w:szCs w:val="20"/>
              </w:rPr>
              <w:t>Рамиль</w:t>
            </w:r>
            <w:proofErr w:type="spellEnd"/>
            <w:r w:rsidRPr="006F2EF4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</w:t>
            </w: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2 место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6F2EF4">
              <w:rPr>
                <w:rFonts w:ascii="Times New Roman" w:hAnsi="Times New Roman"/>
                <w:sz w:val="20"/>
                <w:szCs w:val="20"/>
              </w:rPr>
              <w:t>Пятиримов</w:t>
            </w:r>
            <w:proofErr w:type="spellEnd"/>
            <w:r w:rsidRPr="006F2EF4">
              <w:rPr>
                <w:rFonts w:ascii="Times New Roman" w:hAnsi="Times New Roman"/>
                <w:sz w:val="20"/>
                <w:szCs w:val="20"/>
              </w:rPr>
              <w:t xml:space="preserve"> Стас, Азаров Дамир, Денисов Денис, Хан Максим, Гуляев Тимофей, Кузьмин Никита, </w:t>
            </w:r>
            <w:proofErr w:type="spellStart"/>
            <w:r w:rsidRPr="006F2EF4">
              <w:rPr>
                <w:rFonts w:ascii="Times New Roman" w:hAnsi="Times New Roman"/>
                <w:sz w:val="20"/>
                <w:szCs w:val="20"/>
              </w:rPr>
              <w:t>Делов</w:t>
            </w:r>
            <w:proofErr w:type="spellEnd"/>
            <w:r w:rsidRPr="006F2EF4">
              <w:rPr>
                <w:rFonts w:ascii="Times New Roman" w:hAnsi="Times New Roman"/>
                <w:sz w:val="20"/>
                <w:szCs w:val="20"/>
              </w:rPr>
              <w:t xml:space="preserve"> Кирилл, Фокин Никита                                                                  </w:t>
            </w: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3 место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 xml:space="preserve"> - Захаров Даниил, </w:t>
            </w:r>
            <w:proofErr w:type="spellStart"/>
            <w:r w:rsidRPr="006F2EF4">
              <w:rPr>
                <w:rFonts w:ascii="Times New Roman" w:hAnsi="Times New Roman"/>
                <w:sz w:val="20"/>
                <w:szCs w:val="20"/>
              </w:rPr>
              <w:t>Доолотбеков</w:t>
            </w:r>
            <w:proofErr w:type="spellEnd"/>
            <w:r w:rsidRPr="006F2EF4">
              <w:rPr>
                <w:rFonts w:ascii="Times New Roman" w:hAnsi="Times New Roman"/>
                <w:sz w:val="20"/>
                <w:szCs w:val="20"/>
              </w:rPr>
              <w:t xml:space="preserve"> Артур, Терентьев Александр, </w:t>
            </w:r>
            <w:proofErr w:type="spellStart"/>
            <w:r w:rsidRPr="006F2EF4">
              <w:rPr>
                <w:rFonts w:ascii="Times New Roman" w:hAnsi="Times New Roman"/>
                <w:sz w:val="20"/>
                <w:szCs w:val="20"/>
              </w:rPr>
              <w:t>Усубян</w:t>
            </w:r>
            <w:proofErr w:type="spellEnd"/>
            <w:r w:rsidRPr="006F2E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2EF4">
              <w:rPr>
                <w:rFonts w:ascii="Times New Roman" w:hAnsi="Times New Roman"/>
                <w:sz w:val="20"/>
                <w:szCs w:val="20"/>
              </w:rPr>
              <w:t>Асо</w:t>
            </w:r>
            <w:proofErr w:type="spellEnd"/>
            <w:r w:rsidRPr="006F2EF4">
              <w:rPr>
                <w:rFonts w:ascii="Times New Roman" w:hAnsi="Times New Roman"/>
                <w:sz w:val="20"/>
                <w:szCs w:val="20"/>
              </w:rPr>
              <w:t>, Горбунов Валерий</w:t>
            </w:r>
            <w:proofErr w:type="gramEnd"/>
          </w:p>
        </w:tc>
      </w:tr>
      <w:tr w:rsidR="006F2EF4" w:rsidRPr="006F2EF4" w:rsidTr="006F2EF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24.11-28.11.2016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БАСКЕТБОЛ 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тур МЮБЛ среди юношей 2002 г.р. 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 xml:space="preserve"> (Голуб С.М.)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город Екатеринбург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>1 место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 xml:space="preserve"> - г. Югорск</w:t>
            </w:r>
          </w:p>
        </w:tc>
      </w:tr>
      <w:tr w:rsidR="006F2EF4" w:rsidRPr="006F2EF4" w:rsidTr="006F2EF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23.11-28.11.2016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6F2EF4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ДЗЮДО</w:t>
            </w: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Открытый юношеский турнир по дзюдо "Золотой лист" среди юношей 2001-2003 г.р., 2004-2006 г.р.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 xml:space="preserve"> (Гриценко К.В.)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город Санкт-Петербург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место 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 xml:space="preserve"> - Денисов Денис, </w:t>
            </w:r>
            <w:proofErr w:type="spellStart"/>
            <w:r w:rsidRPr="006F2EF4">
              <w:rPr>
                <w:rFonts w:ascii="Times New Roman" w:hAnsi="Times New Roman"/>
                <w:sz w:val="20"/>
                <w:szCs w:val="20"/>
              </w:rPr>
              <w:t>Кузелёв</w:t>
            </w:r>
            <w:proofErr w:type="spellEnd"/>
            <w:r w:rsidRPr="006F2EF4">
              <w:rPr>
                <w:rFonts w:ascii="Times New Roman" w:hAnsi="Times New Roman"/>
                <w:sz w:val="20"/>
                <w:szCs w:val="20"/>
              </w:rPr>
              <w:t xml:space="preserve"> Дмитрий                                </w:t>
            </w: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 место 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 xml:space="preserve"> - Мамедов Тимур                                            5-6 место - </w:t>
            </w:r>
            <w:proofErr w:type="spellStart"/>
            <w:r w:rsidRPr="006F2EF4">
              <w:rPr>
                <w:rFonts w:ascii="Times New Roman" w:hAnsi="Times New Roman"/>
                <w:sz w:val="20"/>
                <w:szCs w:val="20"/>
              </w:rPr>
              <w:t>Таксатов</w:t>
            </w:r>
            <w:proofErr w:type="spellEnd"/>
            <w:r w:rsidRPr="006F2E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2EF4">
              <w:rPr>
                <w:rFonts w:ascii="Times New Roman" w:hAnsi="Times New Roman"/>
                <w:sz w:val="20"/>
                <w:szCs w:val="20"/>
              </w:rPr>
              <w:t>Кирил</w:t>
            </w:r>
            <w:proofErr w:type="spellEnd"/>
            <w:r w:rsidRPr="006F2EF4">
              <w:rPr>
                <w:rFonts w:ascii="Times New Roman" w:hAnsi="Times New Roman"/>
                <w:sz w:val="20"/>
                <w:szCs w:val="20"/>
              </w:rPr>
              <w:t xml:space="preserve">                   7-8 место  - Юрьев Семён</w:t>
            </w:r>
          </w:p>
        </w:tc>
      </w:tr>
      <w:tr w:rsidR="006F2EF4" w:rsidRPr="006F2EF4" w:rsidTr="006F2EF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24.11-28.11.2016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6F2EF4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СПОРТИВНАЯ АЭРОБИКА</w:t>
            </w: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Открытый международный турнир по спортивной аэробике 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>(Закиров И.С.)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 xml:space="preserve">город </w:t>
            </w:r>
            <w:proofErr w:type="spellStart"/>
            <w:r w:rsidRPr="006F2EF4">
              <w:rPr>
                <w:rFonts w:ascii="Times New Roman" w:hAnsi="Times New Roman"/>
                <w:sz w:val="20"/>
                <w:szCs w:val="20"/>
              </w:rPr>
              <w:t>Клайпида</w:t>
            </w:r>
            <w:proofErr w:type="spellEnd"/>
            <w:r w:rsidRPr="006F2EF4">
              <w:rPr>
                <w:rFonts w:ascii="Times New Roman" w:hAnsi="Times New Roman"/>
                <w:sz w:val="20"/>
                <w:szCs w:val="20"/>
              </w:rPr>
              <w:t xml:space="preserve"> (Литва)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>1 место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 xml:space="preserve">  - </w:t>
            </w:r>
            <w:proofErr w:type="spellStart"/>
            <w:r w:rsidRPr="006F2EF4">
              <w:rPr>
                <w:rFonts w:ascii="Times New Roman" w:hAnsi="Times New Roman"/>
                <w:sz w:val="20"/>
                <w:szCs w:val="20"/>
              </w:rPr>
              <w:t>Кулаев</w:t>
            </w:r>
            <w:proofErr w:type="spellEnd"/>
            <w:r w:rsidRPr="006F2EF4">
              <w:rPr>
                <w:rFonts w:ascii="Times New Roman" w:hAnsi="Times New Roman"/>
                <w:sz w:val="20"/>
                <w:szCs w:val="20"/>
              </w:rPr>
              <w:t xml:space="preserve"> Тимур</w:t>
            </w:r>
          </w:p>
        </w:tc>
      </w:tr>
      <w:tr w:rsidR="006F2EF4" w:rsidRPr="006F2EF4" w:rsidTr="006F2EF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02.12-04.12.2016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6F2EF4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БАСКЕТБОЛ</w:t>
            </w: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Первенство города по баскетболу среди девочек 2005-2007 г.р.  Посвященное 30 </w:t>
            </w:r>
            <w:proofErr w:type="spellStart"/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>летию</w:t>
            </w:r>
            <w:proofErr w:type="spellEnd"/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образования ДЮСШ им. А.Ф. Орловского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6F2EF4">
              <w:rPr>
                <w:rFonts w:ascii="Times New Roman" w:hAnsi="Times New Roman"/>
                <w:sz w:val="20"/>
                <w:szCs w:val="20"/>
              </w:rPr>
              <w:t>Бекурин</w:t>
            </w:r>
            <w:proofErr w:type="spellEnd"/>
            <w:r w:rsidRPr="006F2EF4">
              <w:rPr>
                <w:rFonts w:ascii="Times New Roman" w:hAnsi="Times New Roman"/>
                <w:sz w:val="20"/>
                <w:szCs w:val="20"/>
              </w:rPr>
              <w:t xml:space="preserve"> С.А.)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 xml:space="preserve">город </w:t>
            </w:r>
            <w:proofErr w:type="spellStart"/>
            <w:r w:rsidRPr="006F2EF4">
              <w:rPr>
                <w:rFonts w:ascii="Times New Roman" w:hAnsi="Times New Roman"/>
                <w:sz w:val="20"/>
                <w:szCs w:val="20"/>
              </w:rPr>
              <w:t>Нягань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место - 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>ФСК "Юность"</w:t>
            </w:r>
          </w:p>
        </w:tc>
      </w:tr>
      <w:tr w:rsidR="006F2EF4" w:rsidRPr="006F2EF4" w:rsidTr="006F2EF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01.12-04.12.2016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6F2EF4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СПОРТИВНАЯ АКРОБАТИКА</w:t>
            </w: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Первенство ХМАО-Югры по спортивной акробатике 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6F2EF4">
              <w:rPr>
                <w:rFonts w:ascii="Times New Roman" w:hAnsi="Times New Roman"/>
                <w:sz w:val="20"/>
                <w:szCs w:val="20"/>
              </w:rPr>
              <w:t>Богаевский</w:t>
            </w:r>
            <w:proofErr w:type="spellEnd"/>
            <w:r w:rsidRPr="006F2EF4">
              <w:rPr>
                <w:rFonts w:ascii="Times New Roman" w:hAnsi="Times New Roman"/>
                <w:sz w:val="20"/>
                <w:szCs w:val="20"/>
              </w:rPr>
              <w:t xml:space="preserve"> С.А., Попов Е.А.)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город Ханты-Мансийск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>2 место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 xml:space="preserve"> - Колесников Платон, Рыжиков Константин, Аникин Егор, Милков Артём (группа), </w:t>
            </w:r>
            <w:proofErr w:type="spellStart"/>
            <w:r w:rsidRPr="006F2EF4">
              <w:rPr>
                <w:rFonts w:ascii="Times New Roman" w:hAnsi="Times New Roman"/>
                <w:sz w:val="20"/>
                <w:szCs w:val="20"/>
              </w:rPr>
              <w:t>Алетдинов</w:t>
            </w:r>
            <w:proofErr w:type="spellEnd"/>
            <w:r w:rsidRPr="006F2EF4">
              <w:rPr>
                <w:rFonts w:ascii="Times New Roman" w:hAnsi="Times New Roman"/>
                <w:sz w:val="20"/>
                <w:szCs w:val="20"/>
              </w:rPr>
              <w:t xml:space="preserve"> Михаил, Кривозубов Данил (пара)                                                </w:t>
            </w: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proofErr w:type="gramEnd"/>
          </w:p>
        </w:tc>
      </w:tr>
      <w:tr w:rsidR="006F2EF4" w:rsidRPr="006F2EF4" w:rsidTr="006F2EF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04.12.2016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6F2EF4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СПОРТИВНАЯ АЭРОБИКА</w:t>
            </w: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Открытое Первенство город </w:t>
            </w:r>
            <w:proofErr w:type="spellStart"/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>Нягань</w:t>
            </w:r>
            <w:proofErr w:type="spellEnd"/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по спортивной аэробике посвященное 30 - </w:t>
            </w:r>
            <w:proofErr w:type="spellStart"/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>ти</w:t>
            </w:r>
            <w:proofErr w:type="spellEnd"/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>летию</w:t>
            </w:r>
            <w:proofErr w:type="spellEnd"/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ДЮСШ им. А.Ф. Орловского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6F2EF4">
              <w:rPr>
                <w:rFonts w:ascii="Times New Roman" w:hAnsi="Times New Roman"/>
                <w:sz w:val="20"/>
                <w:szCs w:val="20"/>
              </w:rPr>
              <w:t>Вотнцева</w:t>
            </w:r>
            <w:proofErr w:type="spellEnd"/>
            <w:r w:rsidRPr="006F2EF4">
              <w:rPr>
                <w:rFonts w:ascii="Times New Roman" w:hAnsi="Times New Roman"/>
                <w:sz w:val="20"/>
                <w:szCs w:val="20"/>
              </w:rPr>
              <w:t xml:space="preserve"> Г.А., </w:t>
            </w:r>
            <w:proofErr w:type="spellStart"/>
            <w:r w:rsidRPr="006F2EF4">
              <w:rPr>
                <w:rFonts w:ascii="Times New Roman" w:hAnsi="Times New Roman"/>
                <w:sz w:val="20"/>
                <w:szCs w:val="20"/>
              </w:rPr>
              <w:t>Аржанникова</w:t>
            </w:r>
            <w:proofErr w:type="spellEnd"/>
            <w:r w:rsidRPr="006F2EF4">
              <w:rPr>
                <w:rFonts w:ascii="Times New Roman" w:hAnsi="Times New Roman"/>
                <w:sz w:val="20"/>
                <w:szCs w:val="20"/>
              </w:rPr>
              <w:t xml:space="preserve"> О.В., Закиров И.С.)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 xml:space="preserve">город </w:t>
            </w:r>
            <w:proofErr w:type="spellStart"/>
            <w:r w:rsidRPr="006F2EF4">
              <w:rPr>
                <w:rFonts w:ascii="Times New Roman" w:hAnsi="Times New Roman"/>
                <w:sz w:val="20"/>
                <w:szCs w:val="20"/>
              </w:rPr>
              <w:t>Нягань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>1 место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6F2EF4">
              <w:rPr>
                <w:rFonts w:ascii="Times New Roman" w:hAnsi="Times New Roman"/>
                <w:sz w:val="20"/>
                <w:szCs w:val="20"/>
              </w:rPr>
              <w:t>Башарина</w:t>
            </w:r>
            <w:proofErr w:type="spellEnd"/>
            <w:r w:rsidRPr="006F2EF4">
              <w:rPr>
                <w:rFonts w:ascii="Times New Roman" w:hAnsi="Times New Roman"/>
                <w:sz w:val="20"/>
                <w:szCs w:val="20"/>
              </w:rPr>
              <w:t xml:space="preserve"> Дарья, </w:t>
            </w:r>
            <w:proofErr w:type="spellStart"/>
            <w:r w:rsidRPr="006F2EF4">
              <w:rPr>
                <w:rFonts w:ascii="Times New Roman" w:hAnsi="Times New Roman"/>
                <w:sz w:val="20"/>
                <w:szCs w:val="20"/>
              </w:rPr>
              <w:t>Алеева</w:t>
            </w:r>
            <w:proofErr w:type="spellEnd"/>
            <w:r w:rsidRPr="006F2EF4">
              <w:rPr>
                <w:rFonts w:ascii="Times New Roman" w:hAnsi="Times New Roman"/>
                <w:sz w:val="20"/>
                <w:szCs w:val="20"/>
              </w:rPr>
              <w:t xml:space="preserve"> Анастасия, пара, трио, группа, Давыдова Злата, Саенко Оля, </w:t>
            </w:r>
            <w:proofErr w:type="spellStart"/>
            <w:r w:rsidRPr="006F2EF4">
              <w:rPr>
                <w:rFonts w:ascii="Times New Roman" w:hAnsi="Times New Roman"/>
                <w:sz w:val="20"/>
                <w:szCs w:val="20"/>
              </w:rPr>
              <w:t>Овчинникова</w:t>
            </w:r>
            <w:proofErr w:type="spellEnd"/>
            <w:r w:rsidRPr="006F2EF4">
              <w:rPr>
                <w:rFonts w:ascii="Times New Roman" w:hAnsi="Times New Roman"/>
                <w:sz w:val="20"/>
                <w:szCs w:val="20"/>
              </w:rPr>
              <w:t xml:space="preserve"> Вика, Лучина Маша, </w:t>
            </w:r>
            <w:proofErr w:type="spellStart"/>
            <w:r w:rsidRPr="006F2EF4">
              <w:rPr>
                <w:rFonts w:ascii="Times New Roman" w:hAnsi="Times New Roman"/>
                <w:sz w:val="20"/>
                <w:szCs w:val="20"/>
              </w:rPr>
              <w:t>Кулаев</w:t>
            </w:r>
            <w:proofErr w:type="spellEnd"/>
            <w:r w:rsidRPr="006F2EF4">
              <w:rPr>
                <w:rFonts w:ascii="Times New Roman" w:hAnsi="Times New Roman"/>
                <w:sz w:val="20"/>
                <w:szCs w:val="20"/>
              </w:rPr>
              <w:t xml:space="preserve"> Ринат                                         </w:t>
            </w: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 место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6F2EF4">
              <w:rPr>
                <w:rFonts w:ascii="Times New Roman" w:hAnsi="Times New Roman"/>
                <w:sz w:val="20"/>
                <w:szCs w:val="20"/>
              </w:rPr>
              <w:t>Шиапов</w:t>
            </w:r>
            <w:proofErr w:type="spellEnd"/>
            <w:r w:rsidRPr="006F2EF4">
              <w:rPr>
                <w:rFonts w:ascii="Times New Roman" w:hAnsi="Times New Roman"/>
                <w:sz w:val="20"/>
                <w:szCs w:val="20"/>
              </w:rPr>
              <w:t xml:space="preserve"> Ростислав, </w:t>
            </w:r>
            <w:proofErr w:type="spellStart"/>
            <w:r w:rsidRPr="006F2EF4">
              <w:rPr>
                <w:rFonts w:ascii="Times New Roman" w:hAnsi="Times New Roman"/>
                <w:sz w:val="20"/>
                <w:szCs w:val="20"/>
              </w:rPr>
              <w:t>Руских</w:t>
            </w:r>
            <w:proofErr w:type="spellEnd"/>
            <w:r w:rsidRPr="006F2EF4">
              <w:rPr>
                <w:rFonts w:ascii="Times New Roman" w:hAnsi="Times New Roman"/>
                <w:sz w:val="20"/>
                <w:szCs w:val="20"/>
              </w:rPr>
              <w:t xml:space="preserve"> Ксения, </w:t>
            </w:r>
            <w:proofErr w:type="spellStart"/>
            <w:r w:rsidRPr="006F2EF4">
              <w:rPr>
                <w:rFonts w:ascii="Times New Roman" w:hAnsi="Times New Roman"/>
                <w:sz w:val="20"/>
                <w:szCs w:val="20"/>
              </w:rPr>
              <w:t>Буторина</w:t>
            </w:r>
            <w:proofErr w:type="spellEnd"/>
            <w:r w:rsidRPr="006F2EF4">
              <w:rPr>
                <w:rFonts w:ascii="Times New Roman" w:hAnsi="Times New Roman"/>
                <w:sz w:val="20"/>
                <w:szCs w:val="20"/>
              </w:rPr>
              <w:t xml:space="preserve"> Настя                            </w:t>
            </w:r>
            <w:proofErr w:type="gramEnd"/>
          </w:p>
        </w:tc>
      </w:tr>
      <w:tr w:rsidR="006F2EF4" w:rsidRPr="006F2EF4" w:rsidTr="006F2EF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02.12-04.12.2016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6F2EF4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ДЗЮДО </w:t>
            </w: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>Первенство ХМАО-Югры по дзюдо среди юношей и девушек до 18 лет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 xml:space="preserve"> (Гриценко К.В.)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город Нефтеюганск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место - 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>Хан Максим</w:t>
            </w:r>
          </w:p>
        </w:tc>
      </w:tr>
      <w:tr w:rsidR="006F2EF4" w:rsidRPr="006F2EF4" w:rsidTr="006F2EF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08.12-12.12.2016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6F2EF4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ХУДОЖЕСТВЕННАЯ ГИМНАСТИКА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Первенство ХМАО-Югры по художественной гимнастике 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>(Юрьева Н.А.)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город Ханты-Мансийск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>1 место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 xml:space="preserve"> - Панкова Дарья                                              </w:t>
            </w: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 место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6F2EF4">
              <w:rPr>
                <w:rFonts w:ascii="Times New Roman" w:hAnsi="Times New Roman"/>
                <w:sz w:val="20"/>
                <w:szCs w:val="20"/>
              </w:rPr>
              <w:t>Садовникова</w:t>
            </w:r>
            <w:proofErr w:type="spellEnd"/>
            <w:r w:rsidRPr="006F2EF4">
              <w:rPr>
                <w:rFonts w:ascii="Times New Roman" w:hAnsi="Times New Roman"/>
                <w:sz w:val="20"/>
                <w:szCs w:val="20"/>
              </w:rPr>
              <w:t xml:space="preserve"> Татьяна                                      </w:t>
            </w: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>3 место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6F2EF4">
              <w:rPr>
                <w:rFonts w:ascii="Times New Roman" w:hAnsi="Times New Roman"/>
                <w:sz w:val="20"/>
                <w:szCs w:val="20"/>
              </w:rPr>
              <w:t>Олисько</w:t>
            </w:r>
            <w:proofErr w:type="spellEnd"/>
            <w:r w:rsidRPr="006F2EF4">
              <w:rPr>
                <w:rFonts w:ascii="Times New Roman" w:hAnsi="Times New Roman"/>
                <w:sz w:val="20"/>
                <w:szCs w:val="20"/>
              </w:rPr>
              <w:t xml:space="preserve"> Варвара</w:t>
            </w:r>
          </w:p>
        </w:tc>
      </w:tr>
      <w:tr w:rsidR="006F2EF4" w:rsidRPr="006F2EF4" w:rsidTr="006F2EF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15.12-15.12.2016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6F2EF4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ДЗЮДО </w:t>
            </w: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Квалификационные соревнования с последующей сдачей экзамена 5 - 4 </w:t>
            </w:r>
            <w:proofErr w:type="spellStart"/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>кю</w:t>
            </w:r>
            <w:proofErr w:type="spellEnd"/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>(Гриценко К.В.)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 xml:space="preserve">город </w:t>
            </w:r>
            <w:proofErr w:type="spellStart"/>
            <w:r w:rsidRPr="006F2EF4">
              <w:rPr>
                <w:rFonts w:ascii="Times New Roman" w:hAnsi="Times New Roman"/>
                <w:sz w:val="20"/>
                <w:szCs w:val="20"/>
              </w:rPr>
              <w:t>Нягань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 </w:t>
            </w:r>
            <w:proofErr w:type="spellStart"/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>кю</w:t>
            </w:r>
            <w:proofErr w:type="spellEnd"/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F2EF4">
              <w:rPr>
                <w:rFonts w:ascii="Times New Roman" w:hAnsi="Times New Roman"/>
                <w:sz w:val="20"/>
                <w:szCs w:val="20"/>
              </w:rPr>
              <w:t xml:space="preserve">- 14 спортсменов             </w:t>
            </w: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 </w:t>
            </w:r>
            <w:proofErr w:type="spellStart"/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>кю</w:t>
            </w:r>
            <w:proofErr w:type="spellEnd"/>
            <w:r w:rsidRPr="006F2EF4">
              <w:rPr>
                <w:rFonts w:ascii="Times New Roman" w:hAnsi="Times New Roman"/>
                <w:sz w:val="20"/>
                <w:szCs w:val="20"/>
              </w:rPr>
              <w:t xml:space="preserve"> - 4 спортсмена                  </w:t>
            </w:r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 </w:t>
            </w:r>
            <w:proofErr w:type="spellStart"/>
            <w:r w:rsidRPr="006F2EF4">
              <w:rPr>
                <w:rFonts w:ascii="Times New Roman" w:hAnsi="Times New Roman"/>
                <w:b/>
                <w:bCs/>
                <w:sz w:val="20"/>
                <w:szCs w:val="20"/>
              </w:rPr>
              <w:t>кю</w:t>
            </w:r>
            <w:proofErr w:type="spellEnd"/>
            <w:r w:rsidRPr="006F2EF4">
              <w:rPr>
                <w:rFonts w:ascii="Times New Roman" w:hAnsi="Times New Roman"/>
                <w:sz w:val="20"/>
                <w:szCs w:val="20"/>
              </w:rPr>
              <w:t xml:space="preserve"> - 4 спортсмена</w:t>
            </w:r>
          </w:p>
        </w:tc>
      </w:tr>
      <w:bookmarkEnd w:id="3"/>
    </w:tbl>
    <w:p w:rsidR="00161E2B" w:rsidRDefault="00161E2B" w:rsidP="00521EA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6F2EF4" w:rsidRDefault="006F2EF4" w:rsidP="00521EA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6F2EF4" w:rsidRDefault="006F2EF4" w:rsidP="00521EA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6F2EF4" w:rsidRPr="00161E2B" w:rsidRDefault="006F2EF4" w:rsidP="00521EA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61E2B" w:rsidRPr="00521EA5" w:rsidRDefault="00161E2B" w:rsidP="00521EA5">
      <w:pPr>
        <w:autoSpaceDE w:val="0"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61E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 4  квартале 2015 года был 24 выезда  за пределы города на соревнования различного уровня из них: 1 выезд – международного уровня, 3 выезда – всероссийского уровня, 3 выезда – регионального уровня,  17</w:t>
      </w:r>
      <w:r w:rsidRPr="00161E2B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ru-RU"/>
        </w:rPr>
        <w:t xml:space="preserve"> </w:t>
      </w:r>
      <w:r w:rsidRPr="00161E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выездов –  окружного уровня. Всего выехало 265 спортсменов, из них 231 спортсменов ФСК «Юность», остальным предоставляли транспорт для поездки на соревнования или оплачивали суточные, проезд, питание, проживание </w:t>
      </w:r>
      <w:r w:rsidRPr="00161E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целью муниципальной программы города Югорска «Развитие физической культуры и спорта в городе Югорске на 2014 – 2020 годы»</w:t>
      </w:r>
    </w:p>
    <w:p w:rsidR="006F2EF4" w:rsidRDefault="006F2EF4" w:rsidP="006F2EF4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bookmarkStart w:id="4" w:name="OLE_LINK43"/>
      <w:r>
        <w:rPr>
          <w:rFonts w:ascii="Times New Roman" w:hAnsi="Times New Roman"/>
          <w:bCs/>
          <w:color w:val="000000"/>
          <w:sz w:val="24"/>
          <w:szCs w:val="24"/>
        </w:rPr>
        <w:t>Информация</w:t>
      </w:r>
    </w:p>
    <w:p w:rsidR="006F2EF4" w:rsidRDefault="006F2EF4" w:rsidP="006F2EF4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об  участии спортсменов  МБУ ФСК "Юность" города Югорска в Международных, Российских, Региональных, Окружных соревнованиях                                     </w:t>
      </w:r>
    </w:p>
    <w:p w:rsidR="006F2EF4" w:rsidRDefault="006F2EF4" w:rsidP="006F2EF4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за  2016 год  (в сравнении с аналогичным периодом в 2015 г.)</w:t>
      </w:r>
    </w:p>
    <w:p w:rsidR="00161E2B" w:rsidRDefault="00161E2B" w:rsidP="00161E2B">
      <w:pPr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tbl>
      <w:tblPr>
        <w:tblpPr w:leftFromText="180" w:rightFromText="180" w:vertAnchor="text" w:tblpX="-176" w:tblpY="1"/>
        <w:tblOverlap w:val="never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425"/>
        <w:gridCol w:w="567"/>
        <w:gridCol w:w="567"/>
        <w:gridCol w:w="567"/>
        <w:gridCol w:w="426"/>
        <w:gridCol w:w="425"/>
        <w:gridCol w:w="567"/>
        <w:gridCol w:w="425"/>
        <w:gridCol w:w="992"/>
        <w:gridCol w:w="426"/>
        <w:gridCol w:w="567"/>
        <w:gridCol w:w="567"/>
        <w:gridCol w:w="567"/>
        <w:gridCol w:w="425"/>
        <w:gridCol w:w="425"/>
        <w:gridCol w:w="425"/>
        <w:gridCol w:w="993"/>
      </w:tblGrid>
      <w:tr w:rsidR="006F2EF4" w:rsidRPr="006F2EF4" w:rsidTr="00560A8C">
        <w:trPr>
          <w:trHeight w:val="295"/>
        </w:trPr>
        <w:tc>
          <w:tcPr>
            <w:tcW w:w="53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EF4" w:rsidRPr="006F2EF4" w:rsidRDefault="006F2EF4" w:rsidP="006F2E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b/>
                <w:kern w:val="2"/>
                <w:sz w:val="20"/>
                <w:szCs w:val="20"/>
              </w:rPr>
              <w:t>2016 год</w:t>
            </w:r>
          </w:p>
        </w:tc>
        <w:tc>
          <w:tcPr>
            <w:tcW w:w="53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EF4" w:rsidRPr="006F2EF4" w:rsidRDefault="006F2EF4" w:rsidP="006F2E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b/>
                <w:kern w:val="2"/>
                <w:sz w:val="20"/>
                <w:szCs w:val="20"/>
              </w:rPr>
              <w:t>2015 год</w:t>
            </w:r>
          </w:p>
        </w:tc>
      </w:tr>
      <w:tr w:rsidR="00560A8C" w:rsidRPr="006F2EF4" w:rsidTr="00560A8C">
        <w:trPr>
          <w:trHeight w:val="401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EF4" w:rsidRPr="006F2EF4" w:rsidRDefault="006F2EF4" w:rsidP="006F2E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b/>
                <w:kern w:val="2"/>
                <w:sz w:val="20"/>
                <w:szCs w:val="20"/>
              </w:rPr>
              <w:t>№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F2EF4" w:rsidRPr="006F2EF4" w:rsidRDefault="006F2EF4" w:rsidP="006F2EF4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b/>
                <w:kern w:val="2"/>
                <w:sz w:val="20"/>
                <w:szCs w:val="20"/>
              </w:rPr>
              <w:t>Наименование</w:t>
            </w:r>
          </w:p>
          <w:p w:rsidR="006F2EF4" w:rsidRPr="006F2EF4" w:rsidRDefault="006F2EF4" w:rsidP="006F2EF4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b/>
                <w:kern w:val="2"/>
                <w:sz w:val="20"/>
                <w:szCs w:val="20"/>
              </w:rPr>
              <w:t>мероприятия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F2EF4" w:rsidRPr="006F2EF4" w:rsidRDefault="006F2EF4" w:rsidP="006F2EF4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b/>
                <w:kern w:val="2"/>
                <w:sz w:val="20"/>
                <w:szCs w:val="20"/>
              </w:rPr>
              <w:t>Количество мероприятий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2EF4" w:rsidRPr="006F2EF4" w:rsidRDefault="006F2EF4" w:rsidP="006F2E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b/>
                <w:kern w:val="2"/>
                <w:sz w:val="20"/>
                <w:szCs w:val="20"/>
              </w:rPr>
              <w:t>Кол-во участников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2EF4" w:rsidRPr="006F2EF4" w:rsidRDefault="006F2EF4" w:rsidP="006F2E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b/>
                <w:kern w:val="2"/>
                <w:sz w:val="20"/>
                <w:szCs w:val="20"/>
              </w:rPr>
              <w:t>Занятое место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F2EF4" w:rsidRPr="006F2EF4" w:rsidRDefault="006F2EF4" w:rsidP="006F2EF4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b/>
                <w:kern w:val="2"/>
                <w:sz w:val="20"/>
                <w:szCs w:val="20"/>
              </w:rPr>
              <w:t>Общее количество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F2EF4" w:rsidRPr="006F2EF4" w:rsidRDefault="006F2EF4" w:rsidP="006F2EF4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b/>
                <w:kern w:val="2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F2EF4" w:rsidRPr="006F2EF4" w:rsidRDefault="006F2EF4" w:rsidP="006F2EF4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b/>
                <w:kern w:val="2"/>
                <w:sz w:val="20"/>
                <w:szCs w:val="20"/>
              </w:rPr>
              <w:t>Количество мероприятий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2EF4" w:rsidRPr="006F2EF4" w:rsidRDefault="006F2EF4" w:rsidP="006F2E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b/>
                <w:kern w:val="2"/>
                <w:sz w:val="20"/>
                <w:szCs w:val="20"/>
              </w:rPr>
              <w:t>Кол-во участников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2EF4" w:rsidRPr="006F2EF4" w:rsidRDefault="006F2EF4" w:rsidP="006F2E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en-US"/>
              </w:rPr>
            </w:pPr>
            <w:r w:rsidRPr="006F2EF4">
              <w:rPr>
                <w:rFonts w:ascii="Times New Roman" w:hAnsi="Times New Roman"/>
                <w:b/>
                <w:kern w:val="2"/>
                <w:sz w:val="20"/>
                <w:szCs w:val="20"/>
              </w:rPr>
              <w:t>Занятое место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EF4" w:rsidRPr="006F2EF4" w:rsidRDefault="006F2EF4" w:rsidP="00560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b/>
                <w:kern w:val="2"/>
                <w:sz w:val="20"/>
                <w:szCs w:val="20"/>
              </w:rPr>
              <w:t>Общее количество</w:t>
            </w:r>
          </w:p>
        </w:tc>
      </w:tr>
      <w:tr w:rsidR="00560A8C" w:rsidRPr="006F2EF4" w:rsidTr="00560A8C">
        <w:trPr>
          <w:trHeight w:val="748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EF4" w:rsidRPr="006F2EF4" w:rsidRDefault="006F2EF4" w:rsidP="006F2EF4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EF4" w:rsidRPr="006F2EF4" w:rsidRDefault="006F2EF4" w:rsidP="006F2EF4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EF4" w:rsidRPr="006F2EF4" w:rsidRDefault="006F2EF4" w:rsidP="006F2EF4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2EF4" w:rsidRPr="006F2EF4" w:rsidRDefault="006F2EF4" w:rsidP="006F2EF4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2EF4" w:rsidRPr="006F2EF4" w:rsidRDefault="006F2EF4" w:rsidP="006F2E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b/>
                <w:kern w:val="2"/>
                <w:sz w:val="20"/>
                <w:szCs w:val="20"/>
                <w:lang w:val="en-US"/>
              </w:rPr>
              <w:t>I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EF4" w:rsidRPr="006F2EF4" w:rsidRDefault="006F2EF4" w:rsidP="006F2E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en-US"/>
              </w:rPr>
            </w:pPr>
            <w:r w:rsidRPr="006F2EF4">
              <w:rPr>
                <w:rFonts w:ascii="Times New Roman" w:hAnsi="Times New Roman"/>
                <w:b/>
                <w:kern w:val="2"/>
                <w:sz w:val="20"/>
                <w:szCs w:val="20"/>
                <w:lang w:val="en-US"/>
              </w:rPr>
              <w:t>II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EF4" w:rsidRPr="006F2EF4" w:rsidRDefault="006F2EF4" w:rsidP="006F2E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en-US"/>
              </w:rPr>
            </w:pPr>
            <w:r w:rsidRPr="006F2EF4">
              <w:rPr>
                <w:rFonts w:ascii="Times New Roman" w:hAnsi="Times New Roman"/>
                <w:b/>
                <w:kern w:val="2"/>
                <w:sz w:val="20"/>
                <w:szCs w:val="20"/>
                <w:lang w:val="en-US"/>
              </w:rPr>
              <w:t>III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EF4" w:rsidRPr="006F2EF4" w:rsidRDefault="006F2EF4" w:rsidP="006F2EF4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EF4" w:rsidRPr="006F2EF4" w:rsidRDefault="006F2EF4" w:rsidP="006F2EF4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EF4" w:rsidRPr="006F2EF4" w:rsidRDefault="006F2EF4" w:rsidP="006F2EF4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2EF4" w:rsidRPr="006F2EF4" w:rsidRDefault="006F2EF4" w:rsidP="006F2EF4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EF4" w:rsidRPr="006F2EF4" w:rsidRDefault="006F2EF4" w:rsidP="006F2E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en-US"/>
              </w:rPr>
            </w:pPr>
            <w:r w:rsidRPr="006F2EF4">
              <w:rPr>
                <w:rFonts w:ascii="Times New Roman" w:hAnsi="Times New Roman"/>
                <w:b/>
                <w:kern w:val="2"/>
                <w:sz w:val="20"/>
                <w:szCs w:val="20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EF4" w:rsidRPr="006F2EF4" w:rsidRDefault="006F2EF4" w:rsidP="006F2E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en-US"/>
              </w:rPr>
            </w:pPr>
            <w:r w:rsidRPr="006F2EF4">
              <w:rPr>
                <w:rFonts w:ascii="Times New Roman" w:hAnsi="Times New Roman"/>
                <w:b/>
                <w:kern w:val="2"/>
                <w:sz w:val="20"/>
                <w:szCs w:val="20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EF4" w:rsidRPr="006F2EF4" w:rsidRDefault="006F2EF4" w:rsidP="006F2E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b/>
                <w:kern w:val="2"/>
                <w:sz w:val="20"/>
                <w:szCs w:val="20"/>
                <w:lang w:val="en-US"/>
              </w:rPr>
              <w:t>III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EF4" w:rsidRPr="006F2EF4" w:rsidRDefault="006F2EF4" w:rsidP="006F2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0A8C" w:rsidRPr="006F2EF4" w:rsidTr="00560A8C">
        <w:trPr>
          <w:trHeight w:val="509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EF4" w:rsidRPr="006F2EF4" w:rsidRDefault="006F2EF4" w:rsidP="006F2EF4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EF4" w:rsidRPr="006F2EF4" w:rsidRDefault="006F2EF4" w:rsidP="006F2EF4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EF4" w:rsidRPr="006F2EF4" w:rsidRDefault="006F2EF4" w:rsidP="006F2EF4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2EF4" w:rsidRPr="006F2EF4" w:rsidRDefault="006F2EF4" w:rsidP="006F2EF4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2EF4" w:rsidRPr="006F2EF4" w:rsidRDefault="006F2EF4" w:rsidP="006F2EF4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EF4" w:rsidRPr="006F2EF4" w:rsidRDefault="006F2EF4" w:rsidP="006F2EF4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EF4" w:rsidRPr="006F2EF4" w:rsidRDefault="006F2EF4" w:rsidP="006F2EF4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EF4" w:rsidRPr="006F2EF4" w:rsidRDefault="006F2EF4" w:rsidP="006F2EF4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EF4" w:rsidRPr="006F2EF4" w:rsidRDefault="006F2EF4" w:rsidP="006F2EF4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EF4" w:rsidRPr="006F2EF4" w:rsidRDefault="006F2EF4" w:rsidP="006F2EF4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F2EF4" w:rsidRPr="006F2EF4" w:rsidRDefault="006F2EF4" w:rsidP="006F2EF4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b/>
                <w:kern w:val="2"/>
                <w:sz w:val="20"/>
                <w:szCs w:val="20"/>
              </w:rPr>
              <w:t>Спортсмены  ФСК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F2EF4" w:rsidRPr="006F2EF4" w:rsidRDefault="006F2EF4" w:rsidP="006F2EF4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b/>
                <w:kern w:val="2"/>
                <w:sz w:val="20"/>
                <w:szCs w:val="20"/>
              </w:rPr>
              <w:t>Спортсмены города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F2EF4" w:rsidRPr="006F2EF4" w:rsidRDefault="006F2EF4" w:rsidP="006F2EF4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b/>
                <w:kern w:val="2"/>
                <w:sz w:val="20"/>
                <w:szCs w:val="20"/>
              </w:rPr>
              <w:t>Всего спортсменов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EF4" w:rsidRPr="006F2EF4" w:rsidRDefault="006F2EF4" w:rsidP="006F2EF4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EF4" w:rsidRPr="006F2EF4" w:rsidRDefault="006F2EF4" w:rsidP="006F2EF4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EF4" w:rsidRPr="006F2EF4" w:rsidRDefault="006F2EF4" w:rsidP="006F2EF4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EF4" w:rsidRPr="006F2EF4" w:rsidRDefault="006F2EF4" w:rsidP="006F2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0A8C" w:rsidRPr="006F2EF4" w:rsidTr="00560A8C">
        <w:trPr>
          <w:cantSplit/>
          <w:trHeight w:val="1633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EF4" w:rsidRPr="006F2EF4" w:rsidRDefault="006F2EF4" w:rsidP="006F2EF4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EF4" w:rsidRPr="006F2EF4" w:rsidRDefault="006F2EF4" w:rsidP="006F2EF4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EF4" w:rsidRPr="006F2EF4" w:rsidRDefault="006F2EF4" w:rsidP="006F2EF4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F2EF4" w:rsidRPr="006F2EF4" w:rsidRDefault="006F2EF4" w:rsidP="006F2EF4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b/>
                <w:kern w:val="2"/>
                <w:sz w:val="20"/>
                <w:szCs w:val="20"/>
              </w:rPr>
              <w:t>Спортсмены  ФСК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F2EF4" w:rsidRPr="006F2EF4" w:rsidRDefault="006F2EF4" w:rsidP="006F2EF4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b/>
                <w:kern w:val="2"/>
                <w:sz w:val="20"/>
                <w:szCs w:val="20"/>
              </w:rPr>
              <w:t>Спортсмены города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F2EF4" w:rsidRPr="006F2EF4" w:rsidRDefault="006F2EF4" w:rsidP="006F2EF4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b/>
                <w:kern w:val="2"/>
                <w:sz w:val="20"/>
                <w:szCs w:val="20"/>
              </w:rPr>
              <w:t>Всего спортсменов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EF4" w:rsidRPr="006F2EF4" w:rsidRDefault="006F2EF4" w:rsidP="006F2EF4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EF4" w:rsidRPr="006F2EF4" w:rsidRDefault="006F2EF4" w:rsidP="006F2EF4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EF4" w:rsidRPr="006F2EF4" w:rsidRDefault="006F2EF4" w:rsidP="006F2EF4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EF4" w:rsidRPr="006F2EF4" w:rsidRDefault="006F2EF4" w:rsidP="006F2EF4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EF4" w:rsidRPr="006F2EF4" w:rsidRDefault="006F2EF4" w:rsidP="006F2EF4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EF4" w:rsidRPr="006F2EF4" w:rsidRDefault="006F2EF4" w:rsidP="006F2EF4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EF4" w:rsidRPr="006F2EF4" w:rsidRDefault="006F2EF4" w:rsidP="006F2EF4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EF4" w:rsidRPr="006F2EF4" w:rsidRDefault="006F2EF4" w:rsidP="006F2EF4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EF4" w:rsidRPr="006F2EF4" w:rsidRDefault="006F2EF4" w:rsidP="006F2EF4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EF4" w:rsidRPr="006F2EF4" w:rsidRDefault="006F2EF4" w:rsidP="006F2EF4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EF4" w:rsidRPr="006F2EF4" w:rsidRDefault="006F2EF4" w:rsidP="006F2EF4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EF4" w:rsidRPr="006F2EF4" w:rsidRDefault="006F2EF4" w:rsidP="006F2EF4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EF4" w:rsidRPr="006F2EF4" w:rsidRDefault="006F2EF4" w:rsidP="006F2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0A8C" w:rsidRPr="006F2EF4" w:rsidTr="00560A8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EF4" w:rsidRPr="006F2EF4" w:rsidRDefault="006F2EF4" w:rsidP="006F2E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EF4" w:rsidRPr="006F2EF4" w:rsidRDefault="006F2EF4" w:rsidP="006F2EF4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kern w:val="2"/>
                <w:sz w:val="20"/>
                <w:szCs w:val="20"/>
              </w:rPr>
              <w:t>международные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color w:val="000000"/>
                <w:sz w:val="20"/>
                <w:szCs w:val="20"/>
              </w:rPr>
            </w:pPr>
            <w:r w:rsidRPr="006F2EF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color w:val="000000"/>
                <w:sz w:val="20"/>
                <w:szCs w:val="20"/>
              </w:rPr>
            </w:pPr>
            <w:r w:rsidRPr="006F2EF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color w:val="000000"/>
                <w:sz w:val="20"/>
                <w:szCs w:val="20"/>
              </w:rPr>
            </w:pPr>
            <w:r w:rsidRPr="006F2EF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color w:val="000000"/>
                <w:sz w:val="20"/>
                <w:szCs w:val="20"/>
              </w:rPr>
            </w:pPr>
            <w:r w:rsidRPr="006F2EF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color w:val="000000"/>
                <w:sz w:val="20"/>
                <w:szCs w:val="20"/>
              </w:rPr>
            </w:pPr>
            <w:r w:rsidRPr="006F2EF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color w:val="000000"/>
                <w:sz w:val="20"/>
                <w:szCs w:val="20"/>
              </w:rPr>
            </w:pPr>
            <w:r w:rsidRPr="006F2EF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color w:val="000000"/>
                <w:sz w:val="20"/>
                <w:szCs w:val="20"/>
              </w:rPr>
            </w:pPr>
            <w:r w:rsidRPr="006F2EF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color w:val="000000"/>
                <w:sz w:val="20"/>
                <w:szCs w:val="20"/>
              </w:rPr>
            </w:pPr>
            <w:r w:rsidRPr="006F2EF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EF4" w:rsidRPr="006F2EF4" w:rsidRDefault="006F2EF4" w:rsidP="006F2E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kern w:val="2"/>
                <w:sz w:val="20"/>
                <w:szCs w:val="20"/>
              </w:rPr>
              <w:t>международные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EF4" w:rsidRPr="006F2EF4" w:rsidRDefault="006F2EF4" w:rsidP="006F2E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EF4" w:rsidRPr="006F2EF4" w:rsidRDefault="006F2EF4" w:rsidP="006F2E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kern w:val="2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EF4" w:rsidRPr="006F2EF4" w:rsidRDefault="006F2EF4" w:rsidP="006F2E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kern w:val="2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EF4" w:rsidRPr="006F2EF4" w:rsidRDefault="006F2EF4" w:rsidP="006F2E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kern w:val="2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EF4" w:rsidRPr="006F2EF4" w:rsidRDefault="006F2EF4" w:rsidP="006F2E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kern w:val="2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EF4" w:rsidRPr="006F2EF4" w:rsidRDefault="006F2EF4" w:rsidP="006F2E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EF4" w:rsidRPr="006F2EF4" w:rsidRDefault="006F2EF4" w:rsidP="006F2E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kern w:val="2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EF4" w:rsidRPr="006F2EF4" w:rsidRDefault="006F2EF4" w:rsidP="006F2E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kern w:val="2"/>
                <w:sz w:val="20"/>
                <w:szCs w:val="20"/>
              </w:rPr>
              <w:t>1</w:t>
            </w:r>
          </w:p>
        </w:tc>
      </w:tr>
      <w:tr w:rsidR="00560A8C" w:rsidRPr="006F2EF4" w:rsidTr="00560A8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EF4" w:rsidRPr="006F2EF4" w:rsidRDefault="006F2EF4" w:rsidP="006F2E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EF4" w:rsidRPr="006F2EF4" w:rsidRDefault="006F2EF4" w:rsidP="006F2EF4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kern w:val="2"/>
                <w:sz w:val="20"/>
                <w:szCs w:val="20"/>
              </w:rPr>
              <w:t>всероссийские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color w:val="000000"/>
                <w:sz w:val="20"/>
                <w:szCs w:val="20"/>
              </w:rPr>
            </w:pPr>
            <w:r w:rsidRPr="006F2EF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color w:val="000000"/>
                <w:sz w:val="20"/>
                <w:szCs w:val="20"/>
              </w:rPr>
            </w:pPr>
            <w:r w:rsidRPr="006F2EF4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color w:val="000000"/>
                <w:sz w:val="20"/>
                <w:szCs w:val="20"/>
              </w:rPr>
            </w:pPr>
            <w:r w:rsidRPr="006F2EF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color w:val="000000"/>
                <w:sz w:val="20"/>
                <w:szCs w:val="20"/>
              </w:rPr>
            </w:pPr>
            <w:r w:rsidRPr="006F2EF4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color w:val="000000"/>
                <w:sz w:val="20"/>
                <w:szCs w:val="20"/>
              </w:rPr>
            </w:pPr>
            <w:r w:rsidRPr="006F2EF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color w:val="000000"/>
                <w:sz w:val="20"/>
                <w:szCs w:val="20"/>
              </w:rPr>
            </w:pPr>
            <w:r w:rsidRPr="006F2EF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color w:val="000000"/>
                <w:sz w:val="20"/>
                <w:szCs w:val="20"/>
              </w:rPr>
            </w:pPr>
            <w:r w:rsidRPr="006F2EF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color w:val="000000"/>
                <w:sz w:val="20"/>
                <w:szCs w:val="20"/>
              </w:rPr>
            </w:pPr>
            <w:r w:rsidRPr="006F2EF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EF4" w:rsidRPr="006F2EF4" w:rsidRDefault="006F2EF4" w:rsidP="006F2E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kern w:val="2"/>
                <w:sz w:val="20"/>
                <w:szCs w:val="20"/>
              </w:rPr>
              <w:t>всероссийские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EF4" w:rsidRPr="006F2EF4" w:rsidRDefault="006F2EF4" w:rsidP="006F2E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kern w:val="2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kern w:val="2"/>
                <w:sz w:val="20"/>
                <w:szCs w:val="20"/>
              </w:rPr>
              <w:t>87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2EF4" w:rsidRPr="006F2EF4" w:rsidRDefault="006F2EF4" w:rsidP="006F2E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kern w:val="2"/>
                <w:sz w:val="20"/>
                <w:szCs w:val="20"/>
              </w:rPr>
              <w:t>88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EF4" w:rsidRPr="006F2EF4" w:rsidRDefault="006F2EF4" w:rsidP="006F2E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kern w:val="2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EF4" w:rsidRPr="006F2EF4" w:rsidRDefault="006F2EF4" w:rsidP="006F2E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EF4" w:rsidRPr="006F2EF4" w:rsidRDefault="006F2EF4" w:rsidP="006F2E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kern w:val="2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EF4" w:rsidRPr="006F2EF4" w:rsidRDefault="006F2EF4" w:rsidP="006F2E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kern w:val="2"/>
                <w:sz w:val="20"/>
                <w:szCs w:val="20"/>
              </w:rPr>
              <w:t>12</w:t>
            </w:r>
          </w:p>
        </w:tc>
      </w:tr>
      <w:tr w:rsidR="00560A8C" w:rsidRPr="006F2EF4" w:rsidTr="00560A8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EF4" w:rsidRPr="006F2EF4" w:rsidRDefault="006F2EF4" w:rsidP="006F2E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EF4" w:rsidRPr="006F2EF4" w:rsidRDefault="006F2EF4" w:rsidP="006F2EF4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kern w:val="2"/>
                <w:sz w:val="20"/>
                <w:szCs w:val="20"/>
              </w:rPr>
              <w:t>региональные (УРФО)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color w:val="000000"/>
                <w:sz w:val="20"/>
                <w:szCs w:val="20"/>
              </w:rPr>
            </w:pPr>
            <w:r w:rsidRPr="006F2EF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color w:val="000000"/>
                <w:sz w:val="20"/>
                <w:szCs w:val="20"/>
              </w:rPr>
            </w:pPr>
            <w:r w:rsidRPr="006F2EF4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color w:val="000000"/>
                <w:sz w:val="20"/>
                <w:szCs w:val="20"/>
              </w:rPr>
            </w:pPr>
            <w:r w:rsidRPr="006F2EF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color w:val="000000"/>
                <w:sz w:val="20"/>
                <w:szCs w:val="20"/>
              </w:rPr>
            </w:pPr>
            <w:r w:rsidRPr="006F2EF4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color w:val="000000"/>
                <w:sz w:val="20"/>
                <w:szCs w:val="20"/>
              </w:rPr>
            </w:pPr>
            <w:r w:rsidRPr="006F2EF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color w:val="000000"/>
                <w:sz w:val="20"/>
                <w:szCs w:val="20"/>
              </w:rPr>
            </w:pPr>
            <w:r w:rsidRPr="006F2EF4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color w:val="000000"/>
                <w:sz w:val="20"/>
                <w:szCs w:val="20"/>
              </w:rPr>
            </w:pPr>
            <w:r w:rsidRPr="006F2EF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color w:val="000000"/>
                <w:sz w:val="20"/>
                <w:szCs w:val="20"/>
              </w:rPr>
            </w:pPr>
            <w:r w:rsidRPr="006F2EF4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EF4" w:rsidRPr="006F2EF4" w:rsidRDefault="006F2EF4" w:rsidP="006F2E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kern w:val="2"/>
                <w:sz w:val="20"/>
                <w:szCs w:val="20"/>
              </w:rPr>
              <w:t>региональные (УРФО)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EF4" w:rsidRPr="006F2EF4" w:rsidRDefault="006F2EF4" w:rsidP="006F2E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kern w:val="2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EF4" w:rsidRPr="006F2EF4" w:rsidRDefault="006F2EF4" w:rsidP="006F2E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kern w:val="2"/>
                <w:sz w:val="20"/>
                <w:szCs w:val="20"/>
              </w:rPr>
              <w:t>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EF4" w:rsidRPr="006F2EF4" w:rsidRDefault="006F2EF4" w:rsidP="006F2E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kern w:val="2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EF4" w:rsidRPr="006F2EF4" w:rsidRDefault="006F2EF4" w:rsidP="006F2E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kern w:val="2"/>
                <w:sz w:val="20"/>
                <w:szCs w:val="20"/>
              </w:rPr>
              <w:t>64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EF4" w:rsidRPr="006F2EF4" w:rsidRDefault="006F2EF4" w:rsidP="006F2E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kern w:val="2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EF4" w:rsidRPr="006F2EF4" w:rsidRDefault="006F2EF4" w:rsidP="006F2E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kern w:val="2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EF4" w:rsidRPr="006F2EF4" w:rsidRDefault="006F2EF4" w:rsidP="006F2E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EF4" w:rsidRPr="006F2EF4" w:rsidRDefault="006F2EF4" w:rsidP="006F2E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kern w:val="2"/>
                <w:sz w:val="20"/>
                <w:szCs w:val="20"/>
              </w:rPr>
              <w:t>20</w:t>
            </w:r>
          </w:p>
        </w:tc>
      </w:tr>
      <w:tr w:rsidR="00560A8C" w:rsidRPr="006F2EF4" w:rsidTr="00560A8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EF4" w:rsidRPr="006F2EF4" w:rsidRDefault="006F2EF4" w:rsidP="006F2E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kern w:val="2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EF4" w:rsidRPr="006F2EF4" w:rsidRDefault="006F2EF4" w:rsidP="006F2EF4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kern w:val="2"/>
                <w:sz w:val="20"/>
                <w:szCs w:val="20"/>
              </w:rPr>
              <w:t>окружные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color w:val="000000"/>
                <w:sz w:val="20"/>
                <w:szCs w:val="20"/>
              </w:rPr>
            </w:pPr>
            <w:r w:rsidRPr="006F2EF4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color w:val="000000"/>
                <w:sz w:val="20"/>
                <w:szCs w:val="20"/>
              </w:rPr>
            </w:pPr>
            <w:r w:rsidRPr="006F2EF4">
              <w:rPr>
                <w:color w:val="000000"/>
                <w:sz w:val="20"/>
                <w:szCs w:val="20"/>
              </w:rPr>
              <w:t>401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color w:val="000000"/>
                <w:sz w:val="20"/>
                <w:szCs w:val="20"/>
              </w:rPr>
            </w:pPr>
            <w:r w:rsidRPr="006F2EF4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color w:val="000000"/>
                <w:sz w:val="20"/>
                <w:szCs w:val="20"/>
              </w:rPr>
            </w:pPr>
            <w:r w:rsidRPr="006F2EF4">
              <w:rPr>
                <w:color w:val="000000"/>
                <w:sz w:val="20"/>
                <w:szCs w:val="20"/>
              </w:rPr>
              <w:t>591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color w:val="000000"/>
                <w:sz w:val="20"/>
                <w:szCs w:val="20"/>
              </w:rPr>
            </w:pPr>
            <w:r w:rsidRPr="006F2EF4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color w:val="000000"/>
                <w:sz w:val="20"/>
                <w:szCs w:val="20"/>
              </w:rPr>
            </w:pPr>
            <w:r w:rsidRPr="006F2EF4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color w:val="000000"/>
                <w:sz w:val="20"/>
                <w:szCs w:val="20"/>
              </w:rPr>
            </w:pPr>
            <w:r w:rsidRPr="006F2EF4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color w:val="000000"/>
                <w:sz w:val="20"/>
                <w:szCs w:val="20"/>
              </w:rPr>
            </w:pPr>
            <w:r w:rsidRPr="006F2EF4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EF4" w:rsidRPr="006F2EF4" w:rsidRDefault="006F2EF4" w:rsidP="006F2E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kern w:val="2"/>
                <w:sz w:val="20"/>
                <w:szCs w:val="20"/>
              </w:rPr>
              <w:t>окружные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EF4" w:rsidRPr="006F2EF4" w:rsidRDefault="006F2EF4" w:rsidP="006F2E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kern w:val="2"/>
                <w:sz w:val="20"/>
                <w:szCs w:val="20"/>
              </w:rPr>
              <w:t>58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EF4" w:rsidRPr="006F2EF4" w:rsidRDefault="006F2EF4" w:rsidP="006F2E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kern w:val="2"/>
                <w:sz w:val="20"/>
                <w:szCs w:val="20"/>
              </w:rPr>
              <w:t>472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EF4" w:rsidRPr="006F2EF4" w:rsidRDefault="006F2EF4" w:rsidP="006F2E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kern w:val="2"/>
                <w:sz w:val="20"/>
                <w:szCs w:val="20"/>
              </w:rPr>
              <w:t>181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EF4" w:rsidRPr="006F2EF4" w:rsidRDefault="006F2EF4" w:rsidP="006F2E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kern w:val="2"/>
                <w:sz w:val="20"/>
                <w:szCs w:val="20"/>
              </w:rPr>
              <w:t>653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EF4" w:rsidRPr="006F2EF4" w:rsidRDefault="006F2EF4" w:rsidP="006F2E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kern w:val="2"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EF4" w:rsidRPr="006F2EF4" w:rsidRDefault="006F2EF4" w:rsidP="006F2E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kern w:val="2"/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EF4" w:rsidRPr="006F2EF4" w:rsidRDefault="006F2EF4" w:rsidP="006F2E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kern w:val="2"/>
                <w:sz w:val="20"/>
                <w:szCs w:val="20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EF4" w:rsidRPr="006F2EF4" w:rsidRDefault="006F2EF4" w:rsidP="006F2E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kern w:val="2"/>
                <w:sz w:val="20"/>
                <w:szCs w:val="20"/>
              </w:rPr>
              <w:t>74</w:t>
            </w:r>
          </w:p>
        </w:tc>
      </w:tr>
      <w:tr w:rsidR="00560A8C" w:rsidRPr="006F2EF4" w:rsidTr="00560A8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EF4" w:rsidRPr="006F2EF4" w:rsidRDefault="006F2EF4" w:rsidP="006F2E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kern w:val="2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EF4" w:rsidRPr="006F2EF4" w:rsidRDefault="006F2EF4" w:rsidP="006F2EF4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kern w:val="2"/>
                <w:sz w:val="20"/>
                <w:szCs w:val="20"/>
              </w:rPr>
              <w:t>УТС за пределами города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color w:val="000000"/>
                <w:sz w:val="20"/>
                <w:szCs w:val="20"/>
              </w:rPr>
            </w:pPr>
            <w:r w:rsidRPr="006F2EF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color w:val="000000"/>
                <w:sz w:val="20"/>
                <w:szCs w:val="20"/>
              </w:rPr>
            </w:pPr>
            <w:r w:rsidRPr="006F2EF4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color w:val="000000"/>
                <w:sz w:val="20"/>
                <w:szCs w:val="20"/>
              </w:rPr>
            </w:pPr>
            <w:r w:rsidRPr="006F2EF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color w:val="000000"/>
                <w:sz w:val="20"/>
                <w:szCs w:val="20"/>
              </w:rPr>
            </w:pPr>
            <w:r w:rsidRPr="006F2EF4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color w:val="000000"/>
                <w:sz w:val="20"/>
                <w:szCs w:val="20"/>
              </w:rPr>
            </w:pPr>
            <w:r w:rsidRPr="006F2E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color w:val="000000"/>
                <w:sz w:val="20"/>
                <w:szCs w:val="20"/>
              </w:rPr>
            </w:pPr>
            <w:r w:rsidRPr="006F2E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color w:val="000000"/>
                <w:sz w:val="20"/>
                <w:szCs w:val="20"/>
              </w:rPr>
            </w:pPr>
            <w:r w:rsidRPr="006F2E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color w:val="000000"/>
                <w:sz w:val="20"/>
                <w:szCs w:val="20"/>
              </w:rPr>
            </w:pPr>
            <w:r w:rsidRPr="006F2E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F4" w:rsidRPr="006F2EF4" w:rsidRDefault="006F2EF4" w:rsidP="006F2E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kern w:val="2"/>
                <w:sz w:val="20"/>
                <w:szCs w:val="20"/>
              </w:rPr>
              <w:t>УТС за пределами города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EF4" w:rsidRPr="006F2EF4" w:rsidRDefault="006F2EF4" w:rsidP="006F2E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kern w:val="2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EF4" w:rsidRPr="006F2EF4" w:rsidRDefault="006F2EF4" w:rsidP="006F2E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kern w:val="2"/>
                <w:sz w:val="20"/>
                <w:szCs w:val="20"/>
              </w:rPr>
              <w:t>83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EF4" w:rsidRPr="006F2EF4" w:rsidRDefault="006F2EF4" w:rsidP="006F2E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kern w:val="2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EF4" w:rsidRPr="006F2EF4" w:rsidRDefault="006F2EF4" w:rsidP="006F2E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kern w:val="2"/>
                <w:sz w:val="20"/>
                <w:szCs w:val="20"/>
              </w:rPr>
              <w:t>93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EF4" w:rsidRPr="006F2EF4" w:rsidRDefault="006F2EF4" w:rsidP="006F2E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EF4" w:rsidRPr="006F2EF4" w:rsidRDefault="006F2EF4" w:rsidP="006F2E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EF4" w:rsidRPr="006F2EF4" w:rsidRDefault="006F2EF4" w:rsidP="006F2E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EF4" w:rsidRPr="006F2EF4" w:rsidRDefault="006F2EF4" w:rsidP="006F2E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</w:tr>
      <w:tr w:rsidR="00560A8C" w:rsidRPr="006F2EF4" w:rsidTr="00560A8C">
        <w:trPr>
          <w:trHeight w:val="14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F4" w:rsidRPr="006F2EF4" w:rsidRDefault="006F2EF4" w:rsidP="006F2E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EF4" w:rsidRPr="006F2EF4" w:rsidRDefault="006F2EF4" w:rsidP="006F2E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b/>
                <w:kern w:val="2"/>
                <w:sz w:val="20"/>
                <w:szCs w:val="20"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2EF4">
              <w:rPr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2EF4">
              <w:rPr>
                <w:b/>
                <w:bCs/>
                <w:color w:val="000000"/>
                <w:sz w:val="20"/>
                <w:szCs w:val="20"/>
              </w:rPr>
              <w:t>771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2EF4">
              <w:rPr>
                <w:b/>
                <w:bCs/>
                <w:color w:val="000000"/>
                <w:sz w:val="20"/>
                <w:szCs w:val="20"/>
              </w:rPr>
              <w:t>204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2EF4">
              <w:rPr>
                <w:b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2EF4">
              <w:rPr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2EF4">
              <w:rPr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2EF4">
              <w:rPr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EF4" w:rsidRPr="006F2EF4" w:rsidRDefault="006F2EF4" w:rsidP="006F2E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2EF4">
              <w:rPr>
                <w:b/>
                <w:bCs/>
                <w:color w:val="000000"/>
                <w:sz w:val="20"/>
                <w:szCs w:val="20"/>
              </w:rPr>
              <w:t>158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EF4" w:rsidRPr="006F2EF4" w:rsidRDefault="006F2EF4" w:rsidP="006F2E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b/>
                <w:kern w:val="2"/>
                <w:sz w:val="20"/>
                <w:szCs w:val="20"/>
              </w:rPr>
              <w:t>ИТОГО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EF4" w:rsidRPr="006F2EF4" w:rsidRDefault="006F2EF4" w:rsidP="006F2E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b/>
                <w:kern w:val="2"/>
                <w:sz w:val="20"/>
                <w:szCs w:val="20"/>
              </w:rPr>
              <w:t>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2EF4" w:rsidRPr="006F2EF4" w:rsidRDefault="006F2EF4" w:rsidP="006F2E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b/>
                <w:kern w:val="2"/>
                <w:sz w:val="20"/>
                <w:szCs w:val="20"/>
              </w:rPr>
              <w:t>722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2EF4" w:rsidRPr="006F2EF4" w:rsidRDefault="006F2EF4" w:rsidP="006F2E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b/>
                <w:kern w:val="2"/>
                <w:sz w:val="20"/>
                <w:szCs w:val="20"/>
              </w:rPr>
              <w:t>192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2EF4" w:rsidRPr="006F2EF4" w:rsidRDefault="006F2EF4" w:rsidP="006F2E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b/>
                <w:kern w:val="2"/>
                <w:sz w:val="20"/>
                <w:szCs w:val="20"/>
              </w:rPr>
              <w:t>914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F4" w:rsidRPr="006F2EF4" w:rsidRDefault="006F2EF4" w:rsidP="006F2E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b/>
                <w:kern w:val="2"/>
                <w:sz w:val="20"/>
                <w:szCs w:val="20"/>
              </w:rPr>
              <w:t>38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F4" w:rsidRPr="006F2EF4" w:rsidRDefault="006F2EF4" w:rsidP="006F2E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b/>
                <w:kern w:val="2"/>
                <w:sz w:val="20"/>
                <w:szCs w:val="20"/>
              </w:rPr>
              <w:t>43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F4" w:rsidRPr="006F2EF4" w:rsidRDefault="006F2EF4" w:rsidP="006F2E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b/>
                <w:kern w:val="2"/>
                <w:sz w:val="20"/>
                <w:szCs w:val="20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F4" w:rsidRPr="006F2EF4" w:rsidRDefault="006F2EF4" w:rsidP="006F2E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6F2EF4">
              <w:rPr>
                <w:rFonts w:ascii="Times New Roman" w:hAnsi="Times New Roman"/>
                <w:b/>
                <w:kern w:val="2"/>
                <w:sz w:val="20"/>
                <w:szCs w:val="20"/>
              </w:rPr>
              <w:t>107</w:t>
            </w:r>
          </w:p>
        </w:tc>
      </w:tr>
    </w:tbl>
    <w:p w:rsidR="006F2EF4" w:rsidRPr="006F2EF4" w:rsidRDefault="006F2EF4" w:rsidP="00161E2B">
      <w:pPr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bookmarkEnd w:id="4"/>
    <w:p w:rsidR="00560A8C" w:rsidRPr="00560A8C" w:rsidRDefault="00560A8C" w:rsidP="00560A8C">
      <w:pPr>
        <w:spacing w:after="0" w:line="240" w:lineRule="auto"/>
        <w:rPr>
          <w:rFonts w:ascii="Times New Roman" w:hAnsi="Times New Roman"/>
          <w:kern w:val="2"/>
          <w:sz w:val="24"/>
        </w:rPr>
      </w:pPr>
      <w:proofErr w:type="gramStart"/>
      <w:r w:rsidRPr="00560A8C">
        <w:rPr>
          <w:rFonts w:ascii="Times New Roman" w:hAnsi="Times New Roman"/>
          <w:kern w:val="2"/>
          <w:sz w:val="24"/>
        </w:rPr>
        <w:t>Количество мероприятий и количество спортсменов,  принявших участие в выездных соревнованиях  в  4 квартале 2016 году,  уменьшилось по сравнению с 4 кварталом 2015 годом  по причине увольнения тренера – преподавателя по пулевой стрельбе, волейболу  и отчислением спортсменов из списка занимающихся в МБУ ФСК «Юность», в декабре не были проведены соревнования к новогодним праздникам в связи с карантинными мероприятиями.</w:t>
      </w:r>
      <w:proofErr w:type="gramEnd"/>
    </w:p>
    <w:p w:rsidR="00560A8C" w:rsidRDefault="00560A8C" w:rsidP="00521E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1E2B" w:rsidRPr="00521EA5" w:rsidRDefault="00161E2B" w:rsidP="00521E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E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Совершенствовани</w:t>
      </w:r>
      <w:r w:rsidR="00521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профессионального мастерства</w:t>
      </w:r>
    </w:p>
    <w:p w:rsidR="00560A8C" w:rsidRDefault="00560A8C" w:rsidP="00560A8C">
      <w:pPr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2</w:t>
      </w:r>
      <w:r w:rsidRPr="00622726">
        <w:rPr>
          <w:rFonts w:ascii="Times New Roman" w:hAnsi="Times New Roman"/>
          <w:kern w:val="1"/>
          <w:sz w:val="24"/>
          <w:szCs w:val="24"/>
        </w:rPr>
        <w:t>7</w:t>
      </w:r>
      <w:r>
        <w:rPr>
          <w:rFonts w:ascii="Times New Roman" w:hAnsi="Times New Roman"/>
          <w:kern w:val="1"/>
          <w:sz w:val="24"/>
          <w:szCs w:val="24"/>
        </w:rPr>
        <w:t>октября 2016</w:t>
      </w:r>
      <w:r w:rsidRPr="00622726">
        <w:rPr>
          <w:rFonts w:ascii="Times New Roman" w:hAnsi="Times New Roman"/>
          <w:kern w:val="1"/>
          <w:sz w:val="24"/>
          <w:szCs w:val="24"/>
        </w:rPr>
        <w:t xml:space="preserve"> года Приказом </w:t>
      </w:r>
      <w:proofErr w:type="gramStart"/>
      <w:r>
        <w:rPr>
          <w:rFonts w:ascii="Times New Roman" w:hAnsi="Times New Roman"/>
          <w:kern w:val="1"/>
          <w:sz w:val="24"/>
          <w:szCs w:val="24"/>
        </w:rPr>
        <w:t>1</w:t>
      </w:r>
      <w:proofErr w:type="gramEnd"/>
      <w:r w:rsidRPr="00622726">
        <w:rPr>
          <w:rFonts w:ascii="Times New Roman" w:hAnsi="Times New Roman"/>
          <w:kern w:val="1"/>
          <w:sz w:val="24"/>
          <w:szCs w:val="24"/>
        </w:rPr>
        <w:t>/а управления социальной политики админист</w:t>
      </w:r>
      <w:r>
        <w:rPr>
          <w:rFonts w:ascii="Times New Roman" w:hAnsi="Times New Roman"/>
          <w:kern w:val="1"/>
          <w:sz w:val="24"/>
          <w:szCs w:val="24"/>
        </w:rPr>
        <w:t>рации города Югорска присвоена высшая</w:t>
      </w:r>
      <w:r w:rsidRPr="00622726">
        <w:rPr>
          <w:rFonts w:ascii="Times New Roman" w:hAnsi="Times New Roman"/>
          <w:kern w:val="1"/>
          <w:sz w:val="24"/>
          <w:szCs w:val="24"/>
        </w:rPr>
        <w:t xml:space="preserve"> квалификационная категория </w:t>
      </w:r>
      <w:r>
        <w:rPr>
          <w:rFonts w:ascii="Times New Roman" w:hAnsi="Times New Roman"/>
          <w:kern w:val="1"/>
          <w:sz w:val="24"/>
          <w:szCs w:val="24"/>
        </w:rPr>
        <w:t>инструктору-методисту Красниковой Ирине Валерьевне.</w:t>
      </w:r>
    </w:p>
    <w:p w:rsidR="00560A8C" w:rsidRPr="00622726" w:rsidRDefault="00560A8C" w:rsidP="00560A8C">
      <w:pPr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</w:p>
    <w:p w:rsidR="00560A8C" w:rsidRPr="00622726" w:rsidRDefault="00560A8C" w:rsidP="00560A8C">
      <w:pPr>
        <w:pStyle w:val="ConsPlusCell"/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227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 квартале 2016</w:t>
      </w:r>
      <w:r w:rsidRPr="00622726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22726">
        <w:rPr>
          <w:rFonts w:ascii="Times New Roman" w:hAnsi="Times New Roman" w:cs="Times New Roman"/>
          <w:sz w:val="24"/>
          <w:szCs w:val="24"/>
        </w:rPr>
        <w:t xml:space="preserve"> спортсменам ФСК</w:t>
      </w:r>
      <w:r>
        <w:rPr>
          <w:rFonts w:ascii="Times New Roman" w:hAnsi="Times New Roman" w:cs="Times New Roman"/>
          <w:sz w:val="24"/>
          <w:szCs w:val="24"/>
        </w:rPr>
        <w:t xml:space="preserve"> «Юность» было </w:t>
      </w:r>
      <w:r w:rsidRPr="00D57536">
        <w:rPr>
          <w:rFonts w:ascii="Times New Roman" w:hAnsi="Times New Roman" w:cs="Times New Roman"/>
          <w:sz w:val="24"/>
          <w:szCs w:val="24"/>
        </w:rPr>
        <w:t xml:space="preserve">присвоено 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D57536">
        <w:rPr>
          <w:rFonts w:ascii="Times New Roman" w:hAnsi="Times New Roman" w:cs="Times New Roman"/>
          <w:sz w:val="24"/>
          <w:szCs w:val="24"/>
        </w:rPr>
        <w:t xml:space="preserve"> спортивных разрядов, из них</w:t>
      </w:r>
      <w:proofErr w:type="gramStart"/>
      <w:r w:rsidRPr="0062272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60A8C" w:rsidRPr="00622726" w:rsidRDefault="00560A8C" w:rsidP="00560A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Pr="006227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октября 2016</w:t>
      </w:r>
      <w:r w:rsidRPr="00622726">
        <w:rPr>
          <w:rFonts w:ascii="Times New Roman" w:hAnsi="Times New Roman"/>
          <w:sz w:val="24"/>
          <w:szCs w:val="24"/>
        </w:rPr>
        <w:t xml:space="preserve"> года Приказом № </w:t>
      </w:r>
      <w:r>
        <w:rPr>
          <w:rFonts w:ascii="Times New Roman" w:hAnsi="Times New Roman"/>
          <w:sz w:val="24"/>
          <w:szCs w:val="24"/>
        </w:rPr>
        <w:t>20</w:t>
      </w:r>
      <w:r w:rsidRPr="00622726">
        <w:rPr>
          <w:rFonts w:ascii="Times New Roman" w:hAnsi="Times New Roman"/>
          <w:sz w:val="24"/>
          <w:szCs w:val="24"/>
        </w:rPr>
        <w:t xml:space="preserve"> Управления социальной политики администрации города Югорска </w:t>
      </w:r>
      <w:r>
        <w:rPr>
          <w:rFonts w:ascii="Times New Roman" w:hAnsi="Times New Roman"/>
          <w:sz w:val="24"/>
          <w:szCs w:val="24"/>
        </w:rPr>
        <w:t>пр</w:t>
      </w:r>
      <w:r w:rsidRPr="00622726">
        <w:rPr>
          <w:rFonts w:ascii="Times New Roman" w:hAnsi="Times New Roman"/>
          <w:sz w:val="24"/>
          <w:szCs w:val="24"/>
        </w:rPr>
        <w:t>исвоили спорт</w:t>
      </w:r>
      <w:r>
        <w:rPr>
          <w:rFonts w:ascii="Times New Roman" w:hAnsi="Times New Roman"/>
          <w:sz w:val="24"/>
          <w:szCs w:val="24"/>
        </w:rPr>
        <w:t>ивный разряд:</w:t>
      </w:r>
    </w:p>
    <w:p w:rsidR="00560A8C" w:rsidRPr="00622726" w:rsidRDefault="00560A8C" w:rsidP="00560A8C">
      <w:pPr>
        <w:jc w:val="both"/>
        <w:rPr>
          <w:rFonts w:ascii="Times New Roman" w:hAnsi="Times New Roman"/>
          <w:sz w:val="24"/>
          <w:szCs w:val="24"/>
        </w:rPr>
      </w:pPr>
      <w:r w:rsidRPr="00622726">
        <w:rPr>
          <w:rFonts w:ascii="Times New Roman" w:hAnsi="Times New Roman"/>
          <w:sz w:val="24"/>
          <w:szCs w:val="24"/>
        </w:rPr>
        <w:t xml:space="preserve"> – </w:t>
      </w:r>
      <w:r w:rsidRPr="00622726">
        <w:rPr>
          <w:rFonts w:ascii="Times New Roman" w:hAnsi="Times New Roman"/>
          <w:b/>
          <w:sz w:val="24"/>
          <w:szCs w:val="24"/>
          <w:u w:val="single"/>
        </w:rPr>
        <w:t xml:space="preserve">1 </w:t>
      </w:r>
      <w:r>
        <w:rPr>
          <w:rFonts w:ascii="Times New Roman" w:hAnsi="Times New Roman"/>
          <w:b/>
          <w:sz w:val="24"/>
          <w:szCs w:val="24"/>
          <w:u w:val="single"/>
        </w:rPr>
        <w:t>юношеский</w:t>
      </w:r>
      <w:r w:rsidRPr="005141A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622726">
        <w:rPr>
          <w:rFonts w:ascii="Times New Roman" w:hAnsi="Times New Roman"/>
          <w:b/>
          <w:sz w:val="24"/>
          <w:szCs w:val="24"/>
          <w:u w:val="single"/>
        </w:rPr>
        <w:t>спортивный разряд</w:t>
      </w:r>
      <w:r w:rsidRPr="00622726">
        <w:rPr>
          <w:rFonts w:ascii="Times New Roman" w:hAnsi="Times New Roman"/>
          <w:sz w:val="24"/>
          <w:szCs w:val="24"/>
        </w:rPr>
        <w:t xml:space="preserve"> по  </w:t>
      </w:r>
      <w:r>
        <w:rPr>
          <w:rFonts w:ascii="Times New Roman" w:hAnsi="Times New Roman"/>
          <w:sz w:val="24"/>
          <w:szCs w:val="24"/>
        </w:rPr>
        <w:t xml:space="preserve">авиамодельному спорту </w:t>
      </w:r>
      <w:r w:rsidRPr="00622726">
        <w:rPr>
          <w:rFonts w:ascii="Times New Roman" w:hAnsi="Times New Roman"/>
          <w:sz w:val="24"/>
          <w:szCs w:val="24"/>
        </w:rPr>
        <w:t xml:space="preserve"> (тренер – преподаватель</w:t>
      </w:r>
      <w:r>
        <w:rPr>
          <w:rFonts w:ascii="Times New Roman" w:hAnsi="Times New Roman"/>
          <w:sz w:val="24"/>
          <w:szCs w:val="24"/>
        </w:rPr>
        <w:t xml:space="preserve"> Лазарев Е.А.</w:t>
      </w:r>
      <w:r w:rsidRPr="00622726">
        <w:rPr>
          <w:rFonts w:ascii="Times New Roman" w:hAnsi="Times New Roman"/>
          <w:sz w:val="24"/>
          <w:szCs w:val="24"/>
        </w:rPr>
        <w:t xml:space="preserve">)   </w:t>
      </w:r>
      <w:r>
        <w:rPr>
          <w:rFonts w:ascii="Times New Roman" w:hAnsi="Times New Roman"/>
          <w:b/>
          <w:sz w:val="24"/>
          <w:szCs w:val="24"/>
        </w:rPr>
        <w:t>(1 человек</w:t>
      </w:r>
      <w:r w:rsidRPr="00622726">
        <w:rPr>
          <w:rFonts w:ascii="Times New Roman" w:hAnsi="Times New Roman"/>
          <w:b/>
          <w:sz w:val="24"/>
          <w:szCs w:val="24"/>
        </w:rPr>
        <w:t>)</w:t>
      </w:r>
      <w:r w:rsidRPr="00622726">
        <w:rPr>
          <w:rFonts w:ascii="Times New Roman" w:hAnsi="Times New Roman"/>
          <w:sz w:val="24"/>
          <w:szCs w:val="24"/>
        </w:rPr>
        <w:t>;</w:t>
      </w:r>
    </w:p>
    <w:p w:rsidR="00560A8C" w:rsidRPr="00622726" w:rsidRDefault="00560A8C" w:rsidP="00560A8C">
      <w:pPr>
        <w:jc w:val="both"/>
        <w:rPr>
          <w:rFonts w:ascii="Times New Roman" w:hAnsi="Times New Roman"/>
          <w:sz w:val="24"/>
          <w:szCs w:val="24"/>
        </w:rPr>
      </w:pPr>
      <w:r w:rsidRPr="0062272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Pr="005141A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юношеский</w:t>
      </w:r>
      <w:r w:rsidRPr="00622726">
        <w:rPr>
          <w:rFonts w:ascii="Times New Roman" w:hAnsi="Times New Roman"/>
          <w:b/>
          <w:sz w:val="24"/>
          <w:szCs w:val="24"/>
          <w:u w:val="single"/>
        </w:rPr>
        <w:t xml:space="preserve"> спортивный разряд</w:t>
      </w:r>
      <w:r w:rsidRPr="00622726">
        <w:rPr>
          <w:rFonts w:ascii="Times New Roman" w:hAnsi="Times New Roman"/>
          <w:sz w:val="24"/>
          <w:szCs w:val="24"/>
        </w:rPr>
        <w:t xml:space="preserve"> по  </w:t>
      </w:r>
      <w:r>
        <w:rPr>
          <w:rFonts w:ascii="Times New Roman" w:hAnsi="Times New Roman"/>
          <w:sz w:val="24"/>
          <w:szCs w:val="24"/>
        </w:rPr>
        <w:t xml:space="preserve">авиамодельному спорту </w:t>
      </w:r>
      <w:r w:rsidRPr="00622726">
        <w:rPr>
          <w:rFonts w:ascii="Times New Roman" w:hAnsi="Times New Roman"/>
          <w:sz w:val="24"/>
          <w:szCs w:val="24"/>
        </w:rPr>
        <w:t xml:space="preserve"> (тренер – преподаватель </w:t>
      </w:r>
      <w:r>
        <w:rPr>
          <w:rFonts w:ascii="Times New Roman" w:hAnsi="Times New Roman"/>
          <w:sz w:val="24"/>
          <w:szCs w:val="24"/>
        </w:rPr>
        <w:t>Лазарев Е.А</w:t>
      </w:r>
      <w:r w:rsidRPr="00622726">
        <w:rPr>
          <w:rFonts w:ascii="Times New Roman" w:hAnsi="Times New Roman"/>
          <w:sz w:val="24"/>
          <w:szCs w:val="24"/>
        </w:rPr>
        <w:t xml:space="preserve">.)   </w:t>
      </w:r>
      <w:r w:rsidRPr="00622726">
        <w:rPr>
          <w:rFonts w:ascii="Times New Roman" w:hAnsi="Times New Roman"/>
          <w:b/>
          <w:sz w:val="24"/>
          <w:szCs w:val="24"/>
        </w:rPr>
        <w:t>(2 человека)</w:t>
      </w:r>
      <w:r w:rsidRPr="00622726">
        <w:rPr>
          <w:rFonts w:ascii="Times New Roman" w:hAnsi="Times New Roman"/>
          <w:sz w:val="24"/>
          <w:szCs w:val="24"/>
        </w:rPr>
        <w:t>;</w:t>
      </w:r>
    </w:p>
    <w:p w:rsidR="00560A8C" w:rsidRPr="00622726" w:rsidRDefault="00560A8C" w:rsidP="00560A8C">
      <w:pPr>
        <w:jc w:val="both"/>
        <w:rPr>
          <w:rFonts w:ascii="Times New Roman" w:hAnsi="Times New Roman"/>
          <w:b/>
          <w:sz w:val="24"/>
          <w:szCs w:val="24"/>
        </w:rPr>
      </w:pPr>
      <w:r w:rsidRPr="0062272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622726">
        <w:rPr>
          <w:rFonts w:ascii="Times New Roman" w:hAnsi="Times New Roman"/>
          <w:b/>
          <w:sz w:val="24"/>
          <w:szCs w:val="24"/>
          <w:u w:val="single"/>
        </w:rPr>
        <w:t xml:space="preserve"> юношеский спортивный разряд </w:t>
      </w:r>
      <w:r w:rsidRPr="00622726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авиамодельному спорту </w:t>
      </w:r>
      <w:r w:rsidRPr="00622726">
        <w:rPr>
          <w:rFonts w:ascii="Times New Roman" w:hAnsi="Times New Roman"/>
          <w:sz w:val="24"/>
          <w:szCs w:val="24"/>
        </w:rPr>
        <w:t xml:space="preserve"> (тренер – преподаватель </w:t>
      </w:r>
      <w:r>
        <w:rPr>
          <w:rFonts w:ascii="Times New Roman" w:hAnsi="Times New Roman"/>
          <w:sz w:val="24"/>
          <w:szCs w:val="24"/>
        </w:rPr>
        <w:t>Лазарев Е.А</w:t>
      </w:r>
      <w:r w:rsidRPr="00622726">
        <w:rPr>
          <w:rFonts w:ascii="Times New Roman" w:hAnsi="Times New Roman"/>
          <w:sz w:val="24"/>
          <w:szCs w:val="24"/>
        </w:rPr>
        <w:t xml:space="preserve">.)   </w:t>
      </w:r>
      <w:r>
        <w:rPr>
          <w:rFonts w:ascii="Times New Roman" w:hAnsi="Times New Roman"/>
          <w:b/>
          <w:sz w:val="24"/>
          <w:szCs w:val="24"/>
        </w:rPr>
        <w:t>(4</w:t>
      </w:r>
      <w:r w:rsidRPr="00622726">
        <w:rPr>
          <w:rFonts w:ascii="Times New Roman" w:hAnsi="Times New Roman"/>
          <w:b/>
          <w:sz w:val="24"/>
          <w:szCs w:val="24"/>
        </w:rPr>
        <w:t xml:space="preserve"> человека)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60A8C" w:rsidRPr="00622726" w:rsidRDefault="00560A8C" w:rsidP="00560A8C">
      <w:pPr>
        <w:jc w:val="both"/>
        <w:rPr>
          <w:rFonts w:ascii="Times New Roman" w:hAnsi="Times New Roman"/>
          <w:sz w:val="24"/>
          <w:szCs w:val="24"/>
        </w:rPr>
      </w:pPr>
      <w:r w:rsidRPr="006227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</w:t>
      </w:r>
      <w:r w:rsidRPr="006227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декабря 2016</w:t>
      </w:r>
      <w:r w:rsidRPr="00622726">
        <w:rPr>
          <w:rFonts w:ascii="Times New Roman" w:hAnsi="Times New Roman"/>
          <w:sz w:val="24"/>
          <w:szCs w:val="24"/>
        </w:rPr>
        <w:t xml:space="preserve"> года Приказом №</w:t>
      </w:r>
      <w:r>
        <w:rPr>
          <w:rFonts w:ascii="Times New Roman" w:hAnsi="Times New Roman"/>
          <w:sz w:val="24"/>
          <w:szCs w:val="24"/>
        </w:rPr>
        <w:t>22</w:t>
      </w:r>
      <w:r w:rsidRPr="00622726">
        <w:rPr>
          <w:rFonts w:ascii="Times New Roman" w:hAnsi="Times New Roman"/>
          <w:sz w:val="24"/>
          <w:szCs w:val="24"/>
        </w:rPr>
        <w:t xml:space="preserve"> Управления социальной политики администрации города Югорска</w:t>
      </w:r>
      <w:r w:rsidRPr="00D537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</w:t>
      </w:r>
      <w:r w:rsidRPr="00622726">
        <w:rPr>
          <w:rFonts w:ascii="Times New Roman" w:hAnsi="Times New Roman"/>
          <w:sz w:val="24"/>
          <w:szCs w:val="24"/>
        </w:rPr>
        <w:t>исвоили спорт</w:t>
      </w:r>
      <w:r>
        <w:rPr>
          <w:rFonts w:ascii="Times New Roman" w:hAnsi="Times New Roman"/>
          <w:sz w:val="24"/>
          <w:szCs w:val="24"/>
        </w:rPr>
        <w:t>ивный разряд:</w:t>
      </w:r>
    </w:p>
    <w:p w:rsidR="00560A8C" w:rsidRPr="00622726" w:rsidRDefault="00560A8C" w:rsidP="00560A8C">
      <w:pPr>
        <w:jc w:val="both"/>
        <w:rPr>
          <w:rFonts w:ascii="Times New Roman" w:hAnsi="Times New Roman"/>
          <w:sz w:val="24"/>
          <w:szCs w:val="24"/>
        </w:rPr>
      </w:pPr>
      <w:r w:rsidRPr="00622726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Pr="00622726">
        <w:rPr>
          <w:rFonts w:ascii="Times New Roman" w:hAnsi="Times New Roman"/>
          <w:b/>
          <w:sz w:val="24"/>
          <w:szCs w:val="24"/>
          <w:u w:val="single"/>
        </w:rPr>
        <w:t xml:space="preserve"> спортивный разряд</w:t>
      </w:r>
      <w:r w:rsidRPr="00622726">
        <w:rPr>
          <w:rFonts w:ascii="Times New Roman" w:hAnsi="Times New Roman"/>
          <w:sz w:val="24"/>
          <w:szCs w:val="24"/>
        </w:rPr>
        <w:t xml:space="preserve"> по  спортивной аэробике (тренеры – преподаватели </w:t>
      </w:r>
      <w:proofErr w:type="spellStart"/>
      <w:r w:rsidRPr="00622726">
        <w:rPr>
          <w:rFonts w:ascii="Times New Roman" w:hAnsi="Times New Roman"/>
          <w:sz w:val="24"/>
          <w:szCs w:val="24"/>
        </w:rPr>
        <w:t>Аржанникова</w:t>
      </w:r>
      <w:proofErr w:type="spellEnd"/>
      <w:r w:rsidRPr="00622726">
        <w:rPr>
          <w:rFonts w:ascii="Times New Roman" w:hAnsi="Times New Roman"/>
          <w:sz w:val="24"/>
          <w:szCs w:val="24"/>
        </w:rPr>
        <w:t xml:space="preserve"> О.В., </w:t>
      </w:r>
      <w:proofErr w:type="spellStart"/>
      <w:r w:rsidRPr="00622726">
        <w:rPr>
          <w:rFonts w:ascii="Times New Roman" w:hAnsi="Times New Roman"/>
          <w:sz w:val="24"/>
          <w:szCs w:val="24"/>
        </w:rPr>
        <w:t>Вотинцева</w:t>
      </w:r>
      <w:proofErr w:type="spellEnd"/>
      <w:r w:rsidRPr="00622726">
        <w:rPr>
          <w:rFonts w:ascii="Times New Roman" w:hAnsi="Times New Roman"/>
          <w:sz w:val="24"/>
          <w:szCs w:val="24"/>
        </w:rPr>
        <w:t xml:space="preserve"> Г.А., Закиров И.С.)   </w:t>
      </w:r>
      <w:r>
        <w:rPr>
          <w:rFonts w:ascii="Times New Roman" w:hAnsi="Times New Roman"/>
          <w:b/>
          <w:sz w:val="24"/>
          <w:szCs w:val="24"/>
        </w:rPr>
        <w:t>(4 человека</w:t>
      </w:r>
      <w:r w:rsidRPr="00622726">
        <w:rPr>
          <w:rFonts w:ascii="Times New Roman" w:hAnsi="Times New Roman"/>
          <w:b/>
          <w:sz w:val="24"/>
          <w:szCs w:val="24"/>
        </w:rPr>
        <w:t>)</w:t>
      </w:r>
      <w:r w:rsidRPr="00622726">
        <w:rPr>
          <w:rFonts w:ascii="Times New Roman" w:hAnsi="Times New Roman"/>
          <w:sz w:val="24"/>
          <w:szCs w:val="24"/>
        </w:rPr>
        <w:t>;</w:t>
      </w:r>
    </w:p>
    <w:p w:rsidR="00560A8C" w:rsidRPr="00622726" w:rsidRDefault="00560A8C" w:rsidP="00560A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 - 3</w:t>
      </w:r>
      <w:r w:rsidRPr="00622726">
        <w:rPr>
          <w:rFonts w:ascii="Times New Roman" w:hAnsi="Times New Roman"/>
          <w:b/>
          <w:sz w:val="24"/>
          <w:szCs w:val="24"/>
          <w:u w:val="single"/>
        </w:rPr>
        <w:t xml:space="preserve"> спортивный разряд</w:t>
      </w:r>
      <w:r w:rsidRPr="00622726">
        <w:rPr>
          <w:rFonts w:ascii="Times New Roman" w:hAnsi="Times New Roman"/>
          <w:sz w:val="24"/>
          <w:szCs w:val="24"/>
        </w:rPr>
        <w:t xml:space="preserve"> по  спортивной аэробике (тренеры – преподаватели </w:t>
      </w:r>
      <w:proofErr w:type="spellStart"/>
      <w:r w:rsidRPr="00622726">
        <w:rPr>
          <w:rFonts w:ascii="Times New Roman" w:hAnsi="Times New Roman"/>
          <w:sz w:val="24"/>
          <w:szCs w:val="24"/>
        </w:rPr>
        <w:t>Аржанникова</w:t>
      </w:r>
      <w:proofErr w:type="spellEnd"/>
      <w:r w:rsidRPr="00622726">
        <w:rPr>
          <w:rFonts w:ascii="Times New Roman" w:hAnsi="Times New Roman"/>
          <w:sz w:val="24"/>
          <w:szCs w:val="24"/>
        </w:rPr>
        <w:t xml:space="preserve"> О.В., </w:t>
      </w:r>
      <w:proofErr w:type="spellStart"/>
      <w:r w:rsidRPr="00622726">
        <w:rPr>
          <w:rFonts w:ascii="Times New Roman" w:hAnsi="Times New Roman"/>
          <w:sz w:val="24"/>
          <w:szCs w:val="24"/>
        </w:rPr>
        <w:t>Вотинцева</w:t>
      </w:r>
      <w:proofErr w:type="spellEnd"/>
      <w:r w:rsidRPr="00622726">
        <w:rPr>
          <w:rFonts w:ascii="Times New Roman" w:hAnsi="Times New Roman"/>
          <w:sz w:val="24"/>
          <w:szCs w:val="24"/>
        </w:rPr>
        <w:t xml:space="preserve"> Г.А., Закиров И.С.)   </w:t>
      </w:r>
      <w:r>
        <w:rPr>
          <w:rFonts w:ascii="Times New Roman" w:hAnsi="Times New Roman"/>
          <w:b/>
          <w:sz w:val="24"/>
          <w:szCs w:val="24"/>
        </w:rPr>
        <w:t>(6</w:t>
      </w:r>
      <w:r w:rsidRPr="00622726">
        <w:rPr>
          <w:rFonts w:ascii="Times New Roman" w:hAnsi="Times New Roman"/>
          <w:b/>
          <w:sz w:val="24"/>
          <w:szCs w:val="24"/>
        </w:rPr>
        <w:t xml:space="preserve"> человек)</w:t>
      </w:r>
      <w:r w:rsidRPr="00622726">
        <w:rPr>
          <w:rFonts w:ascii="Times New Roman" w:hAnsi="Times New Roman"/>
          <w:sz w:val="24"/>
          <w:szCs w:val="24"/>
        </w:rPr>
        <w:t>;</w:t>
      </w:r>
    </w:p>
    <w:p w:rsidR="00560A8C" w:rsidRDefault="00560A8C" w:rsidP="00560A8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I</w:t>
      </w:r>
      <w:r w:rsidRPr="00D537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622726">
        <w:rPr>
          <w:rFonts w:ascii="Times New Roman" w:hAnsi="Times New Roman"/>
          <w:b/>
          <w:sz w:val="24"/>
          <w:szCs w:val="24"/>
          <w:u w:val="single"/>
        </w:rPr>
        <w:t>юношеский спортивный разряд</w:t>
      </w:r>
      <w:r w:rsidRPr="00622726">
        <w:rPr>
          <w:rFonts w:ascii="Times New Roman" w:hAnsi="Times New Roman"/>
          <w:sz w:val="24"/>
          <w:szCs w:val="24"/>
        </w:rPr>
        <w:t xml:space="preserve"> по  </w:t>
      </w:r>
      <w:r>
        <w:rPr>
          <w:rFonts w:ascii="Times New Roman" w:hAnsi="Times New Roman"/>
          <w:sz w:val="24"/>
          <w:szCs w:val="24"/>
        </w:rPr>
        <w:t xml:space="preserve">авиамодельному спорту </w:t>
      </w:r>
      <w:r w:rsidRPr="006227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(тренер – преподаватель</w:t>
      </w:r>
      <w:r w:rsidRPr="006227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Лазарев Е.А.)  </w:t>
      </w:r>
      <w:r w:rsidRPr="006227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(1 человек);</w:t>
      </w:r>
    </w:p>
    <w:p w:rsidR="00560A8C" w:rsidRPr="00D53704" w:rsidRDefault="00560A8C" w:rsidP="00560A8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- 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II</w:t>
      </w:r>
      <w:r w:rsidRPr="00D537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622726">
        <w:rPr>
          <w:rFonts w:ascii="Times New Roman" w:hAnsi="Times New Roman"/>
          <w:b/>
          <w:sz w:val="24"/>
          <w:szCs w:val="24"/>
          <w:u w:val="single"/>
        </w:rPr>
        <w:t>юношеский спортивный разряд</w:t>
      </w:r>
      <w:r w:rsidRPr="00622726">
        <w:rPr>
          <w:rFonts w:ascii="Times New Roman" w:hAnsi="Times New Roman"/>
          <w:sz w:val="24"/>
          <w:szCs w:val="24"/>
        </w:rPr>
        <w:t xml:space="preserve"> по  </w:t>
      </w:r>
      <w:r>
        <w:rPr>
          <w:rFonts w:ascii="Times New Roman" w:hAnsi="Times New Roman"/>
          <w:sz w:val="24"/>
          <w:szCs w:val="24"/>
        </w:rPr>
        <w:t xml:space="preserve">авиамодельному спорту </w:t>
      </w:r>
      <w:r w:rsidRPr="006227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(тренер – преподаватель</w:t>
      </w:r>
      <w:r w:rsidRPr="006227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Лазарев Е.А.)  </w:t>
      </w:r>
      <w:r w:rsidRPr="006227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(1 человек);</w:t>
      </w:r>
    </w:p>
    <w:p w:rsidR="00560A8C" w:rsidRPr="00C026FE" w:rsidRDefault="00560A8C" w:rsidP="00560A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- 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III</w:t>
      </w:r>
      <w:r w:rsidRPr="00D537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622726">
        <w:rPr>
          <w:rFonts w:ascii="Times New Roman" w:hAnsi="Times New Roman"/>
          <w:b/>
          <w:sz w:val="24"/>
          <w:szCs w:val="24"/>
          <w:u w:val="single"/>
        </w:rPr>
        <w:t>юношеский спортивный разряд</w:t>
      </w:r>
      <w:r w:rsidRPr="00622726">
        <w:rPr>
          <w:rFonts w:ascii="Times New Roman" w:hAnsi="Times New Roman"/>
          <w:sz w:val="24"/>
          <w:szCs w:val="24"/>
        </w:rPr>
        <w:t xml:space="preserve"> по  </w:t>
      </w:r>
      <w:r>
        <w:rPr>
          <w:rFonts w:ascii="Times New Roman" w:hAnsi="Times New Roman"/>
          <w:sz w:val="24"/>
          <w:szCs w:val="24"/>
        </w:rPr>
        <w:t xml:space="preserve">авиамодельному спорту </w:t>
      </w:r>
      <w:r w:rsidRPr="00622726">
        <w:rPr>
          <w:rFonts w:ascii="Times New Roman" w:hAnsi="Times New Roman"/>
          <w:sz w:val="24"/>
          <w:szCs w:val="24"/>
        </w:rPr>
        <w:t xml:space="preserve"> (тренеры – преподаватели </w:t>
      </w:r>
      <w:r>
        <w:rPr>
          <w:rFonts w:ascii="Times New Roman" w:hAnsi="Times New Roman"/>
          <w:sz w:val="24"/>
          <w:szCs w:val="24"/>
        </w:rPr>
        <w:t xml:space="preserve">Лазарев Е.А.)  </w:t>
      </w:r>
      <w:r w:rsidRPr="006227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(2 человека);</w:t>
      </w:r>
    </w:p>
    <w:p w:rsidR="00985B57" w:rsidRPr="00985B57" w:rsidRDefault="00985B57" w:rsidP="00985B5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</w:pPr>
      <w:r w:rsidRPr="00985B5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 xml:space="preserve">4.Реализация муниципальной программы: </w:t>
      </w:r>
      <w:r w:rsidRPr="00985B57">
        <w:rPr>
          <w:rFonts w:ascii="Times New Roman" w:eastAsia="Lucida Sans Unicode" w:hAnsi="Times New Roman" w:cs="Times New Roman"/>
          <w:b/>
          <w:sz w:val="24"/>
          <w:szCs w:val="24"/>
        </w:rPr>
        <w:t>«Дополнительные меры социальной поддержки и социальной помощи отдельным категориям города Югорска    на 2014 – 2020 годы»</w:t>
      </w:r>
    </w:p>
    <w:p w:rsidR="00985B57" w:rsidRPr="00985B57" w:rsidRDefault="00985B57" w:rsidP="00985B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5B57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  <w:t>5.</w:t>
      </w:r>
      <w:r w:rsidRPr="00985B5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 xml:space="preserve"> Реализация муниципальной программы: </w:t>
      </w:r>
      <w:r w:rsidRPr="00985B57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  <w:t xml:space="preserve">Доступная среда в городе </w:t>
      </w:r>
      <w:proofErr w:type="spellStart"/>
      <w:r w:rsidRPr="00985B57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  <w:t>Югорске</w:t>
      </w:r>
      <w:proofErr w:type="spellEnd"/>
      <w:r w:rsidRPr="00985B57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  <w:t xml:space="preserve"> на 2014 – 2020 годы</w:t>
      </w:r>
    </w:p>
    <w:p w:rsidR="00985B57" w:rsidRPr="00985B57" w:rsidRDefault="00985B57" w:rsidP="00985B5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u w:val="single"/>
        </w:rPr>
      </w:pPr>
      <w:r w:rsidRPr="00985B57">
        <w:rPr>
          <w:rFonts w:ascii="Times New Roman" w:eastAsia="Lucida Sans Unicode" w:hAnsi="Times New Roman" w:cs="Times New Roman"/>
          <w:kern w:val="2"/>
          <w:sz w:val="24"/>
          <w:szCs w:val="24"/>
          <w:u w:val="single"/>
        </w:rPr>
        <w:t>За 4 квартал 2016    была проведена следующая работа:</w:t>
      </w:r>
    </w:p>
    <w:p w:rsidR="00985B57" w:rsidRPr="00985B57" w:rsidRDefault="00985B57" w:rsidP="00985B5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</w:p>
    <w:tbl>
      <w:tblPr>
        <w:tblW w:w="10080" w:type="dxa"/>
        <w:tblInd w:w="-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3137"/>
        <w:gridCol w:w="2582"/>
        <w:gridCol w:w="3701"/>
      </w:tblGrid>
      <w:tr w:rsidR="00985B57" w:rsidRPr="00985B57" w:rsidTr="00985B57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5B57" w:rsidRPr="00985B57" w:rsidRDefault="00985B57" w:rsidP="00985B5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i/>
                <w:kern w:val="2"/>
              </w:rPr>
            </w:pPr>
            <w:r w:rsidRPr="00985B57">
              <w:rPr>
                <w:rFonts w:ascii="Times New Roman" w:eastAsia="Lucida Sans Unicode" w:hAnsi="Times New Roman" w:cs="Times New Roman"/>
                <w:i/>
                <w:kern w:val="2"/>
              </w:rPr>
              <w:t>№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5B57" w:rsidRPr="00985B57" w:rsidRDefault="00985B57" w:rsidP="00985B5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i/>
                <w:kern w:val="2"/>
              </w:rPr>
            </w:pPr>
            <w:r w:rsidRPr="00985B57">
              <w:rPr>
                <w:rFonts w:ascii="Times New Roman" w:eastAsia="Lucida Sans Unicode" w:hAnsi="Times New Roman" w:cs="Times New Roman"/>
                <w:i/>
                <w:kern w:val="2"/>
              </w:rPr>
              <w:t>Наименование вопроса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5B57" w:rsidRPr="00985B57" w:rsidRDefault="00985B57" w:rsidP="00985B5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i/>
                <w:kern w:val="2"/>
              </w:rPr>
            </w:pPr>
            <w:r w:rsidRPr="00985B57">
              <w:rPr>
                <w:rFonts w:ascii="Times New Roman" w:eastAsia="Lucida Sans Unicode" w:hAnsi="Times New Roman" w:cs="Times New Roman"/>
                <w:i/>
                <w:kern w:val="2"/>
              </w:rPr>
              <w:t>Объем финансирования, тыс. рублей</w:t>
            </w:r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B57" w:rsidRPr="00985B57" w:rsidRDefault="00985B57" w:rsidP="00985B5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i/>
                <w:kern w:val="2"/>
              </w:rPr>
            </w:pPr>
            <w:r w:rsidRPr="00985B57">
              <w:rPr>
                <w:rFonts w:ascii="Times New Roman" w:eastAsia="Lucida Sans Unicode" w:hAnsi="Times New Roman" w:cs="Times New Roman"/>
                <w:i/>
                <w:kern w:val="2"/>
              </w:rPr>
              <w:t>Результат количественный/качественный</w:t>
            </w:r>
          </w:p>
        </w:tc>
      </w:tr>
      <w:tr w:rsidR="00985B57" w:rsidRPr="00985B57" w:rsidTr="00985B57">
        <w:tc>
          <w:tcPr>
            <w:tcW w:w="1007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B57" w:rsidRPr="00985B57" w:rsidRDefault="00985B57" w:rsidP="00985B5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u w:val="single"/>
              </w:rPr>
            </w:pPr>
            <w:r w:rsidRPr="00985B57">
              <w:rPr>
                <w:rFonts w:ascii="Times New Roman" w:eastAsia="Lucida Sans Unicode" w:hAnsi="Times New Roman" w:cs="Times New Roman"/>
                <w:b/>
                <w:kern w:val="2"/>
                <w:u w:val="single"/>
              </w:rPr>
              <w:t>1. Деятельность отдела по реализации муниципальных программ</w:t>
            </w:r>
          </w:p>
        </w:tc>
      </w:tr>
      <w:tr w:rsidR="00985B57" w:rsidRPr="00985B57" w:rsidTr="00985B57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5B57" w:rsidRPr="00985B57" w:rsidRDefault="00985B57" w:rsidP="00985B5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985B57">
              <w:rPr>
                <w:rFonts w:ascii="Times New Roman" w:eastAsia="Lucida Sans Unicode" w:hAnsi="Times New Roman" w:cs="Times New Roman"/>
                <w:kern w:val="2"/>
              </w:rPr>
              <w:t>1</w:t>
            </w:r>
          </w:p>
        </w:tc>
        <w:tc>
          <w:tcPr>
            <w:tcW w:w="3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5B57" w:rsidRPr="00985B57" w:rsidRDefault="00985B57" w:rsidP="00985B5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985B57">
              <w:rPr>
                <w:rFonts w:ascii="Times New Roman" w:eastAsia="Lucida Sans Unicode" w:hAnsi="Times New Roman" w:cs="Times New Roman"/>
                <w:kern w:val="2"/>
              </w:rPr>
              <w:t xml:space="preserve">Доступная среда в городе </w:t>
            </w:r>
            <w:proofErr w:type="spellStart"/>
            <w:r w:rsidRPr="00985B57">
              <w:rPr>
                <w:rFonts w:ascii="Times New Roman" w:eastAsia="Lucida Sans Unicode" w:hAnsi="Times New Roman" w:cs="Times New Roman"/>
                <w:kern w:val="2"/>
              </w:rPr>
              <w:t>Югорске</w:t>
            </w:r>
            <w:proofErr w:type="spellEnd"/>
            <w:r w:rsidRPr="00985B57">
              <w:rPr>
                <w:rFonts w:ascii="Times New Roman" w:eastAsia="Lucida Sans Unicode" w:hAnsi="Times New Roman" w:cs="Times New Roman"/>
                <w:kern w:val="2"/>
              </w:rPr>
              <w:t xml:space="preserve"> на 2014 – 2020 годы</w:t>
            </w:r>
          </w:p>
        </w:tc>
        <w:tc>
          <w:tcPr>
            <w:tcW w:w="2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B57" w:rsidRPr="00985B57" w:rsidRDefault="00985B57" w:rsidP="00985B57">
            <w:pP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85B57">
              <w:rPr>
                <w:rFonts w:ascii="Times New Roman" w:eastAsia="Lucida Sans Unicode" w:hAnsi="Times New Roman" w:cs="Times New Roman"/>
                <w:kern w:val="2"/>
              </w:rPr>
              <w:t xml:space="preserve"> </w:t>
            </w:r>
            <w:r w:rsidRPr="00985B5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 xml:space="preserve">4982,45 </w:t>
            </w:r>
            <w:r w:rsidRPr="00985B57">
              <w:rPr>
                <w:rFonts w:ascii="Times New Roman" w:eastAsia="Lucida Sans Unicode" w:hAnsi="Times New Roman" w:cs="Times New Roman"/>
                <w:kern w:val="2"/>
              </w:rPr>
              <w:t>(98,7% от плана на год)</w:t>
            </w:r>
          </w:p>
          <w:p w:rsidR="00985B57" w:rsidRPr="00985B57" w:rsidRDefault="00985B57" w:rsidP="00985B57">
            <w:pPr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3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B57" w:rsidRPr="00985B57" w:rsidRDefault="00985B57" w:rsidP="00985B5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985B57">
              <w:rPr>
                <w:rFonts w:ascii="Times New Roman" w:eastAsia="Lucida Sans Unicode" w:hAnsi="Times New Roman" w:cs="Times New Roman"/>
                <w:kern w:val="2"/>
              </w:rPr>
              <w:t>Обеспечение доступности к приоритетным объектам и услугам в приоритетных сферах жизнедеятельности инвалидов и других маломобильных групп населения</w:t>
            </w:r>
          </w:p>
        </w:tc>
      </w:tr>
      <w:tr w:rsidR="00985B57" w:rsidRPr="00985B57" w:rsidTr="00985B57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5B57" w:rsidRPr="00985B57" w:rsidRDefault="00985B57" w:rsidP="00985B5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985B57">
              <w:rPr>
                <w:rFonts w:ascii="Times New Roman" w:eastAsia="Lucida Sans Unicode" w:hAnsi="Times New Roman" w:cs="Times New Roman"/>
                <w:kern w:val="2"/>
              </w:rPr>
              <w:t>2</w:t>
            </w:r>
          </w:p>
        </w:tc>
        <w:tc>
          <w:tcPr>
            <w:tcW w:w="3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5B57" w:rsidRPr="00985B57" w:rsidRDefault="00985B57" w:rsidP="00985B5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985B57">
              <w:rPr>
                <w:rFonts w:ascii="Times New Roman" w:eastAsia="Lucida Sans Unicode" w:hAnsi="Times New Roman" w:cs="Times New Roman"/>
                <w:kern w:val="2"/>
              </w:rPr>
              <w:t>Дополнительные меры социальной поддержки и социальной помощи отдельным категориям граждан города Югорска на 2014 – 2020 годы</w:t>
            </w:r>
          </w:p>
        </w:tc>
        <w:tc>
          <w:tcPr>
            <w:tcW w:w="2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5B57" w:rsidRPr="00985B57" w:rsidRDefault="00985B57" w:rsidP="00985B5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985B5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11337,27 </w:t>
            </w:r>
            <w:r w:rsidRPr="00985B57">
              <w:rPr>
                <w:rFonts w:ascii="Times New Roman" w:eastAsia="Lucida Sans Unicode" w:hAnsi="Times New Roman" w:cs="Times New Roman"/>
                <w:kern w:val="2"/>
              </w:rPr>
              <w:t>(76,3 % от плана на год)</w:t>
            </w:r>
          </w:p>
          <w:p w:rsidR="00985B57" w:rsidRPr="00985B57" w:rsidRDefault="00985B57" w:rsidP="00985B5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3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5B57" w:rsidRPr="00985B57" w:rsidRDefault="00985B57" w:rsidP="00985B5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985B57">
              <w:rPr>
                <w:rFonts w:ascii="Times New Roman" w:eastAsia="Lucida Sans Unicode" w:hAnsi="Times New Roman" w:cs="Times New Roman"/>
                <w:kern w:val="2"/>
              </w:rPr>
              <w:t>Оказание дополнительной поддержки и помощи отдельным категориям граждан города. Проведено 4 заседания Комиссии по оказанию единовременной материальной помощи</w:t>
            </w:r>
          </w:p>
        </w:tc>
      </w:tr>
    </w:tbl>
    <w:p w:rsidR="00985B57" w:rsidRPr="00985B57" w:rsidRDefault="00985B57" w:rsidP="00985B5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kern w:val="2"/>
          <w:u w:val="single"/>
        </w:rPr>
      </w:pPr>
    </w:p>
    <w:p w:rsidR="00985B57" w:rsidRPr="00985B57" w:rsidRDefault="00985B57" w:rsidP="00985B5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kern w:val="2"/>
          <w:u w:val="single"/>
        </w:rPr>
      </w:pPr>
      <w:r w:rsidRPr="00985B57">
        <w:rPr>
          <w:rFonts w:ascii="Times New Roman" w:eastAsia="Lucida Sans Unicode" w:hAnsi="Times New Roman" w:cs="Times New Roman"/>
          <w:i/>
          <w:kern w:val="2"/>
          <w:u w:val="single"/>
        </w:rPr>
        <w:t>1.Вопросы, выносимые на заседания городских комиссий</w:t>
      </w:r>
    </w:p>
    <w:p w:rsidR="00985B57" w:rsidRPr="00985B57" w:rsidRDefault="00985B57" w:rsidP="00985B5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kern w:val="2"/>
          <w:u w:val="single"/>
        </w:rPr>
      </w:pPr>
    </w:p>
    <w:p w:rsidR="00985B57" w:rsidRPr="00985B57" w:rsidRDefault="00985B57" w:rsidP="00985B57">
      <w:pPr>
        <w:widowControl w:val="0"/>
        <w:numPr>
          <w:ilvl w:val="0"/>
          <w:numId w:val="11"/>
        </w:numPr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 w:rsidRPr="00985B57">
        <w:rPr>
          <w:rFonts w:ascii="Times New Roman" w:eastAsia="Lucida Sans Unicode" w:hAnsi="Times New Roman" w:cs="Times New Roman"/>
          <w:kern w:val="2"/>
        </w:rPr>
        <w:t>В соответствии с планами работы межведомственных комиссий организовали и провели заседания:</w:t>
      </w:r>
    </w:p>
    <w:p w:rsidR="00985B57" w:rsidRPr="00985B57" w:rsidRDefault="00985B57" w:rsidP="00985B57">
      <w:pPr>
        <w:widowControl w:val="0"/>
        <w:tabs>
          <w:tab w:val="left" w:pos="10800"/>
        </w:tabs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2"/>
        </w:rPr>
      </w:pPr>
      <w:r w:rsidRPr="00985B57">
        <w:rPr>
          <w:rFonts w:ascii="Times New Roman" w:eastAsia="Lucida Sans Unicode" w:hAnsi="Times New Roman" w:cs="Times New Roman"/>
          <w:kern w:val="2"/>
        </w:rPr>
        <w:t>- К</w:t>
      </w:r>
      <w:r w:rsidRPr="00985B57">
        <w:rPr>
          <w:rFonts w:ascii="Times New Roman" w:eastAsia="Lucida Sans Unicode" w:hAnsi="Times New Roman" w:cs="Times New Roman"/>
          <w:kern w:val="2"/>
          <w:u w:val="single"/>
        </w:rPr>
        <w:t>омиссии по оказанию единовременной материальной помощи гражданам, оказавшимся в трудной, экстренной жизненной ситуации либо в чрезвычайной ситуации</w:t>
      </w:r>
      <w:r w:rsidRPr="00985B57">
        <w:rPr>
          <w:rFonts w:ascii="Times New Roman" w:eastAsia="Lucida Sans Unicode" w:hAnsi="Times New Roman" w:cs="Times New Roman"/>
          <w:kern w:val="2"/>
        </w:rPr>
        <w:t xml:space="preserve"> -  3 заседания;</w:t>
      </w:r>
    </w:p>
    <w:p w:rsidR="00985B57" w:rsidRPr="00985B57" w:rsidRDefault="00985B57" w:rsidP="00985B57">
      <w:pPr>
        <w:widowControl w:val="0"/>
        <w:spacing w:after="0" w:line="240" w:lineRule="auto"/>
        <w:ind w:firstLine="1020"/>
        <w:jc w:val="both"/>
        <w:rPr>
          <w:rFonts w:ascii="Times New Roman" w:eastAsia="Lucida Sans Unicode" w:hAnsi="Times New Roman" w:cs="Times New Roman"/>
          <w:kern w:val="2"/>
        </w:rPr>
      </w:pPr>
      <w:r w:rsidRPr="00985B57">
        <w:rPr>
          <w:rFonts w:ascii="Times New Roman" w:eastAsia="Lucida Sans Unicode" w:hAnsi="Times New Roman" w:cs="Times New Roman"/>
          <w:kern w:val="2"/>
        </w:rPr>
        <w:t xml:space="preserve">- </w:t>
      </w:r>
      <w:r w:rsidRPr="00985B57">
        <w:rPr>
          <w:rFonts w:ascii="Times New Roman" w:eastAsia="Lucida Sans Unicode" w:hAnsi="Times New Roman" w:cs="Times New Roman"/>
          <w:kern w:val="2"/>
          <w:u w:val="single"/>
        </w:rPr>
        <w:t>санитарно-противоэпидемической комиссии (СПЭК)</w:t>
      </w:r>
      <w:r w:rsidRPr="00985B57">
        <w:rPr>
          <w:rFonts w:ascii="Times New Roman" w:eastAsia="Lucida Sans Unicode" w:hAnsi="Times New Roman" w:cs="Times New Roman"/>
          <w:kern w:val="2"/>
        </w:rPr>
        <w:t xml:space="preserve"> по вопросам </w:t>
      </w:r>
      <w:r w:rsidRPr="00985B57">
        <w:rPr>
          <w:rFonts w:ascii="Times New Roman" w:eastAsia="Times New Roman" w:hAnsi="Times New Roman" w:cs="Times New Roman"/>
          <w:bCs/>
          <w:lang w:eastAsia="ru-RU"/>
        </w:rPr>
        <w:t xml:space="preserve">о профилактических мероприятиях по природно-очаговым инфекциям (туляремии и клещевым болезням) в 2016 году, о профилактических мероприятиях по недопущению завоза и распространения особо-опасных инфекций в г. </w:t>
      </w:r>
      <w:proofErr w:type="spellStart"/>
      <w:r w:rsidRPr="00985B57">
        <w:rPr>
          <w:rFonts w:ascii="Times New Roman" w:eastAsia="Times New Roman" w:hAnsi="Times New Roman" w:cs="Times New Roman"/>
          <w:bCs/>
          <w:lang w:eastAsia="ru-RU"/>
        </w:rPr>
        <w:t>Югорске</w:t>
      </w:r>
      <w:proofErr w:type="spellEnd"/>
      <w:r w:rsidRPr="00985B57">
        <w:rPr>
          <w:rFonts w:ascii="Times New Roman" w:eastAsia="Times New Roman" w:hAnsi="Times New Roman" w:cs="Times New Roman"/>
          <w:bCs/>
          <w:lang w:eastAsia="ru-RU"/>
        </w:rPr>
        <w:t xml:space="preserve">,  об эпидемиологической ситуации по ВИЧ-инфекции в г. </w:t>
      </w:r>
      <w:proofErr w:type="spellStart"/>
      <w:r w:rsidRPr="00985B57">
        <w:rPr>
          <w:rFonts w:ascii="Times New Roman" w:eastAsia="Times New Roman" w:hAnsi="Times New Roman" w:cs="Times New Roman"/>
          <w:bCs/>
          <w:lang w:eastAsia="ru-RU"/>
        </w:rPr>
        <w:t>Югорске</w:t>
      </w:r>
      <w:proofErr w:type="spellEnd"/>
      <w:r w:rsidRPr="00985B57">
        <w:rPr>
          <w:rFonts w:ascii="Times New Roman" w:eastAsia="Times New Roman" w:hAnsi="Times New Roman" w:cs="Times New Roman"/>
          <w:bCs/>
          <w:lang w:eastAsia="ru-RU"/>
        </w:rPr>
        <w:t xml:space="preserve"> и проводимых профилактических мероприятиях, об эпидемиологической ситуации по туберкулезу в </w:t>
      </w:r>
      <w:proofErr w:type="spellStart"/>
      <w:r w:rsidRPr="00985B57">
        <w:rPr>
          <w:rFonts w:ascii="Times New Roman" w:eastAsia="Times New Roman" w:hAnsi="Times New Roman" w:cs="Times New Roman"/>
          <w:bCs/>
          <w:lang w:eastAsia="ru-RU"/>
        </w:rPr>
        <w:t>г</w:t>
      </w:r>
      <w:proofErr w:type="gramStart"/>
      <w:r w:rsidRPr="00985B57">
        <w:rPr>
          <w:rFonts w:ascii="Times New Roman" w:eastAsia="Times New Roman" w:hAnsi="Times New Roman" w:cs="Times New Roman"/>
          <w:bCs/>
          <w:lang w:eastAsia="ru-RU"/>
        </w:rPr>
        <w:t>.Ю</w:t>
      </w:r>
      <w:proofErr w:type="gramEnd"/>
      <w:r w:rsidRPr="00985B57">
        <w:rPr>
          <w:rFonts w:ascii="Times New Roman" w:eastAsia="Times New Roman" w:hAnsi="Times New Roman" w:cs="Times New Roman"/>
          <w:bCs/>
          <w:lang w:eastAsia="ru-RU"/>
        </w:rPr>
        <w:t>горске</w:t>
      </w:r>
      <w:proofErr w:type="spellEnd"/>
      <w:r w:rsidRPr="00985B57">
        <w:rPr>
          <w:rFonts w:ascii="Times New Roman" w:eastAsia="Times New Roman" w:hAnsi="Times New Roman" w:cs="Times New Roman"/>
          <w:bCs/>
          <w:lang w:eastAsia="ru-RU"/>
        </w:rPr>
        <w:t xml:space="preserve"> и проводимых профилактических мероприятиях </w:t>
      </w:r>
      <w:r w:rsidRPr="00985B57">
        <w:rPr>
          <w:rFonts w:ascii="Times New Roman" w:eastAsia="Lucida Sans Unicode" w:hAnsi="Times New Roman" w:cs="Times New Roman"/>
          <w:kern w:val="2"/>
        </w:rPr>
        <w:t>—2 заседания;</w:t>
      </w:r>
    </w:p>
    <w:p w:rsidR="00985B57" w:rsidRPr="00985B57" w:rsidRDefault="00985B57" w:rsidP="00985B57">
      <w:pPr>
        <w:widowControl w:val="0"/>
        <w:suppressLineNumbers/>
        <w:suppressAutoHyphens/>
        <w:snapToGrid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2"/>
        </w:rPr>
      </w:pPr>
      <w:proofErr w:type="gramStart"/>
      <w:r w:rsidRPr="00985B57">
        <w:rPr>
          <w:rFonts w:ascii="Times New Roman" w:eastAsia="Lucida Sans Unicode" w:hAnsi="Times New Roman" w:cs="Times New Roman"/>
          <w:kern w:val="2"/>
        </w:rPr>
        <w:t xml:space="preserve">-  </w:t>
      </w:r>
      <w:r w:rsidRPr="00985B57">
        <w:rPr>
          <w:rFonts w:ascii="Times New Roman" w:eastAsia="Lucida Sans Unicode" w:hAnsi="Times New Roman" w:cs="Times New Roman"/>
          <w:kern w:val="2"/>
          <w:u w:val="single"/>
        </w:rPr>
        <w:t>Координационный совет по делам инвалидов</w:t>
      </w:r>
      <w:r w:rsidRPr="00985B57">
        <w:rPr>
          <w:rFonts w:ascii="Times New Roman" w:eastAsia="Lucida Sans Unicode" w:hAnsi="Times New Roman" w:cs="Times New Roman"/>
          <w:kern w:val="2"/>
        </w:rPr>
        <w:t xml:space="preserve"> по вопросам  </w:t>
      </w:r>
      <w:r w:rsidRPr="00985B57">
        <w:rPr>
          <w:rFonts w:ascii="Times New Roman" w:eastAsia="Times New Roman" w:hAnsi="Times New Roman" w:cs="Times New Roman"/>
          <w:lang w:eastAsia="ar-SA"/>
        </w:rPr>
        <w:t xml:space="preserve">о предоставлении мер социальной поддержки семей, воспитывающих детей – инвалидов, об обеспечении льготной категории граждан санаторно-курортным лечением, проездом к месту лечения и обратно, техническими средствами реабилитации, о комплексной реабилитации детей – инвалидов на базе БУ ХМАО – Югры «Реабилитационный центр для детей с ограниченными физическими возможностями «Солнышко»,  об организации </w:t>
      </w:r>
      <w:proofErr w:type="spellStart"/>
      <w:r w:rsidRPr="00985B57">
        <w:rPr>
          <w:rFonts w:ascii="Times New Roman" w:eastAsia="Times New Roman" w:hAnsi="Times New Roman" w:cs="Times New Roman"/>
          <w:lang w:eastAsia="ar-SA"/>
        </w:rPr>
        <w:t>профориентационной</w:t>
      </w:r>
      <w:proofErr w:type="spellEnd"/>
      <w:r w:rsidRPr="00985B57">
        <w:rPr>
          <w:rFonts w:ascii="Times New Roman" w:eastAsia="Times New Roman" w:hAnsi="Times New Roman" w:cs="Times New Roman"/>
          <w:lang w:eastAsia="ar-SA"/>
        </w:rPr>
        <w:t xml:space="preserve"> работы с учащимися, имеющими ограниченные возможности</w:t>
      </w:r>
      <w:proofErr w:type="gramEnd"/>
      <w:r w:rsidRPr="00985B57">
        <w:rPr>
          <w:rFonts w:ascii="Times New Roman" w:eastAsia="Times New Roman" w:hAnsi="Times New Roman" w:cs="Times New Roman"/>
          <w:lang w:eastAsia="ar-SA"/>
        </w:rPr>
        <w:t xml:space="preserve"> здоровья и детьм</w:t>
      </w:r>
      <w:proofErr w:type="gramStart"/>
      <w:r w:rsidRPr="00985B57">
        <w:rPr>
          <w:rFonts w:ascii="Times New Roman" w:eastAsia="Times New Roman" w:hAnsi="Times New Roman" w:cs="Times New Roman"/>
          <w:lang w:eastAsia="ar-SA"/>
        </w:rPr>
        <w:t>и-</w:t>
      </w:r>
      <w:proofErr w:type="gramEnd"/>
      <w:r w:rsidRPr="00985B57">
        <w:rPr>
          <w:rFonts w:ascii="Times New Roman" w:eastAsia="Times New Roman" w:hAnsi="Times New Roman" w:cs="Times New Roman"/>
          <w:lang w:eastAsia="ar-SA"/>
        </w:rPr>
        <w:t xml:space="preserve"> инвалидами как средство профессионального самоопределения и социальной адаптации, о мерах, предпринимаемых для снижения риска инвалидности у детей, рожденных недоношенными, в том числе с экстремально низкой массой тела, а также после применения вспомогательных репродуктивных технологий, о</w:t>
      </w:r>
      <w:r w:rsidRPr="00985B57">
        <w:rPr>
          <w:rFonts w:ascii="Times New Roman" w:eastAsia="Times New Roman" w:hAnsi="Times New Roman" w:cs="Times New Roman"/>
          <w:spacing w:val="-2"/>
          <w:kern w:val="28"/>
          <w:lang w:eastAsia="ar-SA"/>
        </w:rPr>
        <w:t xml:space="preserve">б организации работы по подготовке плана мероприятий по повышению значений показателей доступности для инвалидов объектов и услуг в городе </w:t>
      </w:r>
      <w:proofErr w:type="spellStart"/>
      <w:r w:rsidRPr="00985B57">
        <w:rPr>
          <w:rFonts w:ascii="Times New Roman" w:eastAsia="Times New Roman" w:hAnsi="Times New Roman" w:cs="Times New Roman"/>
          <w:spacing w:val="-2"/>
          <w:kern w:val="28"/>
          <w:lang w:eastAsia="ar-SA"/>
        </w:rPr>
        <w:t>Югорске</w:t>
      </w:r>
      <w:proofErr w:type="spellEnd"/>
      <w:r w:rsidRPr="00985B57">
        <w:rPr>
          <w:rFonts w:ascii="Times New Roman" w:eastAsia="Lucida Sans Unicode" w:hAnsi="Times New Roman" w:cs="Times New Roman"/>
          <w:kern w:val="2"/>
        </w:rPr>
        <w:t xml:space="preserve"> - 0 заседаний;</w:t>
      </w:r>
    </w:p>
    <w:p w:rsidR="00985B57" w:rsidRPr="00985B57" w:rsidRDefault="00985B57" w:rsidP="00985B5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kern w:val="2"/>
          <w:u w:val="single"/>
        </w:rPr>
      </w:pPr>
      <w:r w:rsidRPr="00985B57">
        <w:rPr>
          <w:rFonts w:ascii="Times New Roman" w:eastAsia="Lucida Sans Unicode" w:hAnsi="Times New Roman" w:cs="Times New Roman"/>
          <w:i/>
          <w:kern w:val="2"/>
          <w:u w:val="single"/>
        </w:rPr>
        <w:t>2. Организационно-аналитическая работа</w:t>
      </w:r>
    </w:p>
    <w:p w:rsidR="00985B57" w:rsidRPr="00985B57" w:rsidRDefault="00985B57" w:rsidP="00985B5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</w:rPr>
      </w:pPr>
    </w:p>
    <w:p w:rsidR="00985B57" w:rsidRPr="00985B57" w:rsidRDefault="00985B57" w:rsidP="00985B57">
      <w:pPr>
        <w:widowControl w:val="0"/>
        <w:numPr>
          <w:ilvl w:val="0"/>
          <w:numId w:val="33"/>
        </w:numPr>
        <w:tabs>
          <w:tab w:val="num" w:pos="0"/>
          <w:tab w:val="left" w:pos="284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 w:rsidRPr="00985B57">
        <w:rPr>
          <w:rFonts w:ascii="Times New Roman" w:eastAsia="Lucida Sans Unicode" w:hAnsi="Times New Roman" w:cs="Times New Roman"/>
          <w:kern w:val="2"/>
        </w:rPr>
        <w:lastRenderedPageBreak/>
        <w:t xml:space="preserve">Приняли участие в </w:t>
      </w:r>
      <w:proofErr w:type="spellStart"/>
      <w:r w:rsidRPr="00985B57">
        <w:rPr>
          <w:rFonts w:ascii="Times New Roman" w:eastAsia="Lucida Sans Unicode" w:hAnsi="Times New Roman" w:cs="Times New Roman"/>
          <w:kern w:val="2"/>
        </w:rPr>
        <w:t>видеоселекторных</w:t>
      </w:r>
      <w:proofErr w:type="spellEnd"/>
      <w:r w:rsidRPr="00985B57">
        <w:rPr>
          <w:rFonts w:ascii="Times New Roman" w:eastAsia="Lucida Sans Unicode" w:hAnsi="Times New Roman" w:cs="Times New Roman"/>
          <w:kern w:val="2"/>
        </w:rPr>
        <w:t xml:space="preserve">  совещаниях по вопросам качества и доступности медицинской помощи населению, включая </w:t>
      </w:r>
      <w:proofErr w:type="gramStart"/>
      <w:r w:rsidRPr="00985B57">
        <w:rPr>
          <w:rFonts w:ascii="Times New Roman" w:eastAsia="Lucida Sans Unicode" w:hAnsi="Times New Roman" w:cs="Times New Roman"/>
          <w:kern w:val="2"/>
        </w:rPr>
        <w:t>лекарственную</w:t>
      </w:r>
      <w:proofErr w:type="gramEnd"/>
      <w:r w:rsidRPr="00985B57">
        <w:rPr>
          <w:rFonts w:ascii="Times New Roman" w:eastAsia="Lucida Sans Unicode" w:hAnsi="Times New Roman" w:cs="Times New Roman"/>
          <w:kern w:val="2"/>
        </w:rPr>
        <w:t>; по вопросам организации санаторно-курортного лечения льготных групп населения.</w:t>
      </w:r>
    </w:p>
    <w:p w:rsidR="00985B57" w:rsidRPr="00985B57" w:rsidRDefault="00985B57" w:rsidP="00985B57">
      <w:pPr>
        <w:widowControl w:val="0"/>
        <w:numPr>
          <w:ilvl w:val="0"/>
          <w:numId w:val="3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 w:rsidRPr="00985B57">
        <w:rPr>
          <w:rFonts w:ascii="Times New Roman" w:eastAsia="Lucida Sans Unicode" w:hAnsi="Times New Roman" w:cs="Times New Roman"/>
          <w:kern w:val="2"/>
        </w:rPr>
        <w:t xml:space="preserve">Проведена работа по подготовке отчета об исполнении долгосрочных целевых программам и оценке эффективности и результативности их реализации за 4 квартал 2016 года: </w:t>
      </w:r>
    </w:p>
    <w:p w:rsidR="00985B57" w:rsidRPr="00985B57" w:rsidRDefault="00985B57" w:rsidP="00985B57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 w:rsidRPr="00985B57">
        <w:rPr>
          <w:rFonts w:ascii="Times New Roman" w:eastAsia="Lucida Sans Unicode" w:hAnsi="Times New Roman" w:cs="Times New Roman"/>
          <w:kern w:val="2"/>
        </w:rPr>
        <w:t xml:space="preserve">- по реализации программы социальной поддержки и </w:t>
      </w:r>
      <w:proofErr w:type="gramStart"/>
      <w:r w:rsidRPr="00985B57">
        <w:rPr>
          <w:rFonts w:ascii="Times New Roman" w:eastAsia="Lucida Sans Unicode" w:hAnsi="Times New Roman" w:cs="Times New Roman"/>
          <w:kern w:val="2"/>
        </w:rPr>
        <w:t>помощи</w:t>
      </w:r>
      <w:proofErr w:type="gramEnd"/>
      <w:r w:rsidRPr="00985B57">
        <w:rPr>
          <w:rFonts w:ascii="Times New Roman" w:eastAsia="Lucida Sans Unicode" w:hAnsi="Times New Roman" w:cs="Times New Roman"/>
          <w:kern w:val="2"/>
        </w:rPr>
        <w:t xml:space="preserve"> отдельным категориям граждан города Югорска;</w:t>
      </w:r>
    </w:p>
    <w:p w:rsidR="00985B57" w:rsidRPr="00985B57" w:rsidRDefault="00985B57" w:rsidP="00985B57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 w:rsidRPr="00985B57">
        <w:rPr>
          <w:rFonts w:ascii="Times New Roman" w:eastAsia="Lucida Sans Unicode" w:hAnsi="Times New Roman" w:cs="Times New Roman"/>
          <w:kern w:val="2"/>
        </w:rPr>
        <w:t>3. Осуществляется еженедельный мониторинг инфекционной заболеваемости населения города Югорска (острые респираторные заболевания, острые кишечные инфекции, грипп).</w:t>
      </w:r>
    </w:p>
    <w:p w:rsidR="00985B57" w:rsidRPr="00985B57" w:rsidRDefault="00985B57" w:rsidP="00985B57">
      <w:pPr>
        <w:widowControl w:val="0"/>
        <w:tabs>
          <w:tab w:val="left" w:pos="88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 w:rsidRPr="00985B57">
        <w:rPr>
          <w:rFonts w:ascii="Times New Roman" w:eastAsia="Lucida Sans Unicode" w:hAnsi="Times New Roman" w:cs="Times New Roman"/>
          <w:kern w:val="2"/>
        </w:rPr>
        <w:t xml:space="preserve">5. </w:t>
      </w:r>
      <w:r w:rsidRPr="00985B57">
        <w:rPr>
          <w:rFonts w:ascii="Times New Roman" w:eastAsia="Lucida Sans Unicode" w:hAnsi="Times New Roman" w:cs="Tahoma"/>
          <w:kern w:val="2"/>
        </w:rPr>
        <w:t xml:space="preserve">В течение квартала проведено 3  заседания комиссии  </w:t>
      </w:r>
      <w:r w:rsidRPr="00985B57">
        <w:rPr>
          <w:rFonts w:ascii="Times New Roman" w:eastAsia="Lucida Sans Unicode" w:hAnsi="Times New Roman" w:cs="Times New Roman"/>
          <w:kern w:val="2"/>
        </w:rPr>
        <w:t>по оказанию единовременной материальной помощи гражданам, оказавшимся в трудной, экстренной жизненной ситуации либо в чрезвычайной ситуации, на которых рассмотрено:</w:t>
      </w:r>
    </w:p>
    <w:p w:rsidR="00985B57" w:rsidRPr="00985B57" w:rsidRDefault="00985B57" w:rsidP="00985B57">
      <w:pPr>
        <w:tabs>
          <w:tab w:val="left" w:pos="720"/>
        </w:tabs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 CYR"/>
          <w:color w:val="000000"/>
          <w:kern w:val="2"/>
        </w:rPr>
      </w:pPr>
      <w:r w:rsidRPr="00985B57">
        <w:rPr>
          <w:rFonts w:ascii="Times New Roman" w:eastAsia="Lucida Sans Unicode" w:hAnsi="Times New Roman" w:cs="Times New Roman CYR"/>
          <w:color w:val="000000"/>
          <w:kern w:val="2"/>
        </w:rPr>
        <w:t>-14 заявлений на выплату материальной помощи  в связи с трудной жизненной ситуацией либо чрезвычайной ситуацией,  принято положительное решение об оказании материальной помощи по 11 заявлениям.</w:t>
      </w:r>
    </w:p>
    <w:p w:rsidR="00985B57" w:rsidRPr="00985B57" w:rsidRDefault="00985B57" w:rsidP="00985B57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 w:cs="Times New Roman"/>
          <w:kern w:val="2"/>
        </w:rPr>
      </w:pPr>
      <w:r w:rsidRPr="00985B57">
        <w:rPr>
          <w:rFonts w:ascii="Times New Roman" w:eastAsia="Lucida Sans Unicode" w:hAnsi="Times New Roman" w:cs="Times New Roman"/>
          <w:kern w:val="2"/>
        </w:rPr>
        <w:t xml:space="preserve">- 15  заявлений  на материальную помощь долгожителям в связи с юбилеем, </w:t>
      </w:r>
      <w:r w:rsidRPr="00985B57">
        <w:rPr>
          <w:rFonts w:ascii="Times New Roman" w:eastAsia="Times New Roman" w:hAnsi="Times New Roman" w:cs="Times New Roman"/>
          <w:kern w:val="2"/>
          <w:lang w:eastAsia="ar-SA"/>
        </w:rPr>
        <w:t xml:space="preserve">заявления на выплату материальной помощи </w:t>
      </w:r>
      <w:r w:rsidRPr="00985B57">
        <w:rPr>
          <w:rFonts w:ascii="Times New Roman" w:eastAsia="Lucida Sans Unicode" w:hAnsi="Times New Roman" w:cs="Tahoma"/>
          <w:kern w:val="2"/>
        </w:rPr>
        <w:t xml:space="preserve"> юбилярам, вышедшим на пенсию из бюджетных организаций;</w:t>
      </w:r>
    </w:p>
    <w:p w:rsidR="00985B57" w:rsidRPr="00985B57" w:rsidRDefault="00985B57" w:rsidP="00985B57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 w:cs="Tahoma"/>
          <w:kern w:val="2"/>
        </w:rPr>
      </w:pPr>
      <w:r w:rsidRPr="00985B57">
        <w:rPr>
          <w:rFonts w:ascii="Times New Roman" w:eastAsia="Lucida Sans Unicode" w:hAnsi="Times New Roman" w:cs="Tahoma"/>
          <w:kern w:val="2"/>
        </w:rPr>
        <w:t>-26 заявлений на выплату компенсации проезда к месту получения медицинской помощи в иногородних медицинских организациях;</w:t>
      </w:r>
    </w:p>
    <w:p w:rsidR="00985B57" w:rsidRPr="00985B57" w:rsidRDefault="00985B57" w:rsidP="00985B5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kern w:val="2"/>
          <w:u w:val="single"/>
        </w:rPr>
      </w:pPr>
      <w:r w:rsidRPr="00985B57">
        <w:rPr>
          <w:rFonts w:ascii="Times New Roman" w:eastAsia="Lucida Sans Unicode" w:hAnsi="Times New Roman" w:cs="Times New Roman"/>
          <w:i/>
          <w:kern w:val="2"/>
          <w:u w:val="single"/>
        </w:rPr>
        <w:t>3.Работа с документами</w:t>
      </w:r>
    </w:p>
    <w:p w:rsidR="00985B57" w:rsidRPr="00985B57" w:rsidRDefault="00985B57" w:rsidP="00985B5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kern w:val="2"/>
          <w:u w:val="single"/>
        </w:rPr>
      </w:pPr>
    </w:p>
    <w:p w:rsidR="00985B57" w:rsidRPr="00985B57" w:rsidRDefault="00985B57" w:rsidP="00985B57">
      <w:pPr>
        <w:widowControl w:val="0"/>
        <w:numPr>
          <w:ilvl w:val="0"/>
          <w:numId w:val="34"/>
        </w:numPr>
        <w:tabs>
          <w:tab w:val="num" w:pos="-142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 w:rsidRPr="00985B57">
        <w:rPr>
          <w:rFonts w:ascii="Times New Roman" w:eastAsia="Lucida Sans Unicode" w:hAnsi="Times New Roman" w:cs="Times New Roman"/>
          <w:kern w:val="2"/>
        </w:rPr>
        <w:t>Подготовка проектов распоряжений и постановлений главы администрации города по вопросам здравоохранения, выплате материальной помощи и компенсаций – 5  распоряжений, постановлений администрации города Югорска – 1 (изменения в муниципальную программу «Дополнительные меры социальной поддержки и социальной помощи отдельным категориям граждан города Югорска на 2014 – 2020 годы»). Специалистами отдела подготовлено запросов, ответов на запросы и обращения юридических лиц и граждан, поступившие в отдел  – 12.</w:t>
      </w:r>
    </w:p>
    <w:p w:rsidR="00985B57" w:rsidRPr="00985B57" w:rsidRDefault="00985B57" w:rsidP="00985B57">
      <w:pPr>
        <w:widowControl w:val="0"/>
        <w:numPr>
          <w:ilvl w:val="0"/>
          <w:numId w:val="34"/>
        </w:numPr>
        <w:tabs>
          <w:tab w:val="num" w:pos="-142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 w:rsidRPr="00985B57">
        <w:rPr>
          <w:rFonts w:ascii="Times New Roman" w:eastAsia="Lucida Sans Unicode" w:hAnsi="Times New Roman" w:cs="Times New Roman"/>
          <w:kern w:val="2"/>
        </w:rPr>
        <w:t xml:space="preserve">  В течение квартала изучались  законодательные и нормативные документы в области охраны здоровья граждан, социальной защиты.</w:t>
      </w:r>
    </w:p>
    <w:p w:rsidR="00985B57" w:rsidRPr="00985B57" w:rsidRDefault="00985B57" w:rsidP="00985B57">
      <w:pPr>
        <w:widowControl w:val="0"/>
        <w:numPr>
          <w:ilvl w:val="0"/>
          <w:numId w:val="34"/>
        </w:numPr>
        <w:tabs>
          <w:tab w:val="num" w:pos="-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5B57">
        <w:rPr>
          <w:rFonts w:ascii="Times New Roman" w:eastAsia="Lucida Sans Unicode" w:hAnsi="Times New Roman" w:cs="Times New Roman"/>
          <w:kern w:val="2"/>
        </w:rPr>
        <w:t>Участие в совещаниях и учебах, проводимых в администрации города.</w:t>
      </w:r>
    </w:p>
    <w:p w:rsidR="00985B57" w:rsidRPr="00985B57" w:rsidRDefault="00985B57" w:rsidP="00985B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985B57" w:rsidRDefault="00985B57" w:rsidP="002E7D0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</w:pPr>
    </w:p>
    <w:p w:rsidR="00985B57" w:rsidRDefault="00985B57" w:rsidP="002E7D0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</w:pPr>
    </w:p>
    <w:p w:rsidR="00FD4699" w:rsidRDefault="00FD4699" w:rsidP="00251E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B57" w:rsidRPr="00FE673A" w:rsidRDefault="00985B57" w:rsidP="00251E9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985B57" w:rsidRPr="00FE673A" w:rsidSect="00BE7AED">
          <w:footerReference w:type="default" r:id="rId34"/>
          <w:pgSz w:w="11906" w:h="16838"/>
          <w:pgMar w:top="426" w:right="851" w:bottom="1134" w:left="993" w:header="709" w:footer="709" w:gutter="0"/>
          <w:cols w:space="708"/>
          <w:docGrid w:linePitch="360"/>
        </w:sectPr>
      </w:pPr>
      <w:r w:rsidRPr="00FE6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FE673A" w:rsidRPr="00FE6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ачальник управления                                                                                                В.М. Бурматов  </w:t>
      </w:r>
    </w:p>
    <w:p w:rsidR="00FE7AF0" w:rsidRPr="007D1566" w:rsidRDefault="00FE7AF0" w:rsidP="002E7D0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</w:p>
    <w:p w:rsidR="004C1E21" w:rsidRPr="007D1566" w:rsidRDefault="004C1E21" w:rsidP="002E7D0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</w:p>
    <w:p w:rsidR="004C1E21" w:rsidRPr="007D1566" w:rsidRDefault="004C1E21" w:rsidP="002E7D0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</w:p>
    <w:p w:rsidR="004C1E21" w:rsidRPr="007D1566" w:rsidRDefault="004C1E21" w:rsidP="002E7D0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</w:p>
    <w:p w:rsidR="004C1E21" w:rsidRPr="007D1566" w:rsidRDefault="004C1E21" w:rsidP="002E7D0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</w:p>
    <w:p w:rsidR="004C1E21" w:rsidRDefault="004C1E21" w:rsidP="002E7D0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</w:pPr>
    </w:p>
    <w:p w:rsidR="004C1E21" w:rsidRDefault="004C1E21" w:rsidP="002E7D0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</w:pPr>
    </w:p>
    <w:p w:rsidR="004C1E21" w:rsidRDefault="004C1E21" w:rsidP="002E7D0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</w:pPr>
    </w:p>
    <w:p w:rsidR="004C1E21" w:rsidRDefault="004C1E21" w:rsidP="002E7D0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</w:pPr>
    </w:p>
    <w:p w:rsidR="004C1E21" w:rsidRDefault="004C1E21" w:rsidP="002E7D0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</w:pPr>
    </w:p>
    <w:p w:rsidR="004C1E21" w:rsidRDefault="004C1E21" w:rsidP="00CD752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</w:pPr>
    </w:p>
    <w:p w:rsidR="00FE7AF0" w:rsidRDefault="00540115" w:rsidP="004C1E21">
      <w:pPr>
        <w:shd w:val="clear" w:color="auto" w:fill="FFFFFF"/>
        <w:spacing w:after="240" w:line="285" w:lineRule="atLeast"/>
        <w:jc w:val="both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</w:pPr>
      <w:r w:rsidRPr="00540115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</w:r>
    </w:p>
    <w:p w:rsidR="00FE7AF0" w:rsidRDefault="00FE7AF0" w:rsidP="00CD752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</w:pPr>
    </w:p>
    <w:p w:rsidR="00FE7AF0" w:rsidRDefault="00FE7AF0" w:rsidP="00CD752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</w:pPr>
    </w:p>
    <w:p w:rsidR="00FE7AF0" w:rsidRDefault="00FE7AF0" w:rsidP="00CD752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</w:pPr>
    </w:p>
    <w:p w:rsidR="00FE7AF0" w:rsidRDefault="00FE7AF0" w:rsidP="00CD752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</w:pPr>
    </w:p>
    <w:p w:rsidR="00FE7AF0" w:rsidRDefault="00FE7AF0" w:rsidP="00CD752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</w:pPr>
    </w:p>
    <w:p w:rsidR="00CD7526" w:rsidRDefault="00CD7526" w:rsidP="00CD7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D5B63" w:rsidRPr="00CD7526" w:rsidRDefault="002D5B63" w:rsidP="00CD7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D5B63" w:rsidRPr="002D5B63" w:rsidRDefault="002D5B63" w:rsidP="00430B52">
      <w:pPr>
        <w:shd w:val="clear" w:color="auto" w:fill="FFFFFF"/>
        <w:spacing w:before="240" w:after="100" w:afterAutospacing="1" w:line="240" w:lineRule="auto"/>
        <w:jc w:val="both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</w:p>
    <w:p w:rsidR="002D5B63" w:rsidRDefault="002D5B63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Pr="005A1846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D3175" w:rsidRPr="005A1846" w:rsidSect="00CB75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5F6" w:rsidRDefault="00A175F6" w:rsidP="004D3175">
      <w:pPr>
        <w:spacing w:after="0" w:line="240" w:lineRule="auto"/>
      </w:pPr>
      <w:r>
        <w:separator/>
      </w:r>
    </w:p>
  </w:endnote>
  <w:endnote w:type="continuationSeparator" w:id="0">
    <w:p w:rsidR="00A175F6" w:rsidRDefault="00A175F6" w:rsidP="004D3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oraRegular">
    <w:altName w:val="Times New Roman"/>
    <w:charset w:val="00"/>
    <w:family w:val="auto"/>
    <w:pitch w:val="default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5296862"/>
      <w:docPartObj>
        <w:docPartGallery w:val="Page Numbers (Bottom of Page)"/>
        <w:docPartUnique/>
      </w:docPartObj>
    </w:sdtPr>
    <w:sdtContent>
      <w:p w:rsidR="00985B57" w:rsidRDefault="00985B5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73A">
          <w:rPr>
            <w:noProof/>
          </w:rPr>
          <w:t>46</w:t>
        </w:r>
        <w:r>
          <w:fldChar w:fldCharType="end"/>
        </w:r>
      </w:p>
    </w:sdtContent>
  </w:sdt>
  <w:p w:rsidR="00985B57" w:rsidRDefault="00985B5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5F6" w:rsidRDefault="00A175F6" w:rsidP="004D3175">
      <w:pPr>
        <w:spacing w:after="0" w:line="240" w:lineRule="auto"/>
      </w:pPr>
      <w:r>
        <w:separator/>
      </w:r>
    </w:p>
  </w:footnote>
  <w:footnote w:type="continuationSeparator" w:id="0">
    <w:p w:rsidR="00A175F6" w:rsidRDefault="00A175F6" w:rsidP="004D3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3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544440"/>
    <w:multiLevelType w:val="hybridMultilevel"/>
    <w:tmpl w:val="6E9A8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940E97"/>
    <w:multiLevelType w:val="hybridMultilevel"/>
    <w:tmpl w:val="E2B00A12"/>
    <w:lvl w:ilvl="0" w:tplc="BFCA5954"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2CC6E32"/>
    <w:multiLevelType w:val="hybridMultilevel"/>
    <w:tmpl w:val="96745E02"/>
    <w:lvl w:ilvl="0" w:tplc="F76CAFD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36724BA"/>
    <w:multiLevelType w:val="hybridMultilevel"/>
    <w:tmpl w:val="68A6FFE2"/>
    <w:lvl w:ilvl="0" w:tplc="BFCA5954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7296BC8"/>
    <w:multiLevelType w:val="hybridMultilevel"/>
    <w:tmpl w:val="BA106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F03BB4"/>
    <w:multiLevelType w:val="multilevel"/>
    <w:tmpl w:val="44221B32"/>
    <w:styleLink w:val="WW8Num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">
    <w:nsid w:val="08CF1A63"/>
    <w:multiLevelType w:val="hybridMultilevel"/>
    <w:tmpl w:val="08981A94"/>
    <w:lvl w:ilvl="0" w:tplc="36A2469E">
      <w:start w:val="1"/>
      <w:numFmt w:val="bullet"/>
      <w:lvlText w:val="-"/>
      <w:lvlJc w:val="left"/>
      <w:pPr>
        <w:ind w:left="214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>
    <w:nsid w:val="0BAC6CCB"/>
    <w:multiLevelType w:val="multilevel"/>
    <w:tmpl w:val="089E17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Zero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nsid w:val="0D2035B9"/>
    <w:multiLevelType w:val="hybridMultilevel"/>
    <w:tmpl w:val="7242E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8C7D33"/>
    <w:multiLevelType w:val="hybridMultilevel"/>
    <w:tmpl w:val="BFE2E8C2"/>
    <w:lvl w:ilvl="0" w:tplc="BFCA5954"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AC240D2"/>
    <w:multiLevelType w:val="hybridMultilevel"/>
    <w:tmpl w:val="F0D81DAA"/>
    <w:lvl w:ilvl="0" w:tplc="BFCA595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1E2840"/>
    <w:multiLevelType w:val="hybridMultilevel"/>
    <w:tmpl w:val="AAF8573A"/>
    <w:lvl w:ilvl="0" w:tplc="36A2469E">
      <w:start w:val="1"/>
      <w:numFmt w:val="bullet"/>
      <w:lvlText w:val="-"/>
      <w:lvlJc w:val="left"/>
      <w:pPr>
        <w:ind w:left="214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>
    <w:nsid w:val="29D349D5"/>
    <w:multiLevelType w:val="hybridMultilevel"/>
    <w:tmpl w:val="65248A30"/>
    <w:lvl w:ilvl="0" w:tplc="1CA66AF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5E6CCC"/>
    <w:multiLevelType w:val="hybridMultilevel"/>
    <w:tmpl w:val="3E14DD16"/>
    <w:lvl w:ilvl="0" w:tplc="BFCA5954">
      <w:numFmt w:val="bullet"/>
      <w:lvlText w:val="-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BB430CF"/>
    <w:multiLevelType w:val="hybridMultilevel"/>
    <w:tmpl w:val="8DFE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1B5118"/>
    <w:multiLevelType w:val="multilevel"/>
    <w:tmpl w:val="3634C3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>
    <w:nsid w:val="48DE373E"/>
    <w:multiLevelType w:val="hybridMultilevel"/>
    <w:tmpl w:val="8DFE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42241"/>
    <w:multiLevelType w:val="hybridMultilevel"/>
    <w:tmpl w:val="2884AD00"/>
    <w:lvl w:ilvl="0" w:tplc="BFCA5954">
      <w:numFmt w:val="bullet"/>
      <w:lvlText w:val="-"/>
      <w:lvlJc w:val="left"/>
      <w:pPr>
        <w:ind w:left="1429" w:hanging="360"/>
      </w:pPr>
    </w:lvl>
    <w:lvl w:ilvl="1" w:tplc="84808954">
      <w:numFmt w:val="bullet"/>
      <w:lvlText w:val=""/>
      <w:lvlJc w:val="left"/>
      <w:pPr>
        <w:ind w:left="2149" w:hanging="360"/>
      </w:pPr>
      <w:rPr>
        <w:rFonts w:ascii="Symbol" w:eastAsia="Times New Roman" w:hAnsi="Symbol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343660D"/>
    <w:multiLevelType w:val="hybridMultilevel"/>
    <w:tmpl w:val="767A8E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B97535F"/>
    <w:multiLevelType w:val="multilevel"/>
    <w:tmpl w:val="3634C3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>
    <w:nsid w:val="6BAB5801"/>
    <w:multiLevelType w:val="hybridMultilevel"/>
    <w:tmpl w:val="07FCB98A"/>
    <w:lvl w:ilvl="0" w:tplc="DD8E3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EC13A69"/>
    <w:multiLevelType w:val="multilevel"/>
    <w:tmpl w:val="3634C3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>
    <w:nsid w:val="796F7464"/>
    <w:multiLevelType w:val="hybridMultilevel"/>
    <w:tmpl w:val="7C4A882C"/>
    <w:lvl w:ilvl="0" w:tplc="79EE44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3A61F7"/>
    <w:multiLevelType w:val="hybridMultilevel"/>
    <w:tmpl w:val="2862BCC8"/>
    <w:lvl w:ilvl="0" w:tplc="0C00CC1E">
      <w:start w:val="2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14"/>
  </w:num>
  <w:num w:numId="4">
    <w:abstractNumId w:val="2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0"/>
    <w:lvlOverride w:ilvl="0">
      <w:startOverride w:val="1"/>
    </w:lvlOverride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0"/>
    <w:lvlOverride w:ilvl="0">
      <w:startOverride w:val="1"/>
    </w:lvlOverride>
  </w:num>
  <w:num w:numId="16">
    <w:abstractNumId w:val="16"/>
  </w:num>
  <w:num w:numId="17">
    <w:abstractNumId w:val="6"/>
  </w:num>
  <w:num w:numId="18">
    <w:abstractNumId w:val="4"/>
  </w:num>
  <w:num w:numId="19">
    <w:abstractNumId w:val="12"/>
  </w:num>
  <w:num w:numId="20">
    <w:abstractNumId w:val="18"/>
  </w:num>
  <w:num w:numId="21">
    <w:abstractNumId w:val="20"/>
  </w:num>
  <w:num w:numId="22">
    <w:abstractNumId w:val="13"/>
  </w:num>
  <w:num w:numId="23">
    <w:abstractNumId w:val="17"/>
  </w:num>
  <w:num w:numId="24">
    <w:abstractNumId w:val="5"/>
  </w:num>
  <w:num w:numId="25">
    <w:abstractNumId w:val="7"/>
  </w:num>
  <w:num w:numId="26">
    <w:abstractNumId w:val="21"/>
  </w:num>
  <w:num w:numId="27">
    <w:abstractNumId w:val="15"/>
  </w:num>
  <w:num w:numId="28">
    <w:abstractNumId w:val="10"/>
  </w:num>
  <w:num w:numId="29">
    <w:abstractNumId w:val="23"/>
  </w:num>
  <w:num w:numId="30">
    <w:abstractNumId w:val="19"/>
  </w:num>
  <w:num w:numId="31">
    <w:abstractNumId w:val="25"/>
  </w:num>
  <w:num w:numId="32">
    <w:abstractNumId w:val="27"/>
  </w:num>
  <w:num w:numId="33">
    <w:abstractNumId w:val="1"/>
    <w:lvlOverride w:ilvl="0">
      <w:startOverride w:val="1"/>
    </w:lvlOverride>
  </w:num>
  <w:num w:numId="3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426"/>
    <w:rsid w:val="00020662"/>
    <w:rsid w:val="00037607"/>
    <w:rsid w:val="000456FC"/>
    <w:rsid w:val="00056392"/>
    <w:rsid w:val="00081C0D"/>
    <w:rsid w:val="000D4720"/>
    <w:rsid w:val="000F5E7C"/>
    <w:rsid w:val="00104439"/>
    <w:rsid w:val="0011013F"/>
    <w:rsid w:val="001122BE"/>
    <w:rsid w:val="001202C5"/>
    <w:rsid w:val="0013692F"/>
    <w:rsid w:val="00137957"/>
    <w:rsid w:val="0015080B"/>
    <w:rsid w:val="00161E2B"/>
    <w:rsid w:val="00164534"/>
    <w:rsid w:val="00173ECB"/>
    <w:rsid w:val="001B0404"/>
    <w:rsid w:val="001B4FEC"/>
    <w:rsid w:val="001C7851"/>
    <w:rsid w:val="001F4664"/>
    <w:rsid w:val="0021094C"/>
    <w:rsid w:val="002162B3"/>
    <w:rsid w:val="0022220A"/>
    <w:rsid w:val="002331B0"/>
    <w:rsid w:val="00246B44"/>
    <w:rsid w:val="00251E9B"/>
    <w:rsid w:val="0025477F"/>
    <w:rsid w:val="00255714"/>
    <w:rsid w:val="00272133"/>
    <w:rsid w:val="002739A9"/>
    <w:rsid w:val="002766B9"/>
    <w:rsid w:val="002836FB"/>
    <w:rsid w:val="00297C59"/>
    <w:rsid w:val="002A74AA"/>
    <w:rsid w:val="002C07F8"/>
    <w:rsid w:val="002D5B63"/>
    <w:rsid w:val="002E13D8"/>
    <w:rsid w:val="002E608A"/>
    <w:rsid w:val="002E7D0D"/>
    <w:rsid w:val="002F7FD0"/>
    <w:rsid w:val="003068AB"/>
    <w:rsid w:val="003257E8"/>
    <w:rsid w:val="00344531"/>
    <w:rsid w:val="003B45AE"/>
    <w:rsid w:val="003B5DF3"/>
    <w:rsid w:val="003B7243"/>
    <w:rsid w:val="003D00FF"/>
    <w:rsid w:val="003D4677"/>
    <w:rsid w:val="003D4AB7"/>
    <w:rsid w:val="003D6D0C"/>
    <w:rsid w:val="003E0D1B"/>
    <w:rsid w:val="003F0DCA"/>
    <w:rsid w:val="004060D5"/>
    <w:rsid w:val="004069F6"/>
    <w:rsid w:val="00420186"/>
    <w:rsid w:val="00430B52"/>
    <w:rsid w:val="004463EC"/>
    <w:rsid w:val="00461C23"/>
    <w:rsid w:val="004645D3"/>
    <w:rsid w:val="00495374"/>
    <w:rsid w:val="0049671F"/>
    <w:rsid w:val="004B1781"/>
    <w:rsid w:val="004C1E21"/>
    <w:rsid w:val="004D2452"/>
    <w:rsid w:val="004D3175"/>
    <w:rsid w:val="00510316"/>
    <w:rsid w:val="00521EA5"/>
    <w:rsid w:val="00530F9D"/>
    <w:rsid w:val="00531455"/>
    <w:rsid w:val="00537B31"/>
    <w:rsid w:val="00540115"/>
    <w:rsid w:val="0054034F"/>
    <w:rsid w:val="00560A8C"/>
    <w:rsid w:val="00562194"/>
    <w:rsid w:val="0057399B"/>
    <w:rsid w:val="00574478"/>
    <w:rsid w:val="005747B1"/>
    <w:rsid w:val="00582344"/>
    <w:rsid w:val="00583B15"/>
    <w:rsid w:val="00586339"/>
    <w:rsid w:val="0059037F"/>
    <w:rsid w:val="005A1846"/>
    <w:rsid w:val="005A273E"/>
    <w:rsid w:val="005C46E7"/>
    <w:rsid w:val="005D0AE0"/>
    <w:rsid w:val="005D229D"/>
    <w:rsid w:val="005D2BBB"/>
    <w:rsid w:val="005F0038"/>
    <w:rsid w:val="00614E4E"/>
    <w:rsid w:val="00626220"/>
    <w:rsid w:val="006441CC"/>
    <w:rsid w:val="00653049"/>
    <w:rsid w:val="00653C91"/>
    <w:rsid w:val="0065736B"/>
    <w:rsid w:val="006653A7"/>
    <w:rsid w:val="006657B8"/>
    <w:rsid w:val="00673B84"/>
    <w:rsid w:val="00675B14"/>
    <w:rsid w:val="0068752F"/>
    <w:rsid w:val="006A035A"/>
    <w:rsid w:val="006A17CB"/>
    <w:rsid w:val="006A7746"/>
    <w:rsid w:val="006C6A3F"/>
    <w:rsid w:val="006F2EF4"/>
    <w:rsid w:val="00725E0C"/>
    <w:rsid w:val="00747E46"/>
    <w:rsid w:val="007844BB"/>
    <w:rsid w:val="007872DD"/>
    <w:rsid w:val="007A29D3"/>
    <w:rsid w:val="007A3CE2"/>
    <w:rsid w:val="007B1E40"/>
    <w:rsid w:val="007B26BA"/>
    <w:rsid w:val="007C7F0D"/>
    <w:rsid w:val="007D06C7"/>
    <w:rsid w:val="007D1566"/>
    <w:rsid w:val="007F5AD4"/>
    <w:rsid w:val="008065C2"/>
    <w:rsid w:val="0081578C"/>
    <w:rsid w:val="00834714"/>
    <w:rsid w:val="008403A1"/>
    <w:rsid w:val="00843426"/>
    <w:rsid w:val="008505EA"/>
    <w:rsid w:val="008646CB"/>
    <w:rsid w:val="00864709"/>
    <w:rsid w:val="00864C4F"/>
    <w:rsid w:val="00897EFA"/>
    <w:rsid w:val="008A3619"/>
    <w:rsid w:val="008A6976"/>
    <w:rsid w:val="008B4900"/>
    <w:rsid w:val="008D2AE9"/>
    <w:rsid w:val="008F03D4"/>
    <w:rsid w:val="008F0A75"/>
    <w:rsid w:val="008F694F"/>
    <w:rsid w:val="0090611C"/>
    <w:rsid w:val="00910076"/>
    <w:rsid w:val="00965815"/>
    <w:rsid w:val="00973CDB"/>
    <w:rsid w:val="00985B57"/>
    <w:rsid w:val="009949E4"/>
    <w:rsid w:val="00996C5C"/>
    <w:rsid w:val="009C0F10"/>
    <w:rsid w:val="009D3B50"/>
    <w:rsid w:val="009F6629"/>
    <w:rsid w:val="00A07961"/>
    <w:rsid w:val="00A137F2"/>
    <w:rsid w:val="00A175F6"/>
    <w:rsid w:val="00A20746"/>
    <w:rsid w:val="00A26DA8"/>
    <w:rsid w:val="00A31686"/>
    <w:rsid w:val="00A36408"/>
    <w:rsid w:val="00A57EF2"/>
    <w:rsid w:val="00AD4096"/>
    <w:rsid w:val="00AE0E71"/>
    <w:rsid w:val="00AE3A45"/>
    <w:rsid w:val="00AF1A85"/>
    <w:rsid w:val="00B0211D"/>
    <w:rsid w:val="00B0259E"/>
    <w:rsid w:val="00B03B3E"/>
    <w:rsid w:val="00B370B2"/>
    <w:rsid w:val="00B5424C"/>
    <w:rsid w:val="00B7410A"/>
    <w:rsid w:val="00B8150E"/>
    <w:rsid w:val="00B9124D"/>
    <w:rsid w:val="00B92FCB"/>
    <w:rsid w:val="00B95EB0"/>
    <w:rsid w:val="00BA3618"/>
    <w:rsid w:val="00BB06FF"/>
    <w:rsid w:val="00BC0E3B"/>
    <w:rsid w:val="00BC549B"/>
    <w:rsid w:val="00BD348E"/>
    <w:rsid w:val="00BE6371"/>
    <w:rsid w:val="00BE7AED"/>
    <w:rsid w:val="00BF313D"/>
    <w:rsid w:val="00C026FE"/>
    <w:rsid w:val="00C15CFC"/>
    <w:rsid w:val="00C502AE"/>
    <w:rsid w:val="00C548C7"/>
    <w:rsid w:val="00C628F0"/>
    <w:rsid w:val="00C633F2"/>
    <w:rsid w:val="00C763E1"/>
    <w:rsid w:val="00C831DA"/>
    <w:rsid w:val="00C84D85"/>
    <w:rsid w:val="00C93223"/>
    <w:rsid w:val="00C94277"/>
    <w:rsid w:val="00CA0BF1"/>
    <w:rsid w:val="00CA2DE6"/>
    <w:rsid w:val="00CA72E8"/>
    <w:rsid w:val="00CB0205"/>
    <w:rsid w:val="00CB45A4"/>
    <w:rsid w:val="00CB7500"/>
    <w:rsid w:val="00CD0207"/>
    <w:rsid w:val="00CD7526"/>
    <w:rsid w:val="00CE1D1F"/>
    <w:rsid w:val="00CE7AD7"/>
    <w:rsid w:val="00CF7FAF"/>
    <w:rsid w:val="00D03A4A"/>
    <w:rsid w:val="00D14C41"/>
    <w:rsid w:val="00D14D7C"/>
    <w:rsid w:val="00D156B1"/>
    <w:rsid w:val="00D2436A"/>
    <w:rsid w:val="00D26712"/>
    <w:rsid w:val="00D3457F"/>
    <w:rsid w:val="00D37210"/>
    <w:rsid w:val="00D4434F"/>
    <w:rsid w:val="00D47BD2"/>
    <w:rsid w:val="00D61F65"/>
    <w:rsid w:val="00D73271"/>
    <w:rsid w:val="00D81697"/>
    <w:rsid w:val="00D8222B"/>
    <w:rsid w:val="00DA4F34"/>
    <w:rsid w:val="00DA53F4"/>
    <w:rsid w:val="00DF256A"/>
    <w:rsid w:val="00DF5233"/>
    <w:rsid w:val="00DF69EE"/>
    <w:rsid w:val="00DF76D0"/>
    <w:rsid w:val="00E05C8E"/>
    <w:rsid w:val="00E2295C"/>
    <w:rsid w:val="00E31821"/>
    <w:rsid w:val="00E334E0"/>
    <w:rsid w:val="00E4521A"/>
    <w:rsid w:val="00E5543B"/>
    <w:rsid w:val="00E564A3"/>
    <w:rsid w:val="00E56DAD"/>
    <w:rsid w:val="00E61288"/>
    <w:rsid w:val="00E61900"/>
    <w:rsid w:val="00E6245B"/>
    <w:rsid w:val="00E82539"/>
    <w:rsid w:val="00E832F0"/>
    <w:rsid w:val="00E86617"/>
    <w:rsid w:val="00E868AE"/>
    <w:rsid w:val="00E92499"/>
    <w:rsid w:val="00E960E1"/>
    <w:rsid w:val="00E97600"/>
    <w:rsid w:val="00EB2920"/>
    <w:rsid w:val="00EC118D"/>
    <w:rsid w:val="00EC60E5"/>
    <w:rsid w:val="00ED0CB2"/>
    <w:rsid w:val="00ED3F6E"/>
    <w:rsid w:val="00EE32AD"/>
    <w:rsid w:val="00EF2095"/>
    <w:rsid w:val="00F059EE"/>
    <w:rsid w:val="00F21489"/>
    <w:rsid w:val="00F2677E"/>
    <w:rsid w:val="00F300A3"/>
    <w:rsid w:val="00F40E2F"/>
    <w:rsid w:val="00F52048"/>
    <w:rsid w:val="00F570E7"/>
    <w:rsid w:val="00F66997"/>
    <w:rsid w:val="00F73A0D"/>
    <w:rsid w:val="00F760B7"/>
    <w:rsid w:val="00F7615D"/>
    <w:rsid w:val="00F803C8"/>
    <w:rsid w:val="00F80DAF"/>
    <w:rsid w:val="00FA30C5"/>
    <w:rsid w:val="00FA60EF"/>
    <w:rsid w:val="00FB562F"/>
    <w:rsid w:val="00FC7952"/>
    <w:rsid w:val="00FD0DD2"/>
    <w:rsid w:val="00FD4699"/>
    <w:rsid w:val="00FE344B"/>
    <w:rsid w:val="00FE673A"/>
    <w:rsid w:val="00FE7AF0"/>
    <w:rsid w:val="00FE7E66"/>
    <w:rsid w:val="00FF4BA2"/>
    <w:rsid w:val="00FF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46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646CB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46CB"/>
    <w:pPr>
      <w:keepNext/>
      <w:tabs>
        <w:tab w:val="num" w:pos="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E0D1B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C1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E2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E62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59"/>
    <w:rsid w:val="00C76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059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unhideWhenUsed/>
    <w:rsid w:val="004D3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3175"/>
  </w:style>
  <w:style w:type="paragraph" w:styleId="aa">
    <w:name w:val="footer"/>
    <w:basedOn w:val="a"/>
    <w:link w:val="ab"/>
    <w:uiPriority w:val="99"/>
    <w:unhideWhenUsed/>
    <w:rsid w:val="004D3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3175"/>
  </w:style>
  <w:style w:type="character" w:customStyle="1" w:styleId="10">
    <w:name w:val="Заголовок 1 Знак"/>
    <w:basedOn w:val="a0"/>
    <w:link w:val="1"/>
    <w:uiPriority w:val="9"/>
    <w:rsid w:val="008646C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46C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8646CB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8646CB"/>
  </w:style>
  <w:style w:type="character" w:styleId="ac">
    <w:name w:val="Hyperlink"/>
    <w:basedOn w:val="a0"/>
    <w:uiPriority w:val="99"/>
    <w:unhideWhenUsed/>
    <w:rsid w:val="008646CB"/>
    <w:rPr>
      <w:rFonts w:ascii="AgoraRegular" w:hAnsi="AgoraRegular" w:hint="default"/>
      <w:color w:val="339199"/>
      <w:sz w:val="19"/>
      <w:szCs w:val="19"/>
      <w:u w:val="single"/>
      <w:vertAlign w:val="baseline"/>
    </w:rPr>
  </w:style>
  <w:style w:type="character" w:styleId="ad">
    <w:name w:val="FollowedHyperlink"/>
    <w:basedOn w:val="a0"/>
    <w:uiPriority w:val="99"/>
    <w:semiHidden/>
    <w:unhideWhenUsed/>
    <w:rsid w:val="008646CB"/>
    <w:rPr>
      <w:color w:val="800080" w:themeColor="followedHyperlink"/>
      <w:u w:val="single"/>
    </w:rPr>
  </w:style>
  <w:style w:type="character" w:styleId="ae">
    <w:name w:val="Strong"/>
    <w:uiPriority w:val="22"/>
    <w:qFormat/>
    <w:rsid w:val="008646CB"/>
    <w:rPr>
      <w:rFonts w:ascii="Times New Roman" w:hAnsi="Times New Roman" w:cs="Times New Roman" w:hint="default"/>
      <w:b/>
      <w:bCs/>
    </w:rPr>
  </w:style>
  <w:style w:type="paragraph" w:styleId="af">
    <w:name w:val="Body Text"/>
    <w:basedOn w:val="a"/>
    <w:link w:val="af0"/>
    <w:semiHidden/>
    <w:unhideWhenUsed/>
    <w:rsid w:val="008646CB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8646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 Spacing"/>
    <w:uiPriority w:val="1"/>
    <w:qFormat/>
    <w:rsid w:val="008646C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646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8646CB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apple-converted-space">
    <w:name w:val="apple-converted-space"/>
    <w:basedOn w:val="a0"/>
    <w:rsid w:val="008646CB"/>
  </w:style>
  <w:style w:type="table" w:customStyle="1" w:styleId="21">
    <w:name w:val="Сетка таблицы2"/>
    <w:basedOn w:val="a1"/>
    <w:next w:val="a7"/>
    <w:uiPriority w:val="59"/>
    <w:rsid w:val="008646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8646C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8Num6">
    <w:name w:val="WW8Num6"/>
    <w:rsid w:val="008646CB"/>
    <w:pPr>
      <w:numPr>
        <w:numId w:val="14"/>
      </w:numPr>
    </w:pPr>
  </w:style>
  <w:style w:type="numbering" w:customStyle="1" w:styleId="22">
    <w:name w:val="Нет списка2"/>
    <w:next w:val="a2"/>
    <w:uiPriority w:val="99"/>
    <w:semiHidden/>
    <w:unhideWhenUsed/>
    <w:rsid w:val="0090611C"/>
  </w:style>
  <w:style w:type="table" w:customStyle="1" w:styleId="31">
    <w:name w:val="Сетка таблицы3"/>
    <w:basedOn w:val="a1"/>
    <w:next w:val="a7"/>
    <w:uiPriority w:val="59"/>
    <w:rsid w:val="009061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90611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8Num61">
    <w:name w:val="WW8Num61"/>
    <w:rsid w:val="0090611C"/>
  </w:style>
  <w:style w:type="numbering" w:customStyle="1" w:styleId="32">
    <w:name w:val="Нет списка3"/>
    <w:next w:val="a2"/>
    <w:uiPriority w:val="99"/>
    <w:semiHidden/>
    <w:unhideWhenUsed/>
    <w:rsid w:val="00161E2B"/>
  </w:style>
  <w:style w:type="paragraph" w:customStyle="1" w:styleId="210">
    <w:name w:val="Основной текст с отступом 21"/>
    <w:basedOn w:val="a"/>
    <w:rsid w:val="00161E2B"/>
    <w:pPr>
      <w:widowControl w:val="0"/>
      <w:suppressAutoHyphens/>
      <w:spacing w:after="0" w:line="240" w:lineRule="auto"/>
      <w:ind w:firstLine="426"/>
      <w:jc w:val="both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ConsPlusCell">
    <w:name w:val="ConsPlusCell"/>
    <w:rsid w:val="00161E2B"/>
    <w:pPr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Nonformat">
    <w:name w:val="ConsPlusNonformat"/>
    <w:rsid w:val="00161E2B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table" w:customStyle="1" w:styleId="4">
    <w:name w:val="Сетка таблицы4"/>
    <w:basedOn w:val="a1"/>
    <w:next w:val="a7"/>
    <w:uiPriority w:val="59"/>
    <w:rsid w:val="00161E2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1"/>
    <w:next w:val="a7"/>
    <w:uiPriority w:val="59"/>
    <w:rsid w:val="00F73A0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Title"/>
    <w:basedOn w:val="a"/>
    <w:link w:val="af4"/>
    <w:qFormat/>
    <w:rsid w:val="006A77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4">
    <w:name w:val="Название Знак"/>
    <w:basedOn w:val="a0"/>
    <w:link w:val="af3"/>
    <w:rsid w:val="006A774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5">
    <w:name w:val="TOC Heading"/>
    <w:basedOn w:val="1"/>
    <w:next w:val="a"/>
    <w:uiPriority w:val="39"/>
    <w:qFormat/>
    <w:rsid w:val="006A7746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val="x-none" w:eastAsia="x-none"/>
    </w:rPr>
  </w:style>
  <w:style w:type="character" w:styleId="af6">
    <w:name w:val="line number"/>
    <w:basedOn w:val="a0"/>
    <w:uiPriority w:val="99"/>
    <w:semiHidden/>
    <w:unhideWhenUsed/>
    <w:rsid w:val="006A7746"/>
  </w:style>
  <w:style w:type="character" w:customStyle="1" w:styleId="af7">
    <w:name w:val="Основной текст_"/>
    <w:link w:val="23"/>
    <w:rsid w:val="006A7746"/>
    <w:rPr>
      <w:rFonts w:ascii="Times New Roman" w:eastAsia="Times New Roman" w:hAnsi="Times New Roman"/>
      <w:shd w:val="clear" w:color="auto" w:fill="FFFFFF"/>
    </w:rPr>
  </w:style>
  <w:style w:type="character" w:customStyle="1" w:styleId="24">
    <w:name w:val="Заголовок №2_"/>
    <w:link w:val="25"/>
    <w:rsid w:val="006A7746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6">
    <w:name w:val="Основной текст (6)_"/>
    <w:link w:val="60"/>
    <w:rsid w:val="006A7746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3">
    <w:name w:val="Основной текст2"/>
    <w:basedOn w:val="a"/>
    <w:link w:val="af7"/>
    <w:rsid w:val="006A7746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</w:rPr>
  </w:style>
  <w:style w:type="paragraph" w:customStyle="1" w:styleId="25">
    <w:name w:val="Заголовок №2"/>
    <w:basedOn w:val="a"/>
    <w:link w:val="24"/>
    <w:rsid w:val="006A7746"/>
    <w:pPr>
      <w:widowControl w:val="0"/>
      <w:shd w:val="clear" w:color="auto" w:fill="FFFFFF"/>
      <w:spacing w:before="240" w:after="300" w:line="0" w:lineRule="atLeast"/>
      <w:jc w:val="center"/>
      <w:outlineLvl w:val="1"/>
    </w:pPr>
    <w:rPr>
      <w:rFonts w:ascii="Times New Roman" w:eastAsia="Times New Roman" w:hAnsi="Times New Roman"/>
      <w:b/>
      <w:bCs/>
    </w:rPr>
  </w:style>
  <w:style w:type="paragraph" w:customStyle="1" w:styleId="60">
    <w:name w:val="Основной текст (6)"/>
    <w:basedOn w:val="a"/>
    <w:link w:val="6"/>
    <w:rsid w:val="006A7746"/>
    <w:pPr>
      <w:widowControl w:val="0"/>
      <w:shd w:val="clear" w:color="auto" w:fill="FFFFFF"/>
      <w:spacing w:after="0" w:line="274" w:lineRule="exact"/>
      <w:ind w:firstLine="540"/>
      <w:jc w:val="both"/>
    </w:pPr>
    <w:rPr>
      <w:rFonts w:ascii="Times New Roman" w:eastAsia="Times New Roman" w:hAnsi="Times New Roman"/>
      <w:b/>
      <w:bCs/>
    </w:rPr>
  </w:style>
  <w:style w:type="character" w:customStyle="1" w:styleId="14">
    <w:name w:val="Основной текст1"/>
    <w:rsid w:val="006A7746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513pt">
    <w:name w:val="Основной текст (5) + 13 pt;Не полужирный"/>
    <w:rsid w:val="006A77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">
    <w:name w:val="Основной текст (5)_"/>
    <w:link w:val="50"/>
    <w:rsid w:val="006A7746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A7746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styleId="af8">
    <w:name w:val="Plain Text"/>
    <w:basedOn w:val="a"/>
    <w:link w:val="af9"/>
    <w:uiPriority w:val="99"/>
    <w:unhideWhenUsed/>
    <w:rsid w:val="006A7746"/>
    <w:pPr>
      <w:spacing w:after="0" w:line="240" w:lineRule="auto"/>
    </w:pPr>
    <w:rPr>
      <w:rFonts w:ascii="Consolas" w:eastAsia="Calibri" w:hAnsi="Consolas" w:cs="Times New Roman"/>
      <w:sz w:val="21"/>
      <w:szCs w:val="21"/>
      <w:lang w:val="en-US" w:bidi="en-US"/>
    </w:rPr>
  </w:style>
  <w:style w:type="character" w:customStyle="1" w:styleId="af9">
    <w:name w:val="Текст Знак"/>
    <w:basedOn w:val="a0"/>
    <w:link w:val="af8"/>
    <w:uiPriority w:val="99"/>
    <w:rsid w:val="006A7746"/>
    <w:rPr>
      <w:rFonts w:ascii="Consolas" w:eastAsia="Calibri" w:hAnsi="Consolas" w:cs="Times New Roman"/>
      <w:sz w:val="21"/>
      <w:szCs w:val="21"/>
      <w:lang w:val="en-US" w:bidi="en-US"/>
    </w:rPr>
  </w:style>
  <w:style w:type="character" w:customStyle="1" w:styleId="51">
    <w:name w:val="Заголовок №5_"/>
    <w:link w:val="52"/>
    <w:rsid w:val="006A7746"/>
    <w:rPr>
      <w:rFonts w:ascii="Sylfaen" w:eastAsia="Sylfaen" w:hAnsi="Sylfaen" w:cs="Sylfaen"/>
      <w:shd w:val="clear" w:color="auto" w:fill="FFFFFF"/>
    </w:rPr>
  </w:style>
  <w:style w:type="paragraph" w:customStyle="1" w:styleId="52">
    <w:name w:val="Заголовок №5"/>
    <w:basedOn w:val="a"/>
    <w:link w:val="51"/>
    <w:rsid w:val="006A7746"/>
    <w:pPr>
      <w:widowControl w:val="0"/>
      <w:shd w:val="clear" w:color="auto" w:fill="FFFFFF"/>
      <w:spacing w:after="0" w:line="283" w:lineRule="exact"/>
      <w:ind w:firstLine="700"/>
      <w:jc w:val="both"/>
      <w:outlineLvl w:val="4"/>
    </w:pPr>
    <w:rPr>
      <w:rFonts w:ascii="Sylfaen" w:eastAsia="Sylfaen" w:hAnsi="Sylfaen" w:cs="Sylfaen"/>
    </w:rPr>
  </w:style>
  <w:style w:type="character" w:customStyle="1" w:styleId="40">
    <w:name w:val="Основной текст (4)_"/>
    <w:link w:val="41"/>
    <w:rsid w:val="006A7746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6A7746"/>
    <w:pPr>
      <w:widowControl w:val="0"/>
      <w:shd w:val="clear" w:color="auto" w:fill="FFFFFF"/>
      <w:spacing w:after="0" w:line="274" w:lineRule="exact"/>
      <w:ind w:firstLine="720"/>
      <w:jc w:val="both"/>
    </w:pPr>
    <w:rPr>
      <w:rFonts w:ascii="Sylfaen" w:eastAsia="Sylfaen" w:hAnsi="Sylfaen" w:cs="Sylfaen"/>
      <w:sz w:val="19"/>
      <w:szCs w:val="19"/>
    </w:rPr>
  </w:style>
  <w:style w:type="paragraph" w:styleId="afa">
    <w:name w:val="Subtitle"/>
    <w:basedOn w:val="a"/>
    <w:link w:val="afb"/>
    <w:qFormat/>
    <w:rsid w:val="006A77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b">
    <w:name w:val="Подзаголовок Знак"/>
    <w:basedOn w:val="a0"/>
    <w:link w:val="afa"/>
    <w:rsid w:val="006A7746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styleId="afc">
    <w:name w:val="annotation reference"/>
    <w:uiPriority w:val="99"/>
    <w:semiHidden/>
    <w:unhideWhenUsed/>
    <w:rsid w:val="006A7746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6A7746"/>
    <w:rPr>
      <w:rFonts w:ascii="Calibri" w:eastAsia="Calibri" w:hAnsi="Calibri" w:cs="Times New Roman"/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6A7746"/>
    <w:rPr>
      <w:rFonts w:ascii="Calibri" w:eastAsia="Calibri" w:hAnsi="Calibri"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6A7746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6A774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5">
    <w:name w:val="Основной текст Знак1"/>
    <w:uiPriority w:val="99"/>
    <w:rsid w:val="006A7746"/>
    <w:rPr>
      <w:rFonts w:ascii="Times New Roman" w:hAnsi="Times New Roman" w:cs="Times New Roman"/>
      <w:sz w:val="22"/>
      <w:szCs w:val="22"/>
      <w:u w:val="none"/>
    </w:rPr>
  </w:style>
  <w:style w:type="paragraph" w:styleId="26">
    <w:name w:val="toc 2"/>
    <w:basedOn w:val="a"/>
    <w:next w:val="a"/>
    <w:autoRedefine/>
    <w:uiPriority w:val="39"/>
    <w:unhideWhenUsed/>
    <w:rsid w:val="006A7746"/>
    <w:pPr>
      <w:ind w:left="220"/>
    </w:pPr>
    <w:rPr>
      <w:rFonts w:ascii="Calibri" w:eastAsia="Calibri" w:hAnsi="Calibri" w:cs="Times New Roman"/>
    </w:rPr>
  </w:style>
  <w:style w:type="paragraph" w:styleId="16">
    <w:name w:val="toc 1"/>
    <w:basedOn w:val="a"/>
    <w:next w:val="a"/>
    <w:autoRedefine/>
    <w:uiPriority w:val="39"/>
    <w:unhideWhenUsed/>
    <w:rsid w:val="006A7746"/>
    <w:pPr>
      <w:spacing w:after="100" w:line="259" w:lineRule="auto"/>
    </w:pPr>
    <w:rPr>
      <w:rFonts w:ascii="Calibri" w:eastAsia="Times New Roman" w:hAnsi="Calibri" w:cs="Times New Roman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6A7746"/>
    <w:pPr>
      <w:spacing w:after="100" w:line="259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p6">
    <w:name w:val="p6"/>
    <w:basedOn w:val="a"/>
    <w:rsid w:val="006A7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6A7746"/>
  </w:style>
  <w:style w:type="paragraph" w:customStyle="1" w:styleId="p8">
    <w:name w:val="p8"/>
    <w:basedOn w:val="a"/>
    <w:rsid w:val="006A7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6A7746"/>
  </w:style>
  <w:style w:type="character" w:customStyle="1" w:styleId="s4">
    <w:name w:val="s4"/>
    <w:rsid w:val="006A7746"/>
  </w:style>
  <w:style w:type="character" w:customStyle="1" w:styleId="FontStyle28">
    <w:name w:val="Font Style28"/>
    <w:uiPriority w:val="99"/>
    <w:rsid w:val="006A7746"/>
    <w:rPr>
      <w:rFonts w:ascii="Times New Roman" w:hAnsi="Times New Roman" w:cs="Times New Roman"/>
      <w:sz w:val="24"/>
      <w:szCs w:val="24"/>
    </w:rPr>
  </w:style>
  <w:style w:type="character" w:customStyle="1" w:styleId="b-fileextension">
    <w:name w:val="b-file__extension"/>
    <w:rsid w:val="006A7746"/>
  </w:style>
  <w:style w:type="character" w:customStyle="1" w:styleId="b-filesize">
    <w:name w:val="b-file__size"/>
    <w:rsid w:val="006A7746"/>
  </w:style>
  <w:style w:type="paragraph" w:customStyle="1" w:styleId="p1">
    <w:name w:val="p1"/>
    <w:basedOn w:val="a"/>
    <w:rsid w:val="006A7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6A7746"/>
  </w:style>
  <w:style w:type="paragraph" w:customStyle="1" w:styleId="western">
    <w:name w:val="western"/>
    <w:basedOn w:val="a"/>
    <w:rsid w:val="006A7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2"/>
    <w:basedOn w:val="a"/>
    <w:link w:val="28"/>
    <w:uiPriority w:val="99"/>
    <w:semiHidden/>
    <w:unhideWhenUsed/>
    <w:rsid w:val="006A7746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8">
    <w:name w:val="Основной текст 2 Знак"/>
    <w:basedOn w:val="a0"/>
    <w:link w:val="27"/>
    <w:uiPriority w:val="99"/>
    <w:semiHidden/>
    <w:rsid w:val="006A7746"/>
    <w:rPr>
      <w:rFonts w:ascii="Calibri" w:eastAsia="Calibri" w:hAnsi="Calibri" w:cs="Times New Roman"/>
    </w:rPr>
  </w:style>
  <w:style w:type="character" w:customStyle="1" w:styleId="aff1">
    <w:name w:val="Заголовок Знак"/>
    <w:rsid w:val="006A774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46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646CB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46CB"/>
    <w:pPr>
      <w:keepNext/>
      <w:tabs>
        <w:tab w:val="num" w:pos="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E0D1B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C1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E2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E62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59"/>
    <w:rsid w:val="00C76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059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unhideWhenUsed/>
    <w:rsid w:val="004D3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3175"/>
  </w:style>
  <w:style w:type="paragraph" w:styleId="aa">
    <w:name w:val="footer"/>
    <w:basedOn w:val="a"/>
    <w:link w:val="ab"/>
    <w:uiPriority w:val="99"/>
    <w:unhideWhenUsed/>
    <w:rsid w:val="004D3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3175"/>
  </w:style>
  <w:style w:type="character" w:customStyle="1" w:styleId="10">
    <w:name w:val="Заголовок 1 Знак"/>
    <w:basedOn w:val="a0"/>
    <w:link w:val="1"/>
    <w:uiPriority w:val="9"/>
    <w:rsid w:val="008646C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46C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8646CB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8646CB"/>
  </w:style>
  <w:style w:type="character" w:styleId="ac">
    <w:name w:val="Hyperlink"/>
    <w:basedOn w:val="a0"/>
    <w:uiPriority w:val="99"/>
    <w:unhideWhenUsed/>
    <w:rsid w:val="008646CB"/>
    <w:rPr>
      <w:rFonts w:ascii="AgoraRegular" w:hAnsi="AgoraRegular" w:hint="default"/>
      <w:color w:val="339199"/>
      <w:sz w:val="19"/>
      <w:szCs w:val="19"/>
      <w:u w:val="single"/>
      <w:vertAlign w:val="baseline"/>
    </w:rPr>
  </w:style>
  <w:style w:type="character" w:styleId="ad">
    <w:name w:val="FollowedHyperlink"/>
    <w:basedOn w:val="a0"/>
    <w:uiPriority w:val="99"/>
    <w:semiHidden/>
    <w:unhideWhenUsed/>
    <w:rsid w:val="008646CB"/>
    <w:rPr>
      <w:color w:val="800080" w:themeColor="followedHyperlink"/>
      <w:u w:val="single"/>
    </w:rPr>
  </w:style>
  <w:style w:type="character" w:styleId="ae">
    <w:name w:val="Strong"/>
    <w:uiPriority w:val="22"/>
    <w:qFormat/>
    <w:rsid w:val="008646CB"/>
    <w:rPr>
      <w:rFonts w:ascii="Times New Roman" w:hAnsi="Times New Roman" w:cs="Times New Roman" w:hint="default"/>
      <w:b/>
      <w:bCs/>
    </w:rPr>
  </w:style>
  <w:style w:type="paragraph" w:styleId="af">
    <w:name w:val="Body Text"/>
    <w:basedOn w:val="a"/>
    <w:link w:val="af0"/>
    <w:semiHidden/>
    <w:unhideWhenUsed/>
    <w:rsid w:val="008646CB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8646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 Spacing"/>
    <w:uiPriority w:val="1"/>
    <w:qFormat/>
    <w:rsid w:val="008646C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646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8646CB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apple-converted-space">
    <w:name w:val="apple-converted-space"/>
    <w:basedOn w:val="a0"/>
    <w:rsid w:val="008646CB"/>
  </w:style>
  <w:style w:type="table" w:customStyle="1" w:styleId="21">
    <w:name w:val="Сетка таблицы2"/>
    <w:basedOn w:val="a1"/>
    <w:next w:val="a7"/>
    <w:uiPriority w:val="59"/>
    <w:rsid w:val="008646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8646C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8Num6">
    <w:name w:val="WW8Num6"/>
    <w:rsid w:val="008646CB"/>
    <w:pPr>
      <w:numPr>
        <w:numId w:val="14"/>
      </w:numPr>
    </w:pPr>
  </w:style>
  <w:style w:type="numbering" w:customStyle="1" w:styleId="22">
    <w:name w:val="Нет списка2"/>
    <w:next w:val="a2"/>
    <w:uiPriority w:val="99"/>
    <w:semiHidden/>
    <w:unhideWhenUsed/>
    <w:rsid w:val="0090611C"/>
  </w:style>
  <w:style w:type="table" w:customStyle="1" w:styleId="31">
    <w:name w:val="Сетка таблицы3"/>
    <w:basedOn w:val="a1"/>
    <w:next w:val="a7"/>
    <w:uiPriority w:val="59"/>
    <w:rsid w:val="009061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90611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8Num61">
    <w:name w:val="WW8Num61"/>
    <w:rsid w:val="0090611C"/>
  </w:style>
  <w:style w:type="numbering" w:customStyle="1" w:styleId="32">
    <w:name w:val="Нет списка3"/>
    <w:next w:val="a2"/>
    <w:uiPriority w:val="99"/>
    <w:semiHidden/>
    <w:unhideWhenUsed/>
    <w:rsid w:val="00161E2B"/>
  </w:style>
  <w:style w:type="paragraph" w:customStyle="1" w:styleId="210">
    <w:name w:val="Основной текст с отступом 21"/>
    <w:basedOn w:val="a"/>
    <w:rsid w:val="00161E2B"/>
    <w:pPr>
      <w:widowControl w:val="0"/>
      <w:suppressAutoHyphens/>
      <w:spacing w:after="0" w:line="240" w:lineRule="auto"/>
      <w:ind w:firstLine="426"/>
      <w:jc w:val="both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ConsPlusCell">
    <w:name w:val="ConsPlusCell"/>
    <w:rsid w:val="00161E2B"/>
    <w:pPr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Nonformat">
    <w:name w:val="ConsPlusNonformat"/>
    <w:rsid w:val="00161E2B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table" w:customStyle="1" w:styleId="4">
    <w:name w:val="Сетка таблицы4"/>
    <w:basedOn w:val="a1"/>
    <w:next w:val="a7"/>
    <w:uiPriority w:val="59"/>
    <w:rsid w:val="00161E2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1"/>
    <w:next w:val="a7"/>
    <w:uiPriority w:val="59"/>
    <w:rsid w:val="00F73A0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Title"/>
    <w:basedOn w:val="a"/>
    <w:link w:val="af4"/>
    <w:qFormat/>
    <w:rsid w:val="006A77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4">
    <w:name w:val="Название Знак"/>
    <w:basedOn w:val="a0"/>
    <w:link w:val="af3"/>
    <w:rsid w:val="006A774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5">
    <w:name w:val="TOC Heading"/>
    <w:basedOn w:val="1"/>
    <w:next w:val="a"/>
    <w:uiPriority w:val="39"/>
    <w:qFormat/>
    <w:rsid w:val="006A7746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val="x-none" w:eastAsia="x-none"/>
    </w:rPr>
  </w:style>
  <w:style w:type="character" w:styleId="af6">
    <w:name w:val="line number"/>
    <w:basedOn w:val="a0"/>
    <w:uiPriority w:val="99"/>
    <w:semiHidden/>
    <w:unhideWhenUsed/>
    <w:rsid w:val="006A7746"/>
  </w:style>
  <w:style w:type="character" w:customStyle="1" w:styleId="af7">
    <w:name w:val="Основной текст_"/>
    <w:link w:val="23"/>
    <w:rsid w:val="006A7746"/>
    <w:rPr>
      <w:rFonts w:ascii="Times New Roman" w:eastAsia="Times New Roman" w:hAnsi="Times New Roman"/>
      <w:shd w:val="clear" w:color="auto" w:fill="FFFFFF"/>
    </w:rPr>
  </w:style>
  <w:style w:type="character" w:customStyle="1" w:styleId="24">
    <w:name w:val="Заголовок №2_"/>
    <w:link w:val="25"/>
    <w:rsid w:val="006A7746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6">
    <w:name w:val="Основной текст (6)_"/>
    <w:link w:val="60"/>
    <w:rsid w:val="006A7746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3">
    <w:name w:val="Основной текст2"/>
    <w:basedOn w:val="a"/>
    <w:link w:val="af7"/>
    <w:rsid w:val="006A7746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</w:rPr>
  </w:style>
  <w:style w:type="paragraph" w:customStyle="1" w:styleId="25">
    <w:name w:val="Заголовок №2"/>
    <w:basedOn w:val="a"/>
    <w:link w:val="24"/>
    <w:rsid w:val="006A7746"/>
    <w:pPr>
      <w:widowControl w:val="0"/>
      <w:shd w:val="clear" w:color="auto" w:fill="FFFFFF"/>
      <w:spacing w:before="240" w:after="300" w:line="0" w:lineRule="atLeast"/>
      <w:jc w:val="center"/>
      <w:outlineLvl w:val="1"/>
    </w:pPr>
    <w:rPr>
      <w:rFonts w:ascii="Times New Roman" w:eastAsia="Times New Roman" w:hAnsi="Times New Roman"/>
      <w:b/>
      <w:bCs/>
    </w:rPr>
  </w:style>
  <w:style w:type="paragraph" w:customStyle="1" w:styleId="60">
    <w:name w:val="Основной текст (6)"/>
    <w:basedOn w:val="a"/>
    <w:link w:val="6"/>
    <w:rsid w:val="006A7746"/>
    <w:pPr>
      <w:widowControl w:val="0"/>
      <w:shd w:val="clear" w:color="auto" w:fill="FFFFFF"/>
      <w:spacing w:after="0" w:line="274" w:lineRule="exact"/>
      <w:ind w:firstLine="540"/>
      <w:jc w:val="both"/>
    </w:pPr>
    <w:rPr>
      <w:rFonts w:ascii="Times New Roman" w:eastAsia="Times New Roman" w:hAnsi="Times New Roman"/>
      <w:b/>
      <w:bCs/>
    </w:rPr>
  </w:style>
  <w:style w:type="character" w:customStyle="1" w:styleId="14">
    <w:name w:val="Основной текст1"/>
    <w:rsid w:val="006A7746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513pt">
    <w:name w:val="Основной текст (5) + 13 pt;Не полужирный"/>
    <w:rsid w:val="006A77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">
    <w:name w:val="Основной текст (5)_"/>
    <w:link w:val="50"/>
    <w:rsid w:val="006A7746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A7746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styleId="af8">
    <w:name w:val="Plain Text"/>
    <w:basedOn w:val="a"/>
    <w:link w:val="af9"/>
    <w:uiPriority w:val="99"/>
    <w:unhideWhenUsed/>
    <w:rsid w:val="006A7746"/>
    <w:pPr>
      <w:spacing w:after="0" w:line="240" w:lineRule="auto"/>
    </w:pPr>
    <w:rPr>
      <w:rFonts w:ascii="Consolas" w:eastAsia="Calibri" w:hAnsi="Consolas" w:cs="Times New Roman"/>
      <w:sz w:val="21"/>
      <w:szCs w:val="21"/>
      <w:lang w:val="en-US" w:bidi="en-US"/>
    </w:rPr>
  </w:style>
  <w:style w:type="character" w:customStyle="1" w:styleId="af9">
    <w:name w:val="Текст Знак"/>
    <w:basedOn w:val="a0"/>
    <w:link w:val="af8"/>
    <w:uiPriority w:val="99"/>
    <w:rsid w:val="006A7746"/>
    <w:rPr>
      <w:rFonts w:ascii="Consolas" w:eastAsia="Calibri" w:hAnsi="Consolas" w:cs="Times New Roman"/>
      <w:sz w:val="21"/>
      <w:szCs w:val="21"/>
      <w:lang w:val="en-US" w:bidi="en-US"/>
    </w:rPr>
  </w:style>
  <w:style w:type="character" w:customStyle="1" w:styleId="51">
    <w:name w:val="Заголовок №5_"/>
    <w:link w:val="52"/>
    <w:rsid w:val="006A7746"/>
    <w:rPr>
      <w:rFonts w:ascii="Sylfaen" w:eastAsia="Sylfaen" w:hAnsi="Sylfaen" w:cs="Sylfaen"/>
      <w:shd w:val="clear" w:color="auto" w:fill="FFFFFF"/>
    </w:rPr>
  </w:style>
  <w:style w:type="paragraph" w:customStyle="1" w:styleId="52">
    <w:name w:val="Заголовок №5"/>
    <w:basedOn w:val="a"/>
    <w:link w:val="51"/>
    <w:rsid w:val="006A7746"/>
    <w:pPr>
      <w:widowControl w:val="0"/>
      <w:shd w:val="clear" w:color="auto" w:fill="FFFFFF"/>
      <w:spacing w:after="0" w:line="283" w:lineRule="exact"/>
      <w:ind w:firstLine="700"/>
      <w:jc w:val="both"/>
      <w:outlineLvl w:val="4"/>
    </w:pPr>
    <w:rPr>
      <w:rFonts w:ascii="Sylfaen" w:eastAsia="Sylfaen" w:hAnsi="Sylfaen" w:cs="Sylfaen"/>
    </w:rPr>
  </w:style>
  <w:style w:type="character" w:customStyle="1" w:styleId="40">
    <w:name w:val="Основной текст (4)_"/>
    <w:link w:val="41"/>
    <w:rsid w:val="006A7746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6A7746"/>
    <w:pPr>
      <w:widowControl w:val="0"/>
      <w:shd w:val="clear" w:color="auto" w:fill="FFFFFF"/>
      <w:spacing w:after="0" w:line="274" w:lineRule="exact"/>
      <w:ind w:firstLine="720"/>
      <w:jc w:val="both"/>
    </w:pPr>
    <w:rPr>
      <w:rFonts w:ascii="Sylfaen" w:eastAsia="Sylfaen" w:hAnsi="Sylfaen" w:cs="Sylfaen"/>
      <w:sz w:val="19"/>
      <w:szCs w:val="19"/>
    </w:rPr>
  </w:style>
  <w:style w:type="paragraph" w:styleId="afa">
    <w:name w:val="Subtitle"/>
    <w:basedOn w:val="a"/>
    <w:link w:val="afb"/>
    <w:qFormat/>
    <w:rsid w:val="006A77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b">
    <w:name w:val="Подзаголовок Знак"/>
    <w:basedOn w:val="a0"/>
    <w:link w:val="afa"/>
    <w:rsid w:val="006A7746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styleId="afc">
    <w:name w:val="annotation reference"/>
    <w:uiPriority w:val="99"/>
    <w:semiHidden/>
    <w:unhideWhenUsed/>
    <w:rsid w:val="006A7746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6A7746"/>
    <w:rPr>
      <w:rFonts w:ascii="Calibri" w:eastAsia="Calibri" w:hAnsi="Calibri" w:cs="Times New Roman"/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6A7746"/>
    <w:rPr>
      <w:rFonts w:ascii="Calibri" w:eastAsia="Calibri" w:hAnsi="Calibri"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6A7746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6A774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5">
    <w:name w:val="Основной текст Знак1"/>
    <w:uiPriority w:val="99"/>
    <w:rsid w:val="006A7746"/>
    <w:rPr>
      <w:rFonts w:ascii="Times New Roman" w:hAnsi="Times New Roman" w:cs="Times New Roman"/>
      <w:sz w:val="22"/>
      <w:szCs w:val="22"/>
      <w:u w:val="none"/>
    </w:rPr>
  </w:style>
  <w:style w:type="paragraph" w:styleId="26">
    <w:name w:val="toc 2"/>
    <w:basedOn w:val="a"/>
    <w:next w:val="a"/>
    <w:autoRedefine/>
    <w:uiPriority w:val="39"/>
    <w:unhideWhenUsed/>
    <w:rsid w:val="006A7746"/>
    <w:pPr>
      <w:ind w:left="220"/>
    </w:pPr>
    <w:rPr>
      <w:rFonts w:ascii="Calibri" w:eastAsia="Calibri" w:hAnsi="Calibri" w:cs="Times New Roman"/>
    </w:rPr>
  </w:style>
  <w:style w:type="paragraph" w:styleId="16">
    <w:name w:val="toc 1"/>
    <w:basedOn w:val="a"/>
    <w:next w:val="a"/>
    <w:autoRedefine/>
    <w:uiPriority w:val="39"/>
    <w:unhideWhenUsed/>
    <w:rsid w:val="006A7746"/>
    <w:pPr>
      <w:spacing w:after="100" w:line="259" w:lineRule="auto"/>
    </w:pPr>
    <w:rPr>
      <w:rFonts w:ascii="Calibri" w:eastAsia="Times New Roman" w:hAnsi="Calibri" w:cs="Times New Roman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6A7746"/>
    <w:pPr>
      <w:spacing w:after="100" w:line="259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p6">
    <w:name w:val="p6"/>
    <w:basedOn w:val="a"/>
    <w:rsid w:val="006A7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6A7746"/>
  </w:style>
  <w:style w:type="paragraph" w:customStyle="1" w:styleId="p8">
    <w:name w:val="p8"/>
    <w:basedOn w:val="a"/>
    <w:rsid w:val="006A7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6A7746"/>
  </w:style>
  <w:style w:type="character" w:customStyle="1" w:styleId="s4">
    <w:name w:val="s4"/>
    <w:rsid w:val="006A7746"/>
  </w:style>
  <w:style w:type="character" w:customStyle="1" w:styleId="FontStyle28">
    <w:name w:val="Font Style28"/>
    <w:uiPriority w:val="99"/>
    <w:rsid w:val="006A7746"/>
    <w:rPr>
      <w:rFonts w:ascii="Times New Roman" w:hAnsi="Times New Roman" w:cs="Times New Roman"/>
      <w:sz w:val="24"/>
      <w:szCs w:val="24"/>
    </w:rPr>
  </w:style>
  <w:style w:type="character" w:customStyle="1" w:styleId="b-fileextension">
    <w:name w:val="b-file__extension"/>
    <w:rsid w:val="006A7746"/>
  </w:style>
  <w:style w:type="character" w:customStyle="1" w:styleId="b-filesize">
    <w:name w:val="b-file__size"/>
    <w:rsid w:val="006A7746"/>
  </w:style>
  <w:style w:type="paragraph" w:customStyle="1" w:styleId="p1">
    <w:name w:val="p1"/>
    <w:basedOn w:val="a"/>
    <w:rsid w:val="006A7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6A7746"/>
  </w:style>
  <w:style w:type="paragraph" w:customStyle="1" w:styleId="western">
    <w:name w:val="western"/>
    <w:basedOn w:val="a"/>
    <w:rsid w:val="006A7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2"/>
    <w:basedOn w:val="a"/>
    <w:link w:val="28"/>
    <w:uiPriority w:val="99"/>
    <w:semiHidden/>
    <w:unhideWhenUsed/>
    <w:rsid w:val="006A7746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8">
    <w:name w:val="Основной текст 2 Знак"/>
    <w:basedOn w:val="a0"/>
    <w:link w:val="27"/>
    <w:uiPriority w:val="99"/>
    <w:semiHidden/>
    <w:rsid w:val="006A7746"/>
    <w:rPr>
      <w:rFonts w:ascii="Calibri" w:eastAsia="Calibri" w:hAnsi="Calibri" w:cs="Times New Roman"/>
    </w:rPr>
  </w:style>
  <w:style w:type="character" w:customStyle="1" w:styleId="aff1">
    <w:name w:val="Заголовок Знак"/>
    <w:rsid w:val="006A774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7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25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6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0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878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DFE0E1"/>
                    <w:right w:val="none" w:sz="0" w:space="0" w:color="auto"/>
                  </w:divBdr>
                  <w:divsChild>
                    <w:div w:id="6496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4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1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90729">
                                  <w:marLeft w:val="3750"/>
                                  <w:marRight w:val="3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79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607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315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908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358299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60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07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5" w:color="DFE0E1"/>
                                                                <w:left w:val="single" w:sz="6" w:space="15" w:color="DFE0E1"/>
                                                                <w:bottom w:val="single" w:sz="6" w:space="15" w:color="DFE0E1"/>
                                                                <w:right w:val="single" w:sz="6" w:space="15" w:color="DFE0E1"/>
                                                              </w:divBdr>
                                                              <w:divsChild>
                                                                <w:div w:id="1931115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038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29629">
                                  <w:marLeft w:val="150"/>
                                  <w:marRight w:val="15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00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4021599">
                                  <w:marLeft w:val="150"/>
                                  <w:marRight w:val="15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6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5389547">
                                  <w:marLeft w:val="150"/>
                                  <w:marRight w:val="15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86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3324523">
                                  <w:marLeft w:val="150"/>
                                  <w:marRight w:val="15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16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864969">
                                  <w:marLeft w:val="150"/>
                                  <w:marRight w:val="15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16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5831787">
                                  <w:marLeft w:val="150"/>
                                  <w:marRight w:val="15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8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4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68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37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DFE0E1"/>
                    <w:right w:val="none" w:sz="0" w:space="0" w:color="auto"/>
                  </w:divBdr>
                  <w:divsChild>
                    <w:div w:id="17618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4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610253">
                                  <w:marLeft w:val="3750"/>
                                  <w:marRight w:val="3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57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292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976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656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725235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491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98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5" w:color="DFE0E1"/>
                                                                <w:left w:val="single" w:sz="6" w:space="15" w:color="DFE0E1"/>
                                                                <w:bottom w:val="single" w:sz="6" w:space="15" w:color="DFE0E1"/>
                                                                <w:right w:val="single" w:sz="6" w:space="15" w:color="DFE0E1"/>
                                                              </w:divBdr>
                                                              <w:divsChild>
                                                                <w:div w:id="2104034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7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6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0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3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209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DFE0E1"/>
                    <w:right w:val="none" w:sz="0" w:space="0" w:color="auto"/>
                  </w:divBdr>
                  <w:divsChild>
                    <w:div w:id="125281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0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5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393906">
                                  <w:marLeft w:val="3750"/>
                                  <w:marRight w:val="3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03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21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924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454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323818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398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4359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5" w:color="DFE0E1"/>
                                                                <w:left w:val="single" w:sz="6" w:space="15" w:color="DFE0E1"/>
                                                                <w:bottom w:val="single" w:sz="6" w:space="15" w:color="DFE0E1"/>
                                                                <w:right w:val="single" w:sz="6" w:space="15" w:color="DFE0E1"/>
                                                              </w:divBdr>
                                                              <w:divsChild>
                                                                <w:div w:id="1573929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676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DFE0E1"/>
                    <w:right w:val="none" w:sz="0" w:space="0" w:color="auto"/>
                  </w:divBdr>
                  <w:divsChild>
                    <w:div w:id="170440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5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9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491670">
                                  <w:marLeft w:val="3750"/>
                                  <w:marRight w:val="3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13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80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269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011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395024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914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859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5" w:color="DFE0E1"/>
                                                                <w:left w:val="single" w:sz="6" w:space="15" w:color="DFE0E1"/>
                                                                <w:bottom w:val="single" w:sz="6" w:space="15" w:color="DFE0E1"/>
                                                                <w:right w:val="single" w:sz="6" w:space="15" w:color="DFE0E1"/>
                                                              </w:divBdr>
                                                              <w:divsChild>
                                                                <w:div w:id="2126458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0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2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k.ru" TargetMode="External"/><Relationship Id="rId18" Type="http://schemas.openxmlformats.org/officeDocument/2006/relationships/hyperlink" Target="http://www.mbt-helios.ru" TargetMode="External"/><Relationship Id="rId26" Type="http://schemas.openxmlformats.org/officeDocument/2006/relationships/hyperlink" Target="http://www.vk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bt-helios.ru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vk.com" TargetMode="External"/><Relationship Id="rId17" Type="http://schemas.openxmlformats.org/officeDocument/2006/relationships/hyperlink" Target="http://www.ok.ru" TargetMode="External"/><Relationship Id="rId25" Type="http://schemas.openxmlformats.org/officeDocument/2006/relationships/hyperlink" Target="http://www.mbt-helios.ru" TargetMode="External"/><Relationship Id="rId33" Type="http://schemas.openxmlformats.org/officeDocument/2006/relationships/hyperlink" Target="http://www.facebook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k.com" TargetMode="External"/><Relationship Id="rId20" Type="http://schemas.openxmlformats.org/officeDocument/2006/relationships/hyperlink" Target="http://www.ok.ru" TargetMode="External"/><Relationship Id="rId29" Type="http://schemas.openxmlformats.org/officeDocument/2006/relationships/hyperlink" Target="http://www.vk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bt-helios.ru" TargetMode="External"/><Relationship Id="rId24" Type="http://schemas.openxmlformats.org/officeDocument/2006/relationships/hyperlink" Target="http://www.ok.ru" TargetMode="External"/><Relationship Id="rId32" Type="http://schemas.openxmlformats.org/officeDocument/2006/relationships/hyperlink" Target="http://www.ok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gorsk.ru/" TargetMode="External"/><Relationship Id="rId23" Type="http://schemas.openxmlformats.org/officeDocument/2006/relationships/hyperlink" Target="http://www.vk.com" TargetMode="External"/><Relationship Id="rId28" Type="http://schemas.openxmlformats.org/officeDocument/2006/relationships/hyperlink" Target="http://www.mbt-helios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ok.ru" TargetMode="External"/><Relationship Id="rId19" Type="http://schemas.openxmlformats.org/officeDocument/2006/relationships/hyperlink" Target="http://www.vk.com" TargetMode="External"/><Relationship Id="rId31" Type="http://schemas.openxmlformats.org/officeDocument/2006/relationships/hyperlink" Target="http://www.vk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k.com" TargetMode="External"/><Relationship Id="rId14" Type="http://schemas.openxmlformats.org/officeDocument/2006/relationships/hyperlink" Target="http://www.mbt-helios.ru" TargetMode="External"/><Relationship Id="rId22" Type="http://schemas.openxmlformats.org/officeDocument/2006/relationships/hyperlink" Target="http://www.ugorsk.ru/" TargetMode="External"/><Relationship Id="rId27" Type="http://schemas.openxmlformats.org/officeDocument/2006/relationships/hyperlink" Target="http://www.ok.ru" TargetMode="External"/><Relationship Id="rId30" Type="http://schemas.openxmlformats.org/officeDocument/2006/relationships/hyperlink" Target="http://www.ok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68D8C-77E4-457F-92F6-28E805715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4234</TotalTime>
  <Pages>1</Pages>
  <Words>15519</Words>
  <Characters>88460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Губина Элла Алексеевна</dc:creator>
  <cp:keywords/>
  <dc:description/>
  <cp:lastModifiedBy>Губина Элла Алексеевна</cp:lastModifiedBy>
  <cp:revision>85</cp:revision>
  <cp:lastPrinted>2017-01-10T05:28:00Z</cp:lastPrinted>
  <dcterms:created xsi:type="dcterms:W3CDTF">2015-08-20T11:40:00Z</dcterms:created>
  <dcterms:modified xsi:type="dcterms:W3CDTF">2017-01-10T05:30:00Z</dcterms:modified>
</cp:coreProperties>
</file>