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19" w:rsidRPr="007936D2" w:rsidRDefault="00B83E19" w:rsidP="00B83E19">
      <w:pPr>
        <w:pStyle w:val="1"/>
        <w:rPr>
          <w:i/>
          <w:iCs/>
        </w:rPr>
      </w:pPr>
      <w:r w:rsidRPr="007936D2">
        <w:t>АДМИНИСТРАЦИЯ ГОРОДА ЮГОРСКА</w:t>
      </w:r>
    </w:p>
    <w:p w:rsidR="00B83E19" w:rsidRPr="007936D2" w:rsidRDefault="00B83E19" w:rsidP="00B83E19">
      <w:pPr>
        <w:pStyle w:val="1"/>
        <w:rPr>
          <w:szCs w:val="28"/>
        </w:rPr>
      </w:pPr>
      <w:r w:rsidRPr="007936D2">
        <w:rPr>
          <w:szCs w:val="28"/>
        </w:rPr>
        <w:t xml:space="preserve">Ханты-Мансийского автономного округа-Югры </w:t>
      </w:r>
    </w:p>
    <w:p w:rsidR="00B83E19" w:rsidRPr="007936D2" w:rsidRDefault="00B83E19" w:rsidP="00B83E19">
      <w:pPr>
        <w:pStyle w:val="1"/>
        <w:rPr>
          <w:szCs w:val="36"/>
        </w:rPr>
      </w:pPr>
    </w:p>
    <w:p w:rsidR="00B83E19" w:rsidRPr="007936D2" w:rsidRDefault="00B83E19" w:rsidP="00B83E19">
      <w:pPr>
        <w:pStyle w:val="1"/>
        <w:rPr>
          <w:szCs w:val="36"/>
        </w:rPr>
      </w:pPr>
      <w:r w:rsidRPr="007936D2">
        <w:rPr>
          <w:szCs w:val="36"/>
        </w:rPr>
        <w:t>ПОСТАНОВЛЕНИЕ</w:t>
      </w:r>
    </w:p>
    <w:p w:rsidR="00B83E19" w:rsidRPr="007936D2" w:rsidRDefault="00B83E19" w:rsidP="00B83E19">
      <w:pPr>
        <w:pStyle w:val="1"/>
        <w:ind w:firstLine="0"/>
        <w:rPr>
          <w:sz w:val="24"/>
          <w:szCs w:val="36"/>
        </w:rPr>
      </w:pPr>
    </w:p>
    <w:p w:rsidR="00B83E19" w:rsidRPr="007936D2" w:rsidRDefault="00B83E19" w:rsidP="00B83E19">
      <w:pPr>
        <w:ind w:firstLine="0"/>
        <w:rPr>
          <w:rFonts w:cs="Arial"/>
        </w:rPr>
      </w:pPr>
      <w:r w:rsidRPr="007936D2">
        <w:rPr>
          <w:rFonts w:cs="Arial"/>
        </w:rPr>
        <w:t xml:space="preserve">от 31 октября 2018 года </w:t>
      </w:r>
      <w:r w:rsidRPr="007936D2">
        <w:rPr>
          <w:rFonts w:cs="Arial"/>
        </w:rPr>
        <w:tab/>
      </w:r>
      <w:r w:rsidRPr="007936D2">
        <w:rPr>
          <w:rFonts w:cs="Arial"/>
        </w:rPr>
        <w:tab/>
      </w:r>
      <w:r w:rsidRPr="007936D2">
        <w:rPr>
          <w:rFonts w:cs="Arial"/>
        </w:rPr>
        <w:tab/>
      </w:r>
      <w:r w:rsidRPr="007936D2">
        <w:rPr>
          <w:rFonts w:cs="Arial"/>
        </w:rPr>
        <w:tab/>
      </w:r>
      <w:r w:rsidRPr="007936D2">
        <w:rPr>
          <w:rFonts w:cs="Arial"/>
        </w:rPr>
        <w:tab/>
      </w:r>
      <w:r w:rsidRPr="007936D2">
        <w:rPr>
          <w:rFonts w:cs="Arial"/>
        </w:rPr>
        <w:tab/>
      </w:r>
      <w:r w:rsidRPr="007936D2">
        <w:rPr>
          <w:rFonts w:cs="Arial"/>
        </w:rPr>
        <w:tab/>
      </w:r>
      <w:r w:rsidRPr="007936D2">
        <w:rPr>
          <w:rFonts w:cs="Arial"/>
        </w:rPr>
        <w:tab/>
        <w:t>№ 3008</w:t>
      </w:r>
    </w:p>
    <w:p w:rsidR="00B83E19" w:rsidRPr="007936D2" w:rsidRDefault="00B83E19" w:rsidP="00B83E19">
      <w:pPr>
        <w:ind w:firstLine="0"/>
        <w:rPr>
          <w:rFonts w:cs="Arial"/>
          <w:u w:val="single"/>
        </w:rPr>
      </w:pPr>
    </w:p>
    <w:p w:rsidR="00B83E19" w:rsidRPr="007936D2" w:rsidRDefault="00B83E19" w:rsidP="00B83E19">
      <w:pPr>
        <w:pStyle w:val="Title"/>
      </w:pPr>
      <w:r w:rsidRPr="007936D2">
        <w:t xml:space="preserve">О муниципальной программе города Югорска «Молодежная политика </w:t>
      </w:r>
      <w:bookmarkStart w:id="0" w:name="_GoBack"/>
      <w:bookmarkEnd w:id="0"/>
      <w:r w:rsidRPr="007936D2">
        <w:t>и организация временного трудоустройства»</w:t>
      </w:r>
    </w:p>
    <w:p w:rsidR="00B83E19" w:rsidRPr="007936D2" w:rsidRDefault="00B83E19" w:rsidP="00B83E19">
      <w:pPr>
        <w:ind w:firstLine="709"/>
        <w:rPr>
          <w:rFonts w:cs="Arial"/>
        </w:rPr>
      </w:pPr>
    </w:p>
    <w:p w:rsidR="00B83E19" w:rsidRPr="007936D2" w:rsidRDefault="00B83E19" w:rsidP="00B83E19">
      <w:pPr>
        <w:jc w:val="center"/>
        <w:rPr>
          <w:rStyle w:val="aff"/>
          <w:rFonts w:cs="Arial"/>
        </w:rPr>
      </w:pPr>
      <w:r w:rsidRPr="007936D2">
        <w:rPr>
          <w:rFonts w:cs="Arial"/>
        </w:rPr>
        <w:t xml:space="preserve">(С изменениями внесенными постановлением Администрации </w:t>
      </w:r>
      <w:r w:rsidRPr="007936D2">
        <w:rPr>
          <w:rFonts w:cs="Arial"/>
        </w:rPr>
        <w:fldChar w:fldCharType="begin"/>
      </w:r>
      <w:r w:rsidRPr="007936D2">
        <w:rPr>
          <w:rFonts w:cs="Arial"/>
        </w:rPr>
        <w:instrText xml:space="preserve"> HYPERLINK "/content/act/112aedd5-dda4-4ee8-9a9c-550fe8005ab4.doc" \o "постановление от 29.04.2019 0:00:00 №883 Администрация г. Югорска</w:instrText>
      </w:r>
      <w:r w:rsidRPr="007936D2">
        <w:rPr>
          <w:rFonts w:cs="Arial"/>
        </w:rPr>
        <w:cr/>
        <w:instrText xml:space="preserve"> </w:instrText>
      </w:r>
      <w:r w:rsidRPr="007936D2">
        <w:rPr>
          <w:rFonts w:cs="Arial"/>
        </w:rPr>
        <w:cr/>
        <w:instrText xml:space="preserve"> О внесении изменений  в постановление администрации  города Югорска от 31.10.2018 № 3008 \«О муниципальной программе города Югорска  \«Молодежная политика и организация  временного трудоустройства\»  " </w:instrText>
      </w:r>
      <w:r w:rsidRPr="007936D2">
        <w:rPr>
          <w:rFonts w:cs="Arial"/>
        </w:rPr>
        <w:fldChar w:fldCharType="separate"/>
      </w:r>
      <w:r w:rsidRPr="007936D2">
        <w:rPr>
          <w:rStyle w:val="aff"/>
          <w:rFonts w:cs="Arial"/>
        </w:rPr>
        <w:t>от 29.04.2019 № 883)</w:t>
      </w:r>
    </w:p>
    <w:p w:rsidR="00B83E19" w:rsidRPr="007936D2" w:rsidRDefault="00B83E19" w:rsidP="00B83E19">
      <w:pPr>
        <w:autoSpaceDE w:val="0"/>
        <w:autoSpaceDN w:val="0"/>
        <w:adjustRightInd w:val="0"/>
        <w:jc w:val="center"/>
        <w:rPr>
          <w:rStyle w:val="aff"/>
          <w:rFonts w:cs="Arial"/>
        </w:rPr>
      </w:pPr>
      <w:r w:rsidRPr="007936D2">
        <w:rPr>
          <w:rFonts w:cs="Arial"/>
        </w:rPr>
        <w:fldChar w:fldCharType="end"/>
      </w:r>
      <w:r w:rsidRPr="007936D2">
        <w:rPr>
          <w:rFonts w:cs="Arial"/>
        </w:rPr>
        <w:t xml:space="preserve">(С изменениями внесенными постановлением Администрации </w:t>
      </w:r>
      <w:r w:rsidRPr="007936D2">
        <w:rPr>
          <w:rFonts w:cs="Arial"/>
        </w:rPr>
        <w:fldChar w:fldCharType="begin"/>
      </w:r>
      <w:r w:rsidRPr="007936D2">
        <w:rPr>
          <w:rFonts w:cs="Arial"/>
        </w:rPr>
        <w:instrText xml:space="preserve"> HYPERLINK "/content/act/9499ac2d-0699-48dc-b917-79332f15acac.doc" \o "постановление от 10.10.2019 0:00:00 №2197 Администрация г. Югорска</w:instrText>
      </w:r>
      <w:r w:rsidRPr="007936D2">
        <w:rPr>
          <w:rFonts w:cs="Arial"/>
        </w:rPr>
        <w:cr/>
        <w:instrText xml:space="preserve"> </w:instrText>
      </w:r>
      <w:r w:rsidRPr="007936D2">
        <w:rPr>
          <w:rFonts w:cs="Arial"/>
        </w:rPr>
        <w:cr/>
        <w:instrText xml:space="preserve"> О внесении изменений  в постановление администрации  города Югорска от 31.10.2018 № 3008 \«О муниципальной программе города Югорска  \«Молодежная политика и организация  временного трудоустройства\»  " </w:instrText>
      </w:r>
      <w:r w:rsidRPr="007936D2">
        <w:rPr>
          <w:rFonts w:cs="Arial"/>
        </w:rPr>
        <w:fldChar w:fldCharType="separate"/>
      </w:r>
      <w:r w:rsidRPr="007936D2">
        <w:rPr>
          <w:rStyle w:val="aff"/>
          <w:rFonts w:cs="Arial"/>
        </w:rPr>
        <w:t>от 10.10.2019 № 2197)</w:t>
      </w:r>
    </w:p>
    <w:p w:rsidR="00B83E19" w:rsidRPr="007936D2" w:rsidRDefault="00B83E19" w:rsidP="00B83E19">
      <w:pPr>
        <w:autoSpaceDE w:val="0"/>
        <w:autoSpaceDN w:val="0"/>
        <w:adjustRightInd w:val="0"/>
        <w:jc w:val="center"/>
        <w:rPr>
          <w:rStyle w:val="aff"/>
          <w:rFonts w:cs="Arial"/>
        </w:rPr>
      </w:pPr>
      <w:r w:rsidRPr="007936D2">
        <w:rPr>
          <w:rFonts w:cs="Arial"/>
        </w:rPr>
        <w:fldChar w:fldCharType="end"/>
      </w:r>
      <w:r w:rsidRPr="007936D2">
        <w:rPr>
          <w:rFonts w:cs="Arial"/>
        </w:rPr>
        <w:t xml:space="preserve">(С изменениями внесенными постановлением Администрации </w:t>
      </w:r>
      <w:r w:rsidRPr="007936D2">
        <w:rPr>
          <w:rFonts w:cs="Arial"/>
        </w:rPr>
        <w:fldChar w:fldCharType="begin"/>
      </w:r>
      <w:r w:rsidRPr="007936D2">
        <w:rPr>
          <w:rFonts w:cs="Arial"/>
        </w:rPr>
        <w:instrText xml:space="preserve"> HYPERLINK "/content/act/d4bdc05d-f6f2-43cc-9365-be90d9c0a8e0.doc" \o "постановление от 12.11.2019 16:41:26 №2423 Администрация г. Югорска</w:instrText>
      </w:r>
      <w:r w:rsidRPr="007936D2">
        <w:rPr>
          <w:rFonts w:cs="Arial"/>
        </w:rPr>
        <w:cr/>
        <w:instrText xml:space="preserve"> </w:instrText>
      </w:r>
      <w:r w:rsidRPr="007936D2">
        <w:rPr>
          <w:rFonts w:cs="Arial"/>
        </w:rPr>
        <w:cr/>
        <w:instrText xml:space="preserve"> О внесении изменений  в постановление администрации  города Югорска от 31.10.2018 № 3008 \«О муниципальной программе города Югорска  \«Молодежная политика и организация  временного трудоустройства\»   " </w:instrText>
      </w:r>
      <w:r w:rsidRPr="007936D2">
        <w:rPr>
          <w:rFonts w:cs="Arial"/>
        </w:rPr>
        <w:fldChar w:fldCharType="separate"/>
      </w:r>
      <w:r w:rsidRPr="007936D2">
        <w:rPr>
          <w:rStyle w:val="aff"/>
          <w:rFonts w:cs="Arial"/>
        </w:rPr>
        <w:t>от 12.11.2019 № 2423)</w:t>
      </w:r>
    </w:p>
    <w:p w:rsidR="00B83E19" w:rsidRPr="007936D2" w:rsidRDefault="00B83E19" w:rsidP="00B83E19">
      <w:pPr>
        <w:autoSpaceDE w:val="0"/>
        <w:autoSpaceDN w:val="0"/>
        <w:adjustRightInd w:val="0"/>
        <w:jc w:val="center"/>
        <w:rPr>
          <w:rStyle w:val="aff"/>
          <w:rFonts w:cs="Arial"/>
        </w:rPr>
      </w:pPr>
      <w:r w:rsidRPr="007936D2">
        <w:rPr>
          <w:rFonts w:cs="Arial"/>
        </w:rPr>
        <w:fldChar w:fldCharType="end"/>
      </w:r>
      <w:r w:rsidRPr="007936D2">
        <w:rPr>
          <w:rFonts w:cs="Arial"/>
        </w:rPr>
        <w:t xml:space="preserve">(С изменениями внесенными постановлением Администрации </w:t>
      </w:r>
      <w:r w:rsidRPr="007936D2">
        <w:rPr>
          <w:rFonts w:cs="Arial"/>
        </w:rPr>
        <w:fldChar w:fldCharType="begin"/>
      </w:r>
      <w:r w:rsidRPr="007936D2">
        <w:rPr>
          <w:rFonts w:cs="Arial"/>
        </w:rPr>
        <w:instrText xml:space="preserve"> HYPERLINK "/content/act/a423a302-9a78-474a-aed6-6e532d4b4bcb.doc" \o "постановление от 23.12.2019 0:00:00 №2753 Администрация г. Югорска</w:instrText>
      </w:r>
      <w:r w:rsidRPr="007936D2">
        <w:rPr>
          <w:rFonts w:cs="Arial"/>
        </w:rPr>
        <w:cr/>
        <w:instrText xml:space="preserve"> </w:instrText>
      </w:r>
      <w:r w:rsidRPr="007936D2">
        <w:rPr>
          <w:rFonts w:cs="Arial"/>
        </w:rPr>
        <w:cr/>
        <w:instrText xml:space="preserve"> О внесении изменений  в постановление администрации  города Югорска от 31.10.2018 № 3008 \«О муниципальной программе города Югорска  \«Молодежная политика и организация  временного трудоустройства\»  " </w:instrText>
      </w:r>
      <w:r w:rsidRPr="007936D2">
        <w:rPr>
          <w:rFonts w:cs="Arial"/>
        </w:rPr>
        <w:fldChar w:fldCharType="separate"/>
      </w:r>
      <w:r w:rsidRPr="007936D2">
        <w:rPr>
          <w:rStyle w:val="aff"/>
          <w:rFonts w:cs="Arial"/>
        </w:rPr>
        <w:t>от 23.12.2019 № 2753)</w:t>
      </w:r>
    </w:p>
    <w:p w:rsidR="00B83E19" w:rsidRPr="007936D2" w:rsidRDefault="00B83E19" w:rsidP="00B83E19">
      <w:pPr>
        <w:autoSpaceDE w:val="0"/>
        <w:autoSpaceDN w:val="0"/>
        <w:adjustRightInd w:val="0"/>
        <w:jc w:val="center"/>
        <w:rPr>
          <w:rStyle w:val="aff"/>
          <w:rFonts w:cs="Arial"/>
        </w:rPr>
      </w:pPr>
      <w:r w:rsidRPr="007936D2">
        <w:rPr>
          <w:rFonts w:cs="Arial"/>
        </w:rPr>
        <w:fldChar w:fldCharType="end"/>
      </w:r>
      <w:r w:rsidRPr="007936D2">
        <w:rPr>
          <w:rFonts w:cs="Arial"/>
        </w:rPr>
        <w:t xml:space="preserve">(С изменениями внесенными постановлением Администрации </w:t>
      </w:r>
      <w:r w:rsidRPr="007936D2">
        <w:rPr>
          <w:rFonts w:cs="Arial"/>
        </w:rPr>
        <w:fldChar w:fldCharType="begin"/>
      </w:r>
      <w:r w:rsidRPr="007936D2">
        <w:rPr>
          <w:rFonts w:cs="Arial"/>
        </w:rPr>
        <w:instrText xml:space="preserve"> HYPERLINK "/content/act/ae4d1376-1f73-4808-b50b-a42382668fb0.doc" \o "постановление от 24.12.2019 0:00:00 №2789 Администрация г. Югорска</w:instrText>
      </w:r>
      <w:r w:rsidRPr="007936D2">
        <w:rPr>
          <w:rFonts w:cs="Arial"/>
        </w:rPr>
        <w:cr/>
        <w:instrText xml:space="preserve"> </w:instrText>
      </w:r>
      <w:r w:rsidRPr="007936D2">
        <w:rPr>
          <w:rFonts w:cs="Arial"/>
        </w:rPr>
        <w:cr/>
        <w:instrText xml:space="preserve"> О внесении изменений  в постановление администрации  города Югорска от 31.10.2018 № 3008 \«О муниципальной программе города Югорска \«Молодежная политика и организация  временного трудоустройства\»  " </w:instrText>
      </w:r>
      <w:r w:rsidRPr="007936D2">
        <w:rPr>
          <w:rFonts w:cs="Arial"/>
        </w:rPr>
        <w:fldChar w:fldCharType="separate"/>
      </w:r>
      <w:r w:rsidRPr="007936D2">
        <w:rPr>
          <w:rStyle w:val="aff"/>
          <w:rFonts w:cs="Arial"/>
        </w:rPr>
        <w:t>от 24.12.2019 № 2789 )</w:t>
      </w:r>
    </w:p>
    <w:p w:rsidR="00B83E19" w:rsidRPr="007936D2" w:rsidRDefault="00B83E19" w:rsidP="00B83E19">
      <w:pPr>
        <w:autoSpaceDE w:val="0"/>
        <w:autoSpaceDN w:val="0"/>
        <w:adjustRightInd w:val="0"/>
        <w:jc w:val="center"/>
        <w:rPr>
          <w:rStyle w:val="aff"/>
          <w:rFonts w:cs="Arial"/>
        </w:rPr>
      </w:pPr>
      <w:r w:rsidRPr="007936D2">
        <w:rPr>
          <w:rFonts w:cs="Arial"/>
        </w:rPr>
        <w:fldChar w:fldCharType="end"/>
      </w:r>
      <w:r w:rsidRPr="007936D2">
        <w:rPr>
          <w:rFonts w:cs="Arial"/>
        </w:rPr>
        <w:t xml:space="preserve">(С изменениями внесенными постановлением Администрации </w:t>
      </w:r>
      <w:r w:rsidRPr="007936D2">
        <w:rPr>
          <w:rFonts w:cs="Arial"/>
        </w:rPr>
        <w:fldChar w:fldCharType="begin"/>
      </w:r>
      <w:r w:rsidRPr="007936D2">
        <w:rPr>
          <w:rFonts w:cs="Arial"/>
        </w:rPr>
        <w:instrText xml:space="preserve"> HYPERLINK "/content/act/53323d91-d04b-4b9f-90eb-45242a4192e6.doc" \o "постановление от 09.04.2020 0:00:00 №548 Администрация г. Югорска</w:instrText>
      </w:r>
      <w:r w:rsidRPr="007936D2">
        <w:rPr>
          <w:rFonts w:cs="Arial"/>
        </w:rPr>
        <w:cr/>
        <w:instrText xml:space="preserve"> </w:instrText>
      </w:r>
      <w:r w:rsidRPr="007936D2">
        <w:rPr>
          <w:rFonts w:cs="Arial"/>
        </w:rPr>
        <w:cr/>
        <w:instrText xml:space="preserve"> О внесении изменений в постановление администрации города Югорска от 31.10.2018 № 3008 \«О муниципальной программе города Югорска \«Молодежная политика и организация временного трудоустройства\»" </w:instrText>
      </w:r>
      <w:r w:rsidRPr="007936D2">
        <w:rPr>
          <w:rFonts w:cs="Arial"/>
        </w:rPr>
        <w:fldChar w:fldCharType="separate"/>
      </w:r>
      <w:r w:rsidRPr="007936D2">
        <w:rPr>
          <w:rStyle w:val="aff"/>
          <w:rFonts w:cs="Arial"/>
        </w:rPr>
        <w:t>от 09.04.2020 № 548)</w:t>
      </w:r>
    </w:p>
    <w:p w:rsidR="00B83E19" w:rsidRPr="007936D2" w:rsidRDefault="00B83E19" w:rsidP="00B83E19">
      <w:pPr>
        <w:autoSpaceDE w:val="0"/>
        <w:autoSpaceDN w:val="0"/>
        <w:adjustRightInd w:val="0"/>
        <w:jc w:val="center"/>
        <w:rPr>
          <w:rStyle w:val="aff"/>
          <w:rFonts w:cs="Arial"/>
        </w:rPr>
      </w:pPr>
      <w:r w:rsidRPr="007936D2">
        <w:rPr>
          <w:rFonts w:cs="Arial"/>
        </w:rPr>
        <w:fldChar w:fldCharType="end"/>
      </w:r>
      <w:r w:rsidRPr="007936D2">
        <w:rPr>
          <w:rFonts w:cs="Arial"/>
        </w:rPr>
        <w:t xml:space="preserve">(С изменениями внесенными постановлением Администрации </w:t>
      </w:r>
      <w:r w:rsidRPr="007936D2">
        <w:rPr>
          <w:rFonts w:cs="Arial"/>
        </w:rPr>
        <w:fldChar w:fldCharType="begin"/>
      </w:r>
      <w:r w:rsidRPr="007936D2">
        <w:rPr>
          <w:rFonts w:cs="Arial"/>
        </w:rPr>
        <w:instrText xml:space="preserve"> HYPERLINK "/content/act/4ea338e2-adb7-43d8-86f2-943ad9192a02.doc" \o "постановление от 22.12.2020 0:00:00 №1926 Администрация г. Югорска</w:instrText>
      </w:r>
      <w:r w:rsidRPr="007936D2">
        <w:rPr>
          <w:rFonts w:cs="Arial"/>
        </w:rPr>
        <w:cr/>
        <w:instrText xml:space="preserve"> </w:instrText>
      </w:r>
      <w:r w:rsidRPr="007936D2">
        <w:rPr>
          <w:rFonts w:cs="Arial"/>
        </w:rPr>
        <w:cr/>
        <w:instrText xml:space="preserve"> О внесении изменений в постановление администрации города Югорска от 31.10.2018  № 3008 \«О муниципальной программе города Югорска \«Молодежная политика и организация временного трудоустройства\» </w:instrText>
      </w:r>
      <w:r w:rsidRPr="007936D2">
        <w:rPr>
          <w:rFonts w:cs="Arial"/>
        </w:rPr>
        <w:cr/>
        <w:instrText xml:space="preserve">" </w:instrText>
      </w:r>
      <w:r w:rsidRPr="007936D2">
        <w:rPr>
          <w:rFonts w:cs="Arial"/>
        </w:rPr>
        <w:fldChar w:fldCharType="separate"/>
      </w:r>
      <w:r w:rsidRPr="007936D2">
        <w:rPr>
          <w:rStyle w:val="aff"/>
          <w:rFonts w:cs="Arial"/>
        </w:rPr>
        <w:t>от 28.09.2020 № 1389)</w:t>
      </w:r>
    </w:p>
    <w:p w:rsidR="00B83E19" w:rsidRPr="007936D2" w:rsidRDefault="00B83E19" w:rsidP="00B83E19">
      <w:pPr>
        <w:autoSpaceDE w:val="0"/>
        <w:autoSpaceDN w:val="0"/>
        <w:adjustRightInd w:val="0"/>
        <w:jc w:val="center"/>
        <w:rPr>
          <w:rStyle w:val="aff"/>
          <w:rFonts w:cs="Arial"/>
        </w:rPr>
      </w:pPr>
      <w:r w:rsidRPr="007936D2">
        <w:rPr>
          <w:rStyle w:val="aff"/>
          <w:rFonts w:cs="Arial"/>
        </w:rPr>
        <w:t>(С изменениями внесенными постановлением Администрации от 22.12.2020 № 1926)</w:t>
      </w:r>
    </w:p>
    <w:p w:rsidR="00B83E19" w:rsidRPr="007936D2" w:rsidRDefault="00B83E19" w:rsidP="00B83E19">
      <w:pPr>
        <w:autoSpaceDE w:val="0"/>
        <w:autoSpaceDN w:val="0"/>
        <w:adjustRightInd w:val="0"/>
        <w:jc w:val="center"/>
        <w:rPr>
          <w:rFonts w:cs="Arial"/>
        </w:rPr>
      </w:pPr>
      <w:r w:rsidRPr="007936D2">
        <w:rPr>
          <w:rFonts w:cs="Arial"/>
        </w:rPr>
        <w:fldChar w:fldCharType="end"/>
      </w:r>
      <w:proofErr w:type="gramStart"/>
      <w:r w:rsidRPr="007936D2">
        <w:rPr>
          <w:rFonts w:cs="Arial"/>
        </w:rPr>
        <w:t>(С изменениями внесенными постановлением Администрации о</w:t>
      </w:r>
      <w:hyperlink r:id="rId6" w:tooltip="постановление от 22.12.2020 0:00:00 №1927 Администрация г. Югорска&#10;&#10;О внесении изменений в постановление администрации города Югорска от 31.10.2018 № 3008 " w:history="1">
        <w:r w:rsidRPr="007936D2">
          <w:rPr>
            <w:rStyle w:val="aff"/>
            <w:rFonts w:cs="Arial"/>
          </w:rPr>
          <w:t>т 22.12.2020</w:t>
        </w:r>
        <w:proofErr w:type="gramEnd"/>
        <w:r w:rsidRPr="007936D2">
          <w:rPr>
            <w:rStyle w:val="aff"/>
            <w:rFonts w:cs="Arial"/>
          </w:rPr>
          <w:t xml:space="preserve"> </w:t>
        </w:r>
        <w:proofErr w:type="gramStart"/>
        <w:r w:rsidRPr="007936D2">
          <w:rPr>
            <w:rStyle w:val="aff"/>
            <w:rFonts w:cs="Arial"/>
          </w:rPr>
          <w:t>№ 1927</w:t>
        </w:r>
      </w:hyperlink>
      <w:r w:rsidRPr="007936D2">
        <w:rPr>
          <w:rFonts w:cs="Arial"/>
        </w:rPr>
        <w:t>, вступает в силу с момента официального опубликования, но не ранее 01.01.20201)</w:t>
      </w:r>
      <w:proofErr w:type="gramEnd"/>
    </w:p>
    <w:p w:rsidR="00B83E19" w:rsidRPr="007936D2" w:rsidRDefault="00B83E19" w:rsidP="00B83E19">
      <w:pPr>
        <w:autoSpaceDE w:val="0"/>
        <w:autoSpaceDN w:val="0"/>
        <w:adjustRightInd w:val="0"/>
        <w:jc w:val="center"/>
        <w:rPr>
          <w:rFonts w:cs="Arial"/>
        </w:rPr>
      </w:pPr>
      <w:r w:rsidRPr="007936D2">
        <w:rPr>
          <w:rFonts w:cs="Arial"/>
        </w:rPr>
        <w:t xml:space="preserve">(С изменениями внесенными постановлением Администрации </w:t>
      </w:r>
      <w:hyperlink r:id="rId7" w:tooltip="постановление от 26.04.2021 0:00:00 №600-п Администрация г. Югорска&#10;&#10; О внесении изменений  в постановление администрации  города Югорска от 31.10.2018 № 3008 " w:history="1">
        <w:r w:rsidRPr="007936D2">
          <w:rPr>
            <w:rStyle w:val="aff"/>
            <w:rFonts w:cs="Arial"/>
          </w:rPr>
          <w:t>от 26.04.2021 № 600-п</w:t>
        </w:r>
      </w:hyperlink>
      <w:r w:rsidRPr="007936D2">
        <w:rPr>
          <w:rFonts w:cs="Arial"/>
        </w:rPr>
        <w:t>)</w:t>
      </w:r>
    </w:p>
    <w:p w:rsidR="00B83E19" w:rsidRPr="007936D2" w:rsidRDefault="00B83E19" w:rsidP="00B83E19">
      <w:pPr>
        <w:autoSpaceDE w:val="0"/>
        <w:autoSpaceDN w:val="0"/>
        <w:adjustRightInd w:val="0"/>
        <w:jc w:val="center"/>
        <w:rPr>
          <w:rFonts w:cs="Arial"/>
        </w:rPr>
      </w:pPr>
      <w:r w:rsidRPr="007936D2">
        <w:rPr>
          <w:rFonts w:cs="Arial"/>
        </w:rPr>
        <w:t xml:space="preserve">(С изменениями внесенными постановлением Администрации </w:t>
      </w:r>
      <w:hyperlink r:id="rId8" w:tooltip="постановление от 24.09.2021 0:00:00 №1792-п Администрация г. Югорска&#10;&#10;О внесении изменения в постановление администрации города Югорска от 31.10.2018 № 3008 " w:history="1">
        <w:r w:rsidRPr="007936D2">
          <w:rPr>
            <w:rStyle w:val="aff"/>
            <w:rFonts w:cs="Arial"/>
          </w:rPr>
          <w:t>от 24.09.2021 № 1792-п</w:t>
        </w:r>
      </w:hyperlink>
      <w:r w:rsidRPr="007936D2">
        <w:rPr>
          <w:rFonts w:cs="Arial"/>
        </w:rPr>
        <w:t>)</w:t>
      </w:r>
    </w:p>
    <w:p w:rsidR="00B83E19" w:rsidRDefault="00B83E19" w:rsidP="00B83E19">
      <w:pPr>
        <w:autoSpaceDE w:val="0"/>
        <w:autoSpaceDN w:val="0"/>
        <w:adjustRightInd w:val="0"/>
        <w:jc w:val="center"/>
        <w:rPr>
          <w:rFonts w:cs="Arial"/>
        </w:rPr>
      </w:pPr>
      <w:r w:rsidRPr="007936D2">
        <w:rPr>
          <w:rFonts w:cs="Arial"/>
        </w:rPr>
        <w:t xml:space="preserve">(С изменениями внесенными постановлением Администрации </w:t>
      </w:r>
      <w:hyperlink r:id="rId9" w:tooltip="постановление от 15.11.2021 0:00:00 №2171-п Администрация г. Югорска&#10;&#10;О внесении изменений  в постановление администрации  города Югорска от 31.10.2018 № 3008 «О муниципальной программе города Югорска «Молодежная политика и организация временного трудоустройства»" w:history="1">
        <w:r w:rsidRPr="007936D2">
          <w:rPr>
            <w:rStyle w:val="aff"/>
            <w:rFonts w:cs="Arial"/>
          </w:rPr>
          <w:t>от 15.11.2021 № 2171-п</w:t>
        </w:r>
      </w:hyperlink>
      <w:r w:rsidRPr="007936D2">
        <w:rPr>
          <w:rFonts w:cs="Arial"/>
        </w:rPr>
        <w:t>, вступает в силу с момента официального опубликования, но не ранее 01.01.2022)</w:t>
      </w:r>
    </w:p>
    <w:p w:rsidR="00B83E19" w:rsidRDefault="00B83E19" w:rsidP="00B83E19">
      <w:pPr>
        <w:autoSpaceDE w:val="0"/>
        <w:autoSpaceDN w:val="0"/>
        <w:adjustRightInd w:val="0"/>
        <w:jc w:val="center"/>
        <w:rPr>
          <w:rFonts w:cs="Arial"/>
        </w:rPr>
      </w:pPr>
      <w:r w:rsidRPr="007936D2">
        <w:rPr>
          <w:rFonts w:cs="Arial"/>
        </w:rPr>
        <w:t>(С изменениями внесенными постановлением Администрации</w:t>
      </w:r>
      <w:r>
        <w:rPr>
          <w:rFonts w:cs="Arial"/>
        </w:rPr>
        <w:t xml:space="preserve"> </w:t>
      </w:r>
      <w:hyperlink r:id="rId10" w:tooltip="постановление от 20.12.2021 0:00:00 №2437-п Администрация г. Югорска&#10;&#10;О внесении изменений в постановление администрации города Югорска от 31.10.2018 № 3008 «О муниципальной программе города Югорска «Молодежная политика и организация временного трудоустройства»" w:history="1">
        <w:r w:rsidRPr="002D16BF">
          <w:rPr>
            <w:rStyle w:val="aff"/>
            <w:rFonts w:cs="Arial"/>
          </w:rPr>
          <w:t>от 20.12.2021 № 2437-п</w:t>
        </w:r>
      </w:hyperlink>
      <w:r>
        <w:rPr>
          <w:rFonts w:cs="Arial"/>
        </w:rPr>
        <w:t>)</w:t>
      </w:r>
    </w:p>
    <w:p w:rsidR="00B83E19" w:rsidRDefault="00B83E19" w:rsidP="00B83E19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11" w:tooltip="постановление от 02.03.2022 0:00:00 №374-п Администрация г. Югорска&#10;&#10;О внесении изменений в постановление  администрации города Югорска от 31.10.2018 № 3008 «О муниципальной программе города Югорска «Молодежная политика и организация временного трудоустройства»  " w:history="1">
        <w:r w:rsidRPr="00F00DD7">
          <w:rPr>
            <w:rStyle w:val="aff"/>
            <w:rFonts w:cs="Arial"/>
          </w:rPr>
          <w:t>от 02.03.2022 № 374-п</w:t>
        </w:r>
      </w:hyperlink>
      <w:r>
        <w:rPr>
          <w:rFonts w:cs="Arial"/>
        </w:rPr>
        <w:t>)</w:t>
      </w:r>
    </w:p>
    <w:p w:rsidR="00B83E19" w:rsidRDefault="00B83E19" w:rsidP="00B83E19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12" w:tooltip="постановление от 20.07.2022 0:00:00 №1585-п Администрация г. Югорска&#10;&#10;О внесении изменений в постановление администрации  города Югорска от 31.10.2018 № 3008 «О муниципальной программе города Югорска «Молодежная политика и организация  временного трудоустройства»  " w:history="1">
        <w:r w:rsidRPr="00BA1DA2">
          <w:rPr>
            <w:rStyle w:val="aff"/>
            <w:rFonts w:cs="Arial"/>
          </w:rPr>
          <w:t>от 20.07.2022 № 1585-п</w:t>
        </w:r>
      </w:hyperlink>
      <w:r>
        <w:rPr>
          <w:rFonts w:cs="Arial"/>
        </w:rPr>
        <w:t>)</w:t>
      </w:r>
    </w:p>
    <w:p w:rsidR="00B83E19" w:rsidRPr="003C2572" w:rsidRDefault="00B83E19" w:rsidP="00B83E19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13" w:tooltip="постановление от 14.11.2022 0:00:00 №2383-п Администрация г. Югорска&#10;&#10;О внесении изменений в постановление администрации города Югорска от 31.10.2018 № 3008 «О муниципальной программе города Югорска «Молодежная политика и организация временного трудоустройства»" w:history="1">
        <w:r w:rsidRPr="008622E4">
          <w:rPr>
            <w:rStyle w:val="aff"/>
            <w:rFonts w:cs="Arial"/>
          </w:rPr>
          <w:t>от 14.11.2022 № 2383-п</w:t>
        </w:r>
      </w:hyperlink>
      <w:r>
        <w:rPr>
          <w:rFonts w:cs="Arial"/>
        </w:rPr>
        <w:t>)</w:t>
      </w:r>
    </w:p>
    <w:p w:rsidR="00B83E19" w:rsidRPr="00766270" w:rsidRDefault="00B83E19" w:rsidP="00B83E19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>(С изменениями внесенными постановлением Администрации</w:t>
      </w:r>
      <w:r w:rsidRPr="00766270">
        <w:rPr>
          <w:rFonts w:cs="Arial"/>
        </w:rPr>
        <w:t xml:space="preserve"> </w:t>
      </w:r>
      <w:hyperlink r:id="rId14" w:tooltip="постановление от 14.11.2022 0:00:00 №2389-п Администрация г. Югорска&#10;&#10;О внесении изменений в постановление администрации города Югорска от 31.10.2018 № 3008 «О муниципальной программе города Югорска «Молодежная политика и организация временного трудоустройства»" w:history="1">
        <w:r w:rsidRPr="00766270">
          <w:rPr>
            <w:rStyle w:val="aff"/>
            <w:rFonts w:cs="Arial"/>
          </w:rPr>
          <w:t>от 14.11.2022 № 2389-п</w:t>
        </w:r>
      </w:hyperlink>
      <w:r>
        <w:rPr>
          <w:rFonts w:cs="Arial"/>
        </w:rPr>
        <w:t xml:space="preserve">, </w:t>
      </w:r>
      <w:r w:rsidRPr="007936D2">
        <w:rPr>
          <w:rFonts w:cs="Arial"/>
        </w:rPr>
        <w:t>вступает в силу с момента официального опубликования, но не ранее 01.01.202</w:t>
      </w:r>
      <w:r>
        <w:rPr>
          <w:rFonts w:cs="Arial"/>
        </w:rPr>
        <w:t>3)</w:t>
      </w:r>
    </w:p>
    <w:p w:rsidR="00B83E19" w:rsidRDefault="00B83E19" w:rsidP="00B83E19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lastRenderedPageBreak/>
        <w:t xml:space="preserve">(С изменениями внесенными постановлением Администрации </w:t>
      </w:r>
      <w:hyperlink r:id="rId15" w:tooltip="постановление от 21.12.2022 0:00:00 №2684-п Администрация г. Югорска&#10;&#10;О внесении изменений в постановление администрации города Югорска от 31.10.2018 № 3008 «О муниципальной программе города Югорска «Молодежная политика и организация временного трудоустройства»" w:history="1">
        <w:r w:rsidRPr="00A41A52">
          <w:rPr>
            <w:rStyle w:val="aff"/>
            <w:rFonts w:cs="Arial"/>
          </w:rPr>
          <w:t>от 21.12.2022 № 2684-п</w:t>
        </w:r>
      </w:hyperlink>
      <w:r>
        <w:rPr>
          <w:rFonts w:cs="Arial"/>
        </w:rPr>
        <w:t>)</w:t>
      </w:r>
    </w:p>
    <w:p w:rsidR="00B83E19" w:rsidRPr="007936D2" w:rsidRDefault="00B83E19" w:rsidP="00B83E19">
      <w:pPr>
        <w:autoSpaceDE w:val="0"/>
        <w:autoSpaceDN w:val="0"/>
        <w:adjustRightInd w:val="0"/>
        <w:jc w:val="center"/>
        <w:rPr>
          <w:rFonts w:cs="Arial"/>
        </w:rPr>
      </w:pPr>
    </w:p>
    <w:p w:rsidR="00B83E19" w:rsidRPr="007936D2" w:rsidRDefault="00B83E19" w:rsidP="00B83E19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B83E19" w:rsidRPr="007936D2" w:rsidRDefault="00B83E19" w:rsidP="00B83E19">
      <w:pPr>
        <w:autoSpaceDE w:val="0"/>
        <w:autoSpaceDN w:val="0"/>
        <w:adjustRightInd w:val="0"/>
        <w:ind w:firstLine="709"/>
        <w:rPr>
          <w:rFonts w:cs="Arial"/>
          <w:b/>
        </w:rPr>
      </w:pPr>
      <w:proofErr w:type="gramStart"/>
      <w:r w:rsidRPr="007936D2">
        <w:rPr>
          <w:rFonts w:cs="Arial"/>
        </w:rPr>
        <w:t xml:space="preserve">В соответствии со статьей 179 </w:t>
      </w:r>
      <w:hyperlink r:id="rId16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EF394F">
          <w:rPr>
            <w:rStyle w:val="aff"/>
            <w:rFonts w:cs="Arial"/>
          </w:rPr>
          <w:t>Бюджетного кодекса Российской Федерации</w:t>
        </w:r>
      </w:hyperlink>
      <w:r w:rsidRPr="007936D2">
        <w:rPr>
          <w:rFonts w:cs="Arial"/>
        </w:rPr>
        <w:t xml:space="preserve">, Указом Президента Российской Федерации от 07.05.2018 № </w:t>
      </w:r>
      <w:hyperlink r:id="rId17" w:tooltip="УКАЗ от 07.05.2018 № 204 ПРЕЗИДЕНТ РОССИЙСКОЙ ФЕДЕРАЦИИ&#10;&#10;О НАЦИОНАЛЬНЫХ ЦЕЛЯХ И СТРАТЕГИЧЕСКИХ ЗАДАЧАХ РАЗВИТИЯ РОССИЙСКОЙ ФЕДЕРАЦИИ НА ПЕРИОД ДО 2024 ГОДА " w:history="1">
        <w:r w:rsidRPr="00EF394F">
          <w:rPr>
            <w:rStyle w:val="aff"/>
            <w:rFonts w:cs="Arial"/>
          </w:rPr>
          <w:t>204 «О национальных целях и стратегических задачах развития</w:t>
        </w:r>
      </w:hyperlink>
      <w:r w:rsidRPr="007936D2">
        <w:rPr>
          <w:rFonts w:cs="Arial"/>
        </w:rPr>
        <w:t xml:space="preserve"> Российской Федерации на период до 2024 года», Федеральным законом </w:t>
      </w:r>
      <w:hyperlink r:id="rId18" w:tooltip="ФЕДЕРАЛЬНЫЙ ЗАКОН от 28.06.2014 № 172-ФЗ ГОСУДАРСТВЕННАЯ ДУМА ФЕДЕРАЛЬНОГО СОБРАНИЯ РФ&#10;&#10;О СТРАТЕГИЧЕСКОМ ПЛАНИРОВАНИИ В РОССИЙСКОЙ ФЕДЕРАЦИИ" w:history="1">
        <w:r w:rsidRPr="007936D2">
          <w:rPr>
            <w:rStyle w:val="aff"/>
            <w:rFonts w:cs="Arial"/>
          </w:rPr>
          <w:t>от 28.06.2014 № 172-ФЗ</w:t>
        </w:r>
      </w:hyperlink>
      <w:r w:rsidRPr="007936D2">
        <w:rPr>
          <w:rFonts w:cs="Arial"/>
        </w:rPr>
        <w:t xml:space="preserve"> «О стратегическом планировании в Российской Федерации», Федеральным законом </w:t>
      </w:r>
      <w:hyperlink r:id="rId19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EF394F">
          <w:rPr>
            <w:rStyle w:val="aff"/>
            <w:rFonts w:cs="Arial"/>
          </w:rPr>
          <w:t>от 06.10.2003 № 131-ФЗ</w:t>
        </w:r>
      </w:hyperlink>
      <w:r w:rsidRPr="007936D2">
        <w:rPr>
          <w:rFonts w:cs="Arial"/>
        </w:rPr>
        <w:t xml:space="preserve"> «Об общих принципах организации местного самоуправления в Российской Федерации», постановлением администрации города Югорска </w:t>
      </w:r>
      <w:hyperlink r:id="rId20" w:tooltip="постановление от 03.11.2021 0:00:00 №2096-п Администрация г. Югорска&#10;&#10;О порядке принятия решения о разработке муниципальных программ города Югорска, их формирования, утверждения и реализации" w:history="1">
        <w:r w:rsidRPr="007936D2">
          <w:rPr>
            <w:rStyle w:val="aff"/>
            <w:rFonts w:cs="Arial"/>
            <w:kern w:val="1"/>
          </w:rPr>
          <w:t>от</w:t>
        </w:r>
        <w:proofErr w:type="gramEnd"/>
        <w:r w:rsidRPr="007936D2">
          <w:rPr>
            <w:rStyle w:val="aff"/>
            <w:rFonts w:cs="Arial"/>
            <w:kern w:val="1"/>
          </w:rPr>
          <w:t xml:space="preserve"> 03.11.2021 № </w:t>
        </w:r>
        <w:r w:rsidRPr="007936D2">
          <w:rPr>
            <w:rStyle w:val="aff"/>
            <w:rFonts w:cs="Arial"/>
          </w:rPr>
          <w:t>2096-п</w:t>
        </w:r>
      </w:hyperlink>
      <w:r w:rsidRPr="007936D2">
        <w:rPr>
          <w:rFonts w:cs="Arial"/>
        </w:rPr>
        <w:t xml:space="preserve"> «О порядке принятия решения о разработке муниципальных программ города Югорска, их формирования, утверждения и реализации», в целях социально-экономического развития города Югорска</w:t>
      </w:r>
      <w:r w:rsidRPr="007936D2">
        <w:rPr>
          <w:rFonts w:cs="Arial"/>
          <w:b/>
        </w:rPr>
        <w:t>:</w:t>
      </w:r>
    </w:p>
    <w:p w:rsidR="00B83E19" w:rsidRPr="007936D2" w:rsidRDefault="00B83E19" w:rsidP="00B83E19">
      <w:pPr>
        <w:autoSpaceDE w:val="0"/>
        <w:autoSpaceDN w:val="0"/>
        <w:adjustRightInd w:val="0"/>
        <w:ind w:firstLine="709"/>
        <w:rPr>
          <w:rStyle w:val="aff"/>
          <w:rFonts w:cs="Arial"/>
        </w:rPr>
      </w:pPr>
      <w:r w:rsidRPr="007936D2">
        <w:rPr>
          <w:rFonts w:cs="Arial"/>
        </w:rPr>
        <w:t xml:space="preserve">(В преамбуле слова «от 18.10.2018 № 2876» заменены словами «от 01.11.2019 № 2359» постановлением Администрации </w:t>
      </w:r>
      <w:r w:rsidRPr="007936D2">
        <w:rPr>
          <w:rFonts w:cs="Arial"/>
        </w:rPr>
        <w:fldChar w:fldCharType="begin"/>
      </w:r>
      <w:r w:rsidRPr="007936D2">
        <w:rPr>
          <w:rFonts w:cs="Arial"/>
        </w:rPr>
        <w:instrText xml:space="preserve"> HYPERLINK "/content/act/ae4d1376-1f73-4808-b50b-a42382668fb0.doc" \o "постановление от 24.12.2019 0:00:00 №2789 Администрация г. Югорска</w:instrText>
      </w:r>
      <w:r w:rsidRPr="007936D2">
        <w:rPr>
          <w:rFonts w:cs="Arial"/>
        </w:rPr>
        <w:cr/>
        <w:instrText xml:space="preserve"> </w:instrText>
      </w:r>
      <w:r w:rsidRPr="007936D2">
        <w:rPr>
          <w:rFonts w:cs="Arial"/>
        </w:rPr>
        <w:cr/>
        <w:instrText xml:space="preserve"> О внесении изменений  в постановление администрации  города Югорска от 31.10.2018 № 3008 \«О муниципальной программе города Югорска \«Молодежная политика и организация  временного трудоустройства\»  " </w:instrText>
      </w:r>
      <w:r w:rsidRPr="007936D2">
        <w:rPr>
          <w:rFonts w:cs="Arial"/>
        </w:rPr>
        <w:fldChar w:fldCharType="separate"/>
      </w:r>
      <w:r w:rsidRPr="007936D2">
        <w:rPr>
          <w:rStyle w:val="aff"/>
          <w:rFonts w:cs="Arial"/>
        </w:rPr>
        <w:t>от 24.12.2019 № 2789 )</w:t>
      </w:r>
    </w:p>
    <w:p w:rsidR="00B83E19" w:rsidRPr="007936D2" w:rsidRDefault="00B83E19" w:rsidP="00B83E19">
      <w:pPr>
        <w:pStyle w:val="aa"/>
        <w:ind w:firstLine="708"/>
        <w:jc w:val="both"/>
        <w:rPr>
          <w:rFonts w:ascii="Arial" w:hAnsi="Arial" w:cs="Arial"/>
          <w:kern w:val="1"/>
          <w:sz w:val="24"/>
          <w:szCs w:val="24"/>
        </w:rPr>
      </w:pPr>
      <w:r w:rsidRPr="007936D2">
        <w:rPr>
          <w:rFonts w:ascii="Arial" w:hAnsi="Arial" w:cs="Arial"/>
          <w:sz w:val="24"/>
        </w:rPr>
        <w:fldChar w:fldCharType="end"/>
      </w:r>
      <w:proofErr w:type="gramStart"/>
      <w:r w:rsidRPr="007936D2">
        <w:rPr>
          <w:rFonts w:ascii="Arial" w:hAnsi="Arial" w:cs="Arial"/>
          <w:sz w:val="24"/>
          <w:szCs w:val="24"/>
        </w:rPr>
        <w:t>(</w:t>
      </w:r>
      <w:r w:rsidRPr="007936D2">
        <w:rPr>
          <w:rFonts w:ascii="Arial" w:hAnsi="Arial" w:cs="Arial"/>
          <w:kern w:val="1"/>
          <w:sz w:val="24"/>
          <w:szCs w:val="24"/>
        </w:rPr>
        <w:t xml:space="preserve">В преамбуле слова «от 01.11.2019 № 2359 </w:t>
      </w:r>
      <w:r w:rsidRPr="007936D2">
        <w:rPr>
          <w:rFonts w:ascii="Arial" w:hAnsi="Arial" w:cs="Arial"/>
          <w:sz w:val="24"/>
          <w:szCs w:val="24"/>
        </w:rPr>
        <w:t xml:space="preserve">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</w:t>
      </w:r>
      <w:r w:rsidRPr="007936D2">
        <w:rPr>
          <w:rFonts w:ascii="Arial" w:hAnsi="Arial" w:cs="Arial"/>
          <w:bCs/>
          <w:sz w:val="24"/>
          <w:szCs w:val="24"/>
        </w:rPr>
        <w:t>соответствии с национальными целями развития</w:t>
      </w:r>
      <w:r w:rsidRPr="007936D2">
        <w:rPr>
          <w:rFonts w:ascii="Arial" w:hAnsi="Arial" w:cs="Arial"/>
          <w:sz w:val="24"/>
          <w:szCs w:val="24"/>
        </w:rPr>
        <w:t xml:space="preserve">» </w:t>
      </w:r>
      <w:r w:rsidRPr="007936D2">
        <w:rPr>
          <w:rFonts w:ascii="Arial" w:hAnsi="Arial" w:cs="Arial"/>
          <w:kern w:val="1"/>
          <w:sz w:val="24"/>
          <w:szCs w:val="24"/>
        </w:rPr>
        <w:t xml:space="preserve">заменены словами «от 03.11.2021 № </w:t>
      </w:r>
      <w:r w:rsidRPr="007936D2">
        <w:rPr>
          <w:rFonts w:ascii="Arial" w:hAnsi="Arial" w:cs="Arial"/>
          <w:sz w:val="24"/>
          <w:szCs w:val="24"/>
        </w:rPr>
        <w:t>2096-п «О порядке принятия решения о разработке муниципальных программ города Югорска, их формирования, утверждения и реализации»</w:t>
      </w:r>
      <w:r w:rsidRPr="007936D2">
        <w:rPr>
          <w:rFonts w:ascii="Arial" w:hAnsi="Arial" w:cs="Arial"/>
          <w:kern w:val="1"/>
          <w:sz w:val="24"/>
          <w:szCs w:val="24"/>
        </w:rPr>
        <w:t xml:space="preserve"> </w:t>
      </w:r>
      <w:r w:rsidRPr="007936D2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hyperlink r:id="rId21" w:tooltip="постановление от 15.11.2021 0:00:00 №2171-п Администрация г. Югорска&#10;&#10;О внесении изменений  в постановление администрации  города Югорска от 31.10.2018 № 3008 «О муниципальной программе города Югорска «Молодежная политика и организация временного трудоустройства»" w:history="1">
        <w:r w:rsidRPr="007936D2">
          <w:rPr>
            <w:rStyle w:val="aff"/>
            <w:rFonts w:cs="Arial"/>
          </w:rPr>
          <w:t>от 15.11.2021 № 2171-п</w:t>
        </w:r>
      </w:hyperlink>
      <w:r w:rsidRPr="007936D2">
        <w:rPr>
          <w:rFonts w:ascii="Arial" w:hAnsi="Arial" w:cs="Arial"/>
          <w:sz w:val="24"/>
          <w:szCs w:val="24"/>
        </w:rPr>
        <w:t>)</w:t>
      </w:r>
      <w:proofErr w:type="gramEnd"/>
    </w:p>
    <w:p w:rsidR="00B83E19" w:rsidRPr="007936D2" w:rsidRDefault="00B83E19" w:rsidP="00B83E19">
      <w:pPr>
        <w:ind w:firstLine="709"/>
        <w:rPr>
          <w:rFonts w:cs="Arial"/>
        </w:rPr>
      </w:pPr>
      <w:r w:rsidRPr="007936D2">
        <w:rPr>
          <w:rStyle w:val="a9"/>
          <w:rFonts w:eastAsia="Calibri" w:cs="Arial"/>
          <w:b w:val="0"/>
          <w:bCs/>
        </w:rPr>
        <w:t xml:space="preserve">1. Утвердить муниципальную программу города Югорска </w:t>
      </w:r>
      <w:r w:rsidRPr="007936D2">
        <w:rPr>
          <w:rFonts w:cs="Arial"/>
        </w:rPr>
        <w:t>«Молодежная политика и организация временного трудоустройства» (приложение).</w:t>
      </w:r>
    </w:p>
    <w:p w:rsidR="00B83E19" w:rsidRPr="007936D2" w:rsidRDefault="00B83E19" w:rsidP="00B83E19">
      <w:pPr>
        <w:pStyle w:val="a5"/>
        <w:widowControl w:val="0"/>
        <w:autoSpaceDE w:val="0"/>
        <w:autoSpaceDN w:val="0"/>
        <w:ind w:left="0" w:firstLine="709"/>
        <w:rPr>
          <w:rStyle w:val="a9"/>
          <w:rFonts w:eastAsia="Calibri" w:cs="Arial"/>
          <w:b w:val="0"/>
          <w:bCs/>
        </w:rPr>
      </w:pPr>
      <w:r w:rsidRPr="007936D2">
        <w:rPr>
          <w:rStyle w:val="a9"/>
          <w:rFonts w:eastAsia="Calibri" w:cs="Arial"/>
          <w:b w:val="0"/>
          <w:bCs/>
        </w:rPr>
        <w:t>2. Признать утратившими силу постановления администрации города Югорска:</w:t>
      </w:r>
    </w:p>
    <w:p w:rsidR="00B83E19" w:rsidRPr="007936D2" w:rsidRDefault="00B83E19" w:rsidP="00B83E19">
      <w:pPr>
        <w:ind w:firstLine="709"/>
        <w:rPr>
          <w:rFonts w:cs="Arial"/>
        </w:rPr>
      </w:pPr>
      <w:r w:rsidRPr="007936D2">
        <w:rPr>
          <w:rStyle w:val="a9"/>
          <w:rFonts w:eastAsia="Calibri" w:cs="Arial"/>
          <w:bCs/>
        </w:rPr>
        <w:t xml:space="preserve">- </w:t>
      </w:r>
      <w:hyperlink r:id="rId22" w:tooltip="постановление от 31.10.2013 0:00:00 №3279 Администрация г. Югорска&#10;&#10;О муниципальной программе города Югорска " w:history="1">
        <w:r w:rsidRPr="007936D2">
          <w:rPr>
            <w:rStyle w:val="aff"/>
            <w:rFonts w:cs="Arial"/>
            <w:bCs/>
          </w:rPr>
          <w:t>от 31.10.2013 № 3279</w:t>
        </w:r>
      </w:hyperlink>
      <w:r w:rsidRPr="007936D2">
        <w:rPr>
          <w:rStyle w:val="a9"/>
          <w:rFonts w:eastAsia="Calibri" w:cs="Arial"/>
          <w:bCs/>
        </w:rPr>
        <w:t xml:space="preserve"> </w:t>
      </w:r>
      <w:r w:rsidRPr="007936D2">
        <w:rPr>
          <w:rStyle w:val="a9"/>
          <w:rFonts w:eastAsia="Calibri" w:cs="Arial"/>
          <w:b w:val="0"/>
          <w:bCs/>
        </w:rPr>
        <w:t xml:space="preserve">«О муниципальной программе города Югорска </w:t>
      </w:r>
      <w:r w:rsidRPr="007936D2">
        <w:rPr>
          <w:rFonts w:cs="Arial"/>
        </w:rPr>
        <w:t>«Реализация молодежной политики и организация временного трудоустройства в городе Югорске на 2014-2020 годы»;</w:t>
      </w:r>
    </w:p>
    <w:p w:rsidR="00B83E19" w:rsidRPr="007936D2" w:rsidRDefault="00B83E19" w:rsidP="00B83E19">
      <w:pPr>
        <w:ind w:firstLine="709"/>
        <w:rPr>
          <w:rFonts w:eastAsia="Andale Sans UI" w:cs="Arial"/>
          <w:kern w:val="1"/>
        </w:rPr>
      </w:pPr>
      <w:r w:rsidRPr="007936D2">
        <w:rPr>
          <w:rFonts w:cs="Arial"/>
        </w:rPr>
        <w:t xml:space="preserve">- </w:t>
      </w:r>
      <w:hyperlink r:id="rId23" w:tooltip="постановление от 06.02.2014 0:00:00 №378 Администрация г. Югорска&#10;&#10;О внесении изменений в постановление администрации города Югорска от 31.10.2013 № 3279" w:history="1">
        <w:r w:rsidRPr="007936D2">
          <w:rPr>
            <w:rStyle w:val="aff"/>
            <w:rFonts w:eastAsia="Andale Sans UI" w:cs="Arial"/>
            <w:kern w:val="1"/>
          </w:rPr>
          <w:t>от 06.02.2014 № 378</w:t>
        </w:r>
      </w:hyperlink>
      <w:r w:rsidRPr="007936D2">
        <w:rPr>
          <w:rFonts w:eastAsia="Andale Sans UI" w:cs="Arial"/>
          <w:kern w:val="1"/>
        </w:rPr>
        <w:t xml:space="preserve"> «О внесении изменений в постановление администрации города Югорска от 31.10.2013 № 3279»;</w:t>
      </w:r>
    </w:p>
    <w:p w:rsidR="00B83E19" w:rsidRPr="007936D2" w:rsidRDefault="00B83E19" w:rsidP="00B83E19">
      <w:pPr>
        <w:ind w:firstLine="709"/>
        <w:rPr>
          <w:rFonts w:eastAsia="Andale Sans UI" w:cs="Arial"/>
          <w:kern w:val="1"/>
        </w:rPr>
      </w:pPr>
      <w:hyperlink r:id="rId24" w:tooltip="постановление от 15.05.2014 0:00:00 №2111 Администрация г. Югорска&#10;&#10;О внесении изменений в постановление администрации города Югорска от 31.10.2013 № 3279" w:history="1">
        <w:r w:rsidRPr="007936D2">
          <w:rPr>
            <w:rStyle w:val="aff"/>
            <w:rFonts w:eastAsia="Andale Sans UI" w:cs="Arial"/>
            <w:kern w:val="1"/>
          </w:rPr>
          <w:t>- от 15.05.2014 № 2111</w:t>
        </w:r>
      </w:hyperlink>
      <w:r w:rsidRPr="007936D2">
        <w:rPr>
          <w:rFonts w:eastAsia="Andale Sans UI" w:cs="Arial"/>
          <w:kern w:val="1"/>
        </w:rPr>
        <w:t xml:space="preserve"> «О внесении изменений в постановление администрации города Югорска от 31.10.2013 № 3279»;</w:t>
      </w:r>
    </w:p>
    <w:p w:rsidR="00B83E19" w:rsidRPr="007936D2" w:rsidRDefault="00B83E19" w:rsidP="00B83E19">
      <w:pPr>
        <w:ind w:firstLine="709"/>
        <w:rPr>
          <w:rFonts w:eastAsia="Andale Sans UI" w:cs="Arial"/>
          <w:kern w:val="1"/>
        </w:rPr>
      </w:pPr>
      <w:hyperlink r:id="rId25" w:tooltip="постановление от 30.06.2014 0:00:00 №3035 Администрация г. Югорска&#10;&#10;О внесении изменений в постановление администрации города Югорска от 31.10.2013 № 3279" w:history="1">
        <w:r w:rsidRPr="007936D2">
          <w:rPr>
            <w:rStyle w:val="aff"/>
            <w:rFonts w:eastAsia="Andale Sans UI" w:cs="Arial"/>
            <w:kern w:val="1"/>
          </w:rPr>
          <w:t>- от 30.06.2014 № 3035</w:t>
        </w:r>
      </w:hyperlink>
      <w:r w:rsidRPr="007936D2">
        <w:rPr>
          <w:rFonts w:eastAsia="Andale Sans UI" w:cs="Arial"/>
          <w:kern w:val="1"/>
        </w:rPr>
        <w:t xml:space="preserve"> «О внесении изменений в постановление администрации города Югорска от 31.10.2013 № 3279»;</w:t>
      </w:r>
    </w:p>
    <w:p w:rsidR="00B83E19" w:rsidRPr="007936D2" w:rsidRDefault="00B83E19" w:rsidP="00B83E19">
      <w:pPr>
        <w:ind w:firstLine="709"/>
        <w:rPr>
          <w:rFonts w:eastAsia="Andale Sans UI" w:cs="Arial"/>
          <w:kern w:val="1"/>
        </w:rPr>
      </w:pPr>
      <w:hyperlink r:id="rId26" w:tooltip="постановление от 04.08.2014 0:00:00 №3943 Администрация г. Югорска&#10;&#10;О внесении изменений в постановление администрации города Югорска от 31.10.2013 № 3279" w:history="1">
        <w:r w:rsidRPr="007936D2">
          <w:rPr>
            <w:rStyle w:val="aff"/>
            <w:rFonts w:eastAsia="Andale Sans UI" w:cs="Arial"/>
            <w:kern w:val="1"/>
          </w:rPr>
          <w:t>- от 04.08.2014 № 3943</w:t>
        </w:r>
      </w:hyperlink>
      <w:r w:rsidRPr="007936D2">
        <w:rPr>
          <w:rFonts w:eastAsia="Andale Sans UI" w:cs="Arial"/>
          <w:kern w:val="1"/>
        </w:rPr>
        <w:t xml:space="preserve"> «О внесении изменений в постановление администрации города Югорска от 31.10.2013 № 3279»;</w:t>
      </w:r>
    </w:p>
    <w:p w:rsidR="00B83E19" w:rsidRPr="007936D2" w:rsidRDefault="00B83E19" w:rsidP="00B83E19">
      <w:pPr>
        <w:ind w:firstLine="709"/>
        <w:rPr>
          <w:rFonts w:eastAsia="Andale Sans UI" w:cs="Arial"/>
          <w:kern w:val="1"/>
        </w:rPr>
      </w:pPr>
      <w:hyperlink r:id="rId27" w:tooltip="постановление от 14.11.2014 0:00:00 №6221 Администрация г. Югорска&#10;&#10;О внесении изменений в постановление администрации города Югорска от 31.10.2013 № 3279" w:history="1">
        <w:r w:rsidRPr="007936D2">
          <w:rPr>
            <w:rStyle w:val="aff"/>
            <w:rFonts w:eastAsia="Andale Sans UI" w:cs="Arial"/>
            <w:kern w:val="1"/>
          </w:rPr>
          <w:t>- от 14.11.2014 № 6221</w:t>
        </w:r>
      </w:hyperlink>
      <w:r w:rsidRPr="007936D2">
        <w:rPr>
          <w:rFonts w:eastAsia="Andale Sans UI" w:cs="Arial"/>
          <w:kern w:val="1"/>
        </w:rPr>
        <w:t xml:space="preserve"> «О внесении изменений в постановление администрации города Югорска от 31.10.2013 № 3279»;</w:t>
      </w:r>
    </w:p>
    <w:p w:rsidR="00B83E19" w:rsidRPr="007936D2" w:rsidRDefault="00B83E19" w:rsidP="00B83E19">
      <w:pPr>
        <w:ind w:firstLine="709"/>
        <w:rPr>
          <w:rFonts w:eastAsia="Andale Sans UI" w:cs="Arial"/>
          <w:kern w:val="1"/>
        </w:rPr>
      </w:pPr>
      <w:hyperlink r:id="rId28" w:tooltip="постановление от 30.12.2014 0:00:00 №7407 Администрация г. Югорска&#10;&#10;О внесении изменений в постановление администрации города Югорска от 31.10.2013 № 3279" w:history="1">
        <w:r w:rsidRPr="007936D2">
          <w:rPr>
            <w:rStyle w:val="aff"/>
            <w:rFonts w:eastAsia="Andale Sans UI" w:cs="Arial"/>
            <w:kern w:val="1"/>
          </w:rPr>
          <w:t>- от 30.12.2014 № 7407</w:t>
        </w:r>
      </w:hyperlink>
      <w:r w:rsidRPr="007936D2">
        <w:rPr>
          <w:rFonts w:eastAsia="Andale Sans UI" w:cs="Arial"/>
          <w:kern w:val="1"/>
        </w:rPr>
        <w:t xml:space="preserve"> «О внесении изменений в постановление администрации города Югорска от 31.10.2013 № 3279»;</w:t>
      </w:r>
    </w:p>
    <w:p w:rsidR="00B83E19" w:rsidRPr="007936D2" w:rsidRDefault="00B83E19" w:rsidP="00B83E19">
      <w:pPr>
        <w:ind w:firstLine="709"/>
        <w:rPr>
          <w:rFonts w:eastAsia="Andale Sans UI" w:cs="Arial"/>
          <w:kern w:val="1"/>
        </w:rPr>
      </w:pPr>
      <w:hyperlink r:id="rId29" w:tooltip="постановление от 30.12.2014 0:00:00 №7412 Администрация г. Югорска&#10;&#10;О внесении изменений в постановление администрации города Югорска от 31.10.2013 № 3279&#10;&#10;" w:history="1">
        <w:r w:rsidRPr="007936D2">
          <w:rPr>
            <w:rStyle w:val="aff"/>
            <w:rFonts w:eastAsia="Andale Sans UI" w:cs="Arial"/>
            <w:kern w:val="1"/>
          </w:rPr>
          <w:t>- от 30.12.2014 № 7412</w:t>
        </w:r>
      </w:hyperlink>
      <w:r w:rsidRPr="007936D2">
        <w:rPr>
          <w:rFonts w:eastAsia="Andale Sans UI" w:cs="Arial"/>
          <w:kern w:val="1"/>
        </w:rPr>
        <w:t xml:space="preserve"> «О внесении изменений в постановление администрации города Югорска от 31.10.2013 № 3279»;</w:t>
      </w:r>
    </w:p>
    <w:p w:rsidR="00B83E19" w:rsidRPr="007936D2" w:rsidRDefault="00B83E19" w:rsidP="00B83E19">
      <w:pPr>
        <w:ind w:firstLine="709"/>
        <w:rPr>
          <w:rFonts w:eastAsia="Andale Sans UI" w:cs="Arial"/>
          <w:kern w:val="1"/>
        </w:rPr>
      </w:pPr>
      <w:hyperlink r:id="rId30" w:tooltip="постановление от 26.05.2015 0:00:00 №2133 Администрация г. Югорска&#10;&#10;О внесении изменений в постановление администрации города Югорска от 31.10.2013 № 3279&#10;&#10;" w:history="1">
        <w:r w:rsidRPr="007936D2">
          <w:rPr>
            <w:rStyle w:val="aff"/>
            <w:rFonts w:eastAsia="Andale Sans UI" w:cs="Arial"/>
            <w:kern w:val="1"/>
          </w:rPr>
          <w:t>- от 26.05.2015 № 2133</w:t>
        </w:r>
      </w:hyperlink>
      <w:r w:rsidRPr="007936D2">
        <w:rPr>
          <w:rFonts w:eastAsia="Andale Sans UI" w:cs="Arial"/>
          <w:kern w:val="1"/>
        </w:rPr>
        <w:t xml:space="preserve"> «О внесении изменений в постановление администрации города Югорска от 31.10.2013 № 3279»;</w:t>
      </w:r>
    </w:p>
    <w:p w:rsidR="00B83E19" w:rsidRPr="007936D2" w:rsidRDefault="00B83E19" w:rsidP="00B83E19">
      <w:pPr>
        <w:ind w:firstLine="709"/>
        <w:rPr>
          <w:rFonts w:eastAsia="Andale Sans UI" w:cs="Arial"/>
          <w:kern w:val="1"/>
        </w:rPr>
      </w:pPr>
      <w:hyperlink r:id="rId31" w:tooltip="постановление от 22.11.2016 0:00:00 №2874 Администрация г. Югорска&#10;&#10;Об организации регулярных перевозок пассажиров и багажа автомобильным транспортом по муниципальным маршрутам на территории города Югорска" w:history="1">
        <w:r w:rsidRPr="007936D2">
          <w:rPr>
            <w:rStyle w:val="aff"/>
            <w:rFonts w:eastAsia="Andale Sans UI" w:cs="Arial"/>
            <w:kern w:val="1"/>
          </w:rPr>
          <w:t>- от 26.08.2015 № 2874</w:t>
        </w:r>
      </w:hyperlink>
      <w:r w:rsidRPr="007936D2">
        <w:rPr>
          <w:rFonts w:eastAsia="Andale Sans UI" w:cs="Arial"/>
          <w:kern w:val="1"/>
        </w:rPr>
        <w:t xml:space="preserve"> «О внесении изменений в постановление администрации города Югорска от 31.10.2013 № 3279»;</w:t>
      </w:r>
    </w:p>
    <w:p w:rsidR="00B83E19" w:rsidRPr="007936D2" w:rsidRDefault="00B83E19" w:rsidP="00B83E19">
      <w:pPr>
        <w:ind w:firstLine="709"/>
        <w:rPr>
          <w:rFonts w:eastAsia="Andale Sans UI" w:cs="Arial"/>
          <w:kern w:val="1"/>
        </w:rPr>
      </w:pPr>
      <w:hyperlink r:id="rId32" w:tooltip="постановление от 26.11.2015 0:00:00 №3424 Администрация г. Югорска&#10;&#10;О внесении изменений в постановление администрации города Югорска от 31.10.2013 № 3279&#10;&#10;" w:history="1">
        <w:r w:rsidRPr="007936D2">
          <w:rPr>
            <w:rStyle w:val="aff"/>
            <w:rFonts w:eastAsia="Andale Sans UI" w:cs="Arial"/>
            <w:kern w:val="1"/>
          </w:rPr>
          <w:t>- от 26.11.2015 № 3424</w:t>
        </w:r>
      </w:hyperlink>
      <w:r w:rsidRPr="007936D2">
        <w:rPr>
          <w:rFonts w:eastAsia="Andale Sans UI" w:cs="Arial"/>
          <w:kern w:val="1"/>
        </w:rPr>
        <w:t xml:space="preserve"> «О внесении изменений в постановление администрации города Югорска от 31.10.2013 № 3279»;</w:t>
      </w:r>
    </w:p>
    <w:p w:rsidR="00B83E19" w:rsidRPr="007936D2" w:rsidRDefault="00B83E19" w:rsidP="00B83E19">
      <w:pPr>
        <w:ind w:firstLine="709"/>
        <w:rPr>
          <w:rFonts w:eastAsia="Andale Sans UI" w:cs="Arial"/>
          <w:kern w:val="1"/>
        </w:rPr>
      </w:pPr>
      <w:hyperlink r:id="rId33" w:tooltip="постановление от 21.12.2015 0:00:00 №3720 Администрация г. Югорска&#10;&#10;О внесении изменения в постановление администрации города Югорска от 31.10.2013 № 3279&#10;&#10; &#10;&#10;" w:history="1">
        <w:r w:rsidRPr="007936D2">
          <w:rPr>
            <w:rStyle w:val="aff"/>
            <w:rFonts w:eastAsia="Andale Sans UI" w:cs="Arial"/>
            <w:kern w:val="1"/>
          </w:rPr>
          <w:t>- от 21.12.2015 № 3720</w:t>
        </w:r>
      </w:hyperlink>
      <w:r w:rsidRPr="007936D2">
        <w:rPr>
          <w:rFonts w:eastAsia="Andale Sans UI" w:cs="Arial"/>
          <w:kern w:val="1"/>
        </w:rPr>
        <w:t xml:space="preserve"> «О внесении изменений в постановление администрации города Югорска от 31.10.2013 № 3279»;</w:t>
      </w:r>
    </w:p>
    <w:p w:rsidR="00B83E19" w:rsidRPr="007936D2" w:rsidRDefault="00B83E19" w:rsidP="00B83E19">
      <w:pPr>
        <w:ind w:firstLine="709"/>
        <w:rPr>
          <w:rFonts w:eastAsia="Andale Sans UI" w:cs="Arial"/>
          <w:kern w:val="1"/>
        </w:rPr>
      </w:pPr>
      <w:r w:rsidRPr="007936D2">
        <w:rPr>
          <w:rFonts w:eastAsia="Andale Sans UI" w:cs="Arial"/>
          <w:kern w:val="1"/>
        </w:rPr>
        <w:t xml:space="preserve">- </w:t>
      </w:r>
      <w:hyperlink r:id="rId34" w:tooltip="постановление от 22.12.2015 0:00:00 №3730 Администрация г. Югорска&#10;&#10;О внесении изменений в постановление администрации города Югорска от 31.10.2013 № 3279" w:history="1">
        <w:r w:rsidRPr="007936D2">
          <w:rPr>
            <w:rStyle w:val="aff"/>
            <w:rFonts w:eastAsia="Andale Sans UI" w:cs="Arial"/>
            <w:kern w:val="1"/>
          </w:rPr>
          <w:t>от 22.12.2015 № 3730</w:t>
        </w:r>
      </w:hyperlink>
      <w:r w:rsidRPr="007936D2">
        <w:rPr>
          <w:rFonts w:eastAsia="Andale Sans UI" w:cs="Arial"/>
          <w:kern w:val="1"/>
        </w:rPr>
        <w:t xml:space="preserve"> «О внесении изменений в постановление администрации города Югорска от 31.10.2013 № 3279»;</w:t>
      </w:r>
    </w:p>
    <w:p w:rsidR="00B83E19" w:rsidRPr="007936D2" w:rsidRDefault="00B83E19" w:rsidP="00B83E19">
      <w:pPr>
        <w:ind w:firstLine="709"/>
        <w:rPr>
          <w:rFonts w:eastAsia="Andale Sans UI" w:cs="Arial"/>
          <w:kern w:val="1"/>
        </w:rPr>
      </w:pPr>
      <w:hyperlink r:id="rId35" w:tooltip="постановление от 03.03.2016 0:00:00 №499 Администрация г. Югорска&#10;&#10;О внесении изменений в постановление администрации города Югорска от 31.10.2013 № 3279&#10;&#10;" w:history="1">
        <w:r w:rsidRPr="007936D2">
          <w:rPr>
            <w:rStyle w:val="aff"/>
            <w:rFonts w:eastAsia="Andale Sans UI" w:cs="Arial"/>
            <w:kern w:val="1"/>
          </w:rPr>
          <w:t>- от 03.03.2016 № 499</w:t>
        </w:r>
      </w:hyperlink>
      <w:r w:rsidRPr="007936D2">
        <w:rPr>
          <w:rFonts w:eastAsia="Andale Sans UI" w:cs="Arial"/>
          <w:kern w:val="1"/>
        </w:rPr>
        <w:t xml:space="preserve"> «О внесении изменений в постановление администрации города Югорска от 31.10.2013 № 3279»;</w:t>
      </w:r>
    </w:p>
    <w:p w:rsidR="00B83E19" w:rsidRPr="007936D2" w:rsidRDefault="00B83E19" w:rsidP="00B83E19">
      <w:pPr>
        <w:ind w:firstLine="709"/>
        <w:rPr>
          <w:rFonts w:eastAsia="Andale Sans UI" w:cs="Arial"/>
          <w:kern w:val="1"/>
        </w:rPr>
      </w:pPr>
      <w:hyperlink r:id="rId36" w:tooltip="постановление от 04.05.2016 0:00:00 №950 Администрация г. Югорска&#10;&#10;О внесении изменений в постановление  администрации города Югорска  от 31.10.2013 № 3279 " w:history="1">
        <w:r w:rsidRPr="007936D2">
          <w:rPr>
            <w:rStyle w:val="aff"/>
            <w:rFonts w:eastAsia="Andale Sans UI" w:cs="Arial"/>
            <w:kern w:val="1"/>
          </w:rPr>
          <w:t>- от 04.05.2016 № 950</w:t>
        </w:r>
      </w:hyperlink>
      <w:r w:rsidRPr="007936D2">
        <w:rPr>
          <w:rFonts w:eastAsia="Andale Sans UI" w:cs="Arial"/>
          <w:kern w:val="1"/>
        </w:rPr>
        <w:t xml:space="preserve"> «О внесении изменений в постановление администрации города Югорска </w:t>
      </w:r>
      <w:hyperlink r:id="rId37" w:history="1">
        <w:r w:rsidRPr="007936D2">
          <w:rPr>
            <w:rStyle w:val="aff"/>
            <w:rFonts w:eastAsia="Andale Sans UI" w:cs="Arial"/>
            <w:kern w:val="1"/>
          </w:rPr>
          <w:t xml:space="preserve">от 31.10.2013 № 3279 </w:t>
        </w:r>
      </w:hyperlink>
      <w:r w:rsidRPr="007936D2">
        <w:rPr>
          <w:rFonts w:eastAsia="Andale Sans UI" w:cs="Arial"/>
          <w:kern w:val="1"/>
        </w:rPr>
        <w:t xml:space="preserve"> «О муниципальной программе города Югорска «Реализация молодежной политики и организация временного трудоустройства в городе Югорске на 2014-2020 годы»;</w:t>
      </w:r>
    </w:p>
    <w:p w:rsidR="00B83E19" w:rsidRPr="007936D2" w:rsidRDefault="00B83E19" w:rsidP="00B83E19">
      <w:pPr>
        <w:ind w:firstLine="709"/>
        <w:rPr>
          <w:rFonts w:eastAsia="Andale Sans UI" w:cs="Arial"/>
          <w:kern w:val="1"/>
        </w:rPr>
      </w:pPr>
      <w:hyperlink r:id="rId38" w:tooltip="постановление от 27.06.2016 0:00:00 №1515 Администрация г. Югорска&#10;&#10;О внесении изменений в постановление  администрации города Югорска от 31.10.2013 № 3279 " w:history="1">
        <w:r w:rsidRPr="007936D2">
          <w:rPr>
            <w:rStyle w:val="aff"/>
            <w:rFonts w:eastAsia="Andale Sans UI" w:cs="Arial"/>
            <w:kern w:val="1"/>
          </w:rPr>
          <w:t>- от 27.06.2016 № 1515</w:t>
        </w:r>
      </w:hyperlink>
      <w:r w:rsidRPr="007936D2">
        <w:rPr>
          <w:rFonts w:eastAsia="Andale Sans UI" w:cs="Arial"/>
          <w:kern w:val="1"/>
        </w:rPr>
        <w:t xml:space="preserve"> «О внесении изменений в постановление администрации города Югорска </w:t>
      </w:r>
      <w:hyperlink r:id="rId39" w:history="1">
        <w:r w:rsidRPr="007936D2">
          <w:rPr>
            <w:rStyle w:val="aff"/>
            <w:rFonts w:eastAsia="Andale Sans UI" w:cs="Arial"/>
            <w:kern w:val="1"/>
          </w:rPr>
          <w:t xml:space="preserve">от 31.10.2013 № 3279 </w:t>
        </w:r>
      </w:hyperlink>
      <w:r w:rsidRPr="007936D2">
        <w:rPr>
          <w:rFonts w:eastAsia="Andale Sans UI" w:cs="Arial"/>
          <w:kern w:val="1"/>
        </w:rPr>
        <w:t xml:space="preserve"> «О муниципальной программе города Югорска «Реализация молодежной политики и организация временного трудоустройства в городе Югорске на 2014-2020 годы»;</w:t>
      </w:r>
    </w:p>
    <w:p w:rsidR="00B83E19" w:rsidRPr="007936D2" w:rsidRDefault="00B83E19" w:rsidP="00B83E19">
      <w:pPr>
        <w:ind w:firstLine="709"/>
        <w:rPr>
          <w:rFonts w:eastAsia="Andale Sans UI" w:cs="Arial"/>
          <w:kern w:val="1"/>
        </w:rPr>
      </w:pPr>
      <w:hyperlink r:id="rId40" w:tooltip="постановление от 13.09.2016 0:00:00 №2221 Администрация г. Югорска&#10;&#10;О внесении изменений в постановление администрации города Югорска  от 31.10.2013  № 3279 " w:history="1">
        <w:r w:rsidRPr="007936D2">
          <w:rPr>
            <w:rStyle w:val="aff"/>
            <w:rFonts w:eastAsia="Andale Sans UI" w:cs="Arial"/>
            <w:kern w:val="1"/>
          </w:rPr>
          <w:t>- от 13.09.2016 № 2221</w:t>
        </w:r>
      </w:hyperlink>
      <w:r w:rsidRPr="007936D2">
        <w:rPr>
          <w:rFonts w:eastAsia="Andale Sans UI" w:cs="Arial"/>
          <w:kern w:val="1"/>
        </w:rPr>
        <w:t xml:space="preserve"> «О внесении изменений в постановление администрации города Югорска </w:t>
      </w:r>
      <w:hyperlink r:id="rId41" w:history="1">
        <w:r w:rsidRPr="007936D2">
          <w:rPr>
            <w:rStyle w:val="aff"/>
            <w:rFonts w:eastAsia="Andale Sans UI" w:cs="Arial"/>
            <w:kern w:val="1"/>
          </w:rPr>
          <w:t xml:space="preserve">от 31.10.2013 № 3279 </w:t>
        </w:r>
      </w:hyperlink>
      <w:r w:rsidRPr="007936D2">
        <w:rPr>
          <w:rFonts w:eastAsia="Andale Sans UI" w:cs="Arial"/>
          <w:kern w:val="1"/>
        </w:rPr>
        <w:t>«О муниципальной программе города Югорска «Реализация молодежной политики и организация временного трудоустройства в городе Югорске на 2014-2020 годы»;</w:t>
      </w:r>
    </w:p>
    <w:p w:rsidR="00B83E19" w:rsidRPr="007936D2" w:rsidRDefault="00B83E19" w:rsidP="00B83E19">
      <w:pPr>
        <w:ind w:firstLine="709"/>
        <w:rPr>
          <w:rFonts w:eastAsia="Andale Sans UI" w:cs="Arial"/>
          <w:kern w:val="1"/>
        </w:rPr>
      </w:pPr>
      <w:hyperlink r:id="rId42" w:tooltip="постановление от 24.11.2016 0:00:00 №2968 Администрация г. Югорска&#10;&#10;О внесении изменений в постановление администрации города Югорска от 31.10.2013 № 3279 " w:history="1">
        <w:r w:rsidRPr="007936D2">
          <w:rPr>
            <w:rStyle w:val="aff"/>
            <w:rFonts w:eastAsia="Andale Sans UI" w:cs="Arial"/>
            <w:kern w:val="1"/>
          </w:rPr>
          <w:t>- от 24.11.2016 № 2968</w:t>
        </w:r>
      </w:hyperlink>
      <w:r w:rsidRPr="007936D2">
        <w:rPr>
          <w:rFonts w:eastAsia="Andale Sans UI" w:cs="Arial"/>
          <w:kern w:val="1"/>
        </w:rPr>
        <w:t xml:space="preserve"> «О внесении изменений в постановление администрации города Югорска </w:t>
      </w:r>
      <w:hyperlink r:id="rId43" w:history="1">
        <w:r w:rsidRPr="007936D2">
          <w:rPr>
            <w:rStyle w:val="aff"/>
            <w:rFonts w:eastAsia="Andale Sans UI" w:cs="Arial"/>
            <w:kern w:val="1"/>
          </w:rPr>
          <w:t xml:space="preserve">от 31.10.2013 № 3279 </w:t>
        </w:r>
      </w:hyperlink>
      <w:r w:rsidRPr="007936D2">
        <w:rPr>
          <w:rFonts w:eastAsia="Andale Sans UI" w:cs="Arial"/>
          <w:kern w:val="1"/>
        </w:rPr>
        <w:t>«О муниципальной программе города Югорска «Реализация молодежной политики и организация временного трудоустройства в городе Югорске на 2014-2020 годы»;</w:t>
      </w:r>
    </w:p>
    <w:p w:rsidR="00B83E19" w:rsidRPr="007936D2" w:rsidRDefault="00B83E19" w:rsidP="00B83E19">
      <w:pPr>
        <w:ind w:firstLine="709"/>
        <w:rPr>
          <w:rFonts w:eastAsia="Andale Sans UI" w:cs="Arial"/>
          <w:kern w:val="1"/>
        </w:rPr>
      </w:pPr>
      <w:hyperlink r:id="rId44" w:tooltip="постановление от 22.12.2016 0:00:00 №3289 Администрация г. Югорска&#10;&#10;О внесении изменений в постановление  администрации города Югорска от 31.10.2013 № 3279 " w:history="1">
        <w:r w:rsidRPr="007936D2">
          <w:rPr>
            <w:rStyle w:val="aff"/>
            <w:rFonts w:eastAsia="Andale Sans UI" w:cs="Arial"/>
            <w:kern w:val="1"/>
          </w:rPr>
          <w:t>- от 22.12.2016 № 3289</w:t>
        </w:r>
      </w:hyperlink>
      <w:r w:rsidRPr="007936D2">
        <w:rPr>
          <w:rFonts w:eastAsia="Andale Sans UI" w:cs="Arial"/>
          <w:kern w:val="1"/>
        </w:rPr>
        <w:t xml:space="preserve"> «О внесении изменений в постановление администрации города Югорска </w:t>
      </w:r>
      <w:hyperlink r:id="rId45" w:history="1">
        <w:r w:rsidRPr="007936D2">
          <w:rPr>
            <w:rStyle w:val="aff"/>
            <w:rFonts w:eastAsia="Andale Sans UI" w:cs="Arial"/>
            <w:kern w:val="1"/>
          </w:rPr>
          <w:t xml:space="preserve">от 31.10.2013 № 3279 </w:t>
        </w:r>
      </w:hyperlink>
      <w:r w:rsidRPr="007936D2">
        <w:rPr>
          <w:rFonts w:eastAsia="Andale Sans UI" w:cs="Arial"/>
          <w:kern w:val="1"/>
        </w:rPr>
        <w:t>«О муниципальной программе города Югорска «Реализация молодежной политики и организация временного трудоустройства в городе Югорске на 2014-2020 годы»;</w:t>
      </w:r>
    </w:p>
    <w:p w:rsidR="00B83E19" w:rsidRPr="007936D2" w:rsidRDefault="00B83E19" w:rsidP="00B83E19">
      <w:pPr>
        <w:ind w:firstLine="709"/>
        <w:rPr>
          <w:rFonts w:eastAsia="Andale Sans UI" w:cs="Arial"/>
          <w:kern w:val="1"/>
        </w:rPr>
      </w:pPr>
      <w:hyperlink r:id="rId46" w:tooltip="постановление от 03.05.2017 0:00:00 №989 Дума МО город Югорск&#10;&#10;О внесении изменений  в постановление администрации города Югорска от 31.10.2013 № 3279 " w:history="1">
        <w:r w:rsidRPr="007936D2">
          <w:rPr>
            <w:rStyle w:val="aff"/>
            <w:rFonts w:eastAsia="Andale Sans UI" w:cs="Arial"/>
            <w:kern w:val="1"/>
          </w:rPr>
          <w:t>- от 03.05.2017 № 989</w:t>
        </w:r>
      </w:hyperlink>
      <w:r w:rsidRPr="007936D2">
        <w:rPr>
          <w:rFonts w:eastAsia="Andale Sans UI" w:cs="Arial"/>
          <w:kern w:val="1"/>
        </w:rPr>
        <w:t xml:space="preserve"> «О внесении изменений в постановление администрации города Югорска </w:t>
      </w:r>
      <w:hyperlink r:id="rId47" w:history="1">
        <w:r w:rsidRPr="007936D2">
          <w:rPr>
            <w:rStyle w:val="aff"/>
            <w:rFonts w:eastAsia="Andale Sans UI" w:cs="Arial"/>
            <w:kern w:val="1"/>
          </w:rPr>
          <w:t xml:space="preserve">от 31.10.2013 № 3279 </w:t>
        </w:r>
      </w:hyperlink>
      <w:r w:rsidRPr="007936D2">
        <w:rPr>
          <w:rFonts w:eastAsia="Andale Sans UI" w:cs="Arial"/>
          <w:kern w:val="1"/>
        </w:rPr>
        <w:t>«О муниципальной программе города Югорска «Реализация молодежной политики и организация временного трудоустройства в городе Югорске на 2014-2020 годы»;</w:t>
      </w:r>
    </w:p>
    <w:p w:rsidR="00B83E19" w:rsidRPr="007936D2" w:rsidRDefault="00B83E19" w:rsidP="00B83E19">
      <w:pPr>
        <w:ind w:firstLine="709"/>
        <w:rPr>
          <w:rFonts w:eastAsia="Andale Sans UI" w:cs="Arial"/>
          <w:kern w:val="1"/>
        </w:rPr>
      </w:pPr>
      <w:hyperlink r:id="rId48" w:tooltip="постановление от 11.07.2017 0:00:00 №1679 Администрация г. Югорска&#10;&#10;О внесении изменений  в постановление администрации  города Югорска от 31.10.2013  № 3279  " w:history="1">
        <w:r w:rsidRPr="007936D2">
          <w:rPr>
            <w:rStyle w:val="aff"/>
            <w:rFonts w:eastAsia="Andale Sans UI" w:cs="Arial"/>
            <w:kern w:val="1"/>
          </w:rPr>
          <w:t>- от 11.07.2017 № 1679</w:t>
        </w:r>
      </w:hyperlink>
      <w:r w:rsidRPr="007936D2">
        <w:rPr>
          <w:rFonts w:eastAsia="Andale Sans UI" w:cs="Arial"/>
          <w:kern w:val="1"/>
        </w:rPr>
        <w:t xml:space="preserve"> «О внесении изменений в постановление администрации города Югорска </w:t>
      </w:r>
      <w:hyperlink r:id="rId49" w:history="1">
        <w:r w:rsidRPr="007936D2">
          <w:rPr>
            <w:rStyle w:val="aff"/>
            <w:rFonts w:eastAsia="Andale Sans UI" w:cs="Arial"/>
            <w:kern w:val="1"/>
          </w:rPr>
          <w:t xml:space="preserve">от 31.10.2013 № 3279 </w:t>
        </w:r>
      </w:hyperlink>
      <w:r w:rsidRPr="007936D2">
        <w:rPr>
          <w:rFonts w:eastAsia="Andale Sans UI" w:cs="Arial"/>
          <w:kern w:val="1"/>
        </w:rPr>
        <w:t>«О муниципальной программе города Югорска «Реализация молодежной политики и организация временного трудоустройства в городе Югорске на 2014-2020 годы»;</w:t>
      </w:r>
    </w:p>
    <w:p w:rsidR="00B83E19" w:rsidRPr="007936D2" w:rsidRDefault="00B83E19" w:rsidP="00B83E19">
      <w:pPr>
        <w:ind w:firstLine="709"/>
        <w:rPr>
          <w:rFonts w:eastAsia="Andale Sans UI" w:cs="Arial"/>
          <w:kern w:val="1"/>
        </w:rPr>
      </w:pPr>
      <w:hyperlink r:id="rId50" w:tooltip="постановление от 19.12.2017 0:00:00 №3232 Администрация г. Югорска&#10;&#10;О внесении изменений  в постановление администрации  города Югорска от 31.10.2013 № 3279  " w:history="1">
        <w:r w:rsidRPr="007936D2">
          <w:rPr>
            <w:rStyle w:val="aff"/>
            <w:rFonts w:eastAsia="Andale Sans UI" w:cs="Arial"/>
            <w:kern w:val="1"/>
          </w:rPr>
          <w:t>- от 19.12.2017 № 3232</w:t>
        </w:r>
      </w:hyperlink>
      <w:r w:rsidRPr="007936D2">
        <w:rPr>
          <w:rFonts w:eastAsia="Andale Sans UI" w:cs="Arial"/>
          <w:kern w:val="1"/>
        </w:rPr>
        <w:t xml:space="preserve"> «О внесении изменений в постановление администрации города Югорска </w:t>
      </w:r>
      <w:hyperlink r:id="rId51" w:history="1">
        <w:r w:rsidRPr="007936D2">
          <w:rPr>
            <w:rStyle w:val="aff"/>
            <w:rFonts w:eastAsia="Andale Sans UI" w:cs="Arial"/>
            <w:kern w:val="1"/>
          </w:rPr>
          <w:t xml:space="preserve">от 31.10.2013 № 3279 </w:t>
        </w:r>
      </w:hyperlink>
      <w:r w:rsidRPr="007936D2">
        <w:rPr>
          <w:rFonts w:eastAsia="Andale Sans UI" w:cs="Arial"/>
          <w:kern w:val="1"/>
        </w:rPr>
        <w:t>«О муниципальной программе города Югорска «Реализация молодежной политики и организация временного трудоустройства в городе Югорске на 2014-2020 годы»;</w:t>
      </w:r>
    </w:p>
    <w:p w:rsidR="00B83E19" w:rsidRPr="007936D2" w:rsidRDefault="00B83E19" w:rsidP="00B83E19">
      <w:pPr>
        <w:ind w:firstLine="709"/>
        <w:rPr>
          <w:rFonts w:eastAsia="Andale Sans UI" w:cs="Arial"/>
          <w:kern w:val="1"/>
        </w:rPr>
      </w:pPr>
      <w:hyperlink r:id="rId52" w:tooltip="постановление от 19.12.2017 0:00:00 №3233 Администрация г. Югорска&#10;&#10;О внесении изменений  в постановление администрации  города Югорска от 31.10.2013 № 3279  " w:history="1">
        <w:r w:rsidRPr="007936D2">
          <w:rPr>
            <w:rStyle w:val="aff"/>
            <w:rFonts w:eastAsia="Andale Sans UI" w:cs="Arial"/>
            <w:kern w:val="1"/>
          </w:rPr>
          <w:t>- от 19.12.2017 № 3233</w:t>
        </w:r>
      </w:hyperlink>
      <w:r w:rsidRPr="007936D2">
        <w:rPr>
          <w:rFonts w:eastAsia="Andale Sans UI" w:cs="Arial"/>
          <w:kern w:val="1"/>
        </w:rPr>
        <w:t xml:space="preserve"> «О внесении изменений в постановление администрации города Югорска </w:t>
      </w:r>
      <w:hyperlink r:id="rId53" w:history="1">
        <w:r w:rsidRPr="007936D2">
          <w:rPr>
            <w:rStyle w:val="aff"/>
            <w:rFonts w:eastAsia="Andale Sans UI" w:cs="Arial"/>
            <w:kern w:val="1"/>
          </w:rPr>
          <w:t xml:space="preserve">от 31.10.2013 № 3279 </w:t>
        </w:r>
      </w:hyperlink>
      <w:r w:rsidRPr="007936D2">
        <w:rPr>
          <w:rFonts w:eastAsia="Andale Sans UI" w:cs="Arial"/>
          <w:kern w:val="1"/>
        </w:rPr>
        <w:t>«О муниципальной программе города Югорска «Реализация молодежной политики и организация временного трудоустройства в городе Югорске на 2014-2020 годы»;</w:t>
      </w:r>
    </w:p>
    <w:p w:rsidR="00B83E19" w:rsidRPr="007936D2" w:rsidRDefault="00B83E19" w:rsidP="00B83E19">
      <w:pPr>
        <w:ind w:firstLine="709"/>
        <w:rPr>
          <w:rFonts w:eastAsia="Andale Sans UI" w:cs="Arial"/>
          <w:kern w:val="1"/>
        </w:rPr>
      </w:pPr>
      <w:r w:rsidRPr="007936D2">
        <w:rPr>
          <w:rFonts w:eastAsia="Andale Sans UI" w:cs="Arial"/>
          <w:kern w:val="1"/>
        </w:rPr>
        <w:t xml:space="preserve">- </w:t>
      </w:r>
      <w:hyperlink r:id="rId54" w:tooltip="постановление от 28.12.2017 0:00:00 №3344 Администрация г. Югорска&#10;&#10;О внесении изменений в постановление  администрации города Югорска  от 31.10.2013 № 3279 " w:history="1">
        <w:r w:rsidRPr="007936D2">
          <w:rPr>
            <w:rStyle w:val="aff"/>
            <w:rFonts w:eastAsia="Andale Sans UI" w:cs="Arial"/>
            <w:kern w:val="1"/>
          </w:rPr>
          <w:t>от 28.12.2017 № 3344</w:t>
        </w:r>
      </w:hyperlink>
      <w:r w:rsidRPr="007936D2">
        <w:rPr>
          <w:rFonts w:eastAsia="Andale Sans UI" w:cs="Arial"/>
          <w:kern w:val="1"/>
        </w:rPr>
        <w:t xml:space="preserve"> «О внесении изменений в постановление администрации города Югорска </w:t>
      </w:r>
      <w:hyperlink r:id="rId55" w:history="1">
        <w:r w:rsidRPr="007936D2">
          <w:rPr>
            <w:rStyle w:val="aff"/>
            <w:rFonts w:eastAsia="Andale Sans UI" w:cs="Arial"/>
            <w:kern w:val="1"/>
          </w:rPr>
          <w:t xml:space="preserve">от 31.10.2013 № 3279 </w:t>
        </w:r>
      </w:hyperlink>
      <w:r w:rsidRPr="007936D2">
        <w:rPr>
          <w:rFonts w:eastAsia="Andale Sans UI" w:cs="Arial"/>
          <w:kern w:val="1"/>
        </w:rPr>
        <w:t>«О муниципальной программе города Югорска «Реализация молодежной политики и организация временного трудоустройства в городе Югорске на 2014-2020 годы»;</w:t>
      </w:r>
    </w:p>
    <w:p w:rsidR="00B83E19" w:rsidRPr="007936D2" w:rsidRDefault="00B83E19" w:rsidP="00B83E19">
      <w:pPr>
        <w:ind w:firstLine="709"/>
        <w:rPr>
          <w:rFonts w:eastAsia="Andale Sans UI" w:cs="Arial"/>
          <w:kern w:val="1"/>
        </w:rPr>
      </w:pPr>
      <w:hyperlink r:id="rId56" w:tooltip="постановление от 26.02.2018 0:00:00 №528 Администрация г. Югорска&#10;&#10;О внесении изменений  в постановление администрации  города Югорска от 31.10.2013 № 3279  " w:history="1">
        <w:r w:rsidRPr="007936D2">
          <w:rPr>
            <w:rStyle w:val="aff"/>
            <w:rFonts w:eastAsia="Andale Sans UI" w:cs="Arial"/>
            <w:kern w:val="1"/>
          </w:rPr>
          <w:t>- от 26.02.2018 № 528</w:t>
        </w:r>
      </w:hyperlink>
      <w:r w:rsidRPr="007936D2">
        <w:rPr>
          <w:rFonts w:eastAsia="Andale Sans UI" w:cs="Arial"/>
          <w:kern w:val="1"/>
        </w:rPr>
        <w:t xml:space="preserve"> «О внесении изменений в постановление администрации города Югорска </w:t>
      </w:r>
      <w:hyperlink r:id="rId57" w:history="1">
        <w:r w:rsidRPr="007936D2">
          <w:rPr>
            <w:rStyle w:val="aff"/>
            <w:rFonts w:eastAsia="Andale Sans UI" w:cs="Arial"/>
            <w:kern w:val="1"/>
          </w:rPr>
          <w:t xml:space="preserve">от 31.10.2013 № 3279 </w:t>
        </w:r>
      </w:hyperlink>
      <w:r w:rsidRPr="007936D2">
        <w:rPr>
          <w:rFonts w:eastAsia="Andale Sans UI" w:cs="Arial"/>
          <w:kern w:val="1"/>
        </w:rPr>
        <w:t xml:space="preserve"> «О муниципальной программе города Югорска «Реализация молодежной политики и организация временного трудоустройства в городе Югорске на 2014-2020 годы»;</w:t>
      </w:r>
    </w:p>
    <w:p w:rsidR="00B83E19" w:rsidRPr="007936D2" w:rsidRDefault="00B83E19" w:rsidP="00B83E19">
      <w:pPr>
        <w:ind w:firstLine="709"/>
        <w:rPr>
          <w:rFonts w:eastAsia="Andale Sans UI" w:cs="Arial"/>
          <w:kern w:val="1"/>
        </w:rPr>
      </w:pPr>
      <w:hyperlink r:id="rId58" w:tooltip="постановление от 19.04.2018 0:00:00 №1098 Администрация г. Югорска&#10;&#10;О внесении изменений в постановление администрации города Югорска от 31.10.2013 № 3279 " w:history="1">
        <w:r w:rsidRPr="007936D2">
          <w:rPr>
            <w:rStyle w:val="aff"/>
            <w:rFonts w:eastAsia="Andale Sans UI" w:cs="Arial"/>
            <w:kern w:val="1"/>
          </w:rPr>
          <w:t>- от 19.04.2018 № 1098</w:t>
        </w:r>
      </w:hyperlink>
      <w:r w:rsidRPr="007936D2">
        <w:rPr>
          <w:rFonts w:eastAsia="Andale Sans UI" w:cs="Arial"/>
          <w:kern w:val="1"/>
        </w:rPr>
        <w:t xml:space="preserve"> «О внесении изменений в постановление администрации города Югорска </w:t>
      </w:r>
      <w:hyperlink r:id="rId59" w:history="1">
        <w:r w:rsidRPr="007936D2">
          <w:rPr>
            <w:rStyle w:val="aff"/>
            <w:rFonts w:eastAsia="Andale Sans UI" w:cs="Arial"/>
            <w:kern w:val="1"/>
          </w:rPr>
          <w:t xml:space="preserve">от 31.10.2013 № 3279 </w:t>
        </w:r>
      </w:hyperlink>
      <w:r w:rsidRPr="007936D2">
        <w:rPr>
          <w:rFonts w:eastAsia="Andale Sans UI" w:cs="Arial"/>
          <w:kern w:val="1"/>
        </w:rPr>
        <w:t xml:space="preserve">«О муниципальной </w:t>
      </w:r>
      <w:r w:rsidRPr="007936D2">
        <w:rPr>
          <w:rFonts w:eastAsia="Andale Sans UI" w:cs="Arial"/>
          <w:kern w:val="1"/>
        </w:rPr>
        <w:lastRenderedPageBreak/>
        <w:t>программе города Югорска «Реализация молодежной политики и организация временного трудоустройства в городе Югорске на 2014-2020 годы»;</w:t>
      </w:r>
    </w:p>
    <w:p w:rsidR="00B83E19" w:rsidRPr="007936D2" w:rsidRDefault="00B83E19" w:rsidP="00B83E19">
      <w:pPr>
        <w:ind w:firstLine="709"/>
        <w:rPr>
          <w:rFonts w:eastAsia="Andale Sans UI" w:cs="Arial"/>
          <w:kern w:val="1"/>
        </w:rPr>
      </w:pPr>
      <w:r w:rsidRPr="007936D2">
        <w:rPr>
          <w:rFonts w:eastAsia="Andale Sans UI" w:cs="Arial"/>
          <w:kern w:val="1"/>
        </w:rPr>
        <w:t xml:space="preserve">- </w:t>
      </w:r>
      <w:hyperlink r:id="rId60" w:tooltip="постановление от 24.09.2018 0:00:00 №2609 Администрация г. Югорска&#10;&#10;О внесении изменений  в постановление администрации  города Югорска от 31.10.2013 № 3279  " w:history="1">
        <w:r w:rsidRPr="007936D2">
          <w:rPr>
            <w:rStyle w:val="aff"/>
            <w:rFonts w:eastAsia="Andale Sans UI" w:cs="Arial"/>
            <w:kern w:val="1"/>
          </w:rPr>
          <w:t>от 24.09.2018 № 2609</w:t>
        </w:r>
      </w:hyperlink>
      <w:r w:rsidRPr="007936D2">
        <w:rPr>
          <w:rFonts w:eastAsia="Andale Sans UI" w:cs="Arial"/>
          <w:kern w:val="1"/>
        </w:rPr>
        <w:t xml:space="preserve"> «О внесении изменений в постановление администрации города Югорска </w:t>
      </w:r>
      <w:hyperlink r:id="rId61" w:history="1">
        <w:r w:rsidRPr="007936D2">
          <w:rPr>
            <w:rStyle w:val="aff"/>
            <w:rFonts w:eastAsia="Andale Sans UI" w:cs="Arial"/>
            <w:kern w:val="1"/>
          </w:rPr>
          <w:t xml:space="preserve">от 31.10.2013 № 3279 </w:t>
        </w:r>
      </w:hyperlink>
      <w:r w:rsidRPr="007936D2">
        <w:rPr>
          <w:rFonts w:eastAsia="Andale Sans UI" w:cs="Arial"/>
          <w:kern w:val="1"/>
        </w:rPr>
        <w:t>«О муниципальной программе города Югорска «Реализация молодежной политики и организация временного трудоустройства в городе Югорске на 2014-2020 годы».</w:t>
      </w:r>
    </w:p>
    <w:p w:rsidR="00B83E19" w:rsidRPr="007936D2" w:rsidRDefault="00B83E19" w:rsidP="00B83E19">
      <w:pPr>
        <w:ind w:firstLine="709"/>
        <w:rPr>
          <w:rFonts w:cs="Arial"/>
          <w:bCs/>
        </w:rPr>
      </w:pPr>
      <w:r w:rsidRPr="007936D2">
        <w:rPr>
          <w:rFonts w:cs="Arial"/>
        </w:rPr>
        <w:t xml:space="preserve">3. </w:t>
      </w:r>
      <w:r w:rsidRPr="007936D2">
        <w:rPr>
          <w:rFonts w:cs="Arial"/>
          <w:bCs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B83E19" w:rsidRPr="007936D2" w:rsidRDefault="00B83E19" w:rsidP="00B83E19">
      <w:pPr>
        <w:widowControl w:val="0"/>
        <w:autoSpaceDE w:val="0"/>
        <w:autoSpaceDN w:val="0"/>
        <w:ind w:firstLine="709"/>
        <w:rPr>
          <w:rFonts w:cs="Arial"/>
          <w:b/>
        </w:rPr>
      </w:pPr>
      <w:r w:rsidRPr="007936D2">
        <w:rPr>
          <w:rFonts w:cs="Arial"/>
          <w:bCs/>
          <w:color w:val="000000"/>
        </w:rPr>
        <w:t xml:space="preserve">4. </w:t>
      </w:r>
      <w:r w:rsidRPr="007936D2">
        <w:rPr>
          <w:rFonts w:cs="Arial"/>
          <w:color w:val="000000"/>
        </w:rPr>
        <w:t>Настоящее постановление вступает в силу после его официального опубликования, но не ранее 01.01.2019.</w:t>
      </w:r>
    </w:p>
    <w:p w:rsidR="00B83E19" w:rsidRPr="007936D2" w:rsidRDefault="00B83E19" w:rsidP="00B83E19">
      <w:pPr>
        <w:ind w:firstLine="709"/>
        <w:rPr>
          <w:rFonts w:cs="Arial"/>
          <w:kern w:val="1"/>
        </w:rPr>
      </w:pPr>
      <w:r w:rsidRPr="007936D2">
        <w:rPr>
          <w:rFonts w:cs="Arial"/>
          <w:kern w:val="1"/>
        </w:rPr>
        <w:t xml:space="preserve">5. </w:t>
      </w:r>
      <w:proofErr w:type="gramStart"/>
      <w:r w:rsidRPr="007936D2">
        <w:rPr>
          <w:rFonts w:cs="Arial"/>
          <w:kern w:val="1"/>
        </w:rPr>
        <w:t>Контроль за</w:t>
      </w:r>
      <w:proofErr w:type="gramEnd"/>
      <w:r w:rsidRPr="007936D2">
        <w:rPr>
          <w:rFonts w:cs="Arial"/>
          <w:kern w:val="1"/>
        </w:rPr>
        <w:t xml:space="preserve"> выполнением постановления возложить на заместителя главы города Югорска Т.И. </w:t>
      </w:r>
      <w:proofErr w:type="spellStart"/>
      <w:r w:rsidRPr="007936D2">
        <w:rPr>
          <w:rFonts w:cs="Arial"/>
          <w:kern w:val="1"/>
        </w:rPr>
        <w:t>Долгодворову</w:t>
      </w:r>
      <w:proofErr w:type="spellEnd"/>
      <w:r w:rsidRPr="007936D2">
        <w:rPr>
          <w:rFonts w:cs="Arial"/>
          <w:kern w:val="1"/>
        </w:rPr>
        <w:t>.</w:t>
      </w:r>
    </w:p>
    <w:p w:rsidR="00B83E19" w:rsidRDefault="00B83E19" w:rsidP="00B83E19">
      <w:pPr>
        <w:ind w:firstLine="709"/>
        <w:rPr>
          <w:rFonts w:cs="Arial"/>
          <w:kern w:val="1"/>
        </w:rPr>
      </w:pPr>
    </w:p>
    <w:p w:rsidR="00B83E19" w:rsidRDefault="00B83E19" w:rsidP="00B83E19">
      <w:pPr>
        <w:ind w:firstLine="709"/>
        <w:rPr>
          <w:rFonts w:cs="Arial"/>
          <w:kern w:val="1"/>
        </w:rPr>
      </w:pPr>
    </w:p>
    <w:p w:rsidR="00B83E19" w:rsidRPr="007936D2" w:rsidRDefault="00B83E19" w:rsidP="00B83E19">
      <w:pPr>
        <w:ind w:firstLine="709"/>
        <w:rPr>
          <w:rFonts w:cs="Arial"/>
          <w:kern w:val="1"/>
        </w:rPr>
      </w:pPr>
    </w:p>
    <w:p w:rsidR="00B83E19" w:rsidRPr="007936D2" w:rsidRDefault="00B83E19" w:rsidP="00B83E19">
      <w:pPr>
        <w:ind w:firstLine="0"/>
        <w:rPr>
          <w:rFonts w:cs="Arial"/>
        </w:rPr>
      </w:pPr>
      <w:proofErr w:type="gramStart"/>
      <w:r w:rsidRPr="007936D2">
        <w:rPr>
          <w:rFonts w:cs="Arial"/>
        </w:rPr>
        <w:t>Исполняющий</w:t>
      </w:r>
      <w:proofErr w:type="gramEnd"/>
      <w:r w:rsidRPr="007936D2">
        <w:rPr>
          <w:rFonts w:cs="Arial"/>
        </w:rPr>
        <w:t xml:space="preserve"> обязанности</w:t>
      </w:r>
    </w:p>
    <w:p w:rsidR="00B83E19" w:rsidRPr="007936D2" w:rsidRDefault="00B83E19" w:rsidP="00B83E19">
      <w:pPr>
        <w:ind w:firstLine="0"/>
        <w:rPr>
          <w:rFonts w:cs="Arial"/>
        </w:rPr>
      </w:pPr>
      <w:r w:rsidRPr="007936D2">
        <w:rPr>
          <w:rFonts w:cs="Arial"/>
        </w:rPr>
        <w:t xml:space="preserve">главы города Югорска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7936D2">
        <w:rPr>
          <w:rFonts w:cs="Arial"/>
        </w:rPr>
        <w:t xml:space="preserve">Т.И. </w:t>
      </w:r>
      <w:proofErr w:type="spellStart"/>
      <w:r w:rsidRPr="007936D2">
        <w:rPr>
          <w:rFonts w:cs="Arial"/>
        </w:rPr>
        <w:t>Долгодворова</w:t>
      </w:r>
      <w:proofErr w:type="spellEnd"/>
    </w:p>
    <w:p w:rsidR="00B83E19" w:rsidRPr="007936D2" w:rsidRDefault="00B83E19" w:rsidP="00B83E19">
      <w:pPr>
        <w:rPr>
          <w:rFonts w:cs="Arial"/>
        </w:rPr>
      </w:pPr>
    </w:p>
    <w:p w:rsidR="00B83E19" w:rsidRPr="006A1001" w:rsidRDefault="00B83E19" w:rsidP="00B83E19">
      <w:pPr>
        <w:pStyle w:val="1"/>
        <w:ind w:firstLine="0"/>
        <w:jc w:val="both"/>
        <w:rPr>
          <w:b w:val="0"/>
          <w:sz w:val="24"/>
          <w:szCs w:val="24"/>
        </w:rPr>
      </w:pPr>
      <w:r w:rsidRPr="007936D2">
        <w:rPr>
          <w:sz w:val="24"/>
        </w:rPr>
        <w:br w:type="page"/>
      </w:r>
      <w:r w:rsidRPr="006A1001">
        <w:rPr>
          <w:b w:val="0"/>
          <w:sz w:val="24"/>
          <w:szCs w:val="24"/>
        </w:rPr>
        <w:lastRenderedPageBreak/>
        <w:t xml:space="preserve">(Приложение изложено в новой редакции постановлением Администрации </w:t>
      </w:r>
      <w:hyperlink r:id="rId62" w:tooltip="постановление от 15.11.2021 0:00:00 №2171-п Администрация г. Югорска&#10;&#10;О внесении изменений  в постановление администрации  города Югорска от 31.10.2018 № 3008 «О муниципальной программе города Югорска «Молодежная политика и организация временного трудоустройства»" w:history="1">
        <w:r w:rsidRPr="006A1001">
          <w:rPr>
            <w:b w:val="0"/>
            <w:color w:val="0000FF"/>
          </w:rPr>
          <w:t>от 15.11.2021 № 2171-п</w:t>
        </w:r>
      </w:hyperlink>
      <w:r w:rsidRPr="006A1001">
        <w:rPr>
          <w:b w:val="0"/>
          <w:sz w:val="24"/>
          <w:szCs w:val="24"/>
        </w:rPr>
        <w:t>, вступает в силу с момента официального опубликования, но не ранее 01.01.2022)</w:t>
      </w:r>
    </w:p>
    <w:p w:rsidR="00B83E19" w:rsidRPr="006A1001" w:rsidRDefault="00B83E19" w:rsidP="00B83E19">
      <w:pPr>
        <w:ind w:firstLine="708"/>
        <w:jc w:val="center"/>
        <w:rPr>
          <w:rFonts w:cs="Arial"/>
          <w:kern w:val="1"/>
        </w:rPr>
      </w:pPr>
    </w:p>
    <w:p w:rsidR="00B83E19" w:rsidRPr="006A1001" w:rsidRDefault="00B83E19" w:rsidP="00B83E19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6A1001">
        <w:rPr>
          <w:rFonts w:cs="Arial"/>
          <w:b/>
          <w:bCs/>
          <w:kern w:val="32"/>
          <w:sz w:val="32"/>
          <w:szCs w:val="32"/>
        </w:rPr>
        <w:t>Приложение</w:t>
      </w:r>
    </w:p>
    <w:p w:rsidR="00B83E19" w:rsidRPr="006A1001" w:rsidRDefault="00B83E19" w:rsidP="00B83E19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6A1001">
        <w:rPr>
          <w:rFonts w:cs="Arial"/>
          <w:b/>
          <w:bCs/>
          <w:kern w:val="32"/>
          <w:sz w:val="32"/>
          <w:szCs w:val="32"/>
        </w:rPr>
        <w:t>к постановлению</w:t>
      </w:r>
    </w:p>
    <w:p w:rsidR="00B83E19" w:rsidRPr="006A1001" w:rsidRDefault="00B83E19" w:rsidP="00B83E19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6A1001">
        <w:rPr>
          <w:rFonts w:cs="Arial"/>
          <w:b/>
          <w:bCs/>
          <w:kern w:val="32"/>
          <w:sz w:val="32"/>
          <w:szCs w:val="32"/>
        </w:rPr>
        <w:t>администрации города Югорска</w:t>
      </w:r>
    </w:p>
    <w:p w:rsidR="00B83E19" w:rsidRPr="006A1001" w:rsidRDefault="00B83E19" w:rsidP="00B83E19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6A1001">
        <w:rPr>
          <w:rFonts w:cs="Arial"/>
          <w:b/>
          <w:bCs/>
          <w:kern w:val="32"/>
          <w:sz w:val="32"/>
          <w:szCs w:val="32"/>
        </w:rPr>
        <w:t>от 31 октября 2018 года № 3008</w:t>
      </w:r>
    </w:p>
    <w:p w:rsidR="00B83E19" w:rsidRPr="006A1001" w:rsidRDefault="00B83E19" w:rsidP="00B83E19">
      <w:pPr>
        <w:jc w:val="right"/>
        <w:outlineLvl w:val="0"/>
        <w:rPr>
          <w:rFonts w:cs="Arial"/>
          <w:bCs/>
          <w:kern w:val="32"/>
          <w:sz w:val="32"/>
          <w:szCs w:val="32"/>
        </w:rPr>
      </w:pPr>
    </w:p>
    <w:p w:rsidR="00B83E19" w:rsidRPr="006A1001" w:rsidRDefault="00B83E19" w:rsidP="00B83E19">
      <w:pPr>
        <w:jc w:val="center"/>
        <w:outlineLvl w:val="0"/>
        <w:rPr>
          <w:rFonts w:cs="Arial"/>
          <w:b/>
          <w:color w:val="26282F"/>
          <w:kern w:val="32"/>
          <w:sz w:val="32"/>
          <w:szCs w:val="32"/>
        </w:rPr>
      </w:pPr>
      <w:r w:rsidRPr="006A1001">
        <w:rPr>
          <w:rFonts w:cs="Arial"/>
          <w:b/>
          <w:bCs/>
          <w:color w:val="26282F"/>
          <w:kern w:val="32"/>
          <w:sz w:val="32"/>
          <w:szCs w:val="32"/>
        </w:rPr>
        <w:t xml:space="preserve">Муниципальная программа города Югорска </w:t>
      </w:r>
    </w:p>
    <w:p w:rsidR="00B83E19" w:rsidRPr="006A1001" w:rsidRDefault="00B83E19" w:rsidP="00B83E19">
      <w:pPr>
        <w:jc w:val="center"/>
        <w:outlineLvl w:val="0"/>
        <w:rPr>
          <w:rFonts w:cs="Arial"/>
          <w:b/>
          <w:bCs/>
          <w:kern w:val="32"/>
          <w:sz w:val="32"/>
          <w:szCs w:val="28"/>
        </w:rPr>
      </w:pPr>
      <w:r w:rsidRPr="006A1001">
        <w:rPr>
          <w:rFonts w:cs="Arial"/>
          <w:b/>
          <w:bCs/>
          <w:kern w:val="32"/>
          <w:sz w:val="32"/>
          <w:szCs w:val="32"/>
        </w:rPr>
        <w:t>«</w:t>
      </w:r>
      <w:r w:rsidRPr="006A1001">
        <w:rPr>
          <w:rFonts w:cs="Arial"/>
          <w:b/>
          <w:bCs/>
          <w:kern w:val="32"/>
          <w:sz w:val="32"/>
          <w:szCs w:val="28"/>
        </w:rPr>
        <w:t>Молодежная политика и организация временного трудоустройства</w:t>
      </w:r>
      <w:r w:rsidRPr="006A1001">
        <w:rPr>
          <w:rFonts w:cs="Arial"/>
          <w:b/>
          <w:bCs/>
          <w:kern w:val="32"/>
          <w:sz w:val="32"/>
          <w:szCs w:val="32"/>
        </w:rPr>
        <w:t>»</w:t>
      </w:r>
    </w:p>
    <w:p w:rsidR="00B83E19" w:rsidRPr="006A1001" w:rsidRDefault="00B83E19" w:rsidP="00B83E19">
      <w:pPr>
        <w:jc w:val="center"/>
        <w:outlineLvl w:val="0"/>
        <w:rPr>
          <w:rFonts w:cs="Arial"/>
          <w:b/>
          <w:bCs/>
          <w:kern w:val="32"/>
          <w:sz w:val="32"/>
          <w:szCs w:val="28"/>
        </w:rPr>
      </w:pPr>
      <w:r w:rsidRPr="006A1001">
        <w:rPr>
          <w:rFonts w:cs="Arial"/>
          <w:b/>
          <w:bCs/>
          <w:kern w:val="32"/>
          <w:sz w:val="32"/>
          <w:szCs w:val="28"/>
        </w:rPr>
        <w:t>(далее</w:t>
      </w:r>
      <w:r w:rsidRPr="006A1001">
        <w:rPr>
          <w:rFonts w:cs="Arial"/>
          <w:b/>
          <w:bCs/>
          <w:kern w:val="32"/>
          <w:sz w:val="32"/>
          <w:szCs w:val="32"/>
        </w:rPr>
        <w:t>-</w:t>
      </w:r>
      <w:r w:rsidRPr="006A1001">
        <w:rPr>
          <w:rFonts w:cs="Arial"/>
          <w:b/>
          <w:bCs/>
          <w:kern w:val="32"/>
          <w:sz w:val="32"/>
          <w:szCs w:val="28"/>
        </w:rPr>
        <w:t>муниципальная программа)</w:t>
      </w:r>
    </w:p>
    <w:p w:rsidR="00B83E19" w:rsidRPr="006A1001" w:rsidRDefault="00B83E19" w:rsidP="00B83E19">
      <w:pPr>
        <w:jc w:val="center"/>
        <w:outlineLvl w:val="0"/>
        <w:rPr>
          <w:rFonts w:cs="Arial"/>
          <w:b/>
          <w:bCs/>
          <w:kern w:val="32"/>
          <w:sz w:val="32"/>
          <w:szCs w:val="28"/>
        </w:rPr>
      </w:pPr>
    </w:p>
    <w:p w:rsidR="00B83E19" w:rsidRPr="006A1001" w:rsidRDefault="00B83E19" w:rsidP="00B83E19">
      <w:pPr>
        <w:jc w:val="center"/>
        <w:outlineLvl w:val="0"/>
        <w:rPr>
          <w:rFonts w:cs="Arial"/>
          <w:b/>
          <w:bCs/>
          <w:kern w:val="32"/>
          <w:sz w:val="32"/>
          <w:szCs w:val="28"/>
        </w:rPr>
      </w:pPr>
      <w:r w:rsidRPr="006A1001">
        <w:rPr>
          <w:rFonts w:cs="Arial"/>
          <w:b/>
          <w:bCs/>
          <w:kern w:val="32"/>
          <w:sz w:val="32"/>
          <w:szCs w:val="28"/>
        </w:rPr>
        <w:t xml:space="preserve">Паспорт муниципальной программы </w:t>
      </w:r>
    </w:p>
    <w:p w:rsidR="00B83E19" w:rsidRPr="006A1001" w:rsidRDefault="00B83E19" w:rsidP="00B83E19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71"/>
      </w:tblGrid>
      <w:tr w:rsidR="00B83E19" w:rsidRPr="006A1001" w:rsidTr="006A05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19" w:rsidRPr="006A1001" w:rsidRDefault="00B83E19" w:rsidP="006A0521">
            <w:pPr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19" w:rsidRPr="006A1001" w:rsidRDefault="00B83E19" w:rsidP="006A0521">
            <w:pPr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t xml:space="preserve">Молодежная политика и организация временного трудоустройства </w:t>
            </w:r>
          </w:p>
        </w:tc>
      </w:tr>
      <w:tr w:rsidR="00B83E19" w:rsidRPr="006A1001" w:rsidTr="006A05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19" w:rsidRPr="006A1001" w:rsidRDefault="00B83E19" w:rsidP="006A0521">
            <w:pPr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t xml:space="preserve">Дата утверждения муниципальной программы </w:t>
            </w:r>
          </w:p>
          <w:p w:rsidR="00B83E19" w:rsidRPr="006A1001" w:rsidRDefault="00B83E19" w:rsidP="006A0521">
            <w:pPr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t>(наименование и номер соответствующего муниципального правового акта)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19" w:rsidRPr="006A1001" w:rsidRDefault="00B83E19" w:rsidP="006A0521">
            <w:pPr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t xml:space="preserve">Постановление администрации города Югорска </w:t>
            </w:r>
            <w:hyperlink r:id="rId63" w:tooltip="постановление от 31.10.2018 0:00:00 №3008 Администрация г. Югорска&#10;&#10;О муниципальной программе города Югорска «Молодежная политика и организация временного трудоустройства»&#10;" w:history="1">
              <w:r w:rsidRPr="006A1001">
                <w:rPr>
                  <w:rFonts w:cs="Arial"/>
                  <w:color w:val="0000FF"/>
                  <w:szCs w:val="28"/>
                </w:rPr>
                <w:t>от 31.10.2018 № 3008</w:t>
              </w:r>
            </w:hyperlink>
            <w:r w:rsidRPr="006A1001">
              <w:rPr>
                <w:rFonts w:cs="Arial"/>
                <w:color w:val="000000"/>
                <w:szCs w:val="28"/>
              </w:rPr>
              <w:t xml:space="preserve"> </w:t>
            </w:r>
            <w:r w:rsidRPr="006A1001">
              <w:rPr>
                <w:rFonts w:cs="Arial"/>
                <w:szCs w:val="28"/>
              </w:rPr>
              <w:t xml:space="preserve">«О муниципальной программе города Югорска «Молодежная политика и организация временного трудоустройства» </w:t>
            </w:r>
          </w:p>
        </w:tc>
      </w:tr>
      <w:tr w:rsidR="00B83E19" w:rsidRPr="006A1001" w:rsidTr="006A05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19" w:rsidRPr="006A1001" w:rsidRDefault="00B83E19" w:rsidP="006A0521">
            <w:pPr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19" w:rsidRPr="006A1001" w:rsidRDefault="00B83E19" w:rsidP="006A0521">
            <w:pPr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t>Управление социальной политики администрации города Югорска</w:t>
            </w:r>
          </w:p>
        </w:tc>
      </w:tr>
      <w:tr w:rsidR="00B83E19" w:rsidRPr="006A1001" w:rsidTr="006A05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19" w:rsidRPr="006A1001" w:rsidRDefault="00B83E19" w:rsidP="006A0521">
            <w:pPr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t>Соисполнители муниципальной программы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19" w:rsidRPr="006A1001" w:rsidRDefault="00B83E19" w:rsidP="006A0521">
            <w:pPr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t>Управление бухгалтерского учета и отчетности администрации города Югорска</w:t>
            </w:r>
          </w:p>
          <w:p w:rsidR="00B83E19" w:rsidRPr="006A1001" w:rsidRDefault="00B83E19" w:rsidP="006A0521">
            <w:pPr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t>Управление образования администрации города Югорска</w:t>
            </w:r>
          </w:p>
          <w:p w:rsidR="00B83E19" w:rsidRPr="006A1001" w:rsidRDefault="00B83E19" w:rsidP="006A0521">
            <w:pPr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</w:tr>
      <w:tr w:rsidR="00B83E19" w:rsidRPr="006A1001" w:rsidTr="006A05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19" w:rsidRPr="006A1001" w:rsidRDefault="00B83E19" w:rsidP="006A0521">
            <w:pPr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t>Цели муниципальной программы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19" w:rsidRPr="006A1001" w:rsidRDefault="00B83E19" w:rsidP="006A0521">
            <w:pPr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t>1. Повышение эффективности реализации молодежной политики в интересах инновационного социально ориентированного развития города Югорска.</w:t>
            </w:r>
          </w:p>
          <w:p w:rsidR="00B83E19" w:rsidRPr="006A1001" w:rsidRDefault="00B83E19" w:rsidP="006A0521">
            <w:pPr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t>2. Реализация мероприятий в области содействия занятости населению</w:t>
            </w:r>
          </w:p>
        </w:tc>
      </w:tr>
      <w:tr w:rsidR="00B83E19" w:rsidRPr="006A1001" w:rsidTr="006A05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19" w:rsidRPr="006A1001" w:rsidRDefault="00B83E19" w:rsidP="006A0521">
            <w:pPr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t>Задачи муниципальной программы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19" w:rsidRPr="006A1001" w:rsidRDefault="00B83E19" w:rsidP="006A0521">
            <w:pPr>
              <w:tabs>
                <w:tab w:val="left" w:pos="895"/>
              </w:tabs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t>1. Обеспечение эффективной системы социализации и самореализации молодежи, развития потенциала молодежи.</w:t>
            </w:r>
          </w:p>
          <w:p w:rsidR="00B83E19" w:rsidRPr="006A1001" w:rsidRDefault="00B83E19" w:rsidP="006A0521">
            <w:pPr>
              <w:tabs>
                <w:tab w:val="left" w:pos="895"/>
              </w:tabs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t xml:space="preserve">2. Обеспечение оптимизации деятельности Управления социальной политики администрации города Югорска, подведомственного ему учреждения </w:t>
            </w:r>
            <w:r w:rsidRPr="006A1001">
              <w:rPr>
                <w:rFonts w:cs="Arial"/>
                <w:szCs w:val="28"/>
              </w:rPr>
              <w:lastRenderedPageBreak/>
              <w:t>и повышения эффективности бюджетных расходов.</w:t>
            </w:r>
          </w:p>
          <w:p w:rsidR="00B83E19" w:rsidRPr="006A1001" w:rsidRDefault="00B83E19" w:rsidP="006A0521">
            <w:pPr>
              <w:tabs>
                <w:tab w:val="left" w:pos="895"/>
              </w:tabs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t>3. Обеспечение реализации единой государственной политики в сфере труда и занятости</w:t>
            </w:r>
          </w:p>
        </w:tc>
      </w:tr>
      <w:tr w:rsidR="00B83E19" w:rsidRPr="006A1001" w:rsidTr="006A05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19" w:rsidRPr="006A1001" w:rsidRDefault="00B83E19" w:rsidP="006A0521">
            <w:pPr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lastRenderedPageBreak/>
              <w:t>Подпрограммы и (или) структурные элементы (основные мероприятия)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19" w:rsidRPr="006A1001" w:rsidRDefault="00B83E19" w:rsidP="006A0521">
            <w:pPr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t>Подпрограмма 1. «Молодежь города Югорска».</w:t>
            </w:r>
          </w:p>
          <w:p w:rsidR="00B83E19" w:rsidRPr="006A1001" w:rsidRDefault="00B83E19" w:rsidP="006A0521">
            <w:pPr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t>Подпрограмма 2. «Временное трудоустройство в городе Югорске»</w:t>
            </w:r>
          </w:p>
        </w:tc>
      </w:tr>
      <w:tr w:rsidR="00B83E19" w:rsidRPr="006A1001" w:rsidTr="006A05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19" w:rsidRPr="006A1001" w:rsidRDefault="00B83E19" w:rsidP="006A0521">
            <w:pPr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19" w:rsidRPr="006A1001" w:rsidRDefault="00B83E19" w:rsidP="006A0521">
            <w:pPr>
              <w:ind w:firstLine="0"/>
              <w:rPr>
                <w:rFonts w:cs="Arial"/>
                <w:color w:val="000000"/>
                <w:kern w:val="2"/>
                <w:szCs w:val="28"/>
              </w:rPr>
            </w:pPr>
            <w:r w:rsidRPr="006A1001">
              <w:rPr>
                <w:rFonts w:cs="Arial"/>
                <w:szCs w:val="28"/>
              </w:rPr>
              <w:t xml:space="preserve">1. Национальный проект «Образование», портфель проектов 1 «Образование», региональный проект «Социальная активность» </w:t>
            </w:r>
            <w:r w:rsidRPr="006A1001">
              <w:rPr>
                <w:rFonts w:cs="Arial"/>
                <w:color w:val="000000"/>
                <w:kern w:val="2"/>
                <w:szCs w:val="28"/>
              </w:rPr>
              <w:t xml:space="preserve">- 1 275,8 тыс. рублей. </w:t>
            </w:r>
          </w:p>
          <w:p w:rsidR="00B83E19" w:rsidRPr="006A1001" w:rsidRDefault="00B83E19" w:rsidP="006A0521">
            <w:pPr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t xml:space="preserve">2. Национальный проект «Демография», портфель проектов 2 «Демография», региональный проект «Содействие занятости </w:t>
            </w:r>
            <w:proofErr w:type="gramStart"/>
            <w:r w:rsidRPr="006A1001">
              <w:rPr>
                <w:rFonts w:cs="Arial"/>
                <w:szCs w:val="28"/>
              </w:rPr>
              <w:t>женщин-создание</w:t>
            </w:r>
            <w:proofErr w:type="gramEnd"/>
            <w:r w:rsidRPr="006A1001">
              <w:rPr>
                <w:rFonts w:cs="Arial"/>
                <w:szCs w:val="28"/>
              </w:rPr>
              <w:t xml:space="preserve"> условий дошкольного образования для детей в возрасте до трех лет» - 95,5 тыс. рублей</w:t>
            </w:r>
          </w:p>
        </w:tc>
      </w:tr>
      <w:tr w:rsidR="00B83E19" w:rsidRPr="006A1001" w:rsidTr="006A05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19" w:rsidRPr="006A1001" w:rsidRDefault="00B83E19" w:rsidP="006A0521">
            <w:pPr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19" w:rsidRPr="006A1001" w:rsidRDefault="00B83E19" w:rsidP="006A0521">
            <w:pPr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t>1. Увеличение доли населения города Югорска, задействованного в мероприятиях по молодежной политике, в общей численности населения с 65,0% до 75,0%.</w:t>
            </w:r>
          </w:p>
          <w:p w:rsidR="00B83E19" w:rsidRPr="006A1001" w:rsidRDefault="00B83E19" w:rsidP="006A0521">
            <w:pPr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t>2. Увеличение количества молодежи в возрасте 14 - 35 лет, задействованной в мероприятиях общественных объединений, с 1 700 до 2 700 чел.</w:t>
            </w:r>
          </w:p>
          <w:p w:rsidR="00B83E19" w:rsidRPr="006A1001" w:rsidRDefault="00B83E19" w:rsidP="006A0521">
            <w:pPr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t>3. Увеличение количества социально - значимых проектов, заявленных на конкурсы различного уровня, с 35 до 47 ед.</w:t>
            </w:r>
          </w:p>
          <w:p w:rsidR="00B83E19" w:rsidRPr="006A1001" w:rsidRDefault="00B83E19" w:rsidP="006A0521">
            <w:pPr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t>4. Увеличение количества молодых людей, вовлеченных в реализуемые проекты и программы в сфере поддержки талантливой молодежи, с 5 300 до 6 800 чел.</w:t>
            </w:r>
          </w:p>
          <w:p w:rsidR="00B83E19" w:rsidRPr="006A1001" w:rsidRDefault="00B83E19" w:rsidP="006A0521">
            <w:pPr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t>5. Увеличение доли детей и молодежи в возрасте от 14-35 лет, задействованной в мероприятиях гражданско-патриотической направленности, с 28,0 % до 33,0 %.</w:t>
            </w:r>
          </w:p>
          <w:p w:rsidR="00B83E19" w:rsidRPr="006A1001" w:rsidRDefault="00B83E19" w:rsidP="006A0521">
            <w:pPr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t>6. Сохранение объема выполнения муниципального задания подведомственным учреждением, на уровне 100,0%.</w:t>
            </w:r>
          </w:p>
          <w:p w:rsidR="00B83E19" w:rsidRPr="006A1001" w:rsidRDefault="00B83E19" w:rsidP="006A0521">
            <w:pPr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t>7. Увеличение количества трудоустроенных граждан, признанных в установленном порядке безработными, с 57 до 100 человек.</w:t>
            </w:r>
          </w:p>
          <w:p w:rsidR="00B83E19" w:rsidRPr="006A1001" w:rsidRDefault="00B83E19" w:rsidP="006A0521">
            <w:pPr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t>8. Количество несовершеннолетних, трудоустроенных за счет создания временных рабочих мест, не менее 426 человек, ежегодно.</w:t>
            </w:r>
          </w:p>
          <w:p w:rsidR="00B83E19" w:rsidRPr="006A1001" w:rsidRDefault="00B83E19" w:rsidP="006A0521">
            <w:pPr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t>9. Количество трудоустроенных выпускников профессиональных образовательных организаций и образовательных организаций высшего образования, не менее 5 человек ежегодно.</w:t>
            </w:r>
          </w:p>
          <w:p w:rsidR="00B83E19" w:rsidRPr="006A1001" w:rsidRDefault="00B83E19" w:rsidP="006A0521">
            <w:pPr>
              <w:ind w:firstLine="0"/>
              <w:rPr>
                <w:rFonts w:cs="Arial"/>
                <w:szCs w:val="28"/>
                <w:highlight w:val="green"/>
              </w:rPr>
            </w:pPr>
            <w:r w:rsidRPr="006A1001">
              <w:rPr>
                <w:rFonts w:cs="Arial"/>
                <w:szCs w:val="28"/>
              </w:rPr>
              <w:t xml:space="preserve">10. Увеличение численности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образования, с 0,001220 до 0,008596 млн. человек. </w:t>
            </w:r>
          </w:p>
          <w:p w:rsidR="00B83E19" w:rsidRPr="006A1001" w:rsidRDefault="00B83E19" w:rsidP="006A0521">
            <w:pPr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t xml:space="preserve">11.Увеличение доли граждан, вовлеченных в </w:t>
            </w:r>
            <w:r w:rsidRPr="006A1001">
              <w:rPr>
                <w:rFonts w:cs="Arial"/>
                <w:szCs w:val="28"/>
              </w:rPr>
              <w:lastRenderedPageBreak/>
              <w:t>добровольческую деятельность, с 9,0% до 26,0%.</w:t>
            </w:r>
          </w:p>
          <w:p w:rsidR="00B83E19" w:rsidRPr="006A1001" w:rsidRDefault="00B83E19" w:rsidP="006A0521">
            <w:pPr>
              <w:ind w:firstLine="0"/>
              <w:rPr>
                <w:rFonts w:cs="Arial"/>
                <w:b/>
                <w:szCs w:val="28"/>
              </w:rPr>
            </w:pPr>
            <w:r w:rsidRPr="006A1001">
              <w:rPr>
                <w:rFonts w:cs="Arial"/>
                <w:szCs w:val="28"/>
              </w:rPr>
              <w:t>12.Увеличение доли молодежи, задействованной в мероприятиях по вовлечению в творческую деятельность, от общего числа молодежи в городе Югорске, с 9,0% до 48,0%</w:t>
            </w:r>
          </w:p>
        </w:tc>
      </w:tr>
      <w:tr w:rsidR="00B83E19" w:rsidRPr="006A1001" w:rsidTr="006A05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19" w:rsidRPr="006A1001" w:rsidRDefault="00B83E19" w:rsidP="006A0521">
            <w:pPr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19" w:rsidRPr="006A1001" w:rsidRDefault="00B83E19" w:rsidP="006A0521">
            <w:pPr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t>2019-2025 годы и на период до 2030 года</w:t>
            </w:r>
          </w:p>
        </w:tc>
      </w:tr>
      <w:tr w:rsidR="00B83E19" w:rsidRPr="006A1001" w:rsidTr="006A05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19" w:rsidRPr="0006128F" w:rsidRDefault="00B83E19" w:rsidP="006A0521">
            <w:pPr>
              <w:spacing w:line="276" w:lineRule="auto"/>
              <w:ind w:firstLine="0"/>
              <w:rPr>
                <w:rFonts w:cs="Arial"/>
                <w:szCs w:val="28"/>
              </w:rPr>
            </w:pPr>
            <w:r w:rsidRPr="0006128F">
              <w:rPr>
                <w:rFonts w:cs="Arial"/>
                <w:szCs w:val="28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19" w:rsidRPr="0006128F" w:rsidRDefault="00B83E19" w:rsidP="006A0521">
            <w:pPr>
              <w:spacing w:line="276" w:lineRule="auto"/>
              <w:ind w:firstLine="0"/>
              <w:rPr>
                <w:rFonts w:cs="Arial"/>
                <w:bCs/>
                <w:color w:val="000000"/>
                <w:kern w:val="2"/>
                <w:szCs w:val="28"/>
              </w:rPr>
            </w:pPr>
            <w:r w:rsidRPr="0006128F">
              <w:rPr>
                <w:rFonts w:cs="Arial"/>
                <w:color w:val="000000"/>
                <w:kern w:val="2"/>
                <w:szCs w:val="28"/>
              </w:rPr>
              <w:t xml:space="preserve">Общий объем финансирования муниципальной программы </w:t>
            </w:r>
            <w:r w:rsidRPr="0006128F">
              <w:rPr>
                <w:rFonts w:cs="Arial"/>
                <w:bCs/>
                <w:color w:val="000000"/>
                <w:kern w:val="2"/>
                <w:szCs w:val="28"/>
              </w:rPr>
              <w:t>составляет 820 764,1 тыс</w:t>
            </w:r>
            <w:r w:rsidRPr="0006128F">
              <w:rPr>
                <w:rFonts w:cs="Arial"/>
                <w:color w:val="000000"/>
                <w:kern w:val="2"/>
                <w:szCs w:val="28"/>
              </w:rPr>
              <w:t>. рублей, в том числе:</w:t>
            </w:r>
          </w:p>
          <w:p w:rsidR="00B83E19" w:rsidRPr="0006128F" w:rsidRDefault="00B83E19" w:rsidP="006A0521">
            <w:pPr>
              <w:spacing w:line="276" w:lineRule="auto"/>
              <w:ind w:firstLine="0"/>
              <w:rPr>
                <w:rFonts w:cs="Arial"/>
                <w:bCs/>
                <w:color w:val="000000"/>
                <w:kern w:val="2"/>
                <w:szCs w:val="28"/>
              </w:rPr>
            </w:pPr>
            <w:r w:rsidRPr="0006128F">
              <w:rPr>
                <w:rFonts w:cs="Arial"/>
                <w:bCs/>
                <w:kern w:val="2"/>
                <w:szCs w:val="28"/>
              </w:rPr>
              <w:t>2019 год-67 789,4</w:t>
            </w:r>
            <w:r w:rsidRPr="0006128F">
              <w:rPr>
                <w:rFonts w:cs="Arial"/>
                <w:bCs/>
                <w:color w:val="000000"/>
                <w:kern w:val="2"/>
                <w:szCs w:val="28"/>
              </w:rPr>
              <w:t xml:space="preserve"> тыс. рублей;</w:t>
            </w:r>
          </w:p>
          <w:p w:rsidR="00B83E19" w:rsidRPr="0006128F" w:rsidRDefault="00B83E19" w:rsidP="006A0521">
            <w:pPr>
              <w:spacing w:line="276" w:lineRule="auto"/>
              <w:ind w:firstLine="0"/>
              <w:rPr>
                <w:rFonts w:cs="Arial"/>
                <w:bCs/>
                <w:color w:val="000000"/>
                <w:kern w:val="2"/>
                <w:szCs w:val="28"/>
              </w:rPr>
            </w:pPr>
            <w:r w:rsidRPr="0006128F">
              <w:rPr>
                <w:rFonts w:cs="Arial"/>
                <w:bCs/>
                <w:kern w:val="2"/>
                <w:szCs w:val="28"/>
              </w:rPr>
              <w:t>2020 год-68 538,2</w:t>
            </w:r>
            <w:r w:rsidRPr="0006128F">
              <w:rPr>
                <w:rFonts w:cs="Arial"/>
                <w:bCs/>
                <w:color w:val="000000"/>
                <w:kern w:val="2"/>
                <w:szCs w:val="28"/>
              </w:rPr>
              <w:t xml:space="preserve"> тыс. рублей;</w:t>
            </w:r>
          </w:p>
          <w:p w:rsidR="00B83E19" w:rsidRPr="0006128F" w:rsidRDefault="00B83E19" w:rsidP="006A0521">
            <w:pPr>
              <w:spacing w:line="276" w:lineRule="auto"/>
              <w:ind w:firstLine="0"/>
              <w:rPr>
                <w:rFonts w:cs="Arial"/>
                <w:bCs/>
                <w:color w:val="000000"/>
                <w:kern w:val="2"/>
                <w:szCs w:val="28"/>
              </w:rPr>
            </w:pPr>
            <w:r w:rsidRPr="0006128F">
              <w:rPr>
                <w:rFonts w:cs="Arial"/>
                <w:bCs/>
                <w:kern w:val="2"/>
                <w:szCs w:val="28"/>
              </w:rPr>
              <w:t>2021 год-72 270,2</w:t>
            </w:r>
            <w:r w:rsidRPr="0006128F">
              <w:rPr>
                <w:rFonts w:cs="Arial"/>
                <w:bCs/>
                <w:color w:val="000000"/>
                <w:kern w:val="2"/>
                <w:szCs w:val="28"/>
              </w:rPr>
              <w:t xml:space="preserve"> тыс. рублей;</w:t>
            </w:r>
          </w:p>
          <w:p w:rsidR="00B83E19" w:rsidRPr="0006128F" w:rsidRDefault="00B83E19" w:rsidP="006A0521">
            <w:pPr>
              <w:spacing w:line="276" w:lineRule="auto"/>
              <w:ind w:firstLine="0"/>
              <w:rPr>
                <w:rFonts w:cs="Arial"/>
                <w:bCs/>
                <w:color w:val="000000"/>
                <w:kern w:val="2"/>
                <w:szCs w:val="28"/>
              </w:rPr>
            </w:pPr>
            <w:r w:rsidRPr="0006128F">
              <w:rPr>
                <w:rFonts w:cs="Arial"/>
                <w:bCs/>
                <w:kern w:val="2"/>
                <w:szCs w:val="28"/>
              </w:rPr>
              <w:t xml:space="preserve">2022 год-78 947,8 </w:t>
            </w:r>
            <w:r w:rsidRPr="0006128F">
              <w:rPr>
                <w:rFonts w:cs="Arial"/>
                <w:bCs/>
                <w:color w:val="000000"/>
                <w:kern w:val="2"/>
                <w:szCs w:val="28"/>
              </w:rPr>
              <w:t>тыс. рублей;</w:t>
            </w:r>
          </w:p>
          <w:p w:rsidR="00B83E19" w:rsidRPr="0006128F" w:rsidRDefault="00B83E19" w:rsidP="006A0521">
            <w:pPr>
              <w:spacing w:line="276" w:lineRule="auto"/>
              <w:ind w:firstLine="0"/>
              <w:rPr>
                <w:rFonts w:cs="Arial"/>
                <w:bCs/>
                <w:color w:val="000000"/>
                <w:kern w:val="2"/>
                <w:szCs w:val="28"/>
              </w:rPr>
            </w:pPr>
            <w:r w:rsidRPr="0006128F">
              <w:rPr>
                <w:rFonts w:cs="Arial"/>
                <w:bCs/>
                <w:kern w:val="2"/>
                <w:szCs w:val="28"/>
              </w:rPr>
              <w:t>2023 год-75 375,4</w:t>
            </w:r>
            <w:r w:rsidRPr="0006128F">
              <w:rPr>
                <w:rFonts w:cs="Arial"/>
                <w:bCs/>
                <w:color w:val="000000"/>
                <w:kern w:val="2"/>
                <w:szCs w:val="28"/>
              </w:rPr>
              <w:t xml:space="preserve"> тыс. рублей;</w:t>
            </w:r>
          </w:p>
          <w:p w:rsidR="00B83E19" w:rsidRPr="0006128F" w:rsidRDefault="00B83E19" w:rsidP="006A0521">
            <w:pPr>
              <w:spacing w:line="276" w:lineRule="auto"/>
              <w:ind w:firstLine="0"/>
              <w:rPr>
                <w:rFonts w:cs="Arial"/>
                <w:bCs/>
                <w:color w:val="000000"/>
                <w:kern w:val="2"/>
                <w:szCs w:val="28"/>
              </w:rPr>
            </w:pPr>
            <w:r w:rsidRPr="0006128F">
              <w:rPr>
                <w:rFonts w:cs="Arial"/>
                <w:bCs/>
                <w:kern w:val="2"/>
                <w:szCs w:val="28"/>
              </w:rPr>
              <w:t>2024 год-70 915,7</w:t>
            </w:r>
            <w:r w:rsidRPr="0006128F">
              <w:rPr>
                <w:rFonts w:cs="Arial"/>
                <w:bCs/>
                <w:color w:val="000000"/>
                <w:kern w:val="2"/>
                <w:szCs w:val="28"/>
              </w:rPr>
              <w:t xml:space="preserve"> тыс. рублей;</w:t>
            </w:r>
          </w:p>
          <w:p w:rsidR="00B83E19" w:rsidRPr="0006128F" w:rsidRDefault="00B83E19" w:rsidP="006A0521">
            <w:pPr>
              <w:spacing w:line="276" w:lineRule="auto"/>
              <w:ind w:firstLine="0"/>
              <w:rPr>
                <w:rFonts w:cs="Arial"/>
                <w:bCs/>
                <w:color w:val="000000"/>
                <w:kern w:val="2"/>
                <w:szCs w:val="28"/>
              </w:rPr>
            </w:pPr>
            <w:r w:rsidRPr="0006128F">
              <w:rPr>
                <w:rFonts w:cs="Arial"/>
                <w:bCs/>
                <w:color w:val="000000"/>
                <w:kern w:val="2"/>
                <w:szCs w:val="28"/>
              </w:rPr>
              <w:t xml:space="preserve">2025 год - </w:t>
            </w:r>
            <w:r w:rsidRPr="0006128F">
              <w:rPr>
                <w:rFonts w:cs="Arial"/>
                <w:bCs/>
                <w:kern w:val="2"/>
                <w:szCs w:val="28"/>
              </w:rPr>
              <w:t>64 492,9</w:t>
            </w:r>
            <w:r w:rsidRPr="0006128F">
              <w:rPr>
                <w:rFonts w:cs="Arial"/>
                <w:bCs/>
                <w:color w:val="000000"/>
                <w:kern w:val="2"/>
                <w:szCs w:val="28"/>
              </w:rPr>
              <w:t xml:space="preserve"> тыс. рублей;</w:t>
            </w:r>
          </w:p>
          <w:p w:rsidR="00B83E19" w:rsidRPr="0006128F" w:rsidRDefault="00B83E19" w:rsidP="006A0521">
            <w:pPr>
              <w:spacing w:line="276" w:lineRule="auto"/>
              <w:ind w:firstLine="0"/>
              <w:rPr>
                <w:rFonts w:cs="Arial"/>
                <w:szCs w:val="28"/>
              </w:rPr>
            </w:pPr>
            <w:r w:rsidRPr="0006128F">
              <w:rPr>
                <w:rFonts w:cs="Arial"/>
                <w:bCs/>
                <w:color w:val="000000"/>
                <w:kern w:val="2"/>
                <w:szCs w:val="28"/>
              </w:rPr>
              <w:t>2026-2030 год-</w:t>
            </w:r>
            <w:r w:rsidRPr="0006128F">
              <w:rPr>
                <w:rFonts w:cs="Arial"/>
                <w:bCs/>
                <w:kern w:val="2"/>
                <w:szCs w:val="28"/>
              </w:rPr>
              <w:t>322 434,5</w:t>
            </w:r>
            <w:r w:rsidRPr="0006128F">
              <w:rPr>
                <w:rFonts w:cs="Arial"/>
                <w:bCs/>
                <w:color w:val="000000"/>
                <w:kern w:val="2"/>
                <w:szCs w:val="28"/>
              </w:rPr>
              <w:t xml:space="preserve"> тыс. рублей</w:t>
            </w:r>
          </w:p>
        </w:tc>
      </w:tr>
      <w:tr w:rsidR="00B83E19" w:rsidRPr="006A1001" w:rsidTr="006A0521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19" w:rsidRPr="006A1001" w:rsidRDefault="00B83E19" w:rsidP="006A0521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6A1001">
              <w:rPr>
                <w:rFonts w:cs="Arial"/>
              </w:rPr>
              <w:t xml:space="preserve">(Строка «Параметры финансового обеспечения муниципальной программы» паспорта муниципальной программы изложена в новой редакции постановлением Администрации </w:t>
            </w:r>
            <w:hyperlink r:id="rId64" w:tooltip="постановление от 02.03.2022 0:00:00 №374-п Администрация г. Югорска&#10;&#10;О внесении изменений в постановление  администрации города Югорска от 31.10.2018 № 3008 «О муниципальной программе города Югорска «Молодежная политика и организация временного трудоустройства»  " w:history="1">
              <w:r w:rsidRPr="006A1001">
                <w:rPr>
                  <w:rFonts w:cs="Arial"/>
                  <w:color w:val="0000FF"/>
                </w:rPr>
                <w:t>от 02.03.2022 № 374-п</w:t>
              </w:r>
            </w:hyperlink>
            <w:r w:rsidRPr="006A1001">
              <w:rPr>
                <w:rFonts w:cs="Arial"/>
              </w:rPr>
              <w:t>)</w:t>
            </w:r>
          </w:p>
          <w:p w:rsidR="00B83E19" w:rsidRPr="006A1001" w:rsidRDefault="00B83E19" w:rsidP="006A0521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6A1001">
              <w:rPr>
                <w:rFonts w:cs="Arial"/>
              </w:rPr>
              <w:t xml:space="preserve">(Строка «Параметры финансового обеспечения муниципальной программы» паспорта муниципальной программы изложена в новой редакции постановлением администрации </w:t>
            </w:r>
            <w:hyperlink r:id="rId65" w:tooltip="постановление от 20.07.2022 0:00:00 №1585-п Администрация г. Югорска&#10;&#10;О внесении изменений в постановление администрации  города Югорска от 31.10.2018 № 3008 «О муниципальной программе города Югорска «Молодежная политика и организация  временного трудоустройства»  " w:history="1">
              <w:r w:rsidRPr="006A1001">
                <w:rPr>
                  <w:rFonts w:cs="Arial"/>
                  <w:color w:val="0000FF"/>
                </w:rPr>
                <w:t>от 20.07.2022 № 1585-п</w:t>
              </w:r>
            </w:hyperlink>
            <w:r w:rsidRPr="006A1001">
              <w:rPr>
                <w:rFonts w:cs="Arial"/>
              </w:rPr>
              <w:t>)</w:t>
            </w:r>
          </w:p>
          <w:p w:rsidR="00B83E19" w:rsidRDefault="00B83E19" w:rsidP="006A0521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6A1001">
              <w:rPr>
                <w:rFonts w:cs="Arial"/>
              </w:rPr>
              <w:t xml:space="preserve">(Строка «Параметры финансового обеспечения муниципальной программы» паспорта муниципальной программы изложена в новой редакции постановлением Администрации </w:t>
            </w:r>
            <w:hyperlink r:id="rId66" w:tooltip="постановление от 14.11.2022 0:00:00 №2383-п Администрация г. Югорска&#10;&#10;О внесении изменений в постановление администрации города Югорска от 31.10.2018 № 3008 «О муниципальной программе города Югорска «Молодежная политика и организация временного трудоустройства»" w:history="1">
              <w:r w:rsidRPr="006A1001">
                <w:rPr>
                  <w:rFonts w:cs="Arial"/>
                  <w:color w:val="0000FF"/>
                </w:rPr>
                <w:t>от 14.11.2022 № 2383-п</w:t>
              </w:r>
            </w:hyperlink>
            <w:r w:rsidRPr="006A1001">
              <w:rPr>
                <w:rFonts w:cs="Arial"/>
              </w:rPr>
              <w:t>)</w:t>
            </w:r>
          </w:p>
          <w:p w:rsidR="00B83E19" w:rsidRPr="006A1001" w:rsidRDefault="00B83E19" w:rsidP="006A0521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6A1001">
              <w:rPr>
                <w:rFonts w:cs="Arial"/>
              </w:rPr>
              <w:t xml:space="preserve">(Строка «Параметры финансового обеспечения муниципальной программы» паспорта муниципальной программы изложена в новой редакции </w:t>
            </w:r>
            <w:r>
              <w:rPr>
                <w:rFonts w:cs="Arial"/>
              </w:rPr>
              <w:t xml:space="preserve">постановлением Администрации </w:t>
            </w:r>
            <w:hyperlink r:id="rId67" w:tooltip="постановление от 21.12.2022 0:00:00 №2684-п Администрация г. Югорска&#10;&#10;О внесении изменений в постановление администрации города Югорска от 31.10.2018 № 3008 «О муниципальной программе города Югорска «Молодежная политика и организация временного трудоустройства»" w:history="1">
              <w:r w:rsidRPr="00A41A52">
                <w:rPr>
                  <w:rStyle w:val="aff"/>
                  <w:rFonts w:cs="Arial"/>
                </w:rPr>
                <w:t>от 21.12.2022 № 2684-п</w:t>
              </w:r>
            </w:hyperlink>
            <w:r>
              <w:rPr>
                <w:rFonts w:cs="Arial"/>
              </w:rPr>
              <w:t>)</w:t>
            </w:r>
          </w:p>
        </w:tc>
      </w:tr>
      <w:tr w:rsidR="00B83E19" w:rsidRPr="006A1001" w:rsidTr="006A05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19" w:rsidRPr="006A1001" w:rsidRDefault="00B83E19" w:rsidP="006A0521">
            <w:pPr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t>Объем налоговых расходов города Югорска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19" w:rsidRPr="006A1001" w:rsidRDefault="00B83E19" w:rsidP="006A0521">
            <w:pPr>
              <w:spacing w:line="276" w:lineRule="auto"/>
              <w:ind w:firstLine="0"/>
              <w:rPr>
                <w:rFonts w:cs="Arial"/>
                <w:color w:val="000000"/>
                <w:kern w:val="2"/>
                <w:szCs w:val="28"/>
              </w:rPr>
            </w:pPr>
            <w:r w:rsidRPr="006A1001">
              <w:rPr>
                <w:rFonts w:cs="Arial"/>
                <w:color w:val="000000"/>
                <w:kern w:val="2"/>
                <w:szCs w:val="28"/>
              </w:rPr>
              <w:t>-</w:t>
            </w:r>
          </w:p>
        </w:tc>
      </w:tr>
    </w:tbl>
    <w:p w:rsidR="00B83E19" w:rsidRPr="006A1001" w:rsidRDefault="00B83E19" w:rsidP="00B83E19">
      <w:pPr>
        <w:rPr>
          <w:rFonts w:cs="Arial"/>
          <w:szCs w:val="28"/>
        </w:rPr>
      </w:pPr>
    </w:p>
    <w:p w:rsidR="00B83E19" w:rsidRPr="006A1001" w:rsidRDefault="00B83E19" w:rsidP="00B83E19">
      <w:pPr>
        <w:jc w:val="center"/>
        <w:rPr>
          <w:rFonts w:eastAsia="Calibri" w:cs="Arial"/>
          <w:b/>
          <w:bCs/>
          <w:color w:val="26282F"/>
          <w:szCs w:val="28"/>
        </w:rPr>
      </w:pPr>
      <w:r w:rsidRPr="006A1001">
        <w:rPr>
          <w:rFonts w:eastAsia="Calibri" w:cs="Arial"/>
          <w:b/>
          <w:bCs/>
          <w:color w:val="26282F"/>
          <w:szCs w:val="28"/>
        </w:rPr>
        <w:t>Раздел 1. Характеристика структурных элементов (основных мероприятий) муниципальной программы</w:t>
      </w:r>
    </w:p>
    <w:p w:rsidR="00B83E19" w:rsidRPr="006A1001" w:rsidRDefault="00B83E19" w:rsidP="00B83E19">
      <w:pPr>
        <w:jc w:val="center"/>
        <w:rPr>
          <w:rFonts w:eastAsia="Calibri" w:cs="Arial"/>
          <w:b/>
          <w:bCs/>
          <w:color w:val="26282F"/>
          <w:szCs w:val="28"/>
        </w:rPr>
      </w:pPr>
    </w:p>
    <w:p w:rsidR="00B83E19" w:rsidRPr="006A1001" w:rsidRDefault="00B83E19" w:rsidP="00B83E19">
      <w:pPr>
        <w:rPr>
          <w:rFonts w:cs="Arial"/>
          <w:szCs w:val="28"/>
        </w:rPr>
      </w:pPr>
      <w:r w:rsidRPr="006A1001">
        <w:rPr>
          <w:rFonts w:cs="Arial"/>
          <w:szCs w:val="28"/>
        </w:rPr>
        <w:t>1.1. На реализацию целей и задач муниципальной программы направлены структурные элементы, отражающие актуальные и перспективные направления молодежной политики, которые объединены в подпрограммы.</w:t>
      </w:r>
    </w:p>
    <w:p w:rsidR="00B83E19" w:rsidRPr="006A1001" w:rsidRDefault="00B83E19" w:rsidP="00B83E19">
      <w:pPr>
        <w:rPr>
          <w:rFonts w:cs="Arial"/>
          <w:szCs w:val="28"/>
        </w:rPr>
      </w:pPr>
      <w:r w:rsidRPr="006A1001">
        <w:rPr>
          <w:rFonts w:cs="Arial"/>
          <w:szCs w:val="28"/>
        </w:rPr>
        <w:t>1.2. Мероприятия подпрограммы 1 «Молодежь города Югорска» способствуют решению следующих поставленных задач:</w:t>
      </w:r>
    </w:p>
    <w:p w:rsidR="00B83E19" w:rsidRPr="006A1001" w:rsidRDefault="00B83E19" w:rsidP="00B83E19">
      <w:pPr>
        <w:tabs>
          <w:tab w:val="left" w:pos="895"/>
        </w:tabs>
        <w:rPr>
          <w:rFonts w:cs="Arial"/>
          <w:szCs w:val="28"/>
        </w:rPr>
      </w:pPr>
      <w:r w:rsidRPr="006A1001">
        <w:rPr>
          <w:rFonts w:cs="Arial"/>
          <w:szCs w:val="28"/>
        </w:rPr>
        <w:t>1. Обеспечение эффективной системы социализации и самореализации молодежи, развития потенциала молодежи.</w:t>
      </w:r>
    </w:p>
    <w:p w:rsidR="00B83E19" w:rsidRPr="006A1001" w:rsidRDefault="00B83E19" w:rsidP="00B83E19">
      <w:pPr>
        <w:spacing w:line="276" w:lineRule="auto"/>
        <w:rPr>
          <w:rFonts w:cs="Arial"/>
          <w:szCs w:val="28"/>
        </w:rPr>
      </w:pPr>
      <w:r w:rsidRPr="006A1001">
        <w:rPr>
          <w:rFonts w:cs="Arial"/>
          <w:szCs w:val="28"/>
        </w:rPr>
        <w:t>1.3. Обеспечение оптимизации деятельности Управления социальной политики администрации города Югорска, подведомственного ему учреждения и повышения эффективности бюджетных расходов, через реализацию основных мероприятий программы:</w:t>
      </w:r>
    </w:p>
    <w:p w:rsidR="00B83E19" w:rsidRPr="006A1001" w:rsidRDefault="00B83E19" w:rsidP="00B83E19">
      <w:pPr>
        <w:spacing w:line="276" w:lineRule="auto"/>
        <w:ind w:firstLine="709"/>
        <w:rPr>
          <w:rFonts w:cs="Arial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5"/>
        <w:gridCol w:w="2653"/>
        <w:gridCol w:w="6190"/>
      </w:tblGrid>
      <w:tr w:rsidR="00B83E19" w:rsidRPr="006A1001" w:rsidTr="006A0521">
        <w:trPr>
          <w:trHeight w:val="409"/>
        </w:trPr>
        <w:tc>
          <w:tcPr>
            <w:tcW w:w="310" w:type="pct"/>
          </w:tcPr>
          <w:p w:rsidR="00B83E19" w:rsidRPr="006A1001" w:rsidRDefault="00B83E19" w:rsidP="006A0521">
            <w:pPr>
              <w:spacing w:line="276" w:lineRule="auto"/>
              <w:ind w:firstLine="0"/>
              <w:jc w:val="center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lastRenderedPageBreak/>
              <w:t xml:space="preserve"> № </w:t>
            </w:r>
          </w:p>
          <w:p w:rsidR="00B83E19" w:rsidRPr="006A1001" w:rsidRDefault="00B83E19" w:rsidP="006A0521">
            <w:pPr>
              <w:spacing w:line="276" w:lineRule="auto"/>
              <w:ind w:firstLine="0"/>
              <w:jc w:val="center"/>
              <w:rPr>
                <w:rFonts w:cs="Arial"/>
                <w:szCs w:val="28"/>
              </w:rPr>
            </w:pPr>
            <w:proofErr w:type="gramStart"/>
            <w:r w:rsidRPr="006A1001">
              <w:rPr>
                <w:rFonts w:cs="Arial"/>
                <w:szCs w:val="28"/>
              </w:rPr>
              <w:t>п</w:t>
            </w:r>
            <w:proofErr w:type="gramEnd"/>
            <w:r w:rsidRPr="006A1001">
              <w:rPr>
                <w:rFonts w:cs="Arial"/>
                <w:szCs w:val="28"/>
              </w:rPr>
              <w:t>/п</w:t>
            </w:r>
          </w:p>
        </w:tc>
        <w:tc>
          <w:tcPr>
            <w:tcW w:w="1407" w:type="pct"/>
          </w:tcPr>
          <w:p w:rsidR="00B83E19" w:rsidRPr="006A1001" w:rsidRDefault="00B83E19" w:rsidP="006A0521">
            <w:pPr>
              <w:spacing w:line="276" w:lineRule="auto"/>
              <w:ind w:firstLine="0"/>
              <w:jc w:val="center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t>Структурный элемент (основное мероприятие)</w:t>
            </w:r>
          </w:p>
        </w:tc>
        <w:tc>
          <w:tcPr>
            <w:tcW w:w="3283" w:type="pct"/>
          </w:tcPr>
          <w:p w:rsidR="00B83E19" w:rsidRPr="006A1001" w:rsidRDefault="00B83E19" w:rsidP="006A0521">
            <w:pPr>
              <w:spacing w:line="276" w:lineRule="auto"/>
              <w:ind w:firstLine="0"/>
              <w:jc w:val="center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t>Характеристика</w:t>
            </w:r>
          </w:p>
        </w:tc>
      </w:tr>
      <w:tr w:rsidR="00B83E19" w:rsidRPr="006A1001" w:rsidTr="006A0521">
        <w:trPr>
          <w:trHeight w:val="409"/>
        </w:trPr>
        <w:tc>
          <w:tcPr>
            <w:tcW w:w="310" w:type="pct"/>
          </w:tcPr>
          <w:p w:rsidR="00B83E19" w:rsidRPr="006A1001" w:rsidRDefault="00B83E19" w:rsidP="006A0521">
            <w:pPr>
              <w:spacing w:line="276" w:lineRule="auto"/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t>1</w:t>
            </w:r>
          </w:p>
        </w:tc>
        <w:tc>
          <w:tcPr>
            <w:tcW w:w="1407" w:type="pct"/>
          </w:tcPr>
          <w:p w:rsidR="00B83E19" w:rsidRPr="006A1001" w:rsidRDefault="00B83E19" w:rsidP="006A0521">
            <w:pPr>
              <w:ind w:firstLine="0"/>
              <w:rPr>
                <w:rFonts w:eastAsia="Calibri" w:cs="Arial"/>
                <w:szCs w:val="28"/>
              </w:rPr>
            </w:pPr>
            <w:r w:rsidRPr="006A1001">
              <w:rPr>
                <w:rFonts w:eastAsia="Calibri" w:cs="Arial"/>
                <w:color w:val="000000"/>
                <w:szCs w:val="28"/>
              </w:rPr>
              <w:t>Организация, проведение и участие в молодежных мероприятиях различного уровня</w:t>
            </w:r>
          </w:p>
        </w:tc>
        <w:tc>
          <w:tcPr>
            <w:tcW w:w="3283" w:type="pct"/>
          </w:tcPr>
          <w:p w:rsidR="00B83E19" w:rsidRPr="006A1001" w:rsidRDefault="00B83E19" w:rsidP="006A0521">
            <w:pPr>
              <w:ind w:firstLine="0"/>
              <w:rPr>
                <w:rFonts w:cs="Arial"/>
                <w:color w:val="000000"/>
                <w:kern w:val="2"/>
                <w:szCs w:val="28"/>
              </w:rPr>
            </w:pPr>
            <w:r w:rsidRPr="006A1001">
              <w:rPr>
                <w:rFonts w:cs="Arial"/>
                <w:szCs w:val="28"/>
              </w:rPr>
              <w:t>Мероприятие реализуется по следующим основным направлениям:</w:t>
            </w:r>
          </w:p>
          <w:p w:rsidR="00B83E19" w:rsidRPr="006A1001" w:rsidRDefault="00B83E19" w:rsidP="006A0521">
            <w:pPr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t>- конкурсы (конкурс среди молодых специалистов «Признание», конкурс программ и проектов, Студент года и т.п.);</w:t>
            </w:r>
          </w:p>
          <w:p w:rsidR="00B83E19" w:rsidRPr="006A1001" w:rsidRDefault="00B83E19" w:rsidP="006A0521">
            <w:pPr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t>- фестивали (фестиваль молодых семей, Семья года Югры);</w:t>
            </w:r>
          </w:p>
          <w:p w:rsidR="00B83E19" w:rsidRPr="006A1001" w:rsidRDefault="00B83E19" w:rsidP="006A0521">
            <w:pPr>
              <w:ind w:firstLine="0"/>
              <w:rPr>
                <w:rFonts w:cs="Arial"/>
                <w:szCs w:val="28"/>
              </w:rPr>
            </w:pPr>
            <w:proofErr w:type="gramStart"/>
            <w:r w:rsidRPr="006A1001">
              <w:rPr>
                <w:rFonts w:cs="Arial"/>
                <w:szCs w:val="28"/>
              </w:rPr>
              <w:t>-городские мероприятия («День студента», «День молодежи», Новогодний бал, «День защиты детей», «День семьи», «День семьи, любви и верности» и т.п.);</w:t>
            </w:r>
            <w:proofErr w:type="gramEnd"/>
          </w:p>
          <w:p w:rsidR="00B83E19" w:rsidRPr="006A1001" w:rsidRDefault="00B83E19" w:rsidP="006A0521">
            <w:pPr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t>- акции, смотры, конкурсы различного уровня, направленные на развитие гражданской инициативы и ответственности, повышения творческой активности молодежи, ее привлечения к реализации программы социально-экономического развития города Югорска и округа в целом.</w:t>
            </w:r>
          </w:p>
          <w:p w:rsidR="00B83E19" w:rsidRPr="006A1001" w:rsidRDefault="00B83E19" w:rsidP="006A0521">
            <w:pPr>
              <w:ind w:firstLine="0"/>
              <w:rPr>
                <w:rFonts w:cs="Arial"/>
                <w:bCs/>
                <w:kern w:val="2"/>
                <w:szCs w:val="28"/>
              </w:rPr>
            </w:pPr>
            <w:r w:rsidRPr="006A1001">
              <w:rPr>
                <w:rFonts w:cs="Arial"/>
                <w:szCs w:val="28"/>
              </w:rPr>
              <w:t>Направление направлено на функционирование системы содействия молодежи в творческом развитии, поддержки и социальной защиты талантливой молодежи, создание системы приобщения молодежи к здоровому образу жизни, культуре общения, организации свободного времени молодежи, формирование установки на уважительное отношение к семье и браку времени.</w:t>
            </w:r>
          </w:p>
        </w:tc>
      </w:tr>
      <w:tr w:rsidR="00B83E19" w:rsidRPr="006A1001" w:rsidTr="006A0521">
        <w:trPr>
          <w:trHeight w:val="409"/>
        </w:trPr>
        <w:tc>
          <w:tcPr>
            <w:tcW w:w="310" w:type="pct"/>
          </w:tcPr>
          <w:p w:rsidR="00B83E19" w:rsidRPr="006A1001" w:rsidRDefault="00B83E19" w:rsidP="006A0521">
            <w:pPr>
              <w:spacing w:line="276" w:lineRule="auto"/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t>2</w:t>
            </w:r>
          </w:p>
        </w:tc>
        <w:tc>
          <w:tcPr>
            <w:tcW w:w="1407" w:type="pct"/>
          </w:tcPr>
          <w:p w:rsidR="00B83E19" w:rsidRPr="006A1001" w:rsidRDefault="00B83E19" w:rsidP="006A0521">
            <w:pPr>
              <w:ind w:firstLine="0"/>
              <w:rPr>
                <w:rFonts w:eastAsia="Calibri" w:cs="Arial"/>
                <w:szCs w:val="28"/>
              </w:rPr>
            </w:pPr>
            <w:r w:rsidRPr="006A1001">
              <w:rPr>
                <w:rFonts w:eastAsia="Calibri" w:cs="Arial"/>
                <w:color w:val="000000"/>
                <w:szCs w:val="28"/>
              </w:rPr>
              <w:t>Поддержка общественных молодежных инициатив, волонтерского движения</w:t>
            </w:r>
          </w:p>
        </w:tc>
        <w:tc>
          <w:tcPr>
            <w:tcW w:w="3283" w:type="pct"/>
          </w:tcPr>
          <w:p w:rsidR="00B83E19" w:rsidRPr="006A1001" w:rsidRDefault="00B83E19" w:rsidP="006A0521">
            <w:pPr>
              <w:ind w:firstLine="0"/>
              <w:rPr>
                <w:rFonts w:cs="Arial"/>
                <w:bCs/>
                <w:kern w:val="2"/>
                <w:szCs w:val="28"/>
              </w:rPr>
            </w:pPr>
            <w:r w:rsidRPr="006A1001">
              <w:rPr>
                <w:rFonts w:cs="Arial"/>
                <w:szCs w:val="28"/>
              </w:rPr>
              <w:t>Реализация мероприятий данного направления предполагает обеспечение поддержки общественного и волонтерского движения в городе Югорске путем создания благоприятных условий среды для развития молодежных инициатив, включения подрастающего поколения в общественную жизнь города. С помощью привлечения к городским акциям и мероприятиям («Георгиевская ленточка», «День Победы в Великой Отечественной войне 1941-1945 годов», «День независимости России», «День народного единства» и т.п.).</w:t>
            </w:r>
          </w:p>
        </w:tc>
      </w:tr>
      <w:tr w:rsidR="00B83E19" w:rsidRPr="006A1001" w:rsidTr="006A0521">
        <w:trPr>
          <w:trHeight w:val="409"/>
        </w:trPr>
        <w:tc>
          <w:tcPr>
            <w:tcW w:w="310" w:type="pct"/>
          </w:tcPr>
          <w:p w:rsidR="00B83E19" w:rsidRPr="006A1001" w:rsidRDefault="00B83E19" w:rsidP="006A0521">
            <w:pPr>
              <w:spacing w:line="276" w:lineRule="auto"/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t>3</w:t>
            </w:r>
          </w:p>
        </w:tc>
        <w:tc>
          <w:tcPr>
            <w:tcW w:w="1407" w:type="pct"/>
          </w:tcPr>
          <w:p w:rsidR="00B83E19" w:rsidRPr="006A1001" w:rsidRDefault="00B83E19" w:rsidP="006A0521">
            <w:pPr>
              <w:ind w:firstLine="0"/>
              <w:rPr>
                <w:rFonts w:cs="Arial"/>
                <w:color w:val="000000"/>
                <w:szCs w:val="28"/>
              </w:rPr>
            </w:pPr>
            <w:r w:rsidRPr="006A1001">
              <w:rPr>
                <w:rFonts w:cs="Arial"/>
                <w:color w:val="000000"/>
                <w:szCs w:val="28"/>
              </w:rPr>
              <w:t>Проведение и участие</w:t>
            </w:r>
          </w:p>
          <w:p w:rsidR="00B83E19" w:rsidRPr="006A1001" w:rsidRDefault="00B83E19" w:rsidP="006A0521">
            <w:pPr>
              <w:ind w:firstLine="0"/>
              <w:rPr>
                <w:rFonts w:cs="Arial"/>
                <w:color w:val="000000"/>
                <w:szCs w:val="28"/>
              </w:rPr>
            </w:pPr>
            <w:r w:rsidRPr="006A1001">
              <w:rPr>
                <w:rFonts w:cs="Arial"/>
                <w:color w:val="000000"/>
                <w:szCs w:val="28"/>
              </w:rPr>
              <w:t>в мероприятиях гражданско-патриотического направления</w:t>
            </w:r>
          </w:p>
          <w:p w:rsidR="00B83E19" w:rsidRPr="006A1001" w:rsidRDefault="00B83E19" w:rsidP="006A0521">
            <w:pPr>
              <w:ind w:firstLine="0"/>
              <w:rPr>
                <w:rFonts w:cs="Arial"/>
                <w:color w:val="000000"/>
                <w:szCs w:val="28"/>
              </w:rPr>
            </w:pPr>
          </w:p>
          <w:p w:rsidR="00B83E19" w:rsidRPr="006A1001" w:rsidRDefault="00B83E19" w:rsidP="006A0521">
            <w:pPr>
              <w:ind w:firstLine="0"/>
              <w:rPr>
                <w:rFonts w:eastAsia="Calibri" w:cs="Arial"/>
                <w:szCs w:val="28"/>
              </w:rPr>
            </w:pPr>
          </w:p>
        </w:tc>
        <w:tc>
          <w:tcPr>
            <w:tcW w:w="3283" w:type="pct"/>
          </w:tcPr>
          <w:p w:rsidR="00B83E19" w:rsidRPr="006A1001" w:rsidRDefault="00B83E19" w:rsidP="006A0521">
            <w:pPr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t>- смотры-конкурсы;</w:t>
            </w:r>
          </w:p>
          <w:p w:rsidR="00B83E19" w:rsidRPr="006A1001" w:rsidRDefault="00B83E19" w:rsidP="006A0521">
            <w:pPr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t>- митинги;</w:t>
            </w:r>
          </w:p>
          <w:p w:rsidR="00B83E19" w:rsidRPr="006A1001" w:rsidRDefault="00B83E19" w:rsidP="006A0521">
            <w:pPr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t>- месячники военно-патриотического направления;</w:t>
            </w:r>
          </w:p>
          <w:p w:rsidR="00B83E19" w:rsidRPr="006A1001" w:rsidRDefault="00B83E19" w:rsidP="006A052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proofErr w:type="gramStart"/>
            <w:r w:rsidRPr="006A1001">
              <w:rPr>
                <w:rFonts w:eastAsia="Calibri" w:cs="Arial"/>
                <w:szCs w:val="28"/>
              </w:rPr>
              <w:t xml:space="preserve">- общегородские мероприятия, посвященные праздничным датам патриотической направленности «День Победы в Великой Отечественной войне 1941-1945 годов», «День воинской славы России - День защитника Отечества, «День памяти и скорби» и т.п.) и направлены на формирование в молодежной среде гражданско-патриотического отношения к малой Родине, уважение к истории, культуре, </w:t>
            </w:r>
            <w:r w:rsidRPr="006A1001">
              <w:rPr>
                <w:rFonts w:eastAsia="Calibri" w:cs="Arial"/>
                <w:szCs w:val="28"/>
              </w:rPr>
              <w:lastRenderedPageBreak/>
              <w:t>государственности России, готовности молодежи к защите своего Отечества.</w:t>
            </w:r>
            <w:proofErr w:type="gramEnd"/>
          </w:p>
          <w:p w:rsidR="00B83E19" w:rsidRPr="006A1001" w:rsidRDefault="00B83E19" w:rsidP="006A052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bCs/>
                <w:kern w:val="2"/>
                <w:szCs w:val="28"/>
              </w:rPr>
            </w:pPr>
            <w:r w:rsidRPr="006A1001">
              <w:rPr>
                <w:rFonts w:eastAsia="Calibri" w:cs="Arial"/>
                <w:szCs w:val="28"/>
              </w:rPr>
              <w:t>В рамках данного направления программной деятельности организуются и проводятся акции, фестивали, конкурсы, в том числе на предоставление грантов в форме субсидий.</w:t>
            </w:r>
          </w:p>
        </w:tc>
      </w:tr>
      <w:tr w:rsidR="00B83E19" w:rsidRPr="006A1001" w:rsidTr="006A0521">
        <w:trPr>
          <w:trHeight w:val="409"/>
        </w:trPr>
        <w:tc>
          <w:tcPr>
            <w:tcW w:w="310" w:type="pct"/>
          </w:tcPr>
          <w:p w:rsidR="00B83E19" w:rsidRPr="006A1001" w:rsidRDefault="00B83E19" w:rsidP="006A0521">
            <w:pPr>
              <w:spacing w:line="276" w:lineRule="auto"/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lastRenderedPageBreak/>
              <w:t>4</w:t>
            </w:r>
          </w:p>
        </w:tc>
        <w:tc>
          <w:tcPr>
            <w:tcW w:w="1407" w:type="pct"/>
          </w:tcPr>
          <w:p w:rsidR="00B83E19" w:rsidRPr="006A1001" w:rsidRDefault="00B83E19" w:rsidP="006A0521">
            <w:pPr>
              <w:ind w:firstLine="0"/>
              <w:rPr>
                <w:rFonts w:eastAsia="Calibri" w:cs="Arial"/>
                <w:szCs w:val="28"/>
              </w:rPr>
            </w:pPr>
            <w:r w:rsidRPr="006A1001">
              <w:rPr>
                <w:rFonts w:eastAsia="Calibri" w:cs="Arial"/>
                <w:szCs w:val="28"/>
              </w:rPr>
              <w:t>Обеспечение деятельности подведомственного учреждения</w:t>
            </w:r>
          </w:p>
          <w:p w:rsidR="00B83E19" w:rsidRPr="006A1001" w:rsidRDefault="00B83E19" w:rsidP="006A0521">
            <w:pPr>
              <w:ind w:firstLine="0"/>
              <w:rPr>
                <w:rFonts w:eastAsia="Calibri" w:cs="Arial"/>
                <w:szCs w:val="28"/>
              </w:rPr>
            </w:pPr>
            <w:r w:rsidRPr="006A1001">
              <w:rPr>
                <w:rFonts w:eastAsia="Calibri" w:cs="Arial"/>
                <w:szCs w:val="28"/>
              </w:rPr>
              <w:t>по организации</w:t>
            </w:r>
          </w:p>
          <w:p w:rsidR="00B83E19" w:rsidRPr="006A1001" w:rsidRDefault="00B83E19" w:rsidP="006A0521">
            <w:pPr>
              <w:ind w:firstLine="0"/>
              <w:rPr>
                <w:rFonts w:eastAsia="Calibri" w:cs="Arial"/>
                <w:szCs w:val="28"/>
              </w:rPr>
            </w:pPr>
            <w:r w:rsidRPr="006A1001">
              <w:rPr>
                <w:rFonts w:eastAsia="Calibri" w:cs="Arial"/>
                <w:szCs w:val="28"/>
              </w:rPr>
              <w:t>и осуществлению мероприятий по работе с детьми и молодежью</w:t>
            </w:r>
          </w:p>
        </w:tc>
        <w:tc>
          <w:tcPr>
            <w:tcW w:w="3283" w:type="pct"/>
          </w:tcPr>
          <w:p w:rsidR="00B83E19" w:rsidRPr="006A1001" w:rsidRDefault="00B83E19" w:rsidP="006A052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 w:rsidRPr="006A1001">
              <w:rPr>
                <w:rFonts w:eastAsia="Calibri" w:cs="Arial"/>
                <w:bCs/>
                <w:kern w:val="2"/>
                <w:szCs w:val="28"/>
              </w:rPr>
              <w:t>Обеспечение деятельности подведомственного учреждения, осуществляющего работу с детьми и молодежью. Сохранение объема и качества предоставляемых услуг в сфере молодежной политики и организации временного трудоустройства.</w:t>
            </w:r>
          </w:p>
          <w:p w:rsidR="00B83E19" w:rsidRPr="006A1001" w:rsidRDefault="00B83E19" w:rsidP="006A052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 w:rsidRPr="006A1001">
              <w:rPr>
                <w:rFonts w:eastAsia="Calibri" w:cs="Arial"/>
                <w:szCs w:val="28"/>
              </w:rPr>
              <w:t>Выполнение муниципального задания на оказание муниципальных услуг (работ) и достижение показателей качества и объема.</w:t>
            </w:r>
          </w:p>
          <w:p w:rsidR="00B83E19" w:rsidRPr="006A1001" w:rsidRDefault="00B83E19" w:rsidP="006A052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 w:rsidRPr="006A1001">
              <w:rPr>
                <w:rFonts w:eastAsia="Calibri" w:cs="Arial"/>
                <w:szCs w:val="28"/>
              </w:rPr>
              <w:t>Организация и проведение мероприятий по молодежной политике в рамках наделенных полномочий.</w:t>
            </w:r>
          </w:p>
          <w:p w:rsidR="00B83E19" w:rsidRPr="006A1001" w:rsidRDefault="00B83E19" w:rsidP="006A0521">
            <w:pPr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t>Организация временного трудоустройства безработных граждан</w:t>
            </w:r>
          </w:p>
        </w:tc>
      </w:tr>
      <w:tr w:rsidR="00B83E19" w:rsidRPr="006A1001" w:rsidTr="006A0521">
        <w:trPr>
          <w:trHeight w:val="409"/>
        </w:trPr>
        <w:tc>
          <w:tcPr>
            <w:tcW w:w="310" w:type="pct"/>
          </w:tcPr>
          <w:p w:rsidR="00B83E19" w:rsidRPr="006A1001" w:rsidRDefault="00B83E19" w:rsidP="006A0521">
            <w:pPr>
              <w:spacing w:line="276" w:lineRule="auto"/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t>5</w:t>
            </w:r>
          </w:p>
        </w:tc>
        <w:tc>
          <w:tcPr>
            <w:tcW w:w="1407" w:type="pct"/>
          </w:tcPr>
          <w:p w:rsidR="00B83E19" w:rsidRPr="006A1001" w:rsidRDefault="00B83E19" w:rsidP="006A0521">
            <w:pPr>
              <w:ind w:firstLine="0"/>
              <w:rPr>
                <w:rFonts w:cs="Arial"/>
                <w:color w:val="FF0000"/>
                <w:kern w:val="2"/>
                <w:szCs w:val="28"/>
              </w:rPr>
            </w:pPr>
            <w:r w:rsidRPr="006A1001">
              <w:rPr>
                <w:rFonts w:cs="Arial"/>
                <w:kern w:val="2"/>
                <w:szCs w:val="28"/>
              </w:rPr>
              <w:t>Освещение мероприятий в сфере молодежной политики в средствах массовой информации</w:t>
            </w:r>
          </w:p>
        </w:tc>
        <w:tc>
          <w:tcPr>
            <w:tcW w:w="3283" w:type="pct"/>
          </w:tcPr>
          <w:p w:rsidR="00B83E19" w:rsidRPr="006A1001" w:rsidRDefault="00B83E19" w:rsidP="006A0521">
            <w:pPr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color w:val="000000"/>
                <w:kern w:val="2"/>
                <w:szCs w:val="28"/>
              </w:rPr>
              <w:t>Пропаганда семейных ценностей, поддержка талантливой и социально активной молодежи города путем освещения через средства массовой информации. Обеспечение доступности информации, создание единой информационной, правовой, аналитической и нормативной базы формирования городской молодежной политики.</w:t>
            </w:r>
          </w:p>
        </w:tc>
      </w:tr>
      <w:tr w:rsidR="00B83E19" w:rsidRPr="006A1001" w:rsidTr="006A0521">
        <w:trPr>
          <w:trHeight w:val="409"/>
        </w:trPr>
        <w:tc>
          <w:tcPr>
            <w:tcW w:w="310" w:type="pct"/>
          </w:tcPr>
          <w:p w:rsidR="00B83E19" w:rsidRPr="006A1001" w:rsidRDefault="00B83E19" w:rsidP="006A0521">
            <w:pPr>
              <w:spacing w:line="276" w:lineRule="auto"/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t>6</w:t>
            </w:r>
          </w:p>
        </w:tc>
        <w:tc>
          <w:tcPr>
            <w:tcW w:w="1407" w:type="pct"/>
          </w:tcPr>
          <w:p w:rsidR="00B83E19" w:rsidRPr="006A1001" w:rsidRDefault="00B83E19" w:rsidP="006A0521">
            <w:pPr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t>Организационно-техническое и финансовое обеспечение Управления социальной политики администрации города Югорска</w:t>
            </w:r>
          </w:p>
        </w:tc>
        <w:tc>
          <w:tcPr>
            <w:tcW w:w="3283" w:type="pct"/>
          </w:tcPr>
          <w:p w:rsidR="00B83E19" w:rsidRPr="006A1001" w:rsidRDefault="00B83E19" w:rsidP="006A052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bCs/>
                <w:kern w:val="2"/>
                <w:szCs w:val="28"/>
              </w:rPr>
            </w:pPr>
            <w:r w:rsidRPr="006A1001">
              <w:rPr>
                <w:rFonts w:eastAsia="Calibri" w:cs="Arial"/>
                <w:bCs/>
                <w:kern w:val="2"/>
                <w:szCs w:val="28"/>
              </w:rPr>
              <w:t>Решение вопросов местного значения:</w:t>
            </w:r>
          </w:p>
          <w:p w:rsidR="00B83E19" w:rsidRPr="006A1001" w:rsidRDefault="00B83E19" w:rsidP="006A052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bCs/>
                <w:kern w:val="2"/>
                <w:szCs w:val="28"/>
              </w:rPr>
            </w:pPr>
            <w:r w:rsidRPr="006A1001">
              <w:rPr>
                <w:rFonts w:eastAsia="Calibri" w:cs="Arial"/>
                <w:bCs/>
                <w:kern w:val="2"/>
                <w:szCs w:val="28"/>
              </w:rPr>
              <w:t>- организация и осуществление мероприятий по работе с детьми и молодежью;</w:t>
            </w:r>
          </w:p>
          <w:p w:rsidR="00B83E19" w:rsidRPr="006A1001" w:rsidRDefault="00B83E19" w:rsidP="006A052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bCs/>
                <w:kern w:val="2"/>
                <w:szCs w:val="28"/>
              </w:rPr>
            </w:pPr>
            <w:r w:rsidRPr="006A1001">
              <w:rPr>
                <w:rFonts w:eastAsia="Calibri" w:cs="Arial"/>
                <w:bCs/>
                <w:kern w:val="2"/>
                <w:szCs w:val="28"/>
              </w:rPr>
              <w:t>- организация отдыха детей в каникулярное время;</w:t>
            </w:r>
          </w:p>
          <w:p w:rsidR="00B83E19" w:rsidRPr="006A1001" w:rsidRDefault="00B83E19" w:rsidP="006A052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bCs/>
                <w:kern w:val="2"/>
                <w:szCs w:val="28"/>
              </w:rPr>
            </w:pPr>
            <w:r w:rsidRPr="006A1001">
              <w:rPr>
                <w:rFonts w:eastAsia="Calibri" w:cs="Arial"/>
                <w:bCs/>
                <w:kern w:val="2"/>
                <w:szCs w:val="28"/>
              </w:rPr>
              <w:t>- обеспечение условий для развития на территории городского округа физической культуры и массового спорта, организация проведения официальных физкультурно-оздоровительных и спортивных мероприятий городского округа;</w:t>
            </w:r>
          </w:p>
          <w:p w:rsidR="00B83E19" w:rsidRPr="006A1001" w:rsidRDefault="00B83E19" w:rsidP="006A052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bCs/>
                <w:kern w:val="2"/>
                <w:szCs w:val="28"/>
              </w:rPr>
            </w:pPr>
            <w:r w:rsidRPr="006A1001">
              <w:rPr>
                <w:rFonts w:eastAsia="Calibri" w:cs="Arial"/>
                <w:bCs/>
                <w:kern w:val="2"/>
                <w:szCs w:val="28"/>
              </w:rPr>
              <w:t>- организация предоставления дополнительного образования детям;</w:t>
            </w:r>
          </w:p>
          <w:p w:rsidR="00B83E19" w:rsidRPr="006A1001" w:rsidRDefault="00B83E19" w:rsidP="006A052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bCs/>
                <w:kern w:val="2"/>
                <w:szCs w:val="28"/>
              </w:rPr>
            </w:pPr>
            <w:r w:rsidRPr="006A1001">
              <w:rPr>
                <w:rFonts w:eastAsia="Calibri" w:cs="Arial"/>
                <w:bCs/>
                <w:kern w:val="2"/>
                <w:szCs w:val="28"/>
              </w:rPr>
              <w:t>-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оказания гражданам Российской Федерации бесплатной медицинской помощи.</w:t>
            </w:r>
          </w:p>
          <w:p w:rsidR="00B83E19" w:rsidRPr="006A1001" w:rsidRDefault="00B83E19" w:rsidP="006A052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 w:rsidRPr="006A1001">
              <w:rPr>
                <w:rFonts w:eastAsia="Calibri" w:cs="Arial"/>
                <w:bCs/>
                <w:kern w:val="2"/>
                <w:szCs w:val="28"/>
              </w:rPr>
              <w:t>Обеспечение деятельности учреждений, осуществляющих работу с детьми и молодежью города Югорска. Сохранение объема и качества предоставляемых услуг в сфере молодежной политики. Укрепление материально-технической базы учреждения для обеспечения комфортных и безопасных условий работы с населением.</w:t>
            </w:r>
          </w:p>
          <w:p w:rsidR="00B83E19" w:rsidRPr="006A1001" w:rsidRDefault="00B83E19" w:rsidP="006A052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 w:rsidRPr="006A1001">
              <w:rPr>
                <w:rFonts w:eastAsia="Calibri" w:cs="Arial"/>
                <w:szCs w:val="28"/>
              </w:rPr>
              <w:t>Основное мероприятие обеспечивает:</w:t>
            </w:r>
          </w:p>
          <w:p w:rsidR="00B83E19" w:rsidRPr="006A1001" w:rsidRDefault="00B83E19" w:rsidP="006A052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 w:rsidRPr="006A1001">
              <w:rPr>
                <w:rFonts w:eastAsia="Calibri" w:cs="Arial"/>
                <w:szCs w:val="28"/>
              </w:rPr>
              <w:lastRenderedPageBreak/>
              <w:t>- организационно-управленческую деятельность;</w:t>
            </w:r>
          </w:p>
          <w:p w:rsidR="00B83E19" w:rsidRPr="006A1001" w:rsidRDefault="00B83E19" w:rsidP="006A052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 w:rsidRPr="006A1001">
              <w:rPr>
                <w:rFonts w:eastAsia="Calibri" w:cs="Arial"/>
                <w:szCs w:val="28"/>
              </w:rPr>
              <w:t>- информационное и материально - техническое обеспечение деятельности;</w:t>
            </w:r>
          </w:p>
          <w:p w:rsidR="00B83E19" w:rsidRPr="006A1001" w:rsidRDefault="00B83E19" w:rsidP="006A0521">
            <w:pPr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t>- внедрение принципов бережливого производства</w:t>
            </w:r>
          </w:p>
        </w:tc>
      </w:tr>
      <w:tr w:rsidR="00B83E19" w:rsidRPr="006A1001" w:rsidTr="006A0521">
        <w:trPr>
          <w:trHeight w:val="409"/>
        </w:trPr>
        <w:tc>
          <w:tcPr>
            <w:tcW w:w="310" w:type="pct"/>
          </w:tcPr>
          <w:p w:rsidR="00B83E19" w:rsidRPr="006A1001" w:rsidRDefault="00B83E19" w:rsidP="006A0521">
            <w:pPr>
              <w:spacing w:line="276" w:lineRule="auto"/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lastRenderedPageBreak/>
              <w:t>7</w:t>
            </w:r>
          </w:p>
        </w:tc>
        <w:tc>
          <w:tcPr>
            <w:tcW w:w="1407" w:type="pct"/>
          </w:tcPr>
          <w:p w:rsidR="00B83E19" w:rsidRPr="006A1001" w:rsidRDefault="00B83E19" w:rsidP="006A0521">
            <w:pPr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t>Участие в реализации регионального проекта «Социальная активность»</w:t>
            </w:r>
          </w:p>
        </w:tc>
        <w:tc>
          <w:tcPr>
            <w:tcW w:w="3283" w:type="pct"/>
          </w:tcPr>
          <w:p w:rsidR="00B83E19" w:rsidRPr="006A1001" w:rsidRDefault="00B83E19" w:rsidP="006A0521">
            <w:pPr>
              <w:ind w:firstLine="0"/>
              <w:rPr>
                <w:rFonts w:cs="Arial"/>
                <w:color w:val="000000"/>
                <w:kern w:val="2"/>
                <w:szCs w:val="28"/>
              </w:rPr>
            </w:pPr>
            <w:r w:rsidRPr="006A1001">
              <w:rPr>
                <w:rFonts w:cs="Arial"/>
                <w:szCs w:val="28"/>
              </w:rPr>
              <w:t>Реализация в 2020 году следующих мероприятий:</w:t>
            </w:r>
          </w:p>
          <w:p w:rsidR="00B83E19" w:rsidRPr="006A1001" w:rsidRDefault="00B83E19" w:rsidP="006A0521">
            <w:pPr>
              <w:ind w:firstLine="0"/>
              <w:rPr>
                <w:rFonts w:cs="Arial"/>
                <w:color w:val="000000"/>
                <w:kern w:val="2"/>
                <w:szCs w:val="28"/>
              </w:rPr>
            </w:pPr>
            <w:r w:rsidRPr="006A1001">
              <w:rPr>
                <w:rFonts w:cs="Arial"/>
                <w:color w:val="000000"/>
                <w:kern w:val="2"/>
                <w:szCs w:val="28"/>
              </w:rPr>
              <w:t>-организация, проведение и участие в молодежных мероприятиях различного уровня;</w:t>
            </w:r>
          </w:p>
          <w:p w:rsidR="00B83E19" w:rsidRPr="006A1001" w:rsidRDefault="00B83E19" w:rsidP="006A0521">
            <w:pPr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color w:val="000000"/>
                <w:kern w:val="2"/>
                <w:szCs w:val="28"/>
              </w:rPr>
              <w:t>-поддержка общественных молодежных инициатив, волонтерского движения;</w:t>
            </w:r>
          </w:p>
          <w:p w:rsidR="00B83E19" w:rsidRPr="006A1001" w:rsidRDefault="00B83E19" w:rsidP="006A0521">
            <w:pPr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color w:val="000000"/>
                <w:kern w:val="2"/>
                <w:szCs w:val="28"/>
              </w:rPr>
              <w:t>-проведение и участие в мероприятиях гражданско-патриотического направления.</w:t>
            </w:r>
          </w:p>
        </w:tc>
      </w:tr>
    </w:tbl>
    <w:p w:rsidR="00B83E19" w:rsidRPr="006A1001" w:rsidRDefault="00B83E19" w:rsidP="00B83E19">
      <w:pPr>
        <w:ind w:firstLine="709"/>
        <w:rPr>
          <w:rFonts w:cs="Arial"/>
          <w:szCs w:val="28"/>
        </w:rPr>
      </w:pPr>
    </w:p>
    <w:p w:rsidR="00B83E19" w:rsidRPr="006A1001" w:rsidRDefault="00B83E19" w:rsidP="00B83E19">
      <w:pPr>
        <w:ind w:firstLine="709"/>
        <w:rPr>
          <w:rFonts w:cs="Arial"/>
          <w:szCs w:val="28"/>
        </w:rPr>
      </w:pPr>
      <w:r w:rsidRPr="006A1001">
        <w:rPr>
          <w:rFonts w:cs="Arial"/>
          <w:szCs w:val="28"/>
        </w:rPr>
        <w:t>1.4. На решение задачи 3 «Обеспечение реализации единой государственной политики в сфере труда и занятости» направлены мероприятия подпрограммы 2 «Временное трудоустройство в городе Югорске»:</w:t>
      </w:r>
    </w:p>
    <w:p w:rsidR="00B83E19" w:rsidRPr="006A1001" w:rsidRDefault="00B83E19" w:rsidP="00B83E19">
      <w:pPr>
        <w:ind w:firstLine="709"/>
        <w:rPr>
          <w:rFonts w:eastAsia="Arial Unicode MS" w:cs="Arial"/>
          <w:bCs/>
          <w:kern w:val="2"/>
          <w:szCs w:val="28"/>
          <w:lang w:bidi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379"/>
      </w:tblGrid>
      <w:tr w:rsidR="00B83E19" w:rsidRPr="006A1001" w:rsidTr="006A05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19" w:rsidRPr="006A1001" w:rsidRDefault="00B83E19" w:rsidP="006A0521">
            <w:pPr>
              <w:ind w:firstLine="0"/>
              <w:jc w:val="center"/>
              <w:rPr>
                <w:rFonts w:eastAsia="Arial Unicode MS" w:cs="Arial"/>
                <w:szCs w:val="28"/>
                <w:lang w:bidi="en-US"/>
              </w:rPr>
            </w:pPr>
            <w:r w:rsidRPr="006A1001">
              <w:rPr>
                <w:rFonts w:eastAsia="Arial Unicode MS" w:cs="Arial"/>
                <w:szCs w:val="28"/>
                <w:lang w:bidi="en-US"/>
              </w:rPr>
              <w:t xml:space="preserve"> № </w:t>
            </w:r>
          </w:p>
          <w:p w:rsidR="00B83E19" w:rsidRPr="006A1001" w:rsidRDefault="00B83E19" w:rsidP="006A0521">
            <w:pPr>
              <w:ind w:firstLine="0"/>
              <w:jc w:val="center"/>
              <w:rPr>
                <w:rFonts w:eastAsia="Arial Unicode MS" w:cs="Arial"/>
                <w:szCs w:val="28"/>
                <w:lang w:bidi="en-US"/>
              </w:rPr>
            </w:pPr>
            <w:proofErr w:type="gramStart"/>
            <w:r w:rsidRPr="006A1001">
              <w:rPr>
                <w:rFonts w:eastAsia="Arial Unicode MS" w:cs="Arial"/>
                <w:szCs w:val="28"/>
                <w:lang w:bidi="en-US"/>
              </w:rPr>
              <w:t>п</w:t>
            </w:r>
            <w:proofErr w:type="gramEnd"/>
            <w:r w:rsidRPr="006A1001">
              <w:rPr>
                <w:rFonts w:eastAsia="Arial Unicode MS" w:cs="Arial"/>
                <w:szCs w:val="28"/>
                <w:lang w:bidi="en-US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t>Структурный элемент</w:t>
            </w:r>
          </w:p>
          <w:p w:rsidR="00B83E19" w:rsidRPr="006A1001" w:rsidRDefault="00B83E19" w:rsidP="006A0521">
            <w:pPr>
              <w:ind w:firstLine="0"/>
              <w:jc w:val="center"/>
              <w:rPr>
                <w:rFonts w:eastAsia="Arial Unicode MS" w:cs="Arial"/>
                <w:szCs w:val="28"/>
                <w:lang w:bidi="en-US"/>
              </w:rPr>
            </w:pPr>
            <w:r w:rsidRPr="006A1001">
              <w:rPr>
                <w:rFonts w:cs="Arial"/>
                <w:szCs w:val="28"/>
              </w:rPr>
              <w:t>(основное мероприятие)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19" w:rsidRPr="006A1001" w:rsidRDefault="00B83E19" w:rsidP="006A0521">
            <w:pPr>
              <w:ind w:firstLine="0"/>
              <w:jc w:val="center"/>
              <w:rPr>
                <w:rFonts w:eastAsia="Arial Unicode MS" w:cs="Arial"/>
                <w:szCs w:val="28"/>
                <w:lang w:bidi="en-US"/>
              </w:rPr>
            </w:pPr>
            <w:r w:rsidRPr="006A1001">
              <w:rPr>
                <w:rFonts w:eastAsia="Arial Unicode MS" w:cs="Arial"/>
                <w:szCs w:val="28"/>
                <w:lang w:bidi="en-US"/>
              </w:rPr>
              <w:t>Характеристика</w:t>
            </w:r>
          </w:p>
        </w:tc>
      </w:tr>
      <w:tr w:rsidR="00B83E19" w:rsidRPr="006A1001" w:rsidTr="006A0521">
        <w:trPr>
          <w:trHeight w:val="4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19" w:rsidRPr="006A1001" w:rsidRDefault="00B83E19" w:rsidP="006A0521">
            <w:pPr>
              <w:ind w:firstLine="0"/>
              <w:rPr>
                <w:rFonts w:eastAsia="Arial Unicode MS" w:cs="Arial"/>
                <w:szCs w:val="28"/>
                <w:lang w:bidi="en-US"/>
              </w:rPr>
            </w:pPr>
            <w:r w:rsidRPr="006A1001">
              <w:rPr>
                <w:rFonts w:eastAsia="Arial Unicode MS" w:cs="Arial"/>
                <w:szCs w:val="28"/>
                <w:lang w:bidi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19" w:rsidRPr="006A1001" w:rsidRDefault="00B83E19" w:rsidP="006A0521">
            <w:pPr>
              <w:ind w:firstLine="0"/>
              <w:rPr>
                <w:rFonts w:cs="Arial"/>
                <w:b/>
                <w:szCs w:val="28"/>
              </w:rPr>
            </w:pPr>
            <w:r w:rsidRPr="006A1001">
              <w:rPr>
                <w:rFonts w:cs="Arial"/>
                <w:color w:val="000000"/>
                <w:szCs w:val="28"/>
                <w:lang w:eastAsia="en-US"/>
              </w:rPr>
              <w:t xml:space="preserve">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19" w:rsidRPr="006A1001" w:rsidRDefault="00B83E19" w:rsidP="006A0521">
            <w:pPr>
              <w:ind w:firstLine="0"/>
              <w:rPr>
                <w:rFonts w:eastAsia="Arial Unicode MS" w:cs="Arial"/>
                <w:szCs w:val="28"/>
                <w:lang w:bidi="en-US"/>
              </w:rPr>
            </w:pPr>
            <w:r w:rsidRPr="006A1001">
              <w:rPr>
                <w:rFonts w:eastAsia="Arial Unicode MS" w:cs="Arial"/>
                <w:szCs w:val="28"/>
                <w:lang w:bidi="en-US"/>
              </w:rPr>
              <w:t>Под общественными работами понимается трудовая деятельность, имеющая социально — полезную направленность и организуемая в качестве дополнительной социальной поддержки безработных граждан, ищущих работу через бюджетное учреждение Ханты — Мансийского автономного округа — Югры «Югорский центр занятости населения».</w:t>
            </w:r>
          </w:p>
          <w:p w:rsidR="00B83E19" w:rsidRPr="006A1001" w:rsidRDefault="00B83E19" w:rsidP="006A0521">
            <w:pPr>
              <w:widowControl w:val="0"/>
              <w:suppressAutoHyphens/>
              <w:autoSpaceDE w:val="0"/>
              <w:ind w:firstLine="0"/>
              <w:rPr>
                <w:rFonts w:eastAsia="Arial" w:cs="Arial"/>
                <w:color w:val="000000"/>
                <w:szCs w:val="28"/>
                <w:lang w:eastAsia="ar-SA"/>
              </w:rPr>
            </w:pPr>
            <w:r w:rsidRPr="006A1001">
              <w:rPr>
                <w:rFonts w:eastAsia="Arial" w:cs="Arial"/>
                <w:color w:val="000000"/>
                <w:szCs w:val="28"/>
                <w:lang w:eastAsia="ar-SA"/>
              </w:rPr>
              <w:t>Основное мероприятие предусматривает:</w:t>
            </w:r>
          </w:p>
          <w:p w:rsidR="00B83E19" w:rsidRPr="006A1001" w:rsidRDefault="00B83E19" w:rsidP="006A0521">
            <w:pPr>
              <w:widowControl w:val="0"/>
              <w:suppressAutoHyphens/>
              <w:autoSpaceDE w:val="0"/>
              <w:ind w:firstLine="0"/>
              <w:rPr>
                <w:rFonts w:eastAsia="Arial" w:cs="Arial"/>
                <w:color w:val="000000"/>
                <w:szCs w:val="28"/>
                <w:lang w:eastAsia="ar-SA"/>
              </w:rPr>
            </w:pPr>
            <w:r w:rsidRPr="006A1001">
              <w:rPr>
                <w:rFonts w:eastAsia="Arial" w:cs="Arial"/>
                <w:color w:val="000000"/>
                <w:szCs w:val="28"/>
                <w:lang w:eastAsia="ar-SA"/>
              </w:rPr>
              <w:t>1) организацию временного трудоустройства не занятых трудовой деятельностью и безработных граждан;</w:t>
            </w:r>
          </w:p>
          <w:p w:rsidR="00B83E19" w:rsidRPr="006A1001" w:rsidRDefault="00B83E19" w:rsidP="006A0521">
            <w:pPr>
              <w:widowControl w:val="0"/>
              <w:suppressAutoHyphens/>
              <w:autoSpaceDE w:val="0"/>
              <w:ind w:firstLine="0"/>
              <w:rPr>
                <w:rFonts w:eastAsia="Arial" w:cs="Arial"/>
                <w:color w:val="000000"/>
                <w:szCs w:val="28"/>
                <w:lang w:eastAsia="ar-SA"/>
              </w:rPr>
            </w:pPr>
            <w:r w:rsidRPr="006A1001">
              <w:rPr>
                <w:rFonts w:eastAsia="Arial" w:cs="Arial"/>
                <w:color w:val="000000"/>
                <w:szCs w:val="28"/>
                <w:lang w:eastAsia="ar-SA"/>
              </w:rPr>
              <w:t xml:space="preserve">2) содействие </w:t>
            </w:r>
            <w:proofErr w:type="spellStart"/>
            <w:r w:rsidRPr="006A1001">
              <w:rPr>
                <w:rFonts w:eastAsia="Arial" w:cs="Arial"/>
                <w:color w:val="000000"/>
                <w:szCs w:val="28"/>
                <w:lang w:eastAsia="ar-SA"/>
              </w:rPr>
              <w:t>самозанятости</w:t>
            </w:r>
            <w:proofErr w:type="spellEnd"/>
            <w:r w:rsidRPr="006A1001">
              <w:rPr>
                <w:rFonts w:eastAsia="Arial" w:cs="Arial"/>
                <w:color w:val="000000"/>
                <w:szCs w:val="28"/>
                <w:lang w:eastAsia="ar-SA"/>
              </w:rPr>
              <w:t xml:space="preserve"> отдельных категорий граждан;</w:t>
            </w:r>
          </w:p>
          <w:p w:rsidR="00B83E19" w:rsidRPr="006A1001" w:rsidRDefault="00B83E19" w:rsidP="006A0521">
            <w:pPr>
              <w:widowControl w:val="0"/>
              <w:suppressAutoHyphens/>
              <w:autoSpaceDE w:val="0"/>
              <w:ind w:firstLine="0"/>
              <w:rPr>
                <w:rFonts w:eastAsia="Arial" w:cs="Arial"/>
                <w:color w:val="000000"/>
                <w:szCs w:val="28"/>
                <w:lang w:eastAsia="ar-SA"/>
              </w:rPr>
            </w:pPr>
            <w:r w:rsidRPr="006A1001">
              <w:rPr>
                <w:rFonts w:eastAsia="Arial" w:cs="Arial"/>
                <w:color w:val="000000"/>
                <w:szCs w:val="28"/>
                <w:lang w:eastAsia="ar-SA"/>
              </w:rPr>
              <w:t>3) развитие гибких форм занятости и надомного труда отдельных категорий граждан;</w:t>
            </w:r>
          </w:p>
          <w:p w:rsidR="00B83E19" w:rsidRPr="006A1001" w:rsidRDefault="00B83E19" w:rsidP="006A0521">
            <w:pPr>
              <w:ind w:firstLine="0"/>
              <w:rPr>
                <w:rFonts w:eastAsia="Arial Unicode MS" w:cs="Arial"/>
                <w:szCs w:val="28"/>
                <w:lang w:bidi="en-US"/>
              </w:rPr>
            </w:pPr>
            <w:r w:rsidRPr="006A1001">
              <w:rPr>
                <w:rFonts w:eastAsia="Arial Unicode MS" w:cs="Arial"/>
                <w:szCs w:val="28"/>
                <w:lang w:bidi="en-US"/>
              </w:rPr>
              <w:t>К видам общественных работ относятся:</w:t>
            </w:r>
          </w:p>
          <w:p w:rsidR="00B83E19" w:rsidRPr="006A1001" w:rsidRDefault="00B83E19" w:rsidP="006A0521">
            <w:pPr>
              <w:ind w:firstLine="0"/>
              <w:rPr>
                <w:rFonts w:eastAsia="Arial Unicode MS" w:cs="Arial"/>
                <w:szCs w:val="28"/>
                <w:lang w:bidi="en-US"/>
              </w:rPr>
            </w:pPr>
            <w:r w:rsidRPr="006A1001">
              <w:rPr>
                <w:rFonts w:eastAsia="Arial Unicode MS" w:cs="Arial"/>
                <w:szCs w:val="28"/>
                <w:lang w:bidi="en-US"/>
              </w:rPr>
              <w:t>1. Ремонт и содержание объектов внешнего благоустройства города.</w:t>
            </w:r>
          </w:p>
          <w:p w:rsidR="00B83E19" w:rsidRPr="006A1001" w:rsidRDefault="00B83E19" w:rsidP="006A0521">
            <w:pPr>
              <w:ind w:firstLine="0"/>
              <w:rPr>
                <w:rFonts w:eastAsia="Arial Unicode MS" w:cs="Arial"/>
                <w:szCs w:val="28"/>
                <w:lang w:bidi="en-US"/>
              </w:rPr>
            </w:pPr>
            <w:r w:rsidRPr="006A1001">
              <w:rPr>
                <w:rFonts w:eastAsia="Arial Unicode MS" w:cs="Arial"/>
                <w:szCs w:val="28"/>
                <w:lang w:bidi="en-US"/>
              </w:rPr>
              <w:t>2.</w:t>
            </w:r>
            <w:r w:rsidRPr="006A1001">
              <w:rPr>
                <w:rFonts w:eastAsia="Arial Unicode MS" w:cs="Arial"/>
                <w:b/>
                <w:szCs w:val="28"/>
                <w:lang w:bidi="en-US"/>
              </w:rPr>
              <w:t xml:space="preserve"> </w:t>
            </w:r>
            <w:r w:rsidRPr="006A1001">
              <w:rPr>
                <w:rFonts w:eastAsia="Arial Unicode MS" w:cs="Arial"/>
                <w:szCs w:val="28"/>
                <w:lang w:bidi="en-US"/>
              </w:rPr>
              <w:t>Озеленение и благоустройство территории.</w:t>
            </w:r>
          </w:p>
          <w:p w:rsidR="00B83E19" w:rsidRPr="006A1001" w:rsidRDefault="00B83E19" w:rsidP="006A0521">
            <w:pPr>
              <w:ind w:firstLine="0"/>
              <w:rPr>
                <w:rFonts w:eastAsia="Arial Unicode MS" w:cs="Arial"/>
                <w:szCs w:val="28"/>
                <w:lang w:bidi="en-US"/>
              </w:rPr>
            </w:pPr>
            <w:r w:rsidRPr="006A1001">
              <w:rPr>
                <w:rFonts w:eastAsia="Arial Unicode MS" w:cs="Arial"/>
                <w:szCs w:val="28"/>
                <w:lang w:bidi="en-US"/>
              </w:rPr>
              <w:t>3. Уборка территорий, прилегающих к аллеям, скверам, паркам, мемориалам и другим историческим памятникам.</w:t>
            </w:r>
          </w:p>
          <w:p w:rsidR="00B83E19" w:rsidRPr="006A1001" w:rsidRDefault="00B83E19" w:rsidP="006A0521">
            <w:pPr>
              <w:ind w:firstLine="0"/>
              <w:rPr>
                <w:rFonts w:eastAsia="Arial Unicode MS" w:cs="Arial"/>
                <w:szCs w:val="28"/>
                <w:lang w:bidi="en-US"/>
              </w:rPr>
            </w:pPr>
            <w:r w:rsidRPr="006A1001">
              <w:rPr>
                <w:rFonts w:eastAsia="Arial Unicode MS" w:cs="Arial"/>
                <w:szCs w:val="28"/>
                <w:lang w:bidi="en-US"/>
              </w:rPr>
              <w:t>4. Уборка бесхозных территорий.</w:t>
            </w:r>
          </w:p>
        </w:tc>
      </w:tr>
      <w:tr w:rsidR="00B83E19" w:rsidRPr="006A1001" w:rsidTr="006A0521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19" w:rsidRPr="006A1001" w:rsidRDefault="00B83E19" w:rsidP="006A0521">
            <w:pPr>
              <w:ind w:firstLine="0"/>
              <w:rPr>
                <w:rFonts w:eastAsia="Arial Unicode MS" w:cs="Arial"/>
                <w:szCs w:val="28"/>
                <w:lang w:bidi="en-US"/>
              </w:rPr>
            </w:pPr>
            <w:r w:rsidRPr="006A1001">
              <w:rPr>
                <w:rFonts w:eastAsia="Arial Unicode MS" w:cs="Arial"/>
                <w:szCs w:val="28"/>
                <w:lang w:bidi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19" w:rsidRPr="006A1001" w:rsidRDefault="00B83E19" w:rsidP="006A0521">
            <w:pPr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t xml:space="preserve">Организация временного трудоустройства несовершеннолетних в возрасте от 14 до 18 лет в свободное от учебы время и </w:t>
            </w:r>
            <w:r w:rsidRPr="006A1001">
              <w:rPr>
                <w:rFonts w:cs="Arial"/>
                <w:szCs w:val="28"/>
              </w:rPr>
              <w:lastRenderedPageBreak/>
              <w:t>молодежных трудовых отрядов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19" w:rsidRPr="006A1001" w:rsidRDefault="00B83E19" w:rsidP="006A0521">
            <w:pPr>
              <w:ind w:firstLine="0"/>
              <w:rPr>
                <w:rFonts w:eastAsia="Arial Unicode MS" w:cs="Arial"/>
                <w:szCs w:val="28"/>
                <w:lang w:bidi="en-US"/>
              </w:rPr>
            </w:pPr>
            <w:r w:rsidRPr="006A1001">
              <w:rPr>
                <w:rFonts w:eastAsia="Arial Unicode MS" w:cs="Arial"/>
                <w:szCs w:val="28"/>
                <w:lang w:bidi="en-US"/>
              </w:rPr>
              <w:lastRenderedPageBreak/>
              <w:t>Создание молодежных трудовых отрядов с целью развития благоприятных условий для успешной социализации и эффективной самореализации, конкурентоспособности молодежи в социально-экономической сфере.</w:t>
            </w:r>
          </w:p>
          <w:p w:rsidR="00B83E19" w:rsidRPr="006A1001" w:rsidRDefault="00B83E19" w:rsidP="006A0521">
            <w:pPr>
              <w:ind w:firstLine="0"/>
              <w:rPr>
                <w:rFonts w:eastAsia="Arial Unicode MS" w:cs="Arial"/>
                <w:szCs w:val="28"/>
                <w:lang w:bidi="en-US"/>
              </w:rPr>
            </w:pPr>
            <w:r w:rsidRPr="006A1001">
              <w:rPr>
                <w:rFonts w:eastAsia="Arial Unicode MS" w:cs="Arial"/>
                <w:szCs w:val="28"/>
                <w:lang w:bidi="en-US"/>
              </w:rPr>
              <w:t>Основными видами работ для временного трудоустройства несовершеннолетних граждан являются:</w:t>
            </w:r>
          </w:p>
          <w:p w:rsidR="00B83E19" w:rsidRPr="006A1001" w:rsidRDefault="00B83E19" w:rsidP="006A0521">
            <w:pPr>
              <w:ind w:firstLine="0"/>
              <w:rPr>
                <w:rFonts w:eastAsia="Arial Unicode MS" w:cs="Arial"/>
                <w:szCs w:val="28"/>
                <w:lang w:bidi="en-US"/>
              </w:rPr>
            </w:pPr>
            <w:r w:rsidRPr="006A1001">
              <w:rPr>
                <w:rFonts w:eastAsia="Arial Unicode MS" w:cs="Arial"/>
                <w:szCs w:val="28"/>
                <w:lang w:bidi="en-US"/>
              </w:rPr>
              <w:lastRenderedPageBreak/>
              <w:t>1. Ремонт и содержание объектов внешнего благоустройства города.</w:t>
            </w:r>
          </w:p>
          <w:p w:rsidR="00B83E19" w:rsidRPr="006A1001" w:rsidRDefault="00B83E19" w:rsidP="006A0521">
            <w:pPr>
              <w:ind w:firstLine="0"/>
              <w:rPr>
                <w:rFonts w:eastAsia="Arial Unicode MS" w:cs="Arial"/>
                <w:szCs w:val="28"/>
                <w:lang w:bidi="en-US"/>
              </w:rPr>
            </w:pPr>
            <w:r w:rsidRPr="006A1001">
              <w:rPr>
                <w:rFonts w:eastAsia="Arial Unicode MS" w:cs="Arial"/>
                <w:szCs w:val="28"/>
                <w:lang w:bidi="en-US"/>
              </w:rPr>
              <w:t>2. Озеленение и благоустройство территории.</w:t>
            </w:r>
          </w:p>
          <w:p w:rsidR="00B83E19" w:rsidRPr="006A1001" w:rsidRDefault="00B83E19" w:rsidP="006A0521">
            <w:pPr>
              <w:ind w:firstLine="0"/>
              <w:rPr>
                <w:rFonts w:eastAsia="Arial Unicode MS" w:cs="Arial"/>
                <w:szCs w:val="28"/>
                <w:lang w:bidi="en-US"/>
              </w:rPr>
            </w:pPr>
            <w:r w:rsidRPr="006A1001">
              <w:rPr>
                <w:rFonts w:eastAsia="Arial Unicode MS" w:cs="Arial"/>
                <w:szCs w:val="28"/>
                <w:lang w:bidi="en-US"/>
              </w:rPr>
              <w:t>3.</w:t>
            </w:r>
            <w:r w:rsidRPr="006A1001">
              <w:rPr>
                <w:rFonts w:eastAsia="Arial Unicode MS" w:cs="Arial"/>
                <w:b/>
                <w:szCs w:val="28"/>
                <w:lang w:bidi="en-US"/>
              </w:rPr>
              <w:t xml:space="preserve"> </w:t>
            </w:r>
            <w:r w:rsidRPr="006A1001">
              <w:rPr>
                <w:rFonts w:eastAsia="Arial Unicode MS" w:cs="Arial"/>
                <w:szCs w:val="28"/>
                <w:lang w:bidi="en-US"/>
              </w:rPr>
              <w:t>Уборка территорий, прилегающих к аллеям, скверам, паркам, мемориалам и другим историческим памятникам.</w:t>
            </w:r>
          </w:p>
          <w:p w:rsidR="00B83E19" w:rsidRPr="006A1001" w:rsidRDefault="00B83E19" w:rsidP="006A0521">
            <w:pPr>
              <w:ind w:firstLine="0"/>
              <w:rPr>
                <w:rFonts w:eastAsia="Arial Unicode MS" w:cs="Arial"/>
                <w:szCs w:val="28"/>
                <w:lang w:bidi="en-US"/>
              </w:rPr>
            </w:pPr>
            <w:r w:rsidRPr="006A1001">
              <w:rPr>
                <w:rFonts w:eastAsia="Arial Unicode MS" w:cs="Arial"/>
                <w:szCs w:val="28"/>
                <w:lang w:bidi="en-US"/>
              </w:rPr>
              <w:t>4. Уборка бесхозных территорий.</w:t>
            </w:r>
          </w:p>
        </w:tc>
      </w:tr>
      <w:tr w:rsidR="00B83E19" w:rsidRPr="006A1001" w:rsidTr="006A0521">
        <w:trPr>
          <w:trHeight w:val="3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19" w:rsidRPr="006A1001" w:rsidRDefault="00B83E19" w:rsidP="006A0521">
            <w:pPr>
              <w:ind w:firstLine="0"/>
              <w:rPr>
                <w:rFonts w:eastAsia="Arial Unicode MS" w:cs="Arial"/>
                <w:szCs w:val="28"/>
                <w:lang w:bidi="en-US"/>
              </w:rPr>
            </w:pPr>
            <w:r w:rsidRPr="006A1001">
              <w:rPr>
                <w:rFonts w:eastAsia="Arial Unicode MS" w:cs="Arial"/>
                <w:szCs w:val="28"/>
                <w:lang w:bidi="en-US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19" w:rsidRPr="006A1001" w:rsidRDefault="00B83E19" w:rsidP="006A0521">
            <w:pPr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t>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19" w:rsidRPr="006A1001" w:rsidRDefault="00B83E19" w:rsidP="006A0521">
            <w:pPr>
              <w:ind w:firstLine="0"/>
              <w:rPr>
                <w:rFonts w:eastAsia="Arial Unicode MS" w:cs="Arial"/>
                <w:szCs w:val="28"/>
                <w:lang w:bidi="en-US"/>
              </w:rPr>
            </w:pPr>
            <w:r w:rsidRPr="006A1001">
              <w:rPr>
                <w:rFonts w:eastAsia="Arial Unicode MS" w:cs="Arial"/>
                <w:szCs w:val="28"/>
                <w:lang w:bidi="en-US"/>
              </w:rPr>
              <w:t>Направлено на обеспечение права граждан на труд и вознаграждение за труд, удовлетворение потребностей граждан, признанных в установленном порядке безработными из числа выпускников профессиональных образовательных учреждений, ищущих работу впервые, в приобретении опыта и навыков работы, закреплении на первом рабочем месте.</w:t>
            </w:r>
          </w:p>
          <w:p w:rsidR="00B83E19" w:rsidRPr="006A1001" w:rsidRDefault="00B83E19" w:rsidP="006A0521">
            <w:pPr>
              <w:ind w:firstLine="0"/>
              <w:rPr>
                <w:rFonts w:eastAsia="Arial Unicode MS" w:cs="Arial"/>
                <w:szCs w:val="28"/>
                <w:lang w:bidi="en-US"/>
              </w:rPr>
            </w:pPr>
            <w:r w:rsidRPr="006A1001">
              <w:rPr>
                <w:rFonts w:eastAsia="Arial Unicode MS" w:cs="Arial"/>
                <w:szCs w:val="28"/>
                <w:lang w:bidi="en-US"/>
              </w:rPr>
              <w:t>Предусматривает получение опыта работы по полученной специальности, практическое закрепление навыков и умений с возможностью последующего трудоустройства.</w:t>
            </w:r>
          </w:p>
        </w:tc>
      </w:tr>
      <w:tr w:rsidR="00B83E19" w:rsidRPr="006A1001" w:rsidTr="006A05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19" w:rsidRPr="006A1001" w:rsidRDefault="00B83E19" w:rsidP="006A0521">
            <w:pPr>
              <w:ind w:firstLine="0"/>
              <w:rPr>
                <w:rFonts w:eastAsia="Arial Unicode MS" w:cs="Arial"/>
                <w:szCs w:val="28"/>
                <w:lang w:bidi="en-US"/>
              </w:rPr>
            </w:pPr>
            <w:r w:rsidRPr="006A1001">
              <w:rPr>
                <w:rFonts w:eastAsia="Arial Unicode MS" w:cs="Arial"/>
                <w:szCs w:val="28"/>
                <w:lang w:bidi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19" w:rsidRPr="006A1001" w:rsidRDefault="00B83E19" w:rsidP="006A0521">
            <w:pPr>
              <w:ind w:firstLine="0"/>
              <w:rPr>
                <w:rFonts w:cs="Arial"/>
                <w:szCs w:val="28"/>
              </w:rPr>
            </w:pPr>
            <w:r w:rsidRPr="006A1001">
              <w:rPr>
                <w:rFonts w:cs="Arial"/>
                <w:szCs w:val="28"/>
              </w:rPr>
              <w:t>Участие в реализации регионального проекта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19" w:rsidRPr="006A1001" w:rsidRDefault="00B83E19" w:rsidP="006A0521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szCs w:val="28"/>
              </w:rPr>
            </w:pPr>
            <w:r w:rsidRPr="006A1001">
              <w:rPr>
                <w:rFonts w:cs="Arial"/>
                <w:szCs w:val="28"/>
              </w:rPr>
              <w:t xml:space="preserve">Реализация мероприятия способствует созданию адаптивных условий для возвращения женщин, </w:t>
            </w:r>
            <w:r w:rsidRPr="006A1001">
              <w:rPr>
                <w:rFonts w:cs="Arial"/>
                <w:bCs/>
                <w:szCs w:val="28"/>
              </w:rPr>
              <w:t>находящихся в отпуске по уходу за ребенком в возрасте до трех лет, к трудовой деятельности, а также повышению их конкурентоспособности на рынке труда и увеличения профессиональной мобильности.</w:t>
            </w:r>
          </w:p>
          <w:p w:rsidR="00B83E19" w:rsidRPr="006A1001" w:rsidRDefault="00B83E19" w:rsidP="006A0521">
            <w:pPr>
              <w:autoSpaceDE w:val="0"/>
              <w:autoSpaceDN w:val="0"/>
              <w:adjustRightInd w:val="0"/>
              <w:ind w:firstLine="0"/>
              <w:rPr>
                <w:rFonts w:eastAsia="Arial Unicode MS" w:cs="Arial"/>
                <w:szCs w:val="28"/>
                <w:lang w:bidi="en-US"/>
              </w:rPr>
            </w:pPr>
          </w:p>
        </w:tc>
      </w:tr>
    </w:tbl>
    <w:p w:rsidR="00B83E19" w:rsidRPr="006A1001" w:rsidRDefault="00B83E19" w:rsidP="00B83E19">
      <w:pPr>
        <w:ind w:firstLine="709"/>
        <w:rPr>
          <w:rFonts w:cs="Arial"/>
          <w:szCs w:val="28"/>
        </w:rPr>
      </w:pPr>
    </w:p>
    <w:p w:rsidR="00B83E19" w:rsidRPr="006A1001" w:rsidRDefault="00B83E19" w:rsidP="00B83E19">
      <w:pPr>
        <w:rPr>
          <w:rFonts w:cs="Arial"/>
          <w:szCs w:val="28"/>
        </w:rPr>
      </w:pPr>
      <w:r w:rsidRPr="006A1001">
        <w:rPr>
          <w:rFonts w:cs="Arial"/>
          <w:szCs w:val="28"/>
        </w:rPr>
        <w:t xml:space="preserve">1.5. Стратегические цели деятельности Управления по реализации мероприятий по работе с детьми и молодежью ориентированы </w:t>
      </w:r>
      <w:proofErr w:type="gramStart"/>
      <w:r w:rsidRPr="006A1001">
        <w:rPr>
          <w:rFonts w:cs="Arial"/>
          <w:szCs w:val="28"/>
        </w:rPr>
        <w:t>на создание условий для развития в городе молодежной политики через эффективное использование финансовых средств в рамках</w:t>
      </w:r>
      <w:proofErr w:type="gramEnd"/>
      <w:r w:rsidRPr="006A1001">
        <w:rPr>
          <w:rFonts w:cs="Arial"/>
          <w:szCs w:val="28"/>
        </w:rPr>
        <w:t xml:space="preserve"> муниципальной программы города Югорска, организацию деятельности подведомственных учреждений, проведение культурно-массовых мероприятий для детей, подростков и молодежи города.</w:t>
      </w:r>
    </w:p>
    <w:p w:rsidR="00B83E19" w:rsidRPr="006A1001" w:rsidRDefault="00B83E19" w:rsidP="00B83E19">
      <w:pPr>
        <w:jc w:val="center"/>
        <w:rPr>
          <w:rFonts w:eastAsia="Calibri" w:cs="Arial"/>
          <w:b/>
          <w:bCs/>
          <w:color w:val="26282F"/>
          <w:szCs w:val="28"/>
        </w:rPr>
      </w:pPr>
    </w:p>
    <w:p w:rsidR="00B83E19" w:rsidRPr="006A1001" w:rsidRDefault="00B83E19" w:rsidP="00B83E19">
      <w:pPr>
        <w:jc w:val="center"/>
        <w:rPr>
          <w:rFonts w:eastAsia="Calibri" w:cs="Arial"/>
          <w:b/>
          <w:bCs/>
          <w:color w:val="26282F"/>
          <w:szCs w:val="28"/>
        </w:rPr>
      </w:pPr>
      <w:r w:rsidRPr="006A1001">
        <w:rPr>
          <w:rFonts w:eastAsia="Calibri" w:cs="Arial"/>
          <w:b/>
          <w:bCs/>
          <w:color w:val="26282F"/>
          <w:szCs w:val="28"/>
        </w:rPr>
        <w:t>Раздел 2. Механизм реализации структурных элементов (основных мероприятий) муниципальной программы</w:t>
      </w:r>
    </w:p>
    <w:p w:rsidR="00B83E19" w:rsidRPr="006A1001" w:rsidRDefault="00B83E19" w:rsidP="00B83E19">
      <w:pPr>
        <w:ind w:firstLine="698"/>
        <w:jc w:val="center"/>
        <w:rPr>
          <w:rFonts w:eastAsia="Calibri" w:cs="Arial"/>
          <w:b/>
          <w:bCs/>
          <w:color w:val="26282F"/>
          <w:szCs w:val="28"/>
        </w:rPr>
      </w:pPr>
    </w:p>
    <w:p w:rsidR="00B83E19" w:rsidRPr="006A1001" w:rsidRDefault="00B83E19" w:rsidP="00B83E19">
      <w:pPr>
        <w:rPr>
          <w:rFonts w:cs="Arial"/>
          <w:szCs w:val="28"/>
        </w:rPr>
      </w:pPr>
      <w:r w:rsidRPr="006A1001">
        <w:rPr>
          <w:rFonts w:cs="Arial"/>
          <w:szCs w:val="28"/>
        </w:rPr>
        <w:t xml:space="preserve">2.1. Реализация мероприятий в сфере молодежной политики является одним из направлений социальной политики города Югорска. Достижение успешных результатов напрямую зависит от слаженной и скоординированной работы всех заинтересованных служб. Полномочия по реализации работы с детьми и молодежью в городе Югорске возложены на Управление социальной политики администрации города Югорска (далее — Управление). </w:t>
      </w:r>
    </w:p>
    <w:p w:rsidR="00B83E19" w:rsidRPr="006A1001" w:rsidRDefault="00B83E19" w:rsidP="00B83E19">
      <w:pPr>
        <w:rPr>
          <w:rFonts w:eastAsia="Arial Unicode MS" w:cs="Arial"/>
          <w:color w:val="000000"/>
          <w:kern w:val="2"/>
          <w:szCs w:val="28"/>
          <w:lang w:bidi="en-US"/>
        </w:rPr>
      </w:pPr>
      <w:r w:rsidRPr="006A1001">
        <w:rPr>
          <w:rFonts w:cs="Arial"/>
          <w:szCs w:val="28"/>
        </w:rPr>
        <w:t xml:space="preserve">2.2. Управление является отраслевым органом администрации города Югорска, осуществляющим функции по реализации молодежной политики и обеспечивает создание условий для всестороннего развития детей и молодежи, в том числе организацию временного трудоустройства, досуговой деятельности </w:t>
      </w:r>
      <w:r w:rsidRPr="006A1001">
        <w:rPr>
          <w:rFonts w:cs="Arial"/>
          <w:szCs w:val="28"/>
        </w:rPr>
        <w:lastRenderedPageBreak/>
        <w:t xml:space="preserve">детей и молодёжи, поощрения и поддержки молодёжи, гражданского, патриотического и духовного воспитания молодёжи. </w:t>
      </w:r>
      <w:r w:rsidRPr="006A1001">
        <w:rPr>
          <w:rFonts w:eastAsia="Arial Unicode MS" w:cs="Arial"/>
          <w:color w:val="000000"/>
          <w:kern w:val="2"/>
          <w:szCs w:val="28"/>
          <w:lang w:bidi="en-US"/>
        </w:rPr>
        <w:t>Управление является главным распорядителем бюджетных средств в отношении подведомственных учреждений и обладает бюджетными полномочиями в соответствии с Бюджетным кодексом Российской Федерации. Финансирование на содержание аппарата управления осуществляется за счет средств бюджета города Югорска.</w:t>
      </w:r>
    </w:p>
    <w:p w:rsidR="00B83E19" w:rsidRPr="006A1001" w:rsidRDefault="00B83E19" w:rsidP="00B83E19">
      <w:pPr>
        <w:rPr>
          <w:rFonts w:eastAsia="Arial Unicode MS" w:cs="Arial"/>
          <w:color w:val="000000"/>
          <w:kern w:val="2"/>
          <w:szCs w:val="28"/>
          <w:lang w:bidi="en-US"/>
        </w:rPr>
      </w:pPr>
      <w:r w:rsidRPr="006A1001">
        <w:rPr>
          <w:rFonts w:eastAsia="Arial Unicode MS" w:cs="Arial"/>
          <w:color w:val="000000"/>
          <w:kern w:val="2"/>
          <w:szCs w:val="28"/>
          <w:lang w:bidi="en-US"/>
        </w:rPr>
        <w:t>2.3. Муниципальная программа реализуется совместными усилиями ответственного исполнителя, соисполнителей муниципальной программы и другими сторонними организациями, предприятиями и учреждениями, осуществляющими свою деятельность в области молодежной политики и организации трудоустройства граждан. Ответственный исполнитель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B83E19" w:rsidRPr="006A1001" w:rsidRDefault="00B83E19" w:rsidP="00B83E19">
      <w:pPr>
        <w:widowControl w:val="0"/>
        <w:suppressAutoHyphens/>
        <w:autoSpaceDE w:val="0"/>
        <w:rPr>
          <w:rFonts w:eastAsia="Arial" w:cs="Arial"/>
          <w:szCs w:val="28"/>
          <w:lang w:eastAsia="ar-SA"/>
        </w:rPr>
      </w:pPr>
      <w:r w:rsidRPr="006A1001">
        <w:rPr>
          <w:rFonts w:eastAsia="Arial" w:cs="Arial"/>
          <w:szCs w:val="28"/>
          <w:lang w:eastAsia="ar-SA"/>
        </w:rPr>
        <w:t>2.4. Реализация программных мероприятий муниципальной программы осуществляется:</w:t>
      </w:r>
    </w:p>
    <w:p w:rsidR="00B83E19" w:rsidRPr="006A1001" w:rsidRDefault="00B83E19" w:rsidP="00B83E19">
      <w:pPr>
        <w:widowControl w:val="0"/>
        <w:suppressAutoHyphens/>
        <w:autoSpaceDE w:val="0"/>
        <w:rPr>
          <w:rFonts w:eastAsia="Arial" w:cs="Arial"/>
          <w:szCs w:val="28"/>
          <w:lang w:eastAsia="ar-SA"/>
        </w:rPr>
      </w:pPr>
      <w:r w:rsidRPr="006A1001">
        <w:rPr>
          <w:rFonts w:eastAsia="Arial" w:cs="Arial"/>
          <w:szCs w:val="28"/>
          <w:lang w:eastAsia="ar-SA"/>
        </w:rPr>
        <w:t>- на основе договоров, соглашений, заключаемых в установленном порядке в соответствии с законодательством Российской Федерации и Ханты-Мансийского автономного округа - Югры;</w:t>
      </w:r>
    </w:p>
    <w:p w:rsidR="00B83E19" w:rsidRPr="006A1001" w:rsidRDefault="00B83E19" w:rsidP="00B83E19">
      <w:pPr>
        <w:widowControl w:val="0"/>
        <w:suppressAutoHyphens/>
        <w:autoSpaceDE w:val="0"/>
        <w:rPr>
          <w:rFonts w:eastAsia="Arial" w:cs="Arial"/>
          <w:szCs w:val="28"/>
          <w:lang w:eastAsia="ar-SA"/>
        </w:rPr>
      </w:pPr>
      <w:r w:rsidRPr="006A1001">
        <w:rPr>
          <w:rFonts w:eastAsia="Arial" w:cs="Arial"/>
          <w:szCs w:val="28"/>
          <w:lang w:eastAsia="ar-SA"/>
        </w:rPr>
        <w:t xml:space="preserve">- посредством предоставления подведомственному автономному учреждению </w:t>
      </w:r>
      <w:r w:rsidRPr="006A1001">
        <w:rPr>
          <w:rFonts w:eastAsia="Arial Unicode MS" w:cs="Arial"/>
          <w:color w:val="000000"/>
          <w:kern w:val="2"/>
          <w:szCs w:val="28"/>
          <w:lang w:eastAsia="ar-SA" w:bidi="en-US"/>
        </w:rPr>
        <w:t>«Молодежный центр «Гелиос» с</w:t>
      </w:r>
      <w:r w:rsidRPr="006A1001">
        <w:rPr>
          <w:rFonts w:eastAsia="Arial" w:cs="Arial"/>
          <w:szCs w:val="28"/>
          <w:lang w:eastAsia="ar-SA"/>
        </w:rPr>
        <w:t>убсидий на выполнение муниципального задания на оказание муниципальных услуг (выполнение работ) и на иные цели.</w:t>
      </w:r>
    </w:p>
    <w:p w:rsidR="00B83E19" w:rsidRPr="006A1001" w:rsidRDefault="00B83E19" w:rsidP="00B83E19">
      <w:pPr>
        <w:rPr>
          <w:rFonts w:cs="Arial"/>
          <w:szCs w:val="28"/>
        </w:rPr>
      </w:pPr>
      <w:r w:rsidRPr="006A1001">
        <w:rPr>
          <w:rFonts w:cs="Arial"/>
          <w:szCs w:val="28"/>
        </w:rPr>
        <w:t xml:space="preserve">2.5. Управление обеспечивает общее руководство данным учреждением, осуществляет в пределах своей компетенции </w:t>
      </w:r>
      <w:proofErr w:type="gramStart"/>
      <w:r w:rsidRPr="006A1001">
        <w:rPr>
          <w:rFonts w:cs="Arial"/>
          <w:szCs w:val="28"/>
        </w:rPr>
        <w:t>контроль за</w:t>
      </w:r>
      <w:proofErr w:type="gramEnd"/>
      <w:r w:rsidRPr="006A1001">
        <w:rPr>
          <w:rFonts w:cs="Arial"/>
          <w:szCs w:val="28"/>
        </w:rPr>
        <w:t xml:space="preserve"> исполнением муниципальных заданий, за сохранностью и эффективным использованием имущества, закреплённого на праве оперативного управления за подведомственными учреждениями Департаментом муниципальной собственности и градостроительства администрации города Югорска.</w:t>
      </w:r>
    </w:p>
    <w:p w:rsidR="00B83E19" w:rsidRPr="006A1001" w:rsidRDefault="00B83E19" w:rsidP="00B83E19">
      <w:pPr>
        <w:rPr>
          <w:rFonts w:cs="Arial"/>
          <w:szCs w:val="28"/>
        </w:rPr>
      </w:pPr>
      <w:r w:rsidRPr="006A1001">
        <w:rPr>
          <w:rFonts w:cs="Arial"/>
          <w:szCs w:val="28"/>
        </w:rPr>
        <w:t>2.6. В целях достижения эффективных результатов деятельности в сфере работы с детьми и молодёжью, Управление активно взаимодействует с Департаментом образования и молодежной политики Ханты-Мансийского автономного округа-Югры, Департаментом социального развития Ханты-Мансийского автономного округа-Югры, структурными подразделениями администрации города Югорска, учреждениями и организациями города.</w:t>
      </w:r>
    </w:p>
    <w:p w:rsidR="00B83E19" w:rsidRPr="006A1001" w:rsidRDefault="00B83E19" w:rsidP="00B83E19">
      <w:pPr>
        <w:widowControl w:val="0"/>
        <w:suppressAutoHyphens/>
        <w:autoSpaceDE w:val="0"/>
        <w:rPr>
          <w:rFonts w:eastAsia="Arial" w:cs="Arial"/>
          <w:color w:val="000000"/>
          <w:szCs w:val="28"/>
          <w:lang w:eastAsia="ar-SA"/>
        </w:rPr>
      </w:pPr>
      <w:r w:rsidRPr="006A1001">
        <w:rPr>
          <w:rFonts w:eastAsia="Arial" w:cs="Arial"/>
          <w:color w:val="000000"/>
          <w:szCs w:val="28"/>
          <w:lang w:eastAsia="ar-SA"/>
        </w:rPr>
        <w:t>2.7. Механизм реализации муниципальной программы представляет собой скоординированные по срокам и направлениям действия и включает:</w:t>
      </w:r>
    </w:p>
    <w:p w:rsidR="00B83E19" w:rsidRPr="006A1001" w:rsidRDefault="00B83E19" w:rsidP="00B83E19">
      <w:pPr>
        <w:widowControl w:val="0"/>
        <w:suppressAutoHyphens/>
        <w:autoSpaceDE w:val="0"/>
        <w:rPr>
          <w:rFonts w:eastAsia="Arial" w:cs="Arial"/>
          <w:color w:val="000000"/>
          <w:szCs w:val="28"/>
          <w:lang w:eastAsia="ar-SA"/>
        </w:rPr>
      </w:pPr>
      <w:r w:rsidRPr="006A1001">
        <w:rPr>
          <w:rFonts w:eastAsia="Arial" w:cs="Arial"/>
          <w:color w:val="000000"/>
          <w:szCs w:val="28"/>
          <w:lang w:eastAsia="ar-SA"/>
        </w:rPr>
        <w:t>- разработку проектов нормативных правовых актов города Югорска, необходимых для выполнения мероприятий программы;</w:t>
      </w:r>
    </w:p>
    <w:p w:rsidR="00B83E19" w:rsidRPr="006A1001" w:rsidRDefault="00B83E19" w:rsidP="00B83E19">
      <w:pPr>
        <w:widowControl w:val="0"/>
        <w:suppressAutoHyphens/>
        <w:autoSpaceDE w:val="0"/>
        <w:rPr>
          <w:rFonts w:eastAsia="Arial" w:cs="Arial"/>
          <w:color w:val="000000"/>
          <w:szCs w:val="28"/>
          <w:lang w:eastAsia="ar-SA"/>
        </w:rPr>
      </w:pPr>
      <w:r w:rsidRPr="006A1001">
        <w:rPr>
          <w:rFonts w:eastAsia="Arial" w:cs="Arial"/>
          <w:color w:val="000000"/>
          <w:szCs w:val="28"/>
          <w:lang w:eastAsia="ar-SA"/>
        </w:rPr>
        <w:t>- утверждение ответственным исполнителем программы контрольных показателей по реализации мероприятий для подведомственных учреждений, соисполнителей программы;</w:t>
      </w:r>
    </w:p>
    <w:p w:rsidR="00B83E19" w:rsidRPr="006A1001" w:rsidRDefault="00B83E19" w:rsidP="00B83E19">
      <w:pPr>
        <w:widowControl w:val="0"/>
        <w:suppressAutoHyphens/>
        <w:autoSpaceDE w:val="0"/>
        <w:rPr>
          <w:rFonts w:eastAsia="Arial" w:cs="Arial"/>
          <w:color w:val="000000"/>
          <w:szCs w:val="28"/>
          <w:lang w:eastAsia="ar-SA"/>
        </w:rPr>
      </w:pPr>
      <w:r w:rsidRPr="006A1001">
        <w:rPr>
          <w:rFonts w:eastAsia="Arial" w:cs="Arial"/>
          <w:color w:val="000000"/>
          <w:szCs w:val="28"/>
          <w:lang w:eastAsia="ar-SA"/>
        </w:rPr>
        <w:t>- привлечение средств из бюджетов различного уровня на реализацию мероприятий программы;</w:t>
      </w:r>
    </w:p>
    <w:p w:rsidR="00B83E19" w:rsidRPr="006A1001" w:rsidRDefault="00B83E19" w:rsidP="00B83E19">
      <w:pPr>
        <w:widowControl w:val="0"/>
        <w:suppressAutoHyphens/>
        <w:autoSpaceDE w:val="0"/>
        <w:rPr>
          <w:rFonts w:eastAsia="Arial" w:cs="Arial"/>
          <w:color w:val="000000"/>
          <w:szCs w:val="28"/>
          <w:lang w:eastAsia="ar-SA"/>
        </w:rPr>
      </w:pPr>
      <w:r w:rsidRPr="006A1001">
        <w:rPr>
          <w:rFonts w:eastAsia="Arial" w:cs="Arial"/>
          <w:color w:val="000000"/>
          <w:szCs w:val="28"/>
          <w:lang w:eastAsia="ar-SA"/>
        </w:rPr>
        <w:t xml:space="preserve">- использование бережливых технологий в целях снижения затрат и повышения эффективности деятельности на потенциально </w:t>
      </w:r>
      <w:proofErr w:type="spellStart"/>
      <w:r w:rsidRPr="006A1001">
        <w:rPr>
          <w:rFonts w:eastAsia="Arial" w:cs="Arial"/>
          <w:color w:val="000000"/>
          <w:szCs w:val="28"/>
          <w:lang w:eastAsia="ar-SA"/>
        </w:rPr>
        <w:t>коррупционноемких</w:t>
      </w:r>
      <w:proofErr w:type="spellEnd"/>
      <w:r w:rsidRPr="006A1001">
        <w:rPr>
          <w:rFonts w:eastAsia="Arial" w:cs="Arial"/>
          <w:color w:val="000000"/>
          <w:szCs w:val="28"/>
          <w:lang w:eastAsia="ar-SA"/>
        </w:rPr>
        <w:t xml:space="preserve"> направлениях деятельности;</w:t>
      </w:r>
    </w:p>
    <w:p w:rsidR="00B83E19" w:rsidRPr="006A1001" w:rsidRDefault="00B83E19" w:rsidP="00B83E19">
      <w:pPr>
        <w:widowControl w:val="0"/>
        <w:suppressAutoHyphens/>
        <w:autoSpaceDE w:val="0"/>
        <w:rPr>
          <w:rFonts w:eastAsia="Arial" w:cs="Arial"/>
          <w:color w:val="000000"/>
          <w:szCs w:val="28"/>
          <w:lang w:eastAsia="ar-SA"/>
        </w:rPr>
      </w:pPr>
      <w:r w:rsidRPr="006A1001">
        <w:rPr>
          <w:rFonts w:eastAsia="Arial" w:cs="Arial"/>
          <w:color w:val="000000"/>
          <w:szCs w:val="28"/>
          <w:lang w:eastAsia="ar-SA"/>
        </w:rPr>
        <w:t xml:space="preserve">- управление и </w:t>
      </w:r>
      <w:proofErr w:type="gramStart"/>
      <w:r w:rsidRPr="006A1001">
        <w:rPr>
          <w:rFonts w:eastAsia="Arial" w:cs="Arial"/>
          <w:color w:val="000000"/>
          <w:szCs w:val="28"/>
          <w:lang w:eastAsia="ar-SA"/>
        </w:rPr>
        <w:t>контроль за</w:t>
      </w:r>
      <w:proofErr w:type="gramEnd"/>
      <w:r w:rsidRPr="006A1001">
        <w:rPr>
          <w:rFonts w:eastAsia="Arial" w:cs="Arial"/>
          <w:color w:val="000000"/>
          <w:szCs w:val="28"/>
          <w:lang w:eastAsia="ar-SA"/>
        </w:rPr>
        <w:t xml:space="preserve"> реализацией мероприятий программы, эффективное использование средств, выделенных на ее реализацию;</w:t>
      </w:r>
    </w:p>
    <w:p w:rsidR="00B83E19" w:rsidRPr="006A1001" w:rsidRDefault="00B83E19" w:rsidP="00B83E19">
      <w:pPr>
        <w:widowControl w:val="0"/>
        <w:suppressAutoHyphens/>
        <w:autoSpaceDE w:val="0"/>
        <w:rPr>
          <w:rFonts w:eastAsia="Arial" w:cs="Arial"/>
          <w:color w:val="000000"/>
          <w:szCs w:val="28"/>
          <w:lang w:eastAsia="ar-SA"/>
        </w:rPr>
      </w:pPr>
      <w:proofErr w:type="gramStart"/>
      <w:r w:rsidRPr="006A1001">
        <w:rPr>
          <w:rFonts w:eastAsia="Arial" w:cs="Arial"/>
          <w:szCs w:val="28"/>
          <w:lang w:eastAsia="ar-SA"/>
        </w:rPr>
        <w:t xml:space="preserve">- ежегодное формирование перечня программных мероприятий на очередной финансовый год и плановый период с уточнением затрат в </w:t>
      </w:r>
      <w:r w:rsidRPr="006A1001">
        <w:rPr>
          <w:rFonts w:eastAsia="Arial" w:cs="Arial"/>
          <w:szCs w:val="28"/>
          <w:lang w:eastAsia="ar-SA"/>
        </w:rPr>
        <w:lastRenderedPageBreak/>
        <w:t>соответствии с мониторингом фактически достигнутых и целевых показателей, а также связанные с изменениями внешней среды;</w:t>
      </w:r>
      <w:proofErr w:type="gramEnd"/>
    </w:p>
    <w:p w:rsidR="00B83E19" w:rsidRPr="006A1001" w:rsidRDefault="00B83E19" w:rsidP="00B83E19">
      <w:pPr>
        <w:rPr>
          <w:rFonts w:cs="Arial"/>
          <w:szCs w:val="28"/>
        </w:rPr>
      </w:pPr>
      <w:r w:rsidRPr="006A1001">
        <w:rPr>
          <w:rFonts w:cs="Arial"/>
          <w:szCs w:val="28"/>
        </w:rPr>
        <w:t>- предоставление отчетов о реализации мероприятий муниципальной программы в соответствующие структурные органы администрации города Югорска, автономного округа;</w:t>
      </w:r>
    </w:p>
    <w:p w:rsidR="00B83E19" w:rsidRPr="006A1001" w:rsidRDefault="00B83E19" w:rsidP="00B83E19">
      <w:pPr>
        <w:widowControl w:val="0"/>
        <w:suppressAutoHyphens/>
        <w:autoSpaceDE w:val="0"/>
        <w:rPr>
          <w:rFonts w:eastAsia="Arial" w:cs="Arial"/>
          <w:color w:val="000000"/>
          <w:szCs w:val="28"/>
          <w:lang w:eastAsia="ar-SA"/>
        </w:rPr>
      </w:pPr>
      <w:r w:rsidRPr="006A1001">
        <w:rPr>
          <w:rFonts w:eastAsia="Arial" w:cs="Arial"/>
          <w:color w:val="000000"/>
          <w:szCs w:val="28"/>
          <w:lang w:eastAsia="ar-SA"/>
        </w:rPr>
        <w:t>- 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программных мероприятий.</w:t>
      </w:r>
    </w:p>
    <w:p w:rsidR="00B83E19" w:rsidRPr="006A1001" w:rsidRDefault="00B83E19" w:rsidP="00B83E19">
      <w:pPr>
        <w:rPr>
          <w:rFonts w:cs="Arial"/>
          <w:szCs w:val="28"/>
        </w:rPr>
      </w:pPr>
      <w:r w:rsidRPr="006A1001">
        <w:rPr>
          <w:rFonts w:cs="Arial"/>
          <w:szCs w:val="28"/>
        </w:rPr>
        <w:t xml:space="preserve">2.8. Оценка хода исполнения мероприятий муниципальной программы основана на мониторинге ожидаемых непосредственных и конечных результатов ее реализации путем </w:t>
      </w:r>
      <w:proofErr w:type="gramStart"/>
      <w:r w:rsidRPr="006A1001">
        <w:rPr>
          <w:rFonts w:cs="Arial"/>
          <w:szCs w:val="28"/>
        </w:rPr>
        <w:t>сопоставления</w:t>
      </w:r>
      <w:proofErr w:type="gramEnd"/>
      <w:r w:rsidRPr="006A1001">
        <w:rPr>
          <w:rFonts w:cs="Arial"/>
          <w:szCs w:val="28"/>
        </w:rPr>
        <w:t xml:space="preserve"> фактически достигнутых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нее могут быть внесены корректировки, связанные с оптимизацией этих мероприятий.</w:t>
      </w:r>
    </w:p>
    <w:p w:rsidR="00B83E19" w:rsidRPr="006A1001" w:rsidRDefault="00B83E19" w:rsidP="00B83E19">
      <w:pPr>
        <w:rPr>
          <w:rFonts w:cs="Arial"/>
          <w:color w:val="000000"/>
          <w:szCs w:val="28"/>
          <w:lang w:eastAsia="en-US"/>
        </w:rPr>
      </w:pPr>
      <w:r w:rsidRPr="006A1001">
        <w:rPr>
          <w:rFonts w:cs="Arial"/>
          <w:color w:val="000000"/>
          <w:szCs w:val="28"/>
          <w:lang w:eastAsia="en-US"/>
        </w:rPr>
        <w:t xml:space="preserve">2.9. Соисполнителем муниципальной программы является </w:t>
      </w:r>
      <w:r w:rsidRPr="006A1001">
        <w:rPr>
          <w:rFonts w:cs="Arial"/>
          <w:szCs w:val="28"/>
        </w:rPr>
        <w:t xml:space="preserve">Управление бухгалтерского учета и отчетности администрации города Югорска, </w:t>
      </w:r>
      <w:r w:rsidRPr="006A1001">
        <w:rPr>
          <w:rFonts w:cs="Arial"/>
          <w:color w:val="000000"/>
          <w:szCs w:val="28"/>
          <w:lang w:eastAsia="en-US"/>
        </w:rPr>
        <w:t>которое обеспечивает:</w:t>
      </w:r>
    </w:p>
    <w:p w:rsidR="00B83E19" w:rsidRPr="006A1001" w:rsidRDefault="00B83E19" w:rsidP="00B83E19">
      <w:pPr>
        <w:rPr>
          <w:rFonts w:cs="Arial"/>
          <w:szCs w:val="28"/>
        </w:rPr>
      </w:pPr>
      <w:r w:rsidRPr="006A1001">
        <w:rPr>
          <w:rFonts w:cs="Arial"/>
          <w:szCs w:val="28"/>
        </w:rPr>
        <w:t>- эффективное и целевое использование бюджетных средств, выделяемых на ее реализацию;</w:t>
      </w:r>
    </w:p>
    <w:p w:rsidR="00B83E19" w:rsidRPr="006A1001" w:rsidRDefault="00B83E19" w:rsidP="00B83E19">
      <w:pPr>
        <w:rPr>
          <w:rFonts w:cs="Arial"/>
          <w:szCs w:val="28"/>
        </w:rPr>
      </w:pPr>
      <w:r w:rsidRPr="006A1001">
        <w:rPr>
          <w:rFonts w:cs="Arial"/>
          <w:szCs w:val="28"/>
        </w:rPr>
        <w:t xml:space="preserve">- по результатам деятельности в соответствии с установленными сроками и формами отчетности представляют ответственному исполнителю отчет о результатах реализации мероприятий и использовании средств; </w:t>
      </w:r>
    </w:p>
    <w:p w:rsidR="00B83E19" w:rsidRPr="006A1001" w:rsidRDefault="00B83E19" w:rsidP="00B83E19">
      <w:pPr>
        <w:rPr>
          <w:rFonts w:cs="Arial"/>
          <w:szCs w:val="28"/>
        </w:rPr>
      </w:pPr>
      <w:r w:rsidRPr="006A1001">
        <w:rPr>
          <w:rFonts w:cs="Arial"/>
          <w:szCs w:val="28"/>
        </w:rPr>
        <w:t>- информацию, необходимую для проведения оценки эффективности реализации подпрограмм и (или) отдельных мероприятий программы.</w:t>
      </w:r>
    </w:p>
    <w:p w:rsidR="00B83E19" w:rsidRPr="006A1001" w:rsidRDefault="00B83E19" w:rsidP="00B83E19">
      <w:pPr>
        <w:rPr>
          <w:rFonts w:cs="Arial"/>
          <w:szCs w:val="28"/>
        </w:rPr>
      </w:pPr>
      <w:r w:rsidRPr="006A1001">
        <w:rPr>
          <w:rFonts w:cs="Arial"/>
          <w:szCs w:val="28"/>
        </w:rPr>
        <w:t>2.10. Соисполнитель несет ответственность за реализацию координируемых мероприятий муниципальной программы и конечные результаты их реализации, за рациональное использование выделяемых на их реализацию средств, уточняют сроки и объемы их финансирования.</w:t>
      </w:r>
    </w:p>
    <w:p w:rsidR="00B83E19" w:rsidRPr="006A1001" w:rsidRDefault="00B83E19" w:rsidP="00B83E19">
      <w:pPr>
        <w:rPr>
          <w:rFonts w:cs="Arial"/>
          <w:szCs w:val="28"/>
        </w:rPr>
      </w:pPr>
      <w:r w:rsidRPr="006A1001">
        <w:rPr>
          <w:rFonts w:cs="Arial"/>
          <w:szCs w:val="28"/>
        </w:rPr>
        <w:t xml:space="preserve">2.11. Выполнение мероприятий муниципальной программы предусматривает соблюдение принципов «Бережливого производства» всех участников, задействованных при реализации молодежной политики и организации временного трудоустройства граждан. </w:t>
      </w:r>
    </w:p>
    <w:p w:rsidR="00B83E19" w:rsidRPr="006A1001" w:rsidRDefault="00B83E19" w:rsidP="00B83E19">
      <w:pPr>
        <w:rPr>
          <w:rFonts w:cs="Arial"/>
          <w:szCs w:val="28"/>
        </w:rPr>
      </w:pPr>
    </w:p>
    <w:p w:rsidR="00B83E19" w:rsidRPr="006A1001" w:rsidRDefault="00B83E19" w:rsidP="00B83E19">
      <w:pPr>
        <w:rPr>
          <w:rFonts w:cs="Arial"/>
        </w:rPr>
        <w:sectPr w:rsidR="00B83E19" w:rsidRPr="006A1001" w:rsidSect="001A6DF5">
          <w:headerReference w:type="even" r:id="rId68"/>
          <w:headerReference w:type="default" r:id="rId69"/>
          <w:footerReference w:type="even" r:id="rId70"/>
          <w:footerReference w:type="default" r:id="rId71"/>
          <w:headerReference w:type="first" r:id="rId72"/>
          <w:footerReference w:type="first" r:id="rId73"/>
          <w:pgSz w:w="11906" w:h="16838"/>
          <w:pgMar w:top="1134" w:right="851" w:bottom="1134" w:left="1843" w:header="425" w:footer="709" w:gutter="0"/>
          <w:cols w:space="708"/>
          <w:titlePg/>
          <w:docGrid w:linePitch="360"/>
        </w:sectPr>
      </w:pPr>
    </w:p>
    <w:p w:rsidR="00B83E19" w:rsidRPr="006A1001" w:rsidRDefault="00B83E19" w:rsidP="00B83E19">
      <w:pPr>
        <w:jc w:val="center"/>
        <w:rPr>
          <w:rFonts w:cs="Arial"/>
          <w:szCs w:val="28"/>
        </w:rPr>
      </w:pPr>
      <w:r w:rsidRPr="006A1001">
        <w:rPr>
          <w:rFonts w:cs="Arial"/>
          <w:szCs w:val="28"/>
        </w:rPr>
        <w:lastRenderedPageBreak/>
        <w:t xml:space="preserve">(Таблица 1 изложена в новой редакции постановлением Администрации </w:t>
      </w:r>
      <w:hyperlink r:id="rId74" w:tooltip="постановление от 02.03.2022 0:00:00 №374-п Администрация г. Югорска&#10;&#10;О внесении изменений в постановление  администрации города Югорска от 31.10.2018 № 3008 «О муниципальной программе города Югорска «Молодежная политика и организация временного трудоустройства»  " w:history="1">
        <w:r w:rsidRPr="006A1001">
          <w:rPr>
            <w:rFonts w:cs="Arial"/>
            <w:color w:val="0000FF"/>
            <w:szCs w:val="28"/>
          </w:rPr>
          <w:t>от 02.03.2022 № 374-п</w:t>
        </w:r>
      </w:hyperlink>
      <w:r w:rsidRPr="006A1001">
        <w:rPr>
          <w:rFonts w:cs="Arial"/>
          <w:szCs w:val="28"/>
        </w:rPr>
        <w:t>)</w:t>
      </w:r>
    </w:p>
    <w:p w:rsidR="00B83E19" w:rsidRDefault="00B83E19" w:rsidP="00B83E19">
      <w:pPr>
        <w:jc w:val="center"/>
        <w:rPr>
          <w:rFonts w:cs="Arial"/>
        </w:rPr>
      </w:pPr>
      <w:r w:rsidRPr="006A1001">
        <w:rPr>
          <w:rFonts w:cs="Arial"/>
          <w:szCs w:val="28"/>
        </w:rPr>
        <w:t xml:space="preserve">(Таблица 1 изложена в новой редакции </w:t>
      </w:r>
      <w:r w:rsidRPr="006A1001">
        <w:rPr>
          <w:rFonts w:cs="Arial"/>
        </w:rPr>
        <w:t xml:space="preserve">постановлением Администрации </w:t>
      </w:r>
      <w:hyperlink r:id="rId75" w:tooltip="постановление от 14.11.2022 0:00:00 №2383-п Администрация г. Югорска&#10;&#10;О внесении изменений в постановление администрации города Югорска от 31.10.2018 № 3008 «О муниципальной программе города Югорска «Молодежная политика и организация временного трудоустройства»" w:history="1">
        <w:r w:rsidRPr="006A1001">
          <w:rPr>
            <w:rFonts w:cs="Arial"/>
            <w:color w:val="0000FF"/>
          </w:rPr>
          <w:t>от 14.11.2022 № 2383-п</w:t>
        </w:r>
      </w:hyperlink>
      <w:r w:rsidRPr="006A1001">
        <w:rPr>
          <w:rFonts w:cs="Arial"/>
        </w:rPr>
        <w:t>)</w:t>
      </w:r>
    </w:p>
    <w:p w:rsidR="00B83E19" w:rsidRDefault="00B83E19" w:rsidP="00B83E19">
      <w:pPr>
        <w:jc w:val="center"/>
        <w:rPr>
          <w:rFonts w:cs="Arial"/>
        </w:rPr>
      </w:pPr>
      <w:r w:rsidRPr="006A1001">
        <w:rPr>
          <w:rFonts w:cs="Arial"/>
          <w:szCs w:val="28"/>
        </w:rPr>
        <w:t xml:space="preserve">(Таблица 1 изложена в новой редакции </w:t>
      </w:r>
      <w:r>
        <w:rPr>
          <w:rFonts w:cs="Arial"/>
        </w:rPr>
        <w:t xml:space="preserve">постановлением Администрации </w:t>
      </w:r>
      <w:hyperlink r:id="rId76" w:tooltip="постановление от 21.12.2022 0:00:00 №2684-п Администрация г. Югорска&#10;&#10;О внесении изменений в постановление администрации города Югорска от 31.10.2018 № 3008 «О муниципальной программе города Югорска «Молодежная политика и организация временного трудоустройства»" w:history="1">
        <w:r w:rsidRPr="00A41A52">
          <w:rPr>
            <w:rStyle w:val="aff"/>
            <w:rFonts w:cs="Arial"/>
          </w:rPr>
          <w:t>от 21.12.2022 № 2684-п</w:t>
        </w:r>
      </w:hyperlink>
      <w:r>
        <w:rPr>
          <w:rFonts w:cs="Arial"/>
        </w:rPr>
        <w:t>)</w:t>
      </w:r>
    </w:p>
    <w:p w:rsidR="00B83E19" w:rsidRPr="006A1001" w:rsidRDefault="00B83E19" w:rsidP="00B83E19">
      <w:pPr>
        <w:jc w:val="center"/>
        <w:rPr>
          <w:rFonts w:cs="Arial"/>
          <w:szCs w:val="28"/>
        </w:rPr>
      </w:pPr>
    </w:p>
    <w:p w:rsidR="00B83E19" w:rsidRPr="00A41A52" w:rsidRDefault="00B83E19" w:rsidP="00B83E19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A41A52">
        <w:rPr>
          <w:rFonts w:cs="Arial"/>
          <w:b/>
          <w:bCs/>
          <w:kern w:val="32"/>
          <w:sz w:val="32"/>
          <w:szCs w:val="32"/>
        </w:rPr>
        <w:t xml:space="preserve">Таблица 1 </w:t>
      </w:r>
    </w:p>
    <w:p w:rsidR="00B83E19" w:rsidRPr="00A41A52" w:rsidRDefault="00B83E19" w:rsidP="00B83E19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</w:p>
    <w:p w:rsidR="00B83E19" w:rsidRPr="00A41A52" w:rsidRDefault="00B83E19" w:rsidP="00B83E19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A41A52">
        <w:rPr>
          <w:rFonts w:cs="Arial"/>
          <w:b/>
          <w:bCs/>
          <w:kern w:val="32"/>
          <w:sz w:val="32"/>
          <w:szCs w:val="32"/>
        </w:rPr>
        <w:t>Целевые показатели муниципальной программы</w:t>
      </w:r>
    </w:p>
    <w:p w:rsidR="00B83E19" w:rsidRPr="00A41A52" w:rsidRDefault="00B83E19" w:rsidP="00B83E19">
      <w:pPr>
        <w:spacing w:line="276" w:lineRule="auto"/>
        <w:jc w:val="center"/>
        <w:rPr>
          <w:rFonts w:cs="Arial"/>
          <w:szCs w:val="28"/>
        </w:rPr>
      </w:pPr>
    </w:p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9"/>
        <w:gridCol w:w="3041"/>
        <w:gridCol w:w="1322"/>
        <w:gridCol w:w="1823"/>
        <w:gridCol w:w="765"/>
        <w:gridCol w:w="1083"/>
        <w:gridCol w:w="1011"/>
        <w:gridCol w:w="1080"/>
        <w:gridCol w:w="1008"/>
        <w:gridCol w:w="1077"/>
        <w:gridCol w:w="1011"/>
        <w:gridCol w:w="1518"/>
      </w:tblGrid>
      <w:tr w:rsidR="00B83E19" w:rsidRPr="00A41A52" w:rsidTr="006A0521">
        <w:trPr>
          <w:tblHeader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 xml:space="preserve"> № показателя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Ед. измерения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Базовый показатель</w:t>
            </w:r>
          </w:p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на начало реализации муниципальной программы</w:t>
            </w:r>
          </w:p>
        </w:tc>
        <w:tc>
          <w:tcPr>
            <w:tcW w:w="22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B83E19" w:rsidRPr="00A41A52" w:rsidTr="006A0521">
        <w:trPr>
          <w:cantSplit/>
          <w:trHeight w:val="184"/>
          <w:tblHeader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2019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2020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2021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2022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2023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2024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2025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83E19" w:rsidRPr="00A41A52" w:rsidTr="006A0521">
        <w:trPr>
          <w:tblHeader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12</w:t>
            </w:r>
          </w:p>
        </w:tc>
      </w:tr>
      <w:tr w:rsidR="00B83E19" w:rsidRPr="00A41A52" w:rsidTr="006A052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Доля населения города Югорска, задействованного в мероприятиях по молодежной политике, в общей численности населения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65,0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65,0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60,0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60,0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67,0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68,0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69,0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70,0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75,0</w:t>
            </w:r>
          </w:p>
        </w:tc>
      </w:tr>
      <w:tr w:rsidR="00B83E19" w:rsidRPr="00A41A52" w:rsidTr="006A052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Количество молодежи в возрасте 14-35 лет, задействованной в мероприятиях общественных объединений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чел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1 700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1 800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  <w:lang w:val="en-US"/>
              </w:rPr>
              <w:t>1 800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2 100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1 800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2 100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2 100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2 500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2 700</w:t>
            </w:r>
          </w:p>
        </w:tc>
      </w:tr>
      <w:tr w:rsidR="00B83E19" w:rsidRPr="00A41A52" w:rsidTr="006A052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 xml:space="preserve">Количество социально - значимых проектов, </w:t>
            </w:r>
            <w:r w:rsidRPr="00A41A52">
              <w:rPr>
                <w:rFonts w:cs="Arial"/>
                <w:sz w:val="22"/>
                <w:szCs w:val="22"/>
              </w:rPr>
              <w:lastRenderedPageBreak/>
              <w:t>заявленных на конкурсы различного уровня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35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36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38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39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41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42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47</w:t>
            </w:r>
          </w:p>
        </w:tc>
      </w:tr>
      <w:tr w:rsidR="00B83E19" w:rsidRPr="00A41A52" w:rsidTr="006A052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Количество молодых людей, вовлеченных в реализуемые проекты и программы в сфере поддержки талантливой молодежи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чел.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5 300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5 400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4 000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5 300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5 000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5 900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6 100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6 250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6 800</w:t>
            </w:r>
          </w:p>
        </w:tc>
      </w:tr>
      <w:tr w:rsidR="00B83E19" w:rsidRPr="00A41A52" w:rsidTr="006A052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Доля детей и молодежи в возрасте от 14-35 лет, задействованной в мероприятиях гражданско-патриотической направленности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28,0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28,0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25,0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29,0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30,0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30,0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31,0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31,0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33,0</w:t>
            </w:r>
          </w:p>
        </w:tc>
      </w:tr>
      <w:tr w:rsidR="00B83E19" w:rsidRPr="00A41A52" w:rsidTr="006A052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Объем выполнения муниципального задания подведомственным учреждением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100,0.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100,0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100,0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100,0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100,0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100,0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100,0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100,0</w:t>
            </w:r>
          </w:p>
        </w:tc>
      </w:tr>
      <w:tr w:rsidR="00B83E19" w:rsidRPr="00A41A52" w:rsidTr="006A052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Количество трудоустроенных граждан, признанных в установленном порядке безработными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чел.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A41A52">
              <w:rPr>
                <w:rFonts w:cs="Arial"/>
                <w:sz w:val="22"/>
                <w:szCs w:val="22"/>
              </w:rPr>
              <w:t>5</w:t>
            </w:r>
            <w:r w:rsidRPr="00A41A52">
              <w:rPr>
                <w:rFonts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80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A41A52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54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54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54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100</w:t>
            </w:r>
          </w:p>
        </w:tc>
      </w:tr>
      <w:tr w:rsidR="00B83E19" w:rsidRPr="00A41A52" w:rsidTr="006A052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 xml:space="preserve">Количество несовершеннолетних, </w:t>
            </w:r>
            <w:r w:rsidRPr="00A41A52">
              <w:rPr>
                <w:rFonts w:cs="Arial"/>
                <w:sz w:val="22"/>
                <w:szCs w:val="22"/>
              </w:rPr>
              <w:lastRenderedPageBreak/>
              <w:t>трудоустроенных за счет создания временных рабочих мест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426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426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36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A41A52">
              <w:rPr>
                <w:rFonts w:cs="Arial"/>
                <w:sz w:val="22"/>
                <w:szCs w:val="22"/>
              </w:rPr>
              <w:t>255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347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315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312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426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426</w:t>
            </w:r>
          </w:p>
        </w:tc>
      </w:tr>
      <w:tr w:rsidR="00B83E19" w:rsidRPr="00A41A52" w:rsidTr="006A052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Количество трудоустроенных выпускников 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чел.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  <w:lang w:val="en-US"/>
              </w:rPr>
              <w:t>5</w:t>
            </w:r>
          </w:p>
        </w:tc>
      </w:tr>
      <w:tr w:rsidR="00B83E19" w:rsidRPr="00A41A52" w:rsidTr="006A052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41A52">
              <w:rPr>
                <w:rFonts w:cs="Arial"/>
                <w:sz w:val="22"/>
                <w:szCs w:val="22"/>
              </w:rPr>
              <w:t>млн</w:t>
            </w:r>
            <w:proofErr w:type="gramStart"/>
            <w:r w:rsidRPr="00A41A52">
              <w:rPr>
                <w:rFonts w:cs="Arial"/>
                <w:sz w:val="22"/>
                <w:szCs w:val="22"/>
              </w:rPr>
              <w:t>.ч</w:t>
            </w:r>
            <w:proofErr w:type="gramEnd"/>
            <w:r w:rsidRPr="00A41A52">
              <w:rPr>
                <w:rFonts w:cs="Arial"/>
                <w:sz w:val="22"/>
                <w:szCs w:val="22"/>
              </w:rPr>
              <w:t>ел</w:t>
            </w:r>
            <w:proofErr w:type="spellEnd"/>
            <w:r w:rsidRPr="00A41A5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0,001220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left="-50"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0,003292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left="-122"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0,004534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left="-53"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0,005838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left="-126"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0,007180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left="-56"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0,008596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left="-129"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0,008596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0,008596</w:t>
            </w:r>
          </w:p>
        </w:tc>
      </w:tr>
      <w:tr w:rsidR="00B83E19" w:rsidRPr="00A41A52" w:rsidTr="006A052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 xml:space="preserve">Доля граждан, </w:t>
            </w:r>
            <w:r w:rsidRPr="00A41A52">
              <w:rPr>
                <w:rFonts w:cs="Arial"/>
                <w:sz w:val="22"/>
                <w:szCs w:val="22"/>
              </w:rPr>
              <w:lastRenderedPageBreak/>
              <w:t>вовлеченных в добровольческую деятельность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lastRenderedPageBreak/>
              <w:t>%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9,0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16,0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17,0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18,0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19,0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20,0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21,0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26,0</w:t>
            </w:r>
          </w:p>
        </w:tc>
      </w:tr>
      <w:tr w:rsidR="00B83E19" w:rsidRPr="00A41A52" w:rsidTr="006A052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lastRenderedPageBreak/>
              <w:t>12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Доля молодежи, задействованной в мероприятиях по вовлечению в творческую деятельность, от общего числа молодежи в городе Югорске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9,0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33,0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36,0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39,0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42,0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45,0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46,0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41A52">
              <w:rPr>
                <w:rFonts w:cs="Arial"/>
                <w:sz w:val="22"/>
                <w:szCs w:val="22"/>
              </w:rPr>
              <w:t>48,0</w:t>
            </w:r>
          </w:p>
        </w:tc>
      </w:tr>
    </w:tbl>
    <w:p w:rsidR="00B83E19" w:rsidRPr="006A1001" w:rsidRDefault="00B83E19" w:rsidP="00B83E19">
      <w:pPr>
        <w:rPr>
          <w:rFonts w:eastAsia="Calibri" w:cs="Arial"/>
          <w:color w:val="333333"/>
        </w:rPr>
      </w:pPr>
    </w:p>
    <w:p w:rsidR="00B83E19" w:rsidRPr="006A1001" w:rsidRDefault="00B83E19" w:rsidP="00B83E19">
      <w:pPr>
        <w:rPr>
          <w:rFonts w:eastAsia="Calibri" w:cs="Arial"/>
          <w:color w:val="333333"/>
        </w:rPr>
      </w:pPr>
      <w:r w:rsidRPr="006A1001">
        <w:rPr>
          <w:rFonts w:eastAsia="Calibri" w:cs="Arial"/>
          <w:color w:val="333333"/>
        </w:rPr>
        <w:t>* федеральный проект «Социальная активность» национальный проект «Образование», государственная программа Ханты-Мансийского автономного округа-Югры «Развитие образования»</w:t>
      </w:r>
    </w:p>
    <w:p w:rsidR="00B83E19" w:rsidRPr="006A1001" w:rsidRDefault="00B83E19" w:rsidP="00B83E19">
      <w:pPr>
        <w:rPr>
          <w:rFonts w:cs="Arial"/>
        </w:rPr>
      </w:pPr>
      <w:r w:rsidRPr="006A1001">
        <w:rPr>
          <w:rFonts w:cs="Arial"/>
        </w:rPr>
        <w:t xml:space="preserve">Расчет целевых показателей муниципальной программы </w:t>
      </w:r>
    </w:p>
    <w:p w:rsidR="00B83E19" w:rsidRPr="006A1001" w:rsidRDefault="00B83E19" w:rsidP="00B83E19">
      <w:pPr>
        <w:rPr>
          <w:rFonts w:cs="Arial"/>
        </w:rPr>
      </w:pPr>
      <w:r w:rsidRPr="006A1001">
        <w:rPr>
          <w:rFonts w:cs="Arial"/>
          <w:u w:val="single"/>
        </w:rPr>
        <w:t>Показатель 1.</w:t>
      </w:r>
      <w:r w:rsidRPr="006A1001">
        <w:rPr>
          <w:rFonts w:cs="Arial"/>
        </w:rPr>
        <w:t xml:space="preserve"> </w:t>
      </w:r>
      <w:proofErr w:type="gramStart"/>
      <w:r w:rsidRPr="006A1001">
        <w:rPr>
          <w:rFonts w:cs="Arial"/>
        </w:rPr>
        <w:t>Доля населения города Югорска, задействованной в мероприятиях по молодежной политике в общей численности населения.</w:t>
      </w:r>
      <w:proofErr w:type="gramEnd"/>
    </w:p>
    <w:p w:rsidR="00B83E19" w:rsidRPr="006A1001" w:rsidRDefault="00B83E19" w:rsidP="00B83E19">
      <w:pPr>
        <w:rPr>
          <w:rFonts w:cs="Arial"/>
        </w:rPr>
      </w:pPr>
      <w:r w:rsidRPr="006A1001">
        <w:rPr>
          <w:rFonts w:cs="Arial"/>
        </w:rPr>
        <w:t>Рассчитывается исходя из охвата молодых людей, участвовавших в мероприятиях различного уровня в сфере работы с детьми и молодежью в общей численности населения.</w:t>
      </w:r>
    </w:p>
    <w:p w:rsidR="00B83E19" w:rsidRPr="006A1001" w:rsidRDefault="00B83E19" w:rsidP="00B83E19">
      <w:pPr>
        <w:rPr>
          <w:rFonts w:cs="Arial"/>
        </w:rPr>
      </w:pPr>
      <w:r w:rsidRPr="006A1001">
        <w:rPr>
          <w:rFonts w:cs="Arial"/>
          <w:u w:val="single"/>
        </w:rPr>
        <w:t>Показатель 2.</w:t>
      </w:r>
      <w:r w:rsidRPr="006A1001">
        <w:rPr>
          <w:rFonts w:cs="Arial"/>
        </w:rPr>
        <w:t xml:space="preserve"> Количество молодежи в возрасте 14-30 лет, задействованной в мероприятиях общественных объединений. </w:t>
      </w:r>
    </w:p>
    <w:p w:rsidR="00B83E19" w:rsidRPr="006A1001" w:rsidRDefault="00B83E19" w:rsidP="00B83E19">
      <w:pPr>
        <w:rPr>
          <w:rFonts w:cs="Arial"/>
        </w:rPr>
      </w:pPr>
      <w:r w:rsidRPr="006A1001">
        <w:rPr>
          <w:rFonts w:cs="Arial"/>
        </w:rPr>
        <w:t>Рассчитывается исходя из фактически вовлеченных молодых людей в возрасте 14-30 лет в общественные объединения, участвующих в добровольческой деятельности.</w:t>
      </w:r>
    </w:p>
    <w:p w:rsidR="00B83E19" w:rsidRPr="006A1001" w:rsidRDefault="00B83E19" w:rsidP="00B83E19">
      <w:pPr>
        <w:rPr>
          <w:rFonts w:cs="Arial"/>
        </w:rPr>
      </w:pPr>
      <w:r w:rsidRPr="006A1001">
        <w:rPr>
          <w:rFonts w:cs="Arial"/>
          <w:u w:val="single"/>
        </w:rPr>
        <w:t>Показатель 3.</w:t>
      </w:r>
      <w:r w:rsidRPr="006A1001">
        <w:rPr>
          <w:rFonts w:cs="Arial"/>
        </w:rPr>
        <w:t xml:space="preserve"> Количество социально - значимых проектов, заявленных на конкурсы различного уровня.</w:t>
      </w:r>
    </w:p>
    <w:p w:rsidR="00B83E19" w:rsidRPr="006A1001" w:rsidRDefault="00B83E19" w:rsidP="00B83E19">
      <w:pPr>
        <w:rPr>
          <w:rFonts w:cs="Arial"/>
        </w:rPr>
      </w:pPr>
      <w:r w:rsidRPr="006A1001">
        <w:rPr>
          <w:rFonts w:cs="Arial"/>
        </w:rPr>
        <w:t xml:space="preserve">Рассчитывается исходя из фактического количества проектов, принявших участие в конкурсах, программах и проектах различного уровня. </w:t>
      </w:r>
    </w:p>
    <w:p w:rsidR="00B83E19" w:rsidRPr="006A1001" w:rsidRDefault="00B83E19" w:rsidP="00B83E19">
      <w:pPr>
        <w:rPr>
          <w:rFonts w:cs="Arial"/>
        </w:rPr>
      </w:pPr>
      <w:r w:rsidRPr="006A1001">
        <w:rPr>
          <w:rFonts w:cs="Arial"/>
          <w:u w:val="single"/>
        </w:rPr>
        <w:lastRenderedPageBreak/>
        <w:t>Показатель 4.</w:t>
      </w:r>
      <w:r w:rsidRPr="006A1001">
        <w:rPr>
          <w:rFonts w:cs="Arial"/>
        </w:rPr>
        <w:t xml:space="preserve"> Количество молодых людей, вовлеченных в реализуемые проекты и программы в сфере поддержки талантливой молодежи.</w:t>
      </w:r>
    </w:p>
    <w:p w:rsidR="00B83E19" w:rsidRPr="006A1001" w:rsidRDefault="00B83E19" w:rsidP="00B83E19">
      <w:pPr>
        <w:rPr>
          <w:rFonts w:cs="Arial"/>
        </w:rPr>
      </w:pPr>
      <w:r w:rsidRPr="006A1001">
        <w:rPr>
          <w:rFonts w:cs="Arial"/>
        </w:rPr>
        <w:t>Рассчитывается исходя из фактически вовлеченных молодых людей в возрасте 14-30 лет в реализуемые проекты и программы в сфере поддержки талантливой молодежи.</w:t>
      </w:r>
    </w:p>
    <w:p w:rsidR="00B83E19" w:rsidRPr="006A1001" w:rsidRDefault="00B83E19" w:rsidP="00B83E19">
      <w:pPr>
        <w:rPr>
          <w:rFonts w:cs="Arial"/>
        </w:rPr>
      </w:pPr>
      <w:r w:rsidRPr="006A1001">
        <w:rPr>
          <w:rFonts w:cs="Arial"/>
          <w:u w:val="single"/>
        </w:rPr>
        <w:t>Показатель 5.</w:t>
      </w:r>
      <w:r w:rsidRPr="006A1001">
        <w:rPr>
          <w:rFonts w:cs="Arial"/>
        </w:rPr>
        <w:t xml:space="preserve"> Доля детей и молодежи в возрасте от 14-30 лет, задействованной в мероприятиях гражданско-патриотической направленности.</w:t>
      </w:r>
    </w:p>
    <w:p w:rsidR="00B83E19" w:rsidRPr="006A1001" w:rsidRDefault="00B83E19" w:rsidP="00B83E19">
      <w:pPr>
        <w:rPr>
          <w:rFonts w:cs="Arial"/>
        </w:rPr>
      </w:pPr>
      <w:r w:rsidRPr="006A1001">
        <w:rPr>
          <w:rFonts w:cs="Arial"/>
        </w:rPr>
        <w:t xml:space="preserve">Рассчитывается исходя из численности </w:t>
      </w:r>
      <w:proofErr w:type="spellStart"/>
      <w:r w:rsidRPr="006A1001">
        <w:rPr>
          <w:rFonts w:cs="Arial"/>
        </w:rPr>
        <w:t>гражданско</w:t>
      </w:r>
      <w:proofErr w:type="spellEnd"/>
      <w:r w:rsidRPr="006A1001">
        <w:rPr>
          <w:rFonts w:cs="Arial"/>
        </w:rPr>
        <w:t xml:space="preserve"> - активной молодежи в возрасте от 14 - 30 лет, участвующей в деятельности общественных объединений.</w:t>
      </w:r>
    </w:p>
    <w:p w:rsidR="00B83E19" w:rsidRPr="006A1001" w:rsidRDefault="00B83E19" w:rsidP="00B83E19">
      <w:pPr>
        <w:rPr>
          <w:rFonts w:cs="Arial"/>
        </w:rPr>
      </w:pPr>
      <w:r w:rsidRPr="006A1001">
        <w:rPr>
          <w:rFonts w:cs="Arial"/>
          <w:u w:val="single"/>
        </w:rPr>
        <w:t>Показатель 6.</w:t>
      </w:r>
      <w:r w:rsidRPr="006A1001">
        <w:rPr>
          <w:rFonts w:cs="Arial"/>
        </w:rPr>
        <w:t xml:space="preserve"> Объем выполнения муниципального задания подведомственным учреждением. </w:t>
      </w:r>
    </w:p>
    <w:p w:rsidR="00B83E19" w:rsidRPr="006A1001" w:rsidRDefault="00B83E19" w:rsidP="00B83E19">
      <w:pPr>
        <w:rPr>
          <w:rFonts w:cs="Arial"/>
        </w:rPr>
      </w:pPr>
      <w:r w:rsidRPr="006A1001">
        <w:rPr>
          <w:rFonts w:cs="Arial"/>
        </w:rPr>
        <w:t>Рассчитывается из фактических показателей результатов выполнения муниципального задания подведомственным учреждением за отчетный период.</w:t>
      </w:r>
    </w:p>
    <w:p w:rsidR="00B83E19" w:rsidRPr="006A1001" w:rsidRDefault="00B83E19" w:rsidP="00B83E19">
      <w:pPr>
        <w:rPr>
          <w:rFonts w:cs="Arial"/>
        </w:rPr>
      </w:pPr>
      <w:r w:rsidRPr="006A1001">
        <w:rPr>
          <w:rFonts w:cs="Arial"/>
          <w:u w:val="single"/>
        </w:rPr>
        <w:t>Показатель 7.</w:t>
      </w:r>
      <w:r w:rsidRPr="006A1001">
        <w:rPr>
          <w:rFonts w:cs="Arial"/>
        </w:rPr>
        <w:t xml:space="preserve"> Количество трудоустроенных граждан, признанных в установленном порядке безработными.</w:t>
      </w:r>
    </w:p>
    <w:p w:rsidR="00B83E19" w:rsidRPr="006A1001" w:rsidRDefault="00B83E19" w:rsidP="00B83E19">
      <w:pPr>
        <w:rPr>
          <w:rFonts w:cs="Arial"/>
        </w:rPr>
      </w:pPr>
      <w:r w:rsidRPr="006A1001">
        <w:rPr>
          <w:rFonts w:cs="Arial"/>
        </w:rPr>
        <w:t>Рассчитывается исходя из количества фактически трудоустроенных за счет создания временных рабочих мест.</w:t>
      </w:r>
    </w:p>
    <w:p w:rsidR="00B83E19" w:rsidRPr="006A1001" w:rsidRDefault="00B83E19" w:rsidP="00B83E19">
      <w:pPr>
        <w:rPr>
          <w:rFonts w:cs="Arial"/>
        </w:rPr>
      </w:pPr>
      <w:r w:rsidRPr="006A1001">
        <w:rPr>
          <w:rFonts w:cs="Arial"/>
          <w:u w:val="single"/>
        </w:rPr>
        <w:t>Показатель 8.</w:t>
      </w:r>
      <w:r w:rsidRPr="006A1001">
        <w:rPr>
          <w:rFonts w:cs="Arial"/>
        </w:rPr>
        <w:t xml:space="preserve"> Количество несовершеннолетних, трудоустроенных за счет создания временных рабочих мест.</w:t>
      </w:r>
    </w:p>
    <w:p w:rsidR="00B83E19" w:rsidRPr="006A1001" w:rsidRDefault="00B83E19" w:rsidP="00B83E19">
      <w:pPr>
        <w:rPr>
          <w:rFonts w:cs="Arial"/>
        </w:rPr>
      </w:pPr>
      <w:r w:rsidRPr="006A1001">
        <w:rPr>
          <w:rFonts w:cs="Arial"/>
        </w:rPr>
        <w:t>Рассчитывается исходя из количества фактически трудоустроенных за счет создания временных рабочих мест.</w:t>
      </w:r>
    </w:p>
    <w:p w:rsidR="00B83E19" w:rsidRPr="006A1001" w:rsidRDefault="00B83E19" w:rsidP="00B83E19">
      <w:pPr>
        <w:rPr>
          <w:rFonts w:cs="Arial"/>
        </w:rPr>
      </w:pPr>
      <w:r w:rsidRPr="006A1001">
        <w:rPr>
          <w:rFonts w:cs="Arial"/>
          <w:u w:val="single"/>
        </w:rPr>
        <w:t>Показатель 9.</w:t>
      </w:r>
      <w:r w:rsidRPr="006A1001">
        <w:rPr>
          <w:rFonts w:cs="Arial"/>
        </w:rPr>
        <w:t xml:space="preserve"> Количество трудоустроенных выпускников профессиональных образовательных организаций и образовательных организаций высшего образования.</w:t>
      </w:r>
    </w:p>
    <w:p w:rsidR="00B83E19" w:rsidRPr="006A1001" w:rsidRDefault="00B83E19" w:rsidP="00B83E19">
      <w:pPr>
        <w:rPr>
          <w:rFonts w:cs="Arial"/>
        </w:rPr>
      </w:pPr>
      <w:r w:rsidRPr="006A1001">
        <w:rPr>
          <w:rFonts w:cs="Arial"/>
        </w:rPr>
        <w:t>Рассчитывается исходя из количества фактически трудоустроенных за счет создания временных рабочих мест.</w:t>
      </w:r>
    </w:p>
    <w:p w:rsidR="00B83E19" w:rsidRPr="006A1001" w:rsidRDefault="00B83E19" w:rsidP="00B83E19">
      <w:pPr>
        <w:rPr>
          <w:rFonts w:cs="Arial"/>
        </w:rPr>
      </w:pPr>
      <w:r w:rsidRPr="006A1001">
        <w:rPr>
          <w:rFonts w:cs="Arial"/>
          <w:u w:val="single"/>
        </w:rPr>
        <w:t>Показатель 10.</w:t>
      </w:r>
      <w:r w:rsidRPr="006A1001">
        <w:rPr>
          <w:rFonts w:cs="Arial"/>
        </w:rPr>
        <w:t xml:space="preserve"> 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образования.</w:t>
      </w:r>
    </w:p>
    <w:p w:rsidR="00B83E19" w:rsidRPr="006A1001" w:rsidRDefault="00B83E19" w:rsidP="00B83E19">
      <w:pPr>
        <w:widowControl w:val="0"/>
        <w:rPr>
          <w:rFonts w:cs="Arial"/>
          <w:color w:val="000000"/>
        </w:rPr>
      </w:pPr>
      <w:r w:rsidRPr="006A1001">
        <w:rPr>
          <w:rFonts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3.7pt;height:33.65pt" equationxml="&lt;">
            <v:imagedata r:id="rId77" o:title="" chromakey="white"/>
          </v:shape>
        </w:pict>
      </w:r>
      <w:proofErr w:type="gramStart"/>
      <w:r w:rsidRPr="006A1001">
        <w:rPr>
          <w:rFonts w:cs="Arial"/>
          <w:color w:val="000000"/>
        </w:rPr>
        <w:t>г</w:t>
      </w:r>
      <w:proofErr w:type="gramEnd"/>
      <w:r w:rsidRPr="006A1001">
        <w:rPr>
          <w:rFonts w:cs="Arial"/>
          <w:color w:val="000000"/>
        </w:rPr>
        <w:t>де</w:t>
      </w:r>
    </w:p>
    <w:p w:rsidR="00B83E19" w:rsidRPr="006A1001" w:rsidRDefault="00B83E19" w:rsidP="00B83E19">
      <w:pPr>
        <w:widowControl w:val="0"/>
        <w:rPr>
          <w:rFonts w:cs="Arial"/>
          <w:color w:val="000000"/>
        </w:rPr>
      </w:pPr>
      <w:r w:rsidRPr="006A1001">
        <w:rPr>
          <w:rFonts w:cs="Arial"/>
          <w:color w:val="000000"/>
        </w:rPr>
        <w:fldChar w:fldCharType="begin"/>
      </w:r>
      <w:r w:rsidRPr="006A1001">
        <w:rPr>
          <w:rFonts w:cs="Arial"/>
          <w:color w:val="000000"/>
        </w:rPr>
        <w:instrText xml:space="preserve"> QUOTE </w:instrText>
      </w:r>
      <w:r w:rsidRPr="006A1001">
        <w:rPr>
          <w:rFonts w:cs="Arial"/>
          <w:position w:val="-5"/>
        </w:rPr>
        <w:pict>
          <v:shape id="_x0000_i1027" type="#_x0000_t75" style="width:10.6pt;height:11.8pt" equationxml="&lt;">
            <v:imagedata r:id="rId78" o:title="" chromakey="white"/>
          </v:shape>
        </w:pict>
      </w:r>
      <w:r w:rsidRPr="006A1001">
        <w:rPr>
          <w:rFonts w:cs="Arial"/>
          <w:color w:val="000000"/>
        </w:rPr>
        <w:instrText xml:space="preserve"> </w:instrText>
      </w:r>
      <w:r w:rsidRPr="006A1001">
        <w:rPr>
          <w:rFonts w:cs="Arial"/>
          <w:color w:val="000000"/>
        </w:rPr>
        <w:fldChar w:fldCharType="separate"/>
      </w:r>
      <w:r w:rsidRPr="006A1001">
        <w:rPr>
          <w:rFonts w:cs="Arial"/>
          <w:position w:val="-5"/>
        </w:rPr>
        <w:pict>
          <v:shape id="_x0000_i1028" type="#_x0000_t75" style="width:10.6pt;height:11.8pt" equationxml="&lt;">
            <v:imagedata r:id="rId78" o:title="" chromakey="white"/>
          </v:shape>
        </w:pict>
      </w:r>
      <w:r w:rsidRPr="006A1001">
        <w:rPr>
          <w:rFonts w:cs="Arial"/>
          <w:color w:val="000000"/>
        </w:rPr>
        <w:fldChar w:fldCharType="end"/>
      </w:r>
      <w:r w:rsidRPr="006A1001">
        <w:rPr>
          <w:rFonts w:cs="Arial"/>
          <w:color w:val="000000"/>
        </w:rPr>
        <w:t xml:space="preserve"> </w:t>
      </w:r>
      <w:proofErr w:type="gramStart"/>
      <w:r w:rsidRPr="006A1001">
        <w:rPr>
          <w:rFonts w:cs="Arial"/>
          <w:color w:val="000000"/>
        </w:rPr>
        <w:t>- численность обучающихся, задействованных в органах ученического самоуправления</w:t>
      </w:r>
      <w:proofErr w:type="gramEnd"/>
    </w:p>
    <w:p w:rsidR="00B83E19" w:rsidRPr="006A1001" w:rsidRDefault="00B83E19" w:rsidP="00B83E19">
      <w:pPr>
        <w:widowControl w:val="0"/>
        <w:rPr>
          <w:rFonts w:cs="Arial"/>
          <w:color w:val="000000"/>
        </w:rPr>
      </w:pPr>
      <w:r w:rsidRPr="006A1001">
        <w:rPr>
          <w:rFonts w:cs="Arial"/>
          <w:color w:val="000000"/>
        </w:rPr>
        <w:fldChar w:fldCharType="begin"/>
      </w:r>
      <w:r w:rsidRPr="006A1001">
        <w:rPr>
          <w:rFonts w:cs="Arial"/>
          <w:color w:val="000000"/>
        </w:rPr>
        <w:instrText xml:space="preserve"> QUOTE </w:instrText>
      </w:r>
      <w:r w:rsidRPr="006A1001">
        <w:rPr>
          <w:rFonts w:cs="Arial"/>
          <w:position w:val="-5"/>
        </w:rPr>
        <w:pict>
          <v:shape id="_x0000_i1029" type="#_x0000_t75" style="width:10.6pt;height:11.8pt" equationxml="&lt;">
            <v:imagedata r:id="rId79" o:title="" chromakey="white"/>
          </v:shape>
        </w:pict>
      </w:r>
      <w:r w:rsidRPr="006A1001">
        <w:rPr>
          <w:rFonts w:cs="Arial"/>
          <w:color w:val="000000"/>
        </w:rPr>
        <w:instrText xml:space="preserve"> </w:instrText>
      </w:r>
      <w:r w:rsidRPr="006A1001">
        <w:rPr>
          <w:rFonts w:cs="Arial"/>
          <w:color w:val="000000"/>
        </w:rPr>
        <w:fldChar w:fldCharType="separate"/>
      </w:r>
      <w:r w:rsidRPr="006A1001">
        <w:rPr>
          <w:rFonts w:cs="Arial"/>
          <w:position w:val="-5"/>
        </w:rPr>
        <w:pict>
          <v:shape id="_x0000_i1030" type="#_x0000_t75" style="width:10.6pt;height:11.8pt" equationxml="&lt;">
            <v:imagedata r:id="rId79" o:title="" chromakey="white"/>
          </v:shape>
        </w:pict>
      </w:r>
      <w:r w:rsidRPr="006A1001">
        <w:rPr>
          <w:rFonts w:cs="Arial"/>
          <w:color w:val="000000"/>
        </w:rPr>
        <w:fldChar w:fldCharType="end"/>
      </w:r>
      <w:r w:rsidRPr="006A1001">
        <w:rPr>
          <w:rFonts w:cs="Arial"/>
          <w:color w:val="000000"/>
        </w:rPr>
        <w:t xml:space="preserve"> </w:t>
      </w:r>
      <w:proofErr w:type="gramStart"/>
      <w:r w:rsidRPr="006A1001">
        <w:rPr>
          <w:rFonts w:cs="Arial"/>
          <w:color w:val="000000"/>
        </w:rPr>
        <w:t>- численность обучающихся, задействованных в органах студенческого самоуправления</w:t>
      </w:r>
      <w:proofErr w:type="gramEnd"/>
    </w:p>
    <w:p w:rsidR="00B83E19" w:rsidRPr="006A1001" w:rsidRDefault="00B83E19" w:rsidP="00B83E19">
      <w:pPr>
        <w:rPr>
          <w:rFonts w:cs="Arial"/>
        </w:rPr>
      </w:pPr>
    </w:p>
    <w:p w:rsidR="00B83E19" w:rsidRPr="006A1001" w:rsidRDefault="00B83E19" w:rsidP="00B83E19">
      <w:pPr>
        <w:rPr>
          <w:rFonts w:cs="Arial"/>
        </w:rPr>
      </w:pPr>
      <w:r w:rsidRPr="006A1001">
        <w:rPr>
          <w:rFonts w:cs="Arial"/>
          <w:u w:val="single"/>
        </w:rPr>
        <w:t>Показатель 11.</w:t>
      </w:r>
      <w:r w:rsidRPr="006A1001">
        <w:rPr>
          <w:rFonts w:cs="Arial"/>
        </w:rPr>
        <w:t xml:space="preserve"> Доля граждан, вовлеченных в добровольческую деятельность.</w:t>
      </w:r>
    </w:p>
    <w:p w:rsidR="00B83E19" w:rsidRPr="006A1001" w:rsidRDefault="00B83E19" w:rsidP="00B83E19">
      <w:pPr>
        <w:rPr>
          <w:rFonts w:cs="Arial"/>
        </w:rPr>
      </w:pPr>
    </w:p>
    <w:p w:rsidR="00B83E19" w:rsidRPr="006A1001" w:rsidRDefault="00B83E19" w:rsidP="00B83E19">
      <w:pPr>
        <w:widowControl w:val="0"/>
        <w:rPr>
          <w:rFonts w:cs="Arial"/>
          <w:i/>
          <w:color w:val="000000"/>
        </w:rPr>
      </w:pPr>
      <w:r w:rsidRPr="006A1001">
        <w:rPr>
          <w:rFonts w:cs="Arial"/>
        </w:rPr>
        <w:pict>
          <v:shape id="_x0000_i1031" type="#_x0000_t75" style="width:87.35pt;height:25.4pt" equationxml="&lt;">
            <v:imagedata r:id="rId80" o:title="" chromakey="white"/>
          </v:shape>
        </w:pict>
      </w:r>
    </w:p>
    <w:p w:rsidR="00B83E19" w:rsidRPr="006A1001" w:rsidRDefault="00B83E19" w:rsidP="00B83E19">
      <w:pPr>
        <w:widowControl w:val="0"/>
        <w:rPr>
          <w:rFonts w:cs="Arial"/>
          <w:color w:val="000000"/>
        </w:rPr>
      </w:pPr>
      <w:r w:rsidRPr="006A1001">
        <w:rPr>
          <w:rFonts w:cs="Arial"/>
          <w:color w:val="000000"/>
        </w:rPr>
        <w:t xml:space="preserve">где </w:t>
      </w:r>
    </w:p>
    <w:p w:rsidR="00B83E19" w:rsidRPr="006A1001" w:rsidRDefault="00B83E19" w:rsidP="00B83E19">
      <w:pPr>
        <w:widowControl w:val="0"/>
        <w:rPr>
          <w:rFonts w:cs="Arial"/>
          <w:color w:val="000000"/>
        </w:rPr>
      </w:pPr>
      <w:r w:rsidRPr="006A1001">
        <w:rPr>
          <w:rFonts w:cs="Arial"/>
          <w:color w:val="000000"/>
        </w:rPr>
        <w:fldChar w:fldCharType="begin"/>
      </w:r>
      <w:r w:rsidRPr="006A1001">
        <w:rPr>
          <w:rFonts w:cs="Arial"/>
          <w:color w:val="000000"/>
        </w:rPr>
        <w:instrText xml:space="preserve"> QUOTE </w:instrText>
      </w:r>
      <w:r w:rsidRPr="006A1001">
        <w:rPr>
          <w:rFonts w:cs="Arial"/>
          <w:position w:val="-5"/>
        </w:rPr>
        <w:pict>
          <v:shape id="_x0000_i1032" type="#_x0000_t75" style="width:15.95pt;height:11.8pt" equationxml="&lt;">
            <v:imagedata r:id="rId81" o:title="" chromakey="white"/>
          </v:shape>
        </w:pict>
      </w:r>
      <w:r w:rsidRPr="006A1001">
        <w:rPr>
          <w:rFonts w:cs="Arial"/>
          <w:color w:val="000000"/>
        </w:rPr>
        <w:instrText xml:space="preserve"> </w:instrText>
      </w:r>
      <w:r w:rsidRPr="006A1001">
        <w:rPr>
          <w:rFonts w:cs="Arial"/>
          <w:color w:val="000000"/>
        </w:rPr>
        <w:fldChar w:fldCharType="separate"/>
      </w:r>
      <w:r w:rsidRPr="006A1001">
        <w:rPr>
          <w:rFonts w:cs="Arial"/>
          <w:position w:val="-5"/>
        </w:rPr>
        <w:pict>
          <v:shape id="_x0000_i1033" type="#_x0000_t75" style="width:15.95pt;height:11.8pt" equationxml="&lt;">
            <v:imagedata r:id="rId81" o:title="" chromakey="white"/>
          </v:shape>
        </w:pict>
      </w:r>
      <w:r w:rsidRPr="006A1001">
        <w:rPr>
          <w:rFonts w:cs="Arial"/>
          <w:color w:val="000000"/>
        </w:rPr>
        <w:fldChar w:fldCharType="end"/>
      </w:r>
      <w:r w:rsidRPr="006A1001">
        <w:rPr>
          <w:rFonts w:cs="Arial"/>
          <w:color w:val="000000"/>
        </w:rPr>
        <w:t>-численность граждан, вовлеченных в добровольческую деятельность,</w:t>
      </w:r>
    </w:p>
    <w:p w:rsidR="00B83E19" w:rsidRPr="006A1001" w:rsidRDefault="00B83E19" w:rsidP="00B83E19">
      <w:pPr>
        <w:rPr>
          <w:rFonts w:cs="Arial"/>
        </w:rPr>
      </w:pPr>
      <w:r w:rsidRPr="006A1001">
        <w:rPr>
          <w:rFonts w:cs="Arial"/>
          <w:color w:val="000000"/>
        </w:rPr>
        <w:fldChar w:fldCharType="begin"/>
      </w:r>
      <w:r w:rsidRPr="006A1001">
        <w:rPr>
          <w:rFonts w:cs="Arial"/>
          <w:color w:val="000000"/>
        </w:rPr>
        <w:instrText xml:space="preserve"> QUOTE </w:instrText>
      </w:r>
      <w:r w:rsidRPr="006A1001">
        <w:rPr>
          <w:rFonts w:cs="Arial"/>
          <w:position w:val="-8"/>
        </w:rPr>
        <w:pict>
          <v:shape id="_x0000_i1034" type="#_x0000_t75" style="width:24.8pt;height:13.55pt" equationxml="&lt;">
            <v:imagedata r:id="rId82" o:title="" chromakey="white"/>
          </v:shape>
        </w:pict>
      </w:r>
      <w:r w:rsidRPr="006A1001">
        <w:rPr>
          <w:rFonts w:cs="Arial"/>
          <w:color w:val="000000"/>
        </w:rPr>
        <w:instrText xml:space="preserve"> </w:instrText>
      </w:r>
      <w:r w:rsidRPr="006A1001">
        <w:rPr>
          <w:rFonts w:cs="Arial"/>
          <w:color w:val="000000"/>
        </w:rPr>
        <w:fldChar w:fldCharType="separate"/>
      </w:r>
      <w:r w:rsidRPr="006A1001">
        <w:rPr>
          <w:rFonts w:cs="Arial"/>
          <w:position w:val="-8"/>
        </w:rPr>
        <w:pict>
          <v:shape id="_x0000_i1035" type="#_x0000_t75" style="width:24.8pt;height:13.55pt" equationxml="&lt;">
            <v:imagedata r:id="rId82" o:title="" chromakey="white"/>
          </v:shape>
        </w:pict>
      </w:r>
      <w:r w:rsidRPr="006A1001">
        <w:rPr>
          <w:rFonts w:cs="Arial"/>
          <w:color w:val="000000"/>
        </w:rPr>
        <w:fldChar w:fldCharType="end"/>
      </w:r>
      <w:r w:rsidRPr="006A1001">
        <w:rPr>
          <w:rFonts w:cs="Arial"/>
          <w:color w:val="000000"/>
        </w:rPr>
        <w:t xml:space="preserve"> - численность населения</w:t>
      </w:r>
    </w:p>
    <w:p w:rsidR="00B83E19" w:rsidRPr="006A1001" w:rsidRDefault="00B83E19" w:rsidP="00B83E19">
      <w:pPr>
        <w:rPr>
          <w:rFonts w:cs="Arial"/>
        </w:rPr>
      </w:pPr>
      <w:r w:rsidRPr="006A1001">
        <w:rPr>
          <w:rFonts w:cs="Arial"/>
          <w:u w:val="single"/>
        </w:rPr>
        <w:lastRenderedPageBreak/>
        <w:t>Показатель 12.</w:t>
      </w:r>
      <w:r w:rsidRPr="006A1001">
        <w:rPr>
          <w:rFonts w:cs="Arial"/>
        </w:rPr>
        <w:t xml:space="preserve"> Доля молодежи, задействованной в мероприятиях по вовлечению в творческую деятельность, от общего числа молодежи в городе Югорске</w:t>
      </w:r>
    </w:p>
    <w:p w:rsidR="00B83E19" w:rsidRPr="006A1001" w:rsidRDefault="00B83E19" w:rsidP="00B83E19">
      <w:pPr>
        <w:widowControl w:val="0"/>
        <w:rPr>
          <w:rFonts w:cs="Arial"/>
          <w:i/>
          <w:color w:val="000000"/>
        </w:rPr>
      </w:pPr>
      <w:r w:rsidRPr="006A1001">
        <w:rPr>
          <w:rFonts w:cs="Arial"/>
        </w:rPr>
        <w:pict>
          <v:shape id="_x0000_i1025" type="#_x0000_t75" style="width:92.05pt;height:26.55pt" equationxml="&lt;">
            <v:imagedata r:id="rId83" o:title="" chromakey="white"/>
          </v:shape>
        </w:pict>
      </w:r>
    </w:p>
    <w:p w:rsidR="00B83E19" w:rsidRPr="006A1001" w:rsidRDefault="00B83E19" w:rsidP="00B83E19">
      <w:pPr>
        <w:widowControl w:val="0"/>
        <w:rPr>
          <w:rFonts w:cs="Arial"/>
          <w:color w:val="000000"/>
        </w:rPr>
      </w:pPr>
      <w:r w:rsidRPr="006A1001">
        <w:rPr>
          <w:rFonts w:cs="Arial"/>
          <w:color w:val="000000"/>
        </w:rPr>
        <w:t xml:space="preserve">где </w:t>
      </w:r>
    </w:p>
    <w:p w:rsidR="00B83E19" w:rsidRPr="006A1001" w:rsidRDefault="00B83E19" w:rsidP="00B83E19">
      <w:pPr>
        <w:widowControl w:val="0"/>
        <w:rPr>
          <w:rFonts w:cs="Arial"/>
          <w:color w:val="000000"/>
        </w:rPr>
      </w:pPr>
      <w:r w:rsidRPr="006A1001">
        <w:rPr>
          <w:rFonts w:cs="Arial"/>
          <w:color w:val="000000"/>
        </w:rPr>
        <w:fldChar w:fldCharType="begin"/>
      </w:r>
      <w:r w:rsidRPr="006A1001">
        <w:rPr>
          <w:rFonts w:cs="Arial"/>
          <w:color w:val="000000"/>
        </w:rPr>
        <w:instrText xml:space="preserve"> QUOTE </w:instrText>
      </w:r>
      <w:r w:rsidRPr="006A1001">
        <w:rPr>
          <w:rFonts w:cs="Arial"/>
          <w:position w:val="-8"/>
        </w:rPr>
        <w:pict>
          <v:shape id="_x0000_i1036" type="#_x0000_t75" style="width:21.85pt;height:13.55pt" equationxml="&lt;">
            <v:imagedata r:id="rId84" o:title="" chromakey="white"/>
          </v:shape>
        </w:pict>
      </w:r>
      <w:r w:rsidRPr="006A1001">
        <w:rPr>
          <w:rFonts w:cs="Arial"/>
          <w:color w:val="000000"/>
        </w:rPr>
        <w:instrText xml:space="preserve"> </w:instrText>
      </w:r>
      <w:r w:rsidRPr="006A1001">
        <w:rPr>
          <w:rFonts w:cs="Arial"/>
          <w:color w:val="000000"/>
        </w:rPr>
        <w:fldChar w:fldCharType="separate"/>
      </w:r>
      <w:r w:rsidRPr="006A1001">
        <w:rPr>
          <w:rFonts w:cs="Arial"/>
          <w:position w:val="-8"/>
        </w:rPr>
        <w:pict>
          <v:shape id="_x0000_i1037" type="#_x0000_t75" style="width:21.85pt;height:13.55pt" equationxml="&lt;">
            <v:imagedata r:id="rId84" o:title="" chromakey="white"/>
          </v:shape>
        </w:pict>
      </w:r>
      <w:r w:rsidRPr="006A1001">
        <w:rPr>
          <w:rFonts w:cs="Arial"/>
          <w:color w:val="000000"/>
        </w:rPr>
        <w:fldChar w:fldCharType="end"/>
      </w:r>
      <w:r w:rsidRPr="006A1001">
        <w:rPr>
          <w:rFonts w:cs="Arial"/>
          <w:color w:val="000000"/>
        </w:rPr>
        <w:t>-численность молодежи, задействованной в мероприятиях по вовлечению в творческую деятельность, таких как конкурсы, смотры, фестивали, форумы по развитию творческих навыков</w:t>
      </w:r>
    </w:p>
    <w:p w:rsidR="00B83E19" w:rsidRPr="006A1001" w:rsidRDefault="00B83E19" w:rsidP="00B83E19">
      <w:pPr>
        <w:rPr>
          <w:rFonts w:cs="Arial"/>
          <w:color w:val="000000"/>
        </w:rPr>
      </w:pPr>
      <w:r w:rsidRPr="006A1001">
        <w:rPr>
          <w:rFonts w:cs="Arial"/>
          <w:color w:val="000000"/>
        </w:rPr>
        <w:fldChar w:fldCharType="begin"/>
      </w:r>
      <w:r w:rsidRPr="006A1001">
        <w:rPr>
          <w:rFonts w:cs="Arial"/>
          <w:color w:val="000000"/>
        </w:rPr>
        <w:instrText xml:space="preserve"> QUOTE </w:instrText>
      </w:r>
      <w:r w:rsidRPr="006A1001">
        <w:rPr>
          <w:rFonts w:cs="Arial"/>
          <w:position w:val="-8"/>
        </w:rPr>
        <w:pict>
          <v:shape id="_x0000_i1038" type="#_x0000_t75" style="width:24.8pt;height:13.55pt" equationxml="&lt;">
            <v:imagedata r:id="rId82" o:title="" chromakey="white"/>
          </v:shape>
        </w:pict>
      </w:r>
      <w:r w:rsidRPr="006A1001">
        <w:rPr>
          <w:rFonts w:cs="Arial"/>
          <w:color w:val="000000"/>
        </w:rPr>
        <w:instrText xml:space="preserve"> </w:instrText>
      </w:r>
      <w:r w:rsidRPr="006A1001">
        <w:rPr>
          <w:rFonts w:cs="Arial"/>
          <w:color w:val="000000"/>
        </w:rPr>
        <w:fldChar w:fldCharType="separate"/>
      </w:r>
      <w:r w:rsidRPr="006A1001">
        <w:rPr>
          <w:rFonts w:cs="Arial"/>
          <w:position w:val="-8"/>
        </w:rPr>
        <w:pict>
          <v:shape id="_x0000_i1039" type="#_x0000_t75" style="width:24.8pt;height:13.55pt" equationxml="&lt;">
            <v:imagedata r:id="rId82" o:title="" chromakey="white"/>
          </v:shape>
        </w:pict>
      </w:r>
      <w:r w:rsidRPr="006A1001">
        <w:rPr>
          <w:rFonts w:cs="Arial"/>
          <w:color w:val="000000"/>
        </w:rPr>
        <w:fldChar w:fldCharType="end"/>
      </w:r>
      <w:r w:rsidRPr="006A1001">
        <w:rPr>
          <w:rFonts w:cs="Arial"/>
          <w:color w:val="000000"/>
        </w:rPr>
        <w:t xml:space="preserve"> - численность молодежи</w:t>
      </w:r>
    </w:p>
    <w:p w:rsidR="00B83E19" w:rsidRPr="006A1001" w:rsidRDefault="00B83E19" w:rsidP="00B83E19">
      <w:pPr>
        <w:jc w:val="center"/>
        <w:rPr>
          <w:rFonts w:cs="Arial"/>
          <w:szCs w:val="28"/>
        </w:rPr>
      </w:pPr>
      <w:r w:rsidRPr="006A1001">
        <w:rPr>
          <w:rFonts w:cs="Arial"/>
          <w:szCs w:val="28"/>
        </w:rPr>
        <w:br w:type="page"/>
      </w:r>
      <w:r w:rsidRPr="006A1001">
        <w:rPr>
          <w:rFonts w:cs="Arial"/>
          <w:szCs w:val="28"/>
        </w:rPr>
        <w:lastRenderedPageBreak/>
        <w:t xml:space="preserve">(Таблица 2 изложена в новой редакции постановлением Администрации </w:t>
      </w:r>
      <w:hyperlink r:id="rId85" w:tooltip="постановление от 02.03.2022 0:00:00 №374-п Администрация г. Югорска&#10;&#10;О внесении изменений в постановление  администрации города Югорска от 31.10.2018 № 3008 «О муниципальной программе города Югорска «Молодежная политика и организация временного трудоустройства»  " w:history="1">
        <w:r w:rsidRPr="006A1001">
          <w:rPr>
            <w:rFonts w:cs="Arial"/>
            <w:color w:val="0000FF"/>
            <w:szCs w:val="28"/>
          </w:rPr>
          <w:t>от 02.03.2022 № 374-п</w:t>
        </w:r>
      </w:hyperlink>
      <w:r w:rsidRPr="006A1001">
        <w:rPr>
          <w:rFonts w:cs="Arial"/>
          <w:szCs w:val="28"/>
        </w:rPr>
        <w:t>)</w:t>
      </w:r>
    </w:p>
    <w:p w:rsidR="00B83E19" w:rsidRPr="006A1001" w:rsidRDefault="00B83E19" w:rsidP="00B83E19">
      <w:pPr>
        <w:jc w:val="center"/>
        <w:rPr>
          <w:rFonts w:cs="Arial"/>
          <w:szCs w:val="28"/>
        </w:rPr>
      </w:pPr>
      <w:r w:rsidRPr="006A1001">
        <w:rPr>
          <w:rFonts w:cs="Arial"/>
          <w:szCs w:val="28"/>
        </w:rPr>
        <w:t xml:space="preserve">(Таблица 2 изложена в новой редакции постановлением Администрации </w:t>
      </w:r>
      <w:hyperlink r:id="rId86" w:tooltip="постановление от 20.07.2022 0:00:00 №1585-п Администрация г. Югорска&#10;&#10;О внесении изменений в постановление администрации  города Югорска от 31.10.2018 № 3008 «О муниципальной программе города Югорска «Молодежная политика и организация  временного трудоустройства»  " w:history="1">
        <w:r w:rsidRPr="006A1001">
          <w:rPr>
            <w:rFonts w:cs="Arial"/>
            <w:color w:val="0000FF"/>
            <w:szCs w:val="28"/>
          </w:rPr>
          <w:t>от 20.07.2022 № 1585-п</w:t>
        </w:r>
      </w:hyperlink>
      <w:r w:rsidRPr="006A1001">
        <w:rPr>
          <w:rFonts w:cs="Arial"/>
          <w:szCs w:val="28"/>
        </w:rPr>
        <w:t>)</w:t>
      </w:r>
    </w:p>
    <w:p w:rsidR="00B83E19" w:rsidRDefault="00B83E19" w:rsidP="00B83E19">
      <w:pPr>
        <w:jc w:val="center"/>
        <w:rPr>
          <w:rFonts w:cs="Arial"/>
        </w:rPr>
      </w:pPr>
      <w:r w:rsidRPr="006A1001">
        <w:rPr>
          <w:rFonts w:cs="Arial"/>
          <w:szCs w:val="28"/>
        </w:rPr>
        <w:t xml:space="preserve">(Таблица 2 изложена в новой редакции </w:t>
      </w:r>
      <w:r w:rsidRPr="006A1001">
        <w:rPr>
          <w:rFonts w:cs="Arial"/>
        </w:rPr>
        <w:t xml:space="preserve">постановлением Администрации </w:t>
      </w:r>
      <w:hyperlink r:id="rId87" w:tooltip="постановление от 14.11.2022 0:00:00 №2383-п Администрация г. Югорска&#10;&#10;О внесении изменений в постановление администрации города Югорска от 31.10.2018 № 3008 «О муниципальной программе города Югорска «Молодежная политика и организация временного трудоустройства»" w:history="1">
        <w:r w:rsidRPr="006A1001">
          <w:rPr>
            <w:rFonts w:cs="Arial"/>
            <w:color w:val="0000FF"/>
          </w:rPr>
          <w:t>от 14.11.2022 № 2383-п</w:t>
        </w:r>
      </w:hyperlink>
      <w:r w:rsidRPr="006A1001">
        <w:rPr>
          <w:rFonts w:cs="Arial"/>
        </w:rPr>
        <w:t>)</w:t>
      </w:r>
    </w:p>
    <w:p w:rsidR="00B83E19" w:rsidRPr="006A1001" w:rsidRDefault="00B83E19" w:rsidP="00B83E19">
      <w:pPr>
        <w:jc w:val="center"/>
        <w:rPr>
          <w:rFonts w:cs="Arial"/>
          <w:szCs w:val="28"/>
        </w:rPr>
      </w:pPr>
      <w:r w:rsidRPr="006A1001">
        <w:rPr>
          <w:rFonts w:cs="Arial"/>
          <w:szCs w:val="28"/>
        </w:rPr>
        <w:t xml:space="preserve">(Таблица </w:t>
      </w:r>
      <w:r>
        <w:rPr>
          <w:rFonts w:cs="Arial"/>
          <w:szCs w:val="28"/>
        </w:rPr>
        <w:t>2</w:t>
      </w:r>
      <w:r w:rsidRPr="006A1001">
        <w:rPr>
          <w:rFonts w:cs="Arial"/>
          <w:szCs w:val="28"/>
        </w:rPr>
        <w:t xml:space="preserve"> изложена в новой редакции </w:t>
      </w:r>
      <w:r>
        <w:rPr>
          <w:rFonts w:cs="Arial"/>
        </w:rPr>
        <w:t xml:space="preserve">постановлением Администрации </w:t>
      </w:r>
      <w:hyperlink r:id="rId88" w:tooltip="постановление от 21.12.2022 0:00:00 №2684-п Администрация г. Югорска&#10;&#10;О внесении изменений в постановление администрации города Югорска от 31.10.2018 № 3008 «О муниципальной программе города Югорска «Молодежная политика и организация временного трудоустройства»" w:history="1">
        <w:r w:rsidRPr="00A41A52">
          <w:rPr>
            <w:rStyle w:val="aff"/>
            <w:rFonts w:cs="Arial"/>
          </w:rPr>
          <w:t>от 21.12.2022 № 2684-п</w:t>
        </w:r>
      </w:hyperlink>
      <w:r>
        <w:rPr>
          <w:rFonts w:cs="Arial"/>
        </w:rPr>
        <w:t>)</w:t>
      </w:r>
    </w:p>
    <w:p w:rsidR="00B83E19" w:rsidRPr="006A1001" w:rsidRDefault="00B83E19" w:rsidP="00B83E19">
      <w:pPr>
        <w:rPr>
          <w:rFonts w:cs="Arial"/>
          <w:szCs w:val="28"/>
        </w:rPr>
      </w:pPr>
    </w:p>
    <w:p w:rsidR="00B83E19" w:rsidRPr="006A1001" w:rsidRDefault="00B83E19" w:rsidP="00B83E19">
      <w:pPr>
        <w:jc w:val="right"/>
        <w:rPr>
          <w:rFonts w:cs="Arial"/>
          <w:szCs w:val="28"/>
        </w:rPr>
      </w:pPr>
    </w:p>
    <w:p w:rsidR="00B83E19" w:rsidRPr="00A41A52" w:rsidRDefault="00B83E19" w:rsidP="00B83E19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A41A52">
        <w:rPr>
          <w:rFonts w:cs="Arial"/>
          <w:b/>
          <w:bCs/>
          <w:kern w:val="32"/>
          <w:sz w:val="32"/>
          <w:szCs w:val="32"/>
        </w:rPr>
        <w:t xml:space="preserve">Таблица 2 </w:t>
      </w:r>
    </w:p>
    <w:p w:rsidR="00B83E19" w:rsidRPr="00A41A52" w:rsidRDefault="00B83E19" w:rsidP="00B83E19">
      <w:pPr>
        <w:jc w:val="center"/>
        <w:outlineLvl w:val="0"/>
        <w:rPr>
          <w:rFonts w:cs="Arial"/>
          <w:b/>
          <w:bCs/>
          <w:color w:val="000000"/>
          <w:kern w:val="32"/>
          <w:sz w:val="32"/>
          <w:szCs w:val="32"/>
        </w:rPr>
      </w:pPr>
    </w:p>
    <w:p w:rsidR="00B83E19" w:rsidRPr="00A41A52" w:rsidRDefault="00B83E19" w:rsidP="00B83E19">
      <w:pPr>
        <w:jc w:val="center"/>
        <w:outlineLvl w:val="0"/>
        <w:rPr>
          <w:rFonts w:cs="Arial"/>
          <w:b/>
          <w:bCs/>
          <w:color w:val="000000"/>
          <w:kern w:val="32"/>
          <w:sz w:val="32"/>
          <w:szCs w:val="32"/>
        </w:rPr>
      </w:pPr>
      <w:r w:rsidRPr="00A41A52">
        <w:rPr>
          <w:rFonts w:cs="Arial"/>
          <w:b/>
          <w:bCs/>
          <w:color w:val="000000"/>
          <w:kern w:val="32"/>
          <w:sz w:val="32"/>
          <w:szCs w:val="32"/>
        </w:rPr>
        <w:t>Распределение финансовых ресурсов муниципальной программы (по годам)</w:t>
      </w:r>
    </w:p>
    <w:p w:rsidR="00B83E19" w:rsidRPr="00A41A52" w:rsidRDefault="00B83E19" w:rsidP="00B83E19">
      <w:pPr>
        <w:spacing w:line="276" w:lineRule="auto"/>
        <w:jc w:val="center"/>
        <w:outlineLvl w:val="0"/>
        <w:rPr>
          <w:rFonts w:cs="Arial"/>
          <w:bCs/>
          <w:color w:val="000000"/>
          <w:kern w:val="32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9"/>
        <w:gridCol w:w="1155"/>
        <w:gridCol w:w="1732"/>
        <w:gridCol w:w="1783"/>
        <w:gridCol w:w="1419"/>
        <w:gridCol w:w="1133"/>
        <w:gridCol w:w="861"/>
        <w:gridCol w:w="861"/>
        <w:gridCol w:w="861"/>
        <w:gridCol w:w="861"/>
        <w:gridCol w:w="861"/>
        <w:gridCol w:w="861"/>
        <w:gridCol w:w="861"/>
        <w:gridCol w:w="858"/>
      </w:tblGrid>
      <w:tr w:rsidR="00B83E19" w:rsidRPr="00A41A52" w:rsidTr="006A0521">
        <w:trPr>
          <w:tblHeader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Номер строки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71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B83E19" w:rsidRPr="00A41A52" w:rsidTr="006A0521">
        <w:trPr>
          <w:tblHeader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3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в том числе по годам:</w:t>
            </w:r>
          </w:p>
        </w:tc>
      </w:tr>
      <w:tr w:rsidR="00B83E19" w:rsidRPr="00A41A52" w:rsidTr="006A0521">
        <w:trPr>
          <w:trHeight w:val="184"/>
          <w:tblHeader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2026-2030</w:t>
            </w:r>
          </w:p>
        </w:tc>
      </w:tr>
      <w:tr w:rsidR="00B83E19" w:rsidRPr="00A41A52" w:rsidTr="006A0521">
        <w:trPr>
          <w:tblHeader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70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Подпрограмма 1 «Молодежь города Югорска»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Организация, проведение и участие в молодежных мероприятиях различного уровня (1,3,4)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Управление социальной политики администрации города Югорска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9 398,5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954,1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811,0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953,4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880,0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880,0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820,0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4 100,0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9 398,5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954,1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811,0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953,4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880,0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880,0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820,0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4 100,0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 xml:space="preserve">иные </w:t>
            </w: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Поддержка общественных молодежных инициатив, волонтерского движения (2)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Управление социальной политики администрации города Югорска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1 443,9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41,6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277,3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325,0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250,0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1 443,9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41,6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277,3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325,0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250,0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86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 xml:space="preserve">Проведение и участие </w:t>
            </w:r>
          </w:p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 xml:space="preserve">в мероприятиях гражданско-патриотического </w:t>
            </w: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>направления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>Управление социальной политики администрации города Югорска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2 939,2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465,9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111,7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271,6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1 000,0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2 039,2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165,9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111,7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271,6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1 000,0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586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 xml:space="preserve">Обеспечение деятельности подведомственного учреждения </w:t>
            </w:r>
          </w:p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 xml:space="preserve">по организации </w:t>
            </w:r>
          </w:p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и осуществлению мероприятий по работе с детьми и молодежью (6)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Управление социальной политики администрации города Югорска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532 836,0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42 460,0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45 180,0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47 147,4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51 558,6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47 845,0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47 845,0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41 800,0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209 000,0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372 430,6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29 500,0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31 000,0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32 217,0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36 713,6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33 000,0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33 000,0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29 500,0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147 500,0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160 405,4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12 960,0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14 180,0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14 930,4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14 845,0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14 845,0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14 845,0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12 300,0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61 500,0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 xml:space="preserve">Освещение мероприятий </w:t>
            </w: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>в сфере молодежной политики в средствах массовой информации (1)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 xml:space="preserve">Управление социальной </w:t>
            </w: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>политики администрации города Югорска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29 400,0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2 400,0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12 000,0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29 400,0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2 400,0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12 000,0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1.6.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Организационно-техническое и финансовое обеспечение Управления социальной политики администрации города Югорска (1,2,3,4,5,7,8,9</w:t>
            </w: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>)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>Управление бухгалтерского учета и отчетности администрации города Югорска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151 792,5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12 401,4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12 633,7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12 057,5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13 299,9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13 200,0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13 200,0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12 500,0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62 500,0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151 792,5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12 401,4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12 633,7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12 057,5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13 299,9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13 200,0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13 200,0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12 500,0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62 500,0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 xml:space="preserve">иные внебюджетные </w:t>
            </w: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1.7.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Участие в реализации регионального проекта «Социальная активность» (1,2,3,4)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Управление социальной политики администрации города Югорска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1 275,8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1 275,8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1 275,8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1 275,8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9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 xml:space="preserve">Итого по подпрограмме 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729 085,9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58 931,4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62 231,1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62 904,9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68 908,5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64 745,0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64 745,0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57 770,0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288 850,0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8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8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8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 xml:space="preserve">местный </w:t>
            </w: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 xml:space="preserve">567 </w:t>
            </w: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>780,5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 xml:space="preserve">45 </w:t>
            </w: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>671,4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 xml:space="preserve">47 </w:t>
            </w: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>451,1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 xml:space="preserve">47 </w:t>
            </w: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>974,5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 xml:space="preserve">54 </w:t>
            </w: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>063,5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 xml:space="preserve">49 </w:t>
            </w: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>900,0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 xml:space="preserve">49 </w:t>
            </w: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>900,0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 xml:space="preserve">45 </w:t>
            </w: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>470,0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 xml:space="preserve">227 </w:t>
            </w: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>350,0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8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160 405,4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12 960,0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14 180,0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14 930,4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14 845,0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14 845,0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14 845,0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12 300,0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61 500,0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7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Подпрограмма 2 «Временное трудоустройство в городе Югорске»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 xml:space="preserve">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</w:t>
            </w: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>поиске работы, создание рабочих мест для трудоустройства отдельных категорий граждан (7)</w:t>
            </w:r>
          </w:p>
        </w:tc>
        <w:tc>
          <w:tcPr>
            <w:tcW w:w="60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>Управление социальной политики администрации города Югорска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37 715,3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3 891,1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4 523,8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4 284,3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4 111,0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4 135,2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3 209,3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2 265,1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11 295,5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9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9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24 520,3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2 363,7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2 703,2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2 573,8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2 419,3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2 425,2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1 725,9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1 723,2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8 586,0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9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13 195,0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1 527,4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1 820,6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1 710,5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1 691,7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1 710,0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1 483,4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541,9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2 709,5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9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9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 xml:space="preserve">Управление бухгалтерского учета и </w:t>
            </w: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>отчетности администрации города Югорска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37,8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37,8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9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39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37,8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37,8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39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9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9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Управление образования администрации города Югорска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2 951,3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218,9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453,4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319,3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321,8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271,8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155,9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201,7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1 008,5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9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9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2 951,3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218,9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453,4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319,3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321,8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271,8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155,9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201,7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1 008,5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9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9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9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 xml:space="preserve">Департамент </w:t>
            </w: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>муниципальной собственности и градостроительства администрации города Югорска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72,7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72,7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>59</w:t>
            </w:r>
          </w:p>
        </w:tc>
        <w:tc>
          <w:tcPr>
            <w:tcW w:w="39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>60</w:t>
            </w:r>
          </w:p>
        </w:tc>
        <w:tc>
          <w:tcPr>
            <w:tcW w:w="39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72,7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72,7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9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91" w:type="pct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91" w:type="pct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86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Организация временного трудоустройства несовершеннолетних</w:t>
            </w:r>
          </w:p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 xml:space="preserve">в возрасте от 14 до 18 лет в свободное от учебы время и молодежных трудовых </w:t>
            </w: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>отрядов (8)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>Управление социальной политики администрации города Югорска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44 861,5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3 772,5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719,4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4 595,4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5 188,2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5 823,4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2 462,4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3 716,7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18 583,5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91" w:type="pct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91" w:type="pct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17 443,4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1 154,3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493,1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2 461,0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2 720,8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3 150,0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562,4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1 150,3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5 751,5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91" w:type="pct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27 418,1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2 618,2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226,3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2 134,4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2 467,4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2 673,4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1 900,0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2 566,4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12 832,0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91" w:type="pct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 xml:space="preserve">иные внебюджетные </w:t>
            </w: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>68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58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 (9)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Управление социальной политики администрации города Югорска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5 164,3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736,5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462,8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245,7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227,4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222,2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539,4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2 697,0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3 363,9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382,1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250,5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17,9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110,8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110,8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397,7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1 988,5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1 800,4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354,4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212,3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116,6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116,6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141,7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708,5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Управление образования администрации города Югорска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779,8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105,7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133,0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172,6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172,6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120,9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779,8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105,7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133,0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172,6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172,6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120,9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>77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 xml:space="preserve">Участие в реализации регионального проекта «Содействие занятости </w:t>
            </w:r>
            <w:proofErr w:type="gramStart"/>
            <w:r w:rsidRPr="00A41A52">
              <w:rPr>
                <w:rFonts w:cs="Arial"/>
                <w:color w:val="000000"/>
                <w:sz w:val="22"/>
                <w:szCs w:val="22"/>
              </w:rPr>
              <w:t>женщин-создание</w:t>
            </w:r>
            <w:proofErr w:type="gramEnd"/>
            <w:r w:rsidRPr="00A41A52">
              <w:rPr>
                <w:rFonts w:cs="Arial"/>
                <w:color w:val="000000"/>
                <w:sz w:val="22"/>
                <w:szCs w:val="22"/>
              </w:rPr>
              <w:t xml:space="preserve"> условий дошкольного образования для детей в возрасте до трех лет» (7)</w:t>
            </w:r>
          </w:p>
        </w:tc>
        <w:tc>
          <w:tcPr>
            <w:tcW w:w="60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Управление социальной политики администрации города Югорска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Управление образования администрации города Югорска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95,5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95,5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95,5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95,5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>86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91 678,2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8 858,0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6 307,1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9 365,3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10 039,3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10 630,4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6 170,7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6 722,9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33 584,5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49 264,7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4 358,0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4 047,9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5 505,0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5 745,3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6 130,4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2 670,7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3 472,9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17 334,5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42 413,5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4 500,0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2 259,2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3 860,3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4 294,0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4 500,0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3 250,0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16 250,0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58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820 764,1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67 789,4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68 538,2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72 270,2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78 947,8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75 375,4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70 915,7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64 492,9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322 434,5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58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>95</w:t>
            </w:r>
          </w:p>
        </w:tc>
        <w:tc>
          <w:tcPr>
            <w:tcW w:w="158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50 164,7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4 658,0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4 647,9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5 505,0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5 745,3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6 130,4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2 670,7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3 472,9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17 334,5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8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610 194,0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50 171,4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49 710,3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51 834,8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58 357,5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54 400,0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53 400,0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48 720,0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243 600,0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58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160 405,4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12 960,0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14 180,0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14 930,4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14 845,0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14 845,0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14 845,0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12 300,0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61 500,0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58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8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58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58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58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>104</w:t>
            </w:r>
          </w:p>
        </w:tc>
        <w:tc>
          <w:tcPr>
            <w:tcW w:w="158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820 764,1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67 789,4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68 538,2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72 270,2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78 947,8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75 375,4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70 915,7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64 492,9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322 434,5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58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8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50 164,7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4 658,0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4 647,9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5 505,0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5 745,3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6 130,4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2 670,7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3 472,9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17 334,5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58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610 194,0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50 171,4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49 710,3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51 834,8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58 357,5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54 400,0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53 400,0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48 720,0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243 600,0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58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160 405,4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12 960,0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14 180,0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14 930,4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14 845,0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14 845,0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14 845,0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12 300,0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61 500,0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8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8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Проектная часть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1 371,3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95,5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1 275,8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58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58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95,5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95,5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58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 xml:space="preserve">местный </w:t>
            </w: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>1 275,8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 xml:space="preserve">1 </w:t>
            </w: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>275,8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>114</w:t>
            </w:r>
          </w:p>
        </w:tc>
        <w:tc>
          <w:tcPr>
            <w:tcW w:w="158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58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Процессная часть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819 392,8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67 693,9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67 262,4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72 270,2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78 947,8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75 375,4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70 915,7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64 492,9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322 434,5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58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58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50 069,2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4 562,5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4 647,9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5 505,0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5 745,3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6 130,4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2 670,7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3 472,9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17 334,5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58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608 918,2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50 171,4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48 434,5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51 834,8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58 357,5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54 400,0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53 400,0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48 720,0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243 600,0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8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160 405,4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12 960,0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14 180,0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14 930,4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14 845,0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14 845,0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14 845,0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12 300,0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61 500,0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 xml:space="preserve">Управление социальной политики </w:t>
            </w: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>администрации города Югорска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665 034,5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54 930,1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55 303,4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59 760,4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65 153,5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61 731,0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57 438,9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51 791,2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258 926,0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7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федеральн</w:t>
            </w: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>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>123</w:t>
            </w:r>
          </w:p>
        </w:tc>
        <w:tc>
          <w:tcPr>
            <w:tcW w:w="97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46 227,6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4 200,1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4 046,8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5 052,7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5 250,9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5 686,0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2 393,9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3 271,2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16 326,0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97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458 401,5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37 770,0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37 076,6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39 777,3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45 057,6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41 200,0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40 200,0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36 220,0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181 100,0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97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160 405,4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12 960,0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14 180,0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14 930,4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14 845,0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14 845,0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14 845,0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12 300,0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61 500,0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97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Соисполнитель 1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151 830,3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12 439,2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12 633,7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12 057,5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13 299,9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13 200,0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13 200,0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12 500,0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62 500,0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97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97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37,8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37,8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7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151 792,5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12 401,4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12 633,7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12 057,5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13 299,9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13 200,0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13 200,0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12 500,0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62 500,0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97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>131</w:t>
            </w:r>
          </w:p>
        </w:tc>
        <w:tc>
          <w:tcPr>
            <w:tcW w:w="97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Соисполнитель 2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Управление образования администрации города Югорска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3 826,6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420,1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528,4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452,3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494,4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444,4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276,8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201,7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1 008,5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97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97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3 826,6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420,1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528,4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452,3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494,4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444,4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276,8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201,7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1 008,5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977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977" w:type="pct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Соисполнитель 3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72,7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72,7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9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9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72,7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72,7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9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B83E19" w:rsidRPr="00A41A52" w:rsidTr="006A0521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E19" w:rsidRPr="00A41A52" w:rsidRDefault="00B83E19" w:rsidP="006A052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иные внебюджет</w:t>
            </w: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>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19" w:rsidRPr="00A41A52" w:rsidRDefault="00B83E19" w:rsidP="006A052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1A52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</w:tbl>
    <w:p w:rsidR="00B83E19" w:rsidRPr="006A1001" w:rsidRDefault="00B83E19" w:rsidP="00B83E19">
      <w:pPr>
        <w:jc w:val="right"/>
        <w:rPr>
          <w:rFonts w:cs="Arial"/>
          <w:szCs w:val="28"/>
        </w:rPr>
      </w:pPr>
    </w:p>
    <w:p w:rsidR="00B83E19" w:rsidRPr="006A1001" w:rsidRDefault="00B83E19" w:rsidP="00B83E19">
      <w:pPr>
        <w:ind w:firstLine="0"/>
        <w:jc w:val="center"/>
        <w:outlineLvl w:val="0"/>
        <w:rPr>
          <w:rFonts w:cs="Arial"/>
          <w:bCs/>
          <w:color w:val="000000"/>
          <w:kern w:val="32"/>
        </w:rPr>
      </w:pPr>
      <w:r w:rsidRPr="006A1001">
        <w:rPr>
          <w:rFonts w:cs="Arial"/>
          <w:bCs/>
          <w:color w:val="000000"/>
          <w:kern w:val="32"/>
        </w:rPr>
        <w:br w:type="page"/>
      </w:r>
    </w:p>
    <w:p w:rsidR="00B83E19" w:rsidRPr="006A1001" w:rsidRDefault="00B83E19" w:rsidP="00B83E19">
      <w:pPr>
        <w:widowControl w:val="0"/>
        <w:autoSpaceDE w:val="0"/>
        <w:autoSpaceDN w:val="0"/>
        <w:ind w:firstLine="0"/>
        <w:jc w:val="right"/>
        <w:rPr>
          <w:rFonts w:cs="Arial"/>
          <w:b/>
          <w:szCs w:val="28"/>
        </w:rPr>
      </w:pPr>
      <w:r w:rsidRPr="006A1001">
        <w:rPr>
          <w:rFonts w:cs="Arial"/>
          <w:b/>
          <w:szCs w:val="28"/>
        </w:rPr>
        <w:lastRenderedPageBreak/>
        <w:t>Таблица 3</w:t>
      </w:r>
    </w:p>
    <w:p w:rsidR="00B83E19" w:rsidRPr="006A1001" w:rsidRDefault="00B83E19" w:rsidP="00B83E19">
      <w:pPr>
        <w:widowControl w:val="0"/>
        <w:autoSpaceDE w:val="0"/>
        <w:autoSpaceDN w:val="0"/>
        <w:ind w:firstLine="0"/>
        <w:jc w:val="right"/>
        <w:rPr>
          <w:rFonts w:cs="Arial"/>
          <w:szCs w:val="28"/>
        </w:rPr>
      </w:pPr>
    </w:p>
    <w:p w:rsidR="00B83E19" w:rsidRPr="006A1001" w:rsidRDefault="00B83E19" w:rsidP="00B83E19">
      <w:pPr>
        <w:widowControl w:val="0"/>
        <w:autoSpaceDE w:val="0"/>
        <w:autoSpaceDN w:val="0"/>
        <w:ind w:firstLine="0"/>
        <w:jc w:val="center"/>
        <w:rPr>
          <w:rFonts w:cs="Arial"/>
          <w:szCs w:val="28"/>
          <w:vertAlign w:val="superscript"/>
        </w:rPr>
      </w:pPr>
      <w:r w:rsidRPr="006A1001">
        <w:rPr>
          <w:rFonts w:cs="Arial"/>
          <w:szCs w:val="28"/>
        </w:rPr>
        <w:t xml:space="preserve">Мероприятия, реализуемые на принципах проектного управления </w:t>
      </w:r>
    </w:p>
    <w:p w:rsidR="00B83E19" w:rsidRPr="006A1001" w:rsidRDefault="00B83E19" w:rsidP="00B83E19">
      <w:pPr>
        <w:widowControl w:val="0"/>
        <w:autoSpaceDE w:val="0"/>
        <w:autoSpaceDN w:val="0"/>
        <w:ind w:firstLine="0"/>
        <w:jc w:val="center"/>
        <w:rPr>
          <w:rFonts w:cs="Arial"/>
        </w:rPr>
      </w:pPr>
    </w:p>
    <w:p w:rsidR="00B83E19" w:rsidRPr="006A1001" w:rsidRDefault="00B83E19" w:rsidP="00B83E19">
      <w:pPr>
        <w:ind w:firstLine="0"/>
        <w:rPr>
          <w:rFonts w:cs="Arial"/>
        </w:rPr>
      </w:pPr>
    </w:p>
    <w:tbl>
      <w:tblPr>
        <w:tblW w:w="15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273"/>
        <w:gridCol w:w="1418"/>
        <w:gridCol w:w="1420"/>
        <w:gridCol w:w="1843"/>
        <w:gridCol w:w="992"/>
        <w:gridCol w:w="1563"/>
        <w:gridCol w:w="993"/>
        <w:gridCol w:w="850"/>
        <w:gridCol w:w="851"/>
        <w:gridCol w:w="851"/>
        <w:gridCol w:w="852"/>
        <w:gridCol w:w="853"/>
        <w:gridCol w:w="853"/>
        <w:gridCol w:w="237"/>
      </w:tblGrid>
      <w:tr w:rsidR="00B83E19" w:rsidRPr="006A1001" w:rsidTr="006A0521">
        <w:trPr>
          <w:gridAfter w:val="1"/>
          <w:wAfter w:w="237" w:type="dxa"/>
          <w:trHeight w:val="301"/>
          <w:tblHeader/>
        </w:trPr>
        <w:tc>
          <w:tcPr>
            <w:tcW w:w="563" w:type="dxa"/>
            <w:vMerge w:val="restart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 xml:space="preserve">№ </w:t>
            </w:r>
          </w:p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proofErr w:type="gramStart"/>
            <w:r w:rsidRPr="006A1001">
              <w:rPr>
                <w:rFonts w:cs="Arial"/>
              </w:rPr>
              <w:t>п</w:t>
            </w:r>
            <w:proofErr w:type="gramEnd"/>
            <w:r w:rsidRPr="006A1001">
              <w:rPr>
                <w:rFonts w:cs="Arial"/>
              </w:rPr>
              <w:t>/п</w:t>
            </w:r>
          </w:p>
        </w:tc>
        <w:tc>
          <w:tcPr>
            <w:tcW w:w="1273" w:type="dxa"/>
            <w:vMerge w:val="restart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  <w:vertAlign w:val="superscript"/>
              </w:rPr>
            </w:pPr>
            <w:r w:rsidRPr="006A1001">
              <w:rPr>
                <w:rFonts w:cs="Arial"/>
              </w:rPr>
              <w:t>Наименование портфеля проектов, проекта</w:t>
            </w:r>
          </w:p>
        </w:tc>
        <w:tc>
          <w:tcPr>
            <w:tcW w:w="1418" w:type="dxa"/>
            <w:vMerge w:val="restart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Наименование проекта или мероприятия</w:t>
            </w:r>
          </w:p>
        </w:tc>
        <w:tc>
          <w:tcPr>
            <w:tcW w:w="1420" w:type="dxa"/>
            <w:vMerge w:val="restart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 xml:space="preserve">Номер </w:t>
            </w:r>
            <w:proofErr w:type="spellStart"/>
            <w:r w:rsidRPr="006A1001">
              <w:rPr>
                <w:rFonts w:cs="Arial"/>
              </w:rPr>
              <w:t>мероприя</w:t>
            </w:r>
            <w:proofErr w:type="spellEnd"/>
          </w:p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proofErr w:type="spellStart"/>
            <w:r w:rsidRPr="006A1001">
              <w:rPr>
                <w:rFonts w:cs="Arial"/>
              </w:rPr>
              <w:t>тия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 xml:space="preserve">Номер показателя из таблицы 1 </w:t>
            </w:r>
          </w:p>
        </w:tc>
        <w:tc>
          <w:tcPr>
            <w:tcW w:w="992" w:type="dxa"/>
            <w:vMerge w:val="restart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Срок реализации</w:t>
            </w:r>
          </w:p>
        </w:tc>
        <w:tc>
          <w:tcPr>
            <w:tcW w:w="1563" w:type="dxa"/>
            <w:vMerge w:val="restart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Источники финансирования</w:t>
            </w:r>
          </w:p>
        </w:tc>
        <w:tc>
          <w:tcPr>
            <w:tcW w:w="6103" w:type="dxa"/>
            <w:gridSpan w:val="7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Параметры финансового обеспечения, тыс. рублей</w:t>
            </w:r>
          </w:p>
        </w:tc>
      </w:tr>
      <w:tr w:rsidR="00B83E19" w:rsidRPr="006A1001" w:rsidTr="006A0521">
        <w:trPr>
          <w:gridAfter w:val="1"/>
          <w:wAfter w:w="237" w:type="dxa"/>
          <w:trHeight w:val="261"/>
          <w:tblHeader/>
        </w:trPr>
        <w:tc>
          <w:tcPr>
            <w:tcW w:w="563" w:type="dxa"/>
            <w:vMerge/>
            <w:vAlign w:val="center"/>
          </w:tcPr>
          <w:p w:rsidR="00B83E19" w:rsidRPr="006A1001" w:rsidRDefault="00B83E19" w:rsidP="006A0521">
            <w:pPr>
              <w:ind w:firstLine="0"/>
              <w:rPr>
                <w:rFonts w:cs="Arial"/>
              </w:rPr>
            </w:pPr>
          </w:p>
        </w:tc>
        <w:tc>
          <w:tcPr>
            <w:tcW w:w="1273" w:type="dxa"/>
            <w:vMerge/>
            <w:vAlign w:val="center"/>
          </w:tcPr>
          <w:p w:rsidR="00B83E19" w:rsidRPr="006A1001" w:rsidRDefault="00B83E19" w:rsidP="006A0521">
            <w:pPr>
              <w:ind w:firstLine="0"/>
              <w:rPr>
                <w:rFonts w:cs="Arial"/>
                <w:vertAlign w:val="superscript"/>
              </w:rPr>
            </w:pPr>
          </w:p>
        </w:tc>
        <w:tc>
          <w:tcPr>
            <w:tcW w:w="1418" w:type="dxa"/>
            <w:vMerge/>
            <w:vAlign w:val="center"/>
          </w:tcPr>
          <w:p w:rsidR="00B83E19" w:rsidRPr="006A1001" w:rsidRDefault="00B83E19" w:rsidP="006A0521">
            <w:pPr>
              <w:ind w:firstLine="0"/>
              <w:rPr>
                <w:rFonts w:cs="Arial"/>
              </w:rPr>
            </w:pPr>
          </w:p>
        </w:tc>
        <w:tc>
          <w:tcPr>
            <w:tcW w:w="1420" w:type="dxa"/>
            <w:vMerge/>
            <w:vAlign w:val="center"/>
          </w:tcPr>
          <w:p w:rsidR="00B83E19" w:rsidRPr="006A1001" w:rsidRDefault="00B83E19" w:rsidP="006A0521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B83E19" w:rsidRPr="006A1001" w:rsidRDefault="00B83E19" w:rsidP="006A0521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B83E19" w:rsidRPr="006A1001" w:rsidRDefault="00B83E19" w:rsidP="006A0521">
            <w:pPr>
              <w:ind w:firstLine="0"/>
              <w:rPr>
                <w:rFonts w:cs="Arial"/>
              </w:rPr>
            </w:pPr>
          </w:p>
        </w:tc>
        <w:tc>
          <w:tcPr>
            <w:tcW w:w="1563" w:type="dxa"/>
            <w:vMerge/>
            <w:vAlign w:val="center"/>
          </w:tcPr>
          <w:p w:rsidR="00B83E19" w:rsidRPr="006A1001" w:rsidRDefault="00B83E19" w:rsidP="006A0521">
            <w:pPr>
              <w:ind w:firstLine="0"/>
              <w:rPr>
                <w:rFonts w:cs="Arial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всего</w:t>
            </w:r>
          </w:p>
        </w:tc>
        <w:tc>
          <w:tcPr>
            <w:tcW w:w="5110" w:type="dxa"/>
            <w:gridSpan w:val="6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в том числе по годам:</w:t>
            </w:r>
          </w:p>
        </w:tc>
      </w:tr>
      <w:tr w:rsidR="00B83E19" w:rsidRPr="006A1001" w:rsidTr="006A0521">
        <w:trPr>
          <w:gridAfter w:val="1"/>
          <w:wAfter w:w="237" w:type="dxa"/>
          <w:trHeight w:val="349"/>
          <w:tblHeader/>
        </w:trPr>
        <w:tc>
          <w:tcPr>
            <w:tcW w:w="563" w:type="dxa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73" w:type="dxa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  <w:vertAlign w:val="superscript"/>
              </w:rPr>
            </w:pPr>
          </w:p>
        </w:tc>
        <w:tc>
          <w:tcPr>
            <w:tcW w:w="1418" w:type="dxa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20" w:type="dxa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3" w:type="dxa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3" w:type="dxa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2019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2020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2021</w:t>
            </w:r>
          </w:p>
        </w:tc>
        <w:tc>
          <w:tcPr>
            <w:tcW w:w="852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2022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2023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2024</w:t>
            </w:r>
          </w:p>
        </w:tc>
      </w:tr>
      <w:tr w:rsidR="00B83E19" w:rsidRPr="006A1001" w:rsidTr="006A0521">
        <w:trPr>
          <w:gridAfter w:val="1"/>
          <w:wAfter w:w="237" w:type="dxa"/>
          <w:trHeight w:val="241"/>
          <w:tblHeader/>
        </w:trPr>
        <w:tc>
          <w:tcPr>
            <w:tcW w:w="56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1</w:t>
            </w:r>
          </w:p>
        </w:tc>
        <w:tc>
          <w:tcPr>
            <w:tcW w:w="127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2</w:t>
            </w:r>
          </w:p>
        </w:tc>
        <w:tc>
          <w:tcPr>
            <w:tcW w:w="1418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3</w:t>
            </w:r>
          </w:p>
        </w:tc>
        <w:tc>
          <w:tcPr>
            <w:tcW w:w="1420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4</w:t>
            </w:r>
          </w:p>
        </w:tc>
        <w:tc>
          <w:tcPr>
            <w:tcW w:w="184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5</w:t>
            </w:r>
          </w:p>
        </w:tc>
        <w:tc>
          <w:tcPr>
            <w:tcW w:w="992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6</w:t>
            </w:r>
          </w:p>
        </w:tc>
        <w:tc>
          <w:tcPr>
            <w:tcW w:w="156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7</w:t>
            </w:r>
          </w:p>
        </w:tc>
        <w:tc>
          <w:tcPr>
            <w:tcW w:w="99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8</w:t>
            </w:r>
          </w:p>
        </w:tc>
        <w:tc>
          <w:tcPr>
            <w:tcW w:w="850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9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10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11</w:t>
            </w:r>
          </w:p>
        </w:tc>
        <w:tc>
          <w:tcPr>
            <w:tcW w:w="852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12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13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14</w:t>
            </w:r>
          </w:p>
        </w:tc>
      </w:tr>
      <w:tr w:rsidR="00B83E19" w:rsidRPr="006A1001" w:rsidTr="006A0521">
        <w:trPr>
          <w:gridAfter w:val="1"/>
          <w:wAfter w:w="237" w:type="dxa"/>
          <w:trHeight w:val="343"/>
        </w:trPr>
        <w:tc>
          <w:tcPr>
            <w:tcW w:w="15175" w:type="dxa"/>
            <w:gridSpan w:val="14"/>
            <w:vAlign w:val="center"/>
          </w:tcPr>
          <w:p w:rsidR="00B83E19" w:rsidRPr="006A1001" w:rsidRDefault="00B83E19" w:rsidP="006A052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 xml:space="preserve">Раздел </w:t>
            </w:r>
            <w:r w:rsidRPr="006A1001">
              <w:rPr>
                <w:rFonts w:cs="Arial"/>
                <w:lang w:val="en-US"/>
              </w:rPr>
              <w:t>I</w:t>
            </w:r>
            <w:r w:rsidRPr="006A1001">
              <w:rPr>
                <w:rFonts w:cs="Arial"/>
              </w:rPr>
              <w:t>. Региональные проекты</w:t>
            </w:r>
          </w:p>
        </w:tc>
      </w:tr>
      <w:tr w:rsidR="00B83E19" w:rsidRPr="006A1001" w:rsidTr="006A0521">
        <w:trPr>
          <w:gridAfter w:val="1"/>
          <w:wAfter w:w="237" w:type="dxa"/>
          <w:trHeight w:val="263"/>
        </w:trPr>
        <w:tc>
          <w:tcPr>
            <w:tcW w:w="563" w:type="dxa"/>
            <w:vMerge w:val="restart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  <w:highlight w:val="yellow"/>
              </w:rPr>
            </w:pPr>
            <w:r w:rsidRPr="006A1001">
              <w:rPr>
                <w:rFonts w:cs="Arial"/>
              </w:rPr>
              <w:t>1</w:t>
            </w:r>
          </w:p>
        </w:tc>
        <w:tc>
          <w:tcPr>
            <w:tcW w:w="1273" w:type="dxa"/>
            <w:vMerge w:val="restart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Портфель проектов «</w:t>
            </w:r>
            <w:proofErr w:type="spellStart"/>
            <w:r w:rsidRPr="006A1001">
              <w:rPr>
                <w:rFonts w:cs="Arial"/>
              </w:rPr>
              <w:t>Образова</w:t>
            </w:r>
            <w:proofErr w:type="spellEnd"/>
          </w:p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proofErr w:type="spellStart"/>
            <w:r w:rsidRPr="006A1001">
              <w:rPr>
                <w:rFonts w:cs="Arial"/>
              </w:rPr>
              <w:t>ние</w:t>
            </w:r>
            <w:proofErr w:type="spellEnd"/>
            <w:r w:rsidRPr="006A1001">
              <w:rPr>
                <w:rFonts w:cs="Arial"/>
              </w:rPr>
              <w:t xml:space="preserve">» </w:t>
            </w:r>
          </w:p>
        </w:tc>
        <w:tc>
          <w:tcPr>
            <w:tcW w:w="1418" w:type="dxa"/>
            <w:vMerge w:val="restart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 xml:space="preserve">Региональный проект «Социальная активность» </w:t>
            </w:r>
          </w:p>
        </w:tc>
        <w:tc>
          <w:tcPr>
            <w:tcW w:w="1420" w:type="dxa"/>
            <w:vMerge w:val="restart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7</w:t>
            </w:r>
          </w:p>
        </w:tc>
        <w:tc>
          <w:tcPr>
            <w:tcW w:w="1843" w:type="dxa"/>
            <w:vMerge w:val="restart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1, 2, 3, 4, 10, 11, 12</w:t>
            </w:r>
          </w:p>
        </w:tc>
        <w:tc>
          <w:tcPr>
            <w:tcW w:w="992" w:type="dxa"/>
            <w:vMerge w:val="restart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2020 -2024</w:t>
            </w:r>
          </w:p>
        </w:tc>
        <w:tc>
          <w:tcPr>
            <w:tcW w:w="156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всего</w:t>
            </w:r>
          </w:p>
        </w:tc>
        <w:tc>
          <w:tcPr>
            <w:tcW w:w="99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1 275,8</w:t>
            </w:r>
          </w:p>
        </w:tc>
        <w:tc>
          <w:tcPr>
            <w:tcW w:w="850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  <w:bCs/>
                <w:color w:val="000000"/>
              </w:rPr>
              <w:t>1 275,8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tabs>
                <w:tab w:val="left" w:pos="452"/>
              </w:tabs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2" w:type="dxa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</w:tr>
      <w:tr w:rsidR="00B83E19" w:rsidRPr="006A1001" w:rsidTr="006A0521">
        <w:trPr>
          <w:gridAfter w:val="1"/>
          <w:wAfter w:w="237" w:type="dxa"/>
          <w:trHeight w:val="144"/>
        </w:trPr>
        <w:tc>
          <w:tcPr>
            <w:tcW w:w="563" w:type="dxa"/>
            <w:vMerge/>
            <w:vAlign w:val="center"/>
          </w:tcPr>
          <w:p w:rsidR="00B83E19" w:rsidRPr="006A1001" w:rsidRDefault="00B83E19" w:rsidP="006A0521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1273" w:type="dxa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20" w:type="dxa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0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2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</w:tr>
      <w:tr w:rsidR="00B83E19" w:rsidRPr="006A1001" w:rsidTr="006A0521">
        <w:trPr>
          <w:gridAfter w:val="1"/>
          <w:wAfter w:w="237" w:type="dxa"/>
          <w:trHeight w:val="144"/>
        </w:trPr>
        <w:tc>
          <w:tcPr>
            <w:tcW w:w="563" w:type="dxa"/>
            <w:vMerge/>
            <w:vAlign w:val="center"/>
          </w:tcPr>
          <w:p w:rsidR="00B83E19" w:rsidRPr="006A1001" w:rsidRDefault="00B83E19" w:rsidP="006A0521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1273" w:type="dxa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20" w:type="dxa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0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2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</w:tr>
      <w:tr w:rsidR="00B83E19" w:rsidRPr="006A1001" w:rsidTr="006A0521">
        <w:trPr>
          <w:gridAfter w:val="1"/>
          <w:wAfter w:w="237" w:type="dxa"/>
          <w:trHeight w:val="255"/>
        </w:trPr>
        <w:tc>
          <w:tcPr>
            <w:tcW w:w="563" w:type="dxa"/>
            <w:vMerge/>
            <w:vAlign w:val="center"/>
          </w:tcPr>
          <w:p w:rsidR="00B83E19" w:rsidRPr="006A1001" w:rsidRDefault="00B83E19" w:rsidP="006A0521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1273" w:type="dxa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20" w:type="dxa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1 275,8</w:t>
            </w:r>
          </w:p>
        </w:tc>
        <w:tc>
          <w:tcPr>
            <w:tcW w:w="850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1 275,8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2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</w:tr>
      <w:tr w:rsidR="00B83E19" w:rsidRPr="006A1001" w:rsidTr="006A0521">
        <w:trPr>
          <w:gridAfter w:val="1"/>
          <w:wAfter w:w="237" w:type="dxa"/>
          <w:trHeight w:val="144"/>
        </w:trPr>
        <w:tc>
          <w:tcPr>
            <w:tcW w:w="563" w:type="dxa"/>
            <w:vMerge/>
            <w:vAlign w:val="center"/>
          </w:tcPr>
          <w:p w:rsidR="00B83E19" w:rsidRPr="006A1001" w:rsidRDefault="00B83E19" w:rsidP="006A0521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1273" w:type="dxa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20" w:type="dxa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99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0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tabs>
                <w:tab w:val="left" w:pos="452"/>
              </w:tabs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2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</w:tr>
      <w:tr w:rsidR="00B83E19" w:rsidRPr="006A1001" w:rsidTr="006A0521">
        <w:trPr>
          <w:gridAfter w:val="1"/>
          <w:wAfter w:w="237" w:type="dxa"/>
          <w:trHeight w:val="337"/>
        </w:trPr>
        <w:tc>
          <w:tcPr>
            <w:tcW w:w="563" w:type="dxa"/>
            <w:vMerge/>
            <w:vAlign w:val="center"/>
          </w:tcPr>
          <w:p w:rsidR="00B83E19" w:rsidRPr="006A1001" w:rsidRDefault="00B83E19" w:rsidP="006A0521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1273" w:type="dxa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3" w:type="dxa"/>
            <w:gridSpan w:val="4"/>
            <w:vMerge w:val="restart"/>
            <w:vAlign w:val="center"/>
          </w:tcPr>
          <w:p w:rsidR="00B83E19" w:rsidRPr="006A1001" w:rsidRDefault="00B83E19" w:rsidP="006A0521">
            <w:pPr>
              <w:ind w:firstLine="0"/>
              <w:rPr>
                <w:rFonts w:cs="Arial"/>
              </w:rPr>
            </w:pPr>
            <w:r w:rsidRPr="006A1001">
              <w:rPr>
                <w:rFonts w:cs="Arial"/>
              </w:rPr>
              <w:t>Итого по портфелю проектов 1:</w:t>
            </w:r>
          </w:p>
        </w:tc>
        <w:tc>
          <w:tcPr>
            <w:tcW w:w="156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всего</w:t>
            </w:r>
          </w:p>
        </w:tc>
        <w:tc>
          <w:tcPr>
            <w:tcW w:w="99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1 275,8</w:t>
            </w:r>
          </w:p>
        </w:tc>
        <w:tc>
          <w:tcPr>
            <w:tcW w:w="850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  <w:bCs/>
                <w:color w:val="000000"/>
              </w:rPr>
              <w:t>1 275,8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tabs>
                <w:tab w:val="left" w:pos="452"/>
              </w:tabs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2" w:type="dxa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</w:tr>
      <w:tr w:rsidR="00B83E19" w:rsidRPr="006A1001" w:rsidTr="006A0521">
        <w:trPr>
          <w:gridAfter w:val="1"/>
          <w:wAfter w:w="237" w:type="dxa"/>
          <w:trHeight w:val="144"/>
        </w:trPr>
        <w:tc>
          <w:tcPr>
            <w:tcW w:w="563" w:type="dxa"/>
            <w:vMerge/>
            <w:vAlign w:val="center"/>
          </w:tcPr>
          <w:p w:rsidR="00B83E19" w:rsidRPr="006A1001" w:rsidRDefault="00B83E19" w:rsidP="006A0521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1273" w:type="dxa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3" w:type="dxa"/>
            <w:gridSpan w:val="4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0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2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</w:tr>
      <w:tr w:rsidR="00B83E19" w:rsidRPr="006A1001" w:rsidTr="006A0521">
        <w:trPr>
          <w:gridAfter w:val="1"/>
          <w:wAfter w:w="237" w:type="dxa"/>
          <w:trHeight w:val="144"/>
        </w:trPr>
        <w:tc>
          <w:tcPr>
            <w:tcW w:w="563" w:type="dxa"/>
            <w:vMerge/>
            <w:vAlign w:val="center"/>
          </w:tcPr>
          <w:p w:rsidR="00B83E19" w:rsidRPr="006A1001" w:rsidRDefault="00B83E19" w:rsidP="006A0521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1273" w:type="dxa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3" w:type="dxa"/>
            <w:gridSpan w:val="4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бюджет автономног</w:t>
            </w:r>
            <w:r w:rsidRPr="006A1001">
              <w:rPr>
                <w:rFonts w:cs="Arial"/>
              </w:rPr>
              <w:lastRenderedPageBreak/>
              <w:t>о округа</w:t>
            </w:r>
          </w:p>
        </w:tc>
        <w:tc>
          <w:tcPr>
            <w:tcW w:w="99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lastRenderedPageBreak/>
              <w:t>0,0</w:t>
            </w:r>
          </w:p>
        </w:tc>
        <w:tc>
          <w:tcPr>
            <w:tcW w:w="850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2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</w:tr>
      <w:tr w:rsidR="00B83E19" w:rsidRPr="006A1001" w:rsidTr="006A0521">
        <w:trPr>
          <w:gridAfter w:val="1"/>
          <w:wAfter w:w="237" w:type="dxa"/>
          <w:trHeight w:val="353"/>
        </w:trPr>
        <w:tc>
          <w:tcPr>
            <w:tcW w:w="563" w:type="dxa"/>
            <w:vMerge/>
            <w:vAlign w:val="center"/>
          </w:tcPr>
          <w:p w:rsidR="00B83E19" w:rsidRPr="006A1001" w:rsidRDefault="00B83E19" w:rsidP="006A0521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1273" w:type="dxa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3" w:type="dxa"/>
            <w:gridSpan w:val="4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1 275,8</w:t>
            </w:r>
          </w:p>
        </w:tc>
        <w:tc>
          <w:tcPr>
            <w:tcW w:w="850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1 275,8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2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</w:tr>
      <w:tr w:rsidR="00B83E19" w:rsidRPr="006A1001" w:rsidTr="006A0521">
        <w:trPr>
          <w:gridAfter w:val="1"/>
          <w:wAfter w:w="237" w:type="dxa"/>
          <w:trHeight w:val="144"/>
        </w:trPr>
        <w:tc>
          <w:tcPr>
            <w:tcW w:w="563" w:type="dxa"/>
            <w:vMerge/>
            <w:vAlign w:val="center"/>
          </w:tcPr>
          <w:p w:rsidR="00B83E19" w:rsidRPr="006A1001" w:rsidRDefault="00B83E19" w:rsidP="006A0521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1273" w:type="dxa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3" w:type="dxa"/>
            <w:gridSpan w:val="4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99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0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tabs>
                <w:tab w:val="left" w:pos="452"/>
              </w:tabs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2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</w:tr>
      <w:tr w:rsidR="00B83E19" w:rsidRPr="006A1001" w:rsidTr="006A0521">
        <w:trPr>
          <w:gridAfter w:val="1"/>
          <w:wAfter w:w="237" w:type="dxa"/>
          <w:trHeight w:val="282"/>
        </w:trPr>
        <w:tc>
          <w:tcPr>
            <w:tcW w:w="563" w:type="dxa"/>
            <w:vMerge w:val="restart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2</w:t>
            </w:r>
          </w:p>
        </w:tc>
        <w:tc>
          <w:tcPr>
            <w:tcW w:w="1273" w:type="dxa"/>
            <w:vMerge w:val="restart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Портфель проектов «</w:t>
            </w:r>
            <w:proofErr w:type="spellStart"/>
            <w:r w:rsidRPr="006A1001">
              <w:rPr>
                <w:rFonts w:cs="Arial"/>
              </w:rPr>
              <w:t>Демогра</w:t>
            </w:r>
            <w:proofErr w:type="spellEnd"/>
          </w:p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proofErr w:type="spellStart"/>
            <w:r w:rsidRPr="006A1001">
              <w:rPr>
                <w:rFonts w:cs="Arial"/>
              </w:rPr>
              <w:t>фия</w:t>
            </w:r>
            <w:proofErr w:type="spellEnd"/>
            <w:r w:rsidRPr="006A1001">
              <w:rPr>
                <w:rFonts w:cs="Arial"/>
              </w:rPr>
              <w:t>»</w:t>
            </w:r>
          </w:p>
        </w:tc>
        <w:tc>
          <w:tcPr>
            <w:tcW w:w="1418" w:type="dxa"/>
            <w:vMerge w:val="restart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 xml:space="preserve">Региональный проект «Содействие занятости </w:t>
            </w:r>
            <w:proofErr w:type="gramStart"/>
            <w:r w:rsidRPr="006A1001">
              <w:rPr>
                <w:rFonts w:cs="Arial"/>
              </w:rPr>
              <w:t>женщин-создание</w:t>
            </w:r>
            <w:proofErr w:type="gramEnd"/>
            <w:r w:rsidRPr="006A1001">
              <w:rPr>
                <w:rFonts w:cs="Arial"/>
              </w:rPr>
              <w:t xml:space="preserve"> условий дошкольного образования для детей в возрасте до трех лет»</w:t>
            </w:r>
          </w:p>
        </w:tc>
        <w:tc>
          <w:tcPr>
            <w:tcW w:w="1420" w:type="dxa"/>
            <w:vMerge w:val="restart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2019 -2024</w:t>
            </w:r>
          </w:p>
        </w:tc>
        <w:tc>
          <w:tcPr>
            <w:tcW w:w="156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всего</w:t>
            </w:r>
          </w:p>
        </w:tc>
        <w:tc>
          <w:tcPr>
            <w:tcW w:w="99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95,5</w:t>
            </w:r>
          </w:p>
        </w:tc>
        <w:tc>
          <w:tcPr>
            <w:tcW w:w="850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95,5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tabs>
                <w:tab w:val="left" w:pos="452"/>
              </w:tabs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2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</w:tr>
      <w:tr w:rsidR="00B83E19" w:rsidRPr="006A1001" w:rsidTr="006A0521">
        <w:trPr>
          <w:gridAfter w:val="1"/>
          <w:wAfter w:w="237" w:type="dxa"/>
          <w:trHeight w:val="144"/>
        </w:trPr>
        <w:tc>
          <w:tcPr>
            <w:tcW w:w="563" w:type="dxa"/>
            <w:vMerge/>
            <w:vAlign w:val="center"/>
          </w:tcPr>
          <w:p w:rsidR="00B83E19" w:rsidRPr="006A1001" w:rsidRDefault="00B83E19" w:rsidP="006A0521">
            <w:pPr>
              <w:ind w:firstLine="0"/>
              <w:rPr>
                <w:rFonts w:cs="Arial"/>
              </w:rPr>
            </w:pPr>
          </w:p>
        </w:tc>
        <w:tc>
          <w:tcPr>
            <w:tcW w:w="1273" w:type="dxa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20" w:type="dxa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0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tabs>
                <w:tab w:val="left" w:pos="452"/>
              </w:tabs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2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</w:tr>
      <w:tr w:rsidR="00B83E19" w:rsidRPr="006A1001" w:rsidTr="006A0521">
        <w:trPr>
          <w:gridAfter w:val="1"/>
          <w:wAfter w:w="237" w:type="dxa"/>
          <w:trHeight w:val="144"/>
        </w:trPr>
        <w:tc>
          <w:tcPr>
            <w:tcW w:w="563" w:type="dxa"/>
            <w:vMerge/>
            <w:vAlign w:val="center"/>
          </w:tcPr>
          <w:p w:rsidR="00B83E19" w:rsidRPr="006A1001" w:rsidRDefault="00B83E19" w:rsidP="006A0521">
            <w:pPr>
              <w:ind w:firstLine="0"/>
              <w:rPr>
                <w:rFonts w:cs="Arial"/>
              </w:rPr>
            </w:pPr>
          </w:p>
        </w:tc>
        <w:tc>
          <w:tcPr>
            <w:tcW w:w="1273" w:type="dxa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20" w:type="dxa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95,5</w:t>
            </w:r>
          </w:p>
        </w:tc>
        <w:tc>
          <w:tcPr>
            <w:tcW w:w="850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95,5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tabs>
                <w:tab w:val="left" w:pos="452"/>
              </w:tabs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2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</w:tr>
      <w:tr w:rsidR="00B83E19" w:rsidRPr="006A1001" w:rsidTr="006A0521">
        <w:trPr>
          <w:gridAfter w:val="1"/>
          <w:wAfter w:w="237" w:type="dxa"/>
          <w:trHeight w:val="462"/>
        </w:trPr>
        <w:tc>
          <w:tcPr>
            <w:tcW w:w="563" w:type="dxa"/>
            <w:vMerge/>
            <w:vAlign w:val="center"/>
          </w:tcPr>
          <w:p w:rsidR="00B83E19" w:rsidRPr="006A1001" w:rsidRDefault="00B83E19" w:rsidP="006A0521">
            <w:pPr>
              <w:ind w:firstLine="0"/>
              <w:rPr>
                <w:rFonts w:cs="Arial"/>
              </w:rPr>
            </w:pPr>
          </w:p>
        </w:tc>
        <w:tc>
          <w:tcPr>
            <w:tcW w:w="1273" w:type="dxa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20" w:type="dxa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0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2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</w:tr>
      <w:tr w:rsidR="00B83E19" w:rsidRPr="006A1001" w:rsidTr="006A0521">
        <w:trPr>
          <w:gridAfter w:val="1"/>
          <w:wAfter w:w="237" w:type="dxa"/>
          <w:trHeight w:val="552"/>
        </w:trPr>
        <w:tc>
          <w:tcPr>
            <w:tcW w:w="563" w:type="dxa"/>
            <w:vMerge/>
            <w:vAlign w:val="center"/>
          </w:tcPr>
          <w:p w:rsidR="00B83E19" w:rsidRPr="006A1001" w:rsidRDefault="00B83E19" w:rsidP="006A0521">
            <w:pPr>
              <w:ind w:firstLine="0"/>
              <w:rPr>
                <w:rFonts w:cs="Arial"/>
              </w:rPr>
            </w:pPr>
          </w:p>
        </w:tc>
        <w:tc>
          <w:tcPr>
            <w:tcW w:w="1273" w:type="dxa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20" w:type="dxa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99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0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2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</w:tr>
      <w:tr w:rsidR="00B83E19" w:rsidRPr="006A1001" w:rsidTr="006A0521">
        <w:trPr>
          <w:gridAfter w:val="1"/>
          <w:wAfter w:w="237" w:type="dxa"/>
          <w:trHeight w:val="325"/>
        </w:trPr>
        <w:tc>
          <w:tcPr>
            <w:tcW w:w="563" w:type="dxa"/>
            <w:vMerge/>
            <w:vAlign w:val="center"/>
          </w:tcPr>
          <w:p w:rsidR="00B83E19" w:rsidRPr="006A1001" w:rsidRDefault="00B83E19" w:rsidP="006A0521">
            <w:pPr>
              <w:ind w:firstLine="0"/>
              <w:rPr>
                <w:rFonts w:cs="Arial"/>
              </w:rPr>
            </w:pPr>
          </w:p>
        </w:tc>
        <w:tc>
          <w:tcPr>
            <w:tcW w:w="1273" w:type="dxa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3" w:type="dxa"/>
            <w:gridSpan w:val="4"/>
            <w:vMerge w:val="restart"/>
            <w:vAlign w:val="center"/>
          </w:tcPr>
          <w:p w:rsidR="00B83E19" w:rsidRPr="006A1001" w:rsidRDefault="00B83E19" w:rsidP="006A0521">
            <w:pPr>
              <w:ind w:firstLine="0"/>
              <w:rPr>
                <w:rFonts w:cs="Arial"/>
                <w:highlight w:val="yellow"/>
              </w:rPr>
            </w:pPr>
            <w:r w:rsidRPr="006A1001">
              <w:rPr>
                <w:rFonts w:cs="Arial"/>
              </w:rPr>
              <w:t>Итого по портфелю проектов 2:</w:t>
            </w:r>
          </w:p>
        </w:tc>
        <w:tc>
          <w:tcPr>
            <w:tcW w:w="156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всего</w:t>
            </w:r>
          </w:p>
        </w:tc>
        <w:tc>
          <w:tcPr>
            <w:tcW w:w="99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95,5</w:t>
            </w:r>
          </w:p>
        </w:tc>
        <w:tc>
          <w:tcPr>
            <w:tcW w:w="850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95,5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tabs>
                <w:tab w:val="left" w:pos="452"/>
              </w:tabs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2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</w:tr>
      <w:tr w:rsidR="00B83E19" w:rsidRPr="006A1001" w:rsidTr="006A0521">
        <w:trPr>
          <w:gridAfter w:val="1"/>
          <w:wAfter w:w="237" w:type="dxa"/>
          <w:trHeight w:val="144"/>
        </w:trPr>
        <w:tc>
          <w:tcPr>
            <w:tcW w:w="563" w:type="dxa"/>
            <w:vMerge/>
            <w:vAlign w:val="center"/>
          </w:tcPr>
          <w:p w:rsidR="00B83E19" w:rsidRPr="006A1001" w:rsidRDefault="00B83E19" w:rsidP="006A0521">
            <w:pPr>
              <w:ind w:firstLine="0"/>
              <w:rPr>
                <w:rFonts w:cs="Arial"/>
              </w:rPr>
            </w:pPr>
          </w:p>
        </w:tc>
        <w:tc>
          <w:tcPr>
            <w:tcW w:w="1273" w:type="dxa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3" w:type="dxa"/>
            <w:gridSpan w:val="4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156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0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tabs>
                <w:tab w:val="left" w:pos="452"/>
              </w:tabs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2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</w:tr>
      <w:tr w:rsidR="00B83E19" w:rsidRPr="006A1001" w:rsidTr="006A0521">
        <w:trPr>
          <w:gridAfter w:val="1"/>
          <w:wAfter w:w="237" w:type="dxa"/>
          <w:trHeight w:val="144"/>
        </w:trPr>
        <w:tc>
          <w:tcPr>
            <w:tcW w:w="563" w:type="dxa"/>
            <w:vMerge/>
            <w:vAlign w:val="center"/>
          </w:tcPr>
          <w:p w:rsidR="00B83E19" w:rsidRPr="006A1001" w:rsidRDefault="00B83E19" w:rsidP="006A0521">
            <w:pPr>
              <w:ind w:firstLine="0"/>
              <w:rPr>
                <w:rFonts w:cs="Arial"/>
              </w:rPr>
            </w:pPr>
          </w:p>
        </w:tc>
        <w:tc>
          <w:tcPr>
            <w:tcW w:w="1273" w:type="dxa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3" w:type="dxa"/>
            <w:gridSpan w:val="4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156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95,5</w:t>
            </w:r>
          </w:p>
        </w:tc>
        <w:tc>
          <w:tcPr>
            <w:tcW w:w="850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95,5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tabs>
                <w:tab w:val="left" w:pos="452"/>
              </w:tabs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2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</w:tr>
      <w:tr w:rsidR="00B83E19" w:rsidRPr="006A1001" w:rsidTr="006A0521">
        <w:trPr>
          <w:gridAfter w:val="1"/>
          <w:wAfter w:w="237" w:type="dxa"/>
          <w:trHeight w:val="144"/>
        </w:trPr>
        <w:tc>
          <w:tcPr>
            <w:tcW w:w="563" w:type="dxa"/>
            <w:vMerge/>
            <w:vAlign w:val="center"/>
          </w:tcPr>
          <w:p w:rsidR="00B83E19" w:rsidRPr="006A1001" w:rsidRDefault="00B83E19" w:rsidP="006A0521">
            <w:pPr>
              <w:ind w:firstLine="0"/>
              <w:rPr>
                <w:rFonts w:cs="Arial"/>
              </w:rPr>
            </w:pPr>
          </w:p>
        </w:tc>
        <w:tc>
          <w:tcPr>
            <w:tcW w:w="1273" w:type="dxa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3" w:type="dxa"/>
            <w:gridSpan w:val="4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156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0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2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</w:tr>
      <w:tr w:rsidR="00B83E19" w:rsidRPr="006A1001" w:rsidTr="006A0521">
        <w:trPr>
          <w:gridAfter w:val="1"/>
          <w:wAfter w:w="237" w:type="dxa"/>
          <w:trHeight w:val="144"/>
        </w:trPr>
        <w:tc>
          <w:tcPr>
            <w:tcW w:w="563" w:type="dxa"/>
            <w:vMerge/>
            <w:vAlign w:val="center"/>
          </w:tcPr>
          <w:p w:rsidR="00B83E19" w:rsidRPr="006A1001" w:rsidRDefault="00B83E19" w:rsidP="006A0521">
            <w:pPr>
              <w:ind w:firstLine="0"/>
              <w:rPr>
                <w:rFonts w:cs="Arial"/>
              </w:rPr>
            </w:pPr>
          </w:p>
        </w:tc>
        <w:tc>
          <w:tcPr>
            <w:tcW w:w="1273" w:type="dxa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3" w:type="dxa"/>
            <w:gridSpan w:val="4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156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99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0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2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</w:tr>
      <w:tr w:rsidR="00B83E19" w:rsidRPr="006A1001" w:rsidTr="006A0521">
        <w:trPr>
          <w:gridAfter w:val="1"/>
          <w:wAfter w:w="237" w:type="dxa"/>
          <w:trHeight w:val="144"/>
        </w:trPr>
        <w:tc>
          <w:tcPr>
            <w:tcW w:w="7509" w:type="dxa"/>
            <w:gridSpan w:val="6"/>
            <w:vMerge w:val="restart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ИТОГО по региональным проектам:</w:t>
            </w:r>
          </w:p>
        </w:tc>
        <w:tc>
          <w:tcPr>
            <w:tcW w:w="156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всего</w:t>
            </w:r>
          </w:p>
        </w:tc>
        <w:tc>
          <w:tcPr>
            <w:tcW w:w="99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1 371,3</w:t>
            </w:r>
          </w:p>
        </w:tc>
        <w:tc>
          <w:tcPr>
            <w:tcW w:w="850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95,5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  <w:bCs/>
                <w:color w:val="000000"/>
              </w:rPr>
              <w:t>1 275,8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tabs>
                <w:tab w:val="left" w:pos="452"/>
              </w:tabs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2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left="-108"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left="-109"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</w:tr>
      <w:tr w:rsidR="00B83E19" w:rsidRPr="006A1001" w:rsidTr="006A0521">
        <w:trPr>
          <w:gridAfter w:val="1"/>
          <w:wAfter w:w="237" w:type="dxa"/>
          <w:trHeight w:val="144"/>
        </w:trPr>
        <w:tc>
          <w:tcPr>
            <w:tcW w:w="7509" w:type="dxa"/>
            <w:gridSpan w:val="6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156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0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2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</w:tr>
      <w:tr w:rsidR="00B83E19" w:rsidRPr="006A1001" w:rsidTr="006A0521">
        <w:trPr>
          <w:gridAfter w:val="1"/>
          <w:wAfter w:w="237" w:type="dxa"/>
          <w:trHeight w:val="144"/>
        </w:trPr>
        <w:tc>
          <w:tcPr>
            <w:tcW w:w="7509" w:type="dxa"/>
            <w:gridSpan w:val="6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156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95,5</w:t>
            </w:r>
          </w:p>
        </w:tc>
        <w:tc>
          <w:tcPr>
            <w:tcW w:w="850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95,5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2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</w:tr>
      <w:tr w:rsidR="00B83E19" w:rsidRPr="006A1001" w:rsidTr="006A0521">
        <w:trPr>
          <w:gridAfter w:val="1"/>
          <w:wAfter w:w="237" w:type="dxa"/>
          <w:trHeight w:val="144"/>
        </w:trPr>
        <w:tc>
          <w:tcPr>
            <w:tcW w:w="7509" w:type="dxa"/>
            <w:gridSpan w:val="6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156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1 275,8</w:t>
            </w:r>
          </w:p>
        </w:tc>
        <w:tc>
          <w:tcPr>
            <w:tcW w:w="850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1 275,8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tabs>
                <w:tab w:val="left" w:pos="452"/>
              </w:tabs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2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left="-109"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</w:tr>
      <w:tr w:rsidR="00B83E19" w:rsidRPr="006A1001" w:rsidTr="006A0521">
        <w:trPr>
          <w:gridAfter w:val="1"/>
          <w:wAfter w:w="237" w:type="dxa"/>
          <w:trHeight w:val="144"/>
        </w:trPr>
        <w:tc>
          <w:tcPr>
            <w:tcW w:w="7509" w:type="dxa"/>
            <w:gridSpan w:val="6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156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99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0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tabs>
                <w:tab w:val="left" w:pos="452"/>
              </w:tabs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2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</w:tr>
      <w:tr w:rsidR="00B83E19" w:rsidRPr="006A1001" w:rsidTr="006A0521">
        <w:trPr>
          <w:gridAfter w:val="1"/>
          <w:wAfter w:w="237" w:type="dxa"/>
          <w:trHeight w:val="144"/>
        </w:trPr>
        <w:tc>
          <w:tcPr>
            <w:tcW w:w="15175" w:type="dxa"/>
            <w:gridSpan w:val="14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Разделы II-IV таблицы 3 не заполняются в связи с отсутствием соответствующих проектов</w:t>
            </w:r>
          </w:p>
        </w:tc>
      </w:tr>
      <w:tr w:rsidR="00B83E19" w:rsidRPr="006A1001" w:rsidTr="006A0521">
        <w:trPr>
          <w:trHeight w:val="144"/>
        </w:trPr>
        <w:tc>
          <w:tcPr>
            <w:tcW w:w="7509" w:type="dxa"/>
            <w:gridSpan w:val="6"/>
            <w:vMerge w:val="restart"/>
            <w:vAlign w:val="center"/>
          </w:tcPr>
          <w:p w:rsidR="00B83E19" w:rsidRPr="006A1001" w:rsidRDefault="00B83E19" w:rsidP="006A0521">
            <w:pPr>
              <w:ind w:firstLine="0"/>
              <w:rPr>
                <w:rFonts w:cs="Arial"/>
              </w:rPr>
            </w:pPr>
            <w:r w:rsidRPr="006A1001">
              <w:rPr>
                <w:rFonts w:cs="Arial"/>
              </w:rPr>
              <w:lastRenderedPageBreak/>
              <w:t>Всего проектная часть:</w:t>
            </w:r>
          </w:p>
        </w:tc>
        <w:tc>
          <w:tcPr>
            <w:tcW w:w="156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всего</w:t>
            </w:r>
          </w:p>
        </w:tc>
        <w:tc>
          <w:tcPr>
            <w:tcW w:w="99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1 371,3</w:t>
            </w:r>
          </w:p>
        </w:tc>
        <w:tc>
          <w:tcPr>
            <w:tcW w:w="850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95,5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  <w:bCs/>
                <w:color w:val="000000"/>
              </w:rPr>
              <w:t>1 275,8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tabs>
                <w:tab w:val="left" w:pos="452"/>
              </w:tabs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2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left="-108"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left="-108"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237" w:type="dxa"/>
            <w:vAlign w:val="center"/>
          </w:tcPr>
          <w:p w:rsidR="00B83E19" w:rsidRPr="006A1001" w:rsidRDefault="00B83E19" w:rsidP="006A0521">
            <w:pPr>
              <w:ind w:left="-109"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</w:tr>
      <w:tr w:rsidR="00B83E19" w:rsidRPr="006A1001" w:rsidTr="006A0521">
        <w:trPr>
          <w:trHeight w:val="144"/>
        </w:trPr>
        <w:tc>
          <w:tcPr>
            <w:tcW w:w="7509" w:type="dxa"/>
            <w:gridSpan w:val="6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156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0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2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237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</w:tr>
      <w:tr w:rsidR="00B83E19" w:rsidRPr="006A1001" w:rsidTr="006A0521">
        <w:trPr>
          <w:trHeight w:val="144"/>
        </w:trPr>
        <w:tc>
          <w:tcPr>
            <w:tcW w:w="7509" w:type="dxa"/>
            <w:gridSpan w:val="6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156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95,5</w:t>
            </w:r>
          </w:p>
        </w:tc>
        <w:tc>
          <w:tcPr>
            <w:tcW w:w="850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95,5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2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237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</w:tr>
      <w:tr w:rsidR="00B83E19" w:rsidRPr="006A1001" w:rsidTr="006A0521">
        <w:trPr>
          <w:trHeight w:val="144"/>
        </w:trPr>
        <w:tc>
          <w:tcPr>
            <w:tcW w:w="7509" w:type="dxa"/>
            <w:gridSpan w:val="6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156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1 275,8</w:t>
            </w:r>
          </w:p>
        </w:tc>
        <w:tc>
          <w:tcPr>
            <w:tcW w:w="850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1 275,8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tabs>
                <w:tab w:val="left" w:pos="452"/>
              </w:tabs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2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237" w:type="dxa"/>
            <w:vAlign w:val="center"/>
          </w:tcPr>
          <w:p w:rsidR="00B83E19" w:rsidRPr="006A1001" w:rsidRDefault="00B83E19" w:rsidP="006A0521">
            <w:pPr>
              <w:ind w:left="-109"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</w:tr>
      <w:tr w:rsidR="00B83E19" w:rsidRPr="006A1001" w:rsidTr="006A0521">
        <w:trPr>
          <w:trHeight w:val="144"/>
        </w:trPr>
        <w:tc>
          <w:tcPr>
            <w:tcW w:w="7509" w:type="dxa"/>
            <w:gridSpan w:val="6"/>
            <w:vMerge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156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99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0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1" w:type="dxa"/>
            <w:vAlign w:val="center"/>
          </w:tcPr>
          <w:p w:rsidR="00B83E19" w:rsidRPr="006A1001" w:rsidRDefault="00B83E19" w:rsidP="006A0521">
            <w:pPr>
              <w:tabs>
                <w:tab w:val="left" w:pos="452"/>
              </w:tabs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2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853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  <w:tc>
          <w:tcPr>
            <w:tcW w:w="237" w:type="dxa"/>
            <w:vAlign w:val="center"/>
          </w:tcPr>
          <w:p w:rsidR="00B83E19" w:rsidRPr="006A1001" w:rsidRDefault="00B83E19" w:rsidP="006A0521">
            <w:pPr>
              <w:ind w:firstLine="0"/>
              <w:jc w:val="center"/>
              <w:rPr>
                <w:rFonts w:cs="Arial"/>
              </w:rPr>
            </w:pPr>
            <w:r w:rsidRPr="006A1001">
              <w:rPr>
                <w:rFonts w:cs="Arial"/>
              </w:rPr>
              <w:t>0,0</w:t>
            </w:r>
          </w:p>
        </w:tc>
      </w:tr>
    </w:tbl>
    <w:p w:rsidR="00B83E19" w:rsidRPr="006A1001" w:rsidRDefault="00B83E19" w:rsidP="00B83E19">
      <w:pPr>
        <w:ind w:firstLine="0"/>
        <w:rPr>
          <w:rFonts w:cs="Arial"/>
        </w:rPr>
      </w:pPr>
    </w:p>
    <w:p w:rsidR="00B83E19" w:rsidRPr="006A1001" w:rsidRDefault="00B83E19" w:rsidP="00B83E19">
      <w:pPr>
        <w:ind w:firstLine="0"/>
        <w:jc w:val="right"/>
        <w:rPr>
          <w:rFonts w:cs="Arial"/>
          <w:b/>
        </w:rPr>
      </w:pPr>
      <w:r w:rsidRPr="006A1001">
        <w:rPr>
          <w:rFonts w:cs="Arial"/>
          <w:b/>
        </w:rPr>
        <w:br w:type="page"/>
      </w:r>
    </w:p>
    <w:p w:rsidR="00B83E19" w:rsidRPr="006A1001" w:rsidRDefault="00B83E19" w:rsidP="00B83E19">
      <w:pPr>
        <w:widowControl w:val="0"/>
        <w:autoSpaceDE w:val="0"/>
        <w:autoSpaceDN w:val="0"/>
        <w:ind w:firstLine="0"/>
        <w:jc w:val="right"/>
        <w:rPr>
          <w:rFonts w:cs="Arial"/>
          <w:b/>
          <w:szCs w:val="28"/>
        </w:rPr>
      </w:pPr>
      <w:r w:rsidRPr="006A1001">
        <w:rPr>
          <w:rFonts w:eastAsia="Calibri" w:cs="Arial"/>
          <w:b/>
          <w:szCs w:val="28"/>
        </w:rPr>
        <w:lastRenderedPageBreak/>
        <w:t>Таблица 4</w:t>
      </w:r>
    </w:p>
    <w:p w:rsidR="00B83E19" w:rsidRPr="006A1001" w:rsidRDefault="00B83E19" w:rsidP="00B83E19">
      <w:pPr>
        <w:widowControl w:val="0"/>
        <w:autoSpaceDE w:val="0"/>
        <w:autoSpaceDN w:val="0"/>
        <w:ind w:firstLine="0"/>
        <w:jc w:val="center"/>
        <w:rPr>
          <w:rFonts w:cs="Arial"/>
          <w:szCs w:val="28"/>
        </w:rPr>
      </w:pPr>
    </w:p>
    <w:p w:rsidR="00B83E19" w:rsidRPr="006A1001" w:rsidRDefault="00B83E19" w:rsidP="00B83E19">
      <w:pPr>
        <w:widowControl w:val="0"/>
        <w:autoSpaceDE w:val="0"/>
        <w:autoSpaceDN w:val="0"/>
        <w:ind w:firstLine="0"/>
        <w:jc w:val="center"/>
        <w:rPr>
          <w:rFonts w:cs="Arial"/>
          <w:szCs w:val="28"/>
          <w:vertAlign w:val="superscript"/>
        </w:rPr>
      </w:pPr>
      <w:r w:rsidRPr="006A1001">
        <w:rPr>
          <w:rFonts w:cs="Arial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(далее-инвестиционные проекты)</w:t>
      </w:r>
      <w:r w:rsidRPr="006A1001">
        <w:rPr>
          <w:rFonts w:cs="Arial"/>
          <w:szCs w:val="28"/>
          <w:vertAlign w:val="superscript"/>
        </w:rPr>
        <w:t>*</w:t>
      </w:r>
    </w:p>
    <w:p w:rsidR="00B83E19" w:rsidRPr="006A1001" w:rsidRDefault="00B83E19" w:rsidP="00B83E19">
      <w:pPr>
        <w:widowControl w:val="0"/>
        <w:autoSpaceDE w:val="0"/>
        <w:autoSpaceDN w:val="0"/>
        <w:ind w:firstLine="0"/>
        <w:rPr>
          <w:rFonts w:cs="Arial"/>
          <w:szCs w:val="28"/>
        </w:rPr>
      </w:pPr>
    </w:p>
    <w:p w:rsidR="00B83E19" w:rsidRPr="006A1001" w:rsidRDefault="00B83E19" w:rsidP="00B83E19">
      <w:pPr>
        <w:widowControl w:val="0"/>
        <w:autoSpaceDE w:val="0"/>
        <w:autoSpaceDN w:val="0"/>
        <w:ind w:firstLine="0"/>
        <w:rPr>
          <w:rFonts w:cs="Arial"/>
          <w:szCs w:val="28"/>
        </w:rPr>
      </w:pPr>
      <w:r w:rsidRPr="006A1001">
        <w:rPr>
          <w:rFonts w:cs="Arial"/>
          <w:szCs w:val="28"/>
        </w:rPr>
        <w:t>* - таблица 4</w:t>
      </w:r>
    </w:p>
    <w:p w:rsidR="00B83E19" w:rsidRPr="006A1001" w:rsidRDefault="00B83E19" w:rsidP="00B83E19">
      <w:pPr>
        <w:widowControl w:val="0"/>
        <w:autoSpaceDE w:val="0"/>
        <w:autoSpaceDN w:val="0"/>
        <w:ind w:firstLine="0"/>
        <w:rPr>
          <w:rFonts w:cs="Arial"/>
          <w:szCs w:val="28"/>
        </w:rPr>
      </w:pPr>
    </w:p>
    <w:p w:rsidR="00B83E19" w:rsidRPr="006A1001" w:rsidRDefault="00B83E19" w:rsidP="00B83E19">
      <w:pPr>
        <w:widowControl w:val="0"/>
        <w:autoSpaceDE w:val="0"/>
        <w:autoSpaceDN w:val="0"/>
        <w:ind w:firstLine="0"/>
        <w:jc w:val="right"/>
        <w:rPr>
          <w:rFonts w:cs="Arial"/>
          <w:szCs w:val="28"/>
        </w:rPr>
      </w:pPr>
    </w:p>
    <w:p w:rsidR="00B83E19" w:rsidRPr="006A1001" w:rsidRDefault="00B83E19" w:rsidP="00B83E19">
      <w:pPr>
        <w:widowControl w:val="0"/>
        <w:autoSpaceDE w:val="0"/>
        <w:autoSpaceDN w:val="0"/>
        <w:ind w:firstLine="0"/>
        <w:jc w:val="right"/>
        <w:rPr>
          <w:rFonts w:cs="Arial"/>
          <w:szCs w:val="28"/>
        </w:rPr>
      </w:pPr>
    </w:p>
    <w:p w:rsidR="00B83E19" w:rsidRPr="006A1001" w:rsidRDefault="00B83E19" w:rsidP="00B83E19">
      <w:pPr>
        <w:widowControl w:val="0"/>
        <w:autoSpaceDE w:val="0"/>
        <w:autoSpaceDN w:val="0"/>
        <w:ind w:firstLine="0"/>
        <w:jc w:val="right"/>
        <w:rPr>
          <w:rFonts w:cs="Arial"/>
          <w:b/>
          <w:szCs w:val="28"/>
        </w:rPr>
      </w:pPr>
      <w:r w:rsidRPr="006A1001">
        <w:rPr>
          <w:rFonts w:cs="Arial"/>
          <w:b/>
          <w:szCs w:val="28"/>
        </w:rPr>
        <w:t>Таблица 5</w:t>
      </w:r>
    </w:p>
    <w:p w:rsidR="00B83E19" w:rsidRPr="006A1001" w:rsidRDefault="00B83E19" w:rsidP="00B83E19">
      <w:pPr>
        <w:widowControl w:val="0"/>
        <w:autoSpaceDE w:val="0"/>
        <w:autoSpaceDN w:val="0"/>
        <w:ind w:firstLine="0"/>
        <w:jc w:val="center"/>
        <w:rPr>
          <w:rFonts w:cs="Arial"/>
          <w:szCs w:val="28"/>
        </w:rPr>
      </w:pPr>
    </w:p>
    <w:p w:rsidR="00B83E19" w:rsidRPr="006A1001" w:rsidRDefault="00B83E19" w:rsidP="00B83E19">
      <w:pPr>
        <w:widowControl w:val="0"/>
        <w:autoSpaceDE w:val="0"/>
        <w:autoSpaceDN w:val="0"/>
        <w:ind w:firstLine="0"/>
        <w:jc w:val="center"/>
        <w:rPr>
          <w:rFonts w:cs="Arial"/>
          <w:szCs w:val="28"/>
          <w:vertAlign w:val="superscript"/>
        </w:rPr>
      </w:pPr>
      <w:r w:rsidRPr="006A1001">
        <w:rPr>
          <w:rFonts w:cs="Arial"/>
          <w:szCs w:val="28"/>
        </w:rPr>
        <w:t>Перечень объектов капитального строительства и приобретаемых объектов недвижимого имущества</w:t>
      </w:r>
      <w:r w:rsidRPr="006A1001">
        <w:rPr>
          <w:rFonts w:cs="Arial"/>
          <w:szCs w:val="28"/>
          <w:vertAlign w:val="superscript"/>
        </w:rPr>
        <w:t>*</w:t>
      </w:r>
    </w:p>
    <w:p w:rsidR="00B83E19" w:rsidRPr="006A1001" w:rsidRDefault="00B83E19" w:rsidP="00B83E19">
      <w:pPr>
        <w:widowControl w:val="0"/>
        <w:autoSpaceDE w:val="0"/>
        <w:autoSpaceDN w:val="0"/>
        <w:ind w:firstLine="0"/>
        <w:rPr>
          <w:rFonts w:cs="Arial"/>
          <w:szCs w:val="28"/>
        </w:rPr>
      </w:pPr>
    </w:p>
    <w:p w:rsidR="00B83E19" w:rsidRPr="006A1001" w:rsidRDefault="00B83E19" w:rsidP="00B83E19">
      <w:pPr>
        <w:widowControl w:val="0"/>
        <w:autoSpaceDE w:val="0"/>
        <w:autoSpaceDN w:val="0"/>
        <w:ind w:firstLine="0"/>
        <w:rPr>
          <w:rFonts w:cs="Arial"/>
          <w:szCs w:val="28"/>
        </w:rPr>
      </w:pPr>
      <w:r w:rsidRPr="006A1001">
        <w:rPr>
          <w:rFonts w:cs="Arial"/>
          <w:szCs w:val="28"/>
        </w:rPr>
        <w:t xml:space="preserve">* - таблица 5 не заполнена в связи с отсутствием инвестиций в объекты капительного строительства муниципальной собственности </w:t>
      </w:r>
    </w:p>
    <w:p w:rsidR="00B83E19" w:rsidRDefault="00B83E19" w:rsidP="00B83E19">
      <w:pPr>
        <w:widowControl w:val="0"/>
        <w:autoSpaceDE w:val="0"/>
        <w:autoSpaceDN w:val="0"/>
        <w:ind w:firstLine="0"/>
        <w:rPr>
          <w:rFonts w:cs="Arial"/>
          <w:szCs w:val="28"/>
        </w:rPr>
        <w:sectPr w:rsidR="00B83E19" w:rsidSect="006A1001">
          <w:headerReference w:type="even" r:id="rId89"/>
          <w:headerReference w:type="default" r:id="rId90"/>
          <w:footerReference w:type="even" r:id="rId91"/>
          <w:footerReference w:type="default" r:id="rId92"/>
          <w:headerReference w:type="first" r:id="rId93"/>
          <w:footerReference w:type="first" r:id="rId94"/>
          <w:pgSz w:w="16838" w:h="11906" w:orient="landscape"/>
          <w:pgMar w:top="1843" w:right="1134" w:bottom="851" w:left="1134" w:header="425" w:footer="709" w:gutter="0"/>
          <w:cols w:space="708"/>
          <w:titlePg/>
          <w:docGrid w:linePitch="360"/>
        </w:sectPr>
      </w:pPr>
    </w:p>
    <w:p w:rsidR="00B83E19" w:rsidRPr="006A1001" w:rsidRDefault="00B83E19" w:rsidP="00B83E19">
      <w:pPr>
        <w:widowControl w:val="0"/>
        <w:autoSpaceDE w:val="0"/>
        <w:autoSpaceDN w:val="0"/>
        <w:ind w:firstLine="0"/>
        <w:rPr>
          <w:rFonts w:cs="Arial"/>
          <w:szCs w:val="28"/>
        </w:rPr>
      </w:pPr>
    </w:p>
    <w:p w:rsidR="00B83E19" w:rsidRPr="006A1001" w:rsidRDefault="00B83E19" w:rsidP="00B83E19">
      <w:pPr>
        <w:numPr>
          <w:ilvl w:val="1"/>
          <w:numId w:val="4"/>
        </w:numPr>
        <w:tabs>
          <w:tab w:val="clear" w:pos="0"/>
        </w:tabs>
        <w:jc w:val="center"/>
        <w:outlineLvl w:val="1"/>
        <w:rPr>
          <w:rFonts w:cs="Arial"/>
          <w:b/>
          <w:bCs/>
          <w:iCs/>
          <w:szCs w:val="28"/>
        </w:rPr>
      </w:pPr>
    </w:p>
    <w:p w:rsidR="001172DC" w:rsidRDefault="001172DC"/>
    <w:sectPr w:rsidR="001172DC" w:rsidSect="00067B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01" w:rsidRDefault="00B83E19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01" w:rsidRDefault="00B83E19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01" w:rsidRDefault="00B83E19">
    <w:pPr>
      <w:pStyle w:val="af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2E4" w:rsidRDefault="00B83E19">
    <w:pPr>
      <w:pStyle w:val="af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2E4" w:rsidRDefault="00B83E19">
    <w:pPr>
      <w:pStyle w:val="af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2E4" w:rsidRDefault="00B83E19">
    <w:pPr>
      <w:pStyle w:val="af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01" w:rsidRDefault="00B83E19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01" w:rsidRDefault="00B83E19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01" w:rsidRDefault="00B83E19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2E4" w:rsidRDefault="00B83E19">
    <w:pPr>
      <w:pStyle w:val="af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2E4" w:rsidRDefault="00B83E19">
    <w:pPr>
      <w:pStyle w:val="af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2E4" w:rsidRDefault="00B83E19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1F715CB"/>
    <w:multiLevelType w:val="multilevel"/>
    <w:tmpl w:val="B956AA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04235675"/>
    <w:multiLevelType w:val="multilevel"/>
    <w:tmpl w:val="0570154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43E5FCA"/>
    <w:multiLevelType w:val="hybridMultilevel"/>
    <w:tmpl w:val="B7D86366"/>
    <w:lvl w:ilvl="0" w:tplc="FFFFFFFF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46B3400"/>
    <w:multiLevelType w:val="hybridMultilevel"/>
    <w:tmpl w:val="08643404"/>
    <w:lvl w:ilvl="0" w:tplc="F8906E9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>
    <w:nsid w:val="078829B6"/>
    <w:multiLevelType w:val="hybridMultilevel"/>
    <w:tmpl w:val="DC3C818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ACD03F5"/>
    <w:multiLevelType w:val="hybridMultilevel"/>
    <w:tmpl w:val="939EB852"/>
    <w:lvl w:ilvl="0" w:tplc="8A6A97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B909C7"/>
    <w:multiLevelType w:val="hybridMultilevel"/>
    <w:tmpl w:val="6D4A2DF8"/>
    <w:lvl w:ilvl="0" w:tplc="0419000F">
      <w:start w:val="1"/>
      <w:numFmt w:val="decimal"/>
      <w:lvlText w:val="%1."/>
      <w:lvlJc w:val="left"/>
      <w:pPr>
        <w:ind w:left="1699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D6B4653"/>
    <w:multiLevelType w:val="multilevel"/>
    <w:tmpl w:val="F7CA9A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11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256600DE"/>
    <w:multiLevelType w:val="hybridMultilevel"/>
    <w:tmpl w:val="99CC9E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0F3A61"/>
    <w:multiLevelType w:val="hybridMultilevel"/>
    <w:tmpl w:val="CD44683A"/>
    <w:lvl w:ilvl="0" w:tplc="FFFFFFFF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26571FC8"/>
    <w:multiLevelType w:val="hybridMultilevel"/>
    <w:tmpl w:val="FC6C61E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2AE543EF"/>
    <w:multiLevelType w:val="hybridMultilevel"/>
    <w:tmpl w:val="729A064C"/>
    <w:lvl w:ilvl="0" w:tplc="C41E4EB0">
      <w:start w:val="1"/>
      <w:numFmt w:val="decimal"/>
      <w:lvlText w:val="%1)"/>
      <w:lvlJc w:val="left"/>
      <w:pPr>
        <w:tabs>
          <w:tab w:val="num" w:pos="1470"/>
        </w:tabs>
        <w:ind w:left="1470" w:hanging="87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6">
    <w:nsid w:val="2C6F5369"/>
    <w:multiLevelType w:val="hybridMultilevel"/>
    <w:tmpl w:val="3A9A7554"/>
    <w:lvl w:ilvl="0" w:tplc="987AF904">
      <w:start w:val="1"/>
      <w:numFmt w:val="decimal"/>
      <w:lvlText w:val="2.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30F1514E"/>
    <w:multiLevelType w:val="hybridMultilevel"/>
    <w:tmpl w:val="F214A566"/>
    <w:lvl w:ilvl="0" w:tplc="682A9D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ED7CF4"/>
    <w:multiLevelType w:val="hybridMultilevel"/>
    <w:tmpl w:val="A6047A62"/>
    <w:lvl w:ilvl="0" w:tplc="904662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2867909"/>
    <w:multiLevelType w:val="hybridMultilevel"/>
    <w:tmpl w:val="7458DFF8"/>
    <w:lvl w:ilvl="0" w:tplc="8FB811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3A6156"/>
    <w:multiLevelType w:val="multilevel"/>
    <w:tmpl w:val="BD223A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37FF00C0"/>
    <w:multiLevelType w:val="hybridMultilevel"/>
    <w:tmpl w:val="7FD8E890"/>
    <w:lvl w:ilvl="0" w:tplc="018A4DE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474CF6"/>
    <w:multiLevelType w:val="hybridMultilevel"/>
    <w:tmpl w:val="8C54EFC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869" w:hanging="75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6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4241031A"/>
    <w:multiLevelType w:val="hybridMultilevel"/>
    <w:tmpl w:val="CFB26A6C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04EE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256112A"/>
    <w:multiLevelType w:val="hybridMultilevel"/>
    <w:tmpl w:val="12A4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806584B"/>
    <w:multiLevelType w:val="hybridMultilevel"/>
    <w:tmpl w:val="B2A636BC"/>
    <w:lvl w:ilvl="0" w:tplc="FFFFFFFF">
      <w:start w:val="1"/>
      <w:numFmt w:val="bullet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hint="default"/>
        <w:color w:val="auto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066DD0"/>
    <w:multiLevelType w:val="hybridMultilevel"/>
    <w:tmpl w:val="DF1CC0E6"/>
    <w:lvl w:ilvl="0" w:tplc="580C431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3C09AB"/>
    <w:multiLevelType w:val="hybridMultilevel"/>
    <w:tmpl w:val="B2642F90"/>
    <w:lvl w:ilvl="0" w:tplc="15FE1D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29124F"/>
    <w:multiLevelType w:val="hybridMultilevel"/>
    <w:tmpl w:val="779036EA"/>
    <w:lvl w:ilvl="0" w:tplc="05644B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5941C48"/>
    <w:multiLevelType w:val="hybridMultilevel"/>
    <w:tmpl w:val="CC848514"/>
    <w:lvl w:ilvl="0" w:tplc="0419000F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6">
    <w:nsid w:val="67101F92"/>
    <w:multiLevelType w:val="hybridMultilevel"/>
    <w:tmpl w:val="2E64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774D71"/>
    <w:multiLevelType w:val="multilevel"/>
    <w:tmpl w:val="3968DD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707916EB"/>
    <w:multiLevelType w:val="hybridMultilevel"/>
    <w:tmpl w:val="FE86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FB0D5F"/>
    <w:multiLevelType w:val="hybridMultilevel"/>
    <w:tmpl w:val="2C88B77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5F652E"/>
    <w:multiLevelType w:val="hybridMultilevel"/>
    <w:tmpl w:val="AE86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52840F1"/>
    <w:multiLevelType w:val="hybridMultilevel"/>
    <w:tmpl w:val="A16C28A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>
    <w:nsid w:val="79981A9C"/>
    <w:multiLevelType w:val="hybridMultilevel"/>
    <w:tmpl w:val="EB7C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2F4E6C"/>
    <w:multiLevelType w:val="hybridMultilevel"/>
    <w:tmpl w:val="2816565A"/>
    <w:lvl w:ilvl="0" w:tplc="F4CCC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3"/>
  </w:num>
  <w:num w:numId="8">
    <w:abstractNumId w:val="10"/>
  </w:num>
  <w:num w:numId="9">
    <w:abstractNumId w:val="28"/>
  </w:num>
  <w:num w:numId="10">
    <w:abstractNumId w:val="36"/>
  </w:num>
  <w:num w:numId="11">
    <w:abstractNumId w:val="12"/>
  </w:num>
  <w:num w:numId="12">
    <w:abstractNumId w:val="35"/>
  </w:num>
  <w:num w:numId="13">
    <w:abstractNumId w:val="43"/>
  </w:num>
  <w:num w:numId="14">
    <w:abstractNumId w:val="40"/>
  </w:num>
  <w:num w:numId="15">
    <w:abstractNumId w:val="44"/>
  </w:num>
  <w:num w:numId="16">
    <w:abstractNumId w:val="37"/>
  </w:num>
  <w:num w:numId="17">
    <w:abstractNumId w:val="5"/>
  </w:num>
  <w:num w:numId="18">
    <w:abstractNumId w:val="42"/>
  </w:num>
  <w:num w:numId="19">
    <w:abstractNumId w:val="8"/>
  </w:num>
  <w:num w:numId="20">
    <w:abstractNumId w:val="17"/>
  </w:num>
  <w:num w:numId="21">
    <w:abstractNumId w:val="29"/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9"/>
  </w:num>
  <w:num w:numId="29">
    <w:abstractNumId w:val="20"/>
  </w:num>
  <w:num w:numId="30">
    <w:abstractNumId w:val="41"/>
  </w:num>
  <w:num w:numId="31">
    <w:abstractNumId w:val="7"/>
  </w:num>
  <w:num w:numId="32">
    <w:abstractNumId w:val="18"/>
  </w:num>
  <w:num w:numId="33">
    <w:abstractNumId w:val="32"/>
  </w:num>
  <w:num w:numId="34">
    <w:abstractNumId w:val="14"/>
  </w:num>
  <w:num w:numId="35">
    <w:abstractNumId w:val="13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15"/>
  </w:num>
  <w:num w:numId="39">
    <w:abstractNumId w:val="27"/>
  </w:num>
  <w:num w:numId="40">
    <w:abstractNumId w:val="19"/>
  </w:num>
  <w:num w:numId="41">
    <w:abstractNumId w:val="26"/>
  </w:num>
  <w:num w:numId="42">
    <w:abstractNumId w:val="30"/>
  </w:num>
  <w:num w:numId="43">
    <w:abstractNumId w:val="22"/>
  </w:num>
  <w:num w:numId="44">
    <w:abstractNumId w:val="31"/>
  </w:num>
  <w:num w:numId="45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</w:num>
  <w:num w:numId="48">
    <w:abstractNumId w:val="6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E1"/>
    <w:rsid w:val="00067B79"/>
    <w:rsid w:val="001172DC"/>
    <w:rsid w:val="00B83E19"/>
    <w:rsid w:val="00CD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Note Heading" w:uiPriority="0"/>
    <w:lsdException w:name="Body Text 3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HTML Preformatted" w:qFormat="1"/>
    <w:lsdException w:name="HTML Variable" w:uiPriority="0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3E1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83E1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83E19"/>
    <w:pPr>
      <w:numPr>
        <w:ilvl w:val="1"/>
        <w:numId w:val="4"/>
      </w:numPr>
      <w:tabs>
        <w:tab w:val="clear" w:pos="0"/>
      </w:tabs>
      <w:ind w:firstLine="567"/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83E1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83E19"/>
    <w:pPr>
      <w:numPr>
        <w:ilvl w:val="3"/>
        <w:numId w:val="4"/>
      </w:numPr>
      <w:tabs>
        <w:tab w:val="clear" w:pos="0"/>
      </w:tabs>
      <w:ind w:firstLine="567"/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83E19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83E1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B83E19"/>
    <w:pPr>
      <w:tabs>
        <w:tab w:val="num" w:pos="0"/>
      </w:tabs>
      <w:suppressAutoHyphens/>
      <w:spacing w:before="240" w:after="60"/>
      <w:ind w:firstLine="0"/>
      <w:jc w:val="left"/>
      <w:outlineLvl w:val="7"/>
    </w:pPr>
    <w:rPr>
      <w:rFonts w:ascii="Times New Roman" w:hAnsi="Times New Roman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qFormat/>
    <w:rsid w:val="00B83E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83E1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83E1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83E19"/>
    <w:rPr>
      <w:rFonts w:ascii="Arial" w:eastAsia="Times New Roman" w:hAnsi="Arial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rsid w:val="00B83E19"/>
    <w:rPr>
      <w:rFonts w:ascii="Arial" w:eastAsia="Calibri" w:hAnsi="Arial" w:cs="Times New Roman"/>
      <w:b/>
      <w:bCs/>
      <w:i/>
      <w:iCs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83E19"/>
    <w:rPr>
      <w:rFonts w:ascii="Calibri" w:eastAsia="Times New Roman" w:hAnsi="Calibri" w:cs="Times New Roman"/>
      <w:b/>
      <w:bCs/>
      <w:sz w:val="22"/>
      <w:lang w:eastAsia="ru-RU"/>
    </w:rPr>
  </w:style>
  <w:style w:type="character" w:customStyle="1" w:styleId="80">
    <w:name w:val="Заголовок 8 Знак"/>
    <w:basedOn w:val="a0"/>
    <w:link w:val="8"/>
    <w:rsid w:val="00B83E1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qFormat/>
    <w:rsid w:val="00B83E19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qFormat/>
    <w:rsid w:val="00B83E1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B83E19"/>
    <w:pPr>
      <w:ind w:left="720"/>
    </w:pPr>
  </w:style>
  <w:style w:type="paragraph" w:styleId="a7">
    <w:name w:val="Body Text Indent"/>
    <w:basedOn w:val="a"/>
    <w:link w:val="a8"/>
    <w:uiPriority w:val="99"/>
    <w:rsid w:val="00B83E19"/>
    <w:pPr>
      <w:widowControl w:val="0"/>
      <w:ind w:firstLine="900"/>
    </w:pPr>
    <w:rPr>
      <w:rFonts w:eastAsia="Calibri" w:cs="Arial"/>
      <w:kern w:val="1"/>
    </w:rPr>
  </w:style>
  <w:style w:type="character" w:customStyle="1" w:styleId="a8">
    <w:name w:val="Основной текст с отступом Знак"/>
    <w:basedOn w:val="a0"/>
    <w:link w:val="a7"/>
    <w:uiPriority w:val="99"/>
    <w:qFormat/>
    <w:rsid w:val="00B83E19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qFormat/>
    <w:rsid w:val="00B83E1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9">
    <w:name w:val="Цветовое выделение"/>
    <w:uiPriority w:val="99"/>
    <w:rsid w:val="00B83E19"/>
    <w:rPr>
      <w:b/>
      <w:color w:val="26282F"/>
    </w:rPr>
  </w:style>
  <w:style w:type="paragraph" w:customStyle="1" w:styleId="ConsPlusNormal">
    <w:name w:val="ConsPlusNormal"/>
    <w:link w:val="ConsPlusNormal0"/>
    <w:uiPriority w:val="99"/>
    <w:qFormat/>
    <w:rsid w:val="00B83E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B83E19"/>
    <w:rPr>
      <w:rFonts w:ascii="Arial" w:eastAsia="Arial" w:hAnsi="Arial" w:cs="Arial"/>
      <w:sz w:val="28"/>
      <w:szCs w:val="28"/>
      <w:lang w:eastAsia="ar-SA"/>
    </w:rPr>
  </w:style>
  <w:style w:type="paragraph" w:styleId="aa">
    <w:name w:val="No Spacing"/>
    <w:link w:val="ab"/>
    <w:uiPriority w:val="1"/>
    <w:qFormat/>
    <w:rsid w:val="00B83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B83E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83E19"/>
    <w:pPr>
      <w:spacing w:after="0" w:line="240" w:lineRule="auto"/>
    </w:pPr>
    <w:rPr>
      <w:rFonts w:ascii="Times New Roman" w:eastAsia="Times New Roman" w:hAnsi="Times New Roman" w:cs="Times New Roman"/>
      <w:sz w:val="22"/>
    </w:rPr>
  </w:style>
  <w:style w:type="character" w:customStyle="1" w:styleId="WW8Num2z0">
    <w:name w:val="WW8Num2z0"/>
    <w:uiPriority w:val="99"/>
    <w:rsid w:val="00B83E19"/>
    <w:rPr>
      <w:rFonts w:ascii="Symbol" w:hAnsi="Symbol" w:cs="StarSymbol"/>
      <w:sz w:val="18"/>
      <w:szCs w:val="18"/>
    </w:rPr>
  </w:style>
  <w:style w:type="character" w:customStyle="1" w:styleId="WW8Num3z0">
    <w:name w:val="WW8Num3z0"/>
    <w:uiPriority w:val="99"/>
    <w:rsid w:val="00B83E19"/>
    <w:rPr>
      <w:rFonts w:ascii="Symbol" w:hAnsi="Symbol" w:cs="StarSymbol"/>
      <w:sz w:val="18"/>
      <w:szCs w:val="18"/>
    </w:rPr>
  </w:style>
  <w:style w:type="character" w:customStyle="1" w:styleId="WW8Num4z0">
    <w:name w:val="WW8Num4z0"/>
    <w:uiPriority w:val="99"/>
    <w:rsid w:val="00B83E19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uiPriority w:val="99"/>
    <w:rsid w:val="00B83E19"/>
  </w:style>
  <w:style w:type="character" w:customStyle="1" w:styleId="WW-Absatz-Standardschriftart">
    <w:name w:val="WW-Absatz-Standardschriftart"/>
    <w:uiPriority w:val="99"/>
    <w:rsid w:val="00B83E19"/>
  </w:style>
  <w:style w:type="character" w:customStyle="1" w:styleId="WW-Absatz-Standardschriftart1">
    <w:name w:val="WW-Absatz-Standardschriftart1"/>
    <w:uiPriority w:val="99"/>
    <w:rsid w:val="00B83E19"/>
  </w:style>
  <w:style w:type="character" w:customStyle="1" w:styleId="WW-Absatz-Standardschriftart11">
    <w:name w:val="WW-Absatz-Standardschriftart11"/>
    <w:uiPriority w:val="99"/>
    <w:rsid w:val="00B83E19"/>
  </w:style>
  <w:style w:type="character" w:customStyle="1" w:styleId="WW-Absatz-Standardschriftart111">
    <w:name w:val="WW-Absatz-Standardschriftart111"/>
    <w:uiPriority w:val="99"/>
    <w:rsid w:val="00B83E19"/>
  </w:style>
  <w:style w:type="character" w:customStyle="1" w:styleId="WW-Absatz-Standardschriftart1111">
    <w:name w:val="WW-Absatz-Standardschriftart1111"/>
    <w:uiPriority w:val="99"/>
    <w:rsid w:val="00B83E19"/>
  </w:style>
  <w:style w:type="character" w:customStyle="1" w:styleId="WW-Absatz-Standardschriftart11111">
    <w:name w:val="WW-Absatz-Standardschriftart11111"/>
    <w:uiPriority w:val="99"/>
    <w:rsid w:val="00B83E19"/>
  </w:style>
  <w:style w:type="character" w:customStyle="1" w:styleId="31">
    <w:name w:val="Основной шрифт абзаца3"/>
    <w:uiPriority w:val="99"/>
    <w:rsid w:val="00B83E19"/>
  </w:style>
  <w:style w:type="character" w:customStyle="1" w:styleId="21">
    <w:name w:val="Основной шрифт абзаца2"/>
    <w:uiPriority w:val="99"/>
    <w:rsid w:val="00B83E19"/>
  </w:style>
  <w:style w:type="character" w:customStyle="1" w:styleId="WW-Absatz-Standardschriftart111111">
    <w:name w:val="WW-Absatz-Standardschriftart111111"/>
    <w:uiPriority w:val="99"/>
    <w:rsid w:val="00B83E19"/>
  </w:style>
  <w:style w:type="character" w:customStyle="1" w:styleId="WW-Absatz-Standardschriftart1111111">
    <w:name w:val="WW-Absatz-Standardschriftart1111111"/>
    <w:uiPriority w:val="99"/>
    <w:rsid w:val="00B83E19"/>
  </w:style>
  <w:style w:type="character" w:customStyle="1" w:styleId="WW-Absatz-Standardschriftart11111111">
    <w:name w:val="WW-Absatz-Standardschriftart11111111"/>
    <w:uiPriority w:val="99"/>
    <w:rsid w:val="00B83E19"/>
  </w:style>
  <w:style w:type="character" w:customStyle="1" w:styleId="WW-Absatz-Standardschriftart111111111">
    <w:name w:val="WW-Absatz-Standardschriftart111111111"/>
    <w:uiPriority w:val="99"/>
    <w:rsid w:val="00B83E19"/>
  </w:style>
  <w:style w:type="character" w:customStyle="1" w:styleId="12">
    <w:name w:val="Основной шрифт абзаца1"/>
    <w:uiPriority w:val="99"/>
    <w:rsid w:val="00B83E19"/>
  </w:style>
  <w:style w:type="character" w:customStyle="1" w:styleId="ac">
    <w:name w:val="Символ нумерации"/>
    <w:uiPriority w:val="99"/>
    <w:rsid w:val="00B83E19"/>
  </w:style>
  <w:style w:type="character" w:customStyle="1" w:styleId="ad">
    <w:name w:val="Маркеры списка"/>
    <w:uiPriority w:val="99"/>
    <w:rsid w:val="00B83E19"/>
    <w:rPr>
      <w:rFonts w:ascii="StarSymbol" w:eastAsia="StarSymbol" w:hAnsi="StarSymbol" w:cs="StarSymbol"/>
      <w:sz w:val="18"/>
      <w:szCs w:val="18"/>
    </w:rPr>
  </w:style>
  <w:style w:type="paragraph" w:customStyle="1" w:styleId="ae">
    <w:name w:val="Заголовок"/>
    <w:basedOn w:val="a"/>
    <w:next w:val="af"/>
    <w:uiPriority w:val="99"/>
    <w:rsid w:val="00B83E1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f">
    <w:name w:val="Body Text"/>
    <w:basedOn w:val="a"/>
    <w:link w:val="af0"/>
    <w:uiPriority w:val="99"/>
    <w:rsid w:val="00B83E1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qFormat/>
    <w:rsid w:val="00B83E1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2">
    <w:name w:val="Название3"/>
    <w:basedOn w:val="a"/>
    <w:uiPriority w:val="99"/>
    <w:rsid w:val="00B83E19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uiPriority w:val="99"/>
    <w:rsid w:val="00B83E19"/>
    <w:pPr>
      <w:suppressLineNumbers/>
    </w:pPr>
    <w:rPr>
      <w:rFonts w:cs="Tahoma"/>
    </w:rPr>
  </w:style>
  <w:style w:type="paragraph" w:customStyle="1" w:styleId="22">
    <w:name w:val="Название2"/>
    <w:basedOn w:val="a"/>
    <w:uiPriority w:val="99"/>
    <w:rsid w:val="00B83E19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uiPriority w:val="99"/>
    <w:rsid w:val="00B83E19"/>
    <w:pPr>
      <w:suppressLineNumbers/>
    </w:pPr>
    <w:rPr>
      <w:rFonts w:cs="Tahoma"/>
    </w:rPr>
  </w:style>
  <w:style w:type="paragraph" w:customStyle="1" w:styleId="13">
    <w:name w:val="Название1"/>
    <w:basedOn w:val="a"/>
    <w:uiPriority w:val="99"/>
    <w:rsid w:val="00B83E19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B83E19"/>
    <w:pPr>
      <w:suppressLineNumbers/>
    </w:pPr>
    <w:rPr>
      <w:rFonts w:cs="Tahoma"/>
    </w:rPr>
  </w:style>
  <w:style w:type="paragraph" w:customStyle="1" w:styleId="ConsPlusNonformat">
    <w:name w:val="ConsPlusNonformat"/>
    <w:uiPriority w:val="99"/>
    <w:rsid w:val="00B83E1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8"/>
      <w:szCs w:val="28"/>
      <w:lang w:eastAsia="ar-SA"/>
    </w:rPr>
  </w:style>
  <w:style w:type="paragraph" w:customStyle="1" w:styleId="ConsPlusTitle">
    <w:name w:val="ConsPlusTitle"/>
    <w:uiPriority w:val="99"/>
    <w:rsid w:val="00B83E1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8"/>
      <w:szCs w:val="28"/>
      <w:lang w:eastAsia="ar-SA"/>
    </w:rPr>
  </w:style>
  <w:style w:type="paragraph" w:customStyle="1" w:styleId="af1">
    <w:name w:val="Содержимое таблицы"/>
    <w:basedOn w:val="a"/>
    <w:uiPriority w:val="99"/>
    <w:rsid w:val="00B83E19"/>
    <w:pPr>
      <w:suppressLineNumbers/>
    </w:pPr>
  </w:style>
  <w:style w:type="paragraph" w:customStyle="1" w:styleId="af2">
    <w:name w:val="Заголовок таблицы"/>
    <w:basedOn w:val="af1"/>
    <w:uiPriority w:val="99"/>
    <w:rsid w:val="00B83E19"/>
    <w:pPr>
      <w:jc w:val="center"/>
    </w:pPr>
    <w:rPr>
      <w:b/>
      <w:bCs/>
    </w:rPr>
  </w:style>
  <w:style w:type="paragraph" w:styleId="af3">
    <w:name w:val="header"/>
    <w:basedOn w:val="a"/>
    <w:link w:val="af4"/>
    <w:uiPriority w:val="99"/>
    <w:unhideWhenUsed/>
    <w:rsid w:val="00B83E1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83E1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5">
    <w:name w:val="Нижний колонтитул Знак"/>
    <w:link w:val="af6"/>
    <w:uiPriority w:val="99"/>
    <w:rsid w:val="00B83E19"/>
    <w:rPr>
      <w:rFonts w:ascii="Times New Roman" w:eastAsia="Times New Roman" w:hAnsi="Times New Roman"/>
      <w:sz w:val="24"/>
      <w:szCs w:val="24"/>
      <w:lang w:eastAsia="ar-SA"/>
    </w:rPr>
  </w:style>
  <w:style w:type="paragraph" w:styleId="af6">
    <w:name w:val="footer"/>
    <w:basedOn w:val="a"/>
    <w:link w:val="af5"/>
    <w:uiPriority w:val="99"/>
    <w:unhideWhenUsed/>
    <w:rsid w:val="00B83E19"/>
    <w:pPr>
      <w:tabs>
        <w:tab w:val="center" w:pos="4677"/>
        <w:tab w:val="right" w:pos="9355"/>
      </w:tabs>
    </w:pPr>
    <w:rPr>
      <w:rFonts w:ascii="Times New Roman" w:hAnsi="Times New Roman" w:cstheme="minorBidi"/>
      <w:lang w:eastAsia="ar-SA"/>
    </w:rPr>
  </w:style>
  <w:style w:type="character" w:customStyle="1" w:styleId="15">
    <w:name w:val="Нижний колонтитул Знак1"/>
    <w:basedOn w:val="a0"/>
    <w:uiPriority w:val="99"/>
    <w:semiHidden/>
    <w:rsid w:val="00B83E19"/>
    <w:rPr>
      <w:rFonts w:ascii="Arial" w:eastAsia="Times New Roman" w:hAnsi="Arial" w:cs="Times New Roman"/>
      <w:sz w:val="24"/>
      <w:szCs w:val="24"/>
      <w:lang w:eastAsia="ru-RU"/>
    </w:rPr>
  </w:style>
  <w:style w:type="character" w:styleId="af7">
    <w:name w:val="Strong"/>
    <w:uiPriority w:val="99"/>
    <w:qFormat/>
    <w:rsid w:val="00B83E19"/>
    <w:rPr>
      <w:b/>
      <w:bCs/>
    </w:rPr>
  </w:style>
  <w:style w:type="paragraph" w:styleId="af8">
    <w:name w:val="Normal (Web)"/>
    <w:basedOn w:val="a"/>
    <w:uiPriority w:val="99"/>
    <w:rsid w:val="00B83E19"/>
    <w:pPr>
      <w:spacing w:before="100" w:beforeAutospacing="1" w:after="100" w:afterAutospacing="1"/>
    </w:pPr>
  </w:style>
  <w:style w:type="character" w:customStyle="1" w:styleId="sectiontitle">
    <w:name w:val="section_title"/>
    <w:basedOn w:val="a0"/>
    <w:uiPriority w:val="99"/>
    <w:rsid w:val="00B83E19"/>
  </w:style>
  <w:style w:type="character" w:customStyle="1" w:styleId="af9">
    <w:name w:val="Схема документа Знак"/>
    <w:link w:val="afa"/>
    <w:uiPriority w:val="99"/>
    <w:semiHidden/>
    <w:rsid w:val="00B83E19"/>
    <w:rPr>
      <w:rFonts w:ascii="Tahoma" w:eastAsia="Times New Roman" w:hAnsi="Tahoma"/>
      <w:sz w:val="16"/>
      <w:szCs w:val="16"/>
      <w:lang w:eastAsia="ar-SA"/>
    </w:rPr>
  </w:style>
  <w:style w:type="paragraph" w:styleId="afa">
    <w:name w:val="Document Map"/>
    <w:basedOn w:val="a"/>
    <w:link w:val="af9"/>
    <w:uiPriority w:val="99"/>
    <w:semiHidden/>
    <w:unhideWhenUsed/>
    <w:rsid w:val="00B83E19"/>
    <w:rPr>
      <w:rFonts w:ascii="Tahoma" w:hAnsi="Tahoma" w:cstheme="minorBidi"/>
      <w:sz w:val="16"/>
      <w:szCs w:val="16"/>
      <w:lang w:eastAsia="ar-SA"/>
    </w:rPr>
  </w:style>
  <w:style w:type="character" w:customStyle="1" w:styleId="16">
    <w:name w:val="Схема документа Знак1"/>
    <w:basedOn w:val="a0"/>
    <w:uiPriority w:val="99"/>
    <w:semiHidden/>
    <w:rsid w:val="00B83E1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rmal Indent"/>
    <w:basedOn w:val="a"/>
    <w:uiPriority w:val="99"/>
    <w:rsid w:val="00B83E19"/>
    <w:pPr>
      <w:ind w:left="708"/>
    </w:pPr>
  </w:style>
  <w:style w:type="character" w:customStyle="1" w:styleId="afc">
    <w:name w:val="Гипертекстовая ссылка"/>
    <w:uiPriority w:val="99"/>
    <w:rsid w:val="00B83E19"/>
    <w:rPr>
      <w:rFonts w:cs="Times New Roman"/>
      <w:b/>
      <w:color w:val="008000"/>
    </w:rPr>
  </w:style>
  <w:style w:type="paragraph" w:customStyle="1" w:styleId="ConsPlusCell">
    <w:name w:val="ConsPlusCell"/>
    <w:uiPriority w:val="99"/>
    <w:rsid w:val="00B83E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B83E19"/>
  </w:style>
  <w:style w:type="character" w:customStyle="1" w:styleId="afe">
    <w:name w:val="Подзаголовок Знак"/>
    <w:basedOn w:val="a0"/>
    <w:link w:val="afd"/>
    <w:uiPriority w:val="99"/>
    <w:rsid w:val="00B83E19"/>
    <w:rPr>
      <w:rFonts w:ascii="Arial" w:eastAsia="Times New Roman" w:hAnsi="Arial" w:cs="Times New Roman"/>
      <w:sz w:val="24"/>
      <w:szCs w:val="24"/>
      <w:lang w:eastAsia="ru-RU"/>
    </w:rPr>
  </w:style>
  <w:style w:type="character" w:styleId="aff">
    <w:name w:val="Hyperlink"/>
    <w:rsid w:val="00B83E19"/>
    <w:rPr>
      <w:color w:val="0000FF"/>
      <w:u w:val="none"/>
    </w:rPr>
  </w:style>
  <w:style w:type="table" w:styleId="aff0">
    <w:name w:val="Table Grid"/>
    <w:basedOn w:val="a1"/>
    <w:uiPriority w:val="9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Абзац списка1"/>
    <w:basedOn w:val="a"/>
    <w:uiPriority w:val="99"/>
    <w:rsid w:val="00B83E19"/>
    <w:pPr>
      <w:ind w:left="720"/>
    </w:pPr>
    <w:rPr>
      <w:rFonts w:eastAsia="Calibri"/>
    </w:rPr>
  </w:style>
  <w:style w:type="paragraph" w:styleId="24">
    <w:name w:val="Body Text 2"/>
    <w:basedOn w:val="a"/>
    <w:link w:val="25"/>
    <w:uiPriority w:val="99"/>
    <w:rsid w:val="00B83E19"/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B83E19"/>
    <w:rPr>
      <w:rFonts w:ascii="Arial" w:eastAsia="Times New Roman" w:hAnsi="Arial" w:cs="Times New Roman"/>
      <w:sz w:val="28"/>
      <w:szCs w:val="24"/>
      <w:lang w:eastAsia="ru-RU"/>
    </w:rPr>
  </w:style>
  <w:style w:type="paragraph" w:styleId="aff1">
    <w:name w:val="Plain Text"/>
    <w:basedOn w:val="a"/>
    <w:link w:val="aff2"/>
    <w:uiPriority w:val="99"/>
    <w:rsid w:val="00B83E19"/>
    <w:rPr>
      <w:rFonts w:ascii="Courier New" w:hAnsi="Courier New" w:cs="Courier New"/>
    </w:rPr>
  </w:style>
  <w:style w:type="character" w:customStyle="1" w:styleId="aff2">
    <w:name w:val="Текст Знак"/>
    <w:basedOn w:val="a0"/>
    <w:link w:val="aff1"/>
    <w:uiPriority w:val="99"/>
    <w:rsid w:val="00B83E19"/>
    <w:rPr>
      <w:rFonts w:ascii="Courier New" w:eastAsia="Times New Roman" w:hAnsi="Courier New" w:cs="Courier New"/>
      <w:sz w:val="24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B83E19"/>
  </w:style>
  <w:style w:type="paragraph" w:styleId="aff3">
    <w:name w:val="endnote text"/>
    <w:basedOn w:val="a"/>
    <w:link w:val="aff4"/>
    <w:uiPriority w:val="99"/>
    <w:semiHidden/>
    <w:unhideWhenUsed/>
    <w:rsid w:val="00B83E19"/>
    <w:rPr>
      <w:rFonts w:ascii="Calibri" w:eastAsia="Calibri" w:hAnsi="Calibri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B83E19"/>
    <w:rPr>
      <w:rFonts w:ascii="Calibri" w:eastAsia="Calibri" w:hAnsi="Calibri" w:cs="Times New Roman"/>
      <w:sz w:val="24"/>
      <w:szCs w:val="24"/>
      <w:lang w:eastAsia="ru-RU"/>
    </w:rPr>
  </w:style>
  <w:style w:type="paragraph" w:styleId="aff5">
    <w:name w:val="footnote text"/>
    <w:basedOn w:val="a"/>
    <w:link w:val="aff6"/>
    <w:uiPriority w:val="99"/>
    <w:unhideWhenUsed/>
    <w:rsid w:val="00B83E19"/>
    <w:rPr>
      <w:rFonts w:ascii="Calibri" w:eastAsia="Calibri" w:hAnsi="Calibri"/>
    </w:rPr>
  </w:style>
  <w:style w:type="character" w:customStyle="1" w:styleId="aff6">
    <w:name w:val="Текст сноски Знак"/>
    <w:basedOn w:val="a0"/>
    <w:link w:val="aff5"/>
    <w:uiPriority w:val="99"/>
    <w:qFormat/>
    <w:rsid w:val="00B83E19"/>
    <w:rPr>
      <w:rFonts w:ascii="Calibri" w:eastAsia="Calibri" w:hAnsi="Calibri" w:cs="Times New Roman"/>
      <w:sz w:val="24"/>
      <w:szCs w:val="24"/>
      <w:lang w:eastAsia="ru-RU"/>
    </w:rPr>
  </w:style>
  <w:style w:type="character" w:styleId="aff7">
    <w:name w:val="footnote reference"/>
    <w:uiPriority w:val="99"/>
    <w:semiHidden/>
    <w:unhideWhenUsed/>
    <w:rsid w:val="00B83E19"/>
    <w:rPr>
      <w:vertAlign w:val="superscript"/>
    </w:rPr>
  </w:style>
  <w:style w:type="character" w:styleId="aff8">
    <w:name w:val="endnote reference"/>
    <w:uiPriority w:val="99"/>
    <w:semiHidden/>
    <w:unhideWhenUsed/>
    <w:rsid w:val="00B83E19"/>
    <w:rPr>
      <w:vertAlign w:val="superscript"/>
    </w:rPr>
  </w:style>
  <w:style w:type="paragraph" w:customStyle="1" w:styleId="formattext">
    <w:name w:val="formattext"/>
    <w:basedOn w:val="a"/>
    <w:uiPriority w:val="99"/>
    <w:rsid w:val="00B83E19"/>
    <w:pPr>
      <w:spacing w:before="100" w:beforeAutospacing="1" w:after="100" w:afterAutospacing="1"/>
    </w:pPr>
    <w:rPr>
      <w:rFonts w:eastAsia="Calibri"/>
    </w:rPr>
  </w:style>
  <w:style w:type="character" w:styleId="aff9">
    <w:name w:val="annotation reference"/>
    <w:uiPriority w:val="99"/>
    <w:semiHidden/>
    <w:unhideWhenUsed/>
    <w:rsid w:val="00B83E19"/>
    <w:rPr>
      <w:sz w:val="16"/>
      <w:szCs w:val="16"/>
    </w:rPr>
  </w:style>
  <w:style w:type="paragraph" w:styleId="affa">
    <w:name w:val="annotation text"/>
    <w:aliases w:val="!Равноширинный текст документа"/>
    <w:basedOn w:val="a"/>
    <w:link w:val="affb"/>
    <w:rsid w:val="00B83E19"/>
    <w:rPr>
      <w:rFonts w:ascii="Courier" w:hAnsi="Courier"/>
      <w:sz w:val="22"/>
      <w:szCs w:val="20"/>
    </w:rPr>
  </w:style>
  <w:style w:type="character" w:customStyle="1" w:styleId="affb">
    <w:name w:val="Текст примечания Знак"/>
    <w:aliases w:val="!Равноширинный текст документа Знак"/>
    <w:basedOn w:val="a0"/>
    <w:link w:val="affa"/>
    <w:rsid w:val="00B83E19"/>
    <w:rPr>
      <w:rFonts w:ascii="Courier" w:eastAsia="Times New Roman" w:hAnsi="Courier" w:cs="Times New Roman"/>
      <w:sz w:val="22"/>
      <w:szCs w:val="20"/>
      <w:lang w:eastAsia="ru-RU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B83E19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B83E19"/>
    <w:rPr>
      <w:rFonts w:ascii="Courier" w:eastAsia="Times New Roman" w:hAnsi="Courier" w:cs="Times New Roman"/>
      <w:b/>
      <w:bCs/>
      <w:sz w:val="22"/>
      <w:szCs w:val="20"/>
      <w:lang w:eastAsia="ru-RU"/>
    </w:rPr>
  </w:style>
  <w:style w:type="table" w:customStyle="1" w:styleId="19">
    <w:name w:val="Сетка таблицы1"/>
    <w:basedOn w:val="a1"/>
    <w:next w:val="aff0"/>
    <w:uiPriority w:val="9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Variable"/>
    <w:aliases w:val="!Ссылки в документе"/>
    <w:rsid w:val="00B83E19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B83E1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83E1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83E1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83E1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qFormat/>
    <w:rsid w:val="00B83E1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styleId="affe">
    <w:name w:val="FollowedHyperlink"/>
    <w:uiPriority w:val="99"/>
    <w:unhideWhenUsed/>
    <w:rsid w:val="00B83E19"/>
    <w:rPr>
      <w:color w:val="800080"/>
      <w:u w:val="single"/>
    </w:rPr>
  </w:style>
  <w:style w:type="paragraph" w:customStyle="1" w:styleId="afff">
    <w:name w:val="Знак Знак Знак Знак"/>
    <w:basedOn w:val="a"/>
    <w:uiPriority w:val="99"/>
    <w:rsid w:val="00B83E19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afff0">
    <w:name w:val="Комментарий"/>
    <w:basedOn w:val="a"/>
    <w:next w:val="a"/>
    <w:uiPriority w:val="99"/>
    <w:rsid w:val="00B83E19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B83E19"/>
    <w:rPr>
      <w:i/>
      <w:iCs/>
    </w:rPr>
  </w:style>
  <w:style w:type="paragraph" w:customStyle="1" w:styleId="Institution">
    <w:name w:val="Institution!Орган принятия"/>
    <w:basedOn w:val="NumberAndDate"/>
    <w:next w:val="a"/>
    <w:uiPriority w:val="99"/>
    <w:rsid w:val="00B83E19"/>
    <w:rPr>
      <w:sz w:val="28"/>
    </w:rPr>
  </w:style>
  <w:style w:type="paragraph" w:customStyle="1" w:styleId="310">
    <w:name w:val="Основной текст 31"/>
    <w:basedOn w:val="a"/>
    <w:uiPriority w:val="99"/>
    <w:rsid w:val="00B83E19"/>
    <w:pPr>
      <w:widowControl w:val="0"/>
    </w:pPr>
    <w:rPr>
      <w:kern w:val="2"/>
    </w:rPr>
  </w:style>
  <w:style w:type="character" w:customStyle="1" w:styleId="110">
    <w:name w:val="Заголовок 1 Знак1"/>
    <w:aliases w:val="!Части документа Знак1"/>
    <w:uiPriority w:val="99"/>
    <w:rsid w:val="00B83E19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HTML0">
    <w:name w:val="Стандартный HTML Знак"/>
    <w:link w:val="HTML1"/>
    <w:uiPriority w:val="99"/>
    <w:qFormat/>
    <w:rsid w:val="00B83E19"/>
    <w:rPr>
      <w:rFonts w:ascii="Courier New" w:hAnsi="Courier New"/>
    </w:rPr>
  </w:style>
  <w:style w:type="paragraph" w:styleId="HTML1">
    <w:name w:val="HTML Preformatted"/>
    <w:basedOn w:val="a"/>
    <w:link w:val="HTML0"/>
    <w:uiPriority w:val="99"/>
    <w:unhideWhenUsed/>
    <w:qFormat/>
    <w:rsid w:val="00B83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6"/>
      <w:szCs w:val="22"/>
      <w:lang w:eastAsia="en-US"/>
    </w:rPr>
  </w:style>
  <w:style w:type="character" w:customStyle="1" w:styleId="HTML10">
    <w:name w:val="Стандартный HTML Знак1"/>
    <w:basedOn w:val="a0"/>
    <w:uiPriority w:val="99"/>
    <w:semiHidden/>
    <w:rsid w:val="00B83E19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1a">
    <w:name w:val="Текст примечания Знак1"/>
    <w:aliases w:val="!Равноширинный текст документа Знак1"/>
    <w:uiPriority w:val="99"/>
    <w:semiHidden/>
    <w:rsid w:val="00B83E19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4">
    <w:name w:val="Основной текст 3 Знак"/>
    <w:link w:val="35"/>
    <w:uiPriority w:val="99"/>
    <w:qFormat/>
    <w:rsid w:val="00B83E19"/>
    <w:rPr>
      <w:rFonts w:ascii="Arial" w:hAnsi="Arial"/>
      <w:sz w:val="16"/>
    </w:rPr>
  </w:style>
  <w:style w:type="paragraph" w:styleId="35">
    <w:name w:val="Body Text 3"/>
    <w:basedOn w:val="a"/>
    <w:link w:val="34"/>
    <w:uiPriority w:val="99"/>
    <w:unhideWhenUsed/>
    <w:qFormat/>
    <w:rsid w:val="00B83E19"/>
    <w:pPr>
      <w:spacing w:after="120"/>
    </w:pPr>
    <w:rPr>
      <w:rFonts w:eastAsiaTheme="minorHAnsi" w:cstheme="minorBidi"/>
      <w:sz w:val="16"/>
      <w:szCs w:val="22"/>
      <w:lang w:eastAsia="en-US"/>
    </w:rPr>
  </w:style>
  <w:style w:type="character" w:customStyle="1" w:styleId="311">
    <w:name w:val="Основной текст 3 Знак1"/>
    <w:basedOn w:val="a0"/>
    <w:uiPriority w:val="99"/>
    <w:semiHidden/>
    <w:rsid w:val="00B83E19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26">
    <w:name w:val="Основной текст с отступом 2 Знак"/>
    <w:link w:val="27"/>
    <w:uiPriority w:val="99"/>
    <w:semiHidden/>
    <w:rsid w:val="00B83E19"/>
    <w:rPr>
      <w:rFonts w:ascii="Arial" w:hAnsi="Arial"/>
      <w:sz w:val="28"/>
    </w:rPr>
  </w:style>
  <w:style w:type="paragraph" w:styleId="27">
    <w:name w:val="Body Text Indent 2"/>
    <w:basedOn w:val="a"/>
    <w:link w:val="26"/>
    <w:uiPriority w:val="99"/>
    <w:semiHidden/>
    <w:unhideWhenUsed/>
    <w:rsid w:val="00B83E19"/>
    <w:pPr>
      <w:spacing w:after="120" w:line="480" w:lineRule="auto"/>
      <w:ind w:left="283"/>
    </w:pPr>
    <w:rPr>
      <w:rFonts w:eastAsiaTheme="minorHAnsi" w:cstheme="minorBidi"/>
      <w:sz w:val="28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B83E1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6">
    <w:name w:val="Основной текст с отступом 3 Знак"/>
    <w:link w:val="37"/>
    <w:uiPriority w:val="99"/>
    <w:semiHidden/>
    <w:rsid w:val="00B83E19"/>
    <w:rPr>
      <w:sz w:val="16"/>
    </w:rPr>
  </w:style>
  <w:style w:type="paragraph" w:styleId="37">
    <w:name w:val="Body Text Indent 3"/>
    <w:basedOn w:val="a"/>
    <w:link w:val="36"/>
    <w:uiPriority w:val="99"/>
    <w:semiHidden/>
    <w:unhideWhenUsed/>
    <w:rsid w:val="00B83E19"/>
    <w:pPr>
      <w:spacing w:after="120" w:line="276" w:lineRule="auto"/>
      <w:ind w:left="283"/>
    </w:pPr>
    <w:rPr>
      <w:rFonts w:ascii="PT Astra Serif" w:eastAsiaTheme="minorHAnsi" w:hAnsi="PT Astra Serif" w:cstheme="minorBidi"/>
      <w:sz w:val="16"/>
      <w:szCs w:val="22"/>
      <w:lang w:eastAsia="en-US"/>
    </w:rPr>
  </w:style>
  <w:style w:type="character" w:customStyle="1" w:styleId="312">
    <w:name w:val="Основной текст с отступом 3 Знак1"/>
    <w:basedOn w:val="a0"/>
    <w:uiPriority w:val="99"/>
    <w:semiHidden/>
    <w:rsid w:val="00B83E19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41">
    <w:name w:val="Основной текст (4)_"/>
    <w:link w:val="410"/>
    <w:uiPriority w:val="99"/>
    <w:locked/>
    <w:rsid w:val="00B83E19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B83E19"/>
    <w:pPr>
      <w:shd w:val="clear" w:color="auto" w:fill="FFFFFF"/>
      <w:spacing w:after="360" w:line="250" w:lineRule="exact"/>
      <w:jc w:val="center"/>
    </w:pPr>
    <w:rPr>
      <w:rFonts w:ascii="Times New Roman" w:eastAsiaTheme="minorHAnsi" w:hAnsi="Times New Roman" w:cstheme="minorBidi"/>
      <w:sz w:val="26"/>
      <w:szCs w:val="22"/>
      <w:lang w:eastAsia="en-US"/>
    </w:rPr>
  </w:style>
  <w:style w:type="character" w:customStyle="1" w:styleId="HTMLPreformattedChar">
    <w:name w:val="HTML Preformatted Char"/>
    <w:uiPriority w:val="99"/>
    <w:locked/>
    <w:rsid w:val="00B83E19"/>
    <w:rPr>
      <w:rFonts w:ascii="Courier New" w:hAnsi="Courier New" w:cs="Courier New" w:hint="default"/>
      <w:lang w:eastAsia="ru-RU"/>
    </w:rPr>
  </w:style>
  <w:style w:type="character" w:customStyle="1" w:styleId="FontStyle232">
    <w:name w:val="Font Style232"/>
    <w:uiPriority w:val="99"/>
    <w:rsid w:val="00B83E19"/>
    <w:rPr>
      <w:rFonts w:ascii="Times New Roman" w:hAnsi="Times New Roman" w:cs="Times New Roman" w:hint="default"/>
      <w:b/>
      <w:bCs w:val="0"/>
      <w:sz w:val="24"/>
    </w:rPr>
  </w:style>
  <w:style w:type="character" w:customStyle="1" w:styleId="WW-Absatz-Standardschriftart1111111111">
    <w:name w:val="WW-Absatz-Standardschriftart1111111111"/>
    <w:uiPriority w:val="99"/>
    <w:rsid w:val="00B83E19"/>
  </w:style>
  <w:style w:type="character" w:customStyle="1" w:styleId="WW-Absatz-Standardschriftart11111111111">
    <w:name w:val="WW-Absatz-Standardschriftart11111111111"/>
    <w:uiPriority w:val="99"/>
    <w:rsid w:val="00B83E19"/>
  </w:style>
  <w:style w:type="character" w:customStyle="1" w:styleId="WW-Absatz-Standardschriftart111111111111">
    <w:name w:val="WW-Absatz-Standardschriftart111111111111"/>
    <w:uiPriority w:val="99"/>
    <w:rsid w:val="00B83E19"/>
  </w:style>
  <w:style w:type="character" w:customStyle="1" w:styleId="WW-Absatz-Standardschriftart1111111111111">
    <w:name w:val="WW-Absatz-Standardschriftart1111111111111"/>
    <w:uiPriority w:val="99"/>
    <w:rsid w:val="00B83E19"/>
  </w:style>
  <w:style w:type="character" w:customStyle="1" w:styleId="WW-Absatz-Standardschriftart11111111111111">
    <w:name w:val="WW-Absatz-Standardschriftart11111111111111"/>
    <w:uiPriority w:val="99"/>
    <w:rsid w:val="00B83E19"/>
  </w:style>
  <w:style w:type="character" w:customStyle="1" w:styleId="WW-Absatz-Standardschriftart111111111111111">
    <w:name w:val="WW-Absatz-Standardschriftart111111111111111"/>
    <w:uiPriority w:val="99"/>
    <w:rsid w:val="00B83E19"/>
  </w:style>
  <w:style w:type="character" w:customStyle="1" w:styleId="WW-Absatz-Standardschriftart1111111111111111">
    <w:name w:val="WW-Absatz-Standardschriftart1111111111111111"/>
    <w:uiPriority w:val="99"/>
    <w:rsid w:val="00B83E19"/>
  </w:style>
  <w:style w:type="character" w:customStyle="1" w:styleId="WW-Absatz-Standardschriftart11111111111111111">
    <w:name w:val="WW-Absatz-Standardschriftart11111111111111111"/>
    <w:uiPriority w:val="99"/>
    <w:rsid w:val="00B83E19"/>
  </w:style>
  <w:style w:type="character" w:customStyle="1" w:styleId="WW-Absatz-Standardschriftart111111111111111111">
    <w:name w:val="WW-Absatz-Standardschriftart111111111111111111"/>
    <w:uiPriority w:val="99"/>
    <w:rsid w:val="00B83E19"/>
  </w:style>
  <w:style w:type="character" w:customStyle="1" w:styleId="WW-Absatz-Standardschriftart1111111111111111111">
    <w:name w:val="WW-Absatz-Standardschriftart1111111111111111111"/>
    <w:uiPriority w:val="99"/>
    <w:rsid w:val="00B83E19"/>
  </w:style>
  <w:style w:type="character" w:customStyle="1" w:styleId="WW-Absatz-Standardschriftart11111111111111111111">
    <w:name w:val="WW-Absatz-Standardschriftart11111111111111111111"/>
    <w:uiPriority w:val="99"/>
    <w:rsid w:val="00B83E19"/>
  </w:style>
  <w:style w:type="character" w:customStyle="1" w:styleId="WW8Num5z0">
    <w:name w:val="WW8Num5z0"/>
    <w:uiPriority w:val="99"/>
    <w:rsid w:val="00B83E19"/>
    <w:rPr>
      <w:rFonts w:ascii="Symbol" w:hAnsi="Symbol" w:hint="default"/>
    </w:rPr>
  </w:style>
  <w:style w:type="character" w:customStyle="1" w:styleId="WW-Absatz-Standardschriftart111111111111111111111">
    <w:name w:val="WW-Absatz-Standardschriftart111111111111111111111"/>
    <w:uiPriority w:val="99"/>
    <w:rsid w:val="00B83E19"/>
  </w:style>
  <w:style w:type="character" w:customStyle="1" w:styleId="WW8Num6z0">
    <w:name w:val="WW8Num6z0"/>
    <w:uiPriority w:val="99"/>
    <w:rsid w:val="00B83E19"/>
    <w:rPr>
      <w:rFonts w:ascii="Symbol" w:hAnsi="Symbol" w:hint="default"/>
    </w:rPr>
  </w:style>
  <w:style w:type="character" w:customStyle="1" w:styleId="WW-Absatz-Standardschriftart1111111111111111111111">
    <w:name w:val="WW-Absatz-Standardschriftart1111111111111111111111"/>
    <w:uiPriority w:val="99"/>
    <w:rsid w:val="00B83E19"/>
  </w:style>
  <w:style w:type="character" w:customStyle="1" w:styleId="WW-Absatz-Standardschriftart11111111111111111111111">
    <w:name w:val="WW-Absatz-Standardschriftart11111111111111111111111"/>
    <w:uiPriority w:val="99"/>
    <w:rsid w:val="00B83E19"/>
  </w:style>
  <w:style w:type="character" w:customStyle="1" w:styleId="WW-Absatz-Standardschriftart111111111111111111111111">
    <w:name w:val="WW-Absatz-Standardschriftart111111111111111111111111"/>
    <w:uiPriority w:val="99"/>
    <w:rsid w:val="00B83E19"/>
  </w:style>
  <w:style w:type="character" w:customStyle="1" w:styleId="WW-Absatz-Standardschriftart1111111111111111111111111">
    <w:name w:val="WW-Absatz-Standardschriftart1111111111111111111111111"/>
    <w:uiPriority w:val="99"/>
    <w:rsid w:val="00B83E19"/>
  </w:style>
  <w:style w:type="character" w:customStyle="1" w:styleId="WW-Absatz-Standardschriftart11111111111111111111111111">
    <w:name w:val="WW-Absatz-Standardschriftart11111111111111111111111111"/>
    <w:uiPriority w:val="99"/>
    <w:rsid w:val="00B83E19"/>
  </w:style>
  <w:style w:type="character" w:customStyle="1" w:styleId="WW-Absatz-Standardschriftart111111111111111111111111111">
    <w:name w:val="WW-Absatz-Standardschriftart111111111111111111111111111"/>
    <w:uiPriority w:val="99"/>
    <w:rsid w:val="00B83E19"/>
  </w:style>
  <w:style w:type="character" w:customStyle="1" w:styleId="WW-Absatz-Standardschriftart1111111111111111111111111111">
    <w:name w:val="WW-Absatz-Standardschriftart1111111111111111111111111111"/>
    <w:uiPriority w:val="99"/>
    <w:rsid w:val="00B83E19"/>
  </w:style>
  <w:style w:type="character" w:customStyle="1" w:styleId="WW-Absatz-Standardschriftart11111111111111111111111111111">
    <w:name w:val="WW-Absatz-Standardschriftart11111111111111111111111111111"/>
    <w:uiPriority w:val="99"/>
    <w:rsid w:val="00B83E19"/>
  </w:style>
  <w:style w:type="character" w:customStyle="1" w:styleId="WW-Absatz-Standardschriftart111111111111111111111111111111">
    <w:name w:val="WW-Absatz-Standardschriftart111111111111111111111111111111"/>
    <w:uiPriority w:val="99"/>
    <w:rsid w:val="00B83E19"/>
  </w:style>
  <w:style w:type="character" w:customStyle="1" w:styleId="WW-Absatz-Standardschriftart1111111111111111111111111111111">
    <w:name w:val="WW-Absatz-Standardschriftart1111111111111111111111111111111"/>
    <w:uiPriority w:val="99"/>
    <w:rsid w:val="00B83E19"/>
  </w:style>
  <w:style w:type="character" w:customStyle="1" w:styleId="WW-Absatz-Standardschriftart11111111111111111111111111111111">
    <w:name w:val="WW-Absatz-Standardschriftart11111111111111111111111111111111"/>
    <w:uiPriority w:val="99"/>
    <w:rsid w:val="00B83E19"/>
  </w:style>
  <w:style w:type="character" w:customStyle="1" w:styleId="WW-Absatz-Standardschriftart111111111111111111111111111111111">
    <w:name w:val="WW-Absatz-Standardschriftart111111111111111111111111111111111"/>
    <w:uiPriority w:val="99"/>
    <w:rsid w:val="00B83E19"/>
  </w:style>
  <w:style w:type="character" w:customStyle="1" w:styleId="WW-Absatz-Standardschriftart1111111111111111111111111111111111">
    <w:name w:val="WW-Absatz-Standardschriftart1111111111111111111111111111111111"/>
    <w:uiPriority w:val="99"/>
    <w:rsid w:val="00B83E19"/>
  </w:style>
  <w:style w:type="character" w:customStyle="1" w:styleId="WW8Num3z1">
    <w:name w:val="WW8Num3z1"/>
    <w:uiPriority w:val="99"/>
    <w:rsid w:val="00B83E19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B83E19"/>
    <w:rPr>
      <w:rFonts w:ascii="Wingdings" w:hAnsi="Wingdings" w:hint="default"/>
    </w:rPr>
  </w:style>
  <w:style w:type="character" w:customStyle="1" w:styleId="TextNPA">
    <w:name w:val="Text NPA"/>
    <w:uiPriority w:val="99"/>
    <w:rsid w:val="00B83E19"/>
    <w:rPr>
      <w:rFonts w:ascii="Courier New" w:hAnsi="Courier New" w:cs="Courier New" w:hint="default"/>
      <w:color w:val="auto"/>
    </w:rPr>
  </w:style>
  <w:style w:type="character" w:customStyle="1" w:styleId="FontStyle23">
    <w:name w:val="Font Style23"/>
    <w:uiPriority w:val="99"/>
    <w:rsid w:val="00B83E19"/>
    <w:rPr>
      <w:rFonts w:ascii="Cambria" w:hAnsi="Cambria" w:hint="default"/>
      <w:sz w:val="22"/>
    </w:rPr>
  </w:style>
  <w:style w:type="character" w:customStyle="1" w:styleId="c6">
    <w:name w:val="c6"/>
    <w:uiPriority w:val="99"/>
    <w:rsid w:val="00B83E19"/>
  </w:style>
  <w:style w:type="character" w:customStyle="1" w:styleId="1b">
    <w:name w:val="Подзаголовок Знак1"/>
    <w:uiPriority w:val="99"/>
    <w:rsid w:val="00B83E19"/>
    <w:rPr>
      <w:rFonts w:ascii="Cambria" w:hAnsi="Cambria" w:hint="default"/>
      <w:i/>
      <w:iCs w:val="0"/>
      <w:color w:val="4F81BD"/>
      <w:spacing w:val="15"/>
      <w:sz w:val="24"/>
    </w:rPr>
  </w:style>
  <w:style w:type="character" w:customStyle="1" w:styleId="FontStyle11">
    <w:name w:val="Font Style11"/>
    <w:uiPriority w:val="99"/>
    <w:rsid w:val="00B83E19"/>
    <w:rPr>
      <w:rFonts w:ascii="Times New Roman" w:hAnsi="Times New Roman" w:cs="Times New Roman" w:hint="default"/>
      <w:sz w:val="22"/>
    </w:rPr>
  </w:style>
  <w:style w:type="character" w:customStyle="1" w:styleId="apple-converted-space">
    <w:name w:val="apple-converted-space"/>
    <w:uiPriority w:val="99"/>
    <w:rsid w:val="00B83E19"/>
  </w:style>
  <w:style w:type="character" w:customStyle="1" w:styleId="link">
    <w:name w:val="link"/>
    <w:uiPriority w:val="99"/>
    <w:rsid w:val="00B83E19"/>
  </w:style>
  <w:style w:type="character" w:customStyle="1" w:styleId="afff2">
    <w:name w:val="Сравнение редакций. Добавленный фрагмент"/>
    <w:uiPriority w:val="99"/>
    <w:rsid w:val="00B83E19"/>
    <w:rPr>
      <w:color w:val="000000"/>
      <w:shd w:val="clear" w:color="auto" w:fill="C1D7FF"/>
    </w:rPr>
  </w:style>
  <w:style w:type="character" w:customStyle="1" w:styleId="FontStyle17">
    <w:name w:val="Font Style17"/>
    <w:uiPriority w:val="99"/>
    <w:rsid w:val="00B83E19"/>
    <w:rPr>
      <w:rFonts w:ascii="Times New Roman" w:hAnsi="Times New Roman" w:cs="Times New Roman" w:hint="default"/>
      <w:sz w:val="22"/>
    </w:rPr>
  </w:style>
  <w:style w:type="paragraph" w:customStyle="1" w:styleId="afff3">
    <w:name w:val="Базовый"/>
    <w:uiPriority w:val="99"/>
    <w:rsid w:val="00B83E1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1c">
    <w:name w:val="Текст сноски Знак1"/>
    <w:uiPriority w:val="99"/>
    <w:semiHidden/>
    <w:rsid w:val="00B83E19"/>
    <w:rPr>
      <w:rFonts w:ascii="Times New Roman" w:eastAsia="Times New Roman" w:hAnsi="Times New Roman"/>
      <w:lang w:eastAsia="ar-SA"/>
    </w:rPr>
  </w:style>
  <w:style w:type="character" w:customStyle="1" w:styleId="1d">
    <w:name w:val="Текст концевой сноски Знак1"/>
    <w:uiPriority w:val="99"/>
    <w:semiHidden/>
    <w:rsid w:val="00B83E19"/>
    <w:rPr>
      <w:rFonts w:ascii="Times New Roman" w:eastAsia="Times New Roman" w:hAnsi="Times New Roman"/>
      <w:lang w:eastAsia="ar-SA"/>
    </w:rPr>
  </w:style>
  <w:style w:type="paragraph" w:customStyle="1" w:styleId="Style10">
    <w:name w:val="Style10"/>
    <w:basedOn w:val="a"/>
    <w:uiPriority w:val="99"/>
    <w:rsid w:val="00B83E19"/>
    <w:pPr>
      <w:widowControl w:val="0"/>
      <w:autoSpaceDE w:val="0"/>
      <w:autoSpaceDN w:val="0"/>
      <w:adjustRightInd w:val="0"/>
    </w:pPr>
  </w:style>
  <w:style w:type="paragraph" w:customStyle="1" w:styleId="FR1">
    <w:name w:val="FR1"/>
    <w:uiPriority w:val="99"/>
    <w:rsid w:val="00B83E19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211">
    <w:name w:val="Основной текст 21"/>
    <w:basedOn w:val="a"/>
    <w:uiPriority w:val="99"/>
    <w:rsid w:val="00B83E19"/>
    <w:pPr>
      <w:jc w:val="center"/>
    </w:pPr>
    <w:rPr>
      <w:b/>
      <w:bCs/>
      <w:caps/>
      <w:sz w:val="28"/>
      <w:szCs w:val="28"/>
    </w:rPr>
  </w:style>
  <w:style w:type="paragraph" w:customStyle="1" w:styleId="1e">
    <w:name w:val="Название объекта1"/>
    <w:basedOn w:val="a"/>
    <w:next w:val="a"/>
    <w:uiPriority w:val="99"/>
    <w:rsid w:val="00B83E19"/>
    <w:pPr>
      <w:jc w:val="center"/>
    </w:pPr>
    <w:rPr>
      <w:b/>
      <w:sz w:val="28"/>
    </w:rPr>
  </w:style>
  <w:style w:type="paragraph" w:customStyle="1" w:styleId="Style2">
    <w:name w:val="Style2"/>
    <w:basedOn w:val="a"/>
    <w:uiPriority w:val="99"/>
    <w:rsid w:val="00B83E19"/>
    <w:pPr>
      <w:spacing w:line="278" w:lineRule="exact"/>
      <w:ind w:firstLine="662"/>
    </w:pPr>
  </w:style>
  <w:style w:type="paragraph" w:customStyle="1" w:styleId="212">
    <w:name w:val="Основной текст с отступом 21"/>
    <w:basedOn w:val="a"/>
    <w:uiPriority w:val="99"/>
    <w:rsid w:val="00B83E19"/>
    <w:pPr>
      <w:ind w:firstLine="708"/>
    </w:pPr>
  </w:style>
  <w:style w:type="paragraph" w:customStyle="1" w:styleId="fr10">
    <w:name w:val="fr1"/>
    <w:basedOn w:val="a"/>
    <w:uiPriority w:val="99"/>
    <w:rsid w:val="00B83E19"/>
    <w:pPr>
      <w:spacing w:before="100" w:beforeAutospacing="1" w:after="100" w:afterAutospacing="1"/>
    </w:pPr>
  </w:style>
  <w:style w:type="paragraph" w:customStyle="1" w:styleId="xl65">
    <w:name w:val="xl65"/>
    <w:basedOn w:val="a"/>
    <w:rsid w:val="00B83E19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83E19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B83E19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B83E19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B83E19"/>
    <w:pP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a"/>
    <w:rsid w:val="00B83E19"/>
    <w:pPr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73">
    <w:name w:val="xl73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B83E19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B83E1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B83E19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B83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B83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B83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B83E19"/>
    <w:pP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B83E19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B83E1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B83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B83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B83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B83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B83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B83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B83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B83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B83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B83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B83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B83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B83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B83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B83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B83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B83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B83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3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B83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B83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B83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B83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"/>
    <w:rsid w:val="00B83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rsid w:val="00B83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uiPriority w:val="99"/>
    <w:rsid w:val="00B83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uiPriority w:val="99"/>
    <w:rsid w:val="00B83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uiPriority w:val="99"/>
    <w:rsid w:val="00B83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uiPriority w:val="99"/>
    <w:rsid w:val="00B83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uiPriority w:val="99"/>
    <w:rsid w:val="00B83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B83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uiPriority w:val="99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Pro-Gramma">
    <w:name w:val="Pro-Gramma"/>
    <w:basedOn w:val="a"/>
    <w:uiPriority w:val="99"/>
    <w:rsid w:val="00B83E19"/>
    <w:pPr>
      <w:spacing w:before="120" w:line="288" w:lineRule="auto"/>
      <w:ind w:left="1134"/>
    </w:pPr>
    <w:rPr>
      <w:rFonts w:ascii="Georgia" w:hAnsi="Georgia"/>
    </w:rPr>
  </w:style>
  <w:style w:type="paragraph" w:customStyle="1" w:styleId="Pro-Tab">
    <w:name w:val="Pro-Tab #"/>
    <w:basedOn w:val="a"/>
    <w:uiPriority w:val="99"/>
    <w:rsid w:val="00B83E19"/>
    <w:pPr>
      <w:tabs>
        <w:tab w:val="num" w:pos="-1134"/>
        <w:tab w:val="num" w:pos="132"/>
      </w:tabs>
      <w:spacing w:before="60" w:after="60"/>
      <w:ind w:left="132" w:hanging="132"/>
    </w:pPr>
  </w:style>
  <w:style w:type="paragraph" w:customStyle="1" w:styleId="afff4">
    <w:name w:val="Таблицы (моноширинный)"/>
    <w:basedOn w:val="a"/>
    <w:next w:val="a"/>
    <w:uiPriority w:val="99"/>
    <w:rsid w:val="00B83E1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Default">
    <w:name w:val="Default"/>
    <w:uiPriority w:val="99"/>
    <w:rsid w:val="00B83E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"/>
    <w:rsid w:val="00B83E19"/>
    <w:pPr>
      <w:spacing w:before="100" w:beforeAutospacing="1" w:after="100" w:afterAutospacing="1"/>
    </w:pPr>
  </w:style>
  <w:style w:type="paragraph" w:customStyle="1" w:styleId="xl66">
    <w:name w:val="xl66"/>
    <w:basedOn w:val="a"/>
    <w:rsid w:val="00B83E19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1">
    <w:name w:val="xl161"/>
    <w:basedOn w:val="a"/>
    <w:uiPriority w:val="99"/>
    <w:rsid w:val="00B83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120">
    <w:name w:val="Основной текст + 12 пт"/>
    <w:aliases w:val="По ширине,Первая строка:  1,25 см,После:  0 пт"/>
    <w:basedOn w:val="af"/>
    <w:uiPriority w:val="99"/>
    <w:rsid w:val="00B83E19"/>
    <w:pPr>
      <w:spacing w:after="0"/>
    </w:pPr>
    <w:rPr>
      <w:rFonts w:eastAsia="Calibri"/>
      <w:sz w:val="20"/>
    </w:rPr>
  </w:style>
  <w:style w:type="paragraph" w:customStyle="1" w:styleId="font5">
    <w:name w:val="font5"/>
    <w:basedOn w:val="a"/>
    <w:uiPriority w:val="99"/>
    <w:rsid w:val="00B83E19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162">
    <w:name w:val="xl162"/>
    <w:basedOn w:val="a"/>
    <w:uiPriority w:val="99"/>
    <w:rsid w:val="00B83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uiPriority w:val="99"/>
    <w:rsid w:val="00B83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uiPriority w:val="99"/>
    <w:rsid w:val="00B83E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uiPriority w:val="99"/>
    <w:rsid w:val="00B83E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B83E1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uiPriority w:val="99"/>
    <w:rsid w:val="00B83E19"/>
    <w:pPr>
      <w:pBdr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B83E19"/>
    <w:pPr>
      <w:pBdr>
        <w:bottom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B83E1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uiPriority w:val="99"/>
    <w:rsid w:val="00B83E1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uiPriority w:val="99"/>
    <w:rsid w:val="00B83E1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B83E19"/>
    <w:pPr>
      <w:pBdr>
        <w:top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"/>
    <w:uiPriority w:val="99"/>
    <w:rsid w:val="00B83E19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"/>
    <w:uiPriority w:val="99"/>
    <w:rsid w:val="00B83E1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uiPriority w:val="99"/>
    <w:rsid w:val="00B83E1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uiPriority w:val="99"/>
    <w:rsid w:val="00B83E19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uiPriority w:val="99"/>
    <w:rsid w:val="00B83E19"/>
    <w:pPr>
      <w:spacing w:before="100" w:beforeAutospacing="1" w:after="100" w:afterAutospacing="1"/>
    </w:pPr>
  </w:style>
  <w:style w:type="paragraph" w:customStyle="1" w:styleId="xl178">
    <w:name w:val="xl178"/>
    <w:basedOn w:val="a"/>
    <w:uiPriority w:val="99"/>
    <w:rsid w:val="00B83E19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uiPriority w:val="99"/>
    <w:rsid w:val="00B83E19"/>
    <w:pP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uiPriority w:val="99"/>
    <w:rsid w:val="00B83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uiPriority w:val="99"/>
    <w:rsid w:val="00B83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uiPriority w:val="99"/>
    <w:rsid w:val="00B83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uiPriority w:val="99"/>
    <w:rsid w:val="00B83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uiPriority w:val="99"/>
    <w:rsid w:val="00B83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HTML11">
    <w:name w:val="Стандартный HTML1"/>
    <w:basedOn w:val="a"/>
    <w:next w:val="HTML1"/>
    <w:uiPriority w:val="99"/>
    <w:rsid w:val="00B83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paragraph" w:customStyle="1" w:styleId="font6">
    <w:name w:val="font6"/>
    <w:basedOn w:val="a"/>
    <w:uiPriority w:val="99"/>
    <w:rsid w:val="00B83E19"/>
    <w:pPr>
      <w:spacing w:before="100" w:beforeAutospacing="1" w:after="100" w:afterAutospacing="1"/>
    </w:pPr>
    <w:rPr>
      <w:color w:val="000000"/>
      <w:u w:val="single"/>
    </w:rPr>
  </w:style>
  <w:style w:type="character" w:customStyle="1" w:styleId="1f">
    <w:name w:val="Тема примечания Знак1"/>
    <w:uiPriority w:val="99"/>
    <w:semiHidden/>
    <w:rsid w:val="00B83E19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OEM">
    <w:name w:val="Нормальный (OEM)"/>
    <w:basedOn w:val="a"/>
    <w:next w:val="a"/>
    <w:uiPriority w:val="99"/>
    <w:rsid w:val="00B83E19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t3">
    <w:name w:val="stylet3"/>
    <w:basedOn w:val="a"/>
    <w:uiPriority w:val="99"/>
    <w:rsid w:val="00B83E19"/>
    <w:pPr>
      <w:spacing w:before="100" w:beforeAutospacing="1" w:after="100" w:afterAutospacing="1"/>
    </w:pPr>
  </w:style>
  <w:style w:type="paragraph" w:customStyle="1" w:styleId="1f0">
    <w:name w:val="Подзаголовок1"/>
    <w:basedOn w:val="a"/>
    <w:next w:val="a"/>
    <w:uiPriority w:val="99"/>
    <w:rsid w:val="00B83E19"/>
    <w:rPr>
      <w:rFonts w:ascii="Cambria" w:hAnsi="Cambria"/>
      <w:i/>
      <w:iCs/>
      <w:color w:val="4F81BD"/>
      <w:spacing w:val="15"/>
    </w:rPr>
  </w:style>
  <w:style w:type="paragraph" w:customStyle="1" w:styleId="WW-">
    <w:name w:val="WW-Базовый"/>
    <w:uiPriority w:val="99"/>
    <w:rsid w:val="00B83E19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B83E19"/>
  </w:style>
  <w:style w:type="paragraph" w:customStyle="1" w:styleId="Style3">
    <w:name w:val="Style3"/>
    <w:basedOn w:val="WW-"/>
    <w:uiPriority w:val="99"/>
    <w:rsid w:val="00B83E19"/>
  </w:style>
  <w:style w:type="paragraph" w:customStyle="1" w:styleId="TimesNewRoman">
    <w:name w:val="Обычный + Times New Roman"/>
    <w:aliases w:val="12 пт"/>
    <w:basedOn w:val="a"/>
    <w:uiPriority w:val="99"/>
    <w:rsid w:val="00B83E19"/>
    <w:pPr>
      <w:widowControl w:val="0"/>
      <w:autoSpaceDE w:val="0"/>
      <w:autoSpaceDN w:val="0"/>
      <w:adjustRightInd w:val="0"/>
      <w:ind w:firstLine="698"/>
      <w:jc w:val="right"/>
    </w:pPr>
    <w:rPr>
      <w:bCs/>
    </w:rPr>
  </w:style>
  <w:style w:type="paragraph" w:customStyle="1" w:styleId="afff5">
    <w:name w:val="Внимание"/>
    <w:basedOn w:val="a"/>
    <w:next w:val="a"/>
    <w:uiPriority w:val="99"/>
    <w:rsid w:val="00B83E19"/>
    <w:pPr>
      <w:shd w:val="clear" w:color="auto" w:fill="F5F3DA"/>
      <w:autoSpaceDE w:val="0"/>
      <w:autoSpaceDN w:val="0"/>
      <w:adjustRightInd w:val="0"/>
      <w:spacing w:before="240" w:after="240"/>
      <w:ind w:left="420" w:right="420" w:firstLine="300"/>
    </w:pPr>
    <w:rPr>
      <w:rFonts w:cs="Arial"/>
    </w:rPr>
  </w:style>
  <w:style w:type="paragraph" w:customStyle="1" w:styleId="28">
    <w:name w:val="Глава Ч 2"/>
    <w:basedOn w:val="af8"/>
    <w:uiPriority w:val="99"/>
    <w:rsid w:val="00B83E19"/>
    <w:pPr>
      <w:spacing w:before="0" w:beforeAutospacing="0" w:after="0" w:afterAutospacing="0"/>
      <w:ind w:left="644" w:firstLine="0"/>
      <w:jc w:val="center"/>
    </w:pPr>
    <w:rPr>
      <w:b/>
      <w:sz w:val="26"/>
      <w:szCs w:val="26"/>
    </w:rPr>
  </w:style>
  <w:style w:type="paragraph" w:customStyle="1" w:styleId="afff6">
    <w:name w:val="Параграф"/>
    <w:basedOn w:val="a5"/>
    <w:uiPriority w:val="99"/>
    <w:rsid w:val="00B83E19"/>
    <w:pPr>
      <w:ind w:left="3869" w:hanging="750"/>
      <w:contextualSpacing/>
      <w:jc w:val="center"/>
    </w:pPr>
    <w:rPr>
      <w:b/>
      <w:sz w:val="26"/>
      <w:szCs w:val="26"/>
    </w:rPr>
  </w:style>
  <w:style w:type="paragraph" w:customStyle="1" w:styleId="ConsNormal">
    <w:name w:val="ConsNormal"/>
    <w:uiPriority w:val="99"/>
    <w:rsid w:val="00B83E19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1">
    <w:name w:val="Без интервала11"/>
    <w:basedOn w:val="a"/>
    <w:uiPriority w:val="99"/>
    <w:rsid w:val="00B83E19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"/>
    <w:uiPriority w:val="99"/>
    <w:rsid w:val="00B83E1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6">
    <w:name w:val="xl186"/>
    <w:basedOn w:val="a"/>
    <w:uiPriority w:val="99"/>
    <w:rsid w:val="00B83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B83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uiPriority w:val="99"/>
    <w:rsid w:val="00B83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uiPriority w:val="99"/>
    <w:rsid w:val="00B83E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0">
    <w:name w:val="xl190"/>
    <w:basedOn w:val="a"/>
    <w:uiPriority w:val="99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"/>
    <w:uiPriority w:val="99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uiPriority w:val="99"/>
    <w:rsid w:val="00B83E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uiPriority w:val="99"/>
    <w:rsid w:val="00B83E1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uiPriority w:val="99"/>
    <w:rsid w:val="00B83E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uiPriority w:val="99"/>
    <w:rsid w:val="00B83E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6">
    <w:name w:val="xl196"/>
    <w:basedOn w:val="a"/>
    <w:uiPriority w:val="99"/>
    <w:rsid w:val="00B83E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7">
    <w:name w:val="xl197"/>
    <w:basedOn w:val="a"/>
    <w:uiPriority w:val="99"/>
    <w:rsid w:val="00B83E19"/>
    <w:pPr>
      <w:pBdr>
        <w:top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8">
    <w:name w:val="xl198"/>
    <w:basedOn w:val="a"/>
    <w:uiPriority w:val="99"/>
    <w:rsid w:val="00B83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uiPriority w:val="99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uiPriority w:val="99"/>
    <w:rsid w:val="00B83E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1">
    <w:name w:val="xl201"/>
    <w:basedOn w:val="a"/>
    <w:uiPriority w:val="99"/>
    <w:rsid w:val="00B83E19"/>
    <w:pPr>
      <w:pBdr>
        <w:top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2">
    <w:name w:val="xl202"/>
    <w:basedOn w:val="a"/>
    <w:uiPriority w:val="99"/>
    <w:rsid w:val="00B83E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3">
    <w:name w:val="xl203"/>
    <w:basedOn w:val="a"/>
    <w:uiPriority w:val="99"/>
    <w:rsid w:val="00B83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uiPriority w:val="99"/>
    <w:rsid w:val="00B83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5">
    <w:name w:val="xl205"/>
    <w:basedOn w:val="a"/>
    <w:uiPriority w:val="99"/>
    <w:rsid w:val="00B83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6">
    <w:name w:val="xl206"/>
    <w:basedOn w:val="a"/>
    <w:uiPriority w:val="99"/>
    <w:rsid w:val="00B83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B83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8">
    <w:name w:val="xl208"/>
    <w:basedOn w:val="a"/>
    <w:uiPriority w:val="99"/>
    <w:rsid w:val="00B83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9">
    <w:name w:val="xl209"/>
    <w:basedOn w:val="a"/>
    <w:uiPriority w:val="99"/>
    <w:rsid w:val="00B83E19"/>
    <w:pPr>
      <w:pBdr>
        <w:top w:val="single" w:sz="4" w:space="0" w:color="auto"/>
        <w:lef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B83E19"/>
    <w:pPr>
      <w:pBdr>
        <w:top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1">
    <w:name w:val="xl211"/>
    <w:basedOn w:val="a"/>
    <w:uiPriority w:val="99"/>
    <w:rsid w:val="00B83E19"/>
    <w:pPr>
      <w:pBdr>
        <w:lef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2">
    <w:name w:val="xl212"/>
    <w:basedOn w:val="a"/>
    <w:uiPriority w:val="99"/>
    <w:rsid w:val="00B83E19"/>
    <w:pPr>
      <w:pBdr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B83E19"/>
    <w:pPr>
      <w:pBdr>
        <w:left w:val="single" w:sz="4" w:space="0" w:color="auto"/>
        <w:bottom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B83E19"/>
    <w:pPr>
      <w:pBdr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  <w:jc w:val="center"/>
    </w:pPr>
    <w:rPr>
      <w:b/>
      <w:bCs/>
    </w:rPr>
  </w:style>
  <w:style w:type="paragraph" w:customStyle="1" w:styleId="xl216">
    <w:name w:val="xl216"/>
    <w:basedOn w:val="a"/>
    <w:uiPriority w:val="99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</w:rPr>
  </w:style>
  <w:style w:type="paragraph" w:customStyle="1" w:styleId="xl217">
    <w:name w:val="xl217"/>
    <w:basedOn w:val="a"/>
    <w:uiPriority w:val="99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</w:rPr>
  </w:style>
  <w:style w:type="paragraph" w:customStyle="1" w:styleId="xl218">
    <w:name w:val="xl218"/>
    <w:basedOn w:val="a"/>
    <w:uiPriority w:val="99"/>
    <w:rsid w:val="00B83E19"/>
    <w:pPr>
      <w:pBdr>
        <w:top w:val="single" w:sz="4" w:space="0" w:color="auto"/>
        <w:lef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B83E19"/>
    <w:pPr>
      <w:pBdr>
        <w:top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B83E19"/>
    <w:pPr>
      <w:pBdr>
        <w:lef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B83E19"/>
    <w:pPr>
      <w:pBdr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2">
    <w:name w:val="xl222"/>
    <w:basedOn w:val="a"/>
    <w:uiPriority w:val="99"/>
    <w:rsid w:val="00B83E19"/>
    <w:pPr>
      <w:pBdr>
        <w:left w:val="single" w:sz="4" w:space="0" w:color="auto"/>
        <w:bottom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3">
    <w:name w:val="xl223"/>
    <w:basedOn w:val="a"/>
    <w:uiPriority w:val="99"/>
    <w:rsid w:val="00B83E19"/>
    <w:pPr>
      <w:pBdr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4">
    <w:name w:val="xl224"/>
    <w:basedOn w:val="a"/>
    <w:uiPriority w:val="99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  <w:jc w:val="center"/>
    </w:pPr>
    <w:rPr>
      <w:b/>
      <w:bCs/>
    </w:rPr>
  </w:style>
  <w:style w:type="paragraph" w:customStyle="1" w:styleId="xl225">
    <w:name w:val="xl225"/>
    <w:basedOn w:val="a"/>
    <w:uiPriority w:val="99"/>
    <w:rsid w:val="00B83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6">
    <w:name w:val="xl226"/>
    <w:basedOn w:val="a"/>
    <w:uiPriority w:val="99"/>
    <w:rsid w:val="00B83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7">
    <w:name w:val="xl227"/>
    <w:basedOn w:val="a"/>
    <w:uiPriority w:val="99"/>
    <w:rsid w:val="00B83E19"/>
    <w:pPr>
      <w:pBdr>
        <w:top w:val="single" w:sz="4" w:space="0" w:color="auto"/>
        <w:lef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28">
    <w:name w:val="xl228"/>
    <w:basedOn w:val="a"/>
    <w:uiPriority w:val="99"/>
    <w:rsid w:val="00B83E19"/>
    <w:pPr>
      <w:pBdr>
        <w:top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uiPriority w:val="99"/>
    <w:rsid w:val="00B83E19"/>
    <w:pPr>
      <w:pBdr>
        <w:lef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0">
    <w:name w:val="xl230"/>
    <w:basedOn w:val="a"/>
    <w:uiPriority w:val="99"/>
    <w:rsid w:val="00B83E19"/>
    <w:pPr>
      <w:pBdr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1">
    <w:name w:val="xl231"/>
    <w:basedOn w:val="a"/>
    <w:uiPriority w:val="99"/>
    <w:rsid w:val="00B83E19"/>
    <w:pPr>
      <w:pBdr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2">
    <w:name w:val="xl232"/>
    <w:basedOn w:val="a"/>
    <w:uiPriority w:val="99"/>
    <w:rsid w:val="00B83E19"/>
    <w:pPr>
      <w:pBdr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3">
    <w:name w:val="xl233"/>
    <w:basedOn w:val="a"/>
    <w:uiPriority w:val="99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b/>
      <w:bCs/>
    </w:rPr>
  </w:style>
  <w:style w:type="paragraph" w:customStyle="1" w:styleId="xl234">
    <w:name w:val="xl234"/>
    <w:basedOn w:val="a"/>
    <w:uiPriority w:val="99"/>
    <w:rsid w:val="00B83E19"/>
    <w:pPr>
      <w:pBdr>
        <w:top w:val="single" w:sz="4" w:space="0" w:color="auto"/>
        <w:lef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5">
    <w:name w:val="xl235"/>
    <w:basedOn w:val="a"/>
    <w:uiPriority w:val="99"/>
    <w:rsid w:val="00B83E19"/>
    <w:pPr>
      <w:pBdr>
        <w:top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6">
    <w:name w:val="xl236"/>
    <w:basedOn w:val="a"/>
    <w:uiPriority w:val="99"/>
    <w:rsid w:val="00B83E19"/>
    <w:pPr>
      <w:pBdr>
        <w:lef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7">
    <w:name w:val="xl237"/>
    <w:basedOn w:val="a"/>
    <w:uiPriority w:val="99"/>
    <w:rsid w:val="00B83E19"/>
    <w:pPr>
      <w:pBdr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8">
    <w:name w:val="xl238"/>
    <w:basedOn w:val="a"/>
    <w:uiPriority w:val="99"/>
    <w:rsid w:val="00B83E19"/>
    <w:pPr>
      <w:pBdr>
        <w:left w:val="single" w:sz="4" w:space="0" w:color="auto"/>
        <w:bottom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9">
    <w:name w:val="xl239"/>
    <w:basedOn w:val="a"/>
    <w:uiPriority w:val="99"/>
    <w:rsid w:val="00B83E19"/>
    <w:pPr>
      <w:pBdr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uiPriority w:val="99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  <w:jc w:val="center"/>
    </w:pPr>
    <w:rPr>
      <w:b/>
      <w:bCs/>
    </w:rPr>
  </w:style>
  <w:style w:type="paragraph" w:customStyle="1" w:styleId="xl241">
    <w:name w:val="xl241"/>
    <w:basedOn w:val="a"/>
    <w:uiPriority w:val="99"/>
    <w:rsid w:val="00B83E19"/>
    <w:pPr>
      <w:pBdr>
        <w:top w:val="single" w:sz="4" w:space="0" w:color="auto"/>
        <w:lef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2">
    <w:name w:val="xl242"/>
    <w:basedOn w:val="a"/>
    <w:uiPriority w:val="99"/>
    <w:rsid w:val="00B83E19"/>
    <w:pPr>
      <w:pBdr>
        <w:top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3">
    <w:name w:val="xl243"/>
    <w:basedOn w:val="a"/>
    <w:uiPriority w:val="99"/>
    <w:rsid w:val="00B83E19"/>
    <w:pPr>
      <w:pBdr>
        <w:lef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"/>
    <w:uiPriority w:val="99"/>
    <w:rsid w:val="00B83E19"/>
    <w:pPr>
      <w:pBdr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"/>
    <w:uiPriority w:val="99"/>
    <w:rsid w:val="00B83E19"/>
    <w:pPr>
      <w:pBdr>
        <w:left w:val="single" w:sz="4" w:space="0" w:color="auto"/>
        <w:bottom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6">
    <w:name w:val="xl246"/>
    <w:basedOn w:val="a"/>
    <w:uiPriority w:val="99"/>
    <w:rsid w:val="00B83E19"/>
    <w:pPr>
      <w:pBdr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7">
    <w:name w:val="xl247"/>
    <w:basedOn w:val="a"/>
    <w:uiPriority w:val="99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uiPriority w:val="99"/>
    <w:rsid w:val="00B83E19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49">
    <w:name w:val="xl249"/>
    <w:basedOn w:val="a"/>
    <w:uiPriority w:val="99"/>
    <w:rsid w:val="00B83E19"/>
    <w:pPr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0">
    <w:name w:val="xl250"/>
    <w:basedOn w:val="a"/>
    <w:uiPriority w:val="99"/>
    <w:rsid w:val="00B83E19"/>
    <w:pPr>
      <w:pBdr>
        <w:lef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1">
    <w:name w:val="xl251"/>
    <w:basedOn w:val="a"/>
    <w:uiPriority w:val="99"/>
    <w:rsid w:val="00B83E19"/>
    <w:pPr>
      <w:pBdr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2">
    <w:name w:val="xl252"/>
    <w:basedOn w:val="a"/>
    <w:uiPriority w:val="99"/>
    <w:rsid w:val="00B83E19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3">
    <w:name w:val="xl253"/>
    <w:basedOn w:val="a"/>
    <w:uiPriority w:val="99"/>
    <w:rsid w:val="00B83E19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4">
    <w:name w:val="xl254"/>
    <w:basedOn w:val="a"/>
    <w:uiPriority w:val="99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255">
    <w:name w:val="xl255"/>
    <w:basedOn w:val="a"/>
    <w:uiPriority w:val="99"/>
    <w:rsid w:val="00B83E19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6">
    <w:name w:val="xl256"/>
    <w:basedOn w:val="a"/>
    <w:uiPriority w:val="99"/>
    <w:rsid w:val="00B83E19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a"/>
    <w:uiPriority w:val="99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afff7">
    <w:name w:val="параграф"/>
    <w:basedOn w:val="a"/>
    <w:uiPriority w:val="99"/>
    <w:rsid w:val="00B83E19"/>
    <w:rPr>
      <w:b/>
    </w:rPr>
  </w:style>
  <w:style w:type="paragraph" w:customStyle="1" w:styleId="font7">
    <w:name w:val="font7"/>
    <w:basedOn w:val="a"/>
    <w:uiPriority w:val="99"/>
    <w:rsid w:val="00B83E1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B83E1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uiPriority w:val="99"/>
    <w:rsid w:val="00B83E19"/>
    <w:pPr>
      <w:spacing w:before="100" w:beforeAutospacing="1" w:after="100" w:afterAutospacing="1"/>
    </w:pPr>
    <w:rPr>
      <w:color w:val="FF0000"/>
    </w:rPr>
  </w:style>
  <w:style w:type="paragraph" w:customStyle="1" w:styleId="font10">
    <w:name w:val="font10"/>
    <w:basedOn w:val="a"/>
    <w:uiPriority w:val="99"/>
    <w:rsid w:val="00B83E19"/>
    <w:pPr>
      <w:spacing w:before="100" w:beforeAutospacing="1" w:after="100" w:afterAutospacing="1"/>
    </w:pPr>
    <w:rPr>
      <w:color w:val="000000"/>
    </w:rPr>
  </w:style>
  <w:style w:type="paragraph" w:customStyle="1" w:styleId="Textbodyindent">
    <w:name w:val="Text body indent"/>
    <w:basedOn w:val="Standard"/>
    <w:uiPriority w:val="99"/>
    <w:rsid w:val="00B83E19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paragraph" w:customStyle="1" w:styleId="afff8">
    <w:name w:val="Нормальный (таблица)"/>
    <w:basedOn w:val="a"/>
    <w:next w:val="a"/>
    <w:uiPriority w:val="99"/>
    <w:rsid w:val="00B83E19"/>
    <w:pPr>
      <w:widowControl w:val="0"/>
      <w:autoSpaceDE w:val="0"/>
      <w:autoSpaceDN w:val="0"/>
      <w:adjustRightInd w:val="0"/>
    </w:pPr>
  </w:style>
  <w:style w:type="paragraph" w:customStyle="1" w:styleId="330">
    <w:name w:val="Основной текст с отступом 33"/>
    <w:basedOn w:val="a"/>
    <w:uiPriority w:val="99"/>
    <w:rsid w:val="00B83E19"/>
    <w:pPr>
      <w:spacing w:line="360" w:lineRule="auto"/>
      <w:ind w:firstLine="851"/>
    </w:pPr>
  </w:style>
  <w:style w:type="paragraph" w:customStyle="1" w:styleId="afff9">
    <w:name w:val="Прижатый влево"/>
    <w:basedOn w:val="a"/>
    <w:next w:val="a"/>
    <w:uiPriority w:val="99"/>
    <w:rsid w:val="00B83E19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15">
    <w:name w:val="s_15"/>
    <w:basedOn w:val="a"/>
    <w:uiPriority w:val="99"/>
    <w:rsid w:val="00B83E19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B83E19"/>
    <w:pPr>
      <w:spacing w:before="100" w:beforeAutospacing="1" w:after="100" w:afterAutospacing="1"/>
    </w:pPr>
  </w:style>
  <w:style w:type="character" w:customStyle="1" w:styleId="213">
    <w:name w:val="Основной текст 2 Знак1"/>
    <w:uiPriority w:val="99"/>
    <w:semiHidden/>
    <w:rsid w:val="00B83E19"/>
    <w:rPr>
      <w:rFonts w:ascii="Times New Roman" w:eastAsia="Times New Roman" w:hAnsi="Times New Roman"/>
      <w:lang w:eastAsia="ar-SA"/>
    </w:rPr>
  </w:style>
  <w:style w:type="paragraph" w:customStyle="1" w:styleId="formattexttopleveltext">
    <w:name w:val="formattext topleveltext"/>
    <w:basedOn w:val="a"/>
    <w:uiPriority w:val="99"/>
    <w:rsid w:val="00B83E19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character" w:customStyle="1" w:styleId="1f1">
    <w:name w:val="Верхний колонтитул Знак1"/>
    <w:uiPriority w:val="99"/>
    <w:semiHidden/>
    <w:rsid w:val="00B83E19"/>
    <w:rPr>
      <w:rFonts w:ascii="Times New Roman" w:eastAsia="Times New Roman" w:hAnsi="Times New Roman"/>
      <w:lang w:eastAsia="ar-SA"/>
    </w:rPr>
  </w:style>
  <w:style w:type="character" w:customStyle="1" w:styleId="1f2">
    <w:name w:val="Основной текст Знак1"/>
    <w:uiPriority w:val="99"/>
    <w:semiHidden/>
    <w:rsid w:val="00B83E19"/>
    <w:rPr>
      <w:rFonts w:ascii="Times New Roman" w:eastAsia="Times New Roman" w:hAnsi="Times New Roman"/>
      <w:lang w:eastAsia="ar-SA"/>
    </w:rPr>
  </w:style>
  <w:style w:type="character" w:customStyle="1" w:styleId="1f3">
    <w:name w:val="Текст Знак1"/>
    <w:uiPriority w:val="99"/>
    <w:semiHidden/>
    <w:rsid w:val="00B83E19"/>
    <w:rPr>
      <w:rFonts w:ascii="Consolas" w:eastAsia="Times New Roman" w:hAnsi="Consolas"/>
      <w:sz w:val="21"/>
      <w:szCs w:val="21"/>
      <w:lang w:eastAsia="ar-SA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B83E19"/>
    <w:rPr>
      <w:rFonts w:ascii="Courier" w:hAnsi="Courier"/>
      <w:sz w:val="20"/>
    </w:rPr>
  </w:style>
  <w:style w:type="character" w:customStyle="1" w:styleId="FootnoteTextChar">
    <w:name w:val="Footnote Text Char"/>
    <w:uiPriority w:val="99"/>
    <w:semiHidden/>
    <w:locked/>
    <w:rsid w:val="00B83E19"/>
    <w:rPr>
      <w:rFonts w:ascii="Arial" w:hAnsi="Arial"/>
      <w:sz w:val="20"/>
    </w:rPr>
  </w:style>
  <w:style w:type="character" w:customStyle="1" w:styleId="EndnoteTextChar">
    <w:name w:val="Endnote Text Char"/>
    <w:uiPriority w:val="99"/>
    <w:semiHidden/>
    <w:locked/>
    <w:rsid w:val="00B83E19"/>
    <w:rPr>
      <w:sz w:val="20"/>
    </w:rPr>
  </w:style>
  <w:style w:type="character" w:customStyle="1" w:styleId="BodyText3Char">
    <w:name w:val="Body Text 3 Char"/>
    <w:uiPriority w:val="99"/>
    <w:semiHidden/>
    <w:locked/>
    <w:rsid w:val="00B83E19"/>
    <w:rPr>
      <w:rFonts w:ascii="Arial" w:hAnsi="Arial"/>
      <w:sz w:val="20"/>
    </w:rPr>
  </w:style>
  <w:style w:type="character" w:customStyle="1" w:styleId="BodyTextIndent3Char">
    <w:name w:val="Body Text Indent 3 Char"/>
    <w:uiPriority w:val="99"/>
    <w:semiHidden/>
    <w:locked/>
    <w:rsid w:val="00B83E19"/>
    <w:rPr>
      <w:sz w:val="20"/>
    </w:rPr>
  </w:style>
  <w:style w:type="character" w:customStyle="1" w:styleId="CommentSubjectChar">
    <w:name w:val="Comment Subject Char"/>
    <w:uiPriority w:val="99"/>
    <w:semiHidden/>
    <w:locked/>
    <w:rsid w:val="00B83E19"/>
    <w:rPr>
      <w:rFonts w:ascii="Courier" w:hAnsi="Courier"/>
      <w:b/>
      <w:sz w:val="20"/>
    </w:rPr>
  </w:style>
  <w:style w:type="character" w:customStyle="1" w:styleId="BodyTextIndent2Char">
    <w:name w:val="Body Text Indent 2 Char"/>
    <w:uiPriority w:val="99"/>
    <w:semiHidden/>
    <w:locked/>
    <w:rsid w:val="00B83E19"/>
    <w:rPr>
      <w:rFonts w:ascii="Arial" w:hAnsi="Arial"/>
      <w:sz w:val="20"/>
    </w:rPr>
  </w:style>
  <w:style w:type="character" w:customStyle="1" w:styleId="BodyText2Char">
    <w:name w:val="Body Text 2 Char"/>
    <w:uiPriority w:val="99"/>
    <w:semiHidden/>
    <w:locked/>
    <w:rsid w:val="00B83E19"/>
    <w:rPr>
      <w:rFonts w:ascii="Arial" w:hAnsi="Arial"/>
      <w:sz w:val="20"/>
    </w:rPr>
  </w:style>
  <w:style w:type="character" w:customStyle="1" w:styleId="DocumentMapChar">
    <w:name w:val="Document Map Char"/>
    <w:uiPriority w:val="99"/>
    <w:semiHidden/>
    <w:locked/>
    <w:rsid w:val="00B83E19"/>
    <w:rPr>
      <w:rFonts w:ascii="Tahoma" w:hAnsi="Tahoma"/>
      <w:sz w:val="16"/>
      <w:lang w:eastAsia="ar-SA" w:bidi="ar-SA"/>
    </w:rPr>
  </w:style>
  <w:style w:type="paragraph" w:customStyle="1" w:styleId="Heading">
    <w:name w:val="Heading"/>
    <w:rsid w:val="00B83E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Preformat">
    <w:name w:val="Preformat"/>
    <w:rsid w:val="00B83E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B83E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character" w:customStyle="1" w:styleId="214">
    <w:name w:val="Заголовок 2 Знак1"/>
    <w:aliases w:val="!Разделы документа Знак1"/>
    <w:uiPriority w:val="99"/>
    <w:semiHidden/>
    <w:rsid w:val="00B83E1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13">
    <w:name w:val="Заголовок 3 Знак1"/>
    <w:aliases w:val="!Главы документа Знак1"/>
    <w:uiPriority w:val="99"/>
    <w:semiHidden/>
    <w:rsid w:val="00B83E19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411">
    <w:name w:val="Заголовок 4 Знак1"/>
    <w:aliases w:val="!Параграфы/Статьи документа Знак1"/>
    <w:uiPriority w:val="99"/>
    <w:semiHidden/>
    <w:rsid w:val="00B83E19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numbering" w:customStyle="1" w:styleId="29">
    <w:name w:val="Нет списка2"/>
    <w:next w:val="a2"/>
    <w:uiPriority w:val="99"/>
    <w:semiHidden/>
    <w:unhideWhenUsed/>
    <w:rsid w:val="00B83E19"/>
  </w:style>
  <w:style w:type="numbering" w:customStyle="1" w:styleId="38">
    <w:name w:val="Нет списка3"/>
    <w:next w:val="a2"/>
    <w:uiPriority w:val="99"/>
    <w:semiHidden/>
    <w:unhideWhenUsed/>
    <w:rsid w:val="00B83E19"/>
  </w:style>
  <w:style w:type="table" w:customStyle="1" w:styleId="2a">
    <w:name w:val="Сетка таблицы2"/>
    <w:basedOn w:val="a1"/>
    <w:next w:val="aff0"/>
    <w:uiPriority w:val="9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B83E19"/>
  </w:style>
  <w:style w:type="table" w:customStyle="1" w:styleId="113">
    <w:name w:val="Сетка таблицы11"/>
    <w:basedOn w:val="a1"/>
    <w:next w:val="aff0"/>
    <w:uiPriority w:val="9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"/>
    <w:next w:val="a2"/>
    <w:uiPriority w:val="99"/>
    <w:semiHidden/>
    <w:unhideWhenUsed/>
    <w:rsid w:val="00B83E19"/>
  </w:style>
  <w:style w:type="numbering" w:customStyle="1" w:styleId="42">
    <w:name w:val="Нет списка4"/>
    <w:next w:val="a2"/>
    <w:uiPriority w:val="99"/>
    <w:semiHidden/>
    <w:unhideWhenUsed/>
    <w:rsid w:val="00B83E19"/>
  </w:style>
  <w:style w:type="character" w:customStyle="1" w:styleId="a6">
    <w:name w:val="Абзац списка Знак"/>
    <w:link w:val="a5"/>
    <w:uiPriority w:val="99"/>
    <w:locked/>
    <w:rsid w:val="00B83E19"/>
    <w:rPr>
      <w:rFonts w:ascii="Arial" w:eastAsia="Times New Roman" w:hAnsi="Arial" w:cs="Times New Roman"/>
      <w:sz w:val="24"/>
      <w:szCs w:val="24"/>
      <w:lang w:eastAsia="ru-RU"/>
    </w:rPr>
  </w:style>
  <w:style w:type="paragraph" w:styleId="afffa">
    <w:name w:val="Note Heading"/>
    <w:basedOn w:val="a"/>
    <w:next w:val="a"/>
    <w:link w:val="afffb"/>
    <w:unhideWhenUsed/>
    <w:rsid w:val="00B83E19"/>
    <w:pPr>
      <w:ind w:firstLine="0"/>
      <w:jc w:val="left"/>
    </w:pPr>
    <w:rPr>
      <w:rFonts w:ascii="Calibri" w:hAnsi="Calibri"/>
      <w:lang w:val="en-US" w:eastAsia="en-US" w:bidi="en-US"/>
    </w:rPr>
  </w:style>
  <w:style w:type="character" w:customStyle="1" w:styleId="afffb">
    <w:name w:val="Заголовок записки Знак"/>
    <w:basedOn w:val="a0"/>
    <w:link w:val="afffa"/>
    <w:rsid w:val="00B83E19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FontStyle14">
    <w:name w:val="Font Style14"/>
    <w:rsid w:val="00B83E19"/>
    <w:rPr>
      <w:rFonts w:ascii="Times New Roman" w:hAnsi="Times New Roman" w:cs="Times New Roman"/>
      <w:b/>
      <w:bCs/>
      <w:sz w:val="26"/>
      <w:szCs w:val="26"/>
    </w:rPr>
  </w:style>
  <w:style w:type="paragraph" w:customStyle="1" w:styleId="msonormal0">
    <w:name w:val="msonormal"/>
    <w:basedOn w:val="a"/>
    <w:rsid w:val="00B83E1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WW-0">
    <w:name w:val="WW-Основной шрифт абзаца"/>
    <w:rsid w:val="00B83E19"/>
  </w:style>
  <w:style w:type="paragraph" w:styleId="afffc">
    <w:name w:val="List"/>
    <w:basedOn w:val="af"/>
    <w:semiHidden/>
    <w:rsid w:val="00B83E19"/>
    <w:pPr>
      <w:suppressAutoHyphens/>
      <w:spacing w:after="0"/>
      <w:ind w:firstLine="0"/>
    </w:pPr>
    <w:rPr>
      <w:rFonts w:cs="Tahoma"/>
      <w:szCs w:val="20"/>
      <w:lang w:eastAsia="ar-SA"/>
    </w:rPr>
  </w:style>
  <w:style w:type="paragraph" w:styleId="afffd">
    <w:name w:val="Title"/>
    <w:basedOn w:val="a"/>
    <w:next w:val="afd"/>
    <w:link w:val="afffe"/>
    <w:qFormat/>
    <w:rsid w:val="00B83E19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0"/>
      <w:lang w:eastAsia="ar-SA"/>
    </w:rPr>
  </w:style>
  <w:style w:type="character" w:customStyle="1" w:styleId="afffe">
    <w:name w:val="Название Знак"/>
    <w:basedOn w:val="a0"/>
    <w:link w:val="afffd"/>
    <w:rsid w:val="00B83E19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1f4">
    <w:name w:val="index 1"/>
    <w:basedOn w:val="a"/>
    <w:next w:val="a"/>
    <w:autoRedefine/>
    <w:uiPriority w:val="99"/>
    <w:semiHidden/>
    <w:unhideWhenUsed/>
    <w:rsid w:val="00B83E19"/>
    <w:pPr>
      <w:ind w:left="260" w:hanging="260"/>
      <w:jc w:val="left"/>
    </w:pPr>
    <w:rPr>
      <w:rFonts w:ascii="PT Astra Serif" w:hAnsi="PT Astra Serif"/>
      <w:sz w:val="26"/>
      <w:szCs w:val="20"/>
      <w:lang w:eastAsia="en-US"/>
    </w:rPr>
  </w:style>
  <w:style w:type="paragraph" w:styleId="affff">
    <w:name w:val="index heading"/>
    <w:basedOn w:val="a"/>
    <w:semiHidden/>
    <w:rsid w:val="00B83E19"/>
    <w:pPr>
      <w:suppressLineNumbers/>
      <w:suppressAutoHyphens/>
      <w:ind w:firstLine="0"/>
      <w:jc w:val="left"/>
    </w:pPr>
    <w:rPr>
      <w:rFonts w:cs="Tahoma"/>
      <w:sz w:val="20"/>
      <w:szCs w:val="20"/>
      <w:lang w:eastAsia="ar-SA"/>
    </w:rPr>
  </w:style>
  <w:style w:type="paragraph" w:customStyle="1" w:styleId="1f5">
    <w:name w:val="Схема документа1"/>
    <w:basedOn w:val="a"/>
    <w:rsid w:val="00B83E19"/>
    <w:pPr>
      <w:shd w:val="clear" w:color="auto" w:fill="000080"/>
      <w:suppressAutoHyphens/>
      <w:ind w:firstLine="0"/>
      <w:jc w:val="left"/>
    </w:pPr>
    <w:rPr>
      <w:rFonts w:ascii="Tahoma" w:hAnsi="Tahoma" w:cs="Tahoma"/>
      <w:sz w:val="20"/>
      <w:szCs w:val="20"/>
      <w:lang w:eastAsia="ar-SA"/>
    </w:rPr>
  </w:style>
  <w:style w:type="paragraph" w:customStyle="1" w:styleId="affff0">
    <w:name w:val="Содержимое врезки"/>
    <w:basedOn w:val="af"/>
    <w:rsid w:val="00B83E19"/>
    <w:pPr>
      <w:suppressAutoHyphens/>
      <w:spacing w:after="0"/>
      <w:ind w:firstLine="0"/>
    </w:pPr>
    <w:rPr>
      <w:rFonts w:ascii="Times New Roman" w:hAnsi="Times New Roman"/>
      <w:szCs w:val="20"/>
      <w:lang w:eastAsia="ar-SA"/>
    </w:rPr>
  </w:style>
  <w:style w:type="paragraph" w:customStyle="1" w:styleId="affff1">
    <w:name w:val="Текст информации об изменениях"/>
    <w:basedOn w:val="a"/>
    <w:next w:val="a"/>
    <w:uiPriority w:val="99"/>
    <w:rsid w:val="00B83E19"/>
    <w:pPr>
      <w:widowControl w:val="0"/>
      <w:autoSpaceDE w:val="0"/>
      <w:autoSpaceDN w:val="0"/>
      <w:adjustRightInd w:val="0"/>
      <w:ind w:firstLine="720"/>
    </w:pPr>
    <w:rPr>
      <w:rFonts w:cs="Arial"/>
      <w:color w:val="353842"/>
      <w:sz w:val="18"/>
      <w:szCs w:val="18"/>
    </w:rPr>
  </w:style>
  <w:style w:type="paragraph" w:customStyle="1" w:styleId="affff2">
    <w:name w:val="Информация об изменениях"/>
    <w:basedOn w:val="affff1"/>
    <w:next w:val="a"/>
    <w:uiPriority w:val="99"/>
    <w:rsid w:val="00B83E1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"/>
    <w:next w:val="a"/>
    <w:uiPriority w:val="99"/>
    <w:rsid w:val="00B83E19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cs="Arial"/>
    </w:rPr>
  </w:style>
  <w:style w:type="paragraph" w:customStyle="1" w:styleId="affff4">
    <w:name w:val="Подзаголовок для информации об изменениях"/>
    <w:basedOn w:val="affff1"/>
    <w:next w:val="a"/>
    <w:uiPriority w:val="99"/>
    <w:rsid w:val="00B83E19"/>
    <w:rPr>
      <w:b/>
      <w:bCs/>
    </w:rPr>
  </w:style>
  <w:style w:type="character" w:customStyle="1" w:styleId="affff5">
    <w:name w:val="Цветовое выделение для Текст"/>
    <w:uiPriority w:val="99"/>
    <w:rsid w:val="00B83E19"/>
  </w:style>
  <w:style w:type="paragraph" w:customStyle="1" w:styleId="xl1141">
    <w:name w:val="xl1141"/>
    <w:basedOn w:val="a"/>
    <w:rsid w:val="00B83E19"/>
    <w:pPr>
      <w:spacing w:before="100" w:beforeAutospacing="1" w:after="100" w:afterAutospacing="1"/>
      <w:ind w:firstLine="0"/>
      <w:jc w:val="left"/>
    </w:pPr>
    <w:rPr>
      <w:rFonts w:ascii="PT Astra Serif" w:hAnsi="PT Astra Serif"/>
    </w:rPr>
  </w:style>
  <w:style w:type="paragraph" w:customStyle="1" w:styleId="xl1142">
    <w:name w:val="xl1142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PT Astra Serif" w:hAnsi="PT Astra Serif"/>
    </w:rPr>
  </w:style>
  <w:style w:type="paragraph" w:customStyle="1" w:styleId="xl1143">
    <w:name w:val="xl1143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44">
    <w:name w:val="xl1144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</w:rPr>
  </w:style>
  <w:style w:type="paragraph" w:customStyle="1" w:styleId="xl1145">
    <w:name w:val="xl1145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</w:rPr>
  </w:style>
  <w:style w:type="paragraph" w:customStyle="1" w:styleId="xl1146">
    <w:name w:val="xl1146"/>
    <w:basedOn w:val="a"/>
    <w:rsid w:val="00B83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</w:rPr>
  </w:style>
  <w:style w:type="paragraph" w:customStyle="1" w:styleId="xl1147">
    <w:name w:val="xl1147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48">
    <w:name w:val="xl1148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3333FF"/>
    </w:rPr>
  </w:style>
  <w:style w:type="paragraph" w:customStyle="1" w:styleId="xl1149">
    <w:name w:val="xl1149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50">
    <w:name w:val="xl1150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51">
    <w:name w:val="xl1151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52">
    <w:name w:val="xl1152"/>
    <w:basedOn w:val="a"/>
    <w:rsid w:val="00B83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53">
    <w:name w:val="xl1153"/>
    <w:basedOn w:val="a"/>
    <w:rsid w:val="00B83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</w:rPr>
  </w:style>
  <w:style w:type="paragraph" w:customStyle="1" w:styleId="xl1154">
    <w:name w:val="xl1154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</w:rPr>
  </w:style>
  <w:style w:type="paragraph" w:customStyle="1" w:styleId="xl1155">
    <w:name w:val="xl1155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56">
    <w:name w:val="xl1156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3333FF"/>
    </w:rPr>
  </w:style>
  <w:style w:type="paragraph" w:customStyle="1" w:styleId="xl1157">
    <w:name w:val="xl1157"/>
    <w:basedOn w:val="a"/>
    <w:rsid w:val="00B83E19"/>
    <w:pPr>
      <w:spacing w:before="100" w:beforeAutospacing="1" w:after="100" w:afterAutospacing="1"/>
      <w:ind w:firstLine="0"/>
      <w:jc w:val="left"/>
    </w:pPr>
    <w:rPr>
      <w:rFonts w:ascii="PT Astra Serif" w:hAnsi="PT Astra Serif"/>
      <w:color w:val="3333FF"/>
    </w:rPr>
  </w:style>
  <w:style w:type="paragraph" w:customStyle="1" w:styleId="xl1158">
    <w:name w:val="xl1158"/>
    <w:basedOn w:val="a"/>
    <w:rsid w:val="00B83E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59">
    <w:name w:val="xl1159"/>
    <w:basedOn w:val="a"/>
    <w:rsid w:val="00B83E1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60">
    <w:name w:val="xl1160"/>
    <w:basedOn w:val="a"/>
    <w:rsid w:val="00B83E19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61">
    <w:name w:val="xl1161"/>
    <w:basedOn w:val="a"/>
    <w:rsid w:val="00B83E19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62">
    <w:name w:val="xl1162"/>
    <w:basedOn w:val="a"/>
    <w:rsid w:val="00B83E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63">
    <w:name w:val="xl1163"/>
    <w:basedOn w:val="a"/>
    <w:rsid w:val="00B83E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64">
    <w:name w:val="xl1164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PT Astra Serif" w:hAnsi="PT Astra Serif"/>
      <w:b/>
      <w:bCs/>
    </w:rPr>
  </w:style>
  <w:style w:type="paragraph" w:customStyle="1" w:styleId="xl1165">
    <w:name w:val="xl1165"/>
    <w:basedOn w:val="a"/>
    <w:rsid w:val="00B83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PT Astra Serif" w:hAnsi="PT Astra Serif"/>
      <w:b/>
      <w:bCs/>
    </w:rPr>
  </w:style>
  <w:style w:type="paragraph" w:customStyle="1" w:styleId="xl1166">
    <w:name w:val="xl1166"/>
    <w:basedOn w:val="a"/>
    <w:rsid w:val="00B83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PT Astra Serif" w:hAnsi="PT Astra Serif"/>
      <w:b/>
      <w:bCs/>
    </w:rPr>
  </w:style>
  <w:style w:type="paragraph" w:customStyle="1" w:styleId="xl1167">
    <w:name w:val="xl1167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PT Astra Serif" w:hAnsi="PT Astra Serif"/>
      <w:b/>
      <w:bCs/>
    </w:rPr>
  </w:style>
  <w:style w:type="paragraph" w:customStyle="1" w:styleId="xl1168">
    <w:name w:val="xl1168"/>
    <w:basedOn w:val="a"/>
    <w:rsid w:val="00B83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</w:rPr>
  </w:style>
  <w:style w:type="paragraph" w:customStyle="1" w:styleId="xl1169">
    <w:name w:val="xl1169"/>
    <w:basedOn w:val="a"/>
    <w:rsid w:val="00B83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</w:rPr>
  </w:style>
  <w:style w:type="paragraph" w:customStyle="1" w:styleId="xl1170">
    <w:name w:val="xl1170"/>
    <w:basedOn w:val="a"/>
    <w:rsid w:val="00B83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</w:rPr>
  </w:style>
  <w:style w:type="paragraph" w:customStyle="1" w:styleId="xl1171">
    <w:name w:val="xl1171"/>
    <w:basedOn w:val="a"/>
    <w:rsid w:val="00B83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</w:rPr>
  </w:style>
  <w:style w:type="paragraph" w:customStyle="1" w:styleId="xl1172">
    <w:name w:val="xl1172"/>
    <w:basedOn w:val="a"/>
    <w:rsid w:val="00B83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</w:rPr>
  </w:style>
  <w:style w:type="paragraph" w:customStyle="1" w:styleId="xl1173">
    <w:name w:val="xl1173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</w:rPr>
  </w:style>
  <w:style w:type="paragraph" w:customStyle="1" w:styleId="xl1174">
    <w:name w:val="xl1174"/>
    <w:basedOn w:val="a"/>
    <w:rsid w:val="00B83E1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</w:rPr>
  </w:style>
  <w:style w:type="paragraph" w:customStyle="1" w:styleId="xl1175">
    <w:name w:val="xl1175"/>
    <w:basedOn w:val="a"/>
    <w:rsid w:val="00B83E19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</w:rPr>
  </w:style>
  <w:style w:type="paragraph" w:customStyle="1" w:styleId="xl1176">
    <w:name w:val="xl1176"/>
    <w:basedOn w:val="a"/>
    <w:rsid w:val="00B83E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</w:rPr>
  </w:style>
  <w:style w:type="paragraph" w:customStyle="1" w:styleId="xl1177">
    <w:name w:val="xl1177"/>
    <w:basedOn w:val="a"/>
    <w:rsid w:val="00B83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78">
    <w:name w:val="xl1178"/>
    <w:basedOn w:val="a"/>
    <w:rsid w:val="00B83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79">
    <w:name w:val="xl1179"/>
    <w:basedOn w:val="a"/>
    <w:rsid w:val="00B83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80">
    <w:name w:val="xl1180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81">
    <w:name w:val="xl1181"/>
    <w:basedOn w:val="a"/>
    <w:rsid w:val="00B83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82">
    <w:name w:val="xl1182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83">
    <w:name w:val="xl1183"/>
    <w:basedOn w:val="a"/>
    <w:rsid w:val="00B83E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84">
    <w:name w:val="xl1184"/>
    <w:basedOn w:val="a"/>
    <w:rsid w:val="00B83E1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85">
    <w:name w:val="xl1185"/>
    <w:basedOn w:val="a"/>
    <w:rsid w:val="00B83E19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86">
    <w:name w:val="xl1186"/>
    <w:basedOn w:val="a"/>
    <w:rsid w:val="00B83E19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87">
    <w:name w:val="xl1187"/>
    <w:basedOn w:val="a"/>
    <w:rsid w:val="00B83E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88">
    <w:name w:val="xl1188"/>
    <w:basedOn w:val="a"/>
    <w:rsid w:val="00B83E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40">
    <w:name w:val="xl1140"/>
    <w:basedOn w:val="a"/>
    <w:rsid w:val="00B83E19"/>
    <w:pPr>
      <w:spacing w:before="100" w:beforeAutospacing="1" w:after="100" w:afterAutospacing="1"/>
      <w:ind w:firstLine="0"/>
      <w:jc w:val="left"/>
    </w:pPr>
    <w:rPr>
      <w:rFonts w:ascii="PT Astra Serif" w:hAnsi="PT Astra Serif"/>
    </w:rPr>
  </w:style>
  <w:style w:type="paragraph" w:customStyle="1" w:styleId="xl1139">
    <w:name w:val="xl1139"/>
    <w:basedOn w:val="a"/>
    <w:rsid w:val="00B83E19"/>
    <w:pPr>
      <w:spacing w:before="100" w:beforeAutospacing="1" w:after="100" w:afterAutospacing="1"/>
      <w:ind w:firstLine="0"/>
      <w:jc w:val="left"/>
    </w:pPr>
    <w:rPr>
      <w:rFonts w:ascii="PT Astra Serif" w:hAnsi="PT Astra Serif"/>
    </w:rPr>
  </w:style>
  <w:style w:type="numbering" w:customStyle="1" w:styleId="51">
    <w:name w:val="Нет списка5"/>
    <w:next w:val="a2"/>
    <w:uiPriority w:val="99"/>
    <w:semiHidden/>
    <w:unhideWhenUsed/>
    <w:rsid w:val="00B83E19"/>
  </w:style>
  <w:style w:type="character" w:customStyle="1" w:styleId="1f6">
    <w:name w:val="Текст выноски Знак1"/>
    <w:uiPriority w:val="99"/>
    <w:semiHidden/>
    <w:rsid w:val="00B83E19"/>
    <w:rPr>
      <w:rFonts w:ascii="Tahoma" w:hAnsi="Tahoma" w:cs="Tahoma"/>
      <w:sz w:val="16"/>
      <w:szCs w:val="16"/>
      <w:lang w:eastAsia="ru-RU"/>
    </w:rPr>
  </w:style>
  <w:style w:type="numbering" w:customStyle="1" w:styleId="121">
    <w:name w:val="Нет списка12"/>
    <w:next w:val="a2"/>
    <w:uiPriority w:val="99"/>
    <w:semiHidden/>
    <w:unhideWhenUsed/>
    <w:rsid w:val="00B83E19"/>
  </w:style>
  <w:style w:type="paragraph" w:customStyle="1" w:styleId="ConsPlusDocList">
    <w:name w:val="ConsPlusDocList"/>
    <w:rsid w:val="00B83E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83E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3E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numbering" w:customStyle="1" w:styleId="220">
    <w:name w:val="Нет списка22"/>
    <w:next w:val="a2"/>
    <w:uiPriority w:val="99"/>
    <w:semiHidden/>
    <w:unhideWhenUsed/>
    <w:rsid w:val="00B83E19"/>
  </w:style>
  <w:style w:type="numbering" w:customStyle="1" w:styleId="1110">
    <w:name w:val="Нет списка111"/>
    <w:next w:val="a2"/>
    <w:uiPriority w:val="99"/>
    <w:semiHidden/>
    <w:unhideWhenUsed/>
    <w:rsid w:val="00B83E19"/>
  </w:style>
  <w:style w:type="numbering" w:customStyle="1" w:styleId="314">
    <w:name w:val="Нет списка31"/>
    <w:next w:val="a2"/>
    <w:uiPriority w:val="99"/>
    <w:semiHidden/>
    <w:unhideWhenUsed/>
    <w:rsid w:val="00B83E19"/>
  </w:style>
  <w:style w:type="paragraph" w:customStyle="1" w:styleId="ConsPlusTextList">
    <w:name w:val="ConsPlusTextList"/>
    <w:rsid w:val="00B83E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12">
    <w:name w:val="Нет списка41"/>
    <w:next w:val="a2"/>
    <w:uiPriority w:val="99"/>
    <w:semiHidden/>
    <w:unhideWhenUsed/>
    <w:rsid w:val="00B83E19"/>
  </w:style>
  <w:style w:type="numbering" w:customStyle="1" w:styleId="1210">
    <w:name w:val="Нет списка121"/>
    <w:next w:val="a2"/>
    <w:uiPriority w:val="99"/>
    <w:semiHidden/>
    <w:unhideWhenUsed/>
    <w:rsid w:val="00B83E19"/>
  </w:style>
  <w:style w:type="table" w:customStyle="1" w:styleId="39">
    <w:name w:val="Сетка таблицы3"/>
    <w:basedOn w:val="a1"/>
    <w:next w:val="aff0"/>
    <w:uiPriority w:val="5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0"/>
    <w:uiPriority w:val="5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B83E19"/>
  </w:style>
  <w:style w:type="numbering" w:customStyle="1" w:styleId="510">
    <w:name w:val="Нет списка51"/>
    <w:next w:val="a2"/>
    <w:uiPriority w:val="99"/>
    <w:semiHidden/>
    <w:unhideWhenUsed/>
    <w:rsid w:val="00B83E19"/>
  </w:style>
  <w:style w:type="numbering" w:customStyle="1" w:styleId="130">
    <w:name w:val="Нет списка13"/>
    <w:next w:val="a2"/>
    <w:uiPriority w:val="99"/>
    <w:semiHidden/>
    <w:unhideWhenUsed/>
    <w:rsid w:val="00B83E19"/>
  </w:style>
  <w:style w:type="numbering" w:customStyle="1" w:styleId="2110">
    <w:name w:val="Нет списка211"/>
    <w:next w:val="a2"/>
    <w:uiPriority w:val="99"/>
    <w:semiHidden/>
    <w:unhideWhenUsed/>
    <w:rsid w:val="00B83E19"/>
  </w:style>
  <w:style w:type="numbering" w:customStyle="1" w:styleId="1111">
    <w:name w:val="Нет списка1111"/>
    <w:next w:val="a2"/>
    <w:uiPriority w:val="99"/>
    <w:semiHidden/>
    <w:unhideWhenUsed/>
    <w:rsid w:val="00B83E19"/>
  </w:style>
  <w:style w:type="numbering" w:customStyle="1" w:styleId="3110">
    <w:name w:val="Нет списка311"/>
    <w:next w:val="a2"/>
    <w:uiPriority w:val="99"/>
    <w:semiHidden/>
    <w:unhideWhenUsed/>
    <w:rsid w:val="00B83E19"/>
  </w:style>
  <w:style w:type="numbering" w:customStyle="1" w:styleId="4110">
    <w:name w:val="Нет списка411"/>
    <w:next w:val="a2"/>
    <w:uiPriority w:val="99"/>
    <w:semiHidden/>
    <w:unhideWhenUsed/>
    <w:rsid w:val="00B83E19"/>
  </w:style>
  <w:style w:type="numbering" w:customStyle="1" w:styleId="1211">
    <w:name w:val="Нет списка1211"/>
    <w:next w:val="a2"/>
    <w:uiPriority w:val="99"/>
    <w:semiHidden/>
    <w:unhideWhenUsed/>
    <w:rsid w:val="00B83E19"/>
  </w:style>
  <w:style w:type="table" w:customStyle="1" w:styleId="216">
    <w:name w:val="Сетка таблицы21"/>
    <w:basedOn w:val="a1"/>
    <w:next w:val="aff0"/>
    <w:uiPriority w:val="5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1"/>
    <w:next w:val="aff0"/>
    <w:uiPriority w:val="5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B83E19"/>
  </w:style>
  <w:style w:type="numbering" w:customStyle="1" w:styleId="140">
    <w:name w:val="Нет списка14"/>
    <w:next w:val="a2"/>
    <w:uiPriority w:val="99"/>
    <w:semiHidden/>
    <w:unhideWhenUsed/>
    <w:rsid w:val="00B83E19"/>
  </w:style>
  <w:style w:type="numbering" w:customStyle="1" w:styleId="221">
    <w:name w:val="Нет списка221"/>
    <w:next w:val="a2"/>
    <w:uiPriority w:val="99"/>
    <w:semiHidden/>
    <w:unhideWhenUsed/>
    <w:rsid w:val="00B83E19"/>
  </w:style>
  <w:style w:type="numbering" w:customStyle="1" w:styleId="1120">
    <w:name w:val="Нет списка112"/>
    <w:next w:val="a2"/>
    <w:uiPriority w:val="99"/>
    <w:semiHidden/>
    <w:unhideWhenUsed/>
    <w:rsid w:val="00B83E19"/>
  </w:style>
  <w:style w:type="numbering" w:customStyle="1" w:styleId="320">
    <w:name w:val="Нет списка32"/>
    <w:next w:val="a2"/>
    <w:uiPriority w:val="99"/>
    <w:semiHidden/>
    <w:unhideWhenUsed/>
    <w:rsid w:val="00B83E19"/>
  </w:style>
  <w:style w:type="numbering" w:customStyle="1" w:styleId="420">
    <w:name w:val="Нет списка42"/>
    <w:next w:val="a2"/>
    <w:uiPriority w:val="99"/>
    <w:semiHidden/>
    <w:unhideWhenUsed/>
    <w:rsid w:val="00B83E19"/>
  </w:style>
  <w:style w:type="numbering" w:customStyle="1" w:styleId="1220">
    <w:name w:val="Нет списка122"/>
    <w:next w:val="a2"/>
    <w:uiPriority w:val="99"/>
    <w:semiHidden/>
    <w:unhideWhenUsed/>
    <w:rsid w:val="00B83E19"/>
  </w:style>
  <w:style w:type="table" w:customStyle="1" w:styleId="43">
    <w:name w:val="Сетка таблицы4"/>
    <w:basedOn w:val="a1"/>
    <w:next w:val="aff0"/>
    <w:uiPriority w:val="5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B83E19"/>
  </w:style>
  <w:style w:type="numbering" w:customStyle="1" w:styleId="150">
    <w:name w:val="Нет списка15"/>
    <w:next w:val="a2"/>
    <w:uiPriority w:val="99"/>
    <w:semiHidden/>
    <w:unhideWhenUsed/>
    <w:rsid w:val="00B83E19"/>
  </w:style>
  <w:style w:type="numbering" w:customStyle="1" w:styleId="230">
    <w:name w:val="Нет списка23"/>
    <w:next w:val="a2"/>
    <w:uiPriority w:val="99"/>
    <w:semiHidden/>
    <w:unhideWhenUsed/>
    <w:rsid w:val="00B83E19"/>
  </w:style>
  <w:style w:type="numbering" w:customStyle="1" w:styleId="1130">
    <w:name w:val="Нет списка113"/>
    <w:next w:val="a2"/>
    <w:uiPriority w:val="99"/>
    <w:semiHidden/>
    <w:unhideWhenUsed/>
    <w:rsid w:val="00B83E19"/>
  </w:style>
  <w:style w:type="numbering" w:customStyle="1" w:styleId="331">
    <w:name w:val="Нет списка33"/>
    <w:next w:val="a2"/>
    <w:uiPriority w:val="99"/>
    <w:semiHidden/>
    <w:unhideWhenUsed/>
    <w:rsid w:val="00B83E19"/>
  </w:style>
  <w:style w:type="numbering" w:customStyle="1" w:styleId="430">
    <w:name w:val="Нет списка43"/>
    <w:next w:val="a2"/>
    <w:uiPriority w:val="99"/>
    <w:semiHidden/>
    <w:unhideWhenUsed/>
    <w:rsid w:val="00B83E19"/>
  </w:style>
  <w:style w:type="numbering" w:customStyle="1" w:styleId="123">
    <w:name w:val="Нет списка123"/>
    <w:next w:val="a2"/>
    <w:uiPriority w:val="99"/>
    <w:semiHidden/>
    <w:unhideWhenUsed/>
    <w:rsid w:val="00B83E19"/>
  </w:style>
  <w:style w:type="table" w:customStyle="1" w:styleId="52">
    <w:name w:val="Сетка таблицы5"/>
    <w:basedOn w:val="a1"/>
    <w:next w:val="aff0"/>
    <w:uiPriority w:val="5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f0"/>
    <w:uiPriority w:val="5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1"/>
    <w:next w:val="a2"/>
    <w:uiPriority w:val="99"/>
    <w:semiHidden/>
    <w:unhideWhenUsed/>
    <w:rsid w:val="00B83E19"/>
  </w:style>
  <w:style w:type="numbering" w:customStyle="1" w:styleId="1310">
    <w:name w:val="Нет списка131"/>
    <w:next w:val="a2"/>
    <w:uiPriority w:val="99"/>
    <w:semiHidden/>
    <w:unhideWhenUsed/>
    <w:rsid w:val="00B83E19"/>
  </w:style>
  <w:style w:type="numbering" w:customStyle="1" w:styleId="2111">
    <w:name w:val="Нет списка2111"/>
    <w:next w:val="a2"/>
    <w:uiPriority w:val="99"/>
    <w:semiHidden/>
    <w:unhideWhenUsed/>
    <w:rsid w:val="00B83E19"/>
  </w:style>
  <w:style w:type="numbering" w:customStyle="1" w:styleId="11111">
    <w:name w:val="Нет списка11111"/>
    <w:next w:val="a2"/>
    <w:uiPriority w:val="99"/>
    <w:semiHidden/>
    <w:unhideWhenUsed/>
    <w:rsid w:val="00B83E19"/>
  </w:style>
  <w:style w:type="numbering" w:customStyle="1" w:styleId="3111">
    <w:name w:val="Нет списка3111"/>
    <w:next w:val="a2"/>
    <w:uiPriority w:val="99"/>
    <w:semiHidden/>
    <w:unhideWhenUsed/>
    <w:rsid w:val="00B83E19"/>
  </w:style>
  <w:style w:type="numbering" w:customStyle="1" w:styleId="4111">
    <w:name w:val="Нет списка4111"/>
    <w:next w:val="a2"/>
    <w:uiPriority w:val="99"/>
    <w:semiHidden/>
    <w:unhideWhenUsed/>
    <w:rsid w:val="00B83E19"/>
  </w:style>
  <w:style w:type="numbering" w:customStyle="1" w:styleId="12111">
    <w:name w:val="Нет списка12111"/>
    <w:next w:val="a2"/>
    <w:uiPriority w:val="99"/>
    <w:semiHidden/>
    <w:unhideWhenUsed/>
    <w:rsid w:val="00B83E19"/>
  </w:style>
  <w:style w:type="table" w:customStyle="1" w:styleId="315">
    <w:name w:val="Сетка таблицы31"/>
    <w:basedOn w:val="a1"/>
    <w:next w:val="aff0"/>
    <w:uiPriority w:val="5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7">
    <w:name w:val="Обычный1"/>
    <w:qFormat/>
    <w:rsid w:val="00B83E19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  <w:sz w:val="22"/>
    </w:rPr>
  </w:style>
  <w:style w:type="character" w:customStyle="1" w:styleId="1f8">
    <w:name w:val="Основной текст с отступом Знак1"/>
    <w:uiPriority w:val="99"/>
    <w:semiHidden/>
    <w:locked/>
    <w:rsid w:val="00B83E19"/>
    <w:rPr>
      <w:rFonts w:ascii="Arial" w:hAnsi="Arial" w:cs="Arial"/>
      <w:kern w:val="2"/>
      <w:sz w:val="24"/>
      <w:szCs w:val="24"/>
    </w:rPr>
  </w:style>
  <w:style w:type="character" w:customStyle="1" w:styleId="cut2visible">
    <w:name w:val="cut2__visible"/>
    <w:rsid w:val="00B83E19"/>
  </w:style>
  <w:style w:type="paragraph" w:customStyle="1" w:styleId="xl258">
    <w:name w:val="xl258"/>
    <w:basedOn w:val="a"/>
    <w:rsid w:val="00B83E1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9">
    <w:name w:val="xl259"/>
    <w:basedOn w:val="a"/>
    <w:rsid w:val="00B83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0">
    <w:name w:val="xl260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1">
    <w:name w:val="xl261"/>
    <w:basedOn w:val="a"/>
    <w:rsid w:val="00B83E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2">
    <w:name w:val="xl262"/>
    <w:basedOn w:val="a"/>
    <w:rsid w:val="00B83E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"/>
    <w:rsid w:val="00B83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rsid w:val="00B83E1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B83E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6">
    <w:name w:val="xl266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7">
    <w:name w:val="xl267"/>
    <w:basedOn w:val="a"/>
    <w:rsid w:val="00B83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8">
    <w:name w:val="xl268"/>
    <w:basedOn w:val="a"/>
    <w:rsid w:val="00B83E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9">
    <w:name w:val="xl269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0">
    <w:name w:val="xl270"/>
    <w:basedOn w:val="a"/>
    <w:rsid w:val="00B83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1">
    <w:name w:val="xl271"/>
    <w:basedOn w:val="a"/>
    <w:rsid w:val="00B83E19"/>
    <w:pPr>
      <w:pBdr>
        <w:top w:val="single" w:sz="8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2">
    <w:name w:val="xl272"/>
    <w:basedOn w:val="a"/>
    <w:rsid w:val="00B83E19"/>
    <w:pPr>
      <w:pBdr>
        <w:top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3">
    <w:name w:val="xl273"/>
    <w:basedOn w:val="a"/>
    <w:rsid w:val="00B83E19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4">
    <w:name w:val="xl274"/>
    <w:basedOn w:val="a"/>
    <w:rsid w:val="00B83E19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5">
    <w:name w:val="xl275"/>
    <w:basedOn w:val="a"/>
    <w:rsid w:val="00B83E19"/>
    <w:pPr>
      <w:pBdr>
        <w:left w:val="single" w:sz="4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6">
    <w:name w:val="xl276"/>
    <w:basedOn w:val="a"/>
    <w:rsid w:val="00B83E19"/>
    <w:pPr>
      <w:pBdr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7">
    <w:name w:val="xl277"/>
    <w:basedOn w:val="a"/>
    <w:rsid w:val="00B83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8">
    <w:name w:val="xl278"/>
    <w:basedOn w:val="a"/>
    <w:rsid w:val="00B83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9">
    <w:name w:val="xl279"/>
    <w:basedOn w:val="a"/>
    <w:rsid w:val="00B83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0">
    <w:name w:val="xl280"/>
    <w:basedOn w:val="a"/>
    <w:rsid w:val="00B83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1">
    <w:name w:val="xl281"/>
    <w:basedOn w:val="a"/>
    <w:rsid w:val="00B83E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2">
    <w:name w:val="xl282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3">
    <w:name w:val="xl283"/>
    <w:basedOn w:val="a"/>
    <w:rsid w:val="00B83E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4">
    <w:name w:val="xl284"/>
    <w:basedOn w:val="a"/>
    <w:rsid w:val="00B83E19"/>
    <w:pPr>
      <w:pBdr>
        <w:top w:val="single" w:sz="8" w:space="0" w:color="auto"/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5">
    <w:name w:val="xl285"/>
    <w:basedOn w:val="a"/>
    <w:rsid w:val="00B83E19"/>
    <w:pPr>
      <w:pBdr>
        <w:top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6">
    <w:name w:val="xl286"/>
    <w:basedOn w:val="a"/>
    <w:rsid w:val="00B83E19"/>
    <w:pPr>
      <w:pBdr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7">
    <w:name w:val="xl287"/>
    <w:basedOn w:val="a"/>
    <w:rsid w:val="00B83E19"/>
    <w:pPr>
      <w:pBdr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rsid w:val="00B83E19"/>
    <w:pPr>
      <w:pBdr>
        <w:left w:val="single" w:sz="4" w:space="0" w:color="auto"/>
        <w:bottom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rsid w:val="00B83E19"/>
    <w:pPr>
      <w:pBdr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0">
    <w:name w:val="xl290"/>
    <w:basedOn w:val="a"/>
    <w:rsid w:val="00B83E1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B83E19"/>
    <w:pPr>
      <w:pBdr>
        <w:top w:val="single" w:sz="8" w:space="0" w:color="auto"/>
        <w:lef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2">
    <w:name w:val="xl292"/>
    <w:basedOn w:val="a"/>
    <w:rsid w:val="00B83E19"/>
    <w:pPr>
      <w:pBdr>
        <w:top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3">
    <w:name w:val="xl293"/>
    <w:basedOn w:val="a"/>
    <w:rsid w:val="00B83E19"/>
    <w:pPr>
      <w:pBdr>
        <w:lef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4">
    <w:name w:val="xl294"/>
    <w:basedOn w:val="a"/>
    <w:rsid w:val="00B83E19"/>
    <w:pPr>
      <w:pBdr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5">
    <w:name w:val="xl295"/>
    <w:basedOn w:val="a"/>
    <w:rsid w:val="00B83E19"/>
    <w:pPr>
      <w:pBdr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6">
    <w:name w:val="xl296"/>
    <w:basedOn w:val="a"/>
    <w:rsid w:val="00B83E19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7">
    <w:name w:val="xl297"/>
    <w:basedOn w:val="a"/>
    <w:rsid w:val="00B83E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298">
    <w:name w:val="xl298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299">
    <w:name w:val="xl299"/>
    <w:basedOn w:val="a"/>
    <w:rsid w:val="00B83E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00">
    <w:name w:val="xl300"/>
    <w:basedOn w:val="a"/>
    <w:rsid w:val="00B83E19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1">
    <w:name w:val="xl301"/>
    <w:basedOn w:val="a"/>
    <w:rsid w:val="00B83E19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2">
    <w:name w:val="xl302"/>
    <w:basedOn w:val="a"/>
    <w:rsid w:val="00B83E1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03">
    <w:name w:val="xl303"/>
    <w:basedOn w:val="a"/>
    <w:rsid w:val="00B83E1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4">
    <w:name w:val="xl304"/>
    <w:basedOn w:val="a"/>
    <w:rsid w:val="00B83E1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05">
    <w:name w:val="xl305"/>
    <w:basedOn w:val="a"/>
    <w:rsid w:val="00B83E1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6">
    <w:name w:val="xl306"/>
    <w:basedOn w:val="a"/>
    <w:rsid w:val="00B83E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7">
    <w:name w:val="xl307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8">
    <w:name w:val="xl308"/>
    <w:basedOn w:val="a"/>
    <w:rsid w:val="00B83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9">
    <w:name w:val="xl309"/>
    <w:basedOn w:val="a"/>
    <w:rsid w:val="00B83E1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0">
    <w:name w:val="xl310"/>
    <w:basedOn w:val="a"/>
    <w:rsid w:val="00B83E1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1">
    <w:name w:val="xl311"/>
    <w:basedOn w:val="a"/>
    <w:rsid w:val="00B83E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12">
    <w:name w:val="xl312"/>
    <w:basedOn w:val="a"/>
    <w:rsid w:val="00B83E1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3">
    <w:name w:val="xl313"/>
    <w:basedOn w:val="a"/>
    <w:rsid w:val="00B83E1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4">
    <w:name w:val="xl314"/>
    <w:basedOn w:val="a"/>
    <w:rsid w:val="00B83E1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5">
    <w:name w:val="xl315"/>
    <w:basedOn w:val="a"/>
    <w:rsid w:val="00B83E1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6">
    <w:name w:val="xl316"/>
    <w:basedOn w:val="a"/>
    <w:rsid w:val="00B83E1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7">
    <w:name w:val="xl317"/>
    <w:basedOn w:val="a"/>
    <w:rsid w:val="00B83E1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8">
    <w:name w:val="xl318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a"/>
    <w:rsid w:val="00B83E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321">
    <w:name w:val="xl321"/>
    <w:basedOn w:val="a"/>
    <w:rsid w:val="00B83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2">
    <w:name w:val="xl322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23">
    <w:name w:val="xl323"/>
    <w:basedOn w:val="a"/>
    <w:rsid w:val="00B83E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B83E1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B83E19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26">
    <w:name w:val="xl326"/>
    <w:basedOn w:val="a"/>
    <w:rsid w:val="00B83E1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27">
    <w:name w:val="xl327"/>
    <w:basedOn w:val="a"/>
    <w:rsid w:val="00B83E1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a"/>
    <w:rsid w:val="00B83E19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a"/>
    <w:rsid w:val="00B83E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0">
    <w:name w:val="xl330"/>
    <w:basedOn w:val="a"/>
    <w:rsid w:val="00B83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1">
    <w:name w:val="xl331"/>
    <w:basedOn w:val="a"/>
    <w:rsid w:val="00B83E1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2">
    <w:name w:val="xl332"/>
    <w:basedOn w:val="a"/>
    <w:rsid w:val="00B83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3">
    <w:name w:val="xl333"/>
    <w:basedOn w:val="a"/>
    <w:rsid w:val="00B83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4">
    <w:name w:val="xl334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5">
    <w:name w:val="xl335"/>
    <w:basedOn w:val="a"/>
    <w:rsid w:val="00B83E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6">
    <w:name w:val="xl336"/>
    <w:basedOn w:val="a"/>
    <w:rsid w:val="00B83E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337">
    <w:name w:val="xl337"/>
    <w:basedOn w:val="a"/>
    <w:rsid w:val="00B83E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338">
    <w:name w:val="xl338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character" w:styleId="affff6">
    <w:name w:val="Emphasis"/>
    <w:uiPriority w:val="99"/>
    <w:qFormat/>
    <w:rsid w:val="00B83E19"/>
    <w:rPr>
      <w:rFonts w:cs="Times New Roman"/>
      <w:i/>
    </w:rPr>
  </w:style>
  <w:style w:type="numbering" w:customStyle="1" w:styleId="81">
    <w:name w:val="Нет списка8"/>
    <w:next w:val="a2"/>
    <w:uiPriority w:val="99"/>
    <w:semiHidden/>
    <w:unhideWhenUsed/>
    <w:rsid w:val="00B83E19"/>
  </w:style>
  <w:style w:type="numbering" w:customStyle="1" w:styleId="160">
    <w:name w:val="Нет списка16"/>
    <w:next w:val="a2"/>
    <w:uiPriority w:val="99"/>
    <w:semiHidden/>
    <w:unhideWhenUsed/>
    <w:rsid w:val="00B83E19"/>
  </w:style>
  <w:style w:type="numbering" w:customStyle="1" w:styleId="240">
    <w:name w:val="Нет списка24"/>
    <w:next w:val="a2"/>
    <w:uiPriority w:val="99"/>
    <w:semiHidden/>
    <w:unhideWhenUsed/>
    <w:rsid w:val="00B83E19"/>
  </w:style>
  <w:style w:type="numbering" w:customStyle="1" w:styleId="114">
    <w:name w:val="Нет списка114"/>
    <w:next w:val="a2"/>
    <w:uiPriority w:val="99"/>
    <w:semiHidden/>
    <w:unhideWhenUsed/>
    <w:rsid w:val="00B83E19"/>
  </w:style>
  <w:style w:type="numbering" w:customStyle="1" w:styleId="340">
    <w:name w:val="Нет списка34"/>
    <w:next w:val="a2"/>
    <w:uiPriority w:val="99"/>
    <w:semiHidden/>
    <w:unhideWhenUsed/>
    <w:rsid w:val="00B83E19"/>
  </w:style>
  <w:style w:type="numbering" w:customStyle="1" w:styleId="44">
    <w:name w:val="Нет списка44"/>
    <w:next w:val="a2"/>
    <w:uiPriority w:val="99"/>
    <w:semiHidden/>
    <w:unhideWhenUsed/>
    <w:rsid w:val="00B83E19"/>
  </w:style>
  <w:style w:type="numbering" w:customStyle="1" w:styleId="124">
    <w:name w:val="Нет списка124"/>
    <w:next w:val="a2"/>
    <w:uiPriority w:val="99"/>
    <w:semiHidden/>
    <w:unhideWhenUsed/>
    <w:rsid w:val="00B83E19"/>
  </w:style>
  <w:style w:type="table" w:customStyle="1" w:styleId="62">
    <w:name w:val="Сетка таблицы6"/>
    <w:basedOn w:val="a1"/>
    <w:next w:val="aff0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ff0"/>
    <w:uiPriority w:val="9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B83E19"/>
  </w:style>
  <w:style w:type="numbering" w:customStyle="1" w:styleId="132">
    <w:name w:val="Нет списка132"/>
    <w:next w:val="a2"/>
    <w:uiPriority w:val="99"/>
    <w:semiHidden/>
    <w:unhideWhenUsed/>
    <w:rsid w:val="00B83E19"/>
  </w:style>
  <w:style w:type="numbering" w:customStyle="1" w:styleId="2120">
    <w:name w:val="Нет списка212"/>
    <w:next w:val="a2"/>
    <w:uiPriority w:val="99"/>
    <w:semiHidden/>
    <w:unhideWhenUsed/>
    <w:rsid w:val="00B83E19"/>
  </w:style>
  <w:style w:type="numbering" w:customStyle="1" w:styleId="11120">
    <w:name w:val="Нет списка1112"/>
    <w:next w:val="a2"/>
    <w:uiPriority w:val="99"/>
    <w:semiHidden/>
    <w:unhideWhenUsed/>
    <w:rsid w:val="00B83E19"/>
  </w:style>
  <w:style w:type="numbering" w:customStyle="1" w:styleId="3120">
    <w:name w:val="Нет списка312"/>
    <w:next w:val="a2"/>
    <w:uiPriority w:val="99"/>
    <w:semiHidden/>
    <w:unhideWhenUsed/>
    <w:rsid w:val="00B83E19"/>
  </w:style>
  <w:style w:type="numbering" w:customStyle="1" w:styleId="4120">
    <w:name w:val="Нет списка412"/>
    <w:next w:val="a2"/>
    <w:uiPriority w:val="99"/>
    <w:semiHidden/>
    <w:unhideWhenUsed/>
    <w:rsid w:val="00B83E19"/>
  </w:style>
  <w:style w:type="numbering" w:customStyle="1" w:styleId="1212">
    <w:name w:val="Нет списка1212"/>
    <w:next w:val="a2"/>
    <w:uiPriority w:val="99"/>
    <w:semiHidden/>
    <w:unhideWhenUsed/>
    <w:rsid w:val="00B83E19"/>
  </w:style>
  <w:style w:type="table" w:customStyle="1" w:styleId="222">
    <w:name w:val="Сетка таблицы22"/>
    <w:basedOn w:val="a1"/>
    <w:next w:val="aff0"/>
    <w:uiPriority w:val="5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f0"/>
    <w:uiPriority w:val="5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f0"/>
    <w:uiPriority w:val="5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B83E19"/>
  </w:style>
  <w:style w:type="numbering" w:customStyle="1" w:styleId="1410">
    <w:name w:val="Нет списка141"/>
    <w:next w:val="a2"/>
    <w:uiPriority w:val="99"/>
    <w:semiHidden/>
    <w:unhideWhenUsed/>
    <w:rsid w:val="00B83E19"/>
  </w:style>
  <w:style w:type="numbering" w:customStyle="1" w:styleId="2220">
    <w:name w:val="Нет списка222"/>
    <w:next w:val="a2"/>
    <w:uiPriority w:val="99"/>
    <w:semiHidden/>
    <w:unhideWhenUsed/>
    <w:rsid w:val="00B83E19"/>
  </w:style>
  <w:style w:type="numbering" w:customStyle="1" w:styleId="11210">
    <w:name w:val="Нет списка1121"/>
    <w:next w:val="a2"/>
    <w:uiPriority w:val="99"/>
    <w:semiHidden/>
    <w:unhideWhenUsed/>
    <w:rsid w:val="00B83E19"/>
  </w:style>
  <w:style w:type="numbering" w:customStyle="1" w:styleId="3210">
    <w:name w:val="Нет списка321"/>
    <w:next w:val="a2"/>
    <w:uiPriority w:val="99"/>
    <w:semiHidden/>
    <w:unhideWhenUsed/>
    <w:rsid w:val="00B83E19"/>
  </w:style>
  <w:style w:type="numbering" w:customStyle="1" w:styleId="421">
    <w:name w:val="Нет списка421"/>
    <w:next w:val="a2"/>
    <w:uiPriority w:val="99"/>
    <w:semiHidden/>
    <w:unhideWhenUsed/>
    <w:rsid w:val="00B83E19"/>
  </w:style>
  <w:style w:type="numbering" w:customStyle="1" w:styleId="1221">
    <w:name w:val="Нет списка1221"/>
    <w:next w:val="a2"/>
    <w:uiPriority w:val="99"/>
    <w:semiHidden/>
    <w:unhideWhenUsed/>
    <w:rsid w:val="00B83E19"/>
  </w:style>
  <w:style w:type="table" w:customStyle="1" w:styleId="413">
    <w:name w:val="Сетка таблицы41"/>
    <w:basedOn w:val="a1"/>
    <w:next w:val="aff0"/>
    <w:uiPriority w:val="5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"/>
    <w:basedOn w:val="a1"/>
    <w:next w:val="aff0"/>
    <w:uiPriority w:val="5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1"/>
    <w:next w:val="a2"/>
    <w:uiPriority w:val="99"/>
    <w:semiHidden/>
    <w:unhideWhenUsed/>
    <w:rsid w:val="00B83E19"/>
  </w:style>
  <w:style w:type="numbering" w:customStyle="1" w:styleId="151">
    <w:name w:val="Нет списка151"/>
    <w:next w:val="a2"/>
    <w:uiPriority w:val="99"/>
    <w:semiHidden/>
    <w:unhideWhenUsed/>
    <w:rsid w:val="00B83E19"/>
  </w:style>
  <w:style w:type="numbering" w:customStyle="1" w:styleId="231">
    <w:name w:val="Нет списка231"/>
    <w:next w:val="a2"/>
    <w:uiPriority w:val="99"/>
    <w:semiHidden/>
    <w:unhideWhenUsed/>
    <w:rsid w:val="00B83E19"/>
  </w:style>
  <w:style w:type="numbering" w:customStyle="1" w:styleId="1131">
    <w:name w:val="Нет списка1131"/>
    <w:next w:val="a2"/>
    <w:uiPriority w:val="99"/>
    <w:semiHidden/>
    <w:unhideWhenUsed/>
    <w:rsid w:val="00B83E19"/>
  </w:style>
  <w:style w:type="numbering" w:customStyle="1" w:styleId="3310">
    <w:name w:val="Нет списка331"/>
    <w:next w:val="a2"/>
    <w:uiPriority w:val="99"/>
    <w:semiHidden/>
    <w:unhideWhenUsed/>
    <w:rsid w:val="00B83E19"/>
  </w:style>
  <w:style w:type="numbering" w:customStyle="1" w:styleId="431">
    <w:name w:val="Нет списка431"/>
    <w:next w:val="a2"/>
    <w:uiPriority w:val="99"/>
    <w:semiHidden/>
    <w:unhideWhenUsed/>
    <w:rsid w:val="00B83E19"/>
  </w:style>
  <w:style w:type="numbering" w:customStyle="1" w:styleId="1231">
    <w:name w:val="Нет списка1231"/>
    <w:next w:val="a2"/>
    <w:uiPriority w:val="99"/>
    <w:semiHidden/>
    <w:unhideWhenUsed/>
    <w:rsid w:val="00B83E19"/>
  </w:style>
  <w:style w:type="table" w:customStyle="1" w:styleId="512">
    <w:name w:val="Сетка таблицы51"/>
    <w:basedOn w:val="a1"/>
    <w:next w:val="aff0"/>
    <w:uiPriority w:val="5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"/>
    <w:basedOn w:val="a1"/>
    <w:next w:val="aff0"/>
    <w:uiPriority w:val="5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0">
    <w:name w:val="Нет списка512"/>
    <w:next w:val="a2"/>
    <w:uiPriority w:val="99"/>
    <w:semiHidden/>
    <w:unhideWhenUsed/>
    <w:rsid w:val="00B83E19"/>
  </w:style>
  <w:style w:type="numbering" w:customStyle="1" w:styleId="13110">
    <w:name w:val="Нет списка1311"/>
    <w:next w:val="a2"/>
    <w:uiPriority w:val="99"/>
    <w:semiHidden/>
    <w:unhideWhenUsed/>
    <w:rsid w:val="00B83E19"/>
  </w:style>
  <w:style w:type="numbering" w:customStyle="1" w:styleId="2112">
    <w:name w:val="Нет списка2112"/>
    <w:next w:val="a2"/>
    <w:uiPriority w:val="99"/>
    <w:semiHidden/>
    <w:unhideWhenUsed/>
    <w:rsid w:val="00B83E19"/>
  </w:style>
  <w:style w:type="numbering" w:customStyle="1" w:styleId="11112">
    <w:name w:val="Нет списка11112"/>
    <w:next w:val="a2"/>
    <w:uiPriority w:val="99"/>
    <w:semiHidden/>
    <w:unhideWhenUsed/>
    <w:rsid w:val="00B83E19"/>
  </w:style>
  <w:style w:type="numbering" w:customStyle="1" w:styleId="3112">
    <w:name w:val="Нет списка3112"/>
    <w:next w:val="a2"/>
    <w:uiPriority w:val="99"/>
    <w:semiHidden/>
    <w:unhideWhenUsed/>
    <w:rsid w:val="00B83E19"/>
  </w:style>
  <w:style w:type="numbering" w:customStyle="1" w:styleId="4112">
    <w:name w:val="Нет списка4112"/>
    <w:next w:val="a2"/>
    <w:uiPriority w:val="99"/>
    <w:semiHidden/>
    <w:unhideWhenUsed/>
    <w:rsid w:val="00B83E19"/>
  </w:style>
  <w:style w:type="numbering" w:customStyle="1" w:styleId="12112">
    <w:name w:val="Нет списка12112"/>
    <w:next w:val="a2"/>
    <w:uiPriority w:val="99"/>
    <w:semiHidden/>
    <w:unhideWhenUsed/>
    <w:rsid w:val="00B83E19"/>
  </w:style>
  <w:style w:type="table" w:customStyle="1" w:styleId="2113">
    <w:name w:val="Сетка таблицы211"/>
    <w:basedOn w:val="a1"/>
    <w:next w:val="aff0"/>
    <w:uiPriority w:val="5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ff0"/>
    <w:uiPriority w:val="5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">
    <w:name w:val="Сетка таблицы311"/>
    <w:basedOn w:val="a1"/>
    <w:next w:val="aff0"/>
    <w:uiPriority w:val="5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semiHidden/>
    <w:rsid w:val="00B83E19"/>
  </w:style>
  <w:style w:type="numbering" w:customStyle="1" w:styleId="161">
    <w:name w:val="Нет списка161"/>
    <w:next w:val="a2"/>
    <w:uiPriority w:val="99"/>
    <w:semiHidden/>
    <w:unhideWhenUsed/>
    <w:rsid w:val="00B83E19"/>
  </w:style>
  <w:style w:type="paragraph" w:customStyle="1" w:styleId="xl1138">
    <w:name w:val="xl1138"/>
    <w:basedOn w:val="a"/>
    <w:rsid w:val="00B83E19"/>
    <w:pPr>
      <w:spacing w:before="100" w:beforeAutospacing="1" w:after="100" w:afterAutospacing="1"/>
    </w:pPr>
    <w:rPr>
      <w:rFonts w:ascii="PT Astra Serif" w:hAnsi="PT Astra Serif"/>
    </w:rPr>
  </w:style>
  <w:style w:type="character" w:styleId="affff7">
    <w:name w:val="line number"/>
    <w:uiPriority w:val="99"/>
    <w:semiHidden/>
    <w:unhideWhenUsed/>
    <w:rsid w:val="00B83E19"/>
  </w:style>
  <w:style w:type="numbering" w:customStyle="1" w:styleId="9">
    <w:name w:val="Нет списка9"/>
    <w:next w:val="a2"/>
    <w:uiPriority w:val="99"/>
    <w:semiHidden/>
    <w:unhideWhenUsed/>
    <w:rsid w:val="00B83E19"/>
  </w:style>
  <w:style w:type="table" w:customStyle="1" w:styleId="70">
    <w:name w:val="Сетка таблицы7"/>
    <w:basedOn w:val="a1"/>
    <w:next w:val="aff0"/>
    <w:uiPriority w:val="9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B83E19"/>
  </w:style>
  <w:style w:type="table" w:customStyle="1" w:styleId="152">
    <w:name w:val="Сетка таблицы15"/>
    <w:basedOn w:val="a1"/>
    <w:next w:val="aff0"/>
    <w:uiPriority w:val="9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B83E19"/>
  </w:style>
  <w:style w:type="numbering" w:customStyle="1" w:styleId="350">
    <w:name w:val="Нет списка35"/>
    <w:next w:val="a2"/>
    <w:uiPriority w:val="99"/>
    <w:semiHidden/>
    <w:unhideWhenUsed/>
    <w:rsid w:val="00B83E19"/>
  </w:style>
  <w:style w:type="table" w:customStyle="1" w:styleId="232">
    <w:name w:val="Сетка таблицы23"/>
    <w:basedOn w:val="a1"/>
    <w:next w:val="aff0"/>
    <w:uiPriority w:val="9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B83E19"/>
  </w:style>
  <w:style w:type="table" w:customStyle="1" w:styleId="1132">
    <w:name w:val="Сетка таблицы113"/>
    <w:basedOn w:val="a1"/>
    <w:next w:val="aff0"/>
    <w:uiPriority w:val="9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B83E19"/>
  </w:style>
  <w:style w:type="numbering" w:customStyle="1" w:styleId="45">
    <w:name w:val="Нет списка45"/>
    <w:next w:val="a2"/>
    <w:uiPriority w:val="99"/>
    <w:semiHidden/>
    <w:unhideWhenUsed/>
    <w:rsid w:val="00B83E19"/>
  </w:style>
  <w:style w:type="numbering" w:customStyle="1" w:styleId="53">
    <w:name w:val="Нет списка53"/>
    <w:next w:val="a2"/>
    <w:uiPriority w:val="99"/>
    <w:semiHidden/>
    <w:unhideWhenUsed/>
    <w:rsid w:val="00B83E19"/>
  </w:style>
  <w:style w:type="numbering" w:customStyle="1" w:styleId="125">
    <w:name w:val="Нет списка125"/>
    <w:next w:val="a2"/>
    <w:uiPriority w:val="99"/>
    <w:semiHidden/>
    <w:unhideWhenUsed/>
    <w:rsid w:val="00B83E19"/>
  </w:style>
  <w:style w:type="numbering" w:customStyle="1" w:styleId="223">
    <w:name w:val="Нет списка223"/>
    <w:next w:val="a2"/>
    <w:uiPriority w:val="99"/>
    <w:semiHidden/>
    <w:unhideWhenUsed/>
    <w:rsid w:val="00B83E19"/>
  </w:style>
  <w:style w:type="numbering" w:customStyle="1" w:styleId="1113">
    <w:name w:val="Нет списка1113"/>
    <w:next w:val="a2"/>
    <w:uiPriority w:val="99"/>
    <w:semiHidden/>
    <w:unhideWhenUsed/>
    <w:rsid w:val="00B83E19"/>
  </w:style>
  <w:style w:type="numbering" w:customStyle="1" w:styleId="3130">
    <w:name w:val="Нет списка313"/>
    <w:next w:val="a2"/>
    <w:uiPriority w:val="99"/>
    <w:semiHidden/>
    <w:unhideWhenUsed/>
    <w:rsid w:val="00B83E19"/>
  </w:style>
  <w:style w:type="numbering" w:customStyle="1" w:styleId="4130">
    <w:name w:val="Нет списка413"/>
    <w:next w:val="a2"/>
    <w:uiPriority w:val="99"/>
    <w:semiHidden/>
    <w:unhideWhenUsed/>
    <w:rsid w:val="00B83E19"/>
  </w:style>
  <w:style w:type="numbering" w:customStyle="1" w:styleId="12130">
    <w:name w:val="Нет списка1213"/>
    <w:next w:val="a2"/>
    <w:uiPriority w:val="99"/>
    <w:semiHidden/>
    <w:unhideWhenUsed/>
    <w:rsid w:val="00B83E19"/>
  </w:style>
  <w:style w:type="table" w:customStyle="1" w:styleId="332">
    <w:name w:val="Сетка таблицы33"/>
    <w:basedOn w:val="a1"/>
    <w:next w:val="aff0"/>
    <w:uiPriority w:val="5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">
    <w:name w:val="Сетка таблицы122"/>
    <w:basedOn w:val="a1"/>
    <w:next w:val="aff0"/>
    <w:uiPriority w:val="5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">
    <w:name w:val="Нет списка513"/>
    <w:next w:val="a2"/>
    <w:uiPriority w:val="99"/>
    <w:semiHidden/>
    <w:unhideWhenUsed/>
    <w:rsid w:val="00B83E19"/>
  </w:style>
  <w:style w:type="numbering" w:customStyle="1" w:styleId="133">
    <w:name w:val="Нет списка133"/>
    <w:next w:val="a2"/>
    <w:uiPriority w:val="99"/>
    <w:semiHidden/>
    <w:unhideWhenUsed/>
    <w:rsid w:val="00B83E19"/>
  </w:style>
  <w:style w:type="numbering" w:customStyle="1" w:styleId="21130">
    <w:name w:val="Нет списка2113"/>
    <w:next w:val="a2"/>
    <w:uiPriority w:val="99"/>
    <w:semiHidden/>
    <w:unhideWhenUsed/>
    <w:rsid w:val="00B83E19"/>
  </w:style>
  <w:style w:type="numbering" w:customStyle="1" w:styleId="11113">
    <w:name w:val="Нет списка11113"/>
    <w:next w:val="a2"/>
    <w:uiPriority w:val="99"/>
    <w:semiHidden/>
    <w:unhideWhenUsed/>
    <w:rsid w:val="00B83E19"/>
  </w:style>
  <w:style w:type="numbering" w:customStyle="1" w:styleId="31130">
    <w:name w:val="Нет списка3113"/>
    <w:next w:val="a2"/>
    <w:uiPriority w:val="99"/>
    <w:semiHidden/>
    <w:unhideWhenUsed/>
    <w:rsid w:val="00B83E19"/>
  </w:style>
  <w:style w:type="numbering" w:customStyle="1" w:styleId="4113">
    <w:name w:val="Нет списка4113"/>
    <w:next w:val="a2"/>
    <w:uiPriority w:val="99"/>
    <w:semiHidden/>
    <w:unhideWhenUsed/>
    <w:rsid w:val="00B83E19"/>
  </w:style>
  <w:style w:type="numbering" w:customStyle="1" w:styleId="12113">
    <w:name w:val="Нет списка12113"/>
    <w:next w:val="a2"/>
    <w:uiPriority w:val="99"/>
    <w:semiHidden/>
    <w:unhideWhenUsed/>
    <w:rsid w:val="00B83E19"/>
  </w:style>
  <w:style w:type="table" w:customStyle="1" w:styleId="2121">
    <w:name w:val="Сетка таблицы212"/>
    <w:basedOn w:val="a1"/>
    <w:next w:val="aff0"/>
    <w:uiPriority w:val="5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"/>
    <w:basedOn w:val="a1"/>
    <w:next w:val="aff0"/>
    <w:uiPriority w:val="5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B83E19"/>
  </w:style>
  <w:style w:type="numbering" w:customStyle="1" w:styleId="142">
    <w:name w:val="Нет списка142"/>
    <w:next w:val="a2"/>
    <w:uiPriority w:val="99"/>
    <w:semiHidden/>
    <w:unhideWhenUsed/>
    <w:rsid w:val="00B83E19"/>
  </w:style>
  <w:style w:type="numbering" w:customStyle="1" w:styleId="2211">
    <w:name w:val="Нет списка2211"/>
    <w:next w:val="a2"/>
    <w:uiPriority w:val="99"/>
    <w:semiHidden/>
    <w:unhideWhenUsed/>
    <w:rsid w:val="00B83E19"/>
  </w:style>
  <w:style w:type="numbering" w:customStyle="1" w:styleId="1122">
    <w:name w:val="Нет списка1122"/>
    <w:next w:val="a2"/>
    <w:uiPriority w:val="99"/>
    <w:semiHidden/>
    <w:unhideWhenUsed/>
    <w:rsid w:val="00B83E19"/>
  </w:style>
  <w:style w:type="numbering" w:customStyle="1" w:styleId="322">
    <w:name w:val="Нет списка322"/>
    <w:next w:val="a2"/>
    <w:uiPriority w:val="99"/>
    <w:semiHidden/>
    <w:unhideWhenUsed/>
    <w:rsid w:val="00B83E19"/>
  </w:style>
  <w:style w:type="numbering" w:customStyle="1" w:styleId="422">
    <w:name w:val="Нет списка422"/>
    <w:next w:val="a2"/>
    <w:uiPriority w:val="99"/>
    <w:semiHidden/>
    <w:unhideWhenUsed/>
    <w:rsid w:val="00B83E19"/>
  </w:style>
  <w:style w:type="numbering" w:customStyle="1" w:styleId="12220">
    <w:name w:val="Нет списка1222"/>
    <w:next w:val="a2"/>
    <w:uiPriority w:val="99"/>
    <w:semiHidden/>
    <w:unhideWhenUsed/>
    <w:rsid w:val="00B83E19"/>
  </w:style>
  <w:style w:type="table" w:customStyle="1" w:styleId="423">
    <w:name w:val="Сетка таблицы42"/>
    <w:basedOn w:val="a1"/>
    <w:next w:val="aff0"/>
    <w:uiPriority w:val="5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2"/>
    <w:uiPriority w:val="99"/>
    <w:semiHidden/>
    <w:unhideWhenUsed/>
    <w:rsid w:val="00B83E19"/>
  </w:style>
  <w:style w:type="numbering" w:customStyle="1" w:styleId="1520">
    <w:name w:val="Нет списка152"/>
    <w:next w:val="a2"/>
    <w:uiPriority w:val="99"/>
    <w:semiHidden/>
    <w:unhideWhenUsed/>
    <w:rsid w:val="00B83E19"/>
  </w:style>
  <w:style w:type="numbering" w:customStyle="1" w:styleId="2320">
    <w:name w:val="Нет списка232"/>
    <w:next w:val="a2"/>
    <w:uiPriority w:val="99"/>
    <w:semiHidden/>
    <w:unhideWhenUsed/>
    <w:rsid w:val="00B83E19"/>
  </w:style>
  <w:style w:type="numbering" w:customStyle="1" w:styleId="11320">
    <w:name w:val="Нет списка1132"/>
    <w:next w:val="a2"/>
    <w:uiPriority w:val="99"/>
    <w:semiHidden/>
    <w:unhideWhenUsed/>
    <w:rsid w:val="00B83E19"/>
  </w:style>
  <w:style w:type="numbering" w:customStyle="1" w:styleId="3320">
    <w:name w:val="Нет списка332"/>
    <w:next w:val="a2"/>
    <w:uiPriority w:val="99"/>
    <w:semiHidden/>
    <w:unhideWhenUsed/>
    <w:rsid w:val="00B83E19"/>
  </w:style>
  <w:style w:type="numbering" w:customStyle="1" w:styleId="432">
    <w:name w:val="Нет списка432"/>
    <w:next w:val="a2"/>
    <w:uiPriority w:val="99"/>
    <w:semiHidden/>
    <w:unhideWhenUsed/>
    <w:rsid w:val="00B83E19"/>
  </w:style>
  <w:style w:type="numbering" w:customStyle="1" w:styleId="1232">
    <w:name w:val="Нет списка1232"/>
    <w:next w:val="a2"/>
    <w:uiPriority w:val="99"/>
    <w:semiHidden/>
    <w:unhideWhenUsed/>
    <w:rsid w:val="00B83E19"/>
  </w:style>
  <w:style w:type="table" w:customStyle="1" w:styleId="521">
    <w:name w:val="Сетка таблицы52"/>
    <w:basedOn w:val="a1"/>
    <w:next w:val="aff0"/>
    <w:uiPriority w:val="5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ff0"/>
    <w:uiPriority w:val="5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1"/>
    <w:next w:val="a2"/>
    <w:uiPriority w:val="99"/>
    <w:semiHidden/>
    <w:unhideWhenUsed/>
    <w:rsid w:val="00B83E19"/>
  </w:style>
  <w:style w:type="numbering" w:customStyle="1" w:styleId="1312">
    <w:name w:val="Нет списка1312"/>
    <w:next w:val="a2"/>
    <w:uiPriority w:val="99"/>
    <w:semiHidden/>
    <w:unhideWhenUsed/>
    <w:rsid w:val="00B83E19"/>
  </w:style>
  <w:style w:type="numbering" w:customStyle="1" w:styleId="21111">
    <w:name w:val="Нет списка21111"/>
    <w:next w:val="a2"/>
    <w:uiPriority w:val="99"/>
    <w:semiHidden/>
    <w:unhideWhenUsed/>
    <w:rsid w:val="00B83E19"/>
  </w:style>
  <w:style w:type="numbering" w:customStyle="1" w:styleId="111111">
    <w:name w:val="Нет списка111111"/>
    <w:next w:val="a2"/>
    <w:uiPriority w:val="99"/>
    <w:semiHidden/>
    <w:unhideWhenUsed/>
    <w:rsid w:val="00B83E19"/>
  </w:style>
  <w:style w:type="numbering" w:customStyle="1" w:styleId="31111">
    <w:name w:val="Нет списка31111"/>
    <w:next w:val="a2"/>
    <w:uiPriority w:val="99"/>
    <w:semiHidden/>
    <w:unhideWhenUsed/>
    <w:rsid w:val="00B83E19"/>
  </w:style>
  <w:style w:type="numbering" w:customStyle="1" w:styleId="41111">
    <w:name w:val="Нет списка41111"/>
    <w:next w:val="a2"/>
    <w:uiPriority w:val="99"/>
    <w:semiHidden/>
    <w:unhideWhenUsed/>
    <w:rsid w:val="00B83E19"/>
  </w:style>
  <w:style w:type="numbering" w:customStyle="1" w:styleId="121111">
    <w:name w:val="Нет списка121111"/>
    <w:next w:val="a2"/>
    <w:uiPriority w:val="99"/>
    <w:semiHidden/>
    <w:unhideWhenUsed/>
    <w:rsid w:val="00B83E19"/>
  </w:style>
  <w:style w:type="table" w:customStyle="1" w:styleId="3121">
    <w:name w:val="Сетка таблицы312"/>
    <w:basedOn w:val="a1"/>
    <w:next w:val="aff0"/>
    <w:uiPriority w:val="5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B83E19"/>
  </w:style>
  <w:style w:type="table" w:customStyle="1" w:styleId="82">
    <w:name w:val="Сетка таблицы8"/>
    <w:basedOn w:val="a1"/>
    <w:next w:val="aff0"/>
    <w:uiPriority w:val="9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uiPriority w:val="9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uiPriority w:val="99"/>
    <w:semiHidden/>
    <w:unhideWhenUsed/>
    <w:rsid w:val="00B83E19"/>
  </w:style>
  <w:style w:type="numbering" w:customStyle="1" w:styleId="260">
    <w:name w:val="Нет списка26"/>
    <w:next w:val="a2"/>
    <w:uiPriority w:val="99"/>
    <w:semiHidden/>
    <w:unhideWhenUsed/>
    <w:rsid w:val="00B83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Note Heading" w:uiPriority="0"/>
    <w:lsdException w:name="Body Text 3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HTML Preformatted" w:qFormat="1"/>
    <w:lsdException w:name="HTML Variable" w:uiPriority="0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3E1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83E1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83E19"/>
    <w:pPr>
      <w:numPr>
        <w:ilvl w:val="1"/>
        <w:numId w:val="4"/>
      </w:numPr>
      <w:tabs>
        <w:tab w:val="clear" w:pos="0"/>
      </w:tabs>
      <w:ind w:firstLine="567"/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83E1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83E19"/>
    <w:pPr>
      <w:numPr>
        <w:ilvl w:val="3"/>
        <w:numId w:val="4"/>
      </w:numPr>
      <w:tabs>
        <w:tab w:val="clear" w:pos="0"/>
      </w:tabs>
      <w:ind w:firstLine="567"/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83E19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83E1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B83E19"/>
    <w:pPr>
      <w:tabs>
        <w:tab w:val="num" w:pos="0"/>
      </w:tabs>
      <w:suppressAutoHyphens/>
      <w:spacing w:before="240" w:after="60"/>
      <w:ind w:firstLine="0"/>
      <w:jc w:val="left"/>
      <w:outlineLvl w:val="7"/>
    </w:pPr>
    <w:rPr>
      <w:rFonts w:ascii="Times New Roman" w:hAnsi="Times New Roman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qFormat/>
    <w:rsid w:val="00B83E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83E1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83E1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83E19"/>
    <w:rPr>
      <w:rFonts w:ascii="Arial" w:eastAsia="Times New Roman" w:hAnsi="Arial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rsid w:val="00B83E19"/>
    <w:rPr>
      <w:rFonts w:ascii="Arial" w:eastAsia="Calibri" w:hAnsi="Arial" w:cs="Times New Roman"/>
      <w:b/>
      <w:bCs/>
      <w:i/>
      <w:iCs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83E19"/>
    <w:rPr>
      <w:rFonts w:ascii="Calibri" w:eastAsia="Times New Roman" w:hAnsi="Calibri" w:cs="Times New Roman"/>
      <w:b/>
      <w:bCs/>
      <w:sz w:val="22"/>
      <w:lang w:eastAsia="ru-RU"/>
    </w:rPr>
  </w:style>
  <w:style w:type="character" w:customStyle="1" w:styleId="80">
    <w:name w:val="Заголовок 8 Знак"/>
    <w:basedOn w:val="a0"/>
    <w:link w:val="8"/>
    <w:rsid w:val="00B83E1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qFormat/>
    <w:rsid w:val="00B83E19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qFormat/>
    <w:rsid w:val="00B83E1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B83E19"/>
    <w:pPr>
      <w:ind w:left="720"/>
    </w:pPr>
  </w:style>
  <w:style w:type="paragraph" w:styleId="a7">
    <w:name w:val="Body Text Indent"/>
    <w:basedOn w:val="a"/>
    <w:link w:val="a8"/>
    <w:uiPriority w:val="99"/>
    <w:rsid w:val="00B83E19"/>
    <w:pPr>
      <w:widowControl w:val="0"/>
      <w:ind w:firstLine="900"/>
    </w:pPr>
    <w:rPr>
      <w:rFonts w:eastAsia="Calibri" w:cs="Arial"/>
      <w:kern w:val="1"/>
    </w:rPr>
  </w:style>
  <w:style w:type="character" w:customStyle="1" w:styleId="a8">
    <w:name w:val="Основной текст с отступом Знак"/>
    <w:basedOn w:val="a0"/>
    <w:link w:val="a7"/>
    <w:uiPriority w:val="99"/>
    <w:qFormat/>
    <w:rsid w:val="00B83E19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qFormat/>
    <w:rsid w:val="00B83E1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9">
    <w:name w:val="Цветовое выделение"/>
    <w:uiPriority w:val="99"/>
    <w:rsid w:val="00B83E19"/>
    <w:rPr>
      <w:b/>
      <w:color w:val="26282F"/>
    </w:rPr>
  </w:style>
  <w:style w:type="paragraph" w:customStyle="1" w:styleId="ConsPlusNormal">
    <w:name w:val="ConsPlusNormal"/>
    <w:link w:val="ConsPlusNormal0"/>
    <w:uiPriority w:val="99"/>
    <w:qFormat/>
    <w:rsid w:val="00B83E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B83E19"/>
    <w:rPr>
      <w:rFonts w:ascii="Arial" w:eastAsia="Arial" w:hAnsi="Arial" w:cs="Arial"/>
      <w:sz w:val="28"/>
      <w:szCs w:val="28"/>
      <w:lang w:eastAsia="ar-SA"/>
    </w:rPr>
  </w:style>
  <w:style w:type="paragraph" w:styleId="aa">
    <w:name w:val="No Spacing"/>
    <w:link w:val="ab"/>
    <w:uiPriority w:val="1"/>
    <w:qFormat/>
    <w:rsid w:val="00B83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B83E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83E19"/>
    <w:pPr>
      <w:spacing w:after="0" w:line="240" w:lineRule="auto"/>
    </w:pPr>
    <w:rPr>
      <w:rFonts w:ascii="Times New Roman" w:eastAsia="Times New Roman" w:hAnsi="Times New Roman" w:cs="Times New Roman"/>
      <w:sz w:val="22"/>
    </w:rPr>
  </w:style>
  <w:style w:type="character" w:customStyle="1" w:styleId="WW8Num2z0">
    <w:name w:val="WW8Num2z0"/>
    <w:uiPriority w:val="99"/>
    <w:rsid w:val="00B83E19"/>
    <w:rPr>
      <w:rFonts w:ascii="Symbol" w:hAnsi="Symbol" w:cs="StarSymbol"/>
      <w:sz w:val="18"/>
      <w:szCs w:val="18"/>
    </w:rPr>
  </w:style>
  <w:style w:type="character" w:customStyle="1" w:styleId="WW8Num3z0">
    <w:name w:val="WW8Num3z0"/>
    <w:uiPriority w:val="99"/>
    <w:rsid w:val="00B83E19"/>
    <w:rPr>
      <w:rFonts w:ascii="Symbol" w:hAnsi="Symbol" w:cs="StarSymbol"/>
      <w:sz w:val="18"/>
      <w:szCs w:val="18"/>
    </w:rPr>
  </w:style>
  <w:style w:type="character" w:customStyle="1" w:styleId="WW8Num4z0">
    <w:name w:val="WW8Num4z0"/>
    <w:uiPriority w:val="99"/>
    <w:rsid w:val="00B83E19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uiPriority w:val="99"/>
    <w:rsid w:val="00B83E19"/>
  </w:style>
  <w:style w:type="character" w:customStyle="1" w:styleId="WW-Absatz-Standardschriftart">
    <w:name w:val="WW-Absatz-Standardschriftart"/>
    <w:uiPriority w:val="99"/>
    <w:rsid w:val="00B83E19"/>
  </w:style>
  <w:style w:type="character" w:customStyle="1" w:styleId="WW-Absatz-Standardschriftart1">
    <w:name w:val="WW-Absatz-Standardschriftart1"/>
    <w:uiPriority w:val="99"/>
    <w:rsid w:val="00B83E19"/>
  </w:style>
  <w:style w:type="character" w:customStyle="1" w:styleId="WW-Absatz-Standardschriftart11">
    <w:name w:val="WW-Absatz-Standardschriftart11"/>
    <w:uiPriority w:val="99"/>
    <w:rsid w:val="00B83E19"/>
  </w:style>
  <w:style w:type="character" w:customStyle="1" w:styleId="WW-Absatz-Standardschriftart111">
    <w:name w:val="WW-Absatz-Standardschriftart111"/>
    <w:uiPriority w:val="99"/>
    <w:rsid w:val="00B83E19"/>
  </w:style>
  <w:style w:type="character" w:customStyle="1" w:styleId="WW-Absatz-Standardschriftart1111">
    <w:name w:val="WW-Absatz-Standardschriftart1111"/>
    <w:uiPriority w:val="99"/>
    <w:rsid w:val="00B83E19"/>
  </w:style>
  <w:style w:type="character" w:customStyle="1" w:styleId="WW-Absatz-Standardschriftart11111">
    <w:name w:val="WW-Absatz-Standardschriftart11111"/>
    <w:uiPriority w:val="99"/>
    <w:rsid w:val="00B83E19"/>
  </w:style>
  <w:style w:type="character" w:customStyle="1" w:styleId="31">
    <w:name w:val="Основной шрифт абзаца3"/>
    <w:uiPriority w:val="99"/>
    <w:rsid w:val="00B83E19"/>
  </w:style>
  <w:style w:type="character" w:customStyle="1" w:styleId="21">
    <w:name w:val="Основной шрифт абзаца2"/>
    <w:uiPriority w:val="99"/>
    <w:rsid w:val="00B83E19"/>
  </w:style>
  <w:style w:type="character" w:customStyle="1" w:styleId="WW-Absatz-Standardschriftart111111">
    <w:name w:val="WW-Absatz-Standardschriftart111111"/>
    <w:uiPriority w:val="99"/>
    <w:rsid w:val="00B83E19"/>
  </w:style>
  <w:style w:type="character" w:customStyle="1" w:styleId="WW-Absatz-Standardschriftart1111111">
    <w:name w:val="WW-Absatz-Standardschriftart1111111"/>
    <w:uiPriority w:val="99"/>
    <w:rsid w:val="00B83E19"/>
  </w:style>
  <w:style w:type="character" w:customStyle="1" w:styleId="WW-Absatz-Standardschriftart11111111">
    <w:name w:val="WW-Absatz-Standardschriftart11111111"/>
    <w:uiPriority w:val="99"/>
    <w:rsid w:val="00B83E19"/>
  </w:style>
  <w:style w:type="character" w:customStyle="1" w:styleId="WW-Absatz-Standardschriftart111111111">
    <w:name w:val="WW-Absatz-Standardschriftart111111111"/>
    <w:uiPriority w:val="99"/>
    <w:rsid w:val="00B83E19"/>
  </w:style>
  <w:style w:type="character" w:customStyle="1" w:styleId="12">
    <w:name w:val="Основной шрифт абзаца1"/>
    <w:uiPriority w:val="99"/>
    <w:rsid w:val="00B83E19"/>
  </w:style>
  <w:style w:type="character" w:customStyle="1" w:styleId="ac">
    <w:name w:val="Символ нумерации"/>
    <w:uiPriority w:val="99"/>
    <w:rsid w:val="00B83E19"/>
  </w:style>
  <w:style w:type="character" w:customStyle="1" w:styleId="ad">
    <w:name w:val="Маркеры списка"/>
    <w:uiPriority w:val="99"/>
    <w:rsid w:val="00B83E19"/>
    <w:rPr>
      <w:rFonts w:ascii="StarSymbol" w:eastAsia="StarSymbol" w:hAnsi="StarSymbol" w:cs="StarSymbol"/>
      <w:sz w:val="18"/>
      <w:szCs w:val="18"/>
    </w:rPr>
  </w:style>
  <w:style w:type="paragraph" w:customStyle="1" w:styleId="ae">
    <w:name w:val="Заголовок"/>
    <w:basedOn w:val="a"/>
    <w:next w:val="af"/>
    <w:uiPriority w:val="99"/>
    <w:rsid w:val="00B83E1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f">
    <w:name w:val="Body Text"/>
    <w:basedOn w:val="a"/>
    <w:link w:val="af0"/>
    <w:uiPriority w:val="99"/>
    <w:rsid w:val="00B83E1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qFormat/>
    <w:rsid w:val="00B83E1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2">
    <w:name w:val="Название3"/>
    <w:basedOn w:val="a"/>
    <w:uiPriority w:val="99"/>
    <w:rsid w:val="00B83E19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uiPriority w:val="99"/>
    <w:rsid w:val="00B83E19"/>
    <w:pPr>
      <w:suppressLineNumbers/>
    </w:pPr>
    <w:rPr>
      <w:rFonts w:cs="Tahoma"/>
    </w:rPr>
  </w:style>
  <w:style w:type="paragraph" w:customStyle="1" w:styleId="22">
    <w:name w:val="Название2"/>
    <w:basedOn w:val="a"/>
    <w:uiPriority w:val="99"/>
    <w:rsid w:val="00B83E19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uiPriority w:val="99"/>
    <w:rsid w:val="00B83E19"/>
    <w:pPr>
      <w:suppressLineNumbers/>
    </w:pPr>
    <w:rPr>
      <w:rFonts w:cs="Tahoma"/>
    </w:rPr>
  </w:style>
  <w:style w:type="paragraph" w:customStyle="1" w:styleId="13">
    <w:name w:val="Название1"/>
    <w:basedOn w:val="a"/>
    <w:uiPriority w:val="99"/>
    <w:rsid w:val="00B83E19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B83E19"/>
    <w:pPr>
      <w:suppressLineNumbers/>
    </w:pPr>
    <w:rPr>
      <w:rFonts w:cs="Tahoma"/>
    </w:rPr>
  </w:style>
  <w:style w:type="paragraph" w:customStyle="1" w:styleId="ConsPlusNonformat">
    <w:name w:val="ConsPlusNonformat"/>
    <w:uiPriority w:val="99"/>
    <w:rsid w:val="00B83E1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8"/>
      <w:szCs w:val="28"/>
      <w:lang w:eastAsia="ar-SA"/>
    </w:rPr>
  </w:style>
  <w:style w:type="paragraph" w:customStyle="1" w:styleId="ConsPlusTitle">
    <w:name w:val="ConsPlusTitle"/>
    <w:uiPriority w:val="99"/>
    <w:rsid w:val="00B83E1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8"/>
      <w:szCs w:val="28"/>
      <w:lang w:eastAsia="ar-SA"/>
    </w:rPr>
  </w:style>
  <w:style w:type="paragraph" w:customStyle="1" w:styleId="af1">
    <w:name w:val="Содержимое таблицы"/>
    <w:basedOn w:val="a"/>
    <w:uiPriority w:val="99"/>
    <w:rsid w:val="00B83E19"/>
    <w:pPr>
      <w:suppressLineNumbers/>
    </w:pPr>
  </w:style>
  <w:style w:type="paragraph" w:customStyle="1" w:styleId="af2">
    <w:name w:val="Заголовок таблицы"/>
    <w:basedOn w:val="af1"/>
    <w:uiPriority w:val="99"/>
    <w:rsid w:val="00B83E19"/>
    <w:pPr>
      <w:jc w:val="center"/>
    </w:pPr>
    <w:rPr>
      <w:b/>
      <w:bCs/>
    </w:rPr>
  </w:style>
  <w:style w:type="paragraph" w:styleId="af3">
    <w:name w:val="header"/>
    <w:basedOn w:val="a"/>
    <w:link w:val="af4"/>
    <w:uiPriority w:val="99"/>
    <w:unhideWhenUsed/>
    <w:rsid w:val="00B83E1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83E1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5">
    <w:name w:val="Нижний колонтитул Знак"/>
    <w:link w:val="af6"/>
    <w:uiPriority w:val="99"/>
    <w:rsid w:val="00B83E19"/>
    <w:rPr>
      <w:rFonts w:ascii="Times New Roman" w:eastAsia="Times New Roman" w:hAnsi="Times New Roman"/>
      <w:sz w:val="24"/>
      <w:szCs w:val="24"/>
      <w:lang w:eastAsia="ar-SA"/>
    </w:rPr>
  </w:style>
  <w:style w:type="paragraph" w:styleId="af6">
    <w:name w:val="footer"/>
    <w:basedOn w:val="a"/>
    <w:link w:val="af5"/>
    <w:uiPriority w:val="99"/>
    <w:unhideWhenUsed/>
    <w:rsid w:val="00B83E19"/>
    <w:pPr>
      <w:tabs>
        <w:tab w:val="center" w:pos="4677"/>
        <w:tab w:val="right" w:pos="9355"/>
      </w:tabs>
    </w:pPr>
    <w:rPr>
      <w:rFonts w:ascii="Times New Roman" w:hAnsi="Times New Roman" w:cstheme="minorBidi"/>
      <w:lang w:eastAsia="ar-SA"/>
    </w:rPr>
  </w:style>
  <w:style w:type="character" w:customStyle="1" w:styleId="15">
    <w:name w:val="Нижний колонтитул Знак1"/>
    <w:basedOn w:val="a0"/>
    <w:uiPriority w:val="99"/>
    <w:semiHidden/>
    <w:rsid w:val="00B83E19"/>
    <w:rPr>
      <w:rFonts w:ascii="Arial" w:eastAsia="Times New Roman" w:hAnsi="Arial" w:cs="Times New Roman"/>
      <w:sz w:val="24"/>
      <w:szCs w:val="24"/>
      <w:lang w:eastAsia="ru-RU"/>
    </w:rPr>
  </w:style>
  <w:style w:type="character" w:styleId="af7">
    <w:name w:val="Strong"/>
    <w:uiPriority w:val="99"/>
    <w:qFormat/>
    <w:rsid w:val="00B83E19"/>
    <w:rPr>
      <w:b/>
      <w:bCs/>
    </w:rPr>
  </w:style>
  <w:style w:type="paragraph" w:styleId="af8">
    <w:name w:val="Normal (Web)"/>
    <w:basedOn w:val="a"/>
    <w:uiPriority w:val="99"/>
    <w:rsid w:val="00B83E19"/>
    <w:pPr>
      <w:spacing w:before="100" w:beforeAutospacing="1" w:after="100" w:afterAutospacing="1"/>
    </w:pPr>
  </w:style>
  <w:style w:type="character" w:customStyle="1" w:styleId="sectiontitle">
    <w:name w:val="section_title"/>
    <w:basedOn w:val="a0"/>
    <w:uiPriority w:val="99"/>
    <w:rsid w:val="00B83E19"/>
  </w:style>
  <w:style w:type="character" w:customStyle="1" w:styleId="af9">
    <w:name w:val="Схема документа Знак"/>
    <w:link w:val="afa"/>
    <w:uiPriority w:val="99"/>
    <w:semiHidden/>
    <w:rsid w:val="00B83E19"/>
    <w:rPr>
      <w:rFonts w:ascii="Tahoma" w:eastAsia="Times New Roman" w:hAnsi="Tahoma"/>
      <w:sz w:val="16"/>
      <w:szCs w:val="16"/>
      <w:lang w:eastAsia="ar-SA"/>
    </w:rPr>
  </w:style>
  <w:style w:type="paragraph" w:styleId="afa">
    <w:name w:val="Document Map"/>
    <w:basedOn w:val="a"/>
    <w:link w:val="af9"/>
    <w:uiPriority w:val="99"/>
    <w:semiHidden/>
    <w:unhideWhenUsed/>
    <w:rsid w:val="00B83E19"/>
    <w:rPr>
      <w:rFonts w:ascii="Tahoma" w:hAnsi="Tahoma" w:cstheme="minorBidi"/>
      <w:sz w:val="16"/>
      <w:szCs w:val="16"/>
      <w:lang w:eastAsia="ar-SA"/>
    </w:rPr>
  </w:style>
  <w:style w:type="character" w:customStyle="1" w:styleId="16">
    <w:name w:val="Схема документа Знак1"/>
    <w:basedOn w:val="a0"/>
    <w:uiPriority w:val="99"/>
    <w:semiHidden/>
    <w:rsid w:val="00B83E1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rmal Indent"/>
    <w:basedOn w:val="a"/>
    <w:uiPriority w:val="99"/>
    <w:rsid w:val="00B83E19"/>
    <w:pPr>
      <w:ind w:left="708"/>
    </w:pPr>
  </w:style>
  <w:style w:type="character" w:customStyle="1" w:styleId="afc">
    <w:name w:val="Гипертекстовая ссылка"/>
    <w:uiPriority w:val="99"/>
    <w:rsid w:val="00B83E19"/>
    <w:rPr>
      <w:rFonts w:cs="Times New Roman"/>
      <w:b/>
      <w:color w:val="008000"/>
    </w:rPr>
  </w:style>
  <w:style w:type="paragraph" w:customStyle="1" w:styleId="ConsPlusCell">
    <w:name w:val="ConsPlusCell"/>
    <w:uiPriority w:val="99"/>
    <w:rsid w:val="00B83E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B83E19"/>
  </w:style>
  <w:style w:type="character" w:customStyle="1" w:styleId="afe">
    <w:name w:val="Подзаголовок Знак"/>
    <w:basedOn w:val="a0"/>
    <w:link w:val="afd"/>
    <w:uiPriority w:val="99"/>
    <w:rsid w:val="00B83E19"/>
    <w:rPr>
      <w:rFonts w:ascii="Arial" w:eastAsia="Times New Roman" w:hAnsi="Arial" w:cs="Times New Roman"/>
      <w:sz w:val="24"/>
      <w:szCs w:val="24"/>
      <w:lang w:eastAsia="ru-RU"/>
    </w:rPr>
  </w:style>
  <w:style w:type="character" w:styleId="aff">
    <w:name w:val="Hyperlink"/>
    <w:rsid w:val="00B83E19"/>
    <w:rPr>
      <w:color w:val="0000FF"/>
      <w:u w:val="none"/>
    </w:rPr>
  </w:style>
  <w:style w:type="table" w:styleId="aff0">
    <w:name w:val="Table Grid"/>
    <w:basedOn w:val="a1"/>
    <w:uiPriority w:val="9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Абзац списка1"/>
    <w:basedOn w:val="a"/>
    <w:uiPriority w:val="99"/>
    <w:rsid w:val="00B83E19"/>
    <w:pPr>
      <w:ind w:left="720"/>
    </w:pPr>
    <w:rPr>
      <w:rFonts w:eastAsia="Calibri"/>
    </w:rPr>
  </w:style>
  <w:style w:type="paragraph" w:styleId="24">
    <w:name w:val="Body Text 2"/>
    <w:basedOn w:val="a"/>
    <w:link w:val="25"/>
    <w:uiPriority w:val="99"/>
    <w:rsid w:val="00B83E19"/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B83E19"/>
    <w:rPr>
      <w:rFonts w:ascii="Arial" w:eastAsia="Times New Roman" w:hAnsi="Arial" w:cs="Times New Roman"/>
      <w:sz w:val="28"/>
      <w:szCs w:val="24"/>
      <w:lang w:eastAsia="ru-RU"/>
    </w:rPr>
  </w:style>
  <w:style w:type="paragraph" w:styleId="aff1">
    <w:name w:val="Plain Text"/>
    <w:basedOn w:val="a"/>
    <w:link w:val="aff2"/>
    <w:uiPriority w:val="99"/>
    <w:rsid w:val="00B83E19"/>
    <w:rPr>
      <w:rFonts w:ascii="Courier New" w:hAnsi="Courier New" w:cs="Courier New"/>
    </w:rPr>
  </w:style>
  <w:style w:type="character" w:customStyle="1" w:styleId="aff2">
    <w:name w:val="Текст Знак"/>
    <w:basedOn w:val="a0"/>
    <w:link w:val="aff1"/>
    <w:uiPriority w:val="99"/>
    <w:rsid w:val="00B83E19"/>
    <w:rPr>
      <w:rFonts w:ascii="Courier New" w:eastAsia="Times New Roman" w:hAnsi="Courier New" w:cs="Courier New"/>
      <w:sz w:val="24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B83E19"/>
  </w:style>
  <w:style w:type="paragraph" w:styleId="aff3">
    <w:name w:val="endnote text"/>
    <w:basedOn w:val="a"/>
    <w:link w:val="aff4"/>
    <w:uiPriority w:val="99"/>
    <w:semiHidden/>
    <w:unhideWhenUsed/>
    <w:rsid w:val="00B83E19"/>
    <w:rPr>
      <w:rFonts w:ascii="Calibri" w:eastAsia="Calibri" w:hAnsi="Calibri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B83E19"/>
    <w:rPr>
      <w:rFonts w:ascii="Calibri" w:eastAsia="Calibri" w:hAnsi="Calibri" w:cs="Times New Roman"/>
      <w:sz w:val="24"/>
      <w:szCs w:val="24"/>
      <w:lang w:eastAsia="ru-RU"/>
    </w:rPr>
  </w:style>
  <w:style w:type="paragraph" w:styleId="aff5">
    <w:name w:val="footnote text"/>
    <w:basedOn w:val="a"/>
    <w:link w:val="aff6"/>
    <w:uiPriority w:val="99"/>
    <w:unhideWhenUsed/>
    <w:rsid w:val="00B83E19"/>
    <w:rPr>
      <w:rFonts w:ascii="Calibri" w:eastAsia="Calibri" w:hAnsi="Calibri"/>
    </w:rPr>
  </w:style>
  <w:style w:type="character" w:customStyle="1" w:styleId="aff6">
    <w:name w:val="Текст сноски Знак"/>
    <w:basedOn w:val="a0"/>
    <w:link w:val="aff5"/>
    <w:uiPriority w:val="99"/>
    <w:qFormat/>
    <w:rsid w:val="00B83E19"/>
    <w:rPr>
      <w:rFonts w:ascii="Calibri" w:eastAsia="Calibri" w:hAnsi="Calibri" w:cs="Times New Roman"/>
      <w:sz w:val="24"/>
      <w:szCs w:val="24"/>
      <w:lang w:eastAsia="ru-RU"/>
    </w:rPr>
  </w:style>
  <w:style w:type="character" w:styleId="aff7">
    <w:name w:val="footnote reference"/>
    <w:uiPriority w:val="99"/>
    <w:semiHidden/>
    <w:unhideWhenUsed/>
    <w:rsid w:val="00B83E19"/>
    <w:rPr>
      <w:vertAlign w:val="superscript"/>
    </w:rPr>
  </w:style>
  <w:style w:type="character" w:styleId="aff8">
    <w:name w:val="endnote reference"/>
    <w:uiPriority w:val="99"/>
    <w:semiHidden/>
    <w:unhideWhenUsed/>
    <w:rsid w:val="00B83E19"/>
    <w:rPr>
      <w:vertAlign w:val="superscript"/>
    </w:rPr>
  </w:style>
  <w:style w:type="paragraph" w:customStyle="1" w:styleId="formattext">
    <w:name w:val="formattext"/>
    <w:basedOn w:val="a"/>
    <w:uiPriority w:val="99"/>
    <w:rsid w:val="00B83E19"/>
    <w:pPr>
      <w:spacing w:before="100" w:beforeAutospacing="1" w:after="100" w:afterAutospacing="1"/>
    </w:pPr>
    <w:rPr>
      <w:rFonts w:eastAsia="Calibri"/>
    </w:rPr>
  </w:style>
  <w:style w:type="character" w:styleId="aff9">
    <w:name w:val="annotation reference"/>
    <w:uiPriority w:val="99"/>
    <w:semiHidden/>
    <w:unhideWhenUsed/>
    <w:rsid w:val="00B83E19"/>
    <w:rPr>
      <w:sz w:val="16"/>
      <w:szCs w:val="16"/>
    </w:rPr>
  </w:style>
  <w:style w:type="paragraph" w:styleId="affa">
    <w:name w:val="annotation text"/>
    <w:aliases w:val="!Равноширинный текст документа"/>
    <w:basedOn w:val="a"/>
    <w:link w:val="affb"/>
    <w:rsid w:val="00B83E19"/>
    <w:rPr>
      <w:rFonts w:ascii="Courier" w:hAnsi="Courier"/>
      <w:sz w:val="22"/>
      <w:szCs w:val="20"/>
    </w:rPr>
  </w:style>
  <w:style w:type="character" w:customStyle="1" w:styleId="affb">
    <w:name w:val="Текст примечания Знак"/>
    <w:aliases w:val="!Равноширинный текст документа Знак"/>
    <w:basedOn w:val="a0"/>
    <w:link w:val="affa"/>
    <w:rsid w:val="00B83E19"/>
    <w:rPr>
      <w:rFonts w:ascii="Courier" w:eastAsia="Times New Roman" w:hAnsi="Courier" w:cs="Times New Roman"/>
      <w:sz w:val="22"/>
      <w:szCs w:val="20"/>
      <w:lang w:eastAsia="ru-RU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B83E19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B83E19"/>
    <w:rPr>
      <w:rFonts w:ascii="Courier" w:eastAsia="Times New Roman" w:hAnsi="Courier" w:cs="Times New Roman"/>
      <w:b/>
      <w:bCs/>
      <w:sz w:val="22"/>
      <w:szCs w:val="20"/>
      <w:lang w:eastAsia="ru-RU"/>
    </w:rPr>
  </w:style>
  <w:style w:type="table" w:customStyle="1" w:styleId="19">
    <w:name w:val="Сетка таблицы1"/>
    <w:basedOn w:val="a1"/>
    <w:next w:val="aff0"/>
    <w:uiPriority w:val="9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Variable"/>
    <w:aliases w:val="!Ссылки в документе"/>
    <w:rsid w:val="00B83E19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B83E1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83E1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83E1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83E1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qFormat/>
    <w:rsid w:val="00B83E1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styleId="affe">
    <w:name w:val="FollowedHyperlink"/>
    <w:uiPriority w:val="99"/>
    <w:unhideWhenUsed/>
    <w:rsid w:val="00B83E19"/>
    <w:rPr>
      <w:color w:val="800080"/>
      <w:u w:val="single"/>
    </w:rPr>
  </w:style>
  <w:style w:type="paragraph" w:customStyle="1" w:styleId="afff">
    <w:name w:val="Знак Знак Знак Знак"/>
    <w:basedOn w:val="a"/>
    <w:uiPriority w:val="99"/>
    <w:rsid w:val="00B83E19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afff0">
    <w:name w:val="Комментарий"/>
    <w:basedOn w:val="a"/>
    <w:next w:val="a"/>
    <w:uiPriority w:val="99"/>
    <w:rsid w:val="00B83E19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B83E19"/>
    <w:rPr>
      <w:i/>
      <w:iCs/>
    </w:rPr>
  </w:style>
  <w:style w:type="paragraph" w:customStyle="1" w:styleId="Institution">
    <w:name w:val="Institution!Орган принятия"/>
    <w:basedOn w:val="NumberAndDate"/>
    <w:next w:val="a"/>
    <w:uiPriority w:val="99"/>
    <w:rsid w:val="00B83E19"/>
    <w:rPr>
      <w:sz w:val="28"/>
    </w:rPr>
  </w:style>
  <w:style w:type="paragraph" w:customStyle="1" w:styleId="310">
    <w:name w:val="Основной текст 31"/>
    <w:basedOn w:val="a"/>
    <w:uiPriority w:val="99"/>
    <w:rsid w:val="00B83E19"/>
    <w:pPr>
      <w:widowControl w:val="0"/>
    </w:pPr>
    <w:rPr>
      <w:kern w:val="2"/>
    </w:rPr>
  </w:style>
  <w:style w:type="character" w:customStyle="1" w:styleId="110">
    <w:name w:val="Заголовок 1 Знак1"/>
    <w:aliases w:val="!Части документа Знак1"/>
    <w:uiPriority w:val="99"/>
    <w:rsid w:val="00B83E19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HTML0">
    <w:name w:val="Стандартный HTML Знак"/>
    <w:link w:val="HTML1"/>
    <w:uiPriority w:val="99"/>
    <w:qFormat/>
    <w:rsid w:val="00B83E19"/>
    <w:rPr>
      <w:rFonts w:ascii="Courier New" w:hAnsi="Courier New"/>
    </w:rPr>
  </w:style>
  <w:style w:type="paragraph" w:styleId="HTML1">
    <w:name w:val="HTML Preformatted"/>
    <w:basedOn w:val="a"/>
    <w:link w:val="HTML0"/>
    <w:uiPriority w:val="99"/>
    <w:unhideWhenUsed/>
    <w:qFormat/>
    <w:rsid w:val="00B83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6"/>
      <w:szCs w:val="22"/>
      <w:lang w:eastAsia="en-US"/>
    </w:rPr>
  </w:style>
  <w:style w:type="character" w:customStyle="1" w:styleId="HTML10">
    <w:name w:val="Стандартный HTML Знак1"/>
    <w:basedOn w:val="a0"/>
    <w:uiPriority w:val="99"/>
    <w:semiHidden/>
    <w:rsid w:val="00B83E19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1a">
    <w:name w:val="Текст примечания Знак1"/>
    <w:aliases w:val="!Равноширинный текст документа Знак1"/>
    <w:uiPriority w:val="99"/>
    <w:semiHidden/>
    <w:rsid w:val="00B83E19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4">
    <w:name w:val="Основной текст 3 Знак"/>
    <w:link w:val="35"/>
    <w:uiPriority w:val="99"/>
    <w:qFormat/>
    <w:rsid w:val="00B83E19"/>
    <w:rPr>
      <w:rFonts w:ascii="Arial" w:hAnsi="Arial"/>
      <w:sz w:val="16"/>
    </w:rPr>
  </w:style>
  <w:style w:type="paragraph" w:styleId="35">
    <w:name w:val="Body Text 3"/>
    <w:basedOn w:val="a"/>
    <w:link w:val="34"/>
    <w:uiPriority w:val="99"/>
    <w:unhideWhenUsed/>
    <w:qFormat/>
    <w:rsid w:val="00B83E19"/>
    <w:pPr>
      <w:spacing w:after="120"/>
    </w:pPr>
    <w:rPr>
      <w:rFonts w:eastAsiaTheme="minorHAnsi" w:cstheme="minorBidi"/>
      <w:sz w:val="16"/>
      <w:szCs w:val="22"/>
      <w:lang w:eastAsia="en-US"/>
    </w:rPr>
  </w:style>
  <w:style w:type="character" w:customStyle="1" w:styleId="311">
    <w:name w:val="Основной текст 3 Знак1"/>
    <w:basedOn w:val="a0"/>
    <w:uiPriority w:val="99"/>
    <w:semiHidden/>
    <w:rsid w:val="00B83E19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26">
    <w:name w:val="Основной текст с отступом 2 Знак"/>
    <w:link w:val="27"/>
    <w:uiPriority w:val="99"/>
    <w:semiHidden/>
    <w:rsid w:val="00B83E19"/>
    <w:rPr>
      <w:rFonts w:ascii="Arial" w:hAnsi="Arial"/>
      <w:sz w:val="28"/>
    </w:rPr>
  </w:style>
  <w:style w:type="paragraph" w:styleId="27">
    <w:name w:val="Body Text Indent 2"/>
    <w:basedOn w:val="a"/>
    <w:link w:val="26"/>
    <w:uiPriority w:val="99"/>
    <w:semiHidden/>
    <w:unhideWhenUsed/>
    <w:rsid w:val="00B83E19"/>
    <w:pPr>
      <w:spacing w:after="120" w:line="480" w:lineRule="auto"/>
      <w:ind w:left="283"/>
    </w:pPr>
    <w:rPr>
      <w:rFonts w:eastAsiaTheme="minorHAnsi" w:cstheme="minorBidi"/>
      <w:sz w:val="28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B83E1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6">
    <w:name w:val="Основной текст с отступом 3 Знак"/>
    <w:link w:val="37"/>
    <w:uiPriority w:val="99"/>
    <w:semiHidden/>
    <w:rsid w:val="00B83E19"/>
    <w:rPr>
      <w:sz w:val="16"/>
    </w:rPr>
  </w:style>
  <w:style w:type="paragraph" w:styleId="37">
    <w:name w:val="Body Text Indent 3"/>
    <w:basedOn w:val="a"/>
    <w:link w:val="36"/>
    <w:uiPriority w:val="99"/>
    <w:semiHidden/>
    <w:unhideWhenUsed/>
    <w:rsid w:val="00B83E19"/>
    <w:pPr>
      <w:spacing w:after="120" w:line="276" w:lineRule="auto"/>
      <w:ind w:left="283"/>
    </w:pPr>
    <w:rPr>
      <w:rFonts w:ascii="PT Astra Serif" w:eastAsiaTheme="minorHAnsi" w:hAnsi="PT Astra Serif" w:cstheme="minorBidi"/>
      <w:sz w:val="16"/>
      <w:szCs w:val="22"/>
      <w:lang w:eastAsia="en-US"/>
    </w:rPr>
  </w:style>
  <w:style w:type="character" w:customStyle="1" w:styleId="312">
    <w:name w:val="Основной текст с отступом 3 Знак1"/>
    <w:basedOn w:val="a0"/>
    <w:uiPriority w:val="99"/>
    <w:semiHidden/>
    <w:rsid w:val="00B83E19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41">
    <w:name w:val="Основной текст (4)_"/>
    <w:link w:val="410"/>
    <w:uiPriority w:val="99"/>
    <w:locked/>
    <w:rsid w:val="00B83E19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B83E19"/>
    <w:pPr>
      <w:shd w:val="clear" w:color="auto" w:fill="FFFFFF"/>
      <w:spacing w:after="360" w:line="250" w:lineRule="exact"/>
      <w:jc w:val="center"/>
    </w:pPr>
    <w:rPr>
      <w:rFonts w:ascii="Times New Roman" w:eastAsiaTheme="minorHAnsi" w:hAnsi="Times New Roman" w:cstheme="minorBidi"/>
      <w:sz w:val="26"/>
      <w:szCs w:val="22"/>
      <w:lang w:eastAsia="en-US"/>
    </w:rPr>
  </w:style>
  <w:style w:type="character" w:customStyle="1" w:styleId="HTMLPreformattedChar">
    <w:name w:val="HTML Preformatted Char"/>
    <w:uiPriority w:val="99"/>
    <w:locked/>
    <w:rsid w:val="00B83E19"/>
    <w:rPr>
      <w:rFonts w:ascii="Courier New" w:hAnsi="Courier New" w:cs="Courier New" w:hint="default"/>
      <w:lang w:eastAsia="ru-RU"/>
    </w:rPr>
  </w:style>
  <w:style w:type="character" w:customStyle="1" w:styleId="FontStyle232">
    <w:name w:val="Font Style232"/>
    <w:uiPriority w:val="99"/>
    <w:rsid w:val="00B83E19"/>
    <w:rPr>
      <w:rFonts w:ascii="Times New Roman" w:hAnsi="Times New Roman" w:cs="Times New Roman" w:hint="default"/>
      <w:b/>
      <w:bCs w:val="0"/>
      <w:sz w:val="24"/>
    </w:rPr>
  </w:style>
  <w:style w:type="character" w:customStyle="1" w:styleId="WW-Absatz-Standardschriftart1111111111">
    <w:name w:val="WW-Absatz-Standardschriftart1111111111"/>
    <w:uiPriority w:val="99"/>
    <w:rsid w:val="00B83E19"/>
  </w:style>
  <w:style w:type="character" w:customStyle="1" w:styleId="WW-Absatz-Standardschriftart11111111111">
    <w:name w:val="WW-Absatz-Standardschriftart11111111111"/>
    <w:uiPriority w:val="99"/>
    <w:rsid w:val="00B83E19"/>
  </w:style>
  <w:style w:type="character" w:customStyle="1" w:styleId="WW-Absatz-Standardschriftart111111111111">
    <w:name w:val="WW-Absatz-Standardschriftart111111111111"/>
    <w:uiPriority w:val="99"/>
    <w:rsid w:val="00B83E19"/>
  </w:style>
  <w:style w:type="character" w:customStyle="1" w:styleId="WW-Absatz-Standardschriftart1111111111111">
    <w:name w:val="WW-Absatz-Standardschriftart1111111111111"/>
    <w:uiPriority w:val="99"/>
    <w:rsid w:val="00B83E19"/>
  </w:style>
  <w:style w:type="character" w:customStyle="1" w:styleId="WW-Absatz-Standardschriftart11111111111111">
    <w:name w:val="WW-Absatz-Standardschriftart11111111111111"/>
    <w:uiPriority w:val="99"/>
    <w:rsid w:val="00B83E19"/>
  </w:style>
  <w:style w:type="character" w:customStyle="1" w:styleId="WW-Absatz-Standardschriftart111111111111111">
    <w:name w:val="WW-Absatz-Standardschriftart111111111111111"/>
    <w:uiPriority w:val="99"/>
    <w:rsid w:val="00B83E19"/>
  </w:style>
  <w:style w:type="character" w:customStyle="1" w:styleId="WW-Absatz-Standardschriftart1111111111111111">
    <w:name w:val="WW-Absatz-Standardschriftart1111111111111111"/>
    <w:uiPriority w:val="99"/>
    <w:rsid w:val="00B83E19"/>
  </w:style>
  <w:style w:type="character" w:customStyle="1" w:styleId="WW-Absatz-Standardschriftart11111111111111111">
    <w:name w:val="WW-Absatz-Standardschriftart11111111111111111"/>
    <w:uiPriority w:val="99"/>
    <w:rsid w:val="00B83E19"/>
  </w:style>
  <w:style w:type="character" w:customStyle="1" w:styleId="WW-Absatz-Standardschriftart111111111111111111">
    <w:name w:val="WW-Absatz-Standardschriftart111111111111111111"/>
    <w:uiPriority w:val="99"/>
    <w:rsid w:val="00B83E19"/>
  </w:style>
  <w:style w:type="character" w:customStyle="1" w:styleId="WW-Absatz-Standardschriftart1111111111111111111">
    <w:name w:val="WW-Absatz-Standardschriftart1111111111111111111"/>
    <w:uiPriority w:val="99"/>
    <w:rsid w:val="00B83E19"/>
  </w:style>
  <w:style w:type="character" w:customStyle="1" w:styleId="WW-Absatz-Standardschriftart11111111111111111111">
    <w:name w:val="WW-Absatz-Standardschriftart11111111111111111111"/>
    <w:uiPriority w:val="99"/>
    <w:rsid w:val="00B83E19"/>
  </w:style>
  <w:style w:type="character" w:customStyle="1" w:styleId="WW8Num5z0">
    <w:name w:val="WW8Num5z0"/>
    <w:uiPriority w:val="99"/>
    <w:rsid w:val="00B83E19"/>
    <w:rPr>
      <w:rFonts w:ascii="Symbol" w:hAnsi="Symbol" w:hint="default"/>
    </w:rPr>
  </w:style>
  <w:style w:type="character" w:customStyle="1" w:styleId="WW-Absatz-Standardschriftart111111111111111111111">
    <w:name w:val="WW-Absatz-Standardschriftart111111111111111111111"/>
    <w:uiPriority w:val="99"/>
    <w:rsid w:val="00B83E19"/>
  </w:style>
  <w:style w:type="character" w:customStyle="1" w:styleId="WW8Num6z0">
    <w:name w:val="WW8Num6z0"/>
    <w:uiPriority w:val="99"/>
    <w:rsid w:val="00B83E19"/>
    <w:rPr>
      <w:rFonts w:ascii="Symbol" w:hAnsi="Symbol" w:hint="default"/>
    </w:rPr>
  </w:style>
  <w:style w:type="character" w:customStyle="1" w:styleId="WW-Absatz-Standardschriftart1111111111111111111111">
    <w:name w:val="WW-Absatz-Standardschriftart1111111111111111111111"/>
    <w:uiPriority w:val="99"/>
    <w:rsid w:val="00B83E19"/>
  </w:style>
  <w:style w:type="character" w:customStyle="1" w:styleId="WW-Absatz-Standardschriftart11111111111111111111111">
    <w:name w:val="WW-Absatz-Standardschriftart11111111111111111111111"/>
    <w:uiPriority w:val="99"/>
    <w:rsid w:val="00B83E19"/>
  </w:style>
  <w:style w:type="character" w:customStyle="1" w:styleId="WW-Absatz-Standardschriftart111111111111111111111111">
    <w:name w:val="WW-Absatz-Standardschriftart111111111111111111111111"/>
    <w:uiPriority w:val="99"/>
    <w:rsid w:val="00B83E19"/>
  </w:style>
  <w:style w:type="character" w:customStyle="1" w:styleId="WW-Absatz-Standardschriftart1111111111111111111111111">
    <w:name w:val="WW-Absatz-Standardschriftart1111111111111111111111111"/>
    <w:uiPriority w:val="99"/>
    <w:rsid w:val="00B83E19"/>
  </w:style>
  <w:style w:type="character" w:customStyle="1" w:styleId="WW-Absatz-Standardschriftart11111111111111111111111111">
    <w:name w:val="WW-Absatz-Standardschriftart11111111111111111111111111"/>
    <w:uiPriority w:val="99"/>
    <w:rsid w:val="00B83E19"/>
  </w:style>
  <w:style w:type="character" w:customStyle="1" w:styleId="WW-Absatz-Standardschriftart111111111111111111111111111">
    <w:name w:val="WW-Absatz-Standardschriftart111111111111111111111111111"/>
    <w:uiPriority w:val="99"/>
    <w:rsid w:val="00B83E19"/>
  </w:style>
  <w:style w:type="character" w:customStyle="1" w:styleId="WW-Absatz-Standardschriftart1111111111111111111111111111">
    <w:name w:val="WW-Absatz-Standardschriftart1111111111111111111111111111"/>
    <w:uiPriority w:val="99"/>
    <w:rsid w:val="00B83E19"/>
  </w:style>
  <w:style w:type="character" w:customStyle="1" w:styleId="WW-Absatz-Standardschriftart11111111111111111111111111111">
    <w:name w:val="WW-Absatz-Standardschriftart11111111111111111111111111111"/>
    <w:uiPriority w:val="99"/>
    <w:rsid w:val="00B83E19"/>
  </w:style>
  <w:style w:type="character" w:customStyle="1" w:styleId="WW-Absatz-Standardschriftart111111111111111111111111111111">
    <w:name w:val="WW-Absatz-Standardschriftart111111111111111111111111111111"/>
    <w:uiPriority w:val="99"/>
    <w:rsid w:val="00B83E19"/>
  </w:style>
  <w:style w:type="character" w:customStyle="1" w:styleId="WW-Absatz-Standardschriftart1111111111111111111111111111111">
    <w:name w:val="WW-Absatz-Standardschriftart1111111111111111111111111111111"/>
    <w:uiPriority w:val="99"/>
    <w:rsid w:val="00B83E19"/>
  </w:style>
  <w:style w:type="character" w:customStyle="1" w:styleId="WW-Absatz-Standardschriftart11111111111111111111111111111111">
    <w:name w:val="WW-Absatz-Standardschriftart11111111111111111111111111111111"/>
    <w:uiPriority w:val="99"/>
    <w:rsid w:val="00B83E19"/>
  </w:style>
  <w:style w:type="character" w:customStyle="1" w:styleId="WW-Absatz-Standardschriftart111111111111111111111111111111111">
    <w:name w:val="WW-Absatz-Standardschriftart111111111111111111111111111111111"/>
    <w:uiPriority w:val="99"/>
    <w:rsid w:val="00B83E19"/>
  </w:style>
  <w:style w:type="character" w:customStyle="1" w:styleId="WW-Absatz-Standardschriftart1111111111111111111111111111111111">
    <w:name w:val="WW-Absatz-Standardschriftart1111111111111111111111111111111111"/>
    <w:uiPriority w:val="99"/>
    <w:rsid w:val="00B83E19"/>
  </w:style>
  <w:style w:type="character" w:customStyle="1" w:styleId="WW8Num3z1">
    <w:name w:val="WW8Num3z1"/>
    <w:uiPriority w:val="99"/>
    <w:rsid w:val="00B83E19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B83E19"/>
    <w:rPr>
      <w:rFonts w:ascii="Wingdings" w:hAnsi="Wingdings" w:hint="default"/>
    </w:rPr>
  </w:style>
  <w:style w:type="character" w:customStyle="1" w:styleId="TextNPA">
    <w:name w:val="Text NPA"/>
    <w:uiPriority w:val="99"/>
    <w:rsid w:val="00B83E19"/>
    <w:rPr>
      <w:rFonts w:ascii="Courier New" w:hAnsi="Courier New" w:cs="Courier New" w:hint="default"/>
      <w:color w:val="auto"/>
    </w:rPr>
  </w:style>
  <w:style w:type="character" w:customStyle="1" w:styleId="FontStyle23">
    <w:name w:val="Font Style23"/>
    <w:uiPriority w:val="99"/>
    <w:rsid w:val="00B83E19"/>
    <w:rPr>
      <w:rFonts w:ascii="Cambria" w:hAnsi="Cambria" w:hint="default"/>
      <w:sz w:val="22"/>
    </w:rPr>
  </w:style>
  <w:style w:type="character" w:customStyle="1" w:styleId="c6">
    <w:name w:val="c6"/>
    <w:uiPriority w:val="99"/>
    <w:rsid w:val="00B83E19"/>
  </w:style>
  <w:style w:type="character" w:customStyle="1" w:styleId="1b">
    <w:name w:val="Подзаголовок Знак1"/>
    <w:uiPriority w:val="99"/>
    <w:rsid w:val="00B83E19"/>
    <w:rPr>
      <w:rFonts w:ascii="Cambria" w:hAnsi="Cambria" w:hint="default"/>
      <w:i/>
      <w:iCs w:val="0"/>
      <w:color w:val="4F81BD"/>
      <w:spacing w:val="15"/>
      <w:sz w:val="24"/>
    </w:rPr>
  </w:style>
  <w:style w:type="character" w:customStyle="1" w:styleId="FontStyle11">
    <w:name w:val="Font Style11"/>
    <w:uiPriority w:val="99"/>
    <w:rsid w:val="00B83E19"/>
    <w:rPr>
      <w:rFonts w:ascii="Times New Roman" w:hAnsi="Times New Roman" w:cs="Times New Roman" w:hint="default"/>
      <w:sz w:val="22"/>
    </w:rPr>
  </w:style>
  <w:style w:type="character" w:customStyle="1" w:styleId="apple-converted-space">
    <w:name w:val="apple-converted-space"/>
    <w:uiPriority w:val="99"/>
    <w:rsid w:val="00B83E19"/>
  </w:style>
  <w:style w:type="character" w:customStyle="1" w:styleId="link">
    <w:name w:val="link"/>
    <w:uiPriority w:val="99"/>
    <w:rsid w:val="00B83E19"/>
  </w:style>
  <w:style w:type="character" w:customStyle="1" w:styleId="afff2">
    <w:name w:val="Сравнение редакций. Добавленный фрагмент"/>
    <w:uiPriority w:val="99"/>
    <w:rsid w:val="00B83E19"/>
    <w:rPr>
      <w:color w:val="000000"/>
      <w:shd w:val="clear" w:color="auto" w:fill="C1D7FF"/>
    </w:rPr>
  </w:style>
  <w:style w:type="character" w:customStyle="1" w:styleId="FontStyle17">
    <w:name w:val="Font Style17"/>
    <w:uiPriority w:val="99"/>
    <w:rsid w:val="00B83E19"/>
    <w:rPr>
      <w:rFonts w:ascii="Times New Roman" w:hAnsi="Times New Roman" w:cs="Times New Roman" w:hint="default"/>
      <w:sz w:val="22"/>
    </w:rPr>
  </w:style>
  <w:style w:type="paragraph" w:customStyle="1" w:styleId="afff3">
    <w:name w:val="Базовый"/>
    <w:uiPriority w:val="99"/>
    <w:rsid w:val="00B83E1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1c">
    <w:name w:val="Текст сноски Знак1"/>
    <w:uiPriority w:val="99"/>
    <w:semiHidden/>
    <w:rsid w:val="00B83E19"/>
    <w:rPr>
      <w:rFonts w:ascii="Times New Roman" w:eastAsia="Times New Roman" w:hAnsi="Times New Roman"/>
      <w:lang w:eastAsia="ar-SA"/>
    </w:rPr>
  </w:style>
  <w:style w:type="character" w:customStyle="1" w:styleId="1d">
    <w:name w:val="Текст концевой сноски Знак1"/>
    <w:uiPriority w:val="99"/>
    <w:semiHidden/>
    <w:rsid w:val="00B83E19"/>
    <w:rPr>
      <w:rFonts w:ascii="Times New Roman" w:eastAsia="Times New Roman" w:hAnsi="Times New Roman"/>
      <w:lang w:eastAsia="ar-SA"/>
    </w:rPr>
  </w:style>
  <w:style w:type="paragraph" w:customStyle="1" w:styleId="Style10">
    <w:name w:val="Style10"/>
    <w:basedOn w:val="a"/>
    <w:uiPriority w:val="99"/>
    <w:rsid w:val="00B83E19"/>
    <w:pPr>
      <w:widowControl w:val="0"/>
      <w:autoSpaceDE w:val="0"/>
      <w:autoSpaceDN w:val="0"/>
      <w:adjustRightInd w:val="0"/>
    </w:pPr>
  </w:style>
  <w:style w:type="paragraph" w:customStyle="1" w:styleId="FR1">
    <w:name w:val="FR1"/>
    <w:uiPriority w:val="99"/>
    <w:rsid w:val="00B83E19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211">
    <w:name w:val="Основной текст 21"/>
    <w:basedOn w:val="a"/>
    <w:uiPriority w:val="99"/>
    <w:rsid w:val="00B83E19"/>
    <w:pPr>
      <w:jc w:val="center"/>
    </w:pPr>
    <w:rPr>
      <w:b/>
      <w:bCs/>
      <w:caps/>
      <w:sz w:val="28"/>
      <w:szCs w:val="28"/>
    </w:rPr>
  </w:style>
  <w:style w:type="paragraph" w:customStyle="1" w:styleId="1e">
    <w:name w:val="Название объекта1"/>
    <w:basedOn w:val="a"/>
    <w:next w:val="a"/>
    <w:uiPriority w:val="99"/>
    <w:rsid w:val="00B83E19"/>
    <w:pPr>
      <w:jc w:val="center"/>
    </w:pPr>
    <w:rPr>
      <w:b/>
      <w:sz w:val="28"/>
    </w:rPr>
  </w:style>
  <w:style w:type="paragraph" w:customStyle="1" w:styleId="Style2">
    <w:name w:val="Style2"/>
    <w:basedOn w:val="a"/>
    <w:uiPriority w:val="99"/>
    <w:rsid w:val="00B83E19"/>
    <w:pPr>
      <w:spacing w:line="278" w:lineRule="exact"/>
      <w:ind w:firstLine="662"/>
    </w:pPr>
  </w:style>
  <w:style w:type="paragraph" w:customStyle="1" w:styleId="212">
    <w:name w:val="Основной текст с отступом 21"/>
    <w:basedOn w:val="a"/>
    <w:uiPriority w:val="99"/>
    <w:rsid w:val="00B83E19"/>
    <w:pPr>
      <w:ind w:firstLine="708"/>
    </w:pPr>
  </w:style>
  <w:style w:type="paragraph" w:customStyle="1" w:styleId="fr10">
    <w:name w:val="fr1"/>
    <w:basedOn w:val="a"/>
    <w:uiPriority w:val="99"/>
    <w:rsid w:val="00B83E19"/>
    <w:pPr>
      <w:spacing w:before="100" w:beforeAutospacing="1" w:after="100" w:afterAutospacing="1"/>
    </w:pPr>
  </w:style>
  <w:style w:type="paragraph" w:customStyle="1" w:styleId="xl65">
    <w:name w:val="xl65"/>
    <w:basedOn w:val="a"/>
    <w:rsid w:val="00B83E19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83E19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B83E19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B83E19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B83E19"/>
    <w:pP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a"/>
    <w:rsid w:val="00B83E19"/>
    <w:pPr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73">
    <w:name w:val="xl73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B83E19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B83E1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B83E19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B83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B83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B83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B83E19"/>
    <w:pP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B83E19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B83E1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B83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B83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B83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B83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B83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B83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B83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B83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B83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B83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B83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B83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B83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B83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B83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B83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B83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B83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3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B83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B83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B83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B83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"/>
    <w:rsid w:val="00B83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rsid w:val="00B83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uiPriority w:val="99"/>
    <w:rsid w:val="00B83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uiPriority w:val="99"/>
    <w:rsid w:val="00B83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uiPriority w:val="99"/>
    <w:rsid w:val="00B83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uiPriority w:val="99"/>
    <w:rsid w:val="00B83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uiPriority w:val="99"/>
    <w:rsid w:val="00B83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B83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uiPriority w:val="99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Pro-Gramma">
    <w:name w:val="Pro-Gramma"/>
    <w:basedOn w:val="a"/>
    <w:uiPriority w:val="99"/>
    <w:rsid w:val="00B83E19"/>
    <w:pPr>
      <w:spacing w:before="120" w:line="288" w:lineRule="auto"/>
      <w:ind w:left="1134"/>
    </w:pPr>
    <w:rPr>
      <w:rFonts w:ascii="Georgia" w:hAnsi="Georgia"/>
    </w:rPr>
  </w:style>
  <w:style w:type="paragraph" w:customStyle="1" w:styleId="Pro-Tab">
    <w:name w:val="Pro-Tab #"/>
    <w:basedOn w:val="a"/>
    <w:uiPriority w:val="99"/>
    <w:rsid w:val="00B83E19"/>
    <w:pPr>
      <w:tabs>
        <w:tab w:val="num" w:pos="-1134"/>
        <w:tab w:val="num" w:pos="132"/>
      </w:tabs>
      <w:spacing w:before="60" w:after="60"/>
      <w:ind w:left="132" w:hanging="132"/>
    </w:pPr>
  </w:style>
  <w:style w:type="paragraph" w:customStyle="1" w:styleId="afff4">
    <w:name w:val="Таблицы (моноширинный)"/>
    <w:basedOn w:val="a"/>
    <w:next w:val="a"/>
    <w:uiPriority w:val="99"/>
    <w:rsid w:val="00B83E1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Default">
    <w:name w:val="Default"/>
    <w:uiPriority w:val="99"/>
    <w:rsid w:val="00B83E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"/>
    <w:rsid w:val="00B83E19"/>
    <w:pPr>
      <w:spacing w:before="100" w:beforeAutospacing="1" w:after="100" w:afterAutospacing="1"/>
    </w:pPr>
  </w:style>
  <w:style w:type="paragraph" w:customStyle="1" w:styleId="xl66">
    <w:name w:val="xl66"/>
    <w:basedOn w:val="a"/>
    <w:rsid w:val="00B83E19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1">
    <w:name w:val="xl161"/>
    <w:basedOn w:val="a"/>
    <w:uiPriority w:val="99"/>
    <w:rsid w:val="00B83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120">
    <w:name w:val="Основной текст + 12 пт"/>
    <w:aliases w:val="По ширине,Первая строка:  1,25 см,После:  0 пт"/>
    <w:basedOn w:val="af"/>
    <w:uiPriority w:val="99"/>
    <w:rsid w:val="00B83E19"/>
    <w:pPr>
      <w:spacing w:after="0"/>
    </w:pPr>
    <w:rPr>
      <w:rFonts w:eastAsia="Calibri"/>
      <w:sz w:val="20"/>
    </w:rPr>
  </w:style>
  <w:style w:type="paragraph" w:customStyle="1" w:styleId="font5">
    <w:name w:val="font5"/>
    <w:basedOn w:val="a"/>
    <w:uiPriority w:val="99"/>
    <w:rsid w:val="00B83E19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162">
    <w:name w:val="xl162"/>
    <w:basedOn w:val="a"/>
    <w:uiPriority w:val="99"/>
    <w:rsid w:val="00B83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uiPriority w:val="99"/>
    <w:rsid w:val="00B83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uiPriority w:val="99"/>
    <w:rsid w:val="00B83E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uiPriority w:val="99"/>
    <w:rsid w:val="00B83E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B83E1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uiPriority w:val="99"/>
    <w:rsid w:val="00B83E19"/>
    <w:pPr>
      <w:pBdr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B83E19"/>
    <w:pPr>
      <w:pBdr>
        <w:bottom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B83E1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uiPriority w:val="99"/>
    <w:rsid w:val="00B83E1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uiPriority w:val="99"/>
    <w:rsid w:val="00B83E1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B83E19"/>
    <w:pPr>
      <w:pBdr>
        <w:top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"/>
    <w:uiPriority w:val="99"/>
    <w:rsid w:val="00B83E19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"/>
    <w:uiPriority w:val="99"/>
    <w:rsid w:val="00B83E1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uiPriority w:val="99"/>
    <w:rsid w:val="00B83E1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uiPriority w:val="99"/>
    <w:rsid w:val="00B83E19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uiPriority w:val="99"/>
    <w:rsid w:val="00B83E19"/>
    <w:pPr>
      <w:spacing w:before="100" w:beforeAutospacing="1" w:after="100" w:afterAutospacing="1"/>
    </w:pPr>
  </w:style>
  <w:style w:type="paragraph" w:customStyle="1" w:styleId="xl178">
    <w:name w:val="xl178"/>
    <w:basedOn w:val="a"/>
    <w:uiPriority w:val="99"/>
    <w:rsid w:val="00B83E19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uiPriority w:val="99"/>
    <w:rsid w:val="00B83E19"/>
    <w:pP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uiPriority w:val="99"/>
    <w:rsid w:val="00B83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uiPriority w:val="99"/>
    <w:rsid w:val="00B83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uiPriority w:val="99"/>
    <w:rsid w:val="00B83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uiPriority w:val="99"/>
    <w:rsid w:val="00B83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uiPriority w:val="99"/>
    <w:rsid w:val="00B83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HTML11">
    <w:name w:val="Стандартный HTML1"/>
    <w:basedOn w:val="a"/>
    <w:next w:val="HTML1"/>
    <w:uiPriority w:val="99"/>
    <w:rsid w:val="00B83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paragraph" w:customStyle="1" w:styleId="font6">
    <w:name w:val="font6"/>
    <w:basedOn w:val="a"/>
    <w:uiPriority w:val="99"/>
    <w:rsid w:val="00B83E19"/>
    <w:pPr>
      <w:spacing w:before="100" w:beforeAutospacing="1" w:after="100" w:afterAutospacing="1"/>
    </w:pPr>
    <w:rPr>
      <w:color w:val="000000"/>
      <w:u w:val="single"/>
    </w:rPr>
  </w:style>
  <w:style w:type="character" w:customStyle="1" w:styleId="1f">
    <w:name w:val="Тема примечания Знак1"/>
    <w:uiPriority w:val="99"/>
    <w:semiHidden/>
    <w:rsid w:val="00B83E19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OEM">
    <w:name w:val="Нормальный (OEM)"/>
    <w:basedOn w:val="a"/>
    <w:next w:val="a"/>
    <w:uiPriority w:val="99"/>
    <w:rsid w:val="00B83E19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t3">
    <w:name w:val="stylet3"/>
    <w:basedOn w:val="a"/>
    <w:uiPriority w:val="99"/>
    <w:rsid w:val="00B83E19"/>
    <w:pPr>
      <w:spacing w:before="100" w:beforeAutospacing="1" w:after="100" w:afterAutospacing="1"/>
    </w:pPr>
  </w:style>
  <w:style w:type="paragraph" w:customStyle="1" w:styleId="1f0">
    <w:name w:val="Подзаголовок1"/>
    <w:basedOn w:val="a"/>
    <w:next w:val="a"/>
    <w:uiPriority w:val="99"/>
    <w:rsid w:val="00B83E19"/>
    <w:rPr>
      <w:rFonts w:ascii="Cambria" w:hAnsi="Cambria"/>
      <w:i/>
      <w:iCs/>
      <w:color w:val="4F81BD"/>
      <w:spacing w:val="15"/>
    </w:rPr>
  </w:style>
  <w:style w:type="paragraph" w:customStyle="1" w:styleId="WW-">
    <w:name w:val="WW-Базовый"/>
    <w:uiPriority w:val="99"/>
    <w:rsid w:val="00B83E19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B83E19"/>
  </w:style>
  <w:style w:type="paragraph" w:customStyle="1" w:styleId="Style3">
    <w:name w:val="Style3"/>
    <w:basedOn w:val="WW-"/>
    <w:uiPriority w:val="99"/>
    <w:rsid w:val="00B83E19"/>
  </w:style>
  <w:style w:type="paragraph" w:customStyle="1" w:styleId="TimesNewRoman">
    <w:name w:val="Обычный + Times New Roman"/>
    <w:aliases w:val="12 пт"/>
    <w:basedOn w:val="a"/>
    <w:uiPriority w:val="99"/>
    <w:rsid w:val="00B83E19"/>
    <w:pPr>
      <w:widowControl w:val="0"/>
      <w:autoSpaceDE w:val="0"/>
      <w:autoSpaceDN w:val="0"/>
      <w:adjustRightInd w:val="0"/>
      <w:ind w:firstLine="698"/>
      <w:jc w:val="right"/>
    </w:pPr>
    <w:rPr>
      <w:bCs/>
    </w:rPr>
  </w:style>
  <w:style w:type="paragraph" w:customStyle="1" w:styleId="afff5">
    <w:name w:val="Внимание"/>
    <w:basedOn w:val="a"/>
    <w:next w:val="a"/>
    <w:uiPriority w:val="99"/>
    <w:rsid w:val="00B83E19"/>
    <w:pPr>
      <w:shd w:val="clear" w:color="auto" w:fill="F5F3DA"/>
      <w:autoSpaceDE w:val="0"/>
      <w:autoSpaceDN w:val="0"/>
      <w:adjustRightInd w:val="0"/>
      <w:spacing w:before="240" w:after="240"/>
      <w:ind w:left="420" w:right="420" w:firstLine="300"/>
    </w:pPr>
    <w:rPr>
      <w:rFonts w:cs="Arial"/>
    </w:rPr>
  </w:style>
  <w:style w:type="paragraph" w:customStyle="1" w:styleId="28">
    <w:name w:val="Глава Ч 2"/>
    <w:basedOn w:val="af8"/>
    <w:uiPriority w:val="99"/>
    <w:rsid w:val="00B83E19"/>
    <w:pPr>
      <w:spacing w:before="0" w:beforeAutospacing="0" w:after="0" w:afterAutospacing="0"/>
      <w:ind w:left="644" w:firstLine="0"/>
      <w:jc w:val="center"/>
    </w:pPr>
    <w:rPr>
      <w:b/>
      <w:sz w:val="26"/>
      <w:szCs w:val="26"/>
    </w:rPr>
  </w:style>
  <w:style w:type="paragraph" w:customStyle="1" w:styleId="afff6">
    <w:name w:val="Параграф"/>
    <w:basedOn w:val="a5"/>
    <w:uiPriority w:val="99"/>
    <w:rsid w:val="00B83E19"/>
    <w:pPr>
      <w:ind w:left="3869" w:hanging="750"/>
      <w:contextualSpacing/>
      <w:jc w:val="center"/>
    </w:pPr>
    <w:rPr>
      <w:b/>
      <w:sz w:val="26"/>
      <w:szCs w:val="26"/>
    </w:rPr>
  </w:style>
  <w:style w:type="paragraph" w:customStyle="1" w:styleId="ConsNormal">
    <w:name w:val="ConsNormal"/>
    <w:uiPriority w:val="99"/>
    <w:rsid w:val="00B83E19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1">
    <w:name w:val="Без интервала11"/>
    <w:basedOn w:val="a"/>
    <w:uiPriority w:val="99"/>
    <w:rsid w:val="00B83E19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"/>
    <w:uiPriority w:val="99"/>
    <w:rsid w:val="00B83E1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6">
    <w:name w:val="xl186"/>
    <w:basedOn w:val="a"/>
    <w:uiPriority w:val="99"/>
    <w:rsid w:val="00B83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B83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uiPriority w:val="99"/>
    <w:rsid w:val="00B83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uiPriority w:val="99"/>
    <w:rsid w:val="00B83E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0">
    <w:name w:val="xl190"/>
    <w:basedOn w:val="a"/>
    <w:uiPriority w:val="99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"/>
    <w:uiPriority w:val="99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uiPriority w:val="99"/>
    <w:rsid w:val="00B83E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uiPriority w:val="99"/>
    <w:rsid w:val="00B83E1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uiPriority w:val="99"/>
    <w:rsid w:val="00B83E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uiPriority w:val="99"/>
    <w:rsid w:val="00B83E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6">
    <w:name w:val="xl196"/>
    <w:basedOn w:val="a"/>
    <w:uiPriority w:val="99"/>
    <w:rsid w:val="00B83E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7">
    <w:name w:val="xl197"/>
    <w:basedOn w:val="a"/>
    <w:uiPriority w:val="99"/>
    <w:rsid w:val="00B83E19"/>
    <w:pPr>
      <w:pBdr>
        <w:top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8">
    <w:name w:val="xl198"/>
    <w:basedOn w:val="a"/>
    <w:uiPriority w:val="99"/>
    <w:rsid w:val="00B83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uiPriority w:val="99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uiPriority w:val="99"/>
    <w:rsid w:val="00B83E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1">
    <w:name w:val="xl201"/>
    <w:basedOn w:val="a"/>
    <w:uiPriority w:val="99"/>
    <w:rsid w:val="00B83E19"/>
    <w:pPr>
      <w:pBdr>
        <w:top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2">
    <w:name w:val="xl202"/>
    <w:basedOn w:val="a"/>
    <w:uiPriority w:val="99"/>
    <w:rsid w:val="00B83E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3">
    <w:name w:val="xl203"/>
    <w:basedOn w:val="a"/>
    <w:uiPriority w:val="99"/>
    <w:rsid w:val="00B83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uiPriority w:val="99"/>
    <w:rsid w:val="00B83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5">
    <w:name w:val="xl205"/>
    <w:basedOn w:val="a"/>
    <w:uiPriority w:val="99"/>
    <w:rsid w:val="00B83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6">
    <w:name w:val="xl206"/>
    <w:basedOn w:val="a"/>
    <w:uiPriority w:val="99"/>
    <w:rsid w:val="00B83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B83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8">
    <w:name w:val="xl208"/>
    <w:basedOn w:val="a"/>
    <w:uiPriority w:val="99"/>
    <w:rsid w:val="00B83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9">
    <w:name w:val="xl209"/>
    <w:basedOn w:val="a"/>
    <w:uiPriority w:val="99"/>
    <w:rsid w:val="00B83E19"/>
    <w:pPr>
      <w:pBdr>
        <w:top w:val="single" w:sz="4" w:space="0" w:color="auto"/>
        <w:lef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B83E19"/>
    <w:pPr>
      <w:pBdr>
        <w:top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1">
    <w:name w:val="xl211"/>
    <w:basedOn w:val="a"/>
    <w:uiPriority w:val="99"/>
    <w:rsid w:val="00B83E19"/>
    <w:pPr>
      <w:pBdr>
        <w:lef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2">
    <w:name w:val="xl212"/>
    <w:basedOn w:val="a"/>
    <w:uiPriority w:val="99"/>
    <w:rsid w:val="00B83E19"/>
    <w:pPr>
      <w:pBdr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B83E19"/>
    <w:pPr>
      <w:pBdr>
        <w:left w:val="single" w:sz="4" w:space="0" w:color="auto"/>
        <w:bottom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B83E19"/>
    <w:pPr>
      <w:pBdr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  <w:jc w:val="center"/>
    </w:pPr>
    <w:rPr>
      <w:b/>
      <w:bCs/>
    </w:rPr>
  </w:style>
  <w:style w:type="paragraph" w:customStyle="1" w:styleId="xl216">
    <w:name w:val="xl216"/>
    <w:basedOn w:val="a"/>
    <w:uiPriority w:val="99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</w:rPr>
  </w:style>
  <w:style w:type="paragraph" w:customStyle="1" w:styleId="xl217">
    <w:name w:val="xl217"/>
    <w:basedOn w:val="a"/>
    <w:uiPriority w:val="99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</w:rPr>
  </w:style>
  <w:style w:type="paragraph" w:customStyle="1" w:styleId="xl218">
    <w:name w:val="xl218"/>
    <w:basedOn w:val="a"/>
    <w:uiPriority w:val="99"/>
    <w:rsid w:val="00B83E19"/>
    <w:pPr>
      <w:pBdr>
        <w:top w:val="single" w:sz="4" w:space="0" w:color="auto"/>
        <w:lef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B83E19"/>
    <w:pPr>
      <w:pBdr>
        <w:top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B83E19"/>
    <w:pPr>
      <w:pBdr>
        <w:lef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B83E19"/>
    <w:pPr>
      <w:pBdr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2">
    <w:name w:val="xl222"/>
    <w:basedOn w:val="a"/>
    <w:uiPriority w:val="99"/>
    <w:rsid w:val="00B83E19"/>
    <w:pPr>
      <w:pBdr>
        <w:left w:val="single" w:sz="4" w:space="0" w:color="auto"/>
        <w:bottom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3">
    <w:name w:val="xl223"/>
    <w:basedOn w:val="a"/>
    <w:uiPriority w:val="99"/>
    <w:rsid w:val="00B83E19"/>
    <w:pPr>
      <w:pBdr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4">
    <w:name w:val="xl224"/>
    <w:basedOn w:val="a"/>
    <w:uiPriority w:val="99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  <w:jc w:val="center"/>
    </w:pPr>
    <w:rPr>
      <w:b/>
      <w:bCs/>
    </w:rPr>
  </w:style>
  <w:style w:type="paragraph" w:customStyle="1" w:styleId="xl225">
    <w:name w:val="xl225"/>
    <w:basedOn w:val="a"/>
    <w:uiPriority w:val="99"/>
    <w:rsid w:val="00B83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6">
    <w:name w:val="xl226"/>
    <w:basedOn w:val="a"/>
    <w:uiPriority w:val="99"/>
    <w:rsid w:val="00B83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7">
    <w:name w:val="xl227"/>
    <w:basedOn w:val="a"/>
    <w:uiPriority w:val="99"/>
    <w:rsid w:val="00B83E19"/>
    <w:pPr>
      <w:pBdr>
        <w:top w:val="single" w:sz="4" w:space="0" w:color="auto"/>
        <w:lef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28">
    <w:name w:val="xl228"/>
    <w:basedOn w:val="a"/>
    <w:uiPriority w:val="99"/>
    <w:rsid w:val="00B83E19"/>
    <w:pPr>
      <w:pBdr>
        <w:top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uiPriority w:val="99"/>
    <w:rsid w:val="00B83E19"/>
    <w:pPr>
      <w:pBdr>
        <w:lef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0">
    <w:name w:val="xl230"/>
    <w:basedOn w:val="a"/>
    <w:uiPriority w:val="99"/>
    <w:rsid w:val="00B83E19"/>
    <w:pPr>
      <w:pBdr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1">
    <w:name w:val="xl231"/>
    <w:basedOn w:val="a"/>
    <w:uiPriority w:val="99"/>
    <w:rsid w:val="00B83E19"/>
    <w:pPr>
      <w:pBdr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2">
    <w:name w:val="xl232"/>
    <w:basedOn w:val="a"/>
    <w:uiPriority w:val="99"/>
    <w:rsid w:val="00B83E19"/>
    <w:pPr>
      <w:pBdr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3">
    <w:name w:val="xl233"/>
    <w:basedOn w:val="a"/>
    <w:uiPriority w:val="99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b/>
      <w:bCs/>
    </w:rPr>
  </w:style>
  <w:style w:type="paragraph" w:customStyle="1" w:styleId="xl234">
    <w:name w:val="xl234"/>
    <w:basedOn w:val="a"/>
    <w:uiPriority w:val="99"/>
    <w:rsid w:val="00B83E19"/>
    <w:pPr>
      <w:pBdr>
        <w:top w:val="single" w:sz="4" w:space="0" w:color="auto"/>
        <w:lef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5">
    <w:name w:val="xl235"/>
    <w:basedOn w:val="a"/>
    <w:uiPriority w:val="99"/>
    <w:rsid w:val="00B83E19"/>
    <w:pPr>
      <w:pBdr>
        <w:top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6">
    <w:name w:val="xl236"/>
    <w:basedOn w:val="a"/>
    <w:uiPriority w:val="99"/>
    <w:rsid w:val="00B83E19"/>
    <w:pPr>
      <w:pBdr>
        <w:lef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7">
    <w:name w:val="xl237"/>
    <w:basedOn w:val="a"/>
    <w:uiPriority w:val="99"/>
    <w:rsid w:val="00B83E19"/>
    <w:pPr>
      <w:pBdr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8">
    <w:name w:val="xl238"/>
    <w:basedOn w:val="a"/>
    <w:uiPriority w:val="99"/>
    <w:rsid w:val="00B83E19"/>
    <w:pPr>
      <w:pBdr>
        <w:left w:val="single" w:sz="4" w:space="0" w:color="auto"/>
        <w:bottom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9">
    <w:name w:val="xl239"/>
    <w:basedOn w:val="a"/>
    <w:uiPriority w:val="99"/>
    <w:rsid w:val="00B83E19"/>
    <w:pPr>
      <w:pBdr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uiPriority w:val="99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  <w:jc w:val="center"/>
    </w:pPr>
    <w:rPr>
      <w:b/>
      <w:bCs/>
    </w:rPr>
  </w:style>
  <w:style w:type="paragraph" w:customStyle="1" w:styleId="xl241">
    <w:name w:val="xl241"/>
    <w:basedOn w:val="a"/>
    <w:uiPriority w:val="99"/>
    <w:rsid w:val="00B83E19"/>
    <w:pPr>
      <w:pBdr>
        <w:top w:val="single" w:sz="4" w:space="0" w:color="auto"/>
        <w:lef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2">
    <w:name w:val="xl242"/>
    <w:basedOn w:val="a"/>
    <w:uiPriority w:val="99"/>
    <w:rsid w:val="00B83E19"/>
    <w:pPr>
      <w:pBdr>
        <w:top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3">
    <w:name w:val="xl243"/>
    <w:basedOn w:val="a"/>
    <w:uiPriority w:val="99"/>
    <w:rsid w:val="00B83E19"/>
    <w:pPr>
      <w:pBdr>
        <w:lef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"/>
    <w:uiPriority w:val="99"/>
    <w:rsid w:val="00B83E19"/>
    <w:pPr>
      <w:pBdr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"/>
    <w:uiPriority w:val="99"/>
    <w:rsid w:val="00B83E19"/>
    <w:pPr>
      <w:pBdr>
        <w:left w:val="single" w:sz="4" w:space="0" w:color="auto"/>
        <w:bottom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6">
    <w:name w:val="xl246"/>
    <w:basedOn w:val="a"/>
    <w:uiPriority w:val="99"/>
    <w:rsid w:val="00B83E19"/>
    <w:pPr>
      <w:pBdr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7">
    <w:name w:val="xl247"/>
    <w:basedOn w:val="a"/>
    <w:uiPriority w:val="99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uiPriority w:val="99"/>
    <w:rsid w:val="00B83E19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49">
    <w:name w:val="xl249"/>
    <w:basedOn w:val="a"/>
    <w:uiPriority w:val="99"/>
    <w:rsid w:val="00B83E19"/>
    <w:pPr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0">
    <w:name w:val="xl250"/>
    <w:basedOn w:val="a"/>
    <w:uiPriority w:val="99"/>
    <w:rsid w:val="00B83E19"/>
    <w:pPr>
      <w:pBdr>
        <w:lef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1">
    <w:name w:val="xl251"/>
    <w:basedOn w:val="a"/>
    <w:uiPriority w:val="99"/>
    <w:rsid w:val="00B83E19"/>
    <w:pPr>
      <w:pBdr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2">
    <w:name w:val="xl252"/>
    <w:basedOn w:val="a"/>
    <w:uiPriority w:val="99"/>
    <w:rsid w:val="00B83E19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3">
    <w:name w:val="xl253"/>
    <w:basedOn w:val="a"/>
    <w:uiPriority w:val="99"/>
    <w:rsid w:val="00B83E19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4">
    <w:name w:val="xl254"/>
    <w:basedOn w:val="a"/>
    <w:uiPriority w:val="99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255">
    <w:name w:val="xl255"/>
    <w:basedOn w:val="a"/>
    <w:uiPriority w:val="99"/>
    <w:rsid w:val="00B83E19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6">
    <w:name w:val="xl256"/>
    <w:basedOn w:val="a"/>
    <w:uiPriority w:val="99"/>
    <w:rsid w:val="00B83E19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a"/>
    <w:uiPriority w:val="99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afff7">
    <w:name w:val="параграф"/>
    <w:basedOn w:val="a"/>
    <w:uiPriority w:val="99"/>
    <w:rsid w:val="00B83E19"/>
    <w:rPr>
      <w:b/>
    </w:rPr>
  </w:style>
  <w:style w:type="paragraph" w:customStyle="1" w:styleId="font7">
    <w:name w:val="font7"/>
    <w:basedOn w:val="a"/>
    <w:uiPriority w:val="99"/>
    <w:rsid w:val="00B83E1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B83E1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uiPriority w:val="99"/>
    <w:rsid w:val="00B83E19"/>
    <w:pPr>
      <w:spacing w:before="100" w:beforeAutospacing="1" w:after="100" w:afterAutospacing="1"/>
    </w:pPr>
    <w:rPr>
      <w:color w:val="FF0000"/>
    </w:rPr>
  </w:style>
  <w:style w:type="paragraph" w:customStyle="1" w:styleId="font10">
    <w:name w:val="font10"/>
    <w:basedOn w:val="a"/>
    <w:uiPriority w:val="99"/>
    <w:rsid w:val="00B83E19"/>
    <w:pPr>
      <w:spacing w:before="100" w:beforeAutospacing="1" w:after="100" w:afterAutospacing="1"/>
    </w:pPr>
    <w:rPr>
      <w:color w:val="000000"/>
    </w:rPr>
  </w:style>
  <w:style w:type="paragraph" w:customStyle="1" w:styleId="Textbodyindent">
    <w:name w:val="Text body indent"/>
    <w:basedOn w:val="Standard"/>
    <w:uiPriority w:val="99"/>
    <w:rsid w:val="00B83E19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paragraph" w:customStyle="1" w:styleId="afff8">
    <w:name w:val="Нормальный (таблица)"/>
    <w:basedOn w:val="a"/>
    <w:next w:val="a"/>
    <w:uiPriority w:val="99"/>
    <w:rsid w:val="00B83E19"/>
    <w:pPr>
      <w:widowControl w:val="0"/>
      <w:autoSpaceDE w:val="0"/>
      <w:autoSpaceDN w:val="0"/>
      <w:adjustRightInd w:val="0"/>
    </w:pPr>
  </w:style>
  <w:style w:type="paragraph" w:customStyle="1" w:styleId="330">
    <w:name w:val="Основной текст с отступом 33"/>
    <w:basedOn w:val="a"/>
    <w:uiPriority w:val="99"/>
    <w:rsid w:val="00B83E19"/>
    <w:pPr>
      <w:spacing w:line="360" w:lineRule="auto"/>
      <w:ind w:firstLine="851"/>
    </w:pPr>
  </w:style>
  <w:style w:type="paragraph" w:customStyle="1" w:styleId="afff9">
    <w:name w:val="Прижатый влево"/>
    <w:basedOn w:val="a"/>
    <w:next w:val="a"/>
    <w:uiPriority w:val="99"/>
    <w:rsid w:val="00B83E19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15">
    <w:name w:val="s_15"/>
    <w:basedOn w:val="a"/>
    <w:uiPriority w:val="99"/>
    <w:rsid w:val="00B83E19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B83E19"/>
    <w:pPr>
      <w:spacing w:before="100" w:beforeAutospacing="1" w:after="100" w:afterAutospacing="1"/>
    </w:pPr>
  </w:style>
  <w:style w:type="character" w:customStyle="1" w:styleId="213">
    <w:name w:val="Основной текст 2 Знак1"/>
    <w:uiPriority w:val="99"/>
    <w:semiHidden/>
    <w:rsid w:val="00B83E19"/>
    <w:rPr>
      <w:rFonts w:ascii="Times New Roman" w:eastAsia="Times New Roman" w:hAnsi="Times New Roman"/>
      <w:lang w:eastAsia="ar-SA"/>
    </w:rPr>
  </w:style>
  <w:style w:type="paragraph" w:customStyle="1" w:styleId="formattexttopleveltext">
    <w:name w:val="formattext topleveltext"/>
    <w:basedOn w:val="a"/>
    <w:uiPriority w:val="99"/>
    <w:rsid w:val="00B83E19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character" w:customStyle="1" w:styleId="1f1">
    <w:name w:val="Верхний колонтитул Знак1"/>
    <w:uiPriority w:val="99"/>
    <w:semiHidden/>
    <w:rsid w:val="00B83E19"/>
    <w:rPr>
      <w:rFonts w:ascii="Times New Roman" w:eastAsia="Times New Roman" w:hAnsi="Times New Roman"/>
      <w:lang w:eastAsia="ar-SA"/>
    </w:rPr>
  </w:style>
  <w:style w:type="character" w:customStyle="1" w:styleId="1f2">
    <w:name w:val="Основной текст Знак1"/>
    <w:uiPriority w:val="99"/>
    <w:semiHidden/>
    <w:rsid w:val="00B83E19"/>
    <w:rPr>
      <w:rFonts w:ascii="Times New Roman" w:eastAsia="Times New Roman" w:hAnsi="Times New Roman"/>
      <w:lang w:eastAsia="ar-SA"/>
    </w:rPr>
  </w:style>
  <w:style w:type="character" w:customStyle="1" w:styleId="1f3">
    <w:name w:val="Текст Знак1"/>
    <w:uiPriority w:val="99"/>
    <w:semiHidden/>
    <w:rsid w:val="00B83E19"/>
    <w:rPr>
      <w:rFonts w:ascii="Consolas" w:eastAsia="Times New Roman" w:hAnsi="Consolas"/>
      <w:sz w:val="21"/>
      <w:szCs w:val="21"/>
      <w:lang w:eastAsia="ar-SA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B83E19"/>
    <w:rPr>
      <w:rFonts w:ascii="Courier" w:hAnsi="Courier"/>
      <w:sz w:val="20"/>
    </w:rPr>
  </w:style>
  <w:style w:type="character" w:customStyle="1" w:styleId="FootnoteTextChar">
    <w:name w:val="Footnote Text Char"/>
    <w:uiPriority w:val="99"/>
    <w:semiHidden/>
    <w:locked/>
    <w:rsid w:val="00B83E19"/>
    <w:rPr>
      <w:rFonts w:ascii="Arial" w:hAnsi="Arial"/>
      <w:sz w:val="20"/>
    </w:rPr>
  </w:style>
  <w:style w:type="character" w:customStyle="1" w:styleId="EndnoteTextChar">
    <w:name w:val="Endnote Text Char"/>
    <w:uiPriority w:val="99"/>
    <w:semiHidden/>
    <w:locked/>
    <w:rsid w:val="00B83E19"/>
    <w:rPr>
      <w:sz w:val="20"/>
    </w:rPr>
  </w:style>
  <w:style w:type="character" w:customStyle="1" w:styleId="BodyText3Char">
    <w:name w:val="Body Text 3 Char"/>
    <w:uiPriority w:val="99"/>
    <w:semiHidden/>
    <w:locked/>
    <w:rsid w:val="00B83E19"/>
    <w:rPr>
      <w:rFonts w:ascii="Arial" w:hAnsi="Arial"/>
      <w:sz w:val="20"/>
    </w:rPr>
  </w:style>
  <w:style w:type="character" w:customStyle="1" w:styleId="BodyTextIndent3Char">
    <w:name w:val="Body Text Indent 3 Char"/>
    <w:uiPriority w:val="99"/>
    <w:semiHidden/>
    <w:locked/>
    <w:rsid w:val="00B83E19"/>
    <w:rPr>
      <w:sz w:val="20"/>
    </w:rPr>
  </w:style>
  <w:style w:type="character" w:customStyle="1" w:styleId="CommentSubjectChar">
    <w:name w:val="Comment Subject Char"/>
    <w:uiPriority w:val="99"/>
    <w:semiHidden/>
    <w:locked/>
    <w:rsid w:val="00B83E19"/>
    <w:rPr>
      <w:rFonts w:ascii="Courier" w:hAnsi="Courier"/>
      <w:b/>
      <w:sz w:val="20"/>
    </w:rPr>
  </w:style>
  <w:style w:type="character" w:customStyle="1" w:styleId="BodyTextIndent2Char">
    <w:name w:val="Body Text Indent 2 Char"/>
    <w:uiPriority w:val="99"/>
    <w:semiHidden/>
    <w:locked/>
    <w:rsid w:val="00B83E19"/>
    <w:rPr>
      <w:rFonts w:ascii="Arial" w:hAnsi="Arial"/>
      <w:sz w:val="20"/>
    </w:rPr>
  </w:style>
  <w:style w:type="character" w:customStyle="1" w:styleId="BodyText2Char">
    <w:name w:val="Body Text 2 Char"/>
    <w:uiPriority w:val="99"/>
    <w:semiHidden/>
    <w:locked/>
    <w:rsid w:val="00B83E19"/>
    <w:rPr>
      <w:rFonts w:ascii="Arial" w:hAnsi="Arial"/>
      <w:sz w:val="20"/>
    </w:rPr>
  </w:style>
  <w:style w:type="character" w:customStyle="1" w:styleId="DocumentMapChar">
    <w:name w:val="Document Map Char"/>
    <w:uiPriority w:val="99"/>
    <w:semiHidden/>
    <w:locked/>
    <w:rsid w:val="00B83E19"/>
    <w:rPr>
      <w:rFonts w:ascii="Tahoma" w:hAnsi="Tahoma"/>
      <w:sz w:val="16"/>
      <w:lang w:eastAsia="ar-SA" w:bidi="ar-SA"/>
    </w:rPr>
  </w:style>
  <w:style w:type="paragraph" w:customStyle="1" w:styleId="Heading">
    <w:name w:val="Heading"/>
    <w:rsid w:val="00B83E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Preformat">
    <w:name w:val="Preformat"/>
    <w:rsid w:val="00B83E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B83E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character" w:customStyle="1" w:styleId="214">
    <w:name w:val="Заголовок 2 Знак1"/>
    <w:aliases w:val="!Разделы документа Знак1"/>
    <w:uiPriority w:val="99"/>
    <w:semiHidden/>
    <w:rsid w:val="00B83E1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13">
    <w:name w:val="Заголовок 3 Знак1"/>
    <w:aliases w:val="!Главы документа Знак1"/>
    <w:uiPriority w:val="99"/>
    <w:semiHidden/>
    <w:rsid w:val="00B83E19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411">
    <w:name w:val="Заголовок 4 Знак1"/>
    <w:aliases w:val="!Параграфы/Статьи документа Знак1"/>
    <w:uiPriority w:val="99"/>
    <w:semiHidden/>
    <w:rsid w:val="00B83E19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numbering" w:customStyle="1" w:styleId="29">
    <w:name w:val="Нет списка2"/>
    <w:next w:val="a2"/>
    <w:uiPriority w:val="99"/>
    <w:semiHidden/>
    <w:unhideWhenUsed/>
    <w:rsid w:val="00B83E19"/>
  </w:style>
  <w:style w:type="numbering" w:customStyle="1" w:styleId="38">
    <w:name w:val="Нет списка3"/>
    <w:next w:val="a2"/>
    <w:uiPriority w:val="99"/>
    <w:semiHidden/>
    <w:unhideWhenUsed/>
    <w:rsid w:val="00B83E19"/>
  </w:style>
  <w:style w:type="table" w:customStyle="1" w:styleId="2a">
    <w:name w:val="Сетка таблицы2"/>
    <w:basedOn w:val="a1"/>
    <w:next w:val="aff0"/>
    <w:uiPriority w:val="9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B83E19"/>
  </w:style>
  <w:style w:type="table" w:customStyle="1" w:styleId="113">
    <w:name w:val="Сетка таблицы11"/>
    <w:basedOn w:val="a1"/>
    <w:next w:val="aff0"/>
    <w:uiPriority w:val="9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"/>
    <w:next w:val="a2"/>
    <w:uiPriority w:val="99"/>
    <w:semiHidden/>
    <w:unhideWhenUsed/>
    <w:rsid w:val="00B83E19"/>
  </w:style>
  <w:style w:type="numbering" w:customStyle="1" w:styleId="42">
    <w:name w:val="Нет списка4"/>
    <w:next w:val="a2"/>
    <w:uiPriority w:val="99"/>
    <w:semiHidden/>
    <w:unhideWhenUsed/>
    <w:rsid w:val="00B83E19"/>
  </w:style>
  <w:style w:type="character" w:customStyle="1" w:styleId="a6">
    <w:name w:val="Абзац списка Знак"/>
    <w:link w:val="a5"/>
    <w:uiPriority w:val="99"/>
    <w:locked/>
    <w:rsid w:val="00B83E19"/>
    <w:rPr>
      <w:rFonts w:ascii="Arial" w:eastAsia="Times New Roman" w:hAnsi="Arial" w:cs="Times New Roman"/>
      <w:sz w:val="24"/>
      <w:szCs w:val="24"/>
      <w:lang w:eastAsia="ru-RU"/>
    </w:rPr>
  </w:style>
  <w:style w:type="paragraph" w:styleId="afffa">
    <w:name w:val="Note Heading"/>
    <w:basedOn w:val="a"/>
    <w:next w:val="a"/>
    <w:link w:val="afffb"/>
    <w:unhideWhenUsed/>
    <w:rsid w:val="00B83E19"/>
    <w:pPr>
      <w:ind w:firstLine="0"/>
      <w:jc w:val="left"/>
    </w:pPr>
    <w:rPr>
      <w:rFonts w:ascii="Calibri" w:hAnsi="Calibri"/>
      <w:lang w:val="en-US" w:eastAsia="en-US" w:bidi="en-US"/>
    </w:rPr>
  </w:style>
  <w:style w:type="character" w:customStyle="1" w:styleId="afffb">
    <w:name w:val="Заголовок записки Знак"/>
    <w:basedOn w:val="a0"/>
    <w:link w:val="afffa"/>
    <w:rsid w:val="00B83E19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FontStyle14">
    <w:name w:val="Font Style14"/>
    <w:rsid w:val="00B83E19"/>
    <w:rPr>
      <w:rFonts w:ascii="Times New Roman" w:hAnsi="Times New Roman" w:cs="Times New Roman"/>
      <w:b/>
      <w:bCs/>
      <w:sz w:val="26"/>
      <w:szCs w:val="26"/>
    </w:rPr>
  </w:style>
  <w:style w:type="paragraph" w:customStyle="1" w:styleId="msonormal0">
    <w:name w:val="msonormal"/>
    <w:basedOn w:val="a"/>
    <w:rsid w:val="00B83E1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WW-0">
    <w:name w:val="WW-Основной шрифт абзаца"/>
    <w:rsid w:val="00B83E19"/>
  </w:style>
  <w:style w:type="paragraph" w:styleId="afffc">
    <w:name w:val="List"/>
    <w:basedOn w:val="af"/>
    <w:semiHidden/>
    <w:rsid w:val="00B83E19"/>
    <w:pPr>
      <w:suppressAutoHyphens/>
      <w:spacing w:after="0"/>
      <w:ind w:firstLine="0"/>
    </w:pPr>
    <w:rPr>
      <w:rFonts w:cs="Tahoma"/>
      <w:szCs w:val="20"/>
      <w:lang w:eastAsia="ar-SA"/>
    </w:rPr>
  </w:style>
  <w:style w:type="paragraph" w:styleId="afffd">
    <w:name w:val="Title"/>
    <w:basedOn w:val="a"/>
    <w:next w:val="afd"/>
    <w:link w:val="afffe"/>
    <w:qFormat/>
    <w:rsid w:val="00B83E19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0"/>
      <w:lang w:eastAsia="ar-SA"/>
    </w:rPr>
  </w:style>
  <w:style w:type="character" w:customStyle="1" w:styleId="afffe">
    <w:name w:val="Название Знак"/>
    <w:basedOn w:val="a0"/>
    <w:link w:val="afffd"/>
    <w:rsid w:val="00B83E19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1f4">
    <w:name w:val="index 1"/>
    <w:basedOn w:val="a"/>
    <w:next w:val="a"/>
    <w:autoRedefine/>
    <w:uiPriority w:val="99"/>
    <w:semiHidden/>
    <w:unhideWhenUsed/>
    <w:rsid w:val="00B83E19"/>
    <w:pPr>
      <w:ind w:left="260" w:hanging="260"/>
      <w:jc w:val="left"/>
    </w:pPr>
    <w:rPr>
      <w:rFonts w:ascii="PT Astra Serif" w:hAnsi="PT Astra Serif"/>
      <w:sz w:val="26"/>
      <w:szCs w:val="20"/>
      <w:lang w:eastAsia="en-US"/>
    </w:rPr>
  </w:style>
  <w:style w:type="paragraph" w:styleId="affff">
    <w:name w:val="index heading"/>
    <w:basedOn w:val="a"/>
    <w:semiHidden/>
    <w:rsid w:val="00B83E19"/>
    <w:pPr>
      <w:suppressLineNumbers/>
      <w:suppressAutoHyphens/>
      <w:ind w:firstLine="0"/>
      <w:jc w:val="left"/>
    </w:pPr>
    <w:rPr>
      <w:rFonts w:cs="Tahoma"/>
      <w:sz w:val="20"/>
      <w:szCs w:val="20"/>
      <w:lang w:eastAsia="ar-SA"/>
    </w:rPr>
  </w:style>
  <w:style w:type="paragraph" w:customStyle="1" w:styleId="1f5">
    <w:name w:val="Схема документа1"/>
    <w:basedOn w:val="a"/>
    <w:rsid w:val="00B83E19"/>
    <w:pPr>
      <w:shd w:val="clear" w:color="auto" w:fill="000080"/>
      <w:suppressAutoHyphens/>
      <w:ind w:firstLine="0"/>
      <w:jc w:val="left"/>
    </w:pPr>
    <w:rPr>
      <w:rFonts w:ascii="Tahoma" w:hAnsi="Tahoma" w:cs="Tahoma"/>
      <w:sz w:val="20"/>
      <w:szCs w:val="20"/>
      <w:lang w:eastAsia="ar-SA"/>
    </w:rPr>
  </w:style>
  <w:style w:type="paragraph" w:customStyle="1" w:styleId="affff0">
    <w:name w:val="Содержимое врезки"/>
    <w:basedOn w:val="af"/>
    <w:rsid w:val="00B83E19"/>
    <w:pPr>
      <w:suppressAutoHyphens/>
      <w:spacing w:after="0"/>
      <w:ind w:firstLine="0"/>
    </w:pPr>
    <w:rPr>
      <w:rFonts w:ascii="Times New Roman" w:hAnsi="Times New Roman"/>
      <w:szCs w:val="20"/>
      <w:lang w:eastAsia="ar-SA"/>
    </w:rPr>
  </w:style>
  <w:style w:type="paragraph" w:customStyle="1" w:styleId="affff1">
    <w:name w:val="Текст информации об изменениях"/>
    <w:basedOn w:val="a"/>
    <w:next w:val="a"/>
    <w:uiPriority w:val="99"/>
    <w:rsid w:val="00B83E19"/>
    <w:pPr>
      <w:widowControl w:val="0"/>
      <w:autoSpaceDE w:val="0"/>
      <w:autoSpaceDN w:val="0"/>
      <w:adjustRightInd w:val="0"/>
      <w:ind w:firstLine="720"/>
    </w:pPr>
    <w:rPr>
      <w:rFonts w:cs="Arial"/>
      <w:color w:val="353842"/>
      <w:sz w:val="18"/>
      <w:szCs w:val="18"/>
    </w:rPr>
  </w:style>
  <w:style w:type="paragraph" w:customStyle="1" w:styleId="affff2">
    <w:name w:val="Информация об изменениях"/>
    <w:basedOn w:val="affff1"/>
    <w:next w:val="a"/>
    <w:uiPriority w:val="99"/>
    <w:rsid w:val="00B83E1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"/>
    <w:next w:val="a"/>
    <w:uiPriority w:val="99"/>
    <w:rsid w:val="00B83E19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cs="Arial"/>
    </w:rPr>
  </w:style>
  <w:style w:type="paragraph" w:customStyle="1" w:styleId="affff4">
    <w:name w:val="Подзаголовок для информации об изменениях"/>
    <w:basedOn w:val="affff1"/>
    <w:next w:val="a"/>
    <w:uiPriority w:val="99"/>
    <w:rsid w:val="00B83E19"/>
    <w:rPr>
      <w:b/>
      <w:bCs/>
    </w:rPr>
  </w:style>
  <w:style w:type="character" w:customStyle="1" w:styleId="affff5">
    <w:name w:val="Цветовое выделение для Текст"/>
    <w:uiPriority w:val="99"/>
    <w:rsid w:val="00B83E19"/>
  </w:style>
  <w:style w:type="paragraph" w:customStyle="1" w:styleId="xl1141">
    <w:name w:val="xl1141"/>
    <w:basedOn w:val="a"/>
    <w:rsid w:val="00B83E19"/>
    <w:pPr>
      <w:spacing w:before="100" w:beforeAutospacing="1" w:after="100" w:afterAutospacing="1"/>
      <w:ind w:firstLine="0"/>
      <w:jc w:val="left"/>
    </w:pPr>
    <w:rPr>
      <w:rFonts w:ascii="PT Astra Serif" w:hAnsi="PT Astra Serif"/>
    </w:rPr>
  </w:style>
  <w:style w:type="paragraph" w:customStyle="1" w:styleId="xl1142">
    <w:name w:val="xl1142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PT Astra Serif" w:hAnsi="PT Astra Serif"/>
    </w:rPr>
  </w:style>
  <w:style w:type="paragraph" w:customStyle="1" w:styleId="xl1143">
    <w:name w:val="xl1143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44">
    <w:name w:val="xl1144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</w:rPr>
  </w:style>
  <w:style w:type="paragraph" w:customStyle="1" w:styleId="xl1145">
    <w:name w:val="xl1145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</w:rPr>
  </w:style>
  <w:style w:type="paragraph" w:customStyle="1" w:styleId="xl1146">
    <w:name w:val="xl1146"/>
    <w:basedOn w:val="a"/>
    <w:rsid w:val="00B83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</w:rPr>
  </w:style>
  <w:style w:type="paragraph" w:customStyle="1" w:styleId="xl1147">
    <w:name w:val="xl1147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48">
    <w:name w:val="xl1148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3333FF"/>
    </w:rPr>
  </w:style>
  <w:style w:type="paragraph" w:customStyle="1" w:styleId="xl1149">
    <w:name w:val="xl1149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50">
    <w:name w:val="xl1150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51">
    <w:name w:val="xl1151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52">
    <w:name w:val="xl1152"/>
    <w:basedOn w:val="a"/>
    <w:rsid w:val="00B83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53">
    <w:name w:val="xl1153"/>
    <w:basedOn w:val="a"/>
    <w:rsid w:val="00B83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</w:rPr>
  </w:style>
  <w:style w:type="paragraph" w:customStyle="1" w:styleId="xl1154">
    <w:name w:val="xl1154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</w:rPr>
  </w:style>
  <w:style w:type="paragraph" w:customStyle="1" w:styleId="xl1155">
    <w:name w:val="xl1155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56">
    <w:name w:val="xl1156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3333FF"/>
    </w:rPr>
  </w:style>
  <w:style w:type="paragraph" w:customStyle="1" w:styleId="xl1157">
    <w:name w:val="xl1157"/>
    <w:basedOn w:val="a"/>
    <w:rsid w:val="00B83E19"/>
    <w:pPr>
      <w:spacing w:before="100" w:beforeAutospacing="1" w:after="100" w:afterAutospacing="1"/>
      <w:ind w:firstLine="0"/>
      <w:jc w:val="left"/>
    </w:pPr>
    <w:rPr>
      <w:rFonts w:ascii="PT Astra Serif" w:hAnsi="PT Astra Serif"/>
      <w:color w:val="3333FF"/>
    </w:rPr>
  </w:style>
  <w:style w:type="paragraph" w:customStyle="1" w:styleId="xl1158">
    <w:name w:val="xl1158"/>
    <w:basedOn w:val="a"/>
    <w:rsid w:val="00B83E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59">
    <w:name w:val="xl1159"/>
    <w:basedOn w:val="a"/>
    <w:rsid w:val="00B83E1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60">
    <w:name w:val="xl1160"/>
    <w:basedOn w:val="a"/>
    <w:rsid w:val="00B83E19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61">
    <w:name w:val="xl1161"/>
    <w:basedOn w:val="a"/>
    <w:rsid w:val="00B83E19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62">
    <w:name w:val="xl1162"/>
    <w:basedOn w:val="a"/>
    <w:rsid w:val="00B83E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63">
    <w:name w:val="xl1163"/>
    <w:basedOn w:val="a"/>
    <w:rsid w:val="00B83E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64">
    <w:name w:val="xl1164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PT Astra Serif" w:hAnsi="PT Astra Serif"/>
      <w:b/>
      <w:bCs/>
    </w:rPr>
  </w:style>
  <w:style w:type="paragraph" w:customStyle="1" w:styleId="xl1165">
    <w:name w:val="xl1165"/>
    <w:basedOn w:val="a"/>
    <w:rsid w:val="00B83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PT Astra Serif" w:hAnsi="PT Astra Serif"/>
      <w:b/>
      <w:bCs/>
    </w:rPr>
  </w:style>
  <w:style w:type="paragraph" w:customStyle="1" w:styleId="xl1166">
    <w:name w:val="xl1166"/>
    <w:basedOn w:val="a"/>
    <w:rsid w:val="00B83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PT Astra Serif" w:hAnsi="PT Astra Serif"/>
      <w:b/>
      <w:bCs/>
    </w:rPr>
  </w:style>
  <w:style w:type="paragraph" w:customStyle="1" w:styleId="xl1167">
    <w:name w:val="xl1167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PT Astra Serif" w:hAnsi="PT Astra Serif"/>
      <w:b/>
      <w:bCs/>
    </w:rPr>
  </w:style>
  <w:style w:type="paragraph" w:customStyle="1" w:styleId="xl1168">
    <w:name w:val="xl1168"/>
    <w:basedOn w:val="a"/>
    <w:rsid w:val="00B83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</w:rPr>
  </w:style>
  <w:style w:type="paragraph" w:customStyle="1" w:styleId="xl1169">
    <w:name w:val="xl1169"/>
    <w:basedOn w:val="a"/>
    <w:rsid w:val="00B83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</w:rPr>
  </w:style>
  <w:style w:type="paragraph" w:customStyle="1" w:styleId="xl1170">
    <w:name w:val="xl1170"/>
    <w:basedOn w:val="a"/>
    <w:rsid w:val="00B83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</w:rPr>
  </w:style>
  <w:style w:type="paragraph" w:customStyle="1" w:styleId="xl1171">
    <w:name w:val="xl1171"/>
    <w:basedOn w:val="a"/>
    <w:rsid w:val="00B83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</w:rPr>
  </w:style>
  <w:style w:type="paragraph" w:customStyle="1" w:styleId="xl1172">
    <w:name w:val="xl1172"/>
    <w:basedOn w:val="a"/>
    <w:rsid w:val="00B83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</w:rPr>
  </w:style>
  <w:style w:type="paragraph" w:customStyle="1" w:styleId="xl1173">
    <w:name w:val="xl1173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</w:rPr>
  </w:style>
  <w:style w:type="paragraph" w:customStyle="1" w:styleId="xl1174">
    <w:name w:val="xl1174"/>
    <w:basedOn w:val="a"/>
    <w:rsid w:val="00B83E1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</w:rPr>
  </w:style>
  <w:style w:type="paragraph" w:customStyle="1" w:styleId="xl1175">
    <w:name w:val="xl1175"/>
    <w:basedOn w:val="a"/>
    <w:rsid w:val="00B83E19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</w:rPr>
  </w:style>
  <w:style w:type="paragraph" w:customStyle="1" w:styleId="xl1176">
    <w:name w:val="xl1176"/>
    <w:basedOn w:val="a"/>
    <w:rsid w:val="00B83E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</w:rPr>
  </w:style>
  <w:style w:type="paragraph" w:customStyle="1" w:styleId="xl1177">
    <w:name w:val="xl1177"/>
    <w:basedOn w:val="a"/>
    <w:rsid w:val="00B83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78">
    <w:name w:val="xl1178"/>
    <w:basedOn w:val="a"/>
    <w:rsid w:val="00B83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79">
    <w:name w:val="xl1179"/>
    <w:basedOn w:val="a"/>
    <w:rsid w:val="00B83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80">
    <w:name w:val="xl1180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81">
    <w:name w:val="xl1181"/>
    <w:basedOn w:val="a"/>
    <w:rsid w:val="00B83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82">
    <w:name w:val="xl1182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83">
    <w:name w:val="xl1183"/>
    <w:basedOn w:val="a"/>
    <w:rsid w:val="00B83E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84">
    <w:name w:val="xl1184"/>
    <w:basedOn w:val="a"/>
    <w:rsid w:val="00B83E1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85">
    <w:name w:val="xl1185"/>
    <w:basedOn w:val="a"/>
    <w:rsid w:val="00B83E19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86">
    <w:name w:val="xl1186"/>
    <w:basedOn w:val="a"/>
    <w:rsid w:val="00B83E19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87">
    <w:name w:val="xl1187"/>
    <w:basedOn w:val="a"/>
    <w:rsid w:val="00B83E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88">
    <w:name w:val="xl1188"/>
    <w:basedOn w:val="a"/>
    <w:rsid w:val="00B83E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40">
    <w:name w:val="xl1140"/>
    <w:basedOn w:val="a"/>
    <w:rsid w:val="00B83E19"/>
    <w:pPr>
      <w:spacing w:before="100" w:beforeAutospacing="1" w:after="100" w:afterAutospacing="1"/>
      <w:ind w:firstLine="0"/>
      <w:jc w:val="left"/>
    </w:pPr>
    <w:rPr>
      <w:rFonts w:ascii="PT Astra Serif" w:hAnsi="PT Astra Serif"/>
    </w:rPr>
  </w:style>
  <w:style w:type="paragraph" w:customStyle="1" w:styleId="xl1139">
    <w:name w:val="xl1139"/>
    <w:basedOn w:val="a"/>
    <w:rsid w:val="00B83E19"/>
    <w:pPr>
      <w:spacing w:before="100" w:beforeAutospacing="1" w:after="100" w:afterAutospacing="1"/>
      <w:ind w:firstLine="0"/>
      <w:jc w:val="left"/>
    </w:pPr>
    <w:rPr>
      <w:rFonts w:ascii="PT Astra Serif" w:hAnsi="PT Astra Serif"/>
    </w:rPr>
  </w:style>
  <w:style w:type="numbering" w:customStyle="1" w:styleId="51">
    <w:name w:val="Нет списка5"/>
    <w:next w:val="a2"/>
    <w:uiPriority w:val="99"/>
    <w:semiHidden/>
    <w:unhideWhenUsed/>
    <w:rsid w:val="00B83E19"/>
  </w:style>
  <w:style w:type="character" w:customStyle="1" w:styleId="1f6">
    <w:name w:val="Текст выноски Знак1"/>
    <w:uiPriority w:val="99"/>
    <w:semiHidden/>
    <w:rsid w:val="00B83E19"/>
    <w:rPr>
      <w:rFonts w:ascii="Tahoma" w:hAnsi="Tahoma" w:cs="Tahoma"/>
      <w:sz w:val="16"/>
      <w:szCs w:val="16"/>
      <w:lang w:eastAsia="ru-RU"/>
    </w:rPr>
  </w:style>
  <w:style w:type="numbering" w:customStyle="1" w:styleId="121">
    <w:name w:val="Нет списка12"/>
    <w:next w:val="a2"/>
    <w:uiPriority w:val="99"/>
    <w:semiHidden/>
    <w:unhideWhenUsed/>
    <w:rsid w:val="00B83E19"/>
  </w:style>
  <w:style w:type="paragraph" w:customStyle="1" w:styleId="ConsPlusDocList">
    <w:name w:val="ConsPlusDocList"/>
    <w:rsid w:val="00B83E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83E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3E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numbering" w:customStyle="1" w:styleId="220">
    <w:name w:val="Нет списка22"/>
    <w:next w:val="a2"/>
    <w:uiPriority w:val="99"/>
    <w:semiHidden/>
    <w:unhideWhenUsed/>
    <w:rsid w:val="00B83E19"/>
  </w:style>
  <w:style w:type="numbering" w:customStyle="1" w:styleId="1110">
    <w:name w:val="Нет списка111"/>
    <w:next w:val="a2"/>
    <w:uiPriority w:val="99"/>
    <w:semiHidden/>
    <w:unhideWhenUsed/>
    <w:rsid w:val="00B83E19"/>
  </w:style>
  <w:style w:type="numbering" w:customStyle="1" w:styleId="314">
    <w:name w:val="Нет списка31"/>
    <w:next w:val="a2"/>
    <w:uiPriority w:val="99"/>
    <w:semiHidden/>
    <w:unhideWhenUsed/>
    <w:rsid w:val="00B83E19"/>
  </w:style>
  <w:style w:type="paragraph" w:customStyle="1" w:styleId="ConsPlusTextList">
    <w:name w:val="ConsPlusTextList"/>
    <w:rsid w:val="00B83E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12">
    <w:name w:val="Нет списка41"/>
    <w:next w:val="a2"/>
    <w:uiPriority w:val="99"/>
    <w:semiHidden/>
    <w:unhideWhenUsed/>
    <w:rsid w:val="00B83E19"/>
  </w:style>
  <w:style w:type="numbering" w:customStyle="1" w:styleId="1210">
    <w:name w:val="Нет списка121"/>
    <w:next w:val="a2"/>
    <w:uiPriority w:val="99"/>
    <w:semiHidden/>
    <w:unhideWhenUsed/>
    <w:rsid w:val="00B83E19"/>
  </w:style>
  <w:style w:type="table" w:customStyle="1" w:styleId="39">
    <w:name w:val="Сетка таблицы3"/>
    <w:basedOn w:val="a1"/>
    <w:next w:val="aff0"/>
    <w:uiPriority w:val="5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0"/>
    <w:uiPriority w:val="5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B83E19"/>
  </w:style>
  <w:style w:type="numbering" w:customStyle="1" w:styleId="510">
    <w:name w:val="Нет списка51"/>
    <w:next w:val="a2"/>
    <w:uiPriority w:val="99"/>
    <w:semiHidden/>
    <w:unhideWhenUsed/>
    <w:rsid w:val="00B83E19"/>
  </w:style>
  <w:style w:type="numbering" w:customStyle="1" w:styleId="130">
    <w:name w:val="Нет списка13"/>
    <w:next w:val="a2"/>
    <w:uiPriority w:val="99"/>
    <w:semiHidden/>
    <w:unhideWhenUsed/>
    <w:rsid w:val="00B83E19"/>
  </w:style>
  <w:style w:type="numbering" w:customStyle="1" w:styleId="2110">
    <w:name w:val="Нет списка211"/>
    <w:next w:val="a2"/>
    <w:uiPriority w:val="99"/>
    <w:semiHidden/>
    <w:unhideWhenUsed/>
    <w:rsid w:val="00B83E19"/>
  </w:style>
  <w:style w:type="numbering" w:customStyle="1" w:styleId="1111">
    <w:name w:val="Нет списка1111"/>
    <w:next w:val="a2"/>
    <w:uiPriority w:val="99"/>
    <w:semiHidden/>
    <w:unhideWhenUsed/>
    <w:rsid w:val="00B83E19"/>
  </w:style>
  <w:style w:type="numbering" w:customStyle="1" w:styleId="3110">
    <w:name w:val="Нет списка311"/>
    <w:next w:val="a2"/>
    <w:uiPriority w:val="99"/>
    <w:semiHidden/>
    <w:unhideWhenUsed/>
    <w:rsid w:val="00B83E19"/>
  </w:style>
  <w:style w:type="numbering" w:customStyle="1" w:styleId="4110">
    <w:name w:val="Нет списка411"/>
    <w:next w:val="a2"/>
    <w:uiPriority w:val="99"/>
    <w:semiHidden/>
    <w:unhideWhenUsed/>
    <w:rsid w:val="00B83E19"/>
  </w:style>
  <w:style w:type="numbering" w:customStyle="1" w:styleId="1211">
    <w:name w:val="Нет списка1211"/>
    <w:next w:val="a2"/>
    <w:uiPriority w:val="99"/>
    <w:semiHidden/>
    <w:unhideWhenUsed/>
    <w:rsid w:val="00B83E19"/>
  </w:style>
  <w:style w:type="table" w:customStyle="1" w:styleId="216">
    <w:name w:val="Сетка таблицы21"/>
    <w:basedOn w:val="a1"/>
    <w:next w:val="aff0"/>
    <w:uiPriority w:val="5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1"/>
    <w:next w:val="aff0"/>
    <w:uiPriority w:val="5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B83E19"/>
  </w:style>
  <w:style w:type="numbering" w:customStyle="1" w:styleId="140">
    <w:name w:val="Нет списка14"/>
    <w:next w:val="a2"/>
    <w:uiPriority w:val="99"/>
    <w:semiHidden/>
    <w:unhideWhenUsed/>
    <w:rsid w:val="00B83E19"/>
  </w:style>
  <w:style w:type="numbering" w:customStyle="1" w:styleId="221">
    <w:name w:val="Нет списка221"/>
    <w:next w:val="a2"/>
    <w:uiPriority w:val="99"/>
    <w:semiHidden/>
    <w:unhideWhenUsed/>
    <w:rsid w:val="00B83E19"/>
  </w:style>
  <w:style w:type="numbering" w:customStyle="1" w:styleId="1120">
    <w:name w:val="Нет списка112"/>
    <w:next w:val="a2"/>
    <w:uiPriority w:val="99"/>
    <w:semiHidden/>
    <w:unhideWhenUsed/>
    <w:rsid w:val="00B83E19"/>
  </w:style>
  <w:style w:type="numbering" w:customStyle="1" w:styleId="320">
    <w:name w:val="Нет списка32"/>
    <w:next w:val="a2"/>
    <w:uiPriority w:val="99"/>
    <w:semiHidden/>
    <w:unhideWhenUsed/>
    <w:rsid w:val="00B83E19"/>
  </w:style>
  <w:style w:type="numbering" w:customStyle="1" w:styleId="420">
    <w:name w:val="Нет списка42"/>
    <w:next w:val="a2"/>
    <w:uiPriority w:val="99"/>
    <w:semiHidden/>
    <w:unhideWhenUsed/>
    <w:rsid w:val="00B83E19"/>
  </w:style>
  <w:style w:type="numbering" w:customStyle="1" w:styleId="1220">
    <w:name w:val="Нет списка122"/>
    <w:next w:val="a2"/>
    <w:uiPriority w:val="99"/>
    <w:semiHidden/>
    <w:unhideWhenUsed/>
    <w:rsid w:val="00B83E19"/>
  </w:style>
  <w:style w:type="table" w:customStyle="1" w:styleId="43">
    <w:name w:val="Сетка таблицы4"/>
    <w:basedOn w:val="a1"/>
    <w:next w:val="aff0"/>
    <w:uiPriority w:val="5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B83E19"/>
  </w:style>
  <w:style w:type="numbering" w:customStyle="1" w:styleId="150">
    <w:name w:val="Нет списка15"/>
    <w:next w:val="a2"/>
    <w:uiPriority w:val="99"/>
    <w:semiHidden/>
    <w:unhideWhenUsed/>
    <w:rsid w:val="00B83E19"/>
  </w:style>
  <w:style w:type="numbering" w:customStyle="1" w:styleId="230">
    <w:name w:val="Нет списка23"/>
    <w:next w:val="a2"/>
    <w:uiPriority w:val="99"/>
    <w:semiHidden/>
    <w:unhideWhenUsed/>
    <w:rsid w:val="00B83E19"/>
  </w:style>
  <w:style w:type="numbering" w:customStyle="1" w:styleId="1130">
    <w:name w:val="Нет списка113"/>
    <w:next w:val="a2"/>
    <w:uiPriority w:val="99"/>
    <w:semiHidden/>
    <w:unhideWhenUsed/>
    <w:rsid w:val="00B83E19"/>
  </w:style>
  <w:style w:type="numbering" w:customStyle="1" w:styleId="331">
    <w:name w:val="Нет списка33"/>
    <w:next w:val="a2"/>
    <w:uiPriority w:val="99"/>
    <w:semiHidden/>
    <w:unhideWhenUsed/>
    <w:rsid w:val="00B83E19"/>
  </w:style>
  <w:style w:type="numbering" w:customStyle="1" w:styleId="430">
    <w:name w:val="Нет списка43"/>
    <w:next w:val="a2"/>
    <w:uiPriority w:val="99"/>
    <w:semiHidden/>
    <w:unhideWhenUsed/>
    <w:rsid w:val="00B83E19"/>
  </w:style>
  <w:style w:type="numbering" w:customStyle="1" w:styleId="123">
    <w:name w:val="Нет списка123"/>
    <w:next w:val="a2"/>
    <w:uiPriority w:val="99"/>
    <w:semiHidden/>
    <w:unhideWhenUsed/>
    <w:rsid w:val="00B83E19"/>
  </w:style>
  <w:style w:type="table" w:customStyle="1" w:styleId="52">
    <w:name w:val="Сетка таблицы5"/>
    <w:basedOn w:val="a1"/>
    <w:next w:val="aff0"/>
    <w:uiPriority w:val="5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f0"/>
    <w:uiPriority w:val="5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1"/>
    <w:next w:val="a2"/>
    <w:uiPriority w:val="99"/>
    <w:semiHidden/>
    <w:unhideWhenUsed/>
    <w:rsid w:val="00B83E19"/>
  </w:style>
  <w:style w:type="numbering" w:customStyle="1" w:styleId="1310">
    <w:name w:val="Нет списка131"/>
    <w:next w:val="a2"/>
    <w:uiPriority w:val="99"/>
    <w:semiHidden/>
    <w:unhideWhenUsed/>
    <w:rsid w:val="00B83E19"/>
  </w:style>
  <w:style w:type="numbering" w:customStyle="1" w:styleId="2111">
    <w:name w:val="Нет списка2111"/>
    <w:next w:val="a2"/>
    <w:uiPriority w:val="99"/>
    <w:semiHidden/>
    <w:unhideWhenUsed/>
    <w:rsid w:val="00B83E19"/>
  </w:style>
  <w:style w:type="numbering" w:customStyle="1" w:styleId="11111">
    <w:name w:val="Нет списка11111"/>
    <w:next w:val="a2"/>
    <w:uiPriority w:val="99"/>
    <w:semiHidden/>
    <w:unhideWhenUsed/>
    <w:rsid w:val="00B83E19"/>
  </w:style>
  <w:style w:type="numbering" w:customStyle="1" w:styleId="3111">
    <w:name w:val="Нет списка3111"/>
    <w:next w:val="a2"/>
    <w:uiPriority w:val="99"/>
    <w:semiHidden/>
    <w:unhideWhenUsed/>
    <w:rsid w:val="00B83E19"/>
  </w:style>
  <w:style w:type="numbering" w:customStyle="1" w:styleId="4111">
    <w:name w:val="Нет списка4111"/>
    <w:next w:val="a2"/>
    <w:uiPriority w:val="99"/>
    <w:semiHidden/>
    <w:unhideWhenUsed/>
    <w:rsid w:val="00B83E19"/>
  </w:style>
  <w:style w:type="numbering" w:customStyle="1" w:styleId="12111">
    <w:name w:val="Нет списка12111"/>
    <w:next w:val="a2"/>
    <w:uiPriority w:val="99"/>
    <w:semiHidden/>
    <w:unhideWhenUsed/>
    <w:rsid w:val="00B83E19"/>
  </w:style>
  <w:style w:type="table" w:customStyle="1" w:styleId="315">
    <w:name w:val="Сетка таблицы31"/>
    <w:basedOn w:val="a1"/>
    <w:next w:val="aff0"/>
    <w:uiPriority w:val="5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7">
    <w:name w:val="Обычный1"/>
    <w:qFormat/>
    <w:rsid w:val="00B83E19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  <w:sz w:val="22"/>
    </w:rPr>
  </w:style>
  <w:style w:type="character" w:customStyle="1" w:styleId="1f8">
    <w:name w:val="Основной текст с отступом Знак1"/>
    <w:uiPriority w:val="99"/>
    <w:semiHidden/>
    <w:locked/>
    <w:rsid w:val="00B83E19"/>
    <w:rPr>
      <w:rFonts w:ascii="Arial" w:hAnsi="Arial" w:cs="Arial"/>
      <w:kern w:val="2"/>
      <w:sz w:val="24"/>
      <w:szCs w:val="24"/>
    </w:rPr>
  </w:style>
  <w:style w:type="character" w:customStyle="1" w:styleId="cut2visible">
    <w:name w:val="cut2__visible"/>
    <w:rsid w:val="00B83E19"/>
  </w:style>
  <w:style w:type="paragraph" w:customStyle="1" w:styleId="xl258">
    <w:name w:val="xl258"/>
    <w:basedOn w:val="a"/>
    <w:rsid w:val="00B83E1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9">
    <w:name w:val="xl259"/>
    <w:basedOn w:val="a"/>
    <w:rsid w:val="00B83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0">
    <w:name w:val="xl260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1">
    <w:name w:val="xl261"/>
    <w:basedOn w:val="a"/>
    <w:rsid w:val="00B83E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2">
    <w:name w:val="xl262"/>
    <w:basedOn w:val="a"/>
    <w:rsid w:val="00B83E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"/>
    <w:rsid w:val="00B83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rsid w:val="00B83E1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B83E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6">
    <w:name w:val="xl266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7">
    <w:name w:val="xl267"/>
    <w:basedOn w:val="a"/>
    <w:rsid w:val="00B83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8">
    <w:name w:val="xl268"/>
    <w:basedOn w:val="a"/>
    <w:rsid w:val="00B83E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9">
    <w:name w:val="xl269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0">
    <w:name w:val="xl270"/>
    <w:basedOn w:val="a"/>
    <w:rsid w:val="00B83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1">
    <w:name w:val="xl271"/>
    <w:basedOn w:val="a"/>
    <w:rsid w:val="00B83E19"/>
    <w:pPr>
      <w:pBdr>
        <w:top w:val="single" w:sz="8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2">
    <w:name w:val="xl272"/>
    <w:basedOn w:val="a"/>
    <w:rsid w:val="00B83E19"/>
    <w:pPr>
      <w:pBdr>
        <w:top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3">
    <w:name w:val="xl273"/>
    <w:basedOn w:val="a"/>
    <w:rsid w:val="00B83E19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4">
    <w:name w:val="xl274"/>
    <w:basedOn w:val="a"/>
    <w:rsid w:val="00B83E19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5">
    <w:name w:val="xl275"/>
    <w:basedOn w:val="a"/>
    <w:rsid w:val="00B83E19"/>
    <w:pPr>
      <w:pBdr>
        <w:left w:val="single" w:sz="4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6">
    <w:name w:val="xl276"/>
    <w:basedOn w:val="a"/>
    <w:rsid w:val="00B83E19"/>
    <w:pPr>
      <w:pBdr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7">
    <w:name w:val="xl277"/>
    <w:basedOn w:val="a"/>
    <w:rsid w:val="00B83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8">
    <w:name w:val="xl278"/>
    <w:basedOn w:val="a"/>
    <w:rsid w:val="00B83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9">
    <w:name w:val="xl279"/>
    <w:basedOn w:val="a"/>
    <w:rsid w:val="00B83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0">
    <w:name w:val="xl280"/>
    <w:basedOn w:val="a"/>
    <w:rsid w:val="00B83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1">
    <w:name w:val="xl281"/>
    <w:basedOn w:val="a"/>
    <w:rsid w:val="00B83E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2">
    <w:name w:val="xl282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3">
    <w:name w:val="xl283"/>
    <w:basedOn w:val="a"/>
    <w:rsid w:val="00B83E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4">
    <w:name w:val="xl284"/>
    <w:basedOn w:val="a"/>
    <w:rsid w:val="00B83E19"/>
    <w:pPr>
      <w:pBdr>
        <w:top w:val="single" w:sz="8" w:space="0" w:color="auto"/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5">
    <w:name w:val="xl285"/>
    <w:basedOn w:val="a"/>
    <w:rsid w:val="00B83E19"/>
    <w:pPr>
      <w:pBdr>
        <w:top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6">
    <w:name w:val="xl286"/>
    <w:basedOn w:val="a"/>
    <w:rsid w:val="00B83E19"/>
    <w:pPr>
      <w:pBdr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7">
    <w:name w:val="xl287"/>
    <w:basedOn w:val="a"/>
    <w:rsid w:val="00B83E19"/>
    <w:pPr>
      <w:pBdr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rsid w:val="00B83E19"/>
    <w:pPr>
      <w:pBdr>
        <w:left w:val="single" w:sz="4" w:space="0" w:color="auto"/>
        <w:bottom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rsid w:val="00B83E19"/>
    <w:pPr>
      <w:pBdr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0">
    <w:name w:val="xl290"/>
    <w:basedOn w:val="a"/>
    <w:rsid w:val="00B83E1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B83E19"/>
    <w:pPr>
      <w:pBdr>
        <w:top w:val="single" w:sz="8" w:space="0" w:color="auto"/>
        <w:lef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2">
    <w:name w:val="xl292"/>
    <w:basedOn w:val="a"/>
    <w:rsid w:val="00B83E19"/>
    <w:pPr>
      <w:pBdr>
        <w:top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3">
    <w:name w:val="xl293"/>
    <w:basedOn w:val="a"/>
    <w:rsid w:val="00B83E19"/>
    <w:pPr>
      <w:pBdr>
        <w:lef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4">
    <w:name w:val="xl294"/>
    <w:basedOn w:val="a"/>
    <w:rsid w:val="00B83E19"/>
    <w:pPr>
      <w:pBdr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5">
    <w:name w:val="xl295"/>
    <w:basedOn w:val="a"/>
    <w:rsid w:val="00B83E19"/>
    <w:pPr>
      <w:pBdr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6">
    <w:name w:val="xl296"/>
    <w:basedOn w:val="a"/>
    <w:rsid w:val="00B83E19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7">
    <w:name w:val="xl297"/>
    <w:basedOn w:val="a"/>
    <w:rsid w:val="00B83E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298">
    <w:name w:val="xl298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299">
    <w:name w:val="xl299"/>
    <w:basedOn w:val="a"/>
    <w:rsid w:val="00B83E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00">
    <w:name w:val="xl300"/>
    <w:basedOn w:val="a"/>
    <w:rsid w:val="00B83E19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1">
    <w:name w:val="xl301"/>
    <w:basedOn w:val="a"/>
    <w:rsid w:val="00B83E19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2">
    <w:name w:val="xl302"/>
    <w:basedOn w:val="a"/>
    <w:rsid w:val="00B83E1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03">
    <w:name w:val="xl303"/>
    <w:basedOn w:val="a"/>
    <w:rsid w:val="00B83E1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4">
    <w:name w:val="xl304"/>
    <w:basedOn w:val="a"/>
    <w:rsid w:val="00B83E1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05">
    <w:name w:val="xl305"/>
    <w:basedOn w:val="a"/>
    <w:rsid w:val="00B83E1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6">
    <w:name w:val="xl306"/>
    <w:basedOn w:val="a"/>
    <w:rsid w:val="00B83E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7">
    <w:name w:val="xl307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8">
    <w:name w:val="xl308"/>
    <w:basedOn w:val="a"/>
    <w:rsid w:val="00B83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9">
    <w:name w:val="xl309"/>
    <w:basedOn w:val="a"/>
    <w:rsid w:val="00B83E1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0">
    <w:name w:val="xl310"/>
    <w:basedOn w:val="a"/>
    <w:rsid w:val="00B83E1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1">
    <w:name w:val="xl311"/>
    <w:basedOn w:val="a"/>
    <w:rsid w:val="00B83E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12">
    <w:name w:val="xl312"/>
    <w:basedOn w:val="a"/>
    <w:rsid w:val="00B83E1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3">
    <w:name w:val="xl313"/>
    <w:basedOn w:val="a"/>
    <w:rsid w:val="00B83E1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4">
    <w:name w:val="xl314"/>
    <w:basedOn w:val="a"/>
    <w:rsid w:val="00B83E1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5">
    <w:name w:val="xl315"/>
    <w:basedOn w:val="a"/>
    <w:rsid w:val="00B83E1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6">
    <w:name w:val="xl316"/>
    <w:basedOn w:val="a"/>
    <w:rsid w:val="00B83E1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7">
    <w:name w:val="xl317"/>
    <w:basedOn w:val="a"/>
    <w:rsid w:val="00B83E1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8">
    <w:name w:val="xl318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a"/>
    <w:rsid w:val="00B83E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321">
    <w:name w:val="xl321"/>
    <w:basedOn w:val="a"/>
    <w:rsid w:val="00B83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2">
    <w:name w:val="xl322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23">
    <w:name w:val="xl323"/>
    <w:basedOn w:val="a"/>
    <w:rsid w:val="00B83E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B83E1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B83E19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26">
    <w:name w:val="xl326"/>
    <w:basedOn w:val="a"/>
    <w:rsid w:val="00B83E1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27">
    <w:name w:val="xl327"/>
    <w:basedOn w:val="a"/>
    <w:rsid w:val="00B83E1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a"/>
    <w:rsid w:val="00B83E19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a"/>
    <w:rsid w:val="00B83E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0">
    <w:name w:val="xl330"/>
    <w:basedOn w:val="a"/>
    <w:rsid w:val="00B83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1">
    <w:name w:val="xl331"/>
    <w:basedOn w:val="a"/>
    <w:rsid w:val="00B83E1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2">
    <w:name w:val="xl332"/>
    <w:basedOn w:val="a"/>
    <w:rsid w:val="00B83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3">
    <w:name w:val="xl333"/>
    <w:basedOn w:val="a"/>
    <w:rsid w:val="00B83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4">
    <w:name w:val="xl334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5">
    <w:name w:val="xl335"/>
    <w:basedOn w:val="a"/>
    <w:rsid w:val="00B83E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6">
    <w:name w:val="xl336"/>
    <w:basedOn w:val="a"/>
    <w:rsid w:val="00B83E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337">
    <w:name w:val="xl337"/>
    <w:basedOn w:val="a"/>
    <w:rsid w:val="00B83E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338">
    <w:name w:val="xl338"/>
    <w:basedOn w:val="a"/>
    <w:rsid w:val="00B83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character" w:styleId="affff6">
    <w:name w:val="Emphasis"/>
    <w:uiPriority w:val="99"/>
    <w:qFormat/>
    <w:rsid w:val="00B83E19"/>
    <w:rPr>
      <w:rFonts w:cs="Times New Roman"/>
      <w:i/>
    </w:rPr>
  </w:style>
  <w:style w:type="numbering" w:customStyle="1" w:styleId="81">
    <w:name w:val="Нет списка8"/>
    <w:next w:val="a2"/>
    <w:uiPriority w:val="99"/>
    <w:semiHidden/>
    <w:unhideWhenUsed/>
    <w:rsid w:val="00B83E19"/>
  </w:style>
  <w:style w:type="numbering" w:customStyle="1" w:styleId="160">
    <w:name w:val="Нет списка16"/>
    <w:next w:val="a2"/>
    <w:uiPriority w:val="99"/>
    <w:semiHidden/>
    <w:unhideWhenUsed/>
    <w:rsid w:val="00B83E19"/>
  </w:style>
  <w:style w:type="numbering" w:customStyle="1" w:styleId="240">
    <w:name w:val="Нет списка24"/>
    <w:next w:val="a2"/>
    <w:uiPriority w:val="99"/>
    <w:semiHidden/>
    <w:unhideWhenUsed/>
    <w:rsid w:val="00B83E19"/>
  </w:style>
  <w:style w:type="numbering" w:customStyle="1" w:styleId="114">
    <w:name w:val="Нет списка114"/>
    <w:next w:val="a2"/>
    <w:uiPriority w:val="99"/>
    <w:semiHidden/>
    <w:unhideWhenUsed/>
    <w:rsid w:val="00B83E19"/>
  </w:style>
  <w:style w:type="numbering" w:customStyle="1" w:styleId="340">
    <w:name w:val="Нет списка34"/>
    <w:next w:val="a2"/>
    <w:uiPriority w:val="99"/>
    <w:semiHidden/>
    <w:unhideWhenUsed/>
    <w:rsid w:val="00B83E19"/>
  </w:style>
  <w:style w:type="numbering" w:customStyle="1" w:styleId="44">
    <w:name w:val="Нет списка44"/>
    <w:next w:val="a2"/>
    <w:uiPriority w:val="99"/>
    <w:semiHidden/>
    <w:unhideWhenUsed/>
    <w:rsid w:val="00B83E19"/>
  </w:style>
  <w:style w:type="numbering" w:customStyle="1" w:styleId="124">
    <w:name w:val="Нет списка124"/>
    <w:next w:val="a2"/>
    <w:uiPriority w:val="99"/>
    <w:semiHidden/>
    <w:unhideWhenUsed/>
    <w:rsid w:val="00B83E19"/>
  </w:style>
  <w:style w:type="table" w:customStyle="1" w:styleId="62">
    <w:name w:val="Сетка таблицы6"/>
    <w:basedOn w:val="a1"/>
    <w:next w:val="aff0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ff0"/>
    <w:uiPriority w:val="9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B83E19"/>
  </w:style>
  <w:style w:type="numbering" w:customStyle="1" w:styleId="132">
    <w:name w:val="Нет списка132"/>
    <w:next w:val="a2"/>
    <w:uiPriority w:val="99"/>
    <w:semiHidden/>
    <w:unhideWhenUsed/>
    <w:rsid w:val="00B83E19"/>
  </w:style>
  <w:style w:type="numbering" w:customStyle="1" w:styleId="2120">
    <w:name w:val="Нет списка212"/>
    <w:next w:val="a2"/>
    <w:uiPriority w:val="99"/>
    <w:semiHidden/>
    <w:unhideWhenUsed/>
    <w:rsid w:val="00B83E19"/>
  </w:style>
  <w:style w:type="numbering" w:customStyle="1" w:styleId="11120">
    <w:name w:val="Нет списка1112"/>
    <w:next w:val="a2"/>
    <w:uiPriority w:val="99"/>
    <w:semiHidden/>
    <w:unhideWhenUsed/>
    <w:rsid w:val="00B83E19"/>
  </w:style>
  <w:style w:type="numbering" w:customStyle="1" w:styleId="3120">
    <w:name w:val="Нет списка312"/>
    <w:next w:val="a2"/>
    <w:uiPriority w:val="99"/>
    <w:semiHidden/>
    <w:unhideWhenUsed/>
    <w:rsid w:val="00B83E19"/>
  </w:style>
  <w:style w:type="numbering" w:customStyle="1" w:styleId="4120">
    <w:name w:val="Нет списка412"/>
    <w:next w:val="a2"/>
    <w:uiPriority w:val="99"/>
    <w:semiHidden/>
    <w:unhideWhenUsed/>
    <w:rsid w:val="00B83E19"/>
  </w:style>
  <w:style w:type="numbering" w:customStyle="1" w:styleId="1212">
    <w:name w:val="Нет списка1212"/>
    <w:next w:val="a2"/>
    <w:uiPriority w:val="99"/>
    <w:semiHidden/>
    <w:unhideWhenUsed/>
    <w:rsid w:val="00B83E19"/>
  </w:style>
  <w:style w:type="table" w:customStyle="1" w:styleId="222">
    <w:name w:val="Сетка таблицы22"/>
    <w:basedOn w:val="a1"/>
    <w:next w:val="aff0"/>
    <w:uiPriority w:val="5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f0"/>
    <w:uiPriority w:val="5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f0"/>
    <w:uiPriority w:val="5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B83E19"/>
  </w:style>
  <w:style w:type="numbering" w:customStyle="1" w:styleId="1410">
    <w:name w:val="Нет списка141"/>
    <w:next w:val="a2"/>
    <w:uiPriority w:val="99"/>
    <w:semiHidden/>
    <w:unhideWhenUsed/>
    <w:rsid w:val="00B83E19"/>
  </w:style>
  <w:style w:type="numbering" w:customStyle="1" w:styleId="2220">
    <w:name w:val="Нет списка222"/>
    <w:next w:val="a2"/>
    <w:uiPriority w:val="99"/>
    <w:semiHidden/>
    <w:unhideWhenUsed/>
    <w:rsid w:val="00B83E19"/>
  </w:style>
  <w:style w:type="numbering" w:customStyle="1" w:styleId="11210">
    <w:name w:val="Нет списка1121"/>
    <w:next w:val="a2"/>
    <w:uiPriority w:val="99"/>
    <w:semiHidden/>
    <w:unhideWhenUsed/>
    <w:rsid w:val="00B83E19"/>
  </w:style>
  <w:style w:type="numbering" w:customStyle="1" w:styleId="3210">
    <w:name w:val="Нет списка321"/>
    <w:next w:val="a2"/>
    <w:uiPriority w:val="99"/>
    <w:semiHidden/>
    <w:unhideWhenUsed/>
    <w:rsid w:val="00B83E19"/>
  </w:style>
  <w:style w:type="numbering" w:customStyle="1" w:styleId="421">
    <w:name w:val="Нет списка421"/>
    <w:next w:val="a2"/>
    <w:uiPriority w:val="99"/>
    <w:semiHidden/>
    <w:unhideWhenUsed/>
    <w:rsid w:val="00B83E19"/>
  </w:style>
  <w:style w:type="numbering" w:customStyle="1" w:styleId="1221">
    <w:name w:val="Нет списка1221"/>
    <w:next w:val="a2"/>
    <w:uiPriority w:val="99"/>
    <w:semiHidden/>
    <w:unhideWhenUsed/>
    <w:rsid w:val="00B83E19"/>
  </w:style>
  <w:style w:type="table" w:customStyle="1" w:styleId="413">
    <w:name w:val="Сетка таблицы41"/>
    <w:basedOn w:val="a1"/>
    <w:next w:val="aff0"/>
    <w:uiPriority w:val="5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"/>
    <w:basedOn w:val="a1"/>
    <w:next w:val="aff0"/>
    <w:uiPriority w:val="5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1"/>
    <w:next w:val="a2"/>
    <w:uiPriority w:val="99"/>
    <w:semiHidden/>
    <w:unhideWhenUsed/>
    <w:rsid w:val="00B83E19"/>
  </w:style>
  <w:style w:type="numbering" w:customStyle="1" w:styleId="151">
    <w:name w:val="Нет списка151"/>
    <w:next w:val="a2"/>
    <w:uiPriority w:val="99"/>
    <w:semiHidden/>
    <w:unhideWhenUsed/>
    <w:rsid w:val="00B83E19"/>
  </w:style>
  <w:style w:type="numbering" w:customStyle="1" w:styleId="231">
    <w:name w:val="Нет списка231"/>
    <w:next w:val="a2"/>
    <w:uiPriority w:val="99"/>
    <w:semiHidden/>
    <w:unhideWhenUsed/>
    <w:rsid w:val="00B83E19"/>
  </w:style>
  <w:style w:type="numbering" w:customStyle="1" w:styleId="1131">
    <w:name w:val="Нет списка1131"/>
    <w:next w:val="a2"/>
    <w:uiPriority w:val="99"/>
    <w:semiHidden/>
    <w:unhideWhenUsed/>
    <w:rsid w:val="00B83E19"/>
  </w:style>
  <w:style w:type="numbering" w:customStyle="1" w:styleId="3310">
    <w:name w:val="Нет списка331"/>
    <w:next w:val="a2"/>
    <w:uiPriority w:val="99"/>
    <w:semiHidden/>
    <w:unhideWhenUsed/>
    <w:rsid w:val="00B83E19"/>
  </w:style>
  <w:style w:type="numbering" w:customStyle="1" w:styleId="431">
    <w:name w:val="Нет списка431"/>
    <w:next w:val="a2"/>
    <w:uiPriority w:val="99"/>
    <w:semiHidden/>
    <w:unhideWhenUsed/>
    <w:rsid w:val="00B83E19"/>
  </w:style>
  <w:style w:type="numbering" w:customStyle="1" w:styleId="1231">
    <w:name w:val="Нет списка1231"/>
    <w:next w:val="a2"/>
    <w:uiPriority w:val="99"/>
    <w:semiHidden/>
    <w:unhideWhenUsed/>
    <w:rsid w:val="00B83E19"/>
  </w:style>
  <w:style w:type="table" w:customStyle="1" w:styleId="512">
    <w:name w:val="Сетка таблицы51"/>
    <w:basedOn w:val="a1"/>
    <w:next w:val="aff0"/>
    <w:uiPriority w:val="5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"/>
    <w:basedOn w:val="a1"/>
    <w:next w:val="aff0"/>
    <w:uiPriority w:val="5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0">
    <w:name w:val="Нет списка512"/>
    <w:next w:val="a2"/>
    <w:uiPriority w:val="99"/>
    <w:semiHidden/>
    <w:unhideWhenUsed/>
    <w:rsid w:val="00B83E19"/>
  </w:style>
  <w:style w:type="numbering" w:customStyle="1" w:styleId="13110">
    <w:name w:val="Нет списка1311"/>
    <w:next w:val="a2"/>
    <w:uiPriority w:val="99"/>
    <w:semiHidden/>
    <w:unhideWhenUsed/>
    <w:rsid w:val="00B83E19"/>
  </w:style>
  <w:style w:type="numbering" w:customStyle="1" w:styleId="2112">
    <w:name w:val="Нет списка2112"/>
    <w:next w:val="a2"/>
    <w:uiPriority w:val="99"/>
    <w:semiHidden/>
    <w:unhideWhenUsed/>
    <w:rsid w:val="00B83E19"/>
  </w:style>
  <w:style w:type="numbering" w:customStyle="1" w:styleId="11112">
    <w:name w:val="Нет списка11112"/>
    <w:next w:val="a2"/>
    <w:uiPriority w:val="99"/>
    <w:semiHidden/>
    <w:unhideWhenUsed/>
    <w:rsid w:val="00B83E19"/>
  </w:style>
  <w:style w:type="numbering" w:customStyle="1" w:styleId="3112">
    <w:name w:val="Нет списка3112"/>
    <w:next w:val="a2"/>
    <w:uiPriority w:val="99"/>
    <w:semiHidden/>
    <w:unhideWhenUsed/>
    <w:rsid w:val="00B83E19"/>
  </w:style>
  <w:style w:type="numbering" w:customStyle="1" w:styleId="4112">
    <w:name w:val="Нет списка4112"/>
    <w:next w:val="a2"/>
    <w:uiPriority w:val="99"/>
    <w:semiHidden/>
    <w:unhideWhenUsed/>
    <w:rsid w:val="00B83E19"/>
  </w:style>
  <w:style w:type="numbering" w:customStyle="1" w:styleId="12112">
    <w:name w:val="Нет списка12112"/>
    <w:next w:val="a2"/>
    <w:uiPriority w:val="99"/>
    <w:semiHidden/>
    <w:unhideWhenUsed/>
    <w:rsid w:val="00B83E19"/>
  </w:style>
  <w:style w:type="table" w:customStyle="1" w:styleId="2113">
    <w:name w:val="Сетка таблицы211"/>
    <w:basedOn w:val="a1"/>
    <w:next w:val="aff0"/>
    <w:uiPriority w:val="5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ff0"/>
    <w:uiPriority w:val="5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">
    <w:name w:val="Сетка таблицы311"/>
    <w:basedOn w:val="a1"/>
    <w:next w:val="aff0"/>
    <w:uiPriority w:val="5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semiHidden/>
    <w:rsid w:val="00B83E19"/>
  </w:style>
  <w:style w:type="numbering" w:customStyle="1" w:styleId="161">
    <w:name w:val="Нет списка161"/>
    <w:next w:val="a2"/>
    <w:uiPriority w:val="99"/>
    <w:semiHidden/>
    <w:unhideWhenUsed/>
    <w:rsid w:val="00B83E19"/>
  </w:style>
  <w:style w:type="paragraph" w:customStyle="1" w:styleId="xl1138">
    <w:name w:val="xl1138"/>
    <w:basedOn w:val="a"/>
    <w:rsid w:val="00B83E19"/>
    <w:pPr>
      <w:spacing w:before="100" w:beforeAutospacing="1" w:after="100" w:afterAutospacing="1"/>
    </w:pPr>
    <w:rPr>
      <w:rFonts w:ascii="PT Astra Serif" w:hAnsi="PT Astra Serif"/>
    </w:rPr>
  </w:style>
  <w:style w:type="character" w:styleId="affff7">
    <w:name w:val="line number"/>
    <w:uiPriority w:val="99"/>
    <w:semiHidden/>
    <w:unhideWhenUsed/>
    <w:rsid w:val="00B83E19"/>
  </w:style>
  <w:style w:type="numbering" w:customStyle="1" w:styleId="9">
    <w:name w:val="Нет списка9"/>
    <w:next w:val="a2"/>
    <w:uiPriority w:val="99"/>
    <w:semiHidden/>
    <w:unhideWhenUsed/>
    <w:rsid w:val="00B83E19"/>
  </w:style>
  <w:style w:type="table" w:customStyle="1" w:styleId="70">
    <w:name w:val="Сетка таблицы7"/>
    <w:basedOn w:val="a1"/>
    <w:next w:val="aff0"/>
    <w:uiPriority w:val="9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B83E19"/>
  </w:style>
  <w:style w:type="table" w:customStyle="1" w:styleId="152">
    <w:name w:val="Сетка таблицы15"/>
    <w:basedOn w:val="a1"/>
    <w:next w:val="aff0"/>
    <w:uiPriority w:val="9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B83E19"/>
  </w:style>
  <w:style w:type="numbering" w:customStyle="1" w:styleId="350">
    <w:name w:val="Нет списка35"/>
    <w:next w:val="a2"/>
    <w:uiPriority w:val="99"/>
    <w:semiHidden/>
    <w:unhideWhenUsed/>
    <w:rsid w:val="00B83E19"/>
  </w:style>
  <w:style w:type="table" w:customStyle="1" w:styleId="232">
    <w:name w:val="Сетка таблицы23"/>
    <w:basedOn w:val="a1"/>
    <w:next w:val="aff0"/>
    <w:uiPriority w:val="9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B83E19"/>
  </w:style>
  <w:style w:type="table" w:customStyle="1" w:styleId="1132">
    <w:name w:val="Сетка таблицы113"/>
    <w:basedOn w:val="a1"/>
    <w:next w:val="aff0"/>
    <w:uiPriority w:val="9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B83E19"/>
  </w:style>
  <w:style w:type="numbering" w:customStyle="1" w:styleId="45">
    <w:name w:val="Нет списка45"/>
    <w:next w:val="a2"/>
    <w:uiPriority w:val="99"/>
    <w:semiHidden/>
    <w:unhideWhenUsed/>
    <w:rsid w:val="00B83E19"/>
  </w:style>
  <w:style w:type="numbering" w:customStyle="1" w:styleId="53">
    <w:name w:val="Нет списка53"/>
    <w:next w:val="a2"/>
    <w:uiPriority w:val="99"/>
    <w:semiHidden/>
    <w:unhideWhenUsed/>
    <w:rsid w:val="00B83E19"/>
  </w:style>
  <w:style w:type="numbering" w:customStyle="1" w:styleId="125">
    <w:name w:val="Нет списка125"/>
    <w:next w:val="a2"/>
    <w:uiPriority w:val="99"/>
    <w:semiHidden/>
    <w:unhideWhenUsed/>
    <w:rsid w:val="00B83E19"/>
  </w:style>
  <w:style w:type="numbering" w:customStyle="1" w:styleId="223">
    <w:name w:val="Нет списка223"/>
    <w:next w:val="a2"/>
    <w:uiPriority w:val="99"/>
    <w:semiHidden/>
    <w:unhideWhenUsed/>
    <w:rsid w:val="00B83E19"/>
  </w:style>
  <w:style w:type="numbering" w:customStyle="1" w:styleId="1113">
    <w:name w:val="Нет списка1113"/>
    <w:next w:val="a2"/>
    <w:uiPriority w:val="99"/>
    <w:semiHidden/>
    <w:unhideWhenUsed/>
    <w:rsid w:val="00B83E19"/>
  </w:style>
  <w:style w:type="numbering" w:customStyle="1" w:styleId="3130">
    <w:name w:val="Нет списка313"/>
    <w:next w:val="a2"/>
    <w:uiPriority w:val="99"/>
    <w:semiHidden/>
    <w:unhideWhenUsed/>
    <w:rsid w:val="00B83E19"/>
  </w:style>
  <w:style w:type="numbering" w:customStyle="1" w:styleId="4130">
    <w:name w:val="Нет списка413"/>
    <w:next w:val="a2"/>
    <w:uiPriority w:val="99"/>
    <w:semiHidden/>
    <w:unhideWhenUsed/>
    <w:rsid w:val="00B83E19"/>
  </w:style>
  <w:style w:type="numbering" w:customStyle="1" w:styleId="12130">
    <w:name w:val="Нет списка1213"/>
    <w:next w:val="a2"/>
    <w:uiPriority w:val="99"/>
    <w:semiHidden/>
    <w:unhideWhenUsed/>
    <w:rsid w:val="00B83E19"/>
  </w:style>
  <w:style w:type="table" w:customStyle="1" w:styleId="332">
    <w:name w:val="Сетка таблицы33"/>
    <w:basedOn w:val="a1"/>
    <w:next w:val="aff0"/>
    <w:uiPriority w:val="5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">
    <w:name w:val="Сетка таблицы122"/>
    <w:basedOn w:val="a1"/>
    <w:next w:val="aff0"/>
    <w:uiPriority w:val="5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">
    <w:name w:val="Нет списка513"/>
    <w:next w:val="a2"/>
    <w:uiPriority w:val="99"/>
    <w:semiHidden/>
    <w:unhideWhenUsed/>
    <w:rsid w:val="00B83E19"/>
  </w:style>
  <w:style w:type="numbering" w:customStyle="1" w:styleId="133">
    <w:name w:val="Нет списка133"/>
    <w:next w:val="a2"/>
    <w:uiPriority w:val="99"/>
    <w:semiHidden/>
    <w:unhideWhenUsed/>
    <w:rsid w:val="00B83E19"/>
  </w:style>
  <w:style w:type="numbering" w:customStyle="1" w:styleId="21130">
    <w:name w:val="Нет списка2113"/>
    <w:next w:val="a2"/>
    <w:uiPriority w:val="99"/>
    <w:semiHidden/>
    <w:unhideWhenUsed/>
    <w:rsid w:val="00B83E19"/>
  </w:style>
  <w:style w:type="numbering" w:customStyle="1" w:styleId="11113">
    <w:name w:val="Нет списка11113"/>
    <w:next w:val="a2"/>
    <w:uiPriority w:val="99"/>
    <w:semiHidden/>
    <w:unhideWhenUsed/>
    <w:rsid w:val="00B83E19"/>
  </w:style>
  <w:style w:type="numbering" w:customStyle="1" w:styleId="31130">
    <w:name w:val="Нет списка3113"/>
    <w:next w:val="a2"/>
    <w:uiPriority w:val="99"/>
    <w:semiHidden/>
    <w:unhideWhenUsed/>
    <w:rsid w:val="00B83E19"/>
  </w:style>
  <w:style w:type="numbering" w:customStyle="1" w:styleId="4113">
    <w:name w:val="Нет списка4113"/>
    <w:next w:val="a2"/>
    <w:uiPriority w:val="99"/>
    <w:semiHidden/>
    <w:unhideWhenUsed/>
    <w:rsid w:val="00B83E19"/>
  </w:style>
  <w:style w:type="numbering" w:customStyle="1" w:styleId="12113">
    <w:name w:val="Нет списка12113"/>
    <w:next w:val="a2"/>
    <w:uiPriority w:val="99"/>
    <w:semiHidden/>
    <w:unhideWhenUsed/>
    <w:rsid w:val="00B83E19"/>
  </w:style>
  <w:style w:type="table" w:customStyle="1" w:styleId="2121">
    <w:name w:val="Сетка таблицы212"/>
    <w:basedOn w:val="a1"/>
    <w:next w:val="aff0"/>
    <w:uiPriority w:val="5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"/>
    <w:basedOn w:val="a1"/>
    <w:next w:val="aff0"/>
    <w:uiPriority w:val="5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B83E19"/>
  </w:style>
  <w:style w:type="numbering" w:customStyle="1" w:styleId="142">
    <w:name w:val="Нет списка142"/>
    <w:next w:val="a2"/>
    <w:uiPriority w:val="99"/>
    <w:semiHidden/>
    <w:unhideWhenUsed/>
    <w:rsid w:val="00B83E19"/>
  </w:style>
  <w:style w:type="numbering" w:customStyle="1" w:styleId="2211">
    <w:name w:val="Нет списка2211"/>
    <w:next w:val="a2"/>
    <w:uiPriority w:val="99"/>
    <w:semiHidden/>
    <w:unhideWhenUsed/>
    <w:rsid w:val="00B83E19"/>
  </w:style>
  <w:style w:type="numbering" w:customStyle="1" w:styleId="1122">
    <w:name w:val="Нет списка1122"/>
    <w:next w:val="a2"/>
    <w:uiPriority w:val="99"/>
    <w:semiHidden/>
    <w:unhideWhenUsed/>
    <w:rsid w:val="00B83E19"/>
  </w:style>
  <w:style w:type="numbering" w:customStyle="1" w:styleId="322">
    <w:name w:val="Нет списка322"/>
    <w:next w:val="a2"/>
    <w:uiPriority w:val="99"/>
    <w:semiHidden/>
    <w:unhideWhenUsed/>
    <w:rsid w:val="00B83E19"/>
  </w:style>
  <w:style w:type="numbering" w:customStyle="1" w:styleId="422">
    <w:name w:val="Нет списка422"/>
    <w:next w:val="a2"/>
    <w:uiPriority w:val="99"/>
    <w:semiHidden/>
    <w:unhideWhenUsed/>
    <w:rsid w:val="00B83E19"/>
  </w:style>
  <w:style w:type="numbering" w:customStyle="1" w:styleId="12220">
    <w:name w:val="Нет списка1222"/>
    <w:next w:val="a2"/>
    <w:uiPriority w:val="99"/>
    <w:semiHidden/>
    <w:unhideWhenUsed/>
    <w:rsid w:val="00B83E19"/>
  </w:style>
  <w:style w:type="table" w:customStyle="1" w:styleId="423">
    <w:name w:val="Сетка таблицы42"/>
    <w:basedOn w:val="a1"/>
    <w:next w:val="aff0"/>
    <w:uiPriority w:val="5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2"/>
    <w:uiPriority w:val="99"/>
    <w:semiHidden/>
    <w:unhideWhenUsed/>
    <w:rsid w:val="00B83E19"/>
  </w:style>
  <w:style w:type="numbering" w:customStyle="1" w:styleId="1520">
    <w:name w:val="Нет списка152"/>
    <w:next w:val="a2"/>
    <w:uiPriority w:val="99"/>
    <w:semiHidden/>
    <w:unhideWhenUsed/>
    <w:rsid w:val="00B83E19"/>
  </w:style>
  <w:style w:type="numbering" w:customStyle="1" w:styleId="2320">
    <w:name w:val="Нет списка232"/>
    <w:next w:val="a2"/>
    <w:uiPriority w:val="99"/>
    <w:semiHidden/>
    <w:unhideWhenUsed/>
    <w:rsid w:val="00B83E19"/>
  </w:style>
  <w:style w:type="numbering" w:customStyle="1" w:styleId="11320">
    <w:name w:val="Нет списка1132"/>
    <w:next w:val="a2"/>
    <w:uiPriority w:val="99"/>
    <w:semiHidden/>
    <w:unhideWhenUsed/>
    <w:rsid w:val="00B83E19"/>
  </w:style>
  <w:style w:type="numbering" w:customStyle="1" w:styleId="3320">
    <w:name w:val="Нет списка332"/>
    <w:next w:val="a2"/>
    <w:uiPriority w:val="99"/>
    <w:semiHidden/>
    <w:unhideWhenUsed/>
    <w:rsid w:val="00B83E19"/>
  </w:style>
  <w:style w:type="numbering" w:customStyle="1" w:styleId="432">
    <w:name w:val="Нет списка432"/>
    <w:next w:val="a2"/>
    <w:uiPriority w:val="99"/>
    <w:semiHidden/>
    <w:unhideWhenUsed/>
    <w:rsid w:val="00B83E19"/>
  </w:style>
  <w:style w:type="numbering" w:customStyle="1" w:styleId="1232">
    <w:name w:val="Нет списка1232"/>
    <w:next w:val="a2"/>
    <w:uiPriority w:val="99"/>
    <w:semiHidden/>
    <w:unhideWhenUsed/>
    <w:rsid w:val="00B83E19"/>
  </w:style>
  <w:style w:type="table" w:customStyle="1" w:styleId="521">
    <w:name w:val="Сетка таблицы52"/>
    <w:basedOn w:val="a1"/>
    <w:next w:val="aff0"/>
    <w:uiPriority w:val="5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ff0"/>
    <w:uiPriority w:val="5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1"/>
    <w:next w:val="a2"/>
    <w:uiPriority w:val="99"/>
    <w:semiHidden/>
    <w:unhideWhenUsed/>
    <w:rsid w:val="00B83E19"/>
  </w:style>
  <w:style w:type="numbering" w:customStyle="1" w:styleId="1312">
    <w:name w:val="Нет списка1312"/>
    <w:next w:val="a2"/>
    <w:uiPriority w:val="99"/>
    <w:semiHidden/>
    <w:unhideWhenUsed/>
    <w:rsid w:val="00B83E19"/>
  </w:style>
  <w:style w:type="numbering" w:customStyle="1" w:styleId="21111">
    <w:name w:val="Нет списка21111"/>
    <w:next w:val="a2"/>
    <w:uiPriority w:val="99"/>
    <w:semiHidden/>
    <w:unhideWhenUsed/>
    <w:rsid w:val="00B83E19"/>
  </w:style>
  <w:style w:type="numbering" w:customStyle="1" w:styleId="111111">
    <w:name w:val="Нет списка111111"/>
    <w:next w:val="a2"/>
    <w:uiPriority w:val="99"/>
    <w:semiHidden/>
    <w:unhideWhenUsed/>
    <w:rsid w:val="00B83E19"/>
  </w:style>
  <w:style w:type="numbering" w:customStyle="1" w:styleId="31111">
    <w:name w:val="Нет списка31111"/>
    <w:next w:val="a2"/>
    <w:uiPriority w:val="99"/>
    <w:semiHidden/>
    <w:unhideWhenUsed/>
    <w:rsid w:val="00B83E19"/>
  </w:style>
  <w:style w:type="numbering" w:customStyle="1" w:styleId="41111">
    <w:name w:val="Нет списка41111"/>
    <w:next w:val="a2"/>
    <w:uiPriority w:val="99"/>
    <w:semiHidden/>
    <w:unhideWhenUsed/>
    <w:rsid w:val="00B83E19"/>
  </w:style>
  <w:style w:type="numbering" w:customStyle="1" w:styleId="121111">
    <w:name w:val="Нет списка121111"/>
    <w:next w:val="a2"/>
    <w:uiPriority w:val="99"/>
    <w:semiHidden/>
    <w:unhideWhenUsed/>
    <w:rsid w:val="00B83E19"/>
  </w:style>
  <w:style w:type="table" w:customStyle="1" w:styleId="3121">
    <w:name w:val="Сетка таблицы312"/>
    <w:basedOn w:val="a1"/>
    <w:next w:val="aff0"/>
    <w:uiPriority w:val="5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B83E19"/>
  </w:style>
  <w:style w:type="table" w:customStyle="1" w:styleId="82">
    <w:name w:val="Сетка таблицы8"/>
    <w:basedOn w:val="a1"/>
    <w:next w:val="aff0"/>
    <w:uiPriority w:val="9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uiPriority w:val="99"/>
    <w:rsid w:val="00B8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uiPriority w:val="99"/>
    <w:semiHidden/>
    <w:unhideWhenUsed/>
    <w:rsid w:val="00B83E19"/>
  </w:style>
  <w:style w:type="numbering" w:customStyle="1" w:styleId="260">
    <w:name w:val="Нет списка26"/>
    <w:next w:val="a2"/>
    <w:uiPriority w:val="99"/>
    <w:semiHidden/>
    <w:unhideWhenUsed/>
    <w:rsid w:val="00B8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/content/act/ffb20951-9898-4ad0-940b-73a95da98e85.doc" TargetMode="External"/><Relationship Id="rId18" Type="http://schemas.openxmlformats.org/officeDocument/2006/relationships/hyperlink" Target="/content/act/111863d6-b7f1-481b-9bdf-5a9eff92f0aa.html" TargetMode="External"/><Relationship Id="rId26" Type="http://schemas.openxmlformats.org/officeDocument/2006/relationships/hyperlink" Target="/content/act/34dee76c-814f-45e7-ba06-36928d876a48.doc" TargetMode="External"/><Relationship Id="rId39" Type="http://schemas.openxmlformats.org/officeDocument/2006/relationships/hyperlink" Target="/content/act/a427d978-ad6a-4060-a781-08ecc8cb1733.doc" TargetMode="External"/><Relationship Id="rId21" Type="http://schemas.openxmlformats.org/officeDocument/2006/relationships/hyperlink" Target="/content/act/cfbd6299-ee97-4ddf-8353-86b1e446005a.doc" TargetMode="External"/><Relationship Id="rId34" Type="http://schemas.openxmlformats.org/officeDocument/2006/relationships/hyperlink" Target="/content/act/fc4b80ec-1824-467f-b195-68d229e84103.doc" TargetMode="External"/><Relationship Id="rId42" Type="http://schemas.openxmlformats.org/officeDocument/2006/relationships/hyperlink" Target="/content/act/6c3f8b6e-1f35-41a5-a39a-1fd8058e8ca1.doc" TargetMode="External"/><Relationship Id="rId47" Type="http://schemas.openxmlformats.org/officeDocument/2006/relationships/hyperlink" Target="/content/act/a427d978-ad6a-4060-a781-08ecc8cb1733.doc" TargetMode="External"/><Relationship Id="rId50" Type="http://schemas.openxmlformats.org/officeDocument/2006/relationships/hyperlink" Target="/content/act/fe53b9e8-3254-4b59-b9e4-7bd759588ff7.doc" TargetMode="External"/><Relationship Id="rId55" Type="http://schemas.openxmlformats.org/officeDocument/2006/relationships/hyperlink" Target="/content/act/a427d978-ad6a-4060-a781-08ecc8cb1733.doc" TargetMode="External"/><Relationship Id="rId63" Type="http://schemas.openxmlformats.org/officeDocument/2006/relationships/hyperlink" Target="/content/act/85dc1eaf-f336-4eea-a44c-8f1d67a4d4a9.doc" TargetMode="External"/><Relationship Id="rId68" Type="http://schemas.openxmlformats.org/officeDocument/2006/relationships/header" Target="header1.xml"/><Relationship Id="rId76" Type="http://schemas.openxmlformats.org/officeDocument/2006/relationships/hyperlink" Target="/content/act/233d1685-6af8-456a-89d9-5c09feec7030.doc" TargetMode="External"/><Relationship Id="rId84" Type="http://schemas.openxmlformats.org/officeDocument/2006/relationships/image" Target="media/image8.png"/><Relationship Id="rId89" Type="http://schemas.openxmlformats.org/officeDocument/2006/relationships/header" Target="header4.xml"/><Relationship Id="rId7" Type="http://schemas.openxmlformats.org/officeDocument/2006/relationships/hyperlink" Target="/content/act/bd709d01-9521-4aac-80f8-9d6d8e3f922e.doc" TargetMode="External"/><Relationship Id="rId71" Type="http://schemas.openxmlformats.org/officeDocument/2006/relationships/footer" Target="footer2.xml"/><Relationship Id="rId9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/content/act/8f21b21c-a408-42c4-b9fe-a939b863c84a.html" TargetMode="External"/><Relationship Id="rId29" Type="http://schemas.openxmlformats.org/officeDocument/2006/relationships/hyperlink" Target="/content/act/21d28b51-4adb-4691-984d-f861453799fb.doc" TargetMode="External"/><Relationship Id="rId11" Type="http://schemas.openxmlformats.org/officeDocument/2006/relationships/hyperlink" Target="/content/act/6bddf816-2398-4e81-86cd-38573b685438.doc" TargetMode="External"/><Relationship Id="rId24" Type="http://schemas.openxmlformats.org/officeDocument/2006/relationships/hyperlink" Target="/content/act/cebe1615-f883-49fd-b4b0-740dedfaf5d6.doc" TargetMode="External"/><Relationship Id="rId32" Type="http://schemas.openxmlformats.org/officeDocument/2006/relationships/hyperlink" Target="/content/act/8ae7fc67-a7b6-4e16-88f5-7a5bd6e733b6.doc" TargetMode="External"/><Relationship Id="rId37" Type="http://schemas.openxmlformats.org/officeDocument/2006/relationships/hyperlink" Target="/content/act/a427d978-ad6a-4060-a781-08ecc8cb1733.doc" TargetMode="External"/><Relationship Id="rId40" Type="http://schemas.openxmlformats.org/officeDocument/2006/relationships/hyperlink" Target="/content/act/d6dd6389-2fbf-485c-98b8-be7a746b963d.doc" TargetMode="External"/><Relationship Id="rId45" Type="http://schemas.openxmlformats.org/officeDocument/2006/relationships/hyperlink" Target="/content/act/a427d978-ad6a-4060-a781-08ecc8cb1733.doc" TargetMode="External"/><Relationship Id="rId53" Type="http://schemas.openxmlformats.org/officeDocument/2006/relationships/hyperlink" Target="/content/act/a427d978-ad6a-4060-a781-08ecc8cb1733.doc" TargetMode="External"/><Relationship Id="rId58" Type="http://schemas.openxmlformats.org/officeDocument/2006/relationships/hyperlink" Target="/content/act/fe8d11f9-e153-4cd1-9b67-8639c5501c8c.doc" TargetMode="External"/><Relationship Id="rId66" Type="http://schemas.openxmlformats.org/officeDocument/2006/relationships/hyperlink" Target="/content/act/ffb20951-9898-4ad0-940b-73a95da98e85.doc" TargetMode="External"/><Relationship Id="rId74" Type="http://schemas.openxmlformats.org/officeDocument/2006/relationships/hyperlink" Target="/content/act/6bddf816-2398-4e81-86cd-38573b685438.doc" TargetMode="External"/><Relationship Id="rId79" Type="http://schemas.openxmlformats.org/officeDocument/2006/relationships/image" Target="media/image3.png"/><Relationship Id="rId87" Type="http://schemas.openxmlformats.org/officeDocument/2006/relationships/hyperlink" Target="/content/act/ffb20951-9898-4ad0-940b-73a95da98e85.doc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/content/act/a427d978-ad6a-4060-a781-08ecc8cb1733.doc" TargetMode="External"/><Relationship Id="rId82" Type="http://schemas.openxmlformats.org/officeDocument/2006/relationships/image" Target="media/image6.png"/><Relationship Id="rId90" Type="http://schemas.openxmlformats.org/officeDocument/2006/relationships/header" Target="header5.xml"/><Relationship Id="rId95" Type="http://schemas.openxmlformats.org/officeDocument/2006/relationships/fontTable" Target="fontTable.xml"/><Relationship Id="rId19" Type="http://schemas.openxmlformats.org/officeDocument/2006/relationships/hyperlink" Target="/content/act/96e20c02-1b12-465a-b64c-24aa92270007.html" TargetMode="External"/><Relationship Id="rId14" Type="http://schemas.openxmlformats.org/officeDocument/2006/relationships/hyperlink" Target="/content/act/bf1ad0ad-24ed-4843-9478-ab8a1f85f2eb.doc" TargetMode="External"/><Relationship Id="rId22" Type="http://schemas.openxmlformats.org/officeDocument/2006/relationships/hyperlink" Target="/content/act/a427d978-ad6a-4060-a781-08ecc8cb1733.doc" TargetMode="External"/><Relationship Id="rId27" Type="http://schemas.openxmlformats.org/officeDocument/2006/relationships/hyperlink" Target="/content/act/544e379e-83d5-47e8-b5bb-d272fb70b972.doc" TargetMode="External"/><Relationship Id="rId30" Type="http://schemas.openxmlformats.org/officeDocument/2006/relationships/hyperlink" Target="/content/act/97734886-437a-44fd-aae7-922ca093ad73.doc" TargetMode="External"/><Relationship Id="rId35" Type="http://schemas.openxmlformats.org/officeDocument/2006/relationships/hyperlink" Target="/content/act/4be04bf1-f75a-4c24-a1d8-e5715ea26ded.doc" TargetMode="External"/><Relationship Id="rId43" Type="http://schemas.openxmlformats.org/officeDocument/2006/relationships/hyperlink" Target="/content/act/a427d978-ad6a-4060-a781-08ecc8cb1733.doc" TargetMode="External"/><Relationship Id="rId48" Type="http://schemas.openxmlformats.org/officeDocument/2006/relationships/hyperlink" Target="/content/act/18669067-55fe-405e-be27-c04c9f51d11b.doc" TargetMode="External"/><Relationship Id="rId56" Type="http://schemas.openxmlformats.org/officeDocument/2006/relationships/hyperlink" Target="/content/act/8796194a-21fa-4ce6-a7c4-3249b4cfe771.doc" TargetMode="External"/><Relationship Id="rId64" Type="http://schemas.openxmlformats.org/officeDocument/2006/relationships/hyperlink" Target="../../../../../../../../content/act/6bddf816-2398-4e81-86cd-38573b685438.doc" TargetMode="External"/><Relationship Id="rId69" Type="http://schemas.openxmlformats.org/officeDocument/2006/relationships/header" Target="header2.xml"/><Relationship Id="rId77" Type="http://schemas.openxmlformats.org/officeDocument/2006/relationships/image" Target="media/image1.png"/><Relationship Id="rId8" Type="http://schemas.openxmlformats.org/officeDocument/2006/relationships/hyperlink" Target="/content/act/883b99b9-3602-4644-8aa3-09624b02fded.doc" TargetMode="External"/><Relationship Id="rId51" Type="http://schemas.openxmlformats.org/officeDocument/2006/relationships/hyperlink" Target="/content/act/a427d978-ad6a-4060-a781-08ecc8cb1733.doc" TargetMode="External"/><Relationship Id="rId72" Type="http://schemas.openxmlformats.org/officeDocument/2006/relationships/header" Target="header3.xml"/><Relationship Id="rId80" Type="http://schemas.openxmlformats.org/officeDocument/2006/relationships/image" Target="media/image4.png"/><Relationship Id="rId85" Type="http://schemas.openxmlformats.org/officeDocument/2006/relationships/hyperlink" Target="/content/act/6bddf816-2398-4e81-86cd-38573b685438.doc" TargetMode="External"/><Relationship Id="rId93" Type="http://schemas.openxmlformats.org/officeDocument/2006/relationships/header" Target="header6.xml"/><Relationship Id="rId3" Type="http://schemas.microsoft.com/office/2007/relationships/stylesWithEffects" Target="stylesWithEffects.xml"/><Relationship Id="rId12" Type="http://schemas.openxmlformats.org/officeDocument/2006/relationships/hyperlink" Target="/content/act/5c82f6da-bfce-451d-a3db-81e0da8b15a2.doc" TargetMode="External"/><Relationship Id="rId17" Type="http://schemas.openxmlformats.org/officeDocument/2006/relationships/hyperlink" Target="/content/act/c9024c66-7f99-4868-83eb-9ea556af8d9b.html" TargetMode="External"/><Relationship Id="rId25" Type="http://schemas.openxmlformats.org/officeDocument/2006/relationships/hyperlink" Target="/content/act/2ba92e91-ae74-47be-b5c7-0e0dc9665894.doc" TargetMode="External"/><Relationship Id="rId33" Type="http://schemas.openxmlformats.org/officeDocument/2006/relationships/hyperlink" Target="/content/act/3075f58e-fe96-4c33-9eac-7a6e03abdd95.doc" TargetMode="External"/><Relationship Id="rId38" Type="http://schemas.openxmlformats.org/officeDocument/2006/relationships/hyperlink" Target="/content/act/bc9038c2-ca43-457e-91c3-0b0630001cd6.doc" TargetMode="External"/><Relationship Id="rId46" Type="http://schemas.openxmlformats.org/officeDocument/2006/relationships/hyperlink" Target="/content/act/b4ed4b3d-2148-44ab-8d71-609b700ac5ad.doc" TargetMode="External"/><Relationship Id="rId59" Type="http://schemas.openxmlformats.org/officeDocument/2006/relationships/hyperlink" Target="/content/act/a427d978-ad6a-4060-a781-08ecc8cb1733.doc" TargetMode="External"/><Relationship Id="rId67" Type="http://schemas.openxmlformats.org/officeDocument/2006/relationships/hyperlink" Target="/content/act/233d1685-6af8-456a-89d9-5c09feec7030.doc" TargetMode="External"/><Relationship Id="rId20" Type="http://schemas.openxmlformats.org/officeDocument/2006/relationships/hyperlink" Target="/content/act/7209757c-0cf9-4f58-b193-978df37b465e.doc" TargetMode="External"/><Relationship Id="rId41" Type="http://schemas.openxmlformats.org/officeDocument/2006/relationships/hyperlink" Target="/content/act/a427d978-ad6a-4060-a781-08ecc8cb1733.doc" TargetMode="External"/><Relationship Id="rId54" Type="http://schemas.openxmlformats.org/officeDocument/2006/relationships/hyperlink" Target="/content/act/067e83be-c040-4f00-af0d-8fded75afba8.doc" TargetMode="External"/><Relationship Id="rId62" Type="http://schemas.openxmlformats.org/officeDocument/2006/relationships/hyperlink" Target="/content/act/cfbd6299-ee97-4ddf-8353-86b1e446005a.doc" TargetMode="External"/><Relationship Id="rId70" Type="http://schemas.openxmlformats.org/officeDocument/2006/relationships/footer" Target="footer1.xml"/><Relationship Id="rId75" Type="http://schemas.openxmlformats.org/officeDocument/2006/relationships/hyperlink" Target="/content/act/ffb20951-9898-4ad0-940b-73a95da98e85.doc" TargetMode="External"/><Relationship Id="rId83" Type="http://schemas.openxmlformats.org/officeDocument/2006/relationships/image" Target="media/image7.png"/><Relationship Id="rId88" Type="http://schemas.openxmlformats.org/officeDocument/2006/relationships/hyperlink" Target="/content/act/233d1685-6af8-456a-89d9-5c09feec7030.doc" TargetMode="External"/><Relationship Id="rId91" Type="http://schemas.openxmlformats.org/officeDocument/2006/relationships/footer" Target="footer4.xm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/content/act/f3efccf4-45e2-4f90-bc8c-6588f5a32479.doc" TargetMode="External"/><Relationship Id="rId15" Type="http://schemas.openxmlformats.org/officeDocument/2006/relationships/hyperlink" Target="/content/act/233d1685-6af8-456a-89d9-5c09feec7030.doc" TargetMode="External"/><Relationship Id="rId23" Type="http://schemas.openxmlformats.org/officeDocument/2006/relationships/hyperlink" Target="/content/act/69dcd392-5969-4ee9-a756-3b18c02e2139.doc" TargetMode="External"/><Relationship Id="rId28" Type="http://schemas.openxmlformats.org/officeDocument/2006/relationships/hyperlink" Target="/content/act/d0e3f8ec-592a-4ff7-8813-c44ff5d80fc2.doc" TargetMode="External"/><Relationship Id="rId36" Type="http://schemas.openxmlformats.org/officeDocument/2006/relationships/hyperlink" Target="/content/act/99d7de86-1169-4c94-a415-b3ffdcf01b17.doc" TargetMode="External"/><Relationship Id="rId49" Type="http://schemas.openxmlformats.org/officeDocument/2006/relationships/hyperlink" Target="/content/act/a427d978-ad6a-4060-a781-08ecc8cb1733.doc" TargetMode="External"/><Relationship Id="rId57" Type="http://schemas.openxmlformats.org/officeDocument/2006/relationships/hyperlink" Target="/content/act/a427d978-ad6a-4060-a781-08ecc8cb1733.doc" TargetMode="External"/><Relationship Id="rId10" Type="http://schemas.openxmlformats.org/officeDocument/2006/relationships/hyperlink" Target="/content/act/bdb03de9-8640-4d15-bf8a-5702916ed22f.doc" TargetMode="External"/><Relationship Id="rId31" Type="http://schemas.openxmlformats.org/officeDocument/2006/relationships/hyperlink" Target="/content/act/6aaf3740-45bf-4fb9-828c-c8c21c327410.doc" TargetMode="External"/><Relationship Id="rId44" Type="http://schemas.openxmlformats.org/officeDocument/2006/relationships/hyperlink" Target="/content/act/9b148614-01ae-4856-81f4-51b56da53a2e.doc" TargetMode="External"/><Relationship Id="rId52" Type="http://schemas.openxmlformats.org/officeDocument/2006/relationships/hyperlink" Target="/content/act/55a7b6f1-9527-4aea-9535-a6d1a5688372.doc" TargetMode="External"/><Relationship Id="rId60" Type="http://schemas.openxmlformats.org/officeDocument/2006/relationships/hyperlink" Target="/content/act/d97c9e3a-343b-4bc8-b524-fcef925b5e00.doc" TargetMode="External"/><Relationship Id="rId65" Type="http://schemas.openxmlformats.org/officeDocument/2006/relationships/hyperlink" Target="/content/act/5c82f6da-bfce-451d-a3db-81e0da8b15a2.doc" TargetMode="External"/><Relationship Id="rId73" Type="http://schemas.openxmlformats.org/officeDocument/2006/relationships/footer" Target="footer3.xml"/><Relationship Id="rId78" Type="http://schemas.openxmlformats.org/officeDocument/2006/relationships/image" Target="media/image2.png"/><Relationship Id="rId81" Type="http://schemas.openxmlformats.org/officeDocument/2006/relationships/image" Target="media/image5.png"/><Relationship Id="rId86" Type="http://schemas.openxmlformats.org/officeDocument/2006/relationships/hyperlink" Target="/content/act/5c82f6da-bfce-451d-a3db-81e0da8b15a2.doc" TargetMode="External"/><Relationship Id="rId94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/content/act/cfbd6299-ee97-4ddf-8353-86b1e446005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10993</Words>
  <Characters>62663</Characters>
  <Application>Microsoft Office Word</Application>
  <DocSecurity>0</DocSecurity>
  <Lines>522</Lines>
  <Paragraphs>147</Paragraphs>
  <ScaleCrop>false</ScaleCrop>
  <Company/>
  <LinksUpToDate>false</LinksUpToDate>
  <CharactersWithSpaces>73509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Шутова Анна Викторовна</cp:lastModifiedBy>
  <cp:revision>2</cp:revision>
  <dcterms:created xsi:type="dcterms:W3CDTF">2022-12-23T11:06:00Z</dcterms:created>
  <dcterms:modified xsi:type="dcterms:W3CDTF">2022-12-23T11:08:00Z</dcterms:modified>
</cp:coreProperties>
</file>