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A1" w:rsidRPr="00D04B46" w:rsidRDefault="00724D1D" w:rsidP="00724D1D">
      <w:pPr>
        <w:autoSpaceDE w:val="0"/>
        <w:autoSpaceDN w:val="0"/>
        <w:adjustRightInd w:val="0"/>
        <w:jc w:val="center"/>
        <w:rPr>
          <w:u w:val="single"/>
        </w:rPr>
      </w:pPr>
      <w:r w:rsidRPr="00D04B46">
        <w:rPr>
          <w:u w:val="single"/>
        </w:rPr>
        <w:t xml:space="preserve">В </w:t>
      </w:r>
      <w:r w:rsidR="00D43C42" w:rsidRPr="00D04B46">
        <w:rPr>
          <w:u w:val="single"/>
        </w:rPr>
        <w:t xml:space="preserve">администрацию города </w:t>
      </w:r>
      <w:proofErr w:type="spellStart"/>
      <w:r w:rsidR="00D43C42" w:rsidRPr="00D04B46">
        <w:rPr>
          <w:u w:val="single"/>
        </w:rPr>
        <w:t>Югорска</w:t>
      </w:r>
      <w:proofErr w:type="spellEnd"/>
    </w:p>
    <w:p w:rsidR="00724D1D" w:rsidRPr="00D04B46" w:rsidRDefault="00724D1D" w:rsidP="00724D1D">
      <w:pPr>
        <w:autoSpaceDE w:val="0"/>
        <w:autoSpaceDN w:val="0"/>
        <w:adjustRightInd w:val="0"/>
        <w:jc w:val="center"/>
      </w:pPr>
      <w:r w:rsidRPr="00D04B46">
        <w:t>(указывается наименование работодателя)</w:t>
      </w:r>
    </w:p>
    <w:p w:rsidR="00724D1D" w:rsidRPr="00D04B46" w:rsidRDefault="00724D1D" w:rsidP="00724D1D">
      <w:pPr>
        <w:autoSpaceDE w:val="0"/>
        <w:autoSpaceDN w:val="0"/>
        <w:adjustRightInd w:val="0"/>
        <w:jc w:val="center"/>
        <w:rPr>
          <w:b/>
        </w:rPr>
      </w:pPr>
    </w:p>
    <w:p w:rsidR="00724D1D" w:rsidRPr="00D04B46" w:rsidRDefault="00724D1D" w:rsidP="00724D1D">
      <w:pPr>
        <w:autoSpaceDE w:val="0"/>
        <w:autoSpaceDN w:val="0"/>
        <w:adjustRightInd w:val="0"/>
        <w:jc w:val="center"/>
        <w:rPr>
          <w:b/>
        </w:rPr>
      </w:pPr>
      <w:r w:rsidRPr="00D04B46">
        <w:rPr>
          <w:b/>
        </w:rPr>
        <w:t>СПРАВКА</w:t>
      </w:r>
    </w:p>
    <w:p w:rsidR="00724D1D" w:rsidRPr="00D04B46" w:rsidRDefault="00724D1D" w:rsidP="00724D1D">
      <w:pPr>
        <w:autoSpaceDE w:val="0"/>
        <w:autoSpaceDN w:val="0"/>
        <w:adjustRightInd w:val="0"/>
        <w:jc w:val="center"/>
        <w:rPr>
          <w:b/>
        </w:rPr>
      </w:pPr>
      <w:r w:rsidRPr="00D04B46">
        <w:rPr>
          <w:b/>
        </w:rPr>
        <w:t xml:space="preserve">о доходах, об имуществе и обязательствах </w:t>
      </w:r>
      <w:proofErr w:type="gramStart"/>
      <w:r w:rsidRPr="00D04B46">
        <w:rPr>
          <w:b/>
        </w:rPr>
        <w:t>имущественного</w:t>
      </w:r>
      <w:proofErr w:type="gramEnd"/>
    </w:p>
    <w:p w:rsidR="00724D1D" w:rsidRPr="00D04B46" w:rsidRDefault="00724D1D" w:rsidP="00724D1D">
      <w:pPr>
        <w:autoSpaceDE w:val="0"/>
        <w:autoSpaceDN w:val="0"/>
        <w:adjustRightInd w:val="0"/>
        <w:jc w:val="center"/>
        <w:rPr>
          <w:b/>
        </w:rPr>
      </w:pPr>
      <w:r w:rsidRPr="00D04B46">
        <w:rPr>
          <w:b/>
        </w:rPr>
        <w:t xml:space="preserve">характера лица, поступающего на </w:t>
      </w:r>
      <w:proofErr w:type="gramStart"/>
      <w:r w:rsidRPr="00D04B46">
        <w:rPr>
          <w:b/>
        </w:rPr>
        <w:t>работу</w:t>
      </w:r>
      <w:proofErr w:type="gramEnd"/>
      <w:r w:rsidRPr="00D04B46">
        <w:rPr>
          <w:b/>
        </w:rPr>
        <w:t xml:space="preserve"> на должность руководителя муниципального учреждения города </w:t>
      </w:r>
      <w:proofErr w:type="spellStart"/>
      <w:r w:rsidRPr="00D04B46">
        <w:rPr>
          <w:b/>
        </w:rPr>
        <w:t>Югорска</w:t>
      </w:r>
      <w:proofErr w:type="spellEnd"/>
      <w:r w:rsidRPr="00D04B46">
        <w:rPr>
          <w:b/>
        </w:rPr>
        <w:t xml:space="preserve"> </w:t>
      </w:r>
    </w:p>
    <w:p w:rsidR="00724D1D" w:rsidRPr="00D04B46" w:rsidRDefault="00724D1D" w:rsidP="00724D1D">
      <w:pPr>
        <w:autoSpaceDE w:val="0"/>
        <w:autoSpaceDN w:val="0"/>
        <w:adjustRightInd w:val="0"/>
      </w:pPr>
    </w:p>
    <w:p w:rsidR="00724D1D" w:rsidRPr="00D04B46" w:rsidRDefault="00724D1D" w:rsidP="00724D1D">
      <w:pPr>
        <w:autoSpaceDE w:val="0"/>
        <w:autoSpaceDN w:val="0"/>
        <w:adjustRightInd w:val="0"/>
        <w:rPr>
          <w:u w:val="single"/>
        </w:rPr>
      </w:pPr>
      <w:r w:rsidRPr="00D04B46">
        <w:rPr>
          <w:u w:val="single"/>
        </w:rPr>
        <w:t>Я, __</w:t>
      </w:r>
      <w:r w:rsidR="00D43C42" w:rsidRPr="00D04B46">
        <w:rPr>
          <w:u w:val="single"/>
        </w:rPr>
        <w:t>Черне</w:t>
      </w:r>
      <w:r w:rsidR="00F933ED" w:rsidRPr="00D04B46">
        <w:rPr>
          <w:u w:val="single"/>
        </w:rPr>
        <w:t>н</w:t>
      </w:r>
      <w:r w:rsidR="00D43C42" w:rsidRPr="00D04B46">
        <w:rPr>
          <w:u w:val="single"/>
        </w:rPr>
        <w:t xml:space="preserve">ко Елена Александровна 21.10.1959 года </w:t>
      </w:r>
      <w:r w:rsidR="00F933ED" w:rsidRPr="00D04B46">
        <w:rPr>
          <w:u w:val="single"/>
        </w:rPr>
        <w:t>рождения______________________</w:t>
      </w:r>
    </w:p>
    <w:p w:rsidR="00724D1D" w:rsidRPr="00D04B46" w:rsidRDefault="00724D1D" w:rsidP="00724D1D">
      <w:pPr>
        <w:pBdr>
          <w:bottom w:val="single" w:sz="12" w:space="2" w:color="auto"/>
        </w:pBdr>
        <w:autoSpaceDE w:val="0"/>
        <w:autoSpaceDN w:val="0"/>
        <w:adjustRightInd w:val="0"/>
        <w:jc w:val="center"/>
      </w:pPr>
      <w:r w:rsidRPr="00D04B46">
        <w:t>(фамилия, имя, отчество, дата рождения)</w:t>
      </w:r>
    </w:p>
    <w:p w:rsidR="00724D1D" w:rsidRPr="00D04B46" w:rsidRDefault="00724D1D" w:rsidP="00724D1D">
      <w:pPr>
        <w:autoSpaceDE w:val="0"/>
        <w:autoSpaceDN w:val="0"/>
        <w:adjustRightInd w:val="0"/>
      </w:pPr>
    </w:p>
    <w:p w:rsidR="00D43C42" w:rsidRPr="00D04B46" w:rsidRDefault="00724D1D" w:rsidP="00D43C42">
      <w:pPr>
        <w:autoSpaceDE w:val="0"/>
        <w:autoSpaceDN w:val="0"/>
        <w:adjustRightInd w:val="0"/>
        <w:rPr>
          <w:u w:val="single"/>
        </w:rPr>
      </w:pPr>
      <w:r w:rsidRPr="00D04B46">
        <w:rPr>
          <w:u w:val="single"/>
        </w:rPr>
        <w:t>проживающий по адресу:</w:t>
      </w:r>
      <w:r w:rsidR="00D43C42" w:rsidRPr="00D04B46">
        <w:rPr>
          <w:u w:val="single"/>
        </w:rPr>
        <w:t>62</w:t>
      </w:r>
      <w:r w:rsidR="009F299B" w:rsidRPr="00D04B46">
        <w:rPr>
          <w:u w:val="single"/>
        </w:rPr>
        <w:t>8260, ул. Механизаторов,19</w:t>
      </w:r>
      <w:proofErr w:type="gramStart"/>
      <w:r w:rsidR="009F299B" w:rsidRPr="00D04B46">
        <w:rPr>
          <w:u w:val="single"/>
        </w:rPr>
        <w:t xml:space="preserve"> В</w:t>
      </w:r>
      <w:proofErr w:type="gramEnd"/>
      <w:r w:rsidR="009F299B" w:rsidRPr="00D04B46">
        <w:rPr>
          <w:u w:val="single"/>
        </w:rPr>
        <w:t xml:space="preserve"> кв</w:t>
      </w:r>
      <w:r w:rsidR="006E07A1" w:rsidRPr="00D04B46">
        <w:rPr>
          <w:u w:val="single"/>
        </w:rPr>
        <w:t>.</w:t>
      </w:r>
      <w:r w:rsidR="00D43C42" w:rsidRPr="00D04B46">
        <w:rPr>
          <w:u w:val="single"/>
        </w:rPr>
        <w:t xml:space="preserve">12, г. </w:t>
      </w:r>
      <w:proofErr w:type="spellStart"/>
      <w:r w:rsidR="00D43C42" w:rsidRPr="00D04B46">
        <w:rPr>
          <w:u w:val="single"/>
        </w:rPr>
        <w:t>Югорск</w:t>
      </w:r>
      <w:proofErr w:type="spellEnd"/>
      <w:r w:rsidR="00D43C42" w:rsidRPr="00D04B46">
        <w:rPr>
          <w:u w:val="single"/>
        </w:rPr>
        <w:t>, Ханты-</w:t>
      </w:r>
    </w:p>
    <w:p w:rsidR="00D43C42" w:rsidRPr="00D04B46" w:rsidRDefault="00D43C42" w:rsidP="00D43C42">
      <w:pPr>
        <w:autoSpaceDE w:val="0"/>
        <w:autoSpaceDN w:val="0"/>
        <w:adjustRightInd w:val="0"/>
        <w:jc w:val="center"/>
      </w:pPr>
      <w:r w:rsidRPr="00D04B46">
        <w:t>(адрес места жительства)</w:t>
      </w:r>
    </w:p>
    <w:p w:rsidR="00724D1D" w:rsidRPr="00D04B46" w:rsidRDefault="00D43C42" w:rsidP="00D43C42">
      <w:pPr>
        <w:autoSpaceDE w:val="0"/>
        <w:autoSpaceDN w:val="0"/>
        <w:adjustRightInd w:val="0"/>
      </w:pPr>
      <w:r w:rsidRPr="00D04B46">
        <w:rPr>
          <w:u w:val="single"/>
        </w:rPr>
        <w:t>Мансийский автономный округ-Югра, Тюменская обл.</w:t>
      </w:r>
      <w:r w:rsidR="00724D1D" w:rsidRPr="00D04B46">
        <w:t xml:space="preserve"> </w:t>
      </w:r>
      <w:r w:rsidR="00D2052C" w:rsidRPr="00D04B46">
        <w:t>(</w:t>
      </w:r>
      <w:r w:rsidR="00D2052C" w:rsidRPr="00D04B46">
        <w:rPr>
          <w:u w:val="single"/>
        </w:rPr>
        <w:t xml:space="preserve">регистрация по паспорту г. </w:t>
      </w:r>
      <w:proofErr w:type="spellStart"/>
      <w:r w:rsidR="00D2052C" w:rsidRPr="00D04B46">
        <w:rPr>
          <w:u w:val="single"/>
        </w:rPr>
        <w:t>Югорск</w:t>
      </w:r>
      <w:proofErr w:type="spellEnd"/>
      <w:r w:rsidR="00D2052C" w:rsidRPr="00D04B46">
        <w:rPr>
          <w:u w:val="single"/>
        </w:rPr>
        <w:t>,</w:t>
      </w:r>
      <w:r w:rsidR="00D2052C" w:rsidRPr="00D04B46">
        <w:t xml:space="preserve"> </w:t>
      </w:r>
      <w:r w:rsidR="00D2052C" w:rsidRPr="00D04B46">
        <w:rPr>
          <w:u w:val="single"/>
        </w:rPr>
        <w:t>Механизаторов, 20 кв.3</w:t>
      </w:r>
      <w:r w:rsidR="00D2052C" w:rsidRPr="00D04B46">
        <w:t>)</w:t>
      </w:r>
      <w:r w:rsidR="00724D1D" w:rsidRPr="00D04B46">
        <w:t>___</w:t>
      </w:r>
      <w:r w:rsidRPr="00D04B46">
        <w:t>_______________</w:t>
      </w:r>
      <w:r w:rsidR="00724D1D" w:rsidRPr="00D04B46">
        <w:t>___,</w:t>
      </w:r>
    </w:p>
    <w:p w:rsidR="00724D1D" w:rsidRPr="00D04B46" w:rsidRDefault="00724D1D" w:rsidP="00724D1D">
      <w:pPr>
        <w:autoSpaceDE w:val="0"/>
        <w:autoSpaceDN w:val="0"/>
        <w:adjustRightInd w:val="0"/>
        <w:jc w:val="both"/>
      </w:pPr>
      <w:r w:rsidRPr="00D04B46">
        <w:t>сообщаю сведения о своих доходах за отчетный период с 01 января 20</w:t>
      </w:r>
      <w:r w:rsidR="00673646" w:rsidRPr="00D04B46">
        <w:t>13</w:t>
      </w:r>
      <w:r w:rsidRPr="00D04B46">
        <w:t>__ г.</w:t>
      </w:r>
    </w:p>
    <w:p w:rsidR="00D2052C" w:rsidRPr="00D04B46" w:rsidRDefault="00673646" w:rsidP="00724D1D">
      <w:pPr>
        <w:autoSpaceDE w:val="0"/>
        <w:autoSpaceDN w:val="0"/>
        <w:adjustRightInd w:val="0"/>
        <w:jc w:val="both"/>
      </w:pPr>
      <w:r w:rsidRPr="00D04B46">
        <w:t>по 31 декабря 2013</w:t>
      </w:r>
      <w:r w:rsidR="00724D1D" w:rsidRPr="00D04B46">
        <w:t xml:space="preserve"> г., об имуществе, о вкладах в банках, ценных бумагах, об обязательствах имущественного характера по состоянию на конец отчет</w:t>
      </w:r>
      <w:r w:rsidR="00132504" w:rsidRPr="00D04B46">
        <w:t>ного периода (на отчетную дату)</w:t>
      </w:r>
    </w:p>
    <w:p w:rsidR="00132504" w:rsidRPr="00D04B46" w:rsidRDefault="00132504" w:rsidP="00132504">
      <w:pPr>
        <w:tabs>
          <w:tab w:val="left" w:pos="2970"/>
        </w:tabs>
        <w:rPr>
          <w:b/>
          <w:bCs/>
        </w:rPr>
      </w:pPr>
      <w:r w:rsidRPr="00D04B46">
        <w:t>Р</w:t>
      </w:r>
      <w:r w:rsidRPr="00D04B46">
        <w:rPr>
          <w:b/>
          <w:bCs/>
        </w:rPr>
        <w:t xml:space="preserve">аздел 1. Сведения о доходах </w:t>
      </w:r>
      <w:r w:rsidRPr="00D04B46">
        <w:rPr>
          <w:b/>
          <w:bCs/>
          <w:vertAlign w:val="superscript"/>
        </w:rPr>
        <w:t>1</w:t>
      </w:r>
    </w:p>
    <w:p w:rsidR="00132504" w:rsidRPr="00D04B46" w:rsidRDefault="00132504" w:rsidP="00132504">
      <w:pPr>
        <w:autoSpaceDE w:val="0"/>
        <w:autoSpaceDN w:val="0"/>
        <w:adjustRightInd w:val="0"/>
        <w:ind w:firstLine="709"/>
        <w:jc w:val="both"/>
      </w:pPr>
      <w:r w:rsidRPr="00D04B46">
        <w:rPr>
          <w:bCs/>
          <w:vertAlign w:val="superscript"/>
        </w:rPr>
        <w:t>1</w:t>
      </w:r>
      <w:r w:rsidRPr="00D04B46">
        <w:t>Указываются доходы (включая пенсии, пособия и иные выплаты) за отчетный период.</w:t>
      </w:r>
    </w:p>
    <w:p w:rsidR="00132504" w:rsidRPr="00D04B46" w:rsidRDefault="00132504" w:rsidP="00132504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2</w:t>
      </w:r>
      <w:r w:rsidRPr="00D04B46">
        <w:t xml:space="preserve">Доход, </w:t>
      </w:r>
      <w:proofErr w:type="gramStart"/>
      <w:r w:rsidRPr="00D04B46">
        <w:t>полученный</w:t>
      </w:r>
      <w:proofErr w:type="gramEnd"/>
      <w:r w:rsidRPr="00D04B46">
        <w:t xml:space="preserve"> в иностранной валюте, указывается в рублях по курсу Банка России на дату получения дохода</w:t>
      </w:r>
    </w:p>
    <w:tbl>
      <w:tblPr>
        <w:tblpPr w:leftFromText="180" w:rightFromText="180" w:vertAnchor="text" w:horzAnchor="margin" w:tblpY="88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16"/>
        <w:gridCol w:w="2549"/>
      </w:tblGrid>
      <w:tr w:rsidR="00132504" w:rsidRPr="00D04B46" w:rsidTr="00CA7C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jc w:val="center"/>
            </w:pPr>
            <w:r w:rsidRPr="00D04B46">
              <w:t xml:space="preserve">№ </w:t>
            </w:r>
            <w:proofErr w:type="gramStart"/>
            <w:r w:rsidRPr="00D04B46">
              <w:t>п</w:t>
            </w:r>
            <w:proofErr w:type="gramEnd"/>
            <w:r w:rsidRPr="00D04B46">
              <w:t>/п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jc w:val="center"/>
            </w:pPr>
            <w:r w:rsidRPr="00D04B46">
              <w:t>Вид дохода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right="248"/>
              <w:jc w:val="center"/>
            </w:pPr>
            <w:r w:rsidRPr="00D04B46">
              <w:t xml:space="preserve"> Величина дохода </w:t>
            </w:r>
            <w:r w:rsidRPr="00D04B46">
              <w:rPr>
                <w:vertAlign w:val="superscript"/>
              </w:rPr>
              <w:t xml:space="preserve">2     </w:t>
            </w:r>
            <w:r w:rsidRPr="00D04B46">
              <w:t>(руб.)</w:t>
            </w:r>
          </w:p>
        </w:tc>
      </w:tr>
      <w:tr w:rsidR="00132504" w:rsidRPr="00D04B46" w:rsidTr="00CA7C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jc w:val="center"/>
            </w:pPr>
            <w:r w:rsidRPr="00D04B46"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04" w:rsidRPr="00D04B46" w:rsidRDefault="00132504" w:rsidP="00CA7CCA">
            <w:pPr>
              <w:ind w:left="57"/>
              <w:jc w:val="center"/>
            </w:pPr>
            <w:r w:rsidRPr="00D04B46"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04" w:rsidRPr="00D04B46" w:rsidRDefault="00132504" w:rsidP="00CA7CCA">
            <w:pPr>
              <w:jc w:val="center"/>
            </w:pPr>
            <w:r w:rsidRPr="00D04B46">
              <w:t>3</w:t>
            </w:r>
          </w:p>
        </w:tc>
      </w:tr>
      <w:tr w:rsidR="00132504" w:rsidRPr="00D04B46" w:rsidTr="00CA7C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jc w:val="center"/>
            </w:pPr>
            <w:r w:rsidRPr="00D04B46"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left="57"/>
            </w:pPr>
            <w:r w:rsidRPr="00D04B46">
              <w:t>Доход по основному месту работы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4" w:rsidRPr="00D04B46" w:rsidRDefault="00673646" w:rsidP="00CA7CCA">
            <w:pPr>
              <w:jc w:val="center"/>
              <w:rPr>
                <w:b/>
              </w:rPr>
            </w:pPr>
            <w:r w:rsidRPr="00D04B46">
              <w:rPr>
                <w:b/>
              </w:rPr>
              <w:t>794633,60</w:t>
            </w:r>
          </w:p>
        </w:tc>
      </w:tr>
      <w:tr w:rsidR="00132504" w:rsidRPr="00D04B46" w:rsidTr="00CA7C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jc w:val="center"/>
            </w:pPr>
            <w:r w:rsidRPr="00D04B46"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left="57"/>
            </w:pPr>
            <w:r w:rsidRPr="00D04B46">
              <w:t>Доход от педагогической 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4" w:rsidRPr="00D04B46" w:rsidRDefault="00132504" w:rsidP="00CA7CCA">
            <w:pPr>
              <w:jc w:val="center"/>
              <w:rPr>
                <w:b/>
              </w:rPr>
            </w:pPr>
            <w:r w:rsidRPr="00D04B46">
              <w:rPr>
                <w:b/>
              </w:rPr>
              <w:t>нет</w:t>
            </w:r>
          </w:p>
        </w:tc>
      </w:tr>
      <w:tr w:rsidR="00132504" w:rsidRPr="00D04B46" w:rsidTr="00CA7C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jc w:val="center"/>
            </w:pPr>
            <w:r w:rsidRPr="00D04B46"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left="57"/>
            </w:pPr>
            <w:r w:rsidRPr="00D04B46">
              <w:t>Доход от научной 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4" w:rsidRPr="00D04B46" w:rsidRDefault="00132504" w:rsidP="00CA7CCA">
            <w:pPr>
              <w:jc w:val="center"/>
              <w:rPr>
                <w:b/>
              </w:rPr>
            </w:pPr>
            <w:r w:rsidRPr="00D04B46">
              <w:rPr>
                <w:b/>
              </w:rPr>
              <w:t>нет</w:t>
            </w:r>
          </w:p>
        </w:tc>
      </w:tr>
      <w:tr w:rsidR="00132504" w:rsidRPr="00D04B46" w:rsidTr="00CA7C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jc w:val="center"/>
            </w:pPr>
            <w:r w:rsidRPr="00D04B46">
              <w:t>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left="57"/>
            </w:pPr>
            <w:r w:rsidRPr="00D04B46">
              <w:t>Доход от иной творческой 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4" w:rsidRPr="00D04B46" w:rsidRDefault="00132504" w:rsidP="00CA7CCA">
            <w:pPr>
              <w:jc w:val="center"/>
              <w:rPr>
                <w:b/>
              </w:rPr>
            </w:pPr>
            <w:r w:rsidRPr="00D04B46">
              <w:rPr>
                <w:b/>
              </w:rPr>
              <w:t>нет</w:t>
            </w:r>
          </w:p>
        </w:tc>
      </w:tr>
      <w:tr w:rsidR="00132504" w:rsidRPr="00D04B46" w:rsidTr="00CA7C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jc w:val="center"/>
            </w:pPr>
            <w:r w:rsidRPr="00D04B46">
              <w:t>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left="57"/>
            </w:pPr>
            <w:r w:rsidRPr="00D04B46">
              <w:t>Доход от вкладов в банках и иных кредитных организациях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4" w:rsidRPr="00D04B46" w:rsidRDefault="005B1275" w:rsidP="00CA7CCA">
            <w:pPr>
              <w:jc w:val="center"/>
              <w:rPr>
                <w:b/>
              </w:rPr>
            </w:pPr>
            <w:r w:rsidRPr="00D04B46">
              <w:rPr>
                <w:b/>
              </w:rPr>
              <w:t>16069,75</w:t>
            </w:r>
          </w:p>
        </w:tc>
      </w:tr>
      <w:tr w:rsidR="00132504" w:rsidRPr="00D04B46" w:rsidTr="00CA7C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jc w:val="center"/>
            </w:pPr>
            <w:r w:rsidRPr="00D04B46">
              <w:t>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left="57"/>
            </w:pPr>
            <w:r w:rsidRPr="00D04B46">
              <w:t>Доход от ценных бумаг и долей участия в коммерческих организациях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04" w:rsidRPr="00D04B46" w:rsidRDefault="005B1275" w:rsidP="00CA7CCA">
            <w:pPr>
              <w:jc w:val="center"/>
              <w:rPr>
                <w:b/>
              </w:rPr>
            </w:pPr>
            <w:r w:rsidRPr="00D04B46">
              <w:rPr>
                <w:b/>
              </w:rPr>
              <w:t>3</w:t>
            </w:r>
            <w:r w:rsidR="00DB7154" w:rsidRPr="00D04B46">
              <w:rPr>
                <w:b/>
              </w:rPr>
              <w:t>561,50</w:t>
            </w:r>
          </w:p>
        </w:tc>
      </w:tr>
      <w:tr w:rsidR="00132504" w:rsidRPr="00D04B46" w:rsidTr="00CA7C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32504" w:rsidRPr="00D04B46" w:rsidRDefault="00132504" w:rsidP="00CA7CCA">
            <w:pPr>
              <w:jc w:val="center"/>
            </w:pPr>
            <w:r w:rsidRPr="00D04B46">
              <w:t>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32504" w:rsidRPr="00D04B46" w:rsidRDefault="00132504" w:rsidP="00CA7CCA">
            <w:pPr>
              <w:ind w:left="57"/>
            </w:pPr>
            <w:r w:rsidRPr="00D04B46">
              <w:t>Иные доходы (указать вид дохода):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504" w:rsidRPr="00D04B46" w:rsidRDefault="00132504" w:rsidP="00CA7CCA">
            <w:pPr>
              <w:jc w:val="center"/>
              <w:rPr>
                <w:b/>
              </w:rPr>
            </w:pPr>
          </w:p>
        </w:tc>
      </w:tr>
      <w:tr w:rsidR="00132504" w:rsidRPr="00D04B46" w:rsidTr="00CA7CC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504" w:rsidRPr="00D04B46" w:rsidRDefault="00132504" w:rsidP="00CE0EF2"/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32504" w:rsidRPr="00D04B46" w:rsidRDefault="00132504" w:rsidP="00CE0EF2">
            <w:r w:rsidRPr="00D04B46">
              <w:t>1) пенсия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504" w:rsidRPr="00D04B46" w:rsidRDefault="00673646" w:rsidP="00CE0EF2">
            <w:pPr>
              <w:jc w:val="center"/>
              <w:rPr>
                <w:b/>
              </w:rPr>
            </w:pPr>
            <w:r w:rsidRPr="00D04B46">
              <w:rPr>
                <w:b/>
              </w:rPr>
              <w:t>208374,96</w:t>
            </w:r>
            <w:r w:rsidR="00CE0EF2">
              <w:rPr>
                <w:b/>
              </w:rPr>
              <w:t xml:space="preserve">                    2750,00</w:t>
            </w:r>
          </w:p>
        </w:tc>
      </w:tr>
      <w:tr w:rsidR="00132504" w:rsidRPr="00D04B46" w:rsidTr="00CA7CCA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504" w:rsidRPr="00D04B46" w:rsidRDefault="00132504" w:rsidP="00CA7CCA">
            <w:pPr>
              <w:jc w:val="center"/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32504" w:rsidRPr="00D04B46" w:rsidRDefault="009F754A" w:rsidP="00CA7CCA">
            <w:pPr>
              <w:ind w:left="57"/>
            </w:pPr>
            <w:r w:rsidRPr="00D04B46">
              <w:t>2)</w:t>
            </w:r>
            <w:r w:rsidR="00CE0EF2">
              <w:t xml:space="preserve">подарок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2504" w:rsidRPr="00D04B46" w:rsidRDefault="00132504" w:rsidP="00673646">
            <w:pPr>
              <w:rPr>
                <w:b/>
              </w:rPr>
            </w:pPr>
          </w:p>
        </w:tc>
      </w:tr>
      <w:tr w:rsidR="00132504" w:rsidRPr="00D04B46" w:rsidTr="00CA7CCA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504" w:rsidRPr="00D04B46" w:rsidRDefault="00132504" w:rsidP="00CE0EF2"/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504" w:rsidRPr="00D04B46" w:rsidRDefault="009F754A" w:rsidP="00CA7CCA">
            <w:pPr>
              <w:ind w:left="57"/>
            </w:pPr>
            <w:r w:rsidRPr="00D04B46">
              <w:t>3)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504" w:rsidRPr="00D04B46" w:rsidRDefault="00132504" w:rsidP="00673646">
            <w:pPr>
              <w:rPr>
                <w:b/>
              </w:rPr>
            </w:pPr>
          </w:p>
        </w:tc>
      </w:tr>
      <w:tr w:rsidR="00132504" w:rsidRPr="00D04B46" w:rsidTr="00CA7C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04" w:rsidRPr="00D04B46" w:rsidRDefault="00132504" w:rsidP="00CA7CCA">
            <w:pPr>
              <w:jc w:val="center"/>
            </w:pPr>
            <w:r w:rsidRPr="00D04B46">
              <w:t>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504" w:rsidRPr="00D04B46" w:rsidRDefault="00132504" w:rsidP="00CA7CCA">
            <w:pPr>
              <w:ind w:left="57"/>
            </w:pPr>
            <w:r w:rsidRPr="00D04B46">
              <w:t>Итого доход за отчетный период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504" w:rsidRPr="00D04B46" w:rsidRDefault="00CE0EF2" w:rsidP="00CA7CCA">
            <w:pPr>
              <w:jc w:val="center"/>
              <w:rPr>
                <w:b/>
              </w:rPr>
            </w:pPr>
            <w:r>
              <w:rPr>
                <w:b/>
              </w:rPr>
              <w:t>1025389,81</w:t>
            </w:r>
            <w:r w:rsidR="00296DB4" w:rsidRPr="00D04B46">
              <w:rPr>
                <w:b/>
              </w:rPr>
              <w:t>,81</w:t>
            </w:r>
          </w:p>
        </w:tc>
      </w:tr>
    </w:tbl>
    <w:p w:rsidR="00132504" w:rsidRPr="00D04B46" w:rsidRDefault="00132504" w:rsidP="00132504">
      <w:pPr>
        <w:tabs>
          <w:tab w:val="left" w:pos="2970"/>
        </w:tabs>
      </w:pPr>
      <w:r w:rsidRPr="00D04B46">
        <w:tab/>
      </w:r>
    </w:p>
    <w:p w:rsidR="00132504" w:rsidRPr="00D04B46" w:rsidRDefault="00132504" w:rsidP="00132504">
      <w:pPr>
        <w:tabs>
          <w:tab w:val="left" w:pos="2970"/>
        </w:tabs>
        <w:rPr>
          <w:b/>
          <w:bCs/>
        </w:rPr>
      </w:pPr>
      <w:r w:rsidRPr="00D04B46">
        <w:rPr>
          <w:b/>
          <w:bCs/>
        </w:rPr>
        <w:t>Раздел 2. Сведения об имуществе</w:t>
      </w:r>
    </w:p>
    <w:p w:rsidR="00132504" w:rsidRPr="00D04B46" w:rsidRDefault="00132504" w:rsidP="00132504">
      <w:pPr>
        <w:ind w:right="140" w:firstLine="567"/>
        <w:jc w:val="center"/>
        <w:rPr>
          <w:b/>
          <w:bCs/>
        </w:rPr>
      </w:pPr>
      <w:r w:rsidRPr="00D04B46">
        <w:rPr>
          <w:b/>
          <w:bCs/>
        </w:rPr>
        <w:t>2.1. Недвижимое имущество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3140"/>
        <w:gridCol w:w="2048"/>
        <w:gridCol w:w="2631"/>
        <w:gridCol w:w="1328"/>
      </w:tblGrid>
      <w:tr w:rsidR="00132504" w:rsidRPr="00D04B46" w:rsidTr="00CA7CC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right="140"/>
            </w:pPr>
            <w:r w:rsidRPr="00D04B46">
              <w:t xml:space="preserve">№ </w:t>
            </w:r>
            <w:proofErr w:type="gramStart"/>
            <w:r w:rsidRPr="00D04B46">
              <w:t>п</w:t>
            </w:r>
            <w:proofErr w:type="gramEnd"/>
            <w:r w:rsidRPr="00D04B46">
              <w:t>/п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right="140"/>
              <w:jc w:val="center"/>
            </w:pPr>
            <w:r w:rsidRPr="00D04B46">
              <w:t>Вид и наименование имущества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right="140"/>
              <w:jc w:val="center"/>
            </w:pPr>
            <w:r w:rsidRPr="00D04B46">
              <w:t xml:space="preserve">Вид собственности </w:t>
            </w:r>
            <w:r w:rsidRPr="00D04B46">
              <w:rPr>
                <w:vertAlign w:val="superscript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right="140"/>
              <w:jc w:val="center"/>
            </w:pPr>
            <w:r w:rsidRPr="00D04B46">
              <w:t>Место нахождения (адрес)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right="140"/>
              <w:jc w:val="center"/>
            </w:pPr>
            <w:r w:rsidRPr="00D04B46">
              <w:t>Площадь</w:t>
            </w:r>
            <w:r w:rsidRPr="00D04B46">
              <w:br/>
              <w:t>(кв. м)</w:t>
            </w:r>
          </w:p>
        </w:tc>
      </w:tr>
      <w:tr w:rsidR="00132504" w:rsidRPr="00D04B46" w:rsidTr="00CA7CC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32504" w:rsidRPr="00D04B46" w:rsidRDefault="00132504" w:rsidP="00CA7CCA">
            <w:pPr>
              <w:ind w:right="140"/>
              <w:jc w:val="center"/>
            </w:pPr>
            <w:r w:rsidRPr="00D04B46"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32504" w:rsidRPr="00D04B46" w:rsidRDefault="00132504" w:rsidP="00CA7CCA">
            <w:pPr>
              <w:ind w:right="140"/>
              <w:jc w:val="center"/>
            </w:pPr>
            <w:r w:rsidRPr="00D04B46"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32504" w:rsidRPr="00D04B46" w:rsidRDefault="00132504" w:rsidP="00CA7CCA">
            <w:pPr>
              <w:ind w:right="140"/>
              <w:jc w:val="center"/>
            </w:pPr>
            <w:r w:rsidRPr="00D04B46"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32504" w:rsidRPr="00D04B46" w:rsidRDefault="00132504" w:rsidP="00CA7CCA">
            <w:pPr>
              <w:ind w:right="140"/>
              <w:jc w:val="center"/>
            </w:pPr>
            <w:r w:rsidRPr="00D04B46"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32504" w:rsidRPr="00D04B46" w:rsidRDefault="00132504" w:rsidP="00CA7CCA">
            <w:pPr>
              <w:ind w:right="140"/>
              <w:jc w:val="center"/>
            </w:pPr>
            <w:r w:rsidRPr="00D04B46">
              <w:t>5</w:t>
            </w:r>
          </w:p>
        </w:tc>
      </w:tr>
      <w:tr w:rsidR="00132504" w:rsidRPr="00D04B46" w:rsidTr="00CA7CCA">
        <w:trPr>
          <w:trHeight w:val="43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right="140"/>
            </w:pPr>
            <w:r w:rsidRPr="00D04B46"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left="57" w:right="140"/>
            </w:pPr>
            <w:r w:rsidRPr="00D04B46">
              <w:t xml:space="preserve">Земельные участки </w:t>
            </w:r>
            <w:r w:rsidRPr="00D04B46">
              <w:rPr>
                <w:vertAlign w:val="superscript"/>
              </w:rPr>
              <w:t>2</w:t>
            </w:r>
            <w:r w:rsidRPr="00D04B46">
              <w:t>:                        земельный участок для садоводства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04" w:rsidRPr="00D04B46" w:rsidRDefault="00132504" w:rsidP="00CA7CCA">
            <w:pPr>
              <w:ind w:right="140"/>
            </w:pPr>
            <w:r w:rsidRPr="00D04B46">
              <w:t>индивидуальная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04" w:rsidRPr="00D04B46" w:rsidRDefault="00132504" w:rsidP="00CA7CCA">
            <w:pPr>
              <w:ind w:right="140"/>
            </w:pPr>
            <w:r w:rsidRPr="00D04B46">
              <w:t xml:space="preserve">г. </w:t>
            </w:r>
            <w:proofErr w:type="spellStart"/>
            <w:r w:rsidRPr="00D04B46">
              <w:t>Югорск</w:t>
            </w:r>
            <w:proofErr w:type="gramStart"/>
            <w:r w:rsidRPr="00D04B46">
              <w:t>,у</w:t>
            </w:r>
            <w:proofErr w:type="gramEnd"/>
            <w:r w:rsidRPr="00D04B46">
              <w:t>л</w:t>
            </w:r>
            <w:proofErr w:type="spellEnd"/>
            <w:r w:rsidRPr="00D04B46">
              <w:t>. Арантурская,31, уч.1562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04" w:rsidRPr="00D04B46" w:rsidRDefault="00132504" w:rsidP="00CA7CCA">
            <w:pPr>
              <w:ind w:right="140"/>
            </w:pPr>
            <w:r w:rsidRPr="00D04B46">
              <w:t>1500</w:t>
            </w:r>
          </w:p>
        </w:tc>
      </w:tr>
      <w:tr w:rsidR="00132504" w:rsidRPr="00D04B46" w:rsidTr="00CA7CC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right="140"/>
            </w:pPr>
            <w:r w:rsidRPr="00D04B46"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left="57" w:right="140"/>
            </w:pPr>
            <w:r w:rsidRPr="00D04B46">
              <w:t>Жилые дома: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04" w:rsidRPr="00D04B46" w:rsidRDefault="00132504" w:rsidP="00CA7CCA">
            <w:pPr>
              <w:ind w:right="140"/>
            </w:pPr>
            <w:r w:rsidRPr="00D04B46">
              <w:t>нет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04" w:rsidRPr="00D04B46" w:rsidRDefault="00132504" w:rsidP="00CA7CCA">
            <w:pPr>
              <w:ind w:right="140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04" w:rsidRPr="00D04B46" w:rsidRDefault="00132504" w:rsidP="00CA7CCA">
            <w:pPr>
              <w:ind w:right="140"/>
            </w:pPr>
          </w:p>
        </w:tc>
      </w:tr>
      <w:tr w:rsidR="00132504" w:rsidRPr="00D04B46" w:rsidTr="00CA7CC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right="140"/>
            </w:pPr>
            <w:r w:rsidRPr="00D04B46"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left="57" w:right="140"/>
            </w:pPr>
            <w:r w:rsidRPr="00D04B46">
              <w:t>Квартиры: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04" w:rsidRPr="00D04B46" w:rsidRDefault="00132504" w:rsidP="00CA7CCA">
            <w:pPr>
              <w:ind w:right="140"/>
            </w:pPr>
            <w:r w:rsidRPr="00D04B46">
              <w:t>индивидуальная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04" w:rsidRPr="00D04B46" w:rsidRDefault="00132504" w:rsidP="00CA7CCA">
            <w:pPr>
              <w:ind w:right="140"/>
            </w:pPr>
            <w:r w:rsidRPr="00D04B46">
              <w:t xml:space="preserve">Г. </w:t>
            </w:r>
            <w:proofErr w:type="spellStart"/>
            <w:r w:rsidRPr="00D04B46">
              <w:t>Югорск</w:t>
            </w:r>
            <w:proofErr w:type="spellEnd"/>
            <w:r w:rsidRPr="00D04B46">
              <w:t xml:space="preserve">, </w:t>
            </w:r>
          </w:p>
          <w:p w:rsidR="00132504" w:rsidRPr="00D04B46" w:rsidRDefault="00132504" w:rsidP="00CA7CCA">
            <w:pPr>
              <w:ind w:right="140"/>
            </w:pPr>
            <w:r w:rsidRPr="00D04B46">
              <w:t>ул. Механизаторов,19</w:t>
            </w:r>
            <w:proofErr w:type="gramStart"/>
            <w:r w:rsidRPr="00D04B46">
              <w:t xml:space="preserve"> В</w:t>
            </w:r>
            <w:proofErr w:type="gramEnd"/>
            <w:r w:rsidRPr="00D04B46">
              <w:t xml:space="preserve"> кв.12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04" w:rsidRPr="00D04B46" w:rsidRDefault="00132504" w:rsidP="00CA7CCA">
            <w:pPr>
              <w:ind w:right="140"/>
            </w:pPr>
            <w:r w:rsidRPr="00D04B46">
              <w:t>59,5</w:t>
            </w:r>
          </w:p>
        </w:tc>
      </w:tr>
      <w:tr w:rsidR="00132504" w:rsidRPr="00D04B46" w:rsidTr="00CA7CC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right="140"/>
            </w:pPr>
            <w:r w:rsidRPr="00D04B46"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left="57" w:right="140"/>
            </w:pPr>
            <w:r w:rsidRPr="00D04B46">
              <w:t>Дачи: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04" w:rsidRPr="00D04B46" w:rsidRDefault="00132504" w:rsidP="00CA7CCA">
            <w:pPr>
              <w:ind w:right="140"/>
            </w:pPr>
            <w:r w:rsidRPr="00D04B46">
              <w:t>нет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04" w:rsidRPr="00D04B46" w:rsidRDefault="00132504" w:rsidP="00CA7CCA">
            <w:pPr>
              <w:ind w:right="140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04" w:rsidRPr="00D04B46" w:rsidRDefault="00132504" w:rsidP="00CA7CCA">
            <w:pPr>
              <w:ind w:right="140"/>
            </w:pPr>
          </w:p>
        </w:tc>
      </w:tr>
      <w:tr w:rsidR="00132504" w:rsidRPr="00D04B46" w:rsidTr="00CA7CC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right="140"/>
            </w:pPr>
            <w:r w:rsidRPr="00D04B46"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04" w:rsidRPr="00D04B46" w:rsidRDefault="00132504" w:rsidP="00CA7CCA">
            <w:pPr>
              <w:ind w:left="57" w:right="140"/>
            </w:pPr>
            <w:r w:rsidRPr="00D04B46">
              <w:t>Гаражи: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4" w:rsidRPr="00D04B46" w:rsidRDefault="00132504" w:rsidP="00CA7CCA">
            <w:pPr>
              <w:ind w:right="140"/>
            </w:pPr>
            <w:r w:rsidRPr="00D04B46">
              <w:t>нет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4" w:rsidRPr="00D04B46" w:rsidRDefault="00132504" w:rsidP="00CA7CCA">
            <w:pPr>
              <w:ind w:right="140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04" w:rsidRPr="00D04B46" w:rsidRDefault="00132504" w:rsidP="00CA7CCA">
            <w:pPr>
              <w:ind w:right="140"/>
            </w:pPr>
          </w:p>
        </w:tc>
      </w:tr>
      <w:tr w:rsidR="00CA7CCA" w:rsidRPr="00D04B46" w:rsidTr="00CA7CCA">
        <w:trPr>
          <w:trHeight w:val="7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CCA" w:rsidRPr="00D04B46" w:rsidRDefault="00CA7CCA" w:rsidP="00CA7CCA">
            <w:pPr>
              <w:ind w:right="140"/>
            </w:pPr>
            <w:r w:rsidRPr="00D04B46"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CA" w:rsidRPr="00D04B46" w:rsidRDefault="00CA7CCA" w:rsidP="00CA7CCA">
            <w:pPr>
              <w:ind w:left="57" w:right="140"/>
            </w:pPr>
            <w:r w:rsidRPr="00D04B46">
              <w:t>Иное недвижимое имущество:         1)Общее имущество в многоквартирном доме.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D04B46" w:rsidRDefault="00CA7CCA" w:rsidP="00CA7CCA">
            <w:pPr>
              <w:ind w:right="140"/>
            </w:pPr>
            <w:r w:rsidRPr="00D04B46">
              <w:t xml:space="preserve">Общая долевая собственность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CCA" w:rsidRPr="00D04B46" w:rsidRDefault="00CA7CCA" w:rsidP="00CA7CCA">
            <w:pPr>
              <w:ind w:right="140"/>
            </w:pPr>
            <w:r w:rsidRPr="00D04B46">
              <w:t xml:space="preserve">Г. </w:t>
            </w:r>
            <w:proofErr w:type="spellStart"/>
            <w:r w:rsidRPr="00D04B46">
              <w:t>Югорск</w:t>
            </w:r>
            <w:proofErr w:type="spellEnd"/>
            <w:r w:rsidRPr="00D04B46">
              <w:t xml:space="preserve">, ул. Механизаторов,19 </w:t>
            </w:r>
            <w:proofErr w:type="gramStart"/>
            <w:r w:rsidRPr="00D04B46">
              <w:t>В</w:t>
            </w:r>
            <w:proofErr w:type="gramEnd"/>
            <w:r w:rsidRPr="00D04B46"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D04B46" w:rsidRDefault="00CA7CCA" w:rsidP="00CA7CCA">
            <w:pPr>
              <w:ind w:right="140"/>
            </w:pPr>
            <w:r w:rsidRPr="00D04B46">
              <w:t xml:space="preserve">                 634,3                </w:t>
            </w:r>
          </w:p>
        </w:tc>
      </w:tr>
      <w:tr w:rsidR="00CA7CCA" w:rsidRPr="00D04B46" w:rsidTr="00CA7CCA">
        <w:trPr>
          <w:trHeight w:val="435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D04B46" w:rsidRDefault="00CA7CCA" w:rsidP="00CA7CCA">
            <w:pPr>
              <w:ind w:right="140"/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D04B46" w:rsidRDefault="00CA7CCA" w:rsidP="00CA7CCA">
            <w:pPr>
              <w:ind w:left="57" w:right="140"/>
            </w:pPr>
            <w:r w:rsidRPr="00D04B46">
              <w:t>2)Земельный участок  для  жилищного строительства</w:t>
            </w: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D04B46" w:rsidRDefault="00CA7CCA" w:rsidP="00CA7CCA">
            <w:pPr>
              <w:ind w:right="140"/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D04B46" w:rsidRDefault="00CA7CCA" w:rsidP="00CA7CCA">
            <w:pPr>
              <w:ind w:right="140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D04B46" w:rsidRDefault="00CA7CCA" w:rsidP="00CA7CCA">
            <w:pPr>
              <w:ind w:right="140"/>
            </w:pPr>
            <w:r w:rsidRPr="00D04B46">
              <w:t xml:space="preserve">           2037,00                                                                               </w:t>
            </w:r>
          </w:p>
        </w:tc>
      </w:tr>
    </w:tbl>
    <w:p w:rsidR="00132504" w:rsidRPr="00D04B46" w:rsidRDefault="00132504" w:rsidP="00132504">
      <w:pPr>
        <w:autoSpaceDE w:val="0"/>
        <w:autoSpaceDN w:val="0"/>
        <w:adjustRightInd w:val="0"/>
        <w:ind w:firstLine="709"/>
        <w:jc w:val="both"/>
      </w:pPr>
      <w:r w:rsidRPr="00D04B46">
        <w:rPr>
          <w:bCs/>
          <w:vertAlign w:val="superscript"/>
        </w:rPr>
        <w:t>1</w:t>
      </w:r>
      <w:r w:rsidRPr="00D04B46">
        <w:t>Указывается вид собственности (индивидуальная, общая); для совместной собственности указываются иные лица (</w:t>
      </w:r>
      <w:proofErr w:type="spellStart"/>
      <w:r w:rsidRPr="00D04B46">
        <w:t>ф.и.о.</w:t>
      </w:r>
      <w:proofErr w:type="spellEnd"/>
      <w:r w:rsidRPr="00D04B46">
        <w:t xml:space="preserve"> или наименование), в собственности которых находится имущество; для долевой собственности указывается доля лица, поступающего на </w:t>
      </w:r>
      <w:proofErr w:type="gramStart"/>
      <w:r w:rsidRPr="00D04B46">
        <w:t>работу</w:t>
      </w:r>
      <w:proofErr w:type="gramEnd"/>
      <w:r w:rsidRPr="00D04B46">
        <w:t xml:space="preserve"> на должность руководителя муниципального учреждения, представляющего сведения.</w:t>
      </w:r>
    </w:p>
    <w:p w:rsidR="00D2052C" w:rsidRPr="00D04B46" w:rsidRDefault="00132504" w:rsidP="00132504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2</w:t>
      </w:r>
      <w:r w:rsidRPr="00D04B46">
        <w:t xml:space="preserve">Указывается вид земельного участка (пая, доли): под индивидуальное жилищное строительство, дачный, садовый, приусадебный, огородный и </w:t>
      </w:r>
      <w:proofErr w:type="spellStart"/>
      <w:proofErr w:type="gramStart"/>
      <w:r w:rsidRPr="00D04B46">
        <w:t>др</w:t>
      </w:r>
      <w:proofErr w:type="spellEnd"/>
      <w:proofErr w:type="gramEnd"/>
    </w:p>
    <w:p w:rsidR="00D2052C" w:rsidRPr="00D04B46" w:rsidRDefault="00D2052C" w:rsidP="006E07A1"/>
    <w:p w:rsidR="00D2052C" w:rsidRPr="00D04B46" w:rsidRDefault="00D2052C" w:rsidP="006E07A1"/>
    <w:p w:rsidR="00D2052C" w:rsidRPr="00D04B46" w:rsidRDefault="00D2052C" w:rsidP="006E07A1"/>
    <w:p w:rsidR="00D2052C" w:rsidRPr="00D04B46" w:rsidRDefault="00D2052C" w:rsidP="006E07A1"/>
    <w:p w:rsidR="0024420B" w:rsidRPr="00D04B46" w:rsidRDefault="006E07A1" w:rsidP="006E07A1">
      <w:pPr>
        <w:tabs>
          <w:tab w:val="left" w:pos="2505"/>
        </w:tabs>
        <w:rPr>
          <w:b/>
          <w:bCs/>
        </w:rPr>
      </w:pPr>
      <w:r w:rsidRPr="00D04B46">
        <w:tab/>
      </w:r>
      <w:r w:rsidR="0024420B" w:rsidRPr="00D04B46">
        <w:rPr>
          <w:b/>
          <w:bCs/>
        </w:rPr>
        <w:t>2.2. Транспортные средства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5"/>
        <w:gridCol w:w="2549"/>
        <w:gridCol w:w="2691"/>
      </w:tblGrid>
      <w:tr w:rsidR="0024420B" w:rsidRPr="00D04B46" w:rsidTr="006E0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B" w:rsidRPr="00D04B46" w:rsidRDefault="0024420B" w:rsidP="006E07A1">
            <w:pPr>
              <w:jc w:val="center"/>
            </w:pPr>
            <w:r w:rsidRPr="00D04B46">
              <w:t xml:space="preserve">№ </w:t>
            </w:r>
            <w:proofErr w:type="gramStart"/>
            <w:r w:rsidRPr="00D04B46">
              <w:t>п</w:t>
            </w:r>
            <w:proofErr w:type="gramEnd"/>
            <w:r w:rsidRPr="00D04B46"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B" w:rsidRPr="00D04B46" w:rsidRDefault="0024420B" w:rsidP="006E07A1">
            <w:pPr>
              <w:jc w:val="center"/>
            </w:pPr>
            <w:r w:rsidRPr="00D04B46">
              <w:t>Вид и марка транспортного средства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B" w:rsidRPr="00D04B46" w:rsidRDefault="0024420B" w:rsidP="006E07A1">
            <w:pPr>
              <w:jc w:val="center"/>
            </w:pPr>
            <w:r w:rsidRPr="00D04B46">
              <w:t xml:space="preserve">Вид собственности </w:t>
            </w:r>
            <w:r w:rsidRPr="00D04B46">
              <w:rPr>
                <w:vertAlign w:val="superscript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B" w:rsidRPr="00D04B46" w:rsidRDefault="0024420B" w:rsidP="006E07A1">
            <w:pPr>
              <w:jc w:val="center"/>
            </w:pPr>
            <w:r w:rsidRPr="00D04B46">
              <w:t>Место регистрации</w:t>
            </w:r>
          </w:p>
        </w:tc>
      </w:tr>
      <w:tr w:rsidR="0024420B" w:rsidRPr="00D04B46" w:rsidTr="006E0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420B" w:rsidRPr="00D04B46" w:rsidRDefault="0024420B" w:rsidP="006E07A1">
            <w:pPr>
              <w:jc w:val="center"/>
            </w:pPr>
            <w:r w:rsidRPr="00D04B46"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420B" w:rsidRPr="00D04B46" w:rsidRDefault="0024420B" w:rsidP="006E07A1">
            <w:pPr>
              <w:jc w:val="center"/>
            </w:pPr>
            <w:r w:rsidRPr="00D04B46"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420B" w:rsidRPr="00D04B46" w:rsidRDefault="0024420B" w:rsidP="006E07A1">
            <w:pPr>
              <w:jc w:val="center"/>
            </w:pPr>
            <w:r w:rsidRPr="00D04B46"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420B" w:rsidRPr="00D04B46" w:rsidRDefault="0024420B" w:rsidP="006E07A1">
            <w:pPr>
              <w:jc w:val="center"/>
            </w:pPr>
            <w:r w:rsidRPr="00D04B46">
              <w:t>4</w:t>
            </w:r>
          </w:p>
        </w:tc>
      </w:tr>
      <w:tr w:rsidR="0024420B" w:rsidRPr="00D04B46" w:rsidTr="006E0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420B" w:rsidRPr="00D04B46" w:rsidRDefault="0024420B" w:rsidP="006E07A1">
            <w:r w:rsidRPr="00D04B46"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420B" w:rsidRPr="00D04B46" w:rsidRDefault="0024420B" w:rsidP="006E07A1">
            <w:pPr>
              <w:ind w:left="57"/>
            </w:pPr>
            <w:r w:rsidRPr="00D04B46">
              <w:t>Автомобили легковые: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420B" w:rsidRPr="00D04B46" w:rsidRDefault="0024420B" w:rsidP="006E07A1">
            <w:r w:rsidRPr="00D04B46">
              <w:t>нет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420B" w:rsidRPr="00D04B46" w:rsidRDefault="0024420B" w:rsidP="006E07A1"/>
        </w:tc>
      </w:tr>
      <w:tr w:rsidR="0024420B" w:rsidRPr="00D04B46" w:rsidTr="006E0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420B" w:rsidRPr="00D04B46" w:rsidRDefault="0024420B" w:rsidP="006E07A1">
            <w:r w:rsidRPr="00D04B46"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420B" w:rsidRPr="00D04B46" w:rsidRDefault="0024420B" w:rsidP="006E07A1">
            <w:pPr>
              <w:ind w:left="57"/>
            </w:pPr>
            <w:r w:rsidRPr="00D04B46">
              <w:t>Автомобили грузовые: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420B" w:rsidRPr="00D04B46" w:rsidRDefault="0024420B" w:rsidP="006E07A1">
            <w:r w:rsidRPr="00D04B46">
              <w:t>нет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420B" w:rsidRPr="00D04B46" w:rsidRDefault="0024420B" w:rsidP="006E07A1"/>
        </w:tc>
      </w:tr>
      <w:tr w:rsidR="0024420B" w:rsidRPr="00D04B46" w:rsidTr="006E0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420B" w:rsidRPr="00D04B46" w:rsidRDefault="0024420B" w:rsidP="006E07A1">
            <w:r w:rsidRPr="00D04B46"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420B" w:rsidRPr="00D04B46" w:rsidRDefault="0024420B" w:rsidP="006E07A1">
            <w:pPr>
              <w:ind w:left="57"/>
            </w:pPr>
            <w:r w:rsidRPr="00D04B46">
              <w:t>Автоприцепы: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420B" w:rsidRPr="00D04B46" w:rsidRDefault="0024420B" w:rsidP="006E07A1">
            <w:r w:rsidRPr="00D04B46">
              <w:t>нет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420B" w:rsidRPr="00D04B46" w:rsidRDefault="0024420B" w:rsidP="006E07A1"/>
        </w:tc>
      </w:tr>
      <w:tr w:rsidR="0024420B" w:rsidRPr="00D04B46" w:rsidTr="006E0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420B" w:rsidRPr="00D04B46" w:rsidRDefault="0024420B" w:rsidP="006E07A1">
            <w:r w:rsidRPr="00D04B46"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420B" w:rsidRPr="00D04B46" w:rsidRDefault="0024420B" w:rsidP="006E07A1">
            <w:pPr>
              <w:ind w:left="57"/>
            </w:pPr>
            <w:proofErr w:type="spellStart"/>
            <w:r w:rsidRPr="00D04B46">
              <w:t>Мототранспорные</w:t>
            </w:r>
            <w:proofErr w:type="spellEnd"/>
            <w:r w:rsidRPr="00D04B46">
              <w:t xml:space="preserve"> средства: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420B" w:rsidRPr="00D04B46" w:rsidRDefault="0024420B" w:rsidP="006E07A1">
            <w:r w:rsidRPr="00D04B46">
              <w:t>нет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420B" w:rsidRPr="00D04B46" w:rsidRDefault="0024420B" w:rsidP="006E07A1"/>
        </w:tc>
      </w:tr>
      <w:tr w:rsidR="0024420B" w:rsidRPr="00D04B46" w:rsidTr="006E0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420B" w:rsidRPr="00D04B46" w:rsidRDefault="0024420B" w:rsidP="006E07A1">
            <w:r w:rsidRPr="00D04B46"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420B" w:rsidRPr="00D04B46" w:rsidRDefault="0024420B" w:rsidP="006E07A1">
            <w:pPr>
              <w:ind w:left="57"/>
            </w:pPr>
            <w:r w:rsidRPr="00D04B46">
              <w:t>Сельскохозяйственная техника: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420B" w:rsidRPr="00D04B46" w:rsidRDefault="0024420B" w:rsidP="006E07A1">
            <w:r w:rsidRPr="00D04B46">
              <w:t>нет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420B" w:rsidRPr="00D04B46" w:rsidRDefault="0024420B" w:rsidP="006E07A1"/>
        </w:tc>
      </w:tr>
      <w:tr w:rsidR="0024420B" w:rsidRPr="00D04B46" w:rsidTr="006E0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420B" w:rsidRPr="00D04B46" w:rsidRDefault="0024420B" w:rsidP="006E07A1">
            <w:r w:rsidRPr="00D04B46"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420B" w:rsidRPr="00D04B46" w:rsidRDefault="0024420B" w:rsidP="006E07A1">
            <w:pPr>
              <w:ind w:left="57"/>
            </w:pPr>
            <w:r w:rsidRPr="00D04B46">
              <w:t>Водный транспорт: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420B" w:rsidRPr="00D04B46" w:rsidRDefault="0024420B" w:rsidP="006E07A1">
            <w:r w:rsidRPr="00D04B46">
              <w:t>нет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420B" w:rsidRPr="00D04B46" w:rsidRDefault="0024420B" w:rsidP="006E07A1"/>
        </w:tc>
      </w:tr>
      <w:tr w:rsidR="0024420B" w:rsidRPr="00D04B46" w:rsidTr="006E0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20B" w:rsidRPr="00D04B46" w:rsidRDefault="0024420B" w:rsidP="006E07A1">
            <w:r w:rsidRPr="00D04B46"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20B" w:rsidRPr="00D04B46" w:rsidRDefault="0024420B" w:rsidP="006E07A1">
            <w:pPr>
              <w:ind w:left="57"/>
            </w:pPr>
            <w:r w:rsidRPr="00D04B46">
              <w:t>Воздушный транспорт: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0B" w:rsidRPr="00D04B46" w:rsidRDefault="0024420B" w:rsidP="006E07A1">
            <w:r w:rsidRPr="00D04B46">
              <w:t>нет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0B" w:rsidRPr="00D04B46" w:rsidRDefault="0024420B" w:rsidP="006E07A1"/>
        </w:tc>
      </w:tr>
      <w:tr w:rsidR="0024420B" w:rsidRPr="00D04B46" w:rsidTr="006E07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B" w:rsidRPr="00D04B46" w:rsidRDefault="0024420B" w:rsidP="006E07A1">
            <w:r w:rsidRPr="00D04B46"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20B" w:rsidRPr="00D04B46" w:rsidRDefault="0024420B" w:rsidP="006E07A1">
            <w:pPr>
              <w:ind w:left="57"/>
            </w:pPr>
            <w:r w:rsidRPr="00D04B46">
              <w:t>Иные транспортные средства: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0B" w:rsidRPr="00D04B46" w:rsidRDefault="0024420B" w:rsidP="006E07A1">
            <w:r w:rsidRPr="00D04B46">
              <w:t>нет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20B" w:rsidRPr="00D04B46" w:rsidRDefault="0024420B" w:rsidP="006E07A1"/>
        </w:tc>
      </w:tr>
    </w:tbl>
    <w:p w:rsidR="006E07A1" w:rsidRPr="00D04B46" w:rsidRDefault="006E07A1" w:rsidP="0024420B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</w:p>
    <w:p w:rsidR="000913A3" w:rsidRPr="00D04B46" w:rsidRDefault="0024420B" w:rsidP="000913A3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1</w:t>
      </w:r>
      <w:r w:rsidRPr="00D04B46">
        <w:t>Указывается вид собственности (индивидуальная, общая); для совместной собственности указываются иные лица (</w:t>
      </w:r>
      <w:proofErr w:type="spellStart"/>
      <w:r w:rsidRPr="00D04B46">
        <w:t>ф.и.о.</w:t>
      </w:r>
      <w:proofErr w:type="spellEnd"/>
      <w:r w:rsidRPr="00D04B46">
        <w:t xml:space="preserve"> или наименование), в собственности которых находится имущество; для долевой собственности указывается доля лица, поступающего на </w:t>
      </w:r>
      <w:proofErr w:type="gramStart"/>
      <w:r w:rsidRPr="00D04B46">
        <w:t>работу</w:t>
      </w:r>
      <w:proofErr w:type="gramEnd"/>
      <w:r w:rsidRPr="00D04B46">
        <w:t xml:space="preserve"> на должность руководителя муниципального учреждения, представляющего сведения.</w:t>
      </w:r>
    </w:p>
    <w:p w:rsidR="00724D1D" w:rsidRPr="00D04B46" w:rsidRDefault="00724D1D" w:rsidP="000913A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04B46">
        <w:rPr>
          <w:b/>
          <w:bCs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53"/>
        <w:gridCol w:w="975"/>
        <w:gridCol w:w="1275"/>
        <w:gridCol w:w="2552"/>
        <w:gridCol w:w="1275"/>
      </w:tblGrid>
      <w:tr w:rsidR="00724D1D" w:rsidRPr="00D04B46" w:rsidTr="006736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 xml:space="preserve">№ </w:t>
            </w:r>
            <w:proofErr w:type="gramStart"/>
            <w:r w:rsidRPr="00D04B46">
              <w:t>п</w:t>
            </w:r>
            <w:proofErr w:type="gramEnd"/>
            <w:r w:rsidRPr="00D04B46">
              <w:t>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Наименование и адрес банка или иной кредитной организации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 xml:space="preserve">Вид и валюта счета </w:t>
            </w:r>
            <w:r w:rsidRPr="00D04B46">
              <w:rPr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Дата открытия счета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Номер счета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 xml:space="preserve">Остаток на счете </w:t>
            </w:r>
            <w:r w:rsidRPr="00D04B46">
              <w:rPr>
                <w:vertAlign w:val="superscript"/>
              </w:rPr>
              <w:t>2</w:t>
            </w:r>
            <w:r w:rsidRPr="00D04B46">
              <w:t xml:space="preserve"> (руб.)</w:t>
            </w:r>
          </w:p>
        </w:tc>
      </w:tr>
      <w:tr w:rsidR="00724D1D" w:rsidRPr="00D04B46" w:rsidTr="0067364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6</w:t>
            </w:r>
          </w:p>
        </w:tc>
      </w:tr>
      <w:tr w:rsidR="00724D1D" w:rsidRPr="00D04B46" w:rsidTr="0067364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673646">
            <w:r w:rsidRPr="00D04B46">
              <w:t>Сбербанк России, Ханты-Мансийское отделение № 1791№1791/0116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3" w:rsidRPr="00D04B46" w:rsidRDefault="008B5313">
            <w:r w:rsidRPr="00D04B46">
              <w:t>Депозит,</w:t>
            </w:r>
          </w:p>
          <w:p w:rsidR="00724D1D" w:rsidRPr="00D04B46" w:rsidRDefault="008B5313">
            <w:r w:rsidRPr="00D04B46"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8B5313">
            <w:pPr>
              <w:jc w:val="center"/>
            </w:pPr>
            <w:r w:rsidRPr="00D04B46">
              <w:t>14.10.2011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8B5313">
            <w:pPr>
              <w:jc w:val="center"/>
            </w:pPr>
            <w:r w:rsidRPr="00D04B46">
              <w:t>40817</w:t>
            </w:r>
            <w:r w:rsidR="00673646" w:rsidRPr="00D04B46">
              <w:t>.</w:t>
            </w:r>
            <w:r w:rsidRPr="00D04B46">
              <w:t>810</w:t>
            </w:r>
            <w:r w:rsidR="00673646" w:rsidRPr="00D04B46">
              <w:t>.</w:t>
            </w:r>
            <w:r w:rsidRPr="00D04B46">
              <w:t>5</w:t>
            </w:r>
            <w:r w:rsidR="00673646" w:rsidRPr="00D04B46">
              <w:t>.</w:t>
            </w:r>
            <w:r w:rsidRPr="00D04B46">
              <w:t>6723</w:t>
            </w:r>
            <w:r w:rsidR="00673646" w:rsidRPr="00D04B46">
              <w:t>.</w:t>
            </w:r>
            <w:r w:rsidRPr="00D04B46">
              <w:t>4901660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673646" w:rsidP="00673646">
            <w:r w:rsidRPr="00D04B46">
              <w:t>34692,00</w:t>
            </w:r>
          </w:p>
        </w:tc>
      </w:tr>
      <w:tr w:rsidR="00724D1D" w:rsidRPr="00D04B46" w:rsidTr="0067364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673646">
            <w:r w:rsidRPr="00D04B46">
              <w:t>Сбербанк России, Ханты-Мансийское отделение № 1791№1791/0116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8B5313">
            <w:r w:rsidRPr="00D04B46">
              <w:t>Депозит,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673646">
            <w:pPr>
              <w:jc w:val="center"/>
            </w:pPr>
            <w:r w:rsidRPr="00D04B46">
              <w:t>05.03.2013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5D21E2">
            <w:pPr>
              <w:jc w:val="center"/>
            </w:pPr>
            <w:r w:rsidRPr="00D04B46">
              <w:t>42306.810.8.6723017767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5D21E2">
            <w:pPr>
              <w:jc w:val="center"/>
            </w:pPr>
            <w:r w:rsidRPr="00D04B46">
              <w:t>00,00</w:t>
            </w:r>
          </w:p>
        </w:tc>
      </w:tr>
      <w:tr w:rsidR="00296DB4" w:rsidRPr="00D04B46" w:rsidTr="0067364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B4" w:rsidRPr="00D04B46" w:rsidRDefault="00296DB4">
            <w:pPr>
              <w:jc w:val="center"/>
            </w:pPr>
            <w:r w:rsidRPr="00D04B46"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4" w:rsidRPr="00D04B46" w:rsidRDefault="00296DB4" w:rsidP="00D04B46">
            <w:r w:rsidRPr="00D04B46">
              <w:t xml:space="preserve">ОАО «Ханты-Мансийский банк», дирекция, г. </w:t>
            </w:r>
            <w:proofErr w:type="spellStart"/>
            <w:r w:rsidRPr="00D04B46">
              <w:t>Югорск</w:t>
            </w:r>
            <w:proofErr w:type="spellEnd"/>
            <w:r w:rsidRPr="00D04B46">
              <w:t>, Мира 11/1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4" w:rsidRPr="00D04B46" w:rsidRDefault="00296DB4">
            <w:r w:rsidRPr="00D04B46"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4" w:rsidRPr="00D04B46" w:rsidRDefault="00296DB4">
            <w:pPr>
              <w:jc w:val="center"/>
            </w:pPr>
            <w:r w:rsidRPr="00D04B46">
              <w:t>22.03.2011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4" w:rsidRPr="00D04B46" w:rsidRDefault="00296DB4" w:rsidP="005D21E2">
            <w:r w:rsidRPr="00D04B46">
              <w:t>4081780999060402801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4" w:rsidRPr="00D04B46" w:rsidRDefault="00296DB4">
            <w:pPr>
              <w:jc w:val="center"/>
            </w:pPr>
            <w:r w:rsidRPr="00D04B46">
              <w:t>00</w:t>
            </w:r>
          </w:p>
        </w:tc>
      </w:tr>
      <w:tr w:rsidR="00296DB4" w:rsidRPr="00D04B46" w:rsidTr="0067364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B4" w:rsidRPr="00D04B46" w:rsidRDefault="00296DB4">
            <w:pPr>
              <w:jc w:val="center"/>
            </w:pPr>
            <w:r w:rsidRPr="00D04B46"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4" w:rsidRPr="00D04B46" w:rsidRDefault="00296DB4">
            <w:pPr>
              <w:rPr>
                <w:highlight w:val="yellow"/>
              </w:rPr>
            </w:pPr>
            <w:r w:rsidRPr="00D04B46">
              <w:t xml:space="preserve">ОАО «Ханты-Мансийский банк», дирекция, г. </w:t>
            </w:r>
            <w:proofErr w:type="spellStart"/>
            <w:r w:rsidRPr="00D04B46">
              <w:t>Югорск</w:t>
            </w:r>
            <w:proofErr w:type="spellEnd"/>
            <w:r w:rsidRPr="00D04B46">
              <w:t>, Мира 11/1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4" w:rsidRPr="00D04B46" w:rsidRDefault="00296DB4">
            <w:r w:rsidRPr="00D04B46">
              <w:t>Текущий,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4" w:rsidRPr="00D04B46" w:rsidRDefault="00296DB4">
            <w:pPr>
              <w:jc w:val="center"/>
            </w:pPr>
            <w:r w:rsidRPr="00D04B46">
              <w:t>20.09.2004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4" w:rsidRPr="00D04B46" w:rsidRDefault="00296DB4">
            <w:pPr>
              <w:jc w:val="center"/>
            </w:pPr>
            <w:r w:rsidRPr="00D04B46">
              <w:t>40817810600070007831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4" w:rsidRPr="00D04B46" w:rsidRDefault="00296DB4">
            <w:pPr>
              <w:jc w:val="center"/>
              <w:rPr>
                <w:highlight w:val="yellow"/>
              </w:rPr>
            </w:pPr>
            <w:r w:rsidRPr="00D04B46">
              <w:t>79933,98</w:t>
            </w:r>
          </w:p>
        </w:tc>
      </w:tr>
      <w:tr w:rsidR="00296DB4" w:rsidRPr="00D04B46" w:rsidTr="0067364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B4" w:rsidRPr="00D04B46" w:rsidRDefault="00296DB4">
            <w:pPr>
              <w:jc w:val="center"/>
            </w:pPr>
            <w:r w:rsidRPr="00D04B46"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4" w:rsidRPr="00D04B46" w:rsidRDefault="00296DB4">
            <w:pPr>
              <w:rPr>
                <w:highlight w:val="yellow"/>
              </w:rPr>
            </w:pPr>
            <w:r w:rsidRPr="00D04B46">
              <w:t xml:space="preserve">ОАО «Ханты-Мансийский банк», дирекция, г. </w:t>
            </w:r>
            <w:proofErr w:type="spellStart"/>
            <w:r w:rsidRPr="00D04B46">
              <w:t>Югорск</w:t>
            </w:r>
            <w:proofErr w:type="spellEnd"/>
            <w:r w:rsidRPr="00D04B46">
              <w:t>, Мира 11/1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4" w:rsidRPr="00D04B46" w:rsidRDefault="00296DB4">
            <w:r w:rsidRPr="00D04B46">
              <w:t>Депозит,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4" w:rsidRPr="00D04B46" w:rsidRDefault="00296DB4">
            <w:pPr>
              <w:jc w:val="center"/>
            </w:pPr>
            <w:r w:rsidRPr="00D04B46">
              <w:t>03.07.2012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4" w:rsidRPr="00D04B46" w:rsidRDefault="00296DB4">
            <w:pPr>
              <w:jc w:val="center"/>
            </w:pPr>
            <w:r w:rsidRPr="00D04B46">
              <w:t>423055810100061401553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4" w:rsidRPr="00D04B46" w:rsidRDefault="00A90CAE">
            <w:pPr>
              <w:jc w:val="center"/>
              <w:rPr>
                <w:highlight w:val="yellow"/>
              </w:rPr>
            </w:pPr>
            <w:r w:rsidRPr="00D04B46">
              <w:t>00,00</w:t>
            </w:r>
          </w:p>
        </w:tc>
      </w:tr>
      <w:tr w:rsidR="00A90CAE" w:rsidRPr="00D04B46" w:rsidTr="0067364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E" w:rsidRPr="00D04B46" w:rsidRDefault="00A90CAE">
            <w:pPr>
              <w:jc w:val="center"/>
            </w:pPr>
            <w:r w:rsidRPr="00D04B46"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E" w:rsidRPr="00D04B46" w:rsidRDefault="00A90CAE" w:rsidP="00D04B46">
            <w:pPr>
              <w:rPr>
                <w:highlight w:val="yellow"/>
              </w:rPr>
            </w:pPr>
            <w:r w:rsidRPr="00D04B46">
              <w:t xml:space="preserve">ОАО «Ханты-Мансийский банк», дирекция, г. </w:t>
            </w:r>
            <w:proofErr w:type="spellStart"/>
            <w:r w:rsidRPr="00D04B46">
              <w:t>Югорск</w:t>
            </w:r>
            <w:proofErr w:type="spellEnd"/>
            <w:r w:rsidRPr="00D04B46">
              <w:t>, Мира 11/1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E" w:rsidRPr="00D04B46" w:rsidRDefault="00A90CAE">
            <w:r w:rsidRPr="00D04B46">
              <w:t>Депозит,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E" w:rsidRPr="00D04B46" w:rsidRDefault="00A90CAE">
            <w:pPr>
              <w:jc w:val="center"/>
            </w:pPr>
            <w:r w:rsidRPr="00D04B46">
              <w:t>01.07.2013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E" w:rsidRPr="00D04B46" w:rsidRDefault="00A90CAE">
            <w:pPr>
              <w:jc w:val="center"/>
            </w:pPr>
            <w:r w:rsidRPr="00D04B46">
              <w:t>42306810800061401535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E" w:rsidRPr="00D04B46" w:rsidRDefault="009C5831">
            <w:pPr>
              <w:jc w:val="center"/>
            </w:pPr>
            <w:r w:rsidRPr="00D04B46">
              <w:t>00,00</w:t>
            </w:r>
          </w:p>
        </w:tc>
      </w:tr>
      <w:tr w:rsidR="009C5831" w:rsidRPr="00D04B46" w:rsidTr="0067364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31" w:rsidRPr="00D04B46" w:rsidRDefault="009C5831">
            <w:pPr>
              <w:jc w:val="center"/>
            </w:pPr>
            <w:r w:rsidRPr="00D04B46"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31" w:rsidRPr="00D04B46" w:rsidRDefault="009C5831" w:rsidP="00D04B46">
            <w:r w:rsidRPr="00D04B46">
              <w:t xml:space="preserve">ОАО «Ханты-Мансийский банк», дирекция, г. </w:t>
            </w:r>
            <w:proofErr w:type="spellStart"/>
            <w:r w:rsidRPr="00D04B46">
              <w:t>Югорск</w:t>
            </w:r>
            <w:proofErr w:type="spellEnd"/>
            <w:r w:rsidRPr="00D04B46">
              <w:t>, Мира 11/1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31" w:rsidRPr="00D04B46" w:rsidRDefault="009C5831">
            <w:r w:rsidRPr="00D04B46">
              <w:t xml:space="preserve">Депозит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31" w:rsidRPr="00D04B46" w:rsidRDefault="009C5831">
            <w:pPr>
              <w:jc w:val="center"/>
            </w:pPr>
            <w:r w:rsidRPr="00D04B46">
              <w:t>13.11.2013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31" w:rsidRPr="00D04B46" w:rsidRDefault="009C5831">
            <w:pPr>
              <w:jc w:val="center"/>
            </w:pPr>
            <w:r w:rsidRPr="00D04B46">
              <w:t>423068102000-61401805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31" w:rsidRPr="00D04B46" w:rsidRDefault="009C5831">
            <w:pPr>
              <w:jc w:val="center"/>
            </w:pPr>
            <w:r w:rsidRPr="00D04B46">
              <w:t>200000,00</w:t>
            </w:r>
          </w:p>
        </w:tc>
      </w:tr>
      <w:tr w:rsidR="00A90CAE" w:rsidRPr="00D04B46" w:rsidTr="00673646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AE" w:rsidRPr="00D04B46" w:rsidRDefault="009C5831">
            <w:pPr>
              <w:jc w:val="center"/>
            </w:pPr>
            <w:r w:rsidRPr="00D04B46"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E" w:rsidRPr="00D04B46" w:rsidRDefault="00A90CAE">
            <w:pPr>
              <w:rPr>
                <w:highlight w:val="yellow"/>
              </w:rPr>
            </w:pPr>
            <w:r w:rsidRPr="00D04B46">
              <w:t xml:space="preserve">Филиал Газпромбанка в городе </w:t>
            </w:r>
            <w:proofErr w:type="spellStart"/>
            <w:r w:rsidRPr="00D04B46">
              <w:t>Югорске</w:t>
            </w:r>
            <w:proofErr w:type="spellEnd"/>
            <w:r w:rsidRPr="00D04B46">
              <w:t>, ул. Ленина,31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E" w:rsidRPr="00D04B46" w:rsidRDefault="00A90CAE">
            <w:r w:rsidRPr="00D04B46">
              <w:t>Пассивный,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E" w:rsidRPr="00D04B46" w:rsidRDefault="00A90CAE">
            <w:pPr>
              <w:jc w:val="center"/>
            </w:pPr>
            <w:r w:rsidRPr="00D04B46">
              <w:t>19.09.2008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E" w:rsidRPr="00D04B46" w:rsidRDefault="00A90CAE">
            <w:pPr>
              <w:jc w:val="center"/>
            </w:pPr>
            <w:r w:rsidRPr="00D04B46">
              <w:t>42301810700030064171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E" w:rsidRPr="00D04B46" w:rsidRDefault="00A90CAE">
            <w:pPr>
              <w:jc w:val="center"/>
              <w:rPr>
                <w:highlight w:val="yellow"/>
              </w:rPr>
            </w:pPr>
            <w:r w:rsidRPr="00D04B46">
              <w:t>12992,93</w:t>
            </w:r>
          </w:p>
        </w:tc>
      </w:tr>
    </w:tbl>
    <w:p w:rsidR="00724D1D" w:rsidRPr="00D04B46" w:rsidRDefault="00724D1D" w:rsidP="00724D1D">
      <w:pPr>
        <w:autoSpaceDE w:val="0"/>
        <w:autoSpaceDN w:val="0"/>
        <w:adjustRightInd w:val="0"/>
      </w:pPr>
      <w:r w:rsidRPr="00D04B46">
        <w:t xml:space="preserve">    --------------------------------</w:t>
      </w:r>
    </w:p>
    <w:p w:rsidR="00724D1D" w:rsidRPr="00D04B46" w:rsidRDefault="00724D1D" w:rsidP="00724D1D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1</w:t>
      </w:r>
      <w:r w:rsidRPr="00D04B46">
        <w:t>Указываются вид счета (депозитный, текущий, расчетный, ссудный и др.) и валюта счета.</w:t>
      </w:r>
    </w:p>
    <w:p w:rsidR="00724D1D" w:rsidRPr="00D04B46" w:rsidRDefault="00724D1D" w:rsidP="00724D1D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2</w:t>
      </w:r>
      <w:r w:rsidRPr="00D04B46">
        <w:t>Остаток на счете указывается по состоянию на отчетную дату. Для счетов                                  в иностранной валюте остаток указывается в рублях по курсу Банка России на отчетную дату.</w:t>
      </w:r>
    </w:p>
    <w:p w:rsidR="00724D1D" w:rsidRPr="00D04B46" w:rsidRDefault="00724D1D" w:rsidP="00724D1D">
      <w:pPr>
        <w:autoSpaceDE w:val="0"/>
        <w:autoSpaceDN w:val="0"/>
        <w:adjustRightInd w:val="0"/>
      </w:pPr>
    </w:p>
    <w:p w:rsidR="000913A3" w:rsidRPr="00D04B46" w:rsidRDefault="000913A3" w:rsidP="00724D1D">
      <w:pPr>
        <w:ind w:right="60" w:firstLine="567"/>
        <w:jc w:val="center"/>
        <w:rPr>
          <w:b/>
          <w:bCs/>
        </w:rPr>
      </w:pPr>
    </w:p>
    <w:p w:rsidR="000913A3" w:rsidRPr="00D04B46" w:rsidRDefault="000913A3" w:rsidP="00724D1D">
      <w:pPr>
        <w:ind w:right="60" w:firstLine="567"/>
        <w:jc w:val="center"/>
        <w:rPr>
          <w:b/>
          <w:bCs/>
        </w:rPr>
      </w:pPr>
    </w:p>
    <w:p w:rsidR="000913A3" w:rsidRPr="00D04B46" w:rsidRDefault="000913A3" w:rsidP="00D04B46">
      <w:pPr>
        <w:ind w:right="60"/>
        <w:rPr>
          <w:b/>
          <w:bCs/>
        </w:rPr>
      </w:pPr>
    </w:p>
    <w:p w:rsidR="00724D1D" w:rsidRPr="00D04B46" w:rsidRDefault="00724D1D" w:rsidP="00724D1D">
      <w:pPr>
        <w:ind w:right="60" w:firstLine="567"/>
        <w:jc w:val="center"/>
        <w:rPr>
          <w:b/>
          <w:bCs/>
        </w:rPr>
      </w:pPr>
      <w:r w:rsidRPr="00D04B46">
        <w:rPr>
          <w:b/>
          <w:bCs/>
        </w:rPr>
        <w:t>Раздел 4. Сведения о ценных бумагах</w:t>
      </w:r>
    </w:p>
    <w:p w:rsidR="00724D1D" w:rsidRPr="00D04B46" w:rsidRDefault="00724D1D" w:rsidP="00724D1D">
      <w:pPr>
        <w:ind w:firstLine="567"/>
        <w:jc w:val="center"/>
        <w:rPr>
          <w:b/>
          <w:bCs/>
        </w:rPr>
      </w:pPr>
      <w:r w:rsidRPr="00D04B46">
        <w:rPr>
          <w:b/>
          <w:bCs/>
        </w:rPr>
        <w:t>4.1. Акции и иное участие в коммерческих организациях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1984"/>
        <w:gridCol w:w="1701"/>
        <w:gridCol w:w="1701"/>
        <w:gridCol w:w="2126"/>
        <w:gridCol w:w="1702"/>
      </w:tblGrid>
      <w:tr w:rsidR="00724D1D" w:rsidRPr="00D04B46" w:rsidTr="00D64D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№</w:t>
            </w:r>
            <w:r w:rsidRPr="00D04B46">
              <w:br/>
            </w:r>
            <w:proofErr w:type="gramStart"/>
            <w:r w:rsidRPr="00D04B46">
              <w:t>п</w:t>
            </w:r>
            <w:proofErr w:type="gramEnd"/>
            <w:r w:rsidRPr="00D04B46"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 xml:space="preserve">Наименование и организационно-правовая форма организации </w:t>
            </w:r>
            <w:r w:rsidRPr="00D04B46">
              <w:rPr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Место нахождения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 xml:space="preserve">Уставный капитал </w:t>
            </w:r>
            <w:r w:rsidRPr="00D04B46">
              <w:rPr>
                <w:vertAlign w:val="superscript"/>
              </w:rPr>
              <w:t>2</w:t>
            </w:r>
            <w:r w:rsidRPr="00D04B46">
              <w:br/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 xml:space="preserve">Доля участия </w:t>
            </w:r>
            <w:r w:rsidRPr="00D04B46">
              <w:rPr>
                <w:vertAlign w:val="superscript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 xml:space="preserve">Основание участия </w:t>
            </w:r>
            <w:r w:rsidRPr="00D04B46">
              <w:rPr>
                <w:vertAlign w:val="superscript"/>
              </w:rPr>
              <w:t>4</w:t>
            </w:r>
          </w:p>
        </w:tc>
      </w:tr>
      <w:tr w:rsidR="00724D1D" w:rsidRPr="00D04B46" w:rsidTr="00D64D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6</w:t>
            </w:r>
          </w:p>
        </w:tc>
      </w:tr>
      <w:tr w:rsidR="00724D1D" w:rsidRPr="00D04B46" w:rsidTr="00D64D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r w:rsidRPr="00D04B46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6C63A6">
            <w:r w:rsidRPr="00D04B46">
              <w:t>ОАО «Газпром»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6C63A6">
            <w:r w:rsidRPr="00D04B46">
              <w:t>117997,</w:t>
            </w:r>
            <w:r w:rsidR="00D64D56" w:rsidRPr="00D04B46">
              <w:t xml:space="preserve">                </w:t>
            </w:r>
            <w:r w:rsidRPr="00D04B46">
              <w:t xml:space="preserve">г. Москва, </w:t>
            </w:r>
            <w:r w:rsidR="00D64D56" w:rsidRPr="00D04B46">
              <w:t xml:space="preserve">        ул. Наметкина,15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D64D56">
            <w:r w:rsidRPr="00D04B46">
              <w:t>118367564500,00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D64D56">
            <w:r w:rsidRPr="00D04B46">
              <w:t>0,00000002745                  650 акц</w:t>
            </w:r>
            <w:proofErr w:type="gramStart"/>
            <w:r w:rsidRPr="00D04B46">
              <w:t>.х</w:t>
            </w:r>
            <w:proofErr w:type="gramEnd"/>
            <w:r w:rsidRPr="00D04B46"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D64D56">
            <w:r w:rsidRPr="00D04B46">
              <w:t>Покупка, договор от 19.09.2008 №5296/АГ</w:t>
            </w:r>
          </w:p>
        </w:tc>
      </w:tr>
    </w:tbl>
    <w:p w:rsidR="00724D1D" w:rsidRPr="00D04B46" w:rsidRDefault="00724D1D" w:rsidP="00724D1D">
      <w:pPr>
        <w:autoSpaceDE w:val="0"/>
        <w:autoSpaceDN w:val="0"/>
        <w:adjustRightInd w:val="0"/>
      </w:pPr>
      <w:r w:rsidRPr="00D04B46">
        <w:t xml:space="preserve">    --------------------------------</w:t>
      </w:r>
    </w:p>
    <w:p w:rsidR="00724D1D" w:rsidRPr="00D04B46" w:rsidRDefault="00724D1D" w:rsidP="00724D1D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1</w:t>
      </w:r>
      <w:r w:rsidRPr="00D04B46">
        <w:t>Указываются полное или сокращенное официальное наименование организац</w:t>
      </w:r>
      <w:proofErr w:type="gramStart"/>
      <w:r w:rsidRPr="00D04B46">
        <w:t>ии и ее</w:t>
      </w:r>
      <w:proofErr w:type="gramEnd"/>
      <w:r w:rsidRPr="00D04B46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724D1D" w:rsidRPr="00D04B46" w:rsidRDefault="00724D1D" w:rsidP="00724D1D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2</w:t>
      </w:r>
      <w:r w:rsidRPr="00D04B46">
        <w:t>Уставный капитал указывается согласно учредительным документам организации                  по состоянию на отчетную дату. Для уставных капиталов, выраженных в  иностранной валюте, уставный капитал указывается в рублях по курсу Банка России на отчетную дату.</w:t>
      </w:r>
    </w:p>
    <w:p w:rsidR="00724D1D" w:rsidRPr="00D04B46" w:rsidRDefault="00724D1D" w:rsidP="00724D1D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3</w:t>
      </w:r>
      <w:r w:rsidRPr="00D04B46">
        <w:t>Доля участия выражается в процентах от уставного капитала. Для акционерных обществ  указываются  также номинальная стоимость и количество акций.</w:t>
      </w:r>
    </w:p>
    <w:p w:rsidR="000913A3" w:rsidRPr="00D04B46" w:rsidRDefault="00724D1D" w:rsidP="000913A3">
      <w:pPr>
        <w:autoSpaceDE w:val="0"/>
        <w:autoSpaceDN w:val="0"/>
        <w:adjustRightInd w:val="0"/>
        <w:ind w:firstLine="709"/>
        <w:jc w:val="both"/>
      </w:pPr>
      <w:proofErr w:type="gramStart"/>
      <w:r w:rsidRPr="00D04B46">
        <w:rPr>
          <w:vertAlign w:val="superscript"/>
        </w:rPr>
        <w:t>4</w:t>
      </w:r>
      <w:r w:rsidRPr="00D04B46">
        <w:t>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  <w:proofErr w:type="gramEnd"/>
    </w:p>
    <w:p w:rsidR="000913A3" w:rsidRPr="00D04B46" w:rsidRDefault="000913A3" w:rsidP="000913A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24D1D" w:rsidRPr="00D04B46" w:rsidRDefault="00724D1D" w:rsidP="000913A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04B46">
        <w:rPr>
          <w:b/>
          <w:bCs/>
        </w:rPr>
        <w:t>4.2. Иные ценные бумаги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127"/>
        <w:gridCol w:w="2166"/>
        <w:gridCol w:w="1944"/>
        <w:gridCol w:w="1418"/>
        <w:gridCol w:w="1559"/>
      </w:tblGrid>
      <w:tr w:rsidR="00724D1D" w:rsidRPr="00D04B46" w:rsidTr="00D64D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 xml:space="preserve">№ </w:t>
            </w:r>
            <w:proofErr w:type="gramStart"/>
            <w:r w:rsidRPr="00D04B46">
              <w:t>п</w:t>
            </w:r>
            <w:proofErr w:type="gramEnd"/>
            <w:r w:rsidRPr="00D04B46"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Вид ценной бумаги </w:t>
            </w:r>
            <w:r w:rsidRPr="00D04B46">
              <w:rPr>
                <w:vertAlign w:val="superscript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Лицо, выпустившее ценную бумагу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Номинальная величина обязательства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 xml:space="preserve">Общая стоимость </w:t>
            </w:r>
            <w:r w:rsidRPr="00D04B46">
              <w:rPr>
                <w:vertAlign w:val="superscript"/>
              </w:rPr>
              <w:t xml:space="preserve">2 </w:t>
            </w:r>
            <w:r w:rsidRPr="00D04B46">
              <w:t>(руб.)</w:t>
            </w:r>
          </w:p>
        </w:tc>
      </w:tr>
      <w:tr w:rsidR="00724D1D" w:rsidRPr="00D04B46" w:rsidTr="00D64D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6</w:t>
            </w:r>
          </w:p>
        </w:tc>
      </w:tr>
      <w:tr w:rsidR="00724D1D" w:rsidRPr="00D04B46" w:rsidTr="00D64D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r w:rsidRPr="00D04B4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D64D56">
            <w:r w:rsidRPr="00D04B46">
              <w:t>нет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724D1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724D1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724D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724D1D"/>
        </w:tc>
      </w:tr>
    </w:tbl>
    <w:p w:rsidR="00724D1D" w:rsidRPr="00D04B46" w:rsidRDefault="00724D1D" w:rsidP="00724D1D">
      <w:pPr>
        <w:autoSpaceDE w:val="0"/>
        <w:autoSpaceDN w:val="0"/>
        <w:adjustRightInd w:val="0"/>
        <w:ind w:firstLine="709"/>
      </w:pPr>
    </w:p>
    <w:p w:rsidR="00724D1D" w:rsidRPr="00D04B46" w:rsidRDefault="00724D1D" w:rsidP="00724D1D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</w:pPr>
      <w:r w:rsidRPr="00D04B46">
        <w:t xml:space="preserve">Итого </w:t>
      </w:r>
      <w:r w:rsidRPr="00D04B46">
        <w:rPr>
          <w:u w:val="single"/>
        </w:rPr>
        <w:t xml:space="preserve">по </w:t>
      </w:r>
      <w:hyperlink r:id="rId9" w:anchor="Par295" w:history="1">
        <w:r w:rsidRPr="00D04B46">
          <w:rPr>
            <w:rStyle w:val="a4"/>
          </w:rPr>
          <w:t>разделу 4</w:t>
        </w:r>
      </w:hyperlink>
      <w:r w:rsidRPr="00D04B46"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(рублей),</w:t>
      </w:r>
    </w:p>
    <w:p w:rsidR="00D64D56" w:rsidRPr="00D04B46" w:rsidRDefault="008D2EA2" w:rsidP="00724D1D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</w:pPr>
      <w:r>
        <w:t xml:space="preserve">3561,50 </w:t>
      </w:r>
      <w:r w:rsidR="00D64D56" w:rsidRPr="00D04B46">
        <w:t>руб.</w:t>
      </w:r>
    </w:p>
    <w:p w:rsidR="00724D1D" w:rsidRPr="00D04B46" w:rsidRDefault="00724D1D" w:rsidP="00724D1D">
      <w:pPr>
        <w:autoSpaceDE w:val="0"/>
        <w:autoSpaceDN w:val="0"/>
        <w:adjustRightInd w:val="0"/>
      </w:pPr>
      <w:r w:rsidRPr="00D04B46">
        <w:t xml:space="preserve">    --------------------------------</w:t>
      </w:r>
    </w:p>
    <w:p w:rsidR="00724D1D" w:rsidRPr="00D04B46" w:rsidRDefault="00724D1D" w:rsidP="00724D1D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1</w:t>
      </w:r>
      <w:r w:rsidRPr="00D04B46">
        <w:t xml:space="preserve">Указываются все ценные бумаги по видам (облигации, векселя и др.), за исключением акций, указанных в </w:t>
      </w:r>
      <w:hyperlink r:id="rId10" w:anchor="Par297" w:history="1">
        <w:r w:rsidRPr="00D04B46">
          <w:rPr>
            <w:rStyle w:val="a4"/>
          </w:rPr>
          <w:t>подразделе 4.1</w:t>
        </w:r>
      </w:hyperlink>
      <w:r w:rsidRPr="00D04B46">
        <w:t xml:space="preserve"> «Акции и иное участие в коммерческих организациях».</w:t>
      </w:r>
    </w:p>
    <w:p w:rsidR="000913A3" w:rsidRPr="00D04B46" w:rsidRDefault="00724D1D" w:rsidP="000913A3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2</w:t>
      </w:r>
      <w:r w:rsidRPr="00D04B46">
        <w:t xml:space="preserve">Указывается общая стоимость ценных бумаг данного вида </w:t>
      </w:r>
      <w:proofErr w:type="gramStart"/>
      <w:r w:rsidRPr="00D04B46">
        <w:t>исходя из стоимости их приобретения (а если ее нельзя определить</w:t>
      </w:r>
      <w:proofErr w:type="gramEnd"/>
      <w:r w:rsidRPr="00D04B46">
        <w:t xml:space="preserve"> – исходя из рыночной стоимости или номинальной стоимости). Для обязательств, выраженных в иностранной валюте, стоимость указывается                  в рублях по курсу Банка России на отчетную дату.</w:t>
      </w:r>
    </w:p>
    <w:p w:rsidR="000913A3" w:rsidRPr="00D04B46" w:rsidRDefault="000913A3" w:rsidP="000913A3">
      <w:pPr>
        <w:autoSpaceDE w:val="0"/>
        <w:autoSpaceDN w:val="0"/>
        <w:adjustRightInd w:val="0"/>
        <w:ind w:firstLine="709"/>
        <w:jc w:val="both"/>
      </w:pPr>
    </w:p>
    <w:p w:rsidR="00724D1D" w:rsidRPr="00D04B46" w:rsidRDefault="00724D1D" w:rsidP="000913A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04B46">
        <w:rPr>
          <w:b/>
          <w:bCs/>
        </w:rPr>
        <w:t>Раздел 5. Сведения об обязательствах имущественного характера</w:t>
      </w:r>
    </w:p>
    <w:p w:rsidR="00724D1D" w:rsidRPr="00D04B46" w:rsidRDefault="00724D1D" w:rsidP="00724D1D">
      <w:pPr>
        <w:jc w:val="center"/>
        <w:rPr>
          <w:b/>
          <w:bCs/>
          <w:vertAlign w:val="superscript"/>
        </w:rPr>
      </w:pPr>
      <w:r w:rsidRPr="00D04B46">
        <w:rPr>
          <w:b/>
          <w:bCs/>
        </w:rPr>
        <w:t xml:space="preserve">5.1. Объекты недвижимого имущества, находящиеся в пользовании </w:t>
      </w:r>
      <w:r w:rsidRPr="00D04B46">
        <w:rPr>
          <w:b/>
          <w:bCs/>
          <w:vertAlign w:val="superscript"/>
        </w:rPr>
        <w:t>1</w:t>
      </w:r>
    </w:p>
    <w:p w:rsidR="00724D1D" w:rsidRPr="00D04B46" w:rsidRDefault="00724D1D" w:rsidP="00724D1D">
      <w:pPr>
        <w:rPr>
          <w:b/>
          <w:bCs/>
        </w:rPr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702"/>
        <w:gridCol w:w="1952"/>
        <w:gridCol w:w="2020"/>
        <w:gridCol w:w="1844"/>
        <w:gridCol w:w="1277"/>
      </w:tblGrid>
      <w:tr w:rsidR="00724D1D" w:rsidRPr="00D04B46" w:rsidTr="00D64D5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№</w:t>
            </w:r>
            <w:r w:rsidRPr="00D04B46">
              <w:br/>
            </w:r>
            <w:proofErr w:type="gramStart"/>
            <w:r w:rsidRPr="00D04B46">
              <w:t>п</w:t>
            </w:r>
            <w:proofErr w:type="gramEnd"/>
            <w:r w:rsidRPr="00D04B46"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Вид имущества </w:t>
            </w:r>
            <w:r w:rsidRPr="00D04B46">
              <w:rPr>
                <w:vertAlign w:val="superscript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 xml:space="preserve">Вид и сроки пользования </w:t>
            </w:r>
            <w:r w:rsidRPr="00D04B46">
              <w:rPr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 xml:space="preserve">Основание пользования </w:t>
            </w:r>
            <w:r w:rsidRPr="00D04B46">
              <w:rPr>
                <w:vertAlign w:val="superscript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Место нахождения (адрес)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Площадь (кв. м)</w:t>
            </w:r>
          </w:p>
        </w:tc>
      </w:tr>
      <w:tr w:rsidR="00724D1D" w:rsidRPr="00D04B46" w:rsidTr="00D64D5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6</w:t>
            </w:r>
          </w:p>
        </w:tc>
      </w:tr>
      <w:tr w:rsidR="00724D1D" w:rsidRPr="00D04B46" w:rsidTr="00D64D5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D64D56">
            <w:pPr>
              <w:jc w:val="center"/>
            </w:pPr>
            <w:r w:rsidRPr="00D04B46">
              <w:t>нет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724D1D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724D1D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724D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724D1D">
            <w:pPr>
              <w:jc w:val="center"/>
            </w:pPr>
          </w:p>
        </w:tc>
      </w:tr>
    </w:tbl>
    <w:p w:rsidR="00724D1D" w:rsidRPr="00D04B46" w:rsidRDefault="00724D1D" w:rsidP="00724D1D">
      <w:pPr>
        <w:autoSpaceDE w:val="0"/>
        <w:autoSpaceDN w:val="0"/>
        <w:adjustRightInd w:val="0"/>
      </w:pPr>
      <w:r w:rsidRPr="00D04B46">
        <w:t xml:space="preserve">    --------------------------------</w:t>
      </w:r>
    </w:p>
    <w:p w:rsidR="00724D1D" w:rsidRPr="00D04B46" w:rsidRDefault="00724D1D" w:rsidP="00724D1D">
      <w:pPr>
        <w:autoSpaceDE w:val="0"/>
        <w:autoSpaceDN w:val="0"/>
        <w:adjustRightInd w:val="0"/>
        <w:ind w:firstLine="709"/>
        <w:jc w:val="both"/>
      </w:pPr>
      <w:r w:rsidRPr="00D04B46">
        <w:rPr>
          <w:bCs/>
          <w:vertAlign w:val="superscript"/>
        </w:rPr>
        <w:t>1</w:t>
      </w:r>
      <w:r w:rsidRPr="00D04B46">
        <w:t>Указываются по состоянию на отчетную дату.</w:t>
      </w:r>
    </w:p>
    <w:p w:rsidR="00724D1D" w:rsidRPr="00D04B46" w:rsidRDefault="00724D1D" w:rsidP="00724D1D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2</w:t>
      </w:r>
      <w:r w:rsidRPr="00D04B46">
        <w:t>Указывается вид недвижимого имущества (земельный участок, жилой дом, дача и др.).</w:t>
      </w:r>
    </w:p>
    <w:p w:rsidR="00724D1D" w:rsidRPr="00D04B46" w:rsidRDefault="00724D1D" w:rsidP="00724D1D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3</w:t>
      </w:r>
      <w:r w:rsidRPr="00D04B46">
        <w:t>Указываются вид пользования (аренда, безвозмездное пользование и др.) и сроки пользования.</w:t>
      </w:r>
    </w:p>
    <w:p w:rsidR="000913A3" w:rsidRPr="00D04B46" w:rsidRDefault="00724D1D" w:rsidP="000913A3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4</w:t>
      </w:r>
      <w:r w:rsidRPr="00D04B46">
        <w:t>Указываются основание пользования (договор, фактическое предоставление и др.),                  а также реквизиты (дата, номер) соответствующего договора или акта.</w:t>
      </w:r>
    </w:p>
    <w:p w:rsidR="00D64D56" w:rsidRPr="00D04B46" w:rsidRDefault="00D64D56" w:rsidP="000913A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724D1D" w:rsidRPr="00D04B46" w:rsidRDefault="00724D1D" w:rsidP="000913A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04B46">
        <w:rPr>
          <w:b/>
          <w:bCs/>
        </w:rPr>
        <w:t xml:space="preserve">5.2. Прочие обязательства </w:t>
      </w:r>
      <w:r w:rsidRPr="00D04B46">
        <w:rPr>
          <w:b/>
          <w:bCs/>
          <w:vertAlign w:val="superscript"/>
        </w:rPr>
        <w:t>1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127"/>
        <w:gridCol w:w="1701"/>
        <w:gridCol w:w="2126"/>
        <w:gridCol w:w="1984"/>
        <w:gridCol w:w="1276"/>
      </w:tblGrid>
      <w:tr w:rsidR="00724D1D" w:rsidRPr="00D04B46" w:rsidTr="00D64D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 xml:space="preserve">№ </w:t>
            </w:r>
            <w:proofErr w:type="gramStart"/>
            <w:r w:rsidRPr="00D04B46">
              <w:t>п</w:t>
            </w:r>
            <w:proofErr w:type="gramEnd"/>
            <w:r w:rsidRPr="00D04B46"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 xml:space="preserve">Содержание обязательства </w:t>
            </w:r>
            <w:r w:rsidRPr="00D04B46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Кредитор (должник)</w:t>
            </w:r>
            <w:r w:rsidRPr="00D04B46">
              <w:rPr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 xml:space="preserve">Основание возникновения </w:t>
            </w:r>
            <w:r w:rsidRPr="00D04B46">
              <w:rPr>
                <w:vertAlign w:val="superscri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 xml:space="preserve">Сумма обязательства </w:t>
            </w:r>
            <w:r w:rsidRPr="00D04B46">
              <w:rPr>
                <w:vertAlign w:val="superscript"/>
              </w:rPr>
              <w:t>5</w:t>
            </w:r>
            <w:r w:rsidRPr="00D04B46"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 xml:space="preserve">Условия обязательства </w:t>
            </w:r>
            <w:r w:rsidRPr="00D04B46">
              <w:rPr>
                <w:vertAlign w:val="superscript"/>
              </w:rPr>
              <w:t>6</w:t>
            </w:r>
          </w:p>
        </w:tc>
      </w:tr>
      <w:tr w:rsidR="00724D1D" w:rsidRPr="00D04B46" w:rsidTr="00D64D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6</w:t>
            </w:r>
          </w:p>
        </w:tc>
      </w:tr>
      <w:tr w:rsidR="00724D1D" w:rsidRPr="00D04B46" w:rsidTr="00D64D5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D64D56">
            <w:pPr>
              <w:jc w:val="center"/>
            </w:pPr>
            <w:r w:rsidRPr="00D04B46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724D1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724D1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724D1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724D1D">
            <w:pPr>
              <w:jc w:val="center"/>
            </w:pPr>
          </w:p>
        </w:tc>
      </w:tr>
    </w:tbl>
    <w:p w:rsidR="00724D1D" w:rsidRPr="00D04B46" w:rsidRDefault="00724D1D" w:rsidP="00724D1D">
      <w:pPr>
        <w:autoSpaceDE w:val="0"/>
        <w:autoSpaceDN w:val="0"/>
        <w:adjustRightInd w:val="0"/>
      </w:pPr>
    </w:p>
    <w:p w:rsidR="00724D1D" w:rsidRPr="00D04B46" w:rsidRDefault="00724D1D" w:rsidP="00724D1D">
      <w:pPr>
        <w:autoSpaceDE w:val="0"/>
        <w:autoSpaceDN w:val="0"/>
        <w:adjustRightInd w:val="0"/>
        <w:ind w:firstLine="709"/>
        <w:jc w:val="both"/>
      </w:pPr>
      <w:r w:rsidRPr="00D04B46">
        <w:t>Достоверность и полноту настоящих сведений подтверждаю.</w:t>
      </w:r>
    </w:p>
    <w:p w:rsidR="00724D1D" w:rsidRPr="00D04B46" w:rsidRDefault="00724D1D" w:rsidP="00724D1D">
      <w:pPr>
        <w:autoSpaceDE w:val="0"/>
        <w:autoSpaceDN w:val="0"/>
        <w:adjustRightInd w:val="0"/>
      </w:pPr>
    </w:p>
    <w:p w:rsidR="00724D1D" w:rsidRPr="00D04B46" w:rsidRDefault="00D64D56" w:rsidP="00724D1D">
      <w:pPr>
        <w:autoSpaceDE w:val="0"/>
        <w:autoSpaceDN w:val="0"/>
        <w:adjustRightInd w:val="0"/>
      </w:pPr>
      <w:r w:rsidRPr="00D04B46">
        <w:t xml:space="preserve">«   </w:t>
      </w:r>
      <w:r w:rsidR="00D04B46" w:rsidRPr="00D04B46">
        <w:t xml:space="preserve">21»  апреля </w:t>
      </w:r>
      <w:r w:rsidR="00596373" w:rsidRPr="00D04B46">
        <w:t>2014</w:t>
      </w:r>
      <w:r w:rsidR="00724D1D" w:rsidRPr="00D04B46">
        <w:t>г.    _________________________________________________________________</w:t>
      </w:r>
    </w:p>
    <w:p w:rsidR="00724D1D" w:rsidRPr="00D04B46" w:rsidRDefault="00724D1D" w:rsidP="00724D1D">
      <w:pPr>
        <w:autoSpaceDE w:val="0"/>
        <w:autoSpaceDN w:val="0"/>
        <w:adjustRightInd w:val="0"/>
        <w:jc w:val="center"/>
      </w:pPr>
      <w:r w:rsidRPr="00D04B46">
        <w:t xml:space="preserve">(подпись лица, поступающего на </w:t>
      </w:r>
      <w:proofErr w:type="gramStart"/>
      <w:r w:rsidRPr="00D04B46">
        <w:t>работу</w:t>
      </w:r>
      <w:proofErr w:type="gramEnd"/>
      <w:r w:rsidRPr="00D04B46">
        <w:t xml:space="preserve"> на должность руководителя муниципального учреждения)</w:t>
      </w:r>
    </w:p>
    <w:p w:rsidR="00724D1D" w:rsidRPr="00D04B46" w:rsidRDefault="00724D1D" w:rsidP="00724D1D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724D1D" w:rsidRPr="00D04B46" w:rsidRDefault="00724D1D" w:rsidP="00724D1D">
      <w:pPr>
        <w:autoSpaceDE w:val="0"/>
        <w:autoSpaceDN w:val="0"/>
        <w:adjustRightInd w:val="0"/>
        <w:jc w:val="center"/>
      </w:pPr>
      <w:r w:rsidRPr="00D04B46">
        <w:t>(</w:t>
      </w:r>
      <w:proofErr w:type="spellStart"/>
      <w:r w:rsidRPr="00D04B46">
        <w:t>ф.и.о.</w:t>
      </w:r>
      <w:proofErr w:type="spellEnd"/>
      <w:r w:rsidRPr="00D04B46">
        <w:t xml:space="preserve"> и подпись лица, принявшего справку)</w:t>
      </w:r>
    </w:p>
    <w:p w:rsidR="00724D1D" w:rsidRPr="00D04B46" w:rsidRDefault="00724D1D" w:rsidP="00724D1D">
      <w:pPr>
        <w:autoSpaceDE w:val="0"/>
        <w:autoSpaceDN w:val="0"/>
        <w:adjustRightInd w:val="0"/>
        <w:ind w:firstLine="540"/>
      </w:pPr>
    </w:p>
    <w:p w:rsidR="00724D1D" w:rsidRPr="00D04B46" w:rsidRDefault="00724D1D" w:rsidP="00724D1D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lastRenderedPageBreak/>
        <w:t>1</w:t>
      </w:r>
      <w:r w:rsidRPr="00D04B46"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                      за исключением обязательств, составляющих менее 100 тыс. рублей.</w:t>
      </w:r>
    </w:p>
    <w:p w:rsidR="00724D1D" w:rsidRPr="00D04B46" w:rsidRDefault="00724D1D" w:rsidP="00724D1D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2</w:t>
      </w:r>
      <w:r w:rsidRPr="00D04B46">
        <w:t>Указывается существо обязательства (заем, кредит и др.).</w:t>
      </w:r>
    </w:p>
    <w:p w:rsidR="00724D1D" w:rsidRPr="00D04B46" w:rsidRDefault="00724D1D" w:rsidP="00724D1D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3</w:t>
      </w:r>
      <w:r w:rsidRPr="00D04B46">
        <w:t>Указывается вторая сторона обязательства: кредитор или должник, его фамилия, имя              и отчество (наименование юридического лица), адрес.</w:t>
      </w:r>
    </w:p>
    <w:p w:rsidR="00724D1D" w:rsidRPr="00D04B46" w:rsidRDefault="00724D1D" w:rsidP="00724D1D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4</w:t>
      </w:r>
      <w:r w:rsidRPr="00D04B46">
        <w:t>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724D1D" w:rsidRPr="00D04B46" w:rsidRDefault="00724D1D" w:rsidP="00724D1D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5</w:t>
      </w:r>
      <w:r w:rsidRPr="00D04B46"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                  на отчетную дату.</w:t>
      </w:r>
    </w:p>
    <w:p w:rsidR="00724D1D" w:rsidRPr="00D04B46" w:rsidRDefault="00724D1D" w:rsidP="00724D1D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6</w:t>
      </w:r>
      <w:r w:rsidRPr="00D04B46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24D1D" w:rsidRPr="00D04B46" w:rsidRDefault="00724D1D" w:rsidP="00724D1D">
      <w:pPr>
        <w:shd w:val="clear" w:color="auto" w:fill="FFFFFF"/>
        <w:tabs>
          <w:tab w:val="left" w:pos="915"/>
        </w:tabs>
        <w:ind w:right="-57"/>
      </w:pPr>
    </w:p>
    <w:p w:rsidR="00C072C4" w:rsidRDefault="00724D1D" w:rsidP="00A1347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4D1D" w:rsidRDefault="00724D1D" w:rsidP="00724D1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(форма)</w:t>
      </w:r>
    </w:p>
    <w:p w:rsidR="00724D1D" w:rsidRPr="00D04B46" w:rsidRDefault="00724D1D" w:rsidP="00724D1D">
      <w:pPr>
        <w:autoSpaceDE w:val="0"/>
        <w:autoSpaceDN w:val="0"/>
        <w:adjustRightInd w:val="0"/>
        <w:jc w:val="right"/>
      </w:pPr>
    </w:p>
    <w:p w:rsidR="00724D1D" w:rsidRPr="00D04B46" w:rsidRDefault="00724D1D" w:rsidP="00724D1D">
      <w:pPr>
        <w:autoSpaceDE w:val="0"/>
        <w:autoSpaceDN w:val="0"/>
        <w:adjustRightInd w:val="0"/>
        <w:rPr>
          <w:u w:val="single"/>
        </w:rPr>
      </w:pPr>
      <w:r w:rsidRPr="00D04B46">
        <w:rPr>
          <w:u w:val="single"/>
        </w:rPr>
        <w:t xml:space="preserve">В </w:t>
      </w:r>
      <w:r w:rsidR="00C072C4" w:rsidRPr="00D04B46">
        <w:rPr>
          <w:u w:val="single"/>
        </w:rPr>
        <w:t xml:space="preserve"> администрацию города </w:t>
      </w:r>
      <w:proofErr w:type="spellStart"/>
      <w:r w:rsidR="00C072C4" w:rsidRPr="00D04B46">
        <w:rPr>
          <w:u w:val="single"/>
        </w:rPr>
        <w:t>Югорска</w:t>
      </w:r>
      <w:proofErr w:type="spellEnd"/>
      <w:r w:rsidRPr="00D04B46">
        <w:rPr>
          <w:u w:val="single"/>
        </w:rPr>
        <w:t>_</w:t>
      </w:r>
      <w:r w:rsidR="00C072C4" w:rsidRPr="00D04B46">
        <w:rPr>
          <w:u w:val="single"/>
        </w:rPr>
        <w:t>____________________---</w:t>
      </w:r>
      <w:r w:rsidRPr="00D04B46">
        <w:rPr>
          <w:u w:val="single"/>
        </w:rPr>
        <w:t>____________</w:t>
      </w:r>
    </w:p>
    <w:p w:rsidR="00724D1D" w:rsidRPr="00D04B46" w:rsidRDefault="00724D1D" w:rsidP="00724D1D">
      <w:pPr>
        <w:autoSpaceDE w:val="0"/>
        <w:autoSpaceDN w:val="0"/>
        <w:adjustRightInd w:val="0"/>
        <w:jc w:val="center"/>
      </w:pPr>
      <w:r w:rsidRPr="00D04B46">
        <w:t>(указывается наименование работодателя)</w:t>
      </w:r>
    </w:p>
    <w:p w:rsidR="00724D1D" w:rsidRPr="00D04B46" w:rsidRDefault="00724D1D" w:rsidP="00724D1D">
      <w:pPr>
        <w:autoSpaceDE w:val="0"/>
        <w:autoSpaceDN w:val="0"/>
        <w:adjustRightInd w:val="0"/>
      </w:pPr>
    </w:p>
    <w:p w:rsidR="00724D1D" w:rsidRPr="00D04B46" w:rsidRDefault="00724D1D" w:rsidP="00724D1D">
      <w:pPr>
        <w:autoSpaceDE w:val="0"/>
        <w:autoSpaceDN w:val="0"/>
        <w:adjustRightInd w:val="0"/>
        <w:jc w:val="center"/>
        <w:rPr>
          <w:b/>
        </w:rPr>
      </w:pPr>
    </w:p>
    <w:p w:rsidR="00724D1D" w:rsidRPr="00D04B46" w:rsidRDefault="00724D1D" w:rsidP="00724D1D">
      <w:pPr>
        <w:autoSpaceDE w:val="0"/>
        <w:autoSpaceDN w:val="0"/>
        <w:adjustRightInd w:val="0"/>
        <w:jc w:val="center"/>
        <w:rPr>
          <w:b/>
        </w:rPr>
      </w:pPr>
      <w:r w:rsidRPr="00D04B46">
        <w:rPr>
          <w:b/>
        </w:rPr>
        <w:t>СПРАВКА</w:t>
      </w:r>
    </w:p>
    <w:p w:rsidR="00724D1D" w:rsidRPr="00D04B46" w:rsidRDefault="00724D1D" w:rsidP="00724D1D">
      <w:pPr>
        <w:autoSpaceDE w:val="0"/>
        <w:autoSpaceDN w:val="0"/>
        <w:adjustRightInd w:val="0"/>
        <w:jc w:val="center"/>
        <w:rPr>
          <w:b/>
        </w:rPr>
      </w:pPr>
      <w:r w:rsidRPr="00D04B46">
        <w:rPr>
          <w:b/>
        </w:rPr>
        <w:t xml:space="preserve">о доходах, об имуществе и обязательствах </w:t>
      </w:r>
      <w:proofErr w:type="gramStart"/>
      <w:r w:rsidRPr="00D04B46">
        <w:rPr>
          <w:b/>
        </w:rPr>
        <w:t>имущественного</w:t>
      </w:r>
      <w:proofErr w:type="gramEnd"/>
    </w:p>
    <w:p w:rsidR="00724D1D" w:rsidRPr="00D04B46" w:rsidRDefault="00724D1D" w:rsidP="00724D1D">
      <w:pPr>
        <w:autoSpaceDE w:val="0"/>
        <w:autoSpaceDN w:val="0"/>
        <w:adjustRightInd w:val="0"/>
        <w:jc w:val="center"/>
        <w:rPr>
          <w:b/>
        </w:rPr>
      </w:pPr>
      <w:r w:rsidRPr="00D04B46">
        <w:rPr>
          <w:b/>
        </w:rPr>
        <w:t xml:space="preserve">характера руководителя муниципального учреждения города </w:t>
      </w:r>
      <w:proofErr w:type="spellStart"/>
      <w:r w:rsidRPr="00D04B46">
        <w:rPr>
          <w:b/>
        </w:rPr>
        <w:t>Югорска</w:t>
      </w:r>
      <w:proofErr w:type="spellEnd"/>
      <w:r w:rsidRPr="00D04B46">
        <w:rPr>
          <w:b/>
        </w:rPr>
        <w:t xml:space="preserve"> </w:t>
      </w:r>
    </w:p>
    <w:p w:rsidR="00724D1D" w:rsidRPr="00D04B46" w:rsidRDefault="00724D1D" w:rsidP="00724D1D">
      <w:pPr>
        <w:autoSpaceDE w:val="0"/>
        <w:autoSpaceDN w:val="0"/>
        <w:adjustRightInd w:val="0"/>
        <w:jc w:val="center"/>
      </w:pPr>
      <w:r w:rsidRPr="00D04B46">
        <w:t xml:space="preserve">  </w:t>
      </w:r>
    </w:p>
    <w:p w:rsidR="00724D1D" w:rsidRPr="00D04B46" w:rsidRDefault="00724D1D" w:rsidP="00724D1D">
      <w:pPr>
        <w:autoSpaceDE w:val="0"/>
        <w:autoSpaceDN w:val="0"/>
        <w:adjustRightInd w:val="0"/>
      </w:pPr>
    </w:p>
    <w:p w:rsidR="00724D1D" w:rsidRPr="00D04B46" w:rsidRDefault="00724D1D" w:rsidP="00724D1D">
      <w:pPr>
        <w:autoSpaceDE w:val="0"/>
        <w:autoSpaceDN w:val="0"/>
        <w:adjustRightInd w:val="0"/>
      </w:pPr>
    </w:p>
    <w:p w:rsidR="00724D1D" w:rsidRPr="00D04B46" w:rsidRDefault="00724D1D" w:rsidP="00724D1D">
      <w:pPr>
        <w:autoSpaceDE w:val="0"/>
        <w:autoSpaceDN w:val="0"/>
        <w:adjustRightInd w:val="0"/>
      </w:pPr>
      <w:r w:rsidRPr="00D04B46">
        <w:rPr>
          <w:u w:val="single"/>
        </w:rPr>
        <w:t>Я, ___</w:t>
      </w:r>
      <w:r w:rsidR="00C072C4" w:rsidRPr="00D04B46">
        <w:rPr>
          <w:u w:val="single"/>
        </w:rPr>
        <w:t xml:space="preserve">Черненко  </w:t>
      </w:r>
      <w:r w:rsidR="007F0AFB" w:rsidRPr="00D04B46">
        <w:rPr>
          <w:u w:val="single"/>
        </w:rPr>
        <w:t xml:space="preserve">Елена Александровна, 21.10.1959,года рождения, </w:t>
      </w:r>
      <w:r w:rsidR="00C072C4" w:rsidRPr="00D04B46">
        <w:rPr>
          <w:u w:val="single"/>
        </w:rPr>
        <w:t xml:space="preserve"> </w:t>
      </w:r>
      <w:r w:rsidRPr="00D04B46">
        <w:t>______</w:t>
      </w:r>
      <w:r w:rsidR="007F0AFB" w:rsidRPr="00D04B46">
        <w:t>______________</w:t>
      </w:r>
    </w:p>
    <w:p w:rsidR="00724D1D" w:rsidRPr="00D04B46" w:rsidRDefault="00724D1D" w:rsidP="00724D1D">
      <w:pPr>
        <w:pBdr>
          <w:bottom w:val="single" w:sz="12" w:space="2" w:color="auto"/>
        </w:pBdr>
        <w:autoSpaceDE w:val="0"/>
        <w:autoSpaceDN w:val="0"/>
        <w:adjustRightInd w:val="0"/>
        <w:jc w:val="center"/>
      </w:pPr>
      <w:r w:rsidRPr="00D04B46">
        <w:t>(фамилия, имя, отчество, дата рождения)</w:t>
      </w:r>
    </w:p>
    <w:p w:rsidR="00724D1D" w:rsidRPr="00D04B46" w:rsidRDefault="00724D1D" w:rsidP="00724D1D">
      <w:pPr>
        <w:autoSpaceDE w:val="0"/>
        <w:autoSpaceDN w:val="0"/>
        <w:adjustRightInd w:val="0"/>
      </w:pPr>
    </w:p>
    <w:p w:rsidR="00724D1D" w:rsidRPr="00D04B46" w:rsidRDefault="007F0AFB" w:rsidP="00724D1D">
      <w:pPr>
        <w:autoSpaceDE w:val="0"/>
        <w:autoSpaceDN w:val="0"/>
        <w:adjustRightInd w:val="0"/>
        <w:rPr>
          <w:u w:val="single"/>
        </w:rPr>
      </w:pPr>
      <w:r w:rsidRPr="00D04B46">
        <w:rPr>
          <w:u w:val="single"/>
        </w:rPr>
        <w:t>проживающая</w:t>
      </w:r>
      <w:r w:rsidR="00724D1D" w:rsidRPr="00D04B46">
        <w:rPr>
          <w:u w:val="single"/>
        </w:rPr>
        <w:t xml:space="preserve"> п</w:t>
      </w:r>
      <w:r w:rsidRPr="00D04B46">
        <w:rPr>
          <w:u w:val="single"/>
        </w:rPr>
        <w:t xml:space="preserve">о адресу: _г. </w:t>
      </w:r>
      <w:proofErr w:type="spellStart"/>
      <w:r w:rsidRPr="00D04B46">
        <w:rPr>
          <w:u w:val="single"/>
        </w:rPr>
        <w:t>Югорск</w:t>
      </w:r>
      <w:proofErr w:type="spellEnd"/>
      <w:r w:rsidRPr="00D04B46">
        <w:rPr>
          <w:u w:val="single"/>
        </w:rPr>
        <w:t>, ул. Механизаторов, 19</w:t>
      </w:r>
      <w:proofErr w:type="gramStart"/>
      <w:r w:rsidRPr="00D04B46">
        <w:rPr>
          <w:u w:val="single"/>
        </w:rPr>
        <w:t xml:space="preserve"> В</w:t>
      </w:r>
      <w:proofErr w:type="gramEnd"/>
      <w:r w:rsidRPr="00D04B46">
        <w:rPr>
          <w:u w:val="single"/>
        </w:rPr>
        <w:t xml:space="preserve"> кв.12, (регистрация по паспорту г. </w:t>
      </w:r>
      <w:proofErr w:type="spellStart"/>
      <w:r w:rsidRPr="00D04B46">
        <w:rPr>
          <w:u w:val="single"/>
        </w:rPr>
        <w:t>Югорск</w:t>
      </w:r>
      <w:proofErr w:type="spellEnd"/>
      <w:r w:rsidRPr="00D04B46">
        <w:rPr>
          <w:u w:val="single"/>
        </w:rPr>
        <w:t>, ул. Механизаторов,20 кв.3)__________________________________</w:t>
      </w:r>
    </w:p>
    <w:p w:rsidR="00724D1D" w:rsidRPr="00D04B46" w:rsidRDefault="00724D1D" w:rsidP="00724D1D">
      <w:pPr>
        <w:autoSpaceDE w:val="0"/>
        <w:autoSpaceDN w:val="0"/>
        <w:adjustRightInd w:val="0"/>
        <w:jc w:val="center"/>
      </w:pPr>
      <w:r w:rsidRPr="00D04B46">
        <w:t>(адрес места жительства)</w:t>
      </w:r>
    </w:p>
    <w:p w:rsidR="00724D1D" w:rsidRPr="00D04B46" w:rsidRDefault="00724D1D" w:rsidP="00724D1D">
      <w:pPr>
        <w:autoSpaceDE w:val="0"/>
        <w:autoSpaceDN w:val="0"/>
        <w:adjustRightInd w:val="0"/>
      </w:pPr>
    </w:p>
    <w:p w:rsidR="00724D1D" w:rsidRPr="00D04B46" w:rsidRDefault="00724D1D" w:rsidP="00724D1D">
      <w:pPr>
        <w:autoSpaceDE w:val="0"/>
        <w:autoSpaceDN w:val="0"/>
        <w:adjustRightInd w:val="0"/>
      </w:pPr>
    </w:p>
    <w:p w:rsidR="00724D1D" w:rsidRPr="00D04B46" w:rsidRDefault="00A13470" w:rsidP="00724D1D">
      <w:pPr>
        <w:autoSpaceDE w:val="0"/>
        <w:autoSpaceDN w:val="0"/>
        <w:adjustRightInd w:val="0"/>
        <w:jc w:val="both"/>
      </w:pPr>
      <w:r w:rsidRPr="00D04B46">
        <w:t xml:space="preserve">сообщаю сведения о </w:t>
      </w:r>
      <w:r w:rsidR="00724D1D" w:rsidRPr="00D04B46">
        <w:t>доходах</w:t>
      </w:r>
      <w:r w:rsidRPr="00D04B46">
        <w:t xml:space="preserve"> моего супруга Черненко Леонида Михайловича, 21.02.1958 года рождения </w:t>
      </w:r>
      <w:r w:rsidR="00724D1D" w:rsidRPr="00D04B46">
        <w:t xml:space="preserve"> за о</w:t>
      </w:r>
      <w:r w:rsidR="005D21E2" w:rsidRPr="00D04B46">
        <w:t>тчетный период с 01 января 2013</w:t>
      </w:r>
      <w:r w:rsidR="00724D1D" w:rsidRPr="00D04B46">
        <w:t>г.</w:t>
      </w:r>
    </w:p>
    <w:p w:rsidR="00A13470" w:rsidRPr="00D04B46" w:rsidRDefault="009C5831" w:rsidP="00A13470">
      <w:pPr>
        <w:autoSpaceDE w:val="0"/>
        <w:autoSpaceDN w:val="0"/>
        <w:adjustRightInd w:val="0"/>
        <w:jc w:val="both"/>
      </w:pPr>
      <w:r w:rsidRPr="00D04B46">
        <w:t>по 31 декабря 2013</w:t>
      </w:r>
      <w:r w:rsidR="00724D1D" w:rsidRPr="00D04B46">
        <w:t xml:space="preserve"> 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A13470" w:rsidRPr="00D04B46" w:rsidRDefault="00A13470" w:rsidP="00A13470">
      <w:pPr>
        <w:autoSpaceDE w:val="0"/>
        <w:autoSpaceDN w:val="0"/>
        <w:adjustRightInd w:val="0"/>
        <w:jc w:val="both"/>
        <w:rPr>
          <w:b/>
          <w:bCs/>
        </w:rPr>
      </w:pPr>
      <w:r w:rsidRPr="00D04B46">
        <w:rPr>
          <w:b/>
          <w:bCs/>
        </w:rPr>
        <w:t xml:space="preserve">Раздел 1. Сведения о доходах </w:t>
      </w:r>
      <w:r w:rsidRPr="00D04B46">
        <w:rPr>
          <w:b/>
          <w:bCs/>
          <w:vertAlign w:val="superscript"/>
        </w:rPr>
        <w:t>1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16"/>
        <w:gridCol w:w="2549"/>
      </w:tblGrid>
      <w:tr w:rsidR="00A13470" w:rsidRPr="00D04B46" w:rsidTr="00A134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70" w:rsidRPr="00D04B46" w:rsidRDefault="00A13470" w:rsidP="00CA7CCA">
            <w:pPr>
              <w:jc w:val="center"/>
            </w:pPr>
            <w:r w:rsidRPr="00D04B46">
              <w:t xml:space="preserve">№ </w:t>
            </w:r>
            <w:proofErr w:type="gramStart"/>
            <w:r w:rsidRPr="00D04B46">
              <w:t>п</w:t>
            </w:r>
            <w:proofErr w:type="gramEnd"/>
            <w:r w:rsidRPr="00D04B46">
              <w:t>/п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70" w:rsidRPr="00D04B46" w:rsidRDefault="00A13470" w:rsidP="00CA7CCA">
            <w:pPr>
              <w:jc w:val="center"/>
            </w:pPr>
            <w:r w:rsidRPr="00D04B46">
              <w:t>Вид дохода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70" w:rsidRPr="00D04B46" w:rsidRDefault="00A13470" w:rsidP="00CA7CCA">
            <w:pPr>
              <w:ind w:right="248"/>
              <w:jc w:val="center"/>
            </w:pPr>
            <w:r w:rsidRPr="00D04B46">
              <w:t xml:space="preserve"> Величина дохода </w:t>
            </w:r>
            <w:r w:rsidRPr="00D04B46">
              <w:rPr>
                <w:vertAlign w:val="superscript"/>
              </w:rPr>
              <w:t xml:space="preserve">2     </w:t>
            </w:r>
            <w:r w:rsidRPr="00D04B46">
              <w:t>(руб.)</w:t>
            </w:r>
          </w:p>
        </w:tc>
      </w:tr>
      <w:tr w:rsidR="00A13470" w:rsidRPr="00D04B46" w:rsidTr="00A134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70" w:rsidRPr="00D04B46" w:rsidRDefault="00A13470" w:rsidP="00CA7CCA">
            <w:pPr>
              <w:jc w:val="center"/>
            </w:pPr>
            <w:r w:rsidRPr="00D04B46"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0" w:rsidRPr="00D04B46" w:rsidRDefault="00A13470" w:rsidP="00CA7CCA">
            <w:pPr>
              <w:ind w:left="57"/>
              <w:jc w:val="center"/>
            </w:pPr>
            <w:r w:rsidRPr="00D04B46"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0" w:rsidRPr="00D04B46" w:rsidRDefault="00A13470" w:rsidP="00CA7CCA">
            <w:pPr>
              <w:jc w:val="center"/>
            </w:pPr>
            <w:r w:rsidRPr="00D04B46">
              <w:t>3</w:t>
            </w:r>
          </w:p>
        </w:tc>
      </w:tr>
      <w:tr w:rsidR="00A13470" w:rsidRPr="00D04B46" w:rsidTr="00A134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70" w:rsidRPr="00D04B46" w:rsidRDefault="00A13470" w:rsidP="00CA7CCA">
            <w:pPr>
              <w:jc w:val="center"/>
            </w:pPr>
            <w:r w:rsidRPr="00D04B46">
              <w:t>1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70" w:rsidRPr="00D04B46" w:rsidRDefault="00A13470" w:rsidP="00CA7CCA">
            <w:pPr>
              <w:ind w:left="57"/>
            </w:pPr>
            <w:r w:rsidRPr="00D04B46">
              <w:t>Доход по основному месту работы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0" w:rsidRPr="00D04B46" w:rsidRDefault="00D04B46" w:rsidP="00CA7CCA">
            <w:pPr>
              <w:jc w:val="center"/>
            </w:pPr>
            <w:r w:rsidRPr="00D04B46">
              <w:t>2203072,56</w:t>
            </w:r>
          </w:p>
        </w:tc>
      </w:tr>
      <w:tr w:rsidR="00A13470" w:rsidRPr="00D04B46" w:rsidTr="00A134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70" w:rsidRPr="00D04B46" w:rsidRDefault="00A13470" w:rsidP="00CA7CCA">
            <w:pPr>
              <w:jc w:val="center"/>
            </w:pPr>
            <w:r w:rsidRPr="00D04B46">
              <w:t>2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70" w:rsidRPr="00D04B46" w:rsidRDefault="00A13470" w:rsidP="00CA7CCA">
            <w:pPr>
              <w:ind w:left="57"/>
            </w:pPr>
            <w:r w:rsidRPr="00D04B46">
              <w:t>Доход от педагогической 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0" w:rsidRPr="00D04B46" w:rsidRDefault="00A13470" w:rsidP="00CA7CCA">
            <w:pPr>
              <w:jc w:val="center"/>
            </w:pPr>
            <w:r w:rsidRPr="00D04B46">
              <w:t>нет</w:t>
            </w:r>
          </w:p>
        </w:tc>
      </w:tr>
      <w:tr w:rsidR="00A13470" w:rsidRPr="00D04B46" w:rsidTr="00A134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70" w:rsidRPr="00D04B46" w:rsidRDefault="00A13470" w:rsidP="00CA7CCA">
            <w:pPr>
              <w:jc w:val="center"/>
            </w:pPr>
            <w:r w:rsidRPr="00D04B46">
              <w:t>3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70" w:rsidRPr="00D04B46" w:rsidRDefault="00A13470" w:rsidP="00CA7CCA">
            <w:pPr>
              <w:ind w:left="57"/>
            </w:pPr>
            <w:r w:rsidRPr="00D04B46">
              <w:t>Доход от научной 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0" w:rsidRPr="00D04B46" w:rsidRDefault="00A13470" w:rsidP="00CA7CCA">
            <w:pPr>
              <w:jc w:val="center"/>
            </w:pPr>
            <w:r w:rsidRPr="00D04B46">
              <w:t>нет</w:t>
            </w:r>
          </w:p>
        </w:tc>
      </w:tr>
      <w:tr w:rsidR="00A13470" w:rsidRPr="00D04B46" w:rsidTr="00A134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70" w:rsidRPr="00D04B46" w:rsidRDefault="00A13470" w:rsidP="00CA7CCA">
            <w:pPr>
              <w:jc w:val="center"/>
            </w:pPr>
            <w:r w:rsidRPr="00D04B46">
              <w:t>4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70" w:rsidRPr="00D04B46" w:rsidRDefault="00A13470" w:rsidP="00CA7CCA">
            <w:pPr>
              <w:ind w:left="57"/>
            </w:pPr>
            <w:r w:rsidRPr="00D04B46">
              <w:t>Доход от иной творческой 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0" w:rsidRPr="00D04B46" w:rsidRDefault="00A13470" w:rsidP="00CA7CCA">
            <w:pPr>
              <w:jc w:val="center"/>
            </w:pPr>
            <w:r w:rsidRPr="00D04B46">
              <w:t>нет</w:t>
            </w:r>
          </w:p>
        </w:tc>
      </w:tr>
      <w:tr w:rsidR="00A13470" w:rsidRPr="00D04B46" w:rsidTr="00A134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70" w:rsidRPr="00D04B46" w:rsidRDefault="00A13470" w:rsidP="00CA7CCA">
            <w:pPr>
              <w:jc w:val="center"/>
            </w:pPr>
            <w:r w:rsidRPr="00D04B46">
              <w:t>5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70" w:rsidRPr="00D04B46" w:rsidRDefault="00A13470" w:rsidP="00CA7CCA">
            <w:pPr>
              <w:ind w:left="57"/>
            </w:pPr>
            <w:r w:rsidRPr="00D04B46">
              <w:t>Доход от вкладов в банках и иных кредитных организациях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70" w:rsidRPr="00D04B46" w:rsidRDefault="00EB5FD2" w:rsidP="00CA7CCA">
            <w:pPr>
              <w:jc w:val="center"/>
            </w:pPr>
            <w:r w:rsidRPr="00D04B46">
              <w:t>15,07</w:t>
            </w:r>
          </w:p>
        </w:tc>
      </w:tr>
      <w:tr w:rsidR="00A13470" w:rsidRPr="00D04B46" w:rsidTr="00A134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470" w:rsidRPr="00D04B46" w:rsidRDefault="00A13470" w:rsidP="00CA7CCA">
            <w:pPr>
              <w:jc w:val="center"/>
            </w:pPr>
            <w:r w:rsidRPr="00D04B46">
              <w:t>6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3470" w:rsidRPr="00D04B46" w:rsidRDefault="00A13470" w:rsidP="00CA7CCA">
            <w:pPr>
              <w:ind w:left="57"/>
            </w:pPr>
            <w:r w:rsidRPr="00D04B46">
              <w:t>Доход от ценных бумаг и долей участия в коммерческих организациях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470" w:rsidRPr="00D04B46" w:rsidRDefault="00EB5FD2" w:rsidP="00EB5FD2">
            <w:pPr>
              <w:jc w:val="center"/>
            </w:pPr>
            <w:r w:rsidRPr="00D04B46">
              <w:t>7124,00</w:t>
            </w:r>
          </w:p>
        </w:tc>
      </w:tr>
      <w:tr w:rsidR="00A13470" w:rsidRPr="00D04B46" w:rsidTr="00A134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3470" w:rsidRPr="00D04B46" w:rsidRDefault="00A13470" w:rsidP="00CA7CCA">
            <w:pPr>
              <w:jc w:val="center"/>
            </w:pPr>
            <w:r w:rsidRPr="00D04B46">
              <w:t>7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3470" w:rsidRPr="00D04B46" w:rsidRDefault="00A13470" w:rsidP="00CA7CCA">
            <w:pPr>
              <w:ind w:left="57"/>
            </w:pPr>
            <w:r w:rsidRPr="00D04B46">
              <w:t>Иные доходы (указать вид дохода):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3470" w:rsidRPr="00D04B46" w:rsidRDefault="00A13470" w:rsidP="00CA7CCA">
            <w:pPr>
              <w:jc w:val="center"/>
            </w:pPr>
          </w:p>
        </w:tc>
      </w:tr>
      <w:tr w:rsidR="00A13470" w:rsidRPr="00D04B46" w:rsidTr="00A1347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3470" w:rsidRPr="00D04B46" w:rsidRDefault="00A13470" w:rsidP="00CA7CCA">
            <w:pPr>
              <w:jc w:val="center"/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3470" w:rsidRPr="00D04B46" w:rsidRDefault="00A13470" w:rsidP="00CA7CCA">
            <w:pPr>
              <w:ind w:left="57"/>
            </w:pPr>
            <w:r w:rsidRPr="00D04B46">
              <w:t>1) пенсия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3470" w:rsidRPr="00D04B46" w:rsidRDefault="00EB5FD2" w:rsidP="00CA7CCA">
            <w:pPr>
              <w:jc w:val="center"/>
            </w:pPr>
            <w:r w:rsidRPr="00D04B46">
              <w:t>227339,7</w:t>
            </w:r>
          </w:p>
        </w:tc>
      </w:tr>
      <w:tr w:rsidR="00A13470" w:rsidRPr="00D04B46" w:rsidTr="00A134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70" w:rsidRPr="00D04B46" w:rsidRDefault="00A13470" w:rsidP="00CA7CCA">
            <w:pPr>
              <w:jc w:val="center"/>
            </w:pPr>
            <w:r w:rsidRPr="00D04B46">
              <w:t>8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3470" w:rsidRPr="00D04B46" w:rsidRDefault="00A13470" w:rsidP="00CA7CCA">
            <w:pPr>
              <w:ind w:left="57"/>
            </w:pPr>
            <w:r w:rsidRPr="00D04B46">
              <w:t>Итого доход за отчетный период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470" w:rsidRPr="00D04B46" w:rsidRDefault="00D04B46" w:rsidP="00CA7CCA">
            <w:pPr>
              <w:jc w:val="center"/>
            </w:pPr>
            <w:r w:rsidRPr="00D04B46">
              <w:t>2437551,33</w:t>
            </w:r>
          </w:p>
        </w:tc>
      </w:tr>
    </w:tbl>
    <w:p w:rsidR="00A13470" w:rsidRPr="00D04B46" w:rsidRDefault="00A13470" w:rsidP="00A13470">
      <w:pPr>
        <w:autoSpaceDE w:val="0"/>
        <w:autoSpaceDN w:val="0"/>
        <w:adjustRightInd w:val="0"/>
      </w:pPr>
      <w:r w:rsidRPr="00D04B46">
        <w:t xml:space="preserve">    --------------------------------</w:t>
      </w:r>
    </w:p>
    <w:p w:rsidR="00A13470" w:rsidRPr="00D04B46" w:rsidRDefault="00A13470" w:rsidP="00A13470">
      <w:pPr>
        <w:autoSpaceDE w:val="0"/>
        <w:autoSpaceDN w:val="0"/>
        <w:adjustRightInd w:val="0"/>
        <w:ind w:firstLine="709"/>
        <w:jc w:val="both"/>
      </w:pPr>
      <w:r w:rsidRPr="00D04B46">
        <w:rPr>
          <w:bCs/>
          <w:vertAlign w:val="superscript"/>
        </w:rPr>
        <w:t>1</w:t>
      </w:r>
      <w:r w:rsidRPr="00D04B46">
        <w:t>Указываются доходы (включая пенсии, пособия и иные выплаты) за отчетный период.</w:t>
      </w:r>
    </w:p>
    <w:p w:rsidR="00A13470" w:rsidRPr="00D04B46" w:rsidRDefault="00A13470" w:rsidP="00A13470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2</w:t>
      </w:r>
      <w:r w:rsidRPr="00D04B46">
        <w:t xml:space="preserve">Доход, </w:t>
      </w:r>
      <w:proofErr w:type="gramStart"/>
      <w:r w:rsidRPr="00D04B46">
        <w:t>полученный</w:t>
      </w:r>
      <w:proofErr w:type="gramEnd"/>
      <w:r w:rsidRPr="00D04B46">
        <w:t xml:space="preserve"> в иностранной валюте, указывается в рублях по курсу Банка России на дату получения дохода.</w:t>
      </w:r>
    </w:p>
    <w:p w:rsidR="00A13470" w:rsidRPr="00D04B46" w:rsidRDefault="00A13470" w:rsidP="00A13470">
      <w:pPr>
        <w:autoSpaceDE w:val="0"/>
        <w:autoSpaceDN w:val="0"/>
        <w:adjustRightInd w:val="0"/>
        <w:jc w:val="both"/>
      </w:pPr>
    </w:p>
    <w:p w:rsidR="00A13470" w:rsidRPr="00D04B46" w:rsidRDefault="00A13470" w:rsidP="00A13470">
      <w:pPr>
        <w:autoSpaceDE w:val="0"/>
        <w:autoSpaceDN w:val="0"/>
        <w:adjustRightInd w:val="0"/>
      </w:pPr>
      <w:r w:rsidRPr="00D04B46">
        <w:t xml:space="preserve">    --------------------------------</w:t>
      </w:r>
    </w:p>
    <w:p w:rsidR="00724D1D" w:rsidRPr="00D04B46" w:rsidRDefault="00724D1D" w:rsidP="00D04B46">
      <w:pPr>
        <w:pageBreakBefore/>
        <w:rPr>
          <w:b/>
          <w:bCs/>
        </w:rPr>
      </w:pPr>
      <w:r w:rsidRPr="00D04B46">
        <w:rPr>
          <w:b/>
          <w:bCs/>
        </w:rPr>
        <w:lastRenderedPageBreak/>
        <w:t>Раздел 2. Сведения об имуществе</w:t>
      </w:r>
    </w:p>
    <w:p w:rsidR="00724D1D" w:rsidRPr="00D04B46" w:rsidRDefault="00724D1D" w:rsidP="00724D1D">
      <w:pPr>
        <w:ind w:right="140" w:firstLine="567"/>
        <w:jc w:val="center"/>
        <w:rPr>
          <w:b/>
          <w:bCs/>
        </w:rPr>
      </w:pPr>
      <w:r w:rsidRPr="00D04B46">
        <w:rPr>
          <w:b/>
          <w:bCs/>
        </w:rPr>
        <w:t>2.1. Недвижимое имущество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3140"/>
        <w:gridCol w:w="2048"/>
        <w:gridCol w:w="2184"/>
        <w:gridCol w:w="1775"/>
      </w:tblGrid>
      <w:tr w:rsidR="00724D1D" w:rsidRPr="00D04B46" w:rsidTr="00A1347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ind w:right="140"/>
            </w:pPr>
            <w:r w:rsidRPr="00D04B46">
              <w:t xml:space="preserve">№ </w:t>
            </w:r>
            <w:proofErr w:type="gramStart"/>
            <w:r w:rsidRPr="00D04B46">
              <w:t>п</w:t>
            </w:r>
            <w:proofErr w:type="gramEnd"/>
            <w:r w:rsidRPr="00D04B46">
              <w:t>/п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ind w:right="140"/>
              <w:jc w:val="center"/>
            </w:pPr>
            <w:r w:rsidRPr="00D04B46">
              <w:t>Вид и наименование имущества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ind w:right="140"/>
              <w:jc w:val="center"/>
            </w:pPr>
            <w:r w:rsidRPr="00D04B46">
              <w:t xml:space="preserve">Вид собственности </w:t>
            </w:r>
            <w:r w:rsidRPr="00D04B46">
              <w:rPr>
                <w:vertAlign w:val="superscript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ind w:right="140"/>
              <w:jc w:val="center"/>
            </w:pPr>
            <w:r w:rsidRPr="00D04B46">
              <w:t>Место нахождения (адрес)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ind w:right="140"/>
              <w:jc w:val="center"/>
            </w:pPr>
            <w:r w:rsidRPr="00D04B46">
              <w:t>Площадь</w:t>
            </w:r>
            <w:r w:rsidRPr="00D04B46">
              <w:br/>
              <w:t>(кв. м)</w:t>
            </w:r>
          </w:p>
        </w:tc>
      </w:tr>
      <w:tr w:rsidR="00724D1D" w:rsidRPr="00D04B46" w:rsidTr="00A1347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ind w:right="140"/>
              <w:jc w:val="center"/>
            </w:pPr>
            <w:r w:rsidRPr="00D04B46"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ind w:right="140"/>
              <w:jc w:val="center"/>
            </w:pPr>
            <w:r w:rsidRPr="00D04B46"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ind w:right="140"/>
              <w:jc w:val="center"/>
            </w:pPr>
            <w:r w:rsidRPr="00D04B46"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ind w:right="140"/>
              <w:jc w:val="center"/>
            </w:pPr>
            <w:r w:rsidRPr="00D04B46"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ind w:right="140"/>
              <w:jc w:val="center"/>
            </w:pPr>
            <w:r w:rsidRPr="00D04B46">
              <w:t>5</w:t>
            </w:r>
          </w:p>
        </w:tc>
      </w:tr>
      <w:tr w:rsidR="00724D1D" w:rsidRPr="00D04B46" w:rsidTr="00A1347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ind w:right="140"/>
            </w:pPr>
            <w:r w:rsidRPr="00D04B46"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ind w:left="57" w:right="140"/>
            </w:pPr>
            <w:r w:rsidRPr="00D04B46">
              <w:t xml:space="preserve">Земельные участки </w:t>
            </w:r>
            <w:r w:rsidRPr="00D04B46">
              <w:rPr>
                <w:vertAlign w:val="superscript"/>
              </w:rPr>
              <w:t>2</w:t>
            </w:r>
            <w:r w:rsidRPr="00D04B46">
              <w:t>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D1D" w:rsidRPr="00D04B46" w:rsidRDefault="00A13470">
            <w:pPr>
              <w:ind w:right="140"/>
            </w:pPr>
            <w:r w:rsidRPr="00D04B46">
              <w:t>Нет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D1D" w:rsidRPr="00D04B46" w:rsidRDefault="00724D1D">
            <w:pPr>
              <w:ind w:right="14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D1D" w:rsidRPr="00D04B46" w:rsidRDefault="00724D1D">
            <w:pPr>
              <w:ind w:right="140"/>
            </w:pPr>
          </w:p>
        </w:tc>
      </w:tr>
      <w:tr w:rsidR="00724D1D" w:rsidRPr="00D04B46" w:rsidTr="00A1347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ind w:right="140"/>
            </w:pPr>
            <w:r w:rsidRPr="00D04B46"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ind w:left="57" w:right="140"/>
            </w:pPr>
            <w:r w:rsidRPr="00D04B46">
              <w:t>Жилые дома: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D1D" w:rsidRPr="00D04B46" w:rsidRDefault="00A13470">
            <w:pPr>
              <w:ind w:right="140"/>
            </w:pPr>
            <w:r w:rsidRPr="00D04B46">
              <w:t xml:space="preserve">Нет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D1D" w:rsidRPr="00D04B46" w:rsidRDefault="00724D1D">
            <w:pPr>
              <w:ind w:right="14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D1D" w:rsidRPr="00D04B46" w:rsidRDefault="00724D1D">
            <w:pPr>
              <w:ind w:right="140"/>
            </w:pPr>
          </w:p>
        </w:tc>
      </w:tr>
      <w:tr w:rsidR="00724D1D" w:rsidRPr="00D04B46" w:rsidTr="00A1347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ind w:right="140"/>
            </w:pPr>
            <w:r w:rsidRPr="00D04B46"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ind w:left="57" w:right="140"/>
            </w:pPr>
            <w:r w:rsidRPr="00D04B46">
              <w:t>Квартиры: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D1D" w:rsidRPr="00D04B46" w:rsidRDefault="00A13470">
            <w:pPr>
              <w:ind w:right="140"/>
            </w:pPr>
            <w:r w:rsidRPr="00D04B46">
              <w:t>Нет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D1D" w:rsidRPr="00D04B46" w:rsidRDefault="00724D1D">
            <w:pPr>
              <w:ind w:right="14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D1D" w:rsidRPr="00D04B46" w:rsidRDefault="00724D1D">
            <w:pPr>
              <w:ind w:right="140"/>
            </w:pPr>
          </w:p>
        </w:tc>
      </w:tr>
      <w:tr w:rsidR="00724D1D" w:rsidRPr="00D04B46" w:rsidTr="00A1347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ind w:right="140"/>
            </w:pPr>
            <w:r w:rsidRPr="00D04B46"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ind w:left="57" w:right="140"/>
            </w:pPr>
            <w:r w:rsidRPr="00D04B46">
              <w:t>Дачи: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D1D" w:rsidRPr="00D04B46" w:rsidRDefault="00A13470">
            <w:pPr>
              <w:ind w:right="140"/>
            </w:pPr>
            <w:r w:rsidRPr="00D04B46">
              <w:t>Нет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D1D" w:rsidRPr="00D04B46" w:rsidRDefault="00724D1D">
            <w:pPr>
              <w:ind w:right="14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4D1D" w:rsidRPr="00D04B46" w:rsidRDefault="00724D1D">
            <w:pPr>
              <w:ind w:right="140"/>
            </w:pPr>
          </w:p>
        </w:tc>
      </w:tr>
      <w:tr w:rsidR="00724D1D" w:rsidRPr="00D04B46" w:rsidTr="00A1347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ind w:right="140"/>
            </w:pPr>
            <w:r w:rsidRPr="00D04B46"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ind w:left="57" w:right="140"/>
            </w:pPr>
            <w:r w:rsidRPr="00D04B46">
              <w:t>Гаражи: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1D" w:rsidRPr="00D04B46" w:rsidRDefault="00A13470">
            <w:pPr>
              <w:ind w:right="140"/>
            </w:pPr>
            <w:r w:rsidRPr="00D04B46">
              <w:t>Нет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1D" w:rsidRPr="00D04B46" w:rsidRDefault="00724D1D">
            <w:pPr>
              <w:ind w:right="14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1D" w:rsidRPr="00D04B46" w:rsidRDefault="00724D1D">
            <w:pPr>
              <w:ind w:right="140"/>
            </w:pPr>
          </w:p>
        </w:tc>
      </w:tr>
      <w:tr w:rsidR="00724D1D" w:rsidRPr="00D04B46" w:rsidTr="00A1347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ind w:right="140"/>
            </w:pPr>
            <w:r w:rsidRPr="00D04B46"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ind w:left="57" w:right="140"/>
            </w:pPr>
            <w:r w:rsidRPr="00D04B46">
              <w:t>Иное недвижимое имущество: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1D" w:rsidRPr="00D04B46" w:rsidRDefault="00A13470">
            <w:pPr>
              <w:ind w:right="140"/>
            </w:pPr>
            <w:r w:rsidRPr="00D04B46">
              <w:t xml:space="preserve">Нет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1D" w:rsidRPr="00D04B46" w:rsidRDefault="00724D1D">
            <w:pPr>
              <w:ind w:right="140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1D" w:rsidRPr="00D04B46" w:rsidRDefault="00724D1D">
            <w:pPr>
              <w:ind w:right="140"/>
            </w:pPr>
          </w:p>
        </w:tc>
      </w:tr>
    </w:tbl>
    <w:p w:rsidR="00724D1D" w:rsidRPr="00D04B46" w:rsidRDefault="00724D1D" w:rsidP="002C5ADE">
      <w:pPr>
        <w:autoSpaceDE w:val="0"/>
        <w:autoSpaceDN w:val="0"/>
        <w:adjustRightInd w:val="0"/>
      </w:pPr>
      <w:r w:rsidRPr="00D04B46">
        <w:t>Указывается вид собственности (индивидуальная, общая); для совместной собственности указываются иные лица (</w:t>
      </w:r>
      <w:proofErr w:type="spellStart"/>
      <w:r w:rsidRPr="00D04B46">
        <w:t>ф.и.о.</w:t>
      </w:r>
      <w:proofErr w:type="spellEnd"/>
      <w:r w:rsidRPr="00D04B46">
        <w:t xml:space="preserve"> или наименование), в собственности которых находится имущество; для долевой собственности указывается доля руководителя муниципального учреждения, представляющего сведения.</w:t>
      </w:r>
    </w:p>
    <w:p w:rsidR="00A15A14" w:rsidRPr="00D04B46" w:rsidRDefault="00724D1D" w:rsidP="00A15A14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2</w:t>
      </w:r>
      <w:r w:rsidRPr="00D04B46">
        <w:t>Указывается вид земельного участка (пая, доли): под индивидуальное жилищное строительство, дачный, садовы</w:t>
      </w:r>
      <w:r w:rsidR="00A13470" w:rsidRPr="00D04B46">
        <w:t>й, приусадебный, огородный и др.</w:t>
      </w:r>
    </w:p>
    <w:p w:rsidR="00A15A14" w:rsidRPr="00D04B46" w:rsidRDefault="00A15A14" w:rsidP="00A15A1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04B46">
        <w:rPr>
          <w:b/>
          <w:bCs/>
        </w:rPr>
        <w:t>2. Транспортные средства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5"/>
        <w:gridCol w:w="2549"/>
        <w:gridCol w:w="2691"/>
      </w:tblGrid>
      <w:tr w:rsidR="00A15A14" w:rsidRPr="00D04B46" w:rsidTr="00A15A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14" w:rsidRPr="00D04B46" w:rsidRDefault="00A15A14" w:rsidP="00CA7CCA">
            <w:pPr>
              <w:jc w:val="center"/>
            </w:pPr>
            <w:r w:rsidRPr="00D04B46">
              <w:t xml:space="preserve">№ </w:t>
            </w:r>
            <w:proofErr w:type="gramStart"/>
            <w:r w:rsidRPr="00D04B46">
              <w:t>п</w:t>
            </w:r>
            <w:proofErr w:type="gramEnd"/>
            <w:r w:rsidRPr="00D04B46"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14" w:rsidRPr="00D04B46" w:rsidRDefault="00A15A14" w:rsidP="00CA7CCA">
            <w:pPr>
              <w:jc w:val="center"/>
            </w:pPr>
            <w:r w:rsidRPr="00D04B46">
              <w:t>Вид и марка транспортного средства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14" w:rsidRPr="00D04B46" w:rsidRDefault="00A15A14" w:rsidP="00CA7CCA">
            <w:pPr>
              <w:jc w:val="center"/>
            </w:pPr>
            <w:r w:rsidRPr="00D04B46">
              <w:t xml:space="preserve">Вид собственности </w:t>
            </w:r>
            <w:r w:rsidRPr="00D04B46">
              <w:rPr>
                <w:vertAlign w:val="superscript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14" w:rsidRPr="00D04B46" w:rsidRDefault="00A15A14" w:rsidP="00CA7CCA">
            <w:pPr>
              <w:jc w:val="center"/>
            </w:pPr>
            <w:r w:rsidRPr="00D04B46">
              <w:t>Место регистрации</w:t>
            </w:r>
          </w:p>
        </w:tc>
      </w:tr>
      <w:tr w:rsidR="00A15A14" w:rsidRPr="00D04B46" w:rsidTr="00A15A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pPr>
              <w:jc w:val="center"/>
            </w:pPr>
            <w:r w:rsidRPr="00D04B46"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pPr>
              <w:jc w:val="center"/>
            </w:pPr>
            <w:r w:rsidRPr="00D04B46"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pPr>
              <w:jc w:val="center"/>
            </w:pPr>
            <w:r w:rsidRPr="00D04B46"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pPr>
              <w:jc w:val="center"/>
            </w:pPr>
            <w:r w:rsidRPr="00D04B46">
              <w:t>4</w:t>
            </w:r>
          </w:p>
        </w:tc>
      </w:tr>
      <w:tr w:rsidR="00A15A14" w:rsidRPr="00D04B46" w:rsidTr="00A15A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r w:rsidRPr="00D04B46"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pPr>
              <w:ind w:left="57"/>
            </w:pPr>
            <w:r w:rsidRPr="00D04B46">
              <w:t>Автомобили легковые: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14" w:rsidRPr="00D04B46" w:rsidRDefault="00A15A14" w:rsidP="00CA7CCA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14" w:rsidRPr="00D04B46" w:rsidRDefault="00A15A14" w:rsidP="00CA7CCA">
            <w:r w:rsidRPr="00D04B46">
              <w:t xml:space="preserve">Г. </w:t>
            </w:r>
            <w:proofErr w:type="spellStart"/>
            <w:r w:rsidRPr="00D04B46">
              <w:t>Югорск</w:t>
            </w:r>
            <w:proofErr w:type="spellEnd"/>
            <w:r w:rsidRPr="00D04B46">
              <w:t xml:space="preserve">, РЭГ ГИБДД ОВД г. </w:t>
            </w:r>
            <w:proofErr w:type="spellStart"/>
            <w:r w:rsidRPr="00D04B46">
              <w:t>Югорска</w:t>
            </w:r>
            <w:proofErr w:type="spellEnd"/>
          </w:p>
        </w:tc>
      </w:tr>
      <w:tr w:rsidR="00A15A14" w:rsidRPr="00D04B46" w:rsidTr="00A15A14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14" w:rsidRPr="00D04B46" w:rsidRDefault="00A15A14" w:rsidP="00CA7CCA"/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pPr>
              <w:ind w:left="57"/>
            </w:pPr>
            <w:r w:rsidRPr="00D04B46">
              <w:t xml:space="preserve">1) </w:t>
            </w:r>
            <w:r w:rsidRPr="00D04B46">
              <w:rPr>
                <w:lang w:val="en-US"/>
              </w:rPr>
              <w:t>TOYOTA</w:t>
            </w:r>
            <w:r w:rsidRPr="00D04B46">
              <w:t xml:space="preserve"> </w:t>
            </w:r>
            <w:r w:rsidRPr="00D04B46">
              <w:rPr>
                <w:lang w:val="en-US"/>
              </w:rPr>
              <w:t>COROLLA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14" w:rsidRPr="00D04B46" w:rsidRDefault="00A15A14" w:rsidP="00CA7CCA">
            <w:r w:rsidRPr="00D04B46">
              <w:t>индивидуальная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14" w:rsidRPr="00D04B46" w:rsidRDefault="00A15A14" w:rsidP="00CA7CCA"/>
        </w:tc>
      </w:tr>
      <w:tr w:rsidR="00A15A14" w:rsidRPr="00D04B46" w:rsidTr="00A15A14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14" w:rsidRPr="00D04B46" w:rsidRDefault="00A15A14" w:rsidP="00CA7CCA"/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A14" w:rsidRPr="00D04B46" w:rsidRDefault="00596373" w:rsidP="00CA7CCA">
            <w:pPr>
              <w:ind w:left="57"/>
            </w:pPr>
            <w:r w:rsidRPr="00D04B46">
              <w:t>2)ЛАДА 212140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14" w:rsidRPr="00D04B46" w:rsidRDefault="00596373" w:rsidP="00CA7CCA">
            <w:r w:rsidRPr="00D04B46">
              <w:t>индивидуальная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14" w:rsidRPr="00D04B46" w:rsidRDefault="00596373" w:rsidP="00CA7CCA">
            <w:r w:rsidRPr="00D04B46">
              <w:t xml:space="preserve">Г. </w:t>
            </w:r>
            <w:proofErr w:type="spellStart"/>
            <w:r w:rsidRPr="00D04B46">
              <w:t>Югорск</w:t>
            </w:r>
            <w:proofErr w:type="spellEnd"/>
            <w:r w:rsidRPr="00D04B46">
              <w:t>, ГИБДД  РЭГ ОГИБДД</w:t>
            </w:r>
            <w:r w:rsidR="00C440BB" w:rsidRPr="00D04B46">
              <w:t xml:space="preserve"> </w:t>
            </w:r>
            <w:r w:rsidRPr="00D04B46">
              <w:t xml:space="preserve"> ОМВД по г. </w:t>
            </w:r>
            <w:proofErr w:type="spellStart"/>
            <w:r w:rsidRPr="00D04B46">
              <w:t>Югорску</w:t>
            </w:r>
            <w:proofErr w:type="spellEnd"/>
          </w:p>
        </w:tc>
      </w:tr>
      <w:tr w:rsidR="00A15A14" w:rsidRPr="00D04B46" w:rsidTr="00A15A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r w:rsidRPr="00D04B46"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pPr>
              <w:ind w:left="57"/>
            </w:pPr>
            <w:r w:rsidRPr="00D04B46">
              <w:t>Автомобили грузовые: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14" w:rsidRPr="00D04B46" w:rsidRDefault="00A15A14" w:rsidP="00CA7CCA">
            <w:r w:rsidRPr="00D04B46">
              <w:t>нет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14" w:rsidRPr="00D04B46" w:rsidRDefault="00A15A14" w:rsidP="00CA7CCA"/>
        </w:tc>
      </w:tr>
      <w:tr w:rsidR="00A15A14" w:rsidRPr="00D04B46" w:rsidTr="00A15A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r w:rsidRPr="00D04B46"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pPr>
              <w:ind w:left="57"/>
            </w:pPr>
            <w:r w:rsidRPr="00D04B46">
              <w:t>Автоприцепы:</w:t>
            </w:r>
          </w:p>
          <w:p w:rsidR="00596373" w:rsidRPr="00D04B46" w:rsidRDefault="00596373" w:rsidP="00CA7CCA">
            <w:pPr>
              <w:ind w:left="57"/>
            </w:pPr>
            <w:r w:rsidRPr="00D04B46">
              <w:t>прицеп к легковому автомобилю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14" w:rsidRPr="00D04B46" w:rsidRDefault="00596373" w:rsidP="00CA7CCA">
            <w:r w:rsidRPr="00D04B46">
              <w:t>индивидуальная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14" w:rsidRPr="00D04B46" w:rsidRDefault="00596373" w:rsidP="00CA7CCA">
            <w:r w:rsidRPr="00D04B46">
              <w:t xml:space="preserve">Г. </w:t>
            </w:r>
            <w:proofErr w:type="spellStart"/>
            <w:r w:rsidRPr="00D04B46">
              <w:t>Югорск</w:t>
            </w:r>
            <w:proofErr w:type="spellEnd"/>
            <w:r w:rsidRPr="00D04B46">
              <w:t xml:space="preserve"> ГИБДД РЕГ ОГИБДД </w:t>
            </w:r>
            <w:r w:rsidR="00C440BB" w:rsidRPr="00D04B46">
              <w:t xml:space="preserve"> </w:t>
            </w:r>
            <w:r w:rsidRPr="00D04B46">
              <w:t xml:space="preserve">ОМВД по г. </w:t>
            </w:r>
            <w:proofErr w:type="spellStart"/>
            <w:r w:rsidRPr="00D04B46">
              <w:t>Югорску</w:t>
            </w:r>
            <w:proofErr w:type="spellEnd"/>
          </w:p>
        </w:tc>
      </w:tr>
      <w:tr w:rsidR="00A15A14" w:rsidRPr="00D04B46" w:rsidTr="00A15A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r w:rsidRPr="00D04B46"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pPr>
              <w:ind w:left="57"/>
            </w:pPr>
            <w:proofErr w:type="spellStart"/>
            <w:r w:rsidRPr="00D04B46">
              <w:t>Мототранспорные</w:t>
            </w:r>
            <w:proofErr w:type="spellEnd"/>
            <w:r w:rsidRPr="00D04B46">
              <w:t xml:space="preserve"> средства: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14" w:rsidRPr="00D04B46" w:rsidRDefault="00A15A14" w:rsidP="00CA7CCA">
            <w:r w:rsidRPr="00D04B46">
              <w:t>нет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14" w:rsidRPr="00D04B46" w:rsidRDefault="00A15A14" w:rsidP="00CA7CCA"/>
        </w:tc>
      </w:tr>
      <w:tr w:rsidR="00A15A14" w:rsidRPr="00D04B46" w:rsidTr="00A15A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5A14" w:rsidRPr="00D04B46" w:rsidRDefault="00A15A14" w:rsidP="00CA7CCA">
            <w:r w:rsidRPr="00D04B46"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pPr>
              <w:ind w:left="57"/>
            </w:pPr>
            <w:r w:rsidRPr="00D04B46">
              <w:t>Сельскохозяйственная техника: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14" w:rsidRPr="00D04B46" w:rsidRDefault="00A15A14" w:rsidP="00CA7CCA">
            <w:r w:rsidRPr="00D04B46">
              <w:t>нет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14" w:rsidRPr="00D04B46" w:rsidRDefault="00A15A14" w:rsidP="00CA7CCA"/>
        </w:tc>
      </w:tr>
      <w:tr w:rsidR="00A15A14" w:rsidRPr="00D04B46" w:rsidTr="00A15A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r w:rsidRPr="00D04B46"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pPr>
              <w:ind w:left="57"/>
            </w:pPr>
            <w:r w:rsidRPr="00D04B46">
              <w:t>Водный транспорт: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14" w:rsidRPr="00D04B46" w:rsidRDefault="00A15A14" w:rsidP="00CA7CCA">
            <w:r w:rsidRPr="00D04B46">
              <w:t>нет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5A14" w:rsidRPr="00D04B46" w:rsidRDefault="00A15A14" w:rsidP="00CA7CCA"/>
        </w:tc>
      </w:tr>
      <w:tr w:rsidR="00A15A14" w:rsidRPr="00D04B46" w:rsidTr="00A15A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r w:rsidRPr="00D04B46"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pPr>
              <w:ind w:left="57"/>
            </w:pPr>
            <w:r w:rsidRPr="00D04B46">
              <w:t>Воздушный транспорт: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14" w:rsidRPr="00D04B46" w:rsidRDefault="00A15A14" w:rsidP="00CA7CCA">
            <w:r w:rsidRPr="00D04B46">
              <w:t>нет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14" w:rsidRPr="00D04B46" w:rsidRDefault="00A15A14" w:rsidP="00CA7CCA"/>
        </w:tc>
      </w:tr>
      <w:tr w:rsidR="00A15A14" w:rsidRPr="00D04B46" w:rsidTr="00A15A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14" w:rsidRPr="00D04B46" w:rsidRDefault="00A15A14" w:rsidP="00CA7CCA">
            <w:r w:rsidRPr="00D04B46"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A14" w:rsidRPr="00D04B46" w:rsidRDefault="00A15A14" w:rsidP="00CA7CCA">
            <w:pPr>
              <w:ind w:left="57"/>
            </w:pPr>
            <w:r w:rsidRPr="00D04B46">
              <w:t>Иные транспортные средства: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14" w:rsidRPr="00D04B46" w:rsidRDefault="00A15A14" w:rsidP="00CA7CCA">
            <w:r w:rsidRPr="00D04B46">
              <w:t>нет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14" w:rsidRPr="00D04B46" w:rsidRDefault="00A15A14" w:rsidP="00CA7CCA"/>
        </w:tc>
      </w:tr>
    </w:tbl>
    <w:p w:rsidR="00A15A14" w:rsidRPr="00D04B46" w:rsidRDefault="00A15A14" w:rsidP="00A15A14">
      <w:pPr>
        <w:autoSpaceDE w:val="0"/>
        <w:autoSpaceDN w:val="0"/>
        <w:adjustRightInd w:val="0"/>
      </w:pPr>
      <w:r w:rsidRPr="00D04B46">
        <w:t xml:space="preserve">    --------------------------------</w:t>
      </w:r>
    </w:p>
    <w:p w:rsidR="003F37C2" w:rsidRPr="00D04B46" w:rsidRDefault="00A15A14" w:rsidP="003F37C2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1</w:t>
      </w:r>
      <w:r w:rsidRPr="00D04B46">
        <w:t>Указывается вид собственности (индивидуальная, общая); для совместной собственности указываются иные лица (</w:t>
      </w:r>
      <w:proofErr w:type="spellStart"/>
      <w:r w:rsidRPr="00D04B46">
        <w:t>ф.и.о.</w:t>
      </w:r>
      <w:proofErr w:type="spellEnd"/>
      <w:r w:rsidRPr="00D04B46">
        <w:t xml:space="preserve"> или наименование), в собственности которых находится имущество; для долевой собственности указывается доля руководителя муниципального учреждения, представляющего сведения.</w:t>
      </w:r>
    </w:p>
    <w:p w:rsidR="002C5ADE" w:rsidRPr="00D04B46" w:rsidRDefault="002C5ADE" w:rsidP="003F37C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04B46">
        <w:rPr>
          <w:b/>
          <w:bCs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53"/>
        <w:gridCol w:w="1116"/>
        <w:gridCol w:w="1276"/>
        <w:gridCol w:w="2268"/>
        <w:gridCol w:w="1417"/>
      </w:tblGrid>
      <w:tr w:rsidR="002C5ADE" w:rsidRPr="00D04B46" w:rsidTr="00CA7C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E" w:rsidRPr="00D04B46" w:rsidRDefault="002C5ADE" w:rsidP="00CA7CCA">
            <w:pPr>
              <w:jc w:val="center"/>
            </w:pPr>
            <w:r w:rsidRPr="00D04B46">
              <w:t xml:space="preserve">№ </w:t>
            </w:r>
            <w:proofErr w:type="gramStart"/>
            <w:r w:rsidRPr="00D04B46">
              <w:t>п</w:t>
            </w:r>
            <w:proofErr w:type="gramEnd"/>
            <w:r w:rsidRPr="00D04B46">
              <w:t>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E" w:rsidRPr="00D04B46" w:rsidRDefault="002C5ADE" w:rsidP="00CA7CCA">
            <w:pPr>
              <w:jc w:val="center"/>
            </w:pPr>
            <w:r w:rsidRPr="00D04B46">
              <w:t>Наименование и адрес банка или иной кредитной организации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E" w:rsidRPr="00D04B46" w:rsidRDefault="002C5ADE" w:rsidP="00CA7CCA">
            <w:pPr>
              <w:jc w:val="center"/>
            </w:pPr>
            <w:r w:rsidRPr="00D04B46">
              <w:t xml:space="preserve">Вид и валюта счета </w:t>
            </w:r>
            <w:r w:rsidRPr="00D04B46">
              <w:rPr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E" w:rsidRPr="00D04B46" w:rsidRDefault="002C5ADE" w:rsidP="00CA7CCA">
            <w:pPr>
              <w:jc w:val="center"/>
            </w:pPr>
            <w:r w:rsidRPr="00D04B46">
              <w:t>Дата открытия 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E" w:rsidRPr="00D04B46" w:rsidRDefault="002C5ADE" w:rsidP="00CA7CCA">
            <w:pPr>
              <w:jc w:val="center"/>
            </w:pPr>
            <w:r w:rsidRPr="00D04B46">
              <w:t>Номер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E" w:rsidRPr="00D04B46" w:rsidRDefault="002C5ADE" w:rsidP="00CA7CCA">
            <w:pPr>
              <w:jc w:val="center"/>
            </w:pPr>
            <w:r w:rsidRPr="00D04B46">
              <w:t xml:space="preserve">Остаток на счете </w:t>
            </w:r>
            <w:r w:rsidRPr="00D04B46">
              <w:rPr>
                <w:vertAlign w:val="superscript"/>
              </w:rPr>
              <w:t>2</w:t>
            </w:r>
            <w:r w:rsidRPr="00D04B46">
              <w:t xml:space="preserve"> (руб.)</w:t>
            </w:r>
          </w:p>
        </w:tc>
      </w:tr>
      <w:tr w:rsidR="002C5ADE" w:rsidRPr="00D04B46" w:rsidTr="00CA7CC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E" w:rsidRPr="00D04B46" w:rsidRDefault="002C5ADE" w:rsidP="00CA7CCA">
            <w:pPr>
              <w:jc w:val="center"/>
            </w:pPr>
            <w:r w:rsidRPr="00D04B46"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E" w:rsidRPr="00D04B46" w:rsidRDefault="002C5ADE" w:rsidP="00CA7CCA">
            <w:pPr>
              <w:jc w:val="center"/>
            </w:pPr>
            <w:r w:rsidRPr="00D04B46"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E" w:rsidRPr="00D04B46" w:rsidRDefault="002C5ADE" w:rsidP="00CA7CCA">
            <w:pPr>
              <w:jc w:val="center"/>
            </w:pPr>
            <w:r w:rsidRPr="00D04B4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E" w:rsidRPr="00D04B46" w:rsidRDefault="002C5ADE" w:rsidP="00CA7CCA">
            <w:pPr>
              <w:jc w:val="center"/>
            </w:pPr>
            <w:r w:rsidRPr="00D04B46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E" w:rsidRPr="00D04B46" w:rsidRDefault="002C5ADE" w:rsidP="00CA7CCA">
            <w:pPr>
              <w:jc w:val="center"/>
            </w:pPr>
            <w:r w:rsidRPr="00D04B46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E" w:rsidRPr="00D04B46" w:rsidRDefault="002C5ADE" w:rsidP="00CA7CCA">
            <w:pPr>
              <w:jc w:val="center"/>
            </w:pPr>
            <w:r w:rsidRPr="00D04B46">
              <w:t>6</w:t>
            </w:r>
          </w:p>
        </w:tc>
      </w:tr>
      <w:tr w:rsidR="002C5ADE" w:rsidRPr="00D04B46" w:rsidTr="00CA7CC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E" w:rsidRPr="00D04B46" w:rsidRDefault="002C5ADE" w:rsidP="00CA7CCA">
            <w:pPr>
              <w:jc w:val="center"/>
            </w:pPr>
            <w:r w:rsidRPr="00D04B46"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E" w:rsidRPr="00D04B46" w:rsidRDefault="002C5ADE" w:rsidP="00CA7CCA">
            <w:r w:rsidRPr="00D04B46">
              <w:t xml:space="preserve">Филиал Газпромбанка в г. </w:t>
            </w:r>
            <w:proofErr w:type="spellStart"/>
            <w:r w:rsidRPr="00D04B46">
              <w:t>Югорске</w:t>
            </w:r>
            <w:proofErr w:type="spellEnd"/>
            <w:r w:rsidRPr="00D04B46">
              <w:t xml:space="preserve">, г. </w:t>
            </w:r>
            <w:proofErr w:type="spellStart"/>
            <w:r w:rsidRPr="00D04B46">
              <w:t>Югорск</w:t>
            </w:r>
            <w:proofErr w:type="spellEnd"/>
            <w:r w:rsidRPr="00D04B46">
              <w:t>, Ленина,35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E" w:rsidRPr="00D04B46" w:rsidRDefault="002C5ADE" w:rsidP="00CA7CCA">
            <w:proofErr w:type="spellStart"/>
            <w:r w:rsidRPr="00D04B46">
              <w:t>Пассивный</w:t>
            </w:r>
            <w:proofErr w:type="gramStart"/>
            <w:r w:rsidRPr="00D04B46">
              <w:t>,р</w:t>
            </w:r>
            <w:proofErr w:type="gramEnd"/>
            <w:r w:rsidRPr="00D04B46">
              <w:t>уб</w:t>
            </w:r>
            <w:proofErr w:type="spellEnd"/>
            <w:r w:rsidRPr="00D04B4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E" w:rsidRPr="00D04B46" w:rsidRDefault="002C5ADE" w:rsidP="00CA7CCA">
            <w:pPr>
              <w:jc w:val="center"/>
            </w:pPr>
            <w:r w:rsidRPr="00D04B46">
              <w:t>27.12.1995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E" w:rsidRPr="00D04B46" w:rsidRDefault="002C5ADE" w:rsidP="00CA7CCA">
            <w:pPr>
              <w:jc w:val="center"/>
            </w:pPr>
            <w:r w:rsidRPr="00D04B46">
              <w:t>42301810500030030994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E" w:rsidRPr="00D04B46" w:rsidRDefault="00EB5FD2" w:rsidP="00CA7CCA">
            <w:pPr>
              <w:jc w:val="center"/>
            </w:pPr>
            <w:r w:rsidRPr="00D04B46">
              <w:t>34443,95</w:t>
            </w:r>
          </w:p>
        </w:tc>
      </w:tr>
      <w:tr w:rsidR="002C5ADE" w:rsidRPr="00D04B46" w:rsidTr="00CA7CC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DE" w:rsidRPr="00D04B46" w:rsidRDefault="002C5ADE" w:rsidP="00CA7CCA">
            <w:pPr>
              <w:jc w:val="center"/>
            </w:pPr>
            <w:r w:rsidRPr="00D04B46"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E" w:rsidRPr="00D04B46" w:rsidRDefault="002C5ADE" w:rsidP="00CA7CCA">
            <w:r w:rsidRPr="00D04B46">
              <w:t xml:space="preserve">Филиал Газпромбанка в г. </w:t>
            </w:r>
            <w:proofErr w:type="spellStart"/>
            <w:r w:rsidRPr="00D04B46">
              <w:t>Югорске</w:t>
            </w:r>
            <w:proofErr w:type="spellEnd"/>
            <w:r w:rsidRPr="00D04B46">
              <w:t xml:space="preserve">, г. </w:t>
            </w:r>
            <w:proofErr w:type="spellStart"/>
            <w:r w:rsidRPr="00D04B46">
              <w:t>Югорск</w:t>
            </w:r>
            <w:proofErr w:type="spellEnd"/>
            <w:r w:rsidRPr="00D04B46">
              <w:t>, Ленина,35(банковская карта)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E" w:rsidRPr="00D04B46" w:rsidRDefault="002C5ADE" w:rsidP="00CA7CCA">
            <w:r w:rsidRPr="00D04B46">
              <w:t>Текущий,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E" w:rsidRPr="00D04B46" w:rsidRDefault="00EB5FD2" w:rsidP="00CA7CCA">
            <w:pPr>
              <w:jc w:val="center"/>
            </w:pPr>
            <w:r w:rsidRPr="00D04B46">
              <w:t>03.03.2005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E" w:rsidRPr="00D04B46" w:rsidRDefault="00EB5FD2" w:rsidP="00CA7CCA">
            <w:pPr>
              <w:jc w:val="center"/>
            </w:pPr>
            <w:r w:rsidRPr="00D04B46">
              <w:t>40817810200030005100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DE" w:rsidRPr="00D04B46" w:rsidRDefault="00EB5FD2" w:rsidP="00CA7CCA">
            <w:pPr>
              <w:jc w:val="center"/>
            </w:pPr>
            <w:r w:rsidRPr="00D04B46">
              <w:t>604749,38</w:t>
            </w:r>
          </w:p>
        </w:tc>
      </w:tr>
      <w:tr w:rsidR="005A59C7" w:rsidRPr="00D04B46" w:rsidTr="00CA7CC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CA7CCA">
            <w:pPr>
              <w:jc w:val="center"/>
            </w:pPr>
            <w:r w:rsidRPr="00D04B46"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D04B46">
            <w:r w:rsidRPr="00D04B46">
              <w:t xml:space="preserve">Филиал Газпромбанка в г. </w:t>
            </w:r>
            <w:proofErr w:type="spellStart"/>
            <w:r w:rsidRPr="00D04B46">
              <w:t>Югорске</w:t>
            </w:r>
            <w:proofErr w:type="spellEnd"/>
            <w:r w:rsidRPr="00D04B46">
              <w:t xml:space="preserve">, г. </w:t>
            </w:r>
            <w:proofErr w:type="spellStart"/>
            <w:r w:rsidRPr="00D04B46">
              <w:t>Югорск</w:t>
            </w:r>
            <w:proofErr w:type="spellEnd"/>
            <w:r w:rsidRPr="00D04B46">
              <w:t>, Ленина,35(банковская карта)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CA7CCA">
            <w:r w:rsidRPr="00D04B46">
              <w:t xml:space="preserve">Пассивный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CA7CCA">
            <w:pPr>
              <w:jc w:val="center"/>
            </w:pPr>
            <w:r w:rsidRPr="00D04B46">
              <w:t>16.04.2005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CA7CCA">
            <w:pPr>
              <w:jc w:val="center"/>
            </w:pPr>
            <w:r w:rsidRPr="00D04B46">
              <w:t>40817810500030014273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CA7CCA">
            <w:pPr>
              <w:jc w:val="center"/>
            </w:pPr>
            <w:r w:rsidRPr="00D04B46">
              <w:t>00,00</w:t>
            </w:r>
          </w:p>
        </w:tc>
      </w:tr>
      <w:tr w:rsidR="005A59C7" w:rsidRPr="00D04B46" w:rsidTr="00CA7CC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CA7CCA">
            <w:pPr>
              <w:jc w:val="center"/>
            </w:pPr>
            <w:r w:rsidRPr="00D04B46"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D04B46">
            <w:r w:rsidRPr="00D04B46">
              <w:t xml:space="preserve">Филиал Газпромбанка в г. </w:t>
            </w:r>
            <w:proofErr w:type="spellStart"/>
            <w:r w:rsidRPr="00D04B46">
              <w:t>Югорске</w:t>
            </w:r>
            <w:proofErr w:type="spellEnd"/>
            <w:r w:rsidRPr="00D04B46">
              <w:t xml:space="preserve">, г. </w:t>
            </w:r>
            <w:proofErr w:type="spellStart"/>
            <w:r w:rsidRPr="00D04B46">
              <w:t>Югорск</w:t>
            </w:r>
            <w:proofErr w:type="spellEnd"/>
            <w:r w:rsidRPr="00D04B46">
              <w:t>, Ленина,35(банковская карта)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D04B46">
            <w:r w:rsidRPr="00D04B46">
              <w:t xml:space="preserve">Пассивный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CA7CCA">
            <w:pPr>
              <w:jc w:val="center"/>
            </w:pPr>
            <w:r w:rsidRPr="00D04B46">
              <w:t>03.07.2012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CA7CCA">
            <w:pPr>
              <w:jc w:val="center"/>
            </w:pPr>
            <w:r w:rsidRPr="00D04B46">
              <w:t>40817810012030008612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CA7CCA">
            <w:pPr>
              <w:jc w:val="center"/>
            </w:pPr>
            <w:r w:rsidRPr="00D04B46">
              <w:t>00,00</w:t>
            </w:r>
          </w:p>
        </w:tc>
      </w:tr>
      <w:tr w:rsidR="005A59C7" w:rsidRPr="00D04B46" w:rsidTr="00CA7CC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5A59C7">
            <w:r w:rsidRPr="00D04B46"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D04B46">
            <w:r w:rsidRPr="00D04B46">
              <w:t xml:space="preserve">Филиал Газпромбанка в г. </w:t>
            </w:r>
            <w:proofErr w:type="spellStart"/>
            <w:r w:rsidRPr="00D04B46">
              <w:t>Югорске</w:t>
            </w:r>
            <w:proofErr w:type="spellEnd"/>
            <w:r w:rsidRPr="00D04B46">
              <w:t xml:space="preserve">, г. </w:t>
            </w:r>
            <w:proofErr w:type="spellStart"/>
            <w:r w:rsidRPr="00D04B46">
              <w:t>Югорск</w:t>
            </w:r>
            <w:proofErr w:type="spellEnd"/>
            <w:r w:rsidRPr="00D04B46">
              <w:t>, Ленина,35(банковская карта)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D04B46">
            <w:r w:rsidRPr="00D04B46">
              <w:t>Пассивный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CA7CCA">
            <w:pPr>
              <w:jc w:val="center"/>
            </w:pPr>
            <w:r w:rsidRPr="00D04B46">
              <w:t>08.10.2013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CA7CCA">
            <w:pPr>
              <w:jc w:val="center"/>
            </w:pPr>
            <w:r w:rsidRPr="00D04B46">
              <w:t>40817810012030011735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CA7CCA">
            <w:pPr>
              <w:jc w:val="center"/>
            </w:pPr>
            <w:r w:rsidRPr="00D04B46">
              <w:t>00,00</w:t>
            </w:r>
          </w:p>
        </w:tc>
      </w:tr>
      <w:tr w:rsidR="005A59C7" w:rsidRPr="00D04B46" w:rsidTr="00CA7CCA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C7" w:rsidRPr="00D04B46" w:rsidRDefault="005A59C7" w:rsidP="00CA7CCA">
            <w:pPr>
              <w:jc w:val="center"/>
            </w:pPr>
            <w:r w:rsidRPr="00D04B46"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CA7CCA">
            <w:r w:rsidRPr="00D04B46">
              <w:t>Сбе</w:t>
            </w:r>
            <w:r w:rsidR="00C440BB" w:rsidRPr="00D04B46">
              <w:t>рбанк России, Ханты-Мансийское отделение №1791 № 1791/0116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CA7CCA">
            <w:r w:rsidRPr="00D04B46">
              <w:t xml:space="preserve">Депозит,     </w:t>
            </w:r>
            <w:proofErr w:type="spellStart"/>
            <w:r w:rsidRPr="00D04B46"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CA7CCA">
            <w:pPr>
              <w:jc w:val="center"/>
            </w:pPr>
            <w:r w:rsidRPr="00D04B46">
              <w:t>03.03.2010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5A59C7" w:rsidP="00CA7CCA">
            <w:pPr>
              <w:jc w:val="center"/>
            </w:pPr>
            <w:r w:rsidRPr="00D04B46">
              <w:t>40817810267231112231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C7" w:rsidRPr="00D04B46" w:rsidRDefault="00C440BB" w:rsidP="00CA7CCA">
            <w:pPr>
              <w:jc w:val="center"/>
            </w:pPr>
            <w:r w:rsidRPr="00D04B46">
              <w:t>169630,80</w:t>
            </w:r>
          </w:p>
        </w:tc>
      </w:tr>
    </w:tbl>
    <w:p w:rsidR="002C5ADE" w:rsidRPr="00D04B46" w:rsidRDefault="002C5ADE" w:rsidP="002C5ADE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1</w:t>
      </w:r>
      <w:r w:rsidRPr="00D04B46">
        <w:t>Указываются вид счета (депозитный, текущий, расчетный, ссудный и др.) и валюта счета.</w:t>
      </w:r>
    </w:p>
    <w:p w:rsidR="002C5ADE" w:rsidRPr="00D04B46" w:rsidRDefault="002C5ADE" w:rsidP="002C5ADE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lastRenderedPageBreak/>
        <w:t>2</w:t>
      </w:r>
      <w:r w:rsidRPr="00D04B46">
        <w:t>Остаток на счете указывается по состоянию на отчетную дату. Для счетов                               в иностранной валюте остаток указывается в рублях по курсу Банка России на отчетную дату.</w:t>
      </w:r>
    </w:p>
    <w:p w:rsidR="003F37C2" w:rsidRPr="00D04B46" w:rsidRDefault="003F37C2" w:rsidP="002C5ADE">
      <w:pPr>
        <w:autoSpaceDE w:val="0"/>
        <w:autoSpaceDN w:val="0"/>
        <w:adjustRightInd w:val="0"/>
        <w:jc w:val="center"/>
        <w:rPr>
          <w:b/>
          <w:bCs/>
        </w:rPr>
      </w:pPr>
    </w:p>
    <w:p w:rsidR="00A44B80" w:rsidRPr="00D04B46" w:rsidRDefault="00A44B80" w:rsidP="00A44B80">
      <w:pPr>
        <w:autoSpaceDE w:val="0"/>
        <w:autoSpaceDN w:val="0"/>
        <w:adjustRightInd w:val="0"/>
        <w:jc w:val="center"/>
        <w:rPr>
          <w:b/>
          <w:bCs/>
        </w:rPr>
      </w:pPr>
      <w:r w:rsidRPr="00D04B46">
        <w:rPr>
          <w:b/>
          <w:bCs/>
        </w:rPr>
        <w:t>Раздел 4. Сведения о ценных бумагах</w:t>
      </w:r>
    </w:p>
    <w:p w:rsidR="00A44B80" w:rsidRPr="00D04B46" w:rsidRDefault="00A44B80" w:rsidP="00A44B80">
      <w:pPr>
        <w:ind w:firstLine="567"/>
        <w:jc w:val="center"/>
        <w:rPr>
          <w:b/>
          <w:bCs/>
        </w:rPr>
      </w:pPr>
      <w:r w:rsidRPr="00D04B46">
        <w:rPr>
          <w:b/>
          <w:bCs/>
        </w:rPr>
        <w:t>4.1. Акции и иное участие в коммерческих организациях</w:t>
      </w:r>
    </w:p>
    <w:p w:rsidR="00A44B80" w:rsidRPr="00D04B46" w:rsidRDefault="00A44B80" w:rsidP="00A44B80">
      <w:pPr>
        <w:ind w:firstLine="567"/>
        <w:rPr>
          <w:b/>
          <w:bCs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126"/>
        <w:gridCol w:w="2268"/>
        <w:gridCol w:w="1985"/>
        <w:gridCol w:w="1559"/>
        <w:gridCol w:w="1276"/>
      </w:tblGrid>
      <w:tr w:rsidR="00A44B80" w:rsidRPr="00D04B46" w:rsidTr="00A44B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80" w:rsidRPr="00D04B46" w:rsidRDefault="00A44B80" w:rsidP="00CA7CCA">
            <w:pPr>
              <w:jc w:val="center"/>
            </w:pPr>
            <w:r w:rsidRPr="00D04B46">
              <w:t>№</w:t>
            </w:r>
            <w:r w:rsidRPr="00D04B46">
              <w:br/>
            </w:r>
            <w:proofErr w:type="gramStart"/>
            <w:r w:rsidRPr="00D04B46">
              <w:t>п</w:t>
            </w:r>
            <w:proofErr w:type="gramEnd"/>
            <w:r w:rsidRPr="00D04B46"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80" w:rsidRPr="00D04B46" w:rsidRDefault="00A44B80" w:rsidP="00CA7CCA">
            <w:pPr>
              <w:jc w:val="center"/>
            </w:pPr>
            <w:r w:rsidRPr="00D04B46">
              <w:t xml:space="preserve">Наименование и организационно-правовая форма организации </w:t>
            </w:r>
            <w:r w:rsidRPr="00D04B46">
              <w:rPr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80" w:rsidRPr="00D04B46" w:rsidRDefault="00A44B80" w:rsidP="00CA7CCA">
            <w:pPr>
              <w:jc w:val="center"/>
            </w:pPr>
            <w:r w:rsidRPr="00D04B46">
              <w:t>Место нахождения организации (адрес)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80" w:rsidRPr="00D04B46" w:rsidRDefault="00A44B80" w:rsidP="00CA7CCA">
            <w:pPr>
              <w:jc w:val="center"/>
            </w:pPr>
            <w:r w:rsidRPr="00D04B46">
              <w:t xml:space="preserve">Уставный капитал </w:t>
            </w:r>
            <w:r w:rsidRPr="00D04B46">
              <w:rPr>
                <w:vertAlign w:val="superscript"/>
              </w:rPr>
              <w:t>2</w:t>
            </w:r>
            <w:r w:rsidRPr="00D04B46">
              <w:br/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80" w:rsidRPr="00D04B46" w:rsidRDefault="00A44B80" w:rsidP="00CA7CCA">
            <w:pPr>
              <w:jc w:val="center"/>
            </w:pPr>
            <w:r w:rsidRPr="00D04B46">
              <w:t xml:space="preserve">Доля участия </w:t>
            </w:r>
            <w:r w:rsidRPr="00D04B46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80" w:rsidRPr="00D04B46" w:rsidRDefault="00A44B80" w:rsidP="00CA7CCA">
            <w:pPr>
              <w:jc w:val="center"/>
            </w:pPr>
            <w:r w:rsidRPr="00D04B46">
              <w:t xml:space="preserve">Основание участия </w:t>
            </w:r>
            <w:r w:rsidRPr="00D04B46">
              <w:rPr>
                <w:vertAlign w:val="superscript"/>
              </w:rPr>
              <w:t>4</w:t>
            </w:r>
          </w:p>
        </w:tc>
      </w:tr>
      <w:tr w:rsidR="00A44B80" w:rsidRPr="00D04B46" w:rsidTr="00A44B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80" w:rsidRPr="00D04B46" w:rsidRDefault="00A44B80" w:rsidP="00CA7CCA">
            <w:pPr>
              <w:jc w:val="center"/>
            </w:pPr>
            <w:r w:rsidRPr="00D04B46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80" w:rsidRPr="00D04B46" w:rsidRDefault="00A44B80" w:rsidP="00CA7CCA">
            <w:pPr>
              <w:jc w:val="center"/>
            </w:pPr>
            <w:r w:rsidRPr="00D04B46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80" w:rsidRPr="00D04B46" w:rsidRDefault="00A44B80" w:rsidP="00CA7CCA">
            <w:pPr>
              <w:jc w:val="center"/>
            </w:pPr>
            <w:r w:rsidRPr="00D04B46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80" w:rsidRPr="00D04B46" w:rsidRDefault="00A44B80" w:rsidP="00CA7CCA">
            <w:pPr>
              <w:jc w:val="center"/>
            </w:pPr>
            <w:r w:rsidRPr="00D04B4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80" w:rsidRPr="00D04B46" w:rsidRDefault="00A44B80" w:rsidP="00CA7CCA">
            <w:pPr>
              <w:jc w:val="center"/>
            </w:pPr>
            <w:r w:rsidRPr="00D04B4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B80" w:rsidRPr="00D04B46" w:rsidRDefault="00A44B80" w:rsidP="00CA7CCA">
            <w:pPr>
              <w:jc w:val="center"/>
            </w:pPr>
            <w:r w:rsidRPr="00D04B46">
              <w:t>6</w:t>
            </w:r>
          </w:p>
        </w:tc>
      </w:tr>
      <w:tr w:rsidR="00A44B80" w:rsidRPr="00D04B46" w:rsidTr="00A44B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B80" w:rsidRPr="00D04B46" w:rsidRDefault="00A44B80" w:rsidP="00CA7CCA">
            <w:r w:rsidRPr="00D04B46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80" w:rsidRPr="00D04B46" w:rsidRDefault="00A44B80" w:rsidP="00CA7CCA">
            <w:r w:rsidRPr="00D04B46">
              <w:t>ОАО «Газпром»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80" w:rsidRPr="00D04B46" w:rsidRDefault="00A44B80" w:rsidP="00CA7CCA">
            <w:r w:rsidRPr="00D04B46">
              <w:t>117097,г. Москва, ул. Наметкина,15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80" w:rsidRPr="00D04B46" w:rsidRDefault="00A44B80" w:rsidP="00CA7CCA">
            <w:r w:rsidRPr="00D04B46">
              <w:t>118367564500,00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80" w:rsidRPr="00D04B46" w:rsidRDefault="00A44B80" w:rsidP="00CA7CCA">
            <w:r w:rsidRPr="00D04B46">
              <w:t>0,00000005491 1300 ак</w:t>
            </w:r>
            <w:proofErr w:type="gramStart"/>
            <w:r w:rsidRPr="00D04B46">
              <w:t>.х</w:t>
            </w:r>
            <w:proofErr w:type="gramEnd"/>
            <w:r w:rsidRPr="00D04B46"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80" w:rsidRPr="00D04B46" w:rsidRDefault="00A44B80" w:rsidP="00CA7CCA">
            <w:r w:rsidRPr="00D04B46">
              <w:t>приватизация</w:t>
            </w:r>
          </w:p>
        </w:tc>
      </w:tr>
    </w:tbl>
    <w:p w:rsidR="00A44B80" w:rsidRPr="00D04B46" w:rsidRDefault="00A44B80" w:rsidP="002C5ADE">
      <w:pPr>
        <w:autoSpaceDE w:val="0"/>
        <w:autoSpaceDN w:val="0"/>
        <w:adjustRightInd w:val="0"/>
        <w:jc w:val="both"/>
      </w:pPr>
      <w:r w:rsidRPr="00D04B46">
        <w:rPr>
          <w:vertAlign w:val="superscript"/>
        </w:rPr>
        <w:t>1</w:t>
      </w:r>
      <w:r w:rsidRPr="00D04B46">
        <w:t>Указываются полное или сокращенное официальное наименование организац</w:t>
      </w:r>
      <w:proofErr w:type="gramStart"/>
      <w:r w:rsidRPr="00D04B46">
        <w:t>ии и ее</w:t>
      </w:r>
      <w:proofErr w:type="gramEnd"/>
      <w:r w:rsidRPr="00D04B46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A44B80" w:rsidRPr="00D04B46" w:rsidRDefault="00A44B80" w:rsidP="00A44B80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2</w:t>
      </w:r>
      <w:r w:rsidRPr="00D04B46">
        <w:t>Уставный капитал указывается согласно учредительным документам организации                     по состоянию на отчетную дату. Для уставных капиталов, выраженных в  иностранной валюте, уставный капитал указывается в рублях по курсу Банка России на отчетную дату.</w:t>
      </w:r>
    </w:p>
    <w:p w:rsidR="00A44B80" w:rsidRPr="00D04B46" w:rsidRDefault="00A44B80" w:rsidP="00A44B80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3</w:t>
      </w:r>
      <w:r w:rsidRPr="00D04B46">
        <w:t>Доля участия выражается в процентах от уставного капитала. Для акционерных обществ  указываются  также номинальная стоимость и количество акций.</w:t>
      </w:r>
    </w:p>
    <w:p w:rsidR="00A44B80" w:rsidRPr="00D04B46" w:rsidRDefault="00A44B80" w:rsidP="00A44B80">
      <w:pPr>
        <w:autoSpaceDE w:val="0"/>
        <w:autoSpaceDN w:val="0"/>
        <w:adjustRightInd w:val="0"/>
        <w:ind w:firstLine="709"/>
        <w:jc w:val="both"/>
      </w:pPr>
      <w:proofErr w:type="gramStart"/>
      <w:r w:rsidRPr="00D04B46">
        <w:rPr>
          <w:vertAlign w:val="superscript"/>
        </w:rPr>
        <w:t>4</w:t>
      </w:r>
      <w:r w:rsidRPr="00D04B46">
        <w:t>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  <w:proofErr w:type="gramEnd"/>
    </w:p>
    <w:p w:rsidR="00724D1D" w:rsidRPr="00D04B46" w:rsidRDefault="00724D1D" w:rsidP="002C5ADE">
      <w:pPr>
        <w:autoSpaceDE w:val="0"/>
        <w:autoSpaceDN w:val="0"/>
        <w:adjustRightInd w:val="0"/>
        <w:rPr>
          <w:b/>
          <w:bCs/>
        </w:rPr>
      </w:pPr>
      <w:r w:rsidRPr="00D04B46">
        <w:rPr>
          <w:b/>
          <w:bCs/>
        </w:rPr>
        <w:t>4.2. Иные ценные бумаги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127"/>
        <w:gridCol w:w="2166"/>
        <w:gridCol w:w="1944"/>
        <w:gridCol w:w="1418"/>
        <w:gridCol w:w="1559"/>
      </w:tblGrid>
      <w:tr w:rsidR="00724D1D" w:rsidRPr="00D04B46" w:rsidTr="00A44B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 xml:space="preserve">№ </w:t>
            </w:r>
            <w:proofErr w:type="gramStart"/>
            <w:r w:rsidRPr="00D04B46">
              <w:t>п</w:t>
            </w:r>
            <w:proofErr w:type="gramEnd"/>
            <w:r w:rsidRPr="00D04B46"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Вид ценной бумаги </w:t>
            </w:r>
            <w:r w:rsidRPr="00D04B46">
              <w:rPr>
                <w:vertAlign w:val="superscript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Лицо, выпустившее ценную бумагу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Номинальная величина обязательства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pPr>
              <w:jc w:val="center"/>
            </w:pPr>
            <w:r w:rsidRPr="00D04B46">
              <w:t xml:space="preserve">Общая стоимость </w:t>
            </w:r>
            <w:r w:rsidRPr="00D04B46">
              <w:rPr>
                <w:vertAlign w:val="superscript"/>
              </w:rPr>
              <w:t xml:space="preserve">2 </w:t>
            </w:r>
            <w:r w:rsidRPr="00D04B46">
              <w:t>(руб.)</w:t>
            </w:r>
          </w:p>
        </w:tc>
      </w:tr>
      <w:tr w:rsidR="00724D1D" w:rsidRPr="00D04B46" w:rsidTr="00A44B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1D" w:rsidRPr="00D04B46" w:rsidRDefault="00724D1D">
            <w:pPr>
              <w:jc w:val="center"/>
            </w:pPr>
            <w:r w:rsidRPr="00D04B46">
              <w:t>6</w:t>
            </w:r>
          </w:p>
        </w:tc>
      </w:tr>
      <w:tr w:rsidR="00724D1D" w:rsidRPr="00D04B46" w:rsidTr="00A44B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1D" w:rsidRPr="00D04B46" w:rsidRDefault="00724D1D">
            <w:r w:rsidRPr="00D04B4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A44B80">
            <w:r w:rsidRPr="00D04B46">
              <w:t>Не  имеет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724D1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724D1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724D1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1D" w:rsidRPr="00D04B46" w:rsidRDefault="00724D1D"/>
        </w:tc>
      </w:tr>
    </w:tbl>
    <w:p w:rsidR="00724D1D" w:rsidRPr="00D04B46" w:rsidRDefault="00724D1D" w:rsidP="00724D1D">
      <w:pPr>
        <w:autoSpaceDE w:val="0"/>
        <w:autoSpaceDN w:val="0"/>
        <w:adjustRightInd w:val="0"/>
        <w:ind w:firstLine="709"/>
      </w:pPr>
    </w:p>
    <w:p w:rsidR="00724D1D" w:rsidRPr="00D04B46" w:rsidRDefault="00724D1D" w:rsidP="00A44B80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</w:pPr>
      <w:r w:rsidRPr="00D04B46">
        <w:t xml:space="preserve">Итого </w:t>
      </w:r>
      <w:r w:rsidRPr="00D04B46">
        <w:rPr>
          <w:u w:val="single"/>
        </w:rPr>
        <w:t xml:space="preserve">по </w:t>
      </w:r>
      <w:hyperlink r:id="rId11" w:anchor="Par295" w:history="1">
        <w:r w:rsidRPr="00D04B46">
          <w:rPr>
            <w:rStyle w:val="a4"/>
          </w:rPr>
          <w:t>разделу 4</w:t>
        </w:r>
      </w:hyperlink>
      <w:r w:rsidRPr="00D04B46"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(рублей),</w:t>
      </w:r>
    </w:p>
    <w:p w:rsidR="00A44B80" w:rsidRPr="00D04B46" w:rsidRDefault="009A0212" w:rsidP="00A44B80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</w:pPr>
      <w:r>
        <w:t>7124,00 рубля</w:t>
      </w:r>
    </w:p>
    <w:p w:rsidR="002C5ADE" w:rsidRPr="00D04B46" w:rsidRDefault="00724D1D" w:rsidP="002C5ADE">
      <w:pPr>
        <w:autoSpaceDE w:val="0"/>
        <w:autoSpaceDN w:val="0"/>
        <w:adjustRightInd w:val="0"/>
      </w:pPr>
      <w:r w:rsidRPr="00D04B46">
        <w:t xml:space="preserve">    -</w:t>
      </w:r>
      <w:r w:rsidR="002C5ADE" w:rsidRPr="00D04B46">
        <w:t>-------------------------------</w:t>
      </w:r>
    </w:p>
    <w:p w:rsidR="00724D1D" w:rsidRPr="00D04B46" w:rsidRDefault="00724D1D" w:rsidP="002C5ADE">
      <w:pPr>
        <w:autoSpaceDE w:val="0"/>
        <w:autoSpaceDN w:val="0"/>
        <w:adjustRightInd w:val="0"/>
      </w:pPr>
      <w:r w:rsidRPr="00D04B46">
        <w:rPr>
          <w:vertAlign w:val="superscript"/>
        </w:rPr>
        <w:t>1</w:t>
      </w:r>
      <w:r w:rsidRPr="00D04B46">
        <w:t xml:space="preserve">Указываются все ценные бумаги по видам (облигации, векселя и др.), за исключением акций, указанных в </w:t>
      </w:r>
      <w:hyperlink r:id="rId12" w:anchor="Par297" w:history="1">
        <w:r w:rsidRPr="00D04B46">
          <w:rPr>
            <w:rStyle w:val="a4"/>
          </w:rPr>
          <w:t>подразделе 4.1</w:t>
        </w:r>
      </w:hyperlink>
      <w:r w:rsidRPr="00D04B46">
        <w:t xml:space="preserve"> «Акции и иное участие в коммерческих организациях».</w:t>
      </w:r>
    </w:p>
    <w:p w:rsidR="003F37C2" w:rsidRPr="00D04B46" w:rsidRDefault="00724D1D" w:rsidP="00544444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2</w:t>
      </w:r>
      <w:r w:rsidRPr="00D04B46">
        <w:t xml:space="preserve">Указывается общая стоимость ценных бумаг данного вида </w:t>
      </w:r>
      <w:proofErr w:type="gramStart"/>
      <w:r w:rsidRPr="00D04B46">
        <w:t>исходя из стоимости их приобретения (а если ее нельзя определить</w:t>
      </w:r>
      <w:proofErr w:type="gramEnd"/>
      <w:r w:rsidRPr="00D04B46">
        <w:t xml:space="preserve">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</w:t>
      </w:r>
    </w:p>
    <w:p w:rsidR="00544444" w:rsidRPr="00D04B46" w:rsidRDefault="00724D1D" w:rsidP="0054444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04B46">
        <w:t>.</w:t>
      </w:r>
      <w:r w:rsidR="00544444" w:rsidRPr="00D04B46">
        <w:rPr>
          <w:b/>
          <w:bCs/>
        </w:rPr>
        <w:t>Раздел 5. Сведения об обязательствах имущественного характера</w:t>
      </w:r>
    </w:p>
    <w:p w:rsidR="00544444" w:rsidRPr="00D04B46" w:rsidRDefault="00544444" w:rsidP="002C5ADE">
      <w:pPr>
        <w:jc w:val="center"/>
        <w:rPr>
          <w:b/>
          <w:bCs/>
          <w:vertAlign w:val="superscript"/>
        </w:rPr>
      </w:pPr>
      <w:r w:rsidRPr="00D04B46">
        <w:rPr>
          <w:b/>
          <w:bCs/>
        </w:rPr>
        <w:t xml:space="preserve">5.1. Объекты недвижимого имущества, находящиеся в пользовании </w:t>
      </w:r>
      <w:r w:rsidR="002C5ADE" w:rsidRPr="00D04B46">
        <w:rPr>
          <w:b/>
          <w:bCs/>
          <w:vertAlign w:val="superscript"/>
        </w:rPr>
        <w:t>1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420"/>
        <w:gridCol w:w="1843"/>
        <w:gridCol w:w="1984"/>
        <w:gridCol w:w="2835"/>
        <w:gridCol w:w="713"/>
      </w:tblGrid>
      <w:tr w:rsidR="00544444" w:rsidRPr="00D04B46" w:rsidTr="005444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44" w:rsidRPr="00D04B46" w:rsidRDefault="00544444" w:rsidP="00CA7CCA">
            <w:pPr>
              <w:jc w:val="center"/>
            </w:pPr>
            <w:r w:rsidRPr="00D04B46">
              <w:t>№</w:t>
            </w:r>
            <w:r w:rsidRPr="00D04B46">
              <w:br/>
            </w:r>
            <w:proofErr w:type="gramStart"/>
            <w:r w:rsidRPr="00D04B46">
              <w:t>п</w:t>
            </w:r>
            <w:proofErr w:type="gramEnd"/>
            <w:r w:rsidRPr="00D04B46">
              <w:t>/п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44" w:rsidRPr="00D04B46" w:rsidRDefault="00544444" w:rsidP="00CA7CCA">
            <w:pPr>
              <w:jc w:val="center"/>
            </w:pPr>
            <w:r w:rsidRPr="00D04B46">
              <w:t>Вид имущества </w:t>
            </w:r>
            <w:r w:rsidRPr="00D04B46">
              <w:rPr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44" w:rsidRPr="00D04B46" w:rsidRDefault="00544444" w:rsidP="00CA7CCA">
            <w:pPr>
              <w:jc w:val="center"/>
            </w:pPr>
            <w:r w:rsidRPr="00D04B46">
              <w:t xml:space="preserve">Вид и сроки пользования </w:t>
            </w:r>
            <w:r w:rsidRPr="00D04B46">
              <w:rPr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44" w:rsidRPr="00D04B46" w:rsidRDefault="00544444" w:rsidP="00CA7CCA">
            <w:pPr>
              <w:jc w:val="center"/>
            </w:pPr>
            <w:r w:rsidRPr="00D04B46">
              <w:t xml:space="preserve">Основание пользования </w:t>
            </w:r>
            <w:r w:rsidRPr="00D04B46">
              <w:rPr>
                <w:vertAlign w:val="superscript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44" w:rsidRPr="00D04B46" w:rsidRDefault="00544444" w:rsidP="00CA7CCA">
            <w:pPr>
              <w:jc w:val="center"/>
            </w:pPr>
            <w:r w:rsidRPr="00D04B46">
              <w:t>Место нахождения (адрес)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44" w:rsidRPr="00D04B46" w:rsidRDefault="00544444" w:rsidP="00CA7CCA">
            <w:pPr>
              <w:jc w:val="center"/>
            </w:pPr>
            <w:r w:rsidRPr="00D04B46">
              <w:t>Площадь (кв. м)</w:t>
            </w:r>
          </w:p>
        </w:tc>
      </w:tr>
      <w:tr w:rsidR="00544444" w:rsidRPr="00D04B46" w:rsidTr="005444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44" w:rsidRPr="00D04B46" w:rsidRDefault="00544444" w:rsidP="00CA7CCA">
            <w:pPr>
              <w:jc w:val="center"/>
            </w:pPr>
            <w:r w:rsidRPr="00D04B46"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44" w:rsidRPr="00D04B46" w:rsidRDefault="00544444" w:rsidP="00CA7CCA">
            <w:pPr>
              <w:jc w:val="center"/>
            </w:pPr>
            <w:r w:rsidRPr="00D04B4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44" w:rsidRPr="00D04B46" w:rsidRDefault="00544444" w:rsidP="00CA7CCA">
            <w:pPr>
              <w:jc w:val="center"/>
            </w:pPr>
            <w:r w:rsidRPr="00D04B46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44" w:rsidRPr="00D04B46" w:rsidRDefault="00544444" w:rsidP="00CA7CCA">
            <w:pPr>
              <w:jc w:val="center"/>
            </w:pPr>
            <w:r w:rsidRPr="00D04B46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44" w:rsidRPr="00D04B46" w:rsidRDefault="00544444" w:rsidP="00CA7CCA">
            <w:pPr>
              <w:jc w:val="center"/>
            </w:pPr>
            <w:r w:rsidRPr="00D04B46"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44" w:rsidRPr="00D04B46" w:rsidRDefault="00544444" w:rsidP="00CA7CCA">
            <w:pPr>
              <w:jc w:val="center"/>
            </w:pPr>
            <w:r w:rsidRPr="00D04B46">
              <w:t>6</w:t>
            </w:r>
          </w:p>
        </w:tc>
      </w:tr>
      <w:tr w:rsidR="00544444" w:rsidRPr="00D04B46" w:rsidTr="005444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44" w:rsidRPr="00D04B46" w:rsidRDefault="00544444" w:rsidP="00CA7CCA">
            <w:pPr>
              <w:jc w:val="center"/>
            </w:pPr>
            <w:r w:rsidRPr="00D04B46"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4" w:rsidRPr="00D04B46" w:rsidRDefault="00544444" w:rsidP="00CA7CCA">
            <w:pPr>
              <w:jc w:val="center"/>
            </w:pPr>
            <w:r w:rsidRPr="00D04B46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4" w:rsidRPr="00D04B46" w:rsidRDefault="00544444" w:rsidP="00CA7CCA">
            <w:pPr>
              <w:jc w:val="center"/>
            </w:pPr>
            <w:r w:rsidRPr="00D04B46">
              <w:t>Безвозмездное,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4" w:rsidRPr="00D04B46" w:rsidRDefault="00544444" w:rsidP="00CA7CCA">
            <w:pPr>
              <w:jc w:val="center"/>
            </w:pPr>
            <w:r w:rsidRPr="00D04B46">
              <w:t>Фактическое предоставление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4" w:rsidRPr="00D04B46" w:rsidRDefault="00544444" w:rsidP="00CA7CCA">
            <w:pPr>
              <w:jc w:val="center"/>
            </w:pPr>
            <w:r w:rsidRPr="00D04B46">
              <w:t>г</w:t>
            </w:r>
            <w:proofErr w:type="gramStart"/>
            <w:r w:rsidRPr="00D04B46">
              <w:t>.Ю</w:t>
            </w:r>
            <w:proofErr w:type="gramEnd"/>
            <w:r w:rsidRPr="00D04B46">
              <w:t>горск,Механизаторов,19 В кв.12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4" w:rsidRPr="00D04B46" w:rsidRDefault="00544444" w:rsidP="00CA7CCA">
            <w:pPr>
              <w:jc w:val="center"/>
            </w:pPr>
            <w:r w:rsidRPr="00D04B46">
              <w:t>59,5</w:t>
            </w:r>
          </w:p>
        </w:tc>
      </w:tr>
      <w:tr w:rsidR="00544444" w:rsidRPr="00D04B46" w:rsidTr="0054444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44" w:rsidRPr="00D04B46" w:rsidRDefault="00544444" w:rsidP="00CA7CCA">
            <w:pPr>
              <w:jc w:val="center"/>
            </w:pPr>
            <w:r w:rsidRPr="00D04B46"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4" w:rsidRPr="00D04B46" w:rsidRDefault="00544444" w:rsidP="00CA7CCA">
            <w:pPr>
              <w:jc w:val="center"/>
            </w:pPr>
            <w:r w:rsidRPr="00D04B46">
              <w:t>Земельный участок для садоводства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4" w:rsidRPr="00D04B46" w:rsidRDefault="00544444" w:rsidP="00CA7CCA">
            <w:pPr>
              <w:jc w:val="center"/>
            </w:pPr>
            <w:r w:rsidRPr="00D04B46">
              <w:t>Безвозмездное,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4" w:rsidRPr="00D04B46" w:rsidRDefault="00544444" w:rsidP="00CA7CCA">
            <w:pPr>
              <w:jc w:val="center"/>
            </w:pPr>
            <w:r w:rsidRPr="00D04B46">
              <w:t>Фактическое предоставление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4" w:rsidRPr="00D04B46" w:rsidRDefault="00544444" w:rsidP="00CA7CCA">
            <w:pPr>
              <w:jc w:val="center"/>
            </w:pPr>
            <w:r w:rsidRPr="00D04B46">
              <w:t>Г. Югорск</w:t>
            </w:r>
            <w:proofErr w:type="gramStart"/>
            <w:r w:rsidRPr="00D04B46">
              <w:t>,А</w:t>
            </w:r>
            <w:proofErr w:type="gramEnd"/>
            <w:r w:rsidRPr="00D04B46">
              <w:t>рантурская,31, участок 1562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4" w:rsidRPr="00D04B46" w:rsidRDefault="00544444" w:rsidP="00CA7CCA">
            <w:pPr>
              <w:jc w:val="center"/>
            </w:pPr>
            <w:r w:rsidRPr="00D04B46">
              <w:t>1500</w:t>
            </w:r>
          </w:p>
        </w:tc>
      </w:tr>
    </w:tbl>
    <w:p w:rsidR="00544444" w:rsidRPr="00D04B46" w:rsidRDefault="00544444" w:rsidP="00544444">
      <w:pPr>
        <w:autoSpaceDE w:val="0"/>
        <w:autoSpaceDN w:val="0"/>
        <w:adjustRightInd w:val="0"/>
      </w:pPr>
      <w:r w:rsidRPr="00D04B46">
        <w:t xml:space="preserve">    --------------------------------</w:t>
      </w:r>
    </w:p>
    <w:p w:rsidR="00544444" w:rsidRPr="00D04B46" w:rsidRDefault="00544444" w:rsidP="00544444">
      <w:pPr>
        <w:autoSpaceDE w:val="0"/>
        <w:autoSpaceDN w:val="0"/>
        <w:adjustRightInd w:val="0"/>
        <w:ind w:firstLine="709"/>
        <w:jc w:val="both"/>
      </w:pPr>
      <w:r w:rsidRPr="00D04B46">
        <w:rPr>
          <w:bCs/>
          <w:vertAlign w:val="superscript"/>
        </w:rPr>
        <w:t>1</w:t>
      </w:r>
      <w:r w:rsidRPr="00D04B46">
        <w:t>Указываются по состоянию на отчетную дату.</w:t>
      </w:r>
    </w:p>
    <w:p w:rsidR="00544444" w:rsidRPr="00D04B46" w:rsidRDefault="00544444" w:rsidP="00544444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2</w:t>
      </w:r>
      <w:r w:rsidRPr="00D04B46">
        <w:t>Указывается вид недвижимого имущества (земельный участок, жилой дом, дача и др.).</w:t>
      </w:r>
    </w:p>
    <w:p w:rsidR="00544444" w:rsidRPr="00D04B46" w:rsidRDefault="00544444" w:rsidP="00544444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3</w:t>
      </w:r>
      <w:r w:rsidRPr="00D04B46">
        <w:t>Указываются вид пользования (аренда, безвозмездное пользование и др.) и сроки пользования.</w:t>
      </w:r>
    </w:p>
    <w:p w:rsidR="002C5ADE" w:rsidRPr="00D04B46" w:rsidRDefault="00544444" w:rsidP="002C5ADE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4</w:t>
      </w:r>
      <w:r w:rsidRPr="00D04B46">
        <w:t>Указываются основание пользования (договор, фактическое предоставление и др.),                  а также реквизиты (дата, номер) соответствующего договора или акта.</w:t>
      </w:r>
    </w:p>
    <w:p w:rsidR="003F37C2" w:rsidRPr="00D04B46" w:rsidRDefault="003F37C2" w:rsidP="002C5AD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F37C2" w:rsidRPr="00D04B46" w:rsidRDefault="003F37C2" w:rsidP="002C5AD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F37C2" w:rsidRPr="00D04B46" w:rsidRDefault="003F37C2" w:rsidP="002C5AD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F37C2" w:rsidRPr="00D04B46" w:rsidRDefault="003F37C2" w:rsidP="002C5AD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F37C2" w:rsidRPr="00D04B46" w:rsidRDefault="003F37C2" w:rsidP="002C5AD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F37C2" w:rsidRPr="00D04B46" w:rsidRDefault="003F37C2" w:rsidP="002C5AD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F37C2" w:rsidRPr="00D04B46" w:rsidRDefault="003F37C2" w:rsidP="002C5AD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F37C2" w:rsidRPr="00D04B46" w:rsidRDefault="003F37C2" w:rsidP="002C5AD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F37C2" w:rsidRPr="00D04B46" w:rsidRDefault="003F37C2" w:rsidP="002C5AD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F37C2" w:rsidRPr="00D04B46" w:rsidRDefault="003F37C2" w:rsidP="002C5AD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C5ADE" w:rsidRPr="00D04B46" w:rsidRDefault="002C5ADE" w:rsidP="002C5AD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04B46">
        <w:rPr>
          <w:b/>
          <w:bCs/>
        </w:rPr>
        <w:t xml:space="preserve">5.2. Прочие обязательства </w:t>
      </w:r>
      <w:r w:rsidRPr="00D04B46">
        <w:rPr>
          <w:b/>
          <w:bCs/>
          <w:vertAlign w:val="superscript"/>
        </w:rPr>
        <w:t>1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2127"/>
        <w:gridCol w:w="1701"/>
        <w:gridCol w:w="2126"/>
        <w:gridCol w:w="1984"/>
        <w:gridCol w:w="1276"/>
      </w:tblGrid>
      <w:tr w:rsidR="004A6F97" w:rsidRPr="00D04B46" w:rsidTr="00CA7CC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97" w:rsidRPr="00D04B46" w:rsidRDefault="004A6F97" w:rsidP="002C5ADE">
            <w:proofErr w:type="spellStart"/>
            <w:proofErr w:type="gramStart"/>
            <w:r w:rsidRPr="00D04B46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97" w:rsidRPr="00D04B46" w:rsidRDefault="004A6F97" w:rsidP="00CA7CCA">
            <w:pPr>
              <w:jc w:val="center"/>
            </w:pPr>
            <w:r w:rsidRPr="00D04B46">
              <w:t xml:space="preserve">Содержание обязательства </w:t>
            </w:r>
            <w:r w:rsidRPr="00D04B46">
              <w:rPr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97" w:rsidRPr="00D04B46" w:rsidRDefault="004A6F97" w:rsidP="00CA7CCA">
            <w:pPr>
              <w:jc w:val="center"/>
            </w:pPr>
            <w:r w:rsidRPr="00D04B46">
              <w:t>Кредитор (должник)</w:t>
            </w:r>
            <w:r w:rsidRPr="00D04B46">
              <w:rPr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97" w:rsidRPr="00D04B46" w:rsidRDefault="004A6F97" w:rsidP="00CA7CCA">
            <w:pPr>
              <w:jc w:val="center"/>
            </w:pPr>
            <w:r w:rsidRPr="00D04B46">
              <w:t xml:space="preserve">Основание возникновения </w:t>
            </w:r>
            <w:r w:rsidRPr="00D04B46">
              <w:rPr>
                <w:vertAlign w:val="superscri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97" w:rsidRPr="00D04B46" w:rsidRDefault="004A6F97" w:rsidP="00CA7CCA">
            <w:pPr>
              <w:jc w:val="center"/>
            </w:pPr>
            <w:r w:rsidRPr="00D04B46">
              <w:t xml:space="preserve">Сумма обязательства </w:t>
            </w:r>
            <w:r w:rsidRPr="00D04B46">
              <w:rPr>
                <w:vertAlign w:val="superscript"/>
              </w:rPr>
              <w:t>5</w:t>
            </w:r>
            <w:r w:rsidRPr="00D04B46"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97" w:rsidRPr="00D04B46" w:rsidRDefault="004A6F97" w:rsidP="00CA7CCA">
            <w:pPr>
              <w:jc w:val="center"/>
            </w:pPr>
            <w:r w:rsidRPr="00D04B46">
              <w:t xml:space="preserve">Условия обязательства </w:t>
            </w:r>
            <w:r w:rsidRPr="00D04B46">
              <w:rPr>
                <w:vertAlign w:val="superscript"/>
              </w:rPr>
              <w:t>6</w:t>
            </w:r>
          </w:p>
        </w:tc>
      </w:tr>
      <w:tr w:rsidR="004A6F97" w:rsidRPr="00D04B46" w:rsidTr="00CA7CC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97" w:rsidRPr="00D04B46" w:rsidRDefault="004A6F97" w:rsidP="00CA7CCA">
            <w:pPr>
              <w:jc w:val="center"/>
            </w:pPr>
            <w:r w:rsidRPr="00D04B4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97" w:rsidRPr="00D04B46" w:rsidRDefault="004A6F97" w:rsidP="00CA7CCA">
            <w:pPr>
              <w:jc w:val="center"/>
            </w:pPr>
            <w:r w:rsidRPr="00D04B4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97" w:rsidRPr="00D04B46" w:rsidRDefault="004A6F97" w:rsidP="00CA7CCA">
            <w:pPr>
              <w:jc w:val="center"/>
            </w:pPr>
            <w:r w:rsidRPr="00D04B46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97" w:rsidRPr="00D04B46" w:rsidRDefault="004A6F97" w:rsidP="00CA7CCA">
            <w:pPr>
              <w:jc w:val="center"/>
            </w:pPr>
            <w:r w:rsidRPr="00D04B46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97" w:rsidRPr="00D04B46" w:rsidRDefault="004A6F97" w:rsidP="00CA7CCA">
            <w:pPr>
              <w:jc w:val="center"/>
            </w:pPr>
            <w:r w:rsidRPr="00D04B4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F97" w:rsidRPr="00D04B46" w:rsidRDefault="004A6F97" w:rsidP="00CA7CCA">
            <w:pPr>
              <w:jc w:val="center"/>
            </w:pPr>
            <w:r w:rsidRPr="00D04B46">
              <w:t>6</w:t>
            </w:r>
          </w:p>
        </w:tc>
      </w:tr>
      <w:tr w:rsidR="004A6F97" w:rsidRPr="00D04B46" w:rsidTr="00CA7CC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97" w:rsidRPr="00D04B46" w:rsidRDefault="004A6F97" w:rsidP="00CA7CCA">
            <w:pPr>
              <w:jc w:val="center"/>
            </w:pPr>
            <w:r w:rsidRPr="00D04B46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7" w:rsidRPr="00D04B46" w:rsidRDefault="004A6F97" w:rsidP="00CA7CCA">
            <w:pPr>
              <w:jc w:val="center"/>
            </w:pPr>
            <w:r w:rsidRPr="00D04B46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7" w:rsidRPr="00D04B46" w:rsidRDefault="004A6F97" w:rsidP="00CA7CC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7" w:rsidRPr="00D04B46" w:rsidRDefault="004A6F97" w:rsidP="00CA7CC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7" w:rsidRPr="00D04B46" w:rsidRDefault="004A6F97" w:rsidP="00CA7CC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97" w:rsidRPr="00D04B46" w:rsidRDefault="004A6F97" w:rsidP="00CA7CCA">
            <w:pPr>
              <w:jc w:val="center"/>
            </w:pPr>
          </w:p>
        </w:tc>
      </w:tr>
    </w:tbl>
    <w:p w:rsidR="004A6F97" w:rsidRPr="00D04B46" w:rsidRDefault="004A6F97" w:rsidP="004A6F97">
      <w:pPr>
        <w:autoSpaceDE w:val="0"/>
        <w:autoSpaceDN w:val="0"/>
        <w:adjustRightInd w:val="0"/>
      </w:pPr>
    </w:p>
    <w:p w:rsidR="004A6F97" w:rsidRPr="00D04B46" w:rsidRDefault="004A6F97" w:rsidP="004A6F97">
      <w:pPr>
        <w:autoSpaceDE w:val="0"/>
        <w:autoSpaceDN w:val="0"/>
        <w:adjustRightInd w:val="0"/>
        <w:ind w:firstLine="709"/>
        <w:jc w:val="both"/>
      </w:pPr>
      <w:r w:rsidRPr="00D04B46">
        <w:t>Достоверность и полноту настоящих сведений подтверждаю.</w:t>
      </w:r>
    </w:p>
    <w:p w:rsidR="004A6F97" w:rsidRPr="00D04B46" w:rsidRDefault="004A6F97" w:rsidP="004A6F97">
      <w:pPr>
        <w:autoSpaceDE w:val="0"/>
        <w:autoSpaceDN w:val="0"/>
        <w:adjustRightInd w:val="0"/>
      </w:pPr>
    </w:p>
    <w:p w:rsidR="004A6F97" w:rsidRPr="00D04B46" w:rsidRDefault="00D04B46" w:rsidP="004A6F97">
      <w:pPr>
        <w:autoSpaceDE w:val="0"/>
        <w:autoSpaceDN w:val="0"/>
        <w:adjustRightInd w:val="0"/>
      </w:pPr>
      <w:r w:rsidRPr="00D04B46">
        <w:t>«21» апреля</w:t>
      </w:r>
      <w:r w:rsidR="00596373" w:rsidRPr="00D04B46">
        <w:t xml:space="preserve">  2014</w:t>
      </w:r>
      <w:r w:rsidR="004A6F97" w:rsidRPr="00D04B46">
        <w:t xml:space="preserve"> г.    _________________________________________________________________</w:t>
      </w:r>
    </w:p>
    <w:p w:rsidR="004A6F97" w:rsidRPr="00D04B46" w:rsidRDefault="004A6F97" w:rsidP="004A6F97">
      <w:pPr>
        <w:autoSpaceDE w:val="0"/>
        <w:autoSpaceDN w:val="0"/>
        <w:adjustRightInd w:val="0"/>
        <w:jc w:val="center"/>
      </w:pPr>
      <w:r w:rsidRPr="00D04B46">
        <w:t>(подпись руководителя муниципального учреждения)</w:t>
      </w:r>
    </w:p>
    <w:p w:rsidR="004A6F97" w:rsidRPr="00D04B46" w:rsidRDefault="004A6F97" w:rsidP="004A6F97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4A6F97" w:rsidRPr="00D04B46" w:rsidRDefault="004A6F97" w:rsidP="004A6F97">
      <w:pPr>
        <w:autoSpaceDE w:val="0"/>
        <w:autoSpaceDN w:val="0"/>
        <w:adjustRightInd w:val="0"/>
        <w:jc w:val="center"/>
      </w:pPr>
      <w:r w:rsidRPr="00D04B46">
        <w:t>(</w:t>
      </w:r>
      <w:proofErr w:type="spellStart"/>
      <w:r w:rsidRPr="00D04B46">
        <w:t>ф.и.о.</w:t>
      </w:r>
      <w:proofErr w:type="spellEnd"/>
      <w:r w:rsidRPr="00D04B46">
        <w:t xml:space="preserve"> и подпись лица, принявшего справку)</w:t>
      </w:r>
    </w:p>
    <w:p w:rsidR="004A6F97" w:rsidRPr="00D04B46" w:rsidRDefault="004A6F97" w:rsidP="004A6F97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1</w:t>
      </w:r>
      <w:r w:rsidRPr="00D04B46"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                      за исключением обязательств, составляющих менее 100 тыс. рублей.</w:t>
      </w:r>
    </w:p>
    <w:p w:rsidR="004A6F97" w:rsidRPr="00D04B46" w:rsidRDefault="004A6F97" w:rsidP="004A6F97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2</w:t>
      </w:r>
      <w:r w:rsidRPr="00D04B46">
        <w:t>Указывается существо обязательства (заем, кредит и др.).</w:t>
      </w:r>
    </w:p>
    <w:p w:rsidR="004A6F97" w:rsidRPr="00D04B46" w:rsidRDefault="004A6F97" w:rsidP="004A6F97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3</w:t>
      </w:r>
      <w:r w:rsidRPr="00D04B46">
        <w:t>Указывается вторая сторона обязательства: кредитор или должник, его фамилия, имя               и отчество (наименование юридического лица), адрес.</w:t>
      </w:r>
    </w:p>
    <w:p w:rsidR="004A6F97" w:rsidRPr="00D04B46" w:rsidRDefault="004A6F97" w:rsidP="004A6F97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4</w:t>
      </w:r>
      <w:r w:rsidRPr="00D04B46">
        <w:t>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4A6F97" w:rsidRPr="00D04B46" w:rsidRDefault="004A6F97" w:rsidP="004A6F97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5</w:t>
      </w:r>
      <w:r w:rsidRPr="00D04B46"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                     на отчетную дату.</w:t>
      </w:r>
    </w:p>
    <w:p w:rsidR="004A6F97" w:rsidRPr="00D04B46" w:rsidRDefault="004A6F97" w:rsidP="004A6F97">
      <w:pPr>
        <w:autoSpaceDE w:val="0"/>
        <w:autoSpaceDN w:val="0"/>
        <w:adjustRightInd w:val="0"/>
        <w:ind w:firstLine="709"/>
        <w:jc w:val="both"/>
      </w:pPr>
      <w:r w:rsidRPr="00D04B46">
        <w:rPr>
          <w:vertAlign w:val="superscript"/>
        </w:rPr>
        <w:t>6</w:t>
      </w:r>
      <w:r w:rsidRPr="00D04B46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A6F97" w:rsidRPr="00D04B46" w:rsidRDefault="004A6F97" w:rsidP="004A6F97">
      <w:pPr>
        <w:autoSpaceDE w:val="0"/>
        <w:autoSpaceDN w:val="0"/>
        <w:adjustRightInd w:val="0"/>
        <w:jc w:val="right"/>
        <w:outlineLvl w:val="0"/>
      </w:pPr>
    </w:p>
    <w:p w:rsidR="00724D1D" w:rsidRPr="00D04B46" w:rsidRDefault="00724D1D" w:rsidP="00724D1D">
      <w:pPr>
        <w:autoSpaceDE w:val="0"/>
        <w:autoSpaceDN w:val="0"/>
        <w:adjustRightInd w:val="0"/>
        <w:jc w:val="right"/>
        <w:outlineLvl w:val="0"/>
      </w:pPr>
    </w:p>
    <w:p w:rsidR="00724D1D" w:rsidRPr="00D04B46" w:rsidRDefault="00724D1D" w:rsidP="00724D1D">
      <w:pPr>
        <w:autoSpaceDE w:val="0"/>
        <w:autoSpaceDN w:val="0"/>
        <w:adjustRightInd w:val="0"/>
        <w:jc w:val="right"/>
        <w:outlineLvl w:val="0"/>
      </w:pPr>
    </w:p>
    <w:p w:rsidR="00724D1D" w:rsidRPr="00D04B46" w:rsidRDefault="00724D1D" w:rsidP="00724D1D">
      <w:pPr>
        <w:autoSpaceDE w:val="0"/>
        <w:autoSpaceDN w:val="0"/>
        <w:adjustRightInd w:val="0"/>
        <w:jc w:val="right"/>
        <w:outlineLvl w:val="0"/>
      </w:pPr>
    </w:p>
    <w:p w:rsidR="00724D1D" w:rsidRPr="00D04B46" w:rsidRDefault="00724D1D" w:rsidP="00724D1D">
      <w:pPr>
        <w:autoSpaceDE w:val="0"/>
        <w:autoSpaceDN w:val="0"/>
        <w:adjustRightInd w:val="0"/>
        <w:jc w:val="right"/>
        <w:outlineLvl w:val="0"/>
      </w:pPr>
    </w:p>
    <w:p w:rsidR="00724D1D" w:rsidRPr="00D04B46" w:rsidRDefault="00724D1D" w:rsidP="00724D1D">
      <w:pPr>
        <w:autoSpaceDE w:val="0"/>
        <w:autoSpaceDN w:val="0"/>
        <w:adjustRightInd w:val="0"/>
        <w:jc w:val="right"/>
        <w:outlineLvl w:val="0"/>
      </w:pPr>
    </w:p>
    <w:p w:rsidR="00724D1D" w:rsidRPr="00D04B46" w:rsidRDefault="00724D1D" w:rsidP="00724D1D">
      <w:pPr>
        <w:autoSpaceDE w:val="0"/>
        <w:autoSpaceDN w:val="0"/>
        <w:adjustRightInd w:val="0"/>
        <w:jc w:val="right"/>
        <w:outlineLvl w:val="0"/>
      </w:pPr>
    </w:p>
    <w:p w:rsidR="00724D1D" w:rsidRPr="00D04B46" w:rsidRDefault="00724D1D" w:rsidP="00724D1D">
      <w:pPr>
        <w:autoSpaceDE w:val="0"/>
        <w:autoSpaceDN w:val="0"/>
        <w:adjustRightInd w:val="0"/>
        <w:jc w:val="right"/>
        <w:outlineLvl w:val="0"/>
      </w:pPr>
    </w:p>
    <w:p w:rsidR="003F37C2" w:rsidRPr="00D04B46" w:rsidRDefault="003F37C2" w:rsidP="00724D1D">
      <w:pPr>
        <w:autoSpaceDE w:val="0"/>
        <w:autoSpaceDN w:val="0"/>
        <w:adjustRightInd w:val="0"/>
        <w:jc w:val="right"/>
        <w:outlineLvl w:val="0"/>
      </w:pPr>
    </w:p>
    <w:p w:rsidR="003F37C2" w:rsidRPr="00D04B46" w:rsidRDefault="003F37C2" w:rsidP="00724D1D">
      <w:pPr>
        <w:autoSpaceDE w:val="0"/>
        <w:autoSpaceDN w:val="0"/>
        <w:adjustRightInd w:val="0"/>
        <w:jc w:val="right"/>
        <w:outlineLvl w:val="0"/>
      </w:pPr>
    </w:p>
    <w:p w:rsidR="003F37C2" w:rsidRPr="00D04B46" w:rsidRDefault="003F37C2" w:rsidP="00724D1D">
      <w:pPr>
        <w:autoSpaceDE w:val="0"/>
        <w:autoSpaceDN w:val="0"/>
        <w:adjustRightInd w:val="0"/>
        <w:jc w:val="right"/>
        <w:outlineLvl w:val="0"/>
      </w:pPr>
    </w:p>
    <w:p w:rsidR="003F37C2" w:rsidRPr="00D04B46" w:rsidRDefault="003F37C2" w:rsidP="00724D1D">
      <w:pPr>
        <w:autoSpaceDE w:val="0"/>
        <w:autoSpaceDN w:val="0"/>
        <w:adjustRightInd w:val="0"/>
        <w:jc w:val="right"/>
        <w:outlineLvl w:val="0"/>
      </w:pPr>
    </w:p>
    <w:p w:rsidR="003F37C2" w:rsidRPr="00D04B46" w:rsidRDefault="003F37C2" w:rsidP="00724D1D">
      <w:pPr>
        <w:autoSpaceDE w:val="0"/>
        <w:autoSpaceDN w:val="0"/>
        <w:adjustRightInd w:val="0"/>
        <w:jc w:val="right"/>
        <w:outlineLvl w:val="0"/>
      </w:pPr>
    </w:p>
    <w:p w:rsidR="003F37C2" w:rsidRPr="00D04B46" w:rsidRDefault="003F37C2" w:rsidP="00724D1D">
      <w:pPr>
        <w:autoSpaceDE w:val="0"/>
        <w:autoSpaceDN w:val="0"/>
        <w:adjustRightInd w:val="0"/>
        <w:jc w:val="right"/>
        <w:outlineLvl w:val="0"/>
      </w:pPr>
    </w:p>
    <w:p w:rsidR="003F37C2" w:rsidRPr="00D04B46" w:rsidRDefault="003F37C2" w:rsidP="00724D1D">
      <w:pPr>
        <w:autoSpaceDE w:val="0"/>
        <w:autoSpaceDN w:val="0"/>
        <w:adjustRightInd w:val="0"/>
        <w:jc w:val="right"/>
        <w:outlineLvl w:val="0"/>
      </w:pPr>
    </w:p>
    <w:p w:rsidR="003F37C2" w:rsidRPr="00D04B46" w:rsidRDefault="003F37C2" w:rsidP="00724D1D">
      <w:pPr>
        <w:autoSpaceDE w:val="0"/>
        <w:autoSpaceDN w:val="0"/>
        <w:adjustRightInd w:val="0"/>
        <w:jc w:val="right"/>
        <w:outlineLvl w:val="0"/>
      </w:pPr>
    </w:p>
    <w:p w:rsidR="003F37C2" w:rsidRPr="00D04B46" w:rsidRDefault="003F37C2" w:rsidP="00724D1D">
      <w:pPr>
        <w:autoSpaceDE w:val="0"/>
        <w:autoSpaceDN w:val="0"/>
        <w:adjustRightInd w:val="0"/>
        <w:jc w:val="right"/>
        <w:outlineLvl w:val="0"/>
      </w:pPr>
    </w:p>
    <w:p w:rsidR="003F37C2" w:rsidRPr="00D04B46" w:rsidRDefault="003F37C2" w:rsidP="00724D1D">
      <w:pPr>
        <w:autoSpaceDE w:val="0"/>
        <w:autoSpaceDN w:val="0"/>
        <w:adjustRightInd w:val="0"/>
        <w:jc w:val="right"/>
        <w:outlineLvl w:val="0"/>
      </w:pPr>
    </w:p>
    <w:p w:rsidR="003F37C2" w:rsidRDefault="003F37C2" w:rsidP="00724D1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37C2" w:rsidRDefault="003F37C2" w:rsidP="00724D1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37C2" w:rsidRDefault="003F37C2" w:rsidP="00724D1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37C2" w:rsidRDefault="003F37C2" w:rsidP="00724D1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37C2" w:rsidRDefault="003F37C2" w:rsidP="00724D1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37C2" w:rsidRDefault="003F37C2" w:rsidP="00724D1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37C2" w:rsidRDefault="003F37C2" w:rsidP="00724D1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37C2" w:rsidRDefault="003F37C2" w:rsidP="00724D1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F37C2" w:rsidRDefault="003F37C2" w:rsidP="00724D1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4D1D" w:rsidRDefault="00724D1D" w:rsidP="00724D1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4D1D" w:rsidRDefault="00724D1D" w:rsidP="00724D1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4D1D" w:rsidRDefault="00724D1D" w:rsidP="00724D1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24D1D" w:rsidRDefault="00724D1D" w:rsidP="00724D1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04B46" w:rsidRDefault="00D04B46" w:rsidP="00724D1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04B46" w:rsidRDefault="00D04B46" w:rsidP="00724D1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04B46" w:rsidRDefault="00D04B46" w:rsidP="00724D1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_GoBack"/>
      <w:bookmarkEnd w:id="0"/>
    </w:p>
    <w:sectPr w:rsidR="00D04B46" w:rsidSect="000913A3">
      <w:type w:val="continuous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FF" w:rsidRDefault="005B49FF" w:rsidP="000913A3">
      <w:r>
        <w:separator/>
      </w:r>
    </w:p>
  </w:endnote>
  <w:endnote w:type="continuationSeparator" w:id="0">
    <w:p w:rsidR="005B49FF" w:rsidRDefault="005B49FF" w:rsidP="000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FF" w:rsidRDefault="005B49FF" w:rsidP="000913A3">
      <w:r>
        <w:separator/>
      </w:r>
    </w:p>
  </w:footnote>
  <w:footnote w:type="continuationSeparator" w:id="0">
    <w:p w:rsidR="005B49FF" w:rsidRDefault="005B49FF" w:rsidP="00091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C82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B9"/>
    <w:rsid w:val="00034662"/>
    <w:rsid w:val="00087050"/>
    <w:rsid w:val="000913A3"/>
    <w:rsid w:val="00132504"/>
    <w:rsid w:val="001444B9"/>
    <w:rsid w:val="00165E29"/>
    <w:rsid w:val="001A6024"/>
    <w:rsid w:val="001C5565"/>
    <w:rsid w:val="00204F2A"/>
    <w:rsid w:val="0024420B"/>
    <w:rsid w:val="00296DB4"/>
    <w:rsid w:val="002B002A"/>
    <w:rsid w:val="002C5ADE"/>
    <w:rsid w:val="002E23E0"/>
    <w:rsid w:val="003F37C2"/>
    <w:rsid w:val="004A3118"/>
    <w:rsid w:val="004A6F97"/>
    <w:rsid w:val="00544444"/>
    <w:rsid w:val="00546B91"/>
    <w:rsid w:val="005855FF"/>
    <w:rsid w:val="00596373"/>
    <w:rsid w:val="005A59C7"/>
    <w:rsid w:val="005B1275"/>
    <w:rsid w:val="005B49FF"/>
    <w:rsid w:val="005D21E2"/>
    <w:rsid w:val="006531A1"/>
    <w:rsid w:val="00673646"/>
    <w:rsid w:val="006C63A6"/>
    <w:rsid w:val="006E07A1"/>
    <w:rsid w:val="006E7CBF"/>
    <w:rsid w:val="00724D1D"/>
    <w:rsid w:val="007723FC"/>
    <w:rsid w:val="007F08D2"/>
    <w:rsid w:val="007F0AFB"/>
    <w:rsid w:val="00846223"/>
    <w:rsid w:val="00871D32"/>
    <w:rsid w:val="008B5313"/>
    <w:rsid w:val="008D19D7"/>
    <w:rsid w:val="008D2EA2"/>
    <w:rsid w:val="00987FA1"/>
    <w:rsid w:val="009A0212"/>
    <w:rsid w:val="009C5831"/>
    <w:rsid w:val="009F299B"/>
    <w:rsid w:val="009F754A"/>
    <w:rsid w:val="00A13470"/>
    <w:rsid w:val="00A15A14"/>
    <w:rsid w:val="00A44B80"/>
    <w:rsid w:val="00A90CAE"/>
    <w:rsid w:val="00AB2BB8"/>
    <w:rsid w:val="00AD0B2F"/>
    <w:rsid w:val="00AE2093"/>
    <w:rsid w:val="00B85F1A"/>
    <w:rsid w:val="00C072C4"/>
    <w:rsid w:val="00C42066"/>
    <w:rsid w:val="00C440BB"/>
    <w:rsid w:val="00C66313"/>
    <w:rsid w:val="00C77086"/>
    <w:rsid w:val="00CA7CCA"/>
    <w:rsid w:val="00CE0EF2"/>
    <w:rsid w:val="00D04B46"/>
    <w:rsid w:val="00D2052C"/>
    <w:rsid w:val="00D43C42"/>
    <w:rsid w:val="00D64D56"/>
    <w:rsid w:val="00DB7154"/>
    <w:rsid w:val="00E174C7"/>
    <w:rsid w:val="00E513BF"/>
    <w:rsid w:val="00E64606"/>
    <w:rsid w:val="00EB5FD2"/>
    <w:rsid w:val="00EF5C43"/>
    <w:rsid w:val="00F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D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724D1D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724D1D"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724D1D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724D1D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724D1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semiHidden/>
    <w:unhideWhenUsed/>
    <w:qFormat/>
    <w:rsid w:val="00724D1D"/>
    <w:pPr>
      <w:numPr>
        <w:ilvl w:val="6"/>
        <w:numId w:val="1"/>
      </w:numPr>
      <w:spacing w:before="240" w:after="60"/>
      <w:jc w:val="both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4D1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724D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semiHidden/>
    <w:rsid w:val="00724D1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724D1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724D1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1"/>
    <w:link w:val="7"/>
    <w:semiHidden/>
    <w:rsid w:val="00724D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semiHidden/>
    <w:unhideWhenUsed/>
    <w:rsid w:val="00724D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24D1D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724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semiHidden/>
    <w:rsid w:val="00724D1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11">
    <w:name w:val="index 1"/>
    <w:basedOn w:val="a0"/>
    <w:next w:val="a0"/>
    <w:autoRedefine/>
    <w:uiPriority w:val="99"/>
    <w:semiHidden/>
    <w:unhideWhenUsed/>
    <w:rsid w:val="00724D1D"/>
    <w:pPr>
      <w:ind w:left="200" w:hanging="200"/>
    </w:pPr>
  </w:style>
  <w:style w:type="paragraph" w:styleId="a6">
    <w:name w:val="index heading"/>
    <w:basedOn w:val="a0"/>
    <w:semiHidden/>
    <w:unhideWhenUsed/>
    <w:rsid w:val="00724D1D"/>
    <w:pPr>
      <w:suppressLineNumbers/>
      <w:jc w:val="both"/>
    </w:pPr>
    <w:rPr>
      <w:rFonts w:cs="Tahoma"/>
      <w:sz w:val="24"/>
      <w:szCs w:val="24"/>
    </w:rPr>
  </w:style>
  <w:style w:type="paragraph" w:styleId="a7">
    <w:name w:val="Body Text"/>
    <w:basedOn w:val="a0"/>
    <w:link w:val="a8"/>
    <w:semiHidden/>
    <w:unhideWhenUsed/>
    <w:rsid w:val="00724D1D"/>
    <w:pPr>
      <w:spacing w:after="12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semiHidden/>
    <w:rsid w:val="00724D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unhideWhenUsed/>
    <w:rsid w:val="00724D1D"/>
    <w:rPr>
      <w:rFonts w:cs="Tahoma"/>
    </w:rPr>
  </w:style>
  <w:style w:type="paragraph" w:styleId="a">
    <w:name w:val="List Bullet"/>
    <w:basedOn w:val="a0"/>
    <w:semiHidden/>
    <w:unhideWhenUsed/>
    <w:rsid w:val="00724D1D"/>
    <w:pPr>
      <w:numPr>
        <w:numId w:val="4"/>
      </w:numPr>
      <w:jc w:val="both"/>
    </w:pPr>
    <w:rPr>
      <w:sz w:val="24"/>
      <w:szCs w:val="24"/>
    </w:rPr>
  </w:style>
  <w:style w:type="paragraph" w:styleId="aa">
    <w:name w:val="Title"/>
    <w:basedOn w:val="a0"/>
    <w:link w:val="ab"/>
    <w:qFormat/>
    <w:rsid w:val="00724D1D"/>
    <w:pPr>
      <w:suppressLineNumbers/>
      <w:spacing w:before="120" w:after="120"/>
      <w:jc w:val="both"/>
    </w:pPr>
    <w:rPr>
      <w:rFonts w:cs="Tahoma"/>
      <w:i/>
      <w:iCs/>
      <w:sz w:val="24"/>
      <w:szCs w:val="24"/>
    </w:rPr>
  </w:style>
  <w:style w:type="character" w:customStyle="1" w:styleId="ab">
    <w:name w:val="Название Знак"/>
    <w:basedOn w:val="a1"/>
    <w:link w:val="aa"/>
    <w:rsid w:val="00724D1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c">
    <w:name w:val="Body Text Indent"/>
    <w:basedOn w:val="a0"/>
    <w:link w:val="ad"/>
    <w:semiHidden/>
    <w:unhideWhenUsed/>
    <w:rsid w:val="00724D1D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724D1D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ae">
    <w:name w:val="Body Text First Indent"/>
    <w:basedOn w:val="a7"/>
    <w:link w:val="af"/>
    <w:semiHidden/>
    <w:unhideWhenUsed/>
    <w:rsid w:val="00724D1D"/>
    <w:pPr>
      <w:ind w:firstLine="283"/>
    </w:pPr>
  </w:style>
  <w:style w:type="character" w:customStyle="1" w:styleId="af">
    <w:name w:val="Красная строка Знак"/>
    <w:basedOn w:val="a8"/>
    <w:link w:val="ae"/>
    <w:semiHidden/>
    <w:rsid w:val="00724D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0"/>
    <w:link w:val="22"/>
    <w:semiHidden/>
    <w:unhideWhenUsed/>
    <w:rsid w:val="00724D1D"/>
    <w:pPr>
      <w:spacing w:after="120" w:line="480" w:lineRule="auto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semiHidden/>
    <w:rsid w:val="00724D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0"/>
    <w:link w:val="24"/>
    <w:semiHidden/>
    <w:unhideWhenUsed/>
    <w:rsid w:val="00724D1D"/>
    <w:pPr>
      <w:widowControl w:val="0"/>
      <w:snapToGrid w:val="0"/>
      <w:ind w:right="-766" w:firstLine="567"/>
      <w:jc w:val="both"/>
    </w:pPr>
    <w:rPr>
      <w:sz w:val="24"/>
    </w:rPr>
  </w:style>
  <w:style w:type="character" w:customStyle="1" w:styleId="24">
    <w:name w:val="Основной текст с отступом 2 Знак"/>
    <w:basedOn w:val="a1"/>
    <w:link w:val="23"/>
    <w:semiHidden/>
    <w:rsid w:val="00724D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0"/>
    <w:link w:val="32"/>
    <w:semiHidden/>
    <w:unhideWhenUsed/>
    <w:rsid w:val="00724D1D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724D1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lock Text"/>
    <w:basedOn w:val="a0"/>
    <w:semiHidden/>
    <w:unhideWhenUsed/>
    <w:rsid w:val="00724D1D"/>
    <w:pPr>
      <w:spacing w:line="360" w:lineRule="auto"/>
      <w:ind w:left="851" w:right="567"/>
      <w:jc w:val="both"/>
    </w:pPr>
    <w:rPr>
      <w:sz w:val="24"/>
    </w:rPr>
  </w:style>
  <w:style w:type="paragraph" w:styleId="af1">
    <w:name w:val="Balloon Text"/>
    <w:basedOn w:val="a0"/>
    <w:link w:val="af2"/>
    <w:uiPriority w:val="99"/>
    <w:semiHidden/>
    <w:unhideWhenUsed/>
    <w:rsid w:val="00724D1D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24D1D"/>
    <w:rPr>
      <w:rFonts w:ascii="Tahoma" w:eastAsia="Calibri" w:hAnsi="Tahoma" w:cs="Tahoma"/>
      <w:sz w:val="16"/>
      <w:szCs w:val="16"/>
      <w:lang w:eastAsia="ar-SA"/>
    </w:rPr>
  </w:style>
  <w:style w:type="paragraph" w:styleId="af3">
    <w:name w:val="List Paragraph"/>
    <w:basedOn w:val="a0"/>
    <w:uiPriority w:val="99"/>
    <w:qFormat/>
    <w:rsid w:val="00724D1D"/>
    <w:pPr>
      <w:ind w:left="720"/>
    </w:pPr>
  </w:style>
  <w:style w:type="paragraph" w:customStyle="1" w:styleId="Standard">
    <w:name w:val="Standard"/>
    <w:uiPriority w:val="99"/>
    <w:rsid w:val="00724D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f4">
    <w:name w:val="Заголовок"/>
    <w:basedOn w:val="a0"/>
    <w:next w:val="a7"/>
    <w:rsid w:val="00724D1D"/>
    <w:pPr>
      <w:keepNext/>
      <w:widowControl w:val="0"/>
      <w:spacing w:before="240" w:after="120"/>
      <w:jc w:val="both"/>
    </w:pPr>
    <w:rPr>
      <w:rFonts w:ascii="Arial" w:eastAsia="Lucida Sans Unicode" w:hAnsi="Arial" w:cs="Tahoma"/>
      <w:sz w:val="28"/>
      <w:szCs w:val="28"/>
    </w:rPr>
  </w:style>
  <w:style w:type="paragraph" w:customStyle="1" w:styleId="ConsNonformat">
    <w:name w:val="ConsNonformat"/>
    <w:rsid w:val="00724D1D"/>
    <w:pPr>
      <w:widowControl w:val="0"/>
      <w:suppressAutoHyphens/>
      <w:autoSpaceDE w:val="0"/>
      <w:spacing w:after="0" w:line="240" w:lineRule="auto"/>
      <w:ind w:right="19772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24D1D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724D1D"/>
    <w:pPr>
      <w:widowControl w:val="0"/>
      <w:ind w:firstLine="708"/>
      <w:jc w:val="both"/>
    </w:pPr>
    <w:rPr>
      <w:rFonts w:ascii="Arial" w:eastAsia="Lucida Sans Unicode" w:hAnsi="Arial"/>
      <w:kern w:val="2"/>
      <w:szCs w:val="24"/>
    </w:rPr>
  </w:style>
  <w:style w:type="paragraph" w:customStyle="1" w:styleId="12">
    <w:name w:val="Цитата1"/>
    <w:basedOn w:val="a0"/>
    <w:rsid w:val="00724D1D"/>
    <w:pPr>
      <w:spacing w:line="360" w:lineRule="auto"/>
      <w:ind w:left="851" w:right="567"/>
      <w:jc w:val="both"/>
    </w:pPr>
    <w:rPr>
      <w:sz w:val="24"/>
    </w:rPr>
  </w:style>
  <w:style w:type="paragraph" w:customStyle="1" w:styleId="consnormal0">
    <w:name w:val="consnormal"/>
    <w:basedOn w:val="a0"/>
    <w:rsid w:val="00724D1D"/>
    <w:pPr>
      <w:spacing w:before="280" w:after="280"/>
      <w:jc w:val="both"/>
    </w:pPr>
    <w:rPr>
      <w:rFonts w:ascii="Arial" w:hAnsi="Arial" w:cs="Arial"/>
      <w:color w:val="000000"/>
    </w:rPr>
  </w:style>
  <w:style w:type="paragraph" w:customStyle="1" w:styleId="conscell">
    <w:name w:val="conscell"/>
    <w:basedOn w:val="a0"/>
    <w:rsid w:val="00724D1D"/>
    <w:pPr>
      <w:spacing w:before="280" w:after="280"/>
      <w:jc w:val="both"/>
    </w:pPr>
    <w:rPr>
      <w:rFonts w:ascii="Arial" w:hAnsi="Arial" w:cs="Arial"/>
      <w:color w:val="000000"/>
    </w:rPr>
  </w:style>
  <w:style w:type="paragraph" w:customStyle="1" w:styleId="consnonformat0">
    <w:name w:val="consnonformat"/>
    <w:basedOn w:val="a0"/>
    <w:rsid w:val="00724D1D"/>
    <w:pPr>
      <w:spacing w:before="280" w:after="280"/>
      <w:jc w:val="both"/>
    </w:pPr>
    <w:rPr>
      <w:rFonts w:ascii="Arial" w:hAnsi="Arial" w:cs="Arial"/>
      <w:color w:val="000000"/>
    </w:rPr>
  </w:style>
  <w:style w:type="paragraph" w:customStyle="1" w:styleId="af5">
    <w:name w:val="Содержимое таблицы"/>
    <w:basedOn w:val="a0"/>
    <w:rsid w:val="00724D1D"/>
    <w:pPr>
      <w:widowControl w:val="0"/>
      <w:suppressLineNumbers/>
      <w:jc w:val="both"/>
    </w:pPr>
    <w:rPr>
      <w:rFonts w:ascii="Arial" w:eastAsia="Arial Unicode MS" w:hAnsi="Arial"/>
      <w:kern w:val="2"/>
      <w:szCs w:val="24"/>
    </w:rPr>
  </w:style>
  <w:style w:type="paragraph" w:customStyle="1" w:styleId="211">
    <w:name w:val="Основной текст 21"/>
    <w:basedOn w:val="a0"/>
    <w:rsid w:val="00724D1D"/>
    <w:pPr>
      <w:spacing w:line="360" w:lineRule="auto"/>
      <w:jc w:val="both"/>
    </w:pPr>
    <w:rPr>
      <w:bCs/>
      <w:sz w:val="26"/>
      <w:szCs w:val="24"/>
    </w:rPr>
  </w:style>
  <w:style w:type="paragraph" w:customStyle="1" w:styleId="Style3">
    <w:name w:val="Style3"/>
    <w:basedOn w:val="a0"/>
    <w:rsid w:val="00724D1D"/>
    <w:pPr>
      <w:widowControl w:val="0"/>
      <w:autoSpaceDE w:val="0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724D1D"/>
    <w:pPr>
      <w:widowControl w:val="0"/>
      <w:autoSpaceDE w:val="0"/>
      <w:spacing w:line="182" w:lineRule="exact"/>
      <w:jc w:val="center"/>
    </w:pPr>
    <w:rPr>
      <w:sz w:val="24"/>
      <w:szCs w:val="24"/>
    </w:rPr>
  </w:style>
  <w:style w:type="paragraph" w:customStyle="1" w:styleId="Style5">
    <w:name w:val="Style5"/>
    <w:basedOn w:val="a0"/>
    <w:rsid w:val="00724D1D"/>
    <w:pPr>
      <w:widowControl w:val="0"/>
      <w:autoSpaceDE w:val="0"/>
      <w:spacing w:line="178" w:lineRule="exact"/>
      <w:ind w:hanging="72"/>
      <w:jc w:val="both"/>
    </w:pPr>
    <w:rPr>
      <w:sz w:val="24"/>
      <w:szCs w:val="24"/>
    </w:rPr>
  </w:style>
  <w:style w:type="paragraph" w:customStyle="1" w:styleId="220">
    <w:name w:val="Основной текст с отступом 22"/>
    <w:basedOn w:val="a0"/>
    <w:rsid w:val="00724D1D"/>
    <w:pPr>
      <w:widowControl w:val="0"/>
      <w:snapToGrid w:val="0"/>
      <w:ind w:right="-766" w:firstLine="567"/>
      <w:jc w:val="both"/>
    </w:pPr>
    <w:rPr>
      <w:rFonts w:ascii="Arial" w:eastAsia="Lucida Sans Unicode" w:hAnsi="Arial"/>
      <w:sz w:val="24"/>
    </w:rPr>
  </w:style>
  <w:style w:type="paragraph" w:customStyle="1" w:styleId="af6">
    <w:name w:val="Заголовок таблицы"/>
    <w:basedOn w:val="af5"/>
    <w:rsid w:val="00724D1D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724D1D"/>
  </w:style>
  <w:style w:type="paragraph" w:customStyle="1" w:styleId="af8">
    <w:name w:val="Комментарий"/>
    <w:basedOn w:val="a0"/>
    <w:next w:val="a0"/>
    <w:rsid w:val="00724D1D"/>
    <w:pPr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9">
    <w:name w:val="Îáû÷íûé"/>
    <w:rsid w:val="00724D1D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tyle8">
    <w:name w:val="Style8"/>
    <w:basedOn w:val="a0"/>
    <w:rsid w:val="00724D1D"/>
    <w:pPr>
      <w:jc w:val="both"/>
    </w:pPr>
    <w:rPr>
      <w:sz w:val="24"/>
      <w:szCs w:val="24"/>
    </w:rPr>
  </w:style>
  <w:style w:type="paragraph" w:customStyle="1" w:styleId="Style1">
    <w:name w:val="Style1"/>
    <w:basedOn w:val="a0"/>
    <w:rsid w:val="00724D1D"/>
    <w:pPr>
      <w:spacing w:line="274" w:lineRule="exact"/>
      <w:jc w:val="center"/>
    </w:pPr>
    <w:rPr>
      <w:sz w:val="24"/>
      <w:szCs w:val="24"/>
    </w:rPr>
  </w:style>
  <w:style w:type="paragraph" w:customStyle="1" w:styleId="212">
    <w:name w:val="Нумерованный список 21"/>
    <w:basedOn w:val="a9"/>
    <w:rsid w:val="00724D1D"/>
    <w:pPr>
      <w:ind w:left="720" w:hanging="360"/>
    </w:pPr>
  </w:style>
  <w:style w:type="paragraph" w:customStyle="1" w:styleId="13">
    <w:name w:val="Маркированный список 1"/>
    <w:basedOn w:val="a9"/>
    <w:rsid w:val="00724D1D"/>
    <w:pPr>
      <w:ind w:left="360" w:hanging="360"/>
    </w:pPr>
  </w:style>
  <w:style w:type="paragraph" w:customStyle="1" w:styleId="afa">
    <w:name w:val="Текст (лев. подпись)"/>
    <w:rsid w:val="00724D1D"/>
    <w:pPr>
      <w:suppressAutoHyphens/>
      <w:spacing w:after="0" w:line="100" w:lineRule="atLeast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b">
    <w:name w:val="Текст (прав. подпись)"/>
    <w:rsid w:val="00724D1D"/>
    <w:pPr>
      <w:suppressAutoHyphens/>
      <w:spacing w:after="0" w:line="100" w:lineRule="atLeast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Прижатый влево"/>
    <w:rsid w:val="00724D1D"/>
    <w:pPr>
      <w:suppressAutoHyphens/>
      <w:spacing w:after="0" w:line="100" w:lineRule="atLeast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0"/>
    <w:next w:val="a0"/>
    <w:uiPriority w:val="99"/>
    <w:rsid w:val="00724D1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Таблицы (моноширинный)"/>
    <w:basedOn w:val="a0"/>
    <w:next w:val="a0"/>
    <w:uiPriority w:val="99"/>
    <w:rsid w:val="00724D1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WW8Num2z0">
    <w:name w:val="WW8Num2z0"/>
    <w:rsid w:val="00724D1D"/>
    <w:rPr>
      <w:rFonts w:ascii="Symbol" w:hAnsi="Symbol" w:hint="default"/>
    </w:rPr>
  </w:style>
  <w:style w:type="character" w:customStyle="1" w:styleId="Absatz-Standardschriftart">
    <w:name w:val="Absatz-Standardschriftart"/>
    <w:rsid w:val="00724D1D"/>
  </w:style>
  <w:style w:type="character" w:customStyle="1" w:styleId="WW-Absatz-Standardschriftart">
    <w:name w:val="WW-Absatz-Standardschriftart"/>
    <w:rsid w:val="00724D1D"/>
  </w:style>
  <w:style w:type="character" w:customStyle="1" w:styleId="WW-Absatz-Standardschriftart1">
    <w:name w:val="WW-Absatz-Standardschriftart1"/>
    <w:rsid w:val="00724D1D"/>
  </w:style>
  <w:style w:type="character" w:customStyle="1" w:styleId="WW-Absatz-Standardschriftart11">
    <w:name w:val="WW-Absatz-Standardschriftart11"/>
    <w:rsid w:val="00724D1D"/>
  </w:style>
  <w:style w:type="character" w:customStyle="1" w:styleId="WW-Absatz-Standardschriftart111">
    <w:name w:val="WW-Absatz-Standardschriftart111"/>
    <w:rsid w:val="00724D1D"/>
  </w:style>
  <w:style w:type="character" w:customStyle="1" w:styleId="WW-Absatz-Standardschriftart1111">
    <w:name w:val="WW-Absatz-Standardschriftart1111"/>
    <w:rsid w:val="00724D1D"/>
  </w:style>
  <w:style w:type="character" w:customStyle="1" w:styleId="WW-Absatz-Standardschriftart11111">
    <w:name w:val="WW-Absatz-Standardschriftart11111"/>
    <w:rsid w:val="00724D1D"/>
  </w:style>
  <w:style w:type="character" w:customStyle="1" w:styleId="WW-Absatz-Standardschriftart111111">
    <w:name w:val="WW-Absatz-Standardschriftart111111"/>
    <w:rsid w:val="00724D1D"/>
  </w:style>
  <w:style w:type="character" w:customStyle="1" w:styleId="WW-Absatz-Standardschriftart1111111">
    <w:name w:val="WW-Absatz-Standardschriftart1111111"/>
    <w:rsid w:val="00724D1D"/>
  </w:style>
  <w:style w:type="character" w:customStyle="1" w:styleId="WW-Absatz-Standardschriftart11111111">
    <w:name w:val="WW-Absatz-Standardschriftart11111111"/>
    <w:rsid w:val="00724D1D"/>
  </w:style>
  <w:style w:type="character" w:customStyle="1" w:styleId="WW-Absatz-Standardschriftart111111111">
    <w:name w:val="WW-Absatz-Standardschriftart111111111"/>
    <w:rsid w:val="00724D1D"/>
  </w:style>
  <w:style w:type="character" w:customStyle="1" w:styleId="WW-Absatz-Standardschriftart1111111111">
    <w:name w:val="WW-Absatz-Standardschriftart1111111111"/>
    <w:rsid w:val="00724D1D"/>
  </w:style>
  <w:style w:type="character" w:customStyle="1" w:styleId="WW-Absatz-Standardschriftart11111111111">
    <w:name w:val="WW-Absatz-Standardschriftart11111111111"/>
    <w:rsid w:val="00724D1D"/>
  </w:style>
  <w:style w:type="character" w:customStyle="1" w:styleId="WW-Absatz-Standardschriftart111111111111">
    <w:name w:val="WW-Absatz-Standardschriftart111111111111"/>
    <w:rsid w:val="00724D1D"/>
  </w:style>
  <w:style w:type="character" w:customStyle="1" w:styleId="WW-Absatz-Standardschriftart1111111111111">
    <w:name w:val="WW-Absatz-Standardschriftart1111111111111"/>
    <w:rsid w:val="00724D1D"/>
  </w:style>
  <w:style w:type="character" w:customStyle="1" w:styleId="WW-Absatz-Standardschriftart11111111111111">
    <w:name w:val="WW-Absatz-Standardschriftart11111111111111"/>
    <w:rsid w:val="00724D1D"/>
  </w:style>
  <w:style w:type="character" w:customStyle="1" w:styleId="WW-Absatz-Standardschriftart111111111111111">
    <w:name w:val="WW-Absatz-Standardschriftart111111111111111"/>
    <w:rsid w:val="00724D1D"/>
  </w:style>
  <w:style w:type="character" w:customStyle="1" w:styleId="WW-Absatz-Standardschriftart1111111111111111">
    <w:name w:val="WW-Absatz-Standardschriftart1111111111111111"/>
    <w:rsid w:val="00724D1D"/>
  </w:style>
  <w:style w:type="character" w:customStyle="1" w:styleId="WW-Absatz-Standardschriftart11111111111111111">
    <w:name w:val="WW-Absatz-Standardschriftart11111111111111111"/>
    <w:rsid w:val="00724D1D"/>
  </w:style>
  <w:style w:type="character" w:customStyle="1" w:styleId="WW-Absatz-Standardschriftart111111111111111111">
    <w:name w:val="WW-Absatz-Standardschriftart111111111111111111"/>
    <w:rsid w:val="00724D1D"/>
  </w:style>
  <w:style w:type="character" w:customStyle="1" w:styleId="WW-Absatz-Standardschriftart1111111111111111111">
    <w:name w:val="WW-Absatz-Standardschriftart1111111111111111111"/>
    <w:rsid w:val="00724D1D"/>
  </w:style>
  <w:style w:type="character" w:customStyle="1" w:styleId="WW-Absatz-Standardschriftart11111111111111111111">
    <w:name w:val="WW-Absatz-Standardschriftart11111111111111111111"/>
    <w:rsid w:val="00724D1D"/>
  </w:style>
  <w:style w:type="character" w:customStyle="1" w:styleId="WW8Num3z0">
    <w:name w:val="WW8Num3z0"/>
    <w:rsid w:val="00724D1D"/>
    <w:rPr>
      <w:rFonts w:ascii="Symbol" w:hAnsi="Symbol" w:hint="default"/>
    </w:rPr>
  </w:style>
  <w:style w:type="character" w:customStyle="1" w:styleId="WW8Num5z0">
    <w:name w:val="WW8Num5z0"/>
    <w:rsid w:val="00724D1D"/>
    <w:rPr>
      <w:rFonts w:ascii="Times New Roman" w:hAnsi="Times New Roman" w:cs="Times New Roman" w:hint="default"/>
    </w:rPr>
  </w:style>
  <w:style w:type="character" w:customStyle="1" w:styleId="WW-Absatz-Standardschriftart111111111111111111111">
    <w:name w:val="WW-Absatz-Standardschriftart111111111111111111111"/>
    <w:rsid w:val="00724D1D"/>
  </w:style>
  <w:style w:type="character" w:customStyle="1" w:styleId="WW-Absatz-Standardschriftart1111111111111111111111">
    <w:name w:val="WW-Absatz-Standardschriftart1111111111111111111111"/>
    <w:rsid w:val="00724D1D"/>
  </w:style>
  <w:style w:type="character" w:customStyle="1" w:styleId="WW-Absatz-Standardschriftart11111111111111111111111">
    <w:name w:val="WW-Absatz-Standardschriftart11111111111111111111111"/>
    <w:rsid w:val="00724D1D"/>
  </w:style>
  <w:style w:type="character" w:customStyle="1" w:styleId="WW8Num7z0">
    <w:name w:val="WW8Num7z0"/>
    <w:rsid w:val="00724D1D"/>
    <w:rPr>
      <w:rFonts w:ascii="Times New Roman" w:hAnsi="Times New Roman" w:cs="Times New Roman" w:hint="default"/>
    </w:rPr>
  </w:style>
  <w:style w:type="character" w:customStyle="1" w:styleId="WW-Absatz-Standardschriftart111111111111111111111111">
    <w:name w:val="WW-Absatz-Standardschriftart111111111111111111111111"/>
    <w:rsid w:val="00724D1D"/>
  </w:style>
  <w:style w:type="character" w:customStyle="1" w:styleId="WW-Absatz-Standardschriftart1111111111111111111111111">
    <w:name w:val="WW-Absatz-Standardschriftart1111111111111111111111111"/>
    <w:rsid w:val="00724D1D"/>
  </w:style>
  <w:style w:type="character" w:customStyle="1" w:styleId="WW-Absatz-Standardschriftart11111111111111111111111111">
    <w:name w:val="WW-Absatz-Standardschriftart11111111111111111111111111"/>
    <w:rsid w:val="00724D1D"/>
  </w:style>
  <w:style w:type="character" w:customStyle="1" w:styleId="WW8Num8z0">
    <w:name w:val="WW8Num8z0"/>
    <w:rsid w:val="00724D1D"/>
    <w:rPr>
      <w:rFonts w:ascii="Times New Roman" w:hAnsi="Times New Roman" w:cs="Times New Roman" w:hint="default"/>
    </w:rPr>
  </w:style>
  <w:style w:type="character" w:customStyle="1" w:styleId="WW-Absatz-Standardschriftart111111111111111111111111111">
    <w:name w:val="WW-Absatz-Standardschriftart111111111111111111111111111"/>
    <w:rsid w:val="00724D1D"/>
  </w:style>
  <w:style w:type="character" w:customStyle="1" w:styleId="WW8Num9z0">
    <w:name w:val="WW8Num9z0"/>
    <w:rsid w:val="00724D1D"/>
    <w:rPr>
      <w:rFonts w:ascii="Symbol" w:hAnsi="Symbol" w:cs="OpenSymbol" w:hint="default"/>
    </w:rPr>
  </w:style>
  <w:style w:type="character" w:customStyle="1" w:styleId="WW-Absatz-Standardschriftart1111111111111111111111111111">
    <w:name w:val="WW-Absatz-Standardschriftart1111111111111111111111111111"/>
    <w:rsid w:val="00724D1D"/>
  </w:style>
  <w:style w:type="character" w:customStyle="1" w:styleId="WW-Absatz-Standardschriftart11111111111111111111111111111">
    <w:name w:val="WW-Absatz-Standardschriftart11111111111111111111111111111"/>
    <w:rsid w:val="00724D1D"/>
  </w:style>
  <w:style w:type="character" w:customStyle="1" w:styleId="WW-Absatz-Standardschriftart111111111111111111111111111111">
    <w:name w:val="WW-Absatz-Standardschriftart111111111111111111111111111111"/>
    <w:rsid w:val="00724D1D"/>
  </w:style>
  <w:style w:type="character" w:customStyle="1" w:styleId="WW-Absatz-Standardschriftart1111111111111111111111111111111">
    <w:name w:val="WW-Absatz-Standardschriftart1111111111111111111111111111111"/>
    <w:rsid w:val="00724D1D"/>
  </w:style>
  <w:style w:type="character" w:customStyle="1" w:styleId="WW-Absatz-Standardschriftart11111111111111111111111111111111">
    <w:name w:val="WW-Absatz-Standardschriftart11111111111111111111111111111111"/>
    <w:rsid w:val="00724D1D"/>
  </w:style>
  <w:style w:type="character" w:customStyle="1" w:styleId="WW-Absatz-Standardschriftart111111111111111111111111111111111">
    <w:name w:val="WW-Absatz-Standardschriftart111111111111111111111111111111111"/>
    <w:rsid w:val="00724D1D"/>
  </w:style>
  <w:style w:type="character" w:customStyle="1" w:styleId="WW-Absatz-Standardschriftart1111111111111111111111111111111111">
    <w:name w:val="WW-Absatz-Standardschriftart1111111111111111111111111111111111"/>
    <w:rsid w:val="00724D1D"/>
  </w:style>
  <w:style w:type="character" w:customStyle="1" w:styleId="WW-Absatz-Standardschriftart11111111111111111111111111111111111">
    <w:name w:val="WW-Absatz-Standardschriftart11111111111111111111111111111111111"/>
    <w:rsid w:val="00724D1D"/>
  </w:style>
  <w:style w:type="character" w:customStyle="1" w:styleId="WW-Absatz-Standardschriftart111111111111111111111111111111111111">
    <w:name w:val="WW-Absatz-Standardschriftart111111111111111111111111111111111111"/>
    <w:rsid w:val="00724D1D"/>
  </w:style>
  <w:style w:type="character" w:customStyle="1" w:styleId="WW-Absatz-Standardschriftart1111111111111111111111111111111111111">
    <w:name w:val="WW-Absatz-Standardschriftart1111111111111111111111111111111111111"/>
    <w:rsid w:val="00724D1D"/>
  </w:style>
  <w:style w:type="character" w:customStyle="1" w:styleId="WW-Absatz-Standardschriftart11111111111111111111111111111111111111">
    <w:name w:val="WW-Absatz-Standardschriftart11111111111111111111111111111111111111"/>
    <w:rsid w:val="00724D1D"/>
  </w:style>
  <w:style w:type="character" w:customStyle="1" w:styleId="WW-Absatz-Standardschriftart111111111111111111111111111111111111111">
    <w:name w:val="WW-Absatz-Standardschriftart111111111111111111111111111111111111111"/>
    <w:rsid w:val="00724D1D"/>
  </w:style>
  <w:style w:type="character" w:customStyle="1" w:styleId="WW-Absatz-Standardschriftart1111111111111111111111111111111111111111">
    <w:name w:val="WW-Absatz-Standardschriftart1111111111111111111111111111111111111111"/>
    <w:rsid w:val="00724D1D"/>
  </w:style>
  <w:style w:type="character" w:customStyle="1" w:styleId="WW-Absatz-Standardschriftart11111111111111111111111111111111111111111">
    <w:name w:val="WW-Absatz-Standardschriftart11111111111111111111111111111111111111111"/>
    <w:rsid w:val="00724D1D"/>
  </w:style>
  <w:style w:type="character" w:customStyle="1" w:styleId="WW-Absatz-Standardschriftart111111111111111111111111111111111111111111">
    <w:name w:val="WW-Absatz-Standardschriftart111111111111111111111111111111111111111111"/>
    <w:rsid w:val="00724D1D"/>
  </w:style>
  <w:style w:type="character" w:customStyle="1" w:styleId="WW-Absatz-Standardschriftart1111111111111111111111111111111111111111111">
    <w:name w:val="WW-Absatz-Standardschriftart1111111111111111111111111111111111111111111"/>
    <w:rsid w:val="00724D1D"/>
  </w:style>
  <w:style w:type="character" w:customStyle="1" w:styleId="WW-Absatz-Standardschriftart11111111111111111111111111111111111111111111">
    <w:name w:val="WW-Absatz-Standardschriftart11111111111111111111111111111111111111111111"/>
    <w:rsid w:val="00724D1D"/>
  </w:style>
  <w:style w:type="character" w:customStyle="1" w:styleId="WW-Absatz-Standardschriftart111111111111111111111111111111111111111111111">
    <w:name w:val="WW-Absatz-Standardschriftart111111111111111111111111111111111111111111111"/>
    <w:rsid w:val="00724D1D"/>
  </w:style>
  <w:style w:type="character" w:customStyle="1" w:styleId="WW8Num1z0">
    <w:name w:val="WW8Num1z0"/>
    <w:rsid w:val="00724D1D"/>
    <w:rPr>
      <w:rFonts w:ascii="Symbol" w:hAnsi="Symbol" w:hint="default"/>
    </w:rPr>
  </w:style>
  <w:style w:type="character" w:customStyle="1" w:styleId="WW8Num11z0">
    <w:name w:val="WW8Num11z0"/>
    <w:rsid w:val="00724D1D"/>
    <w:rPr>
      <w:rFonts w:ascii="Times New Roman" w:eastAsia="Times New Roman" w:hAnsi="Times New Roman" w:cs="Times New Roman" w:hint="default"/>
    </w:rPr>
  </w:style>
  <w:style w:type="character" w:customStyle="1" w:styleId="aff">
    <w:name w:val="Гипертекстовая ссылка"/>
    <w:uiPriority w:val="99"/>
    <w:rsid w:val="00724D1D"/>
    <w:rPr>
      <w:b/>
      <w:bCs/>
      <w:color w:val="008000"/>
      <w:sz w:val="20"/>
      <w:szCs w:val="20"/>
      <w:u w:val="single"/>
    </w:rPr>
  </w:style>
  <w:style w:type="character" w:customStyle="1" w:styleId="FontStyle12">
    <w:name w:val="Font Style12"/>
    <w:rsid w:val="00724D1D"/>
    <w:rPr>
      <w:rFonts w:ascii="Times New Roman" w:hAnsi="Times New Roman" w:cs="Times New Roman" w:hint="default"/>
      <w:sz w:val="14"/>
      <w:szCs w:val="14"/>
    </w:rPr>
  </w:style>
  <w:style w:type="character" w:customStyle="1" w:styleId="aff0">
    <w:name w:val="Символ нумерации"/>
    <w:rsid w:val="00724D1D"/>
  </w:style>
  <w:style w:type="character" w:customStyle="1" w:styleId="aff1">
    <w:name w:val="Маркеры списка"/>
    <w:rsid w:val="00724D1D"/>
    <w:rPr>
      <w:rFonts w:ascii="OpenSymbol" w:eastAsia="OpenSymbol" w:hAnsi="OpenSymbol" w:cs="OpenSymbol" w:hint="default"/>
    </w:rPr>
  </w:style>
  <w:style w:type="character" w:customStyle="1" w:styleId="WW8Num38z0">
    <w:name w:val="WW8Num38z0"/>
    <w:rsid w:val="00724D1D"/>
    <w:rPr>
      <w:rFonts w:ascii="Times New Roman" w:eastAsia="MS Mincho" w:hAnsi="Times New Roman" w:cs="Times New Roman" w:hint="default"/>
    </w:rPr>
  </w:style>
  <w:style w:type="character" w:customStyle="1" w:styleId="WW8Num38z1">
    <w:name w:val="WW8Num38z1"/>
    <w:rsid w:val="00724D1D"/>
    <w:rPr>
      <w:rFonts w:ascii="Courier New" w:hAnsi="Courier New" w:cs="Courier New" w:hint="default"/>
    </w:rPr>
  </w:style>
  <w:style w:type="character" w:customStyle="1" w:styleId="WW8Num38z2">
    <w:name w:val="WW8Num38z2"/>
    <w:rsid w:val="00724D1D"/>
    <w:rPr>
      <w:rFonts w:ascii="Wingdings" w:hAnsi="Wingdings" w:hint="default"/>
    </w:rPr>
  </w:style>
  <w:style w:type="character" w:customStyle="1" w:styleId="WW8Num38z3">
    <w:name w:val="WW8Num38z3"/>
    <w:rsid w:val="00724D1D"/>
    <w:rPr>
      <w:rFonts w:ascii="Symbol" w:hAnsi="Symbol" w:hint="default"/>
    </w:rPr>
  </w:style>
  <w:style w:type="character" w:customStyle="1" w:styleId="WW8Num28z0">
    <w:name w:val="WW8Num28z0"/>
    <w:rsid w:val="00724D1D"/>
    <w:rPr>
      <w:rFonts w:ascii="Times New Roman" w:eastAsia="MS Mincho" w:hAnsi="Times New Roman" w:cs="Times New Roman" w:hint="default"/>
    </w:rPr>
  </w:style>
  <w:style w:type="character" w:customStyle="1" w:styleId="WW8Num28z1">
    <w:name w:val="WW8Num28z1"/>
    <w:rsid w:val="00724D1D"/>
    <w:rPr>
      <w:rFonts w:ascii="Courier New" w:hAnsi="Courier New" w:cs="Courier New" w:hint="default"/>
    </w:rPr>
  </w:style>
  <w:style w:type="character" w:customStyle="1" w:styleId="WW8Num28z2">
    <w:name w:val="WW8Num28z2"/>
    <w:rsid w:val="00724D1D"/>
    <w:rPr>
      <w:rFonts w:ascii="Wingdings" w:hAnsi="Wingdings" w:hint="default"/>
    </w:rPr>
  </w:style>
  <w:style w:type="character" w:customStyle="1" w:styleId="WW8Num28z3">
    <w:name w:val="WW8Num28z3"/>
    <w:rsid w:val="00724D1D"/>
    <w:rPr>
      <w:rFonts w:ascii="Symbol" w:hAnsi="Symbol" w:hint="default"/>
    </w:rPr>
  </w:style>
  <w:style w:type="character" w:customStyle="1" w:styleId="FontStyle23">
    <w:name w:val="Font Style23"/>
    <w:rsid w:val="00724D1D"/>
    <w:rPr>
      <w:rFonts w:ascii="Times New Roman" w:hAnsi="Times New Roman" w:cs="Times New Roman" w:hint="default"/>
      <w:sz w:val="22"/>
      <w:szCs w:val="22"/>
    </w:rPr>
  </w:style>
  <w:style w:type="paragraph" w:styleId="aff2">
    <w:name w:val="Subtitle"/>
    <w:basedOn w:val="a0"/>
    <w:next w:val="a0"/>
    <w:link w:val="aff3"/>
    <w:qFormat/>
    <w:rsid w:val="00724D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1"/>
    <w:link w:val="aff2"/>
    <w:rsid w:val="00724D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FontStyle14">
    <w:name w:val="Font Style14"/>
    <w:rsid w:val="00724D1D"/>
    <w:rPr>
      <w:rFonts w:ascii="Times New Roman" w:hAnsi="Times New Roman" w:cs="Times New Roman" w:hint="default"/>
      <w:sz w:val="22"/>
      <w:szCs w:val="22"/>
    </w:rPr>
  </w:style>
  <w:style w:type="character" w:customStyle="1" w:styleId="aff4">
    <w:name w:val="Цветовое выделение"/>
    <w:uiPriority w:val="99"/>
    <w:rsid w:val="00724D1D"/>
    <w:rPr>
      <w:b/>
      <w:bCs/>
      <w:color w:val="000080"/>
    </w:rPr>
  </w:style>
  <w:style w:type="paragraph" w:styleId="aff5">
    <w:name w:val="header"/>
    <w:basedOn w:val="a0"/>
    <w:link w:val="aff6"/>
    <w:uiPriority w:val="99"/>
    <w:unhideWhenUsed/>
    <w:rsid w:val="000913A3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1"/>
    <w:link w:val="aff5"/>
    <w:uiPriority w:val="99"/>
    <w:rsid w:val="000913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footer"/>
    <w:basedOn w:val="a0"/>
    <w:link w:val="aff8"/>
    <w:uiPriority w:val="99"/>
    <w:unhideWhenUsed/>
    <w:rsid w:val="000913A3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1"/>
    <w:link w:val="aff7"/>
    <w:uiPriority w:val="99"/>
    <w:rsid w:val="000913A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D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724D1D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724D1D"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724D1D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724D1D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724D1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semiHidden/>
    <w:unhideWhenUsed/>
    <w:qFormat/>
    <w:rsid w:val="00724D1D"/>
    <w:pPr>
      <w:numPr>
        <w:ilvl w:val="6"/>
        <w:numId w:val="1"/>
      </w:numPr>
      <w:spacing w:before="240" w:after="60"/>
      <w:jc w:val="both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4D1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724D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semiHidden/>
    <w:rsid w:val="00724D1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724D1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724D1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1"/>
    <w:link w:val="7"/>
    <w:semiHidden/>
    <w:rsid w:val="00724D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semiHidden/>
    <w:unhideWhenUsed/>
    <w:rsid w:val="00724D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724D1D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724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semiHidden/>
    <w:rsid w:val="00724D1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11">
    <w:name w:val="index 1"/>
    <w:basedOn w:val="a0"/>
    <w:next w:val="a0"/>
    <w:autoRedefine/>
    <w:uiPriority w:val="99"/>
    <w:semiHidden/>
    <w:unhideWhenUsed/>
    <w:rsid w:val="00724D1D"/>
    <w:pPr>
      <w:ind w:left="200" w:hanging="200"/>
    </w:pPr>
  </w:style>
  <w:style w:type="paragraph" w:styleId="a6">
    <w:name w:val="index heading"/>
    <w:basedOn w:val="a0"/>
    <w:semiHidden/>
    <w:unhideWhenUsed/>
    <w:rsid w:val="00724D1D"/>
    <w:pPr>
      <w:suppressLineNumbers/>
      <w:jc w:val="both"/>
    </w:pPr>
    <w:rPr>
      <w:rFonts w:cs="Tahoma"/>
      <w:sz w:val="24"/>
      <w:szCs w:val="24"/>
    </w:rPr>
  </w:style>
  <w:style w:type="paragraph" w:styleId="a7">
    <w:name w:val="Body Text"/>
    <w:basedOn w:val="a0"/>
    <w:link w:val="a8"/>
    <w:semiHidden/>
    <w:unhideWhenUsed/>
    <w:rsid w:val="00724D1D"/>
    <w:pPr>
      <w:spacing w:after="12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semiHidden/>
    <w:rsid w:val="00724D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unhideWhenUsed/>
    <w:rsid w:val="00724D1D"/>
    <w:rPr>
      <w:rFonts w:cs="Tahoma"/>
    </w:rPr>
  </w:style>
  <w:style w:type="paragraph" w:styleId="a">
    <w:name w:val="List Bullet"/>
    <w:basedOn w:val="a0"/>
    <w:semiHidden/>
    <w:unhideWhenUsed/>
    <w:rsid w:val="00724D1D"/>
    <w:pPr>
      <w:numPr>
        <w:numId w:val="4"/>
      </w:numPr>
      <w:jc w:val="both"/>
    </w:pPr>
    <w:rPr>
      <w:sz w:val="24"/>
      <w:szCs w:val="24"/>
    </w:rPr>
  </w:style>
  <w:style w:type="paragraph" w:styleId="aa">
    <w:name w:val="Title"/>
    <w:basedOn w:val="a0"/>
    <w:link w:val="ab"/>
    <w:qFormat/>
    <w:rsid w:val="00724D1D"/>
    <w:pPr>
      <w:suppressLineNumbers/>
      <w:spacing w:before="120" w:after="120"/>
      <w:jc w:val="both"/>
    </w:pPr>
    <w:rPr>
      <w:rFonts w:cs="Tahoma"/>
      <w:i/>
      <w:iCs/>
      <w:sz w:val="24"/>
      <w:szCs w:val="24"/>
    </w:rPr>
  </w:style>
  <w:style w:type="character" w:customStyle="1" w:styleId="ab">
    <w:name w:val="Название Знак"/>
    <w:basedOn w:val="a1"/>
    <w:link w:val="aa"/>
    <w:rsid w:val="00724D1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c">
    <w:name w:val="Body Text Indent"/>
    <w:basedOn w:val="a0"/>
    <w:link w:val="ad"/>
    <w:semiHidden/>
    <w:unhideWhenUsed/>
    <w:rsid w:val="00724D1D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724D1D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ae">
    <w:name w:val="Body Text First Indent"/>
    <w:basedOn w:val="a7"/>
    <w:link w:val="af"/>
    <w:semiHidden/>
    <w:unhideWhenUsed/>
    <w:rsid w:val="00724D1D"/>
    <w:pPr>
      <w:ind w:firstLine="283"/>
    </w:pPr>
  </w:style>
  <w:style w:type="character" w:customStyle="1" w:styleId="af">
    <w:name w:val="Красная строка Знак"/>
    <w:basedOn w:val="a8"/>
    <w:link w:val="ae"/>
    <w:semiHidden/>
    <w:rsid w:val="00724D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0"/>
    <w:link w:val="22"/>
    <w:semiHidden/>
    <w:unhideWhenUsed/>
    <w:rsid w:val="00724D1D"/>
    <w:pPr>
      <w:spacing w:after="120" w:line="480" w:lineRule="auto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semiHidden/>
    <w:rsid w:val="00724D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0"/>
    <w:link w:val="24"/>
    <w:semiHidden/>
    <w:unhideWhenUsed/>
    <w:rsid w:val="00724D1D"/>
    <w:pPr>
      <w:widowControl w:val="0"/>
      <w:snapToGrid w:val="0"/>
      <w:ind w:right="-766" w:firstLine="567"/>
      <w:jc w:val="both"/>
    </w:pPr>
    <w:rPr>
      <w:sz w:val="24"/>
    </w:rPr>
  </w:style>
  <w:style w:type="character" w:customStyle="1" w:styleId="24">
    <w:name w:val="Основной текст с отступом 2 Знак"/>
    <w:basedOn w:val="a1"/>
    <w:link w:val="23"/>
    <w:semiHidden/>
    <w:rsid w:val="00724D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0"/>
    <w:link w:val="32"/>
    <w:semiHidden/>
    <w:unhideWhenUsed/>
    <w:rsid w:val="00724D1D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724D1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lock Text"/>
    <w:basedOn w:val="a0"/>
    <w:semiHidden/>
    <w:unhideWhenUsed/>
    <w:rsid w:val="00724D1D"/>
    <w:pPr>
      <w:spacing w:line="360" w:lineRule="auto"/>
      <w:ind w:left="851" w:right="567"/>
      <w:jc w:val="both"/>
    </w:pPr>
    <w:rPr>
      <w:sz w:val="24"/>
    </w:rPr>
  </w:style>
  <w:style w:type="paragraph" w:styleId="af1">
    <w:name w:val="Balloon Text"/>
    <w:basedOn w:val="a0"/>
    <w:link w:val="af2"/>
    <w:uiPriority w:val="99"/>
    <w:semiHidden/>
    <w:unhideWhenUsed/>
    <w:rsid w:val="00724D1D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24D1D"/>
    <w:rPr>
      <w:rFonts w:ascii="Tahoma" w:eastAsia="Calibri" w:hAnsi="Tahoma" w:cs="Tahoma"/>
      <w:sz w:val="16"/>
      <w:szCs w:val="16"/>
      <w:lang w:eastAsia="ar-SA"/>
    </w:rPr>
  </w:style>
  <w:style w:type="paragraph" w:styleId="af3">
    <w:name w:val="List Paragraph"/>
    <w:basedOn w:val="a0"/>
    <w:uiPriority w:val="99"/>
    <w:qFormat/>
    <w:rsid w:val="00724D1D"/>
    <w:pPr>
      <w:ind w:left="720"/>
    </w:pPr>
  </w:style>
  <w:style w:type="paragraph" w:customStyle="1" w:styleId="Standard">
    <w:name w:val="Standard"/>
    <w:uiPriority w:val="99"/>
    <w:rsid w:val="00724D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f4">
    <w:name w:val="Заголовок"/>
    <w:basedOn w:val="a0"/>
    <w:next w:val="a7"/>
    <w:rsid w:val="00724D1D"/>
    <w:pPr>
      <w:keepNext/>
      <w:widowControl w:val="0"/>
      <w:spacing w:before="240" w:after="120"/>
      <w:jc w:val="both"/>
    </w:pPr>
    <w:rPr>
      <w:rFonts w:ascii="Arial" w:eastAsia="Lucida Sans Unicode" w:hAnsi="Arial" w:cs="Tahoma"/>
      <w:sz w:val="28"/>
      <w:szCs w:val="28"/>
    </w:rPr>
  </w:style>
  <w:style w:type="paragraph" w:customStyle="1" w:styleId="ConsNonformat">
    <w:name w:val="ConsNonformat"/>
    <w:rsid w:val="00724D1D"/>
    <w:pPr>
      <w:widowControl w:val="0"/>
      <w:suppressAutoHyphens/>
      <w:autoSpaceDE w:val="0"/>
      <w:spacing w:after="0" w:line="240" w:lineRule="auto"/>
      <w:ind w:right="19772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24D1D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724D1D"/>
    <w:pPr>
      <w:widowControl w:val="0"/>
      <w:ind w:firstLine="708"/>
      <w:jc w:val="both"/>
    </w:pPr>
    <w:rPr>
      <w:rFonts w:ascii="Arial" w:eastAsia="Lucida Sans Unicode" w:hAnsi="Arial"/>
      <w:kern w:val="2"/>
      <w:szCs w:val="24"/>
    </w:rPr>
  </w:style>
  <w:style w:type="paragraph" w:customStyle="1" w:styleId="12">
    <w:name w:val="Цитата1"/>
    <w:basedOn w:val="a0"/>
    <w:rsid w:val="00724D1D"/>
    <w:pPr>
      <w:spacing w:line="360" w:lineRule="auto"/>
      <w:ind w:left="851" w:right="567"/>
      <w:jc w:val="both"/>
    </w:pPr>
    <w:rPr>
      <w:sz w:val="24"/>
    </w:rPr>
  </w:style>
  <w:style w:type="paragraph" w:customStyle="1" w:styleId="consnormal0">
    <w:name w:val="consnormal"/>
    <w:basedOn w:val="a0"/>
    <w:rsid w:val="00724D1D"/>
    <w:pPr>
      <w:spacing w:before="280" w:after="280"/>
      <w:jc w:val="both"/>
    </w:pPr>
    <w:rPr>
      <w:rFonts w:ascii="Arial" w:hAnsi="Arial" w:cs="Arial"/>
      <w:color w:val="000000"/>
    </w:rPr>
  </w:style>
  <w:style w:type="paragraph" w:customStyle="1" w:styleId="conscell">
    <w:name w:val="conscell"/>
    <w:basedOn w:val="a0"/>
    <w:rsid w:val="00724D1D"/>
    <w:pPr>
      <w:spacing w:before="280" w:after="280"/>
      <w:jc w:val="both"/>
    </w:pPr>
    <w:rPr>
      <w:rFonts w:ascii="Arial" w:hAnsi="Arial" w:cs="Arial"/>
      <w:color w:val="000000"/>
    </w:rPr>
  </w:style>
  <w:style w:type="paragraph" w:customStyle="1" w:styleId="consnonformat0">
    <w:name w:val="consnonformat"/>
    <w:basedOn w:val="a0"/>
    <w:rsid w:val="00724D1D"/>
    <w:pPr>
      <w:spacing w:before="280" w:after="280"/>
      <w:jc w:val="both"/>
    </w:pPr>
    <w:rPr>
      <w:rFonts w:ascii="Arial" w:hAnsi="Arial" w:cs="Arial"/>
      <w:color w:val="000000"/>
    </w:rPr>
  </w:style>
  <w:style w:type="paragraph" w:customStyle="1" w:styleId="af5">
    <w:name w:val="Содержимое таблицы"/>
    <w:basedOn w:val="a0"/>
    <w:rsid w:val="00724D1D"/>
    <w:pPr>
      <w:widowControl w:val="0"/>
      <w:suppressLineNumbers/>
      <w:jc w:val="both"/>
    </w:pPr>
    <w:rPr>
      <w:rFonts w:ascii="Arial" w:eastAsia="Arial Unicode MS" w:hAnsi="Arial"/>
      <w:kern w:val="2"/>
      <w:szCs w:val="24"/>
    </w:rPr>
  </w:style>
  <w:style w:type="paragraph" w:customStyle="1" w:styleId="211">
    <w:name w:val="Основной текст 21"/>
    <w:basedOn w:val="a0"/>
    <w:rsid w:val="00724D1D"/>
    <w:pPr>
      <w:spacing w:line="360" w:lineRule="auto"/>
      <w:jc w:val="both"/>
    </w:pPr>
    <w:rPr>
      <w:bCs/>
      <w:sz w:val="26"/>
      <w:szCs w:val="24"/>
    </w:rPr>
  </w:style>
  <w:style w:type="paragraph" w:customStyle="1" w:styleId="Style3">
    <w:name w:val="Style3"/>
    <w:basedOn w:val="a0"/>
    <w:rsid w:val="00724D1D"/>
    <w:pPr>
      <w:widowControl w:val="0"/>
      <w:autoSpaceDE w:val="0"/>
      <w:jc w:val="both"/>
    </w:pPr>
    <w:rPr>
      <w:sz w:val="24"/>
      <w:szCs w:val="24"/>
    </w:rPr>
  </w:style>
  <w:style w:type="paragraph" w:customStyle="1" w:styleId="Style4">
    <w:name w:val="Style4"/>
    <w:basedOn w:val="a0"/>
    <w:rsid w:val="00724D1D"/>
    <w:pPr>
      <w:widowControl w:val="0"/>
      <w:autoSpaceDE w:val="0"/>
      <w:spacing w:line="182" w:lineRule="exact"/>
      <w:jc w:val="center"/>
    </w:pPr>
    <w:rPr>
      <w:sz w:val="24"/>
      <w:szCs w:val="24"/>
    </w:rPr>
  </w:style>
  <w:style w:type="paragraph" w:customStyle="1" w:styleId="Style5">
    <w:name w:val="Style5"/>
    <w:basedOn w:val="a0"/>
    <w:rsid w:val="00724D1D"/>
    <w:pPr>
      <w:widowControl w:val="0"/>
      <w:autoSpaceDE w:val="0"/>
      <w:spacing w:line="178" w:lineRule="exact"/>
      <w:ind w:hanging="72"/>
      <w:jc w:val="both"/>
    </w:pPr>
    <w:rPr>
      <w:sz w:val="24"/>
      <w:szCs w:val="24"/>
    </w:rPr>
  </w:style>
  <w:style w:type="paragraph" w:customStyle="1" w:styleId="220">
    <w:name w:val="Основной текст с отступом 22"/>
    <w:basedOn w:val="a0"/>
    <w:rsid w:val="00724D1D"/>
    <w:pPr>
      <w:widowControl w:val="0"/>
      <w:snapToGrid w:val="0"/>
      <w:ind w:right="-766" w:firstLine="567"/>
      <w:jc w:val="both"/>
    </w:pPr>
    <w:rPr>
      <w:rFonts w:ascii="Arial" w:eastAsia="Lucida Sans Unicode" w:hAnsi="Arial"/>
      <w:sz w:val="24"/>
    </w:rPr>
  </w:style>
  <w:style w:type="paragraph" w:customStyle="1" w:styleId="af6">
    <w:name w:val="Заголовок таблицы"/>
    <w:basedOn w:val="af5"/>
    <w:rsid w:val="00724D1D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724D1D"/>
  </w:style>
  <w:style w:type="paragraph" w:customStyle="1" w:styleId="af8">
    <w:name w:val="Комментарий"/>
    <w:basedOn w:val="a0"/>
    <w:next w:val="a0"/>
    <w:rsid w:val="00724D1D"/>
    <w:pPr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9">
    <w:name w:val="Îáû÷íûé"/>
    <w:rsid w:val="00724D1D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Style8">
    <w:name w:val="Style8"/>
    <w:basedOn w:val="a0"/>
    <w:rsid w:val="00724D1D"/>
    <w:pPr>
      <w:jc w:val="both"/>
    </w:pPr>
    <w:rPr>
      <w:sz w:val="24"/>
      <w:szCs w:val="24"/>
    </w:rPr>
  </w:style>
  <w:style w:type="paragraph" w:customStyle="1" w:styleId="Style1">
    <w:name w:val="Style1"/>
    <w:basedOn w:val="a0"/>
    <w:rsid w:val="00724D1D"/>
    <w:pPr>
      <w:spacing w:line="274" w:lineRule="exact"/>
      <w:jc w:val="center"/>
    </w:pPr>
    <w:rPr>
      <w:sz w:val="24"/>
      <w:szCs w:val="24"/>
    </w:rPr>
  </w:style>
  <w:style w:type="paragraph" w:customStyle="1" w:styleId="212">
    <w:name w:val="Нумерованный список 21"/>
    <w:basedOn w:val="a9"/>
    <w:rsid w:val="00724D1D"/>
    <w:pPr>
      <w:ind w:left="720" w:hanging="360"/>
    </w:pPr>
  </w:style>
  <w:style w:type="paragraph" w:customStyle="1" w:styleId="13">
    <w:name w:val="Маркированный список 1"/>
    <w:basedOn w:val="a9"/>
    <w:rsid w:val="00724D1D"/>
    <w:pPr>
      <w:ind w:left="360" w:hanging="360"/>
    </w:pPr>
  </w:style>
  <w:style w:type="paragraph" w:customStyle="1" w:styleId="afa">
    <w:name w:val="Текст (лев. подпись)"/>
    <w:rsid w:val="00724D1D"/>
    <w:pPr>
      <w:suppressAutoHyphens/>
      <w:spacing w:after="0" w:line="100" w:lineRule="atLeast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b">
    <w:name w:val="Текст (прав. подпись)"/>
    <w:rsid w:val="00724D1D"/>
    <w:pPr>
      <w:suppressAutoHyphens/>
      <w:spacing w:after="0" w:line="100" w:lineRule="atLeast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Прижатый влево"/>
    <w:rsid w:val="00724D1D"/>
    <w:pPr>
      <w:suppressAutoHyphens/>
      <w:spacing w:after="0" w:line="100" w:lineRule="atLeast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0"/>
    <w:next w:val="a0"/>
    <w:uiPriority w:val="99"/>
    <w:rsid w:val="00724D1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Таблицы (моноширинный)"/>
    <w:basedOn w:val="a0"/>
    <w:next w:val="a0"/>
    <w:uiPriority w:val="99"/>
    <w:rsid w:val="00724D1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WW8Num2z0">
    <w:name w:val="WW8Num2z0"/>
    <w:rsid w:val="00724D1D"/>
    <w:rPr>
      <w:rFonts w:ascii="Symbol" w:hAnsi="Symbol" w:hint="default"/>
    </w:rPr>
  </w:style>
  <w:style w:type="character" w:customStyle="1" w:styleId="Absatz-Standardschriftart">
    <w:name w:val="Absatz-Standardschriftart"/>
    <w:rsid w:val="00724D1D"/>
  </w:style>
  <w:style w:type="character" w:customStyle="1" w:styleId="WW-Absatz-Standardschriftart">
    <w:name w:val="WW-Absatz-Standardschriftart"/>
    <w:rsid w:val="00724D1D"/>
  </w:style>
  <w:style w:type="character" w:customStyle="1" w:styleId="WW-Absatz-Standardschriftart1">
    <w:name w:val="WW-Absatz-Standardschriftart1"/>
    <w:rsid w:val="00724D1D"/>
  </w:style>
  <w:style w:type="character" w:customStyle="1" w:styleId="WW-Absatz-Standardschriftart11">
    <w:name w:val="WW-Absatz-Standardschriftart11"/>
    <w:rsid w:val="00724D1D"/>
  </w:style>
  <w:style w:type="character" w:customStyle="1" w:styleId="WW-Absatz-Standardschriftart111">
    <w:name w:val="WW-Absatz-Standardschriftart111"/>
    <w:rsid w:val="00724D1D"/>
  </w:style>
  <w:style w:type="character" w:customStyle="1" w:styleId="WW-Absatz-Standardschriftart1111">
    <w:name w:val="WW-Absatz-Standardschriftart1111"/>
    <w:rsid w:val="00724D1D"/>
  </w:style>
  <w:style w:type="character" w:customStyle="1" w:styleId="WW-Absatz-Standardschriftart11111">
    <w:name w:val="WW-Absatz-Standardschriftart11111"/>
    <w:rsid w:val="00724D1D"/>
  </w:style>
  <w:style w:type="character" w:customStyle="1" w:styleId="WW-Absatz-Standardschriftart111111">
    <w:name w:val="WW-Absatz-Standardschriftart111111"/>
    <w:rsid w:val="00724D1D"/>
  </w:style>
  <w:style w:type="character" w:customStyle="1" w:styleId="WW-Absatz-Standardschriftart1111111">
    <w:name w:val="WW-Absatz-Standardschriftart1111111"/>
    <w:rsid w:val="00724D1D"/>
  </w:style>
  <w:style w:type="character" w:customStyle="1" w:styleId="WW-Absatz-Standardschriftart11111111">
    <w:name w:val="WW-Absatz-Standardschriftart11111111"/>
    <w:rsid w:val="00724D1D"/>
  </w:style>
  <w:style w:type="character" w:customStyle="1" w:styleId="WW-Absatz-Standardschriftart111111111">
    <w:name w:val="WW-Absatz-Standardschriftart111111111"/>
    <w:rsid w:val="00724D1D"/>
  </w:style>
  <w:style w:type="character" w:customStyle="1" w:styleId="WW-Absatz-Standardschriftart1111111111">
    <w:name w:val="WW-Absatz-Standardschriftart1111111111"/>
    <w:rsid w:val="00724D1D"/>
  </w:style>
  <w:style w:type="character" w:customStyle="1" w:styleId="WW-Absatz-Standardschriftart11111111111">
    <w:name w:val="WW-Absatz-Standardschriftart11111111111"/>
    <w:rsid w:val="00724D1D"/>
  </w:style>
  <w:style w:type="character" w:customStyle="1" w:styleId="WW-Absatz-Standardschriftart111111111111">
    <w:name w:val="WW-Absatz-Standardschriftart111111111111"/>
    <w:rsid w:val="00724D1D"/>
  </w:style>
  <w:style w:type="character" w:customStyle="1" w:styleId="WW-Absatz-Standardschriftart1111111111111">
    <w:name w:val="WW-Absatz-Standardschriftart1111111111111"/>
    <w:rsid w:val="00724D1D"/>
  </w:style>
  <w:style w:type="character" w:customStyle="1" w:styleId="WW-Absatz-Standardschriftart11111111111111">
    <w:name w:val="WW-Absatz-Standardschriftart11111111111111"/>
    <w:rsid w:val="00724D1D"/>
  </w:style>
  <w:style w:type="character" w:customStyle="1" w:styleId="WW-Absatz-Standardschriftart111111111111111">
    <w:name w:val="WW-Absatz-Standardschriftart111111111111111"/>
    <w:rsid w:val="00724D1D"/>
  </w:style>
  <w:style w:type="character" w:customStyle="1" w:styleId="WW-Absatz-Standardschriftart1111111111111111">
    <w:name w:val="WW-Absatz-Standardschriftart1111111111111111"/>
    <w:rsid w:val="00724D1D"/>
  </w:style>
  <w:style w:type="character" w:customStyle="1" w:styleId="WW-Absatz-Standardschriftart11111111111111111">
    <w:name w:val="WW-Absatz-Standardschriftart11111111111111111"/>
    <w:rsid w:val="00724D1D"/>
  </w:style>
  <w:style w:type="character" w:customStyle="1" w:styleId="WW-Absatz-Standardschriftart111111111111111111">
    <w:name w:val="WW-Absatz-Standardschriftart111111111111111111"/>
    <w:rsid w:val="00724D1D"/>
  </w:style>
  <w:style w:type="character" w:customStyle="1" w:styleId="WW-Absatz-Standardschriftart1111111111111111111">
    <w:name w:val="WW-Absatz-Standardschriftart1111111111111111111"/>
    <w:rsid w:val="00724D1D"/>
  </w:style>
  <w:style w:type="character" w:customStyle="1" w:styleId="WW-Absatz-Standardschriftart11111111111111111111">
    <w:name w:val="WW-Absatz-Standardschriftart11111111111111111111"/>
    <w:rsid w:val="00724D1D"/>
  </w:style>
  <w:style w:type="character" w:customStyle="1" w:styleId="WW8Num3z0">
    <w:name w:val="WW8Num3z0"/>
    <w:rsid w:val="00724D1D"/>
    <w:rPr>
      <w:rFonts w:ascii="Symbol" w:hAnsi="Symbol" w:hint="default"/>
    </w:rPr>
  </w:style>
  <w:style w:type="character" w:customStyle="1" w:styleId="WW8Num5z0">
    <w:name w:val="WW8Num5z0"/>
    <w:rsid w:val="00724D1D"/>
    <w:rPr>
      <w:rFonts w:ascii="Times New Roman" w:hAnsi="Times New Roman" w:cs="Times New Roman" w:hint="default"/>
    </w:rPr>
  </w:style>
  <w:style w:type="character" w:customStyle="1" w:styleId="WW-Absatz-Standardschriftart111111111111111111111">
    <w:name w:val="WW-Absatz-Standardschriftart111111111111111111111"/>
    <w:rsid w:val="00724D1D"/>
  </w:style>
  <w:style w:type="character" w:customStyle="1" w:styleId="WW-Absatz-Standardschriftart1111111111111111111111">
    <w:name w:val="WW-Absatz-Standardschriftart1111111111111111111111"/>
    <w:rsid w:val="00724D1D"/>
  </w:style>
  <w:style w:type="character" w:customStyle="1" w:styleId="WW-Absatz-Standardschriftart11111111111111111111111">
    <w:name w:val="WW-Absatz-Standardschriftart11111111111111111111111"/>
    <w:rsid w:val="00724D1D"/>
  </w:style>
  <w:style w:type="character" w:customStyle="1" w:styleId="WW8Num7z0">
    <w:name w:val="WW8Num7z0"/>
    <w:rsid w:val="00724D1D"/>
    <w:rPr>
      <w:rFonts w:ascii="Times New Roman" w:hAnsi="Times New Roman" w:cs="Times New Roman" w:hint="default"/>
    </w:rPr>
  </w:style>
  <w:style w:type="character" w:customStyle="1" w:styleId="WW-Absatz-Standardschriftart111111111111111111111111">
    <w:name w:val="WW-Absatz-Standardschriftart111111111111111111111111"/>
    <w:rsid w:val="00724D1D"/>
  </w:style>
  <w:style w:type="character" w:customStyle="1" w:styleId="WW-Absatz-Standardschriftart1111111111111111111111111">
    <w:name w:val="WW-Absatz-Standardschriftart1111111111111111111111111"/>
    <w:rsid w:val="00724D1D"/>
  </w:style>
  <w:style w:type="character" w:customStyle="1" w:styleId="WW-Absatz-Standardschriftart11111111111111111111111111">
    <w:name w:val="WW-Absatz-Standardschriftart11111111111111111111111111"/>
    <w:rsid w:val="00724D1D"/>
  </w:style>
  <w:style w:type="character" w:customStyle="1" w:styleId="WW8Num8z0">
    <w:name w:val="WW8Num8z0"/>
    <w:rsid w:val="00724D1D"/>
    <w:rPr>
      <w:rFonts w:ascii="Times New Roman" w:hAnsi="Times New Roman" w:cs="Times New Roman" w:hint="default"/>
    </w:rPr>
  </w:style>
  <w:style w:type="character" w:customStyle="1" w:styleId="WW-Absatz-Standardschriftart111111111111111111111111111">
    <w:name w:val="WW-Absatz-Standardschriftart111111111111111111111111111"/>
    <w:rsid w:val="00724D1D"/>
  </w:style>
  <w:style w:type="character" w:customStyle="1" w:styleId="WW8Num9z0">
    <w:name w:val="WW8Num9z0"/>
    <w:rsid w:val="00724D1D"/>
    <w:rPr>
      <w:rFonts w:ascii="Symbol" w:hAnsi="Symbol" w:cs="OpenSymbol" w:hint="default"/>
    </w:rPr>
  </w:style>
  <w:style w:type="character" w:customStyle="1" w:styleId="WW-Absatz-Standardschriftart1111111111111111111111111111">
    <w:name w:val="WW-Absatz-Standardschriftart1111111111111111111111111111"/>
    <w:rsid w:val="00724D1D"/>
  </w:style>
  <w:style w:type="character" w:customStyle="1" w:styleId="WW-Absatz-Standardschriftart11111111111111111111111111111">
    <w:name w:val="WW-Absatz-Standardschriftart11111111111111111111111111111"/>
    <w:rsid w:val="00724D1D"/>
  </w:style>
  <w:style w:type="character" w:customStyle="1" w:styleId="WW-Absatz-Standardschriftart111111111111111111111111111111">
    <w:name w:val="WW-Absatz-Standardschriftart111111111111111111111111111111"/>
    <w:rsid w:val="00724D1D"/>
  </w:style>
  <w:style w:type="character" w:customStyle="1" w:styleId="WW-Absatz-Standardschriftart1111111111111111111111111111111">
    <w:name w:val="WW-Absatz-Standardschriftart1111111111111111111111111111111"/>
    <w:rsid w:val="00724D1D"/>
  </w:style>
  <w:style w:type="character" w:customStyle="1" w:styleId="WW-Absatz-Standardschriftart11111111111111111111111111111111">
    <w:name w:val="WW-Absatz-Standardschriftart11111111111111111111111111111111"/>
    <w:rsid w:val="00724D1D"/>
  </w:style>
  <w:style w:type="character" w:customStyle="1" w:styleId="WW-Absatz-Standardschriftart111111111111111111111111111111111">
    <w:name w:val="WW-Absatz-Standardschriftart111111111111111111111111111111111"/>
    <w:rsid w:val="00724D1D"/>
  </w:style>
  <w:style w:type="character" w:customStyle="1" w:styleId="WW-Absatz-Standardschriftart1111111111111111111111111111111111">
    <w:name w:val="WW-Absatz-Standardschriftart1111111111111111111111111111111111"/>
    <w:rsid w:val="00724D1D"/>
  </w:style>
  <w:style w:type="character" w:customStyle="1" w:styleId="WW-Absatz-Standardschriftart11111111111111111111111111111111111">
    <w:name w:val="WW-Absatz-Standardschriftart11111111111111111111111111111111111"/>
    <w:rsid w:val="00724D1D"/>
  </w:style>
  <w:style w:type="character" w:customStyle="1" w:styleId="WW-Absatz-Standardschriftart111111111111111111111111111111111111">
    <w:name w:val="WW-Absatz-Standardschriftart111111111111111111111111111111111111"/>
    <w:rsid w:val="00724D1D"/>
  </w:style>
  <w:style w:type="character" w:customStyle="1" w:styleId="WW-Absatz-Standardschriftart1111111111111111111111111111111111111">
    <w:name w:val="WW-Absatz-Standardschriftart1111111111111111111111111111111111111"/>
    <w:rsid w:val="00724D1D"/>
  </w:style>
  <w:style w:type="character" w:customStyle="1" w:styleId="WW-Absatz-Standardschriftart11111111111111111111111111111111111111">
    <w:name w:val="WW-Absatz-Standardschriftart11111111111111111111111111111111111111"/>
    <w:rsid w:val="00724D1D"/>
  </w:style>
  <w:style w:type="character" w:customStyle="1" w:styleId="WW-Absatz-Standardschriftart111111111111111111111111111111111111111">
    <w:name w:val="WW-Absatz-Standardschriftart111111111111111111111111111111111111111"/>
    <w:rsid w:val="00724D1D"/>
  </w:style>
  <w:style w:type="character" w:customStyle="1" w:styleId="WW-Absatz-Standardschriftart1111111111111111111111111111111111111111">
    <w:name w:val="WW-Absatz-Standardschriftart1111111111111111111111111111111111111111"/>
    <w:rsid w:val="00724D1D"/>
  </w:style>
  <w:style w:type="character" w:customStyle="1" w:styleId="WW-Absatz-Standardschriftart11111111111111111111111111111111111111111">
    <w:name w:val="WW-Absatz-Standardschriftart11111111111111111111111111111111111111111"/>
    <w:rsid w:val="00724D1D"/>
  </w:style>
  <w:style w:type="character" w:customStyle="1" w:styleId="WW-Absatz-Standardschriftart111111111111111111111111111111111111111111">
    <w:name w:val="WW-Absatz-Standardschriftart111111111111111111111111111111111111111111"/>
    <w:rsid w:val="00724D1D"/>
  </w:style>
  <w:style w:type="character" w:customStyle="1" w:styleId="WW-Absatz-Standardschriftart1111111111111111111111111111111111111111111">
    <w:name w:val="WW-Absatz-Standardschriftart1111111111111111111111111111111111111111111"/>
    <w:rsid w:val="00724D1D"/>
  </w:style>
  <w:style w:type="character" w:customStyle="1" w:styleId="WW-Absatz-Standardschriftart11111111111111111111111111111111111111111111">
    <w:name w:val="WW-Absatz-Standardschriftart11111111111111111111111111111111111111111111"/>
    <w:rsid w:val="00724D1D"/>
  </w:style>
  <w:style w:type="character" w:customStyle="1" w:styleId="WW-Absatz-Standardschriftart111111111111111111111111111111111111111111111">
    <w:name w:val="WW-Absatz-Standardschriftart111111111111111111111111111111111111111111111"/>
    <w:rsid w:val="00724D1D"/>
  </w:style>
  <w:style w:type="character" w:customStyle="1" w:styleId="WW8Num1z0">
    <w:name w:val="WW8Num1z0"/>
    <w:rsid w:val="00724D1D"/>
    <w:rPr>
      <w:rFonts w:ascii="Symbol" w:hAnsi="Symbol" w:hint="default"/>
    </w:rPr>
  </w:style>
  <w:style w:type="character" w:customStyle="1" w:styleId="WW8Num11z0">
    <w:name w:val="WW8Num11z0"/>
    <w:rsid w:val="00724D1D"/>
    <w:rPr>
      <w:rFonts w:ascii="Times New Roman" w:eastAsia="Times New Roman" w:hAnsi="Times New Roman" w:cs="Times New Roman" w:hint="default"/>
    </w:rPr>
  </w:style>
  <w:style w:type="character" w:customStyle="1" w:styleId="aff">
    <w:name w:val="Гипертекстовая ссылка"/>
    <w:uiPriority w:val="99"/>
    <w:rsid w:val="00724D1D"/>
    <w:rPr>
      <w:b/>
      <w:bCs/>
      <w:color w:val="008000"/>
      <w:sz w:val="20"/>
      <w:szCs w:val="20"/>
      <w:u w:val="single"/>
    </w:rPr>
  </w:style>
  <w:style w:type="character" w:customStyle="1" w:styleId="FontStyle12">
    <w:name w:val="Font Style12"/>
    <w:rsid w:val="00724D1D"/>
    <w:rPr>
      <w:rFonts w:ascii="Times New Roman" w:hAnsi="Times New Roman" w:cs="Times New Roman" w:hint="default"/>
      <w:sz w:val="14"/>
      <w:szCs w:val="14"/>
    </w:rPr>
  </w:style>
  <w:style w:type="character" w:customStyle="1" w:styleId="aff0">
    <w:name w:val="Символ нумерации"/>
    <w:rsid w:val="00724D1D"/>
  </w:style>
  <w:style w:type="character" w:customStyle="1" w:styleId="aff1">
    <w:name w:val="Маркеры списка"/>
    <w:rsid w:val="00724D1D"/>
    <w:rPr>
      <w:rFonts w:ascii="OpenSymbol" w:eastAsia="OpenSymbol" w:hAnsi="OpenSymbol" w:cs="OpenSymbol" w:hint="default"/>
    </w:rPr>
  </w:style>
  <w:style w:type="character" w:customStyle="1" w:styleId="WW8Num38z0">
    <w:name w:val="WW8Num38z0"/>
    <w:rsid w:val="00724D1D"/>
    <w:rPr>
      <w:rFonts w:ascii="Times New Roman" w:eastAsia="MS Mincho" w:hAnsi="Times New Roman" w:cs="Times New Roman" w:hint="default"/>
    </w:rPr>
  </w:style>
  <w:style w:type="character" w:customStyle="1" w:styleId="WW8Num38z1">
    <w:name w:val="WW8Num38z1"/>
    <w:rsid w:val="00724D1D"/>
    <w:rPr>
      <w:rFonts w:ascii="Courier New" w:hAnsi="Courier New" w:cs="Courier New" w:hint="default"/>
    </w:rPr>
  </w:style>
  <w:style w:type="character" w:customStyle="1" w:styleId="WW8Num38z2">
    <w:name w:val="WW8Num38z2"/>
    <w:rsid w:val="00724D1D"/>
    <w:rPr>
      <w:rFonts w:ascii="Wingdings" w:hAnsi="Wingdings" w:hint="default"/>
    </w:rPr>
  </w:style>
  <w:style w:type="character" w:customStyle="1" w:styleId="WW8Num38z3">
    <w:name w:val="WW8Num38z3"/>
    <w:rsid w:val="00724D1D"/>
    <w:rPr>
      <w:rFonts w:ascii="Symbol" w:hAnsi="Symbol" w:hint="default"/>
    </w:rPr>
  </w:style>
  <w:style w:type="character" w:customStyle="1" w:styleId="WW8Num28z0">
    <w:name w:val="WW8Num28z0"/>
    <w:rsid w:val="00724D1D"/>
    <w:rPr>
      <w:rFonts w:ascii="Times New Roman" w:eastAsia="MS Mincho" w:hAnsi="Times New Roman" w:cs="Times New Roman" w:hint="default"/>
    </w:rPr>
  </w:style>
  <w:style w:type="character" w:customStyle="1" w:styleId="WW8Num28z1">
    <w:name w:val="WW8Num28z1"/>
    <w:rsid w:val="00724D1D"/>
    <w:rPr>
      <w:rFonts w:ascii="Courier New" w:hAnsi="Courier New" w:cs="Courier New" w:hint="default"/>
    </w:rPr>
  </w:style>
  <w:style w:type="character" w:customStyle="1" w:styleId="WW8Num28z2">
    <w:name w:val="WW8Num28z2"/>
    <w:rsid w:val="00724D1D"/>
    <w:rPr>
      <w:rFonts w:ascii="Wingdings" w:hAnsi="Wingdings" w:hint="default"/>
    </w:rPr>
  </w:style>
  <w:style w:type="character" w:customStyle="1" w:styleId="WW8Num28z3">
    <w:name w:val="WW8Num28z3"/>
    <w:rsid w:val="00724D1D"/>
    <w:rPr>
      <w:rFonts w:ascii="Symbol" w:hAnsi="Symbol" w:hint="default"/>
    </w:rPr>
  </w:style>
  <w:style w:type="character" w:customStyle="1" w:styleId="FontStyle23">
    <w:name w:val="Font Style23"/>
    <w:rsid w:val="00724D1D"/>
    <w:rPr>
      <w:rFonts w:ascii="Times New Roman" w:hAnsi="Times New Roman" w:cs="Times New Roman" w:hint="default"/>
      <w:sz w:val="22"/>
      <w:szCs w:val="22"/>
    </w:rPr>
  </w:style>
  <w:style w:type="paragraph" w:styleId="aff2">
    <w:name w:val="Subtitle"/>
    <w:basedOn w:val="a0"/>
    <w:next w:val="a0"/>
    <w:link w:val="aff3"/>
    <w:qFormat/>
    <w:rsid w:val="00724D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1"/>
    <w:link w:val="aff2"/>
    <w:rsid w:val="00724D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FontStyle14">
    <w:name w:val="Font Style14"/>
    <w:rsid w:val="00724D1D"/>
    <w:rPr>
      <w:rFonts w:ascii="Times New Roman" w:hAnsi="Times New Roman" w:cs="Times New Roman" w:hint="default"/>
      <w:sz w:val="22"/>
      <w:szCs w:val="22"/>
    </w:rPr>
  </w:style>
  <w:style w:type="character" w:customStyle="1" w:styleId="aff4">
    <w:name w:val="Цветовое выделение"/>
    <w:uiPriority w:val="99"/>
    <w:rsid w:val="00724D1D"/>
    <w:rPr>
      <w:b/>
      <w:bCs/>
      <w:color w:val="000080"/>
    </w:rPr>
  </w:style>
  <w:style w:type="paragraph" w:styleId="aff5">
    <w:name w:val="header"/>
    <w:basedOn w:val="a0"/>
    <w:link w:val="aff6"/>
    <w:uiPriority w:val="99"/>
    <w:unhideWhenUsed/>
    <w:rsid w:val="000913A3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1"/>
    <w:link w:val="aff5"/>
    <w:uiPriority w:val="99"/>
    <w:rsid w:val="000913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footer"/>
    <w:basedOn w:val="a0"/>
    <w:link w:val="aff8"/>
    <w:uiPriority w:val="99"/>
    <w:unhideWhenUsed/>
    <w:rsid w:val="000913A3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1"/>
    <w:link w:val="aff7"/>
    <w:uiPriority w:val="99"/>
    <w:rsid w:val="000913A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hmao.ru/KomarovaNP.KSPA/AppData/Local/Microsoft/Windows/Temporary%20Internet%20Files/Content.Outlook/PTGWPHHS/&#1055;&#1056;&#1054;&#1045;&#1050;&#1058;%20&#1055;&#1055;%20(85)%20&#1086;%20&#1088;&#1072;&#1079;&#1084;&#1077;&#1097;&#1077;&#1085;&#1080;&#1080;%20&#1089;&#1074;&#1077;&#1076;&#1077;&#1085;&#1080;&#1081;%20&#1086;%20&#1076;&#1086;&#1093;&#1086;&#1076;&#1072;&#1093;%20%20&#1076;&#1077;&#1082;&#1072;&#1073;&#1088;&#110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hmao.ru/KomarovaNP.KSPA/AppData/Local/Microsoft/Windows/Temporary%20Internet%20Files/Content.Outlook/PTGWPHHS/&#1055;&#1056;&#1054;&#1045;&#1050;&#1058;%20&#1055;&#1055;%20(85)%20&#1086;%20&#1088;&#1072;&#1079;&#1084;&#1077;&#1097;&#1077;&#1085;&#1080;&#1080;%20&#1089;&#1074;&#1077;&#1076;&#1077;&#1085;&#1080;&#1081;%20&#1086;%20&#1076;&#1086;&#1093;&#1086;&#1076;&#1072;&#1093;%20%20&#1076;&#1077;&#1082;&#1072;&#1073;&#1088;&#1100;-3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hmao.ru/KomarovaNP.KSPA/AppData/Local/Microsoft/Windows/Temporary%20Internet%20Files/Content.Outlook/PTGWPHHS/&#1055;&#1056;&#1054;&#1045;&#1050;&#1058;%20&#1055;&#1055;%20(85)%20&#1086;%20&#1088;&#1072;&#1079;&#1084;&#1077;&#1097;&#1077;&#1085;&#1080;&#1080;%20&#1089;&#1074;&#1077;&#1076;&#1077;&#1085;&#1080;&#1081;%20&#1086;%20&#1076;&#1086;&#1093;&#1086;&#1076;&#1072;&#1093;%20%20&#1076;&#1077;&#1082;&#1072;&#1073;&#1088;&#1100;-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hmao.ru/KomarovaNP.KSPA/AppData/Local/Microsoft/Windows/Temporary%20Internet%20Files/Content.Outlook/PTGWPHHS/&#1055;&#1056;&#1054;&#1045;&#1050;&#1058;%20&#1055;&#1055;%20(85)%20&#1086;%20&#1088;&#1072;&#1079;&#1084;&#1077;&#1097;&#1077;&#1085;&#1080;&#1080;%20&#1089;&#1074;&#1077;&#1076;&#1077;&#1085;&#1080;&#1081;%20&#1086;%20&#1076;&#1086;&#1093;&#1086;&#1076;&#1072;&#1093;%20%20&#1076;&#1077;&#1082;&#1072;&#1073;&#1088;&#1100;-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EBFA-C0F0-47ED-BBF2-0ADB758C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Елена Александровна</dc:creator>
  <cp:lastModifiedBy>Черненко Елена Александровна</cp:lastModifiedBy>
  <cp:revision>15</cp:revision>
  <cp:lastPrinted>2014-04-16T04:59:00Z</cp:lastPrinted>
  <dcterms:created xsi:type="dcterms:W3CDTF">2014-03-14T06:24:00Z</dcterms:created>
  <dcterms:modified xsi:type="dcterms:W3CDTF">2014-05-29T04:47:00Z</dcterms:modified>
</cp:coreProperties>
</file>