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485013" w14:textId="77777777" w:rsidR="009F7A3C" w:rsidRPr="00865C55" w:rsidRDefault="009F7A3C" w:rsidP="009F7A3C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680D6" wp14:editId="23097E51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A77E8" w14:textId="77777777" w:rsidR="009F7A3C" w:rsidRPr="003C5141" w:rsidRDefault="009F7A3C" w:rsidP="009F7A3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14:paraId="39CA77E8" w14:textId="77777777" w:rsidR="009F7A3C" w:rsidRPr="003C5141" w:rsidRDefault="009F7A3C" w:rsidP="009F7A3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E3FA478" wp14:editId="2A956E88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4ACB7" w14:textId="77777777" w:rsidR="009F7A3C" w:rsidRPr="00865C55" w:rsidRDefault="009F7A3C" w:rsidP="009F7A3C">
      <w:pPr>
        <w:ind w:right="-2"/>
        <w:jc w:val="center"/>
        <w:rPr>
          <w:rFonts w:ascii="PT Astra Serif" w:eastAsia="Calibri" w:hAnsi="PT Astra Serif"/>
        </w:rPr>
      </w:pPr>
    </w:p>
    <w:p w14:paraId="18AA598B" w14:textId="77777777" w:rsidR="009F7A3C" w:rsidRPr="009F7A3C" w:rsidRDefault="009F7A3C" w:rsidP="009F7A3C">
      <w:pPr>
        <w:keepNext/>
        <w:ind w:right="-1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9F7A3C"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 ГОРОДА ЮГОРСКА</w:t>
      </w:r>
    </w:p>
    <w:p w14:paraId="5A39EDFB" w14:textId="77777777" w:rsidR="009F7A3C" w:rsidRPr="009F7A3C" w:rsidRDefault="009F7A3C" w:rsidP="009F7A3C">
      <w:pPr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9F7A3C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округа-Югры</w:t>
      </w:r>
    </w:p>
    <w:p w14:paraId="7B6B90C5" w14:textId="77777777" w:rsidR="009F7A3C" w:rsidRPr="009F7A3C" w:rsidRDefault="009F7A3C" w:rsidP="009F7A3C">
      <w:pPr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689DC68E" w14:textId="77777777" w:rsidR="009F7A3C" w:rsidRPr="009F7A3C" w:rsidRDefault="009F7A3C" w:rsidP="009F7A3C">
      <w:pPr>
        <w:keepNext/>
        <w:ind w:right="-1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9F7A3C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14:paraId="65343A2B" w14:textId="77777777" w:rsidR="009F7A3C" w:rsidRPr="00F200B4" w:rsidRDefault="009F7A3C" w:rsidP="009F7A3C">
      <w:pPr>
        <w:rPr>
          <w:rFonts w:ascii="PT Astra Serif" w:hAnsi="PT Astra Serif"/>
          <w:sz w:val="28"/>
          <w:szCs w:val="26"/>
        </w:rPr>
      </w:pPr>
    </w:p>
    <w:p w14:paraId="1FA8797C" w14:textId="77777777" w:rsidR="009F7A3C" w:rsidRPr="00744C34" w:rsidRDefault="009F7A3C" w:rsidP="009F7A3C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9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9F7A3C" w:rsidRPr="00744C34" w14:paraId="1276E242" w14:textId="77777777" w:rsidTr="004C0A93">
        <w:trPr>
          <w:trHeight w:val="227"/>
        </w:trPr>
        <w:tc>
          <w:tcPr>
            <w:tcW w:w="2563" w:type="pct"/>
          </w:tcPr>
          <w:p w14:paraId="21EEBFA2" w14:textId="5BCCB4CA" w:rsidR="009F7A3C" w:rsidRPr="00744C34" w:rsidRDefault="009F7A3C" w:rsidP="006C6A39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744C34">
              <w:rPr>
                <w:rFonts w:ascii="PT Astra Serif" w:hAnsi="PT Astra Serif"/>
                <w:sz w:val="28"/>
                <w:szCs w:val="26"/>
              </w:rPr>
              <w:t>о</w:t>
            </w:r>
            <w:r>
              <w:rPr>
                <w:rFonts w:ascii="PT Astra Serif" w:hAnsi="PT Astra Serif"/>
                <w:sz w:val="28"/>
                <w:szCs w:val="26"/>
              </w:rPr>
              <w:t xml:space="preserve">т </w:t>
            </w:r>
            <w:r w:rsidR="00600947">
              <w:rPr>
                <w:rFonts w:ascii="PT Astra Serif" w:hAnsi="PT Astra Serif"/>
                <w:sz w:val="28"/>
                <w:szCs w:val="26"/>
              </w:rPr>
              <w:t>23.05.2023</w:t>
            </w:r>
            <w:bookmarkStart w:id="0" w:name="_GoBack"/>
            <w:bookmarkEnd w:id="0"/>
          </w:p>
        </w:tc>
        <w:tc>
          <w:tcPr>
            <w:tcW w:w="2437" w:type="pct"/>
          </w:tcPr>
          <w:p w14:paraId="5F1DBA09" w14:textId="0047B8EF" w:rsidR="009F7A3C" w:rsidRPr="00744C34" w:rsidRDefault="009F7A3C" w:rsidP="006C6A39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744C34">
              <w:rPr>
                <w:rFonts w:ascii="PT Astra Serif" w:hAnsi="PT Astra Serif"/>
                <w:sz w:val="28"/>
                <w:szCs w:val="26"/>
              </w:rPr>
              <w:t xml:space="preserve">№ </w:t>
            </w:r>
            <w:r w:rsidR="00600947">
              <w:rPr>
                <w:rFonts w:ascii="PT Astra Serif" w:hAnsi="PT Astra Serif"/>
                <w:sz w:val="28"/>
                <w:szCs w:val="26"/>
              </w:rPr>
              <w:t>30-пг</w:t>
            </w:r>
          </w:p>
        </w:tc>
      </w:tr>
    </w:tbl>
    <w:p w14:paraId="75D2C288" w14:textId="77777777" w:rsidR="009F7A3C" w:rsidRPr="00744C34" w:rsidRDefault="009F7A3C" w:rsidP="009F7A3C">
      <w:pPr>
        <w:contextualSpacing/>
        <w:rPr>
          <w:rFonts w:ascii="PT Astra Serif" w:hAnsi="PT Astra Serif"/>
          <w:sz w:val="28"/>
          <w:szCs w:val="28"/>
          <w:lang w:val="en-US"/>
        </w:rPr>
      </w:pPr>
    </w:p>
    <w:p w14:paraId="3E10EB8A" w14:textId="77777777" w:rsidR="009F7A3C" w:rsidRDefault="009F7A3C" w:rsidP="00D61ACA">
      <w:pPr>
        <w:tabs>
          <w:tab w:val="left" w:pos="1418"/>
          <w:tab w:val="left" w:pos="1560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p w14:paraId="2A28E121" w14:textId="77777777" w:rsidR="009F7A3C" w:rsidRDefault="009F7A3C" w:rsidP="00D61ACA">
      <w:pPr>
        <w:tabs>
          <w:tab w:val="left" w:pos="1418"/>
          <w:tab w:val="left" w:pos="1560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p w14:paraId="08467A62" w14:textId="77777777" w:rsidR="009F7A3C" w:rsidRDefault="00BE5B6A" w:rsidP="009F7A3C">
      <w:pPr>
        <w:tabs>
          <w:tab w:val="left" w:pos="1418"/>
          <w:tab w:val="left" w:pos="1560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О внесении изменений в</w:t>
      </w:r>
      <w:r w:rsidR="009F7A3C">
        <w:rPr>
          <w:rFonts w:ascii="PT Astra Serif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  <w:lang w:eastAsia="en-US"/>
        </w:rPr>
        <w:t>постановление</w:t>
      </w:r>
    </w:p>
    <w:p w14:paraId="6444B04A" w14:textId="77777777" w:rsidR="009F7A3C" w:rsidRDefault="00BE5B6A" w:rsidP="009F7A3C">
      <w:pPr>
        <w:tabs>
          <w:tab w:val="left" w:pos="1418"/>
          <w:tab w:val="left" w:pos="1560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 главы города Югорска</w:t>
      </w:r>
      <w:r w:rsidR="009F7A3C">
        <w:rPr>
          <w:rFonts w:ascii="PT Astra Serif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  <w:lang w:eastAsia="en-US"/>
        </w:rPr>
        <w:t xml:space="preserve">от 21.10.2011 № 19 </w:t>
      </w:r>
    </w:p>
    <w:p w14:paraId="4B3C412B" w14:textId="77777777" w:rsidR="009F7A3C" w:rsidRDefault="00BE5B6A" w:rsidP="009F7A3C">
      <w:pPr>
        <w:tabs>
          <w:tab w:val="left" w:pos="1418"/>
          <w:tab w:val="left" w:pos="1560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«О комиссии</w:t>
      </w:r>
      <w:r w:rsidR="009F7A3C">
        <w:rPr>
          <w:rFonts w:ascii="PT Astra Serif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  <w:lang w:eastAsia="en-US"/>
        </w:rPr>
        <w:t xml:space="preserve">по вопросам </w:t>
      </w:r>
    </w:p>
    <w:p w14:paraId="372F5E15" w14:textId="77777777" w:rsidR="009F7A3C" w:rsidRDefault="00BE5B6A" w:rsidP="009F7A3C">
      <w:pPr>
        <w:tabs>
          <w:tab w:val="left" w:pos="1418"/>
          <w:tab w:val="left" w:pos="1560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социально-экономического развития </w:t>
      </w:r>
    </w:p>
    <w:p w14:paraId="42B25195" w14:textId="2F3929BD" w:rsidR="00BE5B6A" w:rsidRDefault="00BE5B6A" w:rsidP="009F7A3C">
      <w:pPr>
        <w:tabs>
          <w:tab w:val="left" w:pos="1418"/>
          <w:tab w:val="left" w:pos="1560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муниципального образования </w:t>
      </w:r>
    </w:p>
    <w:p w14:paraId="204AB834" w14:textId="1F7CA957" w:rsidR="00BE5B6A" w:rsidRDefault="00BE5B6A" w:rsidP="00496F03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город Югорск» </w:t>
      </w:r>
    </w:p>
    <w:p w14:paraId="7B9981BF" w14:textId="77777777" w:rsidR="00496F03" w:rsidRDefault="00496F03" w:rsidP="00496F03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07D7327F" w14:textId="77777777" w:rsidR="009F7A3C" w:rsidRDefault="009F7A3C" w:rsidP="00496F03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65B8DDBE" w14:textId="77777777" w:rsidR="009F7A3C" w:rsidRPr="00496F03" w:rsidRDefault="009F7A3C" w:rsidP="00496F03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3521307C" w14:textId="77777777" w:rsidR="00A71D8E" w:rsidRDefault="00BE5B6A" w:rsidP="00A71D8E">
      <w:pPr>
        <w:pStyle w:val="af4"/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В связи с </w:t>
      </w:r>
      <w:r w:rsidR="00A71D8E">
        <w:rPr>
          <w:rFonts w:ascii="PT Astra Serif" w:hAnsi="PT Astra Serif"/>
          <w:sz w:val="28"/>
          <w:szCs w:val="28"/>
          <w:lang w:eastAsia="en-US"/>
        </w:rPr>
        <w:t>организационно-штатными мероприятиями администрации</w:t>
      </w:r>
      <w:r w:rsidR="00D677ED">
        <w:rPr>
          <w:rFonts w:ascii="PT Astra Serif" w:hAnsi="PT Astra Serif"/>
          <w:sz w:val="28"/>
          <w:szCs w:val="28"/>
          <w:lang w:eastAsia="en-US"/>
        </w:rPr>
        <w:t xml:space="preserve"> города Югорска</w:t>
      </w:r>
      <w:r w:rsidR="00A71D8E">
        <w:rPr>
          <w:rFonts w:ascii="PT Astra Serif" w:hAnsi="PT Astra Serif"/>
          <w:sz w:val="28"/>
          <w:szCs w:val="28"/>
          <w:lang w:eastAsia="en-US"/>
        </w:rPr>
        <w:t xml:space="preserve">: </w:t>
      </w:r>
    </w:p>
    <w:p w14:paraId="1532B802" w14:textId="0E3AFB3A" w:rsidR="00E43805" w:rsidRDefault="005A209F" w:rsidP="00A71D8E">
      <w:pPr>
        <w:pStyle w:val="af4"/>
        <w:numPr>
          <w:ilvl w:val="0"/>
          <w:numId w:val="1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В</w:t>
      </w:r>
      <w:r w:rsidR="00BE5B6A">
        <w:rPr>
          <w:rFonts w:ascii="PT Astra Serif" w:hAnsi="PT Astra Serif"/>
          <w:sz w:val="28"/>
          <w:szCs w:val="28"/>
          <w:lang w:eastAsia="en-US"/>
        </w:rPr>
        <w:t xml:space="preserve">нести в </w:t>
      </w:r>
      <w:r>
        <w:rPr>
          <w:rFonts w:ascii="PT Astra Serif" w:hAnsi="PT Astra Serif"/>
          <w:sz w:val="28"/>
          <w:szCs w:val="28"/>
          <w:lang w:eastAsia="en-US"/>
        </w:rPr>
        <w:t>приложение 1 к постановлению</w:t>
      </w:r>
      <w:r w:rsidR="00BE5B6A">
        <w:rPr>
          <w:rFonts w:ascii="PT Astra Serif" w:hAnsi="PT Astra Serif"/>
          <w:sz w:val="28"/>
          <w:szCs w:val="28"/>
          <w:lang w:eastAsia="en-US"/>
        </w:rPr>
        <w:t xml:space="preserve"> главы города Югорска </w:t>
      </w:r>
      <w:r w:rsidR="009F7A3C">
        <w:rPr>
          <w:rFonts w:ascii="PT Astra Serif" w:hAnsi="PT Astra Serif"/>
          <w:sz w:val="28"/>
          <w:szCs w:val="28"/>
          <w:lang w:eastAsia="en-US"/>
        </w:rPr>
        <w:t xml:space="preserve">              </w:t>
      </w:r>
      <w:r w:rsidR="00BE5B6A">
        <w:rPr>
          <w:rFonts w:ascii="PT Astra Serif" w:hAnsi="PT Astra Serif"/>
          <w:sz w:val="28"/>
          <w:szCs w:val="28"/>
          <w:lang w:eastAsia="en-US"/>
        </w:rPr>
        <w:t>от 21.10.2011 №</w:t>
      </w:r>
      <w:r w:rsidR="009F7A3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BE5B6A">
        <w:rPr>
          <w:rFonts w:ascii="PT Astra Serif" w:hAnsi="PT Astra Serif"/>
          <w:sz w:val="28"/>
          <w:szCs w:val="28"/>
          <w:lang w:eastAsia="en-US"/>
        </w:rPr>
        <w:t xml:space="preserve">19 «О комиссии по вопросам социально-экономического развития муниципального образования город Югорск» (с изменениями </w:t>
      </w:r>
      <w:r w:rsidR="009F7A3C">
        <w:rPr>
          <w:rFonts w:ascii="PT Astra Serif" w:hAnsi="PT Astra Serif"/>
          <w:sz w:val="28"/>
          <w:szCs w:val="28"/>
          <w:lang w:eastAsia="en-US"/>
        </w:rPr>
        <w:t xml:space="preserve">                </w:t>
      </w:r>
      <w:r w:rsidR="00BE5B6A">
        <w:rPr>
          <w:rFonts w:ascii="PT Astra Serif" w:hAnsi="PT Astra Serif"/>
          <w:sz w:val="28"/>
          <w:szCs w:val="28"/>
          <w:lang w:eastAsia="en-US"/>
        </w:rPr>
        <w:t xml:space="preserve">от 07.06.2016 № 1260, от 27.07.2017 № 18, от 26.10.2021 № 59-пг) </w:t>
      </w:r>
      <w:r w:rsidR="00E43805">
        <w:rPr>
          <w:rFonts w:ascii="PT Astra Serif" w:hAnsi="PT Astra Serif"/>
          <w:sz w:val="28"/>
          <w:szCs w:val="28"/>
          <w:lang w:eastAsia="en-US"/>
        </w:rPr>
        <w:t>следующие изменения:</w:t>
      </w:r>
    </w:p>
    <w:p w14:paraId="12F4F87F" w14:textId="0D72E849" w:rsidR="00BE5B6A" w:rsidRDefault="00A71D8E" w:rsidP="00E43805">
      <w:pPr>
        <w:pStyle w:val="af4"/>
        <w:numPr>
          <w:ilvl w:val="1"/>
          <w:numId w:val="11"/>
        </w:numPr>
        <w:tabs>
          <w:tab w:val="left" w:pos="0"/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 С</w:t>
      </w:r>
      <w:r w:rsidR="005A209F">
        <w:rPr>
          <w:rFonts w:ascii="PT Astra Serif" w:hAnsi="PT Astra Serif"/>
          <w:sz w:val="28"/>
          <w:szCs w:val="28"/>
          <w:lang w:eastAsia="en-US"/>
        </w:rPr>
        <w:t xml:space="preserve">лова «Первый заместитель главы города – директор департамента муниципальной собственности и градостроительства администрации города Югорска» </w:t>
      </w:r>
      <w:r>
        <w:rPr>
          <w:rFonts w:ascii="PT Astra Serif" w:hAnsi="PT Astra Serif"/>
          <w:sz w:val="28"/>
          <w:szCs w:val="28"/>
          <w:lang w:eastAsia="en-US"/>
        </w:rPr>
        <w:t xml:space="preserve">заменить </w:t>
      </w:r>
      <w:r w:rsidR="005A209F">
        <w:rPr>
          <w:rFonts w:ascii="PT Astra Serif" w:hAnsi="PT Astra Serif"/>
          <w:sz w:val="28"/>
          <w:szCs w:val="28"/>
          <w:lang w:eastAsia="en-US"/>
        </w:rPr>
        <w:t>словами «Управляющий делами администрации города Югорска».</w:t>
      </w:r>
    </w:p>
    <w:p w14:paraId="1CC2AE31" w14:textId="04E53AED" w:rsidR="00E43805" w:rsidRDefault="00A71D8E" w:rsidP="00E43805">
      <w:pPr>
        <w:pStyle w:val="af4"/>
        <w:numPr>
          <w:ilvl w:val="1"/>
          <w:numId w:val="11"/>
        </w:numPr>
        <w:tabs>
          <w:tab w:val="left" w:pos="0"/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 С</w:t>
      </w:r>
      <w:r w:rsidR="00E43805">
        <w:rPr>
          <w:rFonts w:ascii="PT Astra Serif" w:hAnsi="PT Astra Serif"/>
          <w:sz w:val="28"/>
          <w:szCs w:val="28"/>
          <w:lang w:eastAsia="en-US"/>
        </w:rPr>
        <w:t xml:space="preserve">лова «Заместитель директора департамента – начальник управления проектной деятельности и инвестиций департамента экономического развития и проектного управления администрации города Югорска» </w:t>
      </w:r>
      <w:r>
        <w:rPr>
          <w:rFonts w:ascii="PT Astra Serif" w:hAnsi="PT Astra Serif"/>
          <w:sz w:val="28"/>
          <w:szCs w:val="28"/>
          <w:lang w:eastAsia="en-US"/>
        </w:rPr>
        <w:t xml:space="preserve">заменить </w:t>
      </w:r>
      <w:r w:rsidR="00E43805">
        <w:rPr>
          <w:rFonts w:ascii="PT Astra Serif" w:hAnsi="PT Astra Serif"/>
          <w:sz w:val="28"/>
          <w:szCs w:val="28"/>
          <w:lang w:eastAsia="en-US"/>
        </w:rPr>
        <w:t xml:space="preserve">словами «Заместитель директора департамента – начальник управления предпринимательства, инвестиций и проектной </w:t>
      </w:r>
      <w:r w:rsidR="00E43805">
        <w:rPr>
          <w:rFonts w:ascii="PT Astra Serif" w:hAnsi="PT Astra Serif"/>
          <w:sz w:val="28"/>
          <w:szCs w:val="28"/>
          <w:lang w:eastAsia="en-US"/>
        </w:rPr>
        <w:lastRenderedPageBreak/>
        <w:t>деятельности</w:t>
      </w:r>
      <w:r w:rsidR="00B8326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B24DBC">
        <w:rPr>
          <w:rFonts w:ascii="PT Astra Serif" w:hAnsi="PT Astra Serif"/>
          <w:sz w:val="28"/>
          <w:szCs w:val="28"/>
          <w:lang w:eastAsia="en-US"/>
        </w:rPr>
        <w:t xml:space="preserve">департамента экономического развития и проектного управления </w:t>
      </w:r>
      <w:r w:rsidR="00B8326D">
        <w:rPr>
          <w:rFonts w:ascii="PT Astra Serif" w:hAnsi="PT Astra Serif"/>
          <w:sz w:val="28"/>
          <w:szCs w:val="28"/>
          <w:lang w:eastAsia="en-US"/>
        </w:rPr>
        <w:t>администрации города Югорска</w:t>
      </w:r>
      <w:r w:rsidR="00E43805">
        <w:rPr>
          <w:rFonts w:ascii="PT Astra Serif" w:hAnsi="PT Astra Serif"/>
          <w:sz w:val="28"/>
          <w:szCs w:val="28"/>
          <w:lang w:eastAsia="en-US"/>
        </w:rPr>
        <w:t>».</w:t>
      </w:r>
    </w:p>
    <w:p w14:paraId="08544CA5" w14:textId="303E2BC2" w:rsidR="00E43805" w:rsidRDefault="00A71D8E" w:rsidP="00E43805">
      <w:pPr>
        <w:pStyle w:val="af4"/>
        <w:numPr>
          <w:ilvl w:val="1"/>
          <w:numId w:val="11"/>
        </w:numPr>
        <w:tabs>
          <w:tab w:val="left" w:pos="0"/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 С</w:t>
      </w:r>
      <w:r w:rsidR="00C8720D">
        <w:rPr>
          <w:rFonts w:ascii="PT Astra Serif" w:hAnsi="PT Astra Serif"/>
          <w:sz w:val="28"/>
          <w:szCs w:val="28"/>
          <w:lang w:eastAsia="en-US"/>
        </w:rPr>
        <w:t>лова «Директор филиала № 4 Регионального отделения фонда социального страхования Российской Федерации по Ханты-Мансийскому автономному округу – Югре (по согласованию)»</w:t>
      </w:r>
      <w:r>
        <w:rPr>
          <w:rFonts w:ascii="PT Astra Serif" w:hAnsi="PT Astra Serif"/>
          <w:sz w:val="28"/>
          <w:szCs w:val="28"/>
          <w:lang w:eastAsia="en-US"/>
        </w:rPr>
        <w:t xml:space="preserve"> исключить</w:t>
      </w:r>
      <w:r w:rsidR="00C8720D">
        <w:rPr>
          <w:rFonts w:ascii="PT Astra Serif" w:hAnsi="PT Astra Serif"/>
          <w:sz w:val="28"/>
          <w:szCs w:val="28"/>
          <w:lang w:eastAsia="en-US"/>
        </w:rPr>
        <w:t>.</w:t>
      </w:r>
    </w:p>
    <w:p w14:paraId="1BD65188" w14:textId="5457B3EF" w:rsidR="00BE5B6A" w:rsidRDefault="00BE5B6A" w:rsidP="00D61ACA">
      <w:pPr>
        <w:pStyle w:val="af4"/>
        <w:numPr>
          <w:ilvl w:val="0"/>
          <w:numId w:val="11"/>
        </w:numPr>
        <w:tabs>
          <w:tab w:val="left" w:pos="0"/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Опубликовать постановление в официальном печатном издании города Югорска и разместить на официальном сайте органов местного самоуправления </w:t>
      </w:r>
      <w:r w:rsidR="00D61ACA">
        <w:rPr>
          <w:rFonts w:ascii="PT Astra Serif" w:hAnsi="PT Astra Serif"/>
          <w:sz w:val="28"/>
          <w:szCs w:val="28"/>
          <w:lang w:eastAsia="en-US"/>
        </w:rPr>
        <w:t>города Югорска.</w:t>
      </w:r>
    </w:p>
    <w:p w14:paraId="002631F8" w14:textId="439EC48C" w:rsidR="00D61ACA" w:rsidRDefault="00D61ACA" w:rsidP="00D61ACA">
      <w:pPr>
        <w:pStyle w:val="af4"/>
        <w:numPr>
          <w:ilvl w:val="0"/>
          <w:numId w:val="11"/>
        </w:numPr>
        <w:tabs>
          <w:tab w:val="left" w:pos="0"/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1068E7B9" w14:textId="77777777" w:rsidR="00D617B0" w:rsidRDefault="00D617B0" w:rsidP="00D617B0">
      <w:pPr>
        <w:pStyle w:val="af4"/>
        <w:tabs>
          <w:tab w:val="left" w:pos="0"/>
          <w:tab w:val="left" w:pos="142"/>
          <w:tab w:val="left" w:pos="1134"/>
        </w:tabs>
        <w:spacing w:line="276" w:lineRule="auto"/>
        <w:ind w:left="709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6BD40F9E" w14:textId="77777777" w:rsidR="009F7A3C" w:rsidRPr="009F7A3C" w:rsidRDefault="009F7A3C" w:rsidP="009F7A3C">
      <w:pPr>
        <w:suppressAutoHyphens w:val="0"/>
        <w:spacing w:line="276" w:lineRule="auto"/>
        <w:rPr>
          <w:rFonts w:ascii="PT Astra Serif" w:hAnsi="PT Astra Serif"/>
          <w:sz w:val="28"/>
          <w:szCs w:val="20"/>
          <w:lang w:eastAsia="en-US"/>
        </w:rPr>
      </w:pPr>
    </w:p>
    <w:p w14:paraId="41681836" w14:textId="52EEA9F2" w:rsidR="009F7A3C" w:rsidRPr="009F7A3C" w:rsidRDefault="009F7A3C" w:rsidP="009F7A3C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9F7A3C" w:rsidRPr="009F7A3C" w14:paraId="0A041896" w14:textId="77777777" w:rsidTr="004C0A93">
        <w:trPr>
          <w:trHeight w:val="1443"/>
        </w:trPr>
        <w:tc>
          <w:tcPr>
            <w:tcW w:w="1902" w:type="pct"/>
          </w:tcPr>
          <w:p w14:paraId="5175942D" w14:textId="77777777" w:rsidR="009F7A3C" w:rsidRPr="009F7A3C" w:rsidRDefault="009F7A3C" w:rsidP="009F7A3C">
            <w:pPr>
              <w:suppressAutoHyphens w:val="0"/>
              <w:rPr>
                <w:rFonts w:ascii="PT Astra Serif" w:hAnsi="PT Astra Serif"/>
                <w:b/>
                <w:sz w:val="20"/>
                <w:szCs w:val="26"/>
                <w:lang w:eastAsia="ru-RU"/>
              </w:rPr>
            </w:pPr>
            <w:r w:rsidRPr="009F7A3C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14:paraId="40CF88E4" w14:textId="28FA9556" w:rsidR="009F7A3C" w:rsidRPr="009F7A3C" w:rsidRDefault="009F7A3C" w:rsidP="009F7A3C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  <w:lang w:eastAsia="ru-RU"/>
              </w:rPr>
            </w:pPr>
          </w:p>
        </w:tc>
        <w:tc>
          <w:tcPr>
            <w:tcW w:w="1023" w:type="pct"/>
          </w:tcPr>
          <w:p w14:paraId="74C378F4" w14:textId="77777777" w:rsidR="009F7A3C" w:rsidRPr="009F7A3C" w:rsidRDefault="009F7A3C" w:rsidP="009F7A3C">
            <w:pPr>
              <w:suppressAutoHyphens w:val="0"/>
              <w:jc w:val="right"/>
              <w:rPr>
                <w:rFonts w:ascii="PT Astra Serif" w:hAnsi="PT Astra Serif"/>
                <w:b/>
                <w:sz w:val="20"/>
                <w:szCs w:val="26"/>
                <w:lang w:eastAsia="ru-RU"/>
              </w:rPr>
            </w:pPr>
            <w:r w:rsidRPr="009F7A3C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14:paraId="72C380D8" w14:textId="654B3553" w:rsidR="004C4EF1" w:rsidRPr="00600947" w:rsidRDefault="004C4EF1" w:rsidP="00600947">
      <w:pPr>
        <w:spacing w:line="276" w:lineRule="auto"/>
        <w:jc w:val="right"/>
        <w:rPr>
          <w:rFonts w:ascii="PT Astra Serif" w:hAnsi="PT Astra Serif"/>
          <w:lang w:eastAsia="ru-RU"/>
        </w:rPr>
      </w:pPr>
    </w:p>
    <w:sectPr w:rsidR="004C4EF1" w:rsidRPr="00600947" w:rsidSect="009F7A3C">
      <w:headerReference w:type="default" r:id="rId10"/>
      <w:pgSz w:w="11905" w:h="16837"/>
      <w:pgMar w:top="1134" w:right="850" w:bottom="1134" w:left="1701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F3CF9" w14:textId="77777777" w:rsidR="00E15358" w:rsidRDefault="00E15358">
      <w:r>
        <w:separator/>
      </w:r>
    </w:p>
  </w:endnote>
  <w:endnote w:type="continuationSeparator" w:id="0">
    <w:p w14:paraId="7B1F591D" w14:textId="77777777" w:rsidR="00E15358" w:rsidRDefault="00E1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9F49B" w14:textId="77777777" w:rsidR="00E15358" w:rsidRDefault="00E15358">
      <w:r>
        <w:separator/>
      </w:r>
    </w:p>
  </w:footnote>
  <w:footnote w:type="continuationSeparator" w:id="0">
    <w:p w14:paraId="39468900" w14:textId="77777777" w:rsidR="00E15358" w:rsidRDefault="00E1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14297"/>
      <w:docPartObj>
        <w:docPartGallery w:val="Page Numbers (Top of Page)"/>
        <w:docPartUnique/>
      </w:docPartObj>
    </w:sdtPr>
    <w:sdtEndPr/>
    <w:sdtContent>
      <w:p w14:paraId="21B97619" w14:textId="2482696E" w:rsidR="009F7A3C" w:rsidRDefault="009F7A3C" w:rsidP="009F7A3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9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1942D58"/>
    <w:multiLevelType w:val="multilevel"/>
    <w:tmpl w:val="08B686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DA64B5D"/>
    <w:multiLevelType w:val="multilevel"/>
    <w:tmpl w:val="D4B0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B780F35"/>
    <w:multiLevelType w:val="hybridMultilevel"/>
    <w:tmpl w:val="47D0624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567E1A"/>
    <w:multiLevelType w:val="hybridMultilevel"/>
    <w:tmpl w:val="992CD1A0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ED017A"/>
    <w:multiLevelType w:val="hybridMultilevel"/>
    <w:tmpl w:val="B57873CA"/>
    <w:lvl w:ilvl="0" w:tplc="092087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AF22A2"/>
    <w:multiLevelType w:val="multilevel"/>
    <w:tmpl w:val="151887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6">
    <w:nsid w:val="755A4403"/>
    <w:multiLevelType w:val="hybridMultilevel"/>
    <w:tmpl w:val="0570F998"/>
    <w:lvl w:ilvl="0" w:tplc="C810B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1F"/>
    <w:rsid w:val="000000F8"/>
    <w:rsid w:val="000002E4"/>
    <w:rsid w:val="00001669"/>
    <w:rsid w:val="000023A6"/>
    <w:rsid w:val="000028DA"/>
    <w:rsid w:val="00002EAE"/>
    <w:rsid w:val="00003759"/>
    <w:rsid w:val="00003A65"/>
    <w:rsid w:val="0000439A"/>
    <w:rsid w:val="00004C59"/>
    <w:rsid w:val="0000533A"/>
    <w:rsid w:val="000070D8"/>
    <w:rsid w:val="00011354"/>
    <w:rsid w:val="00012561"/>
    <w:rsid w:val="00012C61"/>
    <w:rsid w:val="00012E98"/>
    <w:rsid w:val="00012F16"/>
    <w:rsid w:val="000130FF"/>
    <w:rsid w:val="000136DA"/>
    <w:rsid w:val="00014D02"/>
    <w:rsid w:val="00014E3B"/>
    <w:rsid w:val="00015C50"/>
    <w:rsid w:val="00016359"/>
    <w:rsid w:val="00016E01"/>
    <w:rsid w:val="00017589"/>
    <w:rsid w:val="00017A67"/>
    <w:rsid w:val="00020808"/>
    <w:rsid w:val="00021287"/>
    <w:rsid w:val="0002171B"/>
    <w:rsid w:val="00021831"/>
    <w:rsid w:val="00021CC7"/>
    <w:rsid w:val="000226D3"/>
    <w:rsid w:val="00022FB8"/>
    <w:rsid w:val="000234BD"/>
    <w:rsid w:val="00024687"/>
    <w:rsid w:val="00024A1A"/>
    <w:rsid w:val="00025CAB"/>
    <w:rsid w:val="00026187"/>
    <w:rsid w:val="00026565"/>
    <w:rsid w:val="00026C9B"/>
    <w:rsid w:val="00026D0C"/>
    <w:rsid w:val="00026EAF"/>
    <w:rsid w:val="0002749C"/>
    <w:rsid w:val="00027A7A"/>
    <w:rsid w:val="000314E0"/>
    <w:rsid w:val="000318E9"/>
    <w:rsid w:val="000319DE"/>
    <w:rsid w:val="00031BC3"/>
    <w:rsid w:val="00031C62"/>
    <w:rsid w:val="00031D41"/>
    <w:rsid w:val="00032754"/>
    <w:rsid w:val="00032948"/>
    <w:rsid w:val="00032BFE"/>
    <w:rsid w:val="0003347B"/>
    <w:rsid w:val="000342F6"/>
    <w:rsid w:val="000345D6"/>
    <w:rsid w:val="00034D66"/>
    <w:rsid w:val="00034FF4"/>
    <w:rsid w:val="00036BA1"/>
    <w:rsid w:val="0004037A"/>
    <w:rsid w:val="00041DFD"/>
    <w:rsid w:val="00041F40"/>
    <w:rsid w:val="00042AF9"/>
    <w:rsid w:val="000432BE"/>
    <w:rsid w:val="00043A6D"/>
    <w:rsid w:val="00043F4E"/>
    <w:rsid w:val="000448EC"/>
    <w:rsid w:val="00044AE4"/>
    <w:rsid w:val="000457C0"/>
    <w:rsid w:val="0004699D"/>
    <w:rsid w:val="00046C99"/>
    <w:rsid w:val="0004704B"/>
    <w:rsid w:val="0004762F"/>
    <w:rsid w:val="00047D8D"/>
    <w:rsid w:val="00050686"/>
    <w:rsid w:val="000506BC"/>
    <w:rsid w:val="0005113A"/>
    <w:rsid w:val="000516A1"/>
    <w:rsid w:val="00051961"/>
    <w:rsid w:val="0005236F"/>
    <w:rsid w:val="00052DF4"/>
    <w:rsid w:val="00053389"/>
    <w:rsid w:val="00053557"/>
    <w:rsid w:val="0005360A"/>
    <w:rsid w:val="00053974"/>
    <w:rsid w:val="00054C48"/>
    <w:rsid w:val="00055119"/>
    <w:rsid w:val="0005594B"/>
    <w:rsid w:val="00055E2E"/>
    <w:rsid w:val="0005609C"/>
    <w:rsid w:val="00056621"/>
    <w:rsid w:val="00056A77"/>
    <w:rsid w:val="00057045"/>
    <w:rsid w:val="000578D5"/>
    <w:rsid w:val="00057BB5"/>
    <w:rsid w:val="00060749"/>
    <w:rsid w:val="0006192F"/>
    <w:rsid w:val="00061EA6"/>
    <w:rsid w:val="00062217"/>
    <w:rsid w:val="0006230E"/>
    <w:rsid w:val="00062405"/>
    <w:rsid w:val="0006248D"/>
    <w:rsid w:val="00062AB2"/>
    <w:rsid w:val="000647D4"/>
    <w:rsid w:val="00064C1B"/>
    <w:rsid w:val="0006536D"/>
    <w:rsid w:val="000654D0"/>
    <w:rsid w:val="00065548"/>
    <w:rsid w:val="00065BFE"/>
    <w:rsid w:val="0006605A"/>
    <w:rsid w:val="0006624D"/>
    <w:rsid w:val="000664C1"/>
    <w:rsid w:val="0006672C"/>
    <w:rsid w:val="00066EA0"/>
    <w:rsid w:val="00067592"/>
    <w:rsid w:val="00070155"/>
    <w:rsid w:val="00070349"/>
    <w:rsid w:val="00070FF4"/>
    <w:rsid w:val="00071C9C"/>
    <w:rsid w:val="00071D1C"/>
    <w:rsid w:val="000728C2"/>
    <w:rsid w:val="00072D2B"/>
    <w:rsid w:val="00073B05"/>
    <w:rsid w:val="00073FA0"/>
    <w:rsid w:val="0007400C"/>
    <w:rsid w:val="00074505"/>
    <w:rsid w:val="00075059"/>
    <w:rsid w:val="000751CE"/>
    <w:rsid w:val="00075627"/>
    <w:rsid w:val="000774BB"/>
    <w:rsid w:val="00077B63"/>
    <w:rsid w:val="00080070"/>
    <w:rsid w:val="00080BD5"/>
    <w:rsid w:val="00080C81"/>
    <w:rsid w:val="00081CE5"/>
    <w:rsid w:val="00081EFE"/>
    <w:rsid w:val="000820B9"/>
    <w:rsid w:val="000828AC"/>
    <w:rsid w:val="00082C9A"/>
    <w:rsid w:val="00083679"/>
    <w:rsid w:val="00083710"/>
    <w:rsid w:val="00085476"/>
    <w:rsid w:val="0008567C"/>
    <w:rsid w:val="00085C1A"/>
    <w:rsid w:val="00085C5E"/>
    <w:rsid w:val="000861E2"/>
    <w:rsid w:val="000862DA"/>
    <w:rsid w:val="00087813"/>
    <w:rsid w:val="00090396"/>
    <w:rsid w:val="00090A37"/>
    <w:rsid w:val="00090B85"/>
    <w:rsid w:val="00090BB5"/>
    <w:rsid w:val="00090C64"/>
    <w:rsid w:val="00090CA4"/>
    <w:rsid w:val="000910F0"/>
    <w:rsid w:val="00091491"/>
    <w:rsid w:val="00091BA4"/>
    <w:rsid w:val="00091BF8"/>
    <w:rsid w:val="00092810"/>
    <w:rsid w:val="00092DAE"/>
    <w:rsid w:val="00093625"/>
    <w:rsid w:val="00093A65"/>
    <w:rsid w:val="0009607D"/>
    <w:rsid w:val="000A0525"/>
    <w:rsid w:val="000A0727"/>
    <w:rsid w:val="000A233F"/>
    <w:rsid w:val="000A57AB"/>
    <w:rsid w:val="000A6DE5"/>
    <w:rsid w:val="000A6ED4"/>
    <w:rsid w:val="000A7DE3"/>
    <w:rsid w:val="000B0453"/>
    <w:rsid w:val="000B04EE"/>
    <w:rsid w:val="000B085E"/>
    <w:rsid w:val="000B284E"/>
    <w:rsid w:val="000B2DA4"/>
    <w:rsid w:val="000B4254"/>
    <w:rsid w:val="000B493F"/>
    <w:rsid w:val="000B5D34"/>
    <w:rsid w:val="000B60C5"/>
    <w:rsid w:val="000C0862"/>
    <w:rsid w:val="000C092F"/>
    <w:rsid w:val="000C2FFF"/>
    <w:rsid w:val="000C3AA7"/>
    <w:rsid w:val="000C3F70"/>
    <w:rsid w:val="000C42BE"/>
    <w:rsid w:val="000C47AF"/>
    <w:rsid w:val="000C5178"/>
    <w:rsid w:val="000C5819"/>
    <w:rsid w:val="000C6DF8"/>
    <w:rsid w:val="000C7EBB"/>
    <w:rsid w:val="000C7F52"/>
    <w:rsid w:val="000D027E"/>
    <w:rsid w:val="000D0304"/>
    <w:rsid w:val="000D11A7"/>
    <w:rsid w:val="000D1232"/>
    <w:rsid w:val="000D13C9"/>
    <w:rsid w:val="000D2D76"/>
    <w:rsid w:val="000D3753"/>
    <w:rsid w:val="000D39CC"/>
    <w:rsid w:val="000D39ED"/>
    <w:rsid w:val="000D3F87"/>
    <w:rsid w:val="000D5384"/>
    <w:rsid w:val="000D57F6"/>
    <w:rsid w:val="000D5E24"/>
    <w:rsid w:val="000D605A"/>
    <w:rsid w:val="000D6AF0"/>
    <w:rsid w:val="000D6FD4"/>
    <w:rsid w:val="000D765E"/>
    <w:rsid w:val="000E02D9"/>
    <w:rsid w:val="000E0F51"/>
    <w:rsid w:val="000E1F42"/>
    <w:rsid w:val="000E212E"/>
    <w:rsid w:val="000E222B"/>
    <w:rsid w:val="000E2D37"/>
    <w:rsid w:val="000E2F71"/>
    <w:rsid w:val="000E3C60"/>
    <w:rsid w:val="000E4AE1"/>
    <w:rsid w:val="000E537C"/>
    <w:rsid w:val="000E63BF"/>
    <w:rsid w:val="000E65C9"/>
    <w:rsid w:val="000F050C"/>
    <w:rsid w:val="000F0A5E"/>
    <w:rsid w:val="000F0B38"/>
    <w:rsid w:val="000F0B74"/>
    <w:rsid w:val="000F2A32"/>
    <w:rsid w:val="000F2F99"/>
    <w:rsid w:val="000F48E7"/>
    <w:rsid w:val="000F51A1"/>
    <w:rsid w:val="000F51CF"/>
    <w:rsid w:val="000F723D"/>
    <w:rsid w:val="00100264"/>
    <w:rsid w:val="0010032A"/>
    <w:rsid w:val="00101D88"/>
    <w:rsid w:val="00102262"/>
    <w:rsid w:val="001022E6"/>
    <w:rsid w:val="00102533"/>
    <w:rsid w:val="00102623"/>
    <w:rsid w:val="00103093"/>
    <w:rsid w:val="00103174"/>
    <w:rsid w:val="00103924"/>
    <w:rsid w:val="00104B61"/>
    <w:rsid w:val="00105303"/>
    <w:rsid w:val="0010621F"/>
    <w:rsid w:val="00107CA4"/>
    <w:rsid w:val="001102CD"/>
    <w:rsid w:val="00110CE9"/>
    <w:rsid w:val="00110FAA"/>
    <w:rsid w:val="0011167E"/>
    <w:rsid w:val="00111E76"/>
    <w:rsid w:val="0011369B"/>
    <w:rsid w:val="001137CB"/>
    <w:rsid w:val="00114069"/>
    <w:rsid w:val="00114A7D"/>
    <w:rsid w:val="001151E6"/>
    <w:rsid w:val="00115ACC"/>
    <w:rsid w:val="00116A39"/>
    <w:rsid w:val="00116CE1"/>
    <w:rsid w:val="001172E6"/>
    <w:rsid w:val="001179EF"/>
    <w:rsid w:val="00120192"/>
    <w:rsid w:val="001201CB"/>
    <w:rsid w:val="00120EFF"/>
    <w:rsid w:val="00121082"/>
    <w:rsid w:val="0012133B"/>
    <w:rsid w:val="00122453"/>
    <w:rsid w:val="00123A5B"/>
    <w:rsid w:val="00123A60"/>
    <w:rsid w:val="00123C8A"/>
    <w:rsid w:val="00124114"/>
    <w:rsid w:val="001245E0"/>
    <w:rsid w:val="00124CE6"/>
    <w:rsid w:val="00124F6B"/>
    <w:rsid w:val="00125097"/>
    <w:rsid w:val="00126ACF"/>
    <w:rsid w:val="0012734B"/>
    <w:rsid w:val="00130924"/>
    <w:rsid w:val="00131401"/>
    <w:rsid w:val="00132496"/>
    <w:rsid w:val="001342D6"/>
    <w:rsid w:val="0013454F"/>
    <w:rsid w:val="00134BA3"/>
    <w:rsid w:val="001359F8"/>
    <w:rsid w:val="00136289"/>
    <w:rsid w:val="0013643A"/>
    <w:rsid w:val="00136466"/>
    <w:rsid w:val="0013678E"/>
    <w:rsid w:val="00137109"/>
    <w:rsid w:val="001378C1"/>
    <w:rsid w:val="00137C2C"/>
    <w:rsid w:val="001408BC"/>
    <w:rsid w:val="0014224C"/>
    <w:rsid w:val="001428FF"/>
    <w:rsid w:val="00143982"/>
    <w:rsid w:val="00144146"/>
    <w:rsid w:val="00144D32"/>
    <w:rsid w:val="00144E61"/>
    <w:rsid w:val="001451C1"/>
    <w:rsid w:val="0014629E"/>
    <w:rsid w:val="00146E05"/>
    <w:rsid w:val="0014713A"/>
    <w:rsid w:val="001477F4"/>
    <w:rsid w:val="001478D3"/>
    <w:rsid w:val="00147CE8"/>
    <w:rsid w:val="00151224"/>
    <w:rsid w:val="00151645"/>
    <w:rsid w:val="001519F9"/>
    <w:rsid w:val="001524FB"/>
    <w:rsid w:val="00152A91"/>
    <w:rsid w:val="00154121"/>
    <w:rsid w:val="001549ED"/>
    <w:rsid w:val="001553D3"/>
    <w:rsid w:val="00155F22"/>
    <w:rsid w:val="00155F54"/>
    <w:rsid w:val="001561AC"/>
    <w:rsid w:val="001567E9"/>
    <w:rsid w:val="001576D4"/>
    <w:rsid w:val="00160110"/>
    <w:rsid w:val="001609DF"/>
    <w:rsid w:val="001615FB"/>
    <w:rsid w:val="00161B20"/>
    <w:rsid w:val="0016232A"/>
    <w:rsid w:val="0016397F"/>
    <w:rsid w:val="0016448B"/>
    <w:rsid w:val="00164A61"/>
    <w:rsid w:val="00164E60"/>
    <w:rsid w:val="001657B9"/>
    <w:rsid w:val="001657D8"/>
    <w:rsid w:val="00166A24"/>
    <w:rsid w:val="00167984"/>
    <w:rsid w:val="00167A37"/>
    <w:rsid w:val="00167EDD"/>
    <w:rsid w:val="00170EDF"/>
    <w:rsid w:val="00171013"/>
    <w:rsid w:val="00172511"/>
    <w:rsid w:val="00172CB9"/>
    <w:rsid w:val="00173235"/>
    <w:rsid w:val="00173505"/>
    <w:rsid w:val="001739BA"/>
    <w:rsid w:val="00174627"/>
    <w:rsid w:val="001750F6"/>
    <w:rsid w:val="00175103"/>
    <w:rsid w:val="001755AE"/>
    <w:rsid w:val="001757B7"/>
    <w:rsid w:val="0017607D"/>
    <w:rsid w:val="00176B80"/>
    <w:rsid w:val="00176C71"/>
    <w:rsid w:val="001777EF"/>
    <w:rsid w:val="0017796D"/>
    <w:rsid w:val="00177E79"/>
    <w:rsid w:val="001811D8"/>
    <w:rsid w:val="00181487"/>
    <w:rsid w:val="00181EAE"/>
    <w:rsid w:val="00182366"/>
    <w:rsid w:val="0018268F"/>
    <w:rsid w:val="00182DCD"/>
    <w:rsid w:val="00182E46"/>
    <w:rsid w:val="00184B10"/>
    <w:rsid w:val="00184BFA"/>
    <w:rsid w:val="001850DD"/>
    <w:rsid w:val="00185830"/>
    <w:rsid w:val="0018608B"/>
    <w:rsid w:val="00186C6D"/>
    <w:rsid w:val="00187D39"/>
    <w:rsid w:val="00187DC1"/>
    <w:rsid w:val="001910CB"/>
    <w:rsid w:val="0019183F"/>
    <w:rsid w:val="00192133"/>
    <w:rsid w:val="0019234E"/>
    <w:rsid w:val="00192465"/>
    <w:rsid w:val="0019275F"/>
    <w:rsid w:val="001929AC"/>
    <w:rsid w:val="00192CAF"/>
    <w:rsid w:val="00192EB1"/>
    <w:rsid w:val="00192ECD"/>
    <w:rsid w:val="0019412E"/>
    <w:rsid w:val="001943DF"/>
    <w:rsid w:val="0019462D"/>
    <w:rsid w:val="0019474C"/>
    <w:rsid w:val="00195EAF"/>
    <w:rsid w:val="00197390"/>
    <w:rsid w:val="00197C92"/>
    <w:rsid w:val="001A072A"/>
    <w:rsid w:val="001A0BBC"/>
    <w:rsid w:val="001A20A7"/>
    <w:rsid w:val="001A2354"/>
    <w:rsid w:val="001A2672"/>
    <w:rsid w:val="001A26ED"/>
    <w:rsid w:val="001A3081"/>
    <w:rsid w:val="001A403B"/>
    <w:rsid w:val="001A43FB"/>
    <w:rsid w:val="001A49D3"/>
    <w:rsid w:val="001A4BB3"/>
    <w:rsid w:val="001A4C42"/>
    <w:rsid w:val="001A4E7A"/>
    <w:rsid w:val="001A59CF"/>
    <w:rsid w:val="001A5A49"/>
    <w:rsid w:val="001A5CD2"/>
    <w:rsid w:val="001A6079"/>
    <w:rsid w:val="001A7290"/>
    <w:rsid w:val="001B2FC7"/>
    <w:rsid w:val="001B51A3"/>
    <w:rsid w:val="001B6DF4"/>
    <w:rsid w:val="001B79E7"/>
    <w:rsid w:val="001C0513"/>
    <w:rsid w:val="001C064A"/>
    <w:rsid w:val="001C0AD8"/>
    <w:rsid w:val="001C0EAE"/>
    <w:rsid w:val="001C14FC"/>
    <w:rsid w:val="001C1DC1"/>
    <w:rsid w:val="001C30AB"/>
    <w:rsid w:val="001C4536"/>
    <w:rsid w:val="001C4A2E"/>
    <w:rsid w:val="001C4CE6"/>
    <w:rsid w:val="001C5FD9"/>
    <w:rsid w:val="001C60A3"/>
    <w:rsid w:val="001C6E35"/>
    <w:rsid w:val="001C738D"/>
    <w:rsid w:val="001D0E5C"/>
    <w:rsid w:val="001D1172"/>
    <w:rsid w:val="001D1198"/>
    <w:rsid w:val="001D2C6A"/>
    <w:rsid w:val="001D4006"/>
    <w:rsid w:val="001D5034"/>
    <w:rsid w:val="001D6098"/>
    <w:rsid w:val="001E0046"/>
    <w:rsid w:val="001E0E51"/>
    <w:rsid w:val="001E0E90"/>
    <w:rsid w:val="001E0F6C"/>
    <w:rsid w:val="001E1AD4"/>
    <w:rsid w:val="001E2082"/>
    <w:rsid w:val="001E2697"/>
    <w:rsid w:val="001E3BD6"/>
    <w:rsid w:val="001E42BD"/>
    <w:rsid w:val="001E51F1"/>
    <w:rsid w:val="001E55F4"/>
    <w:rsid w:val="001E6F9A"/>
    <w:rsid w:val="001E73C1"/>
    <w:rsid w:val="001E7B21"/>
    <w:rsid w:val="001E7F80"/>
    <w:rsid w:val="001F0693"/>
    <w:rsid w:val="001F08F6"/>
    <w:rsid w:val="001F0C98"/>
    <w:rsid w:val="001F4DFF"/>
    <w:rsid w:val="001F50BC"/>
    <w:rsid w:val="001F539D"/>
    <w:rsid w:val="001F5EF0"/>
    <w:rsid w:val="001F63AC"/>
    <w:rsid w:val="001F6720"/>
    <w:rsid w:val="001F6D9A"/>
    <w:rsid w:val="001F6FD6"/>
    <w:rsid w:val="001F6FE6"/>
    <w:rsid w:val="001F73C2"/>
    <w:rsid w:val="001F762F"/>
    <w:rsid w:val="00200230"/>
    <w:rsid w:val="00201A12"/>
    <w:rsid w:val="0020229C"/>
    <w:rsid w:val="002022F6"/>
    <w:rsid w:val="0020254B"/>
    <w:rsid w:val="00202E3C"/>
    <w:rsid w:val="002032C0"/>
    <w:rsid w:val="002043C2"/>
    <w:rsid w:val="00204FD1"/>
    <w:rsid w:val="00205F59"/>
    <w:rsid w:val="00206494"/>
    <w:rsid w:val="00207387"/>
    <w:rsid w:val="0021017F"/>
    <w:rsid w:val="0021097C"/>
    <w:rsid w:val="00210C3F"/>
    <w:rsid w:val="00211591"/>
    <w:rsid w:val="00211EFD"/>
    <w:rsid w:val="0021377D"/>
    <w:rsid w:val="002142A9"/>
    <w:rsid w:val="00214B5A"/>
    <w:rsid w:val="00215A13"/>
    <w:rsid w:val="00215AED"/>
    <w:rsid w:val="00215DDF"/>
    <w:rsid w:val="00216D78"/>
    <w:rsid w:val="00217564"/>
    <w:rsid w:val="00217E65"/>
    <w:rsid w:val="00217F69"/>
    <w:rsid w:val="002213B1"/>
    <w:rsid w:val="002217E1"/>
    <w:rsid w:val="0022226C"/>
    <w:rsid w:val="0022262C"/>
    <w:rsid w:val="00223CB2"/>
    <w:rsid w:val="00224039"/>
    <w:rsid w:val="0022461C"/>
    <w:rsid w:val="002247A1"/>
    <w:rsid w:val="00224CB9"/>
    <w:rsid w:val="00225466"/>
    <w:rsid w:val="00225AA2"/>
    <w:rsid w:val="00225C58"/>
    <w:rsid w:val="00225FA2"/>
    <w:rsid w:val="00226066"/>
    <w:rsid w:val="002275E5"/>
    <w:rsid w:val="00227C61"/>
    <w:rsid w:val="0023068A"/>
    <w:rsid w:val="00231092"/>
    <w:rsid w:val="00231445"/>
    <w:rsid w:val="002323CF"/>
    <w:rsid w:val="002323EE"/>
    <w:rsid w:val="00232B36"/>
    <w:rsid w:val="00233063"/>
    <w:rsid w:val="00233AC5"/>
    <w:rsid w:val="00233AE5"/>
    <w:rsid w:val="0023463B"/>
    <w:rsid w:val="00235273"/>
    <w:rsid w:val="00235687"/>
    <w:rsid w:val="002358C0"/>
    <w:rsid w:val="00235C0D"/>
    <w:rsid w:val="00237D6C"/>
    <w:rsid w:val="00240066"/>
    <w:rsid w:val="00240489"/>
    <w:rsid w:val="00240EDA"/>
    <w:rsid w:val="00241053"/>
    <w:rsid w:val="002417E5"/>
    <w:rsid w:val="0024180C"/>
    <w:rsid w:val="0024290D"/>
    <w:rsid w:val="00242DDE"/>
    <w:rsid w:val="002442A3"/>
    <w:rsid w:val="0024511E"/>
    <w:rsid w:val="00246626"/>
    <w:rsid w:val="002471A5"/>
    <w:rsid w:val="00247EB7"/>
    <w:rsid w:val="00247FE6"/>
    <w:rsid w:val="002516B0"/>
    <w:rsid w:val="00251F4C"/>
    <w:rsid w:val="00252EB2"/>
    <w:rsid w:val="002536B7"/>
    <w:rsid w:val="002543C0"/>
    <w:rsid w:val="00254C23"/>
    <w:rsid w:val="00254EE8"/>
    <w:rsid w:val="00255510"/>
    <w:rsid w:val="002559C2"/>
    <w:rsid w:val="00257A87"/>
    <w:rsid w:val="002601AA"/>
    <w:rsid w:val="00261A88"/>
    <w:rsid w:val="00262CEB"/>
    <w:rsid w:val="00262D64"/>
    <w:rsid w:val="00263357"/>
    <w:rsid w:val="00263559"/>
    <w:rsid w:val="00263ED9"/>
    <w:rsid w:val="00264E64"/>
    <w:rsid w:val="002652EB"/>
    <w:rsid w:val="00265886"/>
    <w:rsid w:val="00265B25"/>
    <w:rsid w:val="00266303"/>
    <w:rsid w:val="0026634E"/>
    <w:rsid w:val="00266D44"/>
    <w:rsid w:val="00267606"/>
    <w:rsid w:val="00267FDE"/>
    <w:rsid w:val="00270D19"/>
    <w:rsid w:val="00270E4F"/>
    <w:rsid w:val="00272143"/>
    <w:rsid w:val="00273553"/>
    <w:rsid w:val="002735EE"/>
    <w:rsid w:val="002736F8"/>
    <w:rsid w:val="00273A2B"/>
    <w:rsid w:val="00274941"/>
    <w:rsid w:val="002751C0"/>
    <w:rsid w:val="00275545"/>
    <w:rsid w:val="00275CC5"/>
    <w:rsid w:val="0027627D"/>
    <w:rsid w:val="0027663D"/>
    <w:rsid w:val="00276E73"/>
    <w:rsid w:val="0027738C"/>
    <w:rsid w:val="00277829"/>
    <w:rsid w:val="00280A7B"/>
    <w:rsid w:val="00280F3F"/>
    <w:rsid w:val="00281000"/>
    <w:rsid w:val="00281B0E"/>
    <w:rsid w:val="002830EC"/>
    <w:rsid w:val="00283BAF"/>
    <w:rsid w:val="00284231"/>
    <w:rsid w:val="0028456F"/>
    <w:rsid w:val="002858EC"/>
    <w:rsid w:val="00286DFA"/>
    <w:rsid w:val="0028758B"/>
    <w:rsid w:val="002878D7"/>
    <w:rsid w:val="00287E2F"/>
    <w:rsid w:val="0029079C"/>
    <w:rsid w:val="0029081F"/>
    <w:rsid w:val="00290FA5"/>
    <w:rsid w:val="00291F76"/>
    <w:rsid w:val="00292B85"/>
    <w:rsid w:val="00292CDD"/>
    <w:rsid w:val="00294093"/>
    <w:rsid w:val="0029476D"/>
    <w:rsid w:val="00294960"/>
    <w:rsid w:val="00295EF7"/>
    <w:rsid w:val="002966EE"/>
    <w:rsid w:val="00296B21"/>
    <w:rsid w:val="00297229"/>
    <w:rsid w:val="002A04CB"/>
    <w:rsid w:val="002A10FD"/>
    <w:rsid w:val="002A21AC"/>
    <w:rsid w:val="002A36B8"/>
    <w:rsid w:val="002A3D31"/>
    <w:rsid w:val="002A4011"/>
    <w:rsid w:val="002A44EB"/>
    <w:rsid w:val="002A534D"/>
    <w:rsid w:val="002A7B15"/>
    <w:rsid w:val="002B02FC"/>
    <w:rsid w:val="002B0D55"/>
    <w:rsid w:val="002B1D75"/>
    <w:rsid w:val="002B2BA7"/>
    <w:rsid w:val="002B33EB"/>
    <w:rsid w:val="002B4B37"/>
    <w:rsid w:val="002B4C58"/>
    <w:rsid w:val="002B50CD"/>
    <w:rsid w:val="002B5193"/>
    <w:rsid w:val="002B56E5"/>
    <w:rsid w:val="002B591B"/>
    <w:rsid w:val="002B5AAA"/>
    <w:rsid w:val="002B5B08"/>
    <w:rsid w:val="002B6512"/>
    <w:rsid w:val="002B6DDB"/>
    <w:rsid w:val="002B739E"/>
    <w:rsid w:val="002B762E"/>
    <w:rsid w:val="002B7BA2"/>
    <w:rsid w:val="002C036E"/>
    <w:rsid w:val="002C0820"/>
    <w:rsid w:val="002C0C57"/>
    <w:rsid w:val="002C164E"/>
    <w:rsid w:val="002C1D57"/>
    <w:rsid w:val="002C203F"/>
    <w:rsid w:val="002C23B6"/>
    <w:rsid w:val="002C2762"/>
    <w:rsid w:val="002C27FE"/>
    <w:rsid w:val="002C28B5"/>
    <w:rsid w:val="002C5219"/>
    <w:rsid w:val="002C5591"/>
    <w:rsid w:val="002C6D3F"/>
    <w:rsid w:val="002C7B2E"/>
    <w:rsid w:val="002D0087"/>
    <w:rsid w:val="002D09A6"/>
    <w:rsid w:val="002D2699"/>
    <w:rsid w:val="002D2871"/>
    <w:rsid w:val="002D35A4"/>
    <w:rsid w:val="002D3835"/>
    <w:rsid w:val="002D3AD7"/>
    <w:rsid w:val="002D45F9"/>
    <w:rsid w:val="002D7A2B"/>
    <w:rsid w:val="002D7FD3"/>
    <w:rsid w:val="002E08CA"/>
    <w:rsid w:val="002E0AFD"/>
    <w:rsid w:val="002E1086"/>
    <w:rsid w:val="002E1379"/>
    <w:rsid w:val="002E1C9D"/>
    <w:rsid w:val="002E1ECE"/>
    <w:rsid w:val="002E1ED0"/>
    <w:rsid w:val="002E2172"/>
    <w:rsid w:val="002E2AAE"/>
    <w:rsid w:val="002E4A40"/>
    <w:rsid w:val="002E4FF9"/>
    <w:rsid w:val="002E5A79"/>
    <w:rsid w:val="002E5E04"/>
    <w:rsid w:val="002E5E30"/>
    <w:rsid w:val="002E60EB"/>
    <w:rsid w:val="002E7976"/>
    <w:rsid w:val="002F0416"/>
    <w:rsid w:val="002F0BBB"/>
    <w:rsid w:val="002F11E8"/>
    <w:rsid w:val="002F1C39"/>
    <w:rsid w:val="002F28CF"/>
    <w:rsid w:val="002F34EF"/>
    <w:rsid w:val="002F3F44"/>
    <w:rsid w:val="002F45D7"/>
    <w:rsid w:val="002F58A4"/>
    <w:rsid w:val="002F6681"/>
    <w:rsid w:val="002F66F5"/>
    <w:rsid w:val="002F6DE7"/>
    <w:rsid w:val="002F6EB8"/>
    <w:rsid w:val="002F72B8"/>
    <w:rsid w:val="002F7A0E"/>
    <w:rsid w:val="00300752"/>
    <w:rsid w:val="00300FAD"/>
    <w:rsid w:val="00301744"/>
    <w:rsid w:val="00301828"/>
    <w:rsid w:val="00301E4A"/>
    <w:rsid w:val="003027C5"/>
    <w:rsid w:val="0030507F"/>
    <w:rsid w:val="003052E6"/>
    <w:rsid w:val="00305868"/>
    <w:rsid w:val="00305EC0"/>
    <w:rsid w:val="00306381"/>
    <w:rsid w:val="00307A71"/>
    <w:rsid w:val="00307C34"/>
    <w:rsid w:val="00310182"/>
    <w:rsid w:val="003101CD"/>
    <w:rsid w:val="003104FC"/>
    <w:rsid w:val="00310DF1"/>
    <w:rsid w:val="00310DFD"/>
    <w:rsid w:val="00310F40"/>
    <w:rsid w:val="003121FF"/>
    <w:rsid w:val="00312840"/>
    <w:rsid w:val="003132C7"/>
    <w:rsid w:val="0031344D"/>
    <w:rsid w:val="0031419C"/>
    <w:rsid w:val="0031457E"/>
    <w:rsid w:val="00314693"/>
    <w:rsid w:val="00315159"/>
    <w:rsid w:val="00315BBA"/>
    <w:rsid w:val="00315ED8"/>
    <w:rsid w:val="003162C0"/>
    <w:rsid w:val="00316CD0"/>
    <w:rsid w:val="00316DC8"/>
    <w:rsid w:val="00316FCB"/>
    <w:rsid w:val="0031727C"/>
    <w:rsid w:val="003173CD"/>
    <w:rsid w:val="003175E0"/>
    <w:rsid w:val="00317CAF"/>
    <w:rsid w:val="00320356"/>
    <w:rsid w:val="003208D0"/>
    <w:rsid w:val="00321067"/>
    <w:rsid w:val="0032178A"/>
    <w:rsid w:val="00322B32"/>
    <w:rsid w:val="00322FB5"/>
    <w:rsid w:val="00323233"/>
    <w:rsid w:val="00323DC2"/>
    <w:rsid w:val="00325ED0"/>
    <w:rsid w:val="003260C2"/>
    <w:rsid w:val="003269BE"/>
    <w:rsid w:val="00326ACF"/>
    <w:rsid w:val="00326E7F"/>
    <w:rsid w:val="00327AB7"/>
    <w:rsid w:val="00330168"/>
    <w:rsid w:val="00330259"/>
    <w:rsid w:val="0033079D"/>
    <w:rsid w:val="00330AE3"/>
    <w:rsid w:val="003324B9"/>
    <w:rsid w:val="003346D1"/>
    <w:rsid w:val="00335450"/>
    <w:rsid w:val="0033573A"/>
    <w:rsid w:val="00336807"/>
    <w:rsid w:val="003370DB"/>
    <w:rsid w:val="00337D99"/>
    <w:rsid w:val="00337F59"/>
    <w:rsid w:val="0034014C"/>
    <w:rsid w:val="003403CC"/>
    <w:rsid w:val="00340CF6"/>
    <w:rsid w:val="00341FB3"/>
    <w:rsid w:val="003429D4"/>
    <w:rsid w:val="00342BE1"/>
    <w:rsid w:val="00343970"/>
    <w:rsid w:val="003439D8"/>
    <w:rsid w:val="0034444C"/>
    <w:rsid w:val="00344B0D"/>
    <w:rsid w:val="00344F19"/>
    <w:rsid w:val="00344F45"/>
    <w:rsid w:val="00344FCB"/>
    <w:rsid w:val="00346520"/>
    <w:rsid w:val="00346819"/>
    <w:rsid w:val="00346C58"/>
    <w:rsid w:val="0034723C"/>
    <w:rsid w:val="00347605"/>
    <w:rsid w:val="00347EC0"/>
    <w:rsid w:val="003511BC"/>
    <w:rsid w:val="00352AE0"/>
    <w:rsid w:val="00353CB8"/>
    <w:rsid w:val="003552D6"/>
    <w:rsid w:val="00355470"/>
    <w:rsid w:val="00355C11"/>
    <w:rsid w:val="00356EDE"/>
    <w:rsid w:val="0035741A"/>
    <w:rsid w:val="00360D74"/>
    <w:rsid w:val="00362B3B"/>
    <w:rsid w:val="00362D77"/>
    <w:rsid w:val="00364803"/>
    <w:rsid w:val="00364F9E"/>
    <w:rsid w:val="00366AA3"/>
    <w:rsid w:val="0036717C"/>
    <w:rsid w:val="003731DC"/>
    <w:rsid w:val="00373334"/>
    <w:rsid w:val="0037344F"/>
    <w:rsid w:val="00374596"/>
    <w:rsid w:val="0037512E"/>
    <w:rsid w:val="00375EB6"/>
    <w:rsid w:val="003762C6"/>
    <w:rsid w:val="00376913"/>
    <w:rsid w:val="00376929"/>
    <w:rsid w:val="00376C43"/>
    <w:rsid w:val="00377D6D"/>
    <w:rsid w:val="003808CC"/>
    <w:rsid w:val="00380ED2"/>
    <w:rsid w:val="00382199"/>
    <w:rsid w:val="00383254"/>
    <w:rsid w:val="00383264"/>
    <w:rsid w:val="00383BF7"/>
    <w:rsid w:val="003842D0"/>
    <w:rsid w:val="0038456B"/>
    <w:rsid w:val="003854A9"/>
    <w:rsid w:val="0038663F"/>
    <w:rsid w:val="00386E7D"/>
    <w:rsid w:val="00390276"/>
    <w:rsid w:val="0039057E"/>
    <w:rsid w:val="003910C7"/>
    <w:rsid w:val="00391BA6"/>
    <w:rsid w:val="003922DE"/>
    <w:rsid w:val="00393657"/>
    <w:rsid w:val="00393DB7"/>
    <w:rsid w:val="00393E82"/>
    <w:rsid w:val="0039457C"/>
    <w:rsid w:val="00395029"/>
    <w:rsid w:val="003950DF"/>
    <w:rsid w:val="003958F8"/>
    <w:rsid w:val="00395916"/>
    <w:rsid w:val="00396BCB"/>
    <w:rsid w:val="003970C3"/>
    <w:rsid w:val="003970D0"/>
    <w:rsid w:val="0039761A"/>
    <w:rsid w:val="00397B63"/>
    <w:rsid w:val="003A0143"/>
    <w:rsid w:val="003A0EAA"/>
    <w:rsid w:val="003A1203"/>
    <w:rsid w:val="003A1451"/>
    <w:rsid w:val="003A1DF5"/>
    <w:rsid w:val="003A2743"/>
    <w:rsid w:val="003A4164"/>
    <w:rsid w:val="003A46C1"/>
    <w:rsid w:val="003A6DC3"/>
    <w:rsid w:val="003A71C9"/>
    <w:rsid w:val="003A7272"/>
    <w:rsid w:val="003A756D"/>
    <w:rsid w:val="003A7976"/>
    <w:rsid w:val="003A7C6C"/>
    <w:rsid w:val="003B02EC"/>
    <w:rsid w:val="003B265D"/>
    <w:rsid w:val="003B265F"/>
    <w:rsid w:val="003B2FA5"/>
    <w:rsid w:val="003B3A20"/>
    <w:rsid w:val="003B3AF0"/>
    <w:rsid w:val="003B3CE7"/>
    <w:rsid w:val="003B446D"/>
    <w:rsid w:val="003B4585"/>
    <w:rsid w:val="003B4BEC"/>
    <w:rsid w:val="003B4D9C"/>
    <w:rsid w:val="003B53B3"/>
    <w:rsid w:val="003B6347"/>
    <w:rsid w:val="003B694E"/>
    <w:rsid w:val="003B7181"/>
    <w:rsid w:val="003B71F6"/>
    <w:rsid w:val="003B7AA9"/>
    <w:rsid w:val="003B7B49"/>
    <w:rsid w:val="003C0065"/>
    <w:rsid w:val="003C0155"/>
    <w:rsid w:val="003C0CD9"/>
    <w:rsid w:val="003C1BBA"/>
    <w:rsid w:val="003C26EE"/>
    <w:rsid w:val="003C28BE"/>
    <w:rsid w:val="003C2915"/>
    <w:rsid w:val="003C2F54"/>
    <w:rsid w:val="003C33F6"/>
    <w:rsid w:val="003C4389"/>
    <w:rsid w:val="003C4522"/>
    <w:rsid w:val="003C4D35"/>
    <w:rsid w:val="003C50CF"/>
    <w:rsid w:val="003C6BC4"/>
    <w:rsid w:val="003C72FF"/>
    <w:rsid w:val="003C7FA5"/>
    <w:rsid w:val="003D01F7"/>
    <w:rsid w:val="003D0A41"/>
    <w:rsid w:val="003D0D7D"/>
    <w:rsid w:val="003D0D9D"/>
    <w:rsid w:val="003D0F35"/>
    <w:rsid w:val="003D10B6"/>
    <w:rsid w:val="003D113E"/>
    <w:rsid w:val="003D177E"/>
    <w:rsid w:val="003D19FE"/>
    <w:rsid w:val="003D1BA3"/>
    <w:rsid w:val="003D1D36"/>
    <w:rsid w:val="003D27A0"/>
    <w:rsid w:val="003D2854"/>
    <w:rsid w:val="003D2B30"/>
    <w:rsid w:val="003D328F"/>
    <w:rsid w:val="003D35FF"/>
    <w:rsid w:val="003D3699"/>
    <w:rsid w:val="003D3F09"/>
    <w:rsid w:val="003D41C5"/>
    <w:rsid w:val="003D51D1"/>
    <w:rsid w:val="003D5522"/>
    <w:rsid w:val="003D583C"/>
    <w:rsid w:val="003D5952"/>
    <w:rsid w:val="003D68B2"/>
    <w:rsid w:val="003E00C0"/>
    <w:rsid w:val="003E1642"/>
    <w:rsid w:val="003E1D38"/>
    <w:rsid w:val="003E2564"/>
    <w:rsid w:val="003E29A6"/>
    <w:rsid w:val="003E29CF"/>
    <w:rsid w:val="003E3144"/>
    <w:rsid w:val="003E3A86"/>
    <w:rsid w:val="003E3C43"/>
    <w:rsid w:val="003E41A4"/>
    <w:rsid w:val="003E41BC"/>
    <w:rsid w:val="003E5248"/>
    <w:rsid w:val="003E590F"/>
    <w:rsid w:val="003E5FA1"/>
    <w:rsid w:val="003E6307"/>
    <w:rsid w:val="003E653B"/>
    <w:rsid w:val="003E6693"/>
    <w:rsid w:val="003E6BE1"/>
    <w:rsid w:val="003F0201"/>
    <w:rsid w:val="003F0B16"/>
    <w:rsid w:val="003F1AA9"/>
    <w:rsid w:val="003F1DD7"/>
    <w:rsid w:val="003F210D"/>
    <w:rsid w:val="003F29B3"/>
    <w:rsid w:val="003F2B53"/>
    <w:rsid w:val="003F2CCE"/>
    <w:rsid w:val="003F3485"/>
    <w:rsid w:val="003F43AA"/>
    <w:rsid w:val="003F4613"/>
    <w:rsid w:val="003F4A1F"/>
    <w:rsid w:val="003F4B2E"/>
    <w:rsid w:val="003F4E04"/>
    <w:rsid w:val="003F5683"/>
    <w:rsid w:val="003F5B07"/>
    <w:rsid w:val="003F5B60"/>
    <w:rsid w:val="003F5FED"/>
    <w:rsid w:val="003F749A"/>
    <w:rsid w:val="003F7891"/>
    <w:rsid w:val="003F7AFD"/>
    <w:rsid w:val="003F7DE7"/>
    <w:rsid w:val="00400675"/>
    <w:rsid w:val="00400971"/>
    <w:rsid w:val="00400CB4"/>
    <w:rsid w:val="004015CD"/>
    <w:rsid w:val="00402351"/>
    <w:rsid w:val="0040317F"/>
    <w:rsid w:val="00403BD6"/>
    <w:rsid w:val="00403FB8"/>
    <w:rsid w:val="0040456A"/>
    <w:rsid w:val="004049AE"/>
    <w:rsid w:val="004049D5"/>
    <w:rsid w:val="00404D8A"/>
    <w:rsid w:val="0040520A"/>
    <w:rsid w:val="00405E3B"/>
    <w:rsid w:val="004070F3"/>
    <w:rsid w:val="00407538"/>
    <w:rsid w:val="00410166"/>
    <w:rsid w:val="00410459"/>
    <w:rsid w:val="0041073F"/>
    <w:rsid w:val="00410A1C"/>
    <w:rsid w:val="00410AC0"/>
    <w:rsid w:val="00410B76"/>
    <w:rsid w:val="00411052"/>
    <w:rsid w:val="00411B87"/>
    <w:rsid w:val="00412A6B"/>
    <w:rsid w:val="00412B50"/>
    <w:rsid w:val="00413EBF"/>
    <w:rsid w:val="00414E64"/>
    <w:rsid w:val="00416058"/>
    <w:rsid w:val="004164E3"/>
    <w:rsid w:val="004169FD"/>
    <w:rsid w:val="00416B27"/>
    <w:rsid w:val="00416F8A"/>
    <w:rsid w:val="00420F46"/>
    <w:rsid w:val="00421475"/>
    <w:rsid w:val="00421552"/>
    <w:rsid w:val="00421BC9"/>
    <w:rsid w:val="00422275"/>
    <w:rsid w:val="00422336"/>
    <w:rsid w:val="004225F2"/>
    <w:rsid w:val="00424815"/>
    <w:rsid w:val="00425DEA"/>
    <w:rsid w:val="004268AF"/>
    <w:rsid w:val="004269F0"/>
    <w:rsid w:val="00426A0A"/>
    <w:rsid w:val="00426FA2"/>
    <w:rsid w:val="00426FFD"/>
    <w:rsid w:val="004275EE"/>
    <w:rsid w:val="004276A7"/>
    <w:rsid w:val="00427B7C"/>
    <w:rsid w:val="00427D82"/>
    <w:rsid w:val="00427F8B"/>
    <w:rsid w:val="004310D1"/>
    <w:rsid w:val="004319E8"/>
    <w:rsid w:val="00432493"/>
    <w:rsid w:val="00432998"/>
    <w:rsid w:val="00433298"/>
    <w:rsid w:val="0043367C"/>
    <w:rsid w:val="004359B9"/>
    <w:rsid w:val="00435F16"/>
    <w:rsid w:val="00436BD4"/>
    <w:rsid w:val="00436FF5"/>
    <w:rsid w:val="0044093B"/>
    <w:rsid w:val="00440C96"/>
    <w:rsid w:val="00442A37"/>
    <w:rsid w:val="00444601"/>
    <w:rsid w:val="00444DFD"/>
    <w:rsid w:val="00444FB7"/>
    <w:rsid w:val="004451EB"/>
    <w:rsid w:val="004456F4"/>
    <w:rsid w:val="00447674"/>
    <w:rsid w:val="00447943"/>
    <w:rsid w:val="0045042C"/>
    <w:rsid w:val="00450702"/>
    <w:rsid w:val="00450FA5"/>
    <w:rsid w:val="00451E21"/>
    <w:rsid w:val="00452425"/>
    <w:rsid w:val="00452503"/>
    <w:rsid w:val="00452E29"/>
    <w:rsid w:val="00453908"/>
    <w:rsid w:val="00454956"/>
    <w:rsid w:val="00454BFB"/>
    <w:rsid w:val="0045518D"/>
    <w:rsid w:val="00455F4D"/>
    <w:rsid w:val="0045621A"/>
    <w:rsid w:val="0046039B"/>
    <w:rsid w:val="00460E2B"/>
    <w:rsid w:val="00461072"/>
    <w:rsid w:val="004613F5"/>
    <w:rsid w:val="00461C6E"/>
    <w:rsid w:val="00461CA2"/>
    <w:rsid w:val="00462043"/>
    <w:rsid w:val="004626A8"/>
    <w:rsid w:val="0046275D"/>
    <w:rsid w:val="0046390D"/>
    <w:rsid w:val="00463C84"/>
    <w:rsid w:val="0046415E"/>
    <w:rsid w:val="0046419A"/>
    <w:rsid w:val="00465092"/>
    <w:rsid w:val="0046529D"/>
    <w:rsid w:val="004656FA"/>
    <w:rsid w:val="0046572A"/>
    <w:rsid w:val="00465B0D"/>
    <w:rsid w:val="0046624C"/>
    <w:rsid w:val="0046798B"/>
    <w:rsid w:val="00470397"/>
    <w:rsid w:val="00470971"/>
    <w:rsid w:val="0047097B"/>
    <w:rsid w:val="00472240"/>
    <w:rsid w:val="00473217"/>
    <w:rsid w:val="00473327"/>
    <w:rsid w:val="004742F7"/>
    <w:rsid w:val="004747C7"/>
    <w:rsid w:val="004748F4"/>
    <w:rsid w:val="00474903"/>
    <w:rsid w:val="0047558F"/>
    <w:rsid w:val="0047572C"/>
    <w:rsid w:val="00476633"/>
    <w:rsid w:val="00476F23"/>
    <w:rsid w:val="00477057"/>
    <w:rsid w:val="00477154"/>
    <w:rsid w:val="004801B0"/>
    <w:rsid w:val="004808F1"/>
    <w:rsid w:val="00480CA7"/>
    <w:rsid w:val="00481255"/>
    <w:rsid w:val="00481978"/>
    <w:rsid w:val="00482285"/>
    <w:rsid w:val="00482691"/>
    <w:rsid w:val="004826BF"/>
    <w:rsid w:val="00482F0A"/>
    <w:rsid w:val="00482F30"/>
    <w:rsid w:val="0048363B"/>
    <w:rsid w:val="00483A6C"/>
    <w:rsid w:val="00483BF2"/>
    <w:rsid w:val="00483FED"/>
    <w:rsid w:val="004846FB"/>
    <w:rsid w:val="00484883"/>
    <w:rsid w:val="00485A90"/>
    <w:rsid w:val="00485C24"/>
    <w:rsid w:val="00486236"/>
    <w:rsid w:val="00486CCB"/>
    <w:rsid w:val="004874E0"/>
    <w:rsid w:val="00487D57"/>
    <w:rsid w:val="00491213"/>
    <w:rsid w:val="0049194C"/>
    <w:rsid w:val="004919A2"/>
    <w:rsid w:val="004929BB"/>
    <w:rsid w:val="004929F8"/>
    <w:rsid w:val="00492BDE"/>
    <w:rsid w:val="00493EDA"/>
    <w:rsid w:val="004940AC"/>
    <w:rsid w:val="004941CA"/>
    <w:rsid w:val="0049427A"/>
    <w:rsid w:val="00494993"/>
    <w:rsid w:val="00495394"/>
    <w:rsid w:val="00495667"/>
    <w:rsid w:val="004968F6"/>
    <w:rsid w:val="00496B48"/>
    <w:rsid w:val="00496F03"/>
    <w:rsid w:val="00497730"/>
    <w:rsid w:val="004978F3"/>
    <w:rsid w:val="00497AC9"/>
    <w:rsid w:val="004A0180"/>
    <w:rsid w:val="004A0900"/>
    <w:rsid w:val="004A2BD6"/>
    <w:rsid w:val="004A32DA"/>
    <w:rsid w:val="004A35FE"/>
    <w:rsid w:val="004A3775"/>
    <w:rsid w:val="004A37BE"/>
    <w:rsid w:val="004A3912"/>
    <w:rsid w:val="004A39F2"/>
    <w:rsid w:val="004A3F8D"/>
    <w:rsid w:val="004A4752"/>
    <w:rsid w:val="004A4801"/>
    <w:rsid w:val="004A50F6"/>
    <w:rsid w:val="004A547A"/>
    <w:rsid w:val="004A5C97"/>
    <w:rsid w:val="004A669F"/>
    <w:rsid w:val="004A74E5"/>
    <w:rsid w:val="004B00A4"/>
    <w:rsid w:val="004B1341"/>
    <w:rsid w:val="004B1CC5"/>
    <w:rsid w:val="004B24A7"/>
    <w:rsid w:val="004B3AE0"/>
    <w:rsid w:val="004B5A33"/>
    <w:rsid w:val="004B5D4C"/>
    <w:rsid w:val="004B621A"/>
    <w:rsid w:val="004C0584"/>
    <w:rsid w:val="004C0D05"/>
    <w:rsid w:val="004C13B5"/>
    <w:rsid w:val="004C14B8"/>
    <w:rsid w:val="004C1BAE"/>
    <w:rsid w:val="004C250E"/>
    <w:rsid w:val="004C3DAA"/>
    <w:rsid w:val="004C4737"/>
    <w:rsid w:val="004C4CDB"/>
    <w:rsid w:val="004C4EF1"/>
    <w:rsid w:val="004C6056"/>
    <w:rsid w:val="004C607A"/>
    <w:rsid w:val="004C7069"/>
    <w:rsid w:val="004C71C3"/>
    <w:rsid w:val="004C7A05"/>
    <w:rsid w:val="004C7EFC"/>
    <w:rsid w:val="004D16F0"/>
    <w:rsid w:val="004D3B05"/>
    <w:rsid w:val="004D4B31"/>
    <w:rsid w:val="004D508C"/>
    <w:rsid w:val="004D61F9"/>
    <w:rsid w:val="004D63DB"/>
    <w:rsid w:val="004D68F6"/>
    <w:rsid w:val="004D6DC9"/>
    <w:rsid w:val="004D70C7"/>
    <w:rsid w:val="004D7246"/>
    <w:rsid w:val="004D730B"/>
    <w:rsid w:val="004D7CA4"/>
    <w:rsid w:val="004E2BA0"/>
    <w:rsid w:val="004E4003"/>
    <w:rsid w:val="004E5494"/>
    <w:rsid w:val="004E55E1"/>
    <w:rsid w:val="004E5F56"/>
    <w:rsid w:val="004E7783"/>
    <w:rsid w:val="004E7F6B"/>
    <w:rsid w:val="004F1385"/>
    <w:rsid w:val="004F2A24"/>
    <w:rsid w:val="004F2CA9"/>
    <w:rsid w:val="004F3F93"/>
    <w:rsid w:val="004F421B"/>
    <w:rsid w:val="004F443C"/>
    <w:rsid w:val="004F4486"/>
    <w:rsid w:val="004F5044"/>
    <w:rsid w:val="004F7674"/>
    <w:rsid w:val="004F7D6A"/>
    <w:rsid w:val="005004AA"/>
    <w:rsid w:val="00500759"/>
    <w:rsid w:val="00500F36"/>
    <w:rsid w:val="005017EB"/>
    <w:rsid w:val="00501ACD"/>
    <w:rsid w:val="00502C61"/>
    <w:rsid w:val="005034E6"/>
    <w:rsid w:val="0050415B"/>
    <w:rsid w:val="005046A0"/>
    <w:rsid w:val="005046BF"/>
    <w:rsid w:val="005048E8"/>
    <w:rsid w:val="00504BD1"/>
    <w:rsid w:val="00505907"/>
    <w:rsid w:val="00505AFE"/>
    <w:rsid w:val="00506C22"/>
    <w:rsid w:val="00506F7B"/>
    <w:rsid w:val="00507078"/>
    <w:rsid w:val="0050770E"/>
    <w:rsid w:val="00507EA3"/>
    <w:rsid w:val="00510858"/>
    <w:rsid w:val="00511910"/>
    <w:rsid w:val="00511D49"/>
    <w:rsid w:val="00511FA6"/>
    <w:rsid w:val="0051229D"/>
    <w:rsid w:val="005122BC"/>
    <w:rsid w:val="00512334"/>
    <w:rsid w:val="005135B4"/>
    <w:rsid w:val="00513E0C"/>
    <w:rsid w:val="00514070"/>
    <w:rsid w:val="00514604"/>
    <w:rsid w:val="00514763"/>
    <w:rsid w:val="00515526"/>
    <w:rsid w:val="00515BBF"/>
    <w:rsid w:val="005161A7"/>
    <w:rsid w:val="0051634D"/>
    <w:rsid w:val="005177A9"/>
    <w:rsid w:val="00517AC9"/>
    <w:rsid w:val="00517B80"/>
    <w:rsid w:val="00517BAB"/>
    <w:rsid w:val="00520368"/>
    <w:rsid w:val="00522012"/>
    <w:rsid w:val="0052205C"/>
    <w:rsid w:val="005228D8"/>
    <w:rsid w:val="00523AB5"/>
    <w:rsid w:val="00525127"/>
    <w:rsid w:val="005253B3"/>
    <w:rsid w:val="005263E3"/>
    <w:rsid w:val="0052656E"/>
    <w:rsid w:val="00526D47"/>
    <w:rsid w:val="00527030"/>
    <w:rsid w:val="00527426"/>
    <w:rsid w:val="00530757"/>
    <w:rsid w:val="00530792"/>
    <w:rsid w:val="00530D1F"/>
    <w:rsid w:val="00530F42"/>
    <w:rsid w:val="005314E6"/>
    <w:rsid w:val="005317A6"/>
    <w:rsid w:val="00531EB7"/>
    <w:rsid w:val="0053225B"/>
    <w:rsid w:val="00533360"/>
    <w:rsid w:val="00533F03"/>
    <w:rsid w:val="00534E51"/>
    <w:rsid w:val="0053502A"/>
    <w:rsid w:val="0053566C"/>
    <w:rsid w:val="0053586B"/>
    <w:rsid w:val="00535AEB"/>
    <w:rsid w:val="00535BB1"/>
    <w:rsid w:val="00535E75"/>
    <w:rsid w:val="00536746"/>
    <w:rsid w:val="00536FB8"/>
    <w:rsid w:val="00536FEB"/>
    <w:rsid w:val="00537BBF"/>
    <w:rsid w:val="00540012"/>
    <w:rsid w:val="00540415"/>
    <w:rsid w:val="00540E40"/>
    <w:rsid w:val="00541A65"/>
    <w:rsid w:val="00541C03"/>
    <w:rsid w:val="00542115"/>
    <w:rsid w:val="005434C5"/>
    <w:rsid w:val="00543EB5"/>
    <w:rsid w:val="00544071"/>
    <w:rsid w:val="00544E0B"/>
    <w:rsid w:val="005465E5"/>
    <w:rsid w:val="005472DB"/>
    <w:rsid w:val="00547926"/>
    <w:rsid w:val="00547B58"/>
    <w:rsid w:val="00547E18"/>
    <w:rsid w:val="00547F76"/>
    <w:rsid w:val="005504C9"/>
    <w:rsid w:val="00550C08"/>
    <w:rsid w:val="00550E6F"/>
    <w:rsid w:val="00550FC3"/>
    <w:rsid w:val="005511B3"/>
    <w:rsid w:val="00551E33"/>
    <w:rsid w:val="00552932"/>
    <w:rsid w:val="0055308A"/>
    <w:rsid w:val="00553F4F"/>
    <w:rsid w:val="005547EB"/>
    <w:rsid w:val="00554CD8"/>
    <w:rsid w:val="0055541A"/>
    <w:rsid w:val="005556D1"/>
    <w:rsid w:val="00555FAF"/>
    <w:rsid w:val="00556433"/>
    <w:rsid w:val="005568D2"/>
    <w:rsid w:val="00556921"/>
    <w:rsid w:val="00556940"/>
    <w:rsid w:val="00556F54"/>
    <w:rsid w:val="0055702F"/>
    <w:rsid w:val="00557AE1"/>
    <w:rsid w:val="00557C75"/>
    <w:rsid w:val="005603D1"/>
    <w:rsid w:val="0056044E"/>
    <w:rsid w:val="00560959"/>
    <w:rsid w:val="00560CCC"/>
    <w:rsid w:val="00561349"/>
    <w:rsid w:val="00561A34"/>
    <w:rsid w:val="0056289F"/>
    <w:rsid w:val="00563D4B"/>
    <w:rsid w:val="00563FFF"/>
    <w:rsid w:val="005655CD"/>
    <w:rsid w:val="005657F0"/>
    <w:rsid w:val="00566B85"/>
    <w:rsid w:val="0056744D"/>
    <w:rsid w:val="00567753"/>
    <w:rsid w:val="00570CD1"/>
    <w:rsid w:val="00571273"/>
    <w:rsid w:val="00571A38"/>
    <w:rsid w:val="00572556"/>
    <w:rsid w:val="00572D30"/>
    <w:rsid w:val="00573856"/>
    <w:rsid w:val="005764AB"/>
    <w:rsid w:val="005778AB"/>
    <w:rsid w:val="005809D1"/>
    <w:rsid w:val="00580D75"/>
    <w:rsid w:val="00580E52"/>
    <w:rsid w:val="0058166A"/>
    <w:rsid w:val="00581FC7"/>
    <w:rsid w:val="00582AFF"/>
    <w:rsid w:val="00583687"/>
    <w:rsid w:val="00583BEB"/>
    <w:rsid w:val="0058413B"/>
    <w:rsid w:val="005843A1"/>
    <w:rsid w:val="00584654"/>
    <w:rsid w:val="00584863"/>
    <w:rsid w:val="00584CB8"/>
    <w:rsid w:val="00584EC7"/>
    <w:rsid w:val="00584FE2"/>
    <w:rsid w:val="00585556"/>
    <w:rsid w:val="005859E8"/>
    <w:rsid w:val="00586363"/>
    <w:rsid w:val="005865A5"/>
    <w:rsid w:val="00586B12"/>
    <w:rsid w:val="0058757C"/>
    <w:rsid w:val="005875F7"/>
    <w:rsid w:val="005916F2"/>
    <w:rsid w:val="005937A0"/>
    <w:rsid w:val="005954BA"/>
    <w:rsid w:val="0059566D"/>
    <w:rsid w:val="005958E9"/>
    <w:rsid w:val="0059620C"/>
    <w:rsid w:val="00596415"/>
    <w:rsid w:val="00596BEC"/>
    <w:rsid w:val="00597072"/>
    <w:rsid w:val="0059740C"/>
    <w:rsid w:val="0059772D"/>
    <w:rsid w:val="005A0E67"/>
    <w:rsid w:val="005A1170"/>
    <w:rsid w:val="005A201C"/>
    <w:rsid w:val="005A209F"/>
    <w:rsid w:val="005A28DE"/>
    <w:rsid w:val="005A3147"/>
    <w:rsid w:val="005A4366"/>
    <w:rsid w:val="005A47D0"/>
    <w:rsid w:val="005A4882"/>
    <w:rsid w:val="005A4C7E"/>
    <w:rsid w:val="005A73D6"/>
    <w:rsid w:val="005A7D9A"/>
    <w:rsid w:val="005A7E70"/>
    <w:rsid w:val="005B0379"/>
    <w:rsid w:val="005B16F2"/>
    <w:rsid w:val="005B18C0"/>
    <w:rsid w:val="005B22D4"/>
    <w:rsid w:val="005B2D34"/>
    <w:rsid w:val="005B3A84"/>
    <w:rsid w:val="005B4474"/>
    <w:rsid w:val="005B4C4D"/>
    <w:rsid w:val="005B5CBF"/>
    <w:rsid w:val="005B6414"/>
    <w:rsid w:val="005B7109"/>
    <w:rsid w:val="005B7D7F"/>
    <w:rsid w:val="005C032A"/>
    <w:rsid w:val="005C0C43"/>
    <w:rsid w:val="005C0F38"/>
    <w:rsid w:val="005C1474"/>
    <w:rsid w:val="005C20AA"/>
    <w:rsid w:val="005C248C"/>
    <w:rsid w:val="005C2648"/>
    <w:rsid w:val="005C2744"/>
    <w:rsid w:val="005C3668"/>
    <w:rsid w:val="005C3716"/>
    <w:rsid w:val="005C3843"/>
    <w:rsid w:val="005C5463"/>
    <w:rsid w:val="005C67A9"/>
    <w:rsid w:val="005C68B7"/>
    <w:rsid w:val="005C719F"/>
    <w:rsid w:val="005C7A48"/>
    <w:rsid w:val="005C7AF4"/>
    <w:rsid w:val="005C7B61"/>
    <w:rsid w:val="005D192A"/>
    <w:rsid w:val="005D1B69"/>
    <w:rsid w:val="005D2797"/>
    <w:rsid w:val="005D3017"/>
    <w:rsid w:val="005D400E"/>
    <w:rsid w:val="005D4764"/>
    <w:rsid w:val="005D4A8D"/>
    <w:rsid w:val="005D5B0E"/>
    <w:rsid w:val="005D6605"/>
    <w:rsid w:val="005D67B2"/>
    <w:rsid w:val="005D729C"/>
    <w:rsid w:val="005D75ED"/>
    <w:rsid w:val="005D7891"/>
    <w:rsid w:val="005D7A1A"/>
    <w:rsid w:val="005E051F"/>
    <w:rsid w:val="005E0A45"/>
    <w:rsid w:val="005E33B6"/>
    <w:rsid w:val="005E461E"/>
    <w:rsid w:val="005E4AC1"/>
    <w:rsid w:val="005E630B"/>
    <w:rsid w:val="005E660E"/>
    <w:rsid w:val="005E6A9D"/>
    <w:rsid w:val="005E7249"/>
    <w:rsid w:val="005F0321"/>
    <w:rsid w:val="005F0DB3"/>
    <w:rsid w:val="005F0F33"/>
    <w:rsid w:val="005F5020"/>
    <w:rsid w:val="005F545B"/>
    <w:rsid w:val="005F5CE0"/>
    <w:rsid w:val="005F6176"/>
    <w:rsid w:val="005F7486"/>
    <w:rsid w:val="005F7AD5"/>
    <w:rsid w:val="005F7D3A"/>
    <w:rsid w:val="005F7E64"/>
    <w:rsid w:val="006000D6"/>
    <w:rsid w:val="006008B2"/>
    <w:rsid w:val="00600947"/>
    <w:rsid w:val="00600988"/>
    <w:rsid w:val="00600ACE"/>
    <w:rsid w:val="00600D6C"/>
    <w:rsid w:val="006015CA"/>
    <w:rsid w:val="00601898"/>
    <w:rsid w:val="006018A4"/>
    <w:rsid w:val="006020F2"/>
    <w:rsid w:val="006029DA"/>
    <w:rsid w:val="0060322E"/>
    <w:rsid w:val="00603DC1"/>
    <w:rsid w:val="0060430E"/>
    <w:rsid w:val="00604377"/>
    <w:rsid w:val="00604B5C"/>
    <w:rsid w:val="00604F6C"/>
    <w:rsid w:val="0060510B"/>
    <w:rsid w:val="006051BA"/>
    <w:rsid w:val="0060541D"/>
    <w:rsid w:val="006054E9"/>
    <w:rsid w:val="00605E05"/>
    <w:rsid w:val="00606591"/>
    <w:rsid w:val="006066C6"/>
    <w:rsid w:val="00606D23"/>
    <w:rsid w:val="006073B8"/>
    <w:rsid w:val="00607BE7"/>
    <w:rsid w:val="00610963"/>
    <w:rsid w:val="00611557"/>
    <w:rsid w:val="0061164D"/>
    <w:rsid w:val="00612561"/>
    <w:rsid w:val="006140D9"/>
    <w:rsid w:val="00614B95"/>
    <w:rsid w:val="00615578"/>
    <w:rsid w:val="00617345"/>
    <w:rsid w:val="0061744B"/>
    <w:rsid w:val="006175FB"/>
    <w:rsid w:val="006179DD"/>
    <w:rsid w:val="00617E72"/>
    <w:rsid w:val="006214E1"/>
    <w:rsid w:val="006217DC"/>
    <w:rsid w:val="00622288"/>
    <w:rsid w:val="00622F7A"/>
    <w:rsid w:val="0062349F"/>
    <w:rsid w:val="0062363C"/>
    <w:rsid w:val="00624B0A"/>
    <w:rsid w:val="006251A7"/>
    <w:rsid w:val="00626830"/>
    <w:rsid w:val="006303E7"/>
    <w:rsid w:val="00630755"/>
    <w:rsid w:val="00630853"/>
    <w:rsid w:val="00630DA8"/>
    <w:rsid w:val="00632D8C"/>
    <w:rsid w:val="0063350C"/>
    <w:rsid w:val="00633860"/>
    <w:rsid w:val="0063479E"/>
    <w:rsid w:val="006347A4"/>
    <w:rsid w:val="00636221"/>
    <w:rsid w:val="006368A6"/>
    <w:rsid w:val="00636B77"/>
    <w:rsid w:val="00636EAC"/>
    <w:rsid w:val="00636F83"/>
    <w:rsid w:val="006413C4"/>
    <w:rsid w:val="00642009"/>
    <w:rsid w:val="0064287D"/>
    <w:rsid w:val="00642D77"/>
    <w:rsid w:val="006455AC"/>
    <w:rsid w:val="0064621F"/>
    <w:rsid w:val="0064750A"/>
    <w:rsid w:val="00650B9A"/>
    <w:rsid w:val="00652043"/>
    <w:rsid w:val="006520A9"/>
    <w:rsid w:val="006521B9"/>
    <w:rsid w:val="00652D8A"/>
    <w:rsid w:val="00653258"/>
    <w:rsid w:val="0065397D"/>
    <w:rsid w:val="00653BD9"/>
    <w:rsid w:val="006546D0"/>
    <w:rsid w:val="00655183"/>
    <w:rsid w:val="006551D4"/>
    <w:rsid w:val="006555E5"/>
    <w:rsid w:val="0065598B"/>
    <w:rsid w:val="0065600F"/>
    <w:rsid w:val="00656272"/>
    <w:rsid w:val="00657EEB"/>
    <w:rsid w:val="00660409"/>
    <w:rsid w:val="00663426"/>
    <w:rsid w:val="006642E6"/>
    <w:rsid w:val="0066495E"/>
    <w:rsid w:val="00665737"/>
    <w:rsid w:val="0066615B"/>
    <w:rsid w:val="006661CB"/>
    <w:rsid w:val="00666387"/>
    <w:rsid w:val="00670977"/>
    <w:rsid w:val="00671168"/>
    <w:rsid w:val="00671D7D"/>
    <w:rsid w:val="00672CA5"/>
    <w:rsid w:val="00673579"/>
    <w:rsid w:val="00673B8C"/>
    <w:rsid w:val="00673D2C"/>
    <w:rsid w:val="00674066"/>
    <w:rsid w:val="00675A17"/>
    <w:rsid w:val="00675F70"/>
    <w:rsid w:val="006773BB"/>
    <w:rsid w:val="00677492"/>
    <w:rsid w:val="006778E2"/>
    <w:rsid w:val="006805B7"/>
    <w:rsid w:val="006818F9"/>
    <w:rsid w:val="00681F7B"/>
    <w:rsid w:val="006821B8"/>
    <w:rsid w:val="006828E3"/>
    <w:rsid w:val="00682BBD"/>
    <w:rsid w:val="00683A3F"/>
    <w:rsid w:val="00683AB7"/>
    <w:rsid w:val="00683D6C"/>
    <w:rsid w:val="00683F4A"/>
    <w:rsid w:val="006849C6"/>
    <w:rsid w:val="00684A9A"/>
    <w:rsid w:val="00684F25"/>
    <w:rsid w:val="00685652"/>
    <w:rsid w:val="00685FC9"/>
    <w:rsid w:val="00686C56"/>
    <w:rsid w:val="00687A3B"/>
    <w:rsid w:val="006904B8"/>
    <w:rsid w:val="00691BEE"/>
    <w:rsid w:val="006924D5"/>
    <w:rsid w:val="00694821"/>
    <w:rsid w:val="006948F7"/>
    <w:rsid w:val="00694B10"/>
    <w:rsid w:val="00694EEB"/>
    <w:rsid w:val="00695BB1"/>
    <w:rsid w:val="00695D10"/>
    <w:rsid w:val="006963E7"/>
    <w:rsid w:val="0069678C"/>
    <w:rsid w:val="00696A98"/>
    <w:rsid w:val="00696C66"/>
    <w:rsid w:val="00697E9E"/>
    <w:rsid w:val="006A089B"/>
    <w:rsid w:val="006A0CFC"/>
    <w:rsid w:val="006A1BFE"/>
    <w:rsid w:val="006A2A34"/>
    <w:rsid w:val="006A327B"/>
    <w:rsid w:val="006A3C3A"/>
    <w:rsid w:val="006A3D7B"/>
    <w:rsid w:val="006A3F7D"/>
    <w:rsid w:val="006A4ADB"/>
    <w:rsid w:val="006A4B0C"/>
    <w:rsid w:val="006A4F16"/>
    <w:rsid w:val="006A5864"/>
    <w:rsid w:val="006A59F3"/>
    <w:rsid w:val="006A5C76"/>
    <w:rsid w:val="006A60BF"/>
    <w:rsid w:val="006A6387"/>
    <w:rsid w:val="006A6620"/>
    <w:rsid w:val="006A6B82"/>
    <w:rsid w:val="006A6CC5"/>
    <w:rsid w:val="006B0A65"/>
    <w:rsid w:val="006B0F48"/>
    <w:rsid w:val="006B15B9"/>
    <w:rsid w:val="006B1812"/>
    <w:rsid w:val="006B18E8"/>
    <w:rsid w:val="006B1ABD"/>
    <w:rsid w:val="006B2E09"/>
    <w:rsid w:val="006B4071"/>
    <w:rsid w:val="006B4715"/>
    <w:rsid w:val="006B4752"/>
    <w:rsid w:val="006B5553"/>
    <w:rsid w:val="006B559D"/>
    <w:rsid w:val="006B5786"/>
    <w:rsid w:val="006B6286"/>
    <w:rsid w:val="006B6448"/>
    <w:rsid w:val="006B6A88"/>
    <w:rsid w:val="006B6FF9"/>
    <w:rsid w:val="006B72CF"/>
    <w:rsid w:val="006B78CA"/>
    <w:rsid w:val="006C0C27"/>
    <w:rsid w:val="006C1659"/>
    <w:rsid w:val="006C1E28"/>
    <w:rsid w:val="006C1EA0"/>
    <w:rsid w:val="006C2241"/>
    <w:rsid w:val="006C3E09"/>
    <w:rsid w:val="006C4494"/>
    <w:rsid w:val="006C4C9C"/>
    <w:rsid w:val="006C4EF9"/>
    <w:rsid w:val="006C623E"/>
    <w:rsid w:val="006C6A39"/>
    <w:rsid w:val="006C6BBF"/>
    <w:rsid w:val="006C7317"/>
    <w:rsid w:val="006C75D8"/>
    <w:rsid w:val="006C7C47"/>
    <w:rsid w:val="006D07C8"/>
    <w:rsid w:val="006D0D8D"/>
    <w:rsid w:val="006D2745"/>
    <w:rsid w:val="006D2C64"/>
    <w:rsid w:val="006D38FC"/>
    <w:rsid w:val="006D3DD8"/>
    <w:rsid w:val="006D41A7"/>
    <w:rsid w:val="006D4615"/>
    <w:rsid w:val="006D4795"/>
    <w:rsid w:val="006D520A"/>
    <w:rsid w:val="006D6687"/>
    <w:rsid w:val="006D67F4"/>
    <w:rsid w:val="006D685C"/>
    <w:rsid w:val="006D6DCA"/>
    <w:rsid w:val="006D72A8"/>
    <w:rsid w:val="006D77B1"/>
    <w:rsid w:val="006D791F"/>
    <w:rsid w:val="006D79C6"/>
    <w:rsid w:val="006E023B"/>
    <w:rsid w:val="006E0E72"/>
    <w:rsid w:val="006E1C41"/>
    <w:rsid w:val="006E1EDC"/>
    <w:rsid w:val="006E2405"/>
    <w:rsid w:val="006E24E6"/>
    <w:rsid w:val="006E2BB8"/>
    <w:rsid w:val="006E2FBC"/>
    <w:rsid w:val="006E337C"/>
    <w:rsid w:val="006E3D1A"/>
    <w:rsid w:val="006E3D66"/>
    <w:rsid w:val="006E3FF9"/>
    <w:rsid w:val="006E4324"/>
    <w:rsid w:val="006E4B25"/>
    <w:rsid w:val="006E53F8"/>
    <w:rsid w:val="006E6471"/>
    <w:rsid w:val="006E6A08"/>
    <w:rsid w:val="006E7571"/>
    <w:rsid w:val="006E7EB3"/>
    <w:rsid w:val="006F146B"/>
    <w:rsid w:val="006F1544"/>
    <w:rsid w:val="006F1801"/>
    <w:rsid w:val="006F2192"/>
    <w:rsid w:val="006F292A"/>
    <w:rsid w:val="006F3AB3"/>
    <w:rsid w:val="006F3C90"/>
    <w:rsid w:val="006F3D20"/>
    <w:rsid w:val="006F3DB1"/>
    <w:rsid w:val="006F4111"/>
    <w:rsid w:val="006F4DD7"/>
    <w:rsid w:val="006F5FC6"/>
    <w:rsid w:val="006F673A"/>
    <w:rsid w:val="006F69DD"/>
    <w:rsid w:val="006F6CCC"/>
    <w:rsid w:val="006F6F52"/>
    <w:rsid w:val="006F7E42"/>
    <w:rsid w:val="00703989"/>
    <w:rsid w:val="00703AB5"/>
    <w:rsid w:val="00704557"/>
    <w:rsid w:val="0070494F"/>
    <w:rsid w:val="007049C9"/>
    <w:rsid w:val="00705207"/>
    <w:rsid w:val="007059BE"/>
    <w:rsid w:val="00706246"/>
    <w:rsid w:val="007066F9"/>
    <w:rsid w:val="00706912"/>
    <w:rsid w:val="00706A09"/>
    <w:rsid w:val="00706A62"/>
    <w:rsid w:val="0070799D"/>
    <w:rsid w:val="007103B4"/>
    <w:rsid w:val="0071082E"/>
    <w:rsid w:val="007108A7"/>
    <w:rsid w:val="00710B81"/>
    <w:rsid w:val="00711509"/>
    <w:rsid w:val="00711C5A"/>
    <w:rsid w:val="007145D8"/>
    <w:rsid w:val="007146D2"/>
    <w:rsid w:val="00714E81"/>
    <w:rsid w:val="007156C6"/>
    <w:rsid w:val="0071616B"/>
    <w:rsid w:val="0071700C"/>
    <w:rsid w:val="00717918"/>
    <w:rsid w:val="007205DA"/>
    <w:rsid w:val="00720FAB"/>
    <w:rsid w:val="00721CBC"/>
    <w:rsid w:val="00721CFB"/>
    <w:rsid w:val="00721F45"/>
    <w:rsid w:val="00722425"/>
    <w:rsid w:val="00722794"/>
    <w:rsid w:val="00722EC5"/>
    <w:rsid w:val="0072397B"/>
    <w:rsid w:val="00724A59"/>
    <w:rsid w:val="00724B09"/>
    <w:rsid w:val="00725B38"/>
    <w:rsid w:val="007263CF"/>
    <w:rsid w:val="0072740E"/>
    <w:rsid w:val="0073030D"/>
    <w:rsid w:val="00732AE7"/>
    <w:rsid w:val="0073393E"/>
    <w:rsid w:val="0073456F"/>
    <w:rsid w:val="00735B71"/>
    <w:rsid w:val="00735BCC"/>
    <w:rsid w:val="007367AD"/>
    <w:rsid w:val="00737206"/>
    <w:rsid w:val="0073727C"/>
    <w:rsid w:val="00740BF3"/>
    <w:rsid w:val="0074130C"/>
    <w:rsid w:val="00741715"/>
    <w:rsid w:val="00741FDD"/>
    <w:rsid w:val="00742E21"/>
    <w:rsid w:val="0074349D"/>
    <w:rsid w:val="0074425B"/>
    <w:rsid w:val="00744A7D"/>
    <w:rsid w:val="00744F0B"/>
    <w:rsid w:val="007450FD"/>
    <w:rsid w:val="007452A0"/>
    <w:rsid w:val="0074657B"/>
    <w:rsid w:val="00746590"/>
    <w:rsid w:val="00746A14"/>
    <w:rsid w:val="00746D25"/>
    <w:rsid w:val="0074761C"/>
    <w:rsid w:val="00747B78"/>
    <w:rsid w:val="0075009A"/>
    <w:rsid w:val="007502BC"/>
    <w:rsid w:val="00750FC7"/>
    <w:rsid w:val="00751F92"/>
    <w:rsid w:val="00752405"/>
    <w:rsid w:val="007524E0"/>
    <w:rsid w:val="00752781"/>
    <w:rsid w:val="0075285B"/>
    <w:rsid w:val="007532C3"/>
    <w:rsid w:val="0075492B"/>
    <w:rsid w:val="007555E8"/>
    <w:rsid w:val="007576DE"/>
    <w:rsid w:val="00757A20"/>
    <w:rsid w:val="0076122B"/>
    <w:rsid w:val="007625C9"/>
    <w:rsid w:val="00762F78"/>
    <w:rsid w:val="0076349C"/>
    <w:rsid w:val="00763510"/>
    <w:rsid w:val="00763A55"/>
    <w:rsid w:val="00763E62"/>
    <w:rsid w:val="00764149"/>
    <w:rsid w:val="00764D2B"/>
    <w:rsid w:val="00764EA0"/>
    <w:rsid w:val="007655FD"/>
    <w:rsid w:val="007663BF"/>
    <w:rsid w:val="007664A9"/>
    <w:rsid w:val="0076789D"/>
    <w:rsid w:val="00770098"/>
    <w:rsid w:val="00770352"/>
    <w:rsid w:val="00770CC5"/>
    <w:rsid w:val="00771130"/>
    <w:rsid w:val="007711AB"/>
    <w:rsid w:val="007720E1"/>
    <w:rsid w:val="00772363"/>
    <w:rsid w:val="00772FE7"/>
    <w:rsid w:val="007751A8"/>
    <w:rsid w:val="00775319"/>
    <w:rsid w:val="007760FB"/>
    <w:rsid w:val="0077620A"/>
    <w:rsid w:val="00776300"/>
    <w:rsid w:val="00776CAA"/>
    <w:rsid w:val="00776FBD"/>
    <w:rsid w:val="00777021"/>
    <w:rsid w:val="00780CFD"/>
    <w:rsid w:val="0078133A"/>
    <w:rsid w:val="00781886"/>
    <w:rsid w:val="00783528"/>
    <w:rsid w:val="00783888"/>
    <w:rsid w:val="00783B36"/>
    <w:rsid w:val="007847F8"/>
    <w:rsid w:val="00785B7A"/>
    <w:rsid w:val="00785EB1"/>
    <w:rsid w:val="00786E9F"/>
    <w:rsid w:val="00787126"/>
    <w:rsid w:val="007871AB"/>
    <w:rsid w:val="007907DC"/>
    <w:rsid w:val="00791F20"/>
    <w:rsid w:val="0079218F"/>
    <w:rsid w:val="007930A1"/>
    <w:rsid w:val="007930AA"/>
    <w:rsid w:val="00793224"/>
    <w:rsid w:val="007948F5"/>
    <w:rsid w:val="00794AA9"/>
    <w:rsid w:val="00795839"/>
    <w:rsid w:val="00795F21"/>
    <w:rsid w:val="00795F76"/>
    <w:rsid w:val="00796829"/>
    <w:rsid w:val="007975CD"/>
    <w:rsid w:val="007A07CF"/>
    <w:rsid w:val="007A0AFB"/>
    <w:rsid w:val="007A0DF1"/>
    <w:rsid w:val="007A17F2"/>
    <w:rsid w:val="007A3088"/>
    <w:rsid w:val="007A3F0B"/>
    <w:rsid w:val="007A51D8"/>
    <w:rsid w:val="007A59E0"/>
    <w:rsid w:val="007A5FC6"/>
    <w:rsid w:val="007A6768"/>
    <w:rsid w:val="007A6E28"/>
    <w:rsid w:val="007A6E63"/>
    <w:rsid w:val="007A730B"/>
    <w:rsid w:val="007A75BF"/>
    <w:rsid w:val="007A7C73"/>
    <w:rsid w:val="007B0474"/>
    <w:rsid w:val="007B1099"/>
    <w:rsid w:val="007B1788"/>
    <w:rsid w:val="007B21F6"/>
    <w:rsid w:val="007B3319"/>
    <w:rsid w:val="007B4931"/>
    <w:rsid w:val="007B4C0B"/>
    <w:rsid w:val="007B5469"/>
    <w:rsid w:val="007B56DD"/>
    <w:rsid w:val="007B5EF8"/>
    <w:rsid w:val="007B604D"/>
    <w:rsid w:val="007B6B12"/>
    <w:rsid w:val="007B6BBA"/>
    <w:rsid w:val="007B6E22"/>
    <w:rsid w:val="007B7176"/>
    <w:rsid w:val="007B725D"/>
    <w:rsid w:val="007B741F"/>
    <w:rsid w:val="007B76E7"/>
    <w:rsid w:val="007C0580"/>
    <w:rsid w:val="007C086E"/>
    <w:rsid w:val="007C1F9F"/>
    <w:rsid w:val="007C211A"/>
    <w:rsid w:val="007C2DC3"/>
    <w:rsid w:val="007C2E9D"/>
    <w:rsid w:val="007C324F"/>
    <w:rsid w:val="007C34AB"/>
    <w:rsid w:val="007C36D8"/>
    <w:rsid w:val="007C44C1"/>
    <w:rsid w:val="007C603B"/>
    <w:rsid w:val="007C6322"/>
    <w:rsid w:val="007C69A9"/>
    <w:rsid w:val="007C6A7B"/>
    <w:rsid w:val="007D075E"/>
    <w:rsid w:val="007D0DD5"/>
    <w:rsid w:val="007D1FEC"/>
    <w:rsid w:val="007D2427"/>
    <w:rsid w:val="007D395D"/>
    <w:rsid w:val="007D5B1E"/>
    <w:rsid w:val="007D5EFC"/>
    <w:rsid w:val="007D62F7"/>
    <w:rsid w:val="007D6519"/>
    <w:rsid w:val="007D65CF"/>
    <w:rsid w:val="007D7C60"/>
    <w:rsid w:val="007E0371"/>
    <w:rsid w:val="007E03A8"/>
    <w:rsid w:val="007E18A5"/>
    <w:rsid w:val="007E1BB9"/>
    <w:rsid w:val="007E21F0"/>
    <w:rsid w:val="007E2F49"/>
    <w:rsid w:val="007E564B"/>
    <w:rsid w:val="007E5B54"/>
    <w:rsid w:val="007E62E6"/>
    <w:rsid w:val="007E6385"/>
    <w:rsid w:val="007E7A44"/>
    <w:rsid w:val="007E7BF4"/>
    <w:rsid w:val="007F0D8C"/>
    <w:rsid w:val="007F0FEF"/>
    <w:rsid w:val="007F147B"/>
    <w:rsid w:val="007F18E8"/>
    <w:rsid w:val="007F30AE"/>
    <w:rsid w:val="007F393B"/>
    <w:rsid w:val="007F3B36"/>
    <w:rsid w:val="007F3FBB"/>
    <w:rsid w:val="007F67F2"/>
    <w:rsid w:val="007F6C9D"/>
    <w:rsid w:val="007F7198"/>
    <w:rsid w:val="007F74AF"/>
    <w:rsid w:val="007F77B1"/>
    <w:rsid w:val="007F79C8"/>
    <w:rsid w:val="008008EF"/>
    <w:rsid w:val="008018AE"/>
    <w:rsid w:val="00801970"/>
    <w:rsid w:val="008026A4"/>
    <w:rsid w:val="008027FF"/>
    <w:rsid w:val="00802E7C"/>
    <w:rsid w:val="00803398"/>
    <w:rsid w:val="00804E4B"/>
    <w:rsid w:val="00804F81"/>
    <w:rsid w:val="008062EF"/>
    <w:rsid w:val="008065C7"/>
    <w:rsid w:val="008074A9"/>
    <w:rsid w:val="008108A9"/>
    <w:rsid w:val="00812BD7"/>
    <w:rsid w:val="00812DE7"/>
    <w:rsid w:val="00814016"/>
    <w:rsid w:val="008149B0"/>
    <w:rsid w:val="00815630"/>
    <w:rsid w:val="00815A82"/>
    <w:rsid w:val="008162DE"/>
    <w:rsid w:val="008165C2"/>
    <w:rsid w:val="00816723"/>
    <w:rsid w:val="00820AC2"/>
    <w:rsid w:val="00821173"/>
    <w:rsid w:val="00821B58"/>
    <w:rsid w:val="00822229"/>
    <w:rsid w:val="00823386"/>
    <w:rsid w:val="00823608"/>
    <w:rsid w:val="00823ABF"/>
    <w:rsid w:val="00823FB6"/>
    <w:rsid w:val="00824098"/>
    <w:rsid w:val="00824317"/>
    <w:rsid w:val="008244B2"/>
    <w:rsid w:val="00824B88"/>
    <w:rsid w:val="008252EE"/>
    <w:rsid w:val="00825DB8"/>
    <w:rsid w:val="0082650C"/>
    <w:rsid w:val="00826E88"/>
    <w:rsid w:val="00827829"/>
    <w:rsid w:val="00827E8E"/>
    <w:rsid w:val="00830DFF"/>
    <w:rsid w:val="008311AE"/>
    <w:rsid w:val="008323D8"/>
    <w:rsid w:val="0083273C"/>
    <w:rsid w:val="00832C9B"/>
    <w:rsid w:val="00834044"/>
    <w:rsid w:val="0083490C"/>
    <w:rsid w:val="0083520B"/>
    <w:rsid w:val="00835CE7"/>
    <w:rsid w:val="00836FED"/>
    <w:rsid w:val="00837779"/>
    <w:rsid w:val="008400C3"/>
    <w:rsid w:val="00840FB7"/>
    <w:rsid w:val="008419FD"/>
    <w:rsid w:val="00841A0C"/>
    <w:rsid w:val="00842155"/>
    <w:rsid w:val="00843639"/>
    <w:rsid w:val="008444B7"/>
    <w:rsid w:val="00844F18"/>
    <w:rsid w:val="0084542D"/>
    <w:rsid w:val="008455E1"/>
    <w:rsid w:val="00846924"/>
    <w:rsid w:val="0084797C"/>
    <w:rsid w:val="00850055"/>
    <w:rsid w:val="00851BD2"/>
    <w:rsid w:val="00851CFB"/>
    <w:rsid w:val="008522BC"/>
    <w:rsid w:val="0085264F"/>
    <w:rsid w:val="00852A8C"/>
    <w:rsid w:val="0085300F"/>
    <w:rsid w:val="0085334B"/>
    <w:rsid w:val="00853426"/>
    <w:rsid w:val="0085362C"/>
    <w:rsid w:val="00853CA2"/>
    <w:rsid w:val="008552FC"/>
    <w:rsid w:val="00855404"/>
    <w:rsid w:val="00855A51"/>
    <w:rsid w:val="00856CC7"/>
    <w:rsid w:val="00857554"/>
    <w:rsid w:val="00857E4D"/>
    <w:rsid w:val="00860640"/>
    <w:rsid w:val="00862144"/>
    <w:rsid w:val="00862519"/>
    <w:rsid w:val="00862C2B"/>
    <w:rsid w:val="0086310A"/>
    <w:rsid w:val="008646C0"/>
    <w:rsid w:val="008655CB"/>
    <w:rsid w:val="00865A34"/>
    <w:rsid w:val="0086643C"/>
    <w:rsid w:val="00866513"/>
    <w:rsid w:val="00866542"/>
    <w:rsid w:val="00866F6C"/>
    <w:rsid w:val="0086784A"/>
    <w:rsid w:val="00870B84"/>
    <w:rsid w:val="00870FE1"/>
    <w:rsid w:val="0087150D"/>
    <w:rsid w:val="00873263"/>
    <w:rsid w:val="0087443B"/>
    <w:rsid w:val="008748F9"/>
    <w:rsid w:val="00874964"/>
    <w:rsid w:val="008757D3"/>
    <w:rsid w:val="00876373"/>
    <w:rsid w:val="00876B9E"/>
    <w:rsid w:val="00876D4D"/>
    <w:rsid w:val="008770A5"/>
    <w:rsid w:val="00880EE4"/>
    <w:rsid w:val="008812FF"/>
    <w:rsid w:val="00881C27"/>
    <w:rsid w:val="008824AE"/>
    <w:rsid w:val="00882977"/>
    <w:rsid w:val="00882FB7"/>
    <w:rsid w:val="00883E65"/>
    <w:rsid w:val="00884AC8"/>
    <w:rsid w:val="0088552C"/>
    <w:rsid w:val="0088565A"/>
    <w:rsid w:val="008868AA"/>
    <w:rsid w:val="008870AC"/>
    <w:rsid w:val="0088753B"/>
    <w:rsid w:val="00887A18"/>
    <w:rsid w:val="00887A9F"/>
    <w:rsid w:val="00887B3A"/>
    <w:rsid w:val="00887BEC"/>
    <w:rsid w:val="00887C6E"/>
    <w:rsid w:val="00887E06"/>
    <w:rsid w:val="00887E26"/>
    <w:rsid w:val="0089093D"/>
    <w:rsid w:val="008919C0"/>
    <w:rsid w:val="00894F0B"/>
    <w:rsid w:val="0089642F"/>
    <w:rsid w:val="00897F7C"/>
    <w:rsid w:val="008A01D4"/>
    <w:rsid w:val="008A0225"/>
    <w:rsid w:val="008A026B"/>
    <w:rsid w:val="008A0547"/>
    <w:rsid w:val="008A089B"/>
    <w:rsid w:val="008A0C58"/>
    <w:rsid w:val="008A125C"/>
    <w:rsid w:val="008A134E"/>
    <w:rsid w:val="008A39B4"/>
    <w:rsid w:val="008A3E3E"/>
    <w:rsid w:val="008A4990"/>
    <w:rsid w:val="008A4F13"/>
    <w:rsid w:val="008A4F48"/>
    <w:rsid w:val="008A4FA1"/>
    <w:rsid w:val="008A759F"/>
    <w:rsid w:val="008B10FE"/>
    <w:rsid w:val="008B1418"/>
    <w:rsid w:val="008B3417"/>
    <w:rsid w:val="008B3834"/>
    <w:rsid w:val="008B38FB"/>
    <w:rsid w:val="008B39D9"/>
    <w:rsid w:val="008B3A73"/>
    <w:rsid w:val="008B3CAA"/>
    <w:rsid w:val="008B3E06"/>
    <w:rsid w:val="008B3E5A"/>
    <w:rsid w:val="008B4C71"/>
    <w:rsid w:val="008B53FB"/>
    <w:rsid w:val="008B5E75"/>
    <w:rsid w:val="008B6214"/>
    <w:rsid w:val="008B674F"/>
    <w:rsid w:val="008B6E0F"/>
    <w:rsid w:val="008B702E"/>
    <w:rsid w:val="008B727C"/>
    <w:rsid w:val="008B7B38"/>
    <w:rsid w:val="008C1285"/>
    <w:rsid w:val="008C20BB"/>
    <w:rsid w:val="008C25C3"/>
    <w:rsid w:val="008C2E67"/>
    <w:rsid w:val="008C59DA"/>
    <w:rsid w:val="008C62D5"/>
    <w:rsid w:val="008C71C6"/>
    <w:rsid w:val="008C7206"/>
    <w:rsid w:val="008C7345"/>
    <w:rsid w:val="008D0F46"/>
    <w:rsid w:val="008D11F2"/>
    <w:rsid w:val="008D157A"/>
    <w:rsid w:val="008D1D8D"/>
    <w:rsid w:val="008D232B"/>
    <w:rsid w:val="008D25A0"/>
    <w:rsid w:val="008D2BD0"/>
    <w:rsid w:val="008D5126"/>
    <w:rsid w:val="008D5170"/>
    <w:rsid w:val="008D55CA"/>
    <w:rsid w:val="008D627C"/>
    <w:rsid w:val="008D663E"/>
    <w:rsid w:val="008D7085"/>
    <w:rsid w:val="008D7519"/>
    <w:rsid w:val="008D76CA"/>
    <w:rsid w:val="008E00AB"/>
    <w:rsid w:val="008E0B50"/>
    <w:rsid w:val="008E16CF"/>
    <w:rsid w:val="008E17DF"/>
    <w:rsid w:val="008E1CD1"/>
    <w:rsid w:val="008E235A"/>
    <w:rsid w:val="008E289E"/>
    <w:rsid w:val="008E36E4"/>
    <w:rsid w:val="008E36F5"/>
    <w:rsid w:val="008E3842"/>
    <w:rsid w:val="008E4827"/>
    <w:rsid w:val="008E487F"/>
    <w:rsid w:val="008E4ACC"/>
    <w:rsid w:val="008E5BEB"/>
    <w:rsid w:val="008E5DDB"/>
    <w:rsid w:val="008E5DFD"/>
    <w:rsid w:val="008E62AD"/>
    <w:rsid w:val="008E7540"/>
    <w:rsid w:val="008E7E4A"/>
    <w:rsid w:val="008F07A7"/>
    <w:rsid w:val="008F1189"/>
    <w:rsid w:val="008F121E"/>
    <w:rsid w:val="008F31D7"/>
    <w:rsid w:val="008F3D55"/>
    <w:rsid w:val="008F4357"/>
    <w:rsid w:val="008F453D"/>
    <w:rsid w:val="008F4B39"/>
    <w:rsid w:val="008F51FA"/>
    <w:rsid w:val="008F562D"/>
    <w:rsid w:val="008F661C"/>
    <w:rsid w:val="008F6C74"/>
    <w:rsid w:val="008F6D59"/>
    <w:rsid w:val="00900418"/>
    <w:rsid w:val="009006CA"/>
    <w:rsid w:val="00900843"/>
    <w:rsid w:val="009009A8"/>
    <w:rsid w:val="00900F86"/>
    <w:rsid w:val="00900FE9"/>
    <w:rsid w:val="009011C8"/>
    <w:rsid w:val="009019C0"/>
    <w:rsid w:val="00902EB3"/>
    <w:rsid w:val="009034E9"/>
    <w:rsid w:val="0090385C"/>
    <w:rsid w:val="00903925"/>
    <w:rsid w:val="00903F51"/>
    <w:rsid w:val="009040E5"/>
    <w:rsid w:val="009045F9"/>
    <w:rsid w:val="00904ADB"/>
    <w:rsid w:val="009051FC"/>
    <w:rsid w:val="00906D7E"/>
    <w:rsid w:val="00907354"/>
    <w:rsid w:val="00907469"/>
    <w:rsid w:val="0091040E"/>
    <w:rsid w:val="0091241A"/>
    <w:rsid w:val="00912ADE"/>
    <w:rsid w:val="00912C36"/>
    <w:rsid w:val="00912CB7"/>
    <w:rsid w:val="00913029"/>
    <w:rsid w:val="009133FD"/>
    <w:rsid w:val="00914654"/>
    <w:rsid w:val="00914864"/>
    <w:rsid w:val="009153CE"/>
    <w:rsid w:val="00915B74"/>
    <w:rsid w:val="00915C32"/>
    <w:rsid w:val="009169E1"/>
    <w:rsid w:val="009171F5"/>
    <w:rsid w:val="0091753A"/>
    <w:rsid w:val="0092032B"/>
    <w:rsid w:val="00920719"/>
    <w:rsid w:val="00921141"/>
    <w:rsid w:val="00922512"/>
    <w:rsid w:val="0092443F"/>
    <w:rsid w:val="009249E7"/>
    <w:rsid w:val="00925790"/>
    <w:rsid w:val="009257FD"/>
    <w:rsid w:val="00926300"/>
    <w:rsid w:val="00926E4D"/>
    <w:rsid w:val="00926F16"/>
    <w:rsid w:val="00930AD3"/>
    <w:rsid w:val="009318EF"/>
    <w:rsid w:val="009319FF"/>
    <w:rsid w:val="00932980"/>
    <w:rsid w:val="00933809"/>
    <w:rsid w:val="0093474A"/>
    <w:rsid w:val="00934AB6"/>
    <w:rsid w:val="00935007"/>
    <w:rsid w:val="0093560E"/>
    <w:rsid w:val="00936265"/>
    <w:rsid w:val="00936759"/>
    <w:rsid w:val="009379D9"/>
    <w:rsid w:val="0094010D"/>
    <w:rsid w:val="0094021E"/>
    <w:rsid w:val="0094090B"/>
    <w:rsid w:val="0094105B"/>
    <w:rsid w:val="00941062"/>
    <w:rsid w:val="00941D38"/>
    <w:rsid w:val="009436F6"/>
    <w:rsid w:val="00943F82"/>
    <w:rsid w:val="0094452B"/>
    <w:rsid w:val="00944819"/>
    <w:rsid w:val="00945009"/>
    <w:rsid w:val="00945EEF"/>
    <w:rsid w:val="009465E8"/>
    <w:rsid w:val="0094668A"/>
    <w:rsid w:val="00946DBC"/>
    <w:rsid w:val="009477D4"/>
    <w:rsid w:val="00947DCA"/>
    <w:rsid w:val="009507AC"/>
    <w:rsid w:val="009515AC"/>
    <w:rsid w:val="00951A46"/>
    <w:rsid w:val="00952610"/>
    <w:rsid w:val="0095310D"/>
    <w:rsid w:val="00953F73"/>
    <w:rsid w:val="00953FD0"/>
    <w:rsid w:val="00954582"/>
    <w:rsid w:val="009552CB"/>
    <w:rsid w:val="009556E9"/>
    <w:rsid w:val="0095628B"/>
    <w:rsid w:val="009564AF"/>
    <w:rsid w:val="00956600"/>
    <w:rsid w:val="009567B8"/>
    <w:rsid w:val="00957870"/>
    <w:rsid w:val="009611C0"/>
    <w:rsid w:val="009624B8"/>
    <w:rsid w:val="009625ED"/>
    <w:rsid w:val="00963D42"/>
    <w:rsid w:val="00963EEA"/>
    <w:rsid w:val="00965DD2"/>
    <w:rsid w:val="00966A9B"/>
    <w:rsid w:val="00967109"/>
    <w:rsid w:val="00970BED"/>
    <w:rsid w:val="00970C43"/>
    <w:rsid w:val="00970F18"/>
    <w:rsid w:val="009716DD"/>
    <w:rsid w:val="009720CD"/>
    <w:rsid w:val="00974B90"/>
    <w:rsid w:val="00975442"/>
    <w:rsid w:val="00975601"/>
    <w:rsid w:val="009765FC"/>
    <w:rsid w:val="009775E1"/>
    <w:rsid w:val="00977E94"/>
    <w:rsid w:val="009801D3"/>
    <w:rsid w:val="0098077B"/>
    <w:rsid w:val="00980962"/>
    <w:rsid w:val="00980C91"/>
    <w:rsid w:val="00980E30"/>
    <w:rsid w:val="009834F3"/>
    <w:rsid w:val="00983D97"/>
    <w:rsid w:val="00983EB7"/>
    <w:rsid w:val="00984011"/>
    <w:rsid w:val="009841E5"/>
    <w:rsid w:val="00986FC3"/>
    <w:rsid w:val="009872AB"/>
    <w:rsid w:val="0098761C"/>
    <w:rsid w:val="00990BF0"/>
    <w:rsid w:val="00990F4B"/>
    <w:rsid w:val="00991057"/>
    <w:rsid w:val="009910FA"/>
    <w:rsid w:val="00993183"/>
    <w:rsid w:val="00994823"/>
    <w:rsid w:val="00994E20"/>
    <w:rsid w:val="00995393"/>
    <w:rsid w:val="009953C9"/>
    <w:rsid w:val="00996A83"/>
    <w:rsid w:val="00997AC9"/>
    <w:rsid w:val="009A060A"/>
    <w:rsid w:val="009A0AAB"/>
    <w:rsid w:val="009A1308"/>
    <w:rsid w:val="009A1618"/>
    <w:rsid w:val="009A2E47"/>
    <w:rsid w:val="009A34EB"/>
    <w:rsid w:val="009A3CA1"/>
    <w:rsid w:val="009A53D5"/>
    <w:rsid w:val="009A55F8"/>
    <w:rsid w:val="009A5D49"/>
    <w:rsid w:val="009A69EB"/>
    <w:rsid w:val="009A6B62"/>
    <w:rsid w:val="009A72F8"/>
    <w:rsid w:val="009A7449"/>
    <w:rsid w:val="009A7748"/>
    <w:rsid w:val="009B1C19"/>
    <w:rsid w:val="009B2054"/>
    <w:rsid w:val="009B2C94"/>
    <w:rsid w:val="009B309A"/>
    <w:rsid w:val="009B3530"/>
    <w:rsid w:val="009B3A0D"/>
    <w:rsid w:val="009B5476"/>
    <w:rsid w:val="009B549B"/>
    <w:rsid w:val="009B5E17"/>
    <w:rsid w:val="009B7967"/>
    <w:rsid w:val="009B7BED"/>
    <w:rsid w:val="009C0189"/>
    <w:rsid w:val="009C08B0"/>
    <w:rsid w:val="009C09F0"/>
    <w:rsid w:val="009C11BD"/>
    <w:rsid w:val="009C11E7"/>
    <w:rsid w:val="009C1281"/>
    <w:rsid w:val="009C2D1D"/>
    <w:rsid w:val="009C334E"/>
    <w:rsid w:val="009C3CE4"/>
    <w:rsid w:val="009C3DB9"/>
    <w:rsid w:val="009C3E29"/>
    <w:rsid w:val="009C3F05"/>
    <w:rsid w:val="009C437D"/>
    <w:rsid w:val="009C63C9"/>
    <w:rsid w:val="009C676B"/>
    <w:rsid w:val="009C6904"/>
    <w:rsid w:val="009C76D7"/>
    <w:rsid w:val="009C7EC1"/>
    <w:rsid w:val="009D25C6"/>
    <w:rsid w:val="009D2795"/>
    <w:rsid w:val="009D2D81"/>
    <w:rsid w:val="009D31E2"/>
    <w:rsid w:val="009D33F4"/>
    <w:rsid w:val="009D363F"/>
    <w:rsid w:val="009D3964"/>
    <w:rsid w:val="009D50E9"/>
    <w:rsid w:val="009D678F"/>
    <w:rsid w:val="009D6867"/>
    <w:rsid w:val="009D707D"/>
    <w:rsid w:val="009D7EF3"/>
    <w:rsid w:val="009E0E22"/>
    <w:rsid w:val="009E16F8"/>
    <w:rsid w:val="009E173A"/>
    <w:rsid w:val="009E2072"/>
    <w:rsid w:val="009E243A"/>
    <w:rsid w:val="009E2DCC"/>
    <w:rsid w:val="009E34D3"/>
    <w:rsid w:val="009E3A07"/>
    <w:rsid w:val="009E4B88"/>
    <w:rsid w:val="009E4CF7"/>
    <w:rsid w:val="009E5255"/>
    <w:rsid w:val="009E549E"/>
    <w:rsid w:val="009E6710"/>
    <w:rsid w:val="009E7B43"/>
    <w:rsid w:val="009F0395"/>
    <w:rsid w:val="009F14FF"/>
    <w:rsid w:val="009F1558"/>
    <w:rsid w:val="009F1F11"/>
    <w:rsid w:val="009F1F5B"/>
    <w:rsid w:val="009F2C7A"/>
    <w:rsid w:val="009F3555"/>
    <w:rsid w:val="009F3C17"/>
    <w:rsid w:val="009F45DC"/>
    <w:rsid w:val="009F4A0C"/>
    <w:rsid w:val="009F4A17"/>
    <w:rsid w:val="009F4C1F"/>
    <w:rsid w:val="009F5A7A"/>
    <w:rsid w:val="009F5F3B"/>
    <w:rsid w:val="009F5FF5"/>
    <w:rsid w:val="009F6351"/>
    <w:rsid w:val="009F6EAA"/>
    <w:rsid w:val="009F7113"/>
    <w:rsid w:val="009F723D"/>
    <w:rsid w:val="009F7A3C"/>
    <w:rsid w:val="00A0097C"/>
    <w:rsid w:val="00A015D8"/>
    <w:rsid w:val="00A01F96"/>
    <w:rsid w:val="00A01FBE"/>
    <w:rsid w:val="00A0224D"/>
    <w:rsid w:val="00A025B4"/>
    <w:rsid w:val="00A0407B"/>
    <w:rsid w:val="00A041F4"/>
    <w:rsid w:val="00A0444A"/>
    <w:rsid w:val="00A05B94"/>
    <w:rsid w:val="00A072E8"/>
    <w:rsid w:val="00A0745E"/>
    <w:rsid w:val="00A07886"/>
    <w:rsid w:val="00A07A43"/>
    <w:rsid w:val="00A07B77"/>
    <w:rsid w:val="00A07CBC"/>
    <w:rsid w:val="00A07D19"/>
    <w:rsid w:val="00A113C2"/>
    <w:rsid w:val="00A1248F"/>
    <w:rsid w:val="00A1278B"/>
    <w:rsid w:val="00A12A7E"/>
    <w:rsid w:val="00A138CC"/>
    <w:rsid w:val="00A13F8F"/>
    <w:rsid w:val="00A15984"/>
    <w:rsid w:val="00A15BB0"/>
    <w:rsid w:val="00A170EA"/>
    <w:rsid w:val="00A20405"/>
    <w:rsid w:val="00A21104"/>
    <w:rsid w:val="00A220CB"/>
    <w:rsid w:val="00A2234E"/>
    <w:rsid w:val="00A223CB"/>
    <w:rsid w:val="00A224D0"/>
    <w:rsid w:val="00A23EE6"/>
    <w:rsid w:val="00A246F6"/>
    <w:rsid w:val="00A2507A"/>
    <w:rsid w:val="00A25821"/>
    <w:rsid w:val="00A267D6"/>
    <w:rsid w:val="00A27578"/>
    <w:rsid w:val="00A3151E"/>
    <w:rsid w:val="00A31544"/>
    <w:rsid w:val="00A31582"/>
    <w:rsid w:val="00A32018"/>
    <w:rsid w:val="00A33250"/>
    <w:rsid w:val="00A3335B"/>
    <w:rsid w:val="00A3544D"/>
    <w:rsid w:val="00A358D5"/>
    <w:rsid w:val="00A35A29"/>
    <w:rsid w:val="00A35F69"/>
    <w:rsid w:val="00A36739"/>
    <w:rsid w:val="00A36ADD"/>
    <w:rsid w:val="00A37A4C"/>
    <w:rsid w:val="00A4007D"/>
    <w:rsid w:val="00A40DD0"/>
    <w:rsid w:val="00A40E8D"/>
    <w:rsid w:val="00A41748"/>
    <w:rsid w:val="00A41D5C"/>
    <w:rsid w:val="00A41DFE"/>
    <w:rsid w:val="00A421BD"/>
    <w:rsid w:val="00A42EB3"/>
    <w:rsid w:val="00A43E65"/>
    <w:rsid w:val="00A44236"/>
    <w:rsid w:val="00A445FE"/>
    <w:rsid w:val="00A4540B"/>
    <w:rsid w:val="00A45DAE"/>
    <w:rsid w:val="00A4665A"/>
    <w:rsid w:val="00A46C97"/>
    <w:rsid w:val="00A51432"/>
    <w:rsid w:val="00A51C15"/>
    <w:rsid w:val="00A51C98"/>
    <w:rsid w:val="00A524EF"/>
    <w:rsid w:val="00A52C15"/>
    <w:rsid w:val="00A5301E"/>
    <w:rsid w:val="00A535BC"/>
    <w:rsid w:val="00A53BD1"/>
    <w:rsid w:val="00A53EBC"/>
    <w:rsid w:val="00A558AB"/>
    <w:rsid w:val="00A565D9"/>
    <w:rsid w:val="00A5707E"/>
    <w:rsid w:val="00A57ACA"/>
    <w:rsid w:val="00A620A5"/>
    <w:rsid w:val="00A62B6E"/>
    <w:rsid w:val="00A62BD7"/>
    <w:rsid w:val="00A62E23"/>
    <w:rsid w:val="00A6384F"/>
    <w:rsid w:val="00A638B1"/>
    <w:rsid w:val="00A64A7A"/>
    <w:rsid w:val="00A64DDF"/>
    <w:rsid w:val="00A7170A"/>
    <w:rsid w:val="00A71D8E"/>
    <w:rsid w:val="00A72270"/>
    <w:rsid w:val="00A72921"/>
    <w:rsid w:val="00A73DA5"/>
    <w:rsid w:val="00A74064"/>
    <w:rsid w:val="00A767C8"/>
    <w:rsid w:val="00A769D3"/>
    <w:rsid w:val="00A77257"/>
    <w:rsid w:val="00A812ED"/>
    <w:rsid w:val="00A822F1"/>
    <w:rsid w:val="00A82604"/>
    <w:rsid w:val="00A84220"/>
    <w:rsid w:val="00A84A3A"/>
    <w:rsid w:val="00A8578D"/>
    <w:rsid w:val="00A86E7F"/>
    <w:rsid w:val="00A9012E"/>
    <w:rsid w:val="00A90399"/>
    <w:rsid w:val="00A9295C"/>
    <w:rsid w:val="00A92D75"/>
    <w:rsid w:val="00A93164"/>
    <w:rsid w:val="00A93861"/>
    <w:rsid w:val="00A93C14"/>
    <w:rsid w:val="00A95F8D"/>
    <w:rsid w:val="00A9626F"/>
    <w:rsid w:val="00A965CB"/>
    <w:rsid w:val="00A96907"/>
    <w:rsid w:val="00A97C95"/>
    <w:rsid w:val="00A97EF0"/>
    <w:rsid w:val="00AA25B1"/>
    <w:rsid w:val="00AA2CF3"/>
    <w:rsid w:val="00AA3881"/>
    <w:rsid w:val="00AA3D35"/>
    <w:rsid w:val="00AA4071"/>
    <w:rsid w:val="00AA4C61"/>
    <w:rsid w:val="00AA4E23"/>
    <w:rsid w:val="00AA50A0"/>
    <w:rsid w:val="00AA5401"/>
    <w:rsid w:val="00AA6451"/>
    <w:rsid w:val="00AA647A"/>
    <w:rsid w:val="00AA647E"/>
    <w:rsid w:val="00AA6B24"/>
    <w:rsid w:val="00AA72D5"/>
    <w:rsid w:val="00AA75EA"/>
    <w:rsid w:val="00AB0CD3"/>
    <w:rsid w:val="00AB0DE6"/>
    <w:rsid w:val="00AB22CE"/>
    <w:rsid w:val="00AB27A7"/>
    <w:rsid w:val="00AB3A25"/>
    <w:rsid w:val="00AB3B35"/>
    <w:rsid w:val="00AB4107"/>
    <w:rsid w:val="00AB4B78"/>
    <w:rsid w:val="00AB5740"/>
    <w:rsid w:val="00AB65E6"/>
    <w:rsid w:val="00AB6739"/>
    <w:rsid w:val="00AB753C"/>
    <w:rsid w:val="00AB75EB"/>
    <w:rsid w:val="00AC003F"/>
    <w:rsid w:val="00AC0502"/>
    <w:rsid w:val="00AC0874"/>
    <w:rsid w:val="00AC143F"/>
    <w:rsid w:val="00AC2577"/>
    <w:rsid w:val="00AC3F52"/>
    <w:rsid w:val="00AC4C4D"/>
    <w:rsid w:val="00AC5C91"/>
    <w:rsid w:val="00AC5EAC"/>
    <w:rsid w:val="00AC60F8"/>
    <w:rsid w:val="00AC69F2"/>
    <w:rsid w:val="00AC736F"/>
    <w:rsid w:val="00AD0029"/>
    <w:rsid w:val="00AD08A6"/>
    <w:rsid w:val="00AD0EB7"/>
    <w:rsid w:val="00AD1FE5"/>
    <w:rsid w:val="00AD2364"/>
    <w:rsid w:val="00AD23A2"/>
    <w:rsid w:val="00AD2785"/>
    <w:rsid w:val="00AD286C"/>
    <w:rsid w:val="00AD2DC3"/>
    <w:rsid w:val="00AD38A8"/>
    <w:rsid w:val="00AD3B73"/>
    <w:rsid w:val="00AD46FE"/>
    <w:rsid w:val="00AD4713"/>
    <w:rsid w:val="00AD490E"/>
    <w:rsid w:val="00AD49B2"/>
    <w:rsid w:val="00AD587A"/>
    <w:rsid w:val="00AD71CF"/>
    <w:rsid w:val="00AD7623"/>
    <w:rsid w:val="00AE04B6"/>
    <w:rsid w:val="00AE09C7"/>
    <w:rsid w:val="00AE0C16"/>
    <w:rsid w:val="00AE0D38"/>
    <w:rsid w:val="00AE23B2"/>
    <w:rsid w:val="00AE335B"/>
    <w:rsid w:val="00AE3485"/>
    <w:rsid w:val="00AE4A8F"/>
    <w:rsid w:val="00AE5357"/>
    <w:rsid w:val="00AE5444"/>
    <w:rsid w:val="00AE5CA2"/>
    <w:rsid w:val="00AE5F4E"/>
    <w:rsid w:val="00AE667A"/>
    <w:rsid w:val="00AE687D"/>
    <w:rsid w:val="00AE7033"/>
    <w:rsid w:val="00AE7490"/>
    <w:rsid w:val="00AF0074"/>
    <w:rsid w:val="00AF0694"/>
    <w:rsid w:val="00AF0E46"/>
    <w:rsid w:val="00AF11C8"/>
    <w:rsid w:val="00AF1538"/>
    <w:rsid w:val="00AF21D8"/>
    <w:rsid w:val="00AF28CB"/>
    <w:rsid w:val="00AF2964"/>
    <w:rsid w:val="00AF3079"/>
    <w:rsid w:val="00AF4208"/>
    <w:rsid w:val="00AF5739"/>
    <w:rsid w:val="00AF5B04"/>
    <w:rsid w:val="00AF5FBD"/>
    <w:rsid w:val="00AF655E"/>
    <w:rsid w:val="00AF7254"/>
    <w:rsid w:val="00B00D6D"/>
    <w:rsid w:val="00B01E12"/>
    <w:rsid w:val="00B023B9"/>
    <w:rsid w:val="00B02AE0"/>
    <w:rsid w:val="00B0392E"/>
    <w:rsid w:val="00B041E9"/>
    <w:rsid w:val="00B042A4"/>
    <w:rsid w:val="00B046CD"/>
    <w:rsid w:val="00B0500B"/>
    <w:rsid w:val="00B05F5D"/>
    <w:rsid w:val="00B0674B"/>
    <w:rsid w:val="00B0714E"/>
    <w:rsid w:val="00B07B67"/>
    <w:rsid w:val="00B12985"/>
    <w:rsid w:val="00B130AF"/>
    <w:rsid w:val="00B13468"/>
    <w:rsid w:val="00B14680"/>
    <w:rsid w:val="00B14762"/>
    <w:rsid w:val="00B147B9"/>
    <w:rsid w:val="00B14822"/>
    <w:rsid w:val="00B15E90"/>
    <w:rsid w:val="00B16722"/>
    <w:rsid w:val="00B16883"/>
    <w:rsid w:val="00B16AA9"/>
    <w:rsid w:val="00B171F3"/>
    <w:rsid w:val="00B17C23"/>
    <w:rsid w:val="00B20E33"/>
    <w:rsid w:val="00B213FD"/>
    <w:rsid w:val="00B21938"/>
    <w:rsid w:val="00B22BE0"/>
    <w:rsid w:val="00B23641"/>
    <w:rsid w:val="00B23B24"/>
    <w:rsid w:val="00B248AE"/>
    <w:rsid w:val="00B24DBC"/>
    <w:rsid w:val="00B25083"/>
    <w:rsid w:val="00B2517A"/>
    <w:rsid w:val="00B25551"/>
    <w:rsid w:val="00B2627D"/>
    <w:rsid w:val="00B262D8"/>
    <w:rsid w:val="00B263C6"/>
    <w:rsid w:val="00B273B2"/>
    <w:rsid w:val="00B27B9A"/>
    <w:rsid w:val="00B305FB"/>
    <w:rsid w:val="00B31010"/>
    <w:rsid w:val="00B31309"/>
    <w:rsid w:val="00B31B3D"/>
    <w:rsid w:val="00B31C84"/>
    <w:rsid w:val="00B31EDE"/>
    <w:rsid w:val="00B32340"/>
    <w:rsid w:val="00B324B0"/>
    <w:rsid w:val="00B336A7"/>
    <w:rsid w:val="00B33B7C"/>
    <w:rsid w:val="00B34587"/>
    <w:rsid w:val="00B35023"/>
    <w:rsid w:val="00B357EB"/>
    <w:rsid w:val="00B3744A"/>
    <w:rsid w:val="00B3785A"/>
    <w:rsid w:val="00B40218"/>
    <w:rsid w:val="00B40506"/>
    <w:rsid w:val="00B410A8"/>
    <w:rsid w:val="00B41540"/>
    <w:rsid w:val="00B41EB6"/>
    <w:rsid w:val="00B4400C"/>
    <w:rsid w:val="00B451C4"/>
    <w:rsid w:val="00B456ED"/>
    <w:rsid w:val="00B46D4C"/>
    <w:rsid w:val="00B507FD"/>
    <w:rsid w:val="00B50B1F"/>
    <w:rsid w:val="00B52DF0"/>
    <w:rsid w:val="00B53F33"/>
    <w:rsid w:val="00B545EB"/>
    <w:rsid w:val="00B55137"/>
    <w:rsid w:val="00B55F75"/>
    <w:rsid w:val="00B56087"/>
    <w:rsid w:val="00B5611F"/>
    <w:rsid w:val="00B56AB6"/>
    <w:rsid w:val="00B5765A"/>
    <w:rsid w:val="00B57A07"/>
    <w:rsid w:val="00B57BF8"/>
    <w:rsid w:val="00B57DD1"/>
    <w:rsid w:val="00B60185"/>
    <w:rsid w:val="00B604D4"/>
    <w:rsid w:val="00B60F33"/>
    <w:rsid w:val="00B611AE"/>
    <w:rsid w:val="00B61D80"/>
    <w:rsid w:val="00B63713"/>
    <w:rsid w:val="00B64086"/>
    <w:rsid w:val="00B65FF0"/>
    <w:rsid w:val="00B66005"/>
    <w:rsid w:val="00B66874"/>
    <w:rsid w:val="00B6705A"/>
    <w:rsid w:val="00B6728B"/>
    <w:rsid w:val="00B674F9"/>
    <w:rsid w:val="00B6761F"/>
    <w:rsid w:val="00B679FC"/>
    <w:rsid w:val="00B67E7F"/>
    <w:rsid w:val="00B7092B"/>
    <w:rsid w:val="00B7158D"/>
    <w:rsid w:val="00B71BFF"/>
    <w:rsid w:val="00B71C97"/>
    <w:rsid w:val="00B7382E"/>
    <w:rsid w:val="00B7418E"/>
    <w:rsid w:val="00B74A1C"/>
    <w:rsid w:val="00B75E88"/>
    <w:rsid w:val="00B76418"/>
    <w:rsid w:val="00B7647A"/>
    <w:rsid w:val="00B767B8"/>
    <w:rsid w:val="00B77621"/>
    <w:rsid w:val="00B77713"/>
    <w:rsid w:val="00B805A2"/>
    <w:rsid w:val="00B8117B"/>
    <w:rsid w:val="00B816C8"/>
    <w:rsid w:val="00B821BB"/>
    <w:rsid w:val="00B82F65"/>
    <w:rsid w:val="00B82FAA"/>
    <w:rsid w:val="00B8326D"/>
    <w:rsid w:val="00B8352B"/>
    <w:rsid w:val="00B83C2A"/>
    <w:rsid w:val="00B84362"/>
    <w:rsid w:val="00B84FCE"/>
    <w:rsid w:val="00B85BB6"/>
    <w:rsid w:val="00B87A5C"/>
    <w:rsid w:val="00B87BA5"/>
    <w:rsid w:val="00B911E3"/>
    <w:rsid w:val="00B9136E"/>
    <w:rsid w:val="00B927A6"/>
    <w:rsid w:val="00B928FC"/>
    <w:rsid w:val="00B92CA4"/>
    <w:rsid w:val="00B92D9A"/>
    <w:rsid w:val="00B95289"/>
    <w:rsid w:val="00B95C29"/>
    <w:rsid w:val="00B96C2A"/>
    <w:rsid w:val="00B97220"/>
    <w:rsid w:val="00B97468"/>
    <w:rsid w:val="00BA1EBA"/>
    <w:rsid w:val="00BA20D3"/>
    <w:rsid w:val="00BA248B"/>
    <w:rsid w:val="00BA26D4"/>
    <w:rsid w:val="00BA2D4F"/>
    <w:rsid w:val="00BA41E4"/>
    <w:rsid w:val="00BA423E"/>
    <w:rsid w:val="00BA4C60"/>
    <w:rsid w:val="00BA577A"/>
    <w:rsid w:val="00BA6B99"/>
    <w:rsid w:val="00BA6CCE"/>
    <w:rsid w:val="00BA6CDB"/>
    <w:rsid w:val="00BA7157"/>
    <w:rsid w:val="00BA7D23"/>
    <w:rsid w:val="00BB16C4"/>
    <w:rsid w:val="00BB1FF0"/>
    <w:rsid w:val="00BB3171"/>
    <w:rsid w:val="00BB3E28"/>
    <w:rsid w:val="00BB405C"/>
    <w:rsid w:val="00BB40E5"/>
    <w:rsid w:val="00BB45BA"/>
    <w:rsid w:val="00BB5B37"/>
    <w:rsid w:val="00BB5E4D"/>
    <w:rsid w:val="00BB60CB"/>
    <w:rsid w:val="00BB6772"/>
    <w:rsid w:val="00BB683D"/>
    <w:rsid w:val="00BC0C35"/>
    <w:rsid w:val="00BC120C"/>
    <w:rsid w:val="00BC148A"/>
    <w:rsid w:val="00BC1A7D"/>
    <w:rsid w:val="00BC1B72"/>
    <w:rsid w:val="00BC1FA4"/>
    <w:rsid w:val="00BC23A2"/>
    <w:rsid w:val="00BC27AB"/>
    <w:rsid w:val="00BC2B0D"/>
    <w:rsid w:val="00BC3B34"/>
    <w:rsid w:val="00BC3F8E"/>
    <w:rsid w:val="00BC5A7F"/>
    <w:rsid w:val="00BC5ACC"/>
    <w:rsid w:val="00BC5CD9"/>
    <w:rsid w:val="00BC70EE"/>
    <w:rsid w:val="00BC7BC0"/>
    <w:rsid w:val="00BC7E1E"/>
    <w:rsid w:val="00BD09B0"/>
    <w:rsid w:val="00BD108C"/>
    <w:rsid w:val="00BD1B3F"/>
    <w:rsid w:val="00BD1C37"/>
    <w:rsid w:val="00BD1E02"/>
    <w:rsid w:val="00BD32EC"/>
    <w:rsid w:val="00BD364F"/>
    <w:rsid w:val="00BD48A8"/>
    <w:rsid w:val="00BD535D"/>
    <w:rsid w:val="00BD5736"/>
    <w:rsid w:val="00BD5AD2"/>
    <w:rsid w:val="00BD60D7"/>
    <w:rsid w:val="00BD683A"/>
    <w:rsid w:val="00BD683C"/>
    <w:rsid w:val="00BE01DA"/>
    <w:rsid w:val="00BE0852"/>
    <w:rsid w:val="00BE1092"/>
    <w:rsid w:val="00BE1A00"/>
    <w:rsid w:val="00BE212A"/>
    <w:rsid w:val="00BE2B0E"/>
    <w:rsid w:val="00BE3F9A"/>
    <w:rsid w:val="00BE44D8"/>
    <w:rsid w:val="00BE4F7F"/>
    <w:rsid w:val="00BE5B6A"/>
    <w:rsid w:val="00BE6A82"/>
    <w:rsid w:val="00BE6B7E"/>
    <w:rsid w:val="00BE76C9"/>
    <w:rsid w:val="00BF032C"/>
    <w:rsid w:val="00BF05E4"/>
    <w:rsid w:val="00BF0C71"/>
    <w:rsid w:val="00BF0EF5"/>
    <w:rsid w:val="00BF17EA"/>
    <w:rsid w:val="00BF1B2C"/>
    <w:rsid w:val="00BF2F4C"/>
    <w:rsid w:val="00BF376A"/>
    <w:rsid w:val="00BF438A"/>
    <w:rsid w:val="00BF5630"/>
    <w:rsid w:val="00BF570D"/>
    <w:rsid w:val="00BF5A5B"/>
    <w:rsid w:val="00BF6662"/>
    <w:rsid w:val="00BF6B66"/>
    <w:rsid w:val="00BF7354"/>
    <w:rsid w:val="00BF7602"/>
    <w:rsid w:val="00BF77B3"/>
    <w:rsid w:val="00BF7A32"/>
    <w:rsid w:val="00BF7F87"/>
    <w:rsid w:val="00C001FE"/>
    <w:rsid w:val="00C0178B"/>
    <w:rsid w:val="00C0397E"/>
    <w:rsid w:val="00C04386"/>
    <w:rsid w:val="00C053A2"/>
    <w:rsid w:val="00C057FC"/>
    <w:rsid w:val="00C05D46"/>
    <w:rsid w:val="00C063F7"/>
    <w:rsid w:val="00C07352"/>
    <w:rsid w:val="00C07550"/>
    <w:rsid w:val="00C07B6C"/>
    <w:rsid w:val="00C07E15"/>
    <w:rsid w:val="00C07E23"/>
    <w:rsid w:val="00C10702"/>
    <w:rsid w:val="00C11808"/>
    <w:rsid w:val="00C131E2"/>
    <w:rsid w:val="00C13A2B"/>
    <w:rsid w:val="00C148F9"/>
    <w:rsid w:val="00C15E54"/>
    <w:rsid w:val="00C164ED"/>
    <w:rsid w:val="00C16823"/>
    <w:rsid w:val="00C16D62"/>
    <w:rsid w:val="00C16EA7"/>
    <w:rsid w:val="00C174F9"/>
    <w:rsid w:val="00C1796A"/>
    <w:rsid w:val="00C201F0"/>
    <w:rsid w:val="00C20E9F"/>
    <w:rsid w:val="00C21198"/>
    <w:rsid w:val="00C212B7"/>
    <w:rsid w:val="00C21D06"/>
    <w:rsid w:val="00C21F41"/>
    <w:rsid w:val="00C226F3"/>
    <w:rsid w:val="00C22D5D"/>
    <w:rsid w:val="00C23653"/>
    <w:rsid w:val="00C23F99"/>
    <w:rsid w:val="00C24C18"/>
    <w:rsid w:val="00C264BD"/>
    <w:rsid w:val="00C26DEE"/>
    <w:rsid w:val="00C2784F"/>
    <w:rsid w:val="00C27A4F"/>
    <w:rsid w:val="00C30834"/>
    <w:rsid w:val="00C30B93"/>
    <w:rsid w:val="00C31320"/>
    <w:rsid w:val="00C3174F"/>
    <w:rsid w:val="00C31A39"/>
    <w:rsid w:val="00C321DB"/>
    <w:rsid w:val="00C323A1"/>
    <w:rsid w:val="00C323BC"/>
    <w:rsid w:val="00C32640"/>
    <w:rsid w:val="00C3383F"/>
    <w:rsid w:val="00C34946"/>
    <w:rsid w:val="00C3622B"/>
    <w:rsid w:val="00C37067"/>
    <w:rsid w:val="00C3756E"/>
    <w:rsid w:val="00C37A92"/>
    <w:rsid w:val="00C37D47"/>
    <w:rsid w:val="00C42D81"/>
    <w:rsid w:val="00C42E39"/>
    <w:rsid w:val="00C44C11"/>
    <w:rsid w:val="00C44D77"/>
    <w:rsid w:val="00C44E91"/>
    <w:rsid w:val="00C45283"/>
    <w:rsid w:val="00C46205"/>
    <w:rsid w:val="00C462D3"/>
    <w:rsid w:val="00C46404"/>
    <w:rsid w:val="00C500CE"/>
    <w:rsid w:val="00C50F4F"/>
    <w:rsid w:val="00C51073"/>
    <w:rsid w:val="00C511DC"/>
    <w:rsid w:val="00C517C6"/>
    <w:rsid w:val="00C52034"/>
    <w:rsid w:val="00C52206"/>
    <w:rsid w:val="00C52F08"/>
    <w:rsid w:val="00C530FF"/>
    <w:rsid w:val="00C53903"/>
    <w:rsid w:val="00C53DFD"/>
    <w:rsid w:val="00C53F32"/>
    <w:rsid w:val="00C546CC"/>
    <w:rsid w:val="00C54B1D"/>
    <w:rsid w:val="00C55060"/>
    <w:rsid w:val="00C55337"/>
    <w:rsid w:val="00C555EE"/>
    <w:rsid w:val="00C56340"/>
    <w:rsid w:val="00C56989"/>
    <w:rsid w:val="00C56E3B"/>
    <w:rsid w:val="00C56FD2"/>
    <w:rsid w:val="00C56FFF"/>
    <w:rsid w:val="00C57A6A"/>
    <w:rsid w:val="00C57BBD"/>
    <w:rsid w:val="00C60620"/>
    <w:rsid w:val="00C60C42"/>
    <w:rsid w:val="00C62019"/>
    <w:rsid w:val="00C62139"/>
    <w:rsid w:val="00C62727"/>
    <w:rsid w:val="00C62841"/>
    <w:rsid w:val="00C63421"/>
    <w:rsid w:val="00C637E7"/>
    <w:rsid w:val="00C64096"/>
    <w:rsid w:val="00C654BB"/>
    <w:rsid w:val="00C655A5"/>
    <w:rsid w:val="00C65F79"/>
    <w:rsid w:val="00C662A1"/>
    <w:rsid w:val="00C66705"/>
    <w:rsid w:val="00C670D9"/>
    <w:rsid w:val="00C67598"/>
    <w:rsid w:val="00C67773"/>
    <w:rsid w:val="00C708DC"/>
    <w:rsid w:val="00C72229"/>
    <w:rsid w:val="00C72857"/>
    <w:rsid w:val="00C72F24"/>
    <w:rsid w:val="00C734AD"/>
    <w:rsid w:val="00C7363D"/>
    <w:rsid w:val="00C736F0"/>
    <w:rsid w:val="00C7424A"/>
    <w:rsid w:val="00C74324"/>
    <w:rsid w:val="00C74E99"/>
    <w:rsid w:val="00C755A2"/>
    <w:rsid w:val="00C75CC2"/>
    <w:rsid w:val="00C800F1"/>
    <w:rsid w:val="00C81D7A"/>
    <w:rsid w:val="00C81E93"/>
    <w:rsid w:val="00C82003"/>
    <w:rsid w:val="00C8266D"/>
    <w:rsid w:val="00C83818"/>
    <w:rsid w:val="00C83B08"/>
    <w:rsid w:val="00C842A6"/>
    <w:rsid w:val="00C846AC"/>
    <w:rsid w:val="00C85145"/>
    <w:rsid w:val="00C8653A"/>
    <w:rsid w:val="00C865B0"/>
    <w:rsid w:val="00C866DB"/>
    <w:rsid w:val="00C868A8"/>
    <w:rsid w:val="00C86E4A"/>
    <w:rsid w:val="00C86F56"/>
    <w:rsid w:val="00C870A5"/>
    <w:rsid w:val="00C8720D"/>
    <w:rsid w:val="00C8755A"/>
    <w:rsid w:val="00C8756A"/>
    <w:rsid w:val="00C9025A"/>
    <w:rsid w:val="00C90B9F"/>
    <w:rsid w:val="00C92FB5"/>
    <w:rsid w:val="00C9330A"/>
    <w:rsid w:val="00C94089"/>
    <w:rsid w:val="00C94785"/>
    <w:rsid w:val="00C94AEA"/>
    <w:rsid w:val="00C95093"/>
    <w:rsid w:val="00C955A2"/>
    <w:rsid w:val="00C95C1F"/>
    <w:rsid w:val="00C961DB"/>
    <w:rsid w:val="00C9634E"/>
    <w:rsid w:val="00CA0B8B"/>
    <w:rsid w:val="00CA1104"/>
    <w:rsid w:val="00CA11E9"/>
    <w:rsid w:val="00CA17B0"/>
    <w:rsid w:val="00CA24FB"/>
    <w:rsid w:val="00CA2B0B"/>
    <w:rsid w:val="00CA31B9"/>
    <w:rsid w:val="00CA3592"/>
    <w:rsid w:val="00CA3982"/>
    <w:rsid w:val="00CA40D3"/>
    <w:rsid w:val="00CA45DF"/>
    <w:rsid w:val="00CA45F2"/>
    <w:rsid w:val="00CA5CF0"/>
    <w:rsid w:val="00CA6B3B"/>
    <w:rsid w:val="00CA7C85"/>
    <w:rsid w:val="00CA7C8C"/>
    <w:rsid w:val="00CB0C19"/>
    <w:rsid w:val="00CB161F"/>
    <w:rsid w:val="00CB17EC"/>
    <w:rsid w:val="00CB2AF1"/>
    <w:rsid w:val="00CB3742"/>
    <w:rsid w:val="00CB4A7E"/>
    <w:rsid w:val="00CB4C40"/>
    <w:rsid w:val="00CB6462"/>
    <w:rsid w:val="00CB64BF"/>
    <w:rsid w:val="00CB7334"/>
    <w:rsid w:val="00CB75E0"/>
    <w:rsid w:val="00CB7AD6"/>
    <w:rsid w:val="00CB7BC7"/>
    <w:rsid w:val="00CC049D"/>
    <w:rsid w:val="00CC0BEC"/>
    <w:rsid w:val="00CC1454"/>
    <w:rsid w:val="00CC14CE"/>
    <w:rsid w:val="00CC1C95"/>
    <w:rsid w:val="00CC26A3"/>
    <w:rsid w:val="00CC2711"/>
    <w:rsid w:val="00CC271E"/>
    <w:rsid w:val="00CC31C6"/>
    <w:rsid w:val="00CC3935"/>
    <w:rsid w:val="00CC3F0F"/>
    <w:rsid w:val="00CC47CF"/>
    <w:rsid w:val="00CC556D"/>
    <w:rsid w:val="00CC5682"/>
    <w:rsid w:val="00CC7B7A"/>
    <w:rsid w:val="00CD002F"/>
    <w:rsid w:val="00CD0E54"/>
    <w:rsid w:val="00CD1EED"/>
    <w:rsid w:val="00CD2213"/>
    <w:rsid w:val="00CD258F"/>
    <w:rsid w:val="00CD2C35"/>
    <w:rsid w:val="00CD32C9"/>
    <w:rsid w:val="00CD3336"/>
    <w:rsid w:val="00CD36FB"/>
    <w:rsid w:val="00CD437C"/>
    <w:rsid w:val="00CD5133"/>
    <w:rsid w:val="00CD5FA5"/>
    <w:rsid w:val="00CD66A2"/>
    <w:rsid w:val="00CD6862"/>
    <w:rsid w:val="00CD7130"/>
    <w:rsid w:val="00CD79E6"/>
    <w:rsid w:val="00CD7E72"/>
    <w:rsid w:val="00CE0DE4"/>
    <w:rsid w:val="00CE408E"/>
    <w:rsid w:val="00CE4091"/>
    <w:rsid w:val="00CE499C"/>
    <w:rsid w:val="00CE54F3"/>
    <w:rsid w:val="00CE5EC8"/>
    <w:rsid w:val="00CE6895"/>
    <w:rsid w:val="00CE68D0"/>
    <w:rsid w:val="00CE6AEB"/>
    <w:rsid w:val="00CE6C1F"/>
    <w:rsid w:val="00CE7583"/>
    <w:rsid w:val="00CE7ECC"/>
    <w:rsid w:val="00CF0554"/>
    <w:rsid w:val="00CF13DA"/>
    <w:rsid w:val="00CF2314"/>
    <w:rsid w:val="00CF23F0"/>
    <w:rsid w:val="00CF24D6"/>
    <w:rsid w:val="00CF2A7C"/>
    <w:rsid w:val="00CF2B8D"/>
    <w:rsid w:val="00CF3D27"/>
    <w:rsid w:val="00CF3FA1"/>
    <w:rsid w:val="00CF44F8"/>
    <w:rsid w:val="00CF48B6"/>
    <w:rsid w:val="00CF4FFD"/>
    <w:rsid w:val="00CF53A5"/>
    <w:rsid w:val="00CF64AD"/>
    <w:rsid w:val="00CF6B6B"/>
    <w:rsid w:val="00CF72D9"/>
    <w:rsid w:val="00CF76E6"/>
    <w:rsid w:val="00CF7D86"/>
    <w:rsid w:val="00D0032B"/>
    <w:rsid w:val="00D005DF"/>
    <w:rsid w:val="00D0089A"/>
    <w:rsid w:val="00D00AF3"/>
    <w:rsid w:val="00D016A8"/>
    <w:rsid w:val="00D02196"/>
    <w:rsid w:val="00D02F9C"/>
    <w:rsid w:val="00D034C4"/>
    <w:rsid w:val="00D03794"/>
    <w:rsid w:val="00D03A46"/>
    <w:rsid w:val="00D03BA9"/>
    <w:rsid w:val="00D0582B"/>
    <w:rsid w:val="00D06430"/>
    <w:rsid w:val="00D06634"/>
    <w:rsid w:val="00D06E61"/>
    <w:rsid w:val="00D071CC"/>
    <w:rsid w:val="00D10058"/>
    <w:rsid w:val="00D10790"/>
    <w:rsid w:val="00D10858"/>
    <w:rsid w:val="00D1232B"/>
    <w:rsid w:val="00D123C2"/>
    <w:rsid w:val="00D12BD3"/>
    <w:rsid w:val="00D139D1"/>
    <w:rsid w:val="00D13FB5"/>
    <w:rsid w:val="00D14771"/>
    <w:rsid w:val="00D1481E"/>
    <w:rsid w:val="00D14955"/>
    <w:rsid w:val="00D1511B"/>
    <w:rsid w:val="00D15451"/>
    <w:rsid w:val="00D15BD4"/>
    <w:rsid w:val="00D16063"/>
    <w:rsid w:val="00D16446"/>
    <w:rsid w:val="00D16BDF"/>
    <w:rsid w:val="00D17021"/>
    <w:rsid w:val="00D173A6"/>
    <w:rsid w:val="00D17518"/>
    <w:rsid w:val="00D175D1"/>
    <w:rsid w:val="00D17B59"/>
    <w:rsid w:val="00D17CF6"/>
    <w:rsid w:val="00D17ED6"/>
    <w:rsid w:val="00D17FDD"/>
    <w:rsid w:val="00D20484"/>
    <w:rsid w:val="00D209EA"/>
    <w:rsid w:val="00D20AB9"/>
    <w:rsid w:val="00D23675"/>
    <w:rsid w:val="00D24170"/>
    <w:rsid w:val="00D24990"/>
    <w:rsid w:val="00D2766E"/>
    <w:rsid w:val="00D27D69"/>
    <w:rsid w:val="00D30C51"/>
    <w:rsid w:val="00D32810"/>
    <w:rsid w:val="00D32D9F"/>
    <w:rsid w:val="00D33052"/>
    <w:rsid w:val="00D331CA"/>
    <w:rsid w:val="00D33A21"/>
    <w:rsid w:val="00D34A2C"/>
    <w:rsid w:val="00D34F37"/>
    <w:rsid w:val="00D35A73"/>
    <w:rsid w:val="00D35B40"/>
    <w:rsid w:val="00D35DB3"/>
    <w:rsid w:val="00D42786"/>
    <w:rsid w:val="00D42ACB"/>
    <w:rsid w:val="00D42DC8"/>
    <w:rsid w:val="00D43513"/>
    <w:rsid w:val="00D43536"/>
    <w:rsid w:val="00D43B16"/>
    <w:rsid w:val="00D43B33"/>
    <w:rsid w:val="00D460DF"/>
    <w:rsid w:val="00D47519"/>
    <w:rsid w:val="00D5128D"/>
    <w:rsid w:val="00D51C44"/>
    <w:rsid w:val="00D529CF"/>
    <w:rsid w:val="00D53970"/>
    <w:rsid w:val="00D541D4"/>
    <w:rsid w:val="00D552AE"/>
    <w:rsid w:val="00D55706"/>
    <w:rsid w:val="00D55AAE"/>
    <w:rsid w:val="00D57625"/>
    <w:rsid w:val="00D60198"/>
    <w:rsid w:val="00D6068E"/>
    <w:rsid w:val="00D60710"/>
    <w:rsid w:val="00D617B0"/>
    <w:rsid w:val="00D61ACA"/>
    <w:rsid w:val="00D63A9C"/>
    <w:rsid w:val="00D63BA3"/>
    <w:rsid w:val="00D6460E"/>
    <w:rsid w:val="00D65C23"/>
    <w:rsid w:val="00D6618B"/>
    <w:rsid w:val="00D66680"/>
    <w:rsid w:val="00D677ED"/>
    <w:rsid w:val="00D7035C"/>
    <w:rsid w:val="00D72284"/>
    <w:rsid w:val="00D72F43"/>
    <w:rsid w:val="00D7311C"/>
    <w:rsid w:val="00D74CFC"/>
    <w:rsid w:val="00D74E5A"/>
    <w:rsid w:val="00D7668C"/>
    <w:rsid w:val="00D77491"/>
    <w:rsid w:val="00D77AE4"/>
    <w:rsid w:val="00D8091E"/>
    <w:rsid w:val="00D80F8E"/>
    <w:rsid w:val="00D81D1D"/>
    <w:rsid w:val="00D8261D"/>
    <w:rsid w:val="00D827EA"/>
    <w:rsid w:val="00D84689"/>
    <w:rsid w:val="00D84A33"/>
    <w:rsid w:val="00D852CB"/>
    <w:rsid w:val="00D85554"/>
    <w:rsid w:val="00D85807"/>
    <w:rsid w:val="00D86E48"/>
    <w:rsid w:val="00D87385"/>
    <w:rsid w:val="00D873E8"/>
    <w:rsid w:val="00D87874"/>
    <w:rsid w:val="00D87B9F"/>
    <w:rsid w:val="00D9056B"/>
    <w:rsid w:val="00D91405"/>
    <w:rsid w:val="00D92D11"/>
    <w:rsid w:val="00D92F94"/>
    <w:rsid w:val="00D943CD"/>
    <w:rsid w:val="00D94FF1"/>
    <w:rsid w:val="00D955CA"/>
    <w:rsid w:val="00D96800"/>
    <w:rsid w:val="00D971AB"/>
    <w:rsid w:val="00D977F1"/>
    <w:rsid w:val="00D97CAB"/>
    <w:rsid w:val="00D97DF3"/>
    <w:rsid w:val="00DA0027"/>
    <w:rsid w:val="00DA094D"/>
    <w:rsid w:val="00DA1330"/>
    <w:rsid w:val="00DA1C4F"/>
    <w:rsid w:val="00DA1E2E"/>
    <w:rsid w:val="00DA1E9A"/>
    <w:rsid w:val="00DA2430"/>
    <w:rsid w:val="00DA2971"/>
    <w:rsid w:val="00DA2CE9"/>
    <w:rsid w:val="00DA35D0"/>
    <w:rsid w:val="00DA4124"/>
    <w:rsid w:val="00DA46CF"/>
    <w:rsid w:val="00DA5511"/>
    <w:rsid w:val="00DA6BEB"/>
    <w:rsid w:val="00DA6CBA"/>
    <w:rsid w:val="00DA7A87"/>
    <w:rsid w:val="00DB003A"/>
    <w:rsid w:val="00DB02AE"/>
    <w:rsid w:val="00DB0DD1"/>
    <w:rsid w:val="00DB1875"/>
    <w:rsid w:val="00DB1EFF"/>
    <w:rsid w:val="00DB281D"/>
    <w:rsid w:val="00DB2850"/>
    <w:rsid w:val="00DB2FBD"/>
    <w:rsid w:val="00DB5498"/>
    <w:rsid w:val="00DB5522"/>
    <w:rsid w:val="00DB5D0E"/>
    <w:rsid w:val="00DB5E57"/>
    <w:rsid w:val="00DB6F4E"/>
    <w:rsid w:val="00DB7998"/>
    <w:rsid w:val="00DC1330"/>
    <w:rsid w:val="00DC1A9E"/>
    <w:rsid w:val="00DC210A"/>
    <w:rsid w:val="00DC414F"/>
    <w:rsid w:val="00DC5820"/>
    <w:rsid w:val="00DC66CB"/>
    <w:rsid w:val="00DD02A4"/>
    <w:rsid w:val="00DD1A8F"/>
    <w:rsid w:val="00DD21D3"/>
    <w:rsid w:val="00DD2C1F"/>
    <w:rsid w:val="00DD2DB9"/>
    <w:rsid w:val="00DD3006"/>
    <w:rsid w:val="00DD394A"/>
    <w:rsid w:val="00DD3E1A"/>
    <w:rsid w:val="00DD4D59"/>
    <w:rsid w:val="00DD59CB"/>
    <w:rsid w:val="00DD646B"/>
    <w:rsid w:val="00DD6527"/>
    <w:rsid w:val="00DD7617"/>
    <w:rsid w:val="00DD76CA"/>
    <w:rsid w:val="00DD7832"/>
    <w:rsid w:val="00DD7F85"/>
    <w:rsid w:val="00DE0568"/>
    <w:rsid w:val="00DE1652"/>
    <w:rsid w:val="00DE1989"/>
    <w:rsid w:val="00DE3C5B"/>
    <w:rsid w:val="00DE657F"/>
    <w:rsid w:val="00DE698A"/>
    <w:rsid w:val="00DE6B7E"/>
    <w:rsid w:val="00DE6DE5"/>
    <w:rsid w:val="00DE6E7F"/>
    <w:rsid w:val="00DE7E4E"/>
    <w:rsid w:val="00DE7F78"/>
    <w:rsid w:val="00DF1299"/>
    <w:rsid w:val="00DF14EC"/>
    <w:rsid w:val="00DF1D67"/>
    <w:rsid w:val="00DF24E1"/>
    <w:rsid w:val="00DF2B4A"/>
    <w:rsid w:val="00DF2E7B"/>
    <w:rsid w:val="00DF386B"/>
    <w:rsid w:val="00DF387C"/>
    <w:rsid w:val="00DF42B9"/>
    <w:rsid w:val="00DF4713"/>
    <w:rsid w:val="00DF47EE"/>
    <w:rsid w:val="00DF604C"/>
    <w:rsid w:val="00E00918"/>
    <w:rsid w:val="00E00DE6"/>
    <w:rsid w:val="00E02831"/>
    <w:rsid w:val="00E030EC"/>
    <w:rsid w:val="00E03997"/>
    <w:rsid w:val="00E03E07"/>
    <w:rsid w:val="00E04049"/>
    <w:rsid w:val="00E04C89"/>
    <w:rsid w:val="00E04E9E"/>
    <w:rsid w:val="00E05165"/>
    <w:rsid w:val="00E060BA"/>
    <w:rsid w:val="00E061A7"/>
    <w:rsid w:val="00E102CD"/>
    <w:rsid w:val="00E1044B"/>
    <w:rsid w:val="00E106CF"/>
    <w:rsid w:val="00E111AD"/>
    <w:rsid w:val="00E12491"/>
    <w:rsid w:val="00E13D76"/>
    <w:rsid w:val="00E144D0"/>
    <w:rsid w:val="00E15358"/>
    <w:rsid w:val="00E15661"/>
    <w:rsid w:val="00E159FA"/>
    <w:rsid w:val="00E16860"/>
    <w:rsid w:val="00E17B10"/>
    <w:rsid w:val="00E211FD"/>
    <w:rsid w:val="00E2151C"/>
    <w:rsid w:val="00E21706"/>
    <w:rsid w:val="00E221B4"/>
    <w:rsid w:val="00E2244F"/>
    <w:rsid w:val="00E22533"/>
    <w:rsid w:val="00E22928"/>
    <w:rsid w:val="00E22B10"/>
    <w:rsid w:val="00E22BF6"/>
    <w:rsid w:val="00E23E04"/>
    <w:rsid w:val="00E240F9"/>
    <w:rsid w:val="00E2456E"/>
    <w:rsid w:val="00E25220"/>
    <w:rsid w:val="00E255B8"/>
    <w:rsid w:val="00E25BEC"/>
    <w:rsid w:val="00E264FC"/>
    <w:rsid w:val="00E27881"/>
    <w:rsid w:val="00E30B21"/>
    <w:rsid w:val="00E31ADD"/>
    <w:rsid w:val="00E31CB7"/>
    <w:rsid w:val="00E31F16"/>
    <w:rsid w:val="00E3327D"/>
    <w:rsid w:val="00E3459D"/>
    <w:rsid w:val="00E355E7"/>
    <w:rsid w:val="00E35888"/>
    <w:rsid w:val="00E361A5"/>
    <w:rsid w:val="00E36FC0"/>
    <w:rsid w:val="00E373C0"/>
    <w:rsid w:val="00E40C20"/>
    <w:rsid w:val="00E42325"/>
    <w:rsid w:val="00E42441"/>
    <w:rsid w:val="00E42922"/>
    <w:rsid w:val="00E42A8D"/>
    <w:rsid w:val="00E42B72"/>
    <w:rsid w:val="00E42F25"/>
    <w:rsid w:val="00E43085"/>
    <w:rsid w:val="00E43805"/>
    <w:rsid w:val="00E43972"/>
    <w:rsid w:val="00E44087"/>
    <w:rsid w:val="00E45768"/>
    <w:rsid w:val="00E457F1"/>
    <w:rsid w:val="00E45B76"/>
    <w:rsid w:val="00E45E74"/>
    <w:rsid w:val="00E46B2D"/>
    <w:rsid w:val="00E47308"/>
    <w:rsid w:val="00E4736D"/>
    <w:rsid w:val="00E4782A"/>
    <w:rsid w:val="00E51007"/>
    <w:rsid w:val="00E51084"/>
    <w:rsid w:val="00E51453"/>
    <w:rsid w:val="00E51AC8"/>
    <w:rsid w:val="00E522C5"/>
    <w:rsid w:val="00E52653"/>
    <w:rsid w:val="00E52D64"/>
    <w:rsid w:val="00E5373D"/>
    <w:rsid w:val="00E540E7"/>
    <w:rsid w:val="00E56663"/>
    <w:rsid w:val="00E57015"/>
    <w:rsid w:val="00E5769D"/>
    <w:rsid w:val="00E6069B"/>
    <w:rsid w:val="00E60B43"/>
    <w:rsid w:val="00E60BE1"/>
    <w:rsid w:val="00E60D6C"/>
    <w:rsid w:val="00E61246"/>
    <w:rsid w:val="00E61479"/>
    <w:rsid w:val="00E632BF"/>
    <w:rsid w:val="00E6379D"/>
    <w:rsid w:val="00E6476B"/>
    <w:rsid w:val="00E64BC8"/>
    <w:rsid w:val="00E64C88"/>
    <w:rsid w:val="00E64EB6"/>
    <w:rsid w:val="00E6500A"/>
    <w:rsid w:val="00E65A39"/>
    <w:rsid w:val="00E672FC"/>
    <w:rsid w:val="00E675B7"/>
    <w:rsid w:val="00E67B4F"/>
    <w:rsid w:val="00E70E5C"/>
    <w:rsid w:val="00E71D3D"/>
    <w:rsid w:val="00E72005"/>
    <w:rsid w:val="00E72DDC"/>
    <w:rsid w:val="00E734A9"/>
    <w:rsid w:val="00E741B4"/>
    <w:rsid w:val="00E74B9B"/>
    <w:rsid w:val="00E75438"/>
    <w:rsid w:val="00E766CC"/>
    <w:rsid w:val="00E7699A"/>
    <w:rsid w:val="00E77622"/>
    <w:rsid w:val="00E802EF"/>
    <w:rsid w:val="00E80DE7"/>
    <w:rsid w:val="00E81AF6"/>
    <w:rsid w:val="00E82214"/>
    <w:rsid w:val="00E8225F"/>
    <w:rsid w:val="00E823F5"/>
    <w:rsid w:val="00E82F0A"/>
    <w:rsid w:val="00E831EB"/>
    <w:rsid w:val="00E84716"/>
    <w:rsid w:val="00E85207"/>
    <w:rsid w:val="00E85845"/>
    <w:rsid w:val="00E85B04"/>
    <w:rsid w:val="00E86BD6"/>
    <w:rsid w:val="00E87EDA"/>
    <w:rsid w:val="00E9050E"/>
    <w:rsid w:val="00E90D4E"/>
    <w:rsid w:val="00E91015"/>
    <w:rsid w:val="00E91783"/>
    <w:rsid w:val="00E917AC"/>
    <w:rsid w:val="00E9401E"/>
    <w:rsid w:val="00E9667E"/>
    <w:rsid w:val="00E97936"/>
    <w:rsid w:val="00E979BB"/>
    <w:rsid w:val="00E97C87"/>
    <w:rsid w:val="00E97D18"/>
    <w:rsid w:val="00E97D6C"/>
    <w:rsid w:val="00EA056A"/>
    <w:rsid w:val="00EA0ACD"/>
    <w:rsid w:val="00EA1365"/>
    <w:rsid w:val="00EA2746"/>
    <w:rsid w:val="00EA288D"/>
    <w:rsid w:val="00EA3FE3"/>
    <w:rsid w:val="00EA43FA"/>
    <w:rsid w:val="00EA4578"/>
    <w:rsid w:val="00EA5EB9"/>
    <w:rsid w:val="00EA692E"/>
    <w:rsid w:val="00EA711C"/>
    <w:rsid w:val="00EA7ED9"/>
    <w:rsid w:val="00EB009A"/>
    <w:rsid w:val="00EB10AE"/>
    <w:rsid w:val="00EB1FEA"/>
    <w:rsid w:val="00EB245B"/>
    <w:rsid w:val="00EB336F"/>
    <w:rsid w:val="00EB4057"/>
    <w:rsid w:val="00EB53A6"/>
    <w:rsid w:val="00EB6DF0"/>
    <w:rsid w:val="00EB7527"/>
    <w:rsid w:val="00EB7A91"/>
    <w:rsid w:val="00EC0018"/>
    <w:rsid w:val="00EC0F74"/>
    <w:rsid w:val="00EC1AA3"/>
    <w:rsid w:val="00EC1ACB"/>
    <w:rsid w:val="00EC32F6"/>
    <w:rsid w:val="00EC34E2"/>
    <w:rsid w:val="00EC4CF4"/>
    <w:rsid w:val="00EC5133"/>
    <w:rsid w:val="00EC6029"/>
    <w:rsid w:val="00EC695B"/>
    <w:rsid w:val="00EC73D3"/>
    <w:rsid w:val="00EC7B76"/>
    <w:rsid w:val="00ED4723"/>
    <w:rsid w:val="00ED494E"/>
    <w:rsid w:val="00ED6966"/>
    <w:rsid w:val="00ED7DE9"/>
    <w:rsid w:val="00EE1558"/>
    <w:rsid w:val="00EE1560"/>
    <w:rsid w:val="00EE1575"/>
    <w:rsid w:val="00EE2C93"/>
    <w:rsid w:val="00EE2E4F"/>
    <w:rsid w:val="00EE33F2"/>
    <w:rsid w:val="00EE34BA"/>
    <w:rsid w:val="00EE410E"/>
    <w:rsid w:val="00EE4CC6"/>
    <w:rsid w:val="00EE4ECA"/>
    <w:rsid w:val="00EE5559"/>
    <w:rsid w:val="00EE5E8F"/>
    <w:rsid w:val="00EE6521"/>
    <w:rsid w:val="00EE66E8"/>
    <w:rsid w:val="00EE7C16"/>
    <w:rsid w:val="00EE7ED8"/>
    <w:rsid w:val="00EF018B"/>
    <w:rsid w:val="00EF042C"/>
    <w:rsid w:val="00EF1A88"/>
    <w:rsid w:val="00EF242E"/>
    <w:rsid w:val="00EF3138"/>
    <w:rsid w:val="00EF3230"/>
    <w:rsid w:val="00EF3A3C"/>
    <w:rsid w:val="00EF3E82"/>
    <w:rsid w:val="00EF3F0E"/>
    <w:rsid w:val="00EF4343"/>
    <w:rsid w:val="00EF44A8"/>
    <w:rsid w:val="00EF47BE"/>
    <w:rsid w:val="00EF67DD"/>
    <w:rsid w:val="00EF691D"/>
    <w:rsid w:val="00EF6A93"/>
    <w:rsid w:val="00EF78B7"/>
    <w:rsid w:val="00F00DEE"/>
    <w:rsid w:val="00F02340"/>
    <w:rsid w:val="00F02350"/>
    <w:rsid w:val="00F0281A"/>
    <w:rsid w:val="00F034A2"/>
    <w:rsid w:val="00F040C6"/>
    <w:rsid w:val="00F05B3B"/>
    <w:rsid w:val="00F06441"/>
    <w:rsid w:val="00F0656A"/>
    <w:rsid w:val="00F06CD8"/>
    <w:rsid w:val="00F106F1"/>
    <w:rsid w:val="00F10E2F"/>
    <w:rsid w:val="00F11BCB"/>
    <w:rsid w:val="00F11EDE"/>
    <w:rsid w:val="00F139D2"/>
    <w:rsid w:val="00F1505C"/>
    <w:rsid w:val="00F1536C"/>
    <w:rsid w:val="00F162A3"/>
    <w:rsid w:val="00F16346"/>
    <w:rsid w:val="00F16BF9"/>
    <w:rsid w:val="00F17FFA"/>
    <w:rsid w:val="00F20745"/>
    <w:rsid w:val="00F21341"/>
    <w:rsid w:val="00F2237D"/>
    <w:rsid w:val="00F226A4"/>
    <w:rsid w:val="00F2292B"/>
    <w:rsid w:val="00F22C5F"/>
    <w:rsid w:val="00F2338E"/>
    <w:rsid w:val="00F2342C"/>
    <w:rsid w:val="00F235EA"/>
    <w:rsid w:val="00F25D82"/>
    <w:rsid w:val="00F26373"/>
    <w:rsid w:val="00F2680E"/>
    <w:rsid w:val="00F2725D"/>
    <w:rsid w:val="00F27AB5"/>
    <w:rsid w:val="00F27E16"/>
    <w:rsid w:val="00F308CC"/>
    <w:rsid w:val="00F30A32"/>
    <w:rsid w:val="00F31189"/>
    <w:rsid w:val="00F31A27"/>
    <w:rsid w:val="00F32970"/>
    <w:rsid w:val="00F330E2"/>
    <w:rsid w:val="00F3310F"/>
    <w:rsid w:val="00F33E63"/>
    <w:rsid w:val="00F3591E"/>
    <w:rsid w:val="00F35C1E"/>
    <w:rsid w:val="00F35D06"/>
    <w:rsid w:val="00F36032"/>
    <w:rsid w:val="00F36697"/>
    <w:rsid w:val="00F36F6B"/>
    <w:rsid w:val="00F36FDE"/>
    <w:rsid w:val="00F37EF1"/>
    <w:rsid w:val="00F40557"/>
    <w:rsid w:val="00F40E15"/>
    <w:rsid w:val="00F40F82"/>
    <w:rsid w:val="00F41153"/>
    <w:rsid w:val="00F41603"/>
    <w:rsid w:val="00F427FC"/>
    <w:rsid w:val="00F438A3"/>
    <w:rsid w:val="00F439D8"/>
    <w:rsid w:val="00F43B17"/>
    <w:rsid w:val="00F43B38"/>
    <w:rsid w:val="00F441C7"/>
    <w:rsid w:val="00F441D7"/>
    <w:rsid w:val="00F44355"/>
    <w:rsid w:val="00F449F9"/>
    <w:rsid w:val="00F452D3"/>
    <w:rsid w:val="00F465CF"/>
    <w:rsid w:val="00F467E1"/>
    <w:rsid w:val="00F46849"/>
    <w:rsid w:val="00F53E9C"/>
    <w:rsid w:val="00F544C9"/>
    <w:rsid w:val="00F54811"/>
    <w:rsid w:val="00F54B03"/>
    <w:rsid w:val="00F55A67"/>
    <w:rsid w:val="00F569D3"/>
    <w:rsid w:val="00F609BA"/>
    <w:rsid w:val="00F6119C"/>
    <w:rsid w:val="00F61601"/>
    <w:rsid w:val="00F61E5F"/>
    <w:rsid w:val="00F623DB"/>
    <w:rsid w:val="00F628DA"/>
    <w:rsid w:val="00F62DB9"/>
    <w:rsid w:val="00F636E9"/>
    <w:rsid w:val="00F63ADD"/>
    <w:rsid w:val="00F63AF2"/>
    <w:rsid w:val="00F63D96"/>
    <w:rsid w:val="00F648D4"/>
    <w:rsid w:val="00F64E99"/>
    <w:rsid w:val="00F64F75"/>
    <w:rsid w:val="00F66B69"/>
    <w:rsid w:val="00F67196"/>
    <w:rsid w:val="00F67F38"/>
    <w:rsid w:val="00F70244"/>
    <w:rsid w:val="00F70567"/>
    <w:rsid w:val="00F70814"/>
    <w:rsid w:val="00F70FDC"/>
    <w:rsid w:val="00F72EBB"/>
    <w:rsid w:val="00F732F0"/>
    <w:rsid w:val="00F73BF5"/>
    <w:rsid w:val="00F73C58"/>
    <w:rsid w:val="00F73F9F"/>
    <w:rsid w:val="00F744F2"/>
    <w:rsid w:val="00F75471"/>
    <w:rsid w:val="00F75821"/>
    <w:rsid w:val="00F76658"/>
    <w:rsid w:val="00F76763"/>
    <w:rsid w:val="00F76827"/>
    <w:rsid w:val="00F76B46"/>
    <w:rsid w:val="00F7725B"/>
    <w:rsid w:val="00F81087"/>
    <w:rsid w:val="00F81825"/>
    <w:rsid w:val="00F82E89"/>
    <w:rsid w:val="00F84672"/>
    <w:rsid w:val="00F84786"/>
    <w:rsid w:val="00F84850"/>
    <w:rsid w:val="00F84A2A"/>
    <w:rsid w:val="00F84C06"/>
    <w:rsid w:val="00F8527A"/>
    <w:rsid w:val="00F85D8E"/>
    <w:rsid w:val="00F8620F"/>
    <w:rsid w:val="00F86299"/>
    <w:rsid w:val="00F8644D"/>
    <w:rsid w:val="00F86455"/>
    <w:rsid w:val="00F8664F"/>
    <w:rsid w:val="00F86660"/>
    <w:rsid w:val="00F86D3B"/>
    <w:rsid w:val="00F86E6C"/>
    <w:rsid w:val="00F874AC"/>
    <w:rsid w:val="00F8798B"/>
    <w:rsid w:val="00F87C26"/>
    <w:rsid w:val="00F9110F"/>
    <w:rsid w:val="00F912A4"/>
    <w:rsid w:val="00F92594"/>
    <w:rsid w:val="00F935F8"/>
    <w:rsid w:val="00F938A8"/>
    <w:rsid w:val="00F94228"/>
    <w:rsid w:val="00F94A6A"/>
    <w:rsid w:val="00F94AA4"/>
    <w:rsid w:val="00F956C8"/>
    <w:rsid w:val="00F957AF"/>
    <w:rsid w:val="00F96333"/>
    <w:rsid w:val="00F96600"/>
    <w:rsid w:val="00F9676A"/>
    <w:rsid w:val="00F969A6"/>
    <w:rsid w:val="00F975CB"/>
    <w:rsid w:val="00FA067A"/>
    <w:rsid w:val="00FA0F8E"/>
    <w:rsid w:val="00FA16AD"/>
    <w:rsid w:val="00FA1E1C"/>
    <w:rsid w:val="00FA2DB3"/>
    <w:rsid w:val="00FA2FE2"/>
    <w:rsid w:val="00FA3E96"/>
    <w:rsid w:val="00FA48E5"/>
    <w:rsid w:val="00FA54FB"/>
    <w:rsid w:val="00FA5D7A"/>
    <w:rsid w:val="00FA71E7"/>
    <w:rsid w:val="00FA7313"/>
    <w:rsid w:val="00FB072C"/>
    <w:rsid w:val="00FB0BCB"/>
    <w:rsid w:val="00FB16AF"/>
    <w:rsid w:val="00FB1C6C"/>
    <w:rsid w:val="00FB22E3"/>
    <w:rsid w:val="00FB2EEB"/>
    <w:rsid w:val="00FB36CE"/>
    <w:rsid w:val="00FB3838"/>
    <w:rsid w:val="00FB3C66"/>
    <w:rsid w:val="00FB3DD4"/>
    <w:rsid w:val="00FB59BD"/>
    <w:rsid w:val="00FB59F2"/>
    <w:rsid w:val="00FB5BE5"/>
    <w:rsid w:val="00FB60E1"/>
    <w:rsid w:val="00FB631D"/>
    <w:rsid w:val="00FB65E3"/>
    <w:rsid w:val="00FC0672"/>
    <w:rsid w:val="00FC0F18"/>
    <w:rsid w:val="00FC30EE"/>
    <w:rsid w:val="00FC3BB3"/>
    <w:rsid w:val="00FC41B6"/>
    <w:rsid w:val="00FC4D09"/>
    <w:rsid w:val="00FC5B12"/>
    <w:rsid w:val="00FC6D4B"/>
    <w:rsid w:val="00FC72D3"/>
    <w:rsid w:val="00FD0380"/>
    <w:rsid w:val="00FD0D90"/>
    <w:rsid w:val="00FD1463"/>
    <w:rsid w:val="00FD1A8D"/>
    <w:rsid w:val="00FD24FB"/>
    <w:rsid w:val="00FD33F5"/>
    <w:rsid w:val="00FD34F8"/>
    <w:rsid w:val="00FD3A41"/>
    <w:rsid w:val="00FD482F"/>
    <w:rsid w:val="00FD5313"/>
    <w:rsid w:val="00FD5348"/>
    <w:rsid w:val="00FD63D8"/>
    <w:rsid w:val="00FD6619"/>
    <w:rsid w:val="00FD6964"/>
    <w:rsid w:val="00FD70CF"/>
    <w:rsid w:val="00FE0847"/>
    <w:rsid w:val="00FE09FF"/>
    <w:rsid w:val="00FE19C0"/>
    <w:rsid w:val="00FE294C"/>
    <w:rsid w:val="00FE2A1E"/>
    <w:rsid w:val="00FE2BF8"/>
    <w:rsid w:val="00FE312C"/>
    <w:rsid w:val="00FE3AAA"/>
    <w:rsid w:val="00FE4594"/>
    <w:rsid w:val="00FE4BB4"/>
    <w:rsid w:val="00FE4E2A"/>
    <w:rsid w:val="00FE5354"/>
    <w:rsid w:val="00FE57F7"/>
    <w:rsid w:val="00FE5C92"/>
    <w:rsid w:val="00FE606F"/>
    <w:rsid w:val="00FE6260"/>
    <w:rsid w:val="00FE66AC"/>
    <w:rsid w:val="00FE6F39"/>
    <w:rsid w:val="00FE744C"/>
    <w:rsid w:val="00FF02AC"/>
    <w:rsid w:val="00FF0D53"/>
    <w:rsid w:val="00FF154F"/>
    <w:rsid w:val="00FF2E46"/>
    <w:rsid w:val="00FF415F"/>
    <w:rsid w:val="00FF46A5"/>
    <w:rsid w:val="00FF6A37"/>
    <w:rsid w:val="00FF6CDF"/>
    <w:rsid w:val="00FF6D75"/>
    <w:rsid w:val="00FF76F5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14862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4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1040E"/>
    <w:pPr>
      <w:jc w:val="both"/>
    </w:pPr>
    <w:rPr>
      <w:szCs w:val="20"/>
    </w:rPr>
  </w:style>
  <w:style w:type="paragraph" w:styleId="a6">
    <w:name w:val="List"/>
    <w:basedOn w:val="a4"/>
    <w:uiPriority w:val="99"/>
    <w:rsid w:val="0091040E"/>
    <w:rPr>
      <w:rFonts w:cs="Tahoma"/>
    </w:rPr>
  </w:style>
  <w:style w:type="paragraph" w:customStyle="1" w:styleId="13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5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9">
    <w:name w:val="footer"/>
    <w:basedOn w:val="a"/>
    <w:link w:val="aa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b">
    <w:name w:val="Normal (Web)"/>
    <w:basedOn w:val="a"/>
    <w:uiPriority w:val="99"/>
    <w:rsid w:val="0091040E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d">
    <w:name w:val="Заголовок таблицы"/>
    <w:basedOn w:val="ac"/>
    <w:uiPriority w:val="99"/>
    <w:rsid w:val="0091040E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91040E"/>
  </w:style>
  <w:style w:type="paragraph" w:styleId="af">
    <w:name w:val="header"/>
    <w:basedOn w:val="a"/>
    <w:link w:val="af0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1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8">
    <w:name w:val="Основной текст с отступом Знак"/>
    <w:link w:val="a7"/>
    <w:uiPriority w:val="99"/>
    <w:rsid w:val="00146E05"/>
    <w:rPr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2">
    <w:name w:val="Balloon Text"/>
    <w:basedOn w:val="a"/>
    <w:link w:val="af3"/>
    <w:uiPriority w:val="99"/>
    <w:rsid w:val="00276E7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7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7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5">
    <w:name w:val="No Spacing"/>
    <w:link w:val="af6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39"/>
    <w:rsid w:val="0062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7"/>
    <w:uiPriority w:val="59"/>
    <w:rsid w:val="00622F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7"/>
    <w:uiPriority w:val="59"/>
    <w:rsid w:val="00622F7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a">
    <w:name w:val="мой1"/>
    <w:basedOn w:val="a"/>
    <w:uiPriority w:val="99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8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9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0">
    <w:name w:val="Верхний колонтитул Знак"/>
    <w:link w:val="af"/>
    <w:uiPriority w:val="99"/>
    <w:rsid w:val="00652043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652043"/>
    <w:rPr>
      <w:sz w:val="24"/>
      <w:szCs w:val="24"/>
      <w:lang w:eastAsia="ar-SA"/>
    </w:rPr>
  </w:style>
  <w:style w:type="paragraph" w:styleId="afa">
    <w:name w:val="footnote text"/>
    <w:basedOn w:val="a"/>
    <w:link w:val="afb"/>
    <w:uiPriority w:val="99"/>
    <w:rsid w:val="001860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8608B"/>
    <w:rPr>
      <w:lang w:eastAsia="ar-SA"/>
    </w:rPr>
  </w:style>
  <w:style w:type="character" w:styleId="afc">
    <w:name w:val="footnote reference"/>
    <w:basedOn w:val="a0"/>
    <w:rsid w:val="0018608B"/>
    <w:rPr>
      <w:vertAlign w:val="superscript"/>
    </w:rPr>
  </w:style>
  <w:style w:type="paragraph" w:customStyle="1" w:styleId="61">
    <w:name w:val="Заголовок 61"/>
    <w:basedOn w:val="a"/>
    <w:next w:val="a"/>
    <w:qFormat/>
    <w:rsid w:val="000000F8"/>
    <w:pPr>
      <w:keepNext/>
      <w:tabs>
        <w:tab w:val="num" w:pos="1152"/>
      </w:tabs>
      <w:ind w:left="1152" w:hanging="1152"/>
      <w:jc w:val="center"/>
      <w:outlineLvl w:val="5"/>
    </w:pPr>
    <w:rPr>
      <w:rFonts w:eastAsia="Calibri"/>
      <w:sz w:val="40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9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AD490E"/>
  </w:style>
  <w:style w:type="character" w:customStyle="1" w:styleId="afd">
    <w:name w:val="Текст концевой сноски Знак"/>
    <w:basedOn w:val="a0"/>
    <w:link w:val="afe"/>
    <w:uiPriority w:val="99"/>
    <w:rsid w:val="00AD490E"/>
    <w:rPr>
      <w:lang w:eastAsia="ar-SA"/>
    </w:rPr>
  </w:style>
  <w:style w:type="paragraph" w:styleId="afe">
    <w:name w:val="endnote text"/>
    <w:basedOn w:val="a"/>
    <w:link w:val="afd"/>
    <w:uiPriority w:val="99"/>
    <w:unhideWhenUsed/>
    <w:rsid w:val="00AD490E"/>
    <w:rPr>
      <w:sz w:val="20"/>
      <w:szCs w:val="20"/>
    </w:rPr>
  </w:style>
  <w:style w:type="character" w:customStyle="1" w:styleId="1c">
    <w:name w:val="Текст концевой сноски Знак1"/>
    <w:basedOn w:val="a0"/>
    <w:rsid w:val="00AD490E"/>
    <w:rPr>
      <w:lang w:eastAsia="ar-SA"/>
    </w:rPr>
  </w:style>
  <w:style w:type="table" w:customStyle="1" w:styleId="41">
    <w:name w:val="Сетка таблицы4"/>
    <w:basedOn w:val="a1"/>
    <w:next w:val="af7"/>
    <w:uiPriority w:val="39"/>
    <w:rsid w:val="00AD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D490E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AD49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AD490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7"/>
    <w:uiPriority w:val="59"/>
    <w:rsid w:val="003902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BF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7"/>
    <w:uiPriority w:val="59"/>
    <w:rsid w:val="00BF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7"/>
    <w:uiPriority w:val="59"/>
    <w:rsid w:val="009F7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4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1040E"/>
    <w:pPr>
      <w:jc w:val="both"/>
    </w:pPr>
    <w:rPr>
      <w:szCs w:val="20"/>
    </w:rPr>
  </w:style>
  <w:style w:type="paragraph" w:styleId="a6">
    <w:name w:val="List"/>
    <w:basedOn w:val="a4"/>
    <w:uiPriority w:val="99"/>
    <w:rsid w:val="0091040E"/>
    <w:rPr>
      <w:rFonts w:cs="Tahoma"/>
    </w:rPr>
  </w:style>
  <w:style w:type="paragraph" w:customStyle="1" w:styleId="13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5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9">
    <w:name w:val="footer"/>
    <w:basedOn w:val="a"/>
    <w:link w:val="aa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b">
    <w:name w:val="Normal (Web)"/>
    <w:basedOn w:val="a"/>
    <w:uiPriority w:val="99"/>
    <w:rsid w:val="0091040E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d">
    <w:name w:val="Заголовок таблицы"/>
    <w:basedOn w:val="ac"/>
    <w:uiPriority w:val="99"/>
    <w:rsid w:val="0091040E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91040E"/>
  </w:style>
  <w:style w:type="paragraph" w:styleId="af">
    <w:name w:val="header"/>
    <w:basedOn w:val="a"/>
    <w:link w:val="af0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1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8">
    <w:name w:val="Основной текст с отступом Знак"/>
    <w:link w:val="a7"/>
    <w:uiPriority w:val="99"/>
    <w:rsid w:val="00146E05"/>
    <w:rPr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2">
    <w:name w:val="Balloon Text"/>
    <w:basedOn w:val="a"/>
    <w:link w:val="af3"/>
    <w:uiPriority w:val="99"/>
    <w:rsid w:val="00276E7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7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7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5">
    <w:name w:val="No Spacing"/>
    <w:link w:val="af6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39"/>
    <w:rsid w:val="0062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7"/>
    <w:uiPriority w:val="59"/>
    <w:rsid w:val="00622F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7"/>
    <w:uiPriority w:val="59"/>
    <w:rsid w:val="00622F7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a">
    <w:name w:val="мой1"/>
    <w:basedOn w:val="a"/>
    <w:uiPriority w:val="99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8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9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0">
    <w:name w:val="Верхний колонтитул Знак"/>
    <w:link w:val="af"/>
    <w:uiPriority w:val="99"/>
    <w:rsid w:val="00652043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652043"/>
    <w:rPr>
      <w:sz w:val="24"/>
      <w:szCs w:val="24"/>
      <w:lang w:eastAsia="ar-SA"/>
    </w:rPr>
  </w:style>
  <w:style w:type="paragraph" w:styleId="afa">
    <w:name w:val="footnote text"/>
    <w:basedOn w:val="a"/>
    <w:link w:val="afb"/>
    <w:uiPriority w:val="99"/>
    <w:rsid w:val="001860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8608B"/>
    <w:rPr>
      <w:lang w:eastAsia="ar-SA"/>
    </w:rPr>
  </w:style>
  <w:style w:type="character" w:styleId="afc">
    <w:name w:val="footnote reference"/>
    <w:basedOn w:val="a0"/>
    <w:rsid w:val="0018608B"/>
    <w:rPr>
      <w:vertAlign w:val="superscript"/>
    </w:rPr>
  </w:style>
  <w:style w:type="paragraph" w:customStyle="1" w:styleId="61">
    <w:name w:val="Заголовок 61"/>
    <w:basedOn w:val="a"/>
    <w:next w:val="a"/>
    <w:qFormat/>
    <w:rsid w:val="000000F8"/>
    <w:pPr>
      <w:keepNext/>
      <w:tabs>
        <w:tab w:val="num" w:pos="1152"/>
      </w:tabs>
      <w:ind w:left="1152" w:hanging="1152"/>
      <w:jc w:val="center"/>
      <w:outlineLvl w:val="5"/>
    </w:pPr>
    <w:rPr>
      <w:rFonts w:eastAsia="Calibri"/>
      <w:sz w:val="40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9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AD490E"/>
  </w:style>
  <w:style w:type="character" w:customStyle="1" w:styleId="afd">
    <w:name w:val="Текст концевой сноски Знак"/>
    <w:basedOn w:val="a0"/>
    <w:link w:val="afe"/>
    <w:uiPriority w:val="99"/>
    <w:rsid w:val="00AD490E"/>
    <w:rPr>
      <w:lang w:eastAsia="ar-SA"/>
    </w:rPr>
  </w:style>
  <w:style w:type="paragraph" w:styleId="afe">
    <w:name w:val="endnote text"/>
    <w:basedOn w:val="a"/>
    <w:link w:val="afd"/>
    <w:uiPriority w:val="99"/>
    <w:unhideWhenUsed/>
    <w:rsid w:val="00AD490E"/>
    <w:rPr>
      <w:sz w:val="20"/>
      <w:szCs w:val="20"/>
    </w:rPr>
  </w:style>
  <w:style w:type="character" w:customStyle="1" w:styleId="1c">
    <w:name w:val="Текст концевой сноски Знак1"/>
    <w:basedOn w:val="a0"/>
    <w:rsid w:val="00AD490E"/>
    <w:rPr>
      <w:lang w:eastAsia="ar-SA"/>
    </w:rPr>
  </w:style>
  <w:style w:type="table" w:customStyle="1" w:styleId="41">
    <w:name w:val="Сетка таблицы4"/>
    <w:basedOn w:val="a1"/>
    <w:next w:val="af7"/>
    <w:uiPriority w:val="39"/>
    <w:rsid w:val="00AD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D490E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AD49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AD490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7"/>
    <w:uiPriority w:val="59"/>
    <w:rsid w:val="003902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BF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7"/>
    <w:uiPriority w:val="59"/>
    <w:rsid w:val="00BF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7"/>
    <w:uiPriority w:val="59"/>
    <w:rsid w:val="009F7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0085">
                      <w:marLeft w:val="75"/>
                      <w:marRight w:val="75"/>
                      <w:marTop w:val="75"/>
                      <w:marBottom w:val="75"/>
                      <w:divBdr>
                        <w:top w:val="dotted" w:sz="6" w:space="0" w:color="90A05E"/>
                        <w:left w:val="dotted" w:sz="6" w:space="0" w:color="90A05E"/>
                        <w:bottom w:val="dotted" w:sz="6" w:space="0" w:color="90A05E"/>
                        <w:right w:val="dotted" w:sz="6" w:space="0" w:color="90A05E"/>
                      </w:divBdr>
                    </w:div>
                  </w:divsChild>
                </w:div>
              </w:divsChild>
            </w:div>
          </w:divsChild>
        </w:div>
      </w:divsChild>
    </w:div>
    <w:div w:id="631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9DF5-A169-438D-8618-A2AFDD8B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Промышленность</vt:lpstr>
    </vt:vector>
  </TitlesOfParts>
  <Company>San-Prof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Промышленность</dc:title>
  <dc:creator>Pivovarchik_LG</dc:creator>
  <cp:lastModifiedBy>Сахиуллина Рафина Курбангалеевна</cp:lastModifiedBy>
  <cp:revision>1307</cp:revision>
  <cp:lastPrinted>2023-05-22T09:52:00Z</cp:lastPrinted>
  <dcterms:created xsi:type="dcterms:W3CDTF">2020-07-14T04:06:00Z</dcterms:created>
  <dcterms:modified xsi:type="dcterms:W3CDTF">2023-05-23T07:38:00Z</dcterms:modified>
</cp:coreProperties>
</file>