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387312">
              <w:t>9</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387312" w:rsidP="00145541">
      <w:pPr>
        <w:keepNext/>
        <w:keepLines/>
        <w:widowControl w:val="0"/>
        <w:suppressLineNumbers/>
        <w:suppressAutoHyphens/>
        <w:jc w:val="center"/>
        <w:rPr>
          <w:b/>
          <w:bCs/>
        </w:rPr>
      </w:pPr>
      <w:r>
        <w:rPr>
          <w:b/>
          <w:bCs/>
        </w:rPr>
        <w:t>2019</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19340C" w:rsidRPr="001077C5">
              <w:rPr>
                <w:color w:val="FF0000"/>
              </w:rPr>
              <w:t>000100</w:t>
            </w:r>
            <w:r w:rsidR="008F2B12">
              <w:rPr>
                <w:color w:val="FF0000"/>
              </w:rPr>
              <w:t>6</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D14E3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D14E31" w:rsidRDefault="00D14E31" w:rsidP="00D14E31">
            <w:pPr>
              <w:spacing w:after="120"/>
            </w:pPr>
            <w:r>
              <w:t xml:space="preserve">дата </w:t>
            </w:r>
            <w:proofErr w:type="gramStart"/>
            <w:r>
              <w:t>начала предоставления разъяснений положений документации</w:t>
            </w:r>
            <w:proofErr w:type="gramEnd"/>
            <w: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85450">
              <w:t>«</w:t>
            </w:r>
            <w:r w:rsidR="00D14E31">
              <w:t>20</w:t>
            </w:r>
            <w:r w:rsidR="00A85450">
              <w:t>»</w:t>
            </w:r>
            <w:r w:rsidR="00A85450" w:rsidRPr="00BF148A">
              <w:t> </w:t>
            </w:r>
            <w:r w:rsidR="00D14E31">
              <w:t>мая</w:t>
            </w:r>
            <w:r w:rsidR="00A85450" w:rsidRPr="00BF148A">
              <w:t xml:space="preserve"> 201</w:t>
            </w:r>
            <w:r w:rsidR="00D14E31">
              <w:t>9</w:t>
            </w:r>
            <w:r w:rsidR="00A85450" w:rsidRPr="00BF148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D14E31">
            <w:pPr>
              <w:spacing w:line="276" w:lineRule="auto"/>
            </w:pPr>
            <w:proofErr w:type="gramStart"/>
            <w:r w:rsidRPr="00BD720A">
              <w:t xml:space="preserve">Участник закупки, </w:t>
            </w:r>
            <w:r w:rsidR="00980D88" w:rsidRPr="00187F37">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BD720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85450">
              <w:t>«</w:t>
            </w:r>
            <w:r w:rsidR="00D14E31">
              <w:t>22</w:t>
            </w:r>
            <w:r w:rsidR="00A85450">
              <w:t>»</w:t>
            </w:r>
            <w:r w:rsidR="00A85450" w:rsidRPr="00BF148A">
              <w:t> </w:t>
            </w:r>
            <w:r w:rsidR="00D14E31">
              <w:t xml:space="preserve">мая </w:t>
            </w:r>
            <w:r w:rsidR="00A85450" w:rsidRPr="00BF148A">
              <w:t>201</w:t>
            </w:r>
            <w:r w:rsidR="00D14E31">
              <w:t>9</w:t>
            </w:r>
            <w:r w:rsidR="00A85450" w:rsidRPr="00BF148A">
              <w:t xml:space="preserve"> года</w:t>
            </w:r>
            <w:r w:rsidRPr="00BD720A">
              <w:t>.</w:t>
            </w:r>
            <w:proofErr w:type="gramEnd"/>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D14E31">
            <w:pPr>
              <w:spacing w:line="276" w:lineRule="auto"/>
            </w:pPr>
            <w:r>
              <w:t>«</w:t>
            </w:r>
            <w:r w:rsidR="00D14E31">
              <w:t>23</w:t>
            </w:r>
            <w:r>
              <w:t>»</w:t>
            </w:r>
            <w:r w:rsidRPr="00BF148A">
              <w:t> </w:t>
            </w:r>
            <w:r w:rsidR="00D14E31">
              <w:t xml:space="preserve">мая </w:t>
            </w:r>
            <w:r w:rsidRPr="00BF148A">
              <w:t>201</w:t>
            </w:r>
            <w:r w:rsidR="00D14E31">
              <w:t>9</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D14E31">
            <w:pPr>
              <w:spacing w:line="276" w:lineRule="auto"/>
            </w:pPr>
            <w:r>
              <w:t>«</w:t>
            </w:r>
            <w:r w:rsidR="00D14E31">
              <w:t>27</w:t>
            </w:r>
            <w:r>
              <w:t>»</w:t>
            </w:r>
            <w:r w:rsidRPr="00BF148A">
              <w:t> </w:t>
            </w:r>
            <w:r w:rsidR="00D14E31">
              <w:t xml:space="preserve">мая </w:t>
            </w:r>
            <w:r w:rsidRPr="00BF148A">
              <w:t>201</w:t>
            </w:r>
            <w:r w:rsidR="00D14E31">
              <w:t>9</w:t>
            </w:r>
            <w:r w:rsidRPr="00BF148A">
              <w:t xml:space="preserve"> год</w:t>
            </w:r>
            <w:bookmarkStart w:id="13" w:name="_GoBack"/>
            <w:bookmarkEnd w:id="13"/>
            <w:r w:rsidRPr="00BF148A">
              <w:t>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6118C2" w:rsidRPr="00FB3770" w:rsidRDefault="006118C2" w:rsidP="006118C2">
            <w:pPr>
              <w:autoSpaceDE w:val="0"/>
              <w:autoSpaceDN w:val="0"/>
              <w:adjustRightInd w:val="0"/>
              <w:ind w:firstLine="612"/>
            </w:pPr>
            <w:proofErr w:type="gramStart"/>
            <w:r w:rsidRPr="00FB377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B3770">
              <w:rPr>
                <w:i/>
              </w:rPr>
              <w:t xml:space="preserve"> документации об электронном аукционе</w:t>
            </w:r>
            <w:r w:rsidRPr="00FB3770">
              <w:t>.</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w:t>
            </w:r>
            <w:r w:rsidR="003E7D63" w:rsidRPr="00FB3770">
              <w:rPr>
                <w:kern w:val="1"/>
                <w:lang w:eastAsia="ar-SA"/>
              </w:rPr>
              <w:t>участника такого аукциона</w:t>
            </w:r>
            <w:r w:rsidRPr="00BD720A">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F44C6E" w:rsidRPr="00642D5B" w:rsidRDefault="00F44C6E" w:rsidP="00642D5B">
            <w:pPr>
              <w:suppressAutoHyphens/>
              <w:snapToGrid w:val="0"/>
              <w:spacing w:after="0"/>
              <w:rPr>
                <w:b/>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9"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lastRenderedPageBreak/>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t xml:space="preserve">-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BD720A">
              <w:rPr>
                <w:kern w:val="1"/>
                <w:lang w:eastAsia="ar-SA"/>
              </w:rPr>
              <w:lastRenderedPageBreak/>
              <w:t>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w:t>
            </w:r>
            <w:r w:rsidR="00240024">
              <w:rPr>
                <w:kern w:val="1"/>
                <w:lang w:eastAsia="ar-SA"/>
              </w:rPr>
              <w:t xml:space="preserve">не </w:t>
            </w:r>
            <w:r w:rsidR="00240024" w:rsidRPr="00FB3770">
              <w:rPr>
                <w:kern w:val="1"/>
                <w:lang w:eastAsia="ar-SA"/>
              </w:rPr>
              <w:t>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BD720A">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 xml:space="preserve">участником предоставляется указанное значение или </w:t>
            </w:r>
            <w:r w:rsidRPr="00BD720A">
              <w:lastRenderedPageBreak/>
              <w:t>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lastRenderedPageBreak/>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Pr="00AB08B7"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Pr>
                <w:kern w:val="1"/>
                <w:lang w:eastAsia="ar-SA"/>
              </w:rPr>
              <w:t xml:space="preserve"> </w:t>
            </w:r>
            <w:r>
              <w:rPr>
                <w:b/>
                <w:kern w:val="1"/>
                <w:lang w:eastAsia="ar-SA"/>
              </w:rPr>
              <w:t>18 534</w:t>
            </w:r>
            <w:r w:rsidRPr="00BD720A">
              <w:rPr>
                <w:b/>
                <w:kern w:val="1"/>
                <w:lang w:eastAsia="ar-SA"/>
              </w:rPr>
              <w:t>,</w:t>
            </w:r>
            <w:r>
              <w:rPr>
                <w:b/>
                <w:kern w:val="1"/>
                <w:lang w:eastAsia="ar-SA"/>
              </w:rPr>
              <w:t>78</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8818D9"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E70F1F" w:rsidRPr="00FB3770" w:rsidRDefault="00E70F1F" w:rsidP="00E70F1F">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Default="00E70F1F" w:rsidP="00E70F1F">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70F1F" w:rsidRPr="00BD720A" w:rsidRDefault="00E70F1F" w:rsidP="00E70F1F">
            <w:pPr>
              <w:rPr>
                <w:kern w:val="1"/>
                <w:lang w:eastAsia="ar-SA"/>
              </w:rPr>
            </w:pPr>
            <w:r w:rsidRPr="00B41505">
              <w:t xml:space="preserve">Требование об обеспечении заявки на участие в определении </w:t>
            </w:r>
            <w:r w:rsidRPr="00B41505">
              <w:lastRenderedPageBreak/>
              <w:t xml:space="preserve">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864C1A"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r w:rsidRPr="00BD720A">
              <w:rPr>
                <w:rFonts w:ascii="Times New Roman" w:hAnsi="Times New Roman"/>
                <w:b w:val="0"/>
                <w:bCs w:val="0"/>
                <w:kern w:val="1"/>
                <w:lang w:eastAsia="ar-SA"/>
              </w:rPr>
              <w:t>.</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0"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1"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7EBE" w:rsidRPr="00FB3770" w:rsidRDefault="00717EBE" w:rsidP="00717EBE">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717EBE" w:rsidRPr="00FB3770" w:rsidRDefault="00717EBE" w:rsidP="00717EBE">
            <w:pPr>
              <w:autoSpaceDE w:val="0"/>
              <w:autoSpaceDN w:val="0"/>
              <w:adjustRightInd w:val="0"/>
              <w:ind w:firstLine="540"/>
            </w:pPr>
            <w:r w:rsidRPr="00FB3770">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w:t>
            </w:r>
            <w:r w:rsidRPr="00FB3770">
              <w:lastRenderedPageBreak/>
              <w:t>обеспечения заявки, установленном в извещении об осуществлении закупки, документации о закупке;</w:t>
            </w:r>
          </w:p>
          <w:p w:rsidR="00717EBE" w:rsidRPr="00FB3770" w:rsidRDefault="00717EBE" w:rsidP="00717EBE">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7EBE" w:rsidRDefault="00717EBE" w:rsidP="00717EBE">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717EBE" w:rsidRPr="008705A5" w:rsidRDefault="00717EBE" w:rsidP="00717EBE">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17EBE" w:rsidRPr="008705A5" w:rsidRDefault="00717EBE" w:rsidP="00717EBE">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итается не предоставленным;</w:t>
            </w:r>
          </w:p>
          <w:p w:rsidR="00717EBE" w:rsidRPr="00BD720A" w:rsidRDefault="00717EBE" w:rsidP="00717EB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 </w:t>
            </w:r>
            <w:r w:rsidRPr="00BD720A">
              <w:rPr>
                <w:rFonts w:ascii="Times New Roman" w:hAnsi="Times New Roman"/>
                <w:b w:val="0"/>
                <w:bCs w:val="0"/>
                <w:kern w:val="1"/>
                <w:lang w:val="en-US" w:eastAsia="ar-SA"/>
              </w:rPr>
              <w:t>III</w:t>
            </w:r>
            <w:r w:rsidRPr="00BD720A">
              <w:rPr>
                <w:rFonts w:ascii="Times New Roman" w:hAnsi="Times New Roman"/>
                <w:b w:val="0"/>
                <w:bCs w:val="0"/>
                <w:kern w:val="1"/>
                <w:lang w:eastAsia="ar-SA"/>
              </w:rPr>
              <w:t>.</w:t>
            </w:r>
            <w:proofErr w:type="gramEnd"/>
            <w:r w:rsidRPr="00BD720A">
              <w:rPr>
                <w:rFonts w:ascii="Times New Roman" w:hAnsi="Times New Roman"/>
                <w:b w:val="0"/>
                <w:bCs w:val="0"/>
                <w:kern w:val="1"/>
                <w:lang w:eastAsia="ar-SA"/>
              </w:rPr>
              <w:t xml:space="preserve"> </w:t>
            </w:r>
            <w:proofErr w:type="gramStart"/>
            <w:r w:rsidRPr="00BD720A">
              <w:rPr>
                <w:rFonts w:ascii="Times New Roman" w:hAnsi="Times New Roman"/>
                <w:b w:val="0"/>
                <w:bCs w:val="0"/>
                <w:kern w:val="1"/>
                <w:lang w:eastAsia="ar-SA"/>
              </w:rPr>
              <w:t>ПРОЕКТ КОНТРАКТА)</w:t>
            </w:r>
            <w:bookmarkEnd w:id="27"/>
            <w:r w:rsidRPr="00BD720A">
              <w:rPr>
                <w:rFonts w:ascii="Times New Roman" w:hAnsi="Times New Roman"/>
                <w:b w:val="0"/>
                <w:bCs w:val="0"/>
                <w:kern w:val="1"/>
                <w:lang w:eastAsia="ar-SA"/>
              </w:rPr>
              <w:t>.</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p>
          <w:p w:rsidR="00536783" w:rsidRPr="00BD720A" w:rsidRDefault="00717EBE"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BD720A">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lastRenderedPageBreak/>
              <w:t xml:space="preserve">Получатель: </w:t>
            </w:r>
            <w:proofErr w:type="gramStart"/>
            <w:r w:rsidRPr="00CC728D">
              <w:rPr>
                <w:sz w:val="24"/>
                <w:szCs w:val="24"/>
              </w:rPr>
              <w:t>Департамент финансов г. Югорска,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w:t>
            </w:r>
            <w:r w:rsidRPr="00BD720A">
              <w:lastRenderedPageBreak/>
              <w:t xml:space="preserve">исполнения </w:t>
            </w:r>
            <w:r w:rsidRPr="008705A5">
              <w:t xml:space="preserve">муниципального контракта №___________, </w:t>
            </w:r>
          </w:p>
          <w:p w:rsidR="00E60056" w:rsidRPr="001077C5" w:rsidRDefault="00717EBE" w:rsidP="00717EBE">
            <w:pPr>
              <w:keepNext/>
              <w:keepLines/>
              <w:widowControl w:val="0"/>
              <w:suppressLineNumbers/>
              <w:suppressAutoHyphens/>
              <w:rPr>
                <w:color w:val="FF0000"/>
              </w:rPr>
            </w:pPr>
            <w:r w:rsidRPr="001077C5">
              <w:rPr>
                <w:color w:val="FF0000"/>
              </w:rPr>
              <w:t>ИКЗ</w:t>
            </w:r>
            <w:r w:rsidR="008F2B12">
              <w:rPr>
                <w:color w:val="FF0000"/>
              </w:rPr>
              <w:t xml:space="preserve"> № 19386220114908622010010001006</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w:t>
            </w:r>
            <w:r w:rsidRPr="00BD720A">
              <w:lastRenderedPageBreak/>
              <w:t>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Pr="00BD720A"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Pr="008A5781"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 xml:space="preserve">или </w:t>
            </w:r>
            <w:r w:rsidRPr="00BD720A">
              <w:rPr>
                <w:rFonts w:ascii="Times New Roman" w:hAnsi="Times New Roman"/>
                <w:sz w:val="24"/>
                <w:szCs w:val="24"/>
              </w:rPr>
              <w:lastRenderedPageBreak/>
              <w:t>информации, подтверждающей добросовестность такого участника на дату подачи заявки</w:t>
            </w:r>
            <w:r w:rsidR="008A5781">
              <w:rPr>
                <w:rFonts w:ascii="Times New Roman" w:hAnsi="Times New Roman"/>
                <w:sz w:val="24"/>
                <w:szCs w:val="24"/>
              </w:rPr>
              <w:t>, с</w:t>
            </w:r>
            <w:r w:rsidR="008A5781" w:rsidRPr="00684E3A">
              <w:rPr>
                <w:rFonts w:ascii="Times New Roman" w:hAnsi="Times New Roman" w:cs="Times New Roman"/>
                <w:b/>
                <w:sz w:val="24"/>
                <w:szCs w:val="24"/>
              </w:rPr>
              <w:t xml:space="preserve"> </w:t>
            </w:r>
            <w:r w:rsidR="008A5781" w:rsidRPr="008A5781">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8A5781">
              <w:rPr>
                <w:rFonts w:ascii="Times New Roman" w:hAnsi="Times New Roman" w:cs="Times New Roman"/>
                <w:sz w:val="24"/>
                <w:szCs w:val="24"/>
              </w:rPr>
              <w:t>.</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001254CA" w:rsidRPr="00BD720A">
              <w:rPr>
                <w:rFonts w:ascii="Times New Roman" w:hAnsi="Times New Roman"/>
                <w:sz w:val="24"/>
                <w:szCs w:val="24"/>
              </w:rPr>
              <w:t xml:space="preserve">решение комиссии по осуществлению закупок оформляется протоколом, который размещается </w:t>
            </w:r>
            <w:r w:rsidR="001254CA"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BD720A">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BD720A">
              <w:rPr>
                <w:rFonts w:ascii="Times New Roman" w:hAnsi="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w:t>
            </w:r>
            <w:r w:rsidR="00D13F07" w:rsidRPr="002E378C">
              <w:rPr>
                <w:rFonts w:ascii="Times New Roman" w:hAnsi="Times New Roman" w:cs="Times New Roman"/>
                <w:sz w:val="24"/>
                <w:szCs w:val="24"/>
              </w:rPr>
              <w:t>наряду с требованиями, предусмотренными настоящ</w:t>
            </w:r>
            <w:r w:rsidR="00D13F07">
              <w:rPr>
                <w:rFonts w:ascii="Times New Roman" w:hAnsi="Times New Roman" w:cs="Times New Roman"/>
                <w:sz w:val="24"/>
                <w:szCs w:val="24"/>
              </w:rPr>
              <w:t>им</w:t>
            </w:r>
            <w:r w:rsidR="00D13F07" w:rsidRPr="00BD720A">
              <w:rPr>
                <w:rFonts w:ascii="Times New Roman" w:hAnsi="Times New Roman"/>
                <w:sz w:val="24"/>
                <w:szCs w:val="24"/>
              </w:rPr>
              <w:t xml:space="preserve"> </w:t>
            </w:r>
            <w:r w:rsidR="00D13F07">
              <w:rPr>
                <w:rFonts w:ascii="Times New Roman" w:hAnsi="Times New Roman"/>
                <w:sz w:val="24"/>
                <w:szCs w:val="24"/>
              </w:rPr>
              <w:t xml:space="preserve">пунктом, </w:t>
            </w:r>
            <w:r w:rsidR="00FA577F" w:rsidRPr="00BD720A">
              <w:rPr>
                <w:rFonts w:ascii="Times New Roman" w:hAnsi="Times New Roman"/>
                <w:sz w:val="24"/>
                <w:szCs w:val="24"/>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w:t>
            </w:r>
            <w:r w:rsidRPr="00BD720A">
              <w:rPr>
                <w:rFonts w:ascii="Times New Roman" w:hAnsi="Times New Roman" w:cs="Times New Roman"/>
                <w:sz w:val="24"/>
                <w:szCs w:val="24"/>
              </w:rPr>
              <w:lastRenderedPageBreak/>
              <w:t xml:space="preserve">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3416F8" w:rsidRDefault="00CD3BE1" w:rsidP="00AE655D">
            <w:pPr>
              <w:autoSpaceDE w:val="0"/>
              <w:snapToGrid w:val="0"/>
              <w:jc w:val="center"/>
              <w:rPr>
                <w:b/>
                <w:sz w:val="18"/>
                <w:szCs w:val="18"/>
              </w:rPr>
            </w:pPr>
            <w:r>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946006" w:rsidRDefault="00946006" w:rsidP="00946006">
            <w:pPr>
              <w:tabs>
                <w:tab w:val="left" w:pos="360"/>
              </w:tabs>
              <w:ind w:firstLine="283"/>
              <w:rPr>
                <w:sz w:val="18"/>
                <w:szCs w:val="18"/>
              </w:rPr>
            </w:pPr>
            <w:r w:rsidRPr="0094600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3416F8" w:rsidRDefault="00946006" w:rsidP="00946006">
            <w:pPr>
              <w:tabs>
                <w:tab w:val="left" w:pos="7275"/>
              </w:tabs>
              <w:snapToGrid w:val="0"/>
              <w:ind w:left="187" w:right="141" w:firstLine="283"/>
              <w:rPr>
                <w:sz w:val="18"/>
                <w:szCs w:val="18"/>
              </w:rPr>
            </w:pPr>
            <w:r w:rsidRPr="00946006">
              <w:rPr>
                <w:sz w:val="18"/>
                <w:szCs w:val="18"/>
              </w:rPr>
              <w:t>Допускается наличие (в исправном, безопасном для эксплуатации состоянии): балкона, лоджии.</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DD6BC2"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энергетической эффективности дома не ниже "В"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14044E">
            <w:pPr>
              <w:autoSpaceDE w:val="0"/>
              <w:snapToGrid w:val="0"/>
              <w:jc w:val="center"/>
              <w:rPr>
                <w:b/>
                <w:sz w:val="18"/>
                <w:szCs w:val="18"/>
              </w:rPr>
            </w:pPr>
            <w:r>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3B0C2D" w:rsidP="001237B3">
            <w:pPr>
              <w:tabs>
                <w:tab w:val="left" w:pos="7275"/>
              </w:tabs>
              <w:snapToGrid w:val="0"/>
              <w:spacing w:after="0"/>
              <w:ind w:left="187" w:right="141"/>
              <w:rPr>
                <w:color w:val="000000"/>
                <w:sz w:val="18"/>
                <w:szCs w:val="18"/>
              </w:rPr>
            </w:pPr>
            <w:r>
              <w:rPr>
                <w:color w:val="000000"/>
                <w:sz w:val="18"/>
                <w:szCs w:val="18"/>
              </w:rPr>
              <w:t xml:space="preserve">Жилое помещение </w:t>
            </w:r>
            <w:r w:rsidRPr="00C05519">
              <w:rPr>
                <w:b/>
                <w:color w:val="000000"/>
                <w:sz w:val="18"/>
                <w:szCs w:val="18"/>
              </w:rPr>
              <w:t>должно быть</w:t>
            </w:r>
            <w:r>
              <w:rPr>
                <w:color w:val="000000"/>
                <w:sz w:val="18"/>
                <w:szCs w:val="18"/>
              </w:rPr>
              <w:t xml:space="preserve"> благоустроенное</w:t>
            </w:r>
            <w:r w:rsidR="007E761D">
              <w:rPr>
                <w:color w:val="000000"/>
                <w:sz w:val="18"/>
                <w:szCs w:val="18"/>
              </w:rPr>
              <w:t>,</w:t>
            </w:r>
            <w:r w:rsidR="007E761D" w:rsidRPr="007E761D">
              <w:rPr>
                <w:sz w:val="18"/>
                <w:szCs w:val="18"/>
              </w:rPr>
              <w:t xml:space="preserve"> пригодное для постоянного </w:t>
            </w:r>
            <w:r w:rsidR="007E761D">
              <w:rPr>
                <w:sz w:val="18"/>
                <w:szCs w:val="18"/>
              </w:rPr>
              <w:t>проживания,</w:t>
            </w:r>
            <w:r w:rsidR="007E761D" w:rsidRPr="007E761D">
              <w:rPr>
                <w:sz w:val="18"/>
                <w:szCs w:val="18"/>
              </w:rPr>
              <w:t xml:space="preserve"> не требующее текущего ремонта</w:t>
            </w:r>
            <w:r>
              <w:rPr>
                <w:color w:val="000000"/>
                <w:sz w:val="18"/>
                <w:szCs w:val="18"/>
              </w:rPr>
              <w:t xml:space="preserve"> и оборудовано:</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 xml:space="preserve">электрической разводкой, </w:t>
            </w:r>
            <w:proofErr w:type="spellStart"/>
            <w:r w:rsidR="003B0C2D">
              <w:rPr>
                <w:color w:val="000000"/>
                <w:sz w:val="18"/>
                <w:szCs w:val="18"/>
              </w:rPr>
              <w:t>электророзет</w:t>
            </w:r>
            <w:r w:rsidR="0006534A" w:rsidRPr="003416F8">
              <w:rPr>
                <w:color w:val="000000"/>
                <w:sz w:val="18"/>
                <w:szCs w:val="18"/>
              </w:rPr>
              <w:t>к</w:t>
            </w:r>
            <w:r w:rsidR="003B0C2D">
              <w:rPr>
                <w:color w:val="000000"/>
                <w:sz w:val="18"/>
                <w:szCs w:val="18"/>
              </w:rPr>
              <w:t>ами</w:t>
            </w:r>
            <w:proofErr w:type="spellEnd"/>
            <w:r w:rsidR="003B0C2D">
              <w:rPr>
                <w:color w:val="000000"/>
                <w:sz w:val="18"/>
                <w:szCs w:val="18"/>
              </w:rPr>
              <w:t>,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BE43F9">
              <w:rPr>
                <w:color w:val="000000"/>
                <w:sz w:val="18"/>
                <w:szCs w:val="18"/>
              </w:rPr>
              <w:t xml:space="preserve"> 3-х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2F3331" w:rsidP="008A3A9A">
            <w:pPr>
              <w:autoSpaceDE w:val="0"/>
              <w:snapToGrid w:val="0"/>
              <w:jc w:val="center"/>
              <w:rPr>
                <w:b/>
                <w:sz w:val="18"/>
                <w:szCs w:val="18"/>
              </w:rPr>
            </w:pPr>
            <w:r>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2F3331" w:rsidP="001237B3">
            <w:pPr>
              <w:tabs>
                <w:tab w:val="left" w:pos="7275"/>
              </w:tabs>
              <w:snapToGrid w:val="0"/>
              <w:spacing w:after="0"/>
              <w:ind w:left="187" w:right="141"/>
              <w:jc w:val="center"/>
              <w:rPr>
                <w:color w:val="000000"/>
                <w:sz w:val="18"/>
                <w:szCs w:val="18"/>
              </w:rPr>
            </w:pP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2B4C20"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2B4C20" w:rsidRDefault="002B4C20" w:rsidP="006A58B8">
      <w:pPr>
        <w:pStyle w:val="aff7"/>
        <w:rPr>
          <w:b/>
        </w:rPr>
      </w:pPr>
    </w:p>
    <w:p w:rsidR="004912DB" w:rsidRDefault="004912DB"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6671AF">
        <w:rPr>
          <w:color w:val="FF0000"/>
        </w:rPr>
        <w:t>938622011490862201001000100</w:t>
      </w:r>
      <w:r w:rsidR="008F2B12">
        <w:rPr>
          <w:color w:val="FF0000"/>
        </w:rPr>
        <w:t>6</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включая налог на добавленную стоимость</w:t>
      </w:r>
      <w:proofErr w:type="gramStart"/>
      <w:r w:rsidR="00377F2B" w:rsidRPr="00606698">
        <w:t xml:space="preserve"> (__  %): _________________________ </w:t>
      </w:r>
      <w:proofErr w:type="gramEnd"/>
      <w:r w:rsidR="00377F2B" w:rsidRPr="00606698">
        <w:t xml:space="preserve">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proofErr w:type="gramStart"/>
      <w:r w:rsidR="00377F2B" w:rsidRPr="001B1CE8">
        <w:t>(В случае если Застройщик не является плательщиком НДС,  Заказчик указывает:</w:t>
      </w:r>
      <w:proofErr w:type="gramEnd"/>
      <w:r w:rsidR="00377F2B" w:rsidRPr="001B1CE8">
        <w:t xml:space="preserve"> </w:t>
      </w:r>
      <w:proofErr w:type="gramStart"/>
      <w:r w:rsidR="00377F2B" w:rsidRPr="001B1CE8">
        <w:t>«НДС не облагается»).</w:t>
      </w:r>
      <w:proofErr w:type="gramEnd"/>
    </w:p>
    <w:p w:rsidR="0006534A" w:rsidRPr="00BD720A" w:rsidRDefault="00377F2B" w:rsidP="00377F2B">
      <w:pPr>
        <w:widowControl w:val="0"/>
        <w:autoSpaceDE w:val="0"/>
        <w:autoSpaceDN w:val="0"/>
        <w:adjustRightInd w:val="0"/>
        <w:ind w:firstLine="708"/>
      </w:pPr>
      <w:proofErr w:type="gramStart"/>
      <w:r w:rsidRPr="001B1CE8">
        <w:t>Сумма, подлежащая у</w:t>
      </w:r>
      <w:r w:rsidRPr="001B1CE8">
        <w:rPr>
          <w:iCs/>
        </w:rPr>
        <w:t>плате П</w:t>
      </w:r>
      <w:r w:rsidR="0028601E">
        <w:rPr>
          <w:iCs/>
        </w:rPr>
        <w:t>родавц</w:t>
      </w:r>
      <w:r w:rsidRPr="001B1CE8">
        <w:rPr>
          <w:iCs/>
        </w:rPr>
        <w:t>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roofErr w:type="gramEnd"/>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w:t>
      </w:r>
      <w:proofErr w:type="gramStart"/>
      <w:r w:rsidRPr="00BD720A">
        <w:rPr>
          <w:shd w:val="clear" w:color="auto" w:fill="FFFFFF"/>
        </w:rPr>
        <w:t xml:space="preserve">Денежные средства, указанные в пункте 2.1. настоящего контракта, подлежат </w:t>
      </w:r>
      <w:r w:rsidRPr="00BD720A">
        <w:rPr>
          <w:shd w:val="clear" w:color="auto" w:fill="FFFFFF"/>
        </w:rPr>
        <w:lastRenderedPageBreak/>
        <w:t xml:space="preserve">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цати) календарных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28601E" w:rsidRPr="0028601E">
        <w:t>Муниципального образования городской округ город Югорск</w:t>
      </w:r>
      <w:r w:rsidR="007C788D" w:rsidRPr="00BD720A">
        <w:t xml:space="preserve"> на </w:t>
      </w:r>
      <w:r w:rsidR="00403F4C" w:rsidRPr="00BD720A">
        <w:t xml:space="preserve">жилое </w:t>
      </w:r>
      <w:r w:rsidR="00403F4C" w:rsidRPr="008443B3">
        <w:t>помещение</w:t>
      </w:r>
      <w:r w:rsidR="00EE1B9F" w:rsidRPr="008443B3">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443B3">
        <w:rPr>
          <w:color w:val="7030A0"/>
        </w:rPr>
        <w:t xml:space="preserve"> расчетного счета (для физических лиц и индивидуальных предпринимателей)</w:t>
      </w:r>
      <w:r w:rsidRPr="008443B3">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8443B3" w:rsidRDefault="0006534A" w:rsidP="001759EF">
      <w:pPr>
        <w:ind w:firstLine="567"/>
        <w:rPr>
          <w:shd w:val="clear" w:color="auto" w:fill="FFFFFF"/>
        </w:rPr>
      </w:pPr>
      <w:r w:rsidRPr="00BD720A">
        <w:rPr>
          <w:shd w:val="clear" w:color="auto" w:fill="FFFFFF"/>
        </w:rPr>
        <w:t>3.</w:t>
      </w:r>
      <w:r w:rsidRPr="008443B3">
        <w:rPr>
          <w:shd w:val="clear" w:color="auto" w:fill="FFFFFF"/>
        </w:rPr>
        <w:t>1. Продавец обязуется:</w:t>
      </w:r>
    </w:p>
    <w:p w:rsidR="00107911" w:rsidRPr="008443B3" w:rsidRDefault="0006534A" w:rsidP="001759EF">
      <w:pPr>
        <w:snapToGrid w:val="0"/>
        <w:spacing w:after="0"/>
        <w:ind w:firstLine="567"/>
      </w:pPr>
      <w:r w:rsidRPr="008443B3">
        <w:rPr>
          <w:shd w:val="clear" w:color="auto" w:fill="FFFFFF"/>
        </w:rPr>
        <w:t xml:space="preserve">3.1.1. Предоставить </w:t>
      </w:r>
      <w:r w:rsidR="00403F4C" w:rsidRPr="008443B3">
        <w:rPr>
          <w:shd w:val="clear" w:color="auto" w:fill="FFFFFF"/>
        </w:rPr>
        <w:t>жилое помещение</w:t>
      </w:r>
      <w:r w:rsidRPr="008443B3">
        <w:rPr>
          <w:shd w:val="clear" w:color="auto" w:fill="FFFFFF"/>
        </w:rPr>
        <w:t xml:space="preserve"> в городе Югорске, в </w:t>
      </w:r>
      <w:r w:rsidR="00107911" w:rsidRPr="008443B3">
        <w:rPr>
          <w:shd w:val="clear" w:color="auto" w:fill="FFFFFF"/>
        </w:rPr>
        <w:t>капитальном</w:t>
      </w:r>
      <w:r w:rsidRPr="008443B3">
        <w:rPr>
          <w:shd w:val="clear" w:color="auto" w:fill="FFFFFF"/>
        </w:rPr>
        <w:t xml:space="preserve"> исполнении</w:t>
      </w:r>
      <w:r w:rsidR="00107911" w:rsidRPr="008443B3">
        <w:rPr>
          <w:shd w:val="clear" w:color="auto" w:fill="FFFFFF"/>
        </w:rPr>
        <w:t xml:space="preserve"> </w:t>
      </w:r>
      <w:r w:rsidR="00107911" w:rsidRPr="008443B3">
        <w:t>(</w:t>
      </w:r>
      <w:r w:rsidR="008A79EF" w:rsidRPr="008443B3">
        <w:t>кирпичное, блочное (все виды), каменное, монолитное и др.</w:t>
      </w:r>
      <w:r w:rsidR="00107911" w:rsidRPr="008443B3">
        <w:t>)</w:t>
      </w:r>
      <w:r w:rsidRPr="008443B3">
        <w:rPr>
          <w:shd w:val="clear" w:color="auto" w:fill="FFFFFF"/>
        </w:rPr>
        <w:t xml:space="preserve">, общей площадью ______ кв. метров </w:t>
      </w:r>
      <w:r w:rsidRPr="008443B3">
        <w:t>(</w:t>
      </w:r>
      <w:r w:rsidR="00107911" w:rsidRPr="008443B3">
        <w:rPr>
          <w:color w:val="000000"/>
        </w:rPr>
        <w:t>за исключением балконов, лоджий</w:t>
      </w:r>
      <w:r w:rsidRPr="008443B3">
        <w:t>), со</w:t>
      </w:r>
      <w:r w:rsidR="00107911" w:rsidRPr="008443B3">
        <w:t xml:space="preserve"> следующей характеристикой</w:t>
      </w:r>
      <w:r w:rsidR="001D0483" w:rsidRPr="008443B3">
        <w:t xml:space="preserve"> </w:t>
      </w:r>
      <w:r w:rsidR="001D0483" w:rsidRPr="008443B3">
        <w:rPr>
          <w:b/>
          <w:i/>
        </w:rPr>
        <w:t>(характеристика указывается из заявки участника закупки)</w:t>
      </w:r>
      <w:r w:rsidR="001D0483" w:rsidRPr="008443B3">
        <w:t>:</w:t>
      </w:r>
      <w:r w:rsidRPr="008443B3">
        <w:t xml:space="preserve"> </w:t>
      </w:r>
    </w:p>
    <w:p w:rsidR="008A79EF" w:rsidRPr="008A79EF" w:rsidRDefault="00107911" w:rsidP="008A79EF">
      <w:pPr>
        <w:tabs>
          <w:tab w:val="left" w:pos="7275"/>
        </w:tabs>
        <w:snapToGrid w:val="0"/>
        <w:spacing w:after="0"/>
        <w:ind w:left="187" w:right="141"/>
        <w:rPr>
          <w:color w:val="000000"/>
        </w:rPr>
      </w:pPr>
      <w:r w:rsidRPr="008A79EF">
        <w:rPr>
          <w:i/>
          <w:color w:val="000000"/>
          <w:highlight w:val="yellow"/>
        </w:rPr>
        <w:t xml:space="preserve">- </w:t>
      </w:r>
      <w:r w:rsidR="008A79EF" w:rsidRPr="008A79EF">
        <w:rPr>
          <w:color w:val="000000"/>
        </w:rPr>
        <w:t xml:space="preserve">Жилое помещение </w:t>
      </w:r>
      <w:r w:rsidR="008A79EF" w:rsidRPr="008A79EF">
        <w:rPr>
          <w:b/>
          <w:color w:val="000000"/>
        </w:rPr>
        <w:t>должно быть</w:t>
      </w:r>
      <w:r w:rsidR="008A79EF" w:rsidRPr="008A79EF">
        <w:rPr>
          <w:color w:val="000000"/>
        </w:rPr>
        <w:t xml:space="preserve"> благоустроенное,</w:t>
      </w:r>
      <w:r w:rsidR="008A79EF" w:rsidRPr="008A79EF">
        <w:t xml:space="preserve"> пригодное для постоянного проживания, не требующее текущего ремонта</w:t>
      </w:r>
      <w:r w:rsidR="008A79EF" w:rsidRPr="008A79EF">
        <w:rPr>
          <w:color w:val="000000"/>
        </w:rPr>
        <w:t xml:space="preserve"> и оборудовано: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A79EF" w:rsidRDefault="008A79EF" w:rsidP="008A79EF">
      <w:pPr>
        <w:tabs>
          <w:tab w:val="left" w:pos="7275"/>
        </w:tabs>
        <w:snapToGrid w:val="0"/>
        <w:spacing w:after="0"/>
        <w:ind w:left="187" w:right="141"/>
        <w:rPr>
          <w:color w:val="000000"/>
        </w:rPr>
      </w:pPr>
      <w:r w:rsidRPr="008A79EF">
        <w:rPr>
          <w:color w:val="000000"/>
        </w:rPr>
        <w:t>- оконными блоками</w:t>
      </w:r>
      <w:r w:rsidR="001077C5">
        <w:rPr>
          <w:color w:val="000000"/>
        </w:rPr>
        <w:t>,</w:t>
      </w:r>
      <w:r w:rsidRPr="008A79EF">
        <w:rPr>
          <w:color w:val="000000"/>
        </w:rPr>
        <w:t xml:space="preserve"> пластиковы</w:t>
      </w:r>
      <w:r w:rsidR="001077C5">
        <w:rPr>
          <w:color w:val="000000"/>
        </w:rPr>
        <w:t>ми стеклопакетами</w:t>
      </w:r>
      <w:r w:rsidRPr="008A79EF">
        <w:rPr>
          <w:color w:val="000000"/>
        </w:rPr>
        <w:t xml:space="preserve"> без механических повреждений с исправными замками;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разводкой, </w:t>
      </w:r>
      <w:proofErr w:type="spellStart"/>
      <w:r w:rsidRPr="008A79EF">
        <w:rPr>
          <w:color w:val="000000"/>
        </w:rPr>
        <w:t>электророзетками</w:t>
      </w:r>
      <w:proofErr w:type="spellEnd"/>
      <w:r w:rsidRPr="008A79EF">
        <w:rPr>
          <w:color w:val="000000"/>
        </w:rPr>
        <w:t xml:space="preserve">, выключателями и </w:t>
      </w:r>
      <w:r w:rsidRPr="008A79EF">
        <w:t>с опломбированным</w:t>
      </w:r>
      <w:r w:rsidRPr="008A79EF">
        <w:rPr>
          <w:rFonts w:ascii="Tahoma" w:hAnsi="Tahoma" w:cs="Tahoma"/>
        </w:rPr>
        <w:t xml:space="preserve"> </w:t>
      </w:r>
      <w:r w:rsidRPr="008A79EF">
        <w:rPr>
          <w:color w:val="000000"/>
        </w:rPr>
        <w:t xml:space="preserve">электросчётчиком в исправном состоянии </w:t>
      </w:r>
      <w:r w:rsidRPr="008A79EF">
        <w:t>и паспортом с незаконченным сроком эксплуатации</w:t>
      </w:r>
      <w:r w:rsidRPr="008A79EF">
        <w:rPr>
          <w:color w:val="000000"/>
        </w:rPr>
        <w:t xml:space="preserve">;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центральным отоплением </w:t>
      </w:r>
      <w:r w:rsidRPr="008A79EF">
        <w:rPr>
          <w:b/>
          <w:color w:val="000000"/>
        </w:rPr>
        <w:t>или</w:t>
      </w:r>
      <w:r w:rsidRPr="008A79EF">
        <w:rPr>
          <w:color w:val="000000"/>
        </w:rPr>
        <w:t xml:space="preserve"> общедомовым; </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водопроводом, горячим водоснабжением;</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водоотведением (канализацией);</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w:t>
      </w:r>
      <w:r w:rsidRPr="008A79EF">
        <w:rPr>
          <w:b/>
          <w:color w:val="000000"/>
        </w:rPr>
        <w:t>или</w:t>
      </w:r>
      <w:r w:rsidRPr="008A79EF">
        <w:rPr>
          <w:color w:val="000000"/>
        </w:rPr>
        <w:t xml:space="preserve"> газовой плитой, имеющих </w:t>
      </w:r>
      <w:r w:rsidRPr="008A79EF">
        <w:rPr>
          <w:b/>
          <w:color w:val="000000"/>
        </w:rPr>
        <w:t>не менее</w:t>
      </w:r>
      <w:r w:rsidRPr="008A79EF">
        <w:rPr>
          <w:color w:val="000000"/>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A79EF" w:rsidRDefault="008A79EF" w:rsidP="008A79EF">
      <w:pPr>
        <w:tabs>
          <w:tab w:val="left" w:pos="7275"/>
        </w:tabs>
        <w:snapToGrid w:val="0"/>
        <w:spacing w:after="0"/>
        <w:ind w:left="187" w:right="141"/>
        <w:rPr>
          <w:color w:val="000000"/>
        </w:rPr>
      </w:pPr>
      <w:r w:rsidRPr="008A79E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A79EF" w:rsidRDefault="008A79EF" w:rsidP="008A79EF">
      <w:pPr>
        <w:tabs>
          <w:tab w:val="left" w:pos="7275"/>
        </w:tabs>
        <w:snapToGrid w:val="0"/>
        <w:spacing w:after="0"/>
        <w:ind w:left="187" w:right="141"/>
        <w:rPr>
          <w:color w:val="000000"/>
        </w:rPr>
      </w:pPr>
      <w:r w:rsidRPr="008A79EF">
        <w:rPr>
          <w:color w:val="000000"/>
        </w:rPr>
        <w:t>- чистовой отделкой стен и потолков без механических повреждений,</w:t>
      </w:r>
    </w:p>
    <w:p w:rsidR="0006534A" w:rsidRPr="008A79EF" w:rsidRDefault="008A79EF" w:rsidP="008A79EF">
      <w:pPr>
        <w:snapToGrid w:val="0"/>
        <w:spacing w:after="0"/>
        <w:ind w:left="142"/>
        <w:rPr>
          <w:i/>
          <w:color w:val="000000"/>
        </w:rPr>
      </w:pPr>
      <w:r w:rsidRPr="008A79EF">
        <w:rPr>
          <w:color w:val="000000"/>
        </w:rPr>
        <w:t>- настилом полов (плитка, ламинат, линолеум) без механических повреждений</w:t>
      </w:r>
      <w:r w:rsidR="00107911" w:rsidRPr="009C7092">
        <w:rPr>
          <w:i/>
          <w:color w:val="000000"/>
        </w:rPr>
        <w:t>.</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lastRenderedPageBreak/>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BD720A">
        <w:rPr>
          <w:kern w:val="16"/>
        </w:rPr>
        <w:lastRenderedPageBreak/>
        <w:t xml:space="preserve">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66B6B" w:rsidRDefault="00BC0CA6" w:rsidP="00566B6B">
      <w:pPr>
        <w:autoSpaceDE w:val="0"/>
        <w:autoSpaceDN w:val="0"/>
        <w:adjustRightInd w:val="0"/>
        <w:ind w:firstLine="540"/>
        <w:rPr>
          <w:i/>
          <w:iCs/>
          <w:color w:val="000000"/>
        </w:rPr>
      </w:pPr>
      <w:r w:rsidRPr="00BD720A">
        <w:t xml:space="preserve">* </w:t>
      </w:r>
      <w:r w:rsidR="00566B6B">
        <w:rPr>
          <w:i/>
          <w:iCs/>
        </w:rPr>
        <w:t xml:space="preserve">Обеспечение исполнения контракта не применяется в случаях, установленных </w:t>
      </w:r>
      <w:r w:rsidR="00566B6B">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44501" w:rsidRPr="000C36C8" w:rsidRDefault="00744501" w:rsidP="00566B6B">
      <w:pPr>
        <w:pStyle w:val="aff7"/>
        <w:ind w:firstLine="567"/>
        <w:jc w:val="both"/>
        <w:rPr>
          <w:sz w:val="24"/>
          <w:szCs w:val="24"/>
        </w:rPr>
      </w:pP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w:t>
      </w:r>
      <w:proofErr w:type="gramStart"/>
      <w:r w:rsidRPr="000C36C8">
        <w:t xml:space="preserve">Стороны </w:t>
      </w:r>
      <w:r w:rsidR="00453FB4" w:rsidRPr="001B1CE8">
        <w:t>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453FB4" w:rsidRPr="001B1CE8">
        <w:t xml:space="preserve"> № 1042 (с учетом изменений и дополнений)</w:t>
      </w:r>
      <w:r w:rsidRPr="000C36C8">
        <w:t xml:space="preserve">.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lastRenderedPageBreak/>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AC1A1F">
        <w:rPr>
          <w:rFonts w:ascii="Times New Roman" w:hAnsi="Times New Roman" w:cs="Times New Roman"/>
          <w:sz w:val="24"/>
          <w:szCs w:val="24"/>
        </w:rPr>
        <w:t xml:space="preserve">ключевой </w:t>
      </w:r>
      <w:r w:rsidRPr="000C36C8">
        <w:rPr>
          <w:rFonts w:ascii="Times New Roman" w:hAnsi="Times New Roman" w:cs="Times New Roman"/>
          <w:sz w:val="24"/>
          <w:szCs w:val="24"/>
        </w:rPr>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w:t>
      </w:r>
      <w:r w:rsidR="00AC1A1F">
        <w:t xml:space="preserve">ключевой </w:t>
      </w:r>
      <w:r w:rsidRPr="000C36C8">
        <w:t xml:space="preserve">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lastRenderedPageBreak/>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76B9C" w:rsidRDefault="00476B9C" w:rsidP="00744501">
      <w:pPr>
        <w:spacing w:after="0"/>
        <w:ind w:firstLine="567"/>
        <w:jc w:val="center"/>
      </w:pP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w:t>
      </w:r>
      <w:r w:rsidRPr="000C36C8">
        <w:lastRenderedPageBreak/>
        <w:t>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BD720A">
        <w:lastRenderedPageBreak/>
        <w:t xml:space="preserve">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w:t>
      </w:r>
      <w:r w:rsidR="001409A1">
        <w:rPr>
          <w:rFonts w:ascii="Times New Roman" w:hAnsi="Times New Roman" w:cs="Times New Roman"/>
          <w:sz w:val="24"/>
          <w:szCs w:val="24"/>
        </w:rPr>
        <w:t>8</w:t>
      </w:r>
      <w:r w:rsidR="00C81577" w:rsidRPr="00BD720A">
        <w:rPr>
          <w:rFonts w:ascii="Times New Roman" w:hAnsi="Times New Roman" w:cs="Times New Roman"/>
          <w:sz w:val="24"/>
          <w:szCs w:val="24"/>
        </w:rPr>
        <w:t>.201</w:t>
      </w:r>
      <w:r w:rsidR="001409A1">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852CC8" w:rsidRPr="002A2CDD">
        <w:rPr>
          <w:color w:val="FF0000"/>
        </w:rPr>
        <w:t>1</w:t>
      </w:r>
      <w:r w:rsidR="008F2B12">
        <w:rPr>
          <w:color w:val="FF0000"/>
        </w:rPr>
        <w:t>9386220114908622010010001006</w:t>
      </w:r>
      <w:r w:rsidR="004F2A8A" w:rsidRPr="002A2CDD">
        <w:rPr>
          <w:color w:val="FF0000"/>
        </w:rPr>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C14F0F">
        <w:rPr>
          <w:sz w:val="24"/>
          <w:szCs w:val="24"/>
        </w:rPr>
        <w:t>6.06.2018 № 37</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Pr>
          <w:sz w:val="24"/>
          <w:szCs w:val="24"/>
        </w:rPr>
        <w:t>8</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lastRenderedPageBreak/>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122CF9">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62" w:rsidRDefault="00611B62">
      <w:pPr>
        <w:spacing w:after="0"/>
      </w:pPr>
      <w:r>
        <w:separator/>
      </w:r>
    </w:p>
  </w:endnote>
  <w:endnote w:type="continuationSeparator" w:id="0">
    <w:p w:rsidR="00611B62" w:rsidRDefault="00611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18C2" w:rsidRDefault="006118C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14E31">
      <w:rPr>
        <w:rStyle w:val="a7"/>
        <w:noProof/>
      </w:rPr>
      <w:t>8</w:t>
    </w:r>
    <w:r>
      <w:rPr>
        <w:rStyle w:val="a7"/>
      </w:rPr>
      <w:fldChar w:fldCharType="end"/>
    </w:r>
  </w:p>
  <w:p w:rsidR="006118C2" w:rsidRDefault="006118C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62" w:rsidRDefault="00611B62">
      <w:pPr>
        <w:spacing w:after="0"/>
      </w:pPr>
      <w:r>
        <w:separator/>
      </w:r>
    </w:p>
  </w:footnote>
  <w:footnote w:type="continuationSeparator" w:id="0">
    <w:p w:rsidR="00611B62" w:rsidRDefault="00611B62">
      <w:pPr>
        <w:spacing w:after="0"/>
      </w:pPr>
      <w:r>
        <w:continuationSeparator/>
      </w:r>
    </w:p>
  </w:footnote>
  <w:footnote w:id="1">
    <w:p w:rsidR="006118C2" w:rsidRPr="001759EF" w:rsidRDefault="006118C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118C2" w:rsidRPr="00744501" w:rsidRDefault="006118C2"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6118C2" w:rsidRPr="00744501" w:rsidRDefault="006118C2"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6118C2" w:rsidRPr="00744501" w:rsidRDefault="006118C2"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6118C2" w:rsidRPr="00744501" w:rsidRDefault="006118C2"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118C2" w:rsidRPr="00744501" w:rsidRDefault="006118C2"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118C2" w:rsidRPr="00744501" w:rsidRDefault="006118C2"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6118C2" w:rsidRPr="00744501" w:rsidRDefault="006118C2" w:rsidP="00744501">
      <w:pPr>
        <w:pStyle w:val="aff7"/>
        <w:jc w:val="both"/>
        <w:rPr>
          <w:sz w:val="16"/>
          <w:szCs w:val="16"/>
        </w:rPr>
      </w:pPr>
    </w:p>
  </w:footnote>
  <w:footnote w:id="3">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118C2" w:rsidRPr="00744501" w:rsidRDefault="006118C2" w:rsidP="00744501">
      <w:pPr>
        <w:pStyle w:val="aff7"/>
        <w:jc w:val="both"/>
        <w:rPr>
          <w:sz w:val="16"/>
          <w:szCs w:val="16"/>
        </w:rPr>
      </w:pPr>
    </w:p>
  </w:footnote>
  <w:footnote w:id="4">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6118C2" w:rsidRPr="00744501" w:rsidRDefault="006118C2" w:rsidP="00744501">
      <w:pPr>
        <w:pStyle w:val="aff7"/>
        <w:jc w:val="both"/>
        <w:rPr>
          <w:sz w:val="16"/>
          <w:szCs w:val="16"/>
        </w:rPr>
      </w:pPr>
    </w:p>
  </w:footnote>
  <w:footnote w:id="5">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B86"/>
    <w:rsid w:val="00093B60"/>
    <w:rsid w:val="00095485"/>
    <w:rsid w:val="00095FD3"/>
    <w:rsid w:val="000978C0"/>
    <w:rsid w:val="000A0275"/>
    <w:rsid w:val="000A0EE0"/>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3C4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0024"/>
    <w:rsid w:val="002424FA"/>
    <w:rsid w:val="0024279C"/>
    <w:rsid w:val="002432FF"/>
    <w:rsid w:val="00247A69"/>
    <w:rsid w:val="00254754"/>
    <w:rsid w:val="002554E3"/>
    <w:rsid w:val="00261C32"/>
    <w:rsid w:val="002658FF"/>
    <w:rsid w:val="00275831"/>
    <w:rsid w:val="0027681E"/>
    <w:rsid w:val="0027736B"/>
    <w:rsid w:val="002818F9"/>
    <w:rsid w:val="002838CB"/>
    <w:rsid w:val="0028601E"/>
    <w:rsid w:val="0028781F"/>
    <w:rsid w:val="00292D67"/>
    <w:rsid w:val="00293C1B"/>
    <w:rsid w:val="002A25A9"/>
    <w:rsid w:val="002A2CDD"/>
    <w:rsid w:val="002A5B56"/>
    <w:rsid w:val="002A6A8C"/>
    <w:rsid w:val="002B1E17"/>
    <w:rsid w:val="002B4A6C"/>
    <w:rsid w:val="002B4C20"/>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77F2B"/>
    <w:rsid w:val="00381727"/>
    <w:rsid w:val="00381C5B"/>
    <w:rsid w:val="003838C2"/>
    <w:rsid w:val="00386FEF"/>
    <w:rsid w:val="00387312"/>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22BA"/>
    <w:rsid w:val="004134D6"/>
    <w:rsid w:val="004264E4"/>
    <w:rsid w:val="00426FF7"/>
    <w:rsid w:val="00432AEB"/>
    <w:rsid w:val="00433499"/>
    <w:rsid w:val="00436880"/>
    <w:rsid w:val="00436B97"/>
    <w:rsid w:val="00446CE9"/>
    <w:rsid w:val="00450031"/>
    <w:rsid w:val="00450832"/>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66B6B"/>
    <w:rsid w:val="005707D3"/>
    <w:rsid w:val="0057728B"/>
    <w:rsid w:val="005840DB"/>
    <w:rsid w:val="00584509"/>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3C00"/>
    <w:rsid w:val="0060772C"/>
    <w:rsid w:val="006118C2"/>
    <w:rsid w:val="00611B6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5F17"/>
    <w:rsid w:val="006671AF"/>
    <w:rsid w:val="0066764C"/>
    <w:rsid w:val="006719C3"/>
    <w:rsid w:val="00672A65"/>
    <w:rsid w:val="00674988"/>
    <w:rsid w:val="00674C24"/>
    <w:rsid w:val="00674E39"/>
    <w:rsid w:val="00675135"/>
    <w:rsid w:val="006754AB"/>
    <w:rsid w:val="00675CF5"/>
    <w:rsid w:val="006822AF"/>
    <w:rsid w:val="00683EDD"/>
    <w:rsid w:val="00687599"/>
    <w:rsid w:val="0069151F"/>
    <w:rsid w:val="00692959"/>
    <w:rsid w:val="00692B33"/>
    <w:rsid w:val="006A0AFC"/>
    <w:rsid w:val="006A1B91"/>
    <w:rsid w:val="006A31C7"/>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7E761D"/>
    <w:rsid w:val="0080282D"/>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55D9"/>
    <w:rsid w:val="00847D09"/>
    <w:rsid w:val="00852CC8"/>
    <w:rsid w:val="00855866"/>
    <w:rsid w:val="00856815"/>
    <w:rsid w:val="0086272D"/>
    <w:rsid w:val="008632DD"/>
    <w:rsid w:val="00864C1A"/>
    <w:rsid w:val="00865879"/>
    <w:rsid w:val="00865EE1"/>
    <w:rsid w:val="00871709"/>
    <w:rsid w:val="00874C6D"/>
    <w:rsid w:val="00877C04"/>
    <w:rsid w:val="00880BF9"/>
    <w:rsid w:val="00881238"/>
    <w:rsid w:val="008818D9"/>
    <w:rsid w:val="008849C6"/>
    <w:rsid w:val="008850CC"/>
    <w:rsid w:val="00886142"/>
    <w:rsid w:val="00886CE5"/>
    <w:rsid w:val="0088731F"/>
    <w:rsid w:val="008969BD"/>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2B12"/>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2499"/>
    <w:rsid w:val="009734C8"/>
    <w:rsid w:val="0097441C"/>
    <w:rsid w:val="00977AC7"/>
    <w:rsid w:val="00980852"/>
    <w:rsid w:val="00980D88"/>
    <w:rsid w:val="00981026"/>
    <w:rsid w:val="00984C47"/>
    <w:rsid w:val="00984D89"/>
    <w:rsid w:val="00984E2B"/>
    <w:rsid w:val="009850AE"/>
    <w:rsid w:val="00985832"/>
    <w:rsid w:val="00990E1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5450"/>
    <w:rsid w:val="00A87D96"/>
    <w:rsid w:val="00A909C1"/>
    <w:rsid w:val="00A92078"/>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C86"/>
    <w:rsid w:val="00CD3BE1"/>
    <w:rsid w:val="00CD6690"/>
    <w:rsid w:val="00CD7CAA"/>
    <w:rsid w:val="00CE08E0"/>
    <w:rsid w:val="00CE185A"/>
    <w:rsid w:val="00CF46C4"/>
    <w:rsid w:val="00CF6B02"/>
    <w:rsid w:val="00D04F99"/>
    <w:rsid w:val="00D076C3"/>
    <w:rsid w:val="00D13C0D"/>
    <w:rsid w:val="00D13F07"/>
    <w:rsid w:val="00D14E31"/>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0722"/>
    <w:rsid w:val="00D6135A"/>
    <w:rsid w:val="00D61CC6"/>
    <w:rsid w:val="00D622AD"/>
    <w:rsid w:val="00D629B0"/>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7141"/>
    <w:rsid w:val="00E77B0F"/>
    <w:rsid w:val="00E8435F"/>
    <w:rsid w:val="00E84893"/>
    <w:rsid w:val="00E84D97"/>
    <w:rsid w:val="00E9170D"/>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133979861">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229A-AC80-4E8A-9102-47008F52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11185</TotalTime>
  <Pages>36</Pages>
  <Words>13594</Words>
  <Characters>77490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403</cp:revision>
  <cp:lastPrinted>2019-05-08T07:26:00Z</cp:lastPrinted>
  <dcterms:created xsi:type="dcterms:W3CDTF">2015-03-30T09:50:00Z</dcterms:created>
  <dcterms:modified xsi:type="dcterms:W3CDTF">2019-05-08T07:27:00Z</dcterms:modified>
</cp:coreProperties>
</file>