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2B2619" w:rsidRPr="002B2619">
              <w:rPr>
                <w:sz w:val="22"/>
                <w:szCs w:val="22"/>
                <w:lang w:val="en-US"/>
              </w:rPr>
              <w:t>Pavlova</w:t>
            </w:r>
            <w:r w:rsidR="002B2619" w:rsidRPr="002B2619">
              <w:rPr>
                <w:sz w:val="22"/>
                <w:szCs w:val="22"/>
              </w:rPr>
              <w:t>_</w:t>
            </w:r>
            <w:r w:rsidR="002B2619" w:rsidRPr="002B2619">
              <w:rPr>
                <w:sz w:val="22"/>
                <w:szCs w:val="22"/>
                <w:lang w:val="en-US"/>
              </w:rPr>
              <w:t>EI</w:t>
            </w:r>
            <w:r w:rsidR="002B2619" w:rsidRPr="002B2619">
              <w:rPr>
                <w:sz w:val="22"/>
                <w:szCs w:val="22"/>
              </w:rPr>
              <w:t>@</w:t>
            </w:r>
            <w:r w:rsidR="002B2619" w:rsidRPr="002B2619">
              <w:rPr>
                <w:sz w:val="22"/>
                <w:szCs w:val="22"/>
                <w:lang w:val="en-US"/>
              </w:rPr>
              <w:t>ugorsk</w:t>
            </w:r>
            <w:r w:rsidR="002B2619" w:rsidRPr="002B2619">
              <w:rPr>
                <w:sz w:val="22"/>
                <w:szCs w:val="22"/>
              </w:rPr>
              <w:t>.</w:t>
            </w:r>
            <w:r w:rsidR="002B2619" w:rsidRPr="002B2619">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proofErr w:type="gramStart"/>
            <w:r w:rsidRPr="00E84893">
              <w:rPr>
                <w:sz w:val="22"/>
                <w:szCs w:val="22"/>
              </w:rPr>
              <w:t>628260, Ханты - Мансийский автономный округ - Югра, Тюменская обл.,  г. Югорск, ул. 40 лет Победы, 11.</w:t>
            </w:r>
            <w:proofErr w:type="gramEnd"/>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4E2AF4">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E467CF">
              <w:rPr>
                <w:sz w:val="22"/>
                <w:szCs w:val="22"/>
                <w:lang w:val="en-US"/>
              </w:rPr>
              <w:t>I</w:t>
            </w:r>
            <w:r w:rsidR="004E2AF4">
              <w:rPr>
                <w:sz w:val="22"/>
                <w:szCs w:val="22"/>
                <w:lang w:val="en-US"/>
              </w:rPr>
              <w:t>I</w:t>
            </w:r>
            <w:r w:rsidR="004E2AF4" w:rsidRPr="004E2AF4">
              <w:rPr>
                <w:sz w:val="22"/>
                <w:szCs w:val="22"/>
              </w:rPr>
              <w:t xml:space="preserve"> </w:t>
            </w:r>
            <w:r w:rsidR="004E2AF4">
              <w:rPr>
                <w:sz w:val="22"/>
                <w:szCs w:val="22"/>
              </w:rPr>
              <w:t>квартала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F85B0A">
              <w:rPr>
                <w:rStyle w:val="afb"/>
                <w:b/>
                <w:i w:val="0"/>
                <w:sz w:val="22"/>
                <w:szCs w:val="22"/>
              </w:rPr>
              <w:t>9 895 168</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4E2AF4" w:rsidP="005B0E84">
            <w:pPr>
              <w:autoSpaceDE w:val="0"/>
              <w:autoSpaceDN w:val="0"/>
              <w:adjustRightInd w:val="0"/>
              <w:spacing w:after="0"/>
              <w:ind w:firstLine="709"/>
            </w:pPr>
            <w:r>
              <w:t>при достижении 65</w:t>
            </w:r>
            <w:r w:rsidR="005B0E84">
              <w:t>% степени стр</w:t>
            </w:r>
            <w:r>
              <w:t>оительной готовности Объекта – 70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4E2AF4" w:rsidP="005B0E84">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62EC4">
              <w:rPr>
                <w:sz w:val="22"/>
                <w:szCs w:val="22"/>
              </w:rPr>
              <w:t>28</w:t>
            </w:r>
            <w:r w:rsidRPr="008455D9">
              <w:rPr>
                <w:sz w:val="22"/>
                <w:szCs w:val="22"/>
              </w:rPr>
              <w:t xml:space="preserve">»  </w:t>
            </w:r>
            <w:r w:rsidR="00162EC4">
              <w:rPr>
                <w:sz w:val="22"/>
                <w:szCs w:val="22"/>
              </w:rPr>
              <w:t>сентября</w:t>
            </w:r>
            <w:r w:rsidR="00162EC4">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162EC4">
              <w:rPr>
                <w:sz w:val="22"/>
                <w:szCs w:val="22"/>
              </w:rPr>
              <w:t>12</w:t>
            </w:r>
            <w:r w:rsidR="00A05A73" w:rsidRPr="008455D9">
              <w:rPr>
                <w:sz w:val="22"/>
                <w:szCs w:val="22"/>
              </w:rPr>
              <w:t xml:space="preserve">»  </w:t>
            </w:r>
            <w:r w:rsidR="00162EC4">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62EC4">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162EC4">
              <w:rPr>
                <w:sz w:val="22"/>
                <w:szCs w:val="22"/>
              </w:rPr>
              <w:t>14</w:t>
            </w:r>
            <w:r w:rsidR="00A05A73" w:rsidRPr="008455D9">
              <w:rPr>
                <w:sz w:val="22"/>
                <w:szCs w:val="22"/>
              </w:rPr>
              <w:t xml:space="preserve">»  </w:t>
            </w:r>
            <w:r w:rsidR="00162EC4">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62EC4">
            <w:pPr>
              <w:spacing w:line="276" w:lineRule="auto"/>
            </w:pPr>
            <w:r>
              <w:rPr>
                <w:sz w:val="22"/>
                <w:szCs w:val="22"/>
              </w:rPr>
              <w:t>«</w:t>
            </w:r>
            <w:r w:rsidR="00162EC4">
              <w:rPr>
                <w:sz w:val="22"/>
                <w:szCs w:val="22"/>
              </w:rPr>
              <w:t>18</w:t>
            </w:r>
            <w:r w:rsidR="00A05A73">
              <w:rPr>
                <w:sz w:val="22"/>
                <w:szCs w:val="22"/>
              </w:rPr>
              <w:t xml:space="preserve">» </w:t>
            </w:r>
            <w:r w:rsidR="00162EC4">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62EC4">
            <w:pPr>
              <w:spacing w:line="276" w:lineRule="auto"/>
            </w:pPr>
            <w:r>
              <w:rPr>
                <w:sz w:val="22"/>
                <w:szCs w:val="22"/>
              </w:rPr>
              <w:t>«</w:t>
            </w:r>
            <w:r w:rsidR="00162EC4">
              <w:rPr>
                <w:sz w:val="22"/>
                <w:szCs w:val="22"/>
              </w:rPr>
              <w:t>21</w:t>
            </w:r>
            <w:r>
              <w:rPr>
                <w:sz w:val="22"/>
                <w:szCs w:val="22"/>
              </w:rPr>
              <w:t xml:space="preserve">» </w:t>
            </w:r>
            <w:r w:rsidR="00162EC4">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6670AB">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F85B0A">
              <w:rPr>
                <w:b/>
                <w:kern w:val="1"/>
                <w:sz w:val="22"/>
                <w:szCs w:val="22"/>
                <w:lang w:eastAsia="ar-SA"/>
              </w:rPr>
              <w:t>99 475,84</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6670AB">
            <w:pPr>
              <w:autoSpaceDE w:val="0"/>
              <w:snapToGrid w:val="0"/>
              <w:spacing w:line="276" w:lineRule="auto"/>
              <w:ind w:right="-174"/>
              <w:jc w:val="center"/>
              <w:rPr>
                <w:sz w:val="20"/>
                <w:lang w:eastAsia="en-US"/>
              </w:rPr>
            </w:pPr>
            <w:r>
              <w:rPr>
                <w:sz w:val="20"/>
                <w:lang w:eastAsia="en-US"/>
              </w:rPr>
              <w:t xml:space="preserve">Не позднее </w:t>
            </w:r>
            <w:r w:rsidR="00E467CF">
              <w:rPr>
                <w:sz w:val="20"/>
                <w:lang w:val="en-US" w:eastAsia="en-US"/>
              </w:rPr>
              <w:t>I</w:t>
            </w:r>
            <w:r w:rsidR="006670AB">
              <w:rPr>
                <w:sz w:val="20"/>
                <w:lang w:val="en-US" w:eastAsia="en-US"/>
              </w:rPr>
              <w:t>I</w:t>
            </w:r>
            <w:r w:rsidR="006670AB" w:rsidRPr="006670AB">
              <w:rPr>
                <w:sz w:val="20"/>
                <w:lang w:eastAsia="en-US"/>
              </w:rPr>
              <w:t xml:space="preserve"> </w:t>
            </w:r>
            <w:r w:rsidR="006670AB">
              <w:rPr>
                <w:sz w:val="20"/>
                <w:lang w:eastAsia="en-US"/>
              </w:rPr>
              <w:t xml:space="preserve">квартала </w:t>
            </w:r>
            <w:r w:rsidR="000448A4">
              <w:rPr>
                <w:sz w:val="20"/>
                <w:lang w:eastAsia="en-US"/>
              </w:rPr>
              <w:t>201</w:t>
            </w:r>
            <w:r w:rsidR="006670AB">
              <w:rPr>
                <w:sz w:val="20"/>
                <w:lang w:eastAsia="en-US"/>
              </w:rPr>
              <w:t>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F85B0A" w:rsidP="00B53C69">
            <w:pPr>
              <w:autoSpaceDE w:val="0"/>
              <w:snapToGrid w:val="0"/>
              <w:spacing w:line="276" w:lineRule="auto"/>
              <w:ind w:right="-174"/>
              <w:jc w:val="center"/>
              <w:rPr>
                <w:sz w:val="20"/>
                <w:lang w:eastAsia="en-US"/>
              </w:rPr>
            </w:pPr>
            <w:r>
              <w:rPr>
                <w:sz w:val="20"/>
                <w:lang w:eastAsia="en-US"/>
              </w:rPr>
              <w:t>Не менее 7</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F85B0A">
              <w:rPr>
                <w:sz w:val="20"/>
                <w:lang w:eastAsia="en-US"/>
              </w:rPr>
              <w:t>356,8</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162EC4">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307B7B">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w:t>
      </w:r>
      <w:r w:rsidR="003F29A2">
        <w:rPr>
          <w:shd w:val="clear" w:color="auto" w:fill="FFFFFF"/>
        </w:rPr>
        <w:t>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при достижении 65</w:t>
      </w:r>
      <w:r w:rsidR="004D5314">
        <w:t>% степени стр</w:t>
      </w:r>
      <w:r>
        <w:t>оительной готовности Объекта – 70</w:t>
      </w:r>
      <w:r w:rsidR="004D531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670AB">
        <w:t>30</w:t>
      </w:r>
      <w: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E467CF">
        <w:rPr>
          <w:lang w:val="en-US"/>
        </w:rPr>
        <w:t>I</w:t>
      </w:r>
      <w:r w:rsidR="006670AB">
        <w:rPr>
          <w:lang w:val="en-US"/>
        </w:rPr>
        <w:t>I</w:t>
      </w:r>
      <w:r w:rsidR="006670AB" w:rsidRPr="006670AB">
        <w:t xml:space="preserve"> </w:t>
      </w:r>
      <w:r w:rsidR="006670AB">
        <w:t>квартала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w:t>
      </w:r>
      <w:r w:rsidR="004D608E">
        <w:rPr>
          <w:b/>
        </w:rPr>
        <w:t xml:space="preserve"> 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4D608E">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E467CF">
        <w:rPr>
          <w:rFonts w:ascii="Times New Roman" w:hAnsi="Times New Roman" w:cs="Times New Roman"/>
          <w:sz w:val="24"/>
          <w:szCs w:val="24"/>
        </w:rPr>
        <w:t>30.0</w:t>
      </w:r>
      <w:r w:rsidR="00162EC4">
        <w:rPr>
          <w:rFonts w:ascii="Times New Roman" w:hAnsi="Times New Roman" w:cs="Times New Roman"/>
          <w:sz w:val="24"/>
          <w:szCs w:val="24"/>
        </w:rPr>
        <w:t>7</w:t>
      </w:r>
      <w:r w:rsidR="006670AB">
        <w:rPr>
          <w:rFonts w:ascii="Times New Roman" w:hAnsi="Times New Roman" w:cs="Times New Roman"/>
          <w:sz w:val="24"/>
          <w:szCs w:val="24"/>
        </w:rPr>
        <w:t>.2017</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w:t>
      </w:r>
      <w:bookmarkStart w:id="40" w:name="_GoBack"/>
      <w:bookmarkEnd w:id="40"/>
      <w:r w:rsidRPr="009502B0">
        <w:t>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6F67E5"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8859DE" w:rsidRDefault="008859DE">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Default="00043F1D" w:rsidP="00E467CF">
      <w:pPr>
        <w:keepNext/>
        <w:ind w:right="-174"/>
        <w:jc w:val="center"/>
        <w:outlineLvl w:val="5"/>
        <w:rPr>
          <w:b/>
        </w:rPr>
      </w:pPr>
      <w:r w:rsidRPr="007260A1">
        <w:rPr>
          <w:b/>
        </w:rPr>
        <w:t xml:space="preserve">Характеристика </w:t>
      </w:r>
      <w:r>
        <w:rPr>
          <w:b/>
        </w:rPr>
        <w:t>объектов долевого строительства</w:t>
      </w:r>
    </w:p>
    <w:p w:rsidR="00F85B0A" w:rsidRDefault="00F85B0A" w:rsidP="00E467CF">
      <w:pPr>
        <w:keepNext/>
        <w:ind w:right="-174"/>
        <w:jc w:val="center"/>
        <w:outlineLvl w:val="5"/>
        <w:rPr>
          <w:b/>
        </w:rPr>
      </w:pPr>
    </w:p>
    <w:p w:rsidR="00F85B0A" w:rsidRPr="00E467CF" w:rsidRDefault="00F85B0A" w:rsidP="00E467CF">
      <w:pPr>
        <w:keepNext/>
        <w:ind w:right="-174"/>
        <w:jc w:val="center"/>
        <w:outlineLvl w:val="5"/>
        <w:rPr>
          <w:b/>
        </w:rPr>
      </w:pPr>
    </w:p>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6670AB"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6670AB" w:rsidRDefault="006670AB" w:rsidP="006670AB">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6670AB" w:rsidRDefault="006670AB"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6670AB" w:rsidRPr="007260A1" w:rsidRDefault="006670AB"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Pr="007B39F0" w:rsidRDefault="004D5314"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656360">
            <w:t>‬</w:t>
          </w:r>
          <w:r w:rsidR="00656360">
            <w:t>‬</w:t>
          </w:r>
          <w:r w:rsidR="00A80A5D">
            <w:t>‬</w:t>
          </w:r>
          <w:r w:rsidR="00A80A5D">
            <w:t>‬</w:t>
          </w:r>
          <w:r w:rsidR="00DA4698">
            <w:t>‬</w:t>
          </w:r>
          <w:r w:rsidR="00DA4698">
            <w:t>‬</w:t>
          </w:r>
          <w:r w:rsidR="00E81DC0">
            <w:t>‬</w:t>
          </w:r>
          <w:r w:rsidR="00E81DC0">
            <w:t>‬</w:t>
          </w:r>
          <w:r w:rsidR="003A6607">
            <w:t>‬</w:t>
          </w:r>
          <w:r w:rsidR="003A6607">
            <w:t>‬</w:t>
          </w:r>
          <w:r w:rsidR="00A5290D">
            <w:t>‬</w:t>
          </w:r>
          <w:r w:rsidR="00A5290D">
            <w:t>‬</w:t>
          </w:r>
          <w:r w:rsidR="002640AA">
            <w:t>‬</w:t>
          </w:r>
          <w:r w:rsidR="002640AA">
            <w:t>‬</w:t>
          </w:r>
          <w:r w:rsidR="00162EC4">
            <w:t>‬</w:t>
          </w:r>
          <w:r w:rsidR="00162EC4">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F85B0A">
        <w:rPr>
          <w:b/>
        </w:rPr>
        <w:t xml:space="preserve"> НМЦК = 356</w:t>
      </w:r>
      <w:r w:rsidR="00E467CF">
        <w:rPr>
          <w:b/>
        </w:rPr>
        <w:t>,8</w:t>
      </w:r>
      <w:r w:rsidR="00894061">
        <w:rPr>
          <w:b/>
        </w:rPr>
        <w:t xml:space="preserve"> * 5</w:t>
      </w:r>
      <w:r w:rsidR="00EA1F97">
        <w:rPr>
          <w:b/>
        </w:rPr>
        <w:t>5 760,</w:t>
      </w:r>
      <w:r w:rsidR="00894061">
        <w:rPr>
          <w:b/>
        </w:rPr>
        <w:t xml:space="preserve">00 руб. = </w:t>
      </w:r>
      <w:r w:rsidR="00F85B0A">
        <w:rPr>
          <w:b/>
        </w:rPr>
        <w:t>19 895 168</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AA" w:rsidRDefault="002640AA">
      <w:pPr>
        <w:spacing w:after="0"/>
      </w:pPr>
      <w:r>
        <w:separator/>
      </w:r>
    </w:p>
  </w:endnote>
  <w:endnote w:type="continuationSeparator" w:id="0">
    <w:p w:rsidR="002640AA" w:rsidRDefault="002640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62EC4">
      <w:rPr>
        <w:rStyle w:val="a7"/>
        <w:noProof/>
      </w:rPr>
      <w:t>29</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AA" w:rsidRDefault="002640AA">
      <w:pPr>
        <w:spacing w:after="0"/>
      </w:pPr>
      <w:r>
        <w:separator/>
      </w:r>
    </w:p>
  </w:footnote>
  <w:footnote w:type="continuationSeparator" w:id="0">
    <w:p w:rsidR="002640AA" w:rsidRDefault="002640AA">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2EC4"/>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40AA"/>
    <w:rsid w:val="002658FF"/>
    <w:rsid w:val="00275831"/>
    <w:rsid w:val="002765DB"/>
    <w:rsid w:val="0027736B"/>
    <w:rsid w:val="002818F9"/>
    <w:rsid w:val="002838CB"/>
    <w:rsid w:val="0028781F"/>
    <w:rsid w:val="00292D67"/>
    <w:rsid w:val="00293C1B"/>
    <w:rsid w:val="002A3D75"/>
    <w:rsid w:val="002A6A8C"/>
    <w:rsid w:val="002B091F"/>
    <w:rsid w:val="002B2619"/>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07B7B"/>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A6607"/>
    <w:rsid w:val="003C70FE"/>
    <w:rsid w:val="003E0E26"/>
    <w:rsid w:val="003E5D7D"/>
    <w:rsid w:val="003E60BC"/>
    <w:rsid w:val="003F29A2"/>
    <w:rsid w:val="003F47BA"/>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08AC"/>
    <w:rsid w:val="004641E0"/>
    <w:rsid w:val="004766CD"/>
    <w:rsid w:val="004916F0"/>
    <w:rsid w:val="00491720"/>
    <w:rsid w:val="004927C3"/>
    <w:rsid w:val="00494BBA"/>
    <w:rsid w:val="00497897"/>
    <w:rsid w:val="004A460F"/>
    <w:rsid w:val="004D448F"/>
    <w:rsid w:val="004D5314"/>
    <w:rsid w:val="004D608E"/>
    <w:rsid w:val="004D6819"/>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6F67E5"/>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6545"/>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59DE"/>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5290D"/>
    <w:rsid w:val="00A631BF"/>
    <w:rsid w:val="00A657B0"/>
    <w:rsid w:val="00A709D8"/>
    <w:rsid w:val="00A734DE"/>
    <w:rsid w:val="00A76114"/>
    <w:rsid w:val="00A80A5D"/>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1DC0"/>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5B0A"/>
    <w:rsid w:val="00F86628"/>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08D5-2402-4F50-B8FE-737D7E9A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6490</TotalTime>
  <Pages>30</Pages>
  <Words>11137</Words>
  <Characters>63484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167</cp:revision>
  <cp:lastPrinted>2016-09-22T15:23:00Z</cp:lastPrinted>
  <dcterms:created xsi:type="dcterms:W3CDTF">2015-03-30T09:50:00Z</dcterms:created>
  <dcterms:modified xsi:type="dcterms:W3CDTF">2016-09-28T14:20:00Z</dcterms:modified>
</cp:coreProperties>
</file>