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9E351D" w:rsidRDefault="009E351D" w:rsidP="001426B7">
            <w:pPr>
              <w:keepNext/>
              <w:keepLines/>
              <w:widowControl w:val="0"/>
              <w:suppressLineNumbers/>
              <w:spacing w:after="0"/>
              <w:jc w:val="right"/>
            </w:pPr>
            <w:proofErr w:type="gramStart"/>
            <w:r>
              <w:t>Исполняющий</w:t>
            </w:r>
            <w:proofErr w:type="gramEnd"/>
            <w:r>
              <w:t xml:space="preserve"> обязанности</w:t>
            </w:r>
          </w:p>
          <w:p w:rsidR="001426B7" w:rsidRDefault="009E351D" w:rsidP="001426B7">
            <w:pPr>
              <w:keepNext/>
              <w:keepLines/>
              <w:widowControl w:val="0"/>
              <w:suppressLineNumbers/>
              <w:spacing w:after="0"/>
              <w:jc w:val="right"/>
            </w:pPr>
            <w:r>
              <w:t>первого заместителя</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w:t>
            </w:r>
            <w:r w:rsidR="009E351D">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 xml:space="preserve">______________И.Н. </w:t>
            </w:r>
            <w:proofErr w:type="spellStart"/>
            <w:r>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2A0113">
              <w:rPr>
                <w:lang w:val="en-US"/>
              </w:rPr>
              <w:t>Pavlova</w:t>
            </w:r>
            <w:r w:rsidR="002A0113">
              <w:t>_</w:t>
            </w:r>
            <w:r w:rsidR="002A0113">
              <w:rPr>
                <w:lang w:val="en-US"/>
              </w:rPr>
              <w:t>EI</w:t>
            </w:r>
            <w:r w:rsidR="002A0113">
              <w:t>@</w:t>
            </w:r>
            <w:r w:rsidR="002A0113">
              <w:rPr>
                <w:lang w:val="en-US"/>
              </w:rPr>
              <w:t>ugorsk</w:t>
            </w:r>
            <w:r w:rsidR="002A0113">
              <w:t>.</w:t>
            </w:r>
            <w:r w:rsidR="002A0113">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D3D1A" w:rsidP="006E2615">
            <w:pPr>
              <w:keepNext/>
              <w:keepLines/>
              <w:widowControl w:val="0"/>
              <w:suppressLineNumbers/>
              <w:suppressAutoHyphens/>
              <w:rPr>
                <w:rStyle w:val="afb"/>
                <w:i w:val="0"/>
              </w:rPr>
            </w:pPr>
            <w:r>
              <w:rPr>
                <w:rStyle w:val="afb"/>
                <w:b/>
                <w:i w:val="0"/>
                <w:sz w:val="22"/>
                <w:szCs w:val="22"/>
              </w:rPr>
              <w:t>1</w:t>
            </w:r>
            <w:r w:rsidR="002D0377">
              <w:rPr>
                <w:rStyle w:val="afb"/>
                <w:b/>
                <w:i w:val="0"/>
                <w:sz w:val="22"/>
                <w:szCs w:val="22"/>
              </w:rPr>
              <w:t>1 932 640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FF3C3D" w:rsidP="005B0E84">
            <w:pPr>
              <w:autoSpaceDE w:val="0"/>
              <w:autoSpaceDN w:val="0"/>
              <w:adjustRightInd w:val="0"/>
              <w:spacing w:after="0"/>
              <w:ind w:firstLine="709"/>
            </w:pPr>
            <w:r>
              <w:t>при достижении 65</w:t>
            </w:r>
            <w:r w:rsidR="005B0E84">
              <w:t>% степени стр</w:t>
            </w:r>
            <w:r w:rsidR="004E2AF4">
              <w:t>оительной готовности Объекта – 7</w:t>
            </w:r>
            <w:r>
              <w:t>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FF3C3D" w:rsidP="00FF3C3D">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9F10F8">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02EEC">
              <w:rPr>
                <w:sz w:val="22"/>
                <w:szCs w:val="22"/>
              </w:rPr>
              <w:t>21</w:t>
            </w:r>
            <w:r w:rsidRPr="008455D9">
              <w:rPr>
                <w:sz w:val="22"/>
                <w:szCs w:val="22"/>
              </w:rPr>
              <w:t xml:space="preserve">»  </w:t>
            </w:r>
            <w:r w:rsidR="000D3D1A">
              <w:rPr>
                <w:sz w:val="22"/>
                <w:szCs w:val="22"/>
              </w:rPr>
              <w:t xml:space="preserve"> </w:t>
            </w:r>
            <w:r w:rsidR="00002EEC">
              <w:rPr>
                <w:sz w:val="22"/>
                <w:szCs w:val="22"/>
              </w:rPr>
              <w:t>ноября</w:t>
            </w:r>
            <w:r w:rsidR="000D3D1A">
              <w:rPr>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02EEC">
              <w:rPr>
                <w:sz w:val="22"/>
                <w:szCs w:val="22"/>
              </w:rPr>
              <w:t>05</w:t>
            </w:r>
            <w:r w:rsidR="00A05A73" w:rsidRPr="008455D9">
              <w:rPr>
                <w:sz w:val="22"/>
                <w:szCs w:val="22"/>
              </w:rPr>
              <w:t xml:space="preserve">»  </w:t>
            </w:r>
            <w:r w:rsidR="000D3D1A">
              <w:rPr>
                <w:rFonts w:cs="Arial"/>
                <w:sz w:val="22"/>
                <w:szCs w:val="22"/>
              </w:rPr>
              <w:t xml:space="preserve">  </w:t>
            </w:r>
            <w:r w:rsidR="00002EEC" w:rsidRPr="00002EEC">
              <w:rPr>
                <w:rFonts w:cs="Arial"/>
                <w:sz w:val="22"/>
                <w:szCs w:val="22"/>
              </w:rPr>
              <w:t xml:space="preserve">декабря   </w:t>
            </w:r>
            <w:r w:rsidR="000D3D1A">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02EEC">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D3D1A">
              <w:rPr>
                <w:sz w:val="22"/>
                <w:szCs w:val="22"/>
              </w:rPr>
              <w:t xml:space="preserve">  </w:t>
            </w:r>
            <w:r w:rsidR="00002EEC">
              <w:rPr>
                <w:sz w:val="22"/>
                <w:szCs w:val="22"/>
              </w:rPr>
              <w:t>07</w:t>
            </w:r>
            <w:r w:rsidR="000D3D1A">
              <w:rPr>
                <w:sz w:val="22"/>
                <w:szCs w:val="22"/>
              </w:rPr>
              <w:t xml:space="preserve">  </w:t>
            </w:r>
            <w:r w:rsidR="00A05A73" w:rsidRPr="008455D9">
              <w:rPr>
                <w:sz w:val="22"/>
                <w:szCs w:val="22"/>
              </w:rPr>
              <w:t>» </w:t>
            </w:r>
            <w:r w:rsidR="00002EEC">
              <w:rPr>
                <w:sz w:val="22"/>
                <w:szCs w:val="22"/>
              </w:rPr>
              <w:t xml:space="preserve">декабря  </w:t>
            </w:r>
            <w:r w:rsidR="00002EEC">
              <w:rPr>
                <w:rFonts w:cs="Arial"/>
                <w:sz w:val="22"/>
                <w:szCs w:val="22"/>
              </w:rPr>
              <w:t xml:space="preserve">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002EEC">
            <w:pPr>
              <w:spacing w:line="276" w:lineRule="auto"/>
            </w:pPr>
            <w:r>
              <w:rPr>
                <w:sz w:val="22"/>
                <w:szCs w:val="22"/>
              </w:rPr>
              <w:t>«</w:t>
            </w:r>
            <w:r w:rsidR="00002EEC">
              <w:rPr>
                <w:sz w:val="22"/>
                <w:szCs w:val="22"/>
              </w:rPr>
              <w:t>08</w:t>
            </w:r>
            <w:r w:rsidR="00A05A73">
              <w:rPr>
                <w:sz w:val="22"/>
                <w:szCs w:val="22"/>
              </w:rPr>
              <w:t>»</w:t>
            </w:r>
            <w:r w:rsidR="000D3D1A">
              <w:rPr>
                <w:sz w:val="22"/>
                <w:szCs w:val="22"/>
              </w:rPr>
              <w:t xml:space="preserve">     </w:t>
            </w:r>
            <w:r w:rsidR="00002EEC">
              <w:rPr>
                <w:sz w:val="22"/>
                <w:szCs w:val="22"/>
              </w:rPr>
              <w:t xml:space="preserve">декабря  </w:t>
            </w:r>
            <w:r w:rsidR="00002EEC">
              <w:rPr>
                <w:rFonts w:cs="Arial"/>
                <w:sz w:val="22"/>
                <w:szCs w:val="22"/>
              </w:rPr>
              <w:t xml:space="preserve"> </w:t>
            </w:r>
            <w:r w:rsidR="000D3D1A">
              <w:rPr>
                <w:sz w:val="22"/>
                <w:szCs w:val="22"/>
              </w:rPr>
              <w:t xml:space="preserve">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02EEC">
            <w:pPr>
              <w:spacing w:line="276" w:lineRule="auto"/>
            </w:pPr>
            <w:r>
              <w:rPr>
                <w:sz w:val="22"/>
                <w:szCs w:val="22"/>
              </w:rPr>
              <w:t>«</w:t>
            </w:r>
            <w:r w:rsidR="000D3D1A">
              <w:rPr>
                <w:sz w:val="22"/>
                <w:szCs w:val="22"/>
              </w:rPr>
              <w:t xml:space="preserve"> </w:t>
            </w:r>
            <w:r w:rsidR="00002EEC">
              <w:rPr>
                <w:sz w:val="22"/>
                <w:szCs w:val="22"/>
              </w:rPr>
              <w:t>12</w:t>
            </w:r>
            <w:r w:rsidR="000D3D1A">
              <w:rPr>
                <w:sz w:val="22"/>
                <w:szCs w:val="22"/>
              </w:rPr>
              <w:t xml:space="preserve"> </w:t>
            </w:r>
            <w:r>
              <w:rPr>
                <w:sz w:val="22"/>
                <w:szCs w:val="22"/>
              </w:rPr>
              <w:t xml:space="preserve">» </w:t>
            </w:r>
            <w:r w:rsidR="000D3D1A">
              <w:rPr>
                <w:rFonts w:cs="Arial"/>
                <w:sz w:val="22"/>
                <w:szCs w:val="22"/>
              </w:rPr>
              <w:t xml:space="preserve">   </w:t>
            </w:r>
            <w:r w:rsidR="00002EEC">
              <w:rPr>
                <w:sz w:val="22"/>
                <w:szCs w:val="22"/>
              </w:rPr>
              <w:t xml:space="preserve">декабря  </w:t>
            </w:r>
            <w:r w:rsidR="00002EEC">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FF3C3D">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2D0377">
              <w:rPr>
                <w:b/>
                <w:kern w:val="1"/>
                <w:sz w:val="22"/>
                <w:szCs w:val="22"/>
                <w:lang w:eastAsia="ar-SA"/>
              </w:rPr>
              <w:t>59 663,20</w:t>
            </w:r>
            <w:r w:rsidR="00FF3C3D">
              <w:rPr>
                <w:kern w:val="1"/>
                <w:sz w:val="22"/>
                <w:szCs w:val="22"/>
                <w:lang w:eastAsia="ar-SA"/>
              </w:rPr>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A30311" w:rsidRDefault="00934B92" w:rsidP="00934B92">
            <w:pPr>
              <w:snapToGrid w:val="0"/>
              <w:spacing w:after="0"/>
              <w:rPr>
                <w:color w:val="000000"/>
                <w:sz w:val="20"/>
                <w:szCs w:val="20"/>
              </w:rPr>
            </w:pPr>
            <w:r w:rsidRPr="00A30311">
              <w:rPr>
                <w:color w:val="000000"/>
                <w:sz w:val="20"/>
                <w:szCs w:val="20"/>
              </w:rPr>
              <w:t xml:space="preserve">Наличие: </w:t>
            </w:r>
          </w:p>
          <w:p w:rsidR="00934B92" w:rsidRPr="00A30311" w:rsidRDefault="00934B92" w:rsidP="00934B92">
            <w:pPr>
              <w:snapToGrid w:val="0"/>
              <w:spacing w:after="0"/>
              <w:rPr>
                <w:color w:val="000000"/>
                <w:sz w:val="20"/>
                <w:szCs w:val="20"/>
              </w:rPr>
            </w:pPr>
            <w:r w:rsidRPr="00A30311">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A30311" w:rsidRDefault="00934B92" w:rsidP="00934B92">
            <w:pPr>
              <w:snapToGrid w:val="0"/>
              <w:spacing w:after="0"/>
              <w:rPr>
                <w:color w:val="000000"/>
                <w:sz w:val="20"/>
                <w:szCs w:val="20"/>
              </w:rPr>
            </w:pPr>
            <w:r w:rsidRPr="00A30311">
              <w:rPr>
                <w:color w:val="000000"/>
                <w:sz w:val="20"/>
                <w:szCs w:val="20"/>
              </w:rPr>
              <w:t xml:space="preserve">- оконных блоков (пластиковые стеклопакеты) без механических повреждений с исправными замками; </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электрической разводки, </w:t>
            </w:r>
            <w:proofErr w:type="spellStart"/>
            <w:r w:rsidRPr="00A30311">
              <w:rPr>
                <w:color w:val="000000"/>
                <w:sz w:val="20"/>
                <w:szCs w:val="20"/>
              </w:rPr>
              <w:t>электророзеток</w:t>
            </w:r>
            <w:proofErr w:type="spellEnd"/>
            <w:r w:rsidRPr="00A30311">
              <w:rPr>
                <w:color w:val="000000"/>
                <w:sz w:val="20"/>
                <w:szCs w:val="20"/>
              </w:rPr>
              <w:t xml:space="preserve"> и выключателей электросчётчика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A30311" w:rsidRDefault="00934B92" w:rsidP="00934B92">
            <w:pPr>
              <w:snapToGrid w:val="0"/>
              <w:spacing w:after="0"/>
              <w:rPr>
                <w:color w:val="000000"/>
                <w:sz w:val="20"/>
                <w:szCs w:val="20"/>
              </w:rPr>
            </w:pPr>
            <w:r w:rsidRPr="00A30311">
              <w:rPr>
                <w:color w:val="000000"/>
                <w:sz w:val="20"/>
                <w:szCs w:val="20"/>
              </w:rPr>
              <w:t xml:space="preserve">- центральной отопительной системы, сантехнических стояков, вентиляции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чистовой отделки стен и потолков без механических повреждений,</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934B92" w:rsidRPr="00A30311" w:rsidRDefault="00934B92" w:rsidP="00934B92">
            <w:pPr>
              <w:snapToGrid w:val="0"/>
              <w:spacing w:after="0"/>
              <w:rPr>
                <w:color w:val="000000"/>
                <w:sz w:val="20"/>
                <w:szCs w:val="20"/>
              </w:rPr>
            </w:pPr>
            <w:r w:rsidRPr="00A30311">
              <w:rPr>
                <w:color w:val="000000"/>
                <w:sz w:val="20"/>
                <w:szCs w:val="20"/>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A30311">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2D0377" w:rsidP="000D3D1A">
            <w:pPr>
              <w:autoSpaceDE w:val="0"/>
              <w:snapToGrid w:val="0"/>
              <w:spacing w:line="276" w:lineRule="auto"/>
              <w:ind w:right="-174"/>
              <w:jc w:val="center"/>
              <w:rPr>
                <w:sz w:val="20"/>
                <w:lang w:eastAsia="en-US"/>
              </w:rPr>
            </w:pPr>
            <w:r>
              <w:rPr>
                <w:sz w:val="20"/>
                <w:lang w:eastAsia="en-US"/>
              </w:rPr>
              <w:t>Не менее 4</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2D0377" w:rsidP="002D0377">
            <w:pPr>
              <w:autoSpaceDE w:val="0"/>
              <w:snapToGrid w:val="0"/>
              <w:spacing w:line="276" w:lineRule="auto"/>
              <w:ind w:right="-174"/>
              <w:jc w:val="center"/>
              <w:rPr>
                <w:sz w:val="20"/>
                <w:lang w:eastAsia="en-US"/>
              </w:rPr>
            </w:pPr>
            <w:r>
              <w:rPr>
                <w:sz w:val="20"/>
                <w:lang w:eastAsia="en-US"/>
              </w:rPr>
              <w:t>не менее 214</w:t>
            </w:r>
            <w:r w:rsidR="00F57CF2">
              <w:rPr>
                <w:sz w:val="20"/>
                <w:lang w:eastAsia="en-US"/>
              </w:rPr>
              <w:t xml:space="preserve"> кв. метр</w:t>
            </w:r>
            <w:r>
              <w:rPr>
                <w:sz w:val="20"/>
                <w:lang w:eastAsia="en-US"/>
              </w:rPr>
              <w:t>ов</w:t>
            </w:r>
            <w:r w:rsidR="00F57CF2">
              <w:rPr>
                <w:sz w:val="20"/>
                <w:lang w:eastAsia="en-US"/>
              </w:rPr>
              <w:t xml:space="preserve"> (за исключением балконов, лоджий)</w:t>
            </w:r>
          </w:p>
        </w:tc>
      </w:tr>
    </w:tbl>
    <w:p w:rsidR="00874D79" w:rsidRDefault="00874D79" w:rsidP="007049DF">
      <w:pPr>
        <w:pStyle w:val="afc"/>
        <w:rPr>
          <w:rFonts w:ascii="Times New Roman" w:hAnsi="Times New Roman"/>
          <w:b/>
          <w:sz w:val="20"/>
        </w:rPr>
      </w:pPr>
    </w:p>
    <w:p w:rsidR="00A30311" w:rsidRPr="00FF1F1D" w:rsidRDefault="00A30311" w:rsidP="007049DF">
      <w:pPr>
        <w:pStyle w:val="afc"/>
        <w:rPr>
          <w:rFonts w:ascii="Times New Roman" w:hAnsi="Times New Roman"/>
          <w:b/>
          <w:sz w:val="20"/>
        </w:rPr>
      </w:pPr>
    </w:p>
    <w:p w:rsidR="008B646D" w:rsidRDefault="008B646D" w:rsidP="005A6F90">
      <w:pPr>
        <w:keepNext/>
        <w:keepLines/>
        <w:widowControl w:val="0"/>
        <w:suppressLineNumbers/>
        <w:jc w:val="left"/>
        <w:rPr>
          <w:b/>
        </w:rPr>
      </w:pPr>
      <w:proofErr w:type="gramStart"/>
      <w:r>
        <w:rPr>
          <w:b/>
        </w:rPr>
        <w:t>Исполняющий</w:t>
      </w:r>
      <w:proofErr w:type="gramEnd"/>
      <w:r>
        <w:rPr>
          <w:b/>
        </w:rPr>
        <w:t xml:space="preserve"> обязанности </w:t>
      </w:r>
    </w:p>
    <w:p w:rsidR="005A6F90" w:rsidRDefault="008B646D" w:rsidP="005A6F90">
      <w:pPr>
        <w:keepNext/>
        <w:keepLines/>
        <w:widowControl w:val="0"/>
        <w:suppressLineNumbers/>
        <w:jc w:val="left"/>
        <w:rPr>
          <w:b/>
        </w:rPr>
      </w:pPr>
      <w:r>
        <w:rPr>
          <w:b/>
        </w:rPr>
        <w:t>первого</w:t>
      </w:r>
      <w:r w:rsidR="005A6F90">
        <w:rPr>
          <w:b/>
        </w:rPr>
        <w:t xml:space="preserve"> заместител</w:t>
      </w:r>
      <w:r>
        <w:rPr>
          <w:b/>
        </w:rPr>
        <w:t>я</w:t>
      </w:r>
      <w:r w:rsidR="005A6F90">
        <w:rPr>
          <w:b/>
        </w:rPr>
        <w:t xml:space="preserve"> главы города – </w:t>
      </w:r>
    </w:p>
    <w:p w:rsidR="005A6F90" w:rsidRDefault="00EF465D" w:rsidP="00EF465D">
      <w:pPr>
        <w:keepNext/>
        <w:keepLines/>
        <w:widowControl w:val="0"/>
        <w:suppressLineNumbers/>
        <w:jc w:val="left"/>
        <w:rPr>
          <w:b/>
        </w:rPr>
      </w:pPr>
      <w:r>
        <w:rPr>
          <w:b/>
        </w:rPr>
        <w:t>директор</w:t>
      </w:r>
      <w:r w:rsidR="008B646D">
        <w:rPr>
          <w:b/>
        </w:rPr>
        <w:t>а</w:t>
      </w:r>
      <w:r>
        <w:rPr>
          <w:b/>
        </w:rPr>
        <w:t xml:space="preserve">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8B646D">
        <w:rPr>
          <w:b/>
        </w:rPr>
        <w:t xml:space="preserve">И.Н. </w:t>
      </w:r>
      <w:proofErr w:type="spellStart"/>
      <w:r w:rsidR="008B646D">
        <w:rPr>
          <w:b/>
        </w:rPr>
        <w:t>Долматов</w:t>
      </w:r>
      <w:proofErr w:type="spellEnd"/>
    </w:p>
    <w:p w:rsidR="00D81B9E" w:rsidRDefault="00D81B9E" w:rsidP="00EF465D">
      <w:pPr>
        <w:keepNext/>
        <w:keepLines/>
        <w:widowControl w:val="0"/>
        <w:suppressLineNumbers/>
        <w:jc w:val="left"/>
        <w:rPr>
          <w:b/>
        </w:rPr>
      </w:pPr>
    </w:p>
    <w:p w:rsidR="00A30311" w:rsidRDefault="00A30311"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7F4EEE">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7F4EEE">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D1659E">
        <w:t>65</w:t>
      </w:r>
      <w:r w:rsidR="004D5314">
        <w:t>% степени стр</w:t>
      </w:r>
      <w:r>
        <w:t>оительной готовности Объекта – 7</w:t>
      </w:r>
      <w:r w:rsidR="00D1659E">
        <w:t>0</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D1659E">
        <w:t>30</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7F4EEE">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CB6542">
        <w:t>зчика, указанному в разделе   12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F85B0A" w:rsidRDefault="00043F1D" w:rsidP="00D1659E">
      <w:pPr>
        <w:keepNext/>
        <w:jc w:val="center"/>
        <w:outlineLvl w:val="5"/>
        <w:rPr>
          <w:b/>
        </w:rPr>
      </w:pPr>
      <w:r w:rsidRPr="007260A1">
        <w:rPr>
          <w:b/>
        </w:rPr>
        <w:t xml:space="preserve">Характеристика </w:t>
      </w:r>
      <w:r>
        <w:rPr>
          <w:b/>
        </w:rPr>
        <w:t>объектов долевого строительства</w:t>
      </w:r>
    </w:p>
    <w:p w:rsidR="00C52EC8" w:rsidRDefault="00C52EC8" w:rsidP="00D1659E">
      <w:pPr>
        <w:keepNext/>
        <w:jc w:val="center"/>
        <w:outlineLvl w:val="5"/>
        <w:rPr>
          <w:b/>
        </w:rPr>
      </w:pPr>
    </w:p>
    <w:p w:rsidR="00C52EC8" w:rsidRPr="00E467CF" w:rsidRDefault="00C52EC8" w:rsidP="00D1659E">
      <w:pPr>
        <w:keepNext/>
        <w:jc w:val="center"/>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D1659E"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59E" w:rsidRPr="007260A1" w:rsidRDefault="00D1659E"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D1659E" w:rsidRDefault="00D1659E"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D1659E" w:rsidRPr="007260A1" w:rsidRDefault="00D1659E"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D1659E" w:rsidRPr="007260A1" w:rsidRDefault="00D1659E"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0D352F" w:rsidRDefault="000D352F" w:rsidP="00B83258">
      <w:pPr>
        <w:snapToGrid w:val="0"/>
        <w:rPr>
          <w:b/>
          <w:sz w:val="22"/>
          <w:szCs w:val="22"/>
        </w:rPr>
      </w:pPr>
    </w:p>
    <w:p w:rsidR="002B7FD9" w:rsidRDefault="002B7FD9" w:rsidP="00B83258">
      <w:pPr>
        <w:snapToGrid w:val="0"/>
        <w:rPr>
          <w:b/>
          <w:sz w:val="22"/>
          <w:szCs w:val="22"/>
        </w:rPr>
      </w:pPr>
      <w:proofErr w:type="gramStart"/>
      <w:r>
        <w:rPr>
          <w:b/>
          <w:sz w:val="22"/>
          <w:szCs w:val="22"/>
        </w:rPr>
        <w:t>Исполняющий</w:t>
      </w:r>
      <w:proofErr w:type="gramEnd"/>
      <w:r>
        <w:rPr>
          <w:b/>
          <w:sz w:val="22"/>
          <w:szCs w:val="22"/>
        </w:rPr>
        <w:t xml:space="preserve"> обязанности </w:t>
      </w:r>
    </w:p>
    <w:p w:rsidR="00B83258" w:rsidRPr="007B39F0" w:rsidRDefault="002B7FD9" w:rsidP="00B83258">
      <w:pPr>
        <w:snapToGrid w:val="0"/>
        <w:rPr>
          <w:b/>
          <w:sz w:val="22"/>
          <w:szCs w:val="22"/>
        </w:rPr>
      </w:pPr>
      <w:r>
        <w:rPr>
          <w:b/>
          <w:sz w:val="22"/>
          <w:szCs w:val="22"/>
        </w:rPr>
        <w:t>первого</w:t>
      </w:r>
      <w:r w:rsidR="00B83258" w:rsidRPr="007B39F0">
        <w:rPr>
          <w:b/>
          <w:sz w:val="22"/>
          <w:szCs w:val="22"/>
        </w:rPr>
        <w:t xml:space="preserve"> заместител</w:t>
      </w:r>
      <w:r>
        <w:rPr>
          <w:b/>
          <w:sz w:val="22"/>
          <w:szCs w:val="22"/>
        </w:rPr>
        <w:t>я</w:t>
      </w:r>
      <w:r w:rsidR="00B83258" w:rsidRPr="007B39F0">
        <w:rPr>
          <w:b/>
          <w:sz w:val="22"/>
          <w:szCs w:val="22"/>
        </w:rPr>
        <w:t xml:space="preserve"> главы города – </w:t>
      </w:r>
    </w:p>
    <w:p w:rsidR="0027736B" w:rsidRPr="007B39F0" w:rsidRDefault="00B83258" w:rsidP="00D1659E">
      <w:pPr>
        <w:snapToGrid w:val="0"/>
        <w:rPr>
          <w:b/>
          <w:sz w:val="22"/>
          <w:szCs w:val="22"/>
        </w:rPr>
      </w:pPr>
      <w:r w:rsidRPr="007B39F0">
        <w:rPr>
          <w:b/>
          <w:sz w:val="22"/>
          <w:szCs w:val="22"/>
        </w:rPr>
        <w:t>директор</w:t>
      </w:r>
      <w:r w:rsidR="002B7FD9">
        <w:rPr>
          <w:b/>
          <w:sz w:val="22"/>
          <w:szCs w:val="22"/>
        </w:rPr>
        <w:t>а</w:t>
      </w:r>
      <w:r w:rsidRPr="007B39F0">
        <w:rPr>
          <w:b/>
          <w:sz w:val="22"/>
          <w:szCs w:val="22"/>
        </w:rPr>
        <w:t xml:space="preserve">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И.Н. </w:t>
      </w:r>
      <w:proofErr w:type="spellStart"/>
      <w:r w:rsidR="002B7FD9">
        <w:rPr>
          <w:b/>
          <w:sz w:val="22"/>
          <w:szCs w:val="22"/>
        </w:rPr>
        <w:t>Долматов</w:t>
      </w:r>
      <w:proofErr w:type="spellEnd"/>
    </w:p>
    <w:p w:rsidR="00D1659E" w:rsidRDefault="00D1659E"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00D1659E">
        <w:rPr>
          <w:b/>
          <w:sz w:val="22"/>
          <w:szCs w:val="22"/>
        </w:rPr>
        <w:t xml:space="preserve">          </w:t>
      </w: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401C66">
            <w:t>‬</w:t>
          </w:r>
          <w:r w:rsidR="00401C66">
            <w:t>‬</w:t>
          </w:r>
          <w:r w:rsidR="00EF7A8E">
            <w:t>‬</w:t>
          </w:r>
          <w:r w:rsidR="00EF7A8E">
            <w:t>‬</w:t>
          </w:r>
          <w:r w:rsidR="00A32072">
            <w:t>‬</w:t>
          </w:r>
          <w:r w:rsidR="00A32072">
            <w:t>‬</w:t>
          </w:r>
          <w:r w:rsidR="00DB4105">
            <w:t>‬</w:t>
          </w:r>
          <w:r w:rsidR="00DB4105">
            <w:t>‬</w:t>
          </w:r>
          <w:r w:rsidR="002E0F70">
            <w:t>‬</w:t>
          </w:r>
          <w:r w:rsidR="002E0F70">
            <w:t>‬</w:t>
          </w:r>
          <w:r w:rsidR="004C26A9">
            <w:t>‬</w:t>
          </w:r>
          <w:r w:rsidR="004C26A9">
            <w:t>‬</w:t>
          </w:r>
          <w:r w:rsidR="00002EEC">
            <w:t>‬</w:t>
          </w:r>
          <w:r w:rsidR="00002EEC">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C52EC8">
        <w:rPr>
          <w:b/>
        </w:rPr>
        <w:t xml:space="preserve"> НМЦК = 214</w:t>
      </w:r>
      <w:r w:rsidR="00894061">
        <w:rPr>
          <w:b/>
        </w:rPr>
        <w:t xml:space="preserve"> * 5</w:t>
      </w:r>
      <w:r w:rsidR="00EA1F97">
        <w:rPr>
          <w:b/>
        </w:rPr>
        <w:t>5 760,</w:t>
      </w:r>
      <w:r w:rsidR="00894061">
        <w:rPr>
          <w:b/>
        </w:rPr>
        <w:t xml:space="preserve">00 руб. = </w:t>
      </w:r>
      <w:r w:rsidR="00ED3B61">
        <w:rPr>
          <w:b/>
        </w:rPr>
        <w:t>1</w:t>
      </w:r>
      <w:r w:rsidR="00C52EC8">
        <w:rPr>
          <w:b/>
        </w:rPr>
        <w:t>1 932 640</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2B7FD9" w:rsidRDefault="002B7FD9" w:rsidP="00043F1D">
      <w:pPr>
        <w:snapToGrid w:val="0"/>
        <w:rPr>
          <w:b/>
        </w:rPr>
      </w:pPr>
      <w:proofErr w:type="gramStart"/>
      <w:r>
        <w:rPr>
          <w:b/>
        </w:rPr>
        <w:t>Исполняющий</w:t>
      </w:r>
      <w:proofErr w:type="gramEnd"/>
      <w:r>
        <w:rPr>
          <w:b/>
        </w:rPr>
        <w:t xml:space="preserve"> обязанности </w:t>
      </w:r>
    </w:p>
    <w:p w:rsidR="00043F1D" w:rsidRDefault="002B7FD9" w:rsidP="00043F1D">
      <w:pPr>
        <w:snapToGrid w:val="0"/>
        <w:rPr>
          <w:b/>
        </w:rPr>
      </w:pPr>
      <w:r>
        <w:rPr>
          <w:b/>
        </w:rPr>
        <w:t>первого</w:t>
      </w:r>
      <w:r w:rsidR="00043F1D">
        <w:rPr>
          <w:b/>
        </w:rPr>
        <w:t xml:space="preserve"> заместите</w:t>
      </w:r>
      <w:r>
        <w:rPr>
          <w:b/>
        </w:rPr>
        <w:t>ля</w:t>
      </w:r>
      <w:r w:rsidR="00043F1D">
        <w:rPr>
          <w:b/>
        </w:rPr>
        <w:t xml:space="preserve"> главы города - </w:t>
      </w:r>
    </w:p>
    <w:p w:rsidR="00043F1D" w:rsidRDefault="00043F1D" w:rsidP="007E2718">
      <w:pPr>
        <w:snapToGrid w:val="0"/>
        <w:rPr>
          <w:b/>
        </w:rPr>
      </w:pPr>
      <w:r>
        <w:rPr>
          <w:b/>
        </w:rPr>
        <w:t>директор</w:t>
      </w:r>
      <w:r w:rsidR="002B7FD9">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7E2718">
        <w:rPr>
          <w:b/>
        </w:rPr>
        <w:t xml:space="preserve">И.Н. </w:t>
      </w:r>
      <w:proofErr w:type="spellStart"/>
      <w:r w:rsidR="007E2718">
        <w:rPr>
          <w:b/>
        </w:rPr>
        <w:t>Долматов</w:t>
      </w:r>
      <w:proofErr w:type="spellEnd"/>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A9" w:rsidRDefault="004C26A9">
      <w:pPr>
        <w:spacing w:after="0"/>
      </w:pPr>
      <w:r>
        <w:separator/>
      </w:r>
    </w:p>
  </w:endnote>
  <w:endnote w:type="continuationSeparator" w:id="0">
    <w:p w:rsidR="004C26A9" w:rsidRDefault="004C2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209A" w:rsidRDefault="00D4209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02EEC">
      <w:rPr>
        <w:rStyle w:val="a7"/>
        <w:noProof/>
      </w:rPr>
      <w:t>2</w:t>
    </w:r>
    <w:r>
      <w:rPr>
        <w:rStyle w:val="a7"/>
      </w:rPr>
      <w:fldChar w:fldCharType="end"/>
    </w:r>
  </w:p>
  <w:p w:rsidR="00D4209A" w:rsidRDefault="00D4209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A9" w:rsidRDefault="004C26A9">
      <w:pPr>
        <w:spacing w:after="0"/>
      </w:pPr>
      <w:r>
        <w:separator/>
      </w:r>
    </w:p>
  </w:footnote>
  <w:footnote w:type="continuationSeparator" w:id="0">
    <w:p w:rsidR="004C26A9" w:rsidRDefault="004C26A9">
      <w:pPr>
        <w:spacing w:after="0"/>
      </w:pPr>
      <w:r>
        <w:continuationSeparator/>
      </w:r>
    </w:p>
  </w:footnote>
  <w:footnote w:id="1">
    <w:p w:rsidR="00D4209A" w:rsidRPr="007F791F" w:rsidRDefault="00D4209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4209A" w:rsidRDefault="00D4209A" w:rsidP="00043F1D">
      <w:pPr>
        <w:autoSpaceDE w:val="0"/>
        <w:autoSpaceDN w:val="0"/>
        <w:adjustRightInd w:val="0"/>
      </w:pPr>
    </w:p>
  </w:footnote>
  <w:footnote w:id="2">
    <w:p w:rsidR="00D4209A" w:rsidRDefault="00D4209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4209A" w:rsidRDefault="00D4209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4209A" w:rsidRDefault="00D4209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4209A" w:rsidRDefault="00D4209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4209A" w:rsidRPr="009F04F5" w:rsidRDefault="00D4209A"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D4209A" w:rsidRDefault="00D4209A" w:rsidP="00043F1D">
      <w:pPr>
        <w:pStyle w:val="af4"/>
      </w:pPr>
    </w:p>
    <w:p w:rsidR="00D4209A" w:rsidRPr="00F75BC0" w:rsidRDefault="00D4209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209A" w:rsidRPr="00F75BC0" w:rsidRDefault="00D4209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4209A" w:rsidRPr="00F75BC0" w:rsidRDefault="00D4209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4209A" w:rsidRPr="00F75BC0" w:rsidRDefault="00D4209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4209A" w:rsidRPr="00F75BC0" w:rsidRDefault="00D4209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4209A" w:rsidRDefault="00D4209A" w:rsidP="00043F1D">
      <w:pPr>
        <w:pStyle w:val="af4"/>
        <w:spacing w:after="0"/>
      </w:pPr>
    </w:p>
    <w:p w:rsidR="00D4209A" w:rsidRDefault="00D4209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2EEC"/>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52F"/>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3660"/>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260B"/>
    <w:rsid w:val="00275831"/>
    <w:rsid w:val="002765DB"/>
    <w:rsid w:val="0027736B"/>
    <w:rsid w:val="002818F9"/>
    <w:rsid w:val="002838CB"/>
    <w:rsid w:val="0028781F"/>
    <w:rsid w:val="00292D67"/>
    <w:rsid w:val="00293C1B"/>
    <w:rsid w:val="002A0113"/>
    <w:rsid w:val="002A3D75"/>
    <w:rsid w:val="002A6A8C"/>
    <w:rsid w:val="002B091F"/>
    <w:rsid w:val="002B4A6C"/>
    <w:rsid w:val="002B7FD9"/>
    <w:rsid w:val="002C44FE"/>
    <w:rsid w:val="002C630D"/>
    <w:rsid w:val="002D0377"/>
    <w:rsid w:val="002D07BC"/>
    <w:rsid w:val="002D0A98"/>
    <w:rsid w:val="002E0A8A"/>
    <w:rsid w:val="002E0F70"/>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1C66"/>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C26A9"/>
    <w:rsid w:val="004D448F"/>
    <w:rsid w:val="004D5314"/>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2615"/>
    <w:rsid w:val="006E2FD6"/>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4BD2"/>
    <w:rsid w:val="007C563F"/>
    <w:rsid w:val="007E04CA"/>
    <w:rsid w:val="007E0C08"/>
    <w:rsid w:val="007E16E4"/>
    <w:rsid w:val="007E2718"/>
    <w:rsid w:val="007E3887"/>
    <w:rsid w:val="007E5D7C"/>
    <w:rsid w:val="007F4EEE"/>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454"/>
    <w:rsid w:val="00A02986"/>
    <w:rsid w:val="00A05A73"/>
    <w:rsid w:val="00A100B2"/>
    <w:rsid w:val="00A22D21"/>
    <w:rsid w:val="00A25C3E"/>
    <w:rsid w:val="00A30311"/>
    <w:rsid w:val="00A32072"/>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52EC8"/>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B6542"/>
    <w:rsid w:val="00CC21C5"/>
    <w:rsid w:val="00CC33E5"/>
    <w:rsid w:val="00CC42D4"/>
    <w:rsid w:val="00CC5192"/>
    <w:rsid w:val="00CD1C86"/>
    <w:rsid w:val="00CE185A"/>
    <w:rsid w:val="00CE7491"/>
    <w:rsid w:val="00CF46C4"/>
    <w:rsid w:val="00D0070A"/>
    <w:rsid w:val="00D11D62"/>
    <w:rsid w:val="00D151B9"/>
    <w:rsid w:val="00D1659E"/>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4A7"/>
    <w:rsid w:val="00DA6839"/>
    <w:rsid w:val="00DA71CB"/>
    <w:rsid w:val="00DB0DBD"/>
    <w:rsid w:val="00DB4105"/>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3EB6"/>
    <w:rsid w:val="00EF465D"/>
    <w:rsid w:val="00EF4A07"/>
    <w:rsid w:val="00EF556B"/>
    <w:rsid w:val="00EF61AB"/>
    <w:rsid w:val="00EF7A8E"/>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3C3D"/>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2248-B9EA-4E88-9CFC-9A26B166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6707</TotalTime>
  <Pages>30</Pages>
  <Words>11325</Words>
  <Characters>64553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212</cp:revision>
  <cp:lastPrinted>2016-11-17T11:58:00Z</cp:lastPrinted>
  <dcterms:created xsi:type="dcterms:W3CDTF">2015-03-30T09:50:00Z</dcterms:created>
  <dcterms:modified xsi:type="dcterms:W3CDTF">2016-11-21T05:42:00Z</dcterms:modified>
</cp:coreProperties>
</file>