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7C7181" w:rsidP="008F2DC7">
            <w:pPr>
              <w:keepNext/>
              <w:keepLines/>
              <w:widowControl w:val="0"/>
              <w:suppressLineNumbers/>
              <w:suppressAutoHyphens/>
            </w:pPr>
            <w:r>
              <w:rPr>
                <w:color w:val="FF0000"/>
              </w:rPr>
              <w:t>1838622011490862201001102302</w:t>
            </w:r>
            <w:r w:rsidR="008F2DC7">
              <w:rPr>
                <w:color w:val="FF0000"/>
              </w:rPr>
              <w:t>3</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B13F59">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7C7181">
              <w:t>не позднее 30</w:t>
            </w:r>
            <w:r w:rsidR="00F364D5">
              <w:t xml:space="preserve"> </w:t>
            </w:r>
            <w:r w:rsidR="007C7181">
              <w:t xml:space="preserve">октября </w:t>
            </w:r>
            <w:r w:rsidR="00F364D5">
              <w:t>201</w:t>
            </w:r>
            <w:r w:rsidR="00B13F59">
              <w:t>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8F2DC7">
              <w:rPr>
                <w:rStyle w:val="afb"/>
                <w:b/>
                <w:i w:val="0"/>
              </w:rPr>
              <w:t>9 433 436</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85143E"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7D5354">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F17316">
              <w:t>09</w:t>
            </w:r>
            <w:r w:rsidRPr="00BD720A">
              <w:t>»</w:t>
            </w:r>
            <w:r w:rsidR="005373D5">
              <w:t xml:space="preserve">  </w:t>
            </w:r>
            <w:r w:rsidR="00F17316">
              <w:t xml:space="preserve">ноября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F17316">
              <w:t>24</w:t>
            </w:r>
            <w:r w:rsidR="00A05A73" w:rsidRPr="00BD720A">
              <w:t>»</w:t>
            </w:r>
            <w:r w:rsidR="00AB07FF" w:rsidRPr="00BD720A">
              <w:t xml:space="preserve"> </w:t>
            </w:r>
            <w:r w:rsidR="00F17316">
              <w:t>ноября</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F17316">
              <w:t>26</w:t>
            </w:r>
            <w:r w:rsidR="005373D5">
              <w:t xml:space="preserve">   </w:t>
            </w:r>
            <w:r w:rsidR="00A05A73" w:rsidRPr="00BD720A">
              <w:t>» </w:t>
            </w:r>
            <w:r w:rsidR="00E06385" w:rsidRPr="00BD720A">
              <w:t xml:space="preserve">  </w:t>
            </w:r>
            <w:r w:rsidR="00F17316">
              <w:t>ноября</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F17316">
            <w:pPr>
              <w:spacing w:line="276" w:lineRule="auto"/>
            </w:pPr>
            <w:r w:rsidRPr="00BD720A">
              <w:t>«</w:t>
            </w:r>
            <w:r w:rsidR="00F17316">
              <w:t>27</w:t>
            </w:r>
            <w:r w:rsidR="00A05A73" w:rsidRPr="00BD720A">
              <w:t>»</w:t>
            </w:r>
            <w:r w:rsidR="00AB07FF" w:rsidRPr="00BD720A">
              <w:t xml:space="preserve">  </w:t>
            </w:r>
            <w:r w:rsidR="00F17316">
              <w:t>ноября</w:t>
            </w:r>
            <w:r w:rsidR="00D20E0B" w:rsidRPr="00BD720A">
              <w:rPr>
                <w:rFonts w:cs="Arial"/>
              </w:rPr>
              <w:t xml:space="preserve"> </w:t>
            </w:r>
            <w:r w:rsidR="000F7BF0" w:rsidRPr="00BD720A">
              <w:t>201</w:t>
            </w:r>
            <w:r w:rsidR="008B14C9">
              <w:t>8</w:t>
            </w:r>
            <w:r w:rsidR="000F7BF0" w:rsidRPr="00BD720A">
              <w:t xml:space="preserve"> года</w:t>
            </w:r>
            <w:bookmarkStart w:id="12" w:name="_GoBack"/>
            <w:bookmarkEnd w:id="12"/>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F17316">
            <w:pPr>
              <w:spacing w:line="276" w:lineRule="auto"/>
            </w:pPr>
            <w:r w:rsidRPr="00BD720A">
              <w:t>«</w:t>
            </w:r>
            <w:r w:rsidR="00F17316">
              <w:t>30</w:t>
            </w:r>
            <w:r w:rsidRPr="00BD720A">
              <w:t>»</w:t>
            </w:r>
            <w:r w:rsidR="008705A5">
              <w:t xml:space="preserve">  </w:t>
            </w:r>
            <w:r w:rsidR="00F17316">
              <w:t>ноября</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FB3770">
              <w:rPr>
                <w:kern w:val="1"/>
                <w:lang w:eastAsia="ar-SA"/>
              </w:rPr>
              <w:lastRenderedPageBreak/>
              <w:t xml:space="preserve">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w:t>
            </w:r>
            <w:r w:rsidR="00E60056" w:rsidRPr="00FB3770">
              <w:rPr>
                <w:kern w:val="1"/>
                <w:lang w:eastAsia="ar-SA"/>
              </w:rPr>
              <w:lastRenderedPageBreak/>
              <w:t>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FB3770">
              <w:rPr>
                <w:kern w:val="1"/>
                <w:lang w:eastAsia="ar-SA"/>
              </w:rPr>
              <w:lastRenderedPageBreak/>
              <w:t>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lastRenderedPageBreak/>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w:t>
            </w:r>
            <w:r w:rsidRPr="00FB3770">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w:t>
            </w:r>
            <w:r w:rsidRPr="00FB3770">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xml:space="preserve">) </w:t>
            </w:r>
            <w:r w:rsidRPr="00FB3770">
              <w:lastRenderedPageBreak/>
              <w:t>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8F2DC7">
              <w:rPr>
                <w:b/>
                <w:kern w:val="1"/>
                <w:lang w:eastAsia="ar-SA"/>
              </w:rPr>
              <w:t>97 167,18</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аукциона или иного </w:t>
            </w:r>
            <w:r w:rsidRPr="00BD720A">
              <w:lastRenderedPageBreak/>
              <w:t>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w:t>
            </w:r>
            <w:r w:rsidRPr="00BD720A">
              <w:rPr>
                <w:kern w:val="1"/>
                <w:lang w:eastAsia="ar-SA"/>
              </w:rPr>
              <w:lastRenderedPageBreak/>
              <w:t>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8F2DC7">
              <w:rPr>
                <w:rFonts w:ascii="Times New Roman" w:hAnsi="Times New Roman"/>
                <w:bCs w:val="0"/>
                <w:kern w:val="1"/>
                <w:lang w:eastAsia="ar-SA"/>
              </w:rPr>
              <w:t xml:space="preserve"> 971 67</w:t>
            </w:r>
            <w:r w:rsidR="006122DE">
              <w:rPr>
                <w:rFonts w:ascii="Times New Roman" w:hAnsi="Times New Roman"/>
                <w:bCs w:val="0"/>
                <w:kern w:val="1"/>
                <w:lang w:eastAsia="ar-SA"/>
              </w:rPr>
              <w:t>1</w:t>
            </w:r>
            <w:r w:rsidR="000F7F2F">
              <w:rPr>
                <w:rFonts w:ascii="Times New Roman" w:hAnsi="Times New Roman"/>
                <w:bCs w:val="0"/>
                <w:kern w:val="1"/>
                <w:lang w:eastAsia="ar-SA"/>
              </w:rPr>
              <w:t>,</w:t>
            </w:r>
            <w:r w:rsidR="008F2DC7">
              <w:rPr>
                <w:rFonts w:ascii="Times New Roman" w:hAnsi="Times New Roman"/>
                <w:bCs w:val="0"/>
                <w:kern w:val="1"/>
                <w:lang w:eastAsia="ar-SA"/>
              </w:rPr>
              <w:t>8</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w:t>
            </w:r>
            <w:r w:rsidRPr="00BD720A">
              <w:rPr>
                <w:kern w:val="1"/>
                <w:lang w:eastAsia="ar-SA"/>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lastRenderedPageBreak/>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8F2DC7">
            <w:pPr>
              <w:rPr>
                <w:color w:val="FF0000"/>
              </w:rPr>
            </w:pPr>
            <w:r w:rsidRPr="008705A5">
              <w:t>ИК</w:t>
            </w:r>
            <w:r w:rsidR="00201B2A" w:rsidRPr="008705A5">
              <w:t>З</w:t>
            </w:r>
            <w:r w:rsidR="00F13A9B" w:rsidRPr="008705A5">
              <w:t xml:space="preserve"> № </w:t>
            </w:r>
            <w:r w:rsidR="004668C0">
              <w:rPr>
                <w:color w:val="FF0000"/>
              </w:rPr>
              <w:t>1838622011490862201001102302</w:t>
            </w:r>
            <w:r w:rsidR="008F2DC7">
              <w:rPr>
                <w:color w:val="FF0000"/>
              </w:rPr>
              <w:t>3</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w:t>
            </w:r>
            <w:r w:rsidRPr="00BD720A">
              <w:lastRenderedPageBreak/>
              <w:t>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w:t>
            </w:r>
            <w:r w:rsidRPr="00BD720A">
              <w:rPr>
                <w:kern w:val="1"/>
                <w:lang w:eastAsia="ar-SA"/>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EA1C49" w:rsidRPr="00415610" w:rsidRDefault="00EA1C49" w:rsidP="00EA1C49">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w:t>
            </w:r>
            <w:r w:rsidRPr="00415610">
              <w:lastRenderedPageBreak/>
              <w:t>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A1C49" w:rsidRPr="00415610" w:rsidRDefault="00EA1C49" w:rsidP="00EA1C49">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w:t>
            </w:r>
            <w:r w:rsidRPr="00BD720A">
              <w:rPr>
                <w:rFonts w:ascii="Times New Roman" w:hAnsi="Times New Roman"/>
                <w:sz w:val="24"/>
                <w:szCs w:val="24"/>
              </w:rPr>
              <w:lastRenderedPageBreak/>
              <w:t>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w:t>
            </w:r>
            <w:r w:rsidRPr="00BD720A">
              <w:rPr>
                <w:rFonts w:ascii="Times New Roman" w:hAnsi="Times New Roman"/>
                <w:sz w:val="24"/>
                <w:szCs w:val="24"/>
              </w:rPr>
              <w:lastRenderedPageBreak/>
              <w:t xml:space="preserve">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BD720A">
              <w:rPr>
                <w:rFonts w:ascii="Times New Roman" w:hAnsi="Times New Roman" w:cs="Times New Roman"/>
                <w:sz w:val="24"/>
                <w:szCs w:val="24"/>
              </w:rPr>
              <w:lastRenderedPageBreak/>
              <w:t>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4668C0">
            <w:pPr>
              <w:autoSpaceDE w:val="0"/>
              <w:snapToGrid w:val="0"/>
              <w:spacing w:line="276" w:lineRule="auto"/>
              <w:ind w:right="-174"/>
              <w:jc w:val="center"/>
              <w:rPr>
                <w:sz w:val="20"/>
                <w:lang w:eastAsia="en-US"/>
              </w:rPr>
            </w:pPr>
            <w:r>
              <w:rPr>
                <w:sz w:val="20"/>
                <w:lang w:eastAsia="en-US"/>
              </w:rPr>
              <w:t>Не позднее 30 октября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AB1C0D">
            <w:pPr>
              <w:autoSpaceDE w:val="0"/>
              <w:snapToGrid w:val="0"/>
              <w:spacing w:line="276" w:lineRule="auto"/>
              <w:ind w:right="-174"/>
              <w:jc w:val="center"/>
              <w:rPr>
                <w:sz w:val="20"/>
                <w:lang w:eastAsia="en-US"/>
              </w:rPr>
            </w:pPr>
            <w:r>
              <w:rPr>
                <w:sz w:val="20"/>
                <w:lang w:eastAsia="en-US"/>
              </w:rPr>
              <w:t>Не менее 6</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8F2DC7" w:rsidP="008F2DC7">
            <w:pPr>
              <w:autoSpaceDE w:val="0"/>
              <w:snapToGrid w:val="0"/>
              <w:spacing w:line="276" w:lineRule="auto"/>
              <w:jc w:val="center"/>
              <w:rPr>
                <w:sz w:val="20"/>
                <w:lang w:eastAsia="en-US"/>
              </w:rPr>
            </w:pPr>
            <w:r>
              <w:rPr>
                <w:sz w:val="20"/>
                <w:lang w:eastAsia="en-US"/>
              </w:rPr>
              <w:t>Не менее 346</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4668C0">
        <w:rPr>
          <w:color w:val="FF0000"/>
        </w:rPr>
        <w:t>1838622011490862201001102302</w:t>
      </w:r>
      <w:r w:rsidR="008F2DC7">
        <w:rPr>
          <w:color w:val="FF0000"/>
        </w:rPr>
        <w:t>3</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668C0">
        <w:rPr>
          <w:b/>
        </w:rPr>
        <w:t>не позднее 30</w:t>
      </w:r>
      <w:r w:rsidRPr="004668C0">
        <w:rPr>
          <w:b/>
        </w:rPr>
        <w:t xml:space="preserve"> </w:t>
      </w:r>
      <w:r w:rsidR="004668C0">
        <w:rPr>
          <w:b/>
        </w:rPr>
        <w:t>октя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8F2DC7">
        <w:rPr>
          <w:b/>
          <w:bCs/>
        </w:rPr>
        <w:t>971 67</w:t>
      </w:r>
      <w:r w:rsidR="00466A63">
        <w:rPr>
          <w:b/>
          <w:bCs/>
        </w:rPr>
        <w:t>1</w:t>
      </w:r>
      <w:r w:rsidR="004668C0">
        <w:rPr>
          <w:b/>
          <w:bCs/>
        </w:rPr>
        <w:t>,</w:t>
      </w:r>
      <w:r w:rsidR="008F2DC7">
        <w:rPr>
          <w:b/>
          <w:bCs/>
        </w:rPr>
        <w:t>8</w:t>
      </w:r>
      <w:r w:rsidR="00CA27BD" w:rsidRPr="00F21629">
        <w:rPr>
          <w:b/>
          <w:bCs/>
        </w:rPr>
        <w:t>0</w:t>
      </w:r>
      <w:r w:rsidRPr="006C2F1C">
        <w:rPr>
          <w:b/>
        </w:rPr>
        <w:t xml:space="preserve"> (</w:t>
      </w:r>
      <w:r w:rsidR="008F2DC7">
        <w:rPr>
          <w:b/>
        </w:rPr>
        <w:t>девятьсот семьдесят одна тысяча шестьсот семьдесят</w:t>
      </w:r>
      <w:r w:rsidR="004668C0">
        <w:rPr>
          <w:b/>
        </w:rPr>
        <w:t xml:space="preserve"> </w:t>
      </w:r>
      <w:r w:rsidR="00466A63">
        <w:rPr>
          <w:b/>
        </w:rPr>
        <w:t>один</w:t>
      </w:r>
      <w:r w:rsidRPr="006C2F1C">
        <w:rPr>
          <w:b/>
        </w:rPr>
        <w:t>)</w:t>
      </w:r>
      <w:r w:rsidR="00466A63">
        <w:rPr>
          <w:b/>
        </w:rPr>
        <w:t xml:space="preserve"> рубль</w:t>
      </w:r>
      <w:r w:rsidR="004668C0">
        <w:rPr>
          <w:b/>
        </w:rPr>
        <w:t xml:space="preserve"> 8</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30.1</w:t>
      </w:r>
      <w:r w:rsidR="008B5E1E">
        <w:rPr>
          <w:rFonts w:ascii="Times New Roman" w:hAnsi="Times New Roman" w:cs="Times New Roman"/>
          <w:sz w:val="24"/>
          <w:szCs w:val="24"/>
        </w:rPr>
        <w:t>1.2019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5F77DB">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66A63">
        <w:rPr>
          <w:color w:val="FF0000"/>
        </w:rPr>
        <w:t xml:space="preserve"> № 1838622011490862201001102302</w:t>
      </w:r>
      <w:r w:rsidR="00E61507">
        <w:rPr>
          <w:color w:val="FF0000"/>
        </w:rPr>
        <w:t>3</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8B5E1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8B5E1E" w:rsidRPr="007260A1" w:rsidRDefault="008B5E1E"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7D5354">
        <w:rPr>
          <w:color w:val="000000"/>
          <w:sz w:val="22"/>
          <w:szCs w:val="22"/>
        </w:rPr>
        <w:t xml:space="preserve">_______________________ </w:t>
      </w:r>
      <w:r w:rsidRPr="00CA0B5C">
        <w:rPr>
          <w:color w:val="000000"/>
          <w:sz w:val="22"/>
          <w:szCs w:val="22"/>
        </w:rPr>
        <w:t xml:space="preserve">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7D5354">
        <w:rPr>
          <w:color w:val="000000"/>
          <w:sz w:val="22"/>
          <w:szCs w:val="22"/>
        </w:rPr>
        <w:t>______________________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FD7DAC">
        <w:rPr>
          <w:b/>
          <w:u w:val="single"/>
        </w:rPr>
        <w:t>6</w:t>
      </w:r>
      <w:r w:rsidR="00F21629">
        <w:rPr>
          <w:b/>
          <w:u w:val="single"/>
        </w:rPr>
        <w:t xml:space="preserve"> </w:t>
      </w:r>
      <w:r>
        <w:rPr>
          <w:b/>
          <w:u w:val="single"/>
        </w:rPr>
        <w:t xml:space="preserve">жилых помещений </w:t>
      </w:r>
    </w:p>
    <w:p w:rsidR="00051A29" w:rsidRPr="00830410" w:rsidRDefault="00E61507" w:rsidP="00051A29">
      <w:pPr>
        <w:ind w:firstLine="540"/>
        <w:rPr>
          <w:b/>
          <w:u w:val="single"/>
        </w:rPr>
      </w:pPr>
      <w:r>
        <w:rPr>
          <w:b/>
          <w:u w:val="single"/>
        </w:rPr>
        <w:t>общей площадью не менее 346</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E61507">
        <w:rPr>
          <w:b/>
        </w:rPr>
        <w:t xml:space="preserve"> НМЦК = 346</w:t>
      </w:r>
      <w:r w:rsidR="00D3580E">
        <w:rPr>
          <w:b/>
        </w:rPr>
        <w:t>,0</w:t>
      </w:r>
      <w:r w:rsidR="00B475C7">
        <w:rPr>
          <w:b/>
        </w:rPr>
        <w:t xml:space="preserve"> * 56 166,00 руб. = 1</w:t>
      </w:r>
      <w:r w:rsidR="00E61507">
        <w:rPr>
          <w:b/>
        </w:rPr>
        <w:t>9 433 436</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F9" w:rsidRDefault="000221F9">
      <w:pPr>
        <w:spacing w:after="0"/>
      </w:pPr>
      <w:r>
        <w:separator/>
      </w:r>
    </w:p>
  </w:endnote>
  <w:endnote w:type="continuationSeparator" w:id="0">
    <w:p w:rsidR="000221F9" w:rsidRDefault="00022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CC"/>
    <w:family w:val="roman"/>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81" w:rsidRDefault="007C718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C7181" w:rsidRDefault="007C7181"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81" w:rsidRDefault="007C718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17316">
      <w:rPr>
        <w:rStyle w:val="a7"/>
        <w:noProof/>
      </w:rPr>
      <w:t>8</w:t>
    </w:r>
    <w:r>
      <w:rPr>
        <w:rStyle w:val="a7"/>
      </w:rPr>
      <w:fldChar w:fldCharType="end"/>
    </w:r>
  </w:p>
  <w:p w:rsidR="007C7181" w:rsidRDefault="007C7181"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F9" w:rsidRDefault="000221F9">
      <w:pPr>
        <w:spacing w:after="0"/>
      </w:pPr>
      <w:r>
        <w:separator/>
      </w:r>
    </w:p>
  </w:footnote>
  <w:footnote w:type="continuationSeparator" w:id="0">
    <w:p w:rsidR="000221F9" w:rsidRDefault="000221F9">
      <w:pPr>
        <w:spacing w:after="0"/>
      </w:pPr>
      <w:r>
        <w:continuationSeparator/>
      </w:r>
    </w:p>
  </w:footnote>
  <w:footnote w:id="1">
    <w:p w:rsidR="007C7181" w:rsidRPr="006C2F1C" w:rsidRDefault="007C7181"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7C7181" w:rsidRPr="007D76BC" w:rsidRDefault="007C7181"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7C7181" w:rsidRPr="007D76BC" w:rsidRDefault="007C7181"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7C7181" w:rsidRPr="007D76BC" w:rsidRDefault="007C7181"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7C7181" w:rsidRPr="00744501" w:rsidRDefault="007C7181"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7C7181" w:rsidRPr="00744501" w:rsidRDefault="007C7181"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C7181" w:rsidRPr="00744501" w:rsidRDefault="007C7181"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C7181" w:rsidRPr="00744501" w:rsidRDefault="007C7181" w:rsidP="00AB1C0D">
      <w:pPr>
        <w:pStyle w:val="aff7"/>
        <w:jc w:val="both"/>
        <w:rPr>
          <w:sz w:val="16"/>
          <w:szCs w:val="16"/>
        </w:rPr>
      </w:pPr>
    </w:p>
  </w:footnote>
  <w:footnote w:id="4">
    <w:p w:rsidR="007C7181" w:rsidRPr="00744501" w:rsidRDefault="007C7181"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7C7181" w:rsidRPr="00744501" w:rsidRDefault="007C7181"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7C7181" w:rsidRPr="00744501" w:rsidRDefault="007C7181"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7C7181" w:rsidRPr="00744501" w:rsidRDefault="007C7181"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7C7181" w:rsidRPr="00744501" w:rsidRDefault="007C7181" w:rsidP="00AB1C0D">
      <w:pPr>
        <w:pStyle w:val="aff7"/>
        <w:jc w:val="both"/>
        <w:rPr>
          <w:sz w:val="16"/>
          <w:szCs w:val="16"/>
        </w:rPr>
      </w:pPr>
    </w:p>
  </w:footnote>
  <w:footnote w:id="5">
    <w:p w:rsidR="007C7181" w:rsidRPr="00744501" w:rsidRDefault="007C7181"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7C7181" w:rsidRPr="00744501" w:rsidRDefault="007C7181"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7C7181" w:rsidRPr="00744501" w:rsidRDefault="007C7181"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7C7181" w:rsidRPr="00744501" w:rsidRDefault="007C7181"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21F9"/>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7D"/>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97976"/>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25D1F"/>
    <w:rsid w:val="004264E4"/>
    <w:rsid w:val="00426FF7"/>
    <w:rsid w:val="00432AEB"/>
    <w:rsid w:val="00436880"/>
    <w:rsid w:val="00436B97"/>
    <w:rsid w:val="00450031"/>
    <w:rsid w:val="00450832"/>
    <w:rsid w:val="00451778"/>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585C"/>
    <w:rsid w:val="00587A37"/>
    <w:rsid w:val="00590FBB"/>
    <w:rsid w:val="00591F4D"/>
    <w:rsid w:val="00597030"/>
    <w:rsid w:val="005A023E"/>
    <w:rsid w:val="005A090B"/>
    <w:rsid w:val="005A4011"/>
    <w:rsid w:val="005A4820"/>
    <w:rsid w:val="005A6334"/>
    <w:rsid w:val="005A6F90"/>
    <w:rsid w:val="005B0D5B"/>
    <w:rsid w:val="005B0FBF"/>
    <w:rsid w:val="005B4190"/>
    <w:rsid w:val="005B5AD9"/>
    <w:rsid w:val="005C2C38"/>
    <w:rsid w:val="005C3077"/>
    <w:rsid w:val="005C4634"/>
    <w:rsid w:val="005C6DA8"/>
    <w:rsid w:val="005C6FC1"/>
    <w:rsid w:val="005D2EA4"/>
    <w:rsid w:val="005E0034"/>
    <w:rsid w:val="005E07EB"/>
    <w:rsid w:val="005E25C2"/>
    <w:rsid w:val="005E4851"/>
    <w:rsid w:val="005F77DB"/>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5354"/>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2E4"/>
    <w:rsid w:val="008D74FA"/>
    <w:rsid w:val="008E0181"/>
    <w:rsid w:val="008E75F8"/>
    <w:rsid w:val="008F123E"/>
    <w:rsid w:val="008F2DC7"/>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13F59"/>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4672"/>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507"/>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1C49"/>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316"/>
    <w:rsid w:val="00F1769E"/>
    <w:rsid w:val="00F21629"/>
    <w:rsid w:val="00F227B0"/>
    <w:rsid w:val="00F2459A"/>
    <w:rsid w:val="00F24D68"/>
    <w:rsid w:val="00F26AE8"/>
    <w:rsid w:val="00F30F5A"/>
    <w:rsid w:val="00F361AF"/>
    <w:rsid w:val="00F364D5"/>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D7DAC"/>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C7CC-CCAB-42C3-A13D-B55811E5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9909</TotalTime>
  <Pages>38</Pages>
  <Words>14235</Words>
  <Characters>81145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369</cp:revision>
  <cp:lastPrinted>2018-11-08T11:54:00Z</cp:lastPrinted>
  <dcterms:created xsi:type="dcterms:W3CDTF">2015-03-30T09:50:00Z</dcterms:created>
  <dcterms:modified xsi:type="dcterms:W3CDTF">2018-11-09T10:31:00Z</dcterms:modified>
</cp:coreProperties>
</file>