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r w:rsidRPr="00205EC3">
              <w:rPr>
                <w:sz w:val="23"/>
                <w:szCs w:val="23"/>
                <w:lang w:val="en-US"/>
              </w:rPr>
              <w:t>admjo</w:t>
            </w:r>
            <w:r w:rsidRPr="00205EC3">
              <w:rPr>
                <w:sz w:val="23"/>
                <w:szCs w:val="23"/>
              </w:rPr>
              <w:t>-</w:t>
            </w:r>
            <w:r w:rsidRPr="00205EC3">
              <w:rPr>
                <w:sz w:val="23"/>
                <w:szCs w:val="23"/>
                <w:lang w:val="en-US"/>
              </w:rPr>
              <w:t>ugorsk</w:t>
            </w:r>
            <w:r w:rsidRPr="00205EC3">
              <w:rPr>
                <w:sz w:val="23"/>
                <w:szCs w:val="23"/>
              </w:rPr>
              <w:t>@</w:t>
            </w:r>
            <w:r w:rsidRPr="00205EC3">
              <w:rPr>
                <w:sz w:val="23"/>
                <w:szCs w:val="23"/>
                <w:lang w:val="en-US"/>
              </w:rPr>
              <w:t>zambler</w:t>
            </w:r>
            <w:r w:rsidRPr="00205EC3">
              <w:rPr>
                <w:sz w:val="23"/>
                <w:szCs w:val="23"/>
              </w:rPr>
              <w:t>.</w:t>
            </w:r>
            <w:r w:rsidRPr="00205EC3">
              <w:rPr>
                <w:sz w:val="23"/>
                <w:szCs w:val="23"/>
                <w:lang w:val="en-US"/>
              </w:rPr>
              <w:t>ru</w:t>
            </w:r>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r w:rsidRPr="00205EC3">
              <w:rPr>
                <w:sz w:val="23"/>
                <w:szCs w:val="23"/>
                <w:lang w:val="en-US"/>
              </w:rPr>
              <w:t>sberbank</w:t>
            </w:r>
            <w:r w:rsidRPr="00205EC3">
              <w:rPr>
                <w:sz w:val="23"/>
                <w:szCs w:val="23"/>
              </w:rPr>
              <w:t>-</w:t>
            </w:r>
            <w:r w:rsidRPr="00205EC3">
              <w:rPr>
                <w:sz w:val="23"/>
                <w:szCs w:val="23"/>
                <w:lang w:val="en-US"/>
              </w:rPr>
              <w:t>ast</w:t>
            </w:r>
            <w:r w:rsidRPr="00205EC3">
              <w:rPr>
                <w:sz w:val="23"/>
                <w:szCs w:val="23"/>
              </w:rPr>
              <w:t>.ru</w:t>
            </w:r>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CD3B27" w:rsidP="006E2615">
            <w:pPr>
              <w:keepNext/>
              <w:keepLines/>
              <w:widowControl w:val="0"/>
              <w:suppressLineNumbers/>
              <w:suppressAutoHyphens/>
              <w:rPr>
                <w:rStyle w:val="afb"/>
                <w:i w:val="0"/>
                <w:sz w:val="23"/>
                <w:szCs w:val="23"/>
              </w:rPr>
            </w:pPr>
            <w:r>
              <w:rPr>
                <w:rStyle w:val="afb"/>
                <w:b/>
                <w:i w:val="0"/>
                <w:sz w:val="23"/>
                <w:szCs w:val="23"/>
              </w:rPr>
              <w:t>9 953 499,60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042E57">
            <w:pPr>
              <w:rPr>
                <w:i/>
                <w:sz w:val="23"/>
                <w:szCs w:val="23"/>
              </w:rPr>
            </w:pPr>
            <w:r w:rsidRPr="00205EC3">
              <w:rPr>
                <w:sz w:val="23"/>
                <w:szCs w:val="23"/>
              </w:rPr>
              <w:t xml:space="preserve">Бюджет города Югорска </w:t>
            </w:r>
            <w:bookmarkStart w:id="6" w:name="_GoBack"/>
            <w:bookmarkEnd w:id="6"/>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Оплату Муниципальный заказчик производит путем перечисления денежных средств на расчетный счет Застройщика следующим образом:</w:t>
            </w:r>
          </w:p>
          <w:p w:rsidR="00CD3B27" w:rsidRPr="000F6784" w:rsidRDefault="00F7019A" w:rsidP="00CD3B27">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CD3B27" w:rsidRPr="000F6784" w:rsidRDefault="00CD3B27" w:rsidP="00CD3B27">
            <w:pPr>
              <w:autoSpaceDE w:val="0"/>
              <w:autoSpaceDN w:val="0"/>
              <w:adjustRightInd w:val="0"/>
              <w:spacing w:after="0"/>
              <w:ind w:firstLine="317"/>
            </w:pPr>
            <w:r w:rsidRPr="000F6784">
              <w:rPr>
                <w:sz w:val="22"/>
                <w:szCs w:val="22"/>
              </w:rPr>
              <w:lastRenderedPageBreak/>
              <w:t>- оставшуюся сумму выплачивает частями:</w:t>
            </w:r>
          </w:p>
          <w:p w:rsidR="00CD3B27" w:rsidRPr="009D2AE8" w:rsidRDefault="00CD3B27" w:rsidP="00CD3B27">
            <w:pPr>
              <w:autoSpaceDE w:val="0"/>
              <w:autoSpaceDN w:val="0"/>
              <w:adjustRightInd w:val="0"/>
              <w:spacing w:after="0"/>
              <w:ind w:firstLine="317"/>
            </w:pPr>
            <w:r w:rsidRPr="009D2AE8">
              <w:rPr>
                <w:sz w:val="22"/>
                <w:szCs w:val="22"/>
              </w:rP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CD3B27">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00BB23B1" w:rsidRPr="00205EC3">
              <w:rPr>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pStyle w:val="31"/>
              <w:keepNext w:val="0"/>
              <w:numPr>
                <w:ilvl w:val="0"/>
                <w:numId w:val="0"/>
              </w:numPr>
              <w:spacing w:before="60"/>
              <w:rPr>
                <w:rFonts w:ascii="Times New Roman" w:hAnsi="Times New Roman"/>
                <w:b w:val="0"/>
                <w:bCs w:val="0"/>
                <w:sz w:val="23"/>
                <w:szCs w:val="23"/>
              </w:rPr>
            </w:pPr>
            <w:bookmarkStart w:id="7" w:name="_Ref166313730"/>
            <w:bookmarkStart w:id="8" w:name="_Ref166098622"/>
            <w:r w:rsidRPr="00205EC3">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326B22">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lastRenderedPageBreak/>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непроведение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неприостановление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w:t>
            </w:r>
            <w:r w:rsidR="001B6B20" w:rsidRPr="00205EC3">
              <w:rPr>
                <w:sz w:val="23"/>
                <w:szCs w:val="23"/>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w:t>
            </w:r>
            <w:r w:rsidRPr="00E84893">
              <w:lastRenderedPageBreak/>
              <w:t>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w:t>
            </w:r>
            <w:r w:rsidRPr="00205EC3">
              <w:rPr>
                <w:sz w:val="23"/>
                <w:szCs w:val="23"/>
              </w:rPr>
              <w:lastRenderedPageBreak/>
              <w:t xml:space="preserve">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начала предоставления разъяснений положений документации об аукционе </w:t>
            </w:r>
            <w:r w:rsidR="008455D9" w:rsidRPr="00205EC3">
              <w:rPr>
                <w:sz w:val="23"/>
                <w:szCs w:val="23"/>
              </w:rPr>
              <w:t>«</w:t>
            </w:r>
            <w:r w:rsidR="00A56E50">
              <w:rPr>
                <w:sz w:val="23"/>
                <w:szCs w:val="23"/>
              </w:rPr>
              <w:t>19</w:t>
            </w:r>
            <w:r w:rsidRPr="00205EC3">
              <w:rPr>
                <w:sz w:val="23"/>
                <w:szCs w:val="23"/>
              </w:rPr>
              <w:t xml:space="preserve">»  </w:t>
            </w:r>
            <w:r w:rsidR="00A56E50">
              <w:t xml:space="preserve">сентября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окончания предоставления разъяснений положений документации об аукционе </w:t>
            </w:r>
            <w:r w:rsidR="00A05A73" w:rsidRPr="00205EC3">
              <w:rPr>
                <w:sz w:val="23"/>
                <w:szCs w:val="23"/>
              </w:rPr>
              <w:t>«</w:t>
            </w:r>
            <w:r w:rsidR="00A56E50">
              <w:rPr>
                <w:sz w:val="23"/>
                <w:szCs w:val="23"/>
              </w:rPr>
              <w:t>03</w:t>
            </w:r>
            <w:r w:rsidR="00A05A73" w:rsidRPr="00205EC3">
              <w:rPr>
                <w:sz w:val="23"/>
                <w:szCs w:val="23"/>
              </w:rPr>
              <w:t xml:space="preserve">»  </w:t>
            </w:r>
            <w:r w:rsidR="00A56E50">
              <w:t xml:space="preserve">октября </w:t>
            </w:r>
            <w:r w:rsidR="00A05A73" w:rsidRPr="00205EC3">
              <w:rPr>
                <w:sz w:val="23"/>
                <w:szCs w:val="23"/>
              </w:rPr>
              <w:t>2015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A56E50">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B53C69" w:rsidRPr="00205EC3">
              <w:rPr>
                <w:sz w:val="23"/>
                <w:szCs w:val="23"/>
              </w:rPr>
              <w:t>_</w:t>
            </w:r>
            <w:r w:rsidR="00A56E50">
              <w:rPr>
                <w:sz w:val="23"/>
                <w:szCs w:val="23"/>
              </w:rPr>
              <w:t>05</w:t>
            </w:r>
            <w:r w:rsidR="00A05A73" w:rsidRPr="00205EC3">
              <w:rPr>
                <w:sz w:val="23"/>
                <w:szCs w:val="23"/>
              </w:rPr>
              <w:t xml:space="preserve">»  </w:t>
            </w:r>
            <w:r w:rsidR="00A56E50">
              <w:t xml:space="preserve">октября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A56E50">
            <w:pPr>
              <w:spacing w:line="276" w:lineRule="auto"/>
              <w:rPr>
                <w:sz w:val="23"/>
                <w:szCs w:val="23"/>
              </w:rPr>
            </w:pPr>
            <w:r w:rsidRPr="00205EC3">
              <w:rPr>
                <w:sz w:val="23"/>
                <w:szCs w:val="23"/>
              </w:rPr>
              <w:t>«</w:t>
            </w:r>
            <w:r w:rsidR="00A56E50">
              <w:rPr>
                <w:sz w:val="23"/>
                <w:szCs w:val="23"/>
              </w:rPr>
              <w:t>06</w:t>
            </w:r>
            <w:r w:rsidRPr="00205EC3">
              <w:rPr>
                <w:sz w:val="23"/>
                <w:szCs w:val="23"/>
              </w:rPr>
              <w:t>_</w:t>
            </w:r>
            <w:r w:rsidR="00A05A73" w:rsidRPr="00205EC3">
              <w:rPr>
                <w:sz w:val="23"/>
                <w:szCs w:val="23"/>
              </w:rPr>
              <w:t xml:space="preserve">» </w:t>
            </w:r>
            <w:r w:rsidR="00A56E50">
              <w:t xml:space="preserve">октября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A56E50">
            <w:pPr>
              <w:spacing w:line="276" w:lineRule="auto"/>
              <w:rPr>
                <w:sz w:val="23"/>
                <w:szCs w:val="23"/>
              </w:rPr>
            </w:pPr>
            <w:r w:rsidRPr="00205EC3">
              <w:rPr>
                <w:sz w:val="23"/>
                <w:szCs w:val="23"/>
              </w:rPr>
              <w:t>«</w:t>
            </w:r>
            <w:r w:rsidR="00A56E50">
              <w:rPr>
                <w:sz w:val="23"/>
                <w:szCs w:val="23"/>
              </w:rPr>
              <w:t>09</w:t>
            </w:r>
            <w:r w:rsidRPr="00205EC3">
              <w:rPr>
                <w:sz w:val="23"/>
                <w:szCs w:val="23"/>
              </w:rPr>
              <w:t xml:space="preserve">» </w:t>
            </w:r>
            <w:r w:rsidR="00A56E50">
              <w:t xml:space="preserve">октября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w:t>
            </w:r>
            <w:r w:rsidRPr="00205EC3">
              <w:rPr>
                <w:kern w:val="1"/>
                <w:sz w:val="23"/>
                <w:szCs w:val="23"/>
                <w:lang w:eastAsia="ar-SA"/>
              </w:rPr>
              <w:lastRenderedPageBreak/>
              <w:t xml:space="preserve">(для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r w:rsidR="00E60056" w:rsidRPr="00205EC3">
              <w:rPr>
                <w:kern w:val="1"/>
                <w:sz w:val="23"/>
                <w:szCs w:val="23"/>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r w:rsidRPr="00205EC3">
              <w:rPr>
                <w:kern w:val="1"/>
                <w:sz w:val="23"/>
                <w:szCs w:val="23"/>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r w:rsidRPr="00205EC3">
              <w:rPr>
                <w:kern w:val="1"/>
                <w:sz w:val="23"/>
                <w:szCs w:val="23"/>
                <w:lang w:eastAsia="ar-SA"/>
              </w:rPr>
              <w:t xml:space="preserve">отсутствие у участника закупки – физического лица либо у руководителя, членов коллегиального исполнительного органа или </w:t>
            </w:r>
            <w:r w:rsidRPr="00205EC3">
              <w:rPr>
                <w:kern w:val="1"/>
                <w:sz w:val="23"/>
                <w:szCs w:val="23"/>
                <w:lang w:eastAsia="ar-SA"/>
              </w:rPr>
              <w:lastRenderedPageBreak/>
              <w:t>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E60056" w:rsidRPr="00205EC3" w:rsidRDefault="00E60056" w:rsidP="00646ACF">
            <w:pPr>
              <w:suppressAutoHyphens/>
              <w:ind w:left="33"/>
              <w:rPr>
                <w:kern w:val="1"/>
                <w:sz w:val="23"/>
                <w:szCs w:val="23"/>
                <w:lang w:eastAsia="ar-SA"/>
              </w:rPr>
            </w:pPr>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205EC3">
              <w:rPr>
                <w:kern w:val="1"/>
                <w:sz w:val="23"/>
                <w:szCs w:val="23"/>
                <w:lang w:eastAsia="ar-SA"/>
              </w:rPr>
              <w:lastRenderedPageBreak/>
              <w:t>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указанного;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lastRenderedPageBreak/>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 «,».</w:t>
            </w:r>
          </w:p>
          <w:p w:rsidR="0005571D" w:rsidRPr="00205EC3" w:rsidRDefault="0005571D" w:rsidP="0005571D">
            <w:pPr>
              <w:spacing w:after="0"/>
              <w:ind w:firstLine="708"/>
              <w:rPr>
                <w:sz w:val="23"/>
                <w:szCs w:val="23"/>
              </w:rPr>
            </w:pPr>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w:t>
            </w:r>
            <w:r w:rsidRPr="00205EC3">
              <w:rPr>
                <w:sz w:val="23"/>
                <w:szCs w:val="23"/>
              </w:rPr>
              <w:lastRenderedPageBreak/>
              <w:t xml:space="preserve">«до»,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326B22">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326B22" w:rsidRPr="00326B22">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326B22">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18469C">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18469C" w:rsidRPr="0018469C">
              <w:rPr>
                <w:b/>
                <w:kern w:val="1"/>
                <w:sz w:val="23"/>
                <w:szCs w:val="23"/>
                <w:lang w:eastAsia="ar-SA"/>
              </w:rPr>
              <w:t>49 767,50</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r w:rsidRPr="00532211">
              <w:t>уклонившимися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r w:rsidRPr="00205EC3">
              <w:rPr>
                <w:kern w:val="1"/>
                <w:sz w:val="23"/>
                <w:szCs w:val="23"/>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w:t>
            </w:r>
            <w:r w:rsidRPr="00205EC3">
              <w:rPr>
                <w:kern w:val="1"/>
                <w:sz w:val="23"/>
                <w:szCs w:val="23"/>
                <w:lang w:eastAsia="ar-SA"/>
              </w:rPr>
              <w:lastRenderedPageBreak/>
              <w:t>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18469C">
              <w:rPr>
                <w:rFonts w:ascii="Times New Roman" w:hAnsi="Times New Roman"/>
                <w:bCs w:val="0"/>
                <w:kern w:val="1"/>
                <w:sz w:val="23"/>
                <w:szCs w:val="23"/>
                <w:lang w:eastAsia="ar-SA"/>
              </w:rPr>
              <w:t xml:space="preserve">995 349,96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lastRenderedPageBreak/>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 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w:t>
            </w:r>
            <w:r w:rsidRPr="00205EC3">
              <w:rPr>
                <w:kern w:val="1"/>
                <w:sz w:val="23"/>
                <w:szCs w:val="23"/>
                <w:lang w:eastAsia="ar-SA"/>
              </w:rPr>
              <w:lastRenderedPageBreak/>
              <w:t>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0000),  р/с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Не установлены</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r>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входной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0B57C7" w:rsidP="00446CEF">
            <w:pPr>
              <w:autoSpaceDE w:val="0"/>
              <w:snapToGrid w:val="0"/>
              <w:spacing w:line="276" w:lineRule="auto"/>
              <w:ind w:right="-174"/>
              <w:jc w:val="center"/>
              <w:rPr>
                <w:sz w:val="20"/>
                <w:lang w:eastAsia="en-US"/>
              </w:rPr>
            </w:pPr>
            <w:r>
              <w:rPr>
                <w:sz w:val="20"/>
                <w:lang w:eastAsia="en-US"/>
              </w:rPr>
              <w:t>3</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1C48E1">
            <w:pPr>
              <w:autoSpaceDE w:val="0"/>
              <w:snapToGrid w:val="0"/>
              <w:spacing w:line="276" w:lineRule="auto"/>
              <w:ind w:right="-174"/>
              <w:jc w:val="center"/>
              <w:rPr>
                <w:sz w:val="20"/>
                <w:lang w:eastAsia="en-US"/>
              </w:rPr>
            </w:pPr>
            <w:r>
              <w:rPr>
                <w:sz w:val="20"/>
                <w:lang w:eastAsia="en-US"/>
              </w:rPr>
              <w:t xml:space="preserve">Не менее </w:t>
            </w:r>
            <w:r w:rsidR="000B57C7">
              <w:rPr>
                <w:sz w:val="20"/>
                <w:lang w:eastAsia="en-US"/>
              </w:rPr>
              <w:t>2</w:t>
            </w:r>
            <w:r>
              <w:rPr>
                <w:sz w:val="20"/>
                <w:lang w:eastAsia="en-US"/>
              </w:rPr>
              <w:t>-х и не более</w:t>
            </w:r>
            <w:r w:rsidR="000B57C7">
              <w:rPr>
                <w:sz w:val="20"/>
                <w:lang w:eastAsia="en-US"/>
              </w:rPr>
              <w:t xml:space="preserve"> </w:t>
            </w:r>
            <w:r w:rsidR="00446CEF">
              <w:rPr>
                <w:sz w:val="20"/>
                <w:lang w:eastAsia="en-US"/>
              </w:rPr>
              <w:t>3</w:t>
            </w:r>
            <w:r>
              <w:rPr>
                <w:sz w:val="20"/>
                <w:lang w:eastAsia="en-US"/>
              </w:rPr>
              <w:t>-х</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0B57C7">
            <w:pPr>
              <w:autoSpaceDE w:val="0"/>
              <w:snapToGrid w:val="0"/>
              <w:spacing w:line="276" w:lineRule="auto"/>
              <w:jc w:val="center"/>
              <w:rPr>
                <w:sz w:val="20"/>
                <w:lang w:eastAsia="en-US"/>
              </w:rPr>
            </w:pPr>
            <w:r>
              <w:rPr>
                <w:sz w:val="20"/>
                <w:lang w:eastAsia="en-US"/>
              </w:rPr>
              <w:t>Не менее</w:t>
            </w:r>
            <w:r w:rsidR="000B57C7">
              <w:rPr>
                <w:sz w:val="20"/>
                <w:lang w:eastAsia="en-US"/>
              </w:rPr>
              <w:t xml:space="preserve"> 188,1</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Прошкина</w:t>
      </w: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именуемый(ая)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ввод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производит перечислением денежных средств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B57C7" w:rsidRDefault="000B57C7" w:rsidP="000B57C7">
      <w:pPr>
        <w:autoSpaceDE w:val="0"/>
        <w:autoSpaceDN w:val="0"/>
        <w:adjustRightInd w:val="0"/>
        <w:spacing w:after="0"/>
        <w:ind w:firstLine="709"/>
      </w:pPr>
      <w: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BC6AB0" w:rsidRDefault="00974F48" w:rsidP="00BC6AB0">
      <w:pPr>
        <w:widowControl w:val="0"/>
        <w:suppressAutoHyphens/>
        <w:spacing w:after="0"/>
        <w:ind w:firstLine="709"/>
      </w:pPr>
      <w:r>
        <w:t xml:space="preserve">2.4. </w:t>
      </w:r>
      <w:r w:rsidR="00BC6AB0">
        <w:t>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w:t>
      </w:r>
      <w:r w:rsidR="00BC6AB0" w:rsidRPr="0096518A">
        <w:t xml:space="preserve"> Объектов долевого строительства</w:t>
      </w:r>
      <w:r w:rsidR="00BC6AB0">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BC6AB0" w:rsidRPr="0096518A">
        <w:t xml:space="preserve"> </w:t>
      </w:r>
      <w:r w:rsidR="00BC6AB0">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314A5E" w:rsidRDefault="00314A5E" w:rsidP="00043F1D">
      <w:pPr>
        <w:widowControl w:val="0"/>
        <w:suppressAutoHyphens/>
        <w:spacing w:after="0"/>
        <w:ind w:firstLine="709"/>
        <w:jc w:val="center"/>
        <w:rPr>
          <w:b/>
        </w:rPr>
      </w:pPr>
    </w:p>
    <w:p w:rsidR="00BC6AB0" w:rsidRPr="007260A1" w:rsidRDefault="00BC6AB0" w:rsidP="00043F1D">
      <w:pPr>
        <w:widowControl w:val="0"/>
        <w:suppressAutoHyphens/>
        <w:spacing w:after="0"/>
        <w:ind w:firstLine="709"/>
        <w:jc w:val="center"/>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BC6AB0" w:rsidRDefault="00043F1D" w:rsidP="00BC6AB0">
      <w:pPr>
        <w:widowControl w:val="0"/>
        <w:suppressAutoHyphens/>
        <w:spacing w:after="0"/>
        <w:ind w:firstLine="709"/>
      </w:pPr>
      <w:r>
        <w:t xml:space="preserve">3.3. </w:t>
      </w:r>
      <w:r w:rsidR="00BC6AB0">
        <w:t xml:space="preserve">Застройщик обязуется осуществить техническую инвентаризацию Объектов долевого строительства и передать </w:t>
      </w:r>
      <w:r w:rsidR="00BC6AB0" w:rsidRPr="00FC0154">
        <w:t xml:space="preserve">Муниципальному заказчику </w:t>
      </w:r>
      <w:r w:rsidR="00BC6AB0">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lastRenderedPageBreak/>
        <w:t>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Pr="00314A5E" w:rsidRDefault="00A605EB" w:rsidP="00A605EB">
      <w:pPr>
        <w:pStyle w:val="afa"/>
        <w:widowControl w:val="0"/>
        <w:suppressAutoHyphens/>
        <w:ind w:left="709"/>
        <w:jc w:val="center"/>
      </w:pPr>
      <w:r>
        <w:rPr>
          <w:b/>
        </w:rPr>
        <w:t xml:space="preserve">4. </w:t>
      </w:r>
      <w:r w:rsidR="00043F1D" w:rsidRPr="007260A1">
        <w:rPr>
          <w:b/>
        </w:rPr>
        <w:t xml:space="preserve">Обязательства </w:t>
      </w:r>
      <w:r w:rsidR="00BC6AB0">
        <w:rPr>
          <w:b/>
        </w:rPr>
        <w:t>Муниципального заказчика</w:t>
      </w:r>
      <w:r w:rsidR="00043F1D" w:rsidRPr="007260A1">
        <w:rPr>
          <w:b/>
        </w:rPr>
        <w:t>.</w:t>
      </w:r>
    </w:p>
    <w:p w:rsidR="00314A5E" w:rsidRDefault="00314A5E" w:rsidP="00B5503E">
      <w:pPr>
        <w:pStyle w:val="afa"/>
        <w:widowControl w:val="0"/>
        <w:suppressAutoHyphens/>
        <w:ind w:left="709"/>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BC6AB0" w:rsidRDefault="00BC6AB0" w:rsidP="00043F1D">
      <w:pPr>
        <w:widowControl w:val="0"/>
        <w:suppressAutoHyphens/>
        <w:spacing w:after="0"/>
        <w:ind w:firstLine="709"/>
        <w:jc w:val="center"/>
        <w:rPr>
          <w:b/>
        </w:rPr>
      </w:pPr>
    </w:p>
    <w:p w:rsidR="00BC6AB0" w:rsidRPr="007260A1" w:rsidRDefault="00BC6AB0" w:rsidP="00043F1D">
      <w:pPr>
        <w:widowControl w:val="0"/>
        <w:suppressAutoHyphens/>
        <w:spacing w:after="0"/>
        <w:ind w:firstLine="709"/>
        <w:jc w:val="center"/>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BC6AB0">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Pr="00C83BD6">
        <w:rPr>
          <w:kern w:val="16"/>
        </w:rPr>
        <w:lastRenderedPageBreak/>
        <w:t xml:space="preserve">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Pr="00730558" w:rsidRDefault="00314A5E"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П = (Ц </w:t>
      </w:r>
      <w:r>
        <w:t>–</w:t>
      </w:r>
      <w:r w:rsidRPr="00876CC7">
        <w:t xml:space="preserve"> В) x С (где Ц </w:t>
      </w:r>
      <w:r>
        <w:t>–</w:t>
      </w:r>
      <w:r w:rsidRPr="00876CC7">
        <w:t xml:space="preserve"> цена контракта; 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lastRenderedPageBreak/>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
    <w:p w:rsidR="00043F1D" w:rsidRPr="00876CC7" w:rsidRDefault="00043F1D" w:rsidP="00043F1D">
      <w:pPr>
        <w:autoSpaceDE w:val="0"/>
        <w:autoSpaceDN w:val="0"/>
        <w:adjustRightInd w:val="0"/>
        <w:spacing w:after="0"/>
        <w:ind w:firstLine="708"/>
      </w:pPr>
      <w:r w:rsidRPr="00876CC7">
        <w:t xml:space="preserve">Размер ставки определяется по формуле С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 xml:space="preserve">Коэффициент К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 xml:space="preserve">При К,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 xml:space="preserve">При К,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 К,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lastRenderedPageBreak/>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lastRenderedPageBreak/>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43F1D" w:rsidRPr="005B0B09" w:rsidRDefault="00043F1D" w:rsidP="00043F1D">
      <w:pPr>
        <w:spacing w:after="0"/>
        <w:ind w:firstLine="709"/>
      </w:pPr>
      <w:r w:rsidRPr="005B0B09">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9.7. 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43F1D" w:rsidRPr="005B0B09" w:rsidRDefault="00043F1D" w:rsidP="00043F1D">
      <w:pPr>
        <w:autoSpaceDE w:val="0"/>
        <w:autoSpaceDN w:val="0"/>
        <w:adjustRightInd w:val="0"/>
        <w:spacing w:after="0"/>
        <w:ind w:firstLine="539"/>
      </w:pPr>
      <w:r w:rsidRPr="005B0B09">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w:t>
      </w:r>
      <w:r w:rsidRPr="005B0B09">
        <w:lastRenderedPageBreak/>
        <w:t>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 xml:space="preserve">Настоящий контракт вступает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160CD1" w:rsidRDefault="000B57C7" w:rsidP="00043F1D">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628260, Тюменская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 xml:space="preserve">070010000),                                    р/с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lastRenderedPageBreak/>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r w:rsidRPr="007260A1">
              <w:rPr>
                <w:b/>
                <w:sz w:val="20"/>
                <w:szCs w:val="20"/>
              </w:rPr>
              <w:t>п/п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2</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397523">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3</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входной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тономный округ-Югра, г. Югорск,</w:t>
      </w:r>
      <w:r w:rsidRPr="007260A1">
        <w:rPr>
          <w:shd w:val="clear" w:color="auto" w:fill="FFFFFF"/>
        </w:rPr>
        <w:t xml:space="preserve">ул.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Прошкина</w:t>
      </w:r>
    </w:p>
    <w:p w:rsidR="00B83258" w:rsidRPr="00043F1D" w:rsidRDefault="00B83258" w:rsidP="00B83258">
      <w:pPr>
        <w:spacing w:after="200"/>
        <w:jc w:val="left"/>
        <w:rPr>
          <w:b/>
        </w:rPr>
      </w:pPr>
      <w:r>
        <w:rPr>
          <w:b/>
        </w:rPr>
        <w:t>Юридический отдел ДМСиГ                                                                                        С.С. Телемисов</w:t>
      </w:r>
    </w:p>
    <w:p w:rsidR="00043F1D" w:rsidRDefault="00043F1D"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1. Цена 1 кв.м.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2. Согласно аналитики цен</w:t>
      </w:r>
      <w:r w:rsidR="008A427B">
        <w:t xml:space="preserve"> (письма Застройщиков:</w:t>
      </w:r>
      <w:r>
        <w:t xml:space="preserve"> ООО «Югорскспецстрой» от 30.07.2015 № 210, </w:t>
      </w:r>
      <w:r w:rsidR="008A427B">
        <w:t>ОАО «РСУ» от 30.07.2015 № 386)</w:t>
      </w:r>
      <w:r>
        <w:t xml:space="preserve"> на 01 августа 2015 года</w:t>
      </w:r>
      <w:r w:rsidR="008A427B">
        <w:t xml:space="preserve"> средняя цена 1 кв. м. составляет: 56 077 руб.;</w:t>
      </w:r>
    </w:p>
    <w:p w:rsidR="008A427B" w:rsidRDefault="008A427B" w:rsidP="00886142">
      <w:pPr>
        <w:ind w:firstLine="540"/>
      </w:pPr>
      <w:r>
        <w:t xml:space="preserve">3. Цена 1 кв.м.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кв.м. составляет 53 241,67 руб., учитывая, что НМЦК не может превышать предельного значения, установленного РСТ по ХМАО-Югре, принимаем стоимость 1 кв.м. </w:t>
      </w:r>
      <w:r w:rsidR="001428F0">
        <w:t>52 916,00</w:t>
      </w:r>
      <w:r w:rsidR="00454B16">
        <w:t xml:space="preserve"> руб.</w:t>
      </w:r>
    </w:p>
    <w:p w:rsidR="00454B16" w:rsidRPr="00830410" w:rsidRDefault="00454B16" w:rsidP="00830410">
      <w:pPr>
        <w:ind w:firstLine="540"/>
        <w:rPr>
          <w:b/>
          <w:u w:val="single"/>
        </w:rPr>
      </w:pPr>
      <w:r w:rsidRPr="00830410">
        <w:rPr>
          <w:b/>
          <w:u w:val="single"/>
        </w:rPr>
        <w:t>Расчет НМЦК</w:t>
      </w:r>
      <w:r w:rsidR="00397523">
        <w:rPr>
          <w:b/>
          <w:u w:val="single"/>
        </w:rPr>
        <w:t xml:space="preserve"> за 3 квартиры</w:t>
      </w:r>
      <w:r w:rsidRPr="00830410">
        <w:rPr>
          <w:b/>
          <w:u w:val="single"/>
        </w:rPr>
        <w:t xml:space="preserve">: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r w:rsidR="002658FF">
        <w:t>Цпред,</w:t>
      </w:r>
      <w:r w:rsidR="00EC0888">
        <w:t xml:space="preserve"> </w:t>
      </w:r>
      <w:r w:rsidR="002658FF">
        <w:t>где:</w:t>
      </w:r>
    </w:p>
    <w:p w:rsidR="002658FF" w:rsidRDefault="00830410" w:rsidP="00830410">
      <w:pPr>
        <w:ind w:firstLine="540"/>
      </w:pPr>
      <w:r>
        <w:rPr>
          <w:lang w:val="en-US"/>
        </w:rPr>
        <w:t>S</w:t>
      </w:r>
      <w:r w:rsidRPr="00830410">
        <w:t xml:space="preserve"> – </w:t>
      </w:r>
      <w:r>
        <w:t>количество (площадь) закупаемого товара (работы, услуги);</w:t>
      </w:r>
    </w:p>
    <w:p w:rsidR="00830410" w:rsidRDefault="00830410" w:rsidP="00830410">
      <w:pPr>
        <w:ind w:firstLine="540"/>
      </w:pPr>
      <w:r>
        <w:t>Цпред – предельная цена единицы товара, работы, услуги.</w:t>
      </w:r>
    </w:p>
    <w:p w:rsidR="00043F1D" w:rsidRPr="00830410" w:rsidRDefault="00830410" w:rsidP="00830410">
      <w:pPr>
        <w:ind w:firstLine="540"/>
        <w:rPr>
          <w:b/>
        </w:rPr>
      </w:pPr>
      <w:r w:rsidRPr="00830410">
        <w:rPr>
          <w:b/>
        </w:rPr>
        <w:t>Итого:</w:t>
      </w:r>
      <w:r w:rsidR="00211AE5">
        <w:rPr>
          <w:b/>
        </w:rPr>
        <w:t xml:space="preserve"> НМЦК = 188,1</w:t>
      </w:r>
      <w:r w:rsidR="000E39BC">
        <w:rPr>
          <w:b/>
        </w:rPr>
        <w:t xml:space="preserve">* 52 916,00 руб. = </w:t>
      </w:r>
      <w:r w:rsidR="00211AE5">
        <w:rPr>
          <w:b/>
        </w:rPr>
        <w:t xml:space="preserve">9 953 499,60 </w:t>
      </w:r>
      <w:r>
        <w:rPr>
          <w:b/>
        </w:rPr>
        <w:t>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1B6B20" w:rsidRPr="00C27508" w:rsidRDefault="00043F1D" w:rsidP="00211AE5">
      <w:pPr>
        <w:spacing w:after="200"/>
        <w:jc w:val="left"/>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211AE5">
        <w:rPr>
          <w:b/>
        </w:rPr>
        <w:t>М.Л. Прошкина</w:t>
      </w: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12" w:rsidRDefault="008C5112">
      <w:pPr>
        <w:spacing w:after="0"/>
      </w:pPr>
      <w:r>
        <w:separator/>
      </w:r>
    </w:p>
  </w:endnote>
  <w:endnote w:type="continuationSeparator" w:id="0">
    <w:p w:rsidR="008C5112" w:rsidRDefault="008C51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56" w:rsidRDefault="00FE465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4656" w:rsidRDefault="00FE4656"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56" w:rsidRDefault="00FE465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42E57">
      <w:rPr>
        <w:rStyle w:val="a7"/>
        <w:noProof/>
      </w:rPr>
      <w:t>3</w:t>
    </w:r>
    <w:r>
      <w:rPr>
        <w:rStyle w:val="a7"/>
      </w:rPr>
      <w:fldChar w:fldCharType="end"/>
    </w:r>
  </w:p>
  <w:p w:rsidR="00FE4656" w:rsidRDefault="00FE4656"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12" w:rsidRDefault="008C5112">
      <w:pPr>
        <w:spacing w:after="0"/>
      </w:pPr>
      <w:r>
        <w:separator/>
      </w:r>
    </w:p>
  </w:footnote>
  <w:footnote w:type="continuationSeparator" w:id="0">
    <w:p w:rsidR="008C5112" w:rsidRDefault="008C5112">
      <w:pPr>
        <w:spacing w:after="0"/>
      </w:pPr>
      <w:r>
        <w:continuationSeparator/>
      </w:r>
    </w:p>
  </w:footnote>
  <w:footnote w:id="1">
    <w:p w:rsidR="00FE4656" w:rsidRPr="007F791F" w:rsidRDefault="00FE4656"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FE4656" w:rsidRDefault="00FE4656" w:rsidP="00043F1D">
      <w:pPr>
        <w:autoSpaceDE w:val="0"/>
        <w:autoSpaceDN w:val="0"/>
        <w:adjustRightInd w:val="0"/>
      </w:pPr>
    </w:p>
  </w:footnote>
  <w:footnote w:id="2">
    <w:p w:rsidR="00FE4656" w:rsidRDefault="00FE4656" w:rsidP="00043F1D">
      <w:pPr>
        <w:rPr>
          <w:sz w:val="18"/>
        </w:rPr>
      </w:pPr>
      <w:r>
        <w:rPr>
          <w:rStyle w:val="af6"/>
        </w:rPr>
        <w:footnoteRef/>
      </w:r>
      <w:r>
        <w:t xml:space="preserve"> </w:t>
      </w:r>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FE4656" w:rsidRDefault="00FE4656" w:rsidP="00043F1D">
      <w:pPr>
        <w:rPr>
          <w:sz w:val="18"/>
        </w:rPr>
      </w:pPr>
      <w:bookmarkStart w:id="36" w:name="sub_1041"/>
      <w:r>
        <w:rPr>
          <w:sz w:val="18"/>
        </w:rPr>
        <w:t>а) 10 процентов цены контракта в случае, если цена контракта не превышает 3 млн. рублей;</w:t>
      </w:r>
    </w:p>
    <w:p w:rsidR="00FE4656" w:rsidRDefault="00FE4656"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FE4656" w:rsidRDefault="00FE4656"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FE4656" w:rsidRPr="00C863C6" w:rsidRDefault="00FE4656"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FE4656" w:rsidRDefault="00FE4656" w:rsidP="00043F1D">
      <w:pPr>
        <w:pStyle w:val="af4"/>
      </w:pPr>
    </w:p>
  </w:footnote>
  <w:footnote w:id="3">
    <w:p w:rsidR="00FE4656" w:rsidRDefault="00FE4656" w:rsidP="00043F1D">
      <w:pPr>
        <w:pStyle w:val="af4"/>
      </w:pPr>
      <w:r>
        <w:rPr>
          <w:rStyle w:val="af6"/>
        </w:rPr>
        <w:footnoteRef/>
      </w:r>
      <w:r>
        <w:t xml:space="preserve"> </w:t>
      </w:r>
      <w:r>
        <w:rPr>
          <w:rStyle w:val="af6"/>
        </w:rPr>
        <w:t xml:space="preserve"> </w:t>
      </w:r>
    </w:p>
    <w:p w:rsidR="00FE4656" w:rsidRPr="00F75BC0" w:rsidRDefault="00FE4656"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FE4656" w:rsidRPr="00F75BC0" w:rsidRDefault="00FE4656"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FE4656" w:rsidRPr="00F75BC0" w:rsidRDefault="00FE4656"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FE4656" w:rsidRPr="00F75BC0" w:rsidRDefault="00FE4656"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FE4656" w:rsidRPr="00F75BC0" w:rsidRDefault="00FE4656"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FE4656" w:rsidRDefault="00FE4656" w:rsidP="00043F1D">
      <w:pPr>
        <w:pStyle w:val="af4"/>
        <w:spacing w:after="0"/>
      </w:pPr>
    </w:p>
    <w:p w:rsidR="00FE4656" w:rsidRDefault="00FE4656"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2E57"/>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589C"/>
    <w:rsid w:val="001F13A4"/>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70FE"/>
    <w:rsid w:val="003E0E26"/>
    <w:rsid w:val="003E3DD7"/>
    <w:rsid w:val="003F7404"/>
    <w:rsid w:val="00400FD8"/>
    <w:rsid w:val="004073E7"/>
    <w:rsid w:val="004078A2"/>
    <w:rsid w:val="00432AEB"/>
    <w:rsid w:val="00436B97"/>
    <w:rsid w:val="00446CEF"/>
    <w:rsid w:val="00450031"/>
    <w:rsid w:val="00450832"/>
    <w:rsid w:val="00451778"/>
    <w:rsid w:val="004535F1"/>
    <w:rsid w:val="00454B16"/>
    <w:rsid w:val="004557D6"/>
    <w:rsid w:val="004641E0"/>
    <w:rsid w:val="004730AB"/>
    <w:rsid w:val="004766CD"/>
    <w:rsid w:val="004916F0"/>
    <w:rsid w:val="00491720"/>
    <w:rsid w:val="004927C3"/>
    <w:rsid w:val="00494BBA"/>
    <w:rsid w:val="00497897"/>
    <w:rsid w:val="004A460F"/>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62328"/>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608E8"/>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64B4C"/>
    <w:rsid w:val="00770ED7"/>
    <w:rsid w:val="00776545"/>
    <w:rsid w:val="007816EE"/>
    <w:rsid w:val="00783169"/>
    <w:rsid w:val="007A6923"/>
    <w:rsid w:val="007A7ADA"/>
    <w:rsid w:val="007C563F"/>
    <w:rsid w:val="007E04CA"/>
    <w:rsid w:val="007E0C08"/>
    <w:rsid w:val="007E3887"/>
    <w:rsid w:val="007E5D7C"/>
    <w:rsid w:val="007F2A16"/>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5112"/>
    <w:rsid w:val="008C7B27"/>
    <w:rsid w:val="008D1750"/>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7F62"/>
    <w:rsid w:val="0096022F"/>
    <w:rsid w:val="00960B83"/>
    <w:rsid w:val="00960BED"/>
    <w:rsid w:val="00962117"/>
    <w:rsid w:val="0096291A"/>
    <w:rsid w:val="00972499"/>
    <w:rsid w:val="00974F48"/>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25C3E"/>
    <w:rsid w:val="00A32BFB"/>
    <w:rsid w:val="00A3320A"/>
    <w:rsid w:val="00A407C4"/>
    <w:rsid w:val="00A451F6"/>
    <w:rsid w:val="00A45B8E"/>
    <w:rsid w:val="00A47D4A"/>
    <w:rsid w:val="00A50EE8"/>
    <w:rsid w:val="00A51212"/>
    <w:rsid w:val="00A56E50"/>
    <w:rsid w:val="00A605EB"/>
    <w:rsid w:val="00A631BF"/>
    <w:rsid w:val="00A657B0"/>
    <w:rsid w:val="00A709D8"/>
    <w:rsid w:val="00A734DE"/>
    <w:rsid w:val="00A80B2D"/>
    <w:rsid w:val="00A80CBF"/>
    <w:rsid w:val="00A83A0D"/>
    <w:rsid w:val="00A87D96"/>
    <w:rsid w:val="00A95A52"/>
    <w:rsid w:val="00A96042"/>
    <w:rsid w:val="00AA27C5"/>
    <w:rsid w:val="00AA65E8"/>
    <w:rsid w:val="00AA75FC"/>
    <w:rsid w:val="00AB1DEE"/>
    <w:rsid w:val="00AB2034"/>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C6AB0"/>
    <w:rsid w:val="00BD1B9A"/>
    <w:rsid w:val="00BE1D89"/>
    <w:rsid w:val="00BE2021"/>
    <w:rsid w:val="00BE2C3E"/>
    <w:rsid w:val="00BE4154"/>
    <w:rsid w:val="00BF12A7"/>
    <w:rsid w:val="00BF1DFB"/>
    <w:rsid w:val="00BF4402"/>
    <w:rsid w:val="00C02331"/>
    <w:rsid w:val="00C06710"/>
    <w:rsid w:val="00C06874"/>
    <w:rsid w:val="00C1358C"/>
    <w:rsid w:val="00C22B91"/>
    <w:rsid w:val="00C24F7E"/>
    <w:rsid w:val="00C27508"/>
    <w:rsid w:val="00C333D0"/>
    <w:rsid w:val="00C3799E"/>
    <w:rsid w:val="00C41CA1"/>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D3B27"/>
    <w:rsid w:val="00CE185A"/>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7C28"/>
    <w:rsid w:val="00ED7E64"/>
    <w:rsid w:val="00EE1DB3"/>
    <w:rsid w:val="00EF0802"/>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A4E21"/>
    <w:rsid w:val="00FA7312"/>
    <w:rsid w:val="00FA73F1"/>
    <w:rsid w:val="00FB482A"/>
    <w:rsid w:val="00FB4EA8"/>
    <w:rsid w:val="00FB50FB"/>
    <w:rsid w:val="00FB65A4"/>
    <w:rsid w:val="00FC2FFE"/>
    <w:rsid w:val="00FD6952"/>
    <w:rsid w:val="00FD7313"/>
    <w:rsid w:val="00FD7636"/>
    <w:rsid w:val="00FE156B"/>
    <w:rsid w:val="00FE1C1C"/>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ECB4-B5DB-42DA-9A12-4C9E1CE1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32</Pages>
  <Words>11496</Words>
  <Characters>65529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91</cp:revision>
  <cp:lastPrinted>2015-09-09T11:54:00Z</cp:lastPrinted>
  <dcterms:created xsi:type="dcterms:W3CDTF">2015-03-30T09:50:00Z</dcterms:created>
  <dcterms:modified xsi:type="dcterms:W3CDTF">2015-09-18T11:05:00Z</dcterms:modified>
</cp:coreProperties>
</file>