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w:t>
      </w:r>
      <w:r w:rsidR="00D151B9">
        <w:rPr>
          <w:sz w:val="28"/>
        </w:rPr>
        <w:t>ракта на поставку благоустроенн</w:t>
      </w:r>
      <w:r w:rsidR="006302A0">
        <w:rPr>
          <w:sz w:val="28"/>
        </w:rPr>
        <w:t>ой</w:t>
      </w:r>
      <w:r w:rsidR="00D151B9">
        <w:rPr>
          <w:sz w:val="28"/>
        </w:rPr>
        <w:t xml:space="preserve"> квартир</w:t>
      </w:r>
      <w:r w:rsidR="006302A0">
        <w:rPr>
          <w:sz w:val="28"/>
        </w:rPr>
        <w:t>ы</w:t>
      </w:r>
      <w:r w:rsidRPr="00E84893">
        <w:rPr>
          <w:sz w:val="28"/>
        </w:rPr>
        <w:t xml:space="preserve">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w:t>
            </w:r>
            <w:proofErr w:type="spellStart"/>
            <w:r w:rsidRPr="00E84893">
              <w:rPr>
                <w:sz w:val="22"/>
                <w:szCs w:val="22"/>
              </w:rPr>
              <w:t>округ-Югра</w:t>
            </w:r>
            <w:proofErr w:type="spellEnd"/>
            <w:r w:rsidRPr="00E84893">
              <w:rPr>
                <w:sz w:val="22"/>
                <w:szCs w:val="22"/>
              </w:rPr>
              <w:t>,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w:t>
            </w:r>
            <w:proofErr w:type="spellStart"/>
            <w:r w:rsidRPr="00E84893">
              <w:rPr>
                <w:sz w:val="22"/>
                <w:szCs w:val="22"/>
              </w:rPr>
              <w:t>округ-Югра</w:t>
            </w:r>
            <w:proofErr w:type="spellEnd"/>
            <w:r w:rsidRPr="00E84893">
              <w:rPr>
                <w:sz w:val="22"/>
                <w:szCs w:val="22"/>
              </w:rPr>
              <w:t>,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1689D" w:rsidRDefault="0001689D" w:rsidP="00C72D7D">
            <w:pPr>
              <w:keepNext/>
              <w:keepLines/>
              <w:widowControl w:val="0"/>
              <w:suppressLineNumbers/>
              <w:jc w:val="left"/>
              <w:rPr>
                <w:i/>
                <w:highlight w:val="yellow"/>
              </w:rPr>
            </w:pPr>
            <w:r w:rsidRPr="00D151B9">
              <w:rPr>
                <w:sz w:val="22"/>
                <w:szCs w:val="22"/>
              </w:rPr>
              <w:t>Аукцион в электронной форме на</w:t>
            </w:r>
            <w:r w:rsidR="001B6B20" w:rsidRPr="00D151B9">
              <w:rPr>
                <w:sz w:val="22"/>
                <w:szCs w:val="22"/>
              </w:rPr>
              <w:t xml:space="preserve"> </w:t>
            </w:r>
            <w:r w:rsidR="00DF2C7B" w:rsidRPr="00D151B9">
              <w:rPr>
                <w:sz w:val="22"/>
                <w:szCs w:val="22"/>
              </w:rPr>
              <w:t xml:space="preserve"> право заключения муниципального контр</w:t>
            </w:r>
            <w:r w:rsidRPr="00D151B9">
              <w:rPr>
                <w:sz w:val="22"/>
                <w:szCs w:val="22"/>
              </w:rPr>
              <w:t>акта на поставку благоустроенн</w:t>
            </w:r>
            <w:r w:rsidR="00C72D7D">
              <w:rPr>
                <w:sz w:val="22"/>
                <w:szCs w:val="22"/>
              </w:rPr>
              <w:t>ой</w:t>
            </w:r>
            <w:r w:rsidR="00DF2C7B" w:rsidRPr="00D151B9">
              <w:rPr>
                <w:sz w:val="22"/>
                <w:szCs w:val="22"/>
              </w:rPr>
              <w:t xml:space="preserve"> квартир</w:t>
            </w:r>
            <w:r w:rsidR="00C72D7D">
              <w:rPr>
                <w:sz w:val="22"/>
                <w:szCs w:val="22"/>
              </w:rPr>
              <w:t>ы</w:t>
            </w:r>
            <w:r w:rsidR="00DF2C7B" w:rsidRPr="00D151B9">
              <w:rPr>
                <w:sz w:val="22"/>
                <w:szCs w:val="22"/>
              </w:rPr>
              <w:t xml:space="preserve">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014680">
              <w:rPr>
                <w:sz w:val="22"/>
                <w:szCs w:val="22"/>
              </w:rPr>
              <w:t>вартир</w:t>
            </w:r>
            <w:r w:rsidR="00E7234D">
              <w:rPr>
                <w:sz w:val="22"/>
                <w:szCs w:val="22"/>
              </w:rPr>
              <w:t>а</w:t>
            </w:r>
            <w:r w:rsidR="00014680">
              <w:rPr>
                <w:sz w:val="22"/>
                <w:szCs w:val="22"/>
              </w:rPr>
              <w:t xml:space="preserve"> должны</w:t>
            </w:r>
            <w:r w:rsidR="00DF2C7B" w:rsidRPr="00E84893">
              <w:rPr>
                <w:sz w:val="22"/>
                <w:szCs w:val="22"/>
              </w:rPr>
              <w:t xml:space="preserve"> располагаться по адресу </w:t>
            </w:r>
            <w:proofErr w:type="gramStart"/>
            <w:r w:rsidR="00DF2C7B" w:rsidRPr="00E84893">
              <w:rPr>
                <w:sz w:val="22"/>
                <w:szCs w:val="22"/>
              </w:rPr>
              <w:t>г</w:t>
            </w:r>
            <w:proofErr w:type="gramEnd"/>
            <w:r w:rsidR="00DF2C7B" w:rsidRPr="00E84893">
              <w:rPr>
                <w:sz w:val="22"/>
                <w:szCs w:val="22"/>
              </w:rPr>
              <w:t xml:space="preserve">.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3B7D70" w:rsidP="006E2615">
            <w:pPr>
              <w:keepNext/>
              <w:keepLines/>
              <w:widowControl w:val="0"/>
              <w:suppressLineNumbers/>
              <w:suppressAutoHyphens/>
              <w:rPr>
                <w:rStyle w:val="afb"/>
                <w:i w:val="0"/>
              </w:rPr>
            </w:pPr>
            <w:r>
              <w:rPr>
                <w:rStyle w:val="afb"/>
                <w:b/>
                <w:i w:val="0"/>
                <w:sz w:val="22"/>
                <w:szCs w:val="22"/>
              </w:rPr>
              <w:t>2 918 104,20</w:t>
            </w:r>
            <w:r w:rsidR="0066452A">
              <w:rPr>
                <w:rStyle w:val="af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 xml:space="preserve">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w:t>
            </w:r>
            <w:proofErr w:type="gramStart"/>
            <w:r w:rsidRPr="00E84893">
              <w:rPr>
                <w:sz w:val="22"/>
                <w:szCs w:val="22"/>
              </w:rPr>
              <w:t>автономному</w:t>
            </w:r>
            <w:proofErr w:type="gramEnd"/>
            <w:r w:rsidRPr="00E84893">
              <w:rPr>
                <w:sz w:val="22"/>
                <w:szCs w:val="22"/>
              </w:rPr>
              <w:t xml:space="preserve"> </w:t>
            </w:r>
            <w:proofErr w:type="spellStart"/>
            <w:r w:rsidRPr="00E84893">
              <w:rPr>
                <w:sz w:val="22"/>
                <w:szCs w:val="22"/>
              </w:rPr>
              <w:t>округу-Югре</w:t>
            </w:r>
            <w:proofErr w:type="spellEnd"/>
            <w:r w:rsidRPr="00E84893">
              <w:rPr>
                <w:sz w:val="22"/>
                <w:szCs w:val="22"/>
              </w:rPr>
              <w:t xml:space="preserve">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552C30">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1B6B20" w:rsidRPr="00E84893">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1B6B20" w:rsidRPr="00E84893">
              <w:rPr>
                <w:sz w:val="22"/>
                <w:szCs w:val="22"/>
              </w:rPr>
              <w:t>выгодоприобретателями</w:t>
            </w:r>
            <w:proofErr w:type="spellEnd"/>
            <w:r w:rsidR="001B6B20" w:rsidRPr="00E84893">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w:t>
            </w:r>
            <w:proofErr w:type="spellStart"/>
            <w:r w:rsidR="001B6B20" w:rsidRPr="00E84893">
              <w:rPr>
                <w:sz w:val="22"/>
                <w:szCs w:val="22"/>
              </w:rPr>
              <w:t>выгодоприобретателями</w:t>
            </w:r>
            <w:proofErr w:type="spellEnd"/>
            <w:r w:rsidR="001B6B20" w:rsidRPr="00E84893">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1B6B20" w:rsidRPr="00E84893">
              <w:rPr>
                <w:sz w:val="22"/>
                <w:szCs w:val="22"/>
              </w:rPr>
              <w:lastRenderedPageBreak/>
              <w:t xml:space="preserve">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073087">
              <w:rPr>
                <w:sz w:val="22"/>
                <w:szCs w:val="22"/>
              </w:rPr>
              <w:t>27</w:t>
            </w:r>
            <w:r w:rsidR="006478E5">
              <w:rPr>
                <w:sz w:val="22"/>
                <w:szCs w:val="22"/>
              </w:rPr>
              <w:t>» </w:t>
            </w:r>
            <w:r w:rsidR="00BB4A8A">
              <w:rPr>
                <w:sz w:val="22"/>
                <w:szCs w:val="22"/>
              </w:rPr>
              <w:t xml:space="preserve"> </w:t>
            </w:r>
            <w:r w:rsidR="00073087">
              <w:rPr>
                <w:sz w:val="22"/>
                <w:szCs w:val="22"/>
              </w:rPr>
              <w:t xml:space="preserve">ноября </w:t>
            </w:r>
            <w:r w:rsidR="006478E5">
              <w:rPr>
                <w:sz w:val="22"/>
                <w:szCs w:val="22"/>
              </w:rPr>
              <w:t>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B4A8A">
              <w:rPr>
                <w:sz w:val="22"/>
                <w:szCs w:val="22"/>
              </w:rPr>
              <w:t xml:space="preserve"> </w:t>
            </w:r>
            <w:r w:rsidR="00073087">
              <w:rPr>
                <w:sz w:val="22"/>
                <w:szCs w:val="22"/>
              </w:rPr>
              <w:t>03</w:t>
            </w:r>
            <w:r w:rsidR="00BB4A8A">
              <w:rPr>
                <w:sz w:val="22"/>
                <w:szCs w:val="22"/>
              </w:rPr>
              <w:t xml:space="preserve"> </w:t>
            </w:r>
            <w:r w:rsidR="006478E5">
              <w:rPr>
                <w:sz w:val="22"/>
                <w:szCs w:val="22"/>
              </w:rPr>
              <w:t>» </w:t>
            </w:r>
            <w:r w:rsidR="00BB4A8A">
              <w:rPr>
                <w:sz w:val="22"/>
                <w:szCs w:val="22"/>
              </w:rPr>
              <w:t xml:space="preserve"> </w:t>
            </w:r>
            <w:r w:rsidR="00073087">
              <w:t>декабря</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073087">
            <w:r w:rsidRPr="00E84893">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B4A8A">
              <w:t xml:space="preserve">« </w:t>
            </w:r>
            <w:r w:rsidR="00073087">
              <w:t>05</w:t>
            </w:r>
            <w:r w:rsidR="00BB4A8A">
              <w:t xml:space="preserve"> </w:t>
            </w:r>
            <w:r w:rsidR="006478E5">
              <w:t xml:space="preserve">» </w:t>
            </w:r>
            <w:r w:rsidR="00BB4A8A">
              <w:t xml:space="preserve">  </w:t>
            </w:r>
            <w:r w:rsidR="00073087">
              <w:t>декабря</w:t>
            </w:r>
            <w:r w:rsidR="00BB4A8A">
              <w:t xml:space="preserve">  </w:t>
            </w:r>
            <w:r w:rsidR="006478E5">
              <w:t>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BB4A8A" w:rsidP="00073087">
            <w:r>
              <w:t xml:space="preserve">« </w:t>
            </w:r>
            <w:r w:rsidR="00073087">
              <w:t>09</w:t>
            </w:r>
            <w:r w:rsidR="006478E5">
              <w:t xml:space="preserve">» </w:t>
            </w:r>
            <w:r>
              <w:t xml:space="preserve">  </w:t>
            </w:r>
            <w:r w:rsidR="00073087">
              <w:t>декабря</w:t>
            </w:r>
            <w:r>
              <w:t xml:space="preserve"> </w:t>
            </w:r>
            <w:r w:rsidR="006478E5">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073087">
            <w:r w:rsidRPr="00E84893">
              <w:rPr>
                <w:sz w:val="22"/>
                <w:szCs w:val="22"/>
              </w:rPr>
              <w:t xml:space="preserve"> </w:t>
            </w:r>
            <w:r w:rsidR="006478E5">
              <w:t>«</w:t>
            </w:r>
            <w:r w:rsidR="00BB4A8A">
              <w:t xml:space="preserve"> </w:t>
            </w:r>
            <w:r w:rsidR="00073087">
              <w:t>12</w:t>
            </w:r>
            <w:r w:rsidR="006478E5">
              <w:t>» </w:t>
            </w:r>
            <w:r w:rsidR="00073087">
              <w:t>декабря</w:t>
            </w:r>
            <w:r w:rsidR="006478E5">
              <w:t xml:space="preserve">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A517B" w:rsidP="00536E06">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sidR="00504D77">
              <w:rPr>
                <w:kern w:val="1"/>
                <w:sz w:val="22"/>
                <w:szCs w:val="22"/>
                <w:lang w:eastAsia="ar-SA"/>
              </w:rPr>
              <w:t xml:space="preserve"> части </w:t>
            </w:r>
            <w:r w:rsidR="00504D77">
              <w:rPr>
                <w:kern w:val="1"/>
                <w:sz w:val="22"/>
                <w:szCs w:val="22"/>
                <w:lang w:val="en-US" w:eastAsia="ar-SA"/>
              </w:rPr>
              <w:t>II</w:t>
            </w:r>
            <w:r w:rsidR="00504D77">
              <w:rPr>
                <w:kern w:val="1"/>
                <w:sz w:val="22"/>
                <w:szCs w:val="22"/>
                <w:lang w:eastAsia="ar-SA"/>
              </w:rPr>
              <w:t>.</w:t>
            </w:r>
            <w:r w:rsidR="00504D77" w:rsidRPr="00504D77">
              <w:rPr>
                <w:kern w:val="1"/>
                <w:sz w:val="22"/>
                <w:szCs w:val="22"/>
                <w:lang w:eastAsia="ar-SA"/>
              </w:rPr>
              <w:t xml:space="preserve"> </w:t>
            </w:r>
            <w:proofErr w:type="gramStart"/>
            <w:r w:rsidR="00504D77">
              <w:rPr>
                <w:kern w:val="1"/>
                <w:sz w:val="22"/>
                <w:szCs w:val="22"/>
                <w:lang w:eastAsia="ar-SA"/>
              </w:rPr>
              <w:t>«Техническое задание»</w:t>
            </w:r>
            <w:r w:rsidRPr="00E84893">
              <w:rPr>
                <w:kern w:val="1"/>
                <w:sz w:val="22"/>
                <w:szCs w:val="22"/>
                <w:lang w:eastAsia="ar-SA"/>
              </w:rPr>
              <w:t xml:space="preserve"> </w:t>
            </w:r>
            <w:r w:rsidR="00504D77">
              <w:rPr>
                <w:kern w:val="1"/>
                <w:sz w:val="22"/>
                <w:szCs w:val="22"/>
                <w:lang w:eastAsia="ar-SA"/>
              </w:rPr>
              <w:t>настоящей документации</w:t>
            </w:r>
            <w:r w:rsidRPr="00E84893">
              <w:rPr>
                <w:kern w:val="1"/>
                <w:sz w:val="22"/>
                <w:szCs w:val="22"/>
                <w:lang w:eastAsia="ar-SA"/>
              </w:rPr>
              <w:t xml:space="preserve">, и  товарный знак (его </w:t>
            </w:r>
            <w:r w:rsidR="00073087" w:rsidRPr="00E84893">
              <w:rPr>
                <w:kern w:val="1"/>
                <w:sz w:val="22"/>
                <w:szCs w:val="22"/>
                <w:lang w:eastAsia="ar-SA"/>
              </w:rPr>
              <w:t>словесное</w:t>
            </w:r>
            <w:r w:rsidRPr="00E84893">
              <w:rPr>
                <w:kern w:val="1"/>
                <w:sz w:val="22"/>
                <w:szCs w:val="22"/>
                <w:lang w:eastAsia="ar-SA"/>
              </w:rPr>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3A31F5">
              <w:rPr>
                <w:kern w:val="1"/>
                <w:sz w:val="22"/>
                <w:szCs w:val="22"/>
                <w:lang w:eastAsia="ar-SA"/>
              </w:rPr>
              <w:t xml:space="preserve"> </w:t>
            </w:r>
            <w:r w:rsidR="00504D77">
              <w:rPr>
                <w:kern w:val="1"/>
                <w:sz w:val="22"/>
                <w:szCs w:val="22"/>
                <w:lang w:eastAsia="ar-SA"/>
              </w:rPr>
              <w:t>предлагаемого для поставки товара.</w:t>
            </w:r>
            <w:proofErr w:type="gramEnd"/>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506503">
              <w:rPr>
                <w:kern w:val="1"/>
                <w:sz w:val="22"/>
                <w:szCs w:val="22"/>
                <w:lang w:eastAsia="ar-SA"/>
              </w:rPr>
              <w:t xml:space="preserve"> (при наличии)</w:t>
            </w:r>
            <w:r w:rsidRPr="00E84893">
              <w:rPr>
                <w:kern w:val="1"/>
                <w:sz w:val="22"/>
                <w:szCs w:val="22"/>
                <w:lang w:eastAsia="ar-SA"/>
              </w:rPr>
              <w:t xml:space="preserve"> 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536E06">
            <w:pPr>
              <w:suppressAutoHyphens/>
              <w:snapToGrid w:val="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536E06">
            <w:pPr>
              <w:numPr>
                <w:ilvl w:val="0"/>
                <w:numId w:val="7"/>
              </w:numPr>
              <w:suppressAutoHyphens/>
              <w:snapToGrid w:val="0"/>
              <w:ind w:left="34"/>
              <w:rPr>
                <w:kern w:val="1"/>
                <w:lang w:eastAsia="ar-SA"/>
              </w:rPr>
            </w:pPr>
            <w:r>
              <w:rPr>
                <w:kern w:val="1"/>
                <w:sz w:val="22"/>
                <w:szCs w:val="22"/>
                <w:lang w:eastAsia="ar-SA"/>
              </w:rPr>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lastRenderedPageBreak/>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84893">
              <w:rPr>
                <w:kern w:val="1"/>
                <w:sz w:val="22"/>
                <w:szCs w:val="22"/>
                <w:lang w:eastAsia="ar-SA"/>
              </w:rPr>
              <w:t>выгодоприобретателями</w:t>
            </w:r>
            <w:proofErr w:type="spellEnd"/>
            <w:r w:rsidRPr="00E84893">
              <w:rPr>
                <w:kern w:val="1"/>
                <w:sz w:val="22"/>
                <w:szCs w:val="22"/>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84893">
              <w:rPr>
                <w:kern w:val="1"/>
                <w:sz w:val="22"/>
                <w:szCs w:val="22"/>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w:t>
            </w:r>
            <w:proofErr w:type="spellStart"/>
            <w:r w:rsidRPr="00E84893">
              <w:rPr>
                <w:kern w:val="1"/>
                <w:sz w:val="22"/>
                <w:szCs w:val="22"/>
                <w:lang w:eastAsia="ar-SA"/>
              </w:rPr>
              <w:t>выгодоприобретателями</w:t>
            </w:r>
            <w:proofErr w:type="spellEnd"/>
            <w:r w:rsidRPr="00E84893">
              <w:rPr>
                <w:kern w:val="1"/>
                <w:sz w:val="22"/>
                <w:szCs w:val="22"/>
                <w:lang w:eastAsia="ar-SA"/>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spellStart"/>
            <w:proofErr w:type="gramStart"/>
            <w:r w:rsidRPr="00E84893">
              <w:rPr>
                <w:kern w:val="1"/>
                <w:sz w:val="22"/>
                <w:szCs w:val="22"/>
                <w:lang w:eastAsia="ar-SA"/>
              </w:rPr>
              <w:t>c</w:t>
            </w:r>
            <w:proofErr w:type="gramEnd"/>
            <w:r w:rsidRPr="00E84893">
              <w:rPr>
                <w:kern w:val="1"/>
                <w:sz w:val="22"/>
                <w:szCs w:val="22"/>
                <w:lang w:eastAsia="ar-SA"/>
              </w:rPr>
              <w:t>оставлена</w:t>
            </w:r>
            <w:proofErr w:type="spellEnd"/>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lastRenderedPageBreak/>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552C30">
                <w:t>I</w:t>
              </w:r>
            </w:fldSimple>
            <w:r w:rsidRPr="00E84893">
              <w:rPr>
                <w:kern w:val="1"/>
                <w:sz w:val="22"/>
                <w:szCs w:val="22"/>
                <w:lang w:eastAsia="ar-SA"/>
              </w:rPr>
              <w:t xml:space="preserve"> «</w:t>
            </w:r>
            <w:fldSimple w:instr=" REF _Ref248571702 \h  \* MERGEFORMAT ">
              <w:r w:rsidR="00552C30" w:rsidRPr="00552C30">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552C30">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552C30">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w:t>
            </w:r>
            <w:r w:rsidR="00552C30">
              <w:rPr>
                <w:kern w:val="1"/>
                <w:sz w:val="22"/>
                <w:szCs w:val="22"/>
                <w:lang w:eastAsia="ar-SA"/>
              </w:rPr>
              <w:t>1</w:t>
            </w:r>
            <w:r w:rsidRPr="00E84893">
              <w:rPr>
                <w:kern w:val="1"/>
                <w:sz w:val="22"/>
                <w:szCs w:val="22"/>
                <w:lang w:eastAsia="ar-SA"/>
              </w:rPr>
              <w:t xml:space="preserve">% от начальной максимальной цены контракта, что составляет </w:t>
            </w:r>
            <w:r w:rsidR="003B7D70">
              <w:rPr>
                <w:b/>
                <w:kern w:val="1"/>
                <w:sz w:val="22"/>
                <w:szCs w:val="22"/>
                <w:lang w:eastAsia="ar-SA"/>
              </w:rPr>
              <w:t>29 181,04</w:t>
            </w:r>
            <w:r w:rsidR="00BB4A8A" w:rsidRPr="00BB4A8A">
              <w:rPr>
                <w:b/>
                <w:kern w:val="1"/>
                <w:sz w:val="22"/>
                <w:szCs w:val="22"/>
                <w:lang w:eastAsia="ar-SA"/>
              </w:rPr>
              <w:t xml:space="preserve"> рублей</w:t>
            </w:r>
            <w:r w:rsidRPr="00E84893">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BB4A8A">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5 % от начальной (максимальной) цены контракта, что составляет: </w:t>
            </w:r>
            <w:r w:rsidR="00B05E96">
              <w:rPr>
                <w:rFonts w:ascii="Times New Roman" w:hAnsi="Times New Roman"/>
                <w:bCs w:val="0"/>
                <w:kern w:val="1"/>
                <w:lang w:eastAsia="ar-SA"/>
              </w:rPr>
              <w:t>145 905,21</w:t>
            </w:r>
            <w:r w:rsidR="00BB4A8A" w:rsidRPr="00BB4A8A">
              <w:rPr>
                <w:rFonts w:ascii="Times New Roman" w:hAnsi="Times New Roman"/>
                <w:bCs w:val="0"/>
                <w:kern w:val="1"/>
                <w:lang w:eastAsia="ar-SA"/>
              </w:rPr>
              <w:t xml:space="preserve"> рубл</w:t>
            </w:r>
            <w:r w:rsidR="00C72D7D">
              <w:rPr>
                <w:rFonts w:ascii="Times New Roman" w:hAnsi="Times New Roman"/>
                <w:bCs w:val="0"/>
                <w:kern w:val="1"/>
                <w:lang w:eastAsia="ar-SA"/>
              </w:rPr>
              <w:t>я</w:t>
            </w:r>
            <w:r w:rsidRPr="00E84893">
              <w:rPr>
                <w:rFonts w:ascii="Times New Roman" w:hAnsi="Times New Roman"/>
                <w:b w:val="0"/>
                <w:bCs w:val="0"/>
                <w:kern w:val="1"/>
                <w:sz w:val="22"/>
                <w:szCs w:val="22"/>
                <w:lang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w:t>
            </w:r>
            <w:r w:rsidRPr="00E84893">
              <w:rPr>
                <w:kern w:val="1"/>
                <w:sz w:val="22"/>
                <w:szCs w:val="22"/>
                <w:lang w:eastAsia="ar-SA"/>
              </w:rPr>
              <w:lastRenderedPageBreak/>
              <w:t>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E84893">
              <w:rPr>
                <w:rFonts w:ascii="Times New Roman" w:hAnsi="Times New Roman"/>
                <w:b w:val="0"/>
                <w:bCs w:val="0"/>
                <w:kern w:val="1"/>
                <w:sz w:val="22"/>
                <w:szCs w:val="22"/>
                <w:lang w:eastAsia="ar-SA"/>
              </w:rPr>
              <w:t xml:space="preserve">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roofErr w:type="gramEnd"/>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h  \* MERGEFORMAT ">
              <w:r w:rsidR="00552C30" w:rsidRPr="00552C30">
                <w:rPr>
                  <w:rFonts w:ascii="Times New Roman" w:hAnsi="Times New Roman"/>
                  <w:b w:val="0"/>
                  <w:bCs w:val="0"/>
                  <w:kern w:val="1"/>
                  <w:sz w:val="22"/>
                  <w:szCs w:val="22"/>
                  <w:lang w:eastAsia="ar-SA"/>
                </w:rPr>
                <w:t>Ш.   ПРОЕКТ</w:t>
              </w:r>
              <w:r w:rsidR="00552C30" w:rsidRPr="00674988">
                <w:rPr>
                  <w:rFonts w:ascii="Times New Roman" w:hAnsi="Times New Roman"/>
                </w:rPr>
                <w:t xml:space="preserve"> 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0A0275">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1F6398">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lastRenderedPageBreak/>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 xml:space="preserve">/с 403 02 810 000 060 000 005,  </w:t>
            </w:r>
            <w:r w:rsidR="005401AE">
              <w:rPr>
                <w:rFonts w:ascii="Times New Roman" w:hAnsi="Times New Roman"/>
                <w:b w:val="0"/>
                <w:bCs w:val="0"/>
                <w:sz w:val="22"/>
                <w:szCs w:val="22"/>
                <w:u w:val="single"/>
              </w:rPr>
              <w:t>Ф-Л ЗС ОАО Ханты-Мансийский банк</w:t>
            </w:r>
            <w:r w:rsidRPr="00A80B2D">
              <w:rPr>
                <w:rFonts w:ascii="Times New Roman" w:hAnsi="Times New Roman"/>
                <w:b w:val="0"/>
                <w:bCs w:val="0"/>
                <w:sz w:val="22"/>
                <w:szCs w:val="22"/>
                <w:u w:val="single"/>
              </w:rPr>
              <w:t>, г</w:t>
            </w:r>
            <w:r w:rsidR="005401AE">
              <w:rPr>
                <w:rFonts w:ascii="Times New Roman" w:hAnsi="Times New Roman"/>
                <w:b w:val="0"/>
                <w:bCs w:val="0"/>
                <w:sz w:val="22"/>
                <w:szCs w:val="22"/>
                <w:u w:val="single"/>
              </w:rPr>
              <w:t>. Ханты-Мансийск, БИК   047162782</w:t>
            </w:r>
            <w:r w:rsidRPr="00A80B2D">
              <w:rPr>
                <w:rFonts w:ascii="Times New Roman" w:hAnsi="Times New Roman"/>
                <w:b w:val="0"/>
                <w:bCs w:val="0"/>
                <w:sz w:val="22"/>
                <w:szCs w:val="22"/>
                <w:u w:val="single"/>
              </w:rPr>
              <w:t>,   к/с  30101810</w:t>
            </w:r>
            <w:r w:rsidR="005401AE">
              <w:rPr>
                <w:rFonts w:ascii="Times New Roman" w:hAnsi="Times New Roman"/>
                <w:b w:val="0"/>
                <w:bCs w:val="0"/>
                <w:sz w:val="22"/>
                <w:szCs w:val="22"/>
                <w:u w:val="single"/>
              </w:rPr>
              <w:t xml:space="preserve">771620000782 </w:t>
            </w:r>
            <w:r w:rsidRPr="00A80B2D">
              <w:rPr>
                <w:rFonts w:ascii="Times New Roman" w:hAnsi="Times New Roman"/>
                <w:b w:val="0"/>
                <w:bCs w:val="0"/>
                <w:sz w:val="22"/>
                <w:szCs w:val="22"/>
                <w:u w:val="single"/>
              </w:rPr>
              <w:t xml:space="preserve">,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30458" w:rsidP="009B4DDB">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 xml:space="preserve">Требование о соответствии </w:t>
            </w:r>
            <w:r w:rsidRPr="005F2F8D">
              <w:lastRenderedPageBreak/>
              <w:t>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lastRenderedPageBreak/>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proofErr w:type="spellStart"/>
            <w:r w:rsidRPr="00325B59">
              <w:rPr>
                <w:rFonts w:ascii="Times New Roman" w:hAnsi="Times New Roman"/>
                <w:sz w:val="22"/>
                <w:szCs w:val="22"/>
              </w:rPr>
              <w:t>д</w:t>
            </w:r>
            <w:proofErr w:type="spellEnd"/>
            <w:r w:rsidRPr="00325B59">
              <w:rPr>
                <w:rFonts w:ascii="Times New Roman" w:hAnsi="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325B59">
              <w:rPr>
                <w:rFonts w:ascii="Times New Roman" w:hAnsi="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1F6398">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3291C" w:rsidRDefault="00C72D7D" w:rsidP="00C72D7D">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33291C" w:rsidRDefault="0033291C" w:rsidP="0033291C"/>
    <w:p w:rsidR="0033291C" w:rsidRPr="0033291C" w:rsidRDefault="0033291C" w:rsidP="0033291C">
      <w:pPr>
        <w:tabs>
          <w:tab w:val="left" w:pos="1463"/>
        </w:tabs>
      </w:pPr>
      <w:r>
        <w:tab/>
      </w:r>
    </w:p>
    <w:tbl>
      <w:tblPr>
        <w:tblW w:w="0" w:type="auto"/>
        <w:tblInd w:w="5" w:type="dxa"/>
        <w:tblLayout w:type="fixed"/>
        <w:tblCellMar>
          <w:left w:w="0" w:type="dxa"/>
          <w:right w:w="0" w:type="dxa"/>
        </w:tblCellMar>
        <w:tblLook w:val="0000"/>
      </w:tblPr>
      <w:tblGrid>
        <w:gridCol w:w="2115"/>
        <w:gridCol w:w="8091"/>
      </w:tblGrid>
      <w:tr w:rsidR="0033291C" w:rsidRPr="0033291C" w:rsidTr="000468F5">
        <w:trPr>
          <w:tblHeader/>
        </w:trPr>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Показатель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w:t>
            </w:r>
            <w:r w:rsidR="00E7234D">
              <w:rPr>
                <w:b/>
              </w:rPr>
              <w:t>ы</w:t>
            </w:r>
          </w:p>
          <w:p w:rsidR="0033291C" w:rsidRPr="0033291C" w:rsidRDefault="0033291C" w:rsidP="0033291C">
            <w:pPr>
              <w:autoSpaceDE w:val="0"/>
              <w:snapToGrid w:val="0"/>
              <w:jc w:val="center"/>
              <w:rPr>
                <w:b/>
              </w:rPr>
            </w:pP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Адрес</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город Югорск, Ханты-Мансийский автономный округ – Югра, Тюменская область</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Исполнение дома</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jc w:val="center"/>
            </w:pPr>
            <w:r w:rsidRPr="0033291C">
              <w:t>каменное</w:t>
            </w:r>
          </w:p>
        </w:tc>
      </w:tr>
      <w:tr w:rsidR="00552C30" w:rsidRPr="0033291C" w:rsidTr="00552C30">
        <w:tc>
          <w:tcPr>
            <w:tcW w:w="2115" w:type="dxa"/>
            <w:tcBorders>
              <w:top w:val="single" w:sz="4" w:space="0" w:color="000000"/>
              <w:left w:val="single" w:sz="4" w:space="0" w:color="000000"/>
              <w:bottom w:val="single" w:sz="4" w:space="0" w:color="000000"/>
            </w:tcBorders>
          </w:tcPr>
          <w:p w:rsidR="00552C30" w:rsidRPr="0033291C" w:rsidRDefault="00552C30" w:rsidP="0033291C">
            <w:pPr>
              <w:autoSpaceDE w:val="0"/>
              <w:snapToGrid w:val="0"/>
              <w:jc w:val="center"/>
              <w:rPr>
                <w:b/>
              </w:rPr>
            </w:pPr>
            <w:r>
              <w:rPr>
                <w:b/>
              </w:rPr>
              <w:t>Количество квартир</w:t>
            </w:r>
          </w:p>
        </w:tc>
        <w:tc>
          <w:tcPr>
            <w:tcW w:w="8091" w:type="dxa"/>
            <w:tcBorders>
              <w:top w:val="single" w:sz="4" w:space="0" w:color="000000"/>
              <w:left w:val="single" w:sz="4" w:space="0" w:color="000000"/>
              <w:bottom w:val="single" w:sz="4" w:space="0" w:color="000000"/>
              <w:right w:val="single" w:sz="4" w:space="0" w:color="000000"/>
            </w:tcBorders>
            <w:vAlign w:val="center"/>
          </w:tcPr>
          <w:p w:rsidR="00552C30" w:rsidRPr="0033291C" w:rsidRDefault="00552C30" w:rsidP="00552C30">
            <w:pPr>
              <w:snapToGrid w:val="0"/>
              <w:jc w:val="center"/>
            </w:pPr>
            <w:r>
              <w:t>1</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 xml:space="preserve">Общая площадь квартиры </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FF75A4">
            <w:pPr>
              <w:autoSpaceDE w:val="0"/>
              <w:snapToGrid w:val="0"/>
              <w:jc w:val="center"/>
            </w:pPr>
            <w:r w:rsidRPr="0033291C">
              <w:t xml:space="preserve">Не менее </w:t>
            </w:r>
            <w:r w:rsidR="00D3157B">
              <w:t>58,</w:t>
            </w:r>
            <w:r w:rsidR="00FF75A4">
              <w:t>6</w:t>
            </w:r>
            <w:r w:rsidRPr="0033291C">
              <w:rPr>
                <w:color w:val="000000"/>
              </w:rPr>
              <w:t xml:space="preserve"> </w:t>
            </w:r>
            <w:r w:rsidRPr="0033291C">
              <w:t>кв. метра (за исключением балконов, лоджий, веранд и террас)</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Характеристика квартиры</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33291C" w:rsidP="0033291C">
            <w:pPr>
              <w:snapToGrid w:val="0"/>
              <w:spacing w:after="0"/>
              <w:rPr>
                <w:color w:val="000000"/>
              </w:rPr>
            </w:pPr>
            <w:r w:rsidRPr="0033291C">
              <w:rPr>
                <w:color w:val="000000"/>
              </w:rPr>
              <w:t xml:space="preserve">Наличие входной и межкомнатных дверей, наружных оконных  конструкций, электрической разводки, наличие </w:t>
            </w:r>
            <w:proofErr w:type="spellStart"/>
            <w:r w:rsidRPr="0033291C">
              <w:rPr>
                <w:color w:val="000000"/>
              </w:rPr>
              <w:t>электророзеток</w:t>
            </w:r>
            <w:proofErr w:type="spellEnd"/>
            <w:r w:rsidRPr="0033291C">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Количество комнат</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552C30" w:rsidP="00552C30">
            <w:pPr>
              <w:autoSpaceDE w:val="0"/>
              <w:snapToGrid w:val="0"/>
              <w:jc w:val="center"/>
            </w:pPr>
            <w:r>
              <w:t xml:space="preserve">не менее </w:t>
            </w:r>
            <w:r w:rsidR="00D3157B">
              <w:t>2</w:t>
            </w:r>
            <w:r w:rsidR="0033291C" w:rsidRPr="0033291C">
              <w:t xml:space="preserve"> (</w:t>
            </w:r>
            <w:r>
              <w:t>двух</w:t>
            </w:r>
            <w:r w:rsidR="0033291C" w:rsidRPr="0033291C">
              <w:t>)</w:t>
            </w:r>
          </w:p>
        </w:tc>
      </w:tr>
      <w:tr w:rsidR="0033291C" w:rsidRPr="0033291C" w:rsidTr="000468F5">
        <w:tc>
          <w:tcPr>
            <w:tcW w:w="2115" w:type="dxa"/>
            <w:tcBorders>
              <w:top w:val="single" w:sz="4" w:space="0" w:color="000000"/>
              <w:left w:val="single" w:sz="4" w:space="0" w:color="000000"/>
              <w:bottom w:val="single" w:sz="4" w:space="0" w:color="000000"/>
            </w:tcBorders>
          </w:tcPr>
          <w:p w:rsidR="0033291C" w:rsidRPr="0033291C" w:rsidRDefault="0033291C" w:rsidP="0033291C">
            <w:pPr>
              <w:autoSpaceDE w:val="0"/>
              <w:snapToGrid w:val="0"/>
              <w:jc w:val="center"/>
              <w:rPr>
                <w:b/>
              </w:rPr>
            </w:pPr>
            <w:r w:rsidRPr="0033291C">
              <w:rPr>
                <w:b/>
              </w:rPr>
              <w:t>Год ввода в эксплуатацию</w:t>
            </w:r>
          </w:p>
        </w:tc>
        <w:tc>
          <w:tcPr>
            <w:tcW w:w="8091" w:type="dxa"/>
            <w:tcBorders>
              <w:top w:val="single" w:sz="4" w:space="0" w:color="000000"/>
              <w:left w:val="single" w:sz="4" w:space="0" w:color="000000"/>
              <w:bottom w:val="single" w:sz="4" w:space="0" w:color="000000"/>
              <w:right w:val="single" w:sz="4" w:space="0" w:color="000000"/>
            </w:tcBorders>
          </w:tcPr>
          <w:p w:rsidR="0033291C" w:rsidRPr="0033291C" w:rsidRDefault="00552C30" w:rsidP="0033291C">
            <w:pPr>
              <w:autoSpaceDE w:val="0"/>
              <w:snapToGrid w:val="0"/>
              <w:jc w:val="center"/>
            </w:pPr>
            <w:r>
              <w:t xml:space="preserve">не ранее </w:t>
            </w:r>
            <w:r w:rsidR="0033291C" w:rsidRPr="0033291C">
              <w:t>2013</w:t>
            </w:r>
            <w:r>
              <w:t xml:space="preserve"> года</w:t>
            </w:r>
          </w:p>
        </w:tc>
      </w:tr>
    </w:tbl>
    <w:p w:rsidR="005A6F90" w:rsidRPr="0033291C" w:rsidRDefault="005A6F90" w:rsidP="0033291C">
      <w:pPr>
        <w:tabs>
          <w:tab w:val="left" w:pos="1463"/>
        </w:tabs>
      </w:pPr>
    </w:p>
    <w:p w:rsidR="00CB5968" w:rsidRDefault="00CB5968" w:rsidP="00CB5968">
      <w:pPr>
        <w:pStyle w:val="1bodytext"/>
        <w:ind w:firstLine="720"/>
        <w:rPr>
          <w:b/>
        </w:rPr>
      </w:pPr>
      <w:r>
        <w:rPr>
          <w:b/>
        </w:rPr>
        <w:t xml:space="preserve">Примечание: </w:t>
      </w:r>
      <w:r>
        <w:t>В форме предложения участник размещения заказа указывает точное значение характеристик товаров, указывается конкретный адрес. В случае указания значений характеристик товаров с применением формулировок «не менее», «не менее чем», «не более», «не ранее» или «не ниже» - предложение участника размещения заказа признается несоответствующим требованиям документации об аукционе. Участник размещения заказа обязан предоставить информацию по каждой квартире (адрес, № квартиры, этаж, количество комнат, площадь).</w:t>
      </w:r>
    </w:p>
    <w:p w:rsidR="005A6F90" w:rsidRPr="009E29F8" w:rsidRDefault="009E29F8" w:rsidP="005A6F90">
      <w:pPr>
        <w:keepNext/>
        <w:keepLines/>
        <w:widowControl w:val="0"/>
        <w:suppressLineNumbers/>
        <w:jc w:val="left"/>
      </w:pPr>
      <w:r>
        <w:rPr>
          <w:b/>
        </w:rPr>
        <w:tab/>
      </w:r>
      <w:r w:rsidRPr="009E29F8">
        <w:t>Участник должен указать наименование места происхождения товара или наименование производителя товара предлагаемого для поставки товара.</w:t>
      </w:r>
    </w:p>
    <w:p w:rsidR="005A6F90" w:rsidRDefault="005A6F90" w:rsidP="005A6F90">
      <w:pPr>
        <w:keepNext/>
        <w:keepLines/>
        <w:widowControl w:val="0"/>
        <w:suppressLineNumbers/>
        <w:jc w:val="left"/>
        <w:rPr>
          <w:b/>
        </w:rPr>
      </w:pPr>
    </w:p>
    <w:p w:rsidR="00CB5968" w:rsidRDefault="00CB5968"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B5968">
        <w:rPr>
          <w:b/>
        </w:rPr>
        <w:t xml:space="preserve">               </w:t>
      </w:r>
      <w:r>
        <w:rPr>
          <w:b/>
        </w:rPr>
        <w:t xml:space="preserve">  С.Д. Голин</w:t>
      </w:r>
    </w:p>
    <w:p w:rsidR="005A6F90" w:rsidRDefault="005A6F90" w:rsidP="005A6F90">
      <w:pPr>
        <w:rPr>
          <w:b/>
        </w:rPr>
      </w:pPr>
    </w:p>
    <w:p w:rsidR="005A6F90" w:rsidRDefault="005A6F90" w:rsidP="005A6F90">
      <w:pPr>
        <w:rPr>
          <w:b/>
        </w:rPr>
      </w:pPr>
    </w:p>
    <w:p w:rsidR="005A6F90" w:rsidRDefault="00CB5968" w:rsidP="005A6F90">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552C30">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45BAB" w:rsidRPr="00674988" w:rsidRDefault="00145BAB" w:rsidP="00145BAB">
      <w:pPr>
        <w:spacing w:after="0"/>
        <w:ind w:firstLine="567"/>
        <w:jc w:val="center"/>
        <w:rPr>
          <w:caps/>
        </w:rPr>
      </w:pPr>
    </w:p>
    <w:p w:rsidR="00145BAB" w:rsidRPr="00674988" w:rsidRDefault="00145BAB" w:rsidP="00145BAB">
      <w:pPr>
        <w:spacing w:after="0"/>
        <w:jc w:val="center"/>
        <w:rPr>
          <w:caps/>
        </w:rPr>
      </w:pPr>
      <w:r w:rsidRPr="00674988">
        <w:rPr>
          <w:caps/>
        </w:rPr>
        <w:t>Муниципальный контракт № ______</w:t>
      </w:r>
    </w:p>
    <w:p w:rsidR="00145BAB" w:rsidRPr="00674988" w:rsidRDefault="00145BAB" w:rsidP="00145BAB">
      <w:pPr>
        <w:snapToGrid w:val="0"/>
        <w:jc w:val="center"/>
      </w:pPr>
      <w:r>
        <w:t xml:space="preserve"> на поставку благоустроенных</w:t>
      </w:r>
      <w:r w:rsidRPr="00674988">
        <w:t xml:space="preserve"> квартир в городе Югорске</w:t>
      </w:r>
    </w:p>
    <w:p w:rsidR="00145BAB" w:rsidRPr="00674988" w:rsidRDefault="00145BAB" w:rsidP="00145BAB">
      <w:pPr>
        <w:spacing w:after="0"/>
        <w:ind w:firstLine="567"/>
        <w:jc w:val="center"/>
        <w:rPr>
          <w:caps/>
        </w:rPr>
      </w:pPr>
    </w:p>
    <w:p w:rsidR="00145BAB" w:rsidRPr="00674988" w:rsidRDefault="00145BAB" w:rsidP="00145BAB">
      <w:pPr>
        <w:spacing w:after="0"/>
        <w:ind w:firstLine="567"/>
      </w:pPr>
    </w:p>
    <w:p w:rsidR="00145BAB" w:rsidRPr="00674988" w:rsidRDefault="00145BAB" w:rsidP="00145BAB">
      <w:pPr>
        <w:spacing w:after="0"/>
      </w:pPr>
      <w:r w:rsidRPr="00674988">
        <w:t xml:space="preserve">г. Югорск                                                      </w:t>
      </w:r>
      <w:r>
        <w:t xml:space="preserve">      </w:t>
      </w:r>
      <w:r w:rsidRPr="00674988">
        <w:t xml:space="preserve">                                            «___»____________20__г.</w:t>
      </w:r>
    </w:p>
    <w:p w:rsidR="00145BAB" w:rsidRPr="00674988" w:rsidRDefault="00145BAB" w:rsidP="00145BAB">
      <w:pPr>
        <w:spacing w:after="0"/>
        <w:ind w:firstLine="567"/>
      </w:pPr>
    </w:p>
    <w:p w:rsidR="00145BAB" w:rsidRPr="00DF2C7B" w:rsidRDefault="00145BAB" w:rsidP="00145BAB">
      <w:pPr>
        <w:spacing w:after="0"/>
        <w:ind w:firstLine="567"/>
        <w:rPr>
          <w:highlight w:val="yellow"/>
        </w:rPr>
      </w:pPr>
    </w:p>
    <w:p w:rsidR="00145BAB" w:rsidRPr="00DF2C7B" w:rsidRDefault="00145BAB" w:rsidP="00145BAB">
      <w:pPr>
        <w:spacing w:after="0"/>
        <w:ind w:firstLine="567"/>
        <w:rPr>
          <w:highlight w:val="yellow"/>
        </w:rPr>
      </w:pPr>
    </w:p>
    <w:p w:rsidR="00145BAB" w:rsidRPr="00DD7B07" w:rsidRDefault="00145BAB" w:rsidP="00145BAB">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145BAB" w:rsidRPr="00DD7B07" w:rsidRDefault="00145BAB" w:rsidP="00145BAB">
      <w:pPr>
        <w:spacing w:after="0"/>
        <w:ind w:firstLine="567"/>
        <w:rPr>
          <w:shd w:val="clear" w:color="auto" w:fill="FFFFFF"/>
        </w:rPr>
      </w:pPr>
    </w:p>
    <w:p w:rsidR="00145BAB" w:rsidRPr="00DD7B07" w:rsidRDefault="00145BAB" w:rsidP="00145BAB">
      <w:pPr>
        <w:pStyle w:val="afa"/>
        <w:numPr>
          <w:ilvl w:val="0"/>
          <w:numId w:val="12"/>
        </w:numPr>
        <w:jc w:val="center"/>
        <w:rPr>
          <w:shd w:val="clear" w:color="auto" w:fill="FFFFFF"/>
        </w:rPr>
      </w:pPr>
      <w:r w:rsidRPr="00DD7B07">
        <w:rPr>
          <w:shd w:val="clear" w:color="auto" w:fill="FFFFFF"/>
        </w:rPr>
        <w:t>Предмет Контракта</w:t>
      </w:r>
    </w:p>
    <w:p w:rsidR="00145BAB" w:rsidRDefault="00145BAB" w:rsidP="00145BAB">
      <w:pPr>
        <w:rPr>
          <w:shd w:val="clear" w:color="auto" w:fill="FFFFFF"/>
        </w:rPr>
      </w:pPr>
    </w:p>
    <w:p w:rsidR="00145BAB" w:rsidRDefault="00145BAB" w:rsidP="00145BAB">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w:t>
      </w:r>
      <w:proofErr w:type="spellStart"/>
      <w:r w:rsidRPr="00DD7B07">
        <w:rPr>
          <w:shd w:val="clear" w:color="auto" w:fill="FFFFFF"/>
        </w:rPr>
        <w:t>_________от____</w:t>
      </w:r>
      <w:proofErr w:type="spellEnd"/>
      <w:r w:rsidRPr="00DD7B07">
        <w:rPr>
          <w:shd w:val="clear" w:color="auto" w:fill="FFFFFF"/>
        </w:rPr>
        <w:t>)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город Югорск и оплатить Квартиру. </w:t>
      </w:r>
    </w:p>
    <w:p w:rsidR="00145BAB" w:rsidRDefault="00145BAB" w:rsidP="00145BAB">
      <w:pPr>
        <w:rPr>
          <w:shd w:val="clear" w:color="auto" w:fill="FFFFFF"/>
        </w:rPr>
      </w:pPr>
      <w:r>
        <w:rPr>
          <w:shd w:val="clear" w:color="auto" w:fill="FFFFFF"/>
        </w:rPr>
        <w:t xml:space="preserve">1.2. Квартиры принадлежит Продавцу на праве собственности на основании _____________________________________________________________. </w:t>
      </w:r>
    </w:p>
    <w:p w:rsidR="00145BAB" w:rsidRPr="006374AE" w:rsidRDefault="00145BAB" w:rsidP="00145BAB">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145BAB" w:rsidRDefault="00145BAB" w:rsidP="00145BAB">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45BAB" w:rsidRPr="00DF2C7B" w:rsidRDefault="00145BAB" w:rsidP="00145BAB">
      <w:pPr>
        <w:shd w:val="clear" w:color="auto" w:fill="FFFFFF"/>
        <w:tabs>
          <w:tab w:val="left" w:pos="9072"/>
        </w:tabs>
        <w:spacing w:after="0"/>
        <w:ind w:right="2" w:firstLine="567"/>
        <w:rPr>
          <w:highlight w:val="yellow"/>
        </w:rPr>
      </w:pPr>
    </w:p>
    <w:p w:rsidR="00145BAB" w:rsidRPr="00674988" w:rsidRDefault="00145BAB" w:rsidP="00145BAB">
      <w:pPr>
        <w:spacing w:after="0"/>
        <w:ind w:firstLine="567"/>
        <w:jc w:val="center"/>
      </w:pPr>
      <w:r w:rsidRPr="00674988">
        <w:t>2. Цена Контракта и порядок расчетов</w:t>
      </w:r>
    </w:p>
    <w:p w:rsidR="00145BAB" w:rsidRDefault="00145BAB" w:rsidP="00145BAB">
      <w:pPr>
        <w:widowControl w:val="0"/>
        <w:autoSpaceDE w:val="0"/>
        <w:autoSpaceDN w:val="0"/>
        <w:adjustRightInd w:val="0"/>
        <w:spacing w:after="0"/>
        <w:ind w:firstLine="567"/>
        <w:rPr>
          <w:shd w:val="clear" w:color="auto" w:fill="FFFFFF"/>
        </w:rPr>
      </w:pPr>
    </w:p>
    <w:p w:rsidR="00145BAB" w:rsidRDefault="00145BAB" w:rsidP="00145BAB">
      <w:pPr>
        <w:widowControl w:val="0"/>
        <w:autoSpaceDE w:val="0"/>
        <w:autoSpaceDN w:val="0"/>
        <w:adjustRightInd w:val="0"/>
      </w:pPr>
      <w:r>
        <w:rPr>
          <w:shd w:val="clear" w:color="auto" w:fill="FFFFFF"/>
        </w:rPr>
        <w:t xml:space="preserve">2.1. Квартиры отчуждается Продавцом Муниципальному заказчику по цене ___________________________________________________________ рублей. </w:t>
      </w:r>
      <w:r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45BAB" w:rsidRPr="00606698" w:rsidRDefault="00145BAB" w:rsidP="00145BAB">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145BAB" w:rsidRPr="00D67B13" w:rsidRDefault="00145BAB" w:rsidP="00145BAB">
      <w:pPr>
        <w:widowControl w:val="0"/>
        <w:autoSpaceDE w:val="0"/>
        <w:autoSpaceDN w:val="0"/>
        <w:adjustRightInd w:val="0"/>
      </w:pPr>
      <w:r w:rsidRPr="00606698">
        <w:rPr>
          <w:i/>
        </w:rPr>
        <w:t xml:space="preserve">Оплата по Контракту уменьшается на размер налоговых платежей, связанных с оплатой контракта, и составляет _________________ рублей </w:t>
      </w:r>
      <w:proofErr w:type="spellStart"/>
      <w:r w:rsidRPr="00606698">
        <w:rPr>
          <w:i/>
        </w:rPr>
        <w:t>____копеек</w:t>
      </w:r>
      <w:proofErr w:type="spellEnd"/>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45BAB" w:rsidRPr="00330A24" w:rsidRDefault="00145BAB" w:rsidP="00145BAB">
      <w:pPr>
        <w:widowControl w:val="0"/>
        <w:autoSpaceDE w:val="0"/>
        <w:autoSpaceDN w:val="0"/>
        <w:adjustRightInd w:val="0"/>
      </w:pPr>
    </w:p>
    <w:p w:rsidR="00145BAB" w:rsidRDefault="00145BAB" w:rsidP="00145BAB">
      <w:pPr>
        <w:widowControl w:val="0"/>
        <w:autoSpaceDE w:val="0"/>
        <w:autoSpaceDN w:val="0"/>
        <w:adjustRightInd w:val="0"/>
        <w:spacing w:after="0"/>
        <w:rPr>
          <w:shd w:val="clear" w:color="auto" w:fill="FFFFFF"/>
        </w:rPr>
      </w:pPr>
      <w:r>
        <w:rPr>
          <w:shd w:val="clear" w:color="auto" w:fill="FFFFFF"/>
        </w:rPr>
        <w:lastRenderedPageBreak/>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Pr>
          <w:shd w:val="clear" w:color="auto" w:fill="FFFFFF"/>
        </w:rPr>
        <w:t>Югре</w:t>
      </w:r>
      <w:proofErr w:type="spellEnd"/>
      <w:r>
        <w:rPr>
          <w:shd w:val="clear" w:color="auto" w:fill="FFFFFF"/>
        </w:rPr>
        <w:t xml:space="preserve"> </w:t>
      </w:r>
      <w:r>
        <w:t>для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roofErr w:type="gramEnd"/>
    </w:p>
    <w:p w:rsidR="00145BAB" w:rsidRPr="00DF2C7B" w:rsidRDefault="00145BAB" w:rsidP="00145BAB">
      <w:pPr>
        <w:spacing w:after="0"/>
        <w:ind w:firstLine="567"/>
        <w:rPr>
          <w:highlight w:val="yellow"/>
        </w:rPr>
      </w:pPr>
    </w:p>
    <w:p w:rsidR="00145BAB" w:rsidRPr="003A3922" w:rsidRDefault="00145BAB" w:rsidP="00145BAB">
      <w:pPr>
        <w:spacing w:after="0"/>
        <w:ind w:firstLine="567"/>
        <w:jc w:val="center"/>
      </w:pPr>
      <w:r w:rsidRPr="003A3922">
        <w:t>3. Права и обязанности сторон</w:t>
      </w:r>
    </w:p>
    <w:p w:rsidR="00145BAB" w:rsidRDefault="00145BAB" w:rsidP="00145BAB">
      <w:pPr>
        <w:spacing w:after="0"/>
        <w:rPr>
          <w:highlight w:val="yellow"/>
        </w:rPr>
      </w:pPr>
    </w:p>
    <w:p w:rsidR="00145BAB" w:rsidRDefault="00145BAB" w:rsidP="00145BAB">
      <w:pPr>
        <w:rPr>
          <w:shd w:val="clear" w:color="auto" w:fill="FFFFFF"/>
        </w:rPr>
      </w:pPr>
    </w:p>
    <w:p w:rsidR="00145BAB" w:rsidRDefault="00145BAB" w:rsidP="00145BAB">
      <w:pPr>
        <w:rPr>
          <w:shd w:val="clear" w:color="auto" w:fill="FFFFFF"/>
        </w:rPr>
      </w:pPr>
      <w:r>
        <w:rPr>
          <w:shd w:val="clear" w:color="auto" w:fill="FFFFFF"/>
        </w:rPr>
        <w:t>3.1. Продавец обязуется:</w:t>
      </w:r>
    </w:p>
    <w:p w:rsidR="00145BAB" w:rsidRDefault="00145BAB" w:rsidP="00145BAB">
      <w:pPr>
        <w:rPr>
          <w:color w:val="000000"/>
        </w:rPr>
      </w:pPr>
      <w:r>
        <w:rPr>
          <w:shd w:val="clear" w:color="auto" w:fill="FFFFFF"/>
        </w:rPr>
        <w:t xml:space="preserve">3.1.1. </w:t>
      </w:r>
      <w:proofErr w:type="gramStart"/>
      <w:r>
        <w:rPr>
          <w:shd w:val="clear" w:color="auto" w:fill="FFFFFF"/>
        </w:rPr>
        <w:t xml:space="preserve">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145BAB" w:rsidRDefault="00145BAB" w:rsidP="00145BAB">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Квартиры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w:t>
      </w:r>
      <w:proofErr w:type="spellStart"/>
      <w:r>
        <w:rPr>
          <w:shd w:val="clear" w:color="auto" w:fill="FFFFFF"/>
        </w:rPr>
        <w:t>Югре</w:t>
      </w:r>
      <w:proofErr w:type="spellEnd"/>
      <w:r>
        <w:rPr>
          <w:shd w:val="clear" w:color="auto" w:fill="FFFFFF"/>
        </w:rPr>
        <w:t xml:space="preserve">. </w:t>
      </w:r>
    </w:p>
    <w:p w:rsidR="00145BAB" w:rsidRDefault="00145BAB" w:rsidP="00145BAB">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w:t>
      </w:r>
      <w:proofErr w:type="gramEnd"/>
      <w:r>
        <w:rPr>
          <w:shd w:val="clear" w:color="auto" w:fill="FFFFFF"/>
        </w:rPr>
        <w:t xml:space="preserve"> в течение 10 дней со дня подписания муниципального контракта.</w:t>
      </w:r>
    </w:p>
    <w:p w:rsidR="00145BAB" w:rsidRDefault="00145BAB" w:rsidP="00145BAB">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145BAB" w:rsidRDefault="00145BAB" w:rsidP="00145BAB">
      <w:r>
        <w:t>3.1.5. Передать Квартиры Муниципальному заказчику в течение 3 (трех) дней со дня подписания настоящего муниципального контракта.</w:t>
      </w:r>
    </w:p>
    <w:p w:rsidR="00145BAB" w:rsidRDefault="00145BAB" w:rsidP="00145BAB">
      <w:r>
        <w:t xml:space="preserve">3.1.6. Передать Муниципальному заказчику кадастровый паспорт на Квартиры, паспорта и сертификаты на </w:t>
      </w:r>
      <w:proofErr w:type="gramStart"/>
      <w:r>
        <w:t>оборудование</w:t>
      </w:r>
      <w:proofErr w:type="gramEnd"/>
      <w:r>
        <w:t xml:space="preserve"> установленное в Квартирах, ключи от всех закрывающих устройств.</w:t>
      </w:r>
    </w:p>
    <w:p w:rsidR="00145BAB" w:rsidRDefault="00145BAB" w:rsidP="00145BAB">
      <w:pPr>
        <w:rPr>
          <w:shd w:val="clear" w:color="auto" w:fill="FFFFFF"/>
        </w:rPr>
      </w:pPr>
      <w:r>
        <w:rPr>
          <w:shd w:val="clear" w:color="auto" w:fill="FFFFFF"/>
        </w:rPr>
        <w:t>3.2. Муниципальный заказчик обязуется:</w:t>
      </w:r>
    </w:p>
    <w:p w:rsidR="00145BAB" w:rsidRDefault="00145BAB" w:rsidP="00145BAB">
      <w:pPr>
        <w:rPr>
          <w:shd w:val="clear" w:color="auto" w:fill="FFFFFF"/>
        </w:rPr>
      </w:pPr>
      <w:r>
        <w:rPr>
          <w:shd w:val="clear" w:color="auto" w:fill="FFFFFF"/>
        </w:rPr>
        <w:t>3.2.1. Осуществить платеж согласно п. п. 2.1, 2.2 настоящего контракта.</w:t>
      </w:r>
    </w:p>
    <w:p w:rsidR="00145BAB" w:rsidRDefault="00145BAB" w:rsidP="00145BAB">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145BAB" w:rsidRDefault="00145BAB" w:rsidP="00145BAB">
      <w:pPr>
        <w:spacing w:after="0"/>
        <w:ind w:firstLine="567"/>
        <w:jc w:val="center"/>
      </w:pPr>
      <w:r w:rsidRPr="003A3922">
        <w:t xml:space="preserve">4. </w:t>
      </w:r>
      <w:r>
        <w:t>Порядок приемки квартиры</w:t>
      </w:r>
    </w:p>
    <w:p w:rsidR="00145BAB" w:rsidRPr="003A3922" w:rsidRDefault="00145BAB" w:rsidP="00145BAB">
      <w:pPr>
        <w:spacing w:after="0"/>
        <w:ind w:firstLine="567"/>
        <w:jc w:val="center"/>
      </w:pPr>
    </w:p>
    <w:p w:rsidR="00145BAB" w:rsidRPr="000652E6" w:rsidRDefault="00145BAB" w:rsidP="00145BAB">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145BAB" w:rsidRDefault="00145BAB" w:rsidP="00145BAB">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45BAB" w:rsidRPr="000652E6" w:rsidRDefault="00145BAB" w:rsidP="00145BAB">
      <w:pPr>
        <w:widowControl w:val="0"/>
        <w:suppressAutoHyphens/>
        <w:spacing w:after="0"/>
        <w:rPr>
          <w:highlight w:val="yellow"/>
        </w:rPr>
      </w:pPr>
      <w:r w:rsidRPr="000652E6">
        <w:rPr>
          <w:shd w:val="clear" w:color="auto" w:fill="FFFFFF"/>
        </w:rPr>
        <w:t xml:space="preserve"> </w:t>
      </w:r>
    </w:p>
    <w:p w:rsidR="00145BAB" w:rsidRPr="00DF2C7B" w:rsidRDefault="00145BAB" w:rsidP="00145BAB">
      <w:pPr>
        <w:spacing w:after="0"/>
        <w:ind w:firstLine="567"/>
        <w:jc w:val="center"/>
        <w:rPr>
          <w:highlight w:val="yellow"/>
        </w:rPr>
      </w:pPr>
    </w:p>
    <w:p w:rsidR="00145BAB" w:rsidRDefault="00145BAB" w:rsidP="00145BAB">
      <w:pPr>
        <w:spacing w:after="0"/>
        <w:ind w:firstLine="567"/>
        <w:jc w:val="center"/>
      </w:pPr>
      <w:r>
        <w:t>5</w:t>
      </w:r>
      <w:r w:rsidRPr="00FA73F1">
        <w:t>. О</w:t>
      </w:r>
      <w:r>
        <w:t>беспечение исполнения контракта*</w:t>
      </w:r>
    </w:p>
    <w:p w:rsidR="00145BAB" w:rsidRPr="00FA73F1" w:rsidRDefault="00145BAB" w:rsidP="00145BAB">
      <w:pPr>
        <w:spacing w:after="0"/>
        <w:ind w:firstLine="567"/>
        <w:jc w:val="center"/>
      </w:pPr>
    </w:p>
    <w:p w:rsidR="00145BAB" w:rsidRPr="00FA73F1" w:rsidRDefault="00145BAB" w:rsidP="00145BAB">
      <w:pPr>
        <w:autoSpaceDE w:val="0"/>
        <w:autoSpaceDN w:val="0"/>
        <w:adjustRightInd w:val="0"/>
        <w:spacing w:after="0"/>
        <w:ind w:firstLine="540"/>
      </w:pPr>
      <w:r>
        <w:lastRenderedPageBreak/>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.7 Контракта, или внесение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145BAB" w:rsidRPr="000652E6" w:rsidRDefault="00145BAB" w:rsidP="00145BAB">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p>
    <w:p w:rsidR="00145BAB" w:rsidRPr="000652E6" w:rsidRDefault="00145BAB" w:rsidP="00145BAB">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Продавцом своих обязательств по контракту, Продавец обязуется в течение 10 (десяти) дней предоставить Муниципальному</w:t>
      </w:r>
      <w:r>
        <w:rPr>
          <w:color w:val="000000"/>
          <w:kern w:val="16"/>
        </w:rPr>
        <w:t xml:space="preserve"> </w:t>
      </w:r>
      <w:r w:rsidRPr="000652E6">
        <w:rPr>
          <w:color w:val="000000"/>
          <w:kern w:val="16"/>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.6.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145BAB" w:rsidRPr="000652E6" w:rsidRDefault="00145BAB" w:rsidP="00145BAB">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45BAB" w:rsidRPr="000652E6" w:rsidRDefault="00145BAB" w:rsidP="00145BAB">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45BAB" w:rsidRPr="000652E6" w:rsidRDefault="00145BAB" w:rsidP="00145BAB">
      <w:pPr>
        <w:autoSpaceDE w:val="0"/>
        <w:autoSpaceDN w:val="0"/>
        <w:adjustRightInd w:val="0"/>
        <w:spacing w:after="0"/>
        <w:ind w:firstLine="540"/>
      </w:pPr>
      <w:r>
        <w:rPr>
          <w:color w:val="000000"/>
          <w:kern w:val="16"/>
        </w:rPr>
        <w:lastRenderedPageBreak/>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145BAB" w:rsidRPr="000652E6" w:rsidRDefault="00145BAB" w:rsidP="00145BAB">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145BAB" w:rsidRPr="000652E6" w:rsidRDefault="00145BAB" w:rsidP="00145BAB">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45BAB" w:rsidRPr="000652E6" w:rsidRDefault="00145BAB" w:rsidP="00145BAB">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контракта, должны быть перечислены по следующим реквизитам: </w:t>
      </w:r>
    </w:p>
    <w:p w:rsidR="00145BAB" w:rsidRPr="001A28F5" w:rsidRDefault="00145BAB" w:rsidP="00145BAB">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Pr="001A28F5">
        <w:rPr>
          <w:rFonts w:ascii="Times New Roman" w:hAnsi="Times New Roman"/>
          <w:b w:val="0"/>
          <w:bCs w:val="0"/>
        </w:rPr>
        <w:t>Ф-Л ЗС ОАО Ханты-Мансийский банк, г. Ханты-Мансийск, БИК   047162782,   к/с  30101810771620000782</w:t>
      </w:r>
      <w:r>
        <w:rPr>
          <w:rFonts w:ascii="Times New Roman" w:hAnsi="Times New Roman"/>
          <w:b w:val="0"/>
          <w:bCs w:val="0"/>
        </w:rPr>
        <w:t>.</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итается не предоставленным;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Продавца соответствующего требования (письменного) о возврате денежных средств.</w:t>
      </w:r>
      <w:r w:rsidRPr="000652E6">
        <w:rPr>
          <w:color w:val="000000"/>
          <w:kern w:val="16"/>
        </w:rPr>
        <w:t>.</w:t>
      </w:r>
      <w:proofErr w:type="gramEnd"/>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Продавцом своих обязательств по Контракту.</w:t>
      </w:r>
    </w:p>
    <w:p w:rsidR="00145BAB" w:rsidRPr="000652E6" w:rsidRDefault="00145BAB" w:rsidP="00145BAB">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5BAB" w:rsidRPr="000652E6" w:rsidRDefault="00145BAB" w:rsidP="00145BAB">
      <w:pPr>
        <w:tabs>
          <w:tab w:val="left" w:pos="709"/>
        </w:tabs>
        <w:spacing w:after="0"/>
        <w:ind w:firstLine="567"/>
        <w:rPr>
          <w:color w:val="000000"/>
          <w:kern w:val="16"/>
        </w:rPr>
      </w:pPr>
      <w:r>
        <w:rPr>
          <w:color w:val="000000"/>
          <w:kern w:val="16"/>
        </w:rPr>
        <w:lastRenderedPageBreak/>
        <w:t>5</w:t>
      </w:r>
      <w:r w:rsidRPr="000652E6">
        <w:rPr>
          <w:color w:val="000000"/>
          <w:kern w:val="16"/>
        </w:rPr>
        <w:t>.8.8. Последующий залог денежных средств не допускается.</w:t>
      </w:r>
    </w:p>
    <w:p w:rsidR="00145BAB" w:rsidRPr="000652E6" w:rsidRDefault="00145BAB" w:rsidP="00145BAB">
      <w:pPr>
        <w:tabs>
          <w:tab w:val="left" w:pos="709"/>
        </w:tabs>
        <w:spacing w:after="0"/>
        <w:ind w:firstLine="567"/>
        <w:rPr>
          <w:color w:val="000000"/>
          <w:kern w:val="16"/>
        </w:rPr>
      </w:pPr>
      <w:r w:rsidRPr="000652E6">
        <w:rPr>
          <w:color w:val="000000"/>
          <w:kern w:val="16"/>
        </w:rPr>
        <w:t xml:space="preserve">* В случае если Продавцом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145BAB" w:rsidRPr="000652E6" w:rsidRDefault="00145BAB" w:rsidP="00145BAB">
      <w:pPr>
        <w:tabs>
          <w:tab w:val="left" w:pos="709"/>
        </w:tabs>
        <w:spacing w:after="0"/>
        <w:ind w:firstLine="567"/>
        <w:rPr>
          <w:color w:val="000000"/>
          <w:kern w:val="16"/>
        </w:rPr>
      </w:pPr>
    </w:p>
    <w:p w:rsidR="00145BAB" w:rsidRPr="004D6819" w:rsidRDefault="00145BAB" w:rsidP="00145BAB">
      <w:pPr>
        <w:spacing w:after="0"/>
        <w:jc w:val="center"/>
      </w:pPr>
      <w:r>
        <w:t>6</w:t>
      </w:r>
      <w:r w:rsidRPr="000652E6">
        <w:t>. Ответственность сторон</w:t>
      </w:r>
    </w:p>
    <w:p w:rsidR="00145BAB" w:rsidRPr="004D6819" w:rsidRDefault="00145BAB" w:rsidP="00145BAB">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145BAB" w:rsidRPr="004D6819" w:rsidRDefault="00145BAB" w:rsidP="00145BAB">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145BAB" w:rsidRPr="00876CC7" w:rsidRDefault="00145BAB" w:rsidP="00145BAB">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w:t>
      </w:r>
      <w:proofErr w:type="spellStart"/>
      <w:r w:rsidRPr="00876CC7">
        <w:t>x</w:t>
      </w:r>
      <w:proofErr w:type="spellEnd"/>
      <w:r w:rsidRPr="00876CC7">
        <w:t xml:space="preserve">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145BAB" w:rsidRPr="00876CC7" w:rsidRDefault="00145BAB" w:rsidP="00145BAB">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w:t>
      </w:r>
      <w:proofErr w:type="spellStart"/>
      <w:r w:rsidRPr="00876CC7">
        <w:t>х</w:t>
      </w:r>
      <w:proofErr w:type="spellEnd"/>
      <w:r w:rsidRPr="00876CC7">
        <w:t xml:space="preserve">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45BAB" w:rsidRPr="00876CC7" w:rsidRDefault="00145BAB" w:rsidP="00145BAB">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w:t>
      </w:r>
      <w:proofErr w:type="spellStart"/>
      <w:r w:rsidRPr="00876CC7">
        <w:t>х</w:t>
      </w:r>
      <w:proofErr w:type="spellEnd"/>
      <w:r w:rsidRPr="00876CC7">
        <w:t xml:space="preserve">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45BAB" w:rsidRPr="00876CC7"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45BAB" w:rsidRDefault="00145BAB" w:rsidP="00145BAB">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45BAB" w:rsidRPr="00027E07" w:rsidRDefault="00145BAB" w:rsidP="00145BAB">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145BAB" w:rsidRPr="004D6819" w:rsidRDefault="00145BAB" w:rsidP="00145BAB">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145BAB" w:rsidRPr="004D6819" w:rsidRDefault="00145BAB" w:rsidP="00145BAB">
      <w:pPr>
        <w:spacing w:after="0"/>
        <w:ind w:firstLine="567"/>
      </w:pPr>
      <w:r>
        <w:lastRenderedPageBreak/>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145BAB" w:rsidRPr="004D6819" w:rsidRDefault="00145BAB" w:rsidP="00145BAB">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w:t>
      </w:r>
      <w:proofErr w:type="gramStart"/>
      <w:r w:rsidRPr="004D6819">
        <w:t>оплатить неустойку (штраф</w:t>
      </w:r>
      <w:proofErr w:type="gramEnd"/>
      <w:r w:rsidRPr="004D6819">
        <w:t xml:space="preserve">,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145BAB" w:rsidRPr="004D6819" w:rsidRDefault="00145BAB" w:rsidP="00145BAB">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45BAB" w:rsidRDefault="00145BAB" w:rsidP="00145BAB">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45BAB" w:rsidRPr="009502B0" w:rsidRDefault="00145BAB" w:rsidP="00145BAB">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145BAB" w:rsidRPr="009502B0" w:rsidRDefault="00145BAB" w:rsidP="00145BAB">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145BAB" w:rsidRPr="009502B0" w:rsidRDefault="00145BAB" w:rsidP="00145BAB">
      <w:pPr>
        <w:spacing w:after="0"/>
      </w:pPr>
    </w:p>
    <w:p w:rsidR="00145BAB" w:rsidRPr="009502B0" w:rsidRDefault="00145BAB" w:rsidP="00145BAB">
      <w:pPr>
        <w:spacing w:after="0"/>
        <w:ind w:firstLine="567"/>
        <w:jc w:val="center"/>
      </w:pPr>
      <w:r>
        <w:t>7</w:t>
      </w:r>
      <w:r w:rsidRPr="009502B0">
        <w:t>. Форс-мажорные обстоятельства</w:t>
      </w:r>
    </w:p>
    <w:p w:rsidR="00145BAB" w:rsidRPr="009502B0" w:rsidRDefault="00145BAB" w:rsidP="00145BAB">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45BAB" w:rsidRPr="009502B0" w:rsidRDefault="00145BAB" w:rsidP="00145BAB">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45BAB" w:rsidRPr="009502B0" w:rsidRDefault="00145BAB" w:rsidP="00145BAB">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145BAB" w:rsidRPr="009502B0" w:rsidRDefault="00145BAB" w:rsidP="00145BAB">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145BAB" w:rsidRPr="009502B0" w:rsidRDefault="00145BAB" w:rsidP="00145BAB">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w:t>
      </w:r>
      <w:r w:rsidRPr="009502B0">
        <w:lastRenderedPageBreak/>
        <w:t xml:space="preserve">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145BAB" w:rsidRPr="009502B0" w:rsidRDefault="00145BAB" w:rsidP="00145BAB">
      <w:pPr>
        <w:spacing w:after="0"/>
      </w:pPr>
    </w:p>
    <w:p w:rsidR="00145BAB" w:rsidRPr="009502B0" w:rsidRDefault="00145BAB" w:rsidP="00145BAB">
      <w:pPr>
        <w:keepNext/>
        <w:spacing w:after="0"/>
        <w:ind w:firstLine="567"/>
        <w:jc w:val="center"/>
      </w:pPr>
      <w:r>
        <w:t>8</w:t>
      </w:r>
      <w:r w:rsidRPr="009502B0">
        <w:t>. Порядок разрешения споров</w:t>
      </w:r>
    </w:p>
    <w:p w:rsidR="00145BAB" w:rsidRPr="009502B0" w:rsidRDefault="00145BAB" w:rsidP="00145BAB">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45BAB" w:rsidRPr="009502B0" w:rsidRDefault="00145BAB" w:rsidP="00145BAB">
      <w:pPr>
        <w:spacing w:after="0"/>
        <w:ind w:firstLine="709"/>
      </w:pPr>
      <w:r>
        <w:t>8</w:t>
      </w:r>
      <w:r w:rsidRPr="009502B0">
        <w:t>.2. Любые споры, разногласия и требования, возникающие из Контракта, подлежат разрешению в суде</w:t>
      </w:r>
      <w:r>
        <w:t>.</w:t>
      </w:r>
    </w:p>
    <w:p w:rsidR="00145BAB" w:rsidRPr="009502B0" w:rsidRDefault="00145BAB" w:rsidP="00145BAB">
      <w:pPr>
        <w:spacing w:after="0"/>
      </w:pPr>
    </w:p>
    <w:p w:rsidR="00145BAB" w:rsidRDefault="00145BAB" w:rsidP="00145BAB">
      <w:pPr>
        <w:spacing w:after="0"/>
        <w:ind w:firstLine="567"/>
        <w:jc w:val="center"/>
      </w:pPr>
      <w:r>
        <w:t>9</w:t>
      </w:r>
      <w:r w:rsidRPr="009502B0">
        <w:t>. Расторжение Контракта</w:t>
      </w:r>
    </w:p>
    <w:p w:rsidR="00145BAB" w:rsidRPr="009502B0" w:rsidRDefault="00145BAB" w:rsidP="00145BAB">
      <w:pPr>
        <w:spacing w:after="0"/>
        <w:ind w:firstLine="567"/>
        <w:jc w:val="center"/>
      </w:pPr>
    </w:p>
    <w:p w:rsidR="00145BAB" w:rsidRPr="009502B0" w:rsidRDefault="00145BAB" w:rsidP="00145BAB">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45BAB" w:rsidRPr="009502B0" w:rsidRDefault="00145BAB" w:rsidP="00145BAB">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45BAB" w:rsidRPr="009502B0" w:rsidRDefault="00145BAB" w:rsidP="00145BAB">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145BAB" w:rsidRDefault="00145BAB" w:rsidP="00145BAB">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145BAB" w:rsidRDefault="00145BAB" w:rsidP="00145BAB">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145BAB" w:rsidRPr="009502B0" w:rsidRDefault="00145BAB" w:rsidP="00145BAB">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145BAB" w:rsidRPr="009502B0" w:rsidRDefault="00145BAB" w:rsidP="00145BAB">
      <w:pPr>
        <w:autoSpaceDE w:val="0"/>
        <w:autoSpaceDN w:val="0"/>
        <w:adjustRightInd w:val="0"/>
        <w:spacing w:after="0"/>
        <w:ind w:firstLine="540"/>
      </w:pPr>
      <w:r>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145BAB" w:rsidRPr="009502B0" w:rsidRDefault="00145BAB" w:rsidP="00145BAB">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145BAB" w:rsidRPr="004D6819" w:rsidRDefault="00145BAB" w:rsidP="00145BAB">
      <w:pPr>
        <w:autoSpaceDE w:val="0"/>
        <w:autoSpaceDN w:val="0"/>
        <w:adjustRightInd w:val="0"/>
        <w:spacing w:after="0"/>
        <w:ind w:firstLine="539"/>
      </w:pPr>
      <w:r>
        <w:lastRenderedPageBreak/>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145BAB" w:rsidRPr="004D6819" w:rsidRDefault="00145BAB" w:rsidP="00145BAB">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145BAB" w:rsidRPr="009502B0" w:rsidRDefault="00145BAB" w:rsidP="00145BAB">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145BAB" w:rsidRPr="009502B0" w:rsidRDefault="00145BAB" w:rsidP="00145BAB">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145BAB" w:rsidRPr="009502B0" w:rsidRDefault="00145BAB" w:rsidP="00145BAB">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5BAB" w:rsidRPr="009502B0" w:rsidRDefault="00145BAB" w:rsidP="00145BAB">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45BAB" w:rsidRDefault="00145BAB" w:rsidP="00145BAB">
      <w:pPr>
        <w:spacing w:after="0"/>
        <w:ind w:firstLine="567"/>
        <w:jc w:val="center"/>
      </w:pPr>
      <w:r w:rsidRPr="009502B0">
        <w:t>1</w:t>
      </w:r>
      <w:r>
        <w:t>0</w:t>
      </w:r>
      <w:r w:rsidRPr="009502B0">
        <w:t>.</w:t>
      </w:r>
      <w:r>
        <w:t xml:space="preserve"> </w:t>
      </w:r>
      <w:r w:rsidRPr="009502B0">
        <w:t>Срок действия Контракта</w:t>
      </w:r>
    </w:p>
    <w:p w:rsidR="00145BAB" w:rsidRPr="009502B0" w:rsidRDefault="00145BAB" w:rsidP="00145BAB">
      <w:pPr>
        <w:spacing w:after="0"/>
        <w:ind w:firstLine="567"/>
        <w:jc w:val="center"/>
      </w:pPr>
    </w:p>
    <w:p w:rsidR="00145BAB" w:rsidRPr="00F1769E" w:rsidRDefault="00145BAB" w:rsidP="00145BAB">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 xml:space="preserve">в силу со дня подписания его Сторонами и действует до </w:t>
      </w:r>
      <w:r>
        <w:rPr>
          <w:rFonts w:ascii="Times New Roman" w:hAnsi="Times New Roman" w:cs="Times New Roman"/>
          <w:sz w:val="24"/>
          <w:szCs w:val="24"/>
        </w:rPr>
        <w:t>31.12.2014.</w:t>
      </w:r>
      <w:r w:rsidRPr="00F1769E">
        <w:rPr>
          <w:rFonts w:ascii="Times New Roman" w:hAnsi="Times New Roman" w:cs="Times New Roman"/>
          <w:sz w:val="24"/>
          <w:szCs w:val="24"/>
        </w:rPr>
        <w:t xml:space="preserve"> </w:t>
      </w:r>
    </w:p>
    <w:p w:rsidR="00145BAB" w:rsidRPr="00F1769E" w:rsidRDefault="00145BAB" w:rsidP="00145BA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31.12.2014</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45BAB" w:rsidRDefault="00145BAB" w:rsidP="00145BAB">
      <w:pPr>
        <w:autoSpaceDE w:val="0"/>
        <w:autoSpaceDN w:val="0"/>
        <w:adjustRightInd w:val="0"/>
        <w:spacing w:after="0"/>
        <w:ind w:firstLine="567"/>
        <w:jc w:val="center"/>
      </w:pPr>
    </w:p>
    <w:p w:rsidR="00145BAB" w:rsidRPr="009502B0" w:rsidRDefault="00145BAB" w:rsidP="00145BAB">
      <w:pPr>
        <w:autoSpaceDE w:val="0"/>
        <w:autoSpaceDN w:val="0"/>
        <w:adjustRightInd w:val="0"/>
        <w:spacing w:after="0"/>
        <w:ind w:firstLine="567"/>
        <w:jc w:val="center"/>
      </w:pPr>
      <w:r w:rsidRPr="0096291A">
        <w:t>1</w:t>
      </w:r>
      <w:r>
        <w:t>1</w:t>
      </w:r>
      <w:r w:rsidRPr="0096291A">
        <w:t>. Прочие условия</w:t>
      </w:r>
    </w:p>
    <w:p w:rsidR="00145BAB" w:rsidRDefault="00145BAB" w:rsidP="00145BAB">
      <w:pPr>
        <w:autoSpaceDE w:val="0"/>
        <w:autoSpaceDN w:val="0"/>
        <w:adjustRightInd w:val="0"/>
        <w:spacing w:after="0"/>
        <w:ind w:firstLine="567"/>
      </w:pPr>
    </w:p>
    <w:p w:rsidR="00145BAB" w:rsidRPr="009502B0" w:rsidRDefault="00145BAB" w:rsidP="00145BAB">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145BAB" w:rsidRPr="009502B0" w:rsidRDefault="00145BAB" w:rsidP="00145BAB">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45BAB" w:rsidRPr="009502B0" w:rsidRDefault="00145BAB" w:rsidP="00145BAB">
      <w:pPr>
        <w:autoSpaceDE w:val="0"/>
        <w:autoSpaceDN w:val="0"/>
        <w:adjustRightInd w:val="0"/>
        <w:spacing w:after="0"/>
        <w:ind w:firstLine="567"/>
      </w:pPr>
      <w:r w:rsidRPr="009502B0">
        <w:lastRenderedPageBreak/>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45BAB" w:rsidRPr="006434D2" w:rsidRDefault="00145BAB" w:rsidP="00145BAB">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45BAB" w:rsidRPr="009502B0" w:rsidRDefault="00145BAB" w:rsidP="00145BAB">
      <w:pPr>
        <w:spacing w:after="0"/>
        <w:ind w:firstLine="567"/>
        <w:rPr>
          <w:i/>
          <w:color w:val="000000"/>
          <w:kern w:val="16"/>
        </w:rPr>
      </w:pPr>
    </w:p>
    <w:p w:rsidR="00145BAB" w:rsidRDefault="00145BAB" w:rsidP="00145BAB">
      <w:pPr>
        <w:spacing w:after="0"/>
        <w:ind w:firstLine="567"/>
        <w:jc w:val="center"/>
      </w:pPr>
      <w:r w:rsidRPr="009502B0">
        <w:t>1</w:t>
      </w:r>
      <w:r>
        <w:t>2</w:t>
      </w:r>
      <w:r w:rsidRPr="009502B0">
        <w:t>. Адреса места нахождения, банковские реквизиты и подписи Сторон</w:t>
      </w:r>
    </w:p>
    <w:p w:rsidR="00145BAB" w:rsidRPr="009502B0" w:rsidRDefault="00145BAB" w:rsidP="00145BAB">
      <w:pPr>
        <w:spacing w:after="0"/>
        <w:ind w:firstLine="567"/>
        <w:jc w:val="center"/>
      </w:pPr>
    </w:p>
    <w:p w:rsidR="00145BAB" w:rsidRPr="006952F2" w:rsidRDefault="00145BAB" w:rsidP="00145BAB">
      <w:pPr>
        <w:spacing w:after="0"/>
        <w:ind w:firstLine="567"/>
        <w:rPr>
          <w:b/>
        </w:rPr>
      </w:pPr>
      <w:r w:rsidRPr="006952F2">
        <w:rPr>
          <w:b/>
        </w:rPr>
        <w:t>Муни</w:t>
      </w:r>
      <w:r>
        <w:rPr>
          <w:b/>
        </w:rPr>
        <w:t>ципальный заказчик:</w:t>
      </w:r>
    </w:p>
    <w:p w:rsidR="00145BAB" w:rsidRPr="00F76B3C" w:rsidRDefault="00145BAB" w:rsidP="00145BAB">
      <w:pPr>
        <w:spacing w:after="0"/>
        <w:ind w:firstLine="567"/>
      </w:pPr>
      <w:r w:rsidRPr="00F76B3C">
        <w:t xml:space="preserve">628260, Тюменская обл., Ханты-Мансийский автономный </w:t>
      </w:r>
      <w:proofErr w:type="spellStart"/>
      <w:r w:rsidRPr="00F76B3C">
        <w:t>округ-Югра</w:t>
      </w:r>
      <w:proofErr w:type="spellEnd"/>
      <w:r w:rsidRPr="00F76B3C">
        <w:t>, г. Югорск, ул. 40 лет Победы, 11, (34675) 5-00-04, факс (34675) 5-00-10</w:t>
      </w:r>
      <w:r>
        <w:t xml:space="preserve"> </w:t>
      </w:r>
      <w:r w:rsidRPr="00F76B3C">
        <w:t xml:space="preserve">ИНН 8622011490, КПП 862201001, УФК по Ханты-Мансийскому автономному округу – </w:t>
      </w:r>
      <w:proofErr w:type="spellStart"/>
      <w:r w:rsidRPr="00F76B3C">
        <w:t>Югре</w:t>
      </w:r>
      <w:proofErr w:type="spellEnd"/>
      <w:r w:rsidRPr="00F76B3C">
        <w:t xml:space="preserve">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145BAB" w:rsidRPr="00F76B3C" w:rsidRDefault="00145BAB" w:rsidP="00145BAB">
      <w:pPr>
        <w:spacing w:after="0"/>
        <w:ind w:firstLine="567"/>
      </w:pPr>
    </w:p>
    <w:p w:rsidR="00145BAB" w:rsidRPr="00F76B3C" w:rsidRDefault="00145BAB" w:rsidP="00145BAB">
      <w:pPr>
        <w:spacing w:after="0"/>
        <w:ind w:firstLine="567"/>
      </w:pPr>
      <w:r w:rsidRPr="00F76B3C">
        <w:t xml:space="preserve">Департамент муниципальной собственности </w:t>
      </w:r>
    </w:p>
    <w:p w:rsidR="00145BAB" w:rsidRPr="00F76B3C" w:rsidRDefault="00145BAB" w:rsidP="00145BAB">
      <w:pPr>
        <w:spacing w:after="0"/>
        <w:ind w:firstLine="567"/>
      </w:pPr>
      <w:r w:rsidRPr="00F76B3C">
        <w:t>и градостроительства администрации города Югорска ________________Ф.И.О.</w:t>
      </w:r>
    </w:p>
    <w:p w:rsidR="00145BAB" w:rsidRPr="00F76B3C" w:rsidRDefault="00145BAB" w:rsidP="00145BAB">
      <w:pPr>
        <w:spacing w:after="0"/>
        <w:ind w:firstLine="567"/>
      </w:pPr>
      <w:r w:rsidRPr="00F76B3C">
        <w:t>М.П.</w:t>
      </w:r>
    </w:p>
    <w:p w:rsidR="00145BAB" w:rsidRPr="009502B0" w:rsidRDefault="00145BAB" w:rsidP="00145BAB">
      <w:pPr>
        <w:spacing w:after="0"/>
        <w:ind w:firstLine="567"/>
        <w:jc w:val="center"/>
      </w:pPr>
    </w:p>
    <w:p w:rsidR="00145BAB" w:rsidRDefault="00145BAB" w:rsidP="00145BAB">
      <w:pPr>
        <w:spacing w:after="0"/>
        <w:ind w:firstLine="567"/>
        <w:rPr>
          <w:b/>
        </w:rPr>
      </w:pPr>
      <w:r>
        <w:rPr>
          <w:b/>
        </w:rPr>
        <w:t>Поставщик:</w:t>
      </w:r>
    </w:p>
    <w:p w:rsidR="00145BAB" w:rsidRDefault="00145BAB" w:rsidP="00145BAB">
      <w:pPr>
        <w:spacing w:after="0"/>
        <w:ind w:firstLine="567"/>
      </w:pPr>
      <w:r>
        <w:t>____________________________                              ___________________</w:t>
      </w:r>
      <w:r w:rsidRPr="006952F2">
        <w:t xml:space="preserve"> Ф.И.О.</w:t>
      </w:r>
    </w:p>
    <w:p w:rsidR="00145BAB" w:rsidRDefault="00145BAB" w:rsidP="00145BAB">
      <w:pPr>
        <w:spacing w:after="0"/>
        <w:ind w:firstLine="567"/>
      </w:pPr>
      <w:r>
        <w:t>М.П.</w:t>
      </w:r>
    </w:p>
    <w:p w:rsidR="006E012E" w:rsidRPr="0033291C" w:rsidRDefault="006E012E" w:rsidP="0033291C">
      <w:pPr>
        <w:spacing w:after="0"/>
        <w:ind w:firstLine="567"/>
      </w:pPr>
    </w:p>
    <w:p w:rsidR="0033291C" w:rsidRDefault="0033291C" w:rsidP="006E012E">
      <w:pPr>
        <w:jc w:val="center"/>
        <w:rPr>
          <w:b/>
          <w:bCs/>
        </w:rPr>
      </w:pPr>
    </w:p>
    <w:p w:rsidR="00E7234D" w:rsidRDefault="00E7234D" w:rsidP="006E012E">
      <w:pPr>
        <w:jc w:val="center"/>
        <w:rPr>
          <w:b/>
          <w:bCs/>
        </w:rPr>
      </w:pPr>
    </w:p>
    <w:p w:rsidR="00E7234D" w:rsidRDefault="00E7234D" w:rsidP="006E012E">
      <w:pPr>
        <w:jc w:val="center"/>
        <w:rPr>
          <w:b/>
          <w:bCs/>
        </w:rPr>
      </w:pPr>
    </w:p>
    <w:p w:rsidR="00E7234D" w:rsidRDefault="00E7234D"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0F6D87" w:rsidRDefault="000F6D87" w:rsidP="006E012E">
      <w:pPr>
        <w:jc w:val="center"/>
        <w:rPr>
          <w:b/>
          <w:bCs/>
        </w:rPr>
      </w:pPr>
    </w:p>
    <w:p w:rsidR="006E012E" w:rsidRPr="00761E77" w:rsidRDefault="006E012E" w:rsidP="006E012E">
      <w:pPr>
        <w:jc w:val="center"/>
        <w:rPr>
          <w:b/>
          <w:bCs/>
        </w:rPr>
      </w:pPr>
      <w:r w:rsidRPr="00761E77">
        <w:rPr>
          <w:b/>
          <w:bCs/>
        </w:rPr>
        <w:lastRenderedPageBreak/>
        <w:t>АКТ</w:t>
      </w:r>
    </w:p>
    <w:p w:rsidR="006E012E" w:rsidRPr="00761E77" w:rsidRDefault="006E012E" w:rsidP="006E012E">
      <w:pPr>
        <w:jc w:val="center"/>
        <w:rPr>
          <w:b/>
          <w:bCs/>
        </w:rPr>
      </w:pPr>
      <w:r w:rsidRPr="00761E77">
        <w:rPr>
          <w:b/>
          <w:bCs/>
        </w:rPr>
        <w:t xml:space="preserve">приема-передачи </w:t>
      </w:r>
      <w:r w:rsidR="008A2AE7">
        <w:rPr>
          <w:b/>
          <w:bCs/>
        </w:rPr>
        <w:t>квартир</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B03B3B" w:rsidRPr="00761E77" w:rsidRDefault="00B03B3B" w:rsidP="00B03B3B">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B03B3B" w:rsidRPr="00761E77" w:rsidRDefault="00B03B3B" w:rsidP="00B03B3B">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sidR="00552C30">
        <w:rPr>
          <w:shd w:val="clear" w:color="auto" w:fill="FFFFFF"/>
        </w:rPr>
        <w:t>двух</w:t>
      </w:r>
      <w:r w:rsidRPr="00761E77">
        <w:rPr>
          <w:shd w:val="clear" w:color="auto" w:fill="FFFFFF"/>
        </w:rPr>
        <w:t xml:space="preserve"> комнат, расположенную по адресу:</w:t>
      </w:r>
      <w:proofErr w:type="gramEnd"/>
      <w:r w:rsidRPr="00761E77">
        <w:rPr>
          <w:shd w:val="clear" w:color="auto" w:fill="FFFFFF"/>
        </w:rPr>
        <w:t xml:space="preserve">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proofErr w:type="spellStart"/>
      <w:r>
        <w:rPr>
          <w:shd w:val="clear" w:color="auto" w:fill="FFFFFF"/>
        </w:rPr>
        <w:t>корпус_____</w:t>
      </w:r>
      <w:proofErr w:type="spellEnd"/>
      <w:r>
        <w:rPr>
          <w:shd w:val="clear" w:color="auto" w:fill="FFFFFF"/>
        </w:rPr>
        <w:t xml:space="preserve">, </w:t>
      </w:r>
      <w:r w:rsidRPr="00761E77">
        <w:rPr>
          <w:shd w:val="clear" w:color="auto" w:fill="FFFFFF"/>
        </w:rPr>
        <w:t xml:space="preserve"> квартира </w:t>
      </w:r>
      <w:r>
        <w:rPr>
          <w:shd w:val="clear" w:color="auto" w:fill="FFFFFF"/>
        </w:rPr>
        <w:t>____</w:t>
      </w:r>
      <w:r w:rsidRPr="00761E77">
        <w:rPr>
          <w:shd w:val="clear" w:color="auto" w:fill="FFFFFF"/>
        </w:rPr>
        <w:t>.</w:t>
      </w:r>
    </w:p>
    <w:p w:rsidR="00B03B3B" w:rsidRPr="00761E77" w:rsidRDefault="00B03B3B" w:rsidP="00B03B3B">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B03B3B" w:rsidRPr="00761E77" w:rsidRDefault="00B03B3B" w:rsidP="00B03B3B">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5A023E" w:rsidRPr="00761E77" w:rsidRDefault="005A023E" w:rsidP="006E012E">
      <w:pPr>
        <w:rPr>
          <w:b/>
          <w:bCs/>
        </w:rPr>
      </w:pPr>
    </w:p>
    <w:p w:rsidR="006E012E" w:rsidRPr="00761E77" w:rsidRDefault="00B03B3B" w:rsidP="006E012E">
      <w:pPr>
        <w:ind w:firstLine="705"/>
        <w:rPr>
          <w:b/>
          <w:shd w:val="clear" w:color="auto" w:fill="FFFFFF"/>
        </w:rPr>
      </w:pPr>
      <w:r>
        <w:rPr>
          <w:b/>
          <w:bCs/>
        </w:rPr>
        <w:t xml:space="preserve"> </w:t>
      </w: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 xml:space="preserve">Ханты-Мансийский автономный </w:t>
      </w:r>
      <w:proofErr w:type="spellStart"/>
      <w:r w:rsidRPr="00761E77">
        <w:rPr>
          <w:shd w:val="clear" w:color="auto" w:fill="FFFFFF"/>
        </w:rPr>
        <w:t>округ-Югра</w:t>
      </w:r>
      <w:proofErr w:type="spellEnd"/>
      <w:r w:rsidRPr="00761E77">
        <w:rPr>
          <w:shd w:val="clear" w:color="auto" w:fill="FFFFFF"/>
        </w:rPr>
        <w:t>,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________</w:t>
      </w:r>
      <w:r w:rsidR="00014680">
        <w:rPr>
          <w:b/>
          <w:bCs/>
          <w:shd w:val="clear" w:color="auto" w:fill="FFFFFF"/>
        </w:rPr>
        <w:t>Ф.И.О.</w:t>
      </w:r>
    </w:p>
    <w:p w:rsidR="00B35506" w:rsidRDefault="00B35506" w:rsidP="00B35506">
      <w:pPr>
        <w:rPr>
          <w:b/>
          <w:shd w:val="clear" w:color="auto" w:fill="FFFFFF"/>
        </w:rPr>
      </w:pPr>
    </w:p>
    <w:p w:rsidR="006E012E"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014680">
        <w:rPr>
          <w:b/>
          <w:bCs/>
          <w:shd w:val="clear" w:color="auto" w:fill="FFFFFF"/>
        </w:rPr>
        <w:t>__________ Ф.И.О.</w:t>
      </w:r>
    </w:p>
    <w:p w:rsidR="00014680" w:rsidRDefault="00014680" w:rsidP="00014680">
      <w:pPr>
        <w:spacing w:after="200"/>
        <w:jc w:val="left"/>
        <w:rPr>
          <w:b/>
        </w:rPr>
      </w:pPr>
    </w:p>
    <w:p w:rsidR="000468F5" w:rsidRDefault="000468F5" w:rsidP="00014680">
      <w:pPr>
        <w:spacing w:after="200"/>
        <w:jc w:val="left"/>
        <w:rPr>
          <w:b/>
        </w:rPr>
      </w:pPr>
    </w:p>
    <w:p w:rsidR="000468F5" w:rsidRDefault="000468F5" w:rsidP="00014680">
      <w:pPr>
        <w:spacing w:after="200"/>
        <w:jc w:val="left"/>
        <w:rPr>
          <w:b/>
        </w:rPr>
      </w:pPr>
    </w:p>
    <w:p w:rsidR="00014680" w:rsidRDefault="00014680" w:rsidP="00014680">
      <w:pPr>
        <w:snapToGrid w:val="0"/>
        <w:rPr>
          <w:b/>
        </w:rPr>
      </w:pPr>
      <w:r>
        <w:rPr>
          <w:b/>
        </w:rPr>
        <w:t xml:space="preserve">Первый заместитель главы администрации города - </w:t>
      </w:r>
    </w:p>
    <w:p w:rsidR="00014680" w:rsidRDefault="00014680" w:rsidP="00014680">
      <w:pPr>
        <w:snapToGrid w:val="0"/>
        <w:rPr>
          <w:b/>
        </w:rPr>
      </w:pPr>
      <w:r>
        <w:rPr>
          <w:b/>
        </w:rPr>
        <w:t xml:space="preserve">директор департамента </w:t>
      </w:r>
      <w:proofErr w:type="gramStart"/>
      <w:r>
        <w:rPr>
          <w:b/>
        </w:rPr>
        <w:t>муниципальной</w:t>
      </w:r>
      <w:proofErr w:type="gramEnd"/>
    </w:p>
    <w:p w:rsidR="00014680" w:rsidRDefault="00014680" w:rsidP="00014680">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014680" w:rsidRDefault="00014680" w:rsidP="00014680">
      <w:pPr>
        <w:snapToGrid w:val="0"/>
        <w:rPr>
          <w:b/>
        </w:rPr>
      </w:pPr>
    </w:p>
    <w:p w:rsidR="00014680" w:rsidRDefault="00014680" w:rsidP="00014680">
      <w:pPr>
        <w:spacing w:after="200"/>
        <w:jc w:val="left"/>
        <w:rPr>
          <w:b/>
        </w:rPr>
      </w:pPr>
    </w:p>
    <w:p w:rsidR="00014680" w:rsidRPr="00DA7AE5" w:rsidRDefault="00014680" w:rsidP="00014680">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014680" w:rsidRDefault="00014680" w:rsidP="00014680">
      <w:pPr>
        <w:spacing w:after="200"/>
        <w:jc w:val="left"/>
        <w:rPr>
          <w:b/>
        </w:rPr>
      </w:pPr>
    </w:p>
    <w:p w:rsidR="00014680" w:rsidRPr="00EF7669" w:rsidRDefault="00014680" w:rsidP="00014680">
      <w:pPr>
        <w:spacing w:after="200"/>
        <w:jc w:val="left"/>
        <w:rPr>
          <w:b/>
        </w:rPr>
      </w:pPr>
      <w:r>
        <w:rPr>
          <w:b/>
        </w:rPr>
        <w:t xml:space="preserve">Юридический отдел ДМСиГ                                                                                                Н.В. </w:t>
      </w:r>
      <w:proofErr w:type="spellStart"/>
      <w:r>
        <w:rPr>
          <w:b/>
        </w:rPr>
        <w:t>Михай</w:t>
      </w:r>
      <w:proofErr w:type="spellEnd"/>
    </w:p>
    <w:p w:rsidR="00014680" w:rsidRPr="00761E77" w:rsidRDefault="00014680" w:rsidP="00B35506">
      <w:pPr>
        <w:rPr>
          <w:b/>
          <w:bCs/>
          <w:shd w:val="clear" w:color="auto" w:fill="FFFFFF"/>
        </w:rPr>
      </w:pPr>
    </w:p>
    <w:p w:rsidR="002259C6" w:rsidRPr="0033291C" w:rsidRDefault="001B6B20" w:rsidP="0033291C">
      <w:pPr>
        <w:autoSpaceDE w:val="0"/>
        <w:autoSpaceDN w:val="0"/>
        <w:adjustRightInd w:val="0"/>
        <w:spacing w:after="0"/>
        <w:jc w:val="center"/>
      </w:pPr>
      <w:r w:rsidRPr="009502B0">
        <w:br w:type="page"/>
      </w:r>
      <w:r w:rsidR="002259C6" w:rsidRPr="00EE627E">
        <w:rPr>
          <w:b/>
          <w:bCs/>
        </w:rPr>
        <w:lastRenderedPageBreak/>
        <w:t xml:space="preserve">Часть </w:t>
      </w:r>
      <w:r w:rsidR="002259C6" w:rsidRPr="00EE627E">
        <w:rPr>
          <w:b/>
          <w:bCs/>
          <w:lang w:val="en-US"/>
        </w:rPr>
        <w:t>I</w:t>
      </w:r>
      <w:r w:rsidR="002259C6">
        <w:rPr>
          <w:b/>
          <w:bCs/>
          <w:lang w:val="en-US"/>
        </w:rPr>
        <w:t>V</w:t>
      </w:r>
      <w:r w:rsidR="002259C6" w:rsidRPr="00EE627E">
        <w:rPr>
          <w:b/>
          <w:bCs/>
        </w:rPr>
        <w:t xml:space="preserve">. </w:t>
      </w:r>
      <w:r w:rsidR="002259C6">
        <w:rPr>
          <w:b/>
          <w:bCs/>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33291C" w:rsidRPr="0033291C" w:rsidRDefault="0033291C" w:rsidP="0033291C">
      <w:pPr>
        <w:pStyle w:val="ConsPlusNormal"/>
        <w:widowControl/>
        <w:tabs>
          <w:tab w:val="left" w:pos="360"/>
        </w:tabs>
        <w:spacing w:before="120" w:after="120"/>
        <w:ind w:left="1080" w:firstLine="0"/>
        <w:jc w:val="center"/>
      </w:pPr>
      <w:r>
        <w:rPr>
          <w:rFonts w:ascii="Times New Roman" w:hAnsi="Times New Roman" w:cs="Times New Roman"/>
          <w:b/>
          <w:bCs/>
        </w:rPr>
        <w:t xml:space="preserve"> </w:t>
      </w:r>
    </w:p>
    <w:p w:rsidR="0033291C" w:rsidRPr="0033291C" w:rsidRDefault="0033291C" w:rsidP="0033291C">
      <w:pPr>
        <w:tabs>
          <w:tab w:val="left" w:pos="360"/>
        </w:tabs>
        <w:autoSpaceDE w:val="0"/>
        <w:autoSpaceDN w:val="0"/>
        <w:adjustRightInd w:val="0"/>
        <w:spacing w:before="120" w:after="120"/>
        <w:ind w:left="1080"/>
        <w:jc w:val="center"/>
        <w:rPr>
          <w:b/>
          <w:bCs/>
          <w:sz w:val="20"/>
          <w:szCs w:val="20"/>
        </w:rPr>
      </w:pPr>
      <w:r w:rsidRPr="0033291C">
        <w:rPr>
          <w:b/>
          <w:bCs/>
          <w:sz w:val="20"/>
          <w:szCs w:val="20"/>
        </w:rPr>
        <w:t>АУКЦИОНА В ЭЛЕКТРОННОЙ ФОРМЕ НА ПРАВО ЗАКЛЮЧЕНИЯ  МУНИЦИПАЛЬНОГО КОНТРАКТА НА ПОСТАВКУ     БЛАГОУСТРОЕННОЙ            КВАРТИРЫ В ГОРОДЕ ЮГОРСКЕ</w:t>
      </w: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tabs>
          <w:tab w:val="left" w:pos="360"/>
        </w:tabs>
        <w:autoSpaceDE w:val="0"/>
        <w:autoSpaceDN w:val="0"/>
        <w:adjustRightInd w:val="0"/>
        <w:spacing w:before="120" w:after="120"/>
        <w:ind w:left="1080"/>
        <w:jc w:val="center"/>
        <w:rPr>
          <w:rFonts w:ascii="Arial" w:hAnsi="Arial" w:cs="Arial"/>
          <w:sz w:val="20"/>
          <w:szCs w:val="20"/>
        </w:rPr>
      </w:pPr>
    </w:p>
    <w:p w:rsidR="0033291C" w:rsidRPr="0033291C" w:rsidRDefault="0033291C" w:rsidP="0033291C">
      <w:pPr>
        <w:ind w:firstLine="705"/>
        <w:rPr>
          <w:b/>
        </w:rPr>
      </w:pPr>
      <w:r w:rsidRPr="0033291C">
        <w:t xml:space="preserve">Приказом Региональной службы по тарифам Ханты-Мансийского автономного округа — </w:t>
      </w:r>
      <w:proofErr w:type="spellStart"/>
      <w:r w:rsidRPr="0033291C">
        <w:t>Югры</w:t>
      </w:r>
      <w:proofErr w:type="spellEnd"/>
      <w:r w:rsidRPr="0033291C">
        <w:t xml:space="preserve"> от 23.09.2014  № 107-нп утвержден норматив средней рыночной стоимости 1 квадратного метра общей площади жилого помещения по Ханты-Мансийскому автономному округу — </w:t>
      </w:r>
      <w:proofErr w:type="spellStart"/>
      <w:r w:rsidRPr="0033291C">
        <w:t>Югре</w:t>
      </w:r>
      <w:proofErr w:type="spellEnd"/>
      <w:r w:rsidRPr="0033291C">
        <w:t xml:space="preserve"> и муниципальным образованиям автономного округа на четвертый квартал 2014 года. По городу </w:t>
      </w:r>
      <w:proofErr w:type="spellStart"/>
      <w:r w:rsidRPr="0033291C">
        <w:t>Югорску</w:t>
      </w:r>
      <w:proofErr w:type="spellEnd"/>
      <w:r w:rsidRPr="0033291C">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33291C">
        <w:rPr>
          <w:b/>
        </w:rPr>
        <w:t>49 797</w:t>
      </w:r>
      <w:r w:rsidRPr="0033291C">
        <w:t xml:space="preserve">  рублей.</w:t>
      </w:r>
    </w:p>
    <w:p w:rsidR="0033291C" w:rsidRPr="0033291C" w:rsidRDefault="0033291C" w:rsidP="0033291C">
      <w:pPr>
        <w:ind w:firstLine="709"/>
      </w:pPr>
      <w:proofErr w:type="gramStart"/>
      <w:r w:rsidRPr="0033291C">
        <w:rPr>
          <w:color w:val="000000"/>
        </w:rPr>
        <w:t>Администрацией города Югорска проведен анализ рынка жилья (</w:t>
      </w:r>
      <w:r w:rsidR="00552C30">
        <w:rPr>
          <w:color w:val="000000"/>
        </w:rPr>
        <w:t>2</w:t>
      </w:r>
      <w:r w:rsidRPr="0033291C">
        <w:rPr>
          <w:color w:val="000000"/>
        </w:rPr>
        <w:t xml:space="preserve">- комнатных квартир) по городу </w:t>
      </w:r>
      <w:proofErr w:type="spellStart"/>
      <w:r w:rsidRPr="0033291C">
        <w:rPr>
          <w:color w:val="000000"/>
        </w:rPr>
        <w:t>Югорску</w:t>
      </w:r>
      <w:proofErr w:type="spellEnd"/>
      <w:r w:rsidRPr="0033291C">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33291C">
        <w:rPr>
          <w:color w:val="000000"/>
          <w:lang w:val="en-US"/>
        </w:rPr>
        <w:t>III</w:t>
      </w:r>
      <w:r w:rsidRPr="0033291C">
        <w:rPr>
          <w:color w:val="000000"/>
        </w:rPr>
        <w:t xml:space="preserve"> «Содействие развитию жилищного строительства» Государственной программы Ханты - Мансийского автономного округа – </w:t>
      </w:r>
      <w:proofErr w:type="spellStart"/>
      <w:r w:rsidRPr="0033291C">
        <w:rPr>
          <w:color w:val="000000"/>
        </w:rPr>
        <w:t>Югры</w:t>
      </w:r>
      <w:proofErr w:type="spellEnd"/>
      <w:r w:rsidRPr="0033291C">
        <w:rPr>
          <w:color w:val="000000"/>
        </w:rPr>
        <w:t xml:space="preserve"> «Обеспечение доступным и комфортным жильем жителей Ханты-Мансийского  автономного </w:t>
      </w:r>
      <w:proofErr w:type="spellStart"/>
      <w:r w:rsidRPr="0033291C">
        <w:rPr>
          <w:color w:val="000000"/>
        </w:rPr>
        <w:t>округа-Югры</w:t>
      </w:r>
      <w:proofErr w:type="spellEnd"/>
      <w:r w:rsidRPr="0033291C">
        <w:rPr>
          <w:color w:val="000000"/>
        </w:rPr>
        <w:t xml:space="preserve"> в 2014 – 2020 годах».</w:t>
      </w:r>
      <w:proofErr w:type="gramEnd"/>
      <w:r w:rsidRPr="0033291C">
        <w:rPr>
          <w:color w:val="000000"/>
        </w:rPr>
        <w:t xml:space="preserve"> Выяснилось, что на 01.11.2014 име</w:t>
      </w:r>
      <w:r>
        <w:rPr>
          <w:color w:val="000000"/>
        </w:rPr>
        <w:t>е</w:t>
      </w:r>
      <w:r w:rsidRPr="0033291C">
        <w:rPr>
          <w:color w:val="000000"/>
        </w:rPr>
        <w:t>тся в наличии квартир</w:t>
      </w:r>
      <w:r w:rsidR="00DA6D11">
        <w:rPr>
          <w:color w:val="000000"/>
        </w:rPr>
        <w:t>а</w:t>
      </w:r>
      <w:r w:rsidRPr="0033291C">
        <w:rPr>
          <w:color w:val="000000"/>
        </w:rPr>
        <w:t>, общая площадь котор</w:t>
      </w:r>
      <w:r>
        <w:rPr>
          <w:color w:val="000000"/>
        </w:rPr>
        <w:t>ой</w:t>
      </w:r>
      <w:r w:rsidRPr="0033291C">
        <w:rPr>
          <w:color w:val="000000"/>
        </w:rPr>
        <w:t xml:space="preserve"> составляет: </w:t>
      </w:r>
      <w:r w:rsidR="00DA6D11">
        <w:rPr>
          <w:color w:val="000000"/>
        </w:rPr>
        <w:t>58,6</w:t>
      </w:r>
      <w:r w:rsidRPr="0033291C">
        <w:rPr>
          <w:color w:val="000000"/>
        </w:rPr>
        <w:t xml:space="preserve"> кв. м</w:t>
      </w:r>
      <w:r>
        <w:rPr>
          <w:color w:val="000000"/>
        </w:rPr>
        <w:t>.</w:t>
      </w:r>
    </w:p>
    <w:p w:rsidR="0033291C" w:rsidRPr="0033291C" w:rsidRDefault="0033291C" w:rsidP="0033291C">
      <w:pPr>
        <w:ind w:firstLine="705"/>
      </w:pPr>
      <w:r w:rsidRPr="0033291C">
        <w:t xml:space="preserve">Таким </w:t>
      </w:r>
      <w:proofErr w:type="gramStart"/>
      <w:r w:rsidRPr="0033291C">
        <w:t>образом</w:t>
      </w:r>
      <w:proofErr w:type="gramEnd"/>
      <w:r w:rsidRPr="0033291C">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sidR="00DA6D11">
        <w:rPr>
          <w:b/>
        </w:rPr>
        <w:t>58,</w:t>
      </w:r>
      <w:r w:rsidR="00F57DF0">
        <w:rPr>
          <w:b/>
        </w:rPr>
        <w:t>33</w:t>
      </w:r>
      <w:r w:rsidRPr="0033291C">
        <w:rPr>
          <w:b/>
        </w:rPr>
        <w:t xml:space="preserve"> </w:t>
      </w:r>
      <w:r w:rsidRPr="0033291C">
        <w:t xml:space="preserve"> кв. м. составляет:</w:t>
      </w:r>
    </w:p>
    <w:p w:rsidR="0033291C" w:rsidRPr="0033291C" w:rsidRDefault="0033291C" w:rsidP="000F6D87">
      <w:pPr>
        <w:rPr>
          <w:b/>
          <w:bCs/>
          <w:highlight w:val="yellow"/>
        </w:rPr>
      </w:pPr>
    </w:p>
    <w:p w:rsidR="0033291C" w:rsidRPr="0033291C" w:rsidRDefault="0033291C" w:rsidP="0033291C">
      <w:pPr>
        <w:ind w:firstLine="705"/>
        <w:rPr>
          <w:b/>
          <w:bCs/>
          <w:highlight w:val="yellow"/>
        </w:rPr>
      </w:pPr>
      <w:r w:rsidRPr="0033291C">
        <w:rPr>
          <w:b/>
          <w:bCs/>
        </w:rPr>
        <w:t xml:space="preserve">49 797 </w:t>
      </w:r>
      <w:r w:rsidRPr="0033291C">
        <w:t xml:space="preserve"> </w:t>
      </w:r>
      <w:r w:rsidR="00DA6D11">
        <w:rPr>
          <w:b/>
          <w:bCs/>
        </w:rPr>
        <w:t xml:space="preserve">руб.   </w:t>
      </w:r>
      <w:proofErr w:type="spellStart"/>
      <w:r w:rsidR="00DA6D11">
        <w:rPr>
          <w:b/>
          <w:bCs/>
        </w:rPr>
        <w:t>х</w:t>
      </w:r>
      <w:proofErr w:type="spellEnd"/>
      <w:r w:rsidR="00DA6D11">
        <w:rPr>
          <w:b/>
          <w:bCs/>
        </w:rPr>
        <w:t xml:space="preserve">  58,</w:t>
      </w:r>
      <w:r w:rsidR="000A4012">
        <w:rPr>
          <w:b/>
          <w:bCs/>
        </w:rPr>
        <w:t>6</w:t>
      </w:r>
      <w:r w:rsidRPr="0033291C">
        <w:rPr>
          <w:b/>
          <w:bCs/>
        </w:rPr>
        <w:t xml:space="preserve"> квадратных метра   =  </w:t>
      </w:r>
      <w:r w:rsidR="00DA6D11">
        <w:rPr>
          <w:b/>
          <w:bCs/>
        </w:rPr>
        <w:t>2</w:t>
      </w:r>
      <w:r w:rsidR="000A4012">
        <w:rPr>
          <w:b/>
          <w:bCs/>
        </w:rPr>
        <w:t> </w:t>
      </w:r>
      <w:r w:rsidR="00DA6D11">
        <w:rPr>
          <w:b/>
          <w:bCs/>
        </w:rPr>
        <w:t>9</w:t>
      </w:r>
      <w:r w:rsidR="000A4012">
        <w:rPr>
          <w:b/>
          <w:bCs/>
        </w:rPr>
        <w:t>18 104,20</w:t>
      </w:r>
      <w:bookmarkStart w:id="43" w:name="_GoBack"/>
      <w:bookmarkEnd w:id="43"/>
      <w:r w:rsidRPr="0033291C">
        <w:rPr>
          <w:b/>
          <w:bCs/>
        </w:rPr>
        <w:t xml:space="preserve">  рублей</w:t>
      </w:r>
    </w:p>
    <w:p w:rsidR="0033291C" w:rsidRPr="0033291C" w:rsidRDefault="0033291C" w:rsidP="0033291C">
      <w:pPr>
        <w:snapToGrid w:val="0"/>
        <w:ind w:right="57" w:firstLine="540"/>
        <w:jc w:val="left"/>
        <w:rPr>
          <w:b/>
          <w:bCs/>
        </w:rPr>
      </w:pPr>
      <w:r w:rsidRPr="0033291C">
        <w:t xml:space="preserve"> </w:t>
      </w:r>
    </w:p>
    <w:p w:rsidR="0033291C" w:rsidRPr="0033291C" w:rsidRDefault="0033291C" w:rsidP="0033291C">
      <w:pPr>
        <w:snapToGrid w:val="0"/>
        <w:ind w:left="57" w:right="57"/>
        <w:jc w:val="center"/>
      </w:pPr>
    </w:p>
    <w:p w:rsidR="0033291C" w:rsidRPr="0033291C" w:rsidRDefault="0033291C" w:rsidP="0033291C">
      <w:pPr>
        <w:ind w:right="-174"/>
        <w:rPr>
          <w:b/>
          <w:bCs/>
          <w:highlight w:val="yellow"/>
        </w:rPr>
      </w:pPr>
    </w:p>
    <w:p w:rsidR="0033291C" w:rsidRPr="0033291C" w:rsidRDefault="0033291C" w:rsidP="0033291C">
      <w:pPr>
        <w:keepNext/>
        <w:keepLines/>
        <w:widowControl w:val="0"/>
        <w:suppressLineNumbers/>
        <w:spacing w:after="0"/>
        <w:rPr>
          <w:b/>
        </w:rPr>
      </w:pPr>
      <w:r w:rsidRPr="0033291C">
        <w:rPr>
          <w:b/>
        </w:rPr>
        <w:t xml:space="preserve">Первый заместитель главы администрации – </w:t>
      </w:r>
    </w:p>
    <w:p w:rsidR="0033291C" w:rsidRPr="0033291C" w:rsidRDefault="0033291C" w:rsidP="0033291C">
      <w:pPr>
        <w:keepNext/>
        <w:keepLines/>
        <w:widowControl w:val="0"/>
        <w:suppressLineNumbers/>
        <w:spacing w:after="0"/>
        <w:rPr>
          <w:b/>
        </w:rPr>
      </w:pPr>
      <w:r w:rsidRPr="0033291C">
        <w:rPr>
          <w:b/>
        </w:rPr>
        <w:t xml:space="preserve">директор департамента </w:t>
      </w:r>
      <w:proofErr w:type="gramStart"/>
      <w:r w:rsidRPr="0033291C">
        <w:rPr>
          <w:b/>
        </w:rPr>
        <w:t>муниципальной</w:t>
      </w:r>
      <w:proofErr w:type="gramEnd"/>
      <w:r w:rsidRPr="0033291C">
        <w:rPr>
          <w:b/>
        </w:rPr>
        <w:t xml:space="preserve"> </w:t>
      </w:r>
    </w:p>
    <w:p w:rsidR="0033291C" w:rsidRPr="0033291C" w:rsidRDefault="0033291C" w:rsidP="0033291C">
      <w:pPr>
        <w:keepNext/>
        <w:keepLines/>
        <w:widowControl w:val="0"/>
        <w:suppressLineNumbers/>
        <w:spacing w:after="0"/>
        <w:rPr>
          <w:b/>
        </w:rPr>
      </w:pPr>
      <w:r w:rsidRPr="0033291C">
        <w:rPr>
          <w:b/>
        </w:rPr>
        <w:t>собственности и градостроительства                                                                                  С.Д. Голин</w:t>
      </w:r>
    </w:p>
    <w:p w:rsidR="0033291C" w:rsidRPr="0033291C" w:rsidRDefault="0033291C" w:rsidP="0033291C">
      <w:pPr>
        <w:rPr>
          <w:b/>
        </w:rPr>
      </w:pPr>
    </w:p>
    <w:p w:rsidR="0033291C" w:rsidRPr="0033291C" w:rsidRDefault="0033291C" w:rsidP="0033291C">
      <w:pPr>
        <w:rPr>
          <w:b/>
        </w:rPr>
      </w:pPr>
    </w:p>
    <w:p w:rsidR="0033291C" w:rsidRPr="0033291C" w:rsidRDefault="0033291C" w:rsidP="0033291C">
      <w:pPr>
        <w:rPr>
          <w:b/>
        </w:rPr>
      </w:pPr>
      <w:r w:rsidRPr="0033291C">
        <w:rPr>
          <w:b/>
        </w:rPr>
        <w:t xml:space="preserve">   </w:t>
      </w:r>
    </w:p>
    <w:p w:rsidR="0033291C" w:rsidRPr="0033291C" w:rsidRDefault="0033291C" w:rsidP="0033291C">
      <w:pPr>
        <w:rPr>
          <w:b/>
        </w:rPr>
      </w:pPr>
      <w:r w:rsidRPr="0033291C">
        <w:rPr>
          <w:b/>
        </w:rPr>
        <w:t xml:space="preserve"> Заместитель начальника </w:t>
      </w:r>
    </w:p>
    <w:p w:rsidR="0033291C" w:rsidRPr="0033291C" w:rsidRDefault="0033291C" w:rsidP="0033291C">
      <w:pPr>
        <w:rPr>
          <w:b/>
        </w:rPr>
      </w:pPr>
      <w:r w:rsidRPr="0033291C">
        <w:rPr>
          <w:b/>
        </w:rPr>
        <w:t xml:space="preserve"> управления жилищной политики</w:t>
      </w:r>
    </w:p>
    <w:p w:rsidR="0033291C" w:rsidRPr="0033291C" w:rsidRDefault="0033291C" w:rsidP="0033291C">
      <w:pPr>
        <w:rPr>
          <w:b/>
        </w:rPr>
      </w:pPr>
      <w:r w:rsidRPr="0033291C">
        <w:rPr>
          <w:b/>
        </w:rPr>
        <w:t xml:space="preserve"> администрации города Югорска                                                                                М.Л. </w:t>
      </w:r>
      <w:proofErr w:type="spellStart"/>
      <w:r w:rsidRPr="0033291C">
        <w:rPr>
          <w:b/>
        </w:rPr>
        <w:t>Прошкина</w:t>
      </w:r>
      <w:proofErr w:type="spellEnd"/>
    </w:p>
    <w:p w:rsidR="0033291C" w:rsidRPr="0033291C" w:rsidRDefault="0033291C" w:rsidP="0033291C">
      <w:pPr>
        <w:rPr>
          <w:b/>
        </w:rPr>
      </w:pPr>
    </w:p>
    <w:p w:rsidR="001B6B20" w:rsidRDefault="001B6B20" w:rsidP="00C36AF2">
      <w:pPr>
        <w:snapToGrid w:val="0"/>
        <w:ind w:left="57" w:right="57"/>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70" w:rsidRDefault="003B7D70">
      <w:pPr>
        <w:spacing w:after="0"/>
      </w:pPr>
      <w:r>
        <w:separator/>
      </w:r>
    </w:p>
  </w:endnote>
  <w:endnote w:type="continuationSeparator" w:id="0">
    <w:p w:rsidR="003B7D70" w:rsidRDefault="003B7D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70" w:rsidRDefault="00CC4C13" w:rsidP="006E2615">
    <w:pPr>
      <w:pStyle w:val="a5"/>
      <w:framePr w:wrap="around" w:vAnchor="text" w:hAnchor="margin" w:xAlign="right" w:y="1"/>
      <w:rPr>
        <w:rStyle w:val="a7"/>
      </w:rPr>
    </w:pPr>
    <w:r>
      <w:rPr>
        <w:rStyle w:val="a7"/>
      </w:rPr>
      <w:fldChar w:fldCharType="begin"/>
    </w:r>
    <w:r w:rsidR="003B7D70">
      <w:rPr>
        <w:rStyle w:val="a7"/>
      </w:rPr>
      <w:instrText xml:space="preserve">PAGE  </w:instrText>
    </w:r>
    <w:r>
      <w:rPr>
        <w:rStyle w:val="a7"/>
      </w:rPr>
      <w:fldChar w:fldCharType="end"/>
    </w:r>
  </w:p>
  <w:p w:rsidR="003B7D70" w:rsidRDefault="003B7D70"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70" w:rsidRDefault="00CC4C13" w:rsidP="006E2615">
    <w:pPr>
      <w:pStyle w:val="a5"/>
      <w:framePr w:wrap="around" w:vAnchor="text" w:hAnchor="margin" w:xAlign="right" w:y="1"/>
      <w:rPr>
        <w:rStyle w:val="a7"/>
      </w:rPr>
    </w:pPr>
    <w:r>
      <w:rPr>
        <w:rStyle w:val="a7"/>
      </w:rPr>
      <w:fldChar w:fldCharType="begin"/>
    </w:r>
    <w:r w:rsidR="003B7D70">
      <w:rPr>
        <w:rStyle w:val="a7"/>
      </w:rPr>
      <w:instrText xml:space="preserve">PAGE  </w:instrText>
    </w:r>
    <w:r>
      <w:rPr>
        <w:rStyle w:val="a7"/>
      </w:rPr>
      <w:fldChar w:fldCharType="separate"/>
    </w:r>
    <w:r w:rsidR="00073087">
      <w:rPr>
        <w:rStyle w:val="a7"/>
        <w:noProof/>
      </w:rPr>
      <w:t>2</w:t>
    </w:r>
    <w:r>
      <w:rPr>
        <w:rStyle w:val="a7"/>
      </w:rPr>
      <w:fldChar w:fldCharType="end"/>
    </w:r>
  </w:p>
  <w:p w:rsidR="003B7D70" w:rsidRDefault="003B7D70"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70" w:rsidRDefault="003B7D70">
      <w:pPr>
        <w:spacing w:after="0"/>
      </w:pPr>
      <w:r>
        <w:separator/>
      </w:r>
    </w:p>
  </w:footnote>
  <w:footnote w:type="continuationSeparator" w:id="0">
    <w:p w:rsidR="003B7D70" w:rsidRDefault="003B7D70">
      <w:pPr>
        <w:spacing w:after="0"/>
      </w:pPr>
      <w:r>
        <w:continuationSeparator/>
      </w:r>
    </w:p>
  </w:footnote>
  <w:footnote w:id="1">
    <w:p w:rsidR="003B7D70" w:rsidRDefault="003B7D70" w:rsidP="00145BAB">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3B7D70" w:rsidRDefault="003B7D70" w:rsidP="00145BAB">
      <w:pPr>
        <w:rPr>
          <w:sz w:val="18"/>
        </w:rPr>
      </w:pPr>
      <w:bookmarkStart w:id="35" w:name="sub_1041"/>
      <w:r>
        <w:rPr>
          <w:sz w:val="18"/>
        </w:rPr>
        <w:t>а) 10 процентов цены контракта в случае, если цена контракта не превышает 3 млн. рублей;</w:t>
      </w:r>
    </w:p>
    <w:p w:rsidR="003B7D70" w:rsidRDefault="003B7D70" w:rsidP="00145BAB">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3B7D70" w:rsidRDefault="003B7D70" w:rsidP="00145BAB">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3B7D70" w:rsidRDefault="003B7D70" w:rsidP="00145BAB">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3B7D70" w:rsidRDefault="003B7D70" w:rsidP="00145BAB">
      <w:pPr>
        <w:pStyle w:val="af4"/>
      </w:pPr>
    </w:p>
  </w:footnote>
  <w:footnote w:id="2">
    <w:p w:rsidR="003B7D70" w:rsidRPr="00F75BC0" w:rsidRDefault="003B7D70" w:rsidP="00145BAB">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B7D70" w:rsidRPr="00F75BC0" w:rsidRDefault="003B7D70" w:rsidP="00145BAB">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3B7D70" w:rsidRPr="00F75BC0" w:rsidRDefault="003B7D70" w:rsidP="00145BAB">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3B7D70" w:rsidRPr="00F75BC0" w:rsidRDefault="003B7D70" w:rsidP="00145BAB">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3B7D70" w:rsidRPr="00330A24" w:rsidRDefault="003B7D70" w:rsidP="00145BAB">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3B7D70" w:rsidRDefault="003B7D70" w:rsidP="00145BAB">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6E83"/>
    <w:rsid w:val="000442EB"/>
    <w:rsid w:val="000468F5"/>
    <w:rsid w:val="00053CC1"/>
    <w:rsid w:val="000554E7"/>
    <w:rsid w:val="00056C35"/>
    <w:rsid w:val="000628BF"/>
    <w:rsid w:val="000652E6"/>
    <w:rsid w:val="00067078"/>
    <w:rsid w:val="00073087"/>
    <w:rsid w:val="00080281"/>
    <w:rsid w:val="00093B60"/>
    <w:rsid w:val="00095FD3"/>
    <w:rsid w:val="00096A48"/>
    <w:rsid w:val="000A0275"/>
    <w:rsid w:val="000A0EE0"/>
    <w:rsid w:val="000A2ABF"/>
    <w:rsid w:val="000A4012"/>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6D87"/>
    <w:rsid w:val="00113996"/>
    <w:rsid w:val="0011613C"/>
    <w:rsid w:val="001230BE"/>
    <w:rsid w:val="001321CF"/>
    <w:rsid w:val="0014386B"/>
    <w:rsid w:val="00145BAB"/>
    <w:rsid w:val="00146969"/>
    <w:rsid w:val="00147609"/>
    <w:rsid w:val="00150FC3"/>
    <w:rsid w:val="00160D5A"/>
    <w:rsid w:val="00164CCD"/>
    <w:rsid w:val="00167A0F"/>
    <w:rsid w:val="00170829"/>
    <w:rsid w:val="00171BF2"/>
    <w:rsid w:val="0017524C"/>
    <w:rsid w:val="001900DE"/>
    <w:rsid w:val="001929B8"/>
    <w:rsid w:val="001A28F5"/>
    <w:rsid w:val="001A3D27"/>
    <w:rsid w:val="001B1367"/>
    <w:rsid w:val="001B2BFC"/>
    <w:rsid w:val="001B6B20"/>
    <w:rsid w:val="001C252B"/>
    <w:rsid w:val="001D2B2B"/>
    <w:rsid w:val="001D708D"/>
    <w:rsid w:val="001E54DA"/>
    <w:rsid w:val="001F5733"/>
    <w:rsid w:val="001F6398"/>
    <w:rsid w:val="002018BD"/>
    <w:rsid w:val="00207D10"/>
    <w:rsid w:val="002113DA"/>
    <w:rsid w:val="00211E90"/>
    <w:rsid w:val="002122AF"/>
    <w:rsid w:val="002255B3"/>
    <w:rsid w:val="002256F2"/>
    <w:rsid w:val="002259C6"/>
    <w:rsid w:val="0023332A"/>
    <w:rsid w:val="002424FA"/>
    <w:rsid w:val="00254754"/>
    <w:rsid w:val="00261C32"/>
    <w:rsid w:val="002818F9"/>
    <w:rsid w:val="0028781F"/>
    <w:rsid w:val="00292D67"/>
    <w:rsid w:val="002A6A8C"/>
    <w:rsid w:val="002B2229"/>
    <w:rsid w:val="002B4A6C"/>
    <w:rsid w:val="002C630D"/>
    <w:rsid w:val="002D0A98"/>
    <w:rsid w:val="002E0A8A"/>
    <w:rsid w:val="002F4196"/>
    <w:rsid w:val="002F5B13"/>
    <w:rsid w:val="003053BB"/>
    <w:rsid w:val="00305D8E"/>
    <w:rsid w:val="00317F1F"/>
    <w:rsid w:val="00330A24"/>
    <w:rsid w:val="0033291C"/>
    <w:rsid w:val="0033380A"/>
    <w:rsid w:val="003442E4"/>
    <w:rsid w:val="003518E3"/>
    <w:rsid w:val="00352669"/>
    <w:rsid w:val="003526F9"/>
    <w:rsid w:val="0037404E"/>
    <w:rsid w:val="003775A7"/>
    <w:rsid w:val="00381727"/>
    <w:rsid w:val="003919EA"/>
    <w:rsid w:val="003958B1"/>
    <w:rsid w:val="003A31F5"/>
    <w:rsid w:val="003A3922"/>
    <w:rsid w:val="003B7D70"/>
    <w:rsid w:val="003C70FE"/>
    <w:rsid w:val="003F39B3"/>
    <w:rsid w:val="00400FD8"/>
    <w:rsid w:val="004073E7"/>
    <w:rsid w:val="004078A2"/>
    <w:rsid w:val="00432AEB"/>
    <w:rsid w:val="00450031"/>
    <w:rsid w:val="00450832"/>
    <w:rsid w:val="00451778"/>
    <w:rsid w:val="004535F1"/>
    <w:rsid w:val="004641E0"/>
    <w:rsid w:val="004766CD"/>
    <w:rsid w:val="004916F0"/>
    <w:rsid w:val="00491720"/>
    <w:rsid w:val="004927C3"/>
    <w:rsid w:val="00494BBA"/>
    <w:rsid w:val="004C270B"/>
    <w:rsid w:val="004D6819"/>
    <w:rsid w:val="004E6FF1"/>
    <w:rsid w:val="00503EB4"/>
    <w:rsid w:val="00504D77"/>
    <w:rsid w:val="00505FFD"/>
    <w:rsid w:val="00506503"/>
    <w:rsid w:val="00515E20"/>
    <w:rsid w:val="00521648"/>
    <w:rsid w:val="00532211"/>
    <w:rsid w:val="00536E06"/>
    <w:rsid w:val="005401AE"/>
    <w:rsid w:val="00552C30"/>
    <w:rsid w:val="0056002D"/>
    <w:rsid w:val="0057728B"/>
    <w:rsid w:val="005840DB"/>
    <w:rsid w:val="0058585C"/>
    <w:rsid w:val="005A023E"/>
    <w:rsid w:val="005A4820"/>
    <w:rsid w:val="005A6F90"/>
    <w:rsid w:val="005B4190"/>
    <w:rsid w:val="005C6DA8"/>
    <w:rsid w:val="005C6FC1"/>
    <w:rsid w:val="005E2B25"/>
    <w:rsid w:val="005F7D6A"/>
    <w:rsid w:val="00602BC5"/>
    <w:rsid w:val="00611D8D"/>
    <w:rsid w:val="006257BB"/>
    <w:rsid w:val="006302A0"/>
    <w:rsid w:val="00630458"/>
    <w:rsid w:val="006434D2"/>
    <w:rsid w:val="00644E51"/>
    <w:rsid w:val="00646ACF"/>
    <w:rsid w:val="006478E5"/>
    <w:rsid w:val="006608E8"/>
    <w:rsid w:val="0066452A"/>
    <w:rsid w:val="006646DD"/>
    <w:rsid w:val="0066764C"/>
    <w:rsid w:val="006719C3"/>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6F148D"/>
    <w:rsid w:val="0070045E"/>
    <w:rsid w:val="00701E50"/>
    <w:rsid w:val="007134DF"/>
    <w:rsid w:val="0071712E"/>
    <w:rsid w:val="0072154E"/>
    <w:rsid w:val="00732722"/>
    <w:rsid w:val="00734732"/>
    <w:rsid w:val="007364BA"/>
    <w:rsid w:val="00736D5A"/>
    <w:rsid w:val="00764B4C"/>
    <w:rsid w:val="00770ED7"/>
    <w:rsid w:val="00776545"/>
    <w:rsid w:val="007816EE"/>
    <w:rsid w:val="007A6923"/>
    <w:rsid w:val="007A7ADA"/>
    <w:rsid w:val="007C563F"/>
    <w:rsid w:val="007E04CA"/>
    <w:rsid w:val="007E3887"/>
    <w:rsid w:val="007E5D7C"/>
    <w:rsid w:val="008028DE"/>
    <w:rsid w:val="0081191D"/>
    <w:rsid w:val="00824693"/>
    <w:rsid w:val="008304E6"/>
    <w:rsid w:val="008374F0"/>
    <w:rsid w:val="00840B1E"/>
    <w:rsid w:val="00844E65"/>
    <w:rsid w:val="0086135F"/>
    <w:rsid w:val="00865EE1"/>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34D2C"/>
    <w:rsid w:val="00937C1C"/>
    <w:rsid w:val="00941AA7"/>
    <w:rsid w:val="0094794E"/>
    <w:rsid w:val="00957F62"/>
    <w:rsid w:val="0096022F"/>
    <w:rsid w:val="00960B83"/>
    <w:rsid w:val="00960BED"/>
    <w:rsid w:val="0096291A"/>
    <w:rsid w:val="00977AC7"/>
    <w:rsid w:val="00984D89"/>
    <w:rsid w:val="00984E2B"/>
    <w:rsid w:val="00991CAF"/>
    <w:rsid w:val="009B004D"/>
    <w:rsid w:val="009B4DDB"/>
    <w:rsid w:val="009B594F"/>
    <w:rsid w:val="009B6D34"/>
    <w:rsid w:val="009C223E"/>
    <w:rsid w:val="009E16DD"/>
    <w:rsid w:val="009E1CCE"/>
    <w:rsid w:val="009E29F8"/>
    <w:rsid w:val="009E2CD8"/>
    <w:rsid w:val="009F0C6F"/>
    <w:rsid w:val="009F7C7E"/>
    <w:rsid w:val="00A02986"/>
    <w:rsid w:val="00A25C3E"/>
    <w:rsid w:val="00A32BFB"/>
    <w:rsid w:val="00A451F6"/>
    <w:rsid w:val="00A47D4A"/>
    <w:rsid w:val="00A50EE8"/>
    <w:rsid w:val="00A51212"/>
    <w:rsid w:val="00A631BF"/>
    <w:rsid w:val="00A657B0"/>
    <w:rsid w:val="00A709D8"/>
    <w:rsid w:val="00A80B2D"/>
    <w:rsid w:val="00A80CBF"/>
    <w:rsid w:val="00A83A0D"/>
    <w:rsid w:val="00A87D96"/>
    <w:rsid w:val="00A96042"/>
    <w:rsid w:val="00AA27C5"/>
    <w:rsid w:val="00AA75FC"/>
    <w:rsid w:val="00AB1DEE"/>
    <w:rsid w:val="00AB7B30"/>
    <w:rsid w:val="00AC3F2D"/>
    <w:rsid w:val="00AD003A"/>
    <w:rsid w:val="00AD39E0"/>
    <w:rsid w:val="00AE0496"/>
    <w:rsid w:val="00AE2455"/>
    <w:rsid w:val="00AE51C0"/>
    <w:rsid w:val="00AE5D59"/>
    <w:rsid w:val="00AF1839"/>
    <w:rsid w:val="00AF7040"/>
    <w:rsid w:val="00AF77B7"/>
    <w:rsid w:val="00B03B3B"/>
    <w:rsid w:val="00B04B78"/>
    <w:rsid w:val="00B05E96"/>
    <w:rsid w:val="00B203F4"/>
    <w:rsid w:val="00B3377C"/>
    <w:rsid w:val="00B35506"/>
    <w:rsid w:val="00B37C8A"/>
    <w:rsid w:val="00B45A99"/>
    <w:rsid w:val="00B46076"/>
    <w:rsid w:val="00B46C7B"/>
    <w:rsid w:val="00B7648F"/>
    <w:rsid w:val="00B76C3F"/>
    <w:rsid w:val="00B83068"/>
    <w:rsid w:val="00B84546"/>
    <w:rsid w:val="00B85A25"/>
    <w:rsid w:val="00B90ECE"/>
    <w:rsid w:val="00B92AD1"/>
    <w:rsid w:val="00BB3782"/>
    <w:rsid w:val="00BB4A8A"/>
    <w:rsid w:val="00BE1D89"/>
    <w:rsid w:val="00BE2021"/>
    <w:rsid w:val="00BE2C3E"/>
    <w:rsid w:val="00BF12A7"/>
    <w:rsid w:val="00BF4402"/>
    <w:rsid w:val="00C02331"/>
    <w:rsid w:val="00C06710"/>
    <w:rsid w:val="00C06874"/>
    <w:rsid w:val="00C1358C"/>
    <w:rsid w:val="00C36AF2"/>
    <w:rsid w:val="00C41CA1"/>
    <w:rsid w:val="00C674F0"/>
    <w:rsid w:val="00C71300"/>
    <w:rsid w:val="00C72D7D"/>
    <w:rsid w:val="00C72FCB"/>
    <w:rsid w:val="00C82D58"/>
    <w:rsid w:val="00C8364A"/>
    <w:rsid w:val="00C836B1"/>
    <w:rsid w:val="00C90015"/>
    <w:rsid w:val="00C90511"/>
    <w:rsid w:val="00CB5968"/>
    <w:rsid w:val="00CC21C5"/>
    <w:rsid w:val="00CC4C13"/>
    <w:rsid w:val="00CC5192"/>
    <w:rsid w:val="00CE185A"/>
    <w:rsid w:val="00CF46C4"/>
    <w:rsid w:val="00D151B9"/>
    <w:rsid w:val="00D2021A"/>
    <w:rsid w:val="00D22B1E"/>
    <w:rsid w:val="00D231D0"/>
    <w:rsid w:val="00D269D7"/>
    <w:rsid w:val="00D26A2E"/>
    <w:rsid w:val="00D3157B"/>
    <w:rsid w:val="00D315EB"/>
    <w:rsid w:val="00D622AD"/>
    <w:rsid w:val="00D629B0"/>
    <w:rsid w:val="00D67B13"/>
    <w:rsid w:val="00D72D31"/>
    <w:rsid w:val="00D746BB"/>
    <w:rsid w:val="00D8180B"/>
    <w:rsid w:val="00D842A1"/>
    <w:rsid w:val="00D87C63"/>
    <w:rsid w:val="00D94BC1"/>
    <w:rsid w:val="00D96F4A"/>
    <w:rsid w:val="00D97CCD"/>
    <w:rsid w:val="00DA30C7"/>
    <w:rsid w:val="00DA6839"/>
    <w:rsid w:val="00DA6D11"/>
    <w:rsid w:val="00DA71CB"/>
    <w:rsid w:val="00DB4A01"/>
    <w:rsid w:val="00DC0469"/>
    <w:rsid w:val="00DD7979"/>
    <w:rsid w:val="00DD7B07"/>
    <w:rsid w:val="00DE04C2"/>
    <w:rsid w:val="00DE2F99"/>
    <w:rsid w:val="00DE696E"/>
    <w:rsid w:val="00DF2C7B"/>
    <w:rsid w:val="00E017D7"/>
    <w:rsid w:val="00E11824"/>
    <w:rsid w:val="00E11F5A"/>
    <w:rsid w:val="00E143D6"/>
    <w:rsid w:val="00E144B8"/>
    <w:rsid w:val="00E17E53"/>
    <w:rsid w:val="00E2510A"/>
    <w:rsid w:val="00E418C0"/>
    <w:rsid w:val="00E45B8A"/>
    <w:rsid w:val="00E46957"/>
    <w:rsid w:val="00E570C0"/>
    <w:rsid w:val="00E60056"/>
    <w:rsid w:val="00E7131B"/>
    <w:rsid w:val="00E7234D"/>
    <w:rsid w:val="00E77141"/>
    <w:rsid w:val="00E84893"/>
    <w:rsid w:val="00E84D97"/>
    <w:rsid w:val="00E975A4"/>
    <w:rsid w:val="00E979E5"/>
    <w:rsid w:val="00EA517B"/>
    <w:rsid w:val="00EB2444"/>
    <w:rsid w:val="00ED3116"/>
    <w:rsid w:val="00ED7C28"/>
    <w:rsid w:val="00ED7E64"/>
    <w:rsid w:val="00EF0802"/>
    <w:rsid w:val="00EF4A07"/>
    <w:rsid w:val="00EF556B"/>
    <w:rsid w:val="00EF61AB"/>
    <w:rsid w:val="00F14029"/>
    <w:rsid w:val="00F15867"/>
    <w:rsid w:val="00F30F5A"/>
    <w:rsid w:val="00F361AF"/>
    <w:rsid w:val="00F446FF"/>
    <w:rsid w:val="00F57DF0"/>
    <w:rsid w:val="00F616E3"/>
    <w:rsid w:val="00F64075"/>
    <w:rsid w:val="00F777D2"/>
    <w:rsid w:val="00F86628"/>
    <w:rsid w:val="00F90CC5"/>
    <w:rsid w:val="00FA7312"/>
    <w:rsid w:val="00FA73F1"/>
    <w:rsid w:val="00FB4EA8"/>
    <w:rsid w:val="00FB50FB"/>
    <w:rsid w:val="00FC2FFE"/>
    <w:rsid w:val="00FD53ED"/>
    <w:rsid w:val="00FD7313"/>
    <w:rsid w:val="00FE156B"/>
    <w:rsid w:val="00FE1C1C"/>
    <w:rsid w:val="00FE7923"/>
    <w:rsid w:val="00FF7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7EB8-1C94-4348-9D92-AE562562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30</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156</cp:revision>
  <cp:lastPrinted>2014-11-23T09:29:00Z</cp:lastPrinted>
  <dcterms:created xsi:type="dcterms:W3CDTF">2014-03-18T03:25:00Z</dcterms:created>
  <dcterms:modified xsi:type="dcterms:W3CDTF">2014-11-26T08:09:00Z</dcterms:modified>
</cp:coreProperties>
</file>