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20" w:rsidRPr="00E84893" w:rsidRDefault="008972A0" w:rsidP="00145541">
      <w:pPr>
        <w:keepNext/>
        <w:keepLines/>
        <w:widowControl w:val="0"/>
        <w:suppressLineNumbers/>
        <w:suppressAutoHyphens/>
        <w:jc w:val="center"/>
        <w:rPr>
          <w:b/>
          <w:bCs/>
        </w:rPr>
      </w:pPr>
      <w:r>
        <w:rPr>
          <w:noProof/>
        </w:rPr>
        <w:drawing>
          <wp:inline distT="0" distB="0" distL="0" distR="0" wp14:anchorId="528449CA" wp14:editId="2355D61A">
            <wp:extent cx="6152515" cy="8601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8601710"/>
                    </a:xfrm>
                    <a:prstGeom prst="rect">
                      <a:avLst/>
                    </a:prstGeom>
                  </pic:spPr>
                </pic:pic>
              </a:graphicData>
            </a:graphic>
          </wp:inline>
        </w:drawing>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844ED1">
              <w:rPr>
                <w:color w:val="FF0000"/>
              </w:rPr>
              <w:t>000101</w:t>
            </w:r>
            <w:r w:rsidR="00DA27DC">
              <w:rPr>
                <w:color w:val="FF0000"/>
              </w:rPr>
              <w:t>8</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w:t>
            </w:r>
            <w:proofErr w:type="spellStart"/>
            <w:r w:rsidR="004611C4" w:rsidRPr="000C36C8">
              <w:rPr>
                <w:kern w:val="1"/>
                <w:lang w:eastAsia="ar-SA"/>
              </w:rPr>
              <w:t>Югорска</w:t>
            </w:r>
            <w:proofErr w:type="spellEnd"/>
            <w:r w:rsidR="004611C4" w:rsidRPr="000C36C8">
              <w:rPr>
                <w:kern w:val="1"/>
                <w:lang w:eastAsia="ar-SA"/>
              </w:rPr>
              <w:t xml:space="preserve">,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 xml:space="preserve">Аукцион в электронной форме </w:t>
            </w:r>
            <w:r w:rsidR="00795BA7" w:rsidRPr="00795BA7">
              <w:rPr>
                <w:rFonts w:ascii="PT Astra Serif" w:hAnsi="PT Astra Serif"/>
                <w:iCs/>
              </w:rPr>
              <w:t>среди субъектов малого предпринимательства и социально ориентированных некоммерческих организаций</w:t>
            </w:r>
            <w:r w:rsidR="00795BA7" w:rsidRPr="002B6C2E">
              <w:rPr>
                <w:rFonts w:ascii="PT Astra Serif" w:hAnsi="PT Astra Serif"/>
                <w:iCs/>
                <w:sz w:val="22"/>
                <w:szCs w:val="22"/>
              </w:rPr>
              <w:t xml:space="preserve"> </w:t>
            </w:r>
            <w:r w:rsidRPr="00BD720A">
              <w:t>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w:t>
            </w:r>
            <w:r w:rsidR="00EF28DE">
              <w:t>а по акту приема-передачи жилых помещений</w:t>
            </w:r>
            <w:r w:rsidR="00A24B6C">
              <w:t>.</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266E07" w:rsidP="006E2615">
            <w:pPr>
              <w:keepNext/>
              <w:keepLines/>
              <w:widowControl w:val="0"/>
              <w:suppressLineNumbers/>
              <w:suppressAutoHyphens/>
              <w:rPr>
                <w:rStyle w:val="afb"/>
                <w:i w:val="0"/>
              </w:rPr>
            </w:pPr>
            <w:r>
              <w:rPr>
                <w:rStyle w:val="afb"/>
                <w:b/>
                <w:i w:val="0"/>
              </w:rPr>
              <w:t xml:space="preserve">14 468 </w:t>
            </w:r>
            <w:bookmarkStart w:id="6" w:name="_GoBack"/>
            <w:bookmarkEnd w:id="6"/>
            <w:r>
              <w:rPr>
                <w:rStyle w:val="afb"/>
                <w:b/>
                <w:i w:val="0"/>
              </w:rPr>
              <w:t>329,00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 xml:space="preserve">Обоснование начальной (максимальной) цены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lastRenderedPageBreak/>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w:t>
            </w:r>
            <w:r w:rsidR="00795BA7">
              <w:t>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95BA7">
              <w:t>15 (пятнад</w:t>
            </w:r>
            <w:r w:rsidR="000922E8" w:rsidRPr="00BD720A">
              <w:t xml:space="preserve">цати) </w:t>
            </w:r>
            <w:r w:rsidR="00AB026D">
              <w:t>рабочи</w:t>
            </w:r>
            <w:r w:rsidR="000922E8" w:rsidRPr="00BD720A">
              <w:t xml:space="preserve">х дней с момента государственной регистрации перехода права собственности и регистрации права собственности Муниципального заказчика на </w:t>
            </w:r>
            <w:r w:rsidR="001B6D35">
              <w:t>жилые</w:t>
            </w:r>
            <w:r w:rsidR="00DC3C06">
              <w:t xml:space="preserve"> помещения</w:t>
            </w:r>
            <w:r w:rsidR="00092A3E">
              <w:t xml:space="preserve">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7" w:name="_Ref166313730"/>
            <w:bookmarkStart w:id="8"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644EF3">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092A3E">
              <w:rPr>
                <w:sz w:val="23"/>
                <w:szCs w:val="23"/>
              </w:rPr>
              <w:lastRenderedPageBreak/>
              <w:t>законодательством Российской Федерации.</w:t>
            </w:r>
            <w:bookmarkEnd w:id="7"/>
          </w:p>
          <w:bookmarkEnd w:id="8"/>
          <w:p w:rsidR="001B6B20" w:rsidRPr="00BD720A" w:rsidRDefault="001B6B20" w:rsidP="006E2615">
            <w:pPr>
              <w:pStyle w:val="4"/>
              <w:keepNext w:val="0"/>
              <w:spacing w:before="60"/>
              <w:rPr>
                <w:rFonts w:ascii="Times New Roman" w:hAnsi="Times New Roman"/>
              </w:rPr>
            </w:pPr>
            <w:r w:rsidRPr="00BD720A">
              <w:rPr>
                <w:rFonts w:ascii="Times New Roman" w:hAnsi="Times New Roman"/>
              </w:rPr>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w:t>
            </w:r>
            <w:proofErr w:type="gramStart"/>
            <w:r w:rsidR="001B6B20" w:rsidRPr="00BD720A">
              <w:t>обязанности заявителя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1B6B20" w:rsidRPr="00BD720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9" w:name="_Ref169627087"/>
          </w:p>
        </w:tc>
        <w:bookmarkEnd w:id="9"/>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w:t>
            </w:r>
            <w:r w:rsidRPr="00BD720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A85450" w:rsidRPr="00BF148A">
              <w:t>_</w:t>
            </w:r>
            <w:r w:rsidR="00E81A45">
              <w:t>28</w:t>
            </w:r>
            <w:r w:rsidR="00A85450" w:rsidRPr="00BF148A">
              <w:t>__</w:t>
            </w:r>
            <w:r w:rsidR="00A85450">
              <w:t>»</w:t>
            </w:r>
            <w:r w:rsidR="00E81A45">
              <w:t xml:space="preserve"> сентября</w:t>
            </w:r>
            <w:r w:rsidR="00A85450" w:rsidRPr="00BF148A">
              <w:t>_________ 201</w:t>
            </w:r>
            <w:r w:rsidR="00E81A45">
              <w:t>9</w:t>
            </w:r>
            <w:r w:rsidR="00A85450">
              <w:t>__</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0" w:name="_Ref166312503"/>
            <w:bookmarkStart w:id="11" w:name="_Ref166381471"/>
            <w:bookmarkEnd w:id="1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1A45">
              <w:rPr>
                <w:color w:val="000099"/>
              </w:rPr>
              <w:t>10</w:t>
            </w:r>
            <w:r w:rsidRPr="00487B54">
              <w:rPr>
                <w:color w:val="000099"/>
              </w:rPr>
              <w:t xml:space="preserve">__ часов </w:t>
            </w:r>
            <w:r w:rsidR="00E81A45">
              <w:rPr>
                <w:color w:val="000099"/>
              </w:rPr>
              <w:t>00</w:t>
            </w:r>
            <w:r w:rsidRPr="00487B54">
              <w:rPr>
                <w:color w:val="000099"/>
              </w:rPr>
              <w:t>__ минут «_</w:t>
            </w:r>
            <w:r w:rsidR="00E81A45">
              <w:rPr>
                <w:color w:val="000099"/>
              </w:rPr>
              <w:t>30</w:t>
            </w:r>
            <w:r w:rsidRPr="00487B54">
              <w:rPr>
                <w:color w:val="000099"/>
              </w:rPr>
              <w:t>_» </w:t>
            </w:r>
            <w:r w:rsidR="00E81A45">
              <w:rPr>
                <w:color w:val="000099"/>
              </w:rPr>
              <w:t>сентября</w:t>
            </w:r>
            <w:r w:rsidRPr="00487B54">
              <w:rPr>
                <w:color w:val="000099"/>
              </w:rPr>
              <w:t>_____________ 201</w:t>
            </w:r>
            <w:r w:rsidR="00E81A45">
              <w:rPr>
                <w:color w:val="000099"/>
              </w:rPr>
              <w:t>9</w:t>
            </w:r>
            <w:r w:rsidRPr="00487B54">
              <w:rPr>
                <w:color w:val="000099"/>
              </w:rPr>
              <w:t>_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w:t>
            </w:r>
            <w:r w:rsidRPr="00487B54">
              <w:rPr>
                <w:color w:val="000099"/>
              </w:rPr>
              <w:lastRenderedPageBreak/>
              <w:t xml:space="preserve">товаров, работ, услуг, в отношении участников которых Правительством Российской Федерации в соответствии с </w:t>
            </w:r>
            <w:hyperlink r:id="rId10" w:history="1">
              <w:r w:rsidRPr="00487B54">
                <w:rPr>
                  <w:rStyle w:val="a4"/>
                  <w:color w:val="000099"/>
                </w:rPr>
                <w:t>частями 2</w:t>
              </w:r>
            </w:hyperlink>
            <w:r w:rsidRPr="00487B54">
              <w:rPr>
                <w:color w:val="000099"/>
              </w:rPr>
              <w:t xml:space="preserve"> и </w:t>
            </w:r>
            <w:hyperlink r:id="rId11"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20"/>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00E81A45">
              <w:t>01</w:t>
            </w:r>
            <w:r w:rsidRPr="00BF148A">
              <w:t>___</w:t>
            </w:r>
            <w:r>
              <w:t>»</w:t>
            </w:r>
            <w:r w:rsidRPr="00BF148A">
              <w:t> </w:t>
            </w:r>
            <w:r w:rsidR="00E81A45">
              <w:t>октября</w:t>
            </w:r>
            <w:r w:rsidRPr="00BF148A">
              <w:t>_________ 201</w:t>
            </w:r>
            <w:r>
              <w:t>_</w:t>
            </w:r>
            <w:r w:rsidR="00E81A45">
              <w:t>9</w:t>
            </w:r>
            <w:r>
              <w:t>_</w:t>
            </w:r>
            <w:r w:rsidRPr="00BF148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726365">
            <w:pPr>
              <w:spacing w:line="276" w:lineRule="auto"/>
            </w:pPr>
            <w:r>
              <w:t>«</w:t>
            </w:r>
            <w:r w:rsidRPr="00BF148A">
              <w:t>_</w:t>
            </w:r>
            <w:r w:rsidR="00E81A45">
              <w:t>02</w:t>
            </w:r>
            <w:r w:rsidRPr="00BF148A">
              <w:t>__</w:t>
            </w:r>
            <w:r>
              <w:t>»</w:t>
            </w:r>
            <w:r w:rsidRPr="00BF148A">
              <w:t> _</w:t>
            </w:r>
            <w:r w:rsidR="00E81A45">
              <w:t>октября</w:t>
            </w:r>
            <w:r w:rsidRPr="00BF148A">
              <w:t>________ 201</w:t>
            </w:r>
            <w:r w:rsidR="00E81A45">
              <w:t>9</w:t>
            </w:r>
            <w:r>
              <w:t>__</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3"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w:t>
            </w:r>
            <w:r w:rsidR="00064F1C">
              <w:lastRenderedPageBreak/>
              <w:t>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BD720A">
              <w:rPr>
                <w:kern w:val="1"/>
                <w:lang w:eastAsia="ar-SA"/>
              </w:rPr>
              <w:lastRenderedPageBreak/>
              <w:t>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w:t>
            </w:r>
            <w:r w:rsidR="00240024" w:rsidRPr="00DC0FC9">
              <w:rPr>
                <w:color w:val="1D1799"/>
                <w:kern w:val="1"/>
                <w:lang w:eastAsia="ar-SA"/>
              </w:rPr>
              <w:t>к субъектам малого предпринимательства или социально ориентированным некоммерческим организациям</w:t>
            </w:r>
            <w:r w:rsidR="00240024" w:rsidRPr="00FB3770">
              <w:rPr>
                <w:kern w:val="1"/>
                <w:lang w:eastAsia="ar-SA"/>
              </w:rPr>
              <w:t xml:space="preserve">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w:t>
            </w:r>
            <w:r w:rsidRPr="00BD720A">
              <w:rPr>
                <w:kern w:val="1"/>
                <w:lang w:eastAsia="ar-SA"/>
              </w:rPr>
              <w:lastRenderedPageBreak/>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lastRenderedPageBreak/>
              <w:t>- слов</w:t>
            </w:r>
            <w:r w:rsidRPr="00BD720A">
              <w:rPr>
                <w:b/>
                <w:bCs/>
              </w:rPr>
              <w:t xml:space="preserve"> «от» - </w:t>
            </w:r>
            <w:r w:rsidRPr="00BD720A">
              <w:t>участником предоставляется указанное значение или 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BD720A">
              <w:lastRenderedPageBreak/>
              <w:t>использование знака «-»;</w:t>
            </w:r>
            <w:proofErr w:type="gramEnd"/>
          </w:p>
          <w:p w:rsidR="007E0695" w:rsidRPr="00BD720A" w:rsidRDefault="007E0695" w:rsidP="007E0695">
            <w:pPr>
              <w:autoSpaceDE w:val="0"/>
              <w:autoSpaceDN w:val="0"/>
            </w:pPr>
            <w:r w:rsidRPr="00BD720A">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 xml:space="preserve">Размер обеспечения заявок на участие в </w:t>
            </w:r>
            <w:r w:rsidRPr="00BD720A">
              <w:lastRenderedPageBreak/>
              <w:t>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C63B5F">
            <w:pPr>
              <w:spacing w:after="0"/>
              <w:rPr>
                <w:kern w:val="1"/>
                <w:lang w:eastAsia="ar-SA"/>
              </w:rPr>
            </w:pPr>
            <w:r w:rsidRPr="00FB3770">
              <w:rPr>
                <w:kern w:val="1"/>
                <w:lang w:eastAsia="ar-SA"/>
              </w:rPr>
              <w:lastRenderedPageBreak/>
              <w:t>Обеспечение заявки на участие в аукционе предусмотрено в следующем размере:</w:t>
            </w:r>
            <w:r>
              <w:rPr>
                <w:kern w:val="1"/>
                <w:lang w:eastAsia="ar-SA"/>
              </w:rPr>
              <w:t xml:space="preserve"> </w:t>
            </w:r>
            <w:r w:rsidR="00BA371E" w:rsidRPr="00DF6D88">
              <w:rPr>
                <w:b/>
                <w:kern w:val="1"/>
                <w:highlight w:val="yellow"/>
                <w:lang w:eastAsia="ar-SA"/>
              </w:rPr>
              <w:t>72</w:t>
            </w:r>
            <w:r w:rsidR="00C63B5F">
              <w:rPr>
                <w:b/>
                <w:kern w:val="1"/>
                <w:highlight w:val="yellow"/>
                <w:lang w:eastAsia="ar-SA"/>
              </w:rPr>
              <w:t> 341,65</w:t>
            </w:r>
            <w:r w:rsidRPr="00DF6D88">
              <w:rPr>
                <w:b/>
                <w:kern w:val="1"/>
                <w:highlight w:val="yellow"/>
                <w:lang w:eastAsia="ar-SA"/>
              </w:rPr>
              <w:t xml:space="preserve"> рублей</w:t>
            </w:r>
            <w:r w:rsidRPr="00DF6D88">
              <w:rPr>
                <w:kern w:val="1"/>
                <w:highlight w:val="yellow"/>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w:t>
            </w:r>
            <w:r w:rsidRPr="00387369">
              <w:rPr>
                <w:color w:val="000099"/>
              </w:rPr>
              <w:lastRenderedPageBreak/>
              <w:t>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B3177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B31772" w:rsidRPr="00B31772">
              <w:rPr>
                <w:rFonts w:ascii="PT Astra Serif" w:hAnsi="PT Astra Serif"/>
                <w:b w:val="0"/>
                <w:bCs w:val="0"/>
                <w:color w:val="000099"/>
              </w:rPr>
              <w:t>5 % от цены, по которой в соответствии с законом о контрактной системе заключается контракт.</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4"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A465E6">
              <w:rPr>
                <w:color w:val="000099"/>
              </w:rPr>
              <w:lastRenderedPageBreak/>
              <w:t xml:space="preserve">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5"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6"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7"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 xml:space="preserve">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w:t>
            </w:r>
            <w:r w:rsidRPr="00A465E6">
              <w:rPr>
                <w:color w:val="000099"/>
              </w:rPr>
              <w:lastRenderedPageBreak/>
              <w:t>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финансов г. </w:t>
            </w:r>
            <w:proofErr w:type="spellStart"/>
            <w:r w:rsidRPr="00CC728D">
              <w:rPr>
                <w:sz w:val="24"/>
                <w:szCs w:val="24"/>
              </w:rPr>
              <w:t>Югорска</w:t>
            </w:r>
            <w:proofErr w:type="spellEnd"/>
            <w:r w:rsidRPr="00CC728D">
              <w:rPr>
                <w:sz w:val="24"/>
                <w:szCs w:val="24"/>
              </w:rPr>
              <w:t>,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C63B5F">
            <w:pPr>
              <w:keepNext/>
              <w:keepLines/>
              <w:widowControl w:val="0"/>
              <w:suppressLineNumbers/>
              <w:suppressAutoHyphens/>
              <w:rPr>
                <w:color w:val="FF0000"/>
              </w:rPr>
            </w:pPr>
            <w:r w:rsidRPr="001077C5">
              <w:rPr>
                <w:color w:val="FF0000"/>
              </w:rPr>
              <w:t>ИКЗ</w:t>
            </w:r>
            <w:r w:rsidR="00BA371E">
              <w:rPr>
                <w:color w:val="FF0000"/>
              </w:rPr>
              <w:t xml:space="preserve"> № 1938622011490862201001000101</w:t>
            </w:r>
            <w:r w:rsidR="00C63B5F">
              <w:rPr>
                <w:color w:val="FF0000"/>
              </w:rPr>
              <w:t>8</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Pr="00DC0FC9" w:rsidRDefault="00D43A7F" w:rsidP="00D43A7F">
            <w:pPr>
              <w:pStyle w:val="19"/>
              <w:jc w:val="both"/>
              <w:rPr>
                <w:color w:val="000099"/>
                <w:sz w:val="24"/>
                <w:szCs w:val="24"/>
              </w:rPr>
            </w:pPr>
            <w:r w:rsidRPr="00DC0FC9">
              <w:rPr>
                <w:color w:val="000099"/>
                <w:sz w:val="24"/>
                <w:szCs w:val="24"/>
              </w:rPr>
              <w:t>Установлено.</w:t>
            </w:r>
          </w:p>
          <w:p w:rsidR="000A28D9" w:rsidRPr="00A46D11" w:rsidRDefault="000040C5" w:rsidP="002803E0">
            <w:pPr>
              <w:ind w:firstLine="540"/>
              <w:rPr>
                <w:bCs/>
                <w:color w:val="C00000"/>
                <w:highlight w:val="yellow"/>
              </w:rPr>
            </w:pPr>
            <w:r w:rsidRPr="00DC0FC9">
              <w:rPr>
                <w:highlight w:val="yellow"/>
              </w:rPr>
              <w:t xml:space="preserve">Размер обеспечения гарантийных обязательств составляет: </w:t>
            </w:r>
            <w:r w:rsidR="00DC0FC9" w:rsidRPr="00DC0FC9">
              <w:rPr>
                <w:color w:val="000099"/>
              </w:rPr>
              <w:t xml:space="preserve">составляет </w:t>
            </w:r>
            <w:r w:rsidR="002803E0">
              <w:rPr>
                <w:bCs/>
                <w:color w:val="C00000"/>
                <w:highlight w:val="yellow"/>
              </w:rPr>
              <w:t>289 366,58</w:t>
            </w:r>
            <w:r w:rsidR="002803E0" w:rsidRPr="00F07491">
              <w:rPr>
                <w:color w:val="C00000"/>
                <w:highlight w:val="yellow"/>
              </w:rPr>
              <w:t xml:space="preserve"> (</w:t>
            </w:r>
            <w:r w:rsidR="002803E0">
              <w:rPr>
                <w:color w:val="C00000"/>
                <w:highlight w:val="yellow"/>
              </w:rPr>
              <w:t>двести восемьдесят девять тысяч</w:t>
            </w:r>
            <w:r w:rsidR="002803E0" w:rsidRPr="00F07491">
              <w:rPr>
                <w:color w:val="C00000"/>
                <w:highlight w:val="yellow"/>
              </w:rPr>
              <w:t>) рубл</w:t>
            </w:r>
            <w:r w:rsidR="002803E0">
              <w:rPr>
                <w:color w:val="C00000"/>
                <w:highlight w:val="yellow"/>
              </w:rPr>
              <w:t>ей 58 копее</w:t>
            </w:r>
            <w:r w:rsidR="002803E0" w:rsidRPr="00F07491">
              <w:rPr>
                <w:color w:val="C00000"/>
                <w:highlight w:val="yellow"/>
              </w:rPr>
              <w:t>к (</w:t>
            </w:r>
            <w:r w:rsidR="002803E0" w:rsidRPr="00F07491">
              <w:rPr>
                <w:bCs/>
                <w:color w:val="C00000"/>
                <w:kern w:val="16"/>
                <w:highlight w:val="yellow"/>
              </w:rPr>
              <w:t>2 процента от начальной (максимальной) цены контракта)</w:t>
            </w:r>
            <w:r w:rsidR="002803E0" w:rsidRPr="00F07491">
              <w:rPr>
                <w:highlight w:val="yellow"/>
              </w:rPr>
              <w:t>.</w:t>
            </w:r>
          </w:p>
          <w:p w:rsidR="00D43A7F" w:rsidRPr="00DC0FC9" w:rsidRDefault="00D43A7F" w:rsidP="00D43A7F">
            <w:pPr>
              <w:pStyle w:val="19"/>
              <w:jc w:val="both"/>
              <w:rPr>
                <w:color w:val="000099"/>
                <w:sz w:val="24"/>
                <w:szCs w:val="24"/>
              </w:rPr>
            </w:pPr>
            <w:r w:rsidRPr="00DC0FC9">
              <w:rPr>
                <w:color w:val="000099"/>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w:t>
            </w:r>
            <w:r w:rsidRPr="00DC0FC9">
              <w:rPr>
                <w:color w:val="000099"/>
                <w:sz w:val="24"/>
                <w:szCs w:val="24"/>
              </w:rPr>
              <w:lastRenderedPageBreak/>
              <w:t>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C0FC9" w:rsidRDefault="00D43A7F" w:rsidP="00D43A7F">
            <w:pPr>
              <w:pStyle w:val="19"/>
              <w:jc w:val="both"/>
              <w:rPr>
                <w:color w:val="000099"/>
                <w:sz w:val="24"/>
                <w:szCs w:val="24"/>
              </w:rPr>
            </w:pPr>
            <w:r w:rsidRPr="00DC0FC9">
              <w:rPr>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Pr="00DC0FC9" w:rsidRDefault="00D43A7F" w:rsidP="00D43A7F">
            <w:pPr>
              <w:pStyle w:val="19"/>
              <w:jc w:val="both"/>
              <w:rPr>
                <w:color w:val="000099"/>
                <w:sz w:val="24"/>
                <w:szCs w:val="24"/>
              </w:rPr>
            </w:pPr>
            <w:r w:rsidRPr="00DC0FC9">
              <w:rPr>
                <w:color w:val="000099"/>
                <w:sz w:val="24"/>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Pr="00DC0FC9" w:rsidRDefault="00EF5D3D" w:rsidP="00D43A7F">
            <w:pPr>
              <w:pStyle w:val="19"/>
              <w:jc w:val="both"/>
              <w:rPr>
                <w:color w:val="000099"/>
                <w:sz w:val="24"/>
                <w:szCs w:val="24"/>
              </w:rPr>
            </w:pPr>
            <w:r w:rsidRPr="00DC0FC9">
              <w:rPr>
                <w:color w:val="000099"/>
                <w:sz w:val="24"/>
                <w:szCs w:val="24"/>
              </w:rPr>
              <w:t>Реквизиты счета для обеспечения гарантийных обязательств:</w:t>
            </w:r>
          </w:p>
          <w:p w:rsidR="00EF5D3D" w:rsidRPr="00DC0FC9" w:rsidRDefault="00EF5D3D" w:rsidP="00EF5D3D">
            <w:pPr>
              <w:pStyle w:val="aff7"/>
              <w:jc w:val="both"/>
              <w:rPr>
                <w:sz w:val="24"/>
                <w:szCs w:val="24"/>
              </w:rPr>
            </w:pPr>
            <w:r w:rsidRPr="00DC0FC9">
              <w:rPr>
                <w:sz w:val="24"/>
                <w:szCs w:val="24"/>
              </w:rPr>
              <w:t xml:space="preserve">Получатель: </w:t>
            </w:r>
            <w:proofErr w:type="gramStart"/>
            <w:r w:rsidRPr="00DC0FC9">
              <w:rPr>
                <w:sz w:val="24"/>
                <w:szCs w:val="24"/>
              </w:rPr>
              <w:t xml:space="preserve">Департамент финансов г. </w:t>
            </w:r>
            <w:proofErr w:type="spellStart"/>
            <w:r w:rsidRPr="00DC0FC9">
              <w:rPr>
                <w:sz w:val="24"/>
                <w:szCs w:val="24"/>
              </w:rPr>
              <w:t>Югорска</w:t>
            </w:r>
            <w:proofErr w:type="spellEnd"/>
            <w:r w:rsidRPr="00DC0FC9">
              <w:rPr>
                <w:sz w:val="24"/>
                <w:szCs w:val="24"/>
              </w:rPr>
              <w:t>, (</w:t>
            </w:r>
            <w:proofErr w:type="spellStart"/>
            <w:r w:rsidRPr="00DC0FC9">
              <w:rPr>
                <w:sz w:val="24"/>
                <w:szCs w:val="24"/>
              </w:rPr>
              <w:t>ДМСиГ</w:t>
            </w:r>
            <w:proofErr w:type="spellEnd"/>
            <w:r w:rsidRPr="00DC0FC9">
              <w:rPr>
                <w:sz w:val="24"/>
                <w:szCs w:val="24"/>
              </w:rPr>
              <w:t xml:space="preserve">, </w:t>
            </w:r>
            <w:proofErr w:type="gramEnd"/>
          </w:p>
          <w:p w:rsidR="00EF5D3D" w:rsidRPr="00DC0FC9" w:rsidRDefault="00EF5D3D" w:rsidP="00EF5D3D">
            <w:pPr>
              <w:pStyle w:val="aff7"/>
              <w:jc w:val="both"/>
              <w:rPr>
                <w:b/>
                <w:sz w:val="24"/>
                <w:szCs w:val="24"/>
              </w:rPr>
            </w:pPr>
            <w:proofErr w:type="gramStart"/>
            <w:r w:rsidRPr="00DC0FC9">
              <w:rPr>
                <w:sz w:val="24"/>
                <w:szCs w:val="24"/>
              </w:rPr>
              <w:t>л</w:t>
            </w:r>
            <w:proofErr w:type="gramEnd"/>
            <w:r w:rsidRPr="00DC0FC9">
              <w:rPr>
                <w:sz w:val="24"/>
                <w:szCs w:val="24"/>
              </w:rPr>
              <w:t xml:space="preserve">/с 070010000),  </w:t>
            </w:r>
          </w:p>
          <w:p w:rsidR="00EF5D3D" w:rsidRPr="00DC0FC9" w:rsidRDefault="00EF5D3D" w:rsidP="00EF5D3D">
            <w:pPr>
              <w:pStyle w:val="aff7"/>
              <w:jc w:val="both"/>
              <w:rPr>
                <w:sz w:val="24"/>
                <w:szCs w:val="24"/>
                <w:u w:val="single"/>
              </w:rPr>
            </w:pPr>
            <w:r w:rsidRPr="00DC0FC9">
              <w:rPr>
                <w:sz w:val="24"/>
                <w:szCs w:val="24"/>
              </w:rPr>
              <w:t xml:space="preserve">ИНН 8622011490, КПП 862201001,  </w:t>
            </w:r>
            <w:proofErr w:type="gramStart"/>
            <w:r w:rsidRPr="00DC0FC9">
              <w:rPr>
                <w:sz w:val="24"/>
                <w:szCs w:val="24"/>
              </w:rPr>
              <w:t>р</w:t>
            </w:r>
            <w:proofErr w:type="gramEnd"/>
            <w:r w:rsidRPr="00DC0FC9">
              <w:rPr>
                <w:sz w:val="24"/>
                <w:szCs w:val="24"/>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Увеличение количества поставляемого товара на сумму, не превышающую </w:t>
            </w:r>
            <w:r w:rsidRPr="00BD720A">
              <w:lastRenderedPageBreak/>
              <w:t>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lastRenderedPageBreak/>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Возможность  одностороннего 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w:t>
            </w:r>
            <w:r w:rsidRPr="00BD720A">
              <w:rPr>
                <w:kern w:val="1"/>
                <w:lang w:eastAsia="ar-SA"/>
              </w:rPr>
              <w:lastRenderedPageBreak/>
              <w:t>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w:t>
            </w:r>
            <w:r w:rsidRPr="00BD720A">
              <w:lastRenderedPageBreak/>
              <w:t>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D43A7F">
              <w:rPr>
                <w:rFonts w:ascii="Times New Roman" w:hAnsi="Times New Roman"/>
                <w:color w:val="000099"/>
                <w:sz w:val="24"/>
              </w:rPr>
              <w:lastRenderedPageBreak/>
              <w:t>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D43A7F">
              <w:rPr>
                <w:rFonts w:ascii="Times New Roman" w:hAnsi="Times New Roman"/>
                <w:color w:val="000099"/>
                <w:sz w:val="24"/>
              </w:rPr>
              <w:lastRenderedPageBreak/>
              <w:t>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C17754"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7E761D" w:rsidRPr="0023407E" w:rsidRDefault="0023407E" w:rsidP="00AE655D">
            <w:pPr>
              <w:autoSpaceDE w:val="0"/>
              <w:snapToGrid w:val="0"/>
              <w:jc w:val="center"/>
              <w:rPr>
                <w:b/>
                <w:sz w:val="18"/>
                <w:szCs w:val="18"/>
              </w:rPr>
            </w:pPr>
            <w:r w:rsidRPr="0023407E">
              <w:rPr>
                <w:b/>
                <w:sz w:val="18"/>
                <w:szCs w:val="18"/>
              </w:rPr>
              <w:t>Условие приобретения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7E761D" w:rsidRPr="0023407E" w:rsidRDefault="0023407E" w:rsidP="00946006">
            <w:pPr>
              <w:tabs>
                <w:tab w:val="left" w:pos="7275"/>
              </w:tabs>
              <w:snapToGrid w:val="0"/>
              <w:ind w:left="187" w:right="141" w:firstLine="283"/>
              <w:rPr>
                <w:sz w:val="18"/>
                <w:szCs w:val="18"/>
              </w:rPr>
            </w:pPr>
            <w:r>
              <w:rPr>
                <w:color w:val="000000"/>
                <w:sz w:val="18"/>
                <w:szCs w:val="18"/>
              </w:rPr>
              <w:t>У</w:t>
            </w:r>
            <w:r w:rsidRPr="0023407E">
              <w:rPr>
                <w:color w:val="000000"/>
                <w:sz w:val="18"/>
                <w:szCs w:val="18"/>
              </w:rPr>
              <w:t xml:space="preserve"> застройщиков, инвесторов в домах, введенных в эксплуатацию не ранее 2 лет</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C17754" w:rsidP="00AE655D">
            <w:pPr>
              <w:autoSpaceDE w:val="0"/>
              <w:snapToGrid w:val="0"/>
              <w:jc w:val="center"/>
              <w:rPr>
                <w:b/>
                <w:sz w:val="18"/>
                <w:szCs w:val="18"/>
              </w:rPr>
            </w:pPr>
            <w:r>
              <w:rPr>
                <w:b/>
                <w:sz w:val="18"/>
                <w:szCs w:val="18"/>
              </w:rPr>
              <w:t>5</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C17754" w:rsidP="00AE655D">
            <w:pPr>
              <w:autoSpaceDE w:val="0"/>
              <w:snapToGrid w:val="0"/>
              <w:jc w:val="center"/>
              <w:rPr>
                <w:b/>
                <w:sz w:val="18"/>
                <w:szCs w:val="18"/>
              </w:rPr>
            </w:pPr>
            <w:r>
              <w:rPr>
                <w:b/>
                <w:sz w:val="18"/>
                <w:szCs w:val="18"/>
              </w:rPr>
              <w:t>6</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EE4211">
            <w:pPr>
              <w:autoSpaceDE w:val="0"/>
              <w:snapToGrid w:val="0"/>
              <w:jc w:val="center"/>
              <w:rPr>
                <w:b/>
                <w:sz w:val="18"/>
                <w:szCs w:val="18"/>
              </w:rPr>
            </w:pPr>
            <w:r>
              <w:rPr>
                <w:b/>
                <w:sz w:val="18"/>
                <w:szCs w:val="18"/>
              </w:rPr>
              <w:t>Требования к</w:t>
            </w:r>
            <w:r w:rsidR="00EE4211">
              <w:rPr>
                <w:b/>
                <w:sz w:val="18"/>
                <w:szCs w:val="18"/>
              </w:rPr>
              <w:t xml:space="preserve"> уровню благоустроенности жилых</w:t>
            </w:r>
            <w:r>
              <w:rPr>
                <w:b/>
                <w:sz w:val="18"/>
                <w:szCs w:val="18"/>
              </w:rPr>
              <w:t xml:space="preserve"> помещени</w:t>
            </w:r>
            <w:r w:rsidR="00EE4211">
              <w:rPr>
                <w:b/>
                <w:sz w:val="18"/>
                <w:szCs w:val="18"/>
              </w:rPr>
              <w:t>й</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EE4211" w:rsidP="001237B3">
            <w:pPr>
              <w:tabs>
                <w:tab w:val="left" w:pos="7275"/>
              </w:tabs>
              <w:snapToGrid w:val="0"/>
              <w:spacing w:after="0"/>
              <w:ind w:left="187" w:right="141"/>
              <w:rPr>
                <w:color w:val="000000"/>
                <w:sz w:val="18"/>
                <w:szCs w:val="18"/>
              </w:rPr>
            </w:pPr>
            <w:r>
              <w:rPr>
                <w:color w:val="000000"/>
                <w:sz w:val="18"/>
                <w:szCs w:val="18"/>
                <w:highlight w:val="yellow"/>
              </w:rPr>
              <w:t>Жилы</w:t>
            </w:r>
            <w:r w:rsidR="003B0C2D" w:rsidRPr="009F2FA9">
              <w:rPr>
                <w:color w:val="000000"/>
                <w:sz w:val="18"/>
                <w:szCs w:val="18"/>
                <w:highlight w:val="yellow"/>
              </w:rPr>
              <w:t>е помещени</w:t>
            </w:r>
            <w:r>
              <w:rPr>
                <w:color w:val="000000"/>
                <w:sz w:val="18"/>
                <w:szCs w:val="18"/>
                <w:highlight w:val="yellow"/>
              </w:rPr>
              <w:t>я</w:t>
            </w:r>
            <w:r w:rsidR="003B0C2D" w:rsidRPr="009F2FA9">
              <w:rPr>
                <w:color w:val="000000"/>
                <w:sz w:val="18"/>
                <w:szCs w:val="18"/>
                <w:highlight w:val="yellow"/>
              </w:rPr>
              <w:t xml:space="preserve"> </w:t>
            </w:r>
            <w:r>
              <w:rPr>
                <w:b/>
                <w:color w:val="000000"/>
                <w:sz w:val="18"/>
                <w:szCs w:val="18"/>
                <w:highlight w:val="yellow"/>
              </w:rPr>
              <w:t>должны</w:t>
            </w:r>
            <w:r w:rsidR="003B0C2D" w:rsidRPr="009F2FA9">
              <w:rPr>
                <w:b/>
                <w:color w:val="000000"/>
                <w:sz w:val="18"/>
                <w:szCs w:val="18"/>
                <w:highlight w:val="yellow"/>
              </w:rPr>
              <w:t xml:space="preserve"> быть</w:t>
            </w:r>
            <w:r w:rsidR="003B0C2D" w:rsidRPr="009F2FA9">
              <w:rPr>
                <w:color w:val="000000"/>
                <w:sz w:val="18"/>
                <w:szCs w:val="18"/>
                <w:highlight w:val="yellow"/>
              </w:rPr>
              <w:t xml:space="preserve"> благоустроенн</w:t>
            </w:r>
            <w:r>
              <w:rPr>
                <w:color w:val="000000"/>
                <w:sz w:val="18"/>
                <w:szCs w:val="18"/>
                <w:highlight w:val="yellow"/>
              </w:rPr>
              <w:t>ы</w:t>
            </w:r>
            <w:r w:rsidR="003B0C2D" w:rsidRPr="009F2FA9">
              <w:rPr>
                <w:color w:val="000000"/>
                <w:sz w:val="18"/>
                <w:szCs w:val="18"/>
                <w:highlight w:val="yellow"/>
              </w:rPr>
              <w:t>е</w:t>
            </w:r>
            <w:r w:rsidR="007E761D" w:rsidRPr="009F2FA9">
              <w:rPr>
                <w:color w:val="000000"/>
                <w:sz w:val="18"/>
                <w:szCs w:val="18"/>
                <w:highlight w:val="yellow"/>
              </w:rPr>
              <w:t>,</w:t>
            </w:r>
            <w:r w:rsidR="007E761D" w:rsidRPr="009F2FA9">
              <w:rPr>
                <w:sz w:val="18"/>
                <w:szCs w:val="18"/>
                <w:highlight w:val="yellow"/>
              </w:rPr>
              <w:t xml:space="preserve"> пригодн</w:t>
            </w:r>
            <w:r>
              <w:rPr>
                <w:sz w:val="18"/>
                <w:szCs w:val="18"/>
                <w:highlight w:val="yellow"/>
              </w:rPr>
              <w:t>ы</w:t>
            </w:r>
            <w:r w:rsidR="007E761D" w:rsidRPr="009F2FA9">
              <w:rPr>
                <w:sz w:val="18"/>
                <w:szCs w:val="18"/>
                <w:highlight w:val="yellow"/>
              </w:rPr>
              <w:t>е для пос</w:t>
            </w:r>
            <w:r w:rsidR="00595EA2">
              <w:rPr>
                <w:sz w:val="18"/>
                <w:szCs w:val="18"/>
                <w:highlight w:val="yellow"/>
              </w:rPr>
              <w:t xml:space="preserve">тоянного </w:t>
            </w:r>
            <w:proofErr w:type="gramStart"/>
            <w:r w:rsidR="00595EA2">
              <w:rPr>
                <w:sz w:val="18"/>
                <w:szCs w:val="18"/>
                <w:highlight w:val="yellow"/>
              </w:rPr>
              <w:t>проживания, не требующи</w:t>
            </w:r>
            <w:r w:rsidR="007E761D" w:rsidRPr="009F2FA9">
              <w:rPr>
                <w:sz w:val="18"/>
                <w:szCs w:val="18"/>
                <w:highlight w:val="yellow"/>
              </w:rPr>
              <w:t>е текущего ремонта</w:t>
            </w:r>
            <w:r w:rsidR="003B0C2D" w:rsidRPr="009F2FA9">
              <w:rPr>
                <w:color w:val="000000"/>
                <w:sz w:val="18"/>
                <w:szCs w:val="18"/>
                <w:highlight w:val="yellow"/>
              </w:rPr>
              <w:t xml:space="preserve"> и оборудован</w:t>
            </w:r>
            <w:r>
              <w:rPr>
                <w:color w:val="000000"/>
                <w:sz w:val="18"/>
                <w:szCs w:val="18"/>
                <w:highlight w:val="yellow"/>
              </w:rPr>
              <w:t>ы</w:t>
            </w:r>
            <w:proofErr w:type="gramEnd"/>
            <w:r w:rsidR="003B0C2D" w:rsidRPr="009F2FA9">
              <w:rPr>
                <w:color w:val="000000"/>
                <w:sz w:val="18"/>
                <w:szCs w:val="18"/>
                <w:highlight w:val="yellow"/>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23407E">
              <w:rPr>
                <w:color w:val="000000"/>
                <w:sz w:val="18"/>
                <w:szCs w:val="18"/>
              </w:rPr>
              <w:t xml:space="preserve"> 4</w:t>
            </w:r>
            <w:r w:rsidR="00BE43F9">
              <w:rPr>
                <w:color w:val="000000"/>
                <w:sz w:val="18"/>
                <w:szCs w:val="18"/>
              </w:rPr>
              <w:t>-х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C17754" w:rsidP="00AE655D">
            <w:pPr>
              <w:autoSpaceDE w:val="0"/>
              <w:snapToGrid w:val="0"/>
              <w:jc w:val="center"/>
              <w:rPr>
                <w:b/>
                <w:sz w:val="18"/>
                <w:szCs w:val="18"/>
              </w:rPr>
            </w:pPr>
            <w:r>
              <w:rPr>
                <w:b/>
                <w:sz w:val="18"/>
                <w:szCs w:val="18"/>
              </w:rPr>
              <w:t>7</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C17754" w:rsidP="00AE655D">
            <w:pPr>
              <w:autoSpaceDE w:val="0"/>
              <w:snapToGrid w:val="0"/>
              <w:jc w:val="center"/>
              <w:rPr>
                <w:b/>
                <w:sz w:val="18"/>
                <w:szCs w:val="18"/>
              </w:rPr>
            </w:pPr>
            <w:r>
              <w:rPr>
                <w:b/>
                <w:sz w:val="18"/>
                <w:szCs w:val="18"/>
              </w:rPr>
              <w:t>8</w:t>
            </w:r>
            <w:r w:rsidR="000A6167">
              <w:rPr>
                <w:b/>
                <w:sz w:val="18"/>
                <w:szCs w:val="18"/>
              </w:rPr>
              <w:t>.</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7C03AA" w:rsidRDefault="007C03AA" w:rsidP="00FC4169">
            <w:pPr>
              <w:tabs>
                <w:tab w:val="left" w:pos="7275"/>
              </w:tabs>
              <w:snapToGrid w:val="0"/>
              <w:spacing w:after="0"/>
              <w:ind w:left="187" w:right="141"/>
              <w:rPr>
                <w:sz w:val="18"/>
                <w:szCs w:val="18"/>
              </w:rPr>
            </w:pPr>
            <w:r w:rsidRPr="00FC4169">
              <w:rPr>
                <w:sz w:val="18"/>
                <w:szCs w:val="18"/>
              </w:rPr>
              <w:t>На скрытые</w:t>
            </w:r>
            <w:r>
              <w:rPr>
                <w:sz w:val="18"/>
                <w:szCs w:val="18"/>
              </w:rPr>
              <w:t xml:space="preserve"> строительные</w:t>
            </w:r>
            <w:r w:rsidRPr="00FC4169">
              <w:rPr>
                <w:sz w:val="18"/>
                <w:szCs w:val="18"/>
              </w:rPr>
              <w:t xml:space="preserve"> недостатки, выявленны</w:t>
            </w:r>
            <w:r w:rsidR="00CE0A18">
              <w:rPr>
                <w:sz w:val="18"/>
                <w:szCs w:val="18"/>
              </w:rPr>
              <w:t>е в процессе эксплуатации жилых</w:t>
            </w:r>
            <w:r w:rsidRPr="00FC4169">
              <w:rPr>
                <w:sz w:val="18"/>
                <w:szCs w:val="18"/>
              </w:rPr>
              <w:t xml:space="preserve"> помещени</w:t>
            </w:r>
            <w:r w:rsidR="00CE0A18">
              <w:rPr>
                <w:sz w:val="18"/>
                <w:szCs w:val="18"/>
              </w:rPr>
              <w:t>й,</w:t>
            </w:r>
            <w:r w:rsidRPr="00ED4979">
              <w:t xml:space="preserve"> </w:t>
            </w:r>
            <w:r>
              <w:rPr>
                <w:sz w:val="18"/>
                <w:szCs w:val="18"/>
                <w:shd w:val="clear" w:color="auto" w:fill="FFFFFF"/>
              </w:rPr>
              <w:t>в течение 5 лет с момента ввода дома в эксплуатацию.</w:t>
            </w:r>
            <w:r>
              <w:rPr>
                <w:sz w:val="18"/>
                <w:szCs w:val="18"/>
              </w:rPr>
              <w:t xml:space="preserve"> На </w:t>
            </w:r>
            <w:r w:rsidRPr="00FC4169">
              <w:rPr>
                <w:sz w:val="18"/>
                <w:szCs w:val="18"/>
              </w:rPr>
              <w:t>технологическое и инженерное оборудование,</w:t>
            </w:r>
            <w:r w:rsidR="00CE0A18">
              <w:rPr>
                <w:sz w:val="18"/>
                <w:szCs w:val="18"/>
              </w:rPr>
              <w:t xml:space="preserve"> входящее в состав передаваемых</w:t>
            </w:r>
            <w:r w:rsidRPr="00FC4169">
              <w:rPr>
                <w:sz w:val="18"/>
                <w:szCs w:val="18"/>
              </w:rPr>
              <w:t xml:space="preserve"> </w:t>
            </w:r>
            <w:r>
              <w:rPr>
                <w:sz w:val="18"/>
                <w:szCs w:val="18"/>
              </w:rPr>
              <w:t>муниципальному заказчику</w:t>
            </w:r>
            <w:r w:rsidR="00CE0A18">
              <w:rPr>
                <w:sz w:val="18"/>
                <w:szCs w:val="18"/>
              </w:rPr>
              <w:t xml:space="preserve"> жилых</w:t>
            </w:r>
            <w:r w:rsidRPr="00FC4169">
              <w:rPr>
                <w:sz w:val="18"/>
                <w:szCs w:val="18"/>
              </w:rPr>
              <w:t xml:space="preserve"> </w:t>
            </w:r>
            <w:r w:rsidR="00CE0A18">
              <w:rPr>
                <w:sz w:val="18"/>
                <w:szCs w:val="18"/>
              </w:rPr>
              <w:t>помещений</w:t>
            </w:r>
            <w:r>
              <w:rPr>
                <w:sz w:val="18"/>
                <w:szCs w:val="18"/>
              </w:rPr>
              <w:t>,</w:t>
            </w:r>
            <w:r w:rsidRPr="007C03AA">
              <w:rPr>
                <w:sz w:val="18"/>
                <w:szCs w:val="18"/>
                <w:lang w:eastAsia="en-US"/>
              </w:rPr>
              <w:t xml:space="preserve"> в том числе: счётчики учёта электрической, тепловой энергии, воды, газа – гарантийный срок устанавливается </w:t>
            </w:r>
            <w:proofErr w:type="gramStart"/>
            <w:r w:rsidRPr="007C03AA">
              <w:rPr>
                <w:sz w:val="18"/>
                <w:szCs w:val="18"/>
                <w:lang w:eastAsia="en-US"/>
              </w:rPr>
              <w:t>согласно</w:t>
            </w:r>
            <w:proofErr w:type="gramEnd"/>
            <w:r w:rsidRPr="007C03AA">
              <w:rPr>
                <w:sz w:val="18"/>
                <w:szCs w:val="18"/>
                <w:lang w:eastAsia="en-US"/>
              </w:rPr>
              <w:t xml:space="preserve"> гарантийного срока завода-изготовителя</w:t>
            </w:r>
            <w:r w:rsidRPr="007C03AA">
              <w:rPr>
                <w:sz w:val="18"/>
                <w:szCs w:val="18"/>
              </w:rPr>
              <w:t>.</w:t>
            </w:r>
          </w:p>
          <w:p w:rsidR="00C678D9" w:rsidRPr="003416F8" w:rsidRDefault="00C678D9" w:rsidP="007C03AA">
            <w:pPr>
              <w:tabs>
                <w:tab w:val="left" w:pos="7275"/>
              </w:tabs>
              <w:snapToGrid w:val="0"/>
              <w:spacing w:after="0"/>
              <w:ind w:left="187" w:right="141"/>
              <w:rPr>
                <w:sz w:val="18"/>
                <w:szCs w:val="18"/>
              </w:rPr>
            </w:pP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9</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7C03AA" w:rsidRDefault="007C03AA" w:rsidP="00641C19">
            <w:pPr>
              <w:autoSpaceDE w:val="0"/>
              <w:snapToGrid w:val="0"/>
              <w:jc w:val="center"/>
              <w:rPr>
                <w:b/>
                <w:sz w:val="18"/>
                <w:szCs w:val="18"/>
              </w:rPr>
            </w:pPr>
            <w:r w:rsidRPr="007C03AA">
              <w:rPr>
                <w:b/>
                <w:sz w:val="18"/>
                <w:szCs w:val="18"/>
              </w:rPr>
              <w:t xml:space="preserve">Стоимость 1 </w:t>
            </w:r>
            <w:proofErr w:type="spellStart"/>
            <w:r w:rsidRPr="007C03AA">
              <w:rPr>
                <w:b/>
                <w:sz w:val="18"/>
                <w:szCs w:val="18"/>
              </w:rPr>
              <w:t>кв.м</w:t>
            </w:r>
            <w:proofErr w:type="spellEnd"/>
            <w:r w:rsidRPr="007C03AA">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7C03AA">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7C03AA">
              <w:rPr>
                <w:color w:val="000000"/>
                <w:sz w:val="18"/>
                <w:szCs w:val="18"/>
              </w:rPr>
              <w:t>56 297</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C17754"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595EA2" w:rsidP="001237B3">
            <w:pPr>
              <w:tabs>
                <w:tab w:val="left" w:pos="7275"/>
              </w:tabs>
              <w:snapToGrid w:val="0"/>
              <w:spacing w:after="0"/>
              <w:ind w:left="187" w:right="141"/>
              <w:jc w:val="center"/>
              <w:rPr>
                <w:color w:val="000000"/>
                <w:sz w:val="18"/>
                <w:szCs w:val="18"/>
              </w:rPr>
            </w:pPr>
            <w:r>
              <w:rPr>
                <w:color w:val="000000"/>
                <w:sz w:val="18"/>
                <w:szCs w:val="18"/>
              </w:rPr>
              <w:t>Не менее 5</w:t>
            </w:r>
            <w:r w:rsidR="00195E51">
              <w:rPr>
                <w:color w:val="000000"/>
                <w:sz w:val="18"/>
                <w:szCs w:val="18"/>
              </w:rPr>
              <w:t>-ти</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195E51">
            <w:pPr>
              <w:autoSpaceDE w:val="0"/>
              <w:snapToGrid w:val="0"/>
              <w:jc w:val="center"/>
              <w:rPr>
                <w:b/>
                <w:sz w:val="18"/>
                <w:szCs w:val="18"/>
              </w:rPr>
            </w:pPr>
            <w:r>
              <w:rPr>
                <w:b/>
                <w:sz w:val="18"/>
                <w:szCs w:val="18"/>
              </w:rPr>
              <w:t>1</w:t>
            </w:r>
            <w:r w:rsidR="00195E51">
              <w:rPr>
                <w:b/>
                <w:sz w:val="18"/>
                <w:szCs w:val="18"/>
              </w:rPr>
              <w:t>1</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195E51" w:rsidRDefault="00195E51" w:rsidP="00754ECD">
            <w:pPr>
              <w:autoSpaceDE w:val="0"/>
              <w:snapToGrid w:val="0"/>
              <w:jc w:val="center"/>
              <w:rPr>
                <w:b/>
                <w:sz w:val="18"/>
                <w:szCs w:val="18"/>
              </w:rPr>
            </w:pPr>
            <w:r w:rsidRPr="00195E51">
              <w:rPr>
                <w:b/>
                <w:sz w:val="18"/>
                <w:szCs w:val="18"/>
                <w:lang w:eastAsia="en-US"/>
              </w:rPr>
              <w:t>Общая площадь жилых помещений</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C63B5F">
              <w:rPr>
                <w:color w:val="000000"/>
                <w:sz w:val="18"/>
                <w:szCs w:val="18"/>
              </w:rPr>
              <w:t>257</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844ED1" w:rsidP="00567D0B">
      <w:pPr>
        <w:snapToGrid w:val="0"/>
        <w:spacing w:after="0"/>
        <w:rPr>
          <w:b/>
          <w:sz w:val="20"/>
          <w:szCs w:val="20"/>
        </w:rPr>
      </w:pPr>
      <w:r>
        <w:rPr>
          <w:b/>
          <w:sz w:val="20"/>
          <w:szCs w:val="20"/>
        </w:rPr>
        <w:t>Первый</w:t>
      </w:r>
      <w:r w:rsidR="00567D0B" w:rsidRPr="00567D0B">
        <w:rPr>
          <w:b/>
          <w:sz w:val="20"/>
          <w:szCs w:val="20"/>
        </w:rPr>
        <w:t xml:space="preserve"> заместител</w:t>
      </w:r>
      <w:r>
        <w:rPr>
          <w:b/>
          <w:sz w:val="20"/>
          <w:szCs w:val="20"/>
        </w:rPr>
        <w:t>ь</w:t>
      </w:r>
      <w:r w:rsidR="00567D0B" w:rsidRPr="00567D0B">
        <w:rPr>
          <w:b/>
          <w:sz w:val="20"/>
          <w:szCs w:val="20"/>
        </w:rPr>
        <w:t xml:space="preserve"> главы города - </w:t>
      </w:r>
    </w:p>
    <w:p w:rsidR="00567D0B" w:rsidRPr="00567D0B" w:rsidRDefault="00567D0B" w:rsidP="00567D0B">
      <w:pPr>
        <w:snapToGrid w:val="0"/>
        <w:spacing w:after="0"/>
        <w:rPr>
          <w:b/>
          <w:sz w:val="20"/>
          <w:szCs w:val="20"/>
        </w:rPr>
      </w:pPr>
      <w:r w:rsidRPr="00567D0B">
        <w:rPr>
          <w:b/>
          <w:sz w:val="20"/>
          <w:szCs w:val="20"/>
        </w:rPr>
        <w:t>директор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w:t>
      </w:r>
      <w:r w:rsidR="00844ED1">
        <w:rPr>
          <w:b/>
          <w:sz w:val="20"/>
          <w:szCs w:val="20"/>
        </w:rPr>
        <w:t xml:space="preserve">        С.Д. Голин</w:t>
      </w:r>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5E51" w:rsidRDefault="00195E51"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lastRenderedPageBreak/>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0D0792">
        <w:rPr>
          <w:color w:val="FF0000"/>
        </w:rPr>
        <w:t>938622011490862201001000101</w:t>
      </w:r>
      <w:r w:rsidR="00C63B5F">
        <w:rPr>
          <w:color w:val="FF0000"/>
        </w:rPr>
        <w:t>8</w:t>
      </w:r>
      <w:r w:rsidR="00405F24" w:rsidRPr="008443B3">
        <w:rPr>
          <w:color w:val="FF0000"/>
        </w:rPr>
        <w:t>6810412</w:t>
      </w:r>
    </w:p>
    <w:p w:rsidR="0006534A" w:rsidRDefault="0006534A" w:rsidP="0006534A">
      <w:pPr>
        <w:spacing w:after="0"/>
        <w:ind w:firstLine="567"/>
      </w:pPr>
    </w:p>
    <w:p w:rsidR="00E77C1C" w:rsidRPr="000C36C8" w:rsidRDefault="00E77C1C" w:rsidP="0006534A">
      <w:pPr>
        <w:spacing w:after="0"/>
        <w:ind w:firstLine="567"/>
      </w:pPr>
    </w:p>
    <w:p w:rsidR="0006534A" w:rsidRPr="000C36C8" w:rsidRDefault="0006534A" w:rsidP="0006534A">
      <w:pPr>
        <w:spacing w:after="0"/>
        <w:ind w:firstLine="567"/>
      </w:pPr>
      <w:r w:rsidRPr="000C36C8">
        <w:t>г. Югорск                                                                                                  «___»____________20__г.</w:t>
      </w:r>
    </w:p>
    <w:p w:rsidR="0006534A" w:rsidRPr="00BD720A" w:rsidRDefault="0006534A" w:rsidP="00774D3D">
      <w:pPr>
        <w:spacing w:after="0"/>
        <w:rPr>
          <w:highlight w:val="yellow"/>
        </w:rPr>
      </w:pPr>
    </w:p>
    <w:p w:rsidR="0006534A" w:rsidRPr="008D232F" w:rsidRDefault="0006534A" w:rsidP="00744501">
      <w:pPr>
        <w:ind w:firstLine="567"/>
        <w:rPr>
          <w:shd w:val="clear" w:color="auto" w:fill="FFFFFF"/>
        </w:rPr>
      </w:pPr>
      <w:r w:rsidRPr="008D232F">
        <w:rPr>
          <w:shd w:val="clear" w:color="auto" w:fill="FFFFFF"/>
        </w:rPr>
        <w:t>Департамент муниципальной собственности и градостроительства администрации города Югорска,</w:t>
      </w:r>
      <w:r w:rsidR="00E9170D" w:rsidRPr="008D232F">
        <w:rPr>
          <w:shd w:val="clear" w:color="auto" w:fill="FFFFFF"/>
        </w:rPr>
        <w:t xml:space="preserve"> действующий от имени и в интересах муниципального образования городской округ город Югорск,</w:t>
      </w:r>
      <w:r w:rsidRPr="008D232F">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D232F">
        <w:rPr>
          <w:shd w:val="clear" w:color="auto" w:fill="FFFFFF"/>
        </w:rPr>
        <w:t>й(</w:t>
      </w:r>
      <w:proofErr w:type="spellStart"/>
      <w:proofErr w:type="gramEnd"/>
      <w:r w:rsidRPr="008D232F">
        <w:rPr>
          <w:shd w:val="clear" w:color="auto" w:fill="FFFFFF"/>
        </w:rPr>
        <w:t>ая</w:t>
      </w:r>
      <w:proofErr w:type="spellEnd"/>
      <w:r w:rsidRPr="008D232F">
        <w:rPr>
          <w:shd w:val="clear" w:color="auto" w:fill="FFFFFF"/>
        </w:rPr>
        <w:t xml:space="preserve">) в дальнейшем «Продавец», </w:t>
      </w:r>
      <w:r w:rsidRPr="008D232F">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D232F">
        <w:t>от</w:t>
      </w:r>
      <w:proofErr w:type="gramEnd"/>
      <w:r w:rsidRPr="008D232F">
        <w:t xml:space="preserve"> _____ № _____) заключили </w:t>
      </w:r>
      <w:proofErr w:type="gramStart"/>
      <w:r w:rsidRPr="008D232F">
        <w:t>настоящий</w:t>
      </w:r>
      <w:proofErr w:type="gramEnd"/>
      <w:r w:rsidRPr="008D232F">
        <w:t xml:space="preserve"> муниципальный контракт, именуемый в </w:t>
      </w:r>
      <w:r w:rsidRPr="008D232F">
        <w:rPr>
          <w:shd w:val="clear" w:color="auto" w:fill="FFFFFF"/>
        </w:rPr>
        <w:t>дальнейшем «Контракт», о нижеследующем:</w:t>
      </w:r>
    </w:p>
    <w:p w:rsidR="0006534A" w:rsidRPr="008D232F" w:rsidRDefault="0006534A" w:rsidP="0006534A">
      <w:pPr>
        <w:pStyle w:val="afa"/>
        <w:numPr>
          <w:ilvl w:val="0"/>
          <w:numId w:val="12"/>
        </w:numPr>
        <w:jc w:val="center"/>
        <w:rPr>
          <w:shd w:val="clear" w:color="auto" w:fill="FFFFFF"/>
        </w:rPr>
      </w:pPr>
      <w:r w:rsidRPr="008D232F">
        <w:rPr>
          <w:shd w:val="clear" w:color="auto" w:fill="FFFFFF"/>
        </w:rPr>
        <w:t>Предмет Контракта</w:t>
      </w:r>
    </w:p>
    <w:p w:rsidR="00E77C1C" w:rsidRPr="008D232F" w:rsidRDefault="00E77C1C" w:rsidP="001759EF">
      <w:pPr>
        <w:ind w:firstLine="567"/>
        <w:rPr>
          <w:shd w:val="clear" w:color="auto" w:fill="FFFFFF"/>
        </w:rPr>
      </w:pPr>
    </w:p>
    <w:p w:rsidR="0006534A" w:rsidRPr="008D232F" w:rsidRDefault="0006534A" w:rsidP="001759EF">
      <w:pPr>
        <w:ind w:firstLine="567"/>
        <w:rPr>
          <w:shd w:val="clear" w:color="auto" w:fill="FFFFFF"/>
        </w:rPr>
      </w:pPr>
      <w:r w:rsidRPr="008D232F">
        <w:rPr>
          <w:shd w:val="clear" w:color="auto" w:fill="FFFFFF"/>
        </w:rPr>
        <w:t>1.1</w:t>
      </w:r>
      <w:proofErr w:type="gramStart"/>
      <w:r w:rsidRPr="008D232F">
        <w:rPr>
          <w:shd w:val="clear" w:color="auto" w:fill="FFFFFF"/>
        </w:rPr>
        <w:t xml:space="preserve"> В</w:t>
      </w:r>
      <w:proofErr w:type="gramEnd"/>
      <w:r w:rsidRPr="008D232F">
        <w:rPr>
          <w:shd w:val="clear" w:color="auto" w:fill="FFFFFF"/>
        </w:rPr>
        <w:t xml:space="preserve"> соответствии с результатами аукциона (протокол № _________от____) Про</w:t>
      </w:r>
      <w:r w:rsidR="00155383" w:rsidRPr="008D232F">
        <w:rPr>
          <w:shd w:val="clear" w:color="auto" w:fill="FFFFFF"/>
        </w:rPr>
        <w:t>давец обязуется передать жилые помещения</w:t>
      </w:r>
      <w:r w:rsidRPr="008D232F">
        <w:rPr>
          <w:shd w:val="clear" w:color="auto" w:fill="FFFFFF"/>
        </w:rPr>
        <w:t>, согласно приложения 1 (место нахождения, количество комнат, общая площадь, этаж, исполнение дома) (далее по тексту - «</w:t>
      </w:r>
      <w:r w:rsidR="00155383" w:rsidRPr="008D232F">
        <w:rPr>
          <w:shd w:val="clear" w:color="auto" w:fill="FFFFFF"/>
        </w:rPr>
        <w:t>жилые помещения</w:t>
      </w:r>
      <w:r w:rsidRPr="008D232F">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8D232F">
        <w:rPr>
          <w:shd w:val="clear" w:color="auto" w:fill="FFFFFF"/>
        </w:rPr>
        <w:t xml:space="preserve">город Югорск и оплатить </w:t>
      </w:r>
      <w:r w:rsidR="00155383" w:rsidRPr="008D232F">
        <w:rPr>
          <w:shd w:val="clear" w:color="auto" w:fill="FFFFFF"/>
        </w:rPr>
        <w:t>жилые помещения</w:t>
      </w:r>
      <w:r w:rsidRPr="008D232F">
        <w:rPr>
          <w:shd w:val="clear" w:color="auto" w:fill="FFFFFF"/>
        </w:rPr>
        <w:t xml:space="preserve">. </w:t>
      </w:r>
    </w:p>
    <w:p w:rsidR="0006534A" w:rsidRPr="008D232F" w:rsidRDefault="00AC28FA" w:rsidP="001759EF">
      <w:pPr>
        <w:ind w:firstLine="567"/>
        <w:rPr>
          <w:shd w:val="clear" w:color="auto" w:fill="FFFFFF"/>
        </w:rPr>
      </w:pPr>
      <w:r w:rsidRPr="008D232F">
        <w:rPr>
          <w:shd w:val="clear" w:color="auto" w:fill="FFFFFF"/>
        </w:rPr>
        <w:t xml:space="preserve">1.2. </w:t>
      </w:r>
      <w:r w:rsidR="00155383" w:rsidRPr="008D232F">
        <w:rPr>
          <w:shd w:val="clear" w:color="auto" w:fill="FFFFFF"/>
        </w:rPr>
        <w:t>Жилые помещения</w:t>
      </w:r>
      <w:r w:rsidRPr="008D232F">
        <w:rPr>
          <w:shd w:val="clear" w:color="auto" w:fill="FFFFFF"/>
        </w:rPr>
        <w:t xml:space="preserve"> при</w:t>
      </w:r>
      <w:r w:rsidR="00403F4C" w:rsidRPr="008D232F">
        <w:rPr>
          <w:shd w:val="clear" w:color="auto" w:fill="FFFFFF"/>
        </w:rPr>
        <w:t>надлежи</w:t>
      </w:r>
      <w:r w:rsidR="0006534A" w:rsidRPr="008D232F">
        <w:rPr>
          <w:shd w:val="clear" w:color="auto" w:fill="FFFFFF"/>
        </w:rPr>
        <w:t xml:space="preserve">т Продавцу на праве собственности на основании _____________________________________________________________. </w:t>
      </w:r>
    </w:p>
    <w:p w:rsidR="0006534A" w:rsidRPr="008D232F" w:rsidRDefault="001759EF" w:rsidP="001759EF">
      <w:pPr>
        <w:widowControl w:val="0"/>
        <w:suppressAutoHyphens/>
        <w:spacing w:after="0"/>
        <w:ind w:firstLine="567"/>
        <w:rPr>
          <w:shd w:val="clear" w:color="auto" w:fill="FFFFFF"/>
        </w:rPr>
      </w:pPr>
      <w:r w:rsidRPr="008D232F">
        <w:rPr>
          <w:shd w:val="clear" w:color="auto" w:fill="FFFFFF"/>
        </w:rPr>
        <w:t xml:space="preserve">1.3. </w:t>
      </w:r>
      <w:r w:rsidR="00155383" w:rsidRPr="008D232F">
        <w:rPr>
          <w:shd w:val="clear" w:color="auto" w:fill="FFFFFF"/>
        </w:rPr>
        <w:t>Жилые помещения отчуждаю</w:t>
      </w:r>
      <w:r w:rsidR="009E14B0" w:rsidRPr="008D232F">
        <w:rPr>
          <w:shd w:val="clear" w:color="auto" w:fill="FFFFFF"/>
        </w:rPr>
        <w:t>тся свободными</w:t>
      </w:r>
      <w:r w:rsidR="0006534A" w:rsidRPr="008D232F">
        <w:rPr>
          <w:shd w:val="clear" w:color="auto" w:fill="FFFFFF"/>
        </w:rPr>
        <w:t xml:space="preserve"> от прав третьих лиц, по</w:t>
      </w:r>
      <w:r w:rsidR="009E14B0" w:rsidRPr="008D232F">
        <w:rPr>
          <w:shd w:val="clear" w:color="auto" w:fill="FFFFFF"/>
        </w:rPr>
        <w:t>д арестом, запрещением не состо</w:t>
      </w:r>
      <w:r w:rsidR="0054655A" w:rsidRPr="008D232F">
        <w:rPr>
          <w:shd w:val="clear" w:color="auto" w:fill="FFFFFF"/>
        </w:rPr>
        <w:t>и</w:t>
      </w:r>
      <w:r w:rsidR="0006534A" w:rsidRPr="008D232F">
        <w:rPr>
          <w:shd w:val="clear" w:color="auto" w:fill="FFFFFF"/>
        </w:rPr>
        <w:t>т.</w:t>
      </w:r>
    </w:p>
    <w:p w:rsidR="0006534A" w:rsidRPr="008D232F" w:rsidRDefault="001759EF" w:rsidP="001759EF">
      <w:pPr>
        <w:widowControl w:val="0"/>
        <w:suppressAutoHyphens/>
        <w:spacing w:after="0"/>
        <w:ind w:firstLine="567"/>
        <w:rPr>
          <w:shd w:val="clear" w:color="auto" w:fill="FFFFFF"/>
        </w:rPr>
      </w:pPr>
      <w:r w:rsidRPr="008D232F">
        <w:rPr>
          <w:shd w:val="clear" w:color="auto" w:fill="FFFFFF"/>
        </w:rPr>
        <w:t xml:space="preserve">1.4. </w:t>
      </w:r>
      <w:r w:rsidR="0006534A" w:rsidRPr="008D232F">
        <w:rPr>
          <w:shd w:val="clear" w:color="auto" w:fill="FFFFFF"/>
        </w:rPr>
        <w:t xml:space="preserve">При приобретении Муниципальным заказчиком в собственность </w:t>
      </w:r>
      <w:r w:rsidR="00155383" w:rsidRPr="008D232F">
        <w:rPr>
          <w:shd w:val="clear" w:color="auto" w:fill="FFFFFF"/>
        </w:rPr>
        <w:t>жилые</w:t>
      </w:r>
      <w:r w:rsidR="00394A62" w:rsidRPr="008D232F">
        <w:rPr>
          <w:shd w:val="clear" w:color="auto" w:fill="FFFFFF"/>
        </w:rPr>
        <w:t xml:space="preserve"> помещения</w:t>
      </w:r>
      <w:r w:rsidR="0006534A" w:rsidRPr="008D232F">
        <w:rPr>
          <w:shd w:val="clear" w:color="auto" w:fill="FFFFFF"/>
        </w:rPr>
        <w:t xml:space="preserve"> к последнему переходит доля в праве общей долевой собственности на общее имущество в доме. </w:t>
      </w:r>
    </w:p>
    <w:p w:rsidR="0006534A" w:rsidRPr="008D232F" w:rsidRDefault="0006534A" w:rsidP="0006534A">
      <w:pPr>
        <w:shd w:val="clear" w:color="auto" w:fill="FFFFFF"/>
        <w:tabs>
          <w:tab w:val="left" w:pos="9072"/>
        </w:tabs>
        <w:spacing w:after="0"/>
        <w:ind w:right="2" w:firstLine="567"/>
        <w:rPr>
          <w:highlight w:val="yellow"/>
        </w:rPr>
      </w:pPr>
    </w:p>
    <w:p w:rsidR="0006534A" w:rsidRPr="008D232F" w:rsidRDefault="0006534A" w:rsidP="008D232F">
      <w:pPr>
        <w:spacing w:after="0"/>
        <w:ind w:firstLine="567"/>
        <w:jc w:val="center"/>
      </w:pPr>
      <w:r w:rsidRPr="008D232F">
        <w:t>2. Цена Контракта и порядок расчетов</w:t>
      </w:r>
    </w:p>
    <w:p w:rsidR="0006534A" w:rsidRPr="008D232F" w:rsidRDefault="00AC28FA" w:rsidP="001759EF">
      <w:pPr>
        <w:widowControl w:val="0"/>
        <w:autoSpaceDE w:val="0"/>
        <w:autoSpaceDN w:val="0"/>
        <w:adjustRightInd w:val="0"/>
        <w:ind w:firstLine="567"/>
      </w:pPr>
      <w:r w:rsidRPr="008D232F">
        <w:rPr>
          <w:shd w:val="clear" w:color="auto" w:fill="FFFFFF"/>
        </w:rPr>
        <w:t xml:space="preserve">2.1. </w:t>
      </w:r>
      <w:r w:rsidR="00155383" w:rsidRPr="008D232F">
        <w:rPr>
          <w:shd w:val="clear" w:color="auto" w:fill="FFFFFF"/>
        </w:rPr>
        <w:t>Жилые помещения</w:t>
      </w:r>
      <w:r w:rsidRPr="008D232F">
        <w:rPr>
          <w:shd w:val="clear" w:color="auto" w:fill="FFFFFF"/>
        </w:rPr>
        <w:t xml:space="preserve"> отчужда</w:t>
      </w:r>
      <w:r w:rsidR="00155383" w:rsidRPr="008D232F">
        <w:rPr>
          <w:shd w:val="clear" w:color="auto" w:fill="FFFFFF"/>
        </w:rPr>
        <w:t>ю</w:t>
      </w:r>
      <w:r w:rsidR="0006534A" w:rsidRPr="008D232F">
        <w:rPr>
          <w:shd w:val="clear" w:color="auto" w:fill="FFFFFF"/>
        </w:rPr>
        <w:t xml:space="preserve">тся Продавцом Муниципальному заказчику по цене ___________________________________________________________ рублей. </w:t>
      </w:r>
      <w:r w:rsidR="0006534A" w:rsidRPr="008D232F">
        <w:t xml:space="preserve">Цена </w:t>
      </w:r>
      <w:r w:rsidR="00155383" w:rsidRPr="008D232F">
        <w:t>жилых помещений</w:t>
      </w:r>
      <w:r w:rsidR="0006534A" w:rsidRPr="008D232F">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8D232F" w:rsidRDefault="00EF58D5" w:rsidP="00EF58D5">
      <w:pPr>
        <w:widowControl w:val="0"/>
        <w:autoSpaceDE w:val="0"/>
        <w:autoSpaceDN w:val="0"/>
        <w:adjustRightInd w:val="0"/>
        <w:ind w:firstLine="708"/>
        <w:rPr>
          <w:color w:val="7030A0"/>
        </w:rPr>
      </w:pPr>
      <w:r w:rsidRPr="008D232F">
        <w:rPr>
          <w:color w:val="7030A0"/>
        </w:rPr>
        <w:t>Источник финансирования: Бюджет города Югор</w:t>
      </w:r>
      <w:r w:rsidR="00485F06" w:rsidRPr="008D232F">
        <w:rPr>
          <w:color w:val="7030A0"/>
        </w:rPr>
        <w:t>ска на 2019</w:t>
      </w:r>
      <w:r w:rsidRPr="008D232F">
        <w:rPr>
          <w:color w:val="7030A0"/>
        </w:rPr>
        <w:t xml:space="preserve"> год.</w:t>
      </w:r>
    </w:p>
    <w:p w:rsidR="00377F2B" w:rsidRPr="008D232F" w:rsidRDefault="0006534A" w:rsidP="00377F2B">
      <w:pPr>
        <w:widowControl w:val="0"/>
        <w:autoSpaceDE w:val="0"/>
        <w:autoSpaceDN w:val="0"/>
        <w:adjustRightInd w:val="0"/>
        <w:ind w:firstLine="708"/>
      </w:pPr>
      <w:r w:rsidRPr="008D232F">
        <w:t xml:space="preserve">Общая цена Контракта составляет _________________________ рублей __ копеек, </w:t>
      </w:r>
      <w:r w:rsidR="00377F2B" w:rsidRPr="008D232F">
        <w:t>включая налог на добавленную стоимость</w:t>
      </w:r>
      <w:proofErr w:type="gramStart"/>
      <w:r w:rsidR="00377F2B" w:rsidRPr="008D232F">
        <w:t xml:space="preserve"> (__  %): _________________________ </w:t>
      </w:r>
      <w:proofErr w:type="gramEnd"/>
      <w:r w:rsidR="00377F2B" w:rsidRPr="008D232F">
        <w:t xml:space="preserve">рублей __ копеек </w:t>
      </w:r>
      <w:r w:rsidR="00377F2B" w:rsidRPr="008D232F">
        <w:rPr>
          <w:i/>
        </w:rPr>
        <w:t xml:space="preserve">(НДС не облагается на основании ______________ Налогового кодекса РФ и ________). </w:t>
      </w:r>
      <w:proofErr w:type="gramStart"/>
      <w:r w:rsidR="00377F2B" w:rsidRPr="008D232F">
        <w:t>(В случае если Застройщик не является плательщиком НДС,  Заказчик указывает:</w:t>
      </w:r>
      <w:proofErr w:type="gramEnd"/>
      <w:r w:rsidR="00377F2B" w:rsidRPr="008D232F">
        <w:t xml:space="preserve"> </w:t>
      </w:r>
      <w:proofErr w:type="gramStart"/>
      <w:r w:rsidR="00377F2B" w:rsidRPr="008D232F">
        <w:t>«НДС не облагается»).</w:t>
      </w:r>
      <w:proofErr w:type="gramEnd"/>
    </w:p>
    <w:p w:rsidR="0006534A" w:rsidRPr="008D232F" w:rsidRDefault="00377F2B" w:rsidP="00377F2B">
      <w:pPr>
        <w:widowControl w:val="0"/>
        <w:autoSpaceDE w:val="0"/>
        <w:autoSpaceDN w:val="0"/>
        <w:adjustRightInd w:val="0"/>
        <w:ind w:firstLine="708"/>
      </w:pPr>
      <w:proofErr w:type="gramStart"/>
      <w:r w:rsidRPr="008D232F">
        <w:t>Сумма, подлежащая у</w:t>
      </w:r>
      <w:r w:rsidRPr="008D232F">
        <w:rPr>
          <w:iCs/>
        </w:rPr>
        <w:t>плате П</w:t>
      </w:r>
      <w:r w:rsidR="00E75635" w:rsidRPr="008D232F">
        <w:rPr>
          <w:iCs/>
        </w:rPr>
        <w:t>родавц</w:t>
      </w:r>
      <w:r w:rsidRPr="008D232F">
        <w:rPr>
          <w:iCs/>
        </w:rPr>
        <w:t>у, уменьшается</w:t>
      </w:r>
      <w:r w:rsidRPr="008D232F">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8D232F">
        <w:t>.</w:t>
      </w:r>
      <w:proofErr w:type="gramEnd"/>
    </w:p>
    <w:p w:rsidR="0006534A" w:rsidRPr="008D232F" w:rsidRDefault="0006534A" w:rsidP="001759EF">
      <w:pPr>
        <w:widowControl w:val="0"/>
        <w:autoSpaceDE w:val="0"/>
        <w:autoSpaceDN w:val="0"/>
        <w:adjustRightInd w:val="0"/>
        <w:spacing w:after="0"/>
        <w:ind w:firstLine="708"/>
        <w:rPr>
          <w:shd w:val="clear" w:color="auto" w:fill="FFFFFF"/>
        </w:rPr>
      </w:pPr>
      <w:r w:rsidRPr="008D232F">
        <w:rPr>
          <w:shd w:val="clear" w:color="auto" w:fill="FFFFFF"/>
        </w:rPr>
        <w:t xml:space="preserve">2.2. </w:t>
      </w:r>
      <w:proofErr w:type="gramStart"/>
      <w:r w:rsidRPr="008D232F">
        <w:rPr>
          <w:shd w:val="clear" w:color="auto" w:fill="FFFFFF"/>
        </w:rPr>
        <w:t xml:space="preserve">Денежные средства, указанные в пункте 2.1. настоящего контракта, подлежат </w:t>
      </w:r>
      <w:r w:rsidRPr="008D232F">
        <w:rPr>
          <w:shd w:val="clear" w:color="auto" w:fill="FFFFFF"/>
        </w:rPr>
        <w:lastRenderedPageBreak/>
        <w:t xml:space="preserve">единовременному перечислению Муниципальным заказчиком на счет Продавца </w:t>
      </w:r>
      <w:r w:rsidR="00214E8D" w:rsidRPr="008D232F">
        <w:t xml:space="preserve">в </w:t>
      </w:r>
      <w:r w:rsidR="00F07491" w:rsidRPr="008D232F">
        <w:t>течение 15</w:t>
      </w:r>
      <w:r w:rsidR="00214E8D" w:rsidRPr="008D232F">
        <w:t xml:space="preserve"> </w:t>
      </w:r>
      <w:r w:rsidR="00F07491" w:rsidRPr="008D232F">
        <w:t>(пятнадцати</w:t>
      </w:r>
      <w:r w:rsidR="00087D7B" w:rsidRPr="008D232F">
        <w:t>) рабочи</w:t>
      </w:r>
      <w:r w:rsidR="007C788D" w:rsidRPr="008D232F">
        <w:t xml:space="preserve">х дней с момента государственной регистрации перехода права собственности и регистрации права собственности </w:t>
      </w:r>
      <w:r w:rsidR="00E75635" w:rsidRPr="008D232F">
        <w:t>Муниципального образования городской округ город Югорск</w:t>
      </w:r>
      <w:r w:rsidR="007C788D" w:rsidRPr="008D232F">
        <w:t xml:space="preserve"> на </w:t>
      </w:r>
      <w:r w:rsidR="00403F4C" w:rsidRPr="008D232F">
        <w:t>жил</w:t>
      </w:r>
      <w:r w:rsidR="001B6D35" w:rsidRPr="008D232F">
        <w:t>ы</w:t>
      </w:r>
      <w:r w:rsidR="00403F4C" w:rsidRPr="008D232F">
        <w:t xml:space="preserve">е </w:t>
      </w:r>
      <w:r w:rsidR="00E91C92" w:rsidRPr="008D232F">
        <w:t>помещения</w:t>
      </w:r>
      <w:r w:rsidR="00EE1B9F" w:rsidRPr="008D232F">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D232F">
        <w:rPr>
          <w:color w:val="7030A0"/>
        </w:rPr>
        <w:t xml:space="preserve"> расчетного счета (для физических лиц и индивидуальных предпринимателей)</w:t>
      </w:r>
      <w:r w:rsidRPr="008D232F">
        <w:rPr>
          <w:shd w:val="clear" w:color="auto" w:fill="FFFFFF"/>
        </w:rPr>
        <w:t>.</w:t>
      </w:r>
    </w:p>
    <w:p w:rsidR="007C788D" w:rsidRPr="008D232F" w:rsidRDefault="007C788D" w:rsidP="001759EF">
      <w:pPr>
        <w:spacing w:after="0"/>
        <w:ind w:firstLine="708"/>
      </w:pPr>
      <w:r w:rsidRPr="008D232F">
        <w:t>2.3.</w:t>
      </w:r>
      <w:r w:rsidRPr="008D232F">
        <w:tab/>
        <w:t xml:space="preserve"> По соглашению сторон </w:t>
      </w:r>
      <w:r w:rsidR="006570F5" w:rsidRPr="008D232F">
        <w:t>ипотека в силу закона в пользу П</w:t>
      </w:r>
      <w:r w:rsidRPr="008D232F">
        <w:t>родавца не возникает.</w:t>
      </w:r>
    </w:p>
    <w:p w:rsidR="005A4011" w:rsidRPr="008D232F" w:rsidRDefault="001A7A4A" w:rsidP="00744501">
      <w:pPr>
        <w:spacing w:after="0"/>
        <w:ind w:firstLine="709"/>
        <w:rPr>
          <w:color w:val="C20EA0"/>
        </w:rPr>
      </w:pPr>
      <w:r w:rsidRPr="008D232F">
        <w:t>2.4.</w:t>
      </w:r>
      <w:r w:rsidRPr="008D232F">
        <w:tab/>
      </w:r>
      <w:r w:rsidRPr="008D232F">
        <w:rPr>
          <w:color w:val="C20EA0"/>
        </w:rPr>
        <w:t>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w:t>
      </w:r>
      <w:r w:rsidR="005E25C2" w:rsidRPr="008D232F">
        <w:rPr>
          <w:color w:val="C20EA0"/>
        </w:rPr>
        <w:t>кту, о чем Муниципальный заказчик уведомляет Продавца</w:t>
      </w:r>
      <w:r w:rsidRPr="008D232F">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sidRPr="008D232F">
        <w:rPr>
          <w:color w:val="C20EA0"/>
        </w:rPr>
        <w:t>.</w:t>
      </w:r>
    </w:p>
    <w:p w:rsidR="00E77C1C" w:rsidRPr="008D232F" w:rsidRDefault="0006534A" w:rsidP="008D232F">
      <w:pPr>
        <w:spacing w:after="0"/>
        <w:ind w:firstLine="567"/>
        <w:jc w:val="center"/>
      </w:pPr>
      <w:r w:rsidRPr="008D232F">
        <w:t>3. Права и обязанности сторон</w:t>
      </w:r>
    </w:p>
    <w:p w:rsidR="00E77C1C" w:rsidRPr="008D232F" w:rsidRDefault="0006534A" w:rsidP="008D232F">
      <w:pPr>
        <w:ind w:firstLine="567"/>
        <w:rPr>
          <w:shd w:val="clear" w:color="auto" w:fill="FFFFFF"/>
        </w:rPr>
      </w:pPr>
      <w:r w:rsidRPr="008D232F">
        <w:rPr>
          <w:shd w:val="clear" w:color="auto" w:fill="FFFFFF"/>
        </w:rPr>
        <w:t>3.1. Продавец обязуется:</w:t>
      </w:r>
    </w:p>
    <w:p w:rsidR="00E77C1C" w:rsidRPr="008D232F" w:rsidRDefault="0006534A" w:rsidP="008D232F">
      <w:pPr>
        <w:snapToGrid w:val="0"/>
        <w:spacing w:after="0"/>
        <w:ind w:firstLine="567"/>
      </w:pPr>
      <w:r w:rsidRPr="008D232F">
        <w:rPr>
          <w:shd w:val="clear" w:color="auto" w:fill="FFFFFF"/>
        </w:rPr>
        <w:t xml:space="preserve">3.1.1. Предоставить </w:t>
      </w:r>
      <w:r w:rsidR="00155383" w:rsidRPr="008D232F">
        <w:rPr>
          <w:shd w:val="clear" w:color="auto" w:fill="FFFFFF"/>
        </w:rPr>
        <w:t>жилые помещения</w:t>
      </w:r>
      <w:r w:rsidRPr="008D232F">
        <w:rPr>
          <w:shd w:val="clear" w:color="auto" w:fill="FFFFFF"/>
        </w:rPr>
        <w:t xml:space="preserve"> в городе Югорске, в </w:t>
      </w:r>
      <w:r w:rsidR="00107911" w:rsidRPr="008D232F">
        <w:rPr>
          <w:shd w:val="clear" w:color="auto" w:fill="FFFFFF"/>
        </w:rPr>
        <w:t>капитальном</w:t>
      </w:r>
      <w:r w:rsidRPr="008D232F">
        <w:rPr>
          <w:shd w:val="clear" w:color="auto" w:fill="FFFFFF"/>
        </w:rPr>
        <w:t xml:space="preserve"> исполнении</w:t>
      </w:r>
      <w:r w:rsidR="00107911" w:rsidRPr="008D232F">
        <w:rPr>
          <w:shd w:val="clear" w:color="auto" w:fill="FFFFFF"/>
        </w:rPr>
        <w:t xml:space="preserve"> </w:t>
      </w:r>
      <w:r w:rsidR="00107911" w:rsidRPr="008D232F">
        <w:t>(</w:t>
      </w:r>
      <w:r w:rsidR="008A79EF" w:rsidRPr="008D232F">
        <w:t>кирпичное, блочное (все виды), каменное, монолитное и др.</w:t>
      </w:r>
      <w:r w:rsidR="00107911" w:rsidRPr="008D232F">
        <w:t>)</w:t>
      </w:r>
      <w:r w:rsidRPr="008D232F">
        <w:rPr>
          <w:shd w:val="clear" w:color="auto" w:fill="FFFFFF"/>
        </w:rPr>
        <w:t xml:space="preserve">, общей площадью ______ кв. метров </w:t>
      </w:r>
      <w:r w:rsidRPr="008D232F">
        <w:t>(</w:t>
      </w:r>
      <w:r w:rsidR="00107911" w:rsidRPr="008D232F">
        <w:rPr>
          <w:color w:val="000000"/>
        </w:rPr>
        <w:t>за исключением балконов, лоджий</w:t>
      </w:r>
      <w:r w:rsidRPr="008D232F">
        <w:t>), со</w:t>
      </w:r>
      <w:r w:rsidR="00107911" w:rsidRPr="008D232F">
        <w:t xml:space="preserve"> следующей характеристикой</w:t>
      </w:r>
      <w:r w:rsidR="001D0483" w:rsidRPr="008D232F">
        <w:t xml:space="preserve"> </w:t>
      </w:r>
      <w:r w:rsidR="001D0483" w:rsidRPr="008D232F">
        <w:rPr>
          <w:b/>
          <w:i/>
        </w:rPr>
        <w:t>(характеристика указывается из заявки участника закупки)</w:t>
      </w:r>
      <w:r w:rsidR="001D0483" w:rsidRPr="008D232F">
        <w:t>:</w:t>
      </w:r>
      <w:r w:rsidRPr="008D232F">
        <w:t xml:space="preserve"> </w:t>
      </w:r>
    </w:p>
    <w:p w:rsidR="00E77C1C" w:rsidRPr="008D232F" w:rsidRDefault="00107911" w:rsidP="008D232F">
      <w:pPr>
        <w:tabs>
          <w:tab w:val="left" w:pos="7275"/>
        </w:tabs>
        <w:snapToGrid w:val="0"/>
        <w:spacing w:after="0"/>
        <w:ind w:left="187" w:right="141"/>
        <w:rPr>
          <w:i/>
          <w:color w:val="000000"/>
        </w:rPr>
      </w:pPr>
      <w:r w:rsidRPr="008D232F">
        <w:rPr>
          <w:i/>
          <w:color w:val="000000"/>
          <w:highlight w:val="yellow"/>
        </w:rPr>
        <w:t xml:space="preserve">- </w:t>
      </w:r>
      <w:r w:rsidR="00155383" w:rsidRPr="008D232F">
        <w:rPr>
          <w:i/>
          <w:color w:val="000000"/>
        </w:rPr>
        <w:t>Жилые помещения</w:t>
      </w:r>
      <w:r w:rsidR="008A79EF" w:rsidRPr="008D232F">
        <w:rPr>
          <w:i/>
          <w:color w:val="000000"/>
        </w:rPr>
        <w:t xml:space="preserve"> </w:t>
      </w:r>
      <w:r w:rsidR="008A79EF" w:rsidRPr="008D232F">
        <w:rPr>
          <w:b/>
          <w:i/>
          <w:color w:val="000000"/>
        </w:rPr>
        <w:t>должн</w:t>
      </w:r>
      <w:r w:rsidR="00155383" w:rsidRPr="008D232F">
        <w:rPr>
          <w:b/>
          <w:i/>
          <w:color w:val="000000"/>
        </w:rPr>
        <w:t>ы</w:t>
      </w:r>
      <w:r w:rsidR="008A79EF" w:rsidRPr="008D232F">
        <w:rPr>
          <w:b/>
          <w:i/>
          <w:color w:val="000000"/>
        </w:rPr>
        <w:t xml:space="preserve"> быть</w:t>
      </w:r>
      <w:r w:rsidR="008A79EF" w:rsidRPr="008D232F">
        <w:rPr>
          <w:i/>
          <w:color w:val="000000"/>
        </w:rPr>
        <w:t xml:space="preserve"> благоустроенн</w:t>
      </w:r>
      <w:r w:rsidR="00155383" w:rsidRPr="008D232F">
        <w:rPr>
          <w:i/>
          <w:color w:val="000000"/>
        </w:rPr>
        <w:t>ы</w:t>
      </w:r>
      <w:r w:rsidR="008A79EF" w:rsidRPr="008D232F">
        <w:rPr>
          <w:i/>
          <w:color w:val="000000"/>
        </w:rPr>
        <w:t>е,</w:t>
      </w:r>
      <w:r w:rsidR="008A79EF" w:rsidRPr="008D232F">
        <w:rPr>
          <w:i/>
        </w:rPr>
        <w:t xml:space="preserve"> пригодн</w:t>
      </w:r>
      <w:r w:rsidR="00155383" w:rsidRPr="008D232F">
        <w:rPr>
          <w:i/>
        </w:rPr>
        <w:t>ы</w:t>
      </w:r>
      <w:r w:rsidR="008A79EF" w:rsidRPr="008D232F">
        <w:rPr>
          <w:i/>
        </w:rPr>
        <w:t xml:space="preserve">е для постоянного проживания, не </w:t>
      </w:r>
      <w:proofErr w:type="gramStart"/>
      <w:r w:rsidR="008A79EF" w:rsidRPr="008D232F">
        <w:rPr>
          <w:i/>
        </w:rPr>
        <w:t>требующее</w:t>
      </w:r>
      <w:proofErr w:type="gramEnd"/>
      <w:r w:rsidR="008A79EF" w:rsidRPr="008D232F">
        <w:rPr>
          <w:i/>
        </w:rPr>
        <w:t xml:space="preserve"> текущего ремонта</w:t>
      </w:r>
      <w:r w:rsidR="008A79EF" w:rsidRPr="008D232F">
        <w:rPr>
          <w:i/>
          <w:color w:val="000000"/>
        </w:rPr>
        <w:t xml:space="preserve"> и оборудован</w:t>
      </w:r>
      <w:r w:rsidR="00155383" w:rsidRPr="008D232F">
        <w:rPr>
          <w:i/>
          <w:color w:val="000000"/>
        </w:rPr>
        <w:t>ы</w:t>
      </w:r>
      <w:r w:rsidR="008A79EF" w:rsidRPr="008D232F">
        <w:rPr>
          <w:i/>
          <w:color w:val="000000"/>
        </w:rPr>
        <w:t xml:space="preserve">: </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D232F" w:rsidRDefault="008A79EF" w:rsidP="008A79EF">
      <w:pPr>
        <w:tabs>
          <w:tab w:val="left" w:pos="7275"/>
        </w:tabs>
        <w:snapToGrid w:val="0"/>
        <w:spacing w:after="0"/>
        <w:ind w:left="187" w:right="141"/>
        <w:rPr>
          <w:i/>
          <w:color w:val="000000"/>
        </w:rPr>
      </w:pPr>
      <w:r w:rsidRPr="008D232F">
        <w:rPr>
          <w:i/>
          <w:color w:val="000000"/>
        </w:rPr>
        <w:t>- оконными блоками</w:t>
      </w:r>
      <w:r w:rsidR="001077C5" w:rsidRPr="008D232F">
        <w:rPr>
          <w:i/>
          <w:color w:val="000000"/>
        </w:rPr>
        <w:t>,</w:t>
      </w:r>
      <w:r w:rsidRPr="008D232F">
        <w:rPr>
          <w:i/>
          <w:color w:val="000000"/>
        </w:rPr>
        <w:t xml:space="preserve"> пластиковы</w:t>
      </w:r>
      <w:r w:rsidR="001077C5" w:rsidRPr="008D232F">
        <w:rPr>
          <w:i/>
          <w:color w:val="000000"/>
        </w:rPr>
        <w:t>ми стеклопакетами</w:t>
      </w:r>
      <w:r w:rsidRPr="008D232F">
        <w:rPr>
          <w:i/>
          <w:color w:val="000000"/>
        </w:rPr>
        <w:t xml:space="preserve"> без механических повреждений с исправными замками; </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электрической разводкой, электророзетками, выключателями и </w:t>
      </w:r>
      <w:r w:rsidRPr="008D232F">
        <w:rPr>
          <w:i/>
        </w:rPr>
        <w:t>с опломбированным</w:t>
      </w:r>
      <w:r w:rsidRPr="008D232F">
        <w:rPr>
          <w:rFonts w:ascii="Tahoma" w:hAnsi="Tahoma" w:cs="Tahoma"/>
          <w:i/>
        </w:rPr>
        <w:t xml:space="preserve"> </w:t>
      </w:r>
      <w:r w:rsidRPr="008D232F">
        <w:rPr>
          <w:i/>
          <w:color w:val="000000"/>
        </w:rPr>
        <w:t xml:space="preserve">электросчётчиком в исправном состоянии </w:t>
      </w:r>
      <w:r w:rsidRPr="008D232F">
        <w:rPr>
          <w:i/>
        </w:rPr>
        <w:t>и паспортом с незаконченным сроком эксплуатации</w:t>
      </w:r>
      <w:r w:rsidRPr="008D232F">
        <w:rPr>
          <w:i/>
          <w:color w:val="000000"/>
        </w:rPr>
        <w:t xml:space="preserve">; </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центральным отоплением </w:t>
      </w:r>
      <w:r w:rsidRPr="008D232F">
        <w:rPr>
          <w:b/>
          <w:i/>
          <w:color w:val="000000"/>
        </w:rPr>
        <w:t>или</w:t>
      </w:r>
      <w:r w:rsidRPr="008D232F">
        <w:rPr>
          <w:i/>
          <w:color w:val="000000"/>
        </w:rPr>
        <w:t xml:space="preserve"> общедомовым; </w:t>
      </w:r>
    </w:p>
    <w:p w:rsidR="008A79EF" w:rsidRPr="008D232F" w:rsidRDefault="008A79EF" w:rsidP="008A79EF">
      <w:pPr>
        <w:tabs>
          <w:tab w:val="left" w:pos="7275"/>
        </w:tabs>
        <w:snapToGrid w:val="0"/>
        <w:spacing w:after="0"/>
        <w:ind w:left="187" w:right="141"/>
        <w:rPr>
          <w:i/>
          <w:color w:val="000000"/>
        </w:rPr>
      </w:pPr>
      <w:r w:rsidRPr="008D232F">
        <w:rPr>
          <w:i/>
          <w:color w:val="000000"/>
        </w:rPr>
        <w:t>- центральным водопроводом, горячим водоснабжением;</w:t>
      </w:r>
    </w:p>
    <w:p w:rsidR="008A79EF" w:rsidRPr="008D232F" w:rsidRDefault="008A79EF" w:rsidP="008A79EF">
      <w:pPr>
        <w:tabs>
          <w:tab w:val="left" w:pos="7275"/>
        </w:tabs>
        <w:snapToGrid w:val="0"/>
        <w:spacing w:after="0"/>
        <w:ind w:left="187" w:right="141"/>
        <w:rPr>
          <w:i/>
          <w:color w:val="000000"/>
        </w:rPr>
      </w:pPr>
      <w:r w:rsidRPr="008D232F">
        <w:rPr>
          <w:i/>
          <w:color w:val="000000"/>
        </w:rPr>
        <w:t>- центральным водоотведением (канализацией);</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электрической </w:t>
      </w:r>
      <w:r w:rsidRPr="008D232F">
        <w:rPr>
          <w:b/>
          <w:i/>
          <w:color w:val="000000"/>
        </w:rPr>
        <w:t>или</w:t>
      </w:r>
      <w:r w:rsidRPr="008D232F">
        <w:rPr>
          <w:i/>
          <w:color w:val="000000"/>
        </w:rPr>
        <w:t xml:space="preserve"> газовой плитой, имеющих </w:t>
      </w:r>
      <w:r w:rsidRPr="008D232F">
        <w:rPr>
          <w:b/>
          <w:i/>
          <w:color w:val="000000"/>
        </w:rPr>
        <w:t>не менее</w:t>
      </w:r>
      <w:r w:rsidR="00155383" w:rsidRPr="008D232F">
        <w:rPr>
          <w:i/>
          <w:color w:val="000000"/>
        </w:rPr>
        <w:t xml:space="preserve"> 4</w:t>
      </w:r>
      <w:r w:rsidRPr="008D232F">
        <w:rPr>
          <w:i/>
          <w:color w:val="000000"/>
        </w:rPr>
        <w:t xml:space="preserve">-х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D232F" w:rsidRDefault="008A79EF" w:rsidP="008A79EF">
      <w:pPr>
        <w:tabs>
          <w:tab w:val="left" w:pos="7275"/>
        </w:tabs>
        <w:snapToGrid w:val="0"/>
        <w:spacing w:after="0"/>
        <w:ind w:left="187" w:right="141"/>
        <w:rPr>
          <w:i/>
          <w:color w:val="000000"/>
        </w:rPr>
      </w:pPr>
      <w:r w:rsidRPr="008D232F">
        <w:rPr>
          <w:i/>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D232F" w:rsidRDefault="008A79EF" w:rsidP="008A79EF">
      <w:pPr>
        <w:tabs>
          <w:tab w:val="left" w:pos="7275"/>
        </w:tabs>
        <w:snapToGrid w:val="0"/>
        <w:spacing w:after="0"/>
        <w:ind w:left="187" w:right="141"/>
        <w:rPr>
          <w:i/>
          <w:color w:val="000000"/>
        </w:rPr>
      </w:pPr>
      <w:r w:rsidRPr="008D232F">
        <w:rPr>
          <w:i/>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D232F" w:rsidRDefault="008A79EF" w:rsidP="008A79EF">
      <w:pPr>
        <w:tabs>
          <w:tab w:val="left" w:pos="7275"/>
        </w:tabs>
        <w:snapToGrid w:val="0"/>
        <w:spacing w:after="0"/>
        <w:ind w:left="187" w:right="141"/>
        <w:rPr>
          <w:i/>
          <w:color w:val="000000"/>
        </w:rPr>
      </w:pPr>
      <w:r w:rsidRPr="008D232F">
        <w:rPr>
          <w:i/>
          <w:color w:val="000000"/>
        </w:rPr>
        <w:t>- чистовой отделкой стен и потолков без механических повреждений,</w:t>
      </w:r>
    </w:p>
    <w:p w:rsidR="00E77C1C" w:rsidRPr="008D232F" w:rsidRDefault="008A79EF" w:rsidP="008D232F">
      <w:pPr>
        <w:snapToGrid w:val="0"/>
        <w:spacing w:after="0"/>
        <w:ind w:left="142"/>
        <w:rPr>
          <w:i/>
          <w:color w:val="000000"/>
        </w:rPr>
      </w:pPr>
      <w:r w:rsidRPr="008D232F">
        <w:rPr>
          <w:i/>
          <w:color w:val="000000"/>
        </w:rPr>
        <w:t>- настилом полов (плитка, ламинат, линолеум) без механических повреждений</w:t>
      </w:r>
      <w:r w:rsidR="00107911" w:rsidRPr="008D232F">
        <w:rPr>
          <w:i/>
          <w:color w:val="000000"/>
        </w:rPr>
        <w:t>.</w:t>
      </w:r>
    </w:p>
    <w:p w:rsidR="0080596A" w:rsidRPr="008D232F" w:rsidRDefault="0080596A" w:rsidP="00B93C5C">
      <w:pPr>
        <w:ind w:firstLine="708"/>
        <w:rPr>
          <w:i/>
          <w:color w:val="000000"/>
        </w:rPr>
      </w:pPr>
      <w:r w:rsidRPr="008D232F">
        <w:rPr>
          <w:i/>
          <w:color w:val="000000"/>
        </w:rPr>
        <w:t>Жил</w:t>
      </w:r>
      <w:r w:rsidR="001B6D35" w:rsidRPr="008D232F">
        <w:rPr>
          <w:i/>
          <w:color w:val="000000"/>
        </w:rPr>
        <w:t>ы</w:t>
      </w:r>
      <w:r w:rsidRPr="008D232F">
        <w:rPr>
          <w:i/>
          <w:color w:val="000000"/>
        </w:rPr>
        <w:t>е помещени</w:t>
      </w:r>
      <w:r w:rsidR="001B6D35" w:rsidRPr="008D232F">
        <w:rPr>
          <w:i/>
          <w:color w:val="000000"/>
        </w:rPr>
        <w:t>я</w:t>
      </w:r>
      <w:r w:rsidR="00087D7B" w:rsidRPr="008D232F">
        <w:rPr>
          <w:i/>
          <w:color w:val="000000"/>
        </w:rPr>
        <w:t xml:space="preserve"> соответствую</w:t>
      </w:r>
      <w:r w:rsidRPr="008D232F">
        <w:rPr>
          <w:i/>
          <w:color w:val="000000"/>
        </w:rPr>
        <w:t>т</w:t>
      </w:r>
      <w:r w:rsidR="00B93C5C" w:rsidRPr="008D232F">
        <w:rPr>
          <w:i/>
          <w:color w:val="000000"/>
        </w:rPr>
        <w:t xml:space="preserve"> </w:t>
      </w:r>
      <w:r w:rsidR="00B93C5C" w:rsidRPr="008D232F">
        <w:rPr>
          <w:i/>
        </w:rPr>
        <w:t>санитарно-эпидемиологическим правилам и нормативам СанПиН 2.1.2.2645-10.</w:t>
      </w:r>
    </w:p>
    <w:p w:rsidR="0006534A" w:rsidRPr="008D232F" w:rsidRDefault="0006534A" w:rsidP="001759EF">
      <w:pPr>
        <w:ind w:firstLine="708"/>
        <w:rPr>
          <w:shd w:val="clear" w:color="auto" w:fill="FFFFFF"/>
        </w:rPr>
      </w:pPr>
      <w:r w:rsidRPr="008D232F">
        <w:rPr>
          <w:shd w:val="clear" w:color="auto" w:fill="FFFFFF"/>
        </w:rPr>
        <w:t xml:space="preserve">3.1.2. Подготовить всю необходимую документацию </w:t>
      </w:r>
      <w:proofErr w:type="gramStart"/>
      <w:r w:rsidRPr="008D232F">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E0A18" w:rsidRPr="008D232F">
        <w:rPr>
          <w:shd w:val="clear" w:color="auto" w:fill="FFFFFF"/>
        </w:rPr>
        <w:t>жилы</w:t>
      </w:r>
      <w:r w:rsidR="00CB31F3" w:rsidRPr="008D232F">
        <w:rPr>
          <w:shd w:val="clear" w:color="auto" w:fill="FFFFFF"/>
        </w:rPr>
        <w:t>е помещени</w:t>
      </w:r>
      <w:r w:rsidR="00CE0A18" w:rsidRPr="008D232F">
        <w:rPr>
          <w:shd w:val="clear" w:color="auto" w:fill="FFFFFF"/>
        </w:rPr>
        <w:t>я</w:t>
      </w:r>
      <w:r w:rsidR="00CB31F3" w:rsidRPr="008D232F">
        <w:rPr>
          <w:shd w:val="clear" w:color="auto" w:fill="FFFFFF"/>
        </w:rPr>
        <w:t xml:space="preserve"> </w:t>
      </w:r>
      <w:r w:rsidR="006C24A7" w:rsidRPr="008D232F">
        <w:rPr>
          <w:shd w:val="clear" w:color="auto" w:fill="FFFFFF"/>
        </w:rPr>
        <w:t>в Управление</w:t>
      </w:r>
      <w:proofErr w:type="gramEnd"/>
      <w:r w:rsidRPr="008D232F">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8D232F" w:rsidRDefault="0006534A" w:rsidP="001759EF">
      <w:pPr>
        <w:ind w:firstLine="708"/>
        <w:rPr>
          <w:shd w:val="clear" w:color="auto" w:fill="FFFFFF"/>
        </w:rPr>
      </w:pPr>
      <w:r w:rsidRPr="008D232F">
        <w:rPr>
          <w:shd w:val="clear" w:color="auto" w:fill="FFFFFF"/>
        </w:rPr>
        <w:t xml:space="preserve">3.1.3. Осуществить все необходимые действия </w:t>
      </w:r>
      <w:proofErr w:type="gramStart"/>
      <w:r w:rsidRPr="008D232F">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CE0A18" w:rsidRPr="008D232F">
        <w:rPr>
          <w:shd w:val="clear" w:color="auto" w:fill="FFFFFF"/>
        </w:rPr>
        <w:t>жилы</w:t>
      </w:r>
      <w:r w:rsidR="00B93C5C" w:rsidRPr="008D232F">
        <w:rPr>
          <w:shd w:val="clear" w:color="auto" w:fill="FFFFFF"/>
        </w:rPr>
        <w:t>е помещени</w:t>
      </w:r>
      <w:r w:rsidR="00CE0A18" w:rsidRPr="008D232F">
        <w:rPr>
          <w:shd w:val="clear" w:color="auto" w:fill="FFFFFF"/>
        </w:rPr>
        <w:t>я</w:t>
      </w:r>
      <w:proofErr w:type="gramEnd"/>
      <w:r w:rsidRPr="008D232F">
        <w:rPr>
          <w:shd w:val="clear" w:color="auto" w:fill="FFFFFF"/>
        </w:rPr>
        <w:t xml:space="preserve"> в течение 10 дней со дня подписания муниципального контракта.</w:t>
      </w:r>
    </w:p>
    <w:p w:rsidR="00162513" w:rsidRPr="008D232F" w:rsidRDefault="0006534A" w:rsidP="00E77C1C">
      <w:pPr>
        <w:pStyle w:val="aff7"/>
        <w:ind w:firstLine="708"/>
        <w:jc w:val="both"/>
        <w:rPr>
          <w:sz w:val="24"/>
          <w:szCs w:val="24"/>
        </w:rPr>
      </w:pPr>
      <w:r w:rsidRPr="008D232F">
        <w:rPr>
          <w:sz w:val="24"/>
          <w:szCs w:val="24"/>
          <w:shd w:val="clear" w:color="auto" w:fill="FFFFFF"/>
        </w:rPr>
        <w:t xml:space="preserve">3.1.4. </w:t>
      </w:r>
      <w:r w:rsidR="00804A75" w:rsidRPr="008D232F">
        <w:rPr>
          <w:sz w:val="24"/>
          <w:szCs w:val="24"/>
          <w:shd w:val="clear" w:color="auto" w:fill="FFFFFF"/>
        </w:rPr>
        <w:t>Гарантийные обязательства н</w:t>
      </w:r>
      <w:r w:rsidR="00804A75" w:rsidRPr="008D232F">
        <w:rPr>
          <w:sz w:val="24"/>
          <w:szCs w:val="24"/>
        </w:rPr>
        <w:t xml:space="preserve">а </w:t>
      </w:r>
      <w:r w:rsidR="00162513" w:rsidRPr="008D232F">
        <w:rPr>
          <w:sz w:val="24"/>
          <w:szCs w:val="24"/>
        </w:rPr>
        <w:t>скрытые строительные недостатки, выявленны</w:t>
      </w:r>
      <w:r w:rsidR="00CE0A18" w:rsidRPr="008D232F">
        <w:rPr>
          <w:sz w:val="24"/>
          <w:szCs w:val="24"/>
        </w:rPr>
        <w:t xml:space="preserve">е </w:t>
      </w:r>
      <w:r w:rsidR="00E77C1C" w:rsidRPr="008D232F">
        <w:rPr>
          <w:sz w:val="24"/>
          <w:szCs w:val="24"/>
        </w:rPr>
        <w:t xml:space="preserve"> </w:t>
      </w:r>
      <w:r w:rsidR="00CE0A18" w:rsidRPr="008D232F">
        <w:rPr>
          <w:sz w:val="24"/>
          <w:szCs w:val="24"/>
        </w:rPr>
        <w:t>в процессе эксплуатации жилых помещений,</w:t>
      </w:r>
      <w:r w:rsidR="00162513" w:rsidRPr="008D232F">
        <w:rPr>
          <w:sz w:val="24"/>
          <w:szCs w:val="24"/>
        </w:rPr>
        <w:t xml:space="preserve"> </w:t>
      </w:r>
      <w:r w:rsidR="00E77C1C" w:rsidRPr="008D232F">
        <w:rPr>
          <w:sz w:val="24"/>
          <w:szCs w:val="24"/>
        </w:rPr>
        <w:t xml:space="preserve"> </w:t>
      </w:r>
      <w:r w:rsidR="00162513" w:rsidRPr="008D232F">
        <w:rPr>
          <w:sz w:val="24"/>
          <w:szCs w:val="24"/>
          <w:shd w:val="clear" w:color="auto" w:fill="FFFFFF"/>
        </w:rPr>
        <w:t xml:space="preserve">в </w:t>
      </w:r>
      <w:r w:rsidR="00E77C1C" w:rsidRPr="008D232F">
        <w:rPr>
          <w:sz w:val="24"/>
          <w:szCs w:val="24"/>
          <w:shd w:val="clear" w:color="auto" w:fill="FFFFFF"/>
        </w:rPr>
        <w:t xml:space="preserve">   </w:t>
      </w:r>
      <w:r w:rsidR="00162513" w:rsidRPr="008D232F">
        <w:rPr>
          <w:sz w:val="24"/>
          <w:szCs w:val="24"/>
          <w:shd w:val="clear" w:color="auto" w:fill="FFFFFF"/>
        </w:rPr>
        <w:t>течение 5 лет с момента ввода дома в эксплуатацию.</w:t>
      </w:r>
      <w:r w:rsidR="00162513" w:rsidRPr="008D232F">
        <w:rPr>
          <w:sz w:val="24"/>
          <w:szCs w:val="24"/>
        </w:rPr>
        <w:t xml:space="preserve"> На технологическое и инженерное оборудование,</w:t>
      </w:r>
      <w:r w:rsidR="00CE0A18" w:rsidRPr="008D232F">
        <w:rPr>
          <w:sz w:val="24"/>
          <w:szCs w:val="24"/>
        </w:rPr>
        <w:t xml:space="preserve"> входящее в состав передаваемых</w:t>
      </w:r>
      <w:r w:rsidR="00162513" w:rsidRPr="008D232F">
        <w:rPr>
          <w:sz w:val="24"/>
          <w:szCs w:val="24"/>
        </w:rPr>
        <w:t xml:space="preserve"> </w:t>
      </w:r>
      <w:r w:rsidR="00162513" w:rsidRPr="008D232F">
        <w:rPr>
          <w:sz w:val="24"/>
          <w:szCs w:val="24"/>
        </w:rPr>
        <w:lastRenderedPageBreak/>
        <w:t>муниципальному заказчику</w:t>
      </w:r>
      <w:r w:rsidR="00CE0A18" w:rsidRPr="008D232F">
        <w:rPr>
          <w:sz w:val="24"/>
          <w:szCs w:val="24"/>
        </w:rPr>
        <w:t xml:space="preserve"> жилых</w:t>
      </w:r>
      <w:r w:rsidR="00162513" w:rsidRPr="008D232F">
        <w:rPr>
          <w:sz w:val="24"/>
          <w:szCs w:val="24"/>
        </w:rPr>
        <w:t xml:space="preserve"> помещени</w:t>
      </w:r>
      <w:r w:rsidR="00CE0A18" w:rsidRPr="008D232F">
        <w:rPr>
          <w:sz w:val="24"/>
          <w:szCs w:val="24"/>
        </w:rPr>
        <w:t>й</w:t>
      </w:r>
      <w:r w:rsidR="00162513" w:rsidRPr="008D232F">
        <w:rPr>
          <w:sz w:val="24"/>
          <w:szCs w:val="24"/>
        </w:rPr>
        <w:t>,</w:t>
      </w:r>
      <w:r w:rsidR="00162513" w:rsidRPr="008D232F">
        <w:rPr>
          <w:sz w:val="24"/>
          <w:szCs w:val="24"/>
          <w:lang w:eastAsia="en-US"/>
        </w:rPr>
        <w:t xml:space="preserve"> в том числе: счётчики учёта электрической, тепловой энергии, воды, газа – гарантийный срок устанавливается </w:t>
      </w:r>
      <w:proofErr w:type="gramStart"/>
      <w:r w:rsidR="00162513" w:rsidRPr="008D232F">
        <w:rPr>
          <w:sz w:val="24"/>
          <w:szCs w:val="24"/>
          <w:lang w:eastAsia="en-US"/>
        </w:rPr>
        <w:t>согласно</w:t>
      </w:r>
      <w:proofErr w:type="gramEnd"/>
      <w:r w:rsidR="00162513" w:rsidRPr="008D232F">
        <w:rPr>
          <w:sz w:val="24"/>
          <w:szCs w:val="24"/>
          <w:lang w:eastAsia="en-US"/>
        </w:rPr>
        <w:t xml:space="preserve"> гарантийного срока завода-изготовителя</w:t>
      </w:r>
      <w:r w:rsidR="00162513" w:rsidRPr="008D232F">
        <w:rPr>
          <w:sz w:val="24"/>
          <w:szCs w:val="24"/>
        </w:rPr>
        <w:t xml:space="preserve">. </w:t>
      </w:r>
    </w:p>
    <w:p w:rsidR="0006534A" w:rsidRPr="008D232F" w:rsidRDefault="0006534A" w:rsidP="00162513">
      <w:pPr>
        <w:pStyle w:val="aff7"/>
        <w:ind w:firstLine="708"/>
        <w:jc w:val="both"/>
        <w:rPr>
          <w:sz w:val="24"/>
          <w:szCs w:val="24"/>
        </w:rPr>
      </w:pPr>
      <w:r w:rsidRPr="008D232F">
        <w:rPr>
          <w:sz w:val="24"/>
          <w:szCs w:val="24"/>
        </w:rPr>
        <w:t xml:space="preserve">3.1.5. </w:t>
      </w:r>
      <w:r w:rsidR="00F07491" w:rsidRPr="008D232F">
        <w:rPr>
          <w:sz w:val="24"/>
          <w:szCs w:val="24"/>
        </w:rPr>
        <w:t>Передать жилые</w:t>
      </w:r>
      <w:r w:rsidR="00F70447" w:rsidRPr="008D232F">
        <w:rPr>
          <w:sz w:val="24"/>
          <w:szCs w:val="24"/>
        </w:rPr>
        <w:t xml:space="preserve"> помещени</w:t>
      </w:r>
      <w:r w:rsidR="00F07491" w:rsidRPr="008D232F">
        <w:rPr>
          <w:sz w:val="24"/>
          <w:szCs w:val="24"/>
        </w:rPr>
        <w:t>я</w:t>
      </w:r>
      <w:r w:rsidR="00531732" w:rsidRPr="008D232F">
        <w:rPr>
          <w:sz w:val="24"/>
          <w:szCs w:val="24"/>
        </w:rPr>
        <w:t xml:space="preserve"> Муниципальному </w:t>
      </w:r>
      <w:r w:rsidR="00F70447" w:rsidRPr="008D232F">
        <w:rPr>
          <w:sz w:val="24"/>
          <w:szCs w:val="24"/>
        </w:rPr>
        <w:t>заказчику</w:t>
      </w:r>
      <w:r w:rsidR="00213597" w:rsidRPr="008D232F">
        <w:rPr>
          <w:sz w:val="24"/>
          <w:szCs w:val="24"/>
        </w:rPr>
        <w:t xml:space="preserve"> </w:t>
      </w:r>
      <w:r w:rsidR="006C24A7" w:rsidRPr="008D232F">
        <w:rPr>
          <w:sz w:val="24"/>
          <w:szCs w:val="24"/>
        </w:rPr>
        <w:t>не позднее 3 календарных дней с момента заключения муниципального контрак</w:t>
      </w:r>
      <w:r w:rsidR="00F07491" w:rsidRPr="008D232F">
        <w:rPr>
          <w:sz w:val="24"/>
          <w:szCs w:val="24"/>
        </w:rPr>
        <w:t>та по акту приема-передачи жилых</w:t>
      </w:r>
      <w:r w:rsidR="006C24A7" w:rsidRPr="008D232F">
        <w:rPr>
          <w:sz w:val="24"/>
          <w:szCs w:val="24"/>
        </w:rPr>
        <w:t xml:space="preserve"> помещени</w:t>
      </w:r>
      <w:r w:rsidR="00F07491" w:rsidRPr="008D232F">
        <w:rPr>
          <w:sz w:val="24"/>
          <w:szCs w:val="24"/>
        </w:rPr>
        <w:t>й</w:t>
      </w:r>
      <w:r w:rsidR="00A76FC8" w:rsidRPr="008D232F">
        <w:rPr>
          <w:sz w:val="24"/>
          <w:szCs w:val="24"/>
        </w:rPr>
        <w:t>.</w:t>
      </w:r>
    </w:p>
    <w:p w:rsidR="0006534A" w:rsidRPr="008D232F" w:rsidRDefault="0006534A" w:rsidP="001759EF">
      <w:pPr>
        <w:pStyle w:val="aff7"/>
        <w:ind w:firstLine="708"/>
        <w:rPr>
          <w:sz w:val="24"/>
          <w:szCs w:val="24"/>
        </w:rPr>
      </w:pPr>
      <w:r w:rsidRPr="008D232F">
        <w:rPr>
          <w:sz w:val="24"/>
          <w:szCs w:val="24"/>
        </w:rPr>
        <w:t>3.1.6. Передать Муни</w:t>
      </w:r>
      <w:r w:rsidR="00F07491" w:rsidRPr="008D232F">
        <w:rPr>
          <w:sz w:val="24"/>
          <w:szCs w:val="24"/>
        </w:rPr>
        <w:t>ципальному заказчику кадастровые</w:t>
      </w:r>
      <w:r w:rsidRPr="008D232F">
        <w:rPr>
          <w:sz w:val="24"/>
          <w:szCs w:val="24"/>
        </w:rPr>
        <w:t xml:space="preserve"> паспорт</w:t>
      </w:r>
      <w:r w:rsidR="00F07491" w:rsidRPr="008D232F">
        <w:rPr>
          <w:sz w:val="24"/>
          <w:szCs w:val="24"/>
        </w:rPr>
        <w:t>а, при наличии, выписки из ЕГРН</w:t>
      </w:r>
      <w:r w:rsidRPr="008D232F">
        <w:rPr>
          <w:sz w:val="24"/>
          <w:szCs w:val="24"/>
        </w:rPr>
        <w:t xml:space="preserve"> на </w:t>
      </w:r>
      <w:r w:rsidR="00687599" w:rsidRPr="008D232F">
        <w:rPr>
          <w:sz w:val="24"/>
          <w:szCs w:val="24"/>
        </w:rPr>
        <w:t>жил</w:t>
      </w:r>
      <w:r w:rsidR="00F07491" w:rsidRPr="008D232F">
        <w:rPr>
          <w:sz w:val="24"/>
          <w:szCs w:val="24"/>
        </w:rPr>
        <w:t>ы</w:t>
      </w:r>
      <w:r w:rsidR="00687599" w:rsidRPr="008D232F">
        <w:rPr>
          <w:sz w:val="24"/>
          <w:szCs w:val="24"/>
        </w:rPr>
        <w:t>е помещени</w:t>
      </w:r>
      <w:r w:rsidR="00F07491" w:rsidRPr="008D232F">
        <w:rPr>
          <w:sz w:val="24"/>
          <w:szCs w:val="24"/>
        </w:rPr>
        <w:t>я</w:t>
      </w:r>
      <w:r w:rsidRPr="008D232F">
        <w:rPr>
          <w:sz w:val="24"/>
          <w:szCs w:val="24"/>
        </w:rPr>
        <w:t xml:space="preserve">, паспорта и </w:t>
      </w:r>
      <w:proofErr w:type="gramStart"/>
      <w:r w:rsidRPr="008D232F">
        <w:rPr>
          <w:sz w:val="24"/>
          <w:szCs w:val="24"/>
        </w:rPr>
        <w:t>сертификаты</w:t>
      </w:r>
      <w:proofErr w:type="gramEnd"/>
      <w:r w:rsidRPr="008D232F">
        <w:rPr>
          <w:sz w:val="24"/>
          <w:szCs w:val="24"/>
        </w:rPr>
        <w:t xml:space="preserve"> на оборудование установленн</w:t>
      </w:r>
      <w:r w:rsidR="00F07491" w:rsidRPr="008D232F">
        <w:rPr>
          <w:sz w:val="24"/>
          <w:szCs w:val="24"/>
        </w:rPr>
        <w:t>ы</w:t>
      </w:r>
      <w:r w:rsidRPr="008D232F">
        <w:rPr>
          <w:sz w:val="24"/>
          <w:szCs w:val="24"/>
        </w:rPr>
        <w:t xml:space="preserve">е в </w:t>
      </w:r>
      <w:r w:rsidR="00F07491" w:rsidRPr="008D232F">
        <w:rPr>
          <w:sz w:val="24"/>
          <w:szCs w:val="24"/>
        </w:rPr>
        <w:t>жилых</w:t>
      </w:r>
      <w:r w:rsidR="00687599" w:rsidRPr="008D232F">
        <w:rPr>
          <w:sz w:val="24"/>
          <w:szCs w:val="24"/>
        </w:rPr>
        <w:t xml:space="preserve"> помещени</w:t>
      </w:r>
      <w:r w:rsidR="00F07491" w:rsidRPr="008D232F">
        <w:rPr>
          <w:sz w:val="24"/>
          <w:szCs w:val="24"/>
        </w:rPr>
        <w:t>ях</w:t>
      </w:r>
      <w:r w:rsidRPr="008D232F">
        <w:rPr>
          <w:sz w:val="24"/>
          <w:szCs w:val="24"/>
        </w:rPr>
        <w:t>, ключи от всех закрывающих устройств.</w:t>
      </w:r>
    </w:p>
    <w:p w:rsidR="005E25C2" w:rsidRPr="008D232F" w:rsidRDefault="005E25C2" w:rsidP="001759EF">
      <w:pPr>
        <w:autoSpaceDE w:val="0"/>
        <w:autoSpaceDN w:val="0"/>
        <w:adjustRightInd w:val="0"/>
        <w:ind w:right="-1" w:firstLine="708"/>
        <w:rPr>
          <w:color w:val="C20EA0"/>
        </w:rPr>
      </w:pPr>
      <w:r w:rsidRPr="008D232F">
        <w:rPr>
          <w:color w:val="C20EA0"/>
        </w:rPr>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8D232F" w:rsidRDefault="0006534A" w:rsidP="001759EF">
      <w:pPr>
        <w:pStyle w:val="aff7"/>
        <w:ind w:firstLine="708"/>
        <w:rPr>
          <w:sz w:val="24"/>
          <w:szCs w:val="24"/>
          <w:shd w:val="clear" w:color="auto" w:fill="FFFFFF"/>
        </w:rPr>
      </w:pPr>
      <w:r w:rsidRPr="008D232F">
        <w:rPr>
          <w:sz w:val="24"/>
          <w:szCs w:val="24"/>
          <w:shd w:val="clear" w:color="auto" w:fill="FFFFFF"/>
        </w:rPr>
        <w:t>3.2. Муниципальный заказчик обязуется:</w:t>
      </w:r>
    </w:p>
    <w:p w:rsidR="0006534A" w:rsidRPr="008D232F" w:rsidRDefault="0006534A" w:rsidP="001759EF">
      <w:pPr>
        <w:pStyle w:val="aff7"/>
        <w:ind w:firstLine="708"/>
        <w:rPr>
          <w:sz w:val="24"/>
          <w:szCs w:val="24"/>
          <w:shd w:val="clear" w:color="auto" w:fill="FFFFFF"/>
        </w:rPr>
      </w:pPr>
      <w:r w:rsidRPr="008D232F">
        <w:rPr>
          <w:sz w:val="24"/>
          <w:szCs w:val="24"/>
          <w:shd w:val="clear" w:color="auto" w:fill="FFFFFF"/>
        </w:rPr>
        <w:t xml:space="preserve">3.2.1. Осуществить платеж согласно </w:t>
      </w:r>
      <w:proofErr w:type="spellStart"/>
      <w:r w:rsidRPr="008D232F">
        <w:rPr>
          <w:sz w:val="24"/>
          <w:szCs w:val="24"/>
          <w:shd w:val="clear" w:color="auto" w:fill="FFFFFF"/>
        </w:rPr>
        <w:t>п.п</w:t>
      </w:r>
      <w:proofErr w:type="spellEnd"/>
      <w:r w:rsidRPr="008D232F">
        <w:rPr>
          <w:sz w:val="24"/>
          <w:szCs w:val="24"/>
          <w:shd w:val="clear" w:color="auto" w:fill="FFFFFF"/>
        </w:rPr>
        <w:t xml:space="preserve">. 2.1, 2.2 </w:t>
      </w:r>
      <w:r w:rsidR="00211A15" w:rsidRPr="008D232F">
        <w:rPr>
          <w:sz w:val="24"/>
          <w:szCs w:val="24"/>
          <w:shd w:val="clear" w:color="auto" w:fill="FFFFFF"/>
        </w:rPr>
        <w:t>К</w:t>
      </w:r>
      <w:r w:rsidRPr="008D232F">
        <w:rPr>
          <w:sz w:val="24"/>
          <w:szCs w:val="24"/>
          <w:shd w:val="clear" w:color="auto" w:fill="FFFFFF"/>
        </w:rPr>
        <w:t>онтракта.</w:t>
      </w:r>
    </w:p>
    <w:p w:rsidR="005A4011" w:rsidRPr="008D232F" w:rsidRDefault="0006534A" w:rsidP="00744501">
      <w:pPr>
        <w:pStyle w:val="aff7"/>
        <w:ind w:firstLine="708"/>
        <w:rPr>
          <w:sz w:val="24"/>
          <w:szCs w:val="24"/>
          <w:shd w:val="clear" w:color="auto" w:fill="FFFFFF"/>
        </w:rPr>
      </w:pPr>
      <w:r w:rsidRPr="008D232F">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D8065E" w:rsidRPr="008D232F">
        <w:rPr>
          <w:sz w:val="24"/>
          <w:szCs w:val="24"/>
          <w:shd w:val="clear" w:color="auto" w:fill="FFFFFF"/>
        </w:rPr>
        <w:t>жилы</w:t>
      </w:r>
      <w:r w:rsidR="000753CA" w:rsidRPr="008D232F">
        <w:rPr>
          <w:sz w:val="24"/>
          <w:szCs w:val="24"/>
          <w:shd w:val="clear" w:color="auto" w:fill="FFFFFF"/>
        </w:rPr>
        <w:t>е помещени</w:t>
      </w:r>
      <w:r w:rsidR="00D8065E" w:rsidRPr="008D232F">
        <w:rPr>
          <w:sz w:val="24"/>
          <w:szCs w:val="24"/>
          <w:shd w:val="clear" w:color="auto" w:fill="FFFFFF"/>
        </w:rPr>
        <w:t>я</w:t>
      </w:r>
      <w:r w:rsidRPr="008D232F">
        <w:rPr>
          <w:sz w:val="24"/>
          <w:szCs w:val="24"/>
          <w:shd w:val="clear" w:color="auto" w:fill="FFFFFF"/>
        </w:rPr>
        <w:t xml:space="preserve"> в течение 10 (десяти) дней со дня подписания Контракта.</w:t>
      </w:r>
    </w:p>
    <w:p w:rsidR="00BD720A" w:rsidRPr="008D232F" w:rsidRDefault="0006534A" w:rsidP="005E25C2">
      <w:pPr>
        <w:jc w:val="center"/>
      </w:pPr>
      <w:r w:rsidRPr="008D232F">
        <w:t xml:space="preserve">4. Порядок приемки </w:t>
      </w:r>
      <w:r w:rsidR="005C3077" w:rsidRPr="008D232F">
        <w:t>жилого помещения</w:t>
      </w:r>
    </w:p>
    <w:p w:rsidR="00B871CA" w:rsidRPr="008D232F" w:rsidRDefault="00B871CA" w:rsidP="005E25C2">
      <w:pPr>
        <w:jc w:val="center"/>
      </w:pPr>
    </w:p>
    <w:p w:rsidR="0006534A" w:rsidRPr="008D232F" w:rsidRDefault="0006534A" w:rsidP="001759EF">
      <w:pPr>
        <w:pStyle w:val="afa"/>
        <w:widowControl w:val="0"/>
        <w:numPr>
          <w:ilvl w:val="0"/>
          <w:numId w:val="13"/>
        </w:numPr>
        <w:tabs>
          <w:tab w:val="clear" w:pos="708"/>
        </w:tabs>
        <w:suppressAutoHyphens/>
        <w:ind w:left="0" w:firstLine="708"/>
        <w:rPr>
          <w:shd w:val="clear" w:color="auto" w:fill="FFFFFF"/>
        </w:rPr>
      </w:pPr>
      <w:r w:rsidRPr="008D232F">
        <w:rPr>
          <w:shd w:val="clear" w:color="auto" w:fill="FFFFFF"/>
        </w:rPr>
        <w:t xml:space="preserve">1. Передача </w:t>
      </w:r>
      <w:r w:rsidR="00687599" w:rsidRPr="008D232F">
        <w:rPr>
          <w:shd w:val="clear" w:color="auto" w:fill="FFFFFF"/>
        </w:rPr>
        <w:t>жи</w:t>
      </w:r>
      <w:r w:rsidR="00D8065E" w:rsidRPr="008D232F">
        <w:rPr>
          <w:shd w:val="clear" w:color="auto" w:fill="FFFFFF"/>
        </w:rPr>
        <w:t>лых помещений</w:t>
      </w:r>
      <w:r w:rsidRPr="008D232F">
        <w:rPr>
          <w:shd w:val="clear" w:color="auto" w:fill="FFFFFF"/>
        </w:rPr>
        <w:t xml:space="preserve"> производится Продавцом Муниципальному заказчику на основании акта приема – передачи</w:t>
      </w:r>
      <w:r w:rsidR="00D8065E" w:rsidRPr="008D232F">
        <w:rPr>
          <w:shd w:val="clear" w:color="auto" w:fill="FFFFFF"/>
        </w:rPr>
        <w:t xml:space="preserve"> жилых</w:t>
      </w:r>
      <w:r w:rsidR="005C3077" w:rsidRPr="008D232F">
        <w:rPr>
          <w:shd w:val="clear" w:color="auto" w:fill="FFFFFF"/>
        </w:rPr>
        <w:t xml:space="preserve"> помещени</w:t>
      </w:r>
      <w:r w:rsidR="00D8065E" w:rsidRPr="008D232F">
        <w:rPr>
          <w:shd w:val="clear" w:color="auto" w:fill="FFFFFF"/>
        </w:rPr>
        <w:t>й</w:t>
      </w:r>
      <w:r w:rsidRPr="008D232F">
        <w:rPr>
          <w:shd w:val="clear" w:color="auto" w:fill="FFFFFF"/>
        </w:rPr>
        <w:t xml:space="preserve">, подписываемого сторонами Контракта. </w:t>
      </w:r>
    </w:p>
    <w:p w:rsidR="0006534A" w:rsidRPr="008D232F" w:rsidRDefault="0006534A" w:rsidP="001759EF">
      <w:pPr>
        <w:widowControl w:val="0"/>
        <w:suppressAutoHyphens/>
        <w:spacing w:after="0"/>
        <w:ind w:firstLine="708"/>
        <w:rPr>
          <w:shd w:val="clear" w:color="auto" w:fill="FFFFFF"/>
        </w:rPr>
      </w:pPr>
      <w:r w:rsidRPr="008D232F">
        <w:rPr>
          <w:shd w:val="clear" w:color="auto" w:fill="FFFFFF"/>
        </w:rPr>
        <w:t>4.2.</w:t>
      </w:r>
      <w:r w:rsidR="00D8065E" w:rsidRPr="008D232F">
        <w:rPr>
          <w:shd w:val="clear" w:color="auto" w:fill="FFFFFF"/>
        </w:rPr>
        <w:t xml:space="preserve"> Жилы</w:t>
      </w:r>
      <w:r w:rsidR="00687599" w:rsidRPr="008D232F">
        <w:rPr>
          <w:shd w:val="clear" w:color="auto" w:fill="FFFFFF"/>
        </w:rPr>
        <w:t>е помещени</w:t>
      </w:r>
      <w:r w:rsidR="00D8065E" w:rsidRPr="008D232F">
        <w:rPr>
          <w:shd w:val="clear" w:color="auto" w:fill="FFFFFF"/>
        </w:rPr>
        <w:t>я принимаю</w:t>
      </w:r>
      <w:r w:rsidRPr="008D232F">
        <w:rPr>
          <w:shd w:val="clear" w:color="auto" w:fill="FFFFFF"/>
        </w:rPr>
        <w:t xml:space="preserve">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34C07" w:rsidRPr="008D232F">
        <w:rPr>
          <w:shd w:val="clear" w:color="auto" w:fill="FFFFFF"/>
        </w:rPr>
        <w:t>жилых помещений</w:t>
      </w:r>
      <w:r w:rsidRPr="008D232F">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8D232F" w:rsidRDefault="00E947A8" w:rsidP="001759EF">
      <w:pPr>
        <w:autoSpaceDE w:val="0"/>
        <w:autoSpaceDN w:val="0"/>
        <w:adjustRightInd w:val="0"/>
        <w:ind w:right="-1" w:firstLine="708"/>
        <w:rPr>
          <w:color w:val="CC00CC"/>
        </w:rPr>
      </w:pPr>
      <w:r w:rsidRPr="008D232F">
        <w:rPr>
          <w:color w:val="CC00CC"/>
        </w:rPr>
        <w:t xml:space="preserve">4.3. </w:t>
      </w:r>
      <w:proofErr w:type="gramStart"/>
      <w:r w:rsidRPr="008D232F">
        <w:rPr>
          <w:color w:val="CC00CC"/>
        </w:rPr>
        <w:t xml:space="preserve">В случае неисполнения или ненадлежащего исполнения Продавцом обязательств, предусмотренных Контрактом приемка жилых помещений оформляется актом приема-передачи жилых помещений, </w:t>
      </w:r>
      <w:r w:rsidRPr="008D232F">
        <w:rPr>
          <w:rFonts w:eastAsia="Calibri"/>
          <w:color w:val="CC00CC"/>
          <w:lang w:eastAsia="en-US"/>
        </w:rPr>
        <w:t xml:space="preserve">в котором указываются: </w:t>
      </w:r>
      <w:r w:rsidRPr="008D232F">
        <w:rPr>
          <w:color w:val="CC00CC"/>
        </w:rPr>
        <w:t>сведения о фактически исполненных обязательствах по Контракту</w:t>
      </w:r>
      <w:r w:rsidRPr="008D232F">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8D232F">
        <w:rPr>
          <w:color w:val="CC00CC"/>
        </w:rPr>
        <w:t xml:space="preserve"> и (или) убытков</w:t>
      </w:r>
      <w:r w:rsidRPr="008D232F">
        <w:rPr>
          <w:rFonts w:eastAsia="Calibri"/>
          <w:color w:val="CC00CC"/>
          <w:lang w:eastAsia="en-US"/>
        </w:rPr>
        <w:t xml:space="preserve">, подлежащей взысканию; основания применения и порядок расчета неустойки (штрафа, пени) </w:t>
      </w:r>
      <w:r w:rsidRPr="008D232F">
        <w:rPr>
          <w:color w:val="CC00CC"/>
        </w:rPr>
        <w:t>и (или) убытков</w:t>
      </w:r>
      <w:r w:rsidRPr="008D232F">
        <w:rPr>
          <w:rFonts w:eastAsia="Calibri"/>
          <w:color w:val="CC00CC"/>
          <w:lang w:eastAsia="en-US"/>
        </w:rPr>
        <w:t>;</w:t>
      </w:r>
      <w:proofErr w:type="gramEnd"/>
      <w:r w:rsidRPr="008D232F">
        <w:rPr>
          <w:rFonts w:eastAsia="Calibri"/>
          <w:color w:val="CC00CC"/>
          <w:lang w:eastAsia="en-US"/>
        </w:rPr>
        <w:t xml:space="preserve"> итоговая сумма, подлежащая оплате Продавцу по контракту. </w:t>
      </w:r>
      <w:r w:rsidR="009C62C5" w:rsidRPr="008D232F">
        <w:rPr>
          <w:rFonts w:eastAsia="Calibri"/>
          <w:color w:val="CC00CC"/>
          <w:lang w:eastAsia="en-US"/>
        </w:rPr>
        <w:t xml:space="preserve">Документ </w:t>
      </w:r>
      <w:r w:rsidR="009C62C5" w:rsidRPr="008D232F">
        <w:rPr>
          <w:color w:val="CC00CC"/>
        </w:rPr>
        <w:t>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Продавцом</w:t>
      </w:r>
      <w:r w:rsidRPr="008D232F">
        <w:rPr>
          <w:color w:val="CC00CC"/>
        </w:rPr>
        <w:t xml:space="preserve">. </w:t>
      </w:r>
    </w:p>
    <w:p w:rsidR="00E947A8" w:rsidRPr="008D232F" w:rsidRDefault="005A6334" w:rsidP="001759EF">
      <w:pPr>
        <w:autoSpaceDE w:val="0"/>
        <w:autoSpaceDN w:val="0"/>
        <w:adjustRightInd w:val="0"/>
        <w:ind w:right="-1" w:firstLine="708"/>
        <w:rPr>
          <w:color w:val="CC00CC"/>
        </w:rPr>
      </w:pPr>
      <w:r w:rsidRPr="008D232F">
        <w:rPr>
          <w:color w:val="CC00CC"/>
        </w:rPr>
        <w:t>4.4</w:t>
      </w:r>
      <w:r w:rsidR="00E947A8" w:rsidRPr="008D232F">
        <w:rPr>
          <w:color w:val="CC00CC"/>
        </w:rPr>
        <w:t>. В случае неисполнения или ненадлежащего исполнения П</w:t>
      </w:r>
      <w:r w:rsidR="003B43EA" w:rsidRPr="008D232F">
        <w:rPr>
          <w:color w:val="CC00CC"/>
        </w:rPr>
        <w:t>родавц</w:t>
      </w:r>
      <w:r w:rsidR="00E947A8" w:rsidRPr="008D232F">
        <w:rPr>
          <w:color w:val="CC00CC"/>
        </w:rPr>
        <w:t>ом обязательст</w:t>
      </w:r>
      <w:r w:rsidR="003B43EA" w:rsidRPr="008D232F">
        <w:rPr>
          <w:color w:val="CC00CC"/>
        </w:rPr>
        <w:t>в, предусмотренных Контрактом, Муниципальный з</w:t>
      </w:r>
      <w:r w:rsidR="00E947A8" w:rsidRPr="008D232F">
        <w:rPr>
          <w:color w:val="CC00CC"/>
        </w:rPr>
        <w:t>аказчик производит удержание неустойки (штрафа, пеней)</w:t>
      </w:r>
      <w:r w:rsidR="00E947A8" w:rsidRPr="008D232F">
        <w:rPr>
          <w:i/>
          <w:color w:val="CC00CC"/>
        </w:rPr>
        <w:t xml:space="preserve"> </w:t>
      </w:r>
      <w:r w:rsidR="00E947A8" w:rsidRPr="008D232F">
        <w:rPr>
          <w:color w:val="CC00CC"/>
        </w:rPr>
        <w:t>и (или) возмещения убытков причинённых П</w:t>
      </w:r>
      <w:r w:rsidR="003B43EA" w:rsidRPr="008D232F">
        <w:rPr>
          <w:color w:val="CC00CC"/>
        </w:rPr>
        <w:t>родавцо</w:t>
      </w:r>
      <w:r w:rsidR="00E947A8" w:rsidRPr="008D232F">
        <w:rPr>
          <w:color w:val="CC00CC"/>
        </w:rPr>
        <w:t xml:space="preserve">м убытков. Удержание неустойки (штрафа, пеней) и (или) убытков производится </w:t>
      </w:r>
      <w:r w:rsidRPr="008D232F">
        <w:rPr>
          <w:color w:val="CC00CC"/>
        </w:rPr>
        <w:t>Муниципальным з</w:t>
      </w:r>
      <w:r w:rsidR="00E947A8" w:rsidRPr="008D232F">
        <w:rPr>
          <w:color w:val="CC00CC"/>
        </w:rPr>
        <w:t xml:space="preserve">аказчиком </w:t>
      </w:r>
      <w:r w:rsidR="00E947A8" w:rsidRPr="008D232F">
        <w:rPr>
          <w:rFonts w:eastAsia="Calibri"/>
          <w:color w:val="CC00CC"/>
          <w:lang w:eastAsia="en-US"/>
        </w:rPr>
        <w:t>на основании документа составле</w:t>
      </w:r>
      <w:r w:rsidRPr="008D232F">
        <w:rPr>
          <w:rFonts w:eastAsia="Calibri"/>
          <w:color w:val="CC00CC"/>
          <w:lang w:eastAsia="en-US"/>
        </w:rPr>
        <w:t>нного в соответствии с пунктом 4</w:t>
      </w:r>
      <w:r w:rsidR="00E947A8" w:rsidRPr="008D232F">
        <w:rPr>
          <w:rFonts w:eastAsia="Calibri"/>
          <w:color w:val="CC00CC"/>
          <w:lang w:eastAsia="en-US"/>
        </w:rPr>
        <w:t>.</w:t>
      </w:r>
      <w:r w:rsidRPr="008D232F">
        <w:rPr>
          <w:rFonts w:eastAsia="Calibri"/>
          <w:color w:val="CC00CC"/>
          <w:lang w:eastAsia="en-US"/>
        </w:rPr>
        <w:t>3</w:t>
      </w:r>
      <w:r w:rsidR="00E947A8" w:rsidRPr="008D232F">
        <w:rPr>
          <w:rFonts w:eastAsia="Calibri"/>
          <w:color w:val="CC00CC"/>
          <w:lang w:eastAsia="en-US"/>
        </w:rPr>
        <w:t>. Контракта, не позднее сроков установленных в пункте 2.</w:t>
      </w:r>
      <w:r w:rsidRPr="008D232F">
        <w:rPr>
          <w:rFonts w:eastAsia="Calibri"/>
          <w:color w:val="CC00CC"/>
          <w:lang w:eastAsia="en-US"/>
        </w:rPr>
        <w:t>2</w:t>
      </w:r>
      <w:r w:rsidR="00E947A8" w:rsidRPr="008D232F">
        <w:rPr>
          <w:rFonts w:eastAsia="Calibri"/>
          <w:color w:val="CC00CC"/>
          <w:lang w:eastAsia="en-US"/>
        </w:rPr>
        <w:t xml:space="preserve">. Контракта. </w:t>
      </w:r>
    </w:p>
    <w:p w:rsidR="00D54ACB" w:rsidRPr="008D232F" w:rsidRDefault="005A6334" w:rsidP="003706FB">
      <w:pPr>
        <w:autoSpaceDE w:val="0"/>
        <w:autoSpaceDN w:val="0"/>
        <w:adjustRightInd w:val="0"/>
        <w:ind w:right="-1" w:firstLine="567"/>
        <w:rPr>
          <w:color w:val="CC00CC"/>
        </w:rPr>
      </w:pPr>
      <w:r w:rsidRPr="008D232F">
        <w:rPr>
          <w:color w:val="CC00CC"/>
        </w:rPr>
        <w:t xml:space="preserve">4.5. </w:t>
      </w:r>
      <w:r w:rsidR="00E947A8" w:rsidRPr="008D232F">
        <w:rPr>
          <w:color w:val="CC00CC"/>
        </w:rPr>
        <w:t>При этом исполнение обязательства П</w:t>
      </w:r>
      <w:r w:rsidRPr="008D232F">
        <w:rPr>
          <w:color w:val="CC00CC"/>
        </w:rPr>
        <w:t>родавц</w:t>
      </w:r>
      <w:r w:rsidR="00E947A8" w:rsidRPr="008D232F">
        <w:rPr>
          <w:color w:val="CC00CC"/>
        </w:rPr>
        <w:t xml:space="preserve">а по перечислению неустойки (штрафа, пени) и (или) убытков в доход бюджета возлагается на </w:t>
      </w:r>
      <w:r w:rsidRPr="008D232F">
        <w:rPr>
          <w:color w:val="CC00CC"/>
        </w:rPr>
        <w:t>Муниципального з</w:t>
      </w:r>
      <w:r w:rsidR="00E947A8" w:rsidRPr="008D232F">
        <w:rPr>
          <w:color w:val="CC00CC"/>
        </w:rPr>
        <w:t>аказчика.</w:t>
      </w:r>
    </w:p>
    <w:p w:rsidR="00B871CA" w:rsidRPr="008D232F" w:rsidRDefault="00B871CA" w:rsidP="003706FB">
      <w:pPr>
        <w:autoSpaceDE w:val="0"/>
        <w:autoSpaceDN w:val="0"/>
        <w:adjustRightInd w:val="0"/>
        <w:ind w:right="-1" w:firstLine="567"/>
        <w:rPr>
          <w:color w:val="CC00CC"/>
        </w:rPr>
      </w:pPr>
    </w:p>
    <w:p w:rsidR="00B871CA" w:rsidRPr="008D232F" w:rsidRDefault="005365F9" w:rsidP="002B7B1E">
      <w:pPr>
        <w:jc w:val="center"/>
      </w:pPr>
      <w:r w:rsidRPr="008D232F">
        <w:t>5.</w:t>
      </w:r>
      <w:r w:rsidR="00971382" w:rsidRPr="008D232F">
        <w:t> Обеспечение исполнения контракта, обеспечение гарантийных обязательств*</w:t>
      </w:r>
    </w:p>
    <w:p w:rsidR="000B6DF3" w:rsidRPr="00DA73BB" w:rsidRDefault="000B6DF3" w:rsidP="000B6DF3">
      <w:pPr>
        <w:ind w:firstLine="540"/>
        <w:rPr>
          <w:sz w:val="16"/>
          <w:szCs w:val="16"/>
        </w:rPr>
      </w:pPr>
      <w:r w:rsidRPr="00DA73BB">
        <w:rPr>
          <w:b/>
          <w:i/>
          <w:sz w:val="16"/>
          <w:szCs w:val="16"/>
        </w:rPr>
        <w:t xml:space="preserve">*обеспечение гарантийных обязательств устанавливается </w:t>
      </w:r>
      <w:proofErr w:type="gramStart"/>
      <w:r w:rsidRPr="00DA73BB">
        <w:rPr>
          <w:b/>
          <w:i/>
          <w:sz w:val="16"/>
          <w:szCs w:val="16"/>
        </w:rPr>
        <w:t>заказчиком</w:t>
      </w:r>
      <w:proofErr w:type="gramEnd"/>
      <w:r w:rsidRPr="00DA73BB">
        <w:rPr>
          <w:b/>
          <w:i/>
          <w:sz w:val="16"/>
          <w:szCs w:val="16"/>
        </w:rPr>
        <w:t xml:space="preserve"> самостоятельно, в случае установленном в соответствии с частью 4 статьи 33 Федерального закона </w:t>
      </w:r>
      <w:r w:rsidRPr="00DA73BB">
        <w:rPr>
          <w:b/>
          <w:i/>
          <w:iCs/>
          <w:sz w:val="16"/>
          <w:szCs w:val="16"/>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r w:rsidRPr="00DA73BB">
        <w:rPr>
          <w:sz w:val="16"/>
          <w:szCs w:val="16"/>
        </w:rPr>
        <w:t>*</w:t>
      </w:r>
    </w:p>
    <w:p w:rsidR="002B7B1E" w:rsidRPr="00DA73BB" w:rsidRDefault="002B7B1E" w:rsidP="000B6DF3">
      <w:pPr>
        <w:ind w:firstLine="540"/>
        <w:rPr>
          <w:b/>
          <w:i/>
          <w:sz w:val="16"/>
          <w:szCs w:val="16"/>
        </w:rPr>
      </w:pPr>
    </w:p>
    <w:p w:rsidR="00540A92" w:rsidRPr="008D232F" w:rsidRDefault="00540A92" w:rsidP="00540A92">
      <w:pPr>
        <w:ind w:firstLine="540"/>
      </w:pPr>
      <w:r w:rsidRPr="008D232F">
        <w:t>5.1. </w:t>
      </w:r>
      <w:proofErr w:type="gramStart"/>
      <w:r w:rsidRPr="008D232F">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8" w:history="1">
        <w:r w:rsidRPr="008D232F">
          <w:t>статьи 45</w:t>
        </w:r>
      </w:hyperlink>
      <w:r w:rsidRPr="008D232F">
        <w:rPr>
          <w:i/>
        </w:rPr>
        <w:t xml:space="preserve"> Федерального закона </w:t>
      </w:r>
      <w:r w:rsidRPr="008D232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D232F">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540A92" w:rsidRPr="008D232F" w:rsidRDefault="00540A92" w:rsidP="00540A92">
      <w:pPr>
        <w:ind w:firstLine="540"/>
        <w:rPr>
          <w:rFonts w:ascii="Verdana" w:hAnsi="Verdana"/>
        </w:rPr>
      </w:pPr>
      <w:r w:rsidRPr="008D232F">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D232F">
        <w:rPr>
          <w:i/>
        </w:rPr>
        <w:t xml:space="preserve">Федерального закона </w:t>
      </w:r>
      <w:r w:rsidRPr="008D232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D232F">
        <w:t xml:space="preserve">участником закупки, с которым заключается контракт, самостоятельно. </w:t>
      </w:r>
    </w:p>
    <w:p w:rsidR="00540A92" w:rsidRPr="008D232F" w:rsidRDefault="00540A92" w:rsidP="00540A92">
      <w:pPr>
        <w:suppressAutoHyphens/>
        <w:spacing w:after="0"/>
        <w:ind w:firstLine="567"/>
        <w:outlineLvl w:val="2"/>
        <w:rPr>
          <w:bCs/>
          <w:color w:val="C00000"/>
          <w:kern w:val="16"/>
        </w:rPr>
      </w:pPr>
      <w:r w:rsidRPr="008D232F">
        <w:t xml:space="preserve">5.2. </w:t>
      </w:r>
      <w:r w:rsidRPr="008D232F">
        <w:rPr>
          <w:kern w:val="16"/>
        </w:rPr>
        <w:t xml:space="preserve">Обеспечение исполнения Контракта предоставляется Муниципальному заказчику до заключения Контракта. </w:t>
      </w:r>
      <w:r w:rsidRPr="008D232F">
        <w:t xml:space="preserve">Размер обеспечения исполнения Контракта </w:t>
      </w:r>
      <w:r w:rsidR="00162513" w:rsidRPr="008D232F">
        <w:rPr>
          <w:rFonts w:ascii="PT Astra Serif" w:hAnsi="PT Astra Serif"/>
          <w:color w:val="000099"/>
        </w:rPr>
        <w:t>составляет _____ рублей ___ копеек (5 % от цены, по которой в соответствии с законом о контрактной системе заключается контракт)</w:t>
      </w:r>
      <w:r w:rsidRPr="008D232F">
        <w:rPr>
          <w:bCs/>
          <w:color w:val="C00000"/>
          <w:kern w:val="16"/>
        </w:rPr>
        <w:t>.</w:t>
      </w:r>
      <w:r w:rsidRPr="008D232F">
        <w:rPr>
          <w:rStyle w:val="af6"/>
          <w:bCs/>
          <w:color w:val="C00000"/>
          <w:kern w:val="16"/>
        </w:rPr>
        <w:footnoteReference w:id="1"/>
      </w:r>
    </w:p>
    <w:p w:rsidR="00540A92" w:rsidRPr="008D232F" w:rsidRDefault="00540A92" w:rsidP="00AD5C90">
      <w:pPr>
        <w:ind w:firstLine="540"/>
        <w:rPr>
          <w:bCs/>
          <w:color w:val="C00000"/>
          <w:highlight w:val="yellow"/>
        </w:rPr>
      </w:pPr>
      <w:r w:rsidRPr="008D232F">
        <w:rPr>
          <w:highlight w:val="yellow"/>
        </w:rPr>
        <w:t xml:space="preserve">Размер обеспечения гарантийных обязательств составляет </w:t>
      </w:r>
      <w:r w:rsidR="007B1ABE" w:rsidRPr="008D232F">
        <w:rPr>
          <w:bCs/>
          <w:color w:val="C00000"/>
          <w:highlight w:val="yellow"/>
        </w:rPr>
        <w:t>289 366,5</w:t>
      </w:r>
      <w:r w:rsidR="00AD5C90" w:rsidRPr="008D232F">
        <w:rPr>
          <w:bCs/>
          <w:color w:val="C00000"/>
          <w:highlight w:val="yellow"/>
        </w:rPr>
        <w:t>8</w:t>
      </w:r>
      <w:r w:rsidRPr="008D232F">
        <w:rPr>
          <w:color w:val="C00000"/>
          <w:highlight w:val="yellow"/>
        </w:rPr>
        <w:t xml:space="preserve"> (</w:t>
      </w:r>
      <w:r w:rsidR="007B1ABE" w:rsidRPr="008D232F">
        <w:rPr>
          <w:color w:val="C00000"/>
          <w:highlight w:val="yellow"/>
        </w:rPr>
        <w:t>двести восемьдесят девять тысяч</w:t>
      </w:r>
      <w:r w:rsidRPr="008D232F">
        <w:rPr>
          <w:color w:val="C00000"/>
          <w:highlight w:val="yellow"/>
        </w:rPr>
        <w:t xml:space="preserve">) </w:t>
      </w:r>
      <w:r w:rsidR="00F07491" w:rsidRPr="008D232F">
        <w:rPr>
          <w:color w:val="C00000"/>
          <w:highlight w:val="yellow"/>
        </w:rPr>
        <w:t>рубл</w:t>
      </w:r>
      <w:r w:rsidR="007B1ABE" w:rsidRPr="008D232F">
        <w:rPr>
          <w:color w:val="C00000"/>
          <w:highlight w:val="yellow"/>
        </w:rPr>
        <w:t>ей 5</w:t>
      </w:r>
      <w:r w:rsidR="00AD5C90" w:rsidRPr="008D232F">
        <w:rPr>
          <w:color w:val="C00000"/>
          <w:highlight w:val="yellow"/>
        </w:rPr>
        <w:t>8 копее</w:t>
      </w:r>
      <w:r w:rsidR="00F036FF" w:rsidRPr="008D232F">
        <w:rPr>
          <w:color w:val="C00000"/>
          <w:highlight w:val="yellow"/>
        </w:rPr>
        <w:t>к</w:t>
      </w:r>
      <w:r w:rsidRPr="008D232F">
        <w:rPr>
          <w:color w:val="C00000"/>
          <w:highlight w:val="yellow"/>
        </w:rPr>
        <w:t xml:space="preserve"> (</w:t>
      </w:r>
      <w:r w:rsidRPr="008D232F">
        <w:rPr>
          <w:bCs/>
          <w:color w:val="C00000"/>
          <w:kern w:val="16"/>
          <w:highlight w:val="yellow"/>
        </w:rPr>
        <w:t>2 процента от начальной (максимальной) цены контракта)</w:t>
      </w:r>
      <w:r w:rsidRPr="008D232F">
        <w:rPr>
          <w:highlight w:val="yellow"/>
        </w:rPr>
        <w:t>.</w:t>
      </w:r>
    </w:p>
    <w:p w:rsidR="003D42CD" w:rsidRPr="008D232F" w:rsidRDefault="003D42CD" w:rsidP="003D42CD">
      <w:pPr>
        <w:suppressAutoHyphens/>
        <w:spacing w:after="0"/>
        <w:ind w:firstLine="567"/>
        <w:outlineLvl w:val="2"/>
        <w:rPr>
          <w:kern w:val="16"/>
        </w:rPr>
      </w:pPr>
      <w:r w:rsidRPr="008D232F">
        <w:rPr>
          <w:color w:val="0000FF"/>
          <w:kern w:val="16"/>
        </w:rPr>
        <w:t xml:space="preserve">Обеспечение исполнения Контракта предоставляется Заказчику до заключения Контракта. </w:t>
      </w:r>
      <w:r w:rsidRPr="008D232F">
        <w:rPr>
          <w:color w:val="0000FF"/>
        </w:rPr>
        <w:t xml:space="preserve">Размер </w:t>
      </w:r>
      <w:r w:rsidRPr="008D232F">
        <w:rPr>
          <w:color w:val="0000FF"/>
          <w:kern w:val="16"/>
        </w:rPr>
        <w:t>обеспечения исполнения Контракта составляет _______ рублей ____ копеек (__ процентов от цены, по которой заключается контракт)</w:t>
      </w:r>
      <w:r w:rsidRPr="008D232F">
        <w:rPr>
          <w:kern w:val="16"/>
        </w:rPr>
        <w:t>.</w:t>
      </w:r>
    </w:p>
    <w:p w:rsidR="00D3543E" w:rsidRDefault="003D42CD" w:rsidP="003D42CD">
      <w:pPr>
        <w:suppressAutoHyphens/>
        <w:spacing w:after="0"/>
        <w:ind w:firstLine="567"/>
        <w:outlineLvl w:val="2"/>
        <w:rPr>
          <w:color w:val="0000FF"/>
          <w:kern w:val="16"/>
        </w:rPr>
      </w:pPr>
      <w:r w:rsidRPr="008D232F">
        <w:rPr>
          <w:color w:val="0000FF"/>
          <w:kern w:val="16"/>
        </w:rPr>
        <w:t>Обеспечение исполнения гарантийных обязатель</w:t>
      </w:r>
      <w:proofErr w:type="gramStart"/>
      <w:r w:rsidRPr="008D232F">
        <w:rPr>
          <w:color w:val="0000FF"/>
          <w:kern w:val="16"/>
        </w:rPr>
        <w:t>ств пр</w:t>
      </w:r>
      <w:proofErr w:type="gramEnd"/>
      <w:r w:rsidRPr="008D232F">
        <w:rPr>
          <w:color w:val="0000FF"/>
          <w:kern w:val="16"/>
        </w:rPr>
        <w:t>едоставляется Заказчику до оформления документа о приемке (за исключением отдельного этапа исполнения контракта).</w:t>
      </w:r>
    </w:p>
    <w:p w:rsidR="0078619A" w:rsidRPr="008D232F" w:rsidRDefault="0078619A" w:rsidP="003D42CD">
      <w:pPr>
        <w:suppressAutoHyphens/>
        <w:spacing w:after="0"/>
        <w:ind w:firstLine="567"/>
        <w:outlineLvl w:val="2"/>
        <w:rPr>
          <w:bCs/>
          <w:color w:val="0000FF"/>
          <w:kern w:val="16"/>
        </w:rPr>
      </w:pPr>
      <w: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42CD" w:rsidRPr="008D232F" w:rsidRDefault="00540A92" w:rsidP="003D42CD">
      <w:pPr>
        <w:ind w:firstLine="540"/>
        <w:rPr>
          <w:color w:val="0000FF"/>
        </w:rPr>
      </w:pPr>
      <w:r w:rsidRPr="008D232F">
        <w:t xml:space="preserve">5.3. </w:t>
      </w:r>
      <w:r w:rsidR="003D42CD" w:rsidRPr="008D232F">
        <w:rPr>
          <w:color w:val="0000FF"/>
        </w:rPr>
        <w:t>В случае</w:t>
      </w:r>
      <w:proofErr w:type="gramStart"/>
      <w:r w:rsidR="003D42CD" w:rsidRPr="008D232F">
        <w:rPr>
          <w:color w:val="0000FF"/>
        </w:rPr>
        <w:t>,</w:t>
      </w:r>
      <w:proofErr w:type="gramEnd"/>
      <w:r w:rsidR="003D42CD" w:rsidRPr="008D232F">
        <w:rPr>
          <w:color w:val="0000FF"/>
        </w:rPr>
        <w:t xml:space="preserve"> если предложенная в заявке Продавца цена, снижена на двадцать пять и более процентов по отношению к начальной (максимальной) цене контракта, Исполнитель, предоставляет обеспечение исполнение контракта с учетом положений статьи 37 Федерального закона </w:t>
      </w:r>
      <w:r w:rsidR="003D42CD" w:rsidRPr="008D232F">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3D42CD" w:rsidRPr="008D232F">
        <w:rPr>
          <w:color w:val="0000FF"/>
        </w:rPr>
        <w:t>.</w:t>
      </w:r>
    </w:p>
    <w:p w:rsidR="003F5B41" w:rsidRPr="008D232F" w:rsidRDefault="003D42CD" w:rsidP="003D42CD">
      <w:pPr>
        <w:ind w:firstLine="540"/>
        <w:rPr>
          <w:color w:val="0000FF"/>
        </w:rPr>
      </w:pPr>
      <w:proofErr w:type="gramStart"/>
      <w:r w:rsidRPr="008D232F">
        <w:rPr>
          <w:color w:val="0000FF"/>
        </w:rPr>
        <w:t xml:space="preserve">Продавец освобождается от предоставления исполнения контракта, в том числе с учетом положений статьи 37 Федерального закона </w:t>
      </w:r>
      <w:r w:rsidRPr="008D232F">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Pr="008D232F">
        <w:rPr>
          <w:color w:val="0000FF"/>
        </w:rPr>
        <w:t>, в случае предоставления им информации, содержащейся в реестре контрактов, заключенных заказчиками, и подтверждающей исполнение им в течение трех лет до даты подачи заявки на участие в</w:t>
      </w:r>
      <w:proofErr w:type="gramEnd"/>
      <w:r w:rsidRPr="008D232F">
        <w:rPr>
          <w:color w:val="0000FF"/>
        </w:rPr>
        <w:t xml:space="preserve"> закупке трех контрактов, исполненных без применения к Исполнителю неустоек (штрафов, пеней). Такая информация представляется продавцом до заключения контракта в случаях, установленных Федерального закона </w:t>
      </w:r>
      <w:r w:rsidRPr="008D232F">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8D232F">
        <w:rPr>
          <w:iCs/>
          <w:color w:val="0000FF"/>
        </w:rPr>
        <w:t>менее начальной</w:t>
      </w:r>
      <w:proofErr w:type="gramEnd"/>
      <w:r w:rsidRPr="008D232F">
        <w:rPr>
          <w:iCs/>
          <w:color w:val="0000FF"/>
        </w:rPr>
        <w:t xml:space="preserve"> (максимальной) цены контракта, указанной в извещении об осуществлении закупки и документации о закупке.</w:t>
      </w:r>
    </w:p>
    <w:p w:rsidR="003F5B41" w:rsidRPr="008D232F" w:rsidRDefault="003F5B41" w:rsidP="003F5B41">
      <w:pPr>
        <w:ind w:firstLine="540"/>
        <w:rPr>
          <w:rFonts w:ascii="Verdana" w:hAnsi="Verdana"/>
        </w:rPr>
      </w:pPr>
      <w:r w:rsidRPr="008D232F">
        <w:rPr>
          <w:kern w:val="16"/>
        </w:rPr>
        <w:t>5.4. </w:t>
      </w:r>
      <w:proofErr w:type="gramStart"/>
      <w:r w:rsidRPr="008D232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8D232F">
          <w:t>статьей 95</w:t>
        </w:r>
      </w:hyperlink>
      <w:r w:rsidRPr="008D232F">
        <w:t xml:space="preserve"> Федерального закона </w:t>
      </w:r>
      <w:r w:rsidRPr="008D232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D232F">
        <w:t>.</w:t>
      </w:r>
      <w:proofErr w:type="gramEnd"/>
    </w:p>
    <w:p w:rsidR="003F5B41" w:rsidRPr="008D232F" w:rsidRDefault="003F5B41" w:rsidP="003F5B41">
      <w:pPr>
        <w:autoSpaceDE w:val="0"/>
        <w:autoSpaceDN w:val="0"/>
        <w:adjustRightInd w:val="0"/>
        <w:ind w:firstLine="540"/>
      </w:pPr>
      <w:r w:rsidRPr="008D232F">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Продавца </w:t>
      </w:r>
      <w:proofErr w:type="gramStart"/>
      <w:r w:rsidRPr="008D232F">
        <w:rPr>
          <w:rFonts w:eastAsia="Calibri"/>
          <w:lang w:eastAsia="en-US"/>
        </w:rPr>
        <w:t>обязан</w:t>
      </w:r>
      <w:proofErr w:type="gramEnd"/>
      <w:r w:rsidRPr="008D232F">
        <w:rPr>
          <w:rFonts w:eastAsia="Calibri"/>
          <w:lang w:eastAsia="en-US"/>
        </w:rPr>
        <w:t xml:space="preserve"> предоставить новое обеспечение исполнения контракта не позднее одного месяца со дня надлежащего уведомления Муниципальным заказчиком Продавца о необходимости предоставить соответствующее обеспечение.</w:t>
      </w:r>
    </w:p>
    <w:p w:rsidR="003F5B41" w:rsidRPr="008D232F" w:rsidRDefault="003F5B41" w:rsidP="003F5B41">
      <w:pPr>
        <w:tabs>
          <w:tab w:val="left" w:pos="567"/>
        </w:tabs>
        <w:rPr>
          <w:kern w:val="16"/>
        </w:rPr>
      </w:pPr>
      <w:r w:rsidRPr="008D232F">
        <w:rPr>
          <w:kern w:val="16"/>
        </w:rPr>
        <w:tab/>
        <w:t xml:space="preserve">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w:t>
      </w:r>
      <w:r w:rsidRPr="008D232F">
        <w:rPr>
          <w:kern w:val="16"/>
        </w:rPr>
        <w:lastRenderedPageBreak/>
        <w:t>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3F5B41" w:rsidRPr="008D232F" w:rsidRDefault="003F5B41" w:rsidP="003F5B41">
      <w:pPr>
        <w:autoSpaceDE w:val="0"/>
        <w:autoSpaceDN w:val="0"/>
        <w:ind w:firstLine="540"/>
        <w:rPr>
          <w:kern w:val="16"/>
        </w:rPr>
      </w:pPr>
      <w:r w:rsidRPr="008D232F">
        <w:t xml:space="preserve">5.6. </w:t>
      </w:r>
      <w:proofErr w:type="gramStart"/>
      <w:r w:rsidRPr="008D232F">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D232F">
        <w:t>Федеральным законом</w:t>
      </w:r>
      <w:r w:rsidRPr="008D232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D232F">
        <w:rPr>
          <w:kern w:val="16"/>
        </w:rPr>
        <w:t>, с учетом требований установленных постановлением Правительства Российской Федерации от</w:t>
      </w:r>
      <w:proofErr w:type="gramEnd"/>
      <w:r w:rsidRPr="008D232F">
        <w:rPr>
          <w:kern w:val="16"/>
        </w:rPr>
        <w:t xml:space="preserve"> 8 ноября 2013 г. №1005 (с учетом изменений и дополнений).</w:t>
      </w:r>
    </w:p>
    <w:p w:rsidR="003F5B41" w:rsidRPr="008D232F" w:rsidRDefault="003F5B41" w:rsidP="003F5B41">
      <w:pPr>
        <w:tabs>
          <w:tab w:val="left" w:pos="709"/>
        </w:tabs>
      </w:pPr>
      <w:r w:rsidRPr="008D232F">
        <w:rPr>
          <w:iCs/>
        </w:rPr>
        <w:tab/>
      </w:r>
      <w:r w:rsidRPr="008D232F">
        <w:rPr>
          <w:kern w:val="16"/>
        </w:rPr>
        <w:t xml:space="preserve">5.7. </w:t>
      </w:r>
      <w:r w:rsidRPr="008D232F">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D232F">
        <w:t>срок</w:t>
      </w:r>
      <w:proofErr w:type="gramEnd"/>
      <w:r w:rsidRPr="008D232F">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3F5B41" w:rsidRPr="008D232F" w:rsidRDefault="003F5B41" w:rsidP="003F5B41">
      <w:pPr>
        <w:tabs>
          <w:tab w:val="left" w:pos="709"/>
        </w:tabs>
        <w:rPr>
          <w:b/>
          <w:i/>
        </w:rPr>
      </w:pPr>
      <w:r w:rsidRPr="008D232F">
        <w:tab/>
        <w:t>(</w:t>
      </w:r>
      <w:r w:rsidRPr="008D232F">
        <w:rPr>
          <w:i/>
        </w:rPr>
        <w:t xml:space="preserve">в случае установления заказчиком ограничения, предусмотренного частью 3 статьи 30 </w:t>
      </w:r>
      <w:r w:rsidRPr="008D232F">
        <w:rPr>
          <w:i/>
          <w:iCs/>
        </w:rPr>
        <w:t>Федерального закона № 44-ФЗ</w:t>
      </w:r>
      <w:r w:rsidRPr="008D232F">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8D232F">
        <w:rPr>
          <w:b/>
          <w:i/>
        </w:rPr>
        <w:t xml:space="preserve">. </w:t>
      </w:r>
    </w:p>
    <w:p w:rsidR="003F5B41" w:rsidRPr="008D232F" w:rsidRDefault="003F5B41" w:rsidP="003F5B41">
      <w:pPr>
        <w:tabs>
          <w:tab w:val="left" w:pos="709"/>
        </w:tabs>
        <w:ind w:firstLine="709"/>
      </w:pPr>
      <w:r w:rsidRPr="008D232F">
        <w:t xml:space="preserve">5.8. </w:t>
      </w:r>
      <w:proofErr w:type="gramStart"/>
      <w:r w:rsidRPr="008D232F">
        <w:t xml:space="preserve">Предусмотренное </w:t>
      </w:r>
      <w:hyperlink r:id="rId20" w:history="1">
        <w:r w:rsidRPr="008D232F">
          <w:t>частями 7</w:t>
        </w:r>
      </w:hyperlink>
      <w:r w:rsidRPr="008D232F">
        <w:t xml:space="preserve"> статьи 96 Федерального закона </w:t>
      </w:r>
      <w:r w:rsidRPr="008D232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D232F">
        <w:t xml:space="preserve"> уменьшение размера обеспечения исполнения контракта осуществляется при условии отсутствия неисполненных Продавцом требований об уплате неустоек (штрафов, пеней), предъявленных Муниципальным заказчиком в соответствии с Федеральным законом </w:t>
      </w:r>
      <w:r w:rsidRPr="008D232F">
        <w:rPr>
          <w:iCs/>
        </w:rPr>
        <w:t xml:space="preserve"> от 05.04.2013 № 44-ФЗ «О контрактной системе в сфере закупок товаров</w:t>
      </w:r>
      <w:proofErr w:type="gramEnd"/>
      <w:r w:rsidRPr="008D232F">
        <w:rPr>
          <w:iCs/>
        </w:rPr>
        <w:t>, работ, услуг для обеспечения государственных и муниципальных нужд»</w:t>
      </w:r>
      <w:r w:rsidRPr="008D232F">
        <w:t>, а также приемки Муниципальным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3F5B41" w:rsidRPr="008D232F" w:rsidRDefault="003F5B41" w:rsidP="00B80A5E">
      <w:pPr>
        <w:ind w:firstLine="540"/>
        <w:rPr>
          <w:rFonts w:ascii="Verdana" w:hAnsi="Verdana"/>
          <w:color w:val="0000FF"/>
        </w:rPr>
      </w:pPr>
      <w:r w:rsidRPr="008D232F">
        <w:t xml:space="preserve">5.9. </w:t>
      </w:r>
      <w:proofErr w:type="gramStart"/>
      <w:r w:rsidR="00B80A5E" w:rsidRPr="008D232F">
        <w:rPr>
          <w:color w:val="0000FF"/>
        </w:rPr>
        <w:t xml:space="preserve">В случае, предусмотренном </w:t>
      </w:r>
      <w:hyperlink r:id="rId21" w:history="1">
        <w:r w:rsidR="00B80A5E" w:rsidRPr="008D232F">
          <w:rPr>
            <w:color w:val="0000FF"/>
          </w:rPr>
          <w:t>частью 9 статьи 54</w:t>
        </w:r>
      </w:hyperlink>
      <w:r w:rsidR="00B80A5E" w:rsidRPr="008D232F">
        <w:rPr>
          <w:color w:val="0000FF"/>
        </w:rPr>
        <w:t xml:space="preserve"> Федерального закона </w:t>
      </w:r>
      <w:r w:rsidR="00B80A5E" w:rsidRPr="008D232F">
        <w:rPr>
          <w:iCs/>
          <w:color w:val="0000FF"/>
        </w:rPr>
        <w:t xml:space="preserve"> от 05.04.2013 № 44-ФЗ «О контрактной системе в сфере закупок товаров, работ, услуг для обеспечения государственных и муниципальных нужд»</w:t>
      </w:r>
      <w:r w:rsidR="00B80A5E" w:rsidRPr="008D232F">
        <w:rPr>
          <w:color w:val="0000FF"/>
        </w:rPr>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00B80A5E" w:rsidRPr="008D232F">
        <w:rPr>
          <w:color w:val="0000FF"/>
        </w:rPr>
        <w:t xml:space="preserve"> рабочих дней с даты признания конкурса несостоявшимся</w:t>
      </w:r>
      <w:proofErr w:type="gramStart"/>
      <w:r w:rsidR="00B80A5E" w:rsidRPr="008D232F">
        <w:rPr>
          <w:color w:val="0000FF"/>
        </w:rPr>
        <w:t>.</w:t>
      </w:r>
      <w:proofErr w:type="gramEnd"/>
      <w:r w:rsidR="00B80A5E" w:rsidRPr="008D232F">
        <w:rPr>
          <w:color w:val="0000FF"/>
        </w:rPr>
        <w:t xml:space="preserve">* </w:t>
      </w:r>
      <w:r w:rsidR="00B80A5E" w:rsidRPr="008D232F">
        <w:rPr>
          <w:i/>
          <w:color w:val="0000FF"/>
        </w:rPr>
        <w:t>(</w:t>
      </w:r>
      <w:proofErr w:type="gramStart"/>
      <w:r w:rsidR="00B80A5E" w:rsidRPr="008D232F">
        <w:rPr>
          <w:i/>
          <w:color w:val="0000FF"/>
        </w:rPr>
        <w:t>и</w:t>
      </w:r>
      <w:proofErr w:type="gramEnd"/>
      <w:r w:rsidR="00B80A5E" w:rsidRPr="008D232F">
        <w:rPr>
          <w:i/>
          <w:color w:val="0000FF"/>
        </w:rPr>
        <w:t>сключить в случае проведения иной процедуры).</w:t>
      </w:r>
    </w:p>
    <w:p w:rsidR="003F5B41" w:rsidRPr="008D232F" w:rsidRDefault="003F5B41" w:rsidP="003F5B41">
      <w:pPr>
        <w:autoSpaceDE w:val="0"/>
        <w:autoSpaceDN w:val="0"/>
        <w:adjustRightInd w:val="0"/>
        <w:ind w:firstLine="540"/>
        <w:rPr>
          <w:iCs/>
        </w:rPr>
      </w:pPr>
      <w:r w:rsidRPr="008D232F">
        <w:rPr>
          <w:iCs/>
        </w:rPr>
        <w:t>5.10.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71CA" w:rsidRPr="008D232F" w:rsidRDefault="00B871CA" w:rsidP="003F5B41">
      <w:pPr>
        <w:autoSpaceDE w:val="0"/>
        <w:autoSpaceDN w:val="0"/>
        <w:adjustRightInd w:val="0"/>
        <w:ind w:firstLine="540"/>
        <w:rPr>
          <w:iCs/>
        </w:rPr>
      </w:pPr>
    </w:p>
    <w:p w:rsidR="00B871CA" w:rsidRPr="008D232F" w:rsidRDefault="003F5B41" w:rsidP="002B7B1E">
      <w:pPr>
        <w:spacing w:after="0"/>
        <w:jc w:val="center"/>
      </w:pPr>
      <w:r w:rsidRPr="008D232F">
        <w:t>6. Ответственность сторон</w:t>
      </w:r>
    </w:p>
    <w:p w:rsidR="00B80A5E" w:rsidRPr="00DA73BB" w:rsidRDefault="00B80A5E" w:rsidP="00A4672D">
      <w:pPr>
        <w:pStyle w:val="ConsPlusNormal"/>
        <w:ind w:firstLine="539"/>
        <w:jc w:val="both"/>
        <w:rPr>
          <w:rFonts w:ascii="Times New Roman" w:hAnsi="Times New Roman" w:cs="Times New Roman"/>
          <w:b/>
          <w:i/>
          <w:color w:val="E36C0A"/>
          <w:sz w:val="16"/>
          <w:szCs w:val="16"/>
        </w:rPr>
      </w:pPr>
      <w:r w:rsidRPr="00DA73BB">
        <w:rPr>
          <w:rFonts w:ascii="Times New Roman" w:hAnsi="Times New Roman" w:cs="Times New Roman"/>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2B7B1E" w:rsidRPr="00DA73BB" w:rsidRDefault="002B7B1E" w:rsidP="00A4672D">
      <w:pPr>
        <w:pStyle w:val="ConsPlusNormal"/>
        <w:ind w:firstLine="539"/>
        <w:jc w:val="both"/>
        <w:rPr>
          <w:rFonts w:ascii="Times New Roman" w:hAnsi="Times New Roman" w:cs="Times New Roman"/>
          <w:b/>
          <w:i/>
          <w:color w:val="E36C0A"/>
          <w:sz w:val="16"/>
          <w:szCs w:val="16"/>
        </w:rPr>
      </w:pPr>
    </w:p>
    <w:p w:rsidR="00B80A5E" w:rsidRPr="008D232F" w:rsidRDefault="00B80A5E" w:rsidP="00B80A5E">
      <w:pPr>
        <w:autoSpaceDE w:val="0"/>
        <w:autoSpaceDN w:val="0"/>
        <w:adjustRightInd w:val="0"/>
        <w:ind w:firstLine="540"/>
        <w:rPr>
          <w:iCs/>
          <w:color w:val="0000FF"/>
        </w:rPr>
      </w:pPr>
      <w:r w:rsidRPr="008D232F">
        <w:rPr>
          <w:iCs/>
          <w:color w:val="0000FF"/>
        </w:rPr>
        <w:t xml:space="preserve">6.1.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D232F">
        <w:rPr>
          <w:iCs/>
          <w:color w:val="0000FF"/>
        </w:rPr>
        <w:t>порядке</w:t>
      </w:r>
      <w:proofErr w:type="gramEnd"/>
      <w:r w:rsidRPr="008D232F">
        <w:rPr>
          <w:iCs/>
          <w:color w:val="0000FF"/>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9064B7" w:rsidRPr="008D232F" w:rsidRDefault="00B80A5E" w:rsidP="009064B7">
      <w:pPr>
        <w:autoSpaceDE w:val="0"/>
        <w:autoSpaceDN w:val="0"/>
        <w:adjustRightInd w:val="0"/>
        <w:ind w:firstLine="540"/>
        <w:rPr>
          <w:iCs/>
          <w:color w:val="0000FF"/>
        </w:rPr>
      </w:pPr>
      <w:r w:rsidRPr="008D232F">
        <w:rPr>
          <w:iCs/>
          <w:color w:val="0000FF"/>
        </w:rPr>
        <w:t xml:space="preserve">6.2. </w:t>
      </w:r>
      <w:r w:rsidR="009064B7" w:rsidRPr="008D232F">
        <w:rPr>
          <w:iCs/>
          <w:color w:val="0000FF"/>
        </w:rPr>
        <w:t xml:space="preserve">6.2. Размер штрафа устанавливается контрактом в порядке, установленном </w:t>
      </w:r>
      <w:hyperlink r:id="rId22" w:anchor="P57" w:history="1">
        <w:r w:rsidR="009064B7" w:rsidRPr="008D232F">
          <w:rPr>
            <w:rStyle w:val="a4"/>
            <w:rFonts w:eastAsiaTheme="majorEastAsia"/>
            <w:iCs/>
          </w:rPr>
          <w:t>пунктами 6.3</w:t>
        </w:r>
      </w:hyperlink>
      <w:r w:rsidR="009064B7" w:rsidRPr="008D232F">
        <w:rPr>
          <w:iCs/>
          <w:color w:val="0000FF"/>
        </w:rPr>
        <w:t xml:space="preserve"> – 6.</w:t>
      </w:r>
      <w:hyperlink r:id="rId23" w:anchor="P82" w:history="1">
        <w:r w:rsidR="009064B7" w:rsidRPr="008D232F">
          <w:rPr>
            <w:rStyle w:val="a4"/>
            <w:rFonts w:eastAsiaTheme="majorEastAsia"/>
            <w:iCs/>
          </w:rPr>
          <w:t>7</w:t>
        </w:r>
      </w:hyperlink>
      <w:r w:rsidR="009064B7" w:rsidRPr="008D232F">
        <w:rPr>
          <w:iCs/>
          <w:color w:val="0000FF"/>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064B7" w:rsidRPr="008D232F" w:rsidRDefault="009064B7" w:rsidP="009064B7">
      <w:pPr>
        <w:autoSpaceDE w:val="0"/>
        <w:autoSpaceDN w:val="0"/>
        <w:adjustRightInd w:val="0"/>
        <w:ind w:firstLine="540"/>
        <w:rPr>
          <w:iCs/>
          <w:color w:val="0000FF"/>
        </w:rPr>
      </w:pPr>
      <w:bookmarkStart w:id="38" w:name="P57"/>
      <w:bookmarkStart w:id="39" w:name="P67"/>
      <w:bookmarkEnd w:id="38"/>
      <w:bookmarkEnd w:id="39"/>
      <w:r w:rsidRPr="008D232F">
        <w:rPr>
          <w:iCs/>
          <w:color w:val="0000FF"/>
        </w:rPr>
        <w:t xml:space="preserve">6.3. </w:t>
      </w:r>
      <w:proofErr w:type="gramStart"/>
      <w:r w:rsidRPr="008D232F">
        <w:rPr>
          <w:iCs/>
          <w:color w:val="0000FF"/>
        </w:rPr>
        <w:t xml:space="preserve">За каждый факт неисполнения или ненадлежащего исполнения Продавцом обязательств, предусмотренных Контрактом, заключенным по результатам определения Продавца в </w:t>
      </w:r>
      <w:r w:rsidRPr="008D232F">
        <w:rPr>
          <w:iCs/>
          <w:color w:val="0000FF"/>
        </w:rPr>
        <w:lastRenderedPageBreak/>
        <w:t xml:space="preserve">соответствии с </w:t>
      </w:r>
      <w:hyperlink r:id="rId24" w:history="1">
        <w:r w:rsidRPr="008D232F">
          <w:rPr>
            <w:rStyle w:val="a4"/>
            <w:rFonts w:eastAsiaTheme="majorEastAsia"/>
            <w:iCs/>
          </w:rPr>
          <w:t>пунктом 1 части 1 статьи 30</w:t>
        </w:r>
      </w:hyperlink>
      <w:r w:rsidRPr="008D232F">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8D232F">
        <w:rPr>
          <w:iCs/>
          <w:color w:val="0000FF"/>
        </w:rPr>
        <w:t xml:space="preserve"> в размере 1 процента цены контракта (этапа), но не более 5 тыс. рублей и не менее 1 тыс. рублей.</w:t>
      </w:r>
    </w:p>
    <w:p w:rsidR="009064B7" w:rsidRPr="008D232F" w:rsidRDefault="009064B7" w:rsidP="009064B7">
      <w:pPr>
        <w:autoSpaceDE w:val="0"/>
        <w:autoSpaceDN w:val="0"/>
        <w:adjustRightInd w:val="0"/>
        <w:ind w:firstLine="540"/>
        <w:rPr>
          <w:iCs/>
          <w:color w:val="0000FF"/>
        </w:rPr>
      </w:pPr>
      <w:r w:rsidRPr="008D232F">
        <w:rPr>
          <w:iCs/>
          <w:color w:val="0000FF"/>
        </w:rPr>
        <w:t xml:space="preserve">6.4. </w:t>
      </w:r>
      <w:proofErr w:type="gramStart"/>
      <w:r w:rsidRPr="008D232F">
        <w:rPr>
          <w:iCs/>
          <w:color w:val="0000FF"/>
        </w:rPr>
        <w:t xml:space="preserve">За каждый факт неисполнения или ненадлежащего исполнения Продавцом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8D232F">
          <w:rPr>
            <w:rStyle w:val="a4"/>
            <w:rFonts w:eastAsiaTheme="majorEastAsia"/>
            <w:iCs/>
          </w:rPr>
          <w:t>законом</w:t>
        </w:r>
      </w:hyperlink>
      <w:r w:rsidRPr="008D232F">
        <w:rPr>
          <w:iCs/>
          <w:color w:val="0000FF"/>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9064B7" w:rsidRPr="008D232F" w:rsidRDefault="009064B7" w:rsidP="009064B7">
      <w:pPr>
        <w:autoSpaceDE w:val="0"/>
        <w:autoSpaceDN w:val="0"/>
        <w:adjustRightInd w:val="0"/>
        <w:ind w:firstLine="540"/>
        <w:rPr>
          <w:iCs/>
          <w:color w:val="0000FF"/>
        </w:rPr>
      </w:pPr>
      <w:r w:rsidRPr="008D232F">
        <w:rPr>
          <w:iCs/>
          <w:color w:val="0000FF"/>
        </w:rPr>
        <w:t>а) в случае, если цена контракта не превышает начальную (максимальную) цену контракта:</w:t>
      </w:r>
    </w:p>
    <w:p w:rsidR="009064B7" w:rsidRPr="008D232F" w:rsidRDefault="009064B7" w:rsidP="009064B7">
      <w:pPr>
        <w:autoSpaceDE w:val="0"/>
        <w:autoSpaceDN w:val="0"/>
        <w:adjustRightInd w:val="0"/>
        <w:ind w:firstLine="540"/>
        <w:rPr>
          <w:iCs/>
          <w:color w:val="0000FF"/>
        </w:rPr>
      </w:pPr>
      <w:r w:rsidRPr="008D232F">
        <w:rPr>
          <w:iCs/>
          <w:color w:val="0000FF"/>
        </w:rPr>
        <w:t>10 процентов начальной (максимальной) цены контракта, если цена контракта не превышает 3 млн. рублей;</w:t>
      </w:r>
    </w:p>
    <w:p w:rsidR="009064B7" w:rsidRPr="008D232F" w:rsidRDefault="009064B7" w:rsidP="009064B7">
      <w:pPr>
        <w:autoSpaceDE w:val="0"/>
        <w:autoSpaceDN w:val="0"/>
        <w:adjustRightInd w:val="0"/>
        <w:ind w:firstLine="540"/>
        <w:rPr>
          <w:iCs/>
          <w:color w:val="0000FF"/>
        </w:rPr>
      </w:pPr>
      <w:r w:rsidRPr="008D232F">
        <w:rPr>
          <w:iCs/>
          <w:color w:val="0000FF"/>
        </w:rPr>
        <w:t>5 процентов начальной (максимальной) цены контракта, если цена контракта составляет от 3 млн. рублей до 50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1 процент начальной (максимальной) цены контракта, если цена контракта составляет от 50 млн. рублей до 100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б) в случае, если цена контракта превышает начальную (максимальную) цену контракта:</w:t>
      </w:r>
    </w:p>
    <w:p w:rsidR="009064B7" w:rsidRPr="008D232F" w:rsidRDefault="009064B7" w:rsidP="009064B7">
      <w:pPr>
        <w:autoSpaceDE w:val="0"/>
        <w:autoSpaceDN w:val="0"/>
        <w:adjustRightInd w:val="0"/>
        <w:ind w:firstLine="540"/>
        <w:rPr>
          <w:iCs/>
          <w:color w:val="0000FF"/>
        </w:rPr>
      </w:pPr>
      <w:r w:rsidRPr="008D232F">
        <w:rPr>
          <w:iCs/>
          <w:color w:val="0000FF"/>
        </w:rPr>
        <w:t>10 процентов цены контракта, если цена контракта не превышает 3 млн. рублей;</w:t>
      </w:r>
    </w:p>
    <w:p w:rsidR="009064B7" w:rsidRPr="008D232F" w:rsidRDefault="009064B7" w:rsidP="009064B7">
      <w:pPr>
        <w:autoSpaceDE w:val="0"/>
        <w:autoSpaceDN w:val="0"/>
        <w:adjustRightInd w:val="0"/>
        <w:ind w:firstLine="540"/>
        <w:rPr>
          <w:iCs/>
          <w:color w:val="0000FF"/>
        </w:rPr>
      </w:pPr>
      <w:r w:rsidRPr="008D232F">
        <w:rPr>
          <w:iCs/>
          <w:color w:val="0000FF"/>
        </w:rPr>
        <w:t>5 процентов цены контракта, если цена контракта составляет от 3 млн. рублей до 50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1 процент цены контракта, если цена контракта составляет от 50 млн. рублей до 100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064B7" w:rsidRPr="008D232F" w:rsidRDefault="009064B7" w:rsidP="009064B7">
      <w:pPr>
        <w:autoSpaceDE w:val="0"/>
        <w:autoSpaceDN w:val="0"/>
        <w:adjustRightInd w:val="0"/>
        <w:ind w:firstLine="540"/>
        <w:rPr>
          <w:iCs/>
          <w:color w:val="0000FF"/>
        </w:rPr>
      </w:pPr>
      <w:r w:rsidRPr="008D232F">
        <w:rPr>
          <w:iCs/>
          <w:color w:val="0000FF"/>
        </w:rPr>
        <w:t>а) 1000 рублей, если цена Контракта не превышает 3 млн. рублей;</w:t>
      </w:r>
    </w:p>
    <w:p w:rsidR="009064B7" w:rsidRPr="008D232F" w:rsidRDefault="009064B7" w:rsidP="009064B7">
      <w:pPr>
        <w:autoSpaceDE w:val="0"/>
        <w:autoSpaceDN w:val="0"/>
        <w:adjustRightInd w:val="0"/>
        <w:ind w:firstLine="540"/>
        <w:rPr>
          <w:iCs/>
          <w:color w:val="0000FF"/>
        </w:rPr>
      </w:pPr>
      <w:r w:rsidRPr="008D232F">
        <w:rPr>
          <w:iCs/>
          <w:color w:val="0000FF"/>
        </w:rPr>
        <w:t>б) 5000 рублей, если цена Контракта составляет от 3 млн. рублей до 50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в) 10000 рублей, если цена Контракта составляет от 50 млн. рублей до 100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г) 100000 рублей, если цена Контракта превышает 100 млн. рублей.</w:t>
      </w:r>
    </w:p>
    <w:p w:rsidR="009064B7" w:rsidRPr="008D232F" w:rsidRDefault="009064B7" w:rsidP="009064B7">
      <w:pPr>
        <w:autoSpaceDE w:val="0"/>
        <w:autoSpaceDN w:val="0"/>
        <w:adjustRightInd w:val="0"/>
        <w:ind w:firstLine="540"/>
        <w:rPr>
          <w:iCs/>
          <w:color w:val="0000FF"/>
        </w:rPr>
      </w:pPr>
      <w:bookmarkStart w:id="40" w:name="P81"/>
      <w:bookmarkEnd w:id="40"/>
      <w:r w:rsidRPr="008D232F">
        <w:rPr>
          <w:iCs/>
          <w:color w:val="0000FF"/>
        </w:rPr>
        <w:t xml:space="preserve">6.6. </w:t>
      </w:r>
      <w:proofErr w:type="gramStart"/>
      <w:r w:rsidRPr="008D232F">
        <w:rPr>
          <w:iCs/>
          <w:color w:val="0000FF"/>
        </w:rPr>
        <w:t xml:space="preserve">В случае если в соответствии с </w:t>
      </w:r>
      <w:hyperlink r:id="rId26" w:history="1">
        <w:r w:rsidRPr="008D232F">
          <w:rPr>
            <w:rStyle w:val="a4"/>
            <w:rFonts w:eastAsiaTheme="majorEastAsia"/>
            <w:iCs/>
          </w:rPr>
          <w:t>частью 6 статьи 30</w:t>
        </w:r>
      </w:hyperlink>
      <w:r w:rsidRPr="008D232F">
        <w:rPr>
          <w:iCs/>
          <w:color w:val="0000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D232F">
        <w:rPr>
          <w:iCs/>
          <w:color w:val="0000FF"/>
        </w:rPr>
        <w:t xml:space="preserve"> в размере 5 процентов объема такого привлечения, установленного контрактом.</w:t>
      </w:r>
    </w:p>
    <w:p w:rsidR="009064B7" w:rsidRPr="008D232F" w:rsidRDefault="009064B7" w:rsidP="009064B7">
      <w:pPr>
        <w:autoSpaceDE w:val="0"/>
        <w:autoSpaceDN w:val="0"/>
        <w:adjustRightInd w:val="0"/>
        <w:ind w:firstLine="540"/>
        <w:rPr>
          <w:iCs/>
          <w:color w:val="0000FF"/>
        </w:rPr>
      </w:pPr>
      <w:bookmarkStart w:id="41" w:name="P82"/>
      <w:bookmarkEnd w:id="41"/>
      <w:r w:rsidRPr="008D232F">
        <w:rPr>
          <w:iCs/>
          <w:color w:val="0000FF"/>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064B7" w:rsidRPr="008D232F" w:rsidRDefault="009064B7" w:rsidP="009064B7">
      <w:pPr>
        <w:autoSpaceDE w:val="0"/>
        <w:autoSpaceDN w:val="0"/>
        <w:adjustRightInd w:val="0"/>
        <w:ind w:firstLine="540"/>
        <w:rPr>
          <w:iCs/>
          <w:color w:val="0000FF"/>
        </w:rPr>
      </w:pPr>
      <w:r w:rsidRPr="008D232F">
        <w:rPr>
          <w:iCs/>
          <w:color w:val="0000FF"/>
        </w:rPr>
        <w:t>а) 1000 рублей, если цена Контракта не превышает 3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б) 5000 рублей, если цена контракта составляет от 3 млн. рублей до 50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в) 10000 рублей, если цена контракта составляет от 50 млн. рублей до 100 млн. рублей (включительно);</w:t>
      </w:r>
    </w:p>
    <w:p w:rsidR="009064B7" w:rsidRPr="008D232F" w:rsidRDefault="009064B7" w:rsidP="009064B7">
      <w:pPr>
        <w:autoSpaceDE w:val="0"/>
        <w:autoSpaceDN w:val="0"/>
        <w:adjustRightInd w:val="0"/>
        <w:ind w:firstLine="540"/>
        <w:rPr>
          <w:iCs/>
          <w:color w:val="0000FF"/>
        </w:rPr>
      </w:pPr>
      <w:r w:rsidRPr="008D232F">
        <w:rPr>
          <w:iCs/>
          <w:color w:val="0000FF"/>
        </w:rPr>
        <w:t>г) 100000 рублей, если цена контракта превышает 100 млн. рублей.</w:t>
      </w:r>
    </w:p>
    <w:p w:rsidR="009064B7" w:rsidRPr="008D232F" w:rsidRDefault="009064B7" w:rsidP="009064B7">
      <w:pPr>
        <w:autoSpaceDE w:val="0"/>
        <w:autoSpaceDN w:val="0"/>
        <w:adjustRightInd w:val="0"/>
        <w:ind w:firstLine="540"/>
        <w:rPr>
          <w:iCs/>
          <w:color w:val="0000FF"/>
        </w:rPr>
      </w:pPr>
      <w:r w:rsidRPr="008D232F">
        <w:rPr>
          <w:iCs/>
          <w:color w:val="0000FF"/>
        </w:rPr>
        <w:t xml:space="preserve">6.8. </w:t>
      </w:r>
      <w:proofErr w:type="gramStart"/>
      <w:r w:rsidRPr="008D232F">
        <w:rPr>
          <w:iCs/>
          <w:color w:val="0000FF"/>
        </w:rPr>
        <w:t xml:space="preserve">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w:t>
      </w:r>
      <w:r w:rsidRPr="008D232F">
        <w:rPr>
          <w:iCs/>
          <w:color w:val="0000FF"/>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за исключением случаев, если</w:t>
      </w:r>
      <w:proofErr w:type="gramEnd"/>
      <w:r w:rsidRPr="008D232F">
        <w:rPr>
          <w:iCs/>
          <w:color w:val="0000FF"/>
        </w:rPr>
        <w:t xml:space="preserve"> законодательством Российской Федерации установлен иной порядок начисления пени.</w:t>
      </w:r>
    </w:p>
    <w:p w:rsidR="009064B7" w:rsidRPr="008D232F" w:rsidRDefault="009064B7" w:rsidP="009064B7">
      <w:pPr>
        <w:autoSpaceDE w:val="0"/>
        <w:autoSpaceDN w:val="0"/>
        <w:adjustRightInd w:val="0"/>
        <w:ind w:firstLine="540"/>
        <w:rPr>
          <w:iCs/>
          <w:color w:val="0000FF"/>
        </w:rPr>
      </w:pPr>
      <w:r w:rsidRPr="008D232F">
        <w:rPr>
          <w:iCs/>
          <w:color w:val="0000FF"/>
        </w:rPr>
        <w:t xml:space="preserve">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9064B7" w:rsidRPr="008D232F" w:rsidRDefault="009064B7" w:rsidP="009064B7">
      <w:pPr>
        <w:autoSpaceDE w:val="0"/>
        <w:autoSpaceDN w:val="0"/>
        <w:adjustRightInd w:val="0"/>
        <w:ind w:firstLine="540"/>
        <w:rPr>
          <w:iCs/>
          <w:color w:val="0000FF"/>
        </w:rPr>
      </w:pPr>
      <w:r w:rsidRPr="008D232F">
        <w:rPr>
          <w:iCs/>
          <w:color w:val="0000FF"/>
        </w:rPr>
        <w:t>6.10.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064B7" w:rsidRPr="008D232F" w:rsidRDefault="009064B7" w:rsidP="009064B7">
      <w:pPr>
        <w:autoSpaceDE w:val="0"/>
        <w:autoSpaceDN w:val="0"/>
        <w:adjustRightInd w:val="0"/>
        <w:ind w:firstLine="540"/>
        <w:rPr>
          <w:iCs/>
          <w:color w:val="0000FF"/>
        </w:rPr>
      </w:pPr>
      <w:r w:rsidRPr="008D232F">
        <w:rPr>
          <w:iCs/>
          <w:color w:val="0000FF"/>
        </w:rPr>
        <w:t>6.11. Общая сумма начисленных штрафов за неисполнение или ненадлежащее исполнение Продавцом обязательств, предусмотренных контрактом, не может превышать цену контракта.</w:t>
      </w:r>
    </w:p>
    <w:p w:rsidR="009064B7" w:rsidRPr="008D232F" w:rsidRDefault="009064B7" w:rsidP="009064B7">
      <w:pPr>
        <w:ind w:firstLine="708"/>
        <w:rPr>
          <w:color w:val="0000FF"/>
        </w:rPr>
      </w:pPr>
      <w:r w:rsidRPr="008D232F">
        <w:rPr>
          <w:iCs/>
          <w:color w:val="0000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8D232F">
        <w:rPr>
          <w:color w:val="0000FF"/>
        </w:rPr>
        <w:t>.</w:t>
      </w:r>
    </w:p>
    <w:p w:rsidR="00B80A5E" w:rsidRPr="008D232F" w:rsidRDefault="00B80A5E" w:rsidP="009064B7">
      <w:pPr>
        <w:autoSpaceDE w:val="0"/>
        <w:autoSpaceDN w:val="0"/>
        <w:adjustRightInd w:val="0"/>
        <w:ind w:firstLine="540"/>
        <w:jc w:val="center"/>
      </w:pPr>
      <w:r w:rsidRPr="008D232F">
        <w:t>7. Форс-мажорные обстоятельства</w:t>
      </w:r>
    </w:p>
    <w:p w:rsidR="00B871CA" w:rsidRPr="008D232F" w:rsidRDefault="00B871CA" w:rsidP="00B80A5E">
      <w:pPr>
        <w:spacing w:after="0"/>
        <w:ind w:firstLine="567"/>
        <w:jc w:val="center"/>
      </w:pPr>
    </w:p>
    <w:p w:rsidR="00B80A5E" w:rsidRPr="008D232F" w:rsidRDefault="00B80A5E" w:rsidP="00B80A5E">
      <w:pPr>
        <w:spacing w:after="0"/>
        <w:ind w:firstLine="709"/>
      </w:pPr>
      <w:r w:rsidRPr="008D232F">
        <w:t xml:space="preserve">7.1. </w:t>
      </w:r>
      <w:proofErr w:type="gramStart"/>
      <w:r w:rsidRPr="008D232F">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80A5E" w:rsidRPr="008D232F" w:rsidRDefault="00B80A5E" w:rsidP="00B80A5E">
      <w:pPr>
        <w:spacing w:after="0"/>
        <w:ind w:firstLine="709"/>
      </w:pPr>
      <w:r w:rsidRPr="008D232F">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80A5E" w:rsidRPr="008D232F" w:rsidRDefault="00B80A5E" w:rsidP="00B80A5E">
      <w:pPr>
        <w:spacing w:after="0"/>
        <w:ind w:firstLine="709"/>
      </w:pPr>
      <w:r w:rsidRPr="008D232F">
        <w:t>7.3. Обязанность доказать наличие обстоятельств непреодолимой силы лежит на Стороне, не выполнившей свои обязательства по Контракту.</w:t>
      </w:r>
    </w:p>
    <w:p w:rsidR="00B80A5E" w:rsidRPr="008D232F" w:rsidRDefault="00B80A5E" w:rsidP="00B80A5E">
      <w:pPr>
        <w:spacing w:after="0"/>
        <w:ind w:firstLine="709"/>
      </w:pPr>
      <w:r w:rsidRPr="008D232F">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80A5E" w:rsidRPr="008D232F" w:rsidRDefault="00B80A5E" w:rsidP="00B80A5E">
      <w:pPr>
        <w:spacing w:after="0"/>
        <w:ind w:firstLine="709"/>
      </w:pPr>
      <w:r w:rsidRPr="008D232F">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r w:rsidR="00D81CC1" w:rsidRPr="008D232F">
        <w:t>у.</w:t>
      </w:r>
    </w:p>
    <w:p w:rsidR="00B871CA" w:rsidRPr="008D232F" w:rsidRDefault="00B871CA" w:rsidP="00B80A5E">
      <w:pPr>
        <w:spacing w:after="0"/>
        <w:ind w:firstLine="709"/>
      </w:pPr>
    </w:p>
    <w:p w:rsidR="00B871CA" w:rsidRPr="008D232F" w:rsidRDefault="00540A92" w:rsidP="00B871CA">
      <w:pPr>
        <w:keepNext/>
        <w:spacing w:after="0"/>
        <w:ind w:firstLine="567"/>
        <w:jc w:val="center"/>
      </w:pPr>
      <w:r w:rsidRPr="008D232F">
        <w:t>8. Порядок разрешения споров</w:t>
      </w:r>
    </w:p>
    <w:p w:rsidR="00B871CA" w:rsidRPr="008D232F" w:rsidRDefault="00B871CA" w:rsidP="00540A92">
      <w:pPr>
        <w:keepNext/>
        <w:spacing w:after="0"/>
        <w:ind w:firstLine="567"/>
        <w:jc w:val="center"/>
      </w:pPr>
    </w:p>
    <w:p w:rsidR="00540A92" w:rsidRPr="008D232F" w:rsidRDefault="00540A92" w:rsidP="00540A92">
      <w:pPr>
        <w:spacing w:after="0"/>
        <w:ind w:firstLine="709"/>
      </w:pPr>
      <w:r w:rsidRPr="008D232F">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8D232F" w:rsidRDefault="00540A92" w:rsidP="00540A92">
      <w:pPr>
        <w:spacing w:after="0"/>
        <w:ind w:firstLine="709"/>
      </w:pPr>
      <w:r w:rsidRPr="008D232F">
        <w:t>8.2. Любые споры, разногласия и требования, возникающие из Контракта, подлежат разрешению в суде.</w:t>
      </w:r>
    </w:p>
    <w:p w:rsidR="00540A92" w:rsidRPr="008D232F" w:rsidRDefault="00540A92" w:rsidP="00540A92">
      <w:pPr>
        <w:spacing w:after="0"/>
        <w:ind w:firstLine="567"/>
        <w:jc w:val="center"/>
      </w:pPr>
      <w:r w:rsidRPr="008D232F">
        <w:t>9. Расторжение Контракта</w:t>
      </w:r>
    </w:p>
    <w:p w:rsidR="00540A92" w:rsidRPr="008D232F" w:rsidRDefault="00540A92" w:rsidP="00540A92">
      <w:pPr>
        <w:spacing w:after="0"/>
        <w:ind w:firstLine="709"/>
        <w:rPr>
          <w:i/>
        </w:rPr>
      </w:pPr>
      <w:r w:rsidRPr="008D232F">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8D232F" w:rsidRDefault="00540A92" w:rsidP="00540A92">
      <w:pPr>
        <w:spacing w:after="0"/>
        <w:ind w:firstLine="709"/>
      </w:pPr>
      <w:r w:rsidRPr="008D232F">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8D232F" w:rsidRDefault="00540A92" w:rsidP="00540A92">
      <w:pPr>
        <w:spacing w:after="0"/>
        <w:ind w:firstLine="709"/>
      </w:pPr>
      <w:r w:rsidRPr="008D232F">
        <w:t xml:space="preserve">9.3. В случае расторжения Контракта по соглашению Сторон, Муниципальный заказчик </w:t>
      </w:r>
      <w:proofErr w:type="gramStart"/>
      <w:r w:rsidRPr="008D232F">
        <w:t>оплачивает цену фактически</w:t>
      </w:r>
      <w:proofErr w:type="gramEnd"/>
      <w:r w:rsidRPr="008D232F">
        <w:t xml:space="preserve"> поставленного и принятого Муниципальным заказчиком товара.</w:t>
      </w:r>
    </w:p>
    <w:p w:rsidR="00540A92" w:rsidRPr="008D232F" w:rsidRDefault="00540A92" w:rsidP="00540A92">
      <w:pPr>
        <w:spacing w:after="0"/>
        <w:ind w:firstLine="709"/>
      </w:pPr>
      <w:r w:rsidRPr="008D232F">
        <w:lastRenderedPageBreak/>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8D232F">
        <w:t>с даты получения</w:t>
      </w:r>
      <w:proofErr w:type="gramEnd"/>
      <w:r w:rsidRPr="008D232F">
        <w:t xml:space="preserve"> предложения о расторжении Контракта.</w:t>
      </w:r>
    </w:p>
    <w:p w:rsidR="00540A92" w:rsidRPr="008D232F" w:rsidRDefault="00540A92" w:rsidP="00540A92">
      <w:pPr>
        <w:autoSpaceDE w:val="0"/>
        <w:autoSpaceDN w:val="0"/>
        <w:adjustRightInd w:val="0"/>
        <w:spacing w:after="0"/>
        <w:ind w:firstLine="540"/>
      </w:pPr>
      <w:r w:rsidRPr="008D232F">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8D232F" w:rsidRDefault="00540A92" w:rsidP="00540A92">
      <w:pPr>
        <w:autoSpaceDE w:val="0"/>
        <w:autoSpaceDN w:val="0"/>
        <w:adjustRightInd w:val="0"/>
        <w:spacing w:after="0"/>
        <w:ind w:firstLine="540"/>
      </w:pPr>
      <w:r w:rsidRPr="008D232F">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поставленного товара в заключени</w:t>
      </w:r>
      <w:proofErr w:type="gramStart"/>
      <w:r w:rsidRPr="008D232F">
        <w:t>и</w:t>
      </w:r>
      <w:proofErr w:type="gramEnd"/>
      <w:r w:rsidRPr="008D232F">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8D232F" w:rsidRDefault="00540A92" w:rsidP="00540A92">
      <w:pPr>
        <w:autoSpaceDE w:val="0"/>
        <w:autoSpaceDN w:val="0"/>
        <w:adjustRightInd w:val="0"/>
        <w:spacing w:after="0"/>
        <w:ind w:firstLine="540"/>
      </w:pPr>
      <w:r w:rsidRPr="008D232F">
        <w:t xml:space="preserve">9.7. </w:t>
      </w:r>
      <w:proofErr w:type="gramStart"/>
      <w:r w:rsidRPr="008D232F">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8D232F">
        <w:t xml:space="preserve"> использованием иных сре</w:t>
      </w:r>
      <w:proofErr w:type="gramStart"/>
      <w:r w:rsidRPr="008D232F">
        <w:t>дств св</w:t>
      </w:r>
      <w:proofErr w:type="gramEnd"/>
      <w:r w:rsidRPr="008D232F">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D232F">
        <w:t>с даты размещения</w:t>
      </w:r>
      <w:proofErr w:type="gramEnd"/>
      <w:r w:rsidRPr="008D232F">
        <w:t xml:space="preserve"> решения Заказчика об одностороннем отказе от исполнения Контракта в единой информационной системе.</w:t>
      </w:r>
    </w:p>
    <w:p w:rsidR="00540A92" w:rsidRPr="008D232F" w:rsidRDefault="00540A92" w:rsidP="00540A92">
      <w:pPr>
        <w:autoSpaceDE w:val="0"/>
        <w:autoSpaceDN w:val="0"/>
        <w:adjustRightInd w:val="0"/>
        <w:spacing w:after="0"/>
        <w:ind w:firstLine="539"/>
      </w:pPr>
      <w:r w:rsidRPr="008D232F">
        <w:t xml:space="preserve">9.8. Решение Муниципального заказчика об одностороннем отказе от исполнения Контракта вступает в </w:t>
      </w:r>
      <w:proofErr w:type="gramStart"/>
      <w:r w:rsidRPr="008D232F">
        <w:t>силу</w:t>
      </w:r>
      <w:proofErr w:type="gramEnd"/>
      <w:r w:rsidRPr="008D232F">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8D232F" w:rsidRDefault="00540A92" w:rsidP="00540A92">
      <w:pPr>
        <w:autoSpaceDE w:val="0"/>
        <w:autoSpaceDN w:val="0"/>
        <w:adjustRightInd w:val="0"/>
        <w:spacing w:after="0"/>
        <w:ind w:firstLine="539"/>
      </w:pPr>
      <w:r w:rsidRPr="008D232F">
        <w:t xml:space="preserve">9.9. </w:t>
      </w:r>
      <w:proofErr w:type="gramStart"/>
      <w:r w:rsidRPr="008D232F">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8D232F">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8D232F" w:rsidRDefault="00540A92" w:rsidP="00540A92">
      <w:pPr>
        <w:autoSpaceDE w:val="0"/>
        <w:autoSpaceDN w:val="0"/>
        <w:adjustRightInd w:val="0"/>
        <w:spacing w:after="0"/>
        <w:ind w:firstLine="539"/>
      </w:pPr>
      <w:r w:rsidRPr="008D232F">
        <w:t xml:space="preserve">9.10. </w:t>
      </w:r>
      <w:proofErr w:type="gramStart"/>
      <w:r w:rsidRPr="008D232F">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8D232F">
        <w:t xml:space="preserve"> победителем определения продавца.</w:t>
      </w:r>
    </w:p>
    <w:p w:rsidR="00540A92" w:rsidRPr="008D232F" w:rsidRDefault="00540A92" w:rsidP="00540A92">
      <w:pPr>
        <w:autoSpaceDE w:val="0"/>
        <w:autoSpaceDN w:val="0"/>
        <w:adjustRightInd w:val="0"/>
        <w:spacing w:after="0"/>
        <w:ind w:firstLine="539"/>
      </w:pPr>
      <w:r w:rsidRPr="008D232F">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D232F">
        <w:t xml:space="preserve">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w:t>
      </w:r>
      <w:r w:rsidRPr="008D232F">
        <w:lastRenderedPageBreak/>
        <w:t>иных средств связи и доставки, обеспечивающих фиксирование такого уведомления и</w:t>
      </w:r>
      <w:proofErr w:type="gramEnd"/>
      <w:r w:rsidRPr="008D232F">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8D232F" w:rsidRDefault="00540A92" w:rsidP="00540A92">
      <w:pPr>
        <w:autoSpaceDE w:val="0"/>
        <w:autoSpaceDN w:val="0"/>
        <w:adjustRightInd w:val="0"/>
        <w:spacing w:after="0"/>
        <w:ind w:firstLine="539"/>
      </w:pPr>
      <w:r w:rsidRPr="008D232F">
        <w:t xml:space="preserve">9.12. Решение Продавца об одностороннем отказе от исполнения Контракта вступает в </w:t>
      </w:r>
      <w:proofErr w:type="gramStart"/>
      <w:r w:rsidRPr="008D232F">
        <w:t>силу</w:t>
      </w:r>
      <w:proofErr w:type="gramEnd"/>
      <w:r w:rsidRPr="008D232F">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8D232F" w:rsidRDefault="00540A92" w:rsidP="00540A92">
      <w:pPr>
        <w:autoSpaceDE w:val="0"/>
        <w:autoSpaceDN w:val="0"/>
        <w:adjustRightInd w:val="0"/>
        <w:spacing w:after="0"/>
        <w:ind w:firstLine="539"/>
      </w:pPr>
      <w:r w:rsidRPr="008D232F">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D232F">
        <w:t>решении</w:t>
      </w:r>
      <w:proofErr w:type="gramEnd"/>
      <w:r w:rsidRPr="008D232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8D232F" w:rsidRDefault="00540A92" w:rsidP="00540A92">
      <w:pPr>
        <w:autoSpaceDE w:val="0"/>
        <w:autoSpaceDN w:val="0"/>
        <w:adjustRightInd w:val="0"/>
        <w:spacing w:after="0"/>
        <w:ind w:firstLine="539"/>
      </w:pPr>
      <w:r w:rsidRPr="008D232F">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0A92" w:rsidRPr="008D232F" w:rsidRDefault="00540A92" w:rsidP="00850A87">
      <w:pPr>
        <w:spacing w:after="0"/>
        <w:ind w:firstLine="567"/>
        <w:jc w:val="center"/>
      </w:pPr>
      <w:r w:rsidRPr="008D232F">
        <w:t>10. Срок действия Контракта</w:t>
      </w:r>
    </w:p>
    <w:p w:rsidR="00540A92" w:rsidRPr="008D232F" w:rsidRDefault="00540A92" w:rsidP="00540A92">
      <w:pPr>
        <w:pStyle w:val="ConsPlusNormal"/>
        <w:widowControl/>
        <w:ind w:firstLine="567"/>
        <w:jc w:val="both"/>
        <w:rPr>
          <w:rFonts w:ascii="Times New Roman" w:hAnsi="Times New Roman" w:cs="Times New Roman"/>
          <w:b/>
          <w:sz w:val="24"/>
          <w:szCs w:val="24"/>
        </w:rPr>
      </w:pPr>
      <w:r w:rsidRPr="008D232F">
        <w:rPr>
          <w:rFonts w:ascii="Times New Roman" w:hAnsi="Times New Roman" w:cs="Times New Roman"/>
          <w:sz w:val="24"/>
          <w:szCs w:val="24"/>
        </w:rPr>
        <w:t xml:space="preserve">10.1. </w:t>
      </w:r>
      <w:r w:rsidRPr="008D232F">
        <w:rPr>
          <w:rFonts w:ascii="Times New Roman" w:hAnsi="Times New Roman" w:cs="Times New Roman"/>
          <w:sz w:val="24"/>
          <w:szCs w:val="24"/>
          <w:shd w:val="clear" w:color="auto" w:fill="FFFFFF"/>
        </w:rPr>
        <w:t>Настоящий контра</w:t>
      </w:r>
      <w:proofErr w:type="gramStart"/>
      <w:r w:rsidRPr="008D232F">
        <w:rPr>
          <w:rFonts w:ascii="Times New Roman" w:hAnsi="Times New Roman" w:cs="Times New Roman"/>
          <w:sz w:val="24"/>
          <w:szCs w:val="24"/>
          <w:shd w:val="clear" w:color="auto" w:fill="FFFFFF"/>
        </w:rPr>
        <w:t>кт вст</w:t>
      </w:r>
      <w:proofErr w:type="gramEnd"/>
      <w:r w:rsidRPr="008D232F">
        <w:rPr>
          <w:rFonts w:ascii="Times New Roman" w:hAnsi="Times New Roman" w:cs="Times New Roman"/>
          <w:sz w:val="24"/>
          <w:szCs w:val="24"/>
          <w:shd w:val="clear" w:color="auto" w:fill="FFFFFF"/>
        </w:rPr>
        <w:t xml:space="preserve">упает </w:t>
      </w:r>
      <w:r w:rsidRPr="008D232F">
        <w:rPr>
          <w:rFonts w:ascii="Times New Roman" w:hAnsi="Times New Roman" w:cs="Times New Roman"/>
          <w:sz w:val="24"/>
          <w:szCs w:val="24"/>
        </w:rPr>
        <w:t>в силу со дня подписания его Сторонами и действует по 30.1</w:t>
      </w:r>
      <w:r w:rsidR="00134C07" w:rsidRPr="008D232F">
        <w:rPr>
          <w:rFonts w:ascii="Times New Roman" w:hAnsi="Times New Roman" w:cs="Times New Roman"/>
          <w:sz w:val="24"/>
          <w:szCs w:val="24"/>
        </w:rPr>
        <w:t>1</w:t>
      </w:r>
      <w:r w:rsidRPr="008D232F">
        <w:rPr>
          <w:rFonts w:ascii="Times New Roman" w:hAnsi="Times New Roman" w:cs="Times New Roman"/>
          <w:sz w:val="24"/>
          <w:szCs w:val="24"/>
        </w:rPr>
        <w:t>.2019.</w:t>
      </w:r>
      <w:r w:rsidRPr="008D232F">
        <w:rPr>
          <w:rFonts w:ascii="Times New Roman" w:hAnsi="Times New Roman" w:cs="Times New Roman"/>
          <w:b/>
          <w:sz w:val="24"/>
          <w:szCs w:val="24"/>
        </w:rPr>
        <w:t xml:space="preserve"> </w:t>
      </w:r>
    </w:p>
    <w:p w:rsidR="00E77C1C" w:rsidRPr="008D232F" w:rsidRDefault="00540A92" w:rsidP="002B7B1E">
      <w:pPr>
        <w:autoSpaceDE w:val="0"/>
        <w:autoSpaceDN w:val="0"/>
        <w:adjustRightInd w:val="0"/>
        <w:spacing w:after="0"/>
        <w:ind w:firstLine="567"/>
        <w:jc w:val="center"/>
      </w:pPr>
      <w:r w:rsidRPr="008D232F">
        <w:t>11. Прочие условия</w:t>
      </w:r>
    </w:p>
    <w:p w:rsidR="00540A92" w:rsidRPr="008D232F" w:rsidRDefault="00540A92" w:rsidP="00540A92">
      <w:pPr>
        <w:autoSpaceDE w:val="0"/>
        <w:autoSpaceDN w:val="0"/>
        <w:adjustRightInd w:val="0"/>
        <w:spacing w:after="0"/>
        <w:ind w:firstLine="567"/>
      </w:pPr>
      <w:r w:rsidRPr="008D232F">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p>
    <w:p w:rsidR="00540A92" w:rsidRPr="008D232F" w:rsidRDefault="00540A92" w:rsidP="00540A92">
      <w:pPr>
        <w:pStyle w:val="ConsPlusNormal"/>
        <w:widowControl/>
        <w:ind w:firstLine="567"/>
        <w:jc w:val="both"/>
        <w:rPr>
          <w:rFonts w:ascii="Times New Roman" w:hAnsi="Times New Roman" w:cs="Times New Roman"/>
          <w:sz w:val="24"/>
          <w:szCs w:val="24"/>
        </w:rPr>
      </w:pPr>
      <w:r w:rsidRPr="008D232F">
        <w:rPr>
          <w:rFonts w:ascii="Times New Roman" w:hAnsi="Times New Roman" w:cs="Times New Roman"/>
          <w:sz w:val="24"/>
          <w:szCs w:val="24"/>
        </w:rPr>
        <w:t>11.2</w:t>
      </w:r>
      <w:r w:rsidRPr="008D232F">
        <w:rPr>
          <w:sz w:val="24"/>
          <w:szCs w:val="24"/>
        </w:rPr>
        <w:t xml:space="preserve">. </w:t>
      </w:r>
      <w:r w:rsidRPr="008D232F">
        <w:rPr>
          <w:rFonts w:ascii="Times New Roman" w:hAnsi="Times New Roman" w:cs="Times New Roman"/>
          <w:sz w:val="24"/>
          <w:szCs w:val="24"/>
        </w:rPr>
        <w:t>Все приложения к Контракту являются его неотъемной частью.</w:t>
      </w:r>
    </w:p>
    <w:p w:rsidR="00540A92" w:rsidRPr="008D232F" w:rsidRDefault="00540A92" w:rsidP="00540A92">
      <w:pPr>
        <w:pStyle w:val="ConsPlusNormal"/>
        <w:widowControl/>
        <w:ind w:firstLine="567"/>
        <w:jc w:val="both"/>
        <w:rPr>
          <w:rFonts w:ascii="Times New Roman" w:hAnsi="Times New Roman" w:cs="Times New Roman"/>
          <w:sz w:val="24"/>
          <w:szCs w:val="24"/>
        </w:rPr>
      </w:pPr>
      <w:r w:rsidRPr="008D232F">
        <w:rPr>
          <w:rFonts w:ascii="Times New Roman" w:hAnsi="Times New Roman" w:cs="Times New Roman"/>
          <w:sz w:val="24"/>
          <w:szCs w:val="24"/>
        </w:rPr>
        <w:t xml:space="preserve">11.3. К Контракту прилагаются: </w:t>
      </w:r>
    </w:p>
    <w:p w:rsidR="00540A92" w:rsidRPr="008D232F" w:rsidRDefault="00540A92" w:rsidP="00540A92">
      <w:pPr>
        <w:widowControl w:val="0"/>
        <w:autoSpaceDE w:val="0"/>
        <w:autoSpaceDN w:val="0"/>
        <w:adjustRightInd w:val="0"/>
        <w:ind w:firstLine="567"/>
      </w:pPr>
      <w:r w:rsidRPr="008D232F">
        <w:t>- Характеристика жилого помещения (Приложение №1);</w:t>
      </w:r>
    </w:p>
    <w:p w:rsidR="00540A92" w:rsidRPr="008D232F" w:rsidRDefault="00540A92" w:rsidP="00540A92">
      <w:pPr>
        <w:autoSpaceDE w:val="0"/>
        <w:autoSpaceDN w:val="0"/>
        <w:adjustRightInd w:val="0"/>
        <w:spacing w:after="0"/>
        <w:ind w:firstLine="567"/>
      </w:pPr>
      <w:r w:rsidRPr="008D232F">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D232F">
        <w:t>с даты</w:t>
      </w:r>
      <w:proofErr w:type="gramEnd"/>
      <w:r w:rsidRPr="008D232F">
        <w:t xml:space="preserve"> такого изменения.</w:t>
      </w:r>
    </w:p>
    <w:p w:rsidR="00540A92" w:rsidRPr="008D232F" w:rsidRDefault="00540A92" w:rsidP="00540A92">
      <w:pPr>
        <w:autoSpaceDE w:val="0"/>
        <w:autoSpaceDN w:val="0"/>
        <w:adjustRightInd w:val="0"/>
        <w:spacing w:after="0"/>
        <w:ind w:firstLine="567"/>
      </w:pPr>
      <w:r w:rsidRPr="008D232F">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744501" w:rsidRPr="008D232F" w:rsidRDefault="00540A92" w:rsidP="00E77C1C">
      <w:pPr>
        <w:autoSpaceDE w:val="0"/>
        <w:autoSpaceDN w:val="0"/>
        <w:adjustRightInd w:val="0"/>
        <w:spacing w:after="0"/>
        <w:ind w:firstLine="567"/>
      </w:pPr>
      <w:r w:rsidRPr="008D232F">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2B7B1E" w:rsidRPr="008D232F" w:rsidRDefault="002B7B1E" w:rsidP="00E77C1C">
      <w:pPr>
        <w:autoSpaceDE w:val="0"/>
        <w:autoSpaceDN w:val="0"/>
        <w:adjustRightInd w:val="0"/>
        <w:spacing w:after="0"/>
        <w:ind w:firstLine="567"/>
      </w:pPr>
    </w:p>
    <w:p w:rsidR="000D4835" w:rsidRPr="008D232F" w:rsidRDefault="0006534A" w:rsidP="00E77C1C">
      <w:pPr>
        <w:spacing w:after="0"/>
        <w:ind w:firstLine="567"/>
        <w:jc w:val="center"/>
      </w:pPr>
      <w:r w:rsidRPr="008D232F">
        <w:t>12. Адреса места нахождения, банков</w:t>
      </w:r>
      <w:r w:rsidR="00744501" w:rsidRPr="008D232F">
        <w:t xml:space="preserve">ские реквизиты </w:t>
      </w:r>
      <w:r w:rsidR="00E77C1C" w:rsidRPr="008D232F">
        <w:t>и подписи Сторон</w:t>
      </w:r>
    </w:p>
    <w:p w:rsidR="002B7B1E" w:rsidRPr="008D232F" w:rsidRDefault="002B7B1E" w:rsidP="00E77C1C">
      <w:pPr>
        <w:spacing w:after="0"/>
        <w:ind w:firstLine="567"/>
        <w:jc w:val="center"/>
      </w:pPr>
    </w:p>
    <w:p w:rsidR="0006534A" w:rsidRPr="008D232F" w:rsidRDefault="0006534A" w:rsidP="0006534A">
      <w:pPr>
        <w:spacing w:after="0"/>
        <w:ind w:firstLine="567"/>
        <w:rPr>
          <w:b/>
        </w:rPr>
      </w:pPr>
      <w:r w:rsidRPr="008D232F">
        <w:rPr>
          <w:b/>
        </w:rPr>
        <w:t>Муниципальный заказчик:</w:t>
      </w:r>
    </w:p>
    <w:p w:rsidR="0006534A" w:rsidRPr="008D232F" w:rsidRDefault="0006534A" w:rsidP="0006534A">
      <w:pPr>
        <w:spacing w:after="0"/>
        <w:ind w:firstLine="567"/>
      </w:pPr>
      <w:r w:rsidRPr="008D232F">
        <w:t xml:space="preserve">628260, </w:t>
      </w:r>
      <w:proofErr w:type="gramStart"/>
      <w:r w:rsidRPr="008D232F">
        <w:t>Тюменская</w:t>
      </w:r>
      <w:proofErr w:type="gramEnd"/>
      <w:r w:rsidRPr="008D232F">
        <w:t xml:space="preserve"> обл., Ханты-Мансийский автономный округ-Югра, г. Югорск, ул. 40 лет Победы, 11, (34675) 5-00-04, факс (34675) 5-00-10,</w:t>
      </w:r>
    </w:p>
    <w:p w:rsidR="004F2A8A" w:rsidRPr="008D232F" w:rsidRDefault="0006534A" w:rsidP="0006534A">
      <w:pPr>
        <w:spacing w:after="0"/>
        <w:ind w:firstLine="567"/>
      </w:pPr>
      <w:r w:rsidRPr="008D232F">
        <w:t xml:space="preserve"> </w:t>
      </w:r>
      <w:r w:rsidR="004F2A8A" w:rsidRPr="008D232F">
        <w:t>Департамент муниципальной собственности и градостроительства администрации города Югорска, ИНН 8622011490, КПП 862201001</w:t>
      </w:r>
      <w:r w:rsidR="00481F8E" w:rsidRPr="008D232F">
        <w:t xml:space="preserve">, </w:t>
      </w:r>
    </w:p>
    <w:p w:rsidR="00EE32D7" w:rsidRPr="008D232F" w:rsidRDefault="002128AE" w:rsidP="00357DE4">
      <w:pPr>
        <w:spacing w:after="0"/>
        <w:ind w:firstLine="567"/>
      </w:pPr>
      <w:r w:rsidRPr="008D232F">
        <w:t>Плательщик: УФК по Ханты-Мансийскому автономному округу – Югре (</w:t>
      </w:r>
      <w:proofErr w:type="spellStart"/>
      <w:r w:rsidRPr="008D232F">
        <w:t>Депфин</w:t>
      </w:r>
      <w:proofErr w:type="spellEnd"/>
      <w:r w:rsidRPr="008D232F">
        <w:t xml:space="preserve"> </w:t>
      </w:r>
      <w:proofErr w:type="spellStart"/>
      <w:r w:rsidRPr="008D232F">
        <w:t>Югорска</w:t>
      </w:r>
      <w:proofErr w:type="spellEnd"/>
      <w:r w:rsidRPr="008D232F">
        <w:t xml:space="preserve"> </w:t>
      </w:r>
      <w:proofErr w:type="spellStart"/>
      <w:r w:rsidRPr="008D232F">
        <w:t>ДМСиГ</w:t>
      </w:r>
      <w:proofErr w:type="spellEnd"/>
      <w:r w:rsidRPr="008D232F">
        <w:t xml:space="preserve"> 003.010.00.0), </w:t>
      </w:r>
      <w:proofErr w:type="gramStart"/>
      <w:r w:rsidRPr="008D232F">
        <w:t>р</w:t>
      </w:r>
      <w:proofErr w:type="gramEnd"/>
      <w:r w:rsidRPr="008D232F">
        <w:t>/с 40204810100000000035, РКЦ Ханты-Мансийск г. Ханты-Мансийск, БИК 047162000</w:t>
      </w:r>
      <w:r w:rsidR="00357DE4" w:rsidRPr="008D232F">
        <w:t>.</w:t>
      </w:r>
    </w:p>
    <w:p w:rsidR="0006534A" w:rsidRPr="008D232F" w:rsidRDefault="0006534A" w:rsidP="0006534A">
      <w:pPr>
        <w:spacing w:after="0"/>
        <w:ind w:firstLine="567"/>
      </w:pPr>
      <w:r w:rsidRPr="008D232F">
        <w:t xml:space="preserve">Департамент муниципальной собственности </w:t>
      </w:r>
    </w:p>
    <w:p w:rsidR="0006534A" w:rsidRPr="008D232F" w:rsidRDefault="0006534A" w:rsidP="0006534A">
      <w:pPr>
        <w:spacing w:after="0"/>
        <w:ind w:firstLine="567"/>
      </w:pPr>
      <w:r w:rsidRPr="008D232F">
        <w:t>и градостроительства администрации города Югорска ________________Ф.И.О.</w:t>
      </w:r>
    </w:p>
    <w:p w:rsidR="0006534A" w:rsidRPr="008D232F" w:rsidRDefault="00B903F2" w:rsidP="00B903F2">
      <w:pPr>
        <w:spacing w:after="0"/>
        <w:ind w:firstLine="567"/>
      </w:pPr>
      <w:r w:rsidRPr="008D232F">
        <w:t>М.П.</w:t>
      </w:r>
    </w:p>
    <w:p w:rsidR="0006534A" w:rsidRPr="008D232F" w:rsidRDefault="004A0AC9" w:rsidP="0006534A">
      <w:pPr>
        <w:spacing w:after="0"/>
        <w:ind w:firstLine="567"/>
        <w:rPr>
          <w:b/>
        </w:rPr>
      </w:pPr>
      <w:r w:rsidRPr="008D232F">
        <w:rPr>
          <w:b/>
        </w:rPr>
        <w:t>Продавец</w:t>
      </w:r>
      <w:r w:rsidR="0006534A" w:rsidRPr="008D232F">
        <w:rPr>
          <w:b/>
        </w:rPr>
        <w:t>:</w:t>
      </w:r>
    </w:p>
    <w:p w:rsidR="0006534A" w:rsidRPr="008D232F" w:rsidRDefault="0006534A" w:rsidP="0006534A">
      <w:pPr>
        <w:spacing w:after="0"/>
        <w:ind w:firstLine="567"/>
      </w:pPr>
      <w:r w:rsidRPr="008D232F">
        <w:t>____________________________                              ___________________ Ф.И.О.</w:t>
      </w:r>
    </w:p>
    <w:p w:rsidR="003F5118" w:rsidRPr="008D232F" w:rsidRDefault="0006534A" w:rsidP="000C7747">
      <w:pPr>
        <w:spacing w:after="0"/>
        <w:ind w:firstLine="567"/>
      </w:pPr>
      <w:r w:rsidRPr="008D232F">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DA73BB" w:rsidRPr="00744501" w:rsidRDefault="00DA73BB"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D0792">
        <w:rPr>
          <w:color w:val="FF0000"/>
        </w:rPr>
        <w:t>938622011490862201001000101</w:t>
      </w:r>
      <w:r w:rsidR="00417118">
        <w:rPr>
          <w:color w:val="FF0000"/>
        </w:rPr>
        <w:t>8</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134C07"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жилых помещений</w:t>
      </w:r>
      <w:r w:rsidR="00EB0964">
        <w:rPr>
          <w:kern w:val="1"/>
          <w:lang w:eastAsia="ar-SA"/>
        </w:rPr>
        <w:t>:</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2.</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3.</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4.</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r w:rsidR="008F3FCF" w:rsidTr="003554FC">
        <w:trPr>
          <w:trHeight w:val="267"/>
        </w:trPr>
        <w:tc>
          <w:tcPr>
            <w:tcW w:w="851" w:type="dxa"/>
          </w:tcPr>
          <w:p w:rsidR="008F3FCF" w:rsidRPr="00567CE0" w:rsidRDefault="00F967BE" w:rsidP="00AE655D">
            <w:pPr>
              <w:tabs>
                <w:tab w:val="center" w:pos="4153"/>
                <w:tab w:val="right" w:pos="8306"/>
                <w:tab w:val="right" w:pos="10200"/>
              </w:tabs>
              <w:suppressAutoHyphens/>
              <w:spacing w:after="0"/>
              <w:jc w:val="center"/>
              <w:rPr>
                <w:kern w:val="1"/>
                <w:sz w:val="16"/>
                <w:szCs w:val="16"/>
                <w:lang w:eastAsia="ar-SA"/>
              </w:rPr>
            </w:pPr>
            <w:r>
              <w:rPr>
                <w:kern w:val="1"/>
                <w:sz w:val="16"/>
                <w:szCs w:val="16"/>
                <w:lang w:eastAsia="ar-SA"/>
              </w:rPr>
              <w:t>5.</w:t>
            </w:r>
          </w:p>
        </w:tc>
        <w:tc>
          <w:tcPr>
            <w:tcW w:w="1843"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8F3FCF" w:rsidRPr="00567CE0" w:rsidRDefault="008F3FCF"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8F3FCF" w:rsidRPr="00567CE0" w:rsidRDefault="008F3FCF"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210099" w:rsidRDefault="00210099" w:rsidP="00A21695">
      <w:pPr>
        <w:snapToGrid w:val="0"/>
        <w:rPr>
          <w:b/>
        </w:rPr>
      </w:pPr>
    </w:p>
    <w:p w:rsidR="00A21695" w:rsidRDefault="000D0792" w:rsidP="00A21695">
      <w:pPr>
        <w:snapToGrid w:val="0"/>
        <w:rPr>
          <w:b/>
        </w:rPr>
      </w:pPr>
      <w:r>
        <w:rPr>
          <w:b/>
        </w:rPr>
        <w:t>Первый</w:t>
      </w:r>
      <w:r w:rsidR="00A126D8">
        <w:rPr>
          <w:b/>
        </w:rPr>
        <w:t xml:space="preserve"> заместител</w:t>
      </w:r>
      <w:r>
        <w:rPr>
          <w:b/>
        </w:rPr>
        <w:t>ь</w:t>
      </w:r>
      <w:r w:rsidR="00A21695">
        <w:rPr>
          <w:b/>
        </w:rPr>
        <w:t xml:space="preserve"> главы города - </w:t>
      </w:r>
    </w:p>
    <w:p w:rsidR="00A21695" w:rsidRDefault="00A126D8" w:rsidP="00A21695">
      <w:pPr>
        <w:snapToGrid w:val="0"/>
        <w:rPr>
          <w:b/>
        </w:rPr>
      </w:pPr>
      <w:r>
        <w:rPr>
          <w:b/>
        </w:rPr>
        <w:t>директор</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w:t>
      </w:r>
      <w:r w:rsidR="000D0792">
        <w:rPr>
          <w:b/>
        </w:rPr>
        <w:t>С.Д. Голин</w:t>
      </w:r>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57DE4" w:rsidRDefault="00357DE4" w:rsidP="00B83258">
      <w:pPr>
        <w:pStyle w:val="ConsPlusNormal"/>
        <w:widowControl/>
        <w:tabs>
          <w:tab w:val="left" w:pos="360"/>
        </w:tabs>
        <w:spacing w:before="120" w:after="120"/>
        <w:ind w:firstLine="0"/>
        <w:rPr>
          <w:rFonts w:ascii="Times New Roman" w:hAnsi="Times New Roman" w:cs="Times New Roman"/>
          <w:b/>
          <w:bCs/>
          <w:sz w:val="24"/>
          <w:szCs w:val="24"/>
        </w:rPr>
      </w:pPr>
    </w:p>
    <w:p w:rsidR="00357DE4" w:rsidRDefault="00357DE4" w:rsidP="00B83258">
      <w:pPr>
        <w:pStyle w:val="ConsPlusNormal"/>
        <w:widowControl/>
        <w:tabs>
          <w:tab w:val="left" w:pos="360"/>
        </w:tabs>
        <w:spacing w:before="120" w:after="120"/>
        <w:ind w:firstLine="0"/>
        <w:rPr>
          <w:rFonts w:ascii="Times New Roman" w:hAnsi="Times New Roman" w:cs="Times New Roman"/>
          <w:b/>
          <w:bCs/>
          <w:sz w:val="24"/>
          <w:szCs w:val="24"/>
        </w:rPr>
      </w:pPr>
    </w:p>
    <w:p w:rsidR="00E77C1C" w:rsidRDefault="00E77C1C"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134C07" w:rsidRPr="005A0245" w:rsidRDefault="00134C07" w:rsidP="00134C07">
      <w:pPr>
        <w:autoSpaceDE w:val="0"/>
        <w:autoSpaceDN w:val="0"/>
        <w:adjustRightInd w:val="0"/>
        <w:spacing w:after="0"/>
        <w:ind w:firstLine="720"/>
        <w:rPr>
          <w:rFonts w:eastAsiaTheme="minorHAnsi"/>
          <w:lang w:eastAsia="en-US"/>
        </w:rPr>
      </w:pPr>
      <w:r w:rsidRPr="005A0245">
        <w:t xml:space="preserve">Пунктом 2 Порядка предоставления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приложением 2 к постановлению Правительства Ханты-Мансийского автономного округа-Югры от 05 октября 2018 года № 346-п государственной программы Ханты-Мансийского автономного округа-Югры «Развитие жилищной сферы» определены правила и условия предоставления субсидий из бюджета Ханты-Мансийского автономного округа-Югры бюджетам муниципальных образований автономного округа (городским округам и муниципальным районам) на </w:t>
      </w:r>
      <w:proofErr w:type="spellStart"/>
      <w:r w:rsidRPr="005A0245">
        <w:t>софинансирование</w:t>
      </w:r>
      <w:proofErr w:type="spellEnd"/>
      <w:r w:rsidRPr="005A0245">
        <w:t xml:space="preserve"> программ муниципальных образований автономного округа</w:t>
      </w:r>
      <w:r w:rsidRPr="005A0245">
        <w:rPr>
          <w:rFonts w:eastAsiaTheme="minorHAnsi"/>
          <w:lang w:eastAsia="en-US"/>
        </w:rPr>
        <w:t>.</w:t>
      </w:r>
    </w:p>
    <w:p w:rsidR="00134C07" w:rsidRPr="005A0245" w:rsidRDefault="00134C07" w:rsidP="00134C07">
      <w:pPr>
        <w:ind w:firstLine="708"/>
      </w:pPr>
      <w:r w:rsidRPr="005A0245">
        <w:t xml:space="preserve">Субсидии предоставляются на реализацию муниципальных программ, предусматривающих: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w:t>
      </w:r>
    </w:p>
    <w:p w:rsidR="00134C07" w:rsidRPr="005A0245" w:rsidRDefault="00134C07" w:rsidP="00134C07">
      <w:pPr>
        <w:ind w:firstLine="708"/>
      </w:pPr>
      <w:r w:rsidRPr="005A0245">
        <w:t xml:space="preserve">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42" w:name="sub_1450112"/>
    </w:p>
    <w:p w:rsidR="00134C07" w:rsidRDefault="00134C07" w:rsidP="00DA0457">
      <w:pPr>
        <w:ind w:firstLine="708"/>
      </w:pPr>
      <w:bookmarkStart w:id="43" w:name="sub_15580"/>
      <w:bookmarkEnd w:id="42"/>
      <w:proofErr w:type="gramStart"/>
      <w:r w:rsidRPr="005A0245">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приобретения.</w:t>
      </w:r>
      <w:proofErr w:type="gramEnd"/>
    </w:p>
    <w:p w:rsidR="00644EF3" w:rsidRDefault="00644EF3" w:rsidP="00644EF3">
      <w:proofErr w:type="gramStart"/>
      <w:r>
        <w:t>Метод сопоставимых рыночных цен (анализа рынка) не может быть применен в связи с отсутствием информации о ценах товаров, которая может быть получена с учетом сопоставимых с условиями планируемой закупки коммерческих и (или) финансовых условий поставок товаров, в связи с тем, что на территории города Югорска застройщики не проводили и не предлагают продажу жилых помещений в домах, введенных в эксплуатацию не</w:t>
      </w:r>
      <w:proofErr w:type="gramEnd"/>
      <w:r>
        <w:t xml:space="preserve"> ранее 2 лет, предшествующих текущему году.</w:t>
      </w:r>
    </w:p>
    <w:bookmarkEnd w:id="43"/>
    <w:p w:rsidR="00134C07" w:rsidRPr="00DA0457" w:rsidRDefault="00134C07" w:rsidP="00DA0457">
      <w:pPr>
        <w:pStyle w:val="aff7"/>
        <w:ind w:left="-426" w:firstLine="708"/>
        <w:jc w:val="both"/>
        <w:rPr>
          <w:b/>
          <w:sz w:val="24"/>
          <w:szCs w:val="24"/>
        </w:rPr>
      </w:pPr>
      <w:r w:rsidRPr="005A0245">
        <w:rPr>
          <w:b/>
          <w:sz w:val="24"/>
          <w:szCs w:val="24"/>
          <w:u w:val="single"/>
        </w:rPr>
        <w:t>Метод определения начальной (максимальной) цены муниципального контракта:</w:t>
      </w:r>
      <w:r w:rsidRPr="005A0245">
        <w:rPr>
          <w:b/>
        </w:rPr>
        <w:t xml:space="preserve"> </w:t>
      </w:r>
      <w:r w:rsidRPr="005A0245">
        <w:rPr>
          <w:b/>
          <w:sz w:val="24"/>
          <w:szCs w:val="24"/>
        </w:rPr>
        <w:t>тарифный метод.</w:t>
      </w:r>
    </w:p>
    <w:p w:rsidR="00134C07" w:rsidRPr="005A0245" w:rsidRDefault="00134C07" w:rsidP="00134C07">
      <w:pPr>
        <w:ind w:firstLine="540"/>
      </w:pPr>
      <w:proofErr w:type="gramStart"/>
      <w:r w:rsidRPr="005A0245">
        <w:t xml:space="preserve">Средняя рыночная стоимость 1 </w:t>
      </w:r>
      <w:proofErr w:type="spellStart"/>
      <w:r w:rsidRPr="005A0245">
        <w:t>кв.м</w:t>
      </w:r>
      <w:proofErr w:type="spellEnd"/>
      <w:r w:rsidRPr="005A0245">
        <w:t xml:space="preserve">. по городу </w:t>
      </w:r>
      <w:proofErr w:type="spellStart"/>
      <w:r w:rsidRPr="005A0245">
        <w:t>Югорску</w:t>
      </w:r>
      <w:proofErr w:type="spellEnd"/>
      <w:r w:rsidRPr="005A0245">
        <w:t xml:space="preserve"> составляет </w:t>
      </w:r>
      <w:r w:rsidRPr="005A0245">
        <w:rPr>
          <w:b/>
        </w:rPr>
        <w:t>56 297,00</w:t>
      </w:r>
      <w:r w:rsidRPr="005A0245">
        <w:t xml:space="preserve"> руб. – установлена приказом Региональной службы по тарифам Ханты-Мансийского автономного округа-Югры от 2</w:t>
      </w:r>
      <w:r>
        <w:t>1</w:t>
      </w:r>
      <w:r w:rsidRPr="005A0245">
        <w:t>.0</w:t>
      </w:r>
      <w:r>
        <w:t>6</w:t>
      </w:r>
      <w:r w:rsidRPr="005A0245">
        <w:t>.201</w:t>
      </w:r>
      <w:r>
        <w:t>9 № 353</w:t>
      </w:r>
      <w:r w:rsidRPr="005A0245">
        <w:t xml:space="preserve">-нп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w:t>
      </w:r>
      <w:r>
        <w:t xml:space="preserve">третий </w:t>
      </w:r>
      <w:r w:rsidRPr="005A0245">
        <w:t xml:space="preserve">квартал 2019 года»; </w:t>
      </w:r>
      <w:proofErr w:type="gramEnd"/>
    </w:p>
    <w:p w:rsidR="00134C07" w:rsidRPr="005A0245" w:rsidRDefault="00134C07" w:rsidP="00134C07">
      <w:pPr>
        <w:ind w:firstLine="540"/>
        <w:rPr>
          <w:b/>
          <w:u w:val="single"/>
        </w:rPr>
      </w:pPr>
      <w:r w:rsidRPr="005A0245">
        <w:rPr>
          <w:b/>
          <w:u w:val="single"/>
        </w:rPr>
        <w:t xml:space="preserve">Расчет НМЦК на приобретение </w:t>
      </w:r>
      <w:r w:rsidR="000C3133">
        <w:rPr>
          <w:b/>
          <w:u w:val="single"/>
        </w:rPr>
        <w:t>5</w:t>
      </w:r>
      <w:r w:rsidRPr="005A0245">
        <w:rPr>
          <w:b/>
          <w:u w:val="single"/>
        </w:rPr>
        <w:t xml:space="preserve"> жилых помещений </w:t>
      </w:r>
    </w:p>
    <w:p w:rsidR="00134C07" w:rsidRPr="005A0245" w:rsidRDefault="00087D7B" w:rsidP="00134C07">
      <w:pPr>
        <w:ind w:firstLine="540"/>
        <w:rPr>
          <w:b/>
          <w:u w:val="single"/>
        </w:rPr>
      </w:pPr>
      <w:r>
        <w:rPr>
          <w:b/>
          <w:u w:val="single"/>
        </w:rPr>
        <w:t>общей площадью не менее 257</w:t>
      </w:r>
      <w:r w:rsidR="00134C07" w:rsidRPr="005A0245">
        <w:rPr>
          <w:b/>
          <w:u w:val="single"/>
        </w:rPr>
        <w:t xml:space="preserve">,0  </w:t>
      </w:r>
      <w:proofErr w:type="spellStart"/>
      <w:r w:rsidR="00134C07" w:rsidRPr="005A0245">
        <w:rPr>
          <w:b/>
          <w:u w:val="single"/>
        </w:rPr>
        <w:t>кв.м</w:t>
      </w:r>
      <w:proofErr w:type="spellEnd"/>
      <w:r w:rsidR="00134C07" w:rsidRPr="005A0245">
        <w:rPr>
          <w:b/>
          <w:u w:val="single"/>
        </w:rPr>
        <w:t xml:space="preserve">.: </w:t>
      </w:r>
    </w:p>
    <w:p w:rsidR="00134C07" w:rsidRPr="005A0245" w:rsidRDefault="00134C07" w:rsidP="00134C07">
      <w:pPr>
        <w:ind w:firstLine="540"/>
      </w:pPr>
      <w:r w:rsidRPr="005A0245">
        <w:t xml:space="preserve">Определение НМЦК:              НМЦК= </w:t>
      </w:r>
      <w:r w:rsidRPr="005A0245">
        <w:rPr>
          <w:lang w:val="en-US"/>
        </w:rPr>
        <w:t>S</w:t>
      </w:r>
      <w:r w:rsidRPr="005A0245">
        <w:t>*</w:t>
      </w:r>
      <w:proofErr w:type="spellStart"/>
      <w:r w:rsidRPr="005A0245">
        <w:t>Цпред</w:t>
      </w:r>
      <w:proofErr w:type="spellEnd"/>
      <w:r w:rsidRPr="005A0245">
        <w:t>, где:</w:t>
      </w:r>
    </w:p>
    <w:p w:rsidR="00134C07" w:rsidRPr="005A0245" w:rsidRDefault="00134C07" w:rsidP="00134C07">
      <w:pPr>
        <w:ind w:firstLine="540"/>
      </w:pPr>
      <w:r w:rsidRPr="005A0245">
        <w:rPr>
          <w:lang w:val="en-US"/>
        </w:rPr>
        <w:t>S</w:t>
      </w:r>
      <w:r w:rsidRPr="005A0245">
        <w:t xml:space="preserve"> – </w:t>
      </w:r>
      <w:proofErr w:type="gramStart"/>
      <w:r w:rsidRPr="005A0245">
        <w:t>количество</w:t>
      </w:r>
      <w:proofErr w:type="gramEnd"/>
      <w:r w:rsidRPr="005A0245">
        <w:t xml:space="preserve"> (площадь) закупаемого товара (работы, услуги);</w:t>
      </w:r>
    </w:p>
    <w:p w:rsidR="00134C07" w:rsidRPr="005A0245" w:rsidRDefault="00134C07" w:rsidP="00134C07">
      <w:pPr>
        <w:ind w:firstLine="540"/>
      </w:pPr>
      <w:proofErr w:type="spellStart"/>
      <w:r w:rsidRPr="005A0245">
        <w:t>Цпред</w:t>
      </w:r>
      <w:proofErr w:type="spellEnd"/>
      <w:r w:rsidRPr="005A0245">
        <w:t xml:space="preserve"> – предельная цена единицы товара, работы, услуги.</w:t>
      </w:r>
    </w:p>
    <w:p w:rsidR="00134C07" w:rsidRPr="005A0245" w:rsidRDefault="00134C07" w:rsidP="00134C07">
      <w:pPr>
        <w:ind w:firstLine="540"/>
        <w:rPr>
          <w:b/>
        </w:rPr>
      </w:pPr>
      <w:r w:rsidRPr="005A0245">
        <w:rPr>
          <w:b/>
        </w:rPr>
        <w:t xml:space="preserve">Итого: НМЦК = </w:t>
      </w:r>
      <w:r w:rsidR="000C3133">
        <w:rPr>
          <w:b/>
        </w:rPr>
        <w:t>257</w:t>
      </w:r>
      <w:r w:rsidRPr="005A0245">
        <w:rPr>
          <w:b/>
        </w:rPr>
        <w:t xml:space="preserve">,0 * 56 297,00 руб. = </w:t>
      </w:r>
      <w:r w:rsidR="00DA0457">
        <w:rPr>
          <w:b/>
        </w:rPr>
        <w:t>1</w:t>
      </w:r>
      <w:r w:rsidR="000C3133">
        <w:rPr>
          <w:b/>
        </w:rPr>
        <w:t>4 468 329,00</w:t>
      </w:r>
      <w:r w:rsidRPr="005A0245">
        <w:rPr>
          <w:b/>
        </w:rPr>
        <w:t xml:space="preserve"> руб.</w:t>
      </w:r>
    </w:p>
    <w:p w:rsidR="00567D0B" w:rsidRPr="00567D0B" w:rsidRDefault="000D0792" w:rsidP="00FC046C">
      <w:pPr>
        <w:snapToGrid w:val="0"/>
        <w:spacing w:after="0"/>
      </w:pPr>
      <w:r>
        <w:t>Первый</w:t>
      </w:r>
      <w:r w:rsidR="00567D0B" w:rsidRPr="00567D0B">
        <w:t xml:space="preserve"> заместител</w:t>
      </w:r>
      <w:r>
        <w:t>ь</w:t>
      </w:r>
      <w:r w:rsidR="00567D0B" w:rsidRPr="00567D0B">
        <w:t xml:space="preserve"> главы города - </w:t>
      </w:r>
    </w:p>
    <w:p w:rsidR="00567D0B" w:rsidRPr="00567D0B" w:rsidRDefault="000D0792" w:rsidP="00FC046C">
      <w:pPr>
        <w:snapToGrid w:val="0"/>
        <w:spacing w:after="0"/>
      </w:pPr>
      <w:r>
        <w:t>директор</w:t>
      </w:r>
      <w:r w:rsidR="00567D0B" w:rsidRPr="00567D0B">
        <w:t xml:space="preserve"> Департамента</w:t>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r>
      <w:r w:rsidR="00567D0B" w:rsidRPr="00567D0B">
        <w:tab/>
        <w:t xml:space="preserve"> </w:t>
      </w:r>
      <w:r>
        <w:t xml:space="preserve">   С.Д. Голин</w:t>
      </w:r>
    </w:p>
    <w:p w:rsidR="00567D0B" w:rsidRDefault="00567D0B" w:rsidP="00FC046C">
      <w:pPr>
        <w:pStyle w:val="aff7"/>
        <w:jc w:val="both"/>
        <w:rPr>
          <w:sz w:val="24"/>
          <w:szCs w:val="24"/>
        </w:rPr>
      </w:pPr>
    </w:p>
    <w:p w:rsidR="00A126D8" w:rsidRPr="006321DA" w:rsidRDefault="00A126D8" w:rsidP="00FC046C">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4A" w:rsidRDefault="00DB1C4A">
      <w:pPr>
        <w:spacing w:after="0"/>
      </w:pPr>
      <w:r>
        <w:separator/>
      </w:r>
    </w:p>
  </w:endnote>
  <w:endnote w:type="continuationSeparator" w:id="0">
    <w:p w:rsidR="00DB1C4A" w:rsidRDefault="00DB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FB" w:rsidRDefault="003706F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06FB" w:rsidRDefault="003706FB"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FB" w:rsidRDefault="003706FB"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66E07">
      <w:rPr>
        <w:rStyle w:val="a7"/>
        <w:noProof/>
      </w:rPr>
      <w:t>3</w:t>
    </w:r>
    <w:r>
      <w:rPr>
        <w:rStyle w:val="a7"/>
      </w:rPr>
      <w:fldChar w:fldCharType="end"/>
    </w:r>
  </w:p>
  <w:p w:rsidR="003706FB" w:rsidRDefault="003706FB"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4A" w:rsidRDefault="00DB1C4A">
      <w:pPr>
        <w:spacing w:after="0"/>
      </w:pPr>
      <w:r>
        <w:separator/>
      </w:r>
    </w:p>
  </w:footnote>
  <w:footnote w:type="continuationSeparator" w:id="0">
    <w:p w:rsidR="00DB1C4A" w:rsidRDefault="00DB1C4A">
      <w:pPr>
        <w:spacing w:after="0"/>
      </w:pPr>
      <w:r>
        <w:continuationSeparator/>
      </w:r>
    </w:p>
  </w:footnote>
  <w:footnote w:id="1">
    <w:p w:rsidR="003706FB" w:rsidRPr="001759EF" w:rsidRDefault="003706FB"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1E08"/>
    <w:rsid w:val="00086A18"/>
    <w:rsid w:val="00086A52"/>
    <w:rsid w:val="00087D7B"/>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B6DF3"/>
    <w:rsid w:val="000C3133"/>
    <w:rsid w:val="000C36C8"/>
    <w:rsid w:val="000C48CD"/>
    <w:rsid w:val="000C682F"/>
    <w:rsid w:val="000C7064"/>
    <w:rsid w:val="000C70BA"/>
    <w:rsid w:val="000C7747"/>
    <w:rsid w:val="000C7DE0"/>
    <w:rsid w:val="000C7EC1"/>
    <w:rsid w:val="000D0792"/>
    <w:rsid w:val="000D102D"/>
    <w:rsid w:val="000D271C"/>
    <w:rsid w:val="000D3FCA"/>
    <w:rsid w:val="000D4691"/>
    <w:rsid w:val="000D4835"/>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34C07"/>
    <w:rsid w:val="0014044E"/>
    <w:rsid w:val="001409A1"/>
    <w:rsid w:val="001428F0"/>
    <w:rsid w:val="0014386B"/>
    <w:rsid w:val="00145541"/>
    <w:rsid w:val="00146969"/>
    <w:rsid w:val="00147609"/>
    <w:rsid w:val="00150FC3"/>
    <w:rsid w:val="00151190"/>
    <w:rsid w:val="00155383"/>
    <w:rsid w:val="0016108D"/>
    <w:rsid w:val="00162513"/>
    <w:rsid w:val="0016350E"/>
    <w:rsid w:val="00164CCD"/>
    <w:rsid w:val="00167A0F"/>
    <w:rsid w:val="00171BF2"/>
    <w:rsid w:val="001759EF"/>
    <w:rsid w:val="001812C2"/>
    <w:rsid w:val="00182F9C"/>
    <w:rsid w:val="001842A3"/>
    <w:rsid w:val="0018787A"/>
    <w:rsid w:val="00187A3C"/>
    <w:rsid w:val="001900DE"/>
    <w:rsid w:val="001929B8"/>
    <w:rsid w:val="0019340C"/>
    <w:rsid w:val="00195E51"/>
    <w:rsid w:val="00197BCE"/>
    <w:rsid w:val="001A0570"/>
    <w:rsid w:val="001A28F5"/>
    <w:rsid w:val="001A3D27"/>
    <w:rsid w:val="001A7A4A"/>
    <w:rsid w:val="001B1367"/>
    <w:rsid w:val="001B1DC2"/>
    <w:rsid w:val="001B2BFC"/>
    <w:rsid w:val="001B6B20"/>
    <w:rsid w:val="001B6D35"/>
    <w:rsid w:val="001C252B"/>
    <w:rsid w:val="001D0483"/>
    <w:rsid w:val="001D1B09"/>
    <w:rsid w:val="001D26E8"/>
    <w:rsid w:val="001D2B2B"/>
    <w:rsid w:val="001D57CB"/>
    <w:rsid w:val="001D708D"/>
    <w:rsid w:val="001E154F"/>
    <w:rsid w:val="001E5708"/>
    <w:rsid w:val="001E589C"/>
    <w:rsid w:val="001E5C08"/>
    <w:rsid w:val="001E6137"/>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407E"/>
    <w:rsid w:val="002355FE"/>
    <w:rsid w:val="00240024"/>
    <w:rsid w:val="00241DEB"/>
    <w:rsid w:val="002424FA"/>
    <w:rsid w:val="0024279C"/>
    <w:rsid w:val="002432FF"/>
    <w:rsid w:val="00247A69"/>
    <w:rsid w:val="00252C75"/>
    <w:rsid w:val="00254754"/>
    <w:rsid w:val="002554E3"/>
    <w:rsid w:val="002560E8"/>
    <w:rsid w:val="00261C32"/>
    <w:rsid w:val="002658FF"/>
    <w:rsid w:val="00266E07"/>
    <w:rsid w:val="0027518B"/>
    <w:rsid w:val="00275831"/>
    <w:rsid w:val="0027681E"/>
    <w:rsid w:val="0027736B"/>
    <w:rsid w:val="002803E0"/>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B7B1E"/>
    <w:rsid w:val="002C4D8F"/>
    <w:rsid w:val="002C630D"/>
    <w:rsid w:val="002D07BC"/>
    <w:rsid w:val="002D0A98"/>
    <w:rsid w:val="002D1D7A"/>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57DE4"/>
    <w:rsid w:val="00362ED9"/>
    <w:rsid w:val="003653AB"/>
    <w:rsid w:val="003706F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315"/>
    <w:rsid w:val="003C2C39"/>
    <w:rsid w:val="003C70FE"/>
    <w:rsid w:val="003D42CD"/>
    <w:rsid w:val="003D5495"/>
    <w:rsid w:val="003D6D34"/>
    <w:rsid w:val="003E0E26"/>
    <w:rsid w:val="003E293B"/>
    <w:rsid w:val="003E61E1"/>
    <w:rsid w:val="003E7D63"/>
    <w:rsid w:val="003F0F3A"/>
    <w:rsid w:val="003F1F91"/>
    <w:rsid w:val="003F5118"/>
    <w:rsid w:val="003F5B41"/>
    <w:rsid w:val="003F7404"/>
    <w:rsid w:val="00400FD8"/>
    <w:rsid w:val="00403F4C"/>
    <w:rsid w:val="004040E2"/>
    <w:rsid w:val="00405F24"/>
    <w:rsid w:val="004073E7"/>
    <w:rsid w:val="004078A2"/>
    <w:rsid w:val="004104AB"/>
    <w:rsid w:val="004122BA"/>
    <w:rsid w:val="004134D6"/>
    <w:rsid w:val="00417118"/>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15D0"/>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1190"/>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5EA2"/>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4EF3"/>
    <w:rsid w:val="00646ACF"/>
    <w:rsid w:val="00646DD3"/>
    <w:rsid w:val="006478E5"/>
    <w:rsid w:val="00652907"/>
    <w:rsid w:val="00655254"/>
    <w:rsid w:val="006555AB"/>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47424"/>
    <w:rsid w:val="00754ECD"/>
    <w:rsid w:val="007557EF"/>
    <w:rsid w:val="00762AD9"/>
    <w:rsid w:val="00763BE4"/>
    <w:rsid w:val="00764B4C"/>
    <w:rsid w:val="0077055D"/>
    <w:rsid w:val="00770ED7"/>
    <w:rsid w:val="00773D5B"/>
    <w:rsid w:val="007747DB"/>
    <w:rsid w:val="00774D3D"/>
    <w:rsid w:val="00776545"/>
    <w:rsid w:val="00780D9F"/>
    <w:rsid w:val="007816EE"/>
    <w:rsid w:val="00783169"/>
    <w:rsid w:val="0078619A"/>
    <w:rsid w:val="007911B5"/>
    <w:rsid w:val="0079458B"/>
    <w:rsid w:val="00795BA7"/>
    <w:rsid w:val="00797E6F"/>
    <w:rsid w:val="007A238E"/>
    <w:rsid w:val="007A6923"/>
    <w:rsid w:val="007A7ADA"/>
    <w:rsid w:val="007A7F65"/>
    <w:rsid w:val="007B1ABE"/>
    <w:rsid w:val="007B7E92"/>
    <w:rsid w:val="007C03AA"/>
    <w:rsid w:val="007C563F"/>
    <w:rsid w:val="007C788D"/>
    <w:rsid w:val="007E04CA"/>
    <w:rsid w:val="007E0695"/>
    <w:rsid w:val="007E0C08"/>
    <w:rsid w:val="007E3887"/>
    <w:rsid w:val="007E5D7C"/>
    <w:rsid w:val="007E761D"/>
    <w:rsid w:val="0080282D"/>
    <w:rsid w:val="00804A75"/>
    <w:rsid w:val="00805635"/>
    <w:rsid w:val="0080596A"/>
    <w:rsid w:val="0081191D"/>
    <w:rsid w:val="00814A9A"/>
    <w:rsid w:val="008167BF"/>
    <w:rsid w:val="00816B73"/>
    <w:rsid w:val="0082332C"/>
    <w:rsid w:val="00824693"/>
    <w:rsid w:val="00824713"/>
    <w:rsid w:val="00825CD9"/>
    <w:rsid w:val="00826D18"/>
    <w:rsid w:val="00830410"/>
    <w:rsid w:val="008304E6"/>
    <w:rsid w:val="00833B01"/>
    <w:rsid w:val="008374F0"/>
    <w:rsid w:val="00837A8F"/>
    <w:rsid w:val="00837F19"/>
    <w:rsid w:val="00840B1E"/>
    <w:rsid w:val="008443B3"/>
    <w:rsid w:val="00844E65"/>
    <w:rsid w:val="00844ED1"/>
    <w:rsid w:val="008455D9"/>
    <w:rsid w:val="00847D09"/>
    <w:rsid w:val="00850A87"/>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2A0"/>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232F"/>
    <w:rsid w:val="008D32E4"/>
    <w:rsid w:val="008D74FA"/>
    <w:rsid w:val="008D75BA"/>
    <w:rsid w:val="008D78DE"/>
    <w:rsid w:val="008E0181"/>
    <w:rsid w:val="008E75F8"/>
    <w:rsid w:val="008F123E"/>
    <w:rsid w:val="008F3FCF"/>
    <w:rsid w:val="008F4542"/>
    <w:rsid w:val="008F478B"/>
    <w:rsid w:val="00902652"/>
    <w:rsid w:val="009038F0"/>
    <w:rsid w:val="009064B7"/>
    <w:rsid w:val="009079F6"/>
    <w:rsid w:val="009138FA"/>
    <w:rsid w:val="0091521F"/>
    <w:rsid w:val="009153EB"/>
    <w:rsid w:val="009165E6"/>
    <w:rsid w:val="00916981"/>
    <w:rsid w:val="009209B9"/>
    <w:rsid w:val="00933F74"/>
    <w:rsid w:val="00934D2C"/>
    <w:rsid w:val="00937C1C"/>
    <w:rsid w:val="00941AA7"/>
    <w:rsid w:val="009421B3"/>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2DBB"/>
    <w:rsid w:val="009734C8"/>
    <w:rsid w:val="0097441C"/>
    <w:rsid w:val="00977AC7"/>
    <w:rsid w:val="00980852"/>
    <w:rsid w:val="00980D88"/>
    <w:rsid w:val="00981026"/>
    <w:rsid w:val="00984939"/>
    <w:rsid w:val="00984C47"/>
    <w:rsid w:val="00984D89"/>
    <w:rsid w:val="00984E2B"/>
    <w:rsid w:val="009850AE"/>
    <w:rsid w:val="00985832"/>
    <w:rsid w:val="009862E6"/>
    <w:rsid w:val="00986BC4"/>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2FA9"/>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672D"/>
    <w:rsid w:val="00A46D11"/>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57FB"/>
    <w:rsid w:val="00A87D96"/>
    <w:rsid w:val="00A909C1"/>
    <w:rsid w:val="00A92078"/>
    <w:rsid w:val="00A925C2"/>
    <w:rsid w:val="00A95A52"/>
    <w:rsid w:val="00A96042"/>
    <w:rsid w:val="00AA27C5"/>
    <w:rsid w:val="00AA43F4"/>
    <w:rsid w:val="00AA6410"/>
    <w:rsid w:val="00AA65E8"/>
    <w:rsid w:val="00AA75FC"/>
    <w:rsid w:val="00AB026D"/>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D5C90"/>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177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05D7"/>
    <w:rsid w:val="00B72F33"/>
    <w:rsid w:val="00B73EC8"/>
    <w:rsid w:val="00B75A87"/>
    <w:rsid w:val="00B7648F"/>
    <w:rsid w:val="00B76C3F"/>
    <w:rsid w:val="00B77252"/>
    <w:rsid w:val="00B80A5E"/>
    <w:rsid w:val="00B82957"/>
    <w:rsid w:val="00B83068"/>
    <w:rsid w:val="00B83258"/>
    <w:rsid w:val="00B83A13"/>
    <w:rsid w:val="00B842D7"/>
    <w:rsid w:val="00B84546"/>
    <w:rsid w:val="00B858D0"/>
    <w:rsid w:val="00B85A25"/>
    <w:rsid w:val="00B871CA"/>
    <w:rsid w:val="00B903F2"/>
    <w:rsid w:val="00B90ECE"/>
    <w:rsid w:val="00B92AD1"/>
    <w:rsid w:val="00B93C5C"/>
    <w:rsid w:val="00B9529C"/>
    <w:rsid w:val="00BA1415"/>
    <w:rsid w:val="00BA2C4F"/>
    <w:rsid w:val="00BA371E"/>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5B72"/>
    <w:rsid w:val="00BD720A"/>
    <w:rsid w:val="00BE1D89"/>
    <w:rsid w:val="00BE2021"/>
    <w:rsid w:val="00BE2C3E"/>
    <w:rsid w:val="00BE4154"/>
    <w:rsid w:val="00BE43F9"/>
    <w:rsid w:val="00BE6B2B"/>
    <w:rsid w:val="00BE7312"/>
    <w:rsid w:val="00BF01A5"/>
    <w:rsid w:val="00BF12A7"/>
    <w:rsid w:val="00BF1DFB"/>
    <w:rsid w:val="00BF4402"/>
    <w:rsid w:val="00C02331"/>
    <w:rsid w:val="00C05519"/>
    <w:rsid w:val="00C05D6A"/>
    <w:rsid w:val="00C06710"/>
    <w:rsid w:val="00C06874"/>
    <w:rsid w:val="00C12D28"/>
    <w:rsid w:val="00C1358C"/>
    <w:rsid w:val="00C14F0F"/>
    <w:rsid w:val="00C15236"/>
    <w:rsid w:val="00C17754"/>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3B5F"/>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0A18"/>
    <w:rsid w:val="00CE185A"/>
    <w:rsid w:val="00CF46C4"/>
    <w:rsid w:val="00CF6B02"/>
    <w:rsid w:val="00D03370"/>
    <w:rsid w:val="00D04F99"/>
    <w:rsid w:val="00D0750A"/>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3543E"/>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065E"/>
    <w:rsid w:val="00D8180B"/>
    <w:rsid w:val="00D81B9E"/>
    <w:rsid w:val="00D81CC1"/>
    <w:rsid w:val="00D842A1"/>
    <w:rsid w:val="00D84D87"/>
    <w:rsid w:val="00D87C63"/>
    <w:rsid w:val="00D904D0"/>
    <w:rsid w:val="00D93CE1"/>
    <w:rsid w:val="00D94BC1"/>
    <w:rsid w:val="00D96F4A"/>
    <w:rsid w:val="00D97072"/>
    <w:rsid w:val="00D97CCD"/>
    <w:rsid w:val="00DA0457"/>
    <w:rsid w:val="00DA27DC"/>
    <w:rsid w:val="00DA30C7"/>
    <w:rsid w:val="00DA3923"/>
    <w:rsid w:val="00DA6839"/>
    <w:rsid w:val="00DA71CB"/>
    <w:rsid w:val="00DA73BB"/>
    <w:rsid w:val="00DB1C4A"/>
    <w:rsid w:val="00DB4834"/>
    <w:rsid w:val="00DB4A01"/>
    <w:rsid w:val="00DB505A"/>
    <w:rsid w:val="00DB6B60"/>
    <w:rsid w:val="00DB7986"/>
    <w:rsid w:val="00DC0FC9"/>
    <w:rsid w:val="00DC3C06"/>
    <w:rsid w:val="00DC4E93"/>
    <w:rsid w:val="00DD4A5E"/>
    <w:rsid w:val="00DD6BC2"/>
    <w:rsid w:val="00DD6C25"/>
    <w:rsid w:val="00DD6FA7"/>
    <w:rsid w:val="00DD78DE"/>
    <w:rsid w:val="00DD7979"/>
    <w:rsid w:val="00DD7B07"/>
    <w:rsid w:val="00DE04C2"/>
    <w:rsid w:val="00DE1562"/>
    <w:rsid w:val="00DE2F99"/>
    <w:rsid w:val="00DE60B5"/>
    <w:rsid w:val="00DE696E"/>
    <w:rsid w:val="00DF21C6"/>
    <w:rsid w:val="00DF272B"/>
    <w:rsid w:val="00DF2C7B"/>
    <w:rsid w:val="00DF4352"/>
    <w:rsid w:val="00DF6ACA"/>
    <w:rsid w:val="00DF6D88"/>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4371"/>
    <w:rsid w:val="00E65D8A"/>
    <w:rsid w:val="00E70F1F"/>
    <w:rsid w:val="00E7131B"/>
    <w:rsid w:val="00E71FA0"/>
    <w:rsid w:val="00E723DA"/>
    <w:rsid w:val="00E75635"/>
    <w:rsid w:val="00E77141"/>
    <w:rsid w:val="00E77B0F"/>
    <w:rsid w:val="00E77C1C"/>
    <w:rsid w:val="00E81A45"/>
    <w:rsid w:val="00E8435F"/>
    <w:rsid w:val="00E84893"/>
    <w:rsid w:val="00E84D97"/>
    <w:rsid w:val="00E9170D"/>
    <w:rsid w:val="00E91C92"/>
    <w:rsid w:val="00E947A8"/>
    <w:rsid w:val="00E975A4"/>
    <w:rsid w:val="00E979E5"/>
    <w:rsid w:val="00EA517B"/>
    <w:rsid w:val="00EB0964"/>
    <w:rsid w:val="00EB2444"/>
    <w:rsid w:val="00EB276B"/>
    <w:rsid w:val="00EB4FBC"/>
    <w:rsid w:val="00EC014E"/>
    <w:rsid w:val="00EC03EE"/>
    <w:rsid w:val="00EC0888"/>
    <w:rsid w:val="00EC3DF6"/>
    <w:rsid w:val="00EC3EF8"/>
    <w:rsid w:val="00EC589D"/>
    <w:rsid w:val="00ED083B"/>
    <w:rsid w:val="00ED222B"/>
    <w:rsid w:val="00ED2A75"/>
    <w:rsid w:val="00ED3116"/>
    <w:rsid w:val="00ED520C"/>
    <w:rsid w:val="00ED7C28"/>
    <w:rsid w:val="00ED7E64"/>
    <w:rsid w:val="00EE1B9F"/>
    <w:rsid w:val="00EE1DB3"/>
    <w:rsid w:val="00EE32D7"/>
    <w:rsid w:val="00EE3A18"/>
    <w:rsid w:val="00EE4211"/>
    <w:rsid w:val="00EE7747"/>
    <w:rsid w:val="00EF0802"/>
    <w:rsid w:val="00EF28DE"/>
    <w:rsid w:val="00EF465D"/>
    <w:rsid w:val="00EF4A07"/>
    <w:rsid w:val="00EF556B"/>
    <w:rsid w:val="00EF58D5"/>
    <w:rsid w:val="00EF5D3D"/>
    <w:rsid w:val="00EF61AB"/>
    <w:rsid w:val="00F003C4"/>
    <w:rsid w:val="00F01A30"/>
    <w:rsid w:val="00F036FF"/>
    <w:rsid w:val="00F07491"/>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173F"/>
    <w:rsid w:val="00F85F75"/>
    <w:rsid w:val="00F86628"/>
    <w:rsid w:val="00F87449"/>
    <w:rsid w:val="00F87887"/>
    <w:rsid w:val="00F90CC5"/>
    <w:rsid w:val="00F91481"/>
    <w:rsid w:val="00F967BE"/>
    <w:rsid w:val="00FA4E21"/>
    <w:rsid w:val="00FA577F"/>
    <w:rsid w:val="00FA57D9"/>
    <w:rsid w:val="00FA7312"/>
    <w:rsid w:val="00FA73F1"/>
    <w:rsid w:val="00FB2613"/>
    <w:rsid w:val="00FB2A9C"/>
    <w:rsid w:val="00FB482A"/>
    <w:rsid w:val="00FB4EA8"/>
    <w:rsid w:val="00FB50FB"/>
    <w:rsid w:val="00FB7B17"/>
    <w:rsid w:val="00FB7D8B"/>
    <w:rsid w:val="00FB7F4C"/>
    <w:rsid w:val="00FC046C"/>
    <w:rsid w:val="00FC0538"/>
    <w:rsid w:val="00FC2FFE"/>
    <w:rsid w:val="00FC31E7"/>
    <w:rsid w:val="00FC4169"/>
    <w:rsid w:val="00FC789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751534453">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 w:id="19120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nd=35D11FC4BBD9CC225822D2561C3F808A&amp;req=doc&amp;base=LAW&amp;n=315347&amp;dst=56&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00698&amp;fld=134&amp;date=19.06.2019" TargetMode="Externa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hyperlink" Target="https://login.consultant.ru/link/?rnd=35D11FC4BBD9CC225822D2561C3F808A&amp;req=doc&amp;base=LAW&amp;n=315347&amp;dst=11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23"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https://login.consultant.ru/link/?rnd=35D11FC4BBD9CC225822D2561C3F808A&amp;req=doc&amp;base=LAW&amp;n=315347&amp;dst=101309&amp;fld=134&amp;date=19.06.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file:///C:\Users\Pavlova_EI\Desktop\&#1044;&#1086;&#1082;&#1091;&#1084;&#1077;&#1085;&#1090;&#1072;&#1094;&#1080;&#1103;,%20&#1057;&#1072;&#1076;&#1086;&#1074;&#1072;&#1103;%2068.%20&#1075;&#1086;&#1090;&#1086;&#1074;%20&#1082;&#1074;\19%20816%20544,00%20&#1048;&#1050;&#1047;%20176810412\&#1044;&#1086;&#1082;&#1091;&#1084;&#1077;&#1085;&#1090;&#1072;&#1094;&#1080;&#11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F9A1-CF0B-468C-80A2-32D61485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13029</TotalTime>
  <Pages>37</Pages>
  <Words>15427</Words>
  <Characters>87934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536</cp:revision>
  <cp:lastPrinted>2019-09-06T09:23:00Z</cp:lastPrinted>
  <dcterms:created xsi:type="dcterms:W3CDTF">2015-03-30T09:50:00Z</dcterms:created>
  <dcterms:modified xsi:type="dcterms:W3CDTF">2019-09-19T09:00:00Z</dcterms:modified>
</cp:coreProperties>
</file>