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18787A" w:rsidP="00B551F6">
            <w:pPr>
              <w:keepNext/>
              <w:keepLines/>
              <w:widowControl w:val="0"/>
              <w:suppressLineNumbers/>
              <w:suppressAutoHyphens/>
            </w:pPr>
            <w:r>
              <w:t>18386220114908622010011022006</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293933">
              <w:t>12</w:t>
            </w:r>
            <w:r w:rsidRPr="00BD720A">
              <w:t>» </w:t>
            </w:r>
            <w:r w:rsidR="00293933">
              <w:t xml:space="preserve">марта     </w:t>
            </w:r>
            <w:r w:rsidR="00293933">
              <w:rPr>
                <w:rFonts w:cs="Arial"/>
                <w:sz w:val="22"/>
                <w:szCs w:val="22"/>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293933">
              <w:t>18</w:t>
            </w:r>
            <w:r w:rsidR="00A05A73" w:rsidRPr="00BD720A">
              <w:t>»</w:t>
            </w:r>
            <w:r w:rsidR="00AB07FF" w:rsidRPr="00BD720A">
              <w:t xml:space="preserve">  </w:t>
            </w:r>
            <w:r w:rsidR="00293933">
              <w:t xml:space="preserve">марта     </w:t>
            </w:r>
            <w:r w:rsidR="00293933">
              <w:rPr>
                <w:rFonts w:cs="Arial"/>
                <w:sz w:val="22"/>
                <w:szCs w:val="22"/>
              </w:rPr>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293933">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293933">
              <w:t>20</w:t>
            </w:r>
            <w:r w:rsidR="00A05A73" w:rsidRPr="00BD720A">
              <w:t>» </w:t>
            </w:r>
            <w:r w:rsidR="00AB07FF" w:rsidRPr="00BD720A">
              <w:t xml:space="preserve">   </w:t>
            </w:r>
            <w:r w:rsidR="00293933">
              <w:t xml:space="preserve">марта     </w:t>
            </w:r>
            <w:r w:rsidR="00293933">
              <w:rPr>
                <w:rFonts w:cs="Arial"/>
                <w:sz w:val="22"/>
                <w:szCs w:val="22"/>
              </w:rPr>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293933">
              <w:t xml:space="preserve">марта     </w:t>
            </w:r>
            <w:r w:rsidR="00293933">
              <w:rPr>
                <w:rFonts w:cs="Arial"/>
                <w:sz w:val="22"/>
                <w:szCs w:val="22"/>
              </w:rPr>
              <w:t xml:space="preserve">  </w:t>
            </w:r>
            <w:r w:rsidR="000C36C8">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293933">
              <w:t xml:space="preserve">марта     </w:t>
            </w:r>
            <w:r w:rsidR="00293933">
              <w:rPr>
                <w:rFonts w:cs="Arial"/>
                <w:sz w:val="22"/>
                <w:szCs w:val="22"/>
              </w:rPr>
              <w:t xml:space="preserve">  </w:t>
            </w:r>
            <w:bookmarkStart w:id="13" w:name="_GoBack"/>
            <w:bookmarkEnd w:id="13"/>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2B4C20">
            <w:pPr>
              <w:rPr>
                <w:color w:val="FF0000"/>
              </w:rPr>
            </w:pPr>
            <w:r w:rsidRPr="000C36C8">
              <w:t>ИК</w:t>
            </w:r>
            <w:r w:rsidR="00201B2A" w:rsidRPr="000C36C8">
              <w:t>З</w:t>
            </w:r>
            <w:r w:rsidR="00F13A9B" w:rsidRPr="000C36C8">
              <w:t xml:space="preserve"> № </w:t>
            </w:r>
            <w:r w:rsidR="008167BF" w:rsidRPr="000C36C8">
              <w:t>1838622011490862201001102200</w:t>
            </w:r>
            <w:r w:rsidR="0018787A">
              <w:t>6</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2B4C20" w:rsidRDefault="002B4C20" w:rsidP="006A58B8">
      <w:pPr>
        <w:pStyle w:val="aff7"/>
        <w:rPr>
          <w:b/>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2B4C20" w:rsidRDefault="002B4C20" w:rsidP="006A58B8">
      <w:pPr>
        <w:pStyle w:val="aff7"/>
        <w:rPr>
          <w:b/>
        </w:rPr>
      </w:pPr>
    </w:p>
    <w:p w:rsidR="002B4C20" w:rsidRDefault="002B4C20"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18787A">
        <w:t>18386220114908622010011022006</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18787A">
        <w:t>18386220114908622010011022006</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BA" w:rsidRDefault="004122BA">
      <w:pPr>
        <w:spacing w:after="0"/>
      </w:pPr>
      <w:r>
        <w:separator/>
      </w:r>
    </w:p>
  </w:endnote>
  <w:endnote w:type="continuationSeparator" w:id="0">
    <w:p w:rsidR="004122BA" w:rsidRDefault="0041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933">
      <w:rPr>
        <w:rStyle w:val="a7"/>
        <w:noProof/>
      </w:rPr>
      <w:t>7</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BA" w:rsidRDefault="004122BA">
      <w:pPr>
        <w:spacing w:after="0"/>
      </w:pPr>
      <w:r>
        <w:separator/>
      </w:r>
    </w:p>
  </w:footnote>
  <w:footnote w:type="continuationSeparator" w:id="0">
    <w:p w:rsidR="004122BA" w:rsidRDefault="004122BA">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87A"/>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933"/>
    <w:rsid w:val="00293C1B"/>
    <w:rsid w:val="002A25A9"/>
    <w:rsid w:val="002A5B56"/>
    <w:rsid w:val="002A6A8C"/>
    <w:rsid w:val="002B4A6C"/>
    <w:rsid w:val="002B4C20"/>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122BA"/>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C7B2A"/>
    <w:rsid w:val="00BD1B9A"/>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CEE7-10DB-4B73-8C0C-C2F465B7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8492</TotalTime>
  <Pages>35</Pages>
  <Words>12786</Words>
  <Characters>72883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295</cp:revision>
  <cp:lastPrinted>2018-02-08T09:34:00Z</cp:lastPrinted>
  <dcterms:created xsi:type="dcterms:W3CDTF">2015-03-30T09:50:00Z</dcterms:created>
  <dcterms:modified xsi:type="dcterms:W3CDTF">2018-03-06T10:31:00Z</dcterms:modified>
</cp:coreProperties>
</file>