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F97C46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25pt;height:57.25pt;visibility:visible" filled="t">
            <v:imagedata r:id="rId9" o:title=""/>
          </v:shape>
        </w:pic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АДМИНИСТРАЦИЯ 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r>
          <w:rPr>
            <w:rStyle w:val="af"/>
          </w:rPr>
          <w:t>ugorsk</w:t>
        </w:r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A17C06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 xml:space="preserve">Пояснительная записка </w:t>
      </w: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Pr="001804B7">
        <w:rPr>
          <w:b/>
          <w:sz w:val="24"/>
          <w:szCs w:val="24"/>
        </w:rPr>
        <w:t>«Управление муниципальным имуществом города Югорска на 2014-2020 годы»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5479EE" w:rsidRPr="0023667E" w:rsidRDefault="005479EE" w:rsidP="00247364">
      <w:pPr>
        <w:ind w:firstLine="709"/>
        <w:jc w:val="both"/>
        <w:rPr>
          <w:bCs/>
          <w:color w:val="000000"/>
          <w:spacing w:val="1"/>
          <w:lang w:val="ru-RU"/>
        </w:rPr>
      </w:pPr>
      <w:r w:rsidRPr="0023667E">
        <w:rPr>
          <w:lang w:val="ru-RU"/>
        </w:rPr>
        <w:t>В 201</w:t>
      </w:r>
      <w:r w:rsidR="007912F1" w:rsidRPr="0023667E">
        <w:rPr>
          <w:lang w:val="ru-RU"/>
        </w:rPr>
        <w:t>8</w:t>
      </w:r>
      <w:r w:rsidRPr="0023667E">
        <w:rPr>
          <w:lang w:val="ru-RU"/>
        </w:rPr>
        <w:t xml:space="preserve"> году в рамках муниципальной программы «Управление муниципальным имуществом города Югорска на 2014-2020 годы»</w:t>
      </w:r>
      <w:r w:rsidRPr="0023667E">
        <w:rPr>
          <w:bCs/>
          <w:color w:val="000000"/>
          <w:spacing w:val="1"/>
          <w:lang w:val="ru-RU"/>
        </w:rPr>
        <w:t xml:space="preserve"> было освоено </w:t>
      </w:r>
      <w:r w:rsidR="00BD6B3E" w:rsidRPr="0023667E">
        <w:rPr>
          <w:bCs/>
          <w:color w:val="000000"/>
          <w:spacing w:val="1"/>
          <w:lang w:val="ru-RU"/>
        </w:rPr>
        <w:t>6</w:t>
      </w:r>
      <w:r w:rsidR="00F96129" w:rsidRPr="0023667E">
        <w:rPr>
          <w:bCs/>
          <w:color w:val="000000"/>
          <w:spacing w:val="1"/>
          <w:lang w:val="ru-RU"/>
        </w:rPr>
        <w:t>2</w:t>
      </w:r>
      <w:r w:rsidR="00BD6B3E" w:rsidRPr="0023667E">
        <w:rPr>
          <w:bCs/>
          <w:color w:val="000000"/>
          <w:spacing w:val="1"/>
          <w:lang w:val="ru-RU"/>
        </w:rPr>
        <w:t> </w:t>
      </w:r>
      <w:r w:rsidR="00F96129" w:rsidRPr="0023667E">
        <w:rPr>
          <w:bCs/>
          <w:color w:val="000000"/>
          <w:spacing w:val="1"/>
          <w:lang w:val="ru-RU"/>
        </w:rPr>
        <w:t>375</w:t>
      </w:r>
      <w:r w:rsidR="00BD6B3E" w:rsidRPr="0023667E">
        <w:rPr>
          <w:bCs/>
          <w:color w:val="000000"/>
          <w:spacing w:val="1"/>
          <w:lang w:val="ru-RU"/>
        </w:rPr>
        <w:t>,0</w:t>
      </w:r>
      <w:r w:rsidR="00F96129" w:rsidRPr="0023667E">
        <w:rPr>
          <w:bCs/>
          <w:color w:val="000000"/>
          <w:spacing w:val="1"/>
          <w:lang w:val="ru-RU"/>
        </w:rPr>
        <w:t xml:space="preserve"> тыс. </w:t>
      </w:r>
      <w:r w:rsidRPr="0023667E">
        <w:rPr>
          <w:bCs/>
          <w:color w:val="000000"/>
          <w:spacing w:val="1"/>
          <w:lang w:val="ru-RU"/>
        </w:rPr>
        <w:t>руб</w:t>
      </w:r>
      <w:r w:rsidR="000A7143" w:rsidRPr="0023667E">
        <w:rPr>
          <w:bCs/>
          <w:color w:val="000000"/>
          <w:spacing w:val="1"/>
          <w:lang w:val="ru-RU"/>
        </w:rPr>
        <w:t>лей</w:t>
      </w:r>
      <w:r w:rsidRPr="0023667E">
        <w:rPr>
          <w:bCs/>
          <w:color w:val="000000"/>
          <w:spacing w:val="1"/>
          <w:lang w:val="ru-RU"/>
        </w:rPr>
        <w:t xml:space="preserve"> </w:t>
      </w:r>
      <w:r w:rsidR="00F34B5D" w:rsidRPr="0023667E">
        <w:rPr>
          <w:bCs/>
          <w:color w:val="000000"/>
          <w:spacing w:val="1"/>
          <w:lang w:val="ru-RU"/>
        </w:rPr>
        <w:t xml:space="preserve">при плане </w:t>
      </w:r>
      <w:r w:rsidR="00BD6B3E" w:rsidRPr="0023667E">
        <w:rPr>
          <w:bCs/>
          <w:color w:val="000000"/>
          <w:spacing w:val="1"/>
          <w:lang w:val="ru-RU"/>
        </w:rPr>
        <w:t>62</w:t>
      </w:r>
      <w:r w:rsidR="00F96129" w:rsidRPr="0023667E">
        <w:rPr>
          <w:bCs/>
          <w:color w:val="000000"/>
          <w:spacing w:val="1"/>
          <w:lang w:val="ru-RU"/>
        </w:rPr>
        <w:t> 419</w:t>
      </w:r>
      <w:r w:rsidR="00AA5B13" w:rsidRPr="0023667E">
        <w:rPr>
          <w:bCs/>
          <w:color w:val="000000"/>
          <w:spacing w:val="1"/>
          <w:lang w:val="ru-RU"/>
        </w:rPr>
        <w:t>,</w:t>
      </w:r>
      <w:r w:rsidR="00F96129" w:rsidRPr="0023667E">
        <w:rPr>
          <w:bCs/>
          <w:color w:val="000000"/>
          <w:spacing w:val="1"/>
          <w:lang w:val="ru-RU"/>
        </w:rPr>
        <w:t>1</w:t>
      </w:r>
      <w:r w:rsidRPr="0023667E">
        <w:rPr>
          <w:bCs/>
          <w:color w:val="000000"/>
          <w:spacing w:val="1"/>
          <w:lang w:val="ru-RU"/>
        </w:rPr>
        <w:t xml:space="preserve"> </w:t>
      </w:r>
      <w:r w:rsidR="00F96129" w:rsidRPr="0023667E">
        <w:rPr>
          <w:bCs/>
          <w:color w:val="000000"/>
          <w:spacing w:val="1"/>
          <w:lang w:val="ru-RU"/>
        </w:rPr>
        <w:t xml:space="preserve">тыс. </w:t>
      </w:r>
      <w:r w:rsidR="000A7143" w:rsidRPr="0023667E">
        <w:rPr>
          <w:bCs/>
          <w:color w:val="000000"/>
          <w:spacing w:val="1"/>
          <w:lang w:val="ru-RU"/>
        </w:rPr>
        <w:t>рублей</w:t>
      </w:r>
      <w:r w:rsidRPr="0023667E">
        <w:rPr>
          <w:bCs/>
          <w:color w:val="000000"/>
          <w:spacing w:val="1"/>
          <w:lang w:val="ru-RU"/>
        </w:rPr>
        <w:t xml:space="preserve">, что составляет </w:t>
      </w:r>
      <w:r w:rsidR="00AA5B13" w:rsidRPr="0023667E">
        <w:rPr>
          <w:bCs/>
          <w:color w:val="000000"/>
          <w:spacing w:val="1"/>
          <w:lang w:val="ru-RU"/>
        </w:rPr>
        <w:t>9</w:t>
      </w:r>
      <w:r w:rsidR="00F96129" w:rsidRPr="0023667E">
        <w:rPr>
          <w:bCs/>
          <w:color w:val="000000"/>
          <w:spacing w:val="1"/>
          <w:lang w:val="ru-RU"/>
        </w:rPr>
        <w:t>9</w:t>
      </w:r>
      <w:r w:rsidR="00AA5B13" w:rsidRPr="0023667E">
        <w:rPr>
          <w:bCs/>
          <w:color w:val="000000"/>
          <w:spacing w:val="1"/>
          <w:lang w:val="ru-RU"/>
        </w:rPr>
        <w:t>,</w:t>
      </w:r>
      <w:r w:rsidR="00F96129" w:rsidRPr="0023667E">
        <w:rPr>
          <w:bCs/>
          <w:color w:val="000000"/>
          <w:spacing w:val="1"/>
          <w:lang w:val="ru-RU"/>
        </w:rPr>
        <w:t>93</w:t>
      </w:r>
      <w:r w:rsidRPr="0023667E">
        <w:rPr>
          <w:bCs/>
          <w:color w:val="000000"/>
          <w:spacing w:val="1"/>
          <w:lang w:val="ru-RU"/>
        </w:rPr>
        <w:t>%.</w:t>
      </w:r>
    </w:p>
    <w:p w:rsidR="00BD0D37" w:rsidRPr="0023667E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646"/>
        <w:jc w:val="both"/>
        <w:rPr>
          <w:lang w:val="ru-RU"/>
        </w:rPr>
      </w:pPr>
      <w:r w:rsidRPr="0023667E">
        <w:rPr>
          <w:lang w:val="ru-RU"/>
        </w:rPr>
        <w:t xml:space="preserve">Ответственный исполнитель муниципальной программы </w:t>
      </w:r>
      <w:r w:rsidR="005479EE" w:rsidRPr="0023667E">
        <w:rPr>
          <w:lang w:val="ru-RU"/>
        </w:rPr>
        <w:t>– Д</w:t>
      </w:r>
      <w:r w:rsidRPr="0023667E">
        <w:rPr>
          <w:lang w:val="ru-RU"/>
        </w:rPr>
        <w:t>епартамент муниципальной собственности и градостроительства администрации города Югорска, соисполнители: управление бухгалтерского учета и отчетности администрации города Югорска, департамент жилищно – коммунального и строительного комплекса администрации города Югорска</w:t>
      </w:r>
      <w:r w:rsidR="00BD6B3E" w:rsidRPr="0023667E">
        <w:rPr>
          <w:lang w:val="ru-RU"/>
        </w:rPr>
        <w:t>, МКУ «Служба обеспечения органов местного самоуправления»</w:t>
      </w:r>
      <w:r w:rsidR="005479EE" w:rsidRPr="0023667E">
        <w:rPr>
          <w:lang w:val="ru-RU"/>
        </w:rPr>
        <w:t>.</w:t>
      </w:r>
    </w:p>
    <w:p w:rsidR="00BD0D37" w:rsidRPr="0023667E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23667E">
        <w:rPr>
          <w:lang w:val="ru-RU"/>
        </w:rPr>
        <w:t>Целью муниципальной программы является: 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Югорска, достоверный учет и контроль использования муниципального имущества города Югорска.</w:t>
      </w:r>
    </w:p>
    <w:p w:rsidR="00BD0D37" w:rsidRPr="0023667E" w:rsidRDefault="00BD0D37" w:rsidP="000A7143">
      <w:pPr>
        <w:pStyle w:val="af4"/>
        <w:shd w:val="clear" w:color="auto" w:fill="FFFFFF" w:themeFill="background1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23667E">
        <w:rPr>
          <w:lang w:val="ru-RU"/>
        </w:rPr>
        <w:t xml:space="preserve">Задача муниципальной программы: </w:t>
      </w:r>
      <w:r w:rsidR="001A3405" w:rsidRPr="0023667E">
        <w:rPr>
          <w:lang w:val="ru-RU"/>
        </w:rPr>
        <w:t>управление и распоряжение муниципальным имуществом и земельными ресурсами</w:t>
      </w:r>
      <w:r w:rsidRPr="0023667E">
        <w:rPr>
          <w:lang w:val="ru-RU"/>
        </w:rPr>
        <w:t>.</w:t>
      </w:r>
    </w:p>
    <w:p w:rsidR="007A1B9C" w:rsidRPr="0023667E" w:rsidRDefault="007A1B9C" w:rsidP="000A7143">
      <w:pPr>
        <w:shd w:val="clear" w:color="auto" w:fill="FFFFFF" w:themeFill="background1"/>
        <w:ind w:firstLine="540"/>
        <w:rPr>
          <w:lang w:val="ru-RU"/>
        </w:rPr>
      </w:pPr>
      <w:r w:rsidRPr="0023667E">
        <w:rPr>
          <w:lang w:val="ru-RU"/>
        </w:rPr>
        <w:t xml:space="preserve">В рамках </w:t>
      </w:r>
      <w:r w:rsidR="00B914C0" w:rsidRPr="0023667E">
        <w:rPr>
          <w:lang w:val="ru-RU"/>
        </w:rPr>
        <w:t xml:space="preserve">муниципальной </w:t>
      </w:r>
      <w:r w:rsidRPr="0023667E">
        <w:rPr>
          <w:lang w:val="ru-RU"/>
        </w:rPr>
        <w:t xml:space="preserve">программы были произведены расходы </w:t>
      </w:r>
      <w:r w:rsidR="00B914C0" w:rsidRPr="0023667E">
        <w:rPr>
          <w:lang w:val="ru-RU"/>
        </w:rPr>
        <w:t>по мероприятиям</w:t>
      </w:r>
      <w:r w:rsidRPr="0023667E">
        <w:rPr>
          <w:lang w:val="ru-RU"/>
        </w:rPr>
        <w:t>:</w:t>
      </w:r>
    </w:p>
    <w:p w:rsidR="005479EE" w:rsidRPr="0023667E" w:rsidRDefault="005479EE" w:rsidP="000A7143">
      <w:pPr>
        <w:shd w:val="clear" w:color="auto" w:fill="FFFFFF" w:themeFill="background1"/>
        <w:ind w:firstLine="540"/>
        <w:jc w:val="both"/>
        <w:rPr>
          <w:lang w:val="ru-RU"/>
        </w:rPr>
      </w:pPr>
      <w:r w:rsidRPr="0023667E">
        <w:rPr>
          <w:u w:val="single"/>
          <w:lang w:val="ru-RU"/>
        </w:rPr>
        <w:t>Мероприятие 1</w:t>
      </w:r>
      <w:r w:rsidRPr="0023667E">
        <w:rPr>
          <w:lang w:val="ru-RU"/>
        </w:rPr>
        <w:t xml:space="preserve"> «</w:t>
      </w:r>
      <w:r w:rsidR="001A3405" w:rsidRPr="0023667E">
        <w:rPr>
          <w:color w:val="000000"/>
          <w:lang w:val="ru-RU"/>
        </w:rPr>
        <w:t>Содержание имущества, находящегося в муниципальной собственности</w:t>
      </w:r>
      <w:r w:rsidRPr="0023667E">
        <w:rPr>
          <w:color w:val="000000"/>
          <w:lang w:val="ru-RU"/>
        </w:rPr>
        <w:t>»</w:t>
      </w:r>
      <w:r w:rsidR="00F47A86" w:rsidRPr="0023667E">
        <w:rPr>
          <w:color w:val="000000"/>
          <w:lang w:val="ru-RU"/>
        </w:rPr>
        <w:t xml:space="preserve"> (показатель 1,2,3,4,5,6,7,8)</w:t>
      </w:r>
      <w:r w:rsidRPr="0023667E">
        <w:rPr>
          <w:color w:val="000000"/>
          <w:lang w:val="ru-RU"/>
        </w:rPr>
        <w:t>.</w:t>
      </w:r>
    </w:p>
    <w:p w:rsidR="00BB496D" w:rsidRDefault="00AD77F2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3667E">
        <w:rPr>
          <w:lang w:val="ru-RU"/>
        </w:rPr>
        <w:t>Уточненный план на 201</w:t>
      </w:r>
      <w:r w:rsidR="00F96129" w:rsidRPr="0023667E">
        <w:rPr>
          <w:lang w:val="ru-RU"/>
        </w:rPr>
        <w:t>8</w:t>
      </w:r>
      <w:r w:rsidRPr="0023667E">
        <w:rPr>
          <w:lang w:val="ru-RU"/>
        </w:rPr>
        <w:t xml:space="preserve"> год составил </w:t>
      </w:r>
      <w:r w:rsidR="00F96129" w:rsidRPr="0023667E">
        <w:rPr>
          <w:lang w:val="ru-RU"/>
        </w:rPr>
        <w:t>20 177,3</w:t>
      </w:r>
      <w:r w:rsidRPr="0023667E">
        <w:rPr>
          <w:lang w:val="ru-RU"/>
        </w:rPr>
        <w:t xml:space="preserve"> </w:t>
      </w:r>
      <w:r w:rsidR="00F96129" w:rsidRPr="0023667E">
        <w:rPr>
          <w:lang w:val="ru-RU"/>
        </w:rPr>
        <w:t xml:space="preserve">тыс. </w:t>
      </w:r>
      <w:r w:rsidRPr="0023667E">
        <w:rPr>
          <w:lang w:val="ru-RU"/>
        </w:rPr>
        <w:t xml:space="preserve">рублей, кассовое исполнение </w:t>
      </w:r>
      <w:r w:rsidR="00A60377" w:rsidRPr="0023667E">
        <w:rPr>
          <w:lang w:val="ru-RU"/>
        </w:rPr>
        <w:t>–</w:t>
      </w:r>
      <w:r w:rsidRPr="0023667E">
        <w:rPr>
          <w:lang w:val="ru-RU"/>
        </w:rPr>
        <w:t xml:space="preserve"> </w:t>
      </w:r>
      <w:r w:rsidR="00F96129" w:rsidRPr="0023667E">
        <w:rPr>
          <w:lang w:val="ru-RU"/>
        </w:rPr>
        <w:t>20 133,2</w:t>
      </w:r>
      <w:r w:rsidR="00385B34" w:rsidRPr="0023667E">
        <w:rPr>
          <w:lang w:val="ru-RU"/>
        </w:rPr>
        <w:t xml:space="preserve"> </w:t>
      </w:r>
      <w:r w:rsidR="00F96129" w:rsidRPr="0023667E">
        <w:rPr>
          <w:lang w:val="ru-RU"/>
        </w:rPr>
        <w:t xml:space="preserve">тыс. </w:t>
      </w:r>
      <w:r w:rsidRPr="0023667E">
        <w:rPr>
          <w:lang w:val="ru-RU"/>
        </w:rPr>
        <w:t xml:space="preserve">рублей, что составляет </w:t>
      </w:r>
      <w:r w:rsidR="00AA5B13" w:rsidRPr="0023667E">
        <w:rPr>
          <w:lang w:val="ru-RU"/>
        </w:rPr>
        <w:t>9</w:t>
      </w:r>
      <w:r w:rsidR="00F96129" w:rsidRPr="0023667E">
        <w:rPr>
          <w:lang w:val="ru-RU"/>
        </w:rPr>
        <w:t>9,78</w:t>
      </w:r>
      <w:r w:rsidR="00251B9A" w:rsidRPr="0023667E">
        <w:rPr>
          <w:lang w:val="ru-RU"/>
        </w:rPr>
        <w:t>%</w:t>
      </w:r>
      <w:r w:rsidR="000A7143" w:rsidRPr="0023667E">
        <w:rPr>
          <w:lang w:val="ru-RU"/>
        </w:rPr>
        <w:t>, в том числе:</w:t>
      </w:r>
    </w:p>
    <w:p w:rsidR="00FC559C" w:rsidRDefault="00FC559C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произведена оплата за паспортизацию и инвентаризацию объектов муниципальной собственности</w:t>
      </w:r>
      <w:r w:rsidR="0023667E">
        <w:rPr>
          <w:lang w:val="ru-RU"/>
        </w:rPr>
        <w:t xml:space="preserve"> на общую сумму 1 044,53 тыс. рублей</w:t>
      </w:r>
      <w:r w:rsidR="0023667E" w:rsidRPr="0023667E">
        <w:rPr>
          <w:lang w:val="ru-RU"/>
        </w:rPr>
        <w:t>;</w:t>
      </w:r>
    </w:p>
    <w:p w:rsidR="0023667E" w:rsidRDefault="0023667E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произведена оплата за услуги по оценке рыночной стоимости объектов муниципальной собственности на сумму 97,43 тыс. рублей</w:t>
      </w:r>
      <w:r w:rsidRPr="0023667E">
        <w:rPr>
          <w:lang w:val="ru-RU"/>
        </w:rPr>
        <w:t>;</w:t>
      </w:r>
    </w:p>
    <w:p w:rsidR="0023667E" w:rsidRDefault="0023667E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произведена оплата услуг по проведению обследования и изготовления актов обследования на общую сумму 47,5 тыс. рублей</w:t>
      </w:r>
      <w:r w:rsidRPr="0023667E">
        <w:rPr>
          <w:lang w:val="ru-RU"/>
        </w:rPr>
        <w:t>;</w:t>
      </w:r>
    </w:p>
    <w:p w:rsidR="0023667E" w:rsidRDefault="0023667E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произведена оплата за ведение </w:t>
      </w:r>
      <w:proofErr w:type="spellStart"/>
      <w:r>
        <w:rPr>
          <w:lang w:val="ru-RU"/>
        </w:rPr>
        <w:t>оборотно</w:t>
      </w:r>
      <w:proofErr w:type="spellEnd"/>
      <w:r>
        <w:rPr>
          <w:lang w:val="ru-RU"/>
        </w:rPr>
        <w:t>-сальдовой ведомости и разноска квитанций на сумму 39,12 тыс. рублей, а также оплата за семинар на сумму 4,75 тыс. рублей</w:t>
      </w:r>
      <w:r w:rsidRPr="0023667E">
        <w:rPr>
          <w:lang w:val="ru-RU"/>
        </w:rPr>
        <w:t>;</w:t>
      </w:r>
    </w:p>
    <w:p w:rsidR="0023667E" w:rsidRPr="0023667E" w:rsidRDefault="0023667E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произведена оплата за коммунальные услуги по муниципальным квартирам на сумму 6 516,02 тыс. рублей, а также оплата государственных пошлин, основного долга, пени (штрафов) по исполнительным листам на сумму 5 134,98 тыс. рублей</w:t>
      </w:r>
      <w:r w:rsidRPr="0023667E">
        <w:rPr>
          <w:lang w:val="ru-RU"/>
        </w:rPr>
        <w:t>;</w:t>
      </w:r>
    </w:p>
    <w:p w:rsidR="0088249A" w:rsidRPr="009B21BC" w:rsidRDefault="000A7143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- </w:t>
      </w:r>
      <w:r w:rsidR="0023667E">
        <w:rPr>
          <w:lang w:val="ru-RU"/>
        </w:rPr>
        <w:t>произведена оплата</w:t>
      </w:r>
      <w:r w:rsidR="0088249A" w:rsidRPr="009B21BC">
        <w:rPr>
          <w:lang w:val="ru-RU"/>
        </w:rPr>
        <w:t xml:space="preserve"> услуг по абонентскому обслуживанию программного продукта «Контур-Экстерн»</w:t>
      </w:r>
      <w:r w:rsidR="0023667E">
        <w:rPr>
          <w:lang w:val="ru-RU"/>
        </w:rPr>
        <w:t>,</w:t>
      </w:r>
      <w:r w:rsidR="0088249A" w:rsidRPr="009B21BC">
        <w:rPr>
          <w:lang w:val="ru-RU"/>
        </w:rPr>
        <w:t xml:space="preserve"> сопровождение программного комплекса «</w:t>
      </w:r>
      <w:r w:rsidR="0088249A" w:rsidRPr="009B21BC">
        <w:t>SAUMI</w:t>
      </w:r>
      <w:r w:rsidR="0088249A" w:rsidRPr="009B21BC">
        <w:rPr>
          <w:lang w:val="ru-RU"/>
        </w:rPr>
        <w:t>»</w:t>
      </w:r>
      <w:r w:rsidR="0023667E">
        <w:rPr>
          <w:lang w:val="ru-RU"/>
        </w:rPr>
        <w:t>,</w:t>
      </w:r>
      <w:r w:rsidR="00247364" w:rsidRPr="009B21BC">
        <w:rPr>
          <w:lang w:val="ru-RU"/>
        </w:rPr>
        <w:t xml:space="preserve"> сопровождению ПП ПАРУС 8 (настройки) на общую сумму </w:t>
      </w:r>
      <w:r w:rsidR="0023667E">
        <w:rPr>
          <w:lang w:val="ru-RU"/>
        </w:rPr>
        <w:t>364,56 тыс.</w:t>
      </w:r>
      <w:r w:rsidR="00247364" w:rsidRPr="009B21BC">
        <w:rPr>
          <w:lang w:val="ru-RU"/>
        </w:rPr>
        <w:t xml:space="preserve"> рубл</w:t>
      </w:r>
      <w:r w:rsidR="00CE55BA" w:rsidRPr="009B21BC">
        <w:rPr>
          <w:lang w:val="ru-RU"/>
        </w:rPr>
        <w:t>ей</w:t>
      </w:r>
      <w:r w:rsidR="00247364" w:rsidRPr="009B21BC">
        <w:rPr>
          <w:lang w:val="ru-RU"/>
        </w:rPr>
        <w:t>;</w:t>
      </w:r>
    </w:p>
    <w:p w:rsidR="00E1469D" w:rsidRPr="0023667E" w:rsidRDefault="00E1469D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3667E">
        <w:rPr>
          <w:lang w:val="ru-RU"/>
        </w:rPr>
        <w:lastRenderedPageBreak/>
        <w:t xml:space="preserve">- в соответствие с Налоговым кодексом РФ осуществлены </w:t>
      </w:r>
      <w:r w:rsidR="00FC559C" w:rsidRPr="0023667E">
        <w:rPr>
          <w:lang w:val="ru-RU"/>
        </w:rPr>
        <w:t>авансовые платежи</w:t>
      </w:r>
      <w:r w:rsidRPr="0023667E">
        <w:rPr>
          <w:lang w:val="ru-RU"/>
        </w:rPr>
        <w:t xml:space="preserve"> на оплату транспортного налога муниципального автотранспорта в сумме </w:t>
      </w:r>
      <w:r w:rsidR="00FC559C" w:rsidRPr="0023667E">
        <w:rPr>
          <w:lang w:val="ru-RU"/>
        </w:rPr>
        <w:t>290,5 тыс.</w:t>
      </w:r>
      <w:r w:rsidRPr="0023667E">
        <w:rPr>
          <w:lang w:val="ru-RU"/>
        </w:rPr>
        <w:t xml:space="preserve"> </w:t>
      </w:r>
      <w:r w:rsidR="00252CF4" w:rsidRPr="0023667E">
        <w:rPr>
          <w:lang w:val="ru-RU"/>
        </w:rPr>
        <w:t>рублей;</w:t>
      </w:r>
    </w:p>
    <w:p w:rsidR="00D6168C" w:rsidRPr="0023667E" w:rsidRDefault="00D6168C" w:rsidP="00D6168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3667E">
        <w:rPr>
          <w:lang w:val="ru-RU"/>
        </w:rPr>
        <w:t xml:space="preserve">- в соответствие с </w:t>
      </w:r>
      <w:r w:rsidR="00FC559C" w:rsidRPr="0023667E">
        <w:rPr>
          <w:lang w:val="ru-RU"/>
        </w:rPr>
        <w:t>КОАП</w:t>
      </w:r>
      <w:r w:rsidRPr="0023667E">
        <w:rPr>
          <w:lang w:val="ru-RU"/>
        </w:rPr>
        <w:t xml:space="preserve"> осуществлены расходы на оплату </w:t>
      </w:r>
      <w:r w:rsidR="00FC559C" w:rsidRPr="0023667E">
        <w:rPr>
          <w:lang w:val="ru-RU"/>
        </w:rPr>
        <w:t>штрафов ПДД</w:t>
      </w:r>
      <w:r w:rsidRPr="0023667E">
        <w:rPr>
          <w:lang w:val="ru-RU"/>
        </w:rPr>
        <w:t xml:space="preserve"> в сумме </w:t>
      </w:r>
      <w:r w:rsidR="00FC559C" w:rsidRPr="0023667E">
        <w:rPr>
          <w:lang w:val="ru-RU"/>
        </w:rPr>
        <w:t>3,5 тыс.</w:t>
      </w:r>
      <w:r w:rsidRPr="0023667E">
        <w:rPr>
          <w:lang w:val="ru-RU"/>
        </w:rPr>
        <w:t xml:space="preserve"> рублей;</w:t>
      </w:r>
    </w:p>
    <w:p w:rsidR="00D6168C" w:rsidRPr="0023667E" w:rsidRDefault="00D6168C" w:rsidP="00D6168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3667E">
        <w:rPr>
          <w:lang w:val="ru-RU"/>
        </w:rPr>
        <w:t xml:space="preserve">- произведена оплата в фонд капитального ремонта общего имущества в многоквартирных домах на сумму </w:t>
      </w:r>
      <w:r w:rsidR="00FC559C" w:rsidRPr="0023667E">
        <w:rPr>
          <w:lang w:val="ru-RU"/>
        </w:rPr>
        <w:t>6 588,34 тыс.</w:t>
      </w:r>
      <w:r w:rsidRPr="0023667E">
        <w:rPr>
          <w:lang w:val="ru-RU"/>
        </w:rPr>
        <w:t xml:space="preserve"> рублей;</w:t>
      </w:r>
    </w:p>
    <w:p w:rsidR="00F356F7" w:rsidRPr="0023667E" w:rsidRDefault="00F356F7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u w:val="single"/>
          <w:lang w:val="ru-RU"/>
        </w:rPr>
        <w:t xml:space="preserve">Мероприятие </w:t>
      </w:r>
      <w:r w:rsidR="00454E5A" w:rsidRPr="0023667E">
        <w:rPr>
          <w:u w:val="single"/>
          <w:lang w:val="ru-RU"/>
        </w:rPr>
        <w:t>2</w:t>
      </w:r>
      <w:r w:rsidR="004C4570" w:rsidRPr="0023667E">
        <w:rPr>
          <w:lang w:val="ru-RU"/>
        </w:rPr>
        <w:t xml:space="preserve"> «</w:t>
      </w:r>
      <w:r w:rsidR="00454E5A" w:rsidRPr="0023667E">
        <w:rPr>
          <w:lang w:val="ru-RU"/>
        </w:rPr>
        <w:t>Осуществление мероприятий по землеустройству и землепользованию</w:t>
      </w:r>
      <w:r w:rsidR="004C4570" w:rsidRPr="0023667E">
        <w:rPr>
          <w:lang w:val="ru-RU"/>
        </w:rPr>
        <w:t>»</w:t>
      </w:r>
      <w:r w:rsidR="00F47A86" w:rsidRPr="0023667E">
        <w:rPr>
          <w:lang w:val="ru-RU"/>
        </w:rPr>
        <w:t xml:space="preserve"> (показатель 9)</w:t>
      </w:r>
      <w:r w:rsidRPr="0023667E">
        <w:rPr>
          <w:lang w:val="ru-RU"/>
        </w:rPr>
        <w:t>.</w:t>
      </w:r>
    </w:p>
    <w:p w:rsidR="00F356F7" w:rsidRPr="0023667E" w:rsidRDefault="00996E45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lang w:val="ru-RU"/>
        </w:rPr>
        <w:t>Уточненный план на 201</w:t>
      </w:r>
      <w:r w:rsidR="00F96129" w:rsidRPr="0023667E">
        <w:rPr>
          <w:lang w:val="ru-RU"/>
        </w:rPr>
        <w:t>8</w:t>
      </w:r>
      <w:r w:rsidRPr="0023667E">
        <w:rPr>
          <w:lang w:val="ru-RU"/>
        </w:rPr>
        <w:t xml:space="preserve"> год составил </w:t>
      </w:r>
      <w:r w:rsidR="00F96129" w:rsidRPr="0023667E">
        <w:rPr>
          <w:lang w:val="ru-RU"/>
        </w:rPr>
        <w:t>317,3</w:t>
      </w:r>
      <w:r w:rsidR="00C73B6F" w:rsidRPr="0023667E">
        <w:rPr>
          <w:lang w:val="ru-RU"/>
        </w:rPr>
        <w:t xml:space="preserve"> </w:t>
      </w:r>
      <w:r w:rsidR="00F96129" w:rsidRPr="0023667E">
        <w:rPr>
          <w:lang w:val="ru-RU"/>
        </w:rPr>
        <w:t xml:space="preserve">тыс. </w:t>
      </w:r>
      <w:r w:rsidRPr="0023667E">
        <w:rPr>
          <w:lang w:val="ru-RU"/>
        </w:rPr>
        <w:t xml:space="preserve">рублей, кассовое исполнение </w:t>
      </w:r>
      <w:r w:rsidR="00454E5A" w:rsidRPr="0023667E">
        <w:rPr>
          <w:lang w:val="ru-RU"/>
        </w:rPr>
        <w:t>–</w:t>
      </w:r>
      <w:r w:rsidRPr="0023667E">
        <w:rPr>
          <w:lang w:val="ru-RU"/>
        </w:rPr>
        <w:t xml:space="preserve"> </w:t>
      </w:r>
      <w:r w:rsidR="000A7143" w:rsidRPr="0023667E">
        <w:rPr>
          <w:lang w:val="ru-RU"/>
        </w:rPr>
        <w:t xml:space="preserve">       </w:t>
      </w:r>
      <w:r w:rsidR="00F96129" w:rsidRPr="0023667E">
        <w:rPr>
          <w:lang w:val="ru-RU"/>
        </w:rPr>
        <w:t>317,3 тыс.</w:t>
      </w:r>
      <w:r w:rsidR="00C73B6F" w:rsidRPr="0023667E">
        <w:rPr>
          <w:lang w:val="ru-RU"/>
        </w:rPr>
        <w:t xml:space="preserve"> </w:t>
      </w:r>
      <w:r w:rsidR="00003A6D" w:rsidRPr="0023667E">
        <w:rPr>
          <w:lang w:val="ru-RU"/>
        </w:rPr>
        <w:t>рублей</w:t>
      </w:r>
      <w:r w:rsidR="00F356F7" w:rsidRPr="0023667E">
        <w:rPr>
          <w:lang w:val="ru-RU"/>
        </w:rPr>
        <w:t xml:space="preserve">, что составляет </w:t>
      </w:r>
      <w:r w:rsidR="00C73B6F" w:rsidRPr="0023667E">
        <w:rPr>
          <w:lang w:val="ru-RU"/>
        </w:rPr>
        <w:t>100</w:t>
      </w:r>
      <w:r w:rsidR="00F356F7" w:rsidRPr="0023667E">
        <w:rPr>
          <w:lang w:val="ru-RU"/>
        </w:rPr>
        <w:t>%.</w:t>
      </w:r>
    </w:p>
    <w:p w:rsidR="00440911" w:rsidRPr="0023667E" w:rsidRDefault="00996E45" w:rsidP="00C73B6F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lang w:val="ru-RU"/>
        </w:rPr>
        <w:t>По результатам проведенн</w:t>
      </w:r>
      <w:r w:rsidR="00F96129" w:rsidRPr="0023667E">
        <w:rPr>
          <w:lang w:val="ru-RU"/>
        </w:rPr>
        <w:t>ого</w:t>
      </w:r>
      <w:r w:rsidRPr="0023667E">
        <w:rPr>
          <w:lang w:val="ru-RU"/>
        </w:rPr>
        <w:t xml:space="preserve"> </w:t>
      </w:r>
      <w:r w:rsidR="00F34B5D" w:rsidRPr="0023667E">
        <w:rPr>
          <w:lang w:val="ru-RU"/>
        </w:rPr>
        <w:t>электронн</w:t>
      </w:r>
      <w:r w:rsidR="00F96129" w:rsidRPr="0023667E">
        <w:rPr>
          <w:lang w:val="ru-RU"/>
        </w:rPr>
        <w:t>ого</w:t>
      </w:r>
      <w:r w:rsidRPr="0023667E">
        <w:rPr>
          <w:lang w:val="ru-RU"/>
        </w:rPr>
        <w:t xml:space="preserve"> аукцион</w:t>
      </w:r>
      <w:r w:rsidR="00F96129" w:rsidRPr="0023667E">
        <w:rPr>
          <w:lang w:val="ru-RU"/>
        </w:rPr>
        <w:t>а</w:t>
      </w:r>
      <w:r w:rsidRPr="0023667E">
        <w:rPr>
          <w:lang w:val="ru-RU"/>
        </w:rPr>
        <w:t xml:space="preserve"> заключен </w:t>
      </w:r>
      <w:r w:rsidR="00F96129" w:rsidRPr="0023667E">
        <w:rPr>
          <w:lang w:val="ru-RU"/>
        </w:rPr>
        <w:t>1</w:t>
      </w:r>
      <w:r w:rsidRPr="0023667E">
        <w:rPr>
          <w:lang w:val="ru-RU"/>
        </w:rPr>
        <w:t xml:space="preserve"> муниц</w:t>
      </w:r>
      <w:r w:rsidR="00440911" w:rsidRPr="0023667E">
        <w:rPr>
          <w:lang w:val="ru-RU"/>
        </w:rPr>
        <w:t>ипальны</w:t>
      </w:r>
      <w:r w:rsidR="00F96129" w:rsidRPr="0023667E">
        <w:rPr>
          <w:lang w:val="ru-RU"/>
        </w:rPr>
        <w:t>й</w:t>
      </w:r>
      <w:r w:rsidR="00440911" w:rsidRPr="0023667E">
        <w:rPr>
          <w:lang w:val="ru-RU"/>
        </w:rPr>
        <w:t xml:space="preserve"> контракт</w:t>
      </w:r>
      <w:r w:rsidR="00C73B6F" w:rsidRPr="0023667E">
        <w:rPr>
          <w:lang w:val="ru-RU"/>
        </w:rPr>
        <w:t xml:space="preserve"> </w:t>
      </w:r>
      <w:r w:rsidR="00440911" w:rsidRPr="0023667E">
        <w:rPr>
          <w:lang w:val="ru-RU"/>
        </w:rPr>
        <w:t xml:space="preserve">на </w:t>
      </w:r>
      <w:r w:rsidR="00F96129" w:rsidRPr="0023667E">
        <w:rPr>
          <w:lang w:val="ru-RU"/>
        </w:rPr>
        <w:t>оказание услуг в области кадастровых работ</w:t>
      </w:r>
      <w:r w:rsidR="00440911" w:rsidRPr="0023667E">
        <w:rPr>
          <w:lang w:val="ru-RU"/>
        </w:rPr>
        <w:t xml:space="preserve"> на </w:t>
      </w:r>
      <w:r w:rsidR="00C73B6F" w:rsidRPr="0023667E">
        <w:rPr>
          <w:lang w:val="ru-RU"/>
        </w:rPr>
        <w:t xml:space="preserve">общую </w:t>
      </w:r>
      <w:r w:rsidR="00440911" w:rsidRPr="0023667E">
        <w:rPr>
          <w:lang w:val="ru-RU"/>
        </w:rPr>
        <w:t xml:space="preserve">сумму </w:t>
      </w:r>
      <w:r w:rsidR="00F96129" w:rsidRPr="0023667E">
        <w:rPr>
          <w:lang w:val="ru-RU"/>
        </w:rPr>
        <w:t>229,7 тыс. рублей</w:t>
      </w:r>
      <w:r w:rsidR="007A757A" w:rsidRPr="0023667E">
        <w:rPr>
          <w:lang w:val="ru-RU"/>
        </w:rPr>
        <w:t>;</w:t>
      </w:r>
    </w:p>
    <w:p w:rsidR="00F96129" w:rsidRPr="0023667E" w:rsidRDefault="00F96129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23667E">
        <w:rPr>
          <w:lang w:val="ru-RU"/>
        </w:rPr>
        <w:t>- на основании п. 4 ч. 1 ст. 93. Федерального закона от 05.04.2013 № 44-ФЗ заключен</w:t>
      </w:r>
      <w:r w:rsidRPr="0023667E">
        <w:rPr>
          <w:lang w:val="ru-RU"/>
        </w:rPr>
        <w:t xml:space="preserve"> 1 муниципальный контракт на оказание услуг по проведению проверки отчетов об оценке</w:t>
      </w:r>
      <w:r w:rsidR="00FC559C" w:rsidRPr="0023667E">
        <w:rPr>
          <w:lang w:val="ru-RU"/>
        </w:rPr>
        <w:t xml:space="preserve"> кадастровой стоимости земельных участков на сумму 77,0 тыс. рублей. Произведена оплата за аренду земельного участка на сумму 10,6 тыс. рублей.</w:t>
      </w:r>
    </w:p>
    <w:p w:rsidR="00996E45" w:rsidRPr="0023667E" w:rsidRDefault="00F96129" w:rsidP="000A7143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 w:rsidRPr="0023667E">
        <w:rPr>
          <w:lang w:val="ru-RU"/>
        </w:rPr>
        <w:t xml:space="preserve"> </w:t>
      </w:r>
      <w:r w:rsidR="000B3035" w:rsidRPr="0023667E">
        <w:rPr>
          <w:lang w:val="ru-RU"/>
        </w:rPr>
        <w:t>В</w:t>
      </w:r>
      <w:r w:rsidR="000B3035" w:rsidRPr="0023667E">
        <w:rPr>
          <w:bCs/>
          <w:lang w:val="ru-RU"/>
        </w:rPr>
        <w:t>ыполнение вышеперечисленных работ</w:t>
      </w:r>
      <w:r w:rsidR="00996E45" w:rsidRPr="0023667E">
        <w:rPr>
          <w:bCs/>
          <w:lang w:val="ru-RU"/>
        </w:rPr>
        <w:t xml:space="preserve"> </w:t>
      </w:r>
      <w:r w:rsidR="000B3035" w:rsidRPr="0023667E">
        <w:rPr>
          <w:bCs/>
          <w:lang w:val="ru-RU"/>
        </w:rPr>
        <w:t>направлено на</w:t>
      </w:r>
      <w:r w:rsidR="00996E45" w:rsidRPr="0023667E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</w:p>
    <w:p w:rsidR="00F356F7" w:rsidRPr="0023667E" w:rsidRDefault="00454E5A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23667E">
        <w:rPr>
          <w:u w:val="single"/>
          <w:lang w:val="ru-RU"/>
        </w:rPr>
        <w:t>Мероприятие 3</w:t>
      </w:r>
      <w:r w:rsidR="00E734AD" w:rsidRPr="00E734AD">
        <w:rPr>
          <w:lang w:val="ru-RU"/>
        </w:rPr>
        <w:t xml:space="preserve"> </w:t>
      </w:r>
      <w:r w:rsidR="00F356F7" w:rsidRPr="0023667E">
        <w:rPr>
          <w:lang w:val="ru-RU"/>
        </w:rPr>
        <w:t>«</w:t>
      </w:r>
      <w:r w:rsidRPr="0023667E">
        <w:rPr>
          <w:lang w:val="ru-RU"/>
        </w:rPr>
        <w:t>Капитальный ремонт объектов недвижимости, находящихся в муниципальной собственности и п</w:t>
      </w:r>
      <w:r w:rsidR="00F356F7" w:rsidRPr="0023667E">
        <w:rPr>
          <w:lang w:val="ru-RU"/>
        </w:rPr>
        <w:t>риобретение муниципального имущества»</w:t>
      </w:r>
      <w:r w:rsidR="00F47A86" w:rsidRPr="0023667E">
        <w:rPr>
          <w:lang w:val="ru-RU"/>
        </w:rPr>
        <w:t xml:space="preserve"> (показатель 10).</w:t>
      </w:r>
    </w:p>
    <w:p w:rsidR="00E1420F" w:rsidRPr="0023667E" w:rsidRDefault="0067622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23667E">
        <w:rPr>
          <w:lang w:val="ru-RU"/>
        </w:rPr>
        <w:t xml:space="preserve">В рамках </w:t>
      </w:r>
      <w:r w:rsidR="00454E5A" w:rsidRPr="0023667E">
        <w:rPr>
          <w:lang w:val="ru-RU"/>
        </w:rPr>
        <w:t>вышеук</w:t>
      </w:r>
      <w:bookmarkStart w:id="0" w:name="_GoBack"/>
      <w:bookmarkEnd w:id="0"/>
      <w:r w:rsidR="00454E5A" w:rsidRPr="0023667E">
        <w:rPr>
          <w:lang w:val="ru-RU"/>
        </w:rPr>
        <w:t>азанного мероприятия финансирование на 201</w:t>
      </w:r>
      <w:r w:rsidR="00F96129" w:rsidRPr="0023667E">
        <w:rPr>
          <w:lang w:val="ru-RU"/>
        </w:rPr>
        <w:t>8</w:t>
      </w:r>
      <w:r w:rsidR="00454E5A" w:rsidRPr="0023667E">
        <w:rPr>
          <w:lang w:val="ru-RU"/>
        </w:rPr>
        <w:t xml:space="preserve"> отсутствует.</w:t>
      </w:r>
      <w:r w:rsidR="00725B58" w:rsidRPr="0023667E">
        <w:rPr>
          <w:lang w:val="ru-RU"/>
        </w:rPr>
        <w:t xml:space="preserve"> </w:t>
      </w:r>
    </w:p>
    <w:p w:rsidR="00F356F7" w:rsidRPr="0023667E" w:rsidRDefault="00F356F7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23667E">
        <w:rPr>
          <w:u w:val="single"/>
          <w:lang w:val="ru-RU"/>
        </w:rPr>
        <w:t xml:space="preserve">Мероприятие </w:t>
      </w:r>
      <w:r w:rsidR="00454E5A" w:rsidRPr="0023667E">
        <w:rPr>
          <w:u w:val="single"/>
          <w:lang w:val="ru-RU"/>
        </w:rPr>
        <w:t>4</w:t>
      </w:r>
      <w:r w:rsidRPr="0023667E">
        <w:rPr>
          <w:lang w:val="ru-RU"/>
        </w:rPr>
        <w:t xml:space="preserve"> </w:t>
      </w:r>
      <w:r w:rsidR="00725B58" w:rsidRPr="0023667E">
        <w:rPr>
          <w:lang w:val="ru-RU"/>
        </w:rPr>
        <w:t>«</w:t>
      </w:r>
      <w:r w:rsidR="00454E5A" w:rsidRPr="0023667E">
        <w:rPr>
          <w:lang w:val="ru-RU"/>
        </w:rPr>
        <w:t>Обеспечение функций Департамента муниципальной собственности и градостроительства администрации города Югорска</w:t>
      </w:r>
      <w:r w:rsidR="00725B58" w:rsidRPr="0023667E">
        <w:rPr>
          <w:lang w:val="ru-RU"/>
        </w:rPr>
        <w:t>»</w:t>
      </w:r>
      <w:r w:rsidR="00F47A86" w:rsidRPr="0023667E">
        <w:rPr>
          <w:lang w:val="ru-RU"/>
        </w:rPr>
        <w:t xml:space="preserve"> (показатель 11)</w:t>
      </w:r>
      <w:r w:rsidR="00725B58" w:rsidRPr="0023667E">
        <w:rPr>
          <w:lang w:val="ru-RU"/>
        </w:rPr>
        <w:t>.</w:t>
      </w:r>
    </w:p>
    <w:p w:rsidR="00725B58" w:rsidRPr="0023667E" w:rsidRDefault="00725B5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proofErr w:type="gramStart"/>
      <w:r w:rsidRPr="0023667E">
        <w:rPr>
          <w:lang w:val="ru-RU"/>
        </w:rPr>
        <w:t>Уточненный план на 201</w:t>
      </w:r>
      <w:r w:rsidR="00F96129" w:rsidRPr="0023667E">
        <w:rPr>
          <w:lang w:val="ru-RU"/>
        </w:rPr>
        <w:t>8</w:t>
      </w:r>
      <w:r w:rsidRPr="0023667E">
        <w:rPr>
          <w:lang w:val="ru-RU"/>
        </w:rPr>
        <w:t xml:space="preserve"> год составил </w:t>
      </w:r>
      <w:r w:rsidR="00F96129" w:rsidRPr="0023667E">
        <w:rPr>
          <w:lang w:val="ru-RU"/>
        </w:rPr>
        <w:t>41 924,5</w:t>
      </w:r>
      <w:r w:rsidRPr="0023667E">
        <w:rPr>
          <w:lang w:val="ru-RU"/>
        </w:rPr>
        <w:t xml:space="preserve"> тыс. рублей, кассовое исполнение </w:t>
      </w:r>
      <w:r w:rsidR="00F85A78" w:rsidRPr="0023667E">
        <w:rPr>
          <w:lang w:val="ru-RU"/>
        </w:rPr>
        <w:t>–</w:t>
      </w:r>
      <w:r w:rsidRPr="0023667E">
        <w:rPr>
          <w:lang w:val="ru-RU"/>
        </w:rPr>
        <w:t xml:space="preserve"> </w:t>
      </w:r>
      <w:r w:rsidR="00F96129" w:rsidRPr="0023667E">
        <w:rPr>
          <w:lang w:val="ru-RU"/>
        </w:rPr>
        <w:t>41 924,5</w:t>
      </w:r>
      <w:r w:rsidRPr="0023667E">
        <w:rPr>
          <w:lang w:val="ru-RU"/>
        </w:rPr>
        <w:t xml:space="preserve"> тыс. рублей, что составляет </w:t>
      </w:r>
      <w:r w:rsidR="00454E5A" w:rsidRPr="0023667E">
        <w:rPr>
          <w:lang w:val="ru-RU"/>
        </w:rPr>
        <w:t>100</w:t>
      </w:r>
      <w:r w:rsidRPr="0023667E">
        <w:rPr>
          <w:lang w:val="ru-RU"/>
        </w:rPr>
        <w:t xml:space="preserve">%. Бюджетные ассигнования направлены на </w:t>
      </w:r>
      <w:r w:rsidR="00052043" w:rsidRPr="0023667E">
        <w:rPr>
          <w:lang w:val="ru-RU"/>
        </w:rPr>
        <w:t>гарантийные выплаты сотрудникам департамента и их детям в соответствии с федеральным законодательством и законодательством автономного округа (денежное содер</w:t>
      </w:r>
      <w:r w:rsidR="00385B34" w:rsidRPr="0023667E">
        <w:rPr>
          <w:lang w:val="ru-RU"/>
        </w:rPr>
        <w:t>ж</w:t>
      </w:r>
      <w:r w:rsidR="00052043" w:rsidRPr="0023667E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 расходов (суточные</w:t>
      </w:r>
      <w:proofErr w:type="gramEnd"/>
      <w:r w:rsidR="00052043" w:rsidRPr="0023667E">
        <w:rPr>
          <w:lang w:val="ru-RU"/>
        </w:rPr>
        <w:t xml:space="preserve">, </w:t>
      </w:r>
      <w:proofErr w:type="gramStart"/>
      <w:r w:rsidR="00052043" w:rsidRPr="0023667E">
        <w:rPr>
          <w:lang w:val="ru-RU"/>
        </w:rPr>
        <w:t>проезд</w:t>
      </w:r>
      <w:proofErr w:type="gramEnd"/>
      <w:r w:rsidR="00052043" w:rsidRPr="0023667E">
        <w:rPr>
          <w:lang w:val="ru-RU"/>
        </w:rPr>
        <w:t>, проживание).</w:t>
      </w:r>
    </w:p>
    <w:p w:rsidR="00DA16FE" w:rsidRPr="009B21BC" w:rsidRDefault="00A16D73" w:rsidP="000A7143">
      <w:pPr>
        <w:shd w:val="clear" w:color="auto" w:fill="FFFFFF" w:themeFill="background1"/>
        <w:rPr>
          <w:lang w:val="ru-RU"/>
        </w:rPr>
      </w:pPr>
      <w:r w:rsidRPr="0023667E">
        <w:rPr>
          <w:lang w:val="ru-RU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A16FE" w:rsidRPr="009B21BC" w:rsidRDefault="00DA16FE" w:rsidP="00505149">
      <w:pPr>
        <w:rPr>
          <w:lang w:val="ru-RU"/>
        </w:rPr>
      </w:pPr>
    </w:p>
    <w:p w:rsidR="002B79BA" w:rsidRDefault="002B79BA" w:rsidP="00505149">
      <w:pPr>
        <w:rPr>
          <w:lang w:val="ru-RU"/>
        </w:rPr>
      </w:pPr>
    </w:p>
    <w:p w:rsidR="00DA16FE" w:rsidRDefault="00DA16FE" w:rsidP="00505149">
      <w:pPr>
        <w:rPr>
          <w:lang w:val="ru-RU"/>
        </w:rPr>
      </w:pPr>
    </w:p>
    <w:p w:rsidR="00A17C06" w:rsidRPr="00052043" w:rsidRDefault="00146452" w:rsidP="00505149">
      <w:pPr>
        <w:rPr>
          <w:b/>
          <w:lang w:val="ru-RU"/>
        </w:rPr>
      </w:pPr>
      <w:r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>
        <w:rPr>
          <w:b/>
          <w:lang w:val="ru-RU"/>
        </w:rPr>
        <w:t>ый</w:t>
      </w:r>
      <w:r w:rsidR="00A17C06" w:rsidRPr="00052043">
        <w:rPr>
          <w:b/>
          <w:lang w:val="ru-RU"/>
        </w:rPr>
        <w:t xml:space="preserve"> заместител</w:t>
      </w:r>
      <w:r>
        <w:rPr>
          <w:b/>
          <w:lang w:val="ru-RU"/>
        </w:rPr>
        <w:t>ь</w:t>
      </w:r>
    </w:p>
    <w:p w:rsidR="00A17C06" w:rsidRPr="00052043" w:rsidRDefault="00A17C06" w:rsidP="00505149">
      <w:pPr>
        <w:rPr>
          <w:b/>
          <w:lang w:val="ru-RU"/>
        </w:rPr>
      </w:pPr>
      <w:r w:rsidRPr="00052043">
        <w:rPr>
          <w:b/>
          <w:lang w:val="ru-RU"/>
        </w:rPr>
        <w:t>главы города-</w:t>
      </w:r>
    </w:p>
    <w:p w:rsidR="00593F3C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146452">
        <w:rPr>
          <w:b/>
          <w:lang w:val="ru-RU"/>
        </w:rPr>
        <w:t xml:space="preserve"> Д</w:t>
      </w:r>
      <w:r w:rsidRPr="00052043">
        <w:rPr>
          <w:b/>
          <w:lang w:val="ru-RU"/>
        </w:rPr>
        <w:t>епартамента</w:t>
      </w:r>
      <w:r w:rsidR="00052043" w:rsidRPr="00052043">
        <w:rPr>
          <w:b/>
          <w:lang w:val="ru-RU"/>
        </w:rPr>
        <w:t xml:space="preserve"> </w:t>
      </w:r>
      <w:r w:rsidR="00052043">
        <w:rPr>
          <w:b/>
          <w:lang w:val="ru-RU"/>
        </w:rPr>
        <w:t xml:space="preserve">                        </w:t>
      </w:r>
      <w:r w:rsidRPr="00052043">
        <w:rPr>
          <w:b/>
          <w:lang w:val="ru-RU"/>
        </w:rPr>
        <w:t xml:space="preserve">        </w:t>
      </w:r>
      <w:r w:rsidR="00052043" w:rsidRPr="00052043">
        <w:rPr>
          <w:b/>
          <w:lang w:val="ru-RU"/>
        </w:rPr>
        <w:t xml:space="preserve">         </w:t>
      </w:r>
      <w:r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="00146452">
        <w:rPr>
          <w:b/>
          <w:lang w:val="ru-RU"/>
        </w:rPr>
        <w:t xml:space="preserve">                     </w:t>
      </w:r>
      <w:r w:rsidR="0079469B">
        <w:rPr>
          <w:b/>
          <w:lang w:val="ru-RU"/>
        </w:rPr>
        <w:t xml:space="preserve">  </w:t>
      </w:r>
      <w:r w:rsidR="00146452">
        <w:rPr>
          <w:b/>
          <w:lang w:val="ru-RU"/>
        </w:rPr>
        <w:t xml:space="preserve">     </w:t>
      </w:r>
      <w:r w:rsidR="00260A77">
        <w:rPr>
          <w:b/>
          <w:lang w:val="ru-RU"/>
        </w:rPr>
        <w:t>С.Д. Голи</w:t>
      </w:r>
      <w:r w:rsidR="00857040">
        <w:rPr>
          <w:b/>
          <w:lang w:val="ru-RU"/>
        </w:rPr>
        <w:t>н</w:t>
      </w:r>
    </w:p>
    <w:p w:rsidR="00593F3C" w:rsidRDefault="00593F3C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E734AD" w:rsidRDefault="00E734AD" w:rsidP="0079469B">
      <w:pPr>
        <w:rPr>
          <w:sz w:val="16"/>
          <w:szCs w:val="16"/>
          <w:lang w:val="ru-RU"/>
        </w:rPr>
      </w:pPr>
    </w:p>
    <w:p w:rsidR="00E734AD" w:rsidRDefault="00E734AD" w:rsidP="0079469B">
      <w:pPr>
        <w:rPr>
          <w:sz w:val="16"/>
          <w:szCs w:val="16"/>
          <w:lang w:val="ru-RU"/>
        </w:rPr>
      </w:pPr>
    </w:p>
    <w:p w:rsidR="0079469B" w:rsidRPr="00593F3C" w:rsidRDefault="0079469B" w:rsidP="0079469B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Исполнитель</w:t>
      </w:r>
      <w:r w:rsidRPr="00BC7D58">
        <w:rPr>
          <w:sz w:val="16"/>
          <w:szCs w:val="16"/>
          <w:lang w:val="ru-RU"/>
        </w:rPr>
        <w:t>:</w:t>
      </w:r>
    </w:p>
    <w:p w:rsidR="0079469B" w:rsidRPr="00593F3C" w:rsidRDefault="00E734AD" w:rsidP="0079469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С</w:t>
      </w:r>
      <w:r w:rsidR="0079469B">
        <w:rPr>
          <w:sz w:val="16"/>
          <w:szCs w:val="16"/>
          <w:lang w:val="ru-RU"/>
        </w:rPr>
        <w:t>пециалист</w:t>
      </w:r>
      <w:r>
        <w:rPr>
          <w:sz w:val="16"/>
          <w:szCs w:val="16"/>
          <w:lang w:val="ru-RU"/>
        </w:rPr>
        <w:t>-эксперт</w:t>
      </w:r>
    </w:p>
    <w:p w:rsidR="0079469B" w:rsidRPr="00593F3C" w:rsidRDefault="0079469B" w:rsidP="0079469B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отдела по УМИ</w:t>
      </w:r>
    </w:p>
    <w:p w:rsidR="0079469B" w:rsidRPr="00593F3C" w:rsidRDefault="00E734AD" w:rsidP="0079469B">
      <w:pPr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Котлова</w:t>
      </w:r>
      <w:proofErr w:type="spellEnd"/>
      <w:r>
        <w:rPr>
          <w:sz w:val="16"/>
          <w:szCs w:val="16"/>
          <w:lang w:val="ru-RU"/>
        </w:rPr>
        <w:t xml:space="preserve"> А.В.</w:t>
      </w:r>
    </w:p>
    <w:p w:rsidR="00DA16FE" w:rsidRPr="00052043" w:rsidRDefault="0079469B" w:rsidP="00D64819">
      <w:pPr>
        <w:rPr>
          <w:b/>
          <w:lang w:val="ru-RU"/>
        </w:rPr>
      </w:pPr>
      <w:r w:rsidRPr="00593F3C">
        <w:rPr>
          <w:sz w:val="16"/>
          <w:szCs w:val="16"/>
          <w:lang w:val="ru-RU"/>
        </w:rPr>
        <w:t>телефон</w:t>
      </w:r>
      <w:r w:rsidRPr="00593F3C">
        <w:rPr>
          <w:sz w:val="16"/>
          <w:szCs w:val="16"/>
        </w:rPr>
        <w:t>:</w:t>
      </w:r>
      <w:r w:rsidRPr="00593F3C">
        <w:rPr>
          <w:sz w:val="16"/>
          <w:szCs w:val="16"/>
          <w:lang w:val="ru-RU"/>
        </w:rPr>
        <w:t xml:space="preserve"> 50014</w:t>
      </w:r>
    </w:p>
    <w:sectPr w:rsidR="00DA16FE" w:rsidRPr="00052043" w:rsidSect="0079469B">
      <w:footerReference w:type="even" r:id="rId13"/>
      <w:footerReference w:type="default" r:id="rId14"/>
      <w:pgSz w:w="11906" w:h="16838" w:code="9"/>
      <w:pgMar w:top="709" w:right="851" w:bottom="28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46" w:rsidRDefault="00F97C46" w:rsidP="001C6ABB">
      <w:r>
        <w:separator/>
      </w:r>
    </w:p>
  </w:endnote>
  <w:endnote w:type="continuationSeparator" w:id="0">
    <w:p w:rsidR="00F97C46" w:rsidRDefault="00F97C46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46" w:rsidRDefault="00F97C46" w:rsidP="001C6ABB">
      <w:r>
        <w:separator/>
      </w:r>
    </w:p>
  </w:footnote>
  <w:footnote w:type="continuationSeparator" w:id="0">
    <w:p w:rsidR="00F97C46" w:rsidRDefault="00F97C46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3A6D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12E4"/>
    <w:rsid w:val="00042676"/>
    <w:rsid w:val="0004678B"/>
    <w:rsid w:val="00046ADB"/>
    <w:rsid w:val="000477C7"/>
    <w:rsid w:val="00051E5F"/>
    <w:rsid w:val="00051EA4"/>
    <w:rsid w:val="00052043"/>
    <w:rsid w:val="00052240"/>
    <w:rsid w:val="00053AA4"/>
    <w:rsid w:val="000546BB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A176D"/>
    <w:rsid w:val="000A1BFA"/>
    <w:rsid w:val="000A1E1F"/>
    <w:rsid w:val="000A3657"/>
    <w:rsid w:val="000A68E3"/>
    <w:rsid w:val="000A6A6A"/>
    <w:rsid w:val="000A7143"/>
    <w:rsid w:val="000B22BD"/>
    <w:rsid w:val="000B3035"/>
    <w:rsid w:val="000B622C"/>
    <w:rsid w:val="000B6C6E"/>
    <w:rsid w:val="000B7BE5"/>
    <w:rsid w:val="000C26FD"/>
    <w:rsid w:val="000C2913"/>
    <w:rsid w:val="000C5DD3"/>
    <w:rsid w:val="000D04A0"/>
    <w:rsid w:val="000D0ED8"/>
    <w:rsid w:val="000D2243"/>
    <w:rsid w:val="000D3677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2AE6"/>
    <w:rsid w:val="0010338C"/>
    <w:rsid w:val="001034C7"/>
    <w:rsid w:val="001065A0"/>
    <w:rsid w:val="00107726"/>
    <w:rsid w:val="00107DF2"/>
    <w:rsid w:val="001105EF"/>
    <w:rsid w:val="00110ADB"/>
    <w:rsid w:val="00112093"/>
    <w:rsid w:val="0011238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46452"/>
    <w:rsid w:val="0015172D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50EF"/>
    <w:rsid w:val="00180165"/>
    <w:rsid w:val="001804B7"/>
    <w:rsid w:val="00182576"/>
    <w:rsid w:val="00182719"/>
    <w:rsid w:val="0018325C"/>
    <w:rsid w:val="00186D26"/>
    <w:rsid w:val="00190FE1"/>
    <w:rsid w:val="00194D97"/>
    <w:rsid w:val="00197B1D"/>
    <w:rsid w:val="001A3405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527C"/>
    <w:rsid w:val="0022660A"/>
    <w:rsid w:val="00226E79"/>
    <w:rsid w:val="00230E01"/>
    <w:rsid w:val="0023667E"/>
    <w:rsid w:val="0023735F"/>
    <w:rsid w:val="0023748A"/>
    <w:rsid w:val="002401E0"/>
    <w:rsid w:val="002423B0"/>
    <w:rsid w:val="00247364"/>
    <w:rsid w:val="00250D1B"/>
    <w:rsid w:val="00251B9A"/>
    <w:rsid w:val="00252CF4"/>
    <w:rsid w:val="00254015"/>
    <w:rsid w:val="00256D12"/>
    <w:rsid w:val="0026000D"/>
    <w:rsid w:val="00260998"/>
    <w:rsid w:val="00260A77"/>
    <w:rsid w:val="002617DC"/>
    <w:rsid w:val="0026441A"/>
    <w:rsid w:val="00267A3B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414E"/>
    <w:rsid w:val="002B58E1"/>
    <w:rsid w:val="002B5A2D"/>
    <w:rsid w:val="002B696C"/>
    <w:rsid w:val="002B7453"/>
    <w:rsid w:val="002B79BA"/>
    <w:rsid w:val="002C0636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4F53"/>
    <w:rsid w:val="002E6160"/>
    <w:rsid w:val="002E7329"/>
    <w:rsid w:val="002F26B3"/>
    <w:rsid w:val="002F5926"/>
    <w:rsid w:val="002F6663"/>
    <w:rsid w:val="002F7BCA"/>
    <w:rsid w:val="0030177B"/>
    <w:rsid w:val="00302CF0"/>
    <w:rsid w:val="003042A5"/>
    <w:rsid w:val="00304824"/>
    <w:rsid w:val="00306B02"/>
    <w:rsid w:val="0031027F"/>
    <w:rsid w:val="00310433"/>
    <w:rsid w:val="003179F8"/>
    <w:rsid w:val="0032273C"/>
    <w:rsid w:val="003239D6"/>
    <w:rsid w:val="003241F6"/>
    <w:rsid w:val="0033079D"/>
    <w:rsid w:val="003318D8"/>
    <w:rsid w:val="003328A2"/>
    <w:rsid w:val="00332E4A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73562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6E7F"/>
    <w:rsid w:val="00397762"/>
    <w:rsid w:val="003A053C"/>
    <w:rsid w:val="003A0FEC"/>
    <w:rsid w:val="003A2D74"/>
    <w:rsid w:val="003A62B9"/>
    <w:rsid w:val="003B0069"/>
    <w:rsid w:val="003B0713"/>
    <w:rsid w:val="003B0B1F"/>
    <w:rsid w:val="003B0B8F"/>
    <w:rsid w:val="003B3E48"/>
    <w:rsid w:val="003B416D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1AF"/>
    <w:rsid w:val="00426DD1"/>
    <w:rsid w:val="00427295"/>
    <w:rsid w:val="00427803"/>
    <w:rsid w:val="00431491"/>
    <w:rsid w:val="00432887"/>
    <w:rsid w:val="00434719"/>
    <w:rsid w:val="004348AE"/>
    <w:rsid w:val="0043719F"/>
    <w:rsid w:val="00440911"/>
    <w:rsid w:val="00442580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4E5A"/>
    <w:rsid w:val="004561D2"/>
    <w:rsid w:val="00457C5A"/>
    <w:rsid w:val="00457F9A"/>
    <w:rsid w:val="00463E4D"/>
    <w:rsid w:val="004678A4"/>
    <w:rsid w:val="00472F71"/>
    <w:rsid w:val="00473008"/>
    <w:rsid w:val="00485227"/>
    <w:rsid w:val="00485390"/>
    <w:rsid w:val="00486E37"/>
    <w:rsid w:val="0049259D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45990"/>
    <w:rsid w:val="005479EE"/>
    <w:rsid w:val="00551115"/>
    <w:rsid w:val="00554960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77AD2"/>
    <w:rsid w:val="005806BA"/>
    <w:rsid w:val="005814C4"/>
    <w:rsid w:val="00581610"/>
    <w:rsid w:val="00584865"/>
    <w:rsid w:val="00584879"/>
    <w:rsid w:val="0058501F"/>
    <w:rsid w:val="00585BD8"/>
    <w:rsid w:val="00590D39"/>
    <w:rsid w:val="00593AC4"/>
    <w:rsid w:val="00593F3C"/>
    <w:rsid w:val="00593FBA"/>
    <w:rsid w:val="005A04C4"/>
    <w:rsid w:val="005A0F0A"/>
    <w:rsid w:val="005A1637"/>
    <w:rsid w:val="005A17BD"/>
    <w:rsid w:val="005A363D"/>
    <w:rsid w:val="005A48BD"/>
    <w:rsid w:val="005A55C4"/>
    <w:rsid w:val="005A66C2"/>
    <w:rsid w:val="005A695C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4865"/>
    <w:rsid w:val="005D6073"/>
    <w:rsid w:val="005E2D9F"/>
    <w:rsid w:val="005E6624"/>
    <w:rsid w:val="005F05B2"/>
    <w:rsid w:val="005F2146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027E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00A3"/>
    <w:rsid w:val="006718F9"/>
    <w:rsid w:val="00671EE7"/>
    <w:rsid w:val="00673573"/>
    <w:rsid w:val="00674486"/>
    <w:rsid w:val="006750B0"/>
    <w:rsid w:val="0067525A"/>
    <w:rsid w:val="006753D2"/>
    <w:rsid w:val="006754D3"/>
    <w:rsid w:val="006759ED"/>
    <w:rsid w:val="00676228"/>
    <w:rsid w:val="006771D8"/>
    <w:rsid w:val="00682FF2"/>
    <w:rsid w:val="00684E1D"/>
    <w:rsid w:val="0069168E"/>
    <w:rsid w:val="006A1B9A"/>
    <w:rsid w:val="006A4CCE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28D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639E"/>
    <w:rsid w:val="006F7998"/>
    <w:rsid w:val="006F7B36"/>
    <w:rsid w:val="00701225"/>
    <w:rsid w:val="007027AE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4A42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12F1"/>
    <w:rsid w:val="00793EAA"/>
    <w:rsid w:val="0079469B"/>
    <w:rsid w:val="007969C2"/>
    <w:rsid w:val="007A1B9C"/>
    <w:rsid w:val="007A349B"/>
    <w:rsid w:val="007A362D"/>
    <w:rsid w:val="007A757A"/>
    <w:rsid w:val="007B1AFC"/>
    <w:rsid w:val="007B3ACC"/>
    <w:rsid w:val="007C00F0"/>
    <w:rsid w:val="007C4D30"/>
    <w:rsid w:val="007C54D2"/>
    <w:rsid w:val="007C7433"/>
    <w:rsid w:val="007C7D2F"/>
    <w:rsid w:val="007D0277"/>
    <w:rsid w:val="007D4040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A30"/>
    <w:rsid w:val="00836874"/>
    <w:rsid w:val="00836BF1"/>
    <w:rsid w:val="00847A9C"/>
    <w:rsid w:val="00847ADE"/>
    <w:rsid w:val="00853645"/>
    <w:rsid w:val="00855BAB"/>
    <w:rsid w:val="00857040"/>
    <w:rsid w:val="008602F0"/>
    <w:rsid w:val="00860642"/>
    <w:rsid w:val="00861037"/>
    <w:rsid w:val="0086441D"/>
    <w:rsid w:val="008675AA"/>
    <w:rsid w:val="00872DD9"/>
    <w:rsid w:val="00876841"/>
    <w:rsid w:val="00876CAE"/>
    <w:rsid w:val="00877148"/>
    <w:rsid w:val="00880EAB"/>
    <w:rsid w:val="00881DC4"/>
    <w:rsid w:val="0088249A"/>
    <w:rsid w:val="00883BA5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9C6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B47"/>
    <w:rsid w:val="008F566C"/>
    <w:rsid w:val="0090080B"/>
    <w:rsid w:val="00906230"/>
    <w:rsid w:val="00911BC5"/>
    <w:rsid w:val="00912D8C"/>
    <w:rsid w:val="009157FC"/>
    <w:rsid w:val="00916C24"/>
    <w:rsid w:val="009206D2"/>
    <w:rsid w:val="00920E1E"/>
    <w:rsid w:val="00923D7A"/>
    <w:rsid w:val="00933316"/>
    <w:rsid w:val="0093484B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516"/>
    <w:rsid w:val="00963BBB"/>
    <w:rsid w:val="0096753F"/>
    <w:rsid w:val="00971DE4"/>
    <w:rsid w:val="00973789"/>
    <w:rsid w:val="00973A3F"/>
    <w:rsid w:val="009806B8"/>
    <w:rsid w:val="00980851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B21BC"/>
    <w:rsid w:val="009C0A67"/>
    <w:rsid w:val="009C7264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9F67C2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6D73"/>
    <w:rsid w:val="00A17C06"/>
    <w:rsid w:val="00A17ECF"/>
    <w:rsid w:val="00A239AD"/>
    <w:rsid w:val="00A24253"/>
    <w:rsid w:val="00A24ABC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0377"/>
    <w:rsid w:val="00A64FC6"/>
    <w:rsid w:val="00A65179"/>
    <w:rsid w:val="00A72275"/>
    <w:rsid w:val="00A735D3"/>
    <w:rsid w:val="00A74205"/>
    <w:rsid w:val="00A751D1"/>
    <w:rsid w:val="00A75DC5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8F4"/>
    <w:rsid w:val="00AA0BE4"/>
    <w:rsid w:val="00AA0DC0"/>
    <w:rsid w:val="00AA132D"/>
    <w:rsid w:val="00AA495B"/>
    <w:rsid w:val="00AA5B13"/>
    <w:rsid w:val="00AB0EA6"/>
    <w:rsid w:val="00AB1C5B"/>
    <w:rsid w:val="00AB3EEE"/>
    <w:rsid w:val="00AB60C0"/>
    <w:rsid w:val="00AB610D"/>
    <w:rsid w:val="00AB7BE1"/>
    <w:rsid w:val="00AC072A"/>
    <w:rsid w:val="00AC375A"/>
    <w:rsid w:val="00AC5A54"/>
    <w:rsid w:val="00AD23AD"/>
    <w:rsid w:val="00AD4C98"/>
    <w:rsid w:val="00AD4FCC"/>
    <w:rsid w:val="00AD6D54"/>
    <w:rsid w:val="00AD70C4"/>
    <w:rsid w:val="00AD77F2"/>
    <w:rsid w:val="00AE0DC8"/>
    <w:rsid w:val="00AE115C"/>
    <w:rsid w:val="00AE2269"/>
    <w:rsid w:val="00AE4FD7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FA2"/>
    <w:rsid w:val="00B12A6A"/>
    <w:rsid w:val="00B20A4A"/>
    <w:rsid w:val="00B2508E"/>
    <w:rsid w:val="00B258DE"/>
    <w:rsid w:val="00B26A8E"/>
    <w:rsid w:val="00B27785"/>
    <w:rsid w:val="00B3117B"/>
    <w:rsid w:val="00B34244"/>
    <w:rsid w:val="00B3715A"/>
    <w:rsid w:val="00B37C9B"/>
    <w:rsid w:val="00B41C74"/>
    <w:rsid w:val="00B42B9E"/>
    <w:rsid w:val="00B43049"/>
    <w:rsid w:val="00B43B02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150E"/>
    <w:rsid w:val="00B92878"/>
    <w:rsid w:val="00B9294B"/>
    <w:rsid w:val="00B96712"/>
    <w:rsid w:val="00BA1D20"/>
    <w:rsid w:val="00BA5ECB"/>
    <w:rsid w:val="00BB0A45"/>
    <w:rsid w:val="00BB1A9B"/>
    <w:rsid w:val="00BB417C"/>
    <w:rsid w:val="00BB496D"/>
    <w:rsid w:val="00BB5743"/>
    <w:rsid w:val="00BB72E6"/>
    <w:rsid w:val="00BC041C"/>
    <w:rsid w:val="00BC6247"/>
    <w:rsid w:val="00BC7D58"/>
    <w:rsid w:val="00BD0D37"/>
    <w:rsid w:val="00BD14C3"/>
    <w:rsid w:val="00BD389B"/>
    <w:rsid w:val="00BD4984"/>
    <w:rsid w:val="00BD6B3E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D15"/>
    <w:rsid w:val="00C1397E"/>
    <w:rsid w:val="00C178AF"/>
    <w:rsid w:val="00C20BA4"/>
    <w:rsid w:val="00C22198"/>
    <w:rsid w:val="00C23283"/>
    <w:rsid w:val="00C2466B"/>
    <w:rsid w:val="00C24847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35A2"/>
    <w:rsid w:val="00C55347"/>
    <w:rsid w:val="00C567CE"/>
    <w:rsid w:val="00C56B2E"/>
    <w:rsid w:val="00C57CE1"/>
    <w:rsid w:val="00C57F9D"/>
    <w:rsid w:val="00C6005F"/>
    <w:rsid w:val="00C6099B"/>
    <w:rsid w:val="00C61046"/>
    <w:rsid w:val="00C61B91"/>
    <w:rsid w:val="00C71AEF"/>
    <w:rsid w:val="00C7399E"/>
    <w:rsid w:val="00C73B6F"/>
    <w:rsid w:val="00C74723"/>
    <w:rsid w:val="00C74BC4"/>
    <w:rsid w:val="00C75207"/>
    <w:rsid w:val="00C7781A"/>
    <w:rsid w:val="00C825BC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55BA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168C"/>
    <w:rsid w:val="00D6476A"/>
    <w:rsid w:val="00D64819"/>
    <w:rsid w:val="00D66E8B"/>
    <w:rsid w:val="00D67222"/>
    <w:rsid w:val="00D708FF"/>
    <w:rsid w:val="00D7180D"/>
    <w:rsid w:val="00D718CA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16FE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C1A"/>
    <w:rsid w:val="00DE2E17"/>
    <w:rsid w:val="00DE308F"/>
    <w:rsid w:val="00DE520F"/>
    <w:rsid w:val="00DE7D62"/>
    <w:rsid w:val="00DF051A"/>
    <w:rsid w:val="00DF2A4D"/>
    <w:rsid w:val="00DF3DBC"/>
    <w:rsid w:val="00DF5290"/>
    <w:rsid w:val="00DF6915"/>
    <w:rsid w:val="00DF6CAB"/>
    <w:rsid w:val="00E07C4D"/>
    <w:rsid w:val="00E1420F"/>
    <w:rsid w:val="00E1469D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1876"/>
    <w:rsid w:val="00E642DB"/>
    <w:rsid w:val="00E645F6"/>
    <w:rsid w:val="00E64892"/>
    <w:rsid w:val="00E64CF6"/>
    <w:rsid w:val="00E671EB"/>
    <w:rsid w:val="00E71F52"/>
    <w:rsid w:val="00E734AD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A160D"/>
    <w:rsid w:val="00EA26CB"/>
    <w:rsid w:val="00EA2C5C"/>
    <w:rsid w:val="00EA4BDF"/>
    <w:rsid w:val="00EA6708"/>
    <w:rsid w:val="00EA6B69"/>
    <w:rsid w:val="00EA7FBE"/>
    <w:rsid w:val="00EB01F6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4AA0"/>
    <w:rsid w:val="00F0562E"/>
    <w:rsid w:val="00F06D98"/>
    <w:rsid w:val="00F13DC5"/>
    <w:rsid w:val="00F15BCE"/>
    <w:rsid w:val="00F21171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4B5D"/>
    <w:rsid w:val="00F356F7"/>
    <w:rsid w:val="00F369A2"/>
    <w:rsid w:val="00F40022"/>
    <w:rsid w:val="00F4253F"/>
    <w:rsid w:val="00F4354D"/>
    <w:rsid w:val="00F438DB"/>
    <w:rsid w:val="00F440A1"/>
    <w:rsid w:val="00F46306"/>
    <w:rsid w:val="00F47A44"/>
    <w:rsid w:val="00F47A86"/>
    <w:rsid w:val="00F509F5"/>
    <w:rsid w:val="00F5368D"/>
    <w:rsid w:val="00F542A3"/>
    <w:rsid w:val="00F544CE"/>
    <w:rsid w:val="00F614A5"/>
    <w:rsid w:val="00F61555"/>
    <w:rsid w:val="00F631D1"/>
    <w:rsid w:val="00F63AA6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47CB"/>
    <w:rsid w:val="00F85A78"/>
    <w:rsid w:val="00F85ED9"/>
    <w:rsid w:val="00F86C88"/>
    <w:rsid w:val="00F8798C"/>
    <w:rsid w:val="00F87EDC"/>
    <w:rsid w:val="00F94D1E"/>
    <w:rsid w:val="00F95F3B"/>
    <w:rsid w:val="00F96129"/>
    <w:rsid w:val="00F96D24"/>
    <w:rsid w:val="00F97C46"/>
    <w:rsid w:val="00FA1666"/>
    <w:rsid w:val="00FA2539"/>
    <w:rsid w:val="00FA2DA8"/>
    <w:rsid w:val="00FB0B68"/>
    <w:rsid w:val="00FB29B5"/>
    <w:rsid w:val="00FB6B4D"/>
    <w:rsid w:val="00FB7EB4"/>
    <w:rsid w:val="00FC559C"/>
    <w:rsid w:val="00FD3099"/>
    <w:rsid w:val="00FD6866"/>
    <w:rsid w:val="00FD76C7"/>
    <w:rsid w:val="00FE0AD2"/>
    <w:rsid w:val="00FE354E"/>
    <w:rsid w:val="00FE3722"/>
    <w:rsid w:val="00FE4E92"/>
    <w:rsid w:val="00FE646F"/>
    <w:rsid w:val="00FE6A55"/>
    <w:rsid w:val="00FE7AF9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7880-2090-4051-A36A-6455944A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KonevaSG</dc:creator>
  <cp:lastModifiedBy>Котлова Анна Викторовна</cp:lastModifiedBy>
  <cp:revision>3</cp:revision>
  <cp:lastPrinted>2018-01-24T09:51:00Z</cp:lastPrinted>
  <dcterms:created xsi:type="dcterms:W3CDTF">2019-01-17T07:46:00Z</dcterms:created>
  <dcterms:modified xsi:type="dcterms:W3CDTF">2019-01-22T12:42:00Z</dcterms:modified>
</cp:coreProperties>
</file>