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C414AA">
            <w:pPr>
              <w:keepNext/>
              <w:keepLines/>
              <w:widowControl w:val="0"/>
              <w:suppressLineNumbers/>
              <w:suppressAutoHyphens/>
            </w:pPr>
            <w:r>
              <w:rPr>
                <w:color w:val="FF0000"/>
              </w:rPr>
              <w:t>18386220114908622010011023</w:t>
            </w:r>
            <w:r w:rsidR="00B63CC6">
              <w:rPr>
                <w:color w:val="FF0000"/>
              </w:rPr>
              <w:t>03</w:t>
            </w:r>
            <w:r w:rsidR="00C414AA">
              <w:rPr>
                <w:color w:val="FF0000"/>
              </w:rPr>
              <w:t>4</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C414AA">
              <w:rPr>
                <w:rStyle w:val="afb"/>
                <w:b/>
                <w:i w:val="0"/>
              </w:rPr>
              <w:t>6 625 136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F20725">
              <w:t>13</w:t>
            </w:r>
            <w:r w:rsidR="005373D5">
              <w:t xml:space="preserve">    </w:t>
            </w:r>
            <w:r w:rsidRPr="00BD720A">
              <w:t>»</w:t>
            </w:r>
            <w:r w:rsidR="005373D5">
              <w:t xml:space="preserve">   </w:t>
            </w:r>
            <w:r w:rsidR="00F20725">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F20725">
              <w:t>27</w:t>
            </w:r>
            <w:r w:rsidR="005373D5">
              <w:t xml:space="preserve">   </w:t>
            </w:r>
            <w:r w:rsidR="00A05A73" w:rsidRPr="00BD720A">
              <w:t>»</w:t>
            </w:r>
            <w:r w:rsidR="00AB07FF" w:rsidRPr="00BD720A">
              <w:t xml:space="preserve">  </w:t>
            </w:r>
            <w:r w:rsidR="00F20725">
              <w:t>но</w:t>
            </w:r>
            <w:bookmarkStart w:id="9" w:name="_GoBack"/>
            <w:bookmarkEnd w:id="9"/>
            <w:r w:rsidR="00F20725">
              <w:t>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F20725">
              <w:t>29</w:t>
            </w:r>
            <w:r w:rsidR="005373D5">
              <w:t xml:space="preserve">   </w:t>
            </w:r>
            <w:r w:rsidR="00A05A73" w:rsidRPr="00BD720A">
              <w:t>» </w:t>
            </w:r>
            <w:r w:rsidR="00E06385" w:rsidRPr="00BD720A">
              <w:t xml:space="preserve">  </w:t>
            </w:r>
            <w:r w:rsidR="005373D5">
              <w:t xml:space="preserve"> </w:t>
            </w:r>
            <w:r w:rsidR="00F20725">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F20725">
              <w:t>30</w:t>
            </w:r>
            <w:r w:rsidR="005373D5">
              <w:t xml:space="preserve">   </w:t>
            </w:r>
            <w:r w:rsidR="00A05A73" w:rsidRPr="00BD720A">
              <w:t>»</w:t>
            </w:r>
            <w:r w:rsidR="00AB07FF" w:rsidRPr="00BD720A">
              <w:t xml:space="preserve">   </w:t>
            </w:r>
            <w:r w:rsidR="00F20725">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F20725">
              <w:t>03</w:t>
            </w:r>
            <w:r w:rsidR="005373D5">
              <w:t xml:space="preserve">  </w:t>
            </w:r>
            <w:r w:rsidRPr="00BD720A">
              <w:t>»</w:t>
            </w:r>
            <w:r w:rsidR="008705A5">
              <w:t xml:space="preserve"> </w:t>
            </w:r>
            <w:r w:rsidR="00F20725">
              <w:t>декабря</w:t>
            </w:r>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C414AA">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C414AA">
              <w:rPr>
                <w:b/>
                <w:kern w:val="1"/>
                <w:lang w:eastAsia="ar-SA"/>
              </w:rPr>
              <w:t>83 125,68</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C414AA">
              <w:rPr>
                <w:rFonts w:ascii="Times New Roman" w:hAnsi="Times New Roman"/>
                <w:bCs w:val="0"/>
                <w:kern w:val="1"/>
                <w:lang w:eastAsia="ar-SA"/>
              </w:rPr>
              <w:t xml:space="preserve"> 831 256</w:t>
            </w:r>
            <w:r w:rsidR="000F7F2F">
              <w:rPr>
                <w:rFonts w:ascii="Times New Roman" w:hAnsi="Times New Roman"/>
                <w:bCs w:val="0"/>
                <w:kern w:val="1"/>
                <w:lang w:eastAsia="ar-SA"/>
              </w:rPr>
              <w:t>,</w:t>
            </w:r>
            <w:r w:rsidR="00C414AA">
              <w:rPr>
                <w:rFonts w:ascii="Times New Roman" w:hAnsi="Times New Roman"/>
                <w:bCs w:val="0"/>
                <w:kern w:val="1"/>
                <w:lang w:eastAsia="ar-SA"/>
              </w:rPr>
              <w:t>8</w:t>
            </w:r>
            <w:r w:rsidR="00155761" w:rsidRPr="00FB3770">
              <w:rPr>
                <w:rFonts w:ascii="Times New Roman" w:hAnsi="Times New Roman"/>
                <w:bCs w:val="0"/>
                <w:kern w:val="1"/>
                <w:lang w:eastAsia="ar-SA"/>
              </w:rPr>
              <w:t>0</w:t>
            </w:r>
            <w:r w:rsidR="00DA54EB">
              <w:rPr>
                <w:rFonts w:ascii="Times New Roman" w:hAnsi="Times New Roman"/>
                <w:bCs w:val="0"/>
                <w:kern w:val="1"/>
                <w:lang w:eastAsia="ar-SA"/>
              </w:rPr>
              <w:t xml:space="preserve"> рубля</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C414AA">
            <w:pPr>
              <w:rPr>
                <w:color w:val="FF0000"/>
              </w:rPr>
            </w:pPr>
            <w:r w:rsidRPr="008705A5">
              <w:t>ИК</w:t>
            </w:r>
            <w:r w:rsidR="00201B2A" w:rsidRPr="008705A5">
              <w:t>З</w:t>
            </w:r>
            <w:r w:rsidR="00F13A9B" w:rsidRPr="008705A5">
              <w:t xml:space="preserve"> № </w:t>
            </w:r>
            <w:r w:rsidR="00B63CC6">
              <w:rPr>
                <w:color w:val="FF0000"/>
              </w:rPr>
              <w:t>1838622011490862201001102303</w:t>
            </w:r>
            <w:r w:rsidR="00C414AA">
              <w:rPr>
                <w:color w:val="FF0000"/>
              </w:rPr>
              <w:t>4</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414AA" w:rsidP="00AB1C0D">
            <w:pPr>
              <w:autoSpaceDE w:val="0"/>
              <w:snapToGrid w:val="0"/>
              <w:spacing w:line="276" w:lineRule="auto"/>
              <w:ind w:right="-174"/>
              <w:jc w:val="center"/>
              <w:rPr>
                <w:sz w:val="20"/>
                <w:lang w:eastAsia="en-US"/>
              </w:rPr>
            </w:pPr>
            <w:r>
              <w:rPr>
                <w:sz w:val="20"/>
                <w:lang w:eastAsia="en-US"/>
              </w:rPr>
              <w:t>Не менее 7-м</w:t>
            </w:r>
            <w:r w:rsidR="009449D2">
              <w:rPr>
                <w:sz w:val="20"/>
                <w:lang w:eastAsia="en-US"/>
              </w:rPr>
              <w:t>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414AA" w:rsidP="00C414AA">
            <w:pPr>
              <w:autoSpaceDE w:val="0"/>
              <w:snapToGrid w:val="0"/>
              <w:spacing w:line="276" w:lineRule="auto"/>
              <w:jc w:val="center"/>
              <w:rPr>
                <w:sz w:val="20"/>
                <w:lang w:eastAsia="en-US"/>
              </w:rPr>
            </w:pPr>
            <w:r>
              <w:rPr>
                <w:sz w:val="20"/>
                <w:lang w:eastAsia="en-US"/>
              </w:rPr>
              <w:t>Не менее 296</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w:t>
      </w:r>
      <w:r w:rsidR="00C414AA">
        <w:rPr>
          <w:color w:val="FF0000"/>
        </w:rPr>
        <w:t>4</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C414AA">
        <w:rPr>
          <w:b/>
          <w:bCs/>
        </w:rPr>
        <w:t>831 256,80</w:t>
      </w:r>
      <w:r w:rsidRPr="006C2F1C">
        <w:rPr>
          <w:b/>
        </w:rPr>
        <w:t xml:space="preserve"> (</w:t>
      </w:r>
      <w:r w:rsidR="00C414AA">
        <w:rPr>
          <w:b/>
        </w:rPr>
        <w:t>восемьсот тридцать одна тысяча двести пятьдесят шесть</w:t>
      </w:r>
      <w:r w:rsidRPr="006C2F1C">
        <w:rPr>
          <w:b/>
        </w:rPr>
        <w:t>)</w:t>
      </w:r>
      <w:r w:rsidR="00DA54EB">
        <w:rPr>
          <w:b/>
        </w:rPr>
        <w:t xml:space="preserve"> рубля 0</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w:t>
      </w:r>
      <w:r w:rsidR="00C414AA">
        <w:rPr>
          <w:color w:val="FF0000"/>
        </w:rPr>
        <w:t>4</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52AD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52ADE" w:rsidRDefault="00A52ADE" w:rsidP="00AB1C0D">
            <w:pPr>
              <w:autoSpaceDE w:val="0"/>
              <w:snapToGrid w:val="0"/>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A52ADE" w:rsidRPr="007260A1" w:rsidRDefault="00A52AD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2ADE" w:rsidRPr="007260A1" w:rsidRDefault="00A52AD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52ADE" w:rsidRPr="007260A1" w:rsidRDefault="00A52AD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52ADE" w:rsidRDefault="00A52AD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52ADE" w:rsidRPr="007260A1" w:rsidRDefault="00A52AD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52ADE" w:rsidRPr="007260A1" w:rsidRDefault="00A52AD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w:t>
      </w:r>
      <w:r>
        <w:lastRenderedPageBreak/>
        <w:t xml:space="preserve">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C414AA">
        <w:rPr>
          <w:b/>
          <w:u w:val="single"/>
        </w:rPr>
        <w:t>7</w:t>
      </w:r>
      <w:r w:rsidR="00F21629">
        <w:rPr>
          <w:b/>
          <w:u w:val="single"/>
        </w:rPr>
        <w:t xml:space="preserve"> </w:t>
      </w:r>
      <w:r>
        <w:rPr>
          <w:b/>
          <w:u w:val="single"/>
        </w:rPr>
        <w:t xml:space="preserve">жилых помещений </w:t>
      </w:r>
    </w:p>
    <w:p w:rsidR="00051A29" w:rsidRPr="00830410" w:rsidRDefault="00C414AA" w:rsidP="00051A29">
      <w:pPr>
        <w:ind w:firstLine="540"/>
        <w:rPr>
          <w:b/>
          <w:u w:val="single"/>
        </w:rPr>
      </w:pPr>
      <w:r>
        <w:rPr>
          <w:b/>
          <w:u w:val="single"/>
        </w:rPr>
        <w:t>общей площадью не менее 296</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C414AA">
        <w:rPr>
          <w:b/>
        </w:rPr>
        <w:t xml:space="preserve"> НМЦК = 296</w:t>
      </w:r>
      <w:r w:rsidR="00D3580E">
        <w:rPr>
          <w:b/>
        </w:rPr>
        <w:t>,0</w:t>
      </w:r>
      <w:r w:rsidR="00B475C7">
        <w:rPr>
          <w:b/>
        </w:rPr>
        <w:t xml:space="preserve"> * 56 166,00 руб. = 1</w:t>
      </w:r>
      <w:r w:rsidR="00C414AA">
        <w:rPr>
          <w:b/>
        </w:rPr>
        <w:t>6 625 136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51" w:rsidRDefault="00254351">
      <w:pPr>
        <w:spacing w:after="0"/>
      </w:pPr>
      <w:r>
        <w:separator/>
      </w:r>
    </w:p>
  </w:endnote>
  <w:endnote w:type="continuationSeparator" w:id="0">
    <w:p w:rsidR="00254351" w:rsidRDefault="00254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20725">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51" w:rsidRDefault="00254351">
      <w:pPr>
        <w:spacing w:after="0"/>
      </w:pPr>
      <w:r>
        <w:separator/>
      </w:r>
    </w:p>
  </w:footnote>
  <w:footnote w:type="continuationSeparator" w:id="0">
    <w:p w:rsidR="00254351" w:rsidRDefault="00254351">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351"/>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2ADE"/>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0725"/>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6753-F93C-45F4-9A1A-0FEB886E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9967</TotalTime>
  <Pages>38</Pages>
  <Words>14247</Words>
  <Characters>81211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380</cp:revision>
  <cp:lastPrinted>2018-11-12T04:22:00Z</cp:lastPrinted>
  <dcterms:created xsi:type="dcterms:W3CDTF">2015-03-30T09:50:00Z</dcterms:created>
  <dcterms:modified xsi:type="dcterms:W3CDTF">2018-11-13T09:33:00Z</dcterms:modified>
</cp:coreProperties>
</file>