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благоустроенных квартир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1F30B5" w:rsidP="00BB1B55">
            <w:pPr>
              <w:keepNext/>
              <w:keepLines/>
              <w:widowControl w:val="0"/>
              <w:suppressLineNumbers/>
              <w:rPr>
                <w:i/>
                <w:sz w:val="23"/>
                <w:szCs w:val="23"/>
                <w:highlight w:val="yellow"/>
              </w:rPr>
            </w:pPr>
            <w:r w:rsidRPr="00D151B9">
              <w:rPr>
                <w:sz w:val="22"/>
                <w:szCs w:val="22"/>
              </w:rPr>
              <w:t>Аукцион в электронной форме на  право заключения муниципального контракта на п</w:t>
            </w:r>
            <w:r w:rsidR="00BB1B55">
              <w:rPr>
                <w:sz w:val="22"/>
                <w:szCs w:val="22"/>
              </w:rPr>
              <w:t>оставку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84893" w:rsidRDefault="001F30B5" w:rsidP="001F30B5">
            <w:pPr>
              <w:spacing w:after="0"/>
            </w:pPr>
            <w:r w:rsidRPr="00E84893">
              <w:rPr>
                <w:sz w:val="22"/>
                <w:szCs w:val="22"/>
              </w:rPr>
              <w:t>К</w:t>
            </w:r>
            <w:r>
              <w:rPr>
                <w:sz w:val="22"/>
                <w:szCs w:val="22"/>
              </w:rPr>
              <w:t>вартиры должны</w:t>
            </w:r>
            <w:r w:rsidRPr="00E84893">
              <w:rPr>
                <w:sz w:val="22"/>
                <w:szCs w:val="22"/>
              </w:rPr>
              <w:t xml:space="preserve"> располагаться по адресу г. Югорск, Ханты-Мансийский автономный округ — Югра, Тюменская область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C629F5" w:rsidRDefault="001F30B5" w:rsidP="001F30B5">
            <w:pPr>
              <w:spacing w:after="0"/>
            </w:pPr>
            <w:r w:rsidRPr="00E84893">
              <w:rPr>
                <w:b/>
                <w:sz w:val="22"/>
                <w:szCs w:val="22"/>
              </w:rPr>
              <w:t xml:space="preserve">Сроки поставки товара заказчику — </w:t>
            </w:r>
            <w:r w:rsidR="00C629F5" w:rsidRPr="00C629F5">
              <w:rPr>
                <w:sz w:val="22"/>
                <w:szCs w:val="22"/>
              </w:rPr>
              <w:t xml:space="preserve">не позднее </w:t>
            </w:r>
            <w:r w:rsidR="004D30B6">
              <w:rPr>
                <w:sz w:val="22"/>
                <w:szCs w:val="22"/>
              </w:rPr>
              <w:t>1</w:t>
            </w:r>
            <w:r w:rsidR="00C629F5" w:rsidRPr="00C629F5">
              <w:rPr>
                <w:sz w:val="22"/>
                <w:szCs w:val="22"/>
              </w:rPr>
              <w:t xml:space="preserve"> декабря 2015 года по актам приема-передачи квартир</w:t>
            </w:r>
            <w:r w:rsidR="00C629F5">
              <w:rPr>
                <w:sz w:val="22"/>
                <w:szCs w:val="22"/>
              </w:rPr>
              <w:t>.</w:t>
            </w:r>
            <w:r w:rsidRPr="00C629F5">
              <w:rPr>
                <w:sz w:val="22"/>
                <w:szCs w:val="22"/>
              </w:rPr>
              <w:t xml:space="preserve"> </w:t>
            </w:r>
          </w:p>
          <w:p w:rsidR="001B6B20" w:rsidRPr="00205EC3" w:rsidRDefault="001B6B20" w:rsidP="006E3D66">
            <w:pPr>
              <w:autoSpaceDE w:val="0"/>
              <w:autoSpaceDN w:val="0"/>
              <w:adjustRightInd w:val="0"/>
              <w:spacing w:after="0"/>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3E769D" w:rsidP="006E2615">
            <w:pPr>
              <w:keepNext/>
              <w:keepLines/>
              <w:widowControl w:val="0"/>
              <w:suppressLineNumbers/>
              <w:suppressAutoHyphens/>
              <w:rPr>
                <w:rStyle w:val="afb"/>
                <w:i w:val="0"/>
                <w:sz w:val="23"/>
                <w:szCs w:val="23"/>
              </w:rPr>
            </w:pPr>
            <w:r>
              <w:rPr>
                <w:rStyle w:val="afb"/>
                <w:b/>
                <w:i w:val="0"/>
                <w:sz w:val="23"/>
                <w:szCs w:val="23"/>
              </w:rPr>
              <w:t>48 629 804</w:t>
            </w:r>
            <w:r w:rsidR="00B53C69" w:rsidRPr="00205EC3">
              <w:rPr>
                <w:rStyle w:val="afb"/>
                <w:b/>
                <w:i w:val="0"/>
                <w:sz w:val="23"/>
                <w:szCs w:val="23"/>
              </w:rPr>
              <w:t>,00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06534A" w:rsidP="00CD1C86">
            <w:pPr>
              <w:rPr>
                <w:snapToGrid w:val="0"/>
                <w:sz w:val="23"/>
                <w:szCs w:val="23"/>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8455D9">
            <w:pPr>
              <w:rPr>
                <w:i/>
                <w:sz w:val="23"/>
                <w:szCs w:val="23"/>
              </w:rPr>
            </w:pPr>
            <w:r w:rsidRPr="00205EC3">
              <w:rPr>
                <w:sz w:val="23"/>
                <w:szCs w:val="23"/>
              </w:rPr>
              <w:t>Бюджет города Югорска на 201</w:t>
            </w:r>
            <w:r w:rsidR="008455D9" w:rsidRPr="00205EC3">
              <w:rPr>
                <w:sz w:val="23"/>
                <w:szCs w:val="23"/>
              </w:rPr>
              <w:t>5</w:t>
            </w:r>
            <w:r w:rsidRPr="00205EC3">
              <w:rPr>
                <w:sz w:val="23"/>
                <w:szCs w:val="23"/>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Default="005256F5" w:rsidP="004D30B6">
            <w:r w:rsidRPr="005256F5">
              <w:rPr>
                <w:sz w:val="23"/>
                <w:szCs w:val="23"/>
              </w:rPr>
              <w:t>в течение 20 (двадцати)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0006534A" w:rsidRPr="00E84893">
              <w:rPr>
                <w:sz w:val="22"/>
                <w:szCs w:val="22"/>
              </w:rPr>
              <w:t>.</w:t>
            </w:r>
          </w:p>
          <w:p w:rsidR="005256F5" w:rsidRPr="00205EC3" w:rsidRDefault="005256F5" w:rsidP="004D30B6">
            <w:pPr>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w:t>
            </w:r>
            <w:r w:rsidRPr="00E84893">
              <w:lastRenderedPageBreak/>
              <w:t>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r w:rsidRPr="00205EC3">
              <w:rPr>
                <w:rFonts w:ascii="Times New Roman" w:hAnsi="Times New Roman"/>
                <w:b w:val="0"/>
                <w:bCs w:val="0"/>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5B5666">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xml:space="preserve">) отсутствие у участника закупки недоимки по налогам, сборам, задолженности по иным обязательным платежам в бюджеты </w:t>
            </w:r>
            <w:r w:rsidR="001B6B20" w:rsidRPr="00205EC3">
              <w:rPr>
                <w:sz w:val="23"/>
                <w:szCs w:val="23"/>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001B6B20" w:rsidRPr="00205EC3">
              <w:rPr>
                <w:sz w:val="23"/>
                <w:szCs w:val="23"/>
              </w:rPr>
              <w:lastRenderedPageBreak/>
              <w:t xml:space="preserve">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w:t>
            </w:r>
            <w:r w:rsidRPr="00205EC3">
              <w:rPr>
                <w:sz w:val="23"/>
                <w:szCs w:val="23"/>
              </w:rPr>
              <w:lastRenderedPageBreak/>
              <w:t xml:space="preserve">об аукционе </w:t>
            </w:r>
            <w:r w:rsidR="008455D9" w:rsidRPr="00205EC3">
              <w:rPr>
                <w:sz w:val="23"/>
                <w:szCs w:val="23"/>
              </w:rPr>
              <w:t>«</w:t>
            </w:r>
            <w:r w:rsidR="003B5B12">
              <w:rPr>
                <w:sz w:val="23"/>
                <w:szCs w:val="23"/>
              </w:rPr>
              <w:t>10</w:t>
            </w:r>
            <w:r w:rsidRPr="00205EC3">
              <w:rPr>
                <w:sz w:val="23"/>
                <w:szCs w:val="23"/>
              </w:rPr>
              <w:t xml:space="preserve">»  </w:t>
            </w:r>
            <w:r w:rsidR="003B5B12">
              <w:rPr>
                <w:rFonts w:cs="Arial"/>
                <w:sz w:val="22"/>
                <w:szCs w:val="22"/>
              </w:rPr>
              <w:t xml:space="preserve">сентября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3B5B12">
              <w:rPr>
                <w:sz w:val="23"/>
                <w:szCs w:val="23"/>
              </w:rPr>
              <w:t>23</w:t>
            </w:r>
            <w:r w:rsidR="00A05A73" w:rsidRPr="00205EC3">
              <w:rPr>
                <w:sz w:val="23"/>
                <w:szCs w:val="23"/>
              </w:rPr>
              <w:t xml:space="preserve">»  </w:t>
            </w:r>
            <w:r w:rsidR="003B5B12">
              <w:rPr>
                <w:rFonts w:cs="Arial"/>
                <w:sz w:val="22"/>
                <w:szCs w:val="22"/>
              </w:rPr>
              <w:t xml:space="preserve">сентября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3B5B12">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3B5B12">
              <w:rPr>
                <w:sz w:val="23"/>
                <w:szCs w:val="23"/>
              </w:rPr>
              <w:t>25</w:t>
            </w:r>
            <w:r w:rsidR="00A05A73" w:rsidRPr="00205EC3">
              <w:rPr>
                <w:sz w:val="23"/>
                <w:szCs w:val="23"/>
              </w:rPr>
              <w:t xml:space="preserve">»  </w:t>
            </w:r>
            <w:r w:rsidR="003B5B12">
              <w:rPr>
                <w:rFonts w:cs="Arial"/>
                <w:sz w:val="22"/>
                <w:szCs w:val="22"/>
              </w:rPr>
              <w:t xml:space="preserve">сентября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3B5B12">
            <w:pPr>
              <w:spacing w:line="276" w:lineRule="auto"/>
              <w:rPr>
                <w:sz w:val="23"/>
                <w:szCs w:val="23"/>
              </w:rPr>
            </w:pPr>
            <w:r w:rsidRPr="00205EC3">
              <w:rPr>
                <w:sz w:val="23"/>
                <w:szCs w:val="23"/>
              </w:rPr>
              <w:t>«</w:t>
            </w:r>
            <w:r w:rsidR="003B5B12">
              <w:rPr>
                <w:sz w:val="23"/>
                <w:szCs w:val="23"/>
              </w:rPr>
              <w:t>29</w:t>
            </w:r>
            <w:r w:rsidR="00A05A73" w:rsidRPr="00205EC3">
              <w:rPr>
                <w:sz w:val="23"/>
                <w:szCs w:val="23"/>
              </w:rPr>
              <w:t xml:space="preserve">» </w:t>
            </w:r>
            <w:r w:rsidR="003B5B12">
              <w:rPr>
                <w:rFonts w:cs="Arial"/>
                <w:sz w:val="22"/>
                <w:szCs w:val="22"/>
              </w:rPr>
              <w:t xml:space="preserve">сентября  </w:t>
            </w:r>
            <w:r w:rsidR="000F7BF0" w:rsidRPr="00205EC3">
              <w:rPr>
                <w:sz w:val="23"/>
                <w:szCs w:val="23"/>
              </w:rPr>
              <w:t>201</w:t>
            </w:r>
            <w:r w:rsidR="00A05A73" w:rsidRPr="00205EC3">
              <w:rPr>
                <w:sz w:val="23"/>
                <w:szCs w:val="23"/>
              </w:rPr>
              <w:t>5</w:t>
            </w:r>
            <w:r w:rsidR="000F7BF0" w:rsidRPr="00205EC3">
              <w:rPr>
                <w:sz w:val="23"/>
                <w:szCs w:val="23"/>
              </w:rPr>
              <w:t xml:space="preserve"> года</w:t>
            </w:r>
            <w:bookmarkStart w:id="12" w:name="_GoBack"/>
            <w:bookmarkEnd w:id="12"/>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3B5B12">
            <w:pPr>
              <w:spacing w:line="276" w:lineRule="auto"/>
              <w:rPr>
                <w:sz w:val="23"/>
                <w:szCs w:val="23"/>
              </w:rPr>
            </w:pPr>
            <w:r w:rsidRPr="00205EC3">
              <w:rPr>
                <w:sz w:val="23"/>
                <w:szCs w:val="23"/>
              </w:rPr>
              <w:t>«</w:t>
            </w:r>
            <w:r w:rsidR="003B5B12">
              <w:rPr>
                <w:sz w:val="23"/>
                <w:szCs w:val="23"/>
              </w:rPr>
              <w:t>02</w:t>
            </w:r>
            <w:r w:rsidRPr="00205EC3">
              <w:rPr>
                <w:sz w:val="23"/>
                <w:szCs w:val="23"/>
              </w:rPr>
              <w:t xml:space="preserve">» </w:t>
            </w:r>
            <w:r w:rsidR="003B5B12">
              <w:rPr>
                <w:sz w:val="23"/>
                <w:szCs w:val="23"/>
              </w:rPr>
              <w:t>октября</w:t>
            </w:r>
            <w:r w:rsidR="003B5B12">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3F0F3A" w:rsidRPr="00E84893" w:rsidRDefault="003F0F3A" w:rsidP="003F0F3A">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Pr>
                <w:kern w:val="1"/>
                <w:sz w:val="22"/>
                <w:szCs w:val="22"/>
                <w:lang w:eastAsia="ar-SA"/>
              </w:rPr>
              <w:t xml:space="preserve"> части </w:t>
            </w:r>
            <w:r>
              <w:rPr>
                <w:kern w:val="1"/>
                <w:sz w:val="22"/>
                <w:szCs w:val="22"/>
                <w:lang w:val="en-US" w:eastAsia="ar-SA"/>
              </w:rPr>
              <w:t>II</w:t>
            </w:r>
            <w:r>
              <w:rPr>
                <w:kern w:val="1"/>
                <w:sz w:val="22"/>
                <w:szCs w:val="22"/>
                <w:lang w:eastAsia="ar-SA"/>
              </w:rPr>
              <w:t>.</w:t>
            </w:r>
            <w:r w:rsidRPr="00504D77">
              <w:rPr>
                <w:kern w:val="1"/>
                <w:sz w:val="22"/>
                <w:szCs w:val="22"/>
                <w:lang w:eastAsia="ar-SA"/>
              </w:rPr>
              <w:t xml:space="preserve"> </w:t>
            </w:r>
            <w:proofErr w:type="gramStart"/>
            <w:r>
              <w:rPr>
                <w:kern w:val="1"/>
                <w:sz w:val="22"/>
                <w:szCs w:val="22"/>
                <w:lang w:eastAsia="ar-SA"/>
              </w:rPr>
              <w:t>«Техническое задание»</w:t>
            </w:r>
            <w:r w:rsidRPr="00E84893">
              <w:rPr>
                <w:kern w:val="1"/>
                <w:sz w:val="22"/>
                <w:szCs w:val="22"/>
                <w:lang w:eastAsia="ar-SA"/>
              </w:rPr>
              <w:t xml:space="preserve"> </w:t>
            </w:r>
            <w:r>
              <w:rPr>
                <w:kern w:val="1"/>
                <w:sz w:val="22"/>
                <w:szCs w:val="22"/>
                <w:lang w:eastAsia="ar-SA"/>
              </w:rPr>
              <w:t>настоящей документации</w:t>
            </w:r>
            <w:r w:rsidRPr="00E84893">
              <w:rPr>
                <w:kern w:val="1"/>
                <w:sz w:val="22"/>
                <w:szCs w:val="22"/>
                <w:lang w:eastAsia="ar-SA"/>
              </w:rPr>
              <w:t xml:space="preserve">, и  товарный знак (его </w:t>
            </w:r>
            <w:proofErr w:type="spellStart"/>
            <w:r w:rsidRPr="00E84893">
              <w:rPr>
                <w:kern w:val="1"/>
                <w:sz w:val="22"/>
                <w:szCs w:val="22"/>
                <w:lang w:eastAsia="ar-SA"/>
              </w:rPr>
              <w:t>словестное</w:t>
            </w:r>
            <w:proofErr w:type="spellEnd"/>
            <w:r w:rsidRPr="00E84893">
              <w:rPr>
                <w:kern w:val="1"/>
                <w:sz w:val="22"/>
                <w:szCs w:val="22"/>
                <w:lang w:eastAsia="ar-SA"/>
              </w:rPr>
              <w:t xml:space="preserve">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571D">
              <w:t>наименование страны происхождения товара</w:t>
            </w:r>
            <w:r>
              <w:rPr>
                <w:kern w:val="1"/>
                <w:sz w:val="22"/>
                <w:szCs w:val="22"/>
                <w:lang w:eastAsia="ar-SA"/>
              </w:rPr>
              <w:t>.</w:t>
            </w:r>
            <w:proofErr w:type="gramEnd"/>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205EC3">
              <w:rPr>
                <w:kern w:val="1"/>
                <w:sz w:val="23"/>
                <w:szCs w:val="23"/>
                <w:lang w:eastAsia="ar-SA"/>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w:t>
            </w:r>
            <w:r w:rsidR="002B4A6C" w:rsidRPr="00205EC3">
              <w:rPr>
                <w:kern w:val="1"/>
                <w:sz w:val="23"/>
                <w:szCs w:val="23"/>
                <w:lang w:eastAsia="ar-SA"/>
              </w:rPr>
              <w:lastRenderedPageBreak/>
              <w:t xml:space="preserve">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w:t>
            </w:r>
            <w:r w:rsidRPr="00205EC3">
              <w:rPr>
                <w:sz w:val="23"/>
                <w:szCs w:val="23"/>
              </w:rPr>
              <w:lastRenderedPageBreak/>
              <w:t xml:space="preserve">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lastRenderedPageBreak/>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5B5666">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5B5666" w:rsidRPr="005B5666">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5B5666">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1C440A">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1C440A">
              <w:rPr>
                <w:b/>
                <w:kern w:val="1"/>
                <w:sz w:val="23"/>
                <w:szCs w:val="23"/>
                <w:lang w:eastAsia="ar-SA"/>
              </w:rPr>
              <w:t>243 149</w:t>
            </w:r>
            <w:r w:rsidR="004D30B6">
              <w:rPr>
                <w:b/>
                <w:kern w:val="1"/>
                <w:sz w:val="23"/>
                <w:szCs w:val="23"/>
                <w:lang w:eastAsia="ar-SA"/>
              </w:rPr>
              <w:t>,0</w:t>
            </w:r>
            <w:r w:rsidR="001C440A">
              <w:rPr>
                <w:b/>
                <w:kern w:val="1"/>
                <w:sz w:val="23"/>
                <w:szCs w:val="23"/>
                <w:lang w:eastAsia="ar-SA"/>
              </w:rPr>
              <w:t>2</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B53C69" w:rsidRPr="00205EC3">
              <w:rPr>
                <w:rFonts w:ascii="Times New Roman" w:hAnsi="Times New Roman"/>
                <w:b w:val="0"/>
                <w:bCs w:val="0"/>
                <w:kern w:val="1"/>
                <w:sz w:val="23"/>
                <w:szCs w:val="23"/>
                <w:lang w:eastAsia="ar-SA"/>
              </w:rPr>
              <w:t>5</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1C440A">
              <w:rPr>
                <w:rFonts w:ascii="Times New Roman" w:hAnsi="Times New Roman"/>
                <w:bCs w:val="0"/>
                <w:kern w:val="1"/>
                <w:sz w:val="23"/>
                <w:szCs w:val="23"/>
                <w:lang w:eastAsia="ar-SA"/>
              </w:rPr>
              <w:t>2 431 490,2</w:t>
            </w:r>
            <w:r w:rsidR="00AE655D">
              <w:rPr>
                <w:rFonts w:ascii="Times New Roman" w:hAnsi="Times New Roman"/>
                <w:bCs w:val="0"/>
                <w:kern w:val="1"/>
                <w:sz w:val="23"/>
                <w:szCs w:val="23"/>
                <w:lang w:eastAsia="ar-SA"/>
              </w:rPr>
              <w:t>0</w:t>
            </w:r>
            <w:r w:rsidR="00BB4A8A" w:rsidRPr="00205EC3">
              <w:rPr>
                <w:rFonts w:ascii="Times New Roman" w:hAnsi="Times New Roman"/>
                <w:bCs w:val="0"/>
                <w:kern w:val="1"/>
                <w:sz w:val="23"/>
                <w:szCs w:val="23"/>
                <w:lang w:eastAsia="ar-SA"/>
              </w:rPr>
              <w:t xml:space="preserve"> 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w:t>
            </w:r>
            <w:r w:rsidRPr="001F6398">
              <w:lastRenderedPageBreak/>
              <w:t>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lastRenderedPageBreak/>
              <w:t xml:space="preserve">Односторонний отказ от исполнения контракта допускается в соответствии с гражданским законодательством Российской </w:t>
            </w:r>
            <w:r w:rsidRPr="00205EC3">
              <w:rPr>
                <w:sz w:val="23"/>
                <w:szCs w:val="23"/>
              </w:rPr>
              <w:lastRenderedPageBreak/>
              <w:t>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w:t>
            </w:r>
            <w:r w:rsidRPr="00205EC3">
              <w:rPr>
                <w:rFonts w:ascii="Times New Roman" w:hAnsi="Times New Roman"/>
                <w:sz w:val="23"/>
                <w:szCs w:val="23"/>
              </w:rPr>
              <w:lastRenderedPageBreak/>
              <w:t>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205EC3">
              <w:rPr>
                <w:rFonts w:ascii="Times New Roman" w:hAnsi="Times New Roman" w:cs="Times New Roman"/>
                <w:sz w:val="23"/>
                <w:szCs w:val="23"/>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52607C">
      <w:pPr>
        <w:pStyle w:val="ConsPlusNormal"/>
        <w:pageBreakBefore/>
        <w:widowControl/>
        <w:tabs>
          <w:tab w:val="left" w:pos="25200"/>
        </w:tabs>
        <w:spacing w:before="120" w:after="120"/>
        <w:ind w:firstLine="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52607C">
      <w:pPr>
        <w:snapToGrid w:val="0"/>
        <w:jc w:val="center"/>
        <w:rPr>
          <w:b/>
          <w:sz w:val="22"/>
        </w:rPr>
      </w:pPr>
      <w:bookmarkStart w:id="34" w:name="_Ref248562863"/>
      <w:bookmarkStart w:id="35" w:name="_Ref353189530"/>
      <w:r>
        <w:rPr>
          <w:b/>
          <w:sz w:val="22"/>
        </w:rPr>
        <w:t>Поставка благоуст</w:t>
      </w:r>
      <w:r w:rsidR="0052607C">
        <w:rPr>
          <w:b/>
          <w:sz w:val="22"/>
        </w:rPr>
        <w:t>роенных квартир</w:t>
      </w:r>
    </w:p>
    <w:p w:rsidR="0052607C" w:rsidRDefault="0052607C"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Tr="00AE655D">
        <w:trPr>
          <w:tblHeader/>
        </w:trPr>
        <w:tc>
          <w:tcPr>
            <w:tcW w:w="67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w:t>
            </w:r>
          </w:p>
          <w:p w:rsidR="0006534A" w:rsidRDefault="0006534A" w:rsidP="00AE655D">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autoSpaceDE w:val="0"/>
              <w:snapToGrid w:val="0"/>
              <w:jc w:val="center"/>
              <w:rPr>
                <w:b/>
              </w:rPr>
            </w:pPr>
            <w:r>
              <w:rPr>
                <w:b/>
              </w:rPr>
              <w:t>Характеристика квартиры</w:t>
            </w:r>
          </w:p>
          <w:p w:rsidR="0006534A" w:rsidRDefault="0006534A" w:rsidP="00AE655D">
            <w:pPr>
              <w:autoSpaceDE w:val="0"/>
              <w:snapToGrid w:val="0"/>
              <w:jc w:val="center"/>
              <w:rPr>
                <w:b/>
              </w:rPr>
            </w:pPr>
          </w:p>
        </w:tc>
      </w:tr>
      <w:tr w:rsidR="0006534A" w:rsidTr="00AE655D">
        <w:tc>
          <w:tcPr>
            <w:tcW w:w="675" w:type="dxa"/>
            <w:tcBorders>
              <w:top w:val="single" w:sz="4" w:space="0" w:color="000000"/>
              <w:left w:val="single" w:sz="4" w:space="0" w:color="000000"/>
              <w:bottom w:val="single" w:sz="4" w:space="0" w:color="000000"/>
            </w:tcBorders>
          </w:tcPr>
          <w:p w:rsidR="0006534A" w:rsidRDefault="008A43CE" w:rsidP="00AE655D">
            <w:pPr>
              <w:autoSpaceDE w:val="0"/>
              <w:snapToGrid w:val="0"/>
              <w:jc w:val="center"/>
              <w:rPr>
                <w:b/>
              </w:rPr>
            </w:pPr>
            <w:r>
              <w:rPr>
                <w:b/>
              </w:rPr>
              <w:t>1</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jc w:val="center"/>
            </w:pPr>
            <w:r>
              <w:t>город Югорск, Ханты-Мансийский автономный округ – Югра, Тюменская область</w:t>
            </w:r>
            <w:r w:rsidR="00DF272B">
              <w:t>, Россия</w:t>
            </w:r>
          </w:p>
        </w:tc>
      </w:tr>
      <w:tr w:rsidR="00F85F75" w:rsidTr="00AE655D">
        <w:tc>
          <w:tcPr>
            <w:tcW w:w="675" w:type="dxa"/>
            <w:tcBorders>
              <w:top w:val="single" w:sz="4" w:space="0" w:color="000000"/>
              <w:left w:val="single" w:sz="4" w:space="0" w:color="000000"/>
              <w:bottom w:val="single" w:sz="4" w:space="0" w:color="000000"/>
            </w:tcBorders>
          </w:tcPr>
          <w:p w:rsidR="00F85F75" w:rsidRDefault="008A43CE" w:rsidP="00AE655D">
            <w:pPr>
              <w:autoSpaceDE w:val="0"/>
              <w:snapToGrid w:val="0"/>
              <w:jc w:val="center"/>
              <w:rPr>
                <w:b/>
              </w:rPr>
            </w:pPr>
            <w:r>
              <w:rPr>
                <w:b/>
              </w:rPr>
              <w:t>2</w:t>
            </w:r>
            <w:r w:rsidR="00F85F75">
              <w:rPr>
                <w:b/>
              </w:rPr>
              <w:t>.</w:t>
            </w:r>
          </w:p>
        </w:tc>
        <w:tc>
          <w:tcPr>
            <w:tcW w:w="2115" w:type="dxa"/>
            <w:tcBorders>
              <w:top w:val="single" w:sz="4" w:space="0" w:color="000000"/>
              <w:left w:val="single" w:sz="4" w:space="0" w:color="000000"/>
              <w:bottom w:val="single" w:sz="4" w:space="0" w:color="000000"/>
            </w:tcBorders>
          </w:tcPr>
          <w:p w:rsidR="00F85F75" w:rsidRDefault="00F85F75" w:rsidP="00AE655D">
            <w:pPr>
              <w:autoSpaceDE w:val="0"/>
              <w:snapToGrid w:val="0"/>
              <w:jc w:val="center"/>
              <w:rPr>
                <w:b/>
              </w:rPr>
            </w:pPr>
            <w:r>
              <w:rPr>
                <w:b/>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Default="00F85F75" w:rsidP="00AE655D">
            <w:pPr>
              <w:snapToGrid w:val="0"/>
              <w:jc w:val="center"/>
            </w:pPr>
            <w:r>
              <w:t>в многоквартирном жилом доме в городе Югорске</w:t>
            </w:r>
          </w:p>
        </w:tc>
      </w:tr>
      <w:tr w:rsidR="0006534A" w:rsidTr="00AE655D">
        <w:tc>
          <w:tcPr>
            <w:tcW w:w="675" w:type="dxa"/>
            <w:tcBorders>
              <w:top w:val="single" w:sz="4" w:space="0" w:color="000000"/>
              <w:left w:val="single" w:sz="4" w:space="0" w:color="000000"/>
              <w:bottom w:val="single" w:sz="4" w:space="0" w:color="000000"/>
            </w:tcBorders>
          </w:tcPr>
          <w:p w:rsidR="0006534A" w:rsidRDefault="008A43CE" w:rsidP="00AE655D">
            <w:pPr>
              <w:autoSpaceDE w:val="0"/>
              <w:snapToGrid w:val="0"/>
              <w:jc w:val="center"/>
              <w:rPr>
                <w:b/>
              </w:rPr>
            </w:pPr>
            <w:r>
              <w:rPr>
                <w:b/>
              </w:rPr>
              <w:t>3</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Default="00F85F75" w:rsidP="00F85F75">
            <w:pPr>
              <w:snapToGrid w:val="0"/>
              <w:jc w:val="center"/>
            </w:pPr>
            <w:r>
              <w:t>Капитальное (кирпичное, блочное,</w:t>
            </w:r>
            <w:r w:rsidR="00300A52">
              <w:t xml:space="preserve"> каменное, монолитное)</w:t>
            </w:r>
          </w:p>
        </w:tc>
      </w:tr>
      <w:tr w:rsidR="0006534A" w:rsidTr="00AE655D">
        <w:tc>
          <w:tcPr>
            <w:tcW w:w="675" w:type="dxa"/>
            <w:tcBorders>
              <w:top w:val="single" w:sz="4" w:space="0" w:color="000000"/>
              <w:left w:val="single" w:sz="4" w:space="0" w:color="000000"/>
              <w:bottom w:val="single" w:sz="4" w:space="0" w:color="000000"/>
            </w:tcBorders>
          </w:tcPr>
          <w:p w:rsidR="0006534A" w:rsidRDefault="008A43CE" w:rsidP="00AE655D">
            <w:pPr>
              <w:autoSpaceDE w:val="0"/>
              <w:snapToGrid w:val="0"/>
              <w:jc w:val="center"/>
              <w:rPr>
                <w:b/>
              </w:rPr>
            </w:pPr>
            <w:r>
              <w:rPr>
                <w:b/>
              </w:rPr>
              <w:t>4</w:t>
            </w:r>
            <w:r w:rsidR="00DF272B">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Год ввода дома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C4D9B">
            <w:pPr>
              <w:snapToGrid w:val="0"/>
              <w:jc w:val="center"/>
            </w:pPr>
            <w:r>
              <w:t>не ранее 201</w:t>
            </w:r>
            <w:r w:rsidR="00AC4D9B">
              <w:t>3</w:t>
            </w:r>
            <w:r>
              <w:t xml:space="preserve"> года</w:t>
            </w:r>
          </w:p>
        </w:tc>
      </w:tr>
      <w:tr w:rsidR="0006534A" w:rsidTr="00AE655D">
        <w:tc>
          <w:tcPr>
            <w:tcW w:w="675" w:type="dxa"/>
            <w:tcBorders>
              <w:top w:val="single" w:sz="4" w:space="0" w:color="000000"/>
              <w:left w:val="single" w:sz="4" w:space="0" w:color="000000"/>
              <w:bottom w:val="single" w:sz="4" w:space="0" w:color="000000"/>
            </w:tcBorders>
          </w:tcPr>
          <w:p w:rsidR="0006534A" w:rsidRDefault="008A43CE" w:rsidP="00AE655D">
            <w:pPr>
              <w:autoSpaceDE w:val="0"/>
              <w:snapToGrid w:val="0"/>
              <w:jc w:val="center"/>
              <w:rPr>
                <w:b/>
              </w:rPr>
            </w:pPr>
            <w:r>
              <w:rPr>
                <w:b/>
              </w:rPr>
              <w:t>5</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300A52" w:rsidTr="00AE655D">
        <w:tc>
          <w:tcPr>
            <w:tcW w:w="675" w:type="dxa"/>
            <w:tcBorders>
              <w:top w:val="single" w:sz="4" w:space="0" w:color="000000"/>
              <w:left w:val="single" w:sz="4" w:space="0" w:color="000000"/>
              <w:bottom w:val="single" w:sz="4" w:space="0" w:color="000000"/>
            </w:tcBorders>
          </w:tcPr>
          <w:p w:rsidR="00300A52" w:rsidRDefault="008A43CE" w:rsidP="00AE655D">
            <w:pPr>
              <w:autoSpaceDE w:val="0"/>
              <w:snapToGrid w:val="0"/>
              <w:jc w:val="center"/>
              <w:rPr>
                <w:b/>
              </w:rPr>
            </w:pPr>
            <w:r>
              <w:rPr>
                <w:b/>
              </w:rPr>
              <w:t>6</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300A52">
            <w:pPr>
              <w:autoSpaceDE w:val="0"/>
              <w:snapToGrid w:val="0"/>
              <w:jc w:val="center"/>
              <w:rPr>
                <w:b/>
              </w:rPr>
            </w:pPr>
            <w:r>
              <w:rPr>
                <w:b/>
              </w:rPr>
              <w:t xml:space="preserve">Стоимость 1 </w:t>
            </w:r>
            <w:proofErr w:type="spellStart"/>
            <w:r>
              <w:rPr>
                <w:b/>
              </w:rPr>
              <w:t>кв.м</w:t>
            </w:r>
            <w:proofErr w:type="spellEnd"/>
            <w:r>
              <w:rPr>
                <w:b/>
              </w:rPr>
              <w:t>.</w:t>
            </w:r>
          </w:p>
        </w:tc>
        <w:tc>
          <w:tcPr>
            <w:tcW w:w="7416" w:type="dxa"/>
            <w:tcBorders>
              <w:top w:val="single" w:sz="4" w:space="0" w:color="000000"/>
              <w:left w:val="single" w:sz="4" w:space="0" w:color="000000"/>
              <w:bottom w:val="single" w:sz="4" w:space="0" w:color="000000"/>
              <w:right w:val="single" w:sz="4" w:space="0" w:color="000000"/>
            </w:tcBorders>
          </w:tcPr>
          <w:p w:rsidR="00300A52" w:rsidRDefault="00300A52" w:rsidP="00300A52">
            <w:pPr>
              <w:snapToGrid w:val="0"/>
              <w:spacing w:after="0"/>
              <w:jc w:val="center"/>
              <w:rPr>
                <w:color w:val="000000"/>
              </w:rPr>
            </w:pPr>
            <w:r>
              <w:rPr>
                <w:color w:val="000000"/>
              </w:rPr>
              <w:t>Не более 52 916 рублей.</w:t>
            </w:r>
          </w:p>
        </w:tc>
      </w:tr>
      <w:tr w:rsidR="00300A52" w:rsidTr="00AE655D">
        <w:tc>
          <w:tcPr>
            <w:tcW w:w="675" w:type="dxa"/>
            <w:tcBorders>
              <w:top w:val="single" w:sz="4" w:space="0" w:color="000000"/>
              <w:left w:val="single" w:sz="4" w:space="0" w:color="000000"/>
              <w:bottom w:val="single" w:sz="4" w:space="0" w:color="000000"/>
            </w:tcBorders>
          </w:tcPr>
          <w:p w:rsidR="00300A52" w:rsidRDefault="008A43CE" w:rsidP="00AE655D">
            <w:pPr>
              <w:autoSpaceDE w:val="0"/>
              <w:snapToGrid w:val="0"/>
              <w:jc w:val="center"/>
              <w:rPr>
                <w:b/>
              </w:rPr>
            </w:pPr>
            <w:r>
              <w:rPr>
                <w:b/>
              </w:rPr>
              <w:t>7</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8A3A9A">
            <w:pPr>
              <w:autoSpaceDE w:val="0"/>
              <w:snapToGrid w:val="0"/>
              <w:jc w:val="center"/>
              <w:rPr>
                <w:b/>
              </w:rPr>
            </w:pPr>
            <w:r>
              <w:rPr>
                <w:b/>
              </w:rPr>
              <w:t>Количество</w:t>
            </w:r>
            <w:r w:rsidR="008A3A9A">
              <w:rPr>
                <w:b/>
              </w:rPr>
              <w:t xml:space="preserve"> квартир </w:t>
            </w:r>
            <w:r>
              <w:rPr>
                <w:b/>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041BE9" w:rsidP="003927EE">
            <w:pPr>
              <w:snapToGrid w:val="0"/>
              <w:spacing w:after="0"/>
              <w:jc w:val="center"/>
              <w:rPr>
                <w:color w:val="000000"/>
              </w:rPr>
            </w:pPr>
            <w:r>
              <w:rPr>
                <w:color w:val="000000"/>
              </w:rPr>
              <w:t>1</w:t>
            </w:r>
            <w:r w:rsidR="003927EE">
              <w:rPr>
                <w:color w:val="000000"/>
              </w:rPr>
              <w:t>3</w:t>
            </w:r>
          </w:p>
        </w:tc>
      </w:tr>
      <w:tr w:rsidR="00300A52" w:rsidTr="00AE655D">
        <w:tc>
          <w:tcPr>
            <w:tcW w:w="675" w:type="dxa"/>
            <w:tcBorders>
              <w:top w:val="single" w:sz="4" w:space="0" w:color="000000"/>
              <w:left w:val="single" w:sz="4" w:space="0" w:color="000000"/>
              <w:bottom w:val="single" w:sz="4" w:space="0" w:color="000000"/>
            </w:tcBorders>
          </w:tcPr>
          <w:p w:rsidR="00300A52" w:rsidRDefault="008A43CE" w:rsidP="00AE655D">
            <w:pPr>
              <w:autoSpaceDE w:val="0"/>
              <w:snapToGrid w:val="0"/>
              <w:jc w:val="center"/>
              <w:rPr>
                <w:b/>
              </w:rPr>
            </w:pPr>
            <w:r>
              <w:rPr>
                <w:b/>
              </w:rPr>
              <w:t>8</w:t>
            </w:r>
            <w:r w:rsidR="00300A52">
              <w:rPr>
                <w:b/>
              </w:rPr>
              <w:t>.</w:t>
            </w:r>
          </w:p>
        </w:tc>
        <w:tc>
          <w:tcPr>
            <w:tcW w:w="2115" w:type="dxa"/>
            <w:tcBorders>
              <w:top w:val="single" w:sz="4" w:space="0" w:color="000000"/>
              <w:left w:val="single" w:sz="4" w:space="0" w:color="000000"/>
              <w:bottom w:val="single" w:sz="4" w:space="0" w:color="000000"/>
            </w:tcBorders>
          </w:tcPr>
          <w:p w:rsidR="00300A52" w:rsidRDefault="008A3A9A" w:rsidP="00300A52">
            <w:pPr>
              <w:autoSpaceDE w:val="0"/>
              <w:snapToGrid w:val="0"/>
              <w:jc w:val="center"/>
              <w:rPr>
                <w:b/>
              </w:rPr>
            </w:pPr>
            <w:r>
              <w:rPr>
                <w:b/>
              </w:rPr>
              <w:t xml:space="preserve">Общая площадь квартир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3927EE" w:rsidP="003927EE">
            <w:pPr>
              <w:snapToGrid w:val="0"/>
              <w:spacing w:after="0"/>
              <w:jc w:val="center"/>
              <w:rPr>
                <w:color w:val="000000"/>
              </w:rPr>
            </w:pPr>
            <w:r>
              <w:rPr>
                <w:color w:val="000000"/>
              </w:rPr>
              <w:t>Не менее 919</w:t>
            </w:r>
            <w:r w:rsidR="008A3A9A">
              <w:rPr>
                <w:color w:val="000000"/>
              </w:rPr>
              <w:t xml:space="preserve"> кв. метров (за исключением балконов, лоджий)</w:t>
            </w:r>
          </w:p>
        </w:tc>
      </w:tr>
    </w:tbl>
    <w:p w:rsidR="0006534A" w:rsidRDefault="0006534A" w:rsidP="0006534A">
      <w:pPr>
        <w:spacing w:after="120" w:line="276" w:lineRule="auto"/>
        <w:jc w:val="left"/>
        <w:rPr>
          <w:rFonts w:ascii="Calibri" w:hAnsi="Calibri"/>
          <w:b/>
          <w:sz w:val="20"/>
          <w:szCs w:val="22"/>
        </w:rPr>
      </w:pPr>
    </w:p>
    <w:p w:rsidR="00AC4D9B" w:rsidRDefault="00AC4D9B" w:rsidP="0006534A">
      <w:pPr>
        <w:pStyle w:val="afc"/>
        <w:jc w:val="both"/>
        <w:rPr>
          <w:rFonts w:ascii="Times New Roman" w:hAnsi="Times New Roman"/>
          <w:b/>
        </w:rPr>
      </w:pPr>
    </w:p>
    <w:p w:rsidR="0006534A" w:rsidRDefault="0006534A" w:rsidP="0006534A">
      <w:pPr>
        <w:pStyle w:val="afc"/>
        <w:jc w:val="both"/>
        <w:rPr>
          <w:rFonts w:ascii="Times New Roman" w:hAnsi="Times New Roman"/>
        </w:rPr>
      </w:pPr>
      <w:r>
        <w:rPr>
          <w:rFonts w:ascii="Times New Roman" w:hAnsi="Times New Roman"/>
          <w:b/>
        </w:rPr>
        <w:t xml:space="preserve">Примечание: </w:t>
      </w:r>
      <w:r>
        <w:rPr>
          <w:rFonts w:ascii="Times New Roman" w:hAnsi="Times New Roman"/>
        </w:rPr>
        <w:t xml:space="preserve"> В форме  предложения участник размещения заказа  указывает </w:t>
      </w:r>
      <w:r w:rsidR="008A43CE">
        <w:rPr>
          <w:rFonts w:ascii="Times New Roman" w:hAnsi="Times New Roman"/>
        </w:rPr>
        <w:t xml:space="preserve">наименование страны происхождения товара, </w:t>
      </w:r>
      <w:r>
        <w:rPr>
          <w:rFonts w:ascii="Times New Roman" w:hAnsi="Times New Roman"/>
        </w:rPr>
        <w:t>точное значение  характеристик товаров, указывается конкретный адрес.</w:t>
      </w:r>
    </w:p>
    <w:p w:rsidR="0006534A" w:rsidRPr="00C117D3" w:rsidRDefault="0006534A" w:rsidP="0006534A">
      <w:pPr>
        <w:pStyle w:val="afc"/>
        <w:jc w:val="both"/>
        <w:rPr>
          <w:rFonts w:ascii="Times New Roman" w:hAnsi="Times New Roman"/>
        </w:rPr>
      </w:pPr>
      <w:r>
        <w:rPr>
          <w:rFonts w:ascii="Times New Roman" w:hAnsi="Times New Roman"/>
        </w:rPr>
        <w:t>Участник  размещения заказа обязан предоставить информацию по каждой квартире (адрес, № квартиры, этаж, количество комнат, площадь).</w:t>
      </w:r>
    </w:p>
    <w:p w:rsidR="00AC4D9B" w:rsidRDefault="00AC4D9B" w:rsidP="0006534A">
      <w:pPr>
        <w:keepNext/>
        <w:keepLines/>
        <w:widowControl w:val="0"/>
        <w:suppressLineNumbers/>
        <w:jc w:val="left"/>
        <w:rPr>
          <w:b/>
        </w:rPr>
      </w:pPr>
    </w:p>
    <w:p w:rsidR="0006534A" w:rsidRDefault="0006534A" w:rsidP="0006534A">
      <w:pPr>
        <w:keepNext/>
        <w:keepLines/>
        <w:widowControl w:val="0"/>
        <w:suppressLineNumbers/>
        <w:jc w:val="left"/>
        <w:rPr>
          <w:b/>
        </w:rPr>
      </w:pPr>
      <w:r>
        <w:rPr>
          <w:b/>
        </w:rPr>
        <w:t xml:space="preserve">Первый заместитель главы администрации города – </w:t>
      </w:r>
    </w:p>
    <w:p w:rsidR="0006534A" w:rsidRDefault="0006534A" w:rsidP="0006534A">
      <w:pPr>
        <w:keepNext/>
        <w:keepLines/>
        <w:widowControl w:val="0"/>
        <w:suppressLineNumbers/>
        <w:jc w:val="left"/>
        <w:rPr>
          <w:b/>
        </w:rPr>
      </w:pPr>
      <w:r>
        <w:rPr>
          <w:b/>
        </w:rPr>
        <w:t>директор Департамента                                                                                                          С.Д. Голин</w:t>
      </w:r>
    </w:p>
    <w:p w:rsidR="0006534A" w:rsidRDefault="0006534A" w:rsidP="0006534A">
      <w:pPr>
        <w:rPr>
          <w:b/>
        </w:rPr>
      </w:pPr>
    </w:p>
    <w:p w:rsidR="0006534A" w:rsidRDefault="0006534A" w:rsidP="0006534A">
      <w:pPr>
        <w:rPr>
          <w:b/>
        </w:rPr>
      </w:pPr>
      <w:r>
        <w:rPr>
          <w:b/>
        </w:rPr>
        <w:t xml:space="preserve">Работник контрактной службы                                                                                   М.Л. </w:t>
      </w:r>
      <w:proofErr w:type="spellStart"/>
      <w:r>
        <w:rPr>
          <w:b/>
        </w:rPr>
        <w:t>Прошкина</w:t>
      </w:r>
      <w:proofErr w:type="spellEnd"/>
    </w:p>
    <w:p w:rsidR="0006534A" w:rsidRDefault="0006534A" w:rsidP="0006534A">
      <w:pPr>
        <w:pStyle w:val="ConsPlusNormal"/>
        <w:widowControl/>
        <w:tabs>
          <w:tab w:val="left" w:pos="25200"/>
        </w:tabs>
        <w:spacing w:before="120" w:after="120"/>
        <w:jc w:val="cente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C4D9B" w:rsidRDefault="00AC4D9B"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6D6856">
      <w:pPr>
        <w:pStyle w:val="ConsPlusNormal"/>
        <w:widowControl/>
        <w:tabs>
          <w:tab w:val="left" w:pos="360"/>
        </w:tabs>
        <w:spacing w:before="120" w:after="120"/>
        <w:ind w:firstLine="0"/>
        <w:rPr>
          <w:rFonts w:ascii="Times New Roman" w:hAnsi="Times New Roman" w:cs="Times New Roman"/>
          <w:b/>
          <w:bCs/>
          <w:sz w:val="24"/>
          <w:szCs w:val="24"/>
        </w:rPr>
      </w:pPr>
    </w:p>
    <w:p w:rsidR="008A43CE" w:rsidRDefault="008A43CE"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43CE" w:rsidRDefault="008A43CE"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43CE" w:rsidRDefault="008A43CE"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43CE" w:rsidRDefault="008A43CE" w:rsidP="0052607C">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благоустроенных</w:t>
      </w:r>
      <w:r w:rsidRPr="00674988">
        <w:t xml:space="preserve"> квартир </w:t>
      </w:r>
    </w:p>
    <w:p w:rsidR="0006534A" w:rsidRPr="00674988" w:rsidRDefault="0006534A" w:rsidP="0006534A">
      <w:pPr>
        <w:spacing w:after="0"/>
        <w:ind w:firstLine="567"/>
        <w:jc w:val="center"/>
        <w:rPr>
          <w:caps/>
        </w:rPr>
      </w:pPr>
    </w:p>
    <w:p w:rsidR="0006534A" w:rsidRPr="00674988" w:rsidRDefault="0006534A" w:rsidP="0006534A">
      <w:pPr>
        <w:spacing w:after="0"/>
        <w:ind w:firstLine="567"/>
      </w:pPr>
    </w:p>
    <w:p w:rsidR="0006534A" w:rsidRPr="00674988" w:rsidRDefault="0006534A" w:rsidP="0006534A">
      <w:pPr>
        <w:spacing w:after="0"/>
        <w:ind w:firstLine="567"/>
      </w:pPr>
      <w:r w:rsidRPr="00674988">
        <w:t>г. Югорск                                                                                                  «___»____________20__г.</w:t>
      </w:r>
    </w:p>
    <w:p w:rsidR="0006534A" w:rsidRPr="00674988" w:rsidRDefault="0006534A" w:rsidP="0006534A">
      <w:pPr>
        <w:spacing w:after="0"/>
        <w:ind w:firstLine="567"/>
      </w:pPr>
    </w:p>
    <w:p w:rsidR="0006534A" w:rsidRPr="00DF2C7B" w:rsidRDefault="0006534A" w:rsidP="0006534A">
      <w:pPr>
        <w:spacing w:after="0"/>
        <w:ind w:firstLine="567"/>
        <w:rPr>
          <w:highlight w:val="yellow"/>
        </w:rPr>
      </w:pPr>
    </w:p>
    <w:p w:rsidR="0006534A" w:rsidRPr="00DF2C7B" w:rsidRDefault="0006534A" w:rsidP="0006534A">
      <w:pPr>
        <w:spacing w:after="0"/>
        <w:ind w:firstLine="567"/>
        <w:rPr>
          <w:highlight w:val="yellow"/>
        </w:rPr>
      </w:pPr>
    </w:p>
    <w:p w:rsidR="0006534A" w:rsidRPr="00DD7B07" w:rsidRDefault="0006534A" w:rsidP="0006534A">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6534A" w:rsidRPr="00DD7B07" w:rsidRDefault="0006534A" w:rsidP="0006534A">
      <w:pPr>
        <w:spacing w:after="0"/>
        <w:ind w:firstLine="567"/>
        <w:rPr>
          <w:shd w:val="clear" w:color="auto" w:fill="FFFFFF"/>
        </w:rPr>
      </w:pPr>
    </w:p>
    <w:p w:rsidR="0006534A" w:rsidRPr="00DD7B07" w:rsidRDefault="0006534A" w:rsidP="0006534A">
      <w:pPr>
        <w:pStyle w:val="afa"/>
        <w:numPr>
          <w:ilvl w:val="0"/>
          <w:numId w:val="12"/>
        </w:numPr>
        <w:jc w:val="center"/>
        <w:rPr>
          <w:shd w:val="clear" w:color="auto" w:fill="FFFFFF"/>
        </w:rPr>
      </w:pPr>
      <w:r w:rsidRPr="00DD7B07">
        <w:rPr>
          <w:shd w:val="clear" w:color="auto" w:fill="FFFFFF"/>
        </w:rPr>
        <w:t>Предмет Контракта</w:t>
      </w:r>
    </w:p>
    <w:p w:rsidR="0006534A" w:rsidRDefault="0006534A" w:rsidP="0006534A">
      <w:pPr>
        <w:rPr>
          <w:shd w:val="clear" w:color="auto" w:fill="FFFFFF"/>
        </w:rPr>
      </w:pPr>
    </w:p>
    <w:p w:rsidR="0006534A" w:rsidRDefault="0006534A" w:rsidP="0006534A">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 xml:space="preserve">родавец обязуется передать квартиры, согласно приложения 1 </w:t>
      </w:r>
      <w:r w:rsidRPr="00DD7B07">
        <w:rPr>
          <w:shd w:val="clear" w:color="auto" w:fill="FFFFFF"/>
        </w:rPr>
        <w:t>(место нахождения, количество комнат, общая площадь, этаж, исполнение дома) (далее по тексту - «Квартир</w:t>
      </w:r>
      <w:r>
        <w:rPr>
          <w:shd w:val="clear" w:color="auto" w:fill="FFFFFF"/>
        </w:rPr>
        <w:t>ы</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город Югорск и оплатить Квартиру. </w:t>
      </w:r>
    </w:p>
    <w:p w:rsidR="0006534A" w:rsidRDefault="0006534A" w:rsidP="0006534A">
      <w:pPr>
        <w:rPr>
          <w:shd w:val="clear" w:color="auto" w:fill="FFFFFF"/>
        </w:rPr>
      </w:pPr>
      <w:r>
        <w:rPr>
          <w:shd w:val="clear" w:color="auto" w:fill="FFFFFF"/>
        </w:rPr>
        <w:t xml:space="preserve">1.2. Квартиры принадлежит Продавцу на праве собственности на основании _____________________________________________________________. </w:t>
      </w:r>
    </w:p>
    <w:p w:rsidR="0006534A" w:rsidRPr="006374AE" w:rsidRDefault="0006534A" w:rsidP="0006534A">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06534A" w:rsidRDefault="0006534A" w:rsidP="0006534A">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06534A" w:rsidRPr="00DF2C7B" w:rsidRDefault="0006534A" w:rsidP="0006534A">
      <w:pPr>
        <w:shd w:val="clear" w:color="auto" w:fill="FFFFFF"/>
        <w:tabs>
          <w:tab w:val="left" w:pos="9072"/>
        </w:tabs>
        <w:spacing w:after="0"/>
        <w:ind w:right="2" w:firstLine="567"/>
        <w:rPr>
          <w:highlight w:val="yellow"/>
        </w:rPr>
      </w:pPr>
    </w:p>
    <w:p w:rsidR="0006534A" w:rsidRPr="00674988" w:rsidRDefault="0006534A" w:rsidP="0006534A">
      <w:pPr>
        <w:spacing w:after="0"/>
        <w:ind w:firstLine="567"/>
        <w:jc w:val="center"/>
      </w:pPr>
      <w:r w:rsidRPr="00674988">
        <w:t>2. Цена Контракта и порядок расчетов</w:t>
      </w:r>
    </w:p>
    <w:p w:rsidR="0006534A" w:rsidRDefault="0006534A" w:rsidP="0006534A">
      <w:pPr>
        <w:widowControl w:val="0"/>
        <w:autoSpaceDE w:val="0"/>
        <w:autoSpaceDN w:val="0"/>
        <w:adjustRightInd w:val="0"/>
        <w:spacing w:after="0"/>
        <w:ind w:firstLine="567"/>
        <w:rPr>
          <w:shd w:val="clear" w:color="auto" w:fill="FFFFFF"/>
        </w:rPr>
      </w:pPr>
    </w:p>
    <w:p w:rsidR="0006534A" w:rsidRDefault="0006534A" w:rsidP="0006534A">
      <w:pPr>
        <w:widowControl w:val="0"/>
        <w:autoSpaceDE w:val="0"/>
        <w:autoSpaceDN w:val="0"/>
        <w:adjustRightInd w:val="0"/>
      </w:pPr>
      <w:r>
        <w:rPr>
          <w:shd w:val="clear" w:color="auto" w:fill="FFFFFF"/>
        </w:rPr>
        <w:t xml:space="preserve">2.1. Квартиры отчуждается Продавцом Муниципальному заказчику по цене ___________________________________________________________ рублей. </w:t>
      </w:r>
      <w:r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606698" w:rsidRDefault="0006534A" w:rsidP="0006534A">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6534A" w:rsidRPr="00D67B13" w:rsidRDefault="0006534A" w:rsidP="0006534A">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6534A" w:rsidRPr="00330A24" w:rsidRDefault="0006534A" w:rsidP="0006534A">
      <w:pPr>
        <w:widowControl w:val="0"/>
        <w:autoSpaceDE w:val="0"/>
        <w:autoSpaceDN w:val="0"/>
        <w:adjustRightInd w:val="0"/>
      </w:pPr>
    </w:p>
    <w:p w:rsidR="0006534A" w:rsidRDefault="0006534A" w:rsidP="0006534A">
      <w:pPr>
        <w:widowControl w:val="0"/>
        <w:autoSpaceDE w:val="0"/>
        <w:autoSpaceDN w:val="0"/>
        <w:adjustRightInd w:val="0"/>
        <w:spacing w:after="0"/>
        <w:rPr>
          <w:shd w:val="clear" w:color="auto" w:fill="FFFFFF"/>
        </w:rPr>
      </w:pPr>
      <w:r>
        <w:rPr>
          <w:shd w:val="clear" w:color="auto" w:fill="FFFFFF"/>
        </w:rPr>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w:t>
      </w:r>
      <w:r w:rsidR="00322E4D">
        <w:rPr>
          <w:shd w:val="clear" w:color="auto" w:fill="FFFFFF"/>
        </w:rPr>
        <w:t>20</w:t>
      </w:r>
      <w:r w:rsidR="00322E4D">
        <w:t xml:space="preserve"> (двад</w:t>
      </w:r>
      <w:r>
        <w:t>цати) календарных</w:t>
      </w:r>
      <w:r>
        <w:rPr>
          <w:shd w:val="clear" w:color="auto" w:fill="FFFFFF"/>
        </w:rPr>
        <w:t xml:space="preserve">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Муниципального заказчика на Квартиры</w:t>
      </w:r>
      <w:r>
        <w:rPr>
          <w:shd w:val="clear" w:color="auto" w:fill="FFFFFF"/>
        </w:rPr>
        <w:t>.</w:t>
      </w:r>
      <w:proofErr w:type="gramEnd"/>
    </w:p>
    <w:p w:rsidR="0006534A" w:rsidRPr="00DF2C7B" w:rsidRDefault="0006534A" w:rsidP="0006534A">
      <w:pPr>
        <w:spacing w:after="0"/>
        <w:ind w:firstLine="567"/>
        <w:rPr>
          <w:highlight w:val="yellow"/>
        </w:rPr>
      </w:pPr>
    </w:p>
    <w:p w:rsidR="0006534A" w:rsidRPr="003A3922" w:rsidRDefault="0006534A" w:rsidP="0006534A">
      <w:pPr>
        <w:spacing w:after="0"/>
        <w:ind w:firstLine="567"/>
        <w:jc w:val="center"/>
      </w:pPr>
      <w:r w:rsidRPr="003A3922">
        <w:t>3. Права и обязанности сторон</w:t>
      </w:r>
    </w:p>
    <w:p w:rsidR="0006534A" w:rsidRDefault="0006534A" w:rsidP="0006534A">
      <w:pPr>
        <w:spacing w:after="0"/>
        <w:rPr>
          <w:highlight w:val="yellow"/>
        </w:rPr>
      </w:pPr>
      <w:r w:rsidRPr="00DF2C7B">
        <w:rPr>
          <w:highlight w:val="yellow"/>
        </w:rPr>
        <w:t xml:space="preserve">        </w:t>
      </w:r>
    </w:p>
    <w:p w:rsidR="0006534A" w:rsidRDefault="0006534A" w:rsidP="0006534A">
      <w:pPr>
        <w:rPr>
          <w:shd w:val="clear" w:color="auto" w:fill="FFFFFF"/>
        </w:rPr>
      </w:pPr>
    </w:p>
    <w:p w:rsidR="0006534A" w:rsidRDefault="0006534A" w:rsidP="0006534A">
      <w:pPr>
        <w:rPr>
          <w:shd w:val="clear" w:color="auto" w:fill="FFFFFF"/>
        </w:rPr>
      </w:pPr>
      <w:r>
        <w:rPr>
          <w:shd w:val="clear" w:color="auto" w:fill="FFFFFF"/>
        </w:rPr>
        <w:t>3.1. Продавец обязуется:</w:t>
      </w:r>
    </w:p>
    <w:p w:rsidR="0006534A" w:rsidRDefault="0006534A" w:rsidP="0006534A">
      <w:pPr>
        <w:rPr>
          <w:color w:val="000000"/>
        </w:rPr>
      </w:pPr>
      <w:r>
        <w:rPr>
          <w:shd w:val="clear" w:color="auto" w:fill="FFFFFF"/>
        </w:rPr>
        <w:t xml:space="preserve">3.1.1. </w:t>
      </w:r>
      <w:proofErr w:type="gramStart"/>
      <w:r>
        <w:rPr>
          <w:shd w:val="clear" w:color="auto" w:fill="FFFFFF"/>
        </w:rPr>
        <w:t xml:space="preserve">Предоставить Квартиры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06534A" w:rsidRDefault="0006534A" w:rsidP="0006534A">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w:t>
      </w:r>
      <w:proofErr w:type="gramEnd"/>
      <w:r>
        <w:rPr>
          <w:shd w:val="clear" w:color="auto" w:fill="FFFFFF"/>
        </w:rPr>
        <w:t xml:space="preserve"> отделе Управления Федеральной службы государственной регистрации, кадастра и картографии по Ханты-Мансийскому автономному округу – Югре. </w:t>
      </w:r>
    </w:p>
    <w:p w:rsidR="0006534A" w:rsidRDefault="0006534A" w:rsidP="0006534A">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06534A" w:rsidRDefault="0006534A" w:rsidP="0006534A">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06534A" w:rsidRDefault="0006534A" w:rsidP="0006534A">
      <w:r>
        <w:t xml:space="preserve">3.1.5. Передать Квартиры Муниципальному заказчику </w:t>
      </w:r>
      <w:r w:rsidR="00A76FC8">
        <w:t xml:space="preserve">не позднее </w:t>
      </w:r>
      <w:r w:rsidR="00322E4D">
        <w:t>1</w:t>
      </w:r>
      <w:r w:rsidR="00A76FC8">
        <w:t xml:space="preserve"> декабря 2015 года по актам приема-передачи квартир.</w:t>
      </w:r>
    </w:p>
    <w:p w:rsidR="0006534A" w:rsidRDefault="0006534A" w:rsidP="0006534A">
      <w:r>
        <w:t xml:space="preserve">3.1.6. Передать Муниципальному заказчику кадастровый паспорт на Квартиры, паспорта и сертификаты на </w:t>
      </w:r>
      <w:proofErr w:type="gramStart"/>
      <w:r>
        <w:t>оборудование</w:t>
      </w:r>
      <w:proofErr w:type="gramEnd"/>
      <w:r>
        <w:t xml:space="preserve"> установленное в Квартирах, ключи от всех закрывающих устройств.</w:t>
      </w:r>
    </w:p>
    <w:p w:rsidR="0006534A" w:rsidRDefault="0006534A" w:rsidP="0006534A">
      <w:pPr>
        <w:rPr>
          <w:shd w:val="clear" w:color="auto" w:fill="FFFFFF"/>
        </w:rPr>
      </w:pPr>
      <w:r>
        <w:rPr>
          <w:shd w:val="clear" w:color="auto" w:fill="FFFFFF"/>
        </w:rPr>
        <w:t>3.2. Муниципальный заказчик обязуется:</w:t>
      </w:r>
    </w:p>
    <w:p w:rsidR="0006534A" w:rsidRDefault="0006534A" w:rsidP="0006534A">
      <w:pPr>
        <w:rPr>
          <w:shd w:val="clear" w:color="auto" w:fill="FFFFFF"/>
        </w:rPr>
      </w:pPr>
      <w:r>
        <w:rPr>
          <w:shd w:val="clear" w:color="auto" w:fill="FFFFFF"/>
        </w:rPr>
        <w:t xml:space="preserve">3.2.1. Осуществить платеж согласно </w:t>
      </w:r>
      <w:proofErr w:type="spellStart"/>
      <w:r>
        <w:rPr>
          <w:shd w:val="clear" w:color="auto" w:fill="FFFFFF"/>
        </w:rPr>
        <w:t>п.п</w:t>
      </w:r>
      <w:proofErr w:type="spellEnd"/>
      <w:r>
        <w:rPr>
          <w:shd w:val="clear" w:color="auto" w:fill="FFFFFF"/>
        </w:rPr>
        <w:t>. 2.1, 2.2 настоящего контракта.</w:t>
      </w:r>
    </w:p>
    <w:p w:rsidR="0006534A" w:rsidRDefault="0006534A" w:rsidP="0006534A">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06534A" w:rsidRDefault="0006534A" w:rsidP="0006534A">
      <w:pPr>
        <w:spacing w:after="0"/>
        <w:ind w:firstLine="567"/>
        <w:jc w:val="center"/>
      </w:pPr>
      <w:r w:rsidRPr="003A3922">
        <w:t xml:space="preserve">4. </w:t>
      </w:r>
      <w:r>
        <w:t>Порядок приемки квартиры</w:t>
      </w:r>
    </w:p>
    <w:p w:rsidR="0006534A" w:rsidRPr="003A3922" w:rsidRDefault="0006534A" w:rsidP="0006534A">
      <w:pPr>
        <w:spacing w:after="0"/>
        <w:ind w:firstLine="567"/>
        <w:jc w:val="center"/>
      </w:pPr>
    </w:p>
    <w:p w:rsidR="0006534A" w:rsidRPr="000652E6" w:rsidRDefault="0006534A" w:rsidP="0006534A">
      <w:pPr>
        <w:pStyle w:val="afa"/>
        <w:widowControl w:val="0"/>
        <w:numPr>
          <w:ilvl w:val="0"/>
          <w:numId w:val="13"/>
        </w:numPr>
        <w:suppressAutoHyphens/>
        <w:rPr>
          <w:shd w:val="clear" w:color="auto" w:fill="FFFFFF"/>
        </w:rPr>
      </w:pPr>
      <w:r>
        <w:rPr>
          <w:shd w:val="clear" w:color="auto" w:fill="FFFFFF"/>
        </w:rPr>
        <w:t>1. 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06534A" w:rsidRDefault="0006534A" w:rsidP="0006534A">
      <w:pPr>
        <w:widowControl w:val="0"/>
        <w:suppressAutoHyphens/>
        <w:spacing w:after="0"/>
        <w:rPr>
          <w:shd w:val="clear" w:color="auto" w:fill="FFFFFF"/>
        </w:rPr>
      </w:pPr>
      <w:r>
        <w:rPr>
          <w:shd w:val="clear" w:color="auto" w:fill="FFFFFF"/>
        </w:rPr>
        <w:t>4.2.Квартиры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06534A" w:rsidRPr="000652E6" w:rsidRDefault="0006534A" w:rsidP="0006534A">
      <w:pPr>
        <w:widowControl w:val="0"/>
        <w:suppressAutoHyphens/>
        <w:spacing w:after="0"/>
        <w:rPr>
          <w:highlight w:val="yellow"/>
        </w:rPr>
      </w:pPr>
      <w:r w:rsidRPr="000652E6">
        <w:rPr>
          <w:shd w:val="clear" w:color="auto" w:fill="FFFFFF"/>
        </w:rPr>
        <w:t xml:space="preserve"> </w:t>
      </w:r>
    </w:p>
    <w:p w:rsidR="0006534A" w:rsidRPr="00DF2C7B" w:rsidRDefault="0006534A" w:rsidP="0006534A">
      <w:pPr>
        <w:spacing w:after="0"/>
        <w:ind w:firstLine="567"/>
        <w:jc w:val="center"/>
        <w:rPr>
          <w:highlight w:val="yellow"/>
        </w:rPr>
      </w:pPr>
    </w:p>
    <w:p w:rsidR="0006534A" w:rsidRDefault="0006534A" w:rsidP="0006534A">
      <w:pPr>
        <w:spacing w:after="0"/>
        <w:ind w:firstLine="567"/>
        <w:jc w:val="center"/>
      </w:pPr>
      <w:r>
        <w:t>5</w:t>
      </w:r>
      <w:r w:rsidRPr="00FA73F1">
        <w:t>. О</w:t>
      </w:r>
      <w:r>
        <w:t>беспечение исполнения контракта*</w:t>
      </w:r>
    </w:p>
    <w:p w:rsidR="0006534A" w:rsidRPr="00FA73F1" w:rsidRDefault="0006534A" w:rsidP="0006534A">
      <w:pPr>
        <w:spacing w:after="0"/>
        <w:ind w:firstLine="567"/>
        <w:jc w:val="center"/>
      </w:pPr>
    </w:p>
    <w:p w:rsidR="008A43CE" w:rsidRPr="00FA73F1" w:rsidRDefault="0006534A" w:rsidP="008A43CE">
      <w:pPr>
        <w:autoSpaceDE w:val="0"/>
        <w:autoSpaceDN w:val="0"/>
        <w:adjustRightInd w:val="0"/>
        <w:spacing w:after="0"/>
        <w:ind w:firstLine="540"/>
      </w:pPr>
      <w:r w:rsidRPr="00FA73F1">
        <w:t> </w:t>
      </w:r>
      <w:r w:rsidR="008A43CE">
        <w:t>5</w:t>
      </w:r>
      <w:r w:rsidR="008A43CE" w:rsidRPr="00FA73F1">
        <w:t xml:space="preserve">.1. Способами обеспечения исполнения Контракта являются банковская гарантия, выданная банком и соответствующая требованиям п. </w:t>
      </w:r>
      <w:r w:rsidR="008A43CE">
        <w:t>5</w:t>
      </w:r>
      <w:r w:rsidR="008A43CE" w:rsidRPr="00FA73F1">
        <w:t>.7 Контракта, или внесение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8A43CE" w:rsidRPr="000652E6" w:rsidRDefault="008A43CE" w:rsidP="008A43CE">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p>
    <w:p w:rsidR="008A43CE" w:rsidRPr="000652E6" w:rsidRDefault="008A43CE" w:rsidP="008A43CE">
      <w:pPr>
        <w:tabs>
          <w:tab w:val="left" w:pos="709"/>
        </w:tabs>
        <w:spacing w:after="0"/>
        <w:ind w:firstLine="567"/>
        <w:rPr>
          <w:color w:val="000000"/>
          <w:kern w:val="16"/>
        </w:rPr>
      </w:pPr>
      <w:r>
        <w:t>5</w:t>
      </w:r>
      <w:r w:rsidRPr="000652E6">
        <w:t>.3.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A43CE" w:rsidRPr="000652E6" w:rsidRDefault="008A43CE" w:rsidP="008A43CE">
      <w:pPr>
        <w:tabs>
          <w:tab w:val="left" w:pos="709"/>
        </w:tabs>
        <w:spacing w:after="0"/>
        <w:ind w:firstLine="567"/>
        <w:rPr>
          <w:color w:val="000000"/>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гарантии </w:t>
      </w:r>
      <w:r w:rsidR="009E4738">
        <w:t>по      02</w:t>
      </w:r>
      <w:r>
        <w:t xml:space="preserve"> января 2016 года</w:t>
      </w:r>
      <w:r w:rsidRPr="000652E6">
        <w:t xml:space="preserve">. </w:t>
      </w:r>
      <w:r w:rsidRPr="000652E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8A43CE" w:rsidRPr="000652E6" w:rsidRDefault="008A43CE" w:rsidP="008A43CE">
      <w:pPr>
        <w:tabs>
          <w:tab w:val="left" w:pos="709"/>
        </w:tabs>
        <w:spacing w:after="0"/>
        <w:ind w:firstLine="567"/>
        <w:rPr>
          <w:color w:val="000000"/>
          <w:kern w:val="16"/>
        </w:rPr>
      </w:pPr>
      <w:r>
        <w:rPr>
          <w:color w:val="000000"/>
          <w:kern w:val="16"/>
        </w:rPr>
        <w:t>5</w:t>
      </w:r>
      <w:r w:rsidRPr="000652E6">
        <w:rPr>
          <w:color w:val="000000"/>
          <w:kern w:val="16"/>
        </w:rPr>
        <w:t>.</w:t>
      </w:r>
      <w:r>
        <w:rPr>
          <w:color w:val="000000"/>
          <w:kern w:val="16"/>
        </w:rPr>
        <w:t>5</w:t>
      </w:r>
      <w:r w:rsidRPr="000652E6">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8A43CE" w:rsidRDefault="008A43CE" w:rsidP="008A43CE">
      <w:pPr>
        <w:tabs>
          <w:tab w:val="left" w:pos="709"/>
        </w:tabs>
        <w:spacing w:after="0"/>
        <w:ind w:firstLine="567"/>
        <w:rPr>
          <w:color w:val="000000"/>
          <w:kern w:val="16"/>
        </w:rPr>
      </w:pPr>
      <w:r>
        <w:rPr>
          <w:color w:val="000000"/>
          <w:kern w:val="16"/>
        </w:rPr>
        <w:t>5</w:t>
      </w:r>
      <w:r w:rsidRPr="000652E6">
        <w:rPr>
          <w:color w:val="000000"/>
          <w:kern w:val="16"/>
        </w:rPr>
        <w:t>.</w:t>
      </w:r>
      <w:r>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r>
        <w:rPr>
          <w:color w:val="000000"/>
          <w:kern w:val="16"/>
        </w:rPr>
        <w:t xml:space="preserve"> </w:t>
      </w:r>
    </w:p>
    <w:p w:rsidR="008A43CE" w:rsidRPr="00BC0CA6" w:rsidRDefault="008A43CE" w:rsidP="008A43CE">
      <w:pPr>
        <w:pStyle w:val="aff7"/>
        <w:ind w:firstLine="567"/>
        <w:jc w:val="both"/>
        <w:rPr>
          <w:sz w:val="24"/>
          <w:szCs w:val="24"/>
        </w:rPr>
      </w:pPr>
      <w:proofErr w:type="gramStart"/>
      <w:r w:rsidRPr="00BC0CA6">
        <w:rPr>
          <w:kern w:val="16"/>
          <w:sz w:val="24"/>
          <w:szCs w:val="24"/>
        </w:rPr>
        <w:t xml:space="preserve">Банковская гарантия оформляется в письменной форме на бумажном носителе или </w:t>
      </w:r>
      <w:r w:rsidRPr="00BC0CA6">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C0CA6">
        <w:rPr>
          <w:sz w:val="24"/>
          <w:szCs w:val="24"/>
        </w:rPr>
        <w:t xml:space="preserve"> Правительства Российской Федерации от 8 ноября 2013 г. №1005 (с учетом изменений и дополнений).</w:t>
      </w:r>
    </w:p>
    <w:p w:rsidR="008A43CE" w:rsidRPr="00BC0CA6" w:rsidRDefault="008A43CE" w:rsidP="008A43CE">
      <w:pPr>
        <w:pStyle w:val="aff7"/>
        <w:ind w:firstLine="567"/>
        <w:jc w:val="both"/>
        <w:rPr>
          <w:sz w:val="24"/>
          <w:szCs w:val="24"/>
        </w:rPr>
      </w:pPr>
      <w:r w:rsidRPr="00BC0CA6">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8A43CE" w:rsidRPr="00BC0CA6" w:rsidRDefault="008A43CE" w:rsidP="008A43CE">
      <w:pPr>
        <w:pStyle w:val="aff7"/>
        <w:ind w:firstLine="567"/>
        <w:jc w:val="both"/>
        <w:rPr>
          <w:sz w:val="24"/>
          <w:szCs w:val="24"/>
        </w:rPr>
      </w:pPr>
      <w:r w:rsidRPr="00BC0CA6">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8A43CE" w:rsidRPr="00BC0CA6" w:rsidRDefault="008A43CE" w:rsidP="008A43CE">
      <w:pPr>
        <w:pStyle w:val="aff7"/>
        <w:ind w:firstLine="567"/>
        <w:jc w:val="both"/>
        <w:rPr>
          <w:sz w:val="24"/>
          <w:szCs w:val="24"/>
        </w:rPr>
      </w:pPr>
      <w:r w:rsidRPr="00BC0CA6">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8A43CE" w:rsidRPr="00BC0CA6" w:rsidRDefault="008A43CE" w:rsidP="008A43CE">
      <w:pPr>
        <w:pStyle w:val="aff7"/>
        <w:ind w:firstLine="567"/>
        <w:jc w:val="both"/>
        <w:rPr>
          <w:sz w:val="24"/>
          <w:szCs w:val="24"/>
        </w:rPr>
      </w:pPr>
      <w:r w:rsidRPr="00BC0CA6">
        <w:rPr>
          <w:sz w:val="24"/>
          <w:szCs w:val="24"/>
        </w:rPr>
        <w:t>2) осуществления закупки услуги по предоставлению кредита;</w:t>
      </w:r>
    </w:p>
    <w:p w:rsidR="008A43CE" w:rsidRPr="002D07BC" w:rsidRDefault="008A43CE" w:rsidP="008A43CE">
      <w:pPr>
        <w:pStyle w:val="aff7"/>
        <w:ind w:firstLine="567"/>
        <w:jc w:val="both"/>
        <w:rPr>
          <w:sz w:val="24"/>
          <w:szCs w:val="24"/>
        </w:rPr>
      </w:pPr>
      <w:r w:rsidRPr="00BC0CA6">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8A43CE" w:rsidRPr="000652E6" w:rsidRDefault="008A43CE" w:rsidP="008A43CE">
      <w:pPr>
        <w:tabs>
          <w:tab w:val="left" w:pos="709"/>
        </w:tabs>
        <w:spacing w:after="0"/>
        <w:rPr>
          <w:color w:val="000000"/>
          <w:kern w:val="16"/>
        </w:rPr>
      </w:pPr>
    </w:p>
    <w:p w:rsidR="008A43CE" w:rsidRDefault="008A43CE" w:rsidP="008A43CE">
      <w:pPr>
        <w:spacing w:after="0"/>
        <w:jc w:val="center"/>
      </w:pPr>
      <w:r>
        <w:t>6</w:t>
      </w:r>
      <w:r w:rsidRPr="000652E6">
        <w:t>. Ответственность сторон</w:t>
      </w:r>
    </w:p>
    <w:p w:rsidR="008A43CE" w:rsidRPr="004D6819" w:rsidRDefault="008A43CE" w:rsidP="008A43CE">
      <w:pPr>
        <w:spacing w:after="0"/>
        <w:jc w:val="center"/>
      </w:pPr>
    </w:p>
    <w:p w:rsidR="008A43CE" w:rsidRPr="004D6819" w:rsidRDefault="008A43CE" w:rsidP="008A43CE">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8A43CE" w:rsidRPr="004D6819" w:rsidRDefault="008A43CE" w:rsidP="008A43CE">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8A43CE" w:rsidRPr="00876CC7" w:rsidRDefault="008A43CE" w:rsidP="008A43CE">
      <w:pPr>
        <w:autoSpaceDE w:val="0"/>
        <w:autoSpaceDN w:val="0"/>
        <w:adjustRightInd w:val="0"/>
        <w:spacing w:after="0"/>
        <w:ind w:firstLine="567"/>
      </w:pPr>
      <w:r>
        <w:lastRenderedPageBreak/>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8A43CE" w:rsidRPr="00876CC7" w:rsidRDefault="008A43CE" w:rsidP="008A43CE">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8A43CE" w:rsidRPr="00876CC7" w:rsidRDefault="008A43CE" w:rsidP="008A43CE">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8A43CE" w:rsidRPr="00876CC7" w:rsidRDefault="008A43CE" w:rsidP="008A43CE">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8A43CE" w:rsidRPr="00876CC7" w:rsidRDefault="008A43CE" w:rsidP="008A43CE">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8A43CE" w:rsidRDefault="008A43CE" w:rsidP="008A43CE">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8A43CE" w:rsidRPr="00027E07" w:rsidRDefault="008A43CE" w:rsidP="008A43CE">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1"/>
      </w:r>
    </w:p>
    <w:p w:rsidR="008A43CE" w:rsidRPr="004D6819" w:rsidRDefault="008A43CE" w:rsidP="008A43CE">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8A43CE" w:rsidRPr="004D6819" w:rsidRDefault="008A43CE" w:rsidP="008A43CE">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8A43CE" w:rsidRPr="004D6819" w:rsidRDefault="008A43CE" w:rsidP="008A43CE">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Продавца по </w:t>
      </w:r>
      <w:r w:rsidRPr="004D6819">
        <w:lastRenderedPageBreak/>
        <w:t>перечислению неустойки (штрафа, пени) и (или) убытков в доход бюджета возлагается на Заказчика.</w:t>
      </w:r>
    </w:p>
    <w:p w:rsidR="008A43CE" w:rsidRPr="004D6819" w:rsidRDefault="008A43CE" w:rsidP="008A43CE">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A43CE" w:rsidRDefault="008A43CE" w:rsidP="008A43CE">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8A43CE" w:rsidRPr="009502B0" w:rsidRDefault="008A43CE" w:rsidP="008A43CE">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2"/>
      </w:r>
    </w:p>
    <w:p w:rsidR="008A43CE" w:rsidRPr="009502B0" w:rsidRDefault="008A43CE" w:rsidP="008A43CE">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8A43CE" w:rsidRPr="009502B0" w:rsidRDefault="008A43CE" w:rsidP="008A43CE">
      <w:pPr>
        <w:spacing w:after="0"/>
      </w:pPr>
    </w:p>
    <w:p w:rsidR="008A43CE" w:rsidRDefault="008A43CE" w:rsidP="008A43CE">
      <w:pPr>
        <w:spacing w:after="0"/>
        <w:ind w:firstLine="567"/>
        <w:jc w:val="center"/>
      </w:pPr>
      <w:r>
        <w:t>7</w:t>
      </w:r>
      <w:r w:rsidRPr="009502B0">
        <w:t>. Форс-мажорные обстоятельства</w:t>
      </w:r>
    </w:p>
    <w:p w:rsidR="008A43CE" w:rsidRPr="009502B0" w:rsidRDefault="008A43CE" w:rsidP="008A43CE">
      <w:pPr>
        <w:spacing w:after="0"/>
        <w:ind w:firstLine="567"/>
        <w:jc w:val="center"/>
      </w:pPr>
    </w:p>
    <w:p w:rsidR="008A43CE" w:rsidRPr="009502B0" w:rsidRDefault="008A43CE" w:rsidP="008A43CE">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8A43CE" w:rsidRPr="009502B0" w:rsidRDefault="008A43CE" w:rsidP="008A43CE">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A43CE" w:rsidRPr="009502B0" w:rsidRDefault="008A43CE" w:rsidP="008A43CE">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8A43CE" w:rsidRPr="009502B0" w:rsidRDefault="008A43CE" w:rsidP="008A43CE">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8A43CE" w:rsidRPr="009502B0" w:rsidRDefault="008A43CE" w:rsidP="008A43CE">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8A43CE" w:rsidRPr="009502B0" w:rsidRDefault="008A43CE" w:rsidP="008A43CE">
      <w:pPr>
        <w:spacing w:after="0"/>
      </w:pPr>
    </w:p>
    <w:p w:rsidR="008A43CE" w:rsidRPr="009502B0" w:rsidRDefault="008A43CE" w:rsidP="008A43CE">
      <w:pPr>
        <w:keepNext/>
        <w:spacing w:after="0"/>
        <w:ind w:firstLine="567"/>
        <w:jc w:val="center"/>
      </w:pPr>
      <w:r>
        <w:t>8</w:t>
      </w:r>
      <w:r w:rsidRPr="009502B0">
        <w:t>. Порядок разрешения споров</w:t>
      </w:r>
    </w:p>
    <w:p w:rsidR="008A43CE" w:rsidRPr="009502B0" w:rsidRDefault="008A43CE" w:rsidP="008A43CE">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8A43CE" w:rsidRPr="009502B0" w:rsidRDefault="008A43CE" w:rsidP="008A43C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8A43CE" w:rsidRPr="009502B0" w:rsidRDefault="008A43CE" w:rsidP="008A43CE">
      <w:pPr>
        <w:spacing w:after="0"/>
      </w:pPr>
    </w:p>
    <w:p w:rsidR="008A43CE" w:rsidRDefault="008A43CE" w:rsidP="008A43CE">
      <w:pPr>
        <w:spacing w:after="0"/>
        <w:ind w:firstLine="567"/>
        <w:jc w:val="center"/>
      </w:pPr>
      <w:r>
        <w:t>9</w:t>
      </w:r>
      <w:r w:rsidRPr="009502B0">
        <w:t>. Расторжение Контракта</w:t>
      </w:r>
    </w:p>
    <w:p w:rsidR="008A43CE" w:rsidRPr="009502B0" w:rsidRDefault="008A43CE" w:rsidP="008A43CE">
      <w:pPr>
        <w:spacing w:after="0"/>
        <w:ind w:firstLine="567"/>
        <w:jc w:val="center"/>
      </w:pPr>
    </w:p>
    <w:p w:rsidR="008A43CE" w:rsidRPr="009502B0" w:rsidRDefault="008A43CE" w:rsidP="008A43CE">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8A43CE" w:rsidRPr="009502B0" w:rsidRDefault="008A43CE" w:rsidP="008A43CE">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8A43CE" w:rsidRPr="009502B0" w:rsidRDefault="008A43CE" w:rsidP="008A43CE">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8A43CE" w:rsidRDefault="008A43CE" w:rsidP="008A43CE">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8A43CE" w:rsidRDefault="008A43CE" w:rsidP="008A43CE">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8A43CE" w:rsidRPr="009502B0" w:rsidRDefault="008A43CE" w:rsidP="008A43CE">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8A43CE" w:rsidRPr="009502B0" w:rsidRDefault="008A43CE" w:rsidP="008A43CE">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8A43CE" w:rsidRPr="009502B0" w:rsidRDefault="008A43CE" w:rsidP="008A43CE">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8A43CE" w:rsidRPr="004D6819" w:rsidRDefault="008A43CE" w:rsidP="008A43CE">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8A43CE" w:rsidRPr="004D6819" w:rsidRDefault="008A43CE" w:rsidP="008A43CE">
      <w:pPr>
        <w:autoSpaceDE w:val="0"/>
        <w:autoSpaceDN w:val="0"/>
        <w:adjustRightInd w:val="0"/>
        <w:spacing w:after="0"/>
        <w:ind w:firstLine="539"/>
      </w:pPr>
      <w:r>
        <w:t>9</w:t>
      </w:r>
      <w:r w:rsidRPr="004D6819">
        <w:t xml:space="preserve">.10.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w:t>
      </w:r>
      <w:r w:rsidRPr="004D6819">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8A43CE" w:rsidRPr="009502B0" w:rsidRDefault="008A43CE" w:rsidP="008A43CE">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8A43CE" w:rsidRPr="009502B0" w:rsidRDefault="008A43CE" w:rsidP="008A43CE">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8A43CE" w:rsidRPr="009502B0" w:rsidRDefault="008A43CE" w:rsidP="008A43CE">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A43CE" w:rsidRPr="009502B0" w:rsidRDefault="008A43CE" w:rsidP="008A43CE">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A43CE" w:rsidRDefault="008A43CE" w:rsidP="008A43CE">
      <w:pPr>
        <w:spacing w:after="0"/>
        <w:ind w:firstLine="567"/>
        <w:jc w:val="center"/>
      </w:pPr>
      <w:r w:rsidRPr="009502B0">
        <w:t>1</w:t>
      </w:r>
      <w:r>
        <w:t>0</w:t>
      </w:r>
      <w:r w:rsidRPr="009502B0">
        <w:t>.</w:t>
      </w:r>
      <w:r>
        <w:t xml:space="preserve"> </w:t>
      </w:r>
      <w:r w:rsidRPr="009502B0">
        <w:t>Срок действия Контракта</w:t>
      </w:r>
    </w:p>
    <w:p w:rsidR="008A43CE" w:rsidRPr="009502B0" w:rsidRDefault="008A43CE" w:rsidP="008A43CE">
      <w:pPr>
        <w:spacing w:after="0"/>
        <w:ind w:firstLine="567"/>
        <w:jc w:val="center"/>
      </w:pPr>
    </w:p>
    <w:p w:rsidR="008A43CE" w:rsidRPr="00F1769E" w:rsidRDefault="008A43CE" w:rsidP="008A43C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в силу со дня подпис</w:t>
      </w:r>
      <w:r w:rsidR="005B5666">
        <w:rPr>
          <w:rFonts w:ascii="Times New Roman" w:hAnsi="Times New Roman" w:cs="Times New Roman"/>
          <w:sz w:val="24"/>
          <w:szCs w:val="24"/>
        </w:rPr>
        <w:t>ания его Сторонами и действует п</w:t>
      </w:r>
      <w:r w:rsidRPr="00F1769E">
        <w:rPr>
          <w:rFonts w:ascii="Times New Roman" w:hAnsi="Times New Roman" w:cs="Times New Roman"/>
          <w:sz w:val="24"/>
          <w:szCs w:val="24"/>
        </w:rPr>
        <w:t xml:space="preserve">о </w:t>
      </w:r>
      <w:r w:rsidR="005B5666">
        <w:rPr>
          <w:rFonts w:ascii="Times New Roman" w:hAnsi="Times New Roman" w:cs="Times New Roman"/>
          <w:sz w:val="24"/>
          <w:szCs w:val="24"/>
        </w:rPr>
        <w:t>01</w:t>
      </w:r>
      <w:r>
        <w:rPr>
          <w:rFonts w:ascii="Times New Roman" w:hAnsi="Times New Roman" w:cs="Times New Roman"/>
          <w:sz w:val="24"/>
          <w:szCs w:val="24"/>
        </w:rPr>
        <w:t>.12.2015.</w:t>
      </w:r>
      <w:r w:rsidRPr="00F1769E">
        <w:rPr>
          <w:rFonts w:ascii="Times New Roman" w:hAnsi="Times New Roman" w:cs="Times New Roman"/>
          <w:sz w:val="24"/>
          <w:szCs w:val="24"/>
        </w:rPr>
        <w:t xml:space="preserve"> </w:t>
      </w:r>
    </w:p>
    <w:p w:rsidR="008A43CE" w:rsidRPr="00F1769E" w:rsidRDefault="008A43CE" w:rsidP="008A43C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sidR="005B5666">
        <w:rPr>
          <w:rFonts w:ascii="Times New Roman" w:hAnsi="Times New Roman" w:cs="Times New Roman"/>
          <w:sz w:val="24"/>
          <w:szCs w:val="24"/>
        </w:rPr>
        <w:t>С 02</w:t>
      </w:r>
      <w:r>
        <w:rPr>
          <w:rFonts w:ascii="Times New Roman" w:hAnsi="Times New Roman" w:cs="Times New Roman"/>
          <w:sz w:val="24"/>
          <w:szCs w:val="24"/>
        </w:rPr>
        <w:t>.12.2015</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8A43CE" w:rsidRDefault="008A43CE" w:rsidP="008A43CE">
      <w:pPr>
        <w:autoSpaceDE w:val="0"/>
        <w:autoSpaceDN w:val="0"/>
        <w:adjustRightInd w:val="0"/>
        <w:spacing w:after="0"/>
        <w:ind w:firstLine="567"/>
        <w:jc w:val="center"/>
      </w:pPr>
    </w:p>
    <w:p w:rsidR="008A43CE" w:rsidRPr="009502B0" w:rsidRDefault="008A43CE" w:rsidP="008A43CE">
      <w:pPr>
        <w:autoSpaceDE w:val="0"/>
        <w:autoSpaceDN w:val="0"/>
        <w:adjustRightInd w:val="0"/>
        <w:spacing w:after="0"/>
        <w:ind w:firstLine="567"/>
        <w:jc w:val="center"/>
      </w:pPr>
      <w:r w:rsidRPr="0096291A">
        <w:t>1</w:t>
      </w:r>
      <w:r>
        <w:t>1</w:t>
      </w:r>
      <w:r w:rsidRPr="0096291A">
        <w:t>. Прочие условия</w:t>
      </w:r>
    </w:p>
    <w:p w:rsidR="008A43CE" w:rsidRDefault="008A43CE" w:rsidP="008A43CE">
      <w:pPr>
        <w:autoSpaceDE w:val="0"/>
        <w:autoSpaceDN w:val="0"/>
        <w:adjustRightInd w:val="0"/>
        <w:spacing w:after="0"/>
        <w:ind w:firstLine="567"/>
      </w:pPr>
    </w:p>
    <w:p w:rsidR="008A43CE" w:rsidRPr="009502B0" w:rsidRDefault="008A43CE" w:rsidP="008A43CE">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8A43CE" w:rsidRPr="009502B0" w:rsidRDefault="008A43CE" w:rsidP="008A43CE">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8A43CE" w:rsidRPr="009502B0" w:rsidRDefault="008A43CE" w:rsidP="008A43CE">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8A43CE" w:rsidRPr="006434D2" w:rsidRDefault="008A43CE" w:rsidP="008A43CE">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8A43CE" w:rsidRPr="009502B0" w:rsidRDefault="008A43CE" w:rsidP="008A43CE">
      <w:pPr>
        <w:spacing w:after="0"/>
        <w:ind w:firstLine="567"/>
        <w:rPr>
          <w:i/>
          <w:color w:val="000000"/>
          <w:kern w:val="16"/>
        </w:rPr>
      </w:pPr>
    </w:p>
    <w:p w:rsidR="008A43CE" w:rsidRDefault="008A43CE" w:rsidP="008A43CE">
      <w:pPr>
        <w:spacing w:after="0"/>
        <w:ind w:firstLine="567"/>
        <w:jc w:val="center"/>
      </w:pPr>
      <w:r w:rsidRPr="009502B0">
        <w:t>1</w:t>
      </w:r>
      <w:r>
        <w:t>2</w:t>
      </w:r>
      <w:r w:rsidRPr="009502B0">
        <w:t>. Адреса места нахождения, банковские реквизиты и подписи Сторон</w:t>
      </w:r>
    </w:p>
    <w:p w:rsidR="008A43CE" w:rsidRPr="009502B0" w:rsidRDefault="008A43CE" w:rsidP="008A43CE">
      <w:pPr>
        <w:spacing w:after="0"/>
        <w:ind w:firstLine="567"/>
        <w:jc w:val="center"/>
      </w:pPr>
    </w:p>
    <w:p w:rsidR="008A43CE" w:rsidRPr="006952F2" w:rsidRDefault="008A43CE" w:rsidP="008A43CE">
      <w:pPr>
        <w:spacing w:after="0"/>
        <w:ind w:firstLine="567"/>
        <w:rPr>
          <w:b/>
        </w:rPr>
      </w:pPr>
      <w:r w:rsidRPr="006952F2">
        <w:rPr>
          <w:b/>
        </w:rPr>
        <w:t>Муни</w:t>
      </w:r>
      <w:r>
        <w:rPr>
          <w:b/>
        </w:rPr>
        <w:t>ципальный заказчик:</w:t>
      </w:r>
    </w:p>
    <w:p w:rsidR="008A43CE" w:rsidRDefault="008A43CE" w:rsidP="008A43CE">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8A43CE" w:rsidRPr="00F76B3C" w:rsidRDefault="008A43CE" w:rsidP="008A43CE">
      <w:pPr>
        <w:spacing w:after="0"/>
        <w:ind w:firstLine="567"/>
      </w:pPr>
      <w:r>
        <w:lastRenderedPageBreak/>
        <w:t xml:space="preserve"> </w:t>
      </w: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Ф-</w:t>
      </w:r>
      <w:r>
        <w:t>Л ЗС ПАО Ханты-Мансийский банк О</w:t>
      </w:r>
      <w:r w:rsidRPr="00414D9D">
        <w:t>ткрытие</w:t>
      </w:r>
      <w:r>
        <w:t xml:space="preserve"> г. Ханты-Мансийска</w:t>
      </w:r>
      <w:r w:rsidRPr="00414D9D">
        <w:t>,  БИК  047162782,     к/с  30101810771620000782</w:t>
      </w:r>
      <w:r>
        <w:t>.</w:t>
      </w:r>
    </w:p>
    <w:p w:rsidR="008A43CE" w:rsidRDefault="008A43CE" w:rsidP="008A43CE">
      <w:pPr>
        <w:spacing w:after="0"/>
        <w:ind w:firstLine="567"/>
      </w:pPr>
    </w:p>
    <w:p w:rsidR="008A43CE" w:rsidRPr="00F76B3C" w:rsidRDefault="008A43CE" w:rsidP="008A43CE">
      <w:pPr>
        <w:spacing w:after="0"/>
        <w:ind w:firstLine="567"/>
      </w:pPr>
      <w:r w:rsidRPr="00F76B3C">
        <w:t xml:space="preserve">Департамент муниципальной собственности </w:t>
      </w:r>
    </w:p>
    <w:p w:rsidR="008A43CE" w:rsidRPr="00F76B3C" w:rsidRDefault="008A43CE" w:rsidP="008A43CE">
      <w:pPr>
        <w:spacing w:after="0"/>
        <w:ind w:firstLine="567"/>
      </w:pPr>
      <w:r w:rsidRPr="00F76B3C">
        <w:t>и градостроительства администрации города Югорска ________________Ф.И.О.</w:t>
      </w:r>
    </w:p>
    <w:p w:rsidR="008A43CE" w:rsidRPr="00F76B3C" w:rsidRDefault="008A43CE" w:rsidP="008A43CE">
      <w:pPr>
        <w:spacing w:after="0"/>
        <w:ind w:firstLine="567"/>
      </w:pPr>
      <w:r w:rsidRPr="00F76B3C">
        <w:t>М.П.</w:t>
      </w:r>
    </w:p>
    <w:p w:rsidR="008A43CE" w:rsidRPr="009502B0" w:rsidRDefault="008A43CE" w:rsidP="008A43CE">
      <w:pPr>
        <w:spacing w:after="0"/>
      </w:pPr>
    </w:p>
    <w:p w:rsidR="008A43CE" w:rsidRDefault="008A43CE" w:rsidP="008A43CE">
      <w:pPr>
        <w:spacing w:after="0"/>
        <w:ind w:firstLine="567"/>
        <w:rPr>
          <w:b/>
        </w:rPr>
      </w:pPr>
      <w:r>
        <w:rPr>
          <w:b/>
        </w:rPr>
        <w:t>Поставщик:</w:t>
      </w:r>
    </w:p>
    <w:p w:rsidR="008A43CE" w:rsidRDefault="008A43CE" w:rsidP="008A43CE">
      <w:pPr>
        <w:spacing w:after="0"/>
        <w:ind w:firstLine="567"/>
      </w:pPr>
      <w:r>
        <w:t>____________________________                              ___________________</w:t>
      </w:r>
      <w:r w:rsidRPr="006952F2">
        <w:t xml:space="preserve"> Ф.И.О.</w:t>
      </w:r>
    </w:p>
    <w:p w:rsidR="008A43CE" w:rsidRDefault="008A43CE" w:rsidP="008A43CE">
      <w:pPr>
        <w:spacing w:after="0"/>
        <w:ind w:firstLine="567"/>
      </w:pPr>
      <w:r>
        <w:t>М.П.</w:t>
      </w:r>
    </w:p>
    <w:p w:rsidR="008A43CE" w:rsidRDefault="008A43CE" w:rsidP="008A43CE">
      <w:pPr>
        <w:tabs>
          <w:tab w:val="center" w:pos="4153"/>
          <w:tab w:val="right" w:pos="8306"/>
          <w:tab w:val="right" w:pos="10200"/>
        </w:tabs>
        <w:suppressAutoHyphens/>
        <w:spacing w:after="0"/>
        <w:rPr>
          <w:kern w:val="1"/>
          <w:lang w:eastAsia="ar-SA"/>
        </w:rPr>
      </w:pPr>
    </w:p>
    <w:p w:rsidR="00B83258" w:rsidRDefault="00B83258" w:rsidP="008A43CE">
      <w:pPr>
        <w:autoSpaceDE w:val="0"/>
        <w:autoSpaceDN w:val="0"/>
        <w:adjustRightInd w:val="0"/>
        <w:spacing w:after="0"/>
        <w:ind w:firstLine="54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8A43CE" w:rsidRDefault="008A43CE" w:rsidP="009C223E">
      <w:pPr>
        <w:tabs>
          <w:tab w:val="center" w:pos="4153"/>
          <w:tab w:val="right" w:pos="8306"/>
          <w:tab w:val="right" w:pos="10200"/>
        </w:tabs>
        <w:suppressAutoHyphens/>
        <w:spacing w:after="0"/>
        <w:rPr>
          <w:kern w:val="1"/>
          <w:lang w:eastAsia="ar-SA"/>
        </w:rPr>
      </w:pPr>
    </w:p>
    <w:p w:rsidR="008A43CE" w:rsidRDefault="008A43CE" w:rsidP="009C223E">
      <w:pPr>
        <w:tabs>
          <w:tab w:val="center" w:pos="4153"/>
          <w:tab w:val="right" w:pos="8306"/>
          <w:tab w:val="right" w:pos="10200"/>
        </w:tabs>
        <w:suppressAutoHyphens/>
        <w:spacing w:after="0"/>
        <w:rPr>
          <w:kern w:val="1"/>
          <w:lang w:eastAsia="ar-SA"/>
        </w:rPr>
      </w:pPr>
    </w:p>
    <w:p w:rsidR="008A43CE" w:rsidRDefault="008A43CE" w:rsidP="009C223E">
      <w:pPr>
        <w:tabs>
          <w:tab w:val="center" w:pos="4153"/>
          <w:tab w:val="right" w:pos="8306"/>
          <w:tab w:val="right" w:pos="10200"/>
        </w:tabs>
        <w:suppressAutoHyphens/>
        <w:spacing w:after="0"/>
        <w:rPr>
          <w:kern w:val="1"/>
          <w:lang w:eastAsia="ar-SA"/>
        </w:rPr>
      </w:pPr>
    </w:p>
    <w:p w:rsidR="008A43CE" w:rsidRDefault="008A43CE" w:rsidP="009C223E">
      <w:pPr>
        <w:tabs>
          <w:tab w:val="center" w:pos="4153"/>
          <w:tab w:val="right" w:pos="8306"/>
          <w:tab w:val="right" w:pos="10200"/>
        </w:tabs>
        <w:suppressAutoHyphens/>
        <w:spacing w:after="0"/>
        <w:rPr>
          <w:kern w:val="1"/>
          <w:lang w:eastAsia="ar-SA"/>
        </w:rPr>
      </w:pPr>
    </w:p>
    <w:p w:rsidR="008A43CE" w:rsidRDefault="008A43CE" w:rsidP="009C223E">
      <w:pPr>
        <w:tabs>
          <w:tab w:val="center" w:pos="4153"/>
          <w:tab w:val="right" w:pos="8306"/>
          <w:tab w:val="right" w:pos="10200"/>
        </w:tabs>
        <w:suppressAutoHyphens/>
        <w:spacing w:after="0"/>
        <w:rPr>
          <w:kern w:val="1"/>
          <w:lang w:eastAsia="ar-SA"/>
        </w:rPr>
      </w:pPr>
    </w:p>
    <w:p w:rsidR="008A43CE" w:rsidRDefault="008A43CE" w:rsidP="009C223E">
      <w:pPr>
        <w:tabs>
          <w:tab w:val="center" w:pos="4153"/>
          <w:tab w:val="right" w:pos="8306"/>
          <w:tab w:val="right" w:pos="10200"/>
        </w:tabs>
        <w:suppressAutoHyphens/>
        <w:spacing w:after="0"/>
        <w:rPr>
          <w:kern w:val="1"/>
          <w:lang w:eastAsia="ar-SA"/>
        </w:rPr>
      </w:pPr>
    </w:p>
    <w:p w:rsidR="008A43CE" w:rsidRDefault="008A43CE" w:rsidP="009C223E">
      <w:pPr>
        <w:tabs>
          <w:tab w:val="center" w:pos="4153"/>
          <w:tab w:val="right" w:pos="8306"/>
          <w:tab w:val="right" w:pos="10200"/>
        </w:tabs>
        <w:suppressAutoHyphens/>
        <w:spacing w:after="0"/>
        <w:rPr>
          <w:kern w:val="1"/>
          <w:lang w:eastAsia="ar-SA"/>
        </w:rPr>
      </w:pPr>
    </w:p>
    <w:p w:rsidR="008A43CE" w:rsidRDefault="008A43CE" w:rsidP="009C223E">
      <w:pPr>
        <w:tabs>
          <w:tab w:val="center" w:pos="4153"/>
          <w:tab w:val="right" w:pos="8306"/>
          <w:tab w:val="right" w:pos="10200"/>
        </w:tabs>
        <w:suppressAutoHyphens/>
        <w:spacing w:after="0"/>
        <w:rPr>
          <w:kern w:val="1"/>
          <w:lang w:eastAsia="ar-SA"/>
        </w:rPr>
      </w:pPr>
    </w:p>
    <w:p w:rsidR="008A43CE" w:rsidRDefault="008A43CE" w:rsidP="009C223E">
      <w:pPr>
        <w:tabs>
          <w:tab w:val="center" w:pos="4153"/>
          <w:tab w:val="right" w:pos="8306"/>
          <w:tab w:val="right" w:pos="10200"/>
        </w:tabs>
        <w:suppressAutoHyphens/>
        <w:spacing w:after="0"/>
        <w:rPr>
          <w:kern w:val="1"/>
          <w:lang w:eastAsia="ar-SA"/>
        </w:rPr>
      </w:pPr>
    </w:p>
    <w:p w:rsidR="008A43CE" w:rsidRDefault="008A43CE" w:rsidP="009C223E">
      <w:pPr>
        <w:tabs>
          <w:tab w:val="center" w:pos="4153"/>
          <w:tab w:val="right" w:pos="8306"/>
          <w:tab w:val="right" w:pos="10200"/>
        </w:tabs>
        <w:suppressAutoHyphens/>
        <w:spacing w:after="0"/>
        <w:rPr>
          <w:kern w:val="1"/>
          <w:lang w:eastAsia="ar-SA"/>
        </w:rPr>
      </w:pPr>
    </w:p>
    <w:p w:rsidR="008A43CE" w:rsidRDefault="008A43CE"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626"/>
        <w:gridCol w:w="1501"/>
        <w:gridCol w:w="1020"/>
        <w:gridCol w:w="993"/>
        <w:gridCol w:w="951"/>
        <w:gridCol w:w="1034"/>
        <w:gridCol w:w="1246"/>
        <w:gridCol w:w="1418"/>
        <w:gridCol w:w="1418"/>
      </w:tblGrid>
      <w:tr w:rsidR="0006534A" w:rsidTr="00AE655D">
        <w:tc>
          <w:tcPr>
            <w:tcW w:w="626"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501"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ес квартиры (улица, № дома</w:t>
            </w:r>
            <w:r w:rsidRPr="00567CE0">
              <w:rPr>
                <w:kern w:val="1"/>
                <w:sz w:val="18"/>
                <w:szCs w:val="18"/>
                <w:lang w:eastAsia="ar-SA"/>
              </w:rPr>
              <w:t>)</w:t>
            </w:r>
          </w:p>
        </w:tc>
        <w:tc>
          <w:tcPr>
            <w:tcW w:w="1020"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993"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
        </w:tc>
        <w:tc>
          <w:tcPr>
            <w:tcW w:w="1034"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246" w:type="dxa"/>
          </w:tcPr>
          <w:p w:rsidR="0006534A"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p>
          <w:p w:rsidR="0006534A" w:rsidRDefault="0006534A"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 xml:space="preserve">1 </w:t>
            </w:r>
            <w:proofErr w:type="spellStart"/>
            <w:r w:rsidRPr="00567CE0">
              <w:rPr>
                <w:kern w:val="1"/>
                <w:sz w:val="18"/>
                <w:szCs w:val="18"/>
                <w:lang w:eastAsia="ar-SA"/>
              </w:rPr>
              <w:t>м.кв</w:t>
            </w:r>
            <w:proofErr w:type="spellEnd"/>
            <w:r w:rsidRPr="00567CE0">
              <w:rPr>
                <w:kern w:val="1"/>
                <w:sz w:val="18"/>
                <w:szCs w:val="18"/>
                <w:lang w:eastAsia="ar-SA"/>
              </w:rPr>
              <w:t>.</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руб.</w:t>
            </w:r>
          </w:p>
        </w:tc>
        <w:tc>
          <w:tcPr>
            <w:tcW w:w="1418"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06534A" w:rsidTr="00AE655D">
        <w:trPr>
          <w:trHeight w:val="267"/>
        </w:trPr>
        <w:tc>
          <w:tcPr>
            <w:tcW w:w="626"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501"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2</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3</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4</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5</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6</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7</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41BE9" w:rsidTr="00AE655D">
        <w:tc>
          <w:tcPr>
            <w:tcW w:w="626"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8</w:t>
            </w:r>
          </w:p>
        </w:tc>
        <w:tc>
          <w:tcPr>
            <w:tcW w:w="1501"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41BE9" w:rsidRPr="009F67D1" w:rsidRDefault="00041BE9" w:rsidP="00AE655D">
            <w:pPr>
              <w:jc w:val="center"/>
              <w:rPr>
                <w:sz w:val="16"/>
                <w:szCs w:val="16"/>
              </w:rPr>
            </w:pPr>
          </w:p>
        </w:tc>
        <w:tc>
          <w:tcPr>
            <w:tcW w:w="951"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41BE9" w:rsidRPr="009F67D1" w:rsidRDefault="00041BE9" w:rsidP="00AE655D">
            <w:pPr>
              <w:jc w:val="right"/>
              <w:rPr>
                <w:sz w:val="16"/>
                <w:szCs w:val="16"/>
              </w:rPr>
            </w:pPr>
          </w:p>
        </w:tc>
        <w:tc>
          <w:tcPr>
            <w:tcW w:w="1418" w:type="dxa"/>
          </w:tcPr>
          <w:p w:rsidR="00041BE9" w:rsidRPr="009F67D1" w:rsidRDefault="00041BE9" w:rsidP="00AE655D">
            <w:pPr>
              <w:jc w:val="right"/>
              <w:rPr>
                <w:kern w:val="1"/>
                <w:sz w:val="16"/>
                <w:szCs w:val="16"/>
                <w:lang w:eastAsia="ar-SA"/>
              </w:rPr>
            </w:pPr>
          </w:p>
        </w:tc>
        <w:tc>
          <w:tcPr>
            <w:tcW w:w="1418" w:type="dxa"/>
          </w:tcPr>
          <w:p w:rsidR="00041BE9" w:rsidRPr="009F67D1" w:rsidRDefault="00041BE9" w:rsidP="00AE655D">
            <w:pPr>
              <w:jc w:val="right"/>
              <w:rPr>
                <w:kern w:val="1"/>
                <w:sz w:val="16"/>
                <w:szCs w:val="16"/>
                <w:lang w:eastAsia="ar-SA"/>
              </w:rPr>
            </w:pPr>
          </w:p>
        </w:tc>
      </w:tr>
      <w:tr w:rsidR="00041BE9" w:rsidTr="00AE655D">
        <w:tc>
          <w:tcPr>
            <w:tcW w:w="626"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9</w:t>
            </w:r>
          </w:p>
        </w:tc>
        <w:tc>
          <w:tcPr>
            <w:tcW w:w="1501"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41BE9" w:rsidRPr="009F67D1" w:rsidRDefault="00041BE9" w:rsidP="00AE655D">
            <w:pPr>
              <w:jc w:val="center"/>
              <w:rPr>
                <w:sz w:val="16"/>
                <w:szCs w:val="16"/>
              </w:rPr>
            </w:pPr>
          </w:p>
        </w:tc>
        <w:tc>
          <w:tcPr>
            <w:tcW w:w="951"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41BE9" w:rsidRPr="009F67D1" w:rsidRDefault="00041BE9" w:rsidP="00AE655D">
            <w:pPr>
              <w:jc w:val="right"/>
              <w:rPr>
                <w:sz w:val="16"/>
                <w:szCs w:val="16"/>
              </w:rPr>
            </w:pPr>
          </w:p>
        </w:tc>
        <w:tc>
          <w:tcPr>
            <w:tcW w:w="1418" w:type="dxa"/>
          </w:tcPr>
          <w:p w:rsidR="00041BE9" w:rsidRPr="009F67D1" w:rsidRDefault="00041BE9" w:rsidP="00AE655D">
            <w:pPr>
              <w:jc w:val="right"/>
              <w:rPr>
                <w:kern w:val="1"/>
                <w:sz w:val="16"/>
                <w:szCs w:val="16"/>
                <w:lang w:eastAsia="ar-SA"/>
              </w:rPr>
            </w:pPr>
          </w:p>
        </w:tc>
        <w:tc>
          <w:tcPr>
            <w:tcW w:w="1418" w:type="dxa"/>
          </w:tcPr>
          <w:p w:rsidR="00041BE9" w:rsidRPr="009F67D1" w:rsidRDefault="00041BE9" w:rsidP="00AE655D">
            <w:pPr>
              <w:jc w:val="right"/>
              <w:rPr>
                <w:kern w:val="1"/>
                <w:sz w:val="16"/>
                <w:szCs w:val="16"/>
                <w:lang w:eastAsia="ar-SA"/>
              </w:rPr>
            </w:pPr>
          </w:p>
        </w:tc>
      </w:tr>
      <w:tr w:rsidR="00041BE9" w:rsidTr="00AE655D">
        <w:tc>
          <w:tcPr>
            <w:tcW w:w="626"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10</w:t>
            </w:r>
          </w:p>
        </w:tc>
        <w:tc>
          <w:tcPr>
            <w:tcW w:w="1501"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41BE9" w:rsidRPr="009F67D1" w:rsidRDefault="00041BE9" w:rsidP="00AE655D">
            <w:pPr>
              <w:jc w:val="center"/>
              <w:rPr>
                <w:sz w:val="16"/>
                <w:szCs w:val="16"/>
              </w:rPr>
            </w:pPr>
          </w:p>
        </w:tc>
        <w:tc>
          <w:tcPr>
            <w:tcW w:w="951"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41BE9" w:rsidRPr="009F67D1" w:rsidRDefault="00041BE9" w:rsidP="00AE655D">
            <w:pPr>
              <w:jc w:val="right"/>
              <w:rPr>
                <w:sz w:val="16"/>
                <w:szCs w:val="16"/>
              </w:rPr>
            </w:pPr>
          </w:p>
        </w:tc>
        <w:tc>
          <w:tcPr>
            <w:tcW w:w="1418" w:type="dxa"/>
          </w:tcPr>
          <w:p w:rsidR="00041BE9" w:rsidRPr="009F67D1" w:rsidRDefault="00041BE9" w:rsidP="00AE655D">
            <w:pPr>
              <w:jc w:val="right"/>
              <w:rPr>
                <w:kern w:val="1"/>
                <w:sz w:val="16"/>
                <w:szCs w:val="16"/>
                <w:lang w:eastAsia="ar-SA"/>
              </w:rPr>
            </w:pPr>
          </w:p>
        </w:tc>
        <w:tc>
          <w:tcPr>
            <w:tcW w:w="1418" w:type="dxa"/>
          </w:tcPr>
          <w:p w:rsidR="00041BE9" w:rsidRPr="009F67D1" w:rsidRDefault="00041BE9" w:rsidP="00AE655D">
            <w:pPr>
              <w:jc w:val="right"/>
              <w:rPr>
                <w:kern w:val="1"/>
                <w:sz w:val="16"/>
                <w:szCs w:val="16"/>
                <w:lang w:eastAsia="ar-SA"/>
              </w:rPr>
            </w:pPr>
          </w:p>
        </w:tc>
      </w:tr>
      <w:tr w:rsidR="003927EE" w:rsidTr="00AE655D">
        <w:tc>
          <w:tcPr>
            <w:tcW w:w="626" w:type="dxa"/>
          </w:tcPr>
          <w:p w:rsidR="003927EE" w:rsidRDefault="003927EE" w:rsidP="003927EE">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11</w:t>
            </w:r>
          </w:p>
        </w:tc>
        <w:tc>
          <w:tcPr>
            <w:tcW w:w="1501" w:type="dxa"/>
          </w:tcPr>
          <w:p w:rsidR="003927EE" w:rsidRPr="009F67D1" w:rsidRDefault="003927EE"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3927EE" w:rsidRPr="009F67D1" w:rsidRDefault="003927EE"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3927EE" w:rsidRPr="009F67D1" w:rsidRDefault="003927EE" w:rsidP="00AE655D">
            <w:pPr>
              <w:jc w:val="center"/>
              <w:rPr>
                <w:sz w:val="16"/>
                <w:szCs w:val="16"/>
              </w:rPr>
            </w:pPr>
          </w:p>
        </w:tc>
        <w:tc>
          <w:tcPr>
            <w:tcW w:w="951" w:type="dxa"/>
          </w:tcPr>
          <w:p w:rsidR="003927EE" w:rsidRPr="009F67D1" w:rsidRDefault="003927EE"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3927EE" w:rsidRPr="009F67D1" w:rsidRDefault="003927EE"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3927EE" w:rsidRPr="009F67D1" w:rsidRDefault="003927EE" w:rsidP="00AE655D">
            <w:pPr>
              <w:jc w:val="right"/>
              <w:rPr>
                <w:sz w:val="16"/>
                <w:szCs w:val="16"/>
              </w:rPr>
            </w:pPr>
          </w:p>
        </w:tc>
        <w:tc>
          <w:tcPr>
            <w:tcW w:w="1418" w:type="dxa"/>
          </w:tcPr>
          <w:p w:rsidR="003927EE" w:rsidRPr="009F67D1" w:rsidRDefault="003927EE" w:rsidP="00AE655D">
            <w:pPr>
              <w:jc w:val="right"/>
              <w:rPr>
                <w:kern w:val="1"/>
                <w:sz w:val="16"/>
                <w:szCs w:val="16"/>
                <w:lang w:eastAsia="ar-SA"/>
              </w:rPr>
            </w:pPr>
          </w:p>
        </w:tc>
        <w:tc>
          <w:tcPr>
            <w:tcW w:w="1418" w:type="dxa"/>
          </w:tcPr>
          <w:p w:rsidR="003927EE" w:rsidRPr="009F67D1" w:rsidRDefault="003927EE" w:rsidP="00AE655D">
            <w:pPr>
              <w:jc w:val="right"/>
              <w:rPr>
                <w:kern w:val="1"/>
                <w:sz w:val="16"/>
                <w:szCs w:val="16"/>
                <w:lang w:eastAsia="ar-SA"/>
              </w:rPr>
            </w:pPr>
          </w:p>
        </w:tc>
      </w:tr>
      <w:tr w:rsidR="003927EE" w:rsidTr="00AE655D">
        <w:tc>
          <w:tcPr>
            <w:tcW w:w="626" w:type="dxa"/>
          </w:tcPr>
          <w:p w:rsidR="003927EE" w:rsidRDefault="003927EE" w:rsidP="003927EE">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12</w:t>
            </w:r>
          </w:p>
        </w:tc>
        <w:tc>
          <w:tcPr>
            <w:tcW w:w="1501" w:type="dxa"/>
          </w:tcPr>
          <w:p w:rsidR="003927EE" w:rsidRPr="009F67D1" w:rsidRDefault="003927EE"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3927EE" w:rsidRPr="009F67D1" w:rsidRDefault="003927EE"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3927EE" w:rsidRPr="009F67D1" w:rsidRDefault="003927EE" w:rsidP="00AE655D">
            <w:pPr>
              <w:jc w:val="center"/>
              <w:rPr>
                <w:sz w:val="16"/>
                <w:szCs w:val="16"/>
              </w:rPr>
            </w:pPr>
          </w:p>
        </w:tc>
        <w:tc>
          <w:tcPr>
            <w:tcW w:w="951" w:type="dxa"/>
          </w:tcPr>
          <w:p w:rsidR="003927EE" w:rsidRPr="009F67D1" w:rsidRDefault="003927EE"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3927EE" w:rsidRPr="009F67D1" w:rsidRDefault="003927EE"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3927EE" w:rsidRPr="009F67D1" w:rsidRDefault="003927EE" w:rsidP="00AE655D">
            <w:pPr>
              <w:jc w:val="right"/>
              <w:rPr>
                <w:sz w:val="16"/>
                <w:szCs w:val="16"/>
              </w:rPr>
            </w:pPr>
          </w:p>
        </w:tc>
        <w:tc>
          <w:tcPr>
            <w:tcW w:w="1418" w:type="dxa"/>
          </w:tcPr>
          <w:p w:rsidR="003927EE" w:rsidRPr="009F67D1" w:rsidRDefault="003927EE" w:rsidP="00AE655D">
            <w:pPr>
              <w:jc w:val="right"/>
              <w:rPr>
                <w:kern w:val="1"/>
                <w:sz w:val="16"/>
                <w:szCs w:val="16"/>
                <w:lang w:eastAsia="ar-SA"/>
              </w:rPr>
            </w:pPr>
          </w:p>
        </w:tc>
        <w:tc>
          <w:tcPr>
            <w:tcW w:w="1418" w:type="dxa"/>
          </w:tcPr>
          <w:p w:rsidR="003927EE" w:rsidRPr="009F67D1" w:rsidRDefault="003927EE" w:rsidP="00AE655D">
            <w:pPr>
              <w:jc w:val="right"/>
              <w:rPr>
                <w:kern w:val="1"/>
                <w:sz w:val="16"/>
                <w:szCs w:val="16"/>
                <w:lang w:eastAsia="ar-SA"/>
              </w:rPr>
            </w:pPr>
          </w:p>
        </w:tc>
      </w:tr>
      <w:tr w:rsidR="003927EE" w:rsidTr="00AE655D">
        <w:tc>
          <w:tcPr>
            <w:tcW w:w="626" w:type="dxa"/>
          </w:tcPr>
          <w:p w:rsidR="003927EE" w:rsidRDefault="003927EE" w:rsidP="003927EE">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13</w:t>
            </w:r>
          </w:p>
        </w:tc>
        <w:tc>
          <w:tcPr>
            <w:tcW w:w="1501" w:type="dxa"/>
          </w:tcPr>
          <w:p w:rsidR="003927EE" w:rsidRPr="009F67D1" w:rsidRDefault="003927EE"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3927EE" w:rsidRPr="009F67D1" w:rsidRDefault="003927EE"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3927EE" w:rsidRPr="009F67D1" w:rsidRDefault="003927EE" w:rsidP="00AE655D">
            <w:pPr>
              <w:jc w:val="center"/>
              <w:rPr>
                <w:sz w:val="16"/>
                <w:szCs w:val="16"/>
              </w:rPr>
            </w:pPr>
          </w:p>
        </w:tc>
        <w:tc>
          <w:tcPr>
            <w:tcW w:w="951" w:type="dxa"/>
          </w:tcPr>
          <w:p w:rsidR="003927EE" w:rsidRPr="009F67D1" w:rsidRDefault="003927EE"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3927EE" w:rsidRPr="009F67D1" w:rsidRDefault="003927EE"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3927EE" w:rsidRPr="009F67D1" w:rsidRDefault="003927EE" w:rsidP="00AE655D">
            <w:pPr>
              <w:jc w:val="right"/>
              <w:rPr>
                <w:sz w:val="16"/>
                <w:szCs w:val="16"/>
              </w:rPr>
            </w:pPr>
          </w:p>
        </w:tc>
        <w:tc>
          <w:tcPr>
            <w:tcW w:w="1418" w:type="dxa"/>
          </w:tcPr>
          <w:p w:rsidR="003927EE" w:rsidRPr="009F67D1" w:rsidRDefault="003927EE" w:rsidP="00AE655D">
            <w:pPr>
              <w:jc w:val="right"/>
              <w:rPr>
                <w:kern w:val="1"/>
                <w:sz w:val="16"/>
                <w:szCs w:val="16"/>
                <w:lang w:eastAsia="ar-SA"/>
              </w:rPr>
            </w:pPr>
          </w:p>
        </w:tc>
        <w:tc>
          <w:tcPr>
            <w:tcW w:w="1418" w:type="dxa"/>
          </w:tcPr>
          <w:p w:rsidR="003927EE" w:rsidRPr="009F67D1" w:rsidRDefault="003927EE" w:rsidP="00AE655D">
            <w:pPr>
              <w:jc w:val="right"/>
              <w:rPr>
                <w:kern w:val="1"/>
                <w:sz w:val="16"/>
                <w:szCs w:val="16"/>
                <w:lang w:eastAsia="ar-SA"/>
              </w:rPr>
            </w:pPr>
          </w:p>
        </w:tc>
      </w:tr>
    </w:tbl>
    <w:p w:rsidR="0006534A" w:rsidRDefault="0006534A" w:rsidP="0006534A">
      <w:pPr>
        <w:spacing w:after="0"/>
        <w:ind w:firstLine="567"/>
        <w:rPr>
          <w:b/>
        </w:rPr>
      </w:pPr>
    </w:p>
    <w:p w:rsidR="0006534A" w:rsidRDefault="0006534A" w:rsidP="003927EE">
      <w:pPr>
        <w:spacing w:after="0"/>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8A43CE" w:rsidRPr="00F76B3C" w:rsidRDefault="0006534A" w:rsidP="008A43CE">
      <w:pPr>
        <w:spacing w:after="0"/>
        <w:ind w:firstLine="567"/>
      </w:pPr>
      <w:r>
        <w:t xml:space="preserve"> </w:t>
      </w:r>
      <w:r w:rsidR="008A43CE" w:rsidRPr="00414D9D">
        <w:t>Департамент финансов администрации города Югорска, ИНН 8622002865, КПП 862201001, Получатель: Департамент финансов г. Югорска, (</w:t>
      </w:r>
      <w:proofErr w:type="spellStart"/>
      <w:r w:rsidR="008A43CE" w:rsidRPr="00414D9D">
        <w:t>ДМСиГ</w:t>
      </w:r>
      <w:proofErr w:type="spellEnd"/>
      <w:r w:rsidR="008A43CE" w:rsidRPr="00414D9D">
        <w:t xml:space="preserve">,  л/с   </w:t>
      </w:r>
      <w:r w:rsidR="008A43CE">
        <w:t xml:space="preserve">070010000),                                    </w:t>
      </w:r>
      <w:proofErr w:type="gramStart"/>
      <w:r w:rsidR="008A43CE">
        <w:t>р</w:t>
      </w:r>
      <w:proofErr w:type="gramEnd"/>
      <w:r w:rsidR="008A43CE">
        <w:t>/с 40302810800065000006</w:t>
      </w:r>
      <w:r w:rsidR="008A43CE" w:rsidRPr="00414D9D">
        <w:t>,  Ф-</w:t>
      </w:r>
      <w:r w:rsidR="008A43CE">
        <w:t>Л ЗС ПАО Ханты-Мансийский банк О</w:t>
      </w:r>
      <w:r w:rsidR="008A43CE" w:rsidRPr="00414D9D">
        <w:t>ткрытие</w:t>
      </w:r>
      <w:r w:rsidR="008A43CE">
        <w:t xml:space="preserve"> г. Ханты-Мансийска</w:t>
      </w:r>
      <w:r w:rsidR="008A43CE" w:rsidRPr="00414D9D">
        <w:t>,  БИК  047162782,     к/с  30101810771620000782</w:t>
      </w:r>
      <w:r w:rsidR="008A43CE">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55C73" w:rsidRDefault="00A55C73" w:rsidP="00A55C73">
      <w:pPr>
        <w:snapToGrid w:val="0"/>
        <w:rPr>
          <w:b/>
        </w:rPr>
      </w:pPr>
      <w:r>
        <w:rPr>
          <w:b/>
        </w:rPr>
        <w:t xml:space="preserve">Первый заместитель главы администрации города – </w:t>
      </w:r>
    </w:p>
    <w:p w:rsidR="00A55C73" w:rsidRDefault="00A55C73" w:rsidP="00A55C73">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FE47DD" w:rsidRPr="00041BE9" w:rsidRDefault="00A55C73" w:rsidP="00041BE9">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B630D5"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B630D5">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w:t>
      </w:r>
      <w:r w:rsidR="00B630D5">
        <w:rPr>
          <w:b/>
          <w:sz w:val="22"/>
        </w:rPr>
        <w:t>поставку</w:t>
      </w:r>
      <w:r w:rsidR="00FE47DD">
        <w:rPr>
          <w:b/>
          <w:sz w:val="22"/>
        </w:rPr>
        <w:t xml:space="preserve"> благоустроенных </w:t>
      </w:r>
      <w:r w:rsidRPr="00B46287">
        <w:rPr>
          <w:b/>
          <w:sz w:val="22"/>
        </w:rPr>
        <w:t>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 xml:space="preserve">путем </w:t>
      </w:r>
      <w:r w:rsidR="00FE47DD">
        <w:t>покупки</w:t>
      </w:r>
      <w:r w:rsidR="00ED222B">
        <w:t xml:space="preserve">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1428F0">
        <w:t>52 916,00</w:t>
      </w:r>
      <w:r w:rsidR="00454B16">
        <w:t xml:space="preserve"> руб.</w:t>
      </w:r>
    </w:p>
    <w:p w:rsidR="00454B16" w:rsidRPr="00830410" w:rsidRDefault="00454B16" w:rsidP="00830410">
      <w:pPr>
        <w:ind w:firstLine="540"/>
        <w:rPr>
          <w:b/>
          <w:u w:val="single"/>
        </w:rPr>
      </w:pPr>
      <w:r w:rsidRPr="00830410">
        <w:rPr>
          <w:b/>
          <w:u w:val="single"/>
        </w:rPr>
        <w:t>Расчет НМЦК</w:t>
      </w:r>
      <w:r w:rsidR="00E723DA">
        <w:rPr>
          <w:b/>
          <w:u w:val="single"/>
        </w:rPr>
        <w:t xml:space="preserve"> за </w:t>
      </w:r>
      <w:r w:rsidR="00041BE9">
        <w:rPr>
          <w:b/>
          <w:u w:val="single"/>
        </w:rPr>
        <w:t>1</w:t>
      </w:r>
      <w:r w:rsidR="003927EE">
        <w:rPr>
          <w:b/>
          <w:u w:val="single"/>
        </w:rPr>
        <w:t>3</w:t>
      </w:r>
      <w:r w:rsidR="00E723DA">
        <w:rPr>
          <w:b/>
          <w:u w:val="single"/>
        </w:rPr>
        <w:t xml:space="preserve"> квартир</w:t>
      </w:r>
      <w:r w:rsidRPr="00830410">
        <w:rPr>
          <w:b/>
          <w:u w:val="single"/>
        </w:rPr>
        <w:t xml:space="preserve">: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3927EE">
        <w:rPr>
          <w:b/>
        </w:rPr>
        <w:t xml:space="preserve"> НМЦК = 919</w:t>
      </w:r>
      <w:r w:rsidR="000E39BC">
        <w:rPr>
          <w:b/>
        </w:rPr>
        <w:t xml:space="preserve">,0 * 52 916,00 руб. = </w:t>
      </w:r>
      <w:r w:rsidR="003927EE">
        <w:rPr>
          <w:b/>
        </w:rPr>
        <w:t>48 629 804</w:t>
      </w:r>
      <w:r>
        <w:rPr>
          <w:b/>
        </w:rPr>
        <w:t>,00 руб.</w:t>
      </w:r>
    </w:p>
    <w:p w:rsidR="00043F1D" w:rsidRDefault="00043F1D" w:rsidP="00043F1D">
      <w:pPr>
        <w:tabs>
          <w:tab w:val="center" w:pos="4153"/>
          <w:tab w:val="right" w:pos="8306"/>
          <w:tab w:val="right" w:pos="10200"/>
        </w:tabs>
        <w:suppressAutoHyphens/>
        <w:spacing w:after="0"/>
        <w:rPr>
          <w:kern w:val="1"/>
          <w:u w:val="single"/>
          <w:lang w:eastAsia="ar-SA"/>
        </w:rPr>
      </w:pPr>
    </w:p>
    <w:p w:rsidR="003927EE" w:rsidRPr="00DE60B5" w:rsidRDefault="003927EE"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11"/>
          <w:footerReference w:type="default" r:id="rId12"/>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1B" w:rsidRDefault="004E461B">
      <w:pPr>
        <w:spacing w:after="0"/>
      </w:pPr>
      <w:r>
        <w:separator/>
      </w:r>
    </w:p>
  </w:endnote>
  <w:endnote w:type="continuationSeparator" w:id="0">
    <w:p w:rsidR="004E461B" w:rsidRDefault="004E46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66" w:rsidRDefault="00D3196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31966" w:rsidRDefault="00D31966"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66" w:rsidRDefault="00D3196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B5B12">
      <w:rPr>
        <w:rStyle w:val="a7"/>
        <w:noProof/>
      </w:rPr>
      <w:t>7</w:t>
    </w:r>
    <w:r>
      <w:rPr>
        <w:rStyle w:val="a7"/>
      </w:rPr>
      <w:fldChar w:fldCharType="end"/>
    </w:r>
  </w:p>
  <w:p w:rsidR="00D31966" w:rsidRDefault="00D31966"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1B" w:rsidRDefault="004E461B">
      <w:pPr>
        <w:spacing w:after="0"/>
      </w:pPr>
      <w:r>
        <w:separator/>
      </w:r>
    </w:p>
  </w:footnote>
  <w:footnote w:type="continuationSeparator" w:id="0">
    <w:p w:rsidR="004E461B" w:rsidRDefault="004E461B">
      <w:pPr>
        <w:spacing w:after="0"/>
      </w:pPr>
      <w:r>
        <w:continuationSeparator/>
      </w:r>
    </w:p>
  </w:footnote>
  <w:footnote w:id="1">
    <w:p w:rsidR="008A43CE" w:rsidRDefault="008A43CE" w:rsidP="008A43CE">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8A43CE" w:rsidRDefault="008A43CE" w:rsidP="008A43CE">
      <w:pPr>
        <w:rPr>
          <w:sz w:val="18"/>
        </w:rPr>
      </w:pPr>
      <w:bookmarkStart w:id="36" w:name="sub_1041"/>
      <w:r>
        <w:rPr>
          <w:sz w:val="18"/>
        </w:rPr>
        <w:t>а) 10 процентов цены контракта в случае, если цена контракта не превышает 3 млн. рублей;</w:t>
      </w:r>
    </w:p>
    <w:p w:rsidR="008A43CE" w:rsidRDefault="008A43CE" w:rsidP="008A43CE">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8A43CE" w:rsidRDefault="008A43CE" w:rsidP="008A43CE">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8A43CE" w:rsidRDefault="008A43CE" w:rsidP="008A43CE">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8A43CE" w:rsidRDefault="008A43CE" w:rsidP="008A43CE">
      <w:pPr>
        <w:pStyle w:val="af4"/>
      </w:pPr>
    </w:p>
  </w:footnote>
  <w:footnote w:id="2">
    <w:p w:rsidR="008A43CE" w:rsidRPr="00F75BC0" w:rsidRDefault="008A43CE" w:rsidP="008A43CE">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8A43CE" w:rsidRPr="00F75BC0" w:rsidRDefault="008A43CE" w:rsidP="008A43CE">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8A43CE" w:rsidRPr="00F75BC0" w:rsidRDefault="008A43CE" w:rsidP="008A43CE">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8A43CE" w:rsidRPr="00F75BC0" w:rsidRDefault="008A43CE" w:rsidP="008A43CE">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8A43CE" w:rsidRPr="00330A24" w:rsidRDefault="008A43CE" w:rsidP="008A43CE">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8A43CE" w:rsidRDefault="008A43CE" w:rsidP="008A43CE">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641"/>
    <w:rsid w:val="00027E07"/>
    <w:rsid w:val="0003192F"/>
    <w:rsid w:val="00031B0C"/>
    <w:rsid w:val="0003447D"/>
    <w:rsid w:val="00035410"/>
    <w:rsid w:val="00036E83"/>
    <w:rsid w:val="00036E86"/>
    <w:rsid w:val="00041BE9"/>
    <w:rsid w:val="00043F1D"/>
    <w:rsid w:val="000441DF"/>
    <w:rsid w:val="000442EB"/>
    <w:rsid w:val="00053CC1"/>
    <w:rsid w:val="000554E7"/>
    <w:rsid w:val="0005571D"/>
    <w:rsid w:val="00056C35"/>
    <w:rsid w:val="00060FCE"/>
    <w:rsid w:val="00061D37"/>
    <w:rsid w:val="000628BF"/>
    <w:rsid w:val="000652E6"/>
    <w:rsid w:val="0006534A"/>
    <w:rsid w:val="00067078"/>
    <w:rsid w:val="00071FFD"/>
    <w:rsid w:val="000737ED"/>
    <w:rsid w:val="00080281"/>
    <w:rsid w:val="00092B86"/>
    <w:rsid w:val="00093B60"/>
    <w:rsid w:val="00095FD3"/>
    <w:rsid w:val="00096B9F"/>
    <w:rsid w:val="000A0275"/>
    <w:rsid w:val="000A0EE0"/>
    <w:rsid w:val="000A2ABF"/>
    <w:rsid w:val="000A5021"/>
    <w:rsid w:val="000A7459"/>
    <w:rsid w:val="000C48CD"/>
    <w:rsid w:val="000C7064"/>
    <w:rsid w:val="000C7EC1"/>
    <w:rsid w:val="000D102D"/>
    <w:rsid w:val="000D271C"/>
    <w:rsid w:val="000D4691"/>
    <w:rsid w:val="000D7611"/>
    <w:rsid w:val="000E0ECC"/>
    <w:rsid w:val="000E2631"/>
    <w:rsid w:val="000E39BC"/>
    <w:rsid w:val="000E4BD6"/>
    <w:rsid w:val="000E735A"/>
    <w:rsid w:val="000F0941"/>
    <w:rsid w:val="000F27C7"/>
    <w:rsid w:val="000F2A1F"/>
    <w:rsid w:val="000F73D4"/>
    <w:rsid w:val="000F7BF0"/>
    <w:rsid w:val="001041EC"/>
    <w:rsid w:val="00113996"/>
    <w:rsid w:val="0011613C"/>
    <w:rsid w:val="001230BE"/>
    <w:rsid w:val="001321CF"/>
    <w:rsid w:val="001428F0"/>
    <w:rsid w:val="0014386B"/>
    <w:rsid w:val="001451B3"/>
    <w:rsid w:val="001468DD"/>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440A"/>
    <w:rsid w:val="001D1B09"/>
    <w:rsid w:val="001D2B2B"/>
    <w:rsid w:val="001D708D"/>
    <w:rsid w:val="001E154F"/>
    <w:rsid w:val="001E589C"/>
    <w:rsid w:val="001F13A4"/>
    <w:rsid w:val="001F30B5"/>
    <w:rsid w:val="001F5733"/>
    <w:rsid w:val="001F6398"/>
    <w:rsid w:val="002018BD"/>
    <w:rsid w:val="0020203C"/>
    <w:rsid w:val="00205EC3"/>
    <w:rsid w:val="00207D10"/>
    <w:rsid w:val="002113DA"/>
    <w:rsid w:val="00211E90"/>
    <w:rsid w:val="002122AF"/>
    <w:rsid w:val="002227B6"/>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0A52"/>
    <w:rsid w:val="00303EC0"/>
    <w:rsid w:val="003053BB"/>
    <w:rsid w:val="00305D8E"/>
    <w:rsid w:val="00316452"/>
    <w:rsid w:val="00317F1F"/>
    <w:rsid w:val="00322E4D"/>
    <w:rsid w:val="00324DC9"/>
    <w:rsid w:val="00330A24"/>
    <w:rsid w:val="0033380A"/>
    <w:rsid w:val="003442E4"/>
    <w:rsid w:val="0034494C"/>
    <w:rsid w:val="003518E3"/>
    <w:rsid w:val="00352669"/>
    <w:rsid w:val="003526F9"/>
    <w:rsid w:val="00362ED9"/>
    <w:rsid w:val="0037404E"/>
    <w:rsid w:val="00376356"/>
    <w:rsid w:val="003775A7"/>
    <w:rsid w:val="00381727"/>
    <w:rsid w:val="003919EA"/>
    <w:rsid w:val="003927EE"/>
    <w:rsid w:val="003958B1"/>
    <w:rsid w:val="00397740"/>
    <w:rsid w:val="003A31F5"/>
    <w:rsid w:val="003A3922"/>
    <w:rsid w:val="003A3C6A"/>
    <w:rsid w:val="003A4238"/>
    <w:rsid w:val="003B5B12"/>
    <w:rsid w:val="003C70FE"/>
    <w:rsid w:val="003E0E26"/>
    <w:rsid w:val="003E769D"/>
    <w:rsid w:val="003F0F3A"/>
    <w:rsid w:val="003F1F91"/>
    <w:rsid w:val="003F7404"/>
    <w:rsid w:val="00400FD8"/>
    <w:rsid w:val="004073E7"/>
    <w:rsid w:val="004078A2"/>
    <w:rsid w:val="0041655E"/>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B45E7"/>
    <w:rsid w:val="004D30B6"/>
    <w:rsid w:val="004D448F"/>
    <w:rsid w:val="004D6819"/>
    <w:rsid w:val="004E461B"/>
    <w:rsid w:val="004E5FC9"/>
    <w:rsid w:val="004E6FF1"/>
    <w:rsid w:val="00503EB4"/>
    <w:rsid w:val="00504D77"/>
    <w:rsid w:val="00505FFD"/>
    <w:rsid w:val="00515E20"/>
    <w:rsid w:val="00521648"/>
    <w:rsid w:val="005256F5"/>
    <w:rsid w:val="0052607C"/>
    <w:rsid w:val="00532211"/>
    <w:rsid w:val="00532556"/>
    <w:rsid w:val="00536E06"/>
    <w:rsid w:val="005401AE"/>
    <w:rsid w:val="00541122"/>
    <w:rsid w:val="00550DA6"/>
    <w:rsid w:val="0056002D"/>
    <w:rsid w:val="0057728B"/>
    <w:rsid w:val="005840DB"/>
    <w:rsid w:val="0058585C"/>
    <w:rsid w:val="00591F4D"/>
    <w:rsid w:val="00597030"/>
    <w:rsid w:val="005A023E"/>
    <w:rsid w:val="005A4820"/>
    <w:rsid w:val="005A6F90"/>
    <w:rsid w:val="005B0D5B"/>
    <w:rsid w:val="005B0FBF"/>
    <w:rsid w:val="005B4190"/>
    <w:rsid w:val="005B49A3"/>
    <w:rsid w:val="005B5666"/>
    <w:rsid w:val="005C6DA8"/>
    <w:rsid w:val="005C6FC1"/>
    <w:rsid w:val="005E4851"/>
    <w:rsid w:val="005F7D6A"/>
    <w:rsid w:val="00602BC5"/>
    <w:rsid w:val="0060772C"/>
    <w:rsid w:val="00611D8D"/>
    <w:rsid w:val="0061654D"/>
    <w:rsid w:val="00624538"/>
    <w:rsid w:val="006257BB"/>
    <w:rsid w:val="006273C3"/>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4AB"/>
    <w:rsid w:val="00675CF5"/>
    <w:rsid w:val="006822AF"/>
    <w:rsid w:val="006A0AFC"/>
    <w:rsid w:val="006A1B91"/>
    <w:rsid w:val="006A64AF"/>
    <w:rsid w:val="006A6C8E"/>
    <w:rsid w:val="006B3AC1"/>
    <w:rsid w:val="006C101C"/>
    <w:rsid w:val="006C2D2D"/>
    <w:rsid w:val="006C4C22"/>
    <w:rsid w:val="006C635A"/>
    <w:rsid w:val="006C7449"/>
    <w:rsid w:val="006D2743"/>
    <w:rsid w:val="006D384C"/>
    <w:rsid w:val="006D6593"/>
    <w:rsid w:val="006D6856"/>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64B4C"/>
    <w:rsid w:val="00770ED7"/>
    <w:rsid w:val="00776545"/>
    <w:rsid w:val="007816EE"/>
    <w:rsid w:val="00783169"/>
    <w:rsid w:val="007A6923"/>
    <w:rsid w:val="007A7ADA"/>
    <w:rsid w:val="007C563F"/>
    <w:rsid w:val="007E04CA"/>
    <w:rsid w:val="007E0C08"/>
    <w:rsid w:val="007E3887"/>
    <w:rsid w:val="007E5D7C"/>
    <w:rsid w:val="0081191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38FC"/>
    <w:rsid w:val="008969BD"/>
    <w:rsid w:val="008A2AE7"/>
    <w:rsid w:val="008A2B53"/>
    <w:rsid w:val="008A3A9A"/>
    <w:rsid w:val="008A427B"/>
    <w:rsid w:val="008A43CE"/>
    <w:rsid w:val="008A48E5"/>
    <w:rsid w:val="008B1B94"/>
    <w:rsid w:val="008B49D0"/>
    <w:rsid w:val="008B5C65"/>
    <w:rsid w:val="008B5F79"/>
    <w:rsid w:val="008C0646"/>
    <w:rsid w:val="008C7B27"/>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E3B26"/>
    <w:rsid w:val="009E4738"/>
    <w:rsid w:val="009F0C6F"/>
    <w:rsid w:val="009F67D1"/>
    <w:rsid w:val="009F7C7E"/>
    <w:rsid w:val="00A02986"/>
    <w:rsid w:val="00A05A73"/>
    <w:rsid w:val="00A100B2"/>
    <w:rsid w:val="00A25C3E"/>
    <w:rsid w:val="00A32BFB"/>
    <w:rsid w:val="00A3320A"/>
    <w:rsid w:val="00A407C4"/>
    <w:rsid w:val="00A451F6"/>
    <w:rsid w:val="00A47D4A"/>
    <w:rsid w:val="00A50EE8"/>
    <w:rsid w:val="00A51212"/>
    <w:rsid w:val="00A55C73"/>
    <w:rsid w:val="00A631BF"/>
    <w:rsid w:val="00A657B0"/>
    <w:rsid w:val="00A709D8"/>
    <w:rsid w:val="00A734DE"/>
    <w:rsid w:val="00A76FC8"/>
    <w:rsid w:val="00A80B2D"/>
    <w:rsid w:val="00A80CBF"/>
    <w:rsid w:val="00A83A0D"/>
    <w:rsid w:val="00A87D96"/>
    <w:rsid w:val="00A95A52"/>
    <w:rsid w:val="00A96042"/>
    <w:rsid w:val="00AA27C5"/>
    <w:rsid w:val="00AA65E8"/>
    <w:rsid w:val="00AA75FC"/>
    <w:rsid w:val="00AA7FA1"/>
    <w:rsid w:val="00AB1DEE"/>
    <w:rsid w:val="00AB2371"/>
    <w:rsid w:val="00AB7B30"/>
    <w:rsid w:val="00AC213C"/>
    <w:rsid w:val="00AC3F2D"/>
    <w:rsid w:val="00AC4D9B"/>
    <w:rsid w:val="00AD003A"/>
    <w:rsid w:val="00AD25FE"/>
    <w:rsid w:val="00AD39E0"/>
    <w:rsid w:val="00AD437C"/>
    <w:rsid w:val="00AE0496"/>
    <w:rsid w:val="00AE2455"/>
    <w:rsid w:val="00AE51C0"/>
    <w:rsid w:val="00AE5D59"/>
    <w:rsid w:val="00AE655D"/>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630D5"/>
    <w:rsid w:val="00B67855"/>
    <w:rsid w:val="00B75A87"/>
    <w:rsid w:val="00B7648F"/>
    <w:rsid w:val="00B76C3F"/>
    <w:rsid w:val="00B83068"/>
    <w:rsid w:val="00B83258"/>
    <w:rsid w:val="00B842D7"/>
    <w:rsid w:val="00B84546"/>
    <w:rsid w:val="00B858D0"/>
    <w:rsid w:val="00B85A25"/>
    <w:rsid w:val="00B90ECE"/>
    <w:rsid w:val="00B92AD1"/>
    <w:rsid w:val="00BA1415"/>
    <w:rsid w:val="00BA2C4F"/>
    <w:rsid w:val="00BB1B55"/>
    <w:rsid w:val="00BB23B1"/>
    <w:rsid w:val="00BB3782"/>
    <w:rsid w:val="00BB4A8A"/>
    <w:rsid w:val="00BD1B9A"/>
    <w:rsid w:val="00BE1D89"/>
    <w:rsid w:val="00BE2021"/>
    <w:rsid w:val="00BE26D0"/>
    <w:rsid w:val="00BE2C3E"/>
    <w:rsid w:val="00BE4154"/>
    <w:rsid w:val="00BF12A7"/>
    <w:rsid w:val="00BF1DFB"/>
    <w:rsid w:val="00BF4402"/>
    <w:rsid w:val="00C02331"/>
    <w:rsid w:val="00C06710"/>
    <w:rsid w:val="00C06874"/>
    <w:rsid w:val="00C1358C"/>
    <w:rsid w:val="00C22B91"/>
    <w:rsid w:val="00C24F7E"/>
    <w:rsid w:val="00C27508"/>
    <w:rsid w:val="00C333D0"/>
    <w:rsid w:val="00C3799E"/>
    <w:rsid w:val="00C41CA1"/>
    <w:rsid w:val="00C46CCB"/>
    <w:rsid w:val="00C629F5"/>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1846"/>
    <w:rsid w:val="00D22B1E"/>
    <w:rsid w:val="00D231D0"/>
    <w:rsid w:val="00D269D7"/>
    <w:rsid w:val="00D26A2E"/>
    <w:rsid w:val="00D315EB"/>
    <w:rsid w:val="00D31966"/>
    <w:rsid w:val="00D6135A"/>
    <w:rsid w:val="00D622AD"/>
    <w:rsid w:val="00D629B0"/>
    <w:rsid w:val="00D67B13"/>
    <w:rsid w:val="00D72D31"/>
    <w:rsid w:val="00D74378"/>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72B"/>
    <w:rsid w:val="00DF2C7B"/>
    <w:rsid w:val="00DF4352"/>
    <w:rsid w:val="00DF6ACA"/>
    <w:rsid w:val="00E017D7"/>
    <w:rsid w:val="00E11824"/>
    <w:rsid w:val="00E143D6"/>
    <w:rsid w:val="00E144B8"/>
    <w:rsid w:val="00E17E53"/>
    <w:rsid w:val="00E20C4B"/>
    <w:rsid w:val="00E2510A"/>
    <w:rsid w:val="00E3046A"/>
    <w:rsid w:val="00E377FE"/>
    <w:rsid w:val="00E40C76"/>
    <w:rsid w:val="00E418C0"/>
    <w:rsid w:val="00E459B1"/>
    <w:rsid w:val="00E45B8A"/>
    <w:rsid w:val="00E46957"/>
    <w:rsid w:val="00E570C0"/>
    <w:rsid w:val="00E60056"/>
    <w:rsid w:val="00E6220E"/>
    <w:rsid w:val="00E65D8A"/>
    <w:rsid w:val="00E7131B"/>
    <w:rsid w:val="00E723DA"/>
    <w:rsid w:val="00E77141"/>
    <w:rsid w:val="00E84893"/>
    <w:rsid w:val="00E84D97"/>
    <w:rsid w:val="00E92A2D"/>
    <w:rsid w:val="00E975A4"/>
    <w:rsid w:val="00E979E5"/>
    <w:rsid w:val="00EA517B"/>
    <w:rsid w:val="00EB2444"/>
    <w:rsid w:val="00EB276B"/>
    <w:rsid w:val="00EC0888"/>
    <w:rsid w:val="00EC3DF6"/>
    <w:rsid w:val="00EC3EF8"/>
    <w:rsid w:val="00ED222B"/>
    <w:rsid w:val="00ED3116"/>
    <w:rsid w:val="00ED7C28"/>
    <w:rsid w:val="00ED7E64"/>
    <w:rsid w:val="00EE1DB3"/>
    <w:rsid w:val="00EF0802"/>
    <w:rsid w:val="00EF465D"/>
    <w:rsid w:val="00EF4A07"/>
    <w:rsid w:val="00EF556B"/>
    <w:rsid w:val="00EF61AB"/>
    <w:rsid w:val="00F003C4"/>
    <w:rsid w:val="00F14029"/>
    <w:rsid w:val="00F15867"/>
    <w:rsid w:val="00F1769E"/>
    <w:rsid w:val="00F227B0"/>
    <w:rsid w:val="00F24D68"/>
    <w:rsid w:val="00F30F5A"/>
    <w:rsid w:val="00F361AF"/>
    <w:rsid w:val="00F446FF"/>
    <w:rsid w:val="00F616E3"/>
    <w:rsid w:val="00F64075"/>
    <w:rsid w:val="00F7019A"/>
    <w:rsid w:val="00F777D2"/>
    <w:rsid w:val="00F85F75"/>
    <w:rsid w:val="00F86628"/>
    <w:rsid w:val="00F90CC5"/>
    <w:rsid w:val="00FA4E21"/>
    <w:rsid w:val="00FA7312"/>
    <w:rsid w:val="00FA73F1"/>
    <w:rsid w:val="00FA757D"/>
    <w:rsid w:val="00FB482A"/>
    <w:rsid w:val="00FB4EA8"/>
    <w:rsid w:val="00FB50FB"/>
    <w:rsid w:val="00FC2FFE"/>
    <w:rsid w:val="00FD6952"/>
    <w:rsid w:val="00FD7313"/>
    <w:rsid w:val="00FD7636"/>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AFCC-43D0-4E8C-ADE7-152DA19E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31</Pages>
  <Words>10840</Words>
  <Characters>61792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112</cp:revision>
  <cp:lastPrinted>2015-09-08T10:17:00Z</cp:lastPrinted>
  <dcterms:created xsi:type="dcterms:W3CDTF">2015-03-30T09:50:00Z</dcterms:created>
  <dcterms:modified xsi:type="dcterms:W3CDTF">2015-09-09T07:22:00Z</dcterms:modified>
</cp:coreProperties>
</file>