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6577F7" w:rsidRPr="00704D9B" w:rsidRDefault="00E21867" w:rsidP="00D35863">
            <w:pPr>
              <w:keepNext/>
              <w:keepLines/>
              <w:widowControl w:val="0"/>
              <w:suppressLineNumbers/>
              <w:snapToGrid w:val="0"/>
              <w:rPr>
                <w:sz w:val="26"/>
                <w:szCs w:val="26"/>
              </w:rPr>
            </w:pPr>
            <w:r>
              <w:rPr>
                <w:sz w:val="26"/>
                <w:szCs w:val="26"/>
              </w:rPr>
              <w:t>Заместитель</w:t>
            </w:r>
            <w:r w:rsidR="00EB1CA7">
              <w:rPr>
                <w:sz w:val="26"/>
                <w:szCs w:val="26"/>
              </w:rPr>
              <w:t xml:space="preserve"> главы администрации города </w:t>
            </w:r>
            <w:proofErr w:type="spellStart"/>
            <w:r w:rsidR="00EB1CA7">
              <w:rPr>
                <w:sz w:val="26"/>
                <w:szCs w:val="26"/>
              </w:rPr>
              <w:t>Югорска</w:t>
            </w:r>
            <w:proofErr w:type="spellEnd"/>
            <w:r w:rsidR="00EB1CA7">
              <w:rPr>
                <w:sz w:val="26"/>
                <w:szCs w:val="26"/>
              </w:rPr>
              <w:t>-</w:t>
            </w:r>
            <w:r>
              <w:rPr>
                <w:sz w:val="26"/>
                <w:szCs w:val="26"/>
              </w:rPr>
              <w:t xml:space="preserve"> </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Default="004B7402" w:rsidP="004B7402">
            <w:pPr>
              <w:widowControl w:val="0"/>
              <w:suppressLineNumbers/>
              <w:rPr>
                <w:sz w:val="26"/>
                <w:szCs w:val="26"/>
              </w:rPr>
            </w:pPr>
          </w:p>
          <w:p w:rsidR="00D35863" w:rsidRDefault="00D35863" w:rsidP="004B7402">
            <w:pPr>
              <w:widowControl w:val="0"/>
              <w:suppressLineNumbers/>
              <w:rPr>
                <w:sz w:val="26"/>
                <w:szCs w:val="26"/>
              </w:rPr>
            </w:pPr>
          </w:p>
          <w:p w:rsidR="00E50364" w:rsidRPr="00704D9B" w:rsidRDefault="00E50364"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proofErr w:type="spellStart"/>
            <w:r w:rsidR="00EB1CA7">
              <w:rPr>
                <w:sz w:val="26"/>
                <w:szCs w:val="26"/>
              </w:rPr>
              <w:t>В.К.Бандурин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E50364" w:rsidRDefault="00E50364">
            <w:pPr>
              <w:keepNext/>
              <w:keepLines/>
              <w:widowControl w:val="0"/>
              <w:suppressLineNumbers/>
              <w:jc w:val="right"/>
              <w:rPr>
                <w:sz w:val="26"/>
                <w:szCs w:val="26"/>
              </w:rPr>
            </w:pPr>
            <w:r>
              <w:rPr>
                <w:sz w:val="26"/>
                <w:szCs w:val="26"/>
              </w:rPr>
              <w:t>Исполняющий обязанности</w:t>
            </w:r>
          </w:p>
          <w:p w:rsidR="006577F7" w:rsidRPr="00704D9B" w:rsidRDefault="00E50364">
            <w:pPr>
              <w:keepNext/>
              <w:keepLines/>
              <w:widowControl w:val="0"/>
              <w:suppressLineNumbers/>
              <w:jc w:val="right"/>
              <w:rPr>
                <w:sz w:val="26"/>
                <w:szCs w:val="26"/>
              </w:rPr>
            </w:pPr>
            <w:r>
              <w:rPr>
                <w:sz w:val="26"/>
                <w:szCs w:val="26"/>
              </w:rPr>
              <w:t>первого заместителя</w:t>
            </w:r>
            <w:r w:rsidR="006577F7" w:rsidRPr="00704D9B">
              <w:rPr>
                <w:sz w:val="26"/>
                <w:szCs w:val="26"/>
              </w:rPr>
              <w:t xml:space="preserve"> глав</w:t>
            </w:r>
            <w:r w:rsidR="00704D9B" w:rsidRPr="00704D9B">
              <w:rPr>
                <w:sz w:val="26"/>
                <w:szCs w:val="26"/>
              </w:rPr>
              <w:t>ы</w:t>
            </w:r>
            <w:r w:rsidR="006577F7" w:rsidRPr="00704D9B">
              <w:rPr>
                <w:sz w:val="26"/>
                <w:szCs w:val="26"/>
              </w:rPr>
              <w:t xml:space="preserve"> администрации города </w:t>
            </w:r>
            <w:proofErr w:type="spellStart"/>
            <w:r w:rsidR="006577F7" w:rsidRPr="00704D9B">
              <w:rPr>
                <w:sz w:val="26"/>
                <w:szCs w:val="26"/>
              </w:rPr>
              <w:t>Югорска</w:t>
            </w:r>
            <w:proofErr w:type="spellEnd"/>
            <w:r w:rsidR="006577F7"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w:t>
            </w:r>
            <w:r w:rsidR="00E50364">
              <w:rPr>
                <w:sz w:val="26"/>
                <w:szCs w:val="26"/>
              </w:rPr>
              <w:t>а</w:t>
            </w:r>
            <w:r w:rsidRPr="00704D9B">
              <w:rPr>
                <w:sz w:val="26"/>
                <w:szCs w:val="26"/>
              </w:rPr>
              <w:t xml:space="preserve">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E50364">
            <w:pPr>
              <w:widowControl w:val="0"/>
              <w:suppressLineNumbers/>
              <w:jc w:val="right"/>
              <w:rPr>
                <w:sz w:val="26"/>
                <w:szCs w:val="26"/>
              </w:rPr>
            </w:pPr>
            <w:r>
              <w:rPr>
                <w:sz w:val="26"/>
                <w:szCs w:val="26"/>
              </w:rPr>
              <w:t>__________</w:t>
            </w:r>
            <w:proofErr w:type="spellStart"/>
            <w:r>
              <w:rPr>
                <w:sz w:val="26"/>
                <w:szCs w:val="26"/>
              </w:rPr>
              <w:t>А.Ю.Ермаков</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D35863" w:rsidRDefault="006577F7">
      <w:pPr>
        <w:keepNext/>
        <w:keepLines/>
        <w:widowControl w:val="0"/>
        <w:suppressLineNumbers/>
        <w:jc w:val="center"/>
        <w:rPr>
          <w:sz w:val="44"/>
          <w:szCs w:val="44"/>
        </w:rPr>
      </w:pPr>
      <w:r w:rsidRPr="00D35863">
        <w:rPr>
          <w:sz w:val="44"/>
          <w:szCs w:val="44"/>
        </w:rPr>
        <w:t>в электронной форме</w:t>
      </w:r>
    </w:p>
    <w:p w:rsidR="002F58A9" w:rsidRPr="00D35863" w:rsidRDefault="006577F7" w:rsidP="00967EA0">
      <w:pPr>
        <w:snapToGrid w:val="0"/>
        <w:jc w:val="center"/>
        <w:rPr>
          <w:sz w:val="28"/>
          <w:szCs w:val="28"/>
        </w:rPr>
      </w:pPr>
      <w:r w:rsidRPr="00D35863">
        <w:rPr>
          <w:sz w:val="28"/>
          <w:szCs w:val="28"/>
        </w:rPr>
        <w:t>на право заключения муниципального контракта</w:t>
      </w:r>
    </w:p>
    <w:p w:rsidR="00967EA0" w:rsidRPr="00D35863" w:rsidRDefault="00967EA0" w:rsidP="00967EA0">
      <w:pPr>
        <w:snapToGrid w:val="0"/>
        <w:jc w:val="center"/>
        <w:rPr>
          <w:sz w:val="28"/>
          <w:szCs w:val="28"/>
        </w:rPr>
      </w:pPr>
      <w:r w:rsidRPr="00D35863">
        <w:rPr>
          <w:sz w:val="28"/>
          <w:szCs w:val="28"/>
        </w:rPr>
        <w:t xml:space="preserve">выполнение работ по благоустройству улицы Газовиков (от улицы Никольская до улицы Толстого и сквер в 1 микрорайоне)  в городе </w:t>
      </w:r>
      <w:proofErr w:type="spellStart"/>
      <w:r w:rsidRPr="00D35863">
        <w:rPr>
          <w:sz w:val="28"/>
          <w:szCs w:val="28"/>
        </w:rPr>
        <w:t>Югорске</w:t>
      </w:r>
      <w:proofErr w:type="spellEnd"/>
      <w:r w:rsidRPr="00D35863">
        <w:rPr>
          <w:sz w:val="28"/>
          <w:szCs w:val="28"/>
        </w:rPr>
        <w:t xml:space="preserve"> (1 очередь)</w:t>
      </w:r>
      <w:r w:rsidR="00EB1CA7">
        <w:rPr>
          <w:sz w:val="28"/>
          <w:szCs w:val="28"/>
        </w:rPr>
        <w:t>. Строительство трансформаторной подстанции.</w:t>
      </w:r>
    </w:p>
    <w:p w:rsidR="006577F7" w:rsidRPr="00D35863" w:rsidRDefault="006577F7">
      <w:pPr>
        <w:widowControl w:val="0"/>
        <w:suppressLineNumbers/>
        <w:snapToGrid w:val="0"/>
        <w:jc w:val="center"/>
        <w:rPr>
          <w:sz w:val="28"/>
          <w:szCs w:val="28"/>
          <w:highlight w:val="yellow"/>
        </w:rPr>
      </w:pPr>
    </w:p>
    <w:p w:rsidR="006577F7" w:rsidRPr="00D35863"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keepNext/>
        <w:keepLines/>
        <w:widowControl w:val="0"/>
        <w:suppressLineNumbers/>
        <w:ind w:firstLine="709"/>
        <w:jc w:val="center"/>
        <w:rPr>
          <w:sz w:val="28"/>
          <w:szCs w:val="28"/>
          <w:highlight w:val="yellow"/>
        </w:rPr>
      </w:pPr>
    </w:p>
    <w:p w:rsidR="00D31D51" w:rsidRPr="00704D9B" w:rsidRDefault="00D31D51">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Default="006577F7">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F5571D">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r w:rsidR="00072DFA" w:rsidRPr="00072DFA">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r w:rsidRPr="00704D9B">
              <w:rPr>
                <w:sz w:val="22"/>
                <w:szCs w:val="22"/>
              </w:rPr>
              <w:t>Е</w:t>
            </w:r>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F52BB8">
              <w:rPr>
                <w:sz w:val="22"/>
                <w:szCs w:val="22"/>
              </w:rPr>
              <w:t xml:space="preserve">заместитель </w:t>
            </w:r>
            <w:r w:rsidR="00784074">
              <w:rPr>
                <w:sz w:val="22"/>
                <w:szCs w:val="22"/>
              </w:rPr>
              <w:t>начальник</w:t>
            </w:r>
            <w:r w:rsidR="00F52BB8">
              <w:rPr>
                <w:sz w:val="22"/>
                <w:szCs w:val="22"/>
              </w:rPr>
              <w:t>а</w:t>
            </w:r>
            <w:r w:rsidRPr="00704D9B">
              <w:rPr>
                <w:sz w:val="22"/>
                <w:szCs w:val="22"/>
              </w:rPr>
              <w:t xml:space="preserve"> отдела муниципальных закупок </w:t>
            </w:r>
            <w:r w:rsidR="00F52BB8">
              <w:rPr>
                <w:color w:val="000000"/>
                <w:sz w:val="22"/>
                <w:szCs w:val="22"/>
              </w:rPr>
              <w:t>Абдуллаева Ольга Сергеевна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rsidTr="00F52BB8">
        <w:trPr>
          <w:trHeight w:val="805"/>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967EA0">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967EA0">
              <w:rPr>
                <w:sz w:val="22"/>
                <w:szCs w:val="22"/>
              </w:rPr>
              <w:t xml:space="preserve"> выполнение работ по благоустройству улицы Газовиков (от улицы Никольская до улицы Толстого и сквер в 1 микрорайоне)  в городе </w:t>
            </w:r>
            <w:proofErr w:type="spellStart"/>
            <w:r w:rsidR="00967EA0">
              <w:rPr>
                <w:sz w:val="22"/>
                <w:szCs w:val="22"/>
              </w:rPr>
              <w:t>Югорске</w:t>
            </w:r>
            <w:proofErr w:type="spellEnd"/>
            <w:r w:rsidR="00967EA0">
              <w:rPr>
                <w:sz w:val="22"/>
                <w:szCs w:val="22"/>
              </w:rPr>
              <w:t xml:space="preserve"> (1 очередь)</w:t>
            </w:r>
            <w:r w:rsidR="00967EA0" w:rsidRPr="0075793B">
              <w:rPr>
                <w:sz w:val="22"/>
                <w:szCs w:val="22"/>
              </w:rPr>
              <w:t>.</w:t>
            </w:r>
            <w:r w:rsidR="00EB1CA7">
              <w:rPr>
                <w:sz w:val="22"/>
                <w:szCs w:val="22"/>
              </w:rPr>
              <w:t xml:space="preserve"> Строительство трансформаторной подстанции.</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967EA0" w:rsidP="00967EA0">
            <w:pPr>
              <w:snapToGrid w:val="0"/>
              <w:rPr>
                <w:sz w:val="22"/>
                <w:szCs w:val="22"/>
              </w:rPr>
            </w:pPr>
            <w:r>
              <w:rPr>
                <w:sz w:val="22"/>
                <w:szCs w:val="22"/>
              </w:rPr>
              <w:t xml:space="preserve">Выполнение работ по благоустройству улицы Газовиков (от улицы Никольская до улицы Толстого и сквер в 1 микрорайоне)  в городе </w:t>
            </w:r>
            <w:proofErr w:type="spellStart"/>
            <w:r>
              <w:rPr>
                <w:sz w:val="22"/>
                <w:szCs w:val="22"/>
              </w:rPr>
              <w:t>Югорске</w:t>
            </w:r>
            <w:proofErr w:type="spellEnd"/>
            <w:r>
              <w:rPr>
                <w:sz w:val="22"/>
                <w:szCs w:val="22"/>
              </w:rPr>
              <w:t xml:space="preserve"> (1 очередь)</w:t>
            </w:r>
            <w:r w:rsidRPr="0075793B">
              <w:rPr>
                <w:sz w:val="22"/>
                <w:szCs w:val="22"/>
              </w:rPr>
              <w:t>.</w:t>
            </w:r>
            <w:r w:rsidR="003C2163">
              <w:rPr>
                <w:sz w:val="22"/>
                <w:szCs w:val="22"/>
              </w:rPr>
              <w:t xml:space="preserve"> Строительство трансформаторной подстанции.</w:t>
            </w:r>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B959DD"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w:t>
            </w:r>
            <w:r w:rsidR="00012306">
              <w:rPr>
                <w:sz w:val="22"/>
                <w:szCs w:val="22"/>
              </w:rPr>
              <w:t xml:space="preserve"> — Югра, г. </w:t>
            </w:r>
            <w:proofErr w:type="spellStart"/>
            <w:r w:rsidR="00012306">
              <w:rPr>
                <w:sz w:val="22"/>
                <w:szCs w:val="22"/>
              </w:rPr>
              <w:t>Югорск</w:t>
            </w:r>
            <w:proofErr w:type="spellEnd"/>
            <w:r w:rsidR="00012306">
              <w:rPr>
                <w:sz w:val="22"/>
                <w:szCs w:val="22"/>
              </w:rPr>
              <w:t>,</w:t>
            </w:r>
            <w:r w:rsidR="00641FB4">
              <w:rPr>
                <w:sz w:val="22"/>
                <w:szCs w:val="22"/>
              </w:rPr>
              <w:t xml:space="preserve"> </w:t>
            </w:r>
            <w:r w:rsidR="00E50364">
              <w:rPr>
                <w:sz w:val="22"/>
                <w:szCs w:val="22"/>
              </w:rPr>
              <w:t>улица Газовиков (от улицы Никольская до улицы Толстого и сквер в 1 микрорайоне).</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lastRenderedPageBreak/>
              <w:t>- начало выполнения работ: с даты заключения муниципального контракта;</w:t>
            </w:r>
          </w:p>
          <w:p w:rsidR="006577F7" w:rsidRPr="00C454AB" w:rsidRDefault="006577F7" w:rsidP="00F52BB8">
            <w:pPr>
              <w:ind w:left="57" w:right="57"/>
              <w:rPr>
                <w:color w:val="000000"/>
                <w:sz w:val="22"/>
                <w:szCs w:val="22"/>
              </w:rPr>
            </w:pPr>
            <w:r w:rsidRPr="00C454AB">
              <w:rPr>
                <w:color w:val="000000"/>
                <w:sz w:val="22"/>
                <w:szCs w:val="22"/>
              </w:rPr>
              <w:t xml:space="preserve"> - окончание работ: </w:t>
            </w:r>
            <w:r w:rsidR="00494AD8">
              <w:rPr>
                <w:color w:val="000000"/>
                <w:sz w:val="22"/>
                <w:szCs w:val="22"/>
              </w:rPr>
              <w:t xml:space="preserve">до </w:t>
            </w:r>
            <w:r w:rsidR="00E50364">
              <w:rPr>
                <w:color w:val="000000"/>
                <w:sz w:val="22"/>
                <w:szCs w:val="22"/>
              </w:rPr>
              <w:t>20 декабря 2012</w:t>
            </w:r>
            <w:r w:rsidR="00D31D51">
              <w:rPr>
                <w:color w:val="000000"/>
                <w:sz w:val="22"/>
                <w:szCs w:val="22"/>
              </w:rPr>
              <w:t xml:space="preserve"> 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E50364" w:rsidRPr="0075793B" w:rsidRDefault="00012306" w:rsidP="00E50364">
            <w:pPr>
              <w:snapToGrid w:val="0"/>
              <w:rPr>
                <w:sz w:val="22"/>
                <w:szCs w:val="22"/>
              </w:rPr>
            </w:pPr>
            <w:r>
              <w:rPr>
                <w:sz w:val="22"/>
                <w:szCs w:val="22"/>
              </w:rPr>
              <w:t xml:space="preserve"> </w:t>
            </w:r>
            <w:r w:rsidR="00E50364">
              <w:rPr>
                <w:sz w:val="22"/>
                <w:szCs w:val="22"/>
              </w:rPr>
              <w:t>1 499 999</w:t>
            </w:r>
            <w:r w:rsidR="00E50364" w:rsidRPr="0075793B">
              <w:rPr>
                <w:sz w:val="22"/>
                <w:szCs w:val="22"/>
              </w:rPr>
              <w:t xml:space="preserve"> (</w:t>
            </w:r>
            <w:r w:rsidR="00E50364">
              <w:rPr>
                <w:sz w:val="22"/>
                <w:szCs w:val="22"/>
              </w:rPr>
              <w:t>один миллион четыреста девяносто девять тысяч девятьсот девяносто девять</w:t>
            </w:r>
            <w:r w:rsidR="00E50364" w:rsidRPr="0075793B">
              <w:rPr>
                <w:sz w:val="22"/>
                <w:szCs w:val="22"/>
              </w:rPr>
              <w:t>) рублей 00 копеек.</w:t>
            </w:r>
          </w:p>
          <w:p w:rsidR="006577F7" w:rsidRPr="00C454AB" w:rsidRDefault="006577F7" w:rsidP="00E50364">
            <w:pPr>
              <w:snapToGrid w:val="0"/>
              <w:rPr>
                <w:color w:val="000000"/>
                <w:sz w:val="22"/>
                <w:szCs w:val="22"/>
              </w:rPr>
            </w:pPr>
            <w:r w:rsidRPr="00C454AB">
              <w:rPr>
                <w:color w:val="000000"/>
                <w:sz w:val="22"/>
                <w:szCs w:val="22"/>
              </w:rPr>
              <w:t>Цена контракта включает в себя  затраты на весь перечень</w:t>
            </w:r>
            <w:r w:rsidR="00D31D51">
              <w:rPr>
                <w:color w:val="000000"/>
                <w:sz w:val="22"/>
                <w:szCs w:val="22"/>
              </w:rPr>
              <w:t xml:space="preserve"> и состав</w:t>
            </w:r>
            <w:r w:rsidRPr="00C454AB">
              <w:rPr>
                <w:color w:val="000000"/>
                <w:sz w:val="22"/>
                <w:szCs w:val="22"/>
              </w:rPr>
              <w:t xml:space="preserve"> работ, стоимость материалов,</w:t>
            </w:r>
            <w:r w:rsidR="00F52BB8">
              <w:rPr>
                <w:color w:val="000000"/>
                <w:sz w:val="22"/>
                <w:szCs w:val="22"/>
              </w:rPr>
              <w:t xml:space="preserve"> оборудования,</w:t>
            </w:r>
            <w:r w:rsidRPr="00C454AB">
              <w:rPr>
                <w:color w:val="000000"/>
                <w:sz w:val="22"/>
                <w:szCs w:val="22"/>
              </w:rPr>
              <w:t xml:space="preserve">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rsidP="00AF0BE6">
            <w:pPr>
              <w:snapToGrid w:val="0"/>
              <w:rPr>
                <w:color w:val="000000"/>
                <w:sz w:val="22"/>
                <w:szCs w:val="22"/>
              </w:rPr>
            </w:pPr>
            <w:r w:rsidRPr="00C454AB">
              <w:rPr>
                <w:color w:val="000000"/>
                <w:sz w:val="22"/>
                <w:szCs w:val="22"/>
              </w:rPr>
              <w:t xml:space="preserve">В цену контракта должны быть </w:t>
            </w:r>
            <w:r w:rsidR="0021652D">
              <w:rPr>
                <w:color w:val="000000"/>
                <w:sz w:val="22"/>
                <w:szCs w:val="22"/>
              </w:rPr>
              <w:t>включены</w:t>
            </w:r>
            <w:r w:rsidR="0021652D" w:rsidRPr="004B7402">
              <w:rPr>
                <w:sz w:val="22"/>
                <w:szCs w:val="22"/>
              </w:rPr>
              <w:t xml:space="preserve">: затраты на </w:t>
            </w:r>
            <w:r w:rsidR="0021652D">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разрешения на ввод объекта в эксплуатацию.</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D31D51" w:rsidRPr="00C454AB" w:rsidRDefault="006577F7" w:rsidP="00E50364">
            <w:pPr>
              <w:snapToGrid w:val="0"/>
              <w:rPr>
                <w:sz w:val="22"/>
                <w:szCs w:val="22"/>
              </w:rPr>
            </w:pPr>
            <w:r w:rsidRPr="00C454AB">
              <w:rPr>
                <w:sz w:val="22"/>
                <w:szCs w:val="22"/>
              </w:rPr>
              <w:t>Источник финанс</w:t>
            </w:r>
            <w:r w:rsidR="00E50364">
              <w:rPr>
                <w:sz w:val="22"/>
                <w:szCs w:val="22"/>
              </w:rPr>
              <w:t xml:space="preserve">ирования: бюджет города </w:t>
            </w:r>
            <w:proofErr w:type="spellStart"/>
            <w:r w:rsidR="00E50364">
              <w:rPr>
                <w:sz w:val="22"/>
                <w:szCs w:val="22"/>
              </w:rPr>
              <w:t>Югорска</w:t>
            </w:r>
            <w:proofErr w:type="spellEnd"/>
            <w:r w:rsidR="00E50364">
              <w:rPr>
                <w:sz w:val="22"/>
                <w:szCs w:val="22"/>
              </w:rPr>
              <w:t xml:space="preserve"> на 2012 год</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2C34AD" w:rsidP="002C34AD">
            <w:pPr>
              <w:spacing w:after="0"/>
              <w:rPr>
                <w:color w:val="000000"/>
                <w:sz w:val="22"/>
                <w:szCs w:val="22"/>
              </w:rPr>
            </w:pPr>
            <w:r>
              <w:rPr>
                <w:color w:val="000000"/>
                <w:sz w:val="22"/>
                <w:szCs w:val="22"/>
              </w:rPr>
              <w:t xml:space="preserve">Оплата выполненных Подрядчиком работ производится Муниципальным заказчиком по факту выполненных работ на основании </w:t>
            </w:r>
            <w:r>
              <w:rPr>
                <w:sz w:val="22"/>
                <w:szCs w:val="22"/>
              </w:rPr>
              <w:t xml:space="preserve">справки о стоимости выполненных работ и затрат формы КС-3 </w:t>
            </w:r>
            <w:r>
              <w:rPr>
                <w:color w:val="000000"/>
                <w:sz w:val="22"/>
                <w:szCs w:val="22"/>
              </w:rPr>
              <w:t xml:space="preserve"> в течение 90 календарных дней со дня</w:t>
            </w:r>
            <w:r>
              <w:rPr>
                <w:sz w:val="22"/>
                <w:szCs w:val="22"/>
              </w:rPr>
              <w:t xml:space="preserve"> подписания</w:t>
            </w:r>
            <w:r w:rsidRPr="00F01B6D">
              <w:rPr>
                <w:sz w:val="22"/>
                <w:szCs w:val="22"/>
              </w:rPr>
              <w:t xml:space="preserve"> </w:t>
            </w:r>
            <w:r>
              <w:rPr>
                <w:sz w:val="22"/>
                <w:szCs w:val="22"/>
              </w:rPr>
              <w:t xml:space="preserve">Муниципальным заказчиком  справки о стоимости выполненных работ и затрат формы КС-3, </w:t>
            </w:r>
            <w:r>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 xml:space="preserve">В случае, если открытый аукцион в электронной форме проводится </w:t>
            </w:r>
            <w:r w:rsidRPr="00C454AB">
              <w:rPr>
                <w:rFonts w:ascii="Times New Roman" w:hAnsi="Times New Roman" w:cs="Times New Roman"/>
                <w:b w:val="0"/>
                <w:bCs w:val="0"/>
                <w:sz w:val="22"/>
                <w:szCs w:val="22"/>
              </w:rPr>
              <w:lastRenderedPageBreak/>
              <w:t>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1043FC" w:rsidRDefault="001043FC" w:rsidP="001043FC">
            <w:pPr>
              <w:pStyle w:val="4"/>
              <w:keepNext w:val="0"/>
              <w:numPr>
                <w:ilvl w:val="3"/>
                <w:numId w:val="6"/>
              </w:numPr>
              <w:tabs>
                <w:tab w:val="left" w:pos="0"/>
              </w:tabs>
              <w:spacing w:before="60"/>
              <w:rPr>
                <w:rFonts w:ascii="Times New Roman" w:hAnsi="Times New Roman" w:cs="Times New Roman"/>
                <w:sz w:val="22"/>
                <w:szCs w:val="22"/>
              </w:rPr>
            </w:pPr>
            <w:r>
              <w:rPr>
                <w:rFonts w:ascii="Times New Roman" w:hAnsi="Times New Roman" w:cs="Times New Roman"/>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Установлены:</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F5571D">
              <w:rPr>
                <w:sz w:val="22"/>
                <w:szCs w:val="22"/>
              </w:rPr>
              <w:t>26</w:t>
            </w:r>
            <w:r w:rsidRPr="004B7402">
              <w:rPr>
                <w:sz w:val="22"/>
                <w:szCs w:val="22"/>
              </w:rPr>
              <w:t>» </w:t>
            </w:r>
            <w:r w:rsidR="00B97A4E">
              <w:rPr>
                <w:sz w:val="22"/>
                <w:szCs w:val="22"/>
              </w:rPr>
              <w:t>октября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3" w:name="_Ref167122920"/>
            <w:bookmarkEnd w:id="13"/>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F5571D">
              <w:rPr>
                <w:sz w:val="22"/>
                <w:szCs w:val="22"/>
              </w:rPr>
              <w:t>30</w:t>
            </w:r>
            <w:r w:rsidRPr="004B7402">
              <w:rPr>
                <w:sz w:val="22"/>
                <w:szCs w:val="22"/>
              </w:rPr>
              <w:t>»</w:t>
            </w:r>
            <w:r w:rsidR="00B574ED">
              <w:rPr>
                <w:sz w:val="22"/>
                <w:szCs w:val="22"/>
              </w:rPr>
              <w:t xml:space="preserve"> </w:t>
            </w:r>
            <w:r w:rsidR="00B97A4E">
              <w:rPr>
                <w:sz w:val="22"/>
                <w:szCs w:val="22"/>
              </w:rPr>
              <w:t>октября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05"/>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F5571D">
              <w:rPr>
                <w:sz w:val="22"/>
                <w:szCs w:val="22"/>
              </w:rPr>
              <w:t>02</w:t>
            </w:r>
            <w:r w:rsidR="00DA5E12">
              <w:rPr>
                <w:sz w:val="22"/>
                <w:szCs w:val="22"/>
              </w:rPr>
              <w:t xml:space="preserve">» </w:t>
            </w:r>
            <w:r w:rsidR="00F5571D">
              <w:rPr>
                <w:sz w:val="22"/>
                <w:szCs w:val="22"/>
              </w:rPr>
              <w:t>но</w:t>
            </w:r>
            <w:bookmarkStart w:id="15" w:name="_GoBack"/>
            <w:bookmarkEnd w:id="15"/>
            <w:r w:rsidR="00B97A4E">
              <w:rPr>
                <w:sz w:val="22"/>
                <w:szCs w:val="22"/>
              </w:rPr>
              <w:t>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6" w:name="_Ref166313061"/>
            <w:bookmarkEnd w:id="16"/>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w:t>
            </w:r>
            <w:r w:rsidRPr="00924753">
              <w:rPr>
                <w:sz w:val="22"/>
                <w:szCs w:val="22"/>
              </w:rPr>
              <w:lastRenderedPageBreak/>
              <w:t xml:space="preserve">открытом аукционе в электронной форме, </w:t>
            </w:r>
            <w:r w:rsidRPr="00924753">
              <w:rPr>
                <w:b/>
                <w:sz w:val="22"/>
                <w:szCs w:val="22"/>
              </w:rPr>
              <w:t>а также</w:t>
            </w:r>
            <w:r w:rsidRPr="00924753">
              <w:rPr>
                <w:sz w:val="22"/>
                <w:szCs w:val="22"/>
              </w:rPr>
              <w:t xml:space="preserve"> </w:t>
            </w:r>
            <w:r w:rsidRPr="00924753">
              <w:rPr>
                <w:b/>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E50364" w:rsidRPr="00B310BF" w:rsidRDefault="003624FF" w:rsidP="000949DE">
            <w:pPr>
              <w:tabs>
                <w:tab w:val="left" w:pos="0"/>
              </w:tabs>
              <w:snapToGrid w:val="0"/>
              <w:spacing w:after="0"/>
              <w:rPr>
                <w:sz w:val="22"/>
                <w:szCs w:val="22"/>
              </w:rPr>
            </w:pPr>
            <w:r w:rsidRPr="00B310BF">
              <w:rPr>
                <w:sz w:val="22"/>
                <w:szCs w:val="22"/>
                <w:shd w:val="clear" w:color="auto" w:fill="FFFFFF"/>
              </w:rPr>
              <w:t xml:space="preserve">Наличие </w:t>
            </w:r>
            <w:r w:rsidRPr="00B310BF">
              <w:rPr>
                <w:sz w:val="22"/>
                <w:szCs w:val="22"/>
              </w:rPr>
              <w:t>свидетельства о допуске к работам, которые оказывают влияние на безопасность объектов капитального строительс</w:t>
            </w:r>
            <w:bookmarkStart w:id="17" w:name="sub_371"/>
            <w:bookmarkStart w:id="18" w:name="sub_400"/>
            <w:r w:rsidR="000949DE" w:rsidRPr="00B310BF">
              <w:rPr>
                <w:sz w:val="22"/>
                <w:szCs w:val="22"/>
              </w:rPr>
              <w:t>тва с обязательным видом работ</w:t>
            </w:r>
            <w:r w:rsidR="00E50364" w:rsidRPr="00B310BF">
              <w:rPr>
                <w:sz w:val="22"/>
                <w:szCs w:val="22"/>
              </w:rPr>
              <w:t>:</w:t>
            </w:r>
          </w:p>
          <w:p w:rsidR="00E50364" w:rsidRPr="00B310BF" w:rsidRDefault="00E50364" w:rsidP="00E50364">
            <w:pPr>
              <w:rPr>
                <w:sz w:val="22"/>
                <w:szCs w:val="22"/>
              </w:rPr>
            </w:pPr>
            <w:bookmarkStart w:id="19" w:name="sub_202"/>
            <w:r w:rsidRPr="00B310BF">
              <w:rPr>
                <w:sz w:val="22"/>
                <w:szCs w:val="22"/>
              </w:rPr>
              <w:t xml:space="preserve">20.2. Устройство сетей электроснабжения напряжением до 35 </w:t>
            </w:r>
            <w:proofErr w:type="spellStart"/>
            <w:r w:rsidRPr="00B310BF">
              <w:rPr>
                <w:sz w:val="22"/>
                <w:szCs w:val="22"/>
              </w:rPr>
              <w:t>кВ</w:t>
            </w:r>
            <w:proofErr w:type="spellEnd"/>
            <w:r w:rsidRPr="00B310BF">
              <w:rPr>
                <w:sz w:val="22"/>
                <w:szCs w:val="22"/>
              </w:rPr>
              <w:t xml:space="preserve"> включительно</w:t>
            </w:r>
          </w:p>
          <w:p w:rsidR="00E50364" w:rsidRPr="00B310BF" w:rsidRDefault="00E50364" w:rsidP="00E50364">
            <w:pPr>
              <w:rPr>
                <w:sz w:val="22"/>
                <w:szCs w:val="22"/>
              </w:rPr>
            </w:pPr>
            <w:bookmarkStart w:id="20" w:name="sub_210"/>
            <w:r w:rsidRPr="00B310BF">
              <w:rPr>
                <w:sz w:val="22"/>
                <w:szCs w:val="22"/>
              </w:rPr>
              <w:t xml:space="preserve">20.10. Монтаж и демонтаж трансформаторных подстанций и линейного электрооборудования напряжением до 35 </w:t>
            </w:r>
            <w:proofErr w:type="spellStart"/>
            <w:r w:rsidRPr="00B310BF">
              <w:rPr>
                <w:sz w:val="22"/>
                <w:szCs w:val="22"/>
              </w:rPr>
              <w:t>кВ</w:t>
            </w:r>
            <w:proofErr w:type="spellEnd"/>
            <w:r w:rsidRPr="00B310BF">
              <w:rPr>
                <w:sz w:val="22"/>
                <w:szCs w:val="22"/>
              </w:rPr>
              <w:t xml:space="preserve"> включительно</w:t>
            </w:r>
          </w:p>
          <w:p w:rsidR="003624FF" w:rsidRPr="00B310BF" w:rsidRDefault="00E50364" w:rsidP="00B310BF">
            <w:pPr>
              <w:rPr>
                <w:sz w:val="22"/>
                <w:szCs w:val="22"/>
              </w:rPr>
            </w:pPr>
            <w:bookmarkStart w:id="21" w:name="sub_212"/>
            <w:bookmarkEnd w:id="20"/>
            <w:r w:rsidRPr="00B310BF">
              <w:rPr>
                <w:sz w:val="22"/>
                <w:szCs w:val="22"/>
              </w:rPr>
              <w:t>20.12. Установка распределительных устройств, коммутационной аппаратуры, устройств защиты</w:t>
            </w:r>
            <w:r w:rsidR="00B310BF" w:rsidRPr="00B310BF">
              <w:rPr>
                <w:sz w:val="22"/>
                <w:szCs w:val="22"/>
              </w:rPr>
              <w:t xml:space="preserve"> или</w:t>
            </w:r>
            <w:bookmarkEnd w:id="21"/>
            <w:bookmarkEnd w:id="19"/>
            <w:r w:rsidR="000949DE" w:rsidRPr="00B310BF">
              <w:rPr>
                <w:sz w:val="22"/>
                <w:szCs w:val="22"/>
              </w:rPr>
              <w:t xml:space="preserve"> </w:t>
            </w:r>
            <w:r w:rsidR="000949DE" w:rsidRPr="00B310BF">
              <w:rPr>
                <w:color w:val="000000"/>
                <w:sz w:val="22"/>
                <w:szCs w:val="22"/>
                <w:shd w:val="clear" w:color="auto" w:fill="FFFFFF"/>
              </w:rPr>
              <w:t>раздел</w:t>
            </w:r>
            <w:r w:rsidR="003624FF" w:rsidRPr="00B310BF">
              <w:rPr>
                <w:color w:val="000000"/>
                <w:sz w:val="22"/>
                <w:szCs w:val="22"/>
                <w:shd w:val="clear" w:color="auto" w:fill="FFFFFF"/>
              </w:rPr>
              <w:t xml:space="preserve"> </w:t>
            </w:r>
            <w:r w:rsidR="003624FF" w:rsidRPr="00B310BF">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040D7" w:rsidRPr="003624FF" w:rsidRDefault="00B310BF" w:rsidP="00B310BF">
            <w:bookmarkStart w:id="22" w:name="sub_396"/>
            <w:bookmarkEnd w:id="17"/>
            <w:bookmarkEnd w:id="18"/>
            <w:r w:rsidRPr="00B310BF">
              <w:rPr>
                <w:sz w:val="22"/>
                <w:szCs w:val="22"/>
              </w:rPr>
              <w:t xml:space="preserve">33.4. Объекты электроснабжения до 110 </w:t>
            </w:r>
            <w:proofErr w:type="spellStart"/>
            <w:r w:rsidRPr="00B310BF">
              <w:rPr>
                <w:sz w:val="22"/>
                <w:szCs w:val="22"/>
              </w:rPr>
              <w:t>кВ</w:t>
            </w:r>
            <w:proofErr w:type="spellEnd"/>
            <w:r w:rsidRPr="00B310BF">
              <w:rPr>
                <w:sz w:val="22"/>
                <w:szCs w:val="22"/>
              </w:rPr>
              <w:t xml:space="preserve"> включительно</w:t>
            </w:r>
            <w:bookmarkEnd w:id="22"/>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23"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4" w:name="_Ref119429817"/>
            <w:bookmarkEnd w:id="23"/>
            <w:r w:rsidRPr="00924753">
              <w:rPr>
                <w:sz w:val="22"/>
                <w:szCs w:val="22"/>
              </w:rPr>
              <w:t xml:space="preserve"> Входящие </w:t>
            </w:r>
            <w:r w:rsidRPr="00924753">
              <w:rPr>
                <w:sz w:val="22"/>
                <w:szCs w:val="22"/>
              </w:rPr>
              <w:lastRenderedPageBreak/>
              <w:t>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4"/>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5" w:name="_Ref166566393"/>
            <w:bookmarkStart w:id="26" w:name="_Ref166314817"/>
            <w:bookmarkEnd w:id="25"/>
            <w:bookmarkEnd w:id="26"/>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7" w:name="_Ref166566297"/>
            <w:bookmarkEnd w:id="27"/>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8" w:name="_Ref166315159"/>
            <w:bookmarkEnd w:id="28"/>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B310BF" w:rsidP="00D3018F">
            <w:pPr>
              <w:snapToGrid w:val="0"/>
              <w:rPr>
                <w:sz w:val="22"/>
                <w:szCs w:val="22"/>
              </w:rPr>
            </w:pPr>
            <w:r>
              <w:rPr>
                <w:sz w:val="22"/>
                <w:szCs w:val="22"/>
              </w:rPr>
              <w:t>- 77 999</w:t>
            </w:r>
            <w:r w:rsidR="00784074">
              <w:rPr>
                <w:sz w:val="22"/>
                <w:szCs w:val="22"/>
              </w:rPr>
              <w:t xml:space="preserve"> </w:t>
            </w:r>
            <w:r w:rsidR="006577F7" w:rsidRPr="00FA4FB6">
              <w:rPr>
                <w:sz w:val="22"/>
                <w:szCs w:val="22"/>
              </w:rPr>
              <w:t>(</w:t>
            </w:r>
            <w:r>
              <w:rPr>
                <w:sz w:val="22"/>
                <w:szCs w:val="22"/>
              </w:rPr>
              <w:t>семьдесят семь</w:t>
            </w:r>
            <w:r w:rsidR="00D3018F">
              <w:rPr>
                <w:sz w:val="22"/>
                <w:szCs w:val="22"/>
              </w:rPr>
              <w:t xml:space="preserve"> </w:t>
            </w:r>
            <w:r w:rsidR="00121C84">
              <w:rPr>
                <w:sz w:val="22"/>
                <w:szCs w:val="22"/>
              </w:rPr>
              <w:t xml:space="preserve">тысяч </w:t>
            </w:r>
            <w:r>
              <w:rPr>
                <w:sz w:val="22"/>
                <w:szCs w:val="22"/>
              </w:rPr>
              <w:t>девятьсот девяносто девять</w:t>
            </w:r>
            <w:r w:rsidR="006577F7" w:rsidRPr="00FA4FB6">
              <w:rPr>
                <w:sz w:val="22"/>
                <w:szCs w:val="22"/>
              </w:rPr>
              <w:t>) руб</w:t>
            </w:r>
            <w:r>
              <w:rPr>
                <w:sz w:val="22"/>
                <w:szCs w:val="22"/>
              </w:rPr>
              <w:t>лей</w:t>
            </w:r>
            <w:r w:rsidR="006577F7" w:rsidRPr="00FA4FB6">
              <w:rPr>
                <w:sz w:val="22"/>
                <w:szCs w:val="22"/>
              </w:rPr>
              <w:t xml:space="preserve"> </w:t>
            </w:r>
            <w:r>
              <w:rPr>
                <w:sz w:val="22"/>
                <w:szCs w:val="22"/>
              </w:rPr>
              <w:t>95</w:t>
            </w:r>
            <w:r w:rsidR="006577F7"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9" w:name="_Ref166315233"/>
            <w:bookmarkStart w:id="30" w:name="_Ref166315600"/>
            <w:bookmarkEnd w:id="29"/>
            <w:bookmarkEnd w:id="30"/>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E069D3" w:rsidP="003F3945">
            <w:pPr>
              <w:keepLines/>
              <w:widowControl w:val="0"/>
              <w:suppressLineNumbers/>
              <w:snapToGrid w:val="0"/>
              <w:rPr>
                <w:sz w:val="22"/>
                <w:szCs w:val="22"/>
              </w:rPr>
            </w:pPr>
            <w:r>
              <w:rPr>
                <w:sz w:val="22"/>
                <w:szCs w:val="22"/>
              </w:rPr>
              <w:t>Т</w:t>
            </w:r>
            <w:r w:rsidR="006577F7" w:rsidRPr="00FA4FB6">
              <w:rPr>
                <w:sz w:val="22"/>
                <w:szCs w:val="22"/>
              </w:rPr>
              <w:t>ребуется</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31" w:name="_Ref166337491"/>
            <w:bookmarkEnd w:id="31"/>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E069D3" w:rsidRDefault="00E069D3" w:rsidP="00E069D3">
            <w:pPr>
              <w:snapToGrid w:val="0"/>
              <w:rPr>
                <w:sz w:val="18"/>
                <w:szCs w:val="18"/>
              </w:rPr>
            </w:pPr>
            <w:r>
              <w:rPr>
                <w:sz w:val="18"/>
                <w:szCs w:val="18"/>
              </w:rPr>
              <w:t>30% от начальной (максимальной) цены</w:t>
            </w:r>
            <w:r w:rsidR="00B310BF">
              <w:rPr>
                <w:sz w:val="18"/>
                <w:szCs w:val="18"/>
              </w:rPr>
              <w:t xml:space="preserve"> контракта, в размере: 449 999 (четыреста сорок девять</w:t>
            </w:r>
            <w:r w:rsidR="002042D0">
              <w:rPr>
                <w:sz w:val="18"/>
                <w:szCs w:val="18"/>
              </w:rPr>
              <w:t xml:space="preserve"> </w:t>
            </w:r>
            <w:r>
              <w:rPr>
                <w:sz w:val="18"/>
                <w:szCs w:val="18"/>
              </w:rPr>
              <w:t xml:space="preserve"> тысяч</w:t>
            </w:r>
            <w:r w:rsidR="00B310BF">
              <w:rPr>
                <w:sz w:val="18"/>
                <w:szCs w:val="18"/>
              </w:rPr>
              <w:t xml:space="preserve"> девятьсот девяносто девять) рублей 7</w:t>
            </w:r>
            <w:r>
              <w:rPr>
                <w:sz w:val="18"/>
                <w:szCs w:val="18"/>
              </w:rPr>
              <w:t>0  копеек.</w:t>
            </w:r>
          </w:p>
          <w:p w:rsidR="00E069D3" w:rsidRDefault="00E069D3" w:rsidP="00E069D3">
            <w:pPr>
              <w:rPr>
                <w:sz w:val="18"/>
                <w:szCs w:val="18"/>
              </w:rPr>
            </w:pPr>
            <w:r>
              <w:rPr>
                <w:sz w:val="18"/>
                <w:szCs w:val="18"/>
              </w:rPr>
              <w:t>Срок предоставления: до подписания муниципального контракта.</w:t>
            </w:r>
          </w:p>
          <w:p w:rsidR="00E069D3" w:rsidRDefault="00E069D3" w:rsidP="00E069D3">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E069D3" w:rsidRDefault="00E069D3" w:rsidP="00E069D3">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E069D3" w:rsidRDefault="00E069D3" w:rsidP="00E069D3">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E069D3" w:rsidRDefault="00E069D3" w:rsidP="00E069D3">
            <w:pPr>
              <w:rPr>
                <w:rFonts w:eastAsia="Calibri"/>
                <w:b/>
                <w:sz w:val="20"/>
                <w:szCs w:val="20"/>
              </w:rPr>
            </w:pPr>
            <w:r>
              <w:rPr>
                <w:rFonts w:eastAsia="Calibri"/>
                <w:b/>
                <w:sz w:val="20"/>
                <w:szCs w:val="20"/>
              </w:rPr>
              <w:t xml:space="preserve">а)  Банковская гарантия: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w:t>
            </w:r>
            <w:r>
              <w:rPr>
                <w:rFonts w:eastAsia="Calibri"/>
                <w:sz w:val="20"/>
                <w:szCs w:val="20"/>
              </w:rPr>
              <w:lastRenderedPageBreak/>
              <w:t xml:space="preserve">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E069D3" w:rsidRDefault="00E069D3" w:rsidP="00E069D3">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Срок действия банковской гарантии должен на один месяц превышать установленный контрактом срок исполнения обязательств Принципалом по контракту.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E069D3" w:rsidRDefault="00E069D3" w:rsidP="00E069D3">
            <w:pPr>
              <w:numPr>
                <w:ilvl w:val="0"/>
                <w:numId w:val="8"/>
              </w:numPr>
              <w:spacing w:after="0"/>
              <w:rPr>
                <w:rFonts w:eastAsia="Calibri"/>
                <w:sz w:val="20"/>
                <w:szCs w:val="20"/>
              </w:rPr>
            </w:pPr>
            <w:r>
              <w:rPr>
                <w:rFonts w:eastAsia="Calibri"/>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E069D3" w:rsidRDefault="00E069D3" w:rsidP="00E069D3">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E069D3" w:rsidRDefault="00E069D3" w:rsidP="00E069D3">
            <w:pPr>
              <w:numPr>
                <w:ilvl w:val="0"/>
                <w:numId w:val="8"/>
              </w:numPr>
              <w:spacing w:after="0"/>
              <w:rPr>
                <w:rFonts w:eastAsia="Calibri"/>
                <w:sz w:val="20"/>
                <w:szCs w:val="20"/>
              </w:rPr>
            </w:pPr>
            <w:r>
              <w:rPr>
                <w:rFonts w:eastAsia="Calibri"/>
                <w:sz w:val="20"/>
                <w:szCs w:val="20"/>
              </w:rPr>
              <w:t xml:space="preserve">Основания прекращения банковской гарантии должны </w:t>
            </w:r>
            <w:r>
              <w:rPr>
                <w:rFonts w:eastAsia="Calibri"/>
                <w:sz w:val="20"/>
                <w:szCs w:val="20"/>
              </w:rPr>
              <w:lastRenderedPageBreak/>
              <w:t>соответствовать статье  378 Гражданского кодекса, перечень в которой исчерпывающий.</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E069D3" w:rsidRDefault="00E069D3" w:rsidP="00E069D3">
            <w:pPr>
              <w:rPr>
                <w:rFonts w:eastAsia="Calibri"/>
                <w:b/>
                <w:sz w:val="20"/>
                <w:szCs w:val="20"/>
              </w:rPr>
            </w:pPr>
            <w:r>
              <w:rPr>
                <w:rFonts w:eastAsia="Calibri"/>
                <w:b/>
                <w:sz w:val="20"/>
                <w:szCs w:val="20"/>
              </w:rPr>
              <w:t xml:space="preserve">б)  Денежные средства, в том числе в форме вклада (депозита):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E069D3" w:rsidRDefault="00E069D3" w:rsidP="00E069D3">
            <w:pPr>
              <w:rPr>
                <w:sz w:val="18"/>
                <w:szCs w:val="18"/>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32" w:name="_Ref166315737"/>
            <w:bookmarkEnd w:id="32"/>
          </w:p>
        </w:tc>
        <w:tc>
          <w:tcPr>
            <w:tcW w:w="2835" w:type="dxa"/>
            <w:tcBorders>
              <w:top w:val="single" w:sz="4" w:space="0" w:color="000000"/>
              <w:left w:val="single" w:sz="4" w:space="0" w:color="000000"/>
              <w:bottom w:val="single" w:sz="4" w:space="0" w:color="000000"/>
            </w:tcBorders>
          </w:tcPr>
          <w:p w:rsidR="00E069D3" w:rsidRPr="00640C5C" w:rsidRDefault="00E069D3"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E069D3" w:rsidRPr="00EB1CA7" w:rsidRDefault="00E069D3" w:rsidP="00E069D3">
            <w:pPr>
              <w:snapToGrid w:val="0"/>
              <w:rPr>
                <w:sz w:val="20"/>
                <w:szCs w:val="20"/>
              </w:rPr>
            </w:pPr>
            <w:r w:rsidRPr="00EB1CA7">
              <w:rPr>
                <w:bCs/>
                <w:iCs/>
                <w:sz w:val="20"/>
                <w:szCs w:val="20"/>
              </w:rPr>
              <w:t>Реквизиты:</w:t>
            </w:r>
            <w:r w:rsidRPr="00EB1CA7">
              <w:rPr>
                <w:sz w:val="20"/>
                <w:szCs w:val="20"/>
              </w:rPr>
              <w:t xml:space="preserve"> </w:t>
            </w:r>
          </w:p>
          <w:p w:rsidR="00E069D3" w:rsidRPr="00EB1CA7" w:rsidRDefault="00E069D3" w:rsidP="00E069D3">
            <w:pPr>
              <w:snapToGrid w:val="0"/>
              <w:rPr>
                <w:sz w:val="20"/>
                <w:szCs w:val="20"/>
              </w:rPr>
            </w:pPr>
            <w:r w:rsidRPr="00EB1CA7">
              <w:rPr>
                <w:sz w:val="20"/>
                <w:szCs w:val="20"/>
              </w:rPr>
              <w:t xml:space="preserve">Департамент финансов администрации города </w:t>
            </w:r>
            <w:proofErr w:type="spellStart"/>
            <w:r w:rsidRPr="00EB1CA7">
              <w:rPr>
                <w:sz w:val="20"/>
                <w:szCs w:val="20"/>
              </w:rPr>
              <w:t>Югорска</w:t>
            </w:r>
            <w:proofErr w:type="spellEnd"/>
            <w:r w:rsidRPr="00EB1CA7">
              <w:rPr>
                <w:sz w:val="20"/>
                <w:szCs w:val="20"/>
              </w:rPr>
              <w:t xml:space="preserve">. </w:t>
            </w:r>
          </w:p>
          <w:p w:rsidR="00E069D3" w:rsidRPr="00EB1CA7" w:rsidRDefault="00E069D3" w:rsidP="00E069D3">
            <w:pPr>
              <w:snapToGrid w:val="0"/>
              <w:rPr>
                <w:sz w:val="20"/>
                <w:szCs w:val="20"/>
              </w:rPr>
            </w:pPr>
            <w:r w:rsidRPr="00EB1CA7">
              <w:rPr>
                <w:sz w:val="20"/>
                <w:szCs w:val="20"/>
              </w:rPr>
              <w:t>Расчетный счет № 40302810000060000005 ОАО Ханты-Мансийский банк г. Ханты -</w:t>
            </w:r>
            <w:proofErr w:type="spellStart"/>
            <w:r w:rsidRPr="00EB1CA7">
              <w:rPr>
                <w:sz w:val="20"/>
                <w:szCs w:val="20"/>
              </w:rPr>
              <w:t>Мансийск</w:t>
            </w:r>
            <w:proofErr w:type="spellEnd"/>
            <w:r w:rsidRPr="00EB1CA7">
              <w:rPr>
                <w:sz w:val="20"/>
                <w:szCs w:val="20"/>
              </w:rPr>
              <w:t>, БИК 047162740, к/с 30101810100000000740, ИНН/КПП 8622002865/862201001.</w:t>
            </w:r>
          </w:p>
          <w:p w:rsidR="00E069D3" w:rsidRPr="00EB1CA7" w:rsidRDefault="00E069D3" w:rsidP="00967EA0">
            <w:pPr>
              <w:snapToGrid w:val="0"/>
              <w:rPr>
                <w:sz w:val="20"/>
                <w:szCs w:val="20"/>
              </w:rPr>
            </w:pPr>
            <w:r w:rsidRPr="00EB1CA7">
              <w:rPr>
                <w:sz w:val="20"/>
                <w:szCs w:val="20"/>
              </w:rPr>
              <w:t xml:space="preserve">Назначение платежа: л/с </w:t>
            </w:r>
            <w:proofErr w:type="spellStart"/>
            <w:r w:rsidRPr="00EB1CA7">
              <w:rPr>
                <w:sz w:val="20"/>
                <w:szCs w:val="20"/>
              </w:rPr>
              <w:t>ДЖКиСК</w:t>
            </w:r>
            <w:proofErr w:type="spellEnd"/>
            <w:r w:rsidRPr="00EB1CA7">
              <w:rPr>
                <w:sz w:val="20"/>
                <w:szCs w:val="20"/>
              </w:rPr>
              <w:t xml:space="preserve"> №070060000 «Обеспечение исполнения муниципального контракта по открытому аукциону в электронной форме №_____</w:t>
            </w:r>
            <w:r w:rsidR="00967EA0" w:rsidRPr="00EB1CA7">
              <w:rPr>
                <w:sz w:val="20"/>
                <w:szCs w:val="20"/>
              </w:rPr>
              <w:t xml:space="preserve"> выполнение работ по благоустройству улицы Газовиков (от улицы Никольская до улицы Толстого и сквер в 1 микрорайоне)  в городе </w:t>
            </w:r>
            <w:proofErr w:type="spellStart"/>
            <w:r w:rsidR="00967EA0" w:rsidRPr="00EB1CA7">
              <w:rPr>
                <w:sz w:val="20"/>
                <w:szCs w:val="20"/>
              </w:rPr>
              <w:t>Югорске</w:t>
            </w:r>
            <w:proofErr w:type="spellEnd"/>
            <w:r w:rsidR="00967EA0" w:rsidRPr="00EB1CA7">
              <w:rPr>
                <w:sz w:val="20"/>
                <w:szCs w:val="20"/>
              </w:rPr>
              <w:t xml:space="preserve"> (1 очередь)</w:t>
            </w:r>
            <w:r w:rsidR="00EB1CA7" w:rsidRPr="00EB1CA7">
              <w:rPr>
                <w:sz w:val="20"/>
                <w:szCs w:val="20"/>
              </w:rPr>
              <w:t>. Строительство трансформаторной подстанции</w:t>
            </w:r>
            <w:r w:rsidR="000949DE" w:rsidRPr="00EB1CA7">
              <w:rPr>
                <w:sz w:val="20"/>
                <w:szCs w:val="20"/>
              </w:rPr>
              <w:t>»</w:t>
            </w:r>
            <w:r w:rsidRPr="00EB1CA7">
              <w:rPr>
                <w:sz w:val="20"/>
                <w:szCs w:val="20"/>
              </w:rPr>
              <w:t>.</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E069D3" w:rsidRPr="00E069D3" w:rsidRDefault="00E069D3" w:rsidP="00D31D51">
            <w:pPr>
              <w:rPr>
                <w:sz w:val="22"/>
                <w:szCs w:val="22"/>
              </w:rPr>
            </w:pPr>
            <w:r w:rsidRPr="00E069D3">
              <w:rPr>
                <w:sz w:val="22"/>
                <w:szCs w:val="22"/>
              </w:rPr>
              <w:t>В полном объеме</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33" w:name="_Ref166340053"/>
            <w:bookmarkEnd w:id="33"/>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rPr>
          <w:trHeight w:val="237"/>
        </w:trPr>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34" w:name="_Ref177795013"/>
            <w:bookmarkEnd w:id="34"/>
          </w:p>
        </w:tc>
        <w:tc>
          <w:tcPr>
            <w:tcW w:w="2835" w:type="dxa"/>
            <w:tcBorders>
              <w:top w:val="single" w:sz="4" w:space="0" w:color="000000"/>
              <w:left w:val="single" w:sz="4" w:space="0" w:color="000000"/>
              <w:bottom w:val="single" w:sz="4" w:space="0" w:color="000000"/>
            </w:tcBorders>
          </w:tcPr>
          <w:p w:rsidR="00E069D3" w:rsidRPr="00640C5C" w:rsidRDefault="00E069D3">
            <w:pPr>
              <w:pStyle w:val="af2"/>
              <w:snapToGrid w:val="0"/>
              <w:spacing w:before="0"/>
              <w:rPr>
                <w:sz w:val="22"/>
                <w:szCs w:val="22"/>
              </w:rPr>
            </w:pPr>
            <w:r w:rsidRPr="00640C5C">
              <w:rPr>
                <w:sz w:val="22"/>
                <w:szCs w:val="22"/>
              </w:rPr>
              <w:t xml:space="preserve">Требование о соответствии поставляемого товара образцу или макету либо изображению товара, на </w:t>
            </w:r>
            <w:r w:rsidRPr="00640C5C">
              <w:rPr>
                <w:sz w:val="22"/>
                <w:szCs w:val="22"/>
              </w:rPr>
              <w:lastRenderedPageBreak/>
              <w:t>поставку которого размещается заказ, в трехмерном измерении</w:t>
            </w:r>
          </w:p>
          <w:p w:rsidR="00E069D3" w:rsidRPr="00640C5C" w:rsidRDefault="00E069D3">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lastRenderedPageBreak/>
              <w:t>не установлено</w:t>
            </w:r>
          </w:p>
          <w:p w:rsidR="00E069D3" w:rsidRPr="00640C5C" w:rsidRDefault="00E069D3">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967EA0" w:rsidRDefault="00967EA0" w:rsidP="004B7402">
      <w:pPr>
        <w:pStyle w:val="ConsPlusNormal"/>
        <w:widowControl/>
        <w:tabs>
          <w:tab w:val="left" w:pos="360"/>
        </w:tabs>
        <w:spacing w:before="120" w:after="120"/>
        <w:ind w:firstLine="0"/>
        <w:rPr>
          <w:highlight w:val="yellow"/>
        </w:rPr>
      </w:pPr>
    </w:p>
    <w:p w:rsidR="00967EA0" w:rsidRDefault="00967EA0" w:rsidP="004B7402">
      <w:pPr>
        <w:pStyle w:val="ConsPlusNormal"/>
        <w:widowControl/>
        <w:tabs>
          <w:tab w:val="left" w:pos="360"/>
        </w:tabs>
        <w:spacing w:before="120" w:after="120"/>
        <w:ind w:firstLine="0"/>
        <w:rPr>
          <w:highlight w:val="yellow"/>
        </w:rPr>
      </w:pPr>
    </w:p>
    <w:p w:rsidR="00967EA0" w:rsidRDefault="00967EA0" w:rsidP="004B7402">
      <w:pPr>
        <w:pStyle w:val="ConsPlusNormal"/>
        <w:widowControl/>
        <w:tabs>
          <w:tab w:val="left" w:pos="360"/>
        </w:tabs>
        <w:spacing w:before="120" w:after="120"/>
        <w:ind w:firstLine="0"/>
        <w:rPr>
          <w:highlight w:val="yellow"/>
        </w:rPr>
      </w:pPr>
    </w:p>
    <w:p w:rsidR="00967EA0" w:rsidRDefault="00967EA0" w:rsidP="004B7402">
      <w:pPr>
        <w:pStyle w:val="ConsPlusNormal"/>
        <w:widowControl/>
        <w:tabs>
          <w:tab w:val="left" w:pos="360"/>
        </w:tabs>
        <w:spacing w:before="120" w:after="120"/>
        <w:ind w:firstLine="0"/>
        <w:rPr>
          <w:highlight w:val="yellow"/>
        </w:rPr>
      </w:pPr>
    </w:p>
    <w:p w:rsidR="00967EA0" w:rsidRDefault="00967EA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6577F7" w:rsidRPr="00EB1CA7"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5" w:name="_Ref248562452"/>
      <w:bookmarkStart w:id="36" w:name="_Ref248728669"/>
      <w:r w:rsidRPr="00EB1CA7">
        <w:rPr>
          <w:rFonts w:ascii="Times New Roman" w:hAnsi="Times New Roman" w:cs="Times New Roman"/>
          <w:b/>
          <w:bCs/>
          <w:sz w:val="24"/>
          <w:szCs w:val="24"/>
        </w:rPr>
        <w:lastRenderedPageBreak/>
        <w:t>Часть II. ТЕХНИЧЕСКОЕ ЗАДАНИЕ</w:t>
      </w:r>
      <w:bookmarkStart w:id="37" w:name="_Ref248562863"/>
      <w:bookmarkEnd w:id="35"/>
      <w:bookmarkEnd w:id="36"/>
    </w:p>
    <w:bookmarkEnd w:id="37"/>
    <w:p w:rsidR="00967EA0" w:rsidRPr="00EB1CA7" w:rsidRDefault="00967EA0" w:rsidP="00967EA0">
      <w:pPr>
        <w:snapToGrid w:val="0"/>
        <w:jc w:val="center"/>
      </w:pPr>
      <w:r w:rsidRPr="00EB1CA7">
        <w:t xml:space="preserve">на выполнение работ по благоустройству улицы Газовиков (от улицы Никольская до улицы Толстого и сквер в 1 микрорайоне)  в городе </w:t>
      </w:r>
      <w:proofErr w:type="spellStart"/>
      <w:r w:rsidRPr="00EB1CA7">
        <w:t>Югорске</w:t>
      </w:r>
      <w:proofErr w:type="spellEnd"/>
      <w:r w:rsidRPr="00EB1CA7">
        <w:t xml:space="preserve"> (1 очередь).</w:t>
      </w:r>
      <w:r w:rsidR="00EB1CA7" w:rsidRPr="00EB1CA7">
        <w:t xml:space="preserve"> Строительство трансформаторной подстанции.</w:t>
      </w:r>
    </w:p>
    <w:p w:rsidR="006577F7" w:rsidRPr="00EB1CA7" w:rsidRDefault="006577F7" w:rsidP="002623ED">
      <w:pPr>
        <w:snapToGrid w:val="0"/>
        <w:spacing w:after="57" w:line="200" w:lineRule="atLeast"/>
      </w:pPr>
      <w:r w:rsidRPr="00EB1CA7">
        <w:rPr>
          <w:b/>
          <w:bCs/>
          <w:color w:val="000000"/>
        </w:rPr>
        <w:t>Место выполнения работ</w:t>
      </w:r>
      <w:r w:rsidRPr="00EB1CA7">
        <w:rPr>
          <w:color w:val="000000"/>
        </w:rPr>
        <w:t xml:space="preserve">: Ханты - Мансийский автономный округ — Югра,  г. </w:t>
      </w:r>
      <w:proofErr w:type="spellStart"/>
      <w:r w:rsidRPr="00EB1CA7">
        <w:rPr>
          <w:color w:val="000000"/>
        </w:rPr>
        <w:t>Югорск</w:t>
      </w:r>
      <w:proofErr w:type="spellEnd"/>
      <w:r w:rsidRPr="00EB1CA7">
        <w:rPr>
          <w:color w:val="000000"/>
        </w:rPr>
        <w:t>,</w:t>
      </w:r>
      <w:r w:rsidR="008407DC" w:rsidRPr="00EB1CA7">
        <w:t xml:space="preserve"> </w:t>
      </w:r>
      <w:r w:rsidR="00B310BF" w:rsidRPr="00EB1CA7">
        <w:t>улица Газовиков (от улицы Никольская до улицы Толстого и сквер в 1 микрорайоне).</w:t>
      </w:r>
    </w:p>
    <w:p w:rsidR="006577F7" w:rsidRPr="00EB1CA7" w:rsidRDefault="006577F7" w:rsidP="00FE016B">
      <w:pPr>
        <w:ind w:right="-105"/>
        <w:rPr>
          <w:b/>
          <w:color w:val="000000"/>
        </w:rPr>
      </w:pPr>
      <w:r w:rsidRPr="00EB1CA7">
        <w:rPr>
          <w:b/>
          <w:color w:val="000000"/>
        </w:rPr>
        <w:t>Срок выполнения работ:</w:t>
      </w:r>
    </w:p>
    <w:p w:rsidR="006577F7" w:rsidRPr="00EB1CA7" w:rsidRDefault="00FE016B" w:rsidP="00FE016B">
      <w:pPr>
        <w:rPr>
          <w:color w:val="000000"/>
        </w:rPr>
      </w:pPr>
      <w:r w:rsidRPr="00EB1CA7">
        <w:rPr>
          <w:color w:val="000000"/>
        </w:rPr>
        <w:t xml:space="preserve">    - </w:t>
      </w:r>
      <w:r w:rsidR="006577F7" w:rsidRPr="00EB1CA7">
        <w:rPr>
          <w:color w:val="000000"/>
        </w:rPr>
        <w:t>начало выполнения работ: с даты заключения муниципального контракта;</w:t>
      </w:r>
    </w:p>
    <w:p w:rsidR="006577F7" w:rsidRPr="00EB1CA7" w:rsidRDefault="00FE016B" w:rsidP="00FE016B">
      <w:pPr>
        <w:rPr>
          <w:color w:val="000000"/>
        </w:rPr>
      </w:pPr>
      <w:r w:rsidRPr="00EB1CA7">
        <w:rPr>
          <w:color w:val="000000"/>
        </w:rPr>
        <w:t xml:space="preserve">    - </w:t>
      </w:r>
      <w:r w:rsidR="006577F7" w:rsidRPr="00EB1CA7">
        <w:rPr>
          <w:color w:val="000000"/>
        </w:rPr>
        <w:t xml:space="preserve">окончание работ: </w:t>
      </w:r>
      <w:r w:rsidR="008D6203" w:rsidRPr="00EB1CA7">
        <w:rPr>
          <w:color w:val="000000"/>
        </w:rPr>
        <w:t xml:space="preserve">до </w:t>
      </w:r>
      <w:r w:rsidR="00B310BF" w:rsidRPr="00EB1CA7">
        <w:rPr>
          <w:color w:val="000000"/>
        </w:rPr>
        <w:t xml:space="preserve">20 декабря 2012 </w:t>
      </w:r>
      <w:r w:rsidR="00494AD8" w:rsidRPr="00EB1CA7">
        <w:rPr>
          <w:color w:val="000000"/>
        </w:rPr>
        <w:t xml:space="preserve"> года.</w:t>
      </w:r>
    </w:p>
    <w:p w:rsidR="006577F7" w:rsidRPr="00EB1CA7" w:rsidRDefault="006577F7" w:rsidP="00FE016B">
      <w:pPr>
        <w:pStyle w:val="af6"/>
        <w:tabs>
          <w:tab w:val="left" w:pos="-4860"/>
          <w:tab w:val="left" w:pos="-4680"/>
        </w:tabs>
        <w:ind w:left="0" w:firstLine="45"/>
        <w:rPr>
          <w:b/>
          <w:bCs/>
          <w:sz w:val="24"/>
          <w:szCs w:val="24"/>
        </w:rPr>
      </w:pPr>
      <w:r w:rsidRPr="00EB1CA7">
        <w:rPr>
          <w:b/>
          <w:bCs/>
          <w:sz w:val="24"/>
          <w:szCs w:val="24"/>
        </w:rPr>
        <w:t xml:space="preserve">Объем </w:t>
      </w:r>
      <w:r w:rsidR="00BB35E2" w:rsidRPr="00EB1CA7">
        <w:rPr>
          <w:b/>
          <w:bCs/>
          <w:sz w:val="24"/>
          <w:szCs w:val="24"/>
        </w:rPr>
        <w:t xml:space="preserve"> </w:t>
      </w:r>
      <w:r w:rsidRPr="00EB1CA7">
        <w:rPr>
          <w:b/>
          <w:bCs/>
          <w:sz w:val="24"/>
          <w:szCs w:val="24"/>
        </w:rPr>
        <w:t>и срок предоставления гарантии качества выполненных работ:</w:t>
      </w:r>
    </w:p>
    <w:p w:rsidR="00C10BE4" w:rsidRPr="00EB1CA7" w:rsidRDefault="006577F7" w:rsidP="00FE016B">
      <w:pPr>
        <w:shd w:val="clear" w:color="auto" w:fill="FFFFFF"/>
      </w:pPr>
      <w:r w:rsidRPr="00EB1CA7">
        <w:t>Гарантийный срок нормальной эксплуатации объекта и входящих в него инженерных систем, оборудования, материа</w:t>
      </w:r>
      <w:r w:rsidR="005C16C4" w:rsidRPr="00EB1CA7">
        <w:t>лов и работ устанавливается в 24</w:t>
      </w:r>
      <w:r w:rsidR="00F874F9" w:rsidRPr="00EB1CA7">
        <w:t xml:space="preserve"> календарных месяца</w:t>
      </w:r>
      <w:r w:rsidRPr="00EB1CA7">
        <w:t xml:space="preserve"> </w:t>
      </w:r>
      <w:r w:rsidR="00C10BE4" w:rsidRPr="00EB1CA7">
        <w:t xml:space="preserve">с даты </w:t>
      </w:r>
      <w:r w:rsidR="00DF6815" w:rsidRPr="00EB1CA7">
        <w:t>ввода объекта в эксплуатацию</w:t>
      </w:r>
      <w:r w:rsidR="00C10BE4" w:rsidRPr="00EB1CA7">
        <w:t>.</w:t>
      </w:r>
    </w:p>
    <w:p w:rsidR="006577F7" w:rsidRPr="00EB1CA7" w:rsidRDefault="0021652D">
      <w:r w:rsidRPr="00EB1CA7">
        <w:rPr>
          <w:color w:val="000000"/>
        </w:rPr>
        <w:t>В цену контракта должны быть включены</w:t>
      </w:r>
      <w:r w:rsidRPr="00EB1CA7">
        <w:t>: затраты на 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6577F7" w:rsidRPr="00EB1CA7" w:rsidRDefault="006577F7">
      <w:pPr>
        <w:pStyle w:val="211"/>
        <w:tabs>
          <w:tab w:val="clear" w:pos="360"/>
          <w:tab w:val="left" w:pos="-1080"/>
          <w:tab w:val="left" w:pos="-732"/>
        </w:tabs>
        <w:spacing w:after="57" w:line="200" w:lineRule="atLeast"/>
        <w:ind w:left="15" w:right="45"/>
        <w:rPr>
          <w:color w:val="000000"/>
        </w:rPr>
      </w:pPr>
      <w:r w:rsidRPr="00EB1CA7">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EB1CA7" w:rsidRDefault="00D17108" w:rsidP="00D17108">
      <w:pPr>
        <w:shd w:val="clear" w:color="auto" w:fill="FFFFFF"/>
        <w:tabs>
          <w:tab w:val="left" w:pos="6180"/>
        </w:tabs>
        <w:spacing w:after="0" w:line="100" w:lineRule="atLeast"/>
        <w:rPr>
          <w:color w:val="000000"/>
          <w:highlight w:val="yellow"/>
        </w:rPr>
      </w:pPr>
      <w:r w:rsidRPr="00EB1CA7">
        <w:rPr>
          <w:bCs/>
        </w:rPr>
        <w:t>При выполнении работ, используемое о</w:t>
      </w:r>
      <w:r w:rsidRPr="00EB1CA7">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083B1C" w:rsidRPr="00EB1CA7" w:rsidRDefault="001D6CC2" w:rsidP="008407DC">
      <w:pPr>
        <w:shd w:val="clear" w:color="auto" w:fill="FFFFFF"/>
        <w:tabs>
          <w:tab w:val="left" w:pos="6180"/>
        </w:tabs>
        <w:spacing w:after="0" w:line="100" w:lineRule="atLeast"/>
        <w:rPr>
          <w:color w:val="000000"/>
        </w:rPr>
      </w:pPr>
      <w:r w:rsidRPr="00EB1CA7">
        <w:rPr>
          <w:color w:val="000000"/>
        </w:rPr>
        <w:t>Отдельными файлами</w:t>
      </w:r>
      <w:r w:rsidR="008407DC" w:rsidRPr="00EB1CA7">
        <w:rPr>
          <w:color w:val="000000"/>
        </w:rPr>
        <w:t xml:space="preserve"> </w:t>
      </w:r>
      <w:r w:rsidR="00083B1C" w:rsidRPr="00EB1CA7">
        <w:rPr>
          <w:color w:val="000000"/>
        </w:rPr>
        <w:t xml:space="preserve"> предоставляю</w:t>
      </w:r>
      <w:r w:rsidRPr="00EB1CA7">
        <w:rPr>
          <w:color w:val="000000"/>
        </w:rPr>
        <w:t xml:space="preserve">тся следующая </w:t>
      </w:r>
      <w:r w:rsidR="0074556E" w:rsidRPr="00EB1CA7">
        <w:rPr>
          <w:color w:val="000000"/>
        </w:rPr>
        <w:t>проектная документация</w:t>
      </w:r>
      <w:r w:rsidR="00083B1C" w:rsidRPr="00EB1CA7">
        <w:rPr>
          <w:color w:val="000000"/>
        </w:rPr>
        <w:t>:</w:t>
      </w:r>
    </w:p>
    <w:p w:rsidR="00083B1C" w:rsidRPr="00EB1CA7" w:rsidRDefault="00DF6815" w:rsidP="008407DC">
      <w:pPr>
        <w:shd w:val="clear" w:color="auto" w:fill="FFFFFF"/>
        <w:tabs>
          <w:tab w:val="left" w:pos="6180"/>
        </w:tabs>
        <w:spacing w:after="0" w:line="100" w:lineRule="atLeast"/>
        <w:rPr>
          <w:color w:val="000000"/>
        </w:rPr>
      </w:pPr>
      <w:r w:rsidRPr="00EB1CA7">
        <w:rPr>
          <w:color w:val="000000"/>
        </w:rPr>
        <w:t>- локальный сметный расчет</w:t>
      </w:r>
      <w:r w:rsidR="00083B1C" w:rsidRPr="00EB1CA7">
        <w:rPr>
          <w:color w:val="000000"/>
        </w:rPr>
        <w:t xml:space="preserve"> (Приложение 1)</w:t>
      </w:r>
    </w:p>
    <w:p w:rsidR="006577F7" w:rsidRPr="00EB1CA7" w:rsidRDefault="00083B1C" w:rsidP="008407DC">
      <w:pPr>
        <w:shd w:val="clear" w:color="auto" w:fill="FFFFFF"/>
        <w:tabs>
          <w:tab w:val="left" w:pos="6180"/>
        </w:tabs>
        <w:spacing w:after="0" w:line="100" w:lineRule="atLeast"/>
        <w:rPr>
          <w:color w:val="000000"/>
        </w:rPr>
      </w:pPr>
      <w:r w:rsidRPr="00EB1CA7">
        <w:rPr>
          <w:color w:val="000000"/>
        </w:rPr>
        <w:t xml:space="preserve">- </w:t>
      </w:r>
      <w:r w:rsidR="00DF6815" w:rsidRPr="00EB1CA7">
        <w:rPr>
          <w:color w:val="000000"/>
        </w:rPr>
        <w:t>рабочий проект 114-07-СП</w:t>
      </w:r>
      <w:r w:rsidR="0074556E" w:rsidRPr="00EB1CA7">
        <w:rPr>
          <w:color w:val="000000"/>
        </w:rPr>
        <w:t xml:space="preserve"> </w:t>
      </w:r>
      <w:r w:rsidR="008407DC" w:rsidRPr="00EB1CA7">
        <w:rPr>
          <w:color w:val="000000"/>
        </w:rPr>
        <w:t>(Приложение №2</w:t>
      </w:r>
      <w:r w:rsidR="001D6CC2" w:rsidRPr="00EB1CA7">
        <w:rPr>
          <w:color w:val="000000"/>
        </w:rPr>
        <w:t>)</w:t>
      </w:r>
      <w:r w:rsidR="00421FB0" w:rsidRPr="00EB1CA7">
        <w:rPr>
          <w:color w:val="000000"/>
        </w:rPr>
        <w:t>:</w:t>
      </w:r>
    </w:p>
    <w:p w:rsidR="00DF6815" w:rsidRPr="00EB1CA7" w:rsidRDefault="00DF6815" w:rsidP="008407DC">
      <w:pPr>
        <w:shd w:val="clear" w:color="auto" w:fill="FFFFFF"/>
        <w:tabs>
          <w:tab w:val="left" w:pos="6180"/>
        </w:tabs>
        <w:spacing w:after="0" w:line="100" w:lineRule="atLeast"/>
        <w:rPr>
          <w:color w:val="000000"/>
        </w:rPr>
      </w:pPr>
      <w:r w:rsidRPr="00EB1CA7">
        <w:rPr>
          <w:color w:val="000000"/>
        </w:rPr>
        <w:t xml:space="preserve"> 1. файл – состав проекта;</w:t>
      </w:r>
    </w:p>
    <w:p w:rsidR="001D6CC2" w:rsidRPr="00EB1CA7" w:rsidRDefault="00DF6815" w:rsidP="00DF6815">
      <w:pPr>
        <w:shd w:val="clear" w:color="auto" w:fill="FFFFFF"/>
        <w:tabs>
          <w:tab w:val="left" w:pos="6180"/>
        </w:tabs>
        <w:spacing w:after="0" w:line="100" w:lineRule="atLeast"/>
        <w:rPr>
          <w:color w:val="000000"/>
        </w:rPr>
      </w:pPr>
      <w:r w:rsidRPr="00EB1CA7">
        <w:rPr>
          <w:color w:val="000000"/>
        </w:rPr>
        <w:t>2</w:t>
      </w:r>
      <w:r w:rsidR="0074556E" w:rsidRPr="00EB1CA7">
        <w:rPr>
          <w:color w:val="000000"/>
        </w:rPr>
        <w:t xml:space="preserve">. </w:t>
      </w:r>
      <w:r w:rsidRPr="00EB1CA7">
        <w:rPr>
          <w:color w:val="000000"/>
        </w:rPr>
        <w:t>файл  -  общие данные</w:t>
      </w:r>
      <w:r w:rsidR="001D6CC2" w:rsidRPr="00EB1CA7">
        <w:rPr>
          <w:color w:val="000000"/>
        </w:rPr>
        <w:t>;</w:t>
      </w:r>
    </w:p>
    <w:p w:rsidR="00494AD8" w:rsidRPr="00EB1CA7" w:rsidRDefault="00DF6815" w:rsidP="00DF6815">
      <w:pPr>
        <w:shd w:val="clear" w:color="auto" w:fill="FFFFFF"/>
        <w:tabs>
          <w:tab w:val="left" w:pos="6180"/>
        </w:tabs>
        <w:spacing w:after="0" w:line="100" w:lineRule="atLeast"/>
        <w:rPr>
          <w:color w:val="000000"/>
        </w:rPr>
      </w:pPr>
      <w:r w:rsidRPr="00EB1CA7">
        <w:rPr>
          <w:color w:val="000000"/>
        </w:rPr>
        <w:t>3</w:t>
      </w:r>
      <w:r w:rsidR="0074556E" w:rsidRPr="00EB1CA7">
        <w:rPr>
          <w:color w:val="000000"/>
        </w:rPr>
        <w:t xml:space="preserve">. </w:t>
      </w:r>
      <w:r w:rsidRPr="00EB1CA7">
        <w:rPr>
          <w:color w:val="000000"/>
        </w:rPr>
        <w:t xml:space="preserve">файл – РУ-10 </w:t>
      </w:r>
      <w:proofErr w:type="spellStart"/>
      <w:r w:rsidRPr="00EB1CA7">
        <w:rPr>
          <w:color w:val="000000"/>
        </w:rPr>
        <w:t>кВ</w:t>
      </w:r>
      <w:proofErr w:type="spellEnd"/>
      <w:r w:rsidRPr="00EB1CA7">
        <w:rPr>
          <w:color w:val="000000"/>
        </w:rPr>
        <w:t xml:space="preserve"> схема электрическая принципиальная</w:t>
      </w:r>
      <w:r w:rsidR="00494AD8" w:rsidRPr="00EB1CA7">
        <w:rPr>
          <w:color w:val="000000"/>
        </w:rPr>
        <w:t>;</w:t>
      </w:r>
    </w:p>
    <w:p w:rsidR="001D6CC2" w:rsidRPr="00EB1CA7" w:rsidRDefault="00DF6815" w:rsidP="00DF6815">
      <w:pPr>
        <w:shd w:val="clear" w:color="auto" w:fill="FFFFFF"/>
        <w:tabs>
          <w:tab w:val="left" w:pos="6180"/>
        </w:tabs>
        <w:spacing w:after="0" w:line="100" w:lineRule="atLeast"/>
        <w:rPr>
          <w:color w:val="000000"/>
        </w:rPr>
      </w:pPr>
      <w:r w:rsidRPr="00EB1CA7">
        <w:rPr>
          <w:color w:val="000000"/>
        </w:rPr>
        <w:t>4</w:t>
      </w:r>
      <w:r w:rsidR="0074556E" w:rsidRPr="00EB1CA7">
        <w:rPr>
          <w:color w:val="000000"/>
        </w:rPr>
        <w:t xml:space="preserve">. </w:t>
      </w:r>
      <w:r w:rsidRPr="00EB1CA7">
        <w:rPr>
          <w:color w:val="000000"/>
        </w:rPr>
        <w:t>файл – опросный лист на камеры</w:t>
      </w:r>
      <w:r w:rsidR="0074556E" w:rsidRPr="00EB1CA7">
        <w:rPr>
          <w:color w:val="000000"/>
        </w:rPr>
        <w:t>;</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5</w:t>
      </w:r>
      <w:r w:rsidR="0074556E" w:rsidRPr="00EB1CA7">
        <w:rPr>
          <w:color w:val="000000"/>
        </w:rPr>
        <w:t xml:space="preserve">. </w:t>
      </w:r>
      <w:r w:rsidRPr="00EB1CA7">
        <w:rPr>
          <w:color w:val="000000"/>
        </w:rPr>
        <w:t xml:space="preserve">файл - РУ-0,4 </w:t>
      </w:r>
      <w:proofErr w:type="spellStart"/>
      <w:r w:rsidRPr="00EB1CA7">
        <w:rPr>
          <w:color w:val="000000"/>
        </w:rPr>
        <w:t>кВ</w:t>
      </w:r>
      <w:proofErr w:type="spellEnd"/>
      <w:r w:rsidRPr="00EB1CA7">
        <w:rPr>
          <w:color w:val="000000"/>
        </w:rPr>
        <w:t xml:space="preserve"> схема электрическая принципиальная </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6. файл – опросный лист на панели;</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7. файл – план прокладки силовых и контрольных кабелей;</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 xml:space="preserve">8. файл – РУ-10 </w:t>
      </w:r>
      <w:proofErr w:type="spellStart"/>
      <w:r w:rsidRPr="00EB1CA7">
        <w:rPr>
          <w:color w:val="000000"/>
        </w:rPr>
        <w:t>кВ</w:t>
      </w:r>
      <w:proofErr w:type="spellEnd"/>
      <w:r w:rsidRPr="00EB1CA7">
        <w:rPr>
          <w:color w:val="000000"/>
        </w:rPr>
        <w:t xml:space="preserve"> ввод трансформатор;</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 xml:space="preserve">9. 2 файла – ввод 0,4 </w:t>
      </w:r>
      <w:proofErr w:type="spellStart"/>
      <w:r w:rsidRPr="00EB1CA7">
        <w:rPr>
          <w:color w:val="000000"/>
        </w:rPr>
        <w:t>кВ</w:t>
      </w:r>
      <w:proofErr w:type="spellEnd"/>
      <w:r w:rsidRPr="00EB1CA7">
        <w:rPr>
          <w:color w:val="000000"/>
        </w:rPr>
        <w:t xml:space="preserve"> трансформатора;</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10. файл – ящик собственных нужд;</w:t>
      </w:r>
    </w:p>
    <w:p w:rsidR="00DF6815" w:rsidRPr="00EB1CA7" w:rsidRDefault="00DF6815" w:rsidP="00DF6815">
      <w:pPr>
        <w:shd w:val="clear" w:color="auto" w:fill="FFFFFF"/>
        <w:tabs>
          <w:tab w:val="left" w:pos="6180"/>
        </w:tabs>
        <w:spacing w:after="0" w:line="100" w:lineRule="atLeast"/>
        <w:rPr>
          <w:color w:val="000000"/>
        </w:rPr>
      </w:pPr>
      <w:r w:rsidRPr="00EB1CA7">
        <w:rPr>
          <w:color w:val="000000"/>
        </w:rPr>
        <w:t>11. файл – план групповой сети электрического освещения и розеточной сети;</w:t>
      </w:r>
    </w:p>
    <w:p w:rsidR="00DF6815" w:rsidRPr="00EB1CA7" w:rsidRDefault="00E25B80" w:rsidP="00DF6815">
      <w:pPr>
        <w:shd w:val="clear" w:color="auto" w:fill="FFFFFF"/>
        <w:tabs>
          <w:tab w:val="left" w:pos="6180"/>
        </w:tabs>
        <w:spacing w:after="0" w:line="100" w:lineRule="atLeast"/>
        <w:rPr>
          <w:color w:val="000000"/>
        </w:rPr>
      </w:pPr>
      <w:r w:rsidRPr="00EB1CA7">
        <w:rPr>
          <w:color w:val="000000"/>
        </w:rPr>
        <w:t xml:space="preserve">12. </w:t>
      </w:r>
      <w:r w:rsidR="00DF6815" w:rsidRPr="00EB1CA7">
        <w:rPr>
          <w:color w:val="000000"/>
        </w:rPr>
        <w:t xml:space="preserve">файл – заземление, </w:t>
      </w:r>
      <w:proofErr w:type="spellStart"/>
      <w:r w:rsidR="00DF6815" w:rsidRPr="00EB1CA7">
        <w:rPr>
          <w:color w:val="000000"/>
        </w:rPr>
        <w:t>зануление</w:t>
      </w:r>
      <w:proofErr w:type="spellEnd"/>
      <w:r w:rsidR="00DF6815" w:rsidRPr="00EB1CA7">
        <w:rPr>
          <w:color w:val="000000"/>
        </w:rPr>
        <w:t>, уравнивание потенциалов;</w:t>
      </w:r>
    </w:p>
    <w:p w:rsidR="00E25B80" w:rsidRPr="00EB1CA7" w:rsidRDefault="00E25B80" w:rsidP="00DF6815">
      <w:pPr>
        <w:shd w:val="clear" w:color="auto" w:fill="FFFFFF"/>
        <w:tabs>
          <w:tab w:val="left" w:pos="6180"/>
        </w:tabs>
        <w:spacing w:after="0" w:line="100" w:lineRule="atLeast"/>
        <w:rPr>
          <w:color w:val="000000"/>
        </w:rPr>
      </w:pPr>
      <w:r w:rsidRPr="00EB1CA7">
        <w:rPr>
          <w:color w:val="000000"/>
        </w:rPr>
        <w:t xml:space="preserve">13. файл – </w:t>
      </w:r>
      <w:proofErr w:type="spellStart"/>
      <w:r w:rsidRPr="00EB1CA7">
        <w:rPr>
          <w:color w:val="000000"/>
        </w:rPr>
        <w:t>молниезащита</w:t>
      </w:r>
      <w:proofErr w:type="spellEnd"/>
      <w:r w:rsidRPr="00EB1CA7">
        <w:rPr>
          <w:color w:val="000000"/>
        </w:rPr>
        <w:t>;</w:t>
      </w:r>
    </w:p>
    <w:p w:rsidR="0074556E" w:rsidRPr="00EB1CA7" w:rsidRDefault="00E25B80" w:rsidP="00DF6815">
      <w:pPr>
        <w:shd w:val="clear" w:color="auto" w:fill="FFFFFF"/>
        <w:tabs>
          <w:tab w:val="left" w:pos="6180"/>
        </w:tabs>
        <w:spacing w:after="0" w:line="100" w:lineRule="atLeast"/>
        <w:rPr>
          <w:color w:val="000000"/>
        </w:rPr>
      </w:pPr>
      <w:r w:rsidRPr="00EB1CA7">
        <w:rPr>
          <w:color w:val="000000"/>
        </w:rPr>
        <w:t xml:space="preserve">14. файл – план кабельной трассы 10 </w:t>
      </w:r>
      <w:proofErr w:type="spellStart"/>
      <w:r w:rsidRPr="00EB1CA7">
        <w:rPr>
          <w:color w:val="000000"/>
        </w:rPr>
        <w:t>кВ</w:t>
      </w:r>
      <w:r w:rsidR="0074556E" w:rsidRPr="00EB1CA7">
        <w:rPr>
          <w:color w:val="000000"/>
        </w:rPr>
        <w:t>.</w:t>
      </w:r>
      <w:proofErr w:type="spellEnd"/>
    </w:p>
    <w:p w:rsidR="001D6CC2" w:rsidRPr="00EB1CA7" w:rsidRDefault="006D2F8F">
      <w:pPr>
        <w:shd w:val="clear" w:color="auto" w:fill="FFFFFF"/>
        <w:tabs>
          <w:tab w:val="left" w:pos="6180"/>
        </w:tabs>
        <w:spacing w:after="0" w:line="100" w:lineRule="atLeast"/>
        <w:ind w:firstLine="705"/>
        <w:rPr>
          <w:color w:val="000000"/>
        </w:rPr>
      </w:pPr>
      <w:r w:rsidRPr="00EB1CA7">
        <w:rPr>
          <w:color w:val="000000"/>
        </w:rPr>
        <w:t>Все указания в проектной документации  на конкретные марки, модели следует читать «или эквивалент»</w:t>
      </w:r>
    </w:p>
    <w:p w:rsidR="001D6CC2" w:rsidRPr="00EB1CA7" w:rsidRDefault="001D6CC2">
      <w:pPr>
        <w:shd w:val="clear" w:color="auto" w:fill="FFFFFF"/>
        <w:tabs>
          <w:tab w:val="left" w:pos="6180"/>
        </w:tabs>
        <w:spacing w:after="0" w:line="100" w:lineRule="atLeast"/>
        <w:ind w:firstLine="705"/>
        <w:rPr>
          <w:color w:val="000000"/>
        </w:rPr>
      </w:pPr>
    </w:p>
    <w:p w:rsidR="00BB35E2" w:rsidRPr="00EB1CA7" w:rsidRDefault="004B7402" w:rsidP="006D2F8F">
      <w:pPr>
        <w:shd w:val="clear" w:color="auto" w:fill="FFFFFF"/>
        <w:tabs>
          <w:tab w:val="left" w:pos="6180"/>
        </w:tabs>
        <w:spacing w:after="0" w:line="100" w:lineRule="atLeast"/>
        <w:jc w:val="left"/>
        <w:rPr>
          <w:color w:val="000000"/>
        </w:rPr>
        <w:sectPr w:rsidR="00BB35E2" w:rsidRPr="00EB1CA7">
          <w:footerReference w:type="even" r:id="rId9"/>
          <w:footerReference w:type="default" r:id="rId10"/>
          <w:footerReference w:type="first" r:id="rId11"/>
          <w:pgSz w:w="11905" w:h="16837"/>
          <w:pgMar w:top="720" w:right="720" w:bottom="720" w:left="720" w:header="720" w:footer="425" w:gutter="0"/>
          <w:cols w:space="720"/>
          <w:docGrid w:linePitch="360"/>
        </w:sectPr>
      </w:pPr>
      <w:r w:rsidRPr="00EB1CA7">
        <w:rPr>
          <w:color w:val="000000"/>
        </w:rPr>
        <w:t>Характеристика исполь</w:t>
      </w:r>
      <w:r w:rsidR="006D2F8F" w:rsidRPr="00EB1CA7">
        <w:rPr>
          <w:color w:val="000000"/>
        </w:rPr>
        <w:t xml:space="preserve">зуемых материалов </w:t>
      </w:r>
      <w:r w:rsidRPr="00EB1CA7">
        <w:rPr>
          <w:color w:val="000000"/>
        </w:rPr>
        <w:t xml:space="preserve"> </w:t>
      </w:r>
      <w:r w:rsidR="002623ED" w:rsidRPr="00EB1CA7">
        <w:rPr>
          <w:color w:val="000000"/>
        </w:rPr>
        <w:t>предоставляется отдельным файлом</w:t>
      </w:r>
      <w:r w:rsidR="006D2F8F" w:rsidRPr="00EB1CA7">
        <w:rPr>
          <w:color w:val="000000"/>
        </w:rPr>
        <w:t xml:space="preserve"> (Приложение № 3)</w:t>
      </w:r>
    </w:p>
    <w:p w:rsidR="006577F7" w:rsidRPr="004B7402" w:rsidRDefault="006577F7"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641FB4" w:rsidRDefault="006577F7">
      <w:pPr>
        <w:pStyle w:val="1"/>
        <w:numPr>
          <w:ilvl w:val="0"/>
          <w:numId w:val="0"/>
        </w:numPr>
        <w:spacing w:before="0" w:after="0"/>
        <w:rPr>
          <w:sz w:val="24"/>
          <w:szCs w:val="24"/>
        </w:rPr>
      </w:pPr>
      <w:r w:rsidRPr="00641FB4">
        <w:rPr>
          <w:sz w:val="24"/>
          <w:szCs w:val="24"/>
        </w:rPr>
        <w:t>Муниципальный контракт № __</w:t>
      </w:r>
    </w:p>
    <w:p w:rsidR="00967EA0" w:rsidRPr="00EB1CA7" w:rsidRDefault="00967EA0" w:rsidP="00967EA0">
      <w:pPr>
        <w:snapToGrid w:val="0"/>
        <w:jc w:val="center"/>
        <w:rPr>
          <w:b/>
          <w:sz w:val="22"/>
          <w:szCs w:val="22"/>
        </w:rPr>
      </w:pPr>
      <w:r w:rsidRPr="00EB1CA7">
        <w:rPr>
          <w:b/>
          <w:sz w:val="22"/>
          <w:szCs w:val="22"/>
        </w:rPr>
        <w:t xml:space="preserve">на выполнение работ по благоустройству улицы Газовиков (от улицы Никольская до улицы Толстого и сквер в 1 микрорайоне)  в городе </w:t>
      </w:r>
      <w:proofErr w:type="spellStart"/>
      <w:r w:rsidRPr="00EB1CA7">
        <w:rPr>
          <w:b/>
          <w:sz w:val="22"/>
          <w:szCs w:val="22"/>
        </w:rPr>
        <w:t>Югорске</w:t>
      </w:r>
      <w:proofErr w:type="spellEnd"/>
      <w:r w:rsidRPr="00EB1CA7">
        <w:rPr>
          <w:b/>
          <w:sz w:val="22"/>
          <w:szCs w:val="22"/>
        </w:rPr>
        <w:t xml:space="preserve"> (1 очередь).</w:t>
      </w:r>
      <w:r w:rsidR="00EB1CA7" w:rsidRPr="00EB1CA7">
        <w:rPr>
          <w:b/>
          <w:sz w:val="22"/>
          <w:szCs w:val="22"/>
        </w:rPr>
        <w:t xml:space="preserve"> Строительство трансформаторной подстанции.</w:t>
      </w:r>
    </w:p>
    <w:p w:rsidR="00246ED0" w:rsidRDefault="00246ED0" w:rsidP="00494AD8">
      <w:pPr>
        <w:spacing w:after="0"/>
        <w:ind w:left="-136"/>
        <w:jc w:val="center"/>
        <w:rPr>
          <w:b/>
        </w:rPr>
      </w:pPr>
    </w:p>
    <w:p w:rsidR="006577F7" w:rsidRDefault="006577F7" w:rsidP="00494AD8">
      <w:pPr>
        <w:spacing w:after="0"/>
        <w:ind w:left="-136"/>
        <w:jc w:val="center"/>
        <w:rPr>
          <w:b/>
        </w:rPr>
      </w:pPr>
      <w:r w:rsidRPr="004B7402">
        <w:rPr>
          <w:b/>
        </w:rPr>
        <w:t xml:space="preserve">  г. </w:t>
      </w:r>
      <w:proofErr w:type="spellStart"/>
      <w:r w:rsidRPr="004B7402">
        <w:rPr>
          <w:b/>
        </w:rPr>
        <w:t>Югорск</w:t>
      </w:r>
      <w:proofErr w:type="spellEnd"/>
      <w:r w:rsidRPr="004B7402">
        <w:rPr>
          <w:b/>
        </w:rPr>
        <w:t xml:space="preserve">                                                                 </w:t>
      </w:r>
      <w:r w:rsidRPr="004B7402">
        <w:rPr>
          <w:b/>
        </w:rPr>
        <w:tab/>
        <w:t xml:space="preserve">                             </w:t>
      </w:r>
      <w:r w:rsidR="004B7402">
        <w:rPr>
          <w:b/>
        </w:rPr>
        <w:t xml:space="preserve">        « ____»_________2012 г.</w:t>
      </w:r>
    </w:p>
    <w:p w:rsidR="00246ED0"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r>
    </w:p>
    <w:p w:rsidR="006577F7" w:rsidRPr="004B7402" w:rsidRDefault="006577F7">
      <w:pPr>
        <w:ind w:left="28" w:right="-15" w:hanging="58"/>
        <w:rPr>
          <w:b/>
          <w:bCs/>
          <w:color w:val="000000"/>
          <w:sz w:val="22"/>
          <w:szCs w:val="22"/>
        </w:rPr>
      </w:pPr>
      <w:r w:rsidRPr="004B7402">
        <w:rPr>
          <w:b/>
          <w:bCs/>
          <w:color w:val="000000"/>
          <w:sz w:val="22"/>
          <w:szCs w:val="22"/>
        </w:rPr>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r w:rsidRPr="004B7402">
        <w:rPr>
          <w:b/>
          <w:bCs/>
          <w:color w:val="000000"/>
          <w:sz w:val="22"/>
          <w:szCs w:val="22"/>
        </w:rPr>
        <w:t xml:space="preserve"> </w:t>
      </w:r>
    </w:p>
    <w:p w:rsidR="006577F7" w:rsidRPr="004B7402" w:rsidRDefault="006577F7">
      <w:pPr>
        <w:pStyle w:val="af6"/>
        <w:ind w:left="15"/>
        <w:jc w:val="center"/>
        <w:rPr>
          <w:b/>
          <w:sz w:val="22"/>
          <w:szCs w:val="22"/>
        </w:rPr>
      </w:pPr>
      <w:r w:rsidRPr="004B7402">
        <w:rPr>
          <w:b/>
          <w:sz w:val="22"/>
          <w:szCs w:val="22"/>
        </w:rPr>
        <w:t>1. Предмет.</w:t>
      </w:r>
    </w:p>
    <w:p w:rsidR="006577F7" w:rsidRPr="00072DFA" w:rsidRDefault="006577F7">
      <w:pPr>
        <w:shd w:val="clear" w:color="auto" w:fill="FFFFFF"/>
        <w:spacing w:after="0"/>
        <w:ind w:left="15"/>
        <w:rPr>
          <w:sz w:val="22"/>
          <w:szCs w:val="22"/>
        </w:rPr>
      </w:pPr>
      <w:r w:rsidRPr="004B7402">
        <w:rPr>
          <w:color w:val="000000"/>
          <w:spacing w:val="3"/>
          <w:sz w:val="22"/>
          <w:szCs w:val="22"/>
        </w:rPr>
        <w:t xml:space="preserve">1.1. </w:t>
      </w:r>
      <w:r w:rsidRPr="00072DFA">
        <w:rPr>
          <w:color w:val="000000"/>
          <w:spacing w:val="3"/>
          <w:sz w:val="22"/>
          <w:szCs w:val="22"/>
        </w:rPr>
        <w:t xml:space="preserve">Муниципальный заказчик </w:t>
      </w:r>
      <w:r w:rsidRPr="00072DFA">
        <w:rPr>
          <w:sz w:val="22"/>
          <w:szCs w:val="22"/>
        </w:rPr>
        <w:t xml:space="preserve"> поручает Подрядчику, а Подрядчик принимает на себя обязательство:</w:t>
      </w:r>
    </w:p>
    <w:p w:rsidR="006577F7" w:rsidRPr="00494AD8" w:rsidRDefault="006577F7" w:rsidP="00494AD8">
      <w:pPr>
        <w:snapToGrid w:val="0"/>
        <w:rPr>
          <w:sz w:val="22"/>
          <w:szCs w:val="22"/>
        </w:rPr>
      </w:pPr>
      <w:r w:rsidRPr="00072DFA">
        <w:rPr>
          <w:sz w:val="22"/>
          <w:szCs w:val="22"/>
        </w:rPr>
        <w:t xml:space="preserve">- </w:t>
      </w:r>
      <w:r w:rsidRPr="00494AD8">
        <w:rPr>
          <w:sz w:val="22"/>
          <w:szCs w:val="22"/>
        </w:rPr>
        <w:t>выполнить</w:t>
      </w:r>
      <w:r w:rsidR="00BF6FED" w:rsidRPr="00494AD8">
        <w:rPr>
          <w:sz w:val="22"/>
          <w:szCs w:val="22"/>
        </w:rPr>
        <w:t xml:space="preserve"> </w:t>
      </w:r>
      <w:r w:rsidR="00494AD8" w:rsidRPr="00494AD8">
        <w:rPr>
          <w:sz w:val="22"/>
          <w:szCs w:val="22"/>
        </w:rPr>
        <w:t>работ</w:t>
      </w:r>
      <w:r w:rsidR="00494AD8">
        <w:rPr>
          <w:sz w:val="22"/>
          <w:szCs w:val="22"/>
        </w:rPr>
        <w:t>ы</w:t>
      </w:r>
      <w:r w:rsidR="00246ED0" w:rsidRPr="0075793B">
        <w:rPr>
          <w:sz w:val="22"/>
          <w:szCs w:val="22"/>
        </w:rPr>
        <w:t xml:space="preserve"> по </w:t>
      </w:r>
      <w:r w:rsidR="00EB1CA7">
        <w:rPr>
          <w:sz w:val="22"/>
          <w:szCs w:val="22"/>
        </w:rPr>
        <w:t>благоустройству улицы</w:t>
      </w:r>
      <w:r w:rsidR="00246ED0">
        <w:rPr>
          <w:sz w:val="22"/>
          <w:szCs w:val="22"/>
        </w:rPr>
        <w:t xml:space="preserve"> Газовиков (от улицы Никольская до улицы Толстого и сквер в 1 микрорайоне)  в городе </w:t>
      </w:r>
      <w:proofErr w:type="spellStart"/>
      <w:r w:rsidR="00246ED0">
        <w:rPr>
          <w:sz w:val="22"/>
          <w:szCs w:val="22"/>
        </w:rPr>
        <w:t>Югорске</w:t>
      </w:r>
      <w:proofErr w:type="spellEnd"/>
      <w:r w:rsidR="00EB1CA7">
        <w:rPr>
          <w:sz w:val="22"/>
          <w:szCs w:val="22"/>
        </w:rPr>
        <w:t xml:space="preserve"> (1 очередь). Строительство трансформаторной подстанции</w:t>
      </w:r>
      <w:r w:rsidR="00494AD8">
        <w:rPr>
          <w:sz w:val="22"/>
          <w:szCs w:val="22"/>
        </w:rPr>
        <w:t>,</w:t>
      </w:r>
      <w:r w:rsidR="000A63EB" w:rsidRPr="00494AD8">
        <w:rPr>
          <w:sz w:val="22"/>
          <w:szCs w:val="22"/>
        </w:rPr>
        <w:t xml:space="preserve"> </w:t>
      </w:r>
      <w:r w:rsidRPr="00494AD8">
        <w:rPr>
          <w:sz w:val="22"/>
          <w:szCs w:val="22"/>
        </w:rPr>
        <w:t>в соответствии с условиями настоящего контракта и техническим</w:t>
      </w:r>
      <w:r w:rsidRPr="00072DFA">
        <w:rPr>
          <w:sz w:val="22"/>
          <w:szCs w:val="22"/>
        </w:rPr>
        <w:t xml:space="preserve"> заданием документации об аукционе.</w:t>
      </w:r>
    </w:p>
    <w:p w:rsidR="006577F7" w:rsidRPr="00705F81" w:rsidRDefault="006577F7" w:rsidP="00072DFA">
      <w:pPr>
        <w:tabs>
          <w:tab w:val="left" w:pos="-300"/>
        </w:tabs>
        <w:spacing w:after="0"/>
        <w:ind w:left="15"/>
        <w:rPr>
          <w:sz w:val="22"/>
          <w:szCs w:val="22"/>
        </w:rPr>
      </w:pPr>
      <w:r w:rsidRPr="00072DFA">
        <w:rPr>
          <w:sz w:val="22"/>
          <w:szCs w:val="22"/>
        </w:rPr>
        <w:t>1.2. Настоящий муниципальный контракт  заключен на основании решения единой  комиссии по размещению заказов в соответствии с протоколом</w:t>
      </w:r>
      <w:r w:rsidRPr="00705F81">
        <w:rPr>
          <w:sz w:val="22"/>
          <w:szCs w:val="22"/>
        </w:rPr>
        <w:t xml:space="preserve"> единой комиссии  № ___ от __________г.</w:t>
      </w:r>
      <w:r w:rsidRPr="00705F81">
        <w:rPr>
          <w:sz w:val="22"/>
          <w:szCs w:val="22"/>
        </w:rPr>
        <w:tab/>
        <w:t xml:space="preserve">. </w:t>
      </w:r>
    </w:p>
    <w:p w:rsidR="00072DFA" w:rsidRDefault="006577F7">
      <w:pPr>
        <w:tabs>
          <w:tab w:val="left" w:pos="-300"/>
        </w:tabs>
        <w:spacing w:after="0"/>
        <w:ind w:left="15"/>
        <w:rPr>
          <w:sz w:val="22"/>
          <w:szCs w:val="22"/>
        </w:rPr>
      </w:pPr>
      <w:r w:rsidRPr="00705F81">
        <w:rPr>
          <w:sz w:val="22"/>
          <w:szCs w:val="22"/>
        </w:rPr>
        <w:t>1.3. Финансирование объекта осуществляется за счет</w:t>
      </w:r>
      <w:r w:rsidR="00246ED0">
        <w:rPr>
          <w:sz w:val="22"/>
          <w:szCs w:val="22"/>
        </w:rPr>
        <w:t xml:space="preserve"> средств бюджета города </w:t>
      </w:r>
      <w:proofErr w:type="spellStart"/>
      <w:r w:rsidR="00246ED0">
        <w:rPr>
          <w:sz w:val="22"/>
          <w:szCs w:val="22"/>
        </w:rPr>
        <w:t>Югорска</w:t>
      </w:r>
      <w:proofErr w:type="spellEnd"/>
      <w:r w:rsidR="00246ED0">
        <w:rPr>
          <w:sz w:val="22"/>
          <w:szCs w:val="22"/>
        </w:rPr>
        <w:t xml:space="preserve"> на 2012 год</w:t>
      </w:r>
    </w:p>
    <w:p w:rsidR="003F3945" w:rsidRPr="00246ED0" w:rsidRDefault="006577F7" w:rsidP="002623ED">
      <w:pPr>
        <w:snapToGrid w:val="0"/>
        <w:spacing w:after="0"/>
        <w:rPr>
          <w:sz w:val="22"/>
          <w:szCs w:val="22"/>
        </w:rPr>
      </w:pPr>
      <w:r w:rsidRPr="00DC4B67">
        <w:rPr>
          <w:sz w:val="22"/>
          <w:szCs w:val="22"/>
        </w:rPr>
        <w:t xml:space="preserve">1.4. Место выполнения работ: Ханты-Мансийский автономный округ – Югра, г. </w:t>
      </w:r>
      <w:proofErr w:type="spellStart"/>
      <w:r w:rsidRPr="00DC4B67">
        <w:rPr>
          <w:sz w:val="22"/>
          <w:szCs w:val="22"/>
        </w:rPr>
        <w:t>Югорск</w:t>
      </w:r>
      <w:proofErr w:type="spellEnd"/>
      <w:r w:rsidRPr="00DC4B67">
        <w:rPr>
          <w:sz w:val="22"/>
          <w:szCs w:val="22"/>
        </w:rPr>
        <w:t>,</w:t>
      </w:r>
      <w:r w:rsidR="0074556E">
        <w:rPr>
          <w:sz w:val="22"/>
          <w:szCs w:val="22"/>
        </w:rPr>
        <w:t xml:space="preserve"> </w:t>
      </w:r>
      <w:r w:rsidR="00246ED0">
        <w:rPr>
          <w:sz w:val="22"/>
          <w:szCs w:val="22"/>
        </w:rPr>
        <w:t xml:space="preserve">улица Газовиков (от </w:t>
      </w:r>
      <w:r w:rsidR="00246ED0" w:rsidRPr="00246ED0">
        <w:rPr>
          <w:sz w:val="22"/>
          <w:szCs w:val="22"/>
        </w:rPr>
        <w:t>улицы Никольская до улицы Толстого и сквер в 1 микрорайоне).</w:t>
      </w:r>
    </w:p>
    <w:p w:rsidR="00246ED0" w:rsidRPr="00246ED0" w:rsidRDefault="0020286D" w:rsidP="00246ED0">
      <w:pPr>
        <w:snapToGrid w:val="0"/>
        <w:rPr>
          <w:sz w:val="22"/>
          <w:szCs w:val="22"/>
        </w:rPr>
      </w:pPr>
      <w:r w:rsidRPr="00246ED0">
        <w:rPr>
          <w:sz w:val="22"/>
          <w:szCs w:val="22"/>
        </w:rPr>
        <w:t xml:space="preserve">1.5. По настоящему контракту Подрядчиком </w:t>
      </w:r>
      <w:r w:rsidRPr="00246ED0">
        <w:rPr>
          <w:color w:val="000000"/>
          <w:sz w:val="22"/>
          <w:szCs w:val="22"/>
        </w:rPr>
        <w:t xml:space="preserve">обеспечено исполнение обязательств. Размер обеспечения исполнения обязательств по контракту составляет  </w:t>
      </w:r>
      <w:r w:rsidR="00246ED0" w:rsidRPr="00246ED0">
        <w:rPr>
          <w:sz w:val="22"/>
          <w:szCs w:val="22"/>
        </w:rPr>
        <w:t>449 999 (четыреста сорок девять  тысяч девятьсот девяносто девять) рублей 70  копеек.</w:t>
      </w:r>
    </w:p>
    <w:p w:rsidR="006577F7" w:rsidRPr="004B7402" w:rsidRDefault="006577F7" w:rsidP="002623ED">
      <w:pPr>
        <w:tabs>
          <w:tab w:val="left" w:pos="17640"/>
        </w:tabs>
        <w:spacing w:after="0"/>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rsidP="003F3945">
      <w:pPr>
        <w:spacing w:after="0"/>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21652D" w:rsidP="003F3945">
      <w:pPr>
        <w:spacing w:after="0"/>
        <w:ind w:left="15"/>
        <w:rPr>
          <w:sz w:val="22"/>
          <w:szCs w:val="22"/>
        </w:rPr>
      </w:pPr>
      <w:r>
        <w:rPr>
          <w:sz w:val="22"/>
          <w:szCs w:val="22"/>
        </w:rPr>
        <w:t>2.2. Стоимость работ включаю</w:t>
      </w:r>
      <w:r w:rsidR="006577F7" w:rsidRPr="004B7402">
        <w:rPr>
          <w:sz w:val="22"/>
          <w:szCs w:val="22"/>
        </w:rPr>
        <w:t xml:space="preserve">т в себя: затраты на </w:t>
      </w:r>
      <w:r>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разрешения на ввод объекта в эксплуатацию.</w:t>
      </w:r>
    </w:p>
    <w:p w:rsidR="006A5681" w:rsidRDefault="006577F7" w:rsidP="006A5681">
      <w:pPr>
        <w:spacing w:after="0"/>
        <w:rPr>
          <w:color w:val="000000"/>
          <w:sz w:val="22"/>
          <w:szCs w:val="22"/>
        </w:rPr>
      </w:pPr>
      <w:r w:rsidRPr="004B7402">
        <w:rPr>
          <w:sz w:val="22"/>
          <w:szCs w:val="22"/>
        </w:rPr>
        <w:t xml:space="preserve">2.3.  </w:t>
      </w:r>
      <w:r w:rsidR="006A5681">
        <w:rPr>
          <w:color w:val="000000"/>
          <w:sz w:val="22"/>
          <w:szCs w:val="22"/>
        </w:rPr>
        <w:t>Оплата выполненных Подрядчиком работ производится Муниципальным заказчиком по факту выполненных рабо</w:t>
      </w:r>
      <w:r w:rsidR="00EC1EFF">
        <w:rPr>
          <w:color w:val="000000"/>
          <w:sz w:val="22"/>
          <w:szCs w:val="22"/>
        </w:rPr>
        <w:t xml:space="preserve">т </w:t>
      </w:r>
      <w:r w:rsidR="00B20DD7">
        <w:rPr>
          <w:color w:val="000000"/>
          <w:sz w:val="22"/>
          <w:szCs w:val="22"/>
        </w:rPr>
        <w:t xml:space="preserve">на основании </w:t>
      </w:r>
      <w:r w:rsidR="00B20DD7">
        <w:rPr>
          <w:sz w:val="22"/>
          <w:szCs w:val="22"/>
        </w:rPr>
        <w:t xml:space="preserve">справки о стоимости выполненных работ и затрат формы КС-3 </w:t>
      </w:r>
      <w:r w:rsidR="00B20DD7">
        <w:rPr>
          <w:color w:val="000000"/>
          <w:sz w:val="22"/>
          <w:szCs w:val="22"/>
        </w:rPr>
        <w:t xml:space="preserve"> в течение 90 календарных дней со дня</w:t>
      </w:r>
      <w:r w:rsidR="00B20DD7">
        <w:rPr>
          <w:sz w:val="22"/>
          <w:szCs w:val="22"/>
        </w:rPr>
        <w:t xml:space="preserve"> подписания</w:t>
      </w:r>
      <w:r w:rsidR="00EC1EFF" w:rsidRPr="00F01B6D">
        <w:rPr>
          <w:sz w:val="22"/>
          <w:szCs w:val="22"/>
        </w:rPr>
        <w:t xml:space="preserve"> </w:t>
      </w:r>
      <w:r w:rsidR="00EC1EFF">
        <w:rPr>
          <w:sz w:val="22"/>
          <w:szCs w:val="22"/>
        </w:rPr>
        <w:t xml:space="preserve">Муниципальным заказчиком  справки о стоимости выполненных работ и затрат формы КС-3, </w:t>
      </w:r>
      <w:r w:rsidR="00EC1EFF">
        <w:rPr>
          <w:color w:val="000000"/>
          <w:sz w:val="22"/>
          <w:szCs w:val="22"/>
        </w:rPr>
        <w:t>но не более объема соответствующих лимитов бюджетных обязательств.</w:t>
      </w:r>
    </w:p>
    <w:p w:rsidR="009E7D6D" w:rsidRPr="004B7402" w:rsidRDefault="006577F7" w:rsidP="006A5681">
      <w:pPr>
        <w:spacing w:after="0"/>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3F3945">
      <w:pPr>
        <w:pStyle w:val="211"/>
        <w:tabs>
          <w:tab w:val="clear" w:pos="360"/>
          <w:tab w:val="left" w:pos="-284"/>
        </w:tabs>
        <w:spacing w:after="0"/>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275285" w:rsidRPr="001F327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2.7. Подрядчик ознакомлен с используемыми материалами</w:t>
      </w:r>
      <w:r w:rsidR="0074556E">
        <w:rPr>
          <w:rFonts w:eastAsia="Arial CYR" w:cs="Arial CYR"/>
          <w:color w:val="000000"/>
          <w:sz w:val="22"/>
          <w:szCs w:val="22"/>
        </w:rPr>
        <w:t xml:space="preserve"> и оборудованием, </w:t>
      </w:r>
      <w:r>
        <w:rPr>
          <w:rFonts w:eastAsia="Arial CYR" w:cs="Arial CYR"/>
          <w:color w:val="000000"/>
          <w:sz w:val="22"/>
          <w:szCs w:val="22"/>
        </w:rPr>
        <w:t>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275285">
      <w:pPr>
        <w:tabs>
          <w:tab w:val="left" w:pos="17640"/>
        </w:tabs>
        <w:spacing w:after="0"/>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rsidP="002623ED">
      <w:pPr>
        <w:tabs>
          <w:tab w:val="left" w:pos="-1673"/>
        </w:tabs>
        <w:spacing w:after="0"/>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rsidP="002623ED">
      <w:pPr>
        <w:tabs>
          <w:tab w:val="left" w:pos="-1673"/>
        </w:tabs>
        <w:spacing w:after="0"/>
        <w:ind w:left="15"/>
        <w:rPr>
          <w:color w:val="000000"/>
          <w:sz w:val="22"/>
          <w:szCs w:val="22"/>
        </w:rPr>
      </w:pPr>
      <w:r w:rsidRPr="004B7402">
        <w:rPr>
          <w:color w:val="000000"/>
          <w:sz w:val="22"/>
          <w:szCs w:val="22"/>
        </w:rPr>
        <w:t>- начало выполнения работ: с даты заключения муниципального  контракта;</w:t>
      </w:r>
    </w:p>
    <w:p w:rsidR="006577F7" w:rsidRPr="004B7402" w:rsidRDefault="006577F7" w:rsidP="002623ED">
      <w:pPr>
        <w:tabs>
          <w:tab w:val="left" w:pos="-1673"/>
        </w:tabs>
        <w:spacing w:after="0"/>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246ED0">
        <w:rPr>
          <w:bCs/>
          <w:color w:val="000000"/>
          <w:sz w:val="22"/>
          <w:szCs w:val="22"/>
        </w:rPr>
        <w:t>20 декабря 2012</w:t>
      </w:r>
      <w:r w:rsidR="00FE016B">
        <w:rPr>
          <w:bCs/>
          <w:color w:val="000000"/>
          <w:sz w:val="22"/>
          <w:szCs w:val="22"/>
        </w:rPr>
        <w:t xml:space="preserve"> года.</w:t>
      </w:r>
    </w:p>
    <w:p w:rsidR="006577F7" w:rsidRPr="004B7402" w:rsidRDefault="006577F7" w:rsidP="002623ED">
      <w:pPr>
        <w:tabs>
          <w:tab w:val="left" w:pos="-1478"/>
        </w:tabs>
        <w:spacing w:after="0"/>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275285" w:rsidRPr="00275285" w:rsidRDefault="006577F7" w:rsidP="002623ED">
      <w:pPr>
        <w:tabs>
          <w:tab w:val="left" w:pos="-1478"/>
        </w:tabs>
        <w:spacing w:after="0"/>
        <w:ind w:left="-15"/>
        <w:rPr>
          <w:bCs/>
          <w:color w:val="000000"/>
          <w:sz w:val="22"/>
          <w:szCs w:val="22"/>
        </w:rPr>
      </w:pPr>
      <w:r w:rsidRPr="004B7402">
        <w:rPr>
          <w:bCs/>
          <w:color w:val="000000"/>
          <w:sz w:val="22"/>
          <w:szCs w:val="22"/>
        </w:rPr>
        <w:t xml:space="preserve">3.3. В случае если Муниципальный заказчик не имеет возможности продолжения финансирования строительства объекта Подрядчик обязан приостановить производство работ, о чем представители сторон </w:t>
      </w:r>
      <w:r w:rsidRPr="004B7402">
        <w:rPr>
          <w:bCs/>
          <w:color w:val="000000"/>
          <w:sz w:val="22"/>
          <w:szCs w:val="22"/>
        </w:rPr>
        <w:lastRenderedPageBreak/>
        <w:t>составляют соответствующий акт. Работы  в течение срока выполнения работ, предусмотренного настоящим контрактом приостанавливаются после подписания акта о прио</w:t>
      </w:r>
      <w:r w:rsidR="00275285">
        <w:rPr>
          <w:bCs/>
          <w:color w:val="000000"/>
          <w:sz w:val="22"/>
          <w:szCs w:val="22"/>
        </w:rPr>
        <w:t>становлении производства работ.</w:t>
      </w:r>
    </w:p>
    <w:p w:rsidR="006577F7" w:rsidRPr="004B7402" w:rsidRDefault="006577F7">
      <w:pPr>
        <w:tabs>
          <w:tab w:val="left" w:pos="25200"/>
        </w:tabs>
        <w:ind w:left="15"/>
        <w:jc w:val="center"/>
        <w:rPr>
          <w:b/>
          <w:bCs/>
          <w:sz w:val="22"/>
          <w:szCs w:val="22"/>
        </w:rPr>
      </w:pPr>
      <w:r w:rsidRPr="004B7402">
        <w:rPr>
          <w:b/>
          <w:bCs/>
          <w:sz w:val="22"/>
          <w:szCs w:val="22"/>
        </w:rPr>
        <w:t>4. Права и обязанности Подрядчика.</w:t>
      </w:r>
    </w:p>
    <w:p w:rsidR="006577F7" w:rsidRPr="004B7402" w:rsidRDefault="006577F7">
      <w:pPr>
        <w:ind w:left="15"/>
        <w:rPr>
          <w:b/>
          <w:bCs/>
          <w:sz w:val="22"/>
          <w:szCs w:val="22"/>
        </w:rPr>
      </w:pPr>
      <w:r w:rsidRPr="004B7402">
        <w:rPr>
          <w:b/>
          <w:bCs/>
          <w:sz w:val="22"/>
          <w:szCs w:val="22"/>
        </w:rPr>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с даты заключения </w:t>
      </w:r>
      <w:r w:rsidR="008763F7">
        <w:rPr>
          <w:sz w:val="22"/>
          <w:szCs w:val="22"/>
        </w:rPr>
        <w:t xml:space="preserve">муниципального </w:t>
      </w:r>
      <w:r w:rsidRPr="00E011D3">
        <w:rPr>
          <w:sz w:val="22"/>
          <w:szCs w:val="22"/>
        </w:rPr>
        <w:t>контракта Подрядчик пред</w:t>
      </w:r>
      <w:r w:rsidR="00F874F9">
        <w:rPr>
          <w:sz w:val="22"/>
          <w:szCs w:val="22"/>
        </w:rPr>
        <w:t xml:space="preserve">оставляет </w:t>
      </w:r>
      <w:r w:rsidR="00A8721A">
        <w:rPr>
          <w:sz w:val="22"/>
          <w:szCs w:val="22"/>
        </w:rPr>
        <w:t xml:space="preserve">в отдел технического надзора </w:t>
      </w:r>
      <w:r w:rsidR="00D11E9C" w:rsidRPr="00E011D3">
        <w:rPr>
          <w:sz w:val="22"/>
          <w:szCs w:val="22"/>
        </w:rPr>
        <w:t xml:space="preserve"> Муниципального заказчика:</w:t>
      </w:r>
    </w:p>
    <w:p w:rsidR="00275285" w:rsidRPr="000853B6" w:rsidRDefault="00D11E9C" w:rsidP="00275285">
      <w:pPr>
        <w:pStyle w:val="af6"/>
        <w:tabs>
          <w:tab w:val="left" w:pos="4950"/>
        </w:tabs>
        <w:spacing w:after="0"/>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w:t>
      </w:r>
      <w:r w:rsidR="00DF4187">
        <w:rPr>
          <w:sz w:val="22"/>
          <w:szCs w:val="22"/>
        </w:rPr>
        <w:t>иком данного налога)</w:t>
      </w:r>
      <w:r w:rsidR="0021652D" w:rsidRPr="0021652D">
        <w:rPr>
          <w:sz w:val="22"/>
          <w:szCs w:val="22"/>
        </w:rPr>
        <w:t xml:space="preserve"> </w:t>
      </w:r>
      <w:r w:rsidR="0021652D">
        <w:rPr>
          <w:sz w:val="22"/>
          <w:szCs w:val="22"/>
        </w:rPr>
        <w:t>в соответствии с образцом (Приложение №1)</w:t>
      </w:r>
      <w:r w:rsidR="00246ED0">
        <w:rPr>
          <w:sz w:val="22"/>
          <w:szCs w:val="22"/>
        </w:rPr>
        <w:t>.</w:t>
      </w:r>
    </w:p>
    <w:p w:rsidR="004B7402" w:rsidRPr="00E011D3" w:rsidRDefault="004B7402" w:rsidP="00275285">
      <w:pPr>
        <w:pStyle w:val="af6"/>
        <w:spacing w:after="0"/>
        <w:ind w:left="-30"/>
        <w:jc w:val="both"/>
        <w:rPr>
          <w:sz w:val="22"/>
          <w:szCs w:val="22"/>
        </w:rPr>
      </w:pPr>
      <w:r w:rsidRPr="00E011D3">
        <w:rPr>
          <w:sz w:val="22"/>
          <w:szCs w:val="22"/>
        </w:rPr>
        <w:t xml:space="preserve">4.2. В течение двух недель, с даты заключения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w:t>
      </w:r>
      <w:r w:rsidR="00544952">
        <w:rPr>
          <w:sz w:val="22"/>
          <w:szCs w:val="22"/>
        </w:rPr>
        <w:t>дование</w:t>
      </w:r>
      <w:r w:rsidRPr="00E011D3">
        <w:rPr>
          <w:sz w:val="22"/>
          <w:szCs w:val="22"/>
        </w:rPr>
        <w:t>,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rsidP="00275285">
      <w:pPr>
        <w:pStyle w:val="af6"/>
        <w:tabs>
          <w:tab w:val="left" w:pos="4770"/>
        </w:tabs>
        <w:spacing w:after="0"/>
        <w:ind w:left="17"/>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работ</w:t>
      </w:r>
      <w:r w:rsidR="003F3945">
        <w:rPr>
          <w:sz w:val="22"/>
          <w:szCs w:val="22"/>
        </w:rPr>
        <w:t xml:space="preserve">. </w:t>
      </w:r>
      <w:r w:rsidRPr="004B7402">
        <w:rPr>
          <w:sz w:val="22"/>
          <w:szCs w:val="22"/>
        </w:rPr>
        <w:t>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rsidP="00275285">
      <w:pPr>
        <w:pStyle w:val="af6"/>
        <w:tabs>
          <w:tab w:val="left" w:pos="540"/>
          <w:tab w:val="left" w:pos="1428"/>
        </w:tabs>
        <w:spacing w:after="0"/>
        <w:ind w:left="17"/>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8</w:t>
      </w:r>
      <w:r w:rsidRPr="004B7402">
        <w:rPr>
          <w:sz w:val="22"/>
          <w:szCs w:val="22"/>
        </w:rPr>
        <w:t xml:space="preserve">. Безвозмездно произвести исправление </w:t>
      </w:r>
      <w:r w:rsidR="00275285">
        <w:rPr>
          <w:sz w:val="22"/>
          <w:szCs w:val="22"/>
        </w:rPr>
        <w:t>р</w:t>
      </w:r>
      <w:r w:rsidRPr="004B7402">
        <w:rPr>
          <w:sz w:val="22"/>
          <w:szCs w:val="22"/>
        </w:rPr>
        <w:t xml:space="preserve">абот ненадлежащего качества в пятидневный срок с даты получения письменного требования Муниципального заказчика. </w:t>
      </w:r>
    </w:p>
    <w:p w:rsidR="006577F7" w:rsidRPr="00BD0086"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9</w:t>
      </w:r>
      <w:r w:rsidRPr="004B7402">
        <w:rPr>
          <w:sz w:val="22"/>
          <w:szCs w:val="22"/>
        </w:rPr>
        <w:t xml:space="preserve">. </w:t>
      </w:r>
      <w:r w:rsidRPr="00BD0086">
        <w:rPr>
          <w:sz w:val="22"/>
          <w:szCs w:val="22"/>
        </w:rPr>
        <w:t xml:space="preserve">Исполнять обязательства, предусмотренные действующим законодательством РФ и настоящим контрактом. </w:t>
      </w:r>
    </w:p>
    <w:p w:rsidR="00BD0086" w:rsidRDefault="00BD0086" w:rsidP="00BD0086">
      <w:pPr>
        <w:rPr>
          <w:sz w:val="22"/>
          <w:szCs w:val="22"/>
        </w:rPr>
      </w:pPr>
      <w:r w:rsidRPr="00BD0086">
        <w:rPr>
          <w:sz w:val="22"/>
          <w:szCs w:val="22"/>
        </w:rPr>
        <w:lastRenderedPageBreak/>
        <w:t xml:space="preserve">4.21. По указанию </w:t>
      </w:r>
      <w:r>
        <w:rPr>
          <w:sz w:val="22"/>
          <w:szCs w:val="22"/>
        </w:rPr>
        <w:t>Муниципального з</w:t>
      </w:r>
      <w:r w:rsidRPr="00BD0086">
        <w:rPr>
          <w:sz w:val="22"/>
          <w:szCs w:val="22"/>
        </w:rPr>
        <w:t>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473869" w:rsidRPr="00BD0086" w:rsidRDefault="00473869" w:rsidP="00BD0086">
      <w:pPr>
        <w:rPr>
          <w:sz w:val="22"/>
          <w:szCs w:val="22"/>
        </w:rPr>
      </w:pPr>
      <w:r>
        <w:rPr>
          <w:sz w:val="22"/>
          <w:szCs w:val="22"/>
        </w:rPr>
        <w:t>4.22. Организует оформление всех документов  необходимых для получения разрешения на ввод Объекта в эксплуатацию в соответствии со ст. 55 Градостроительного кодекса РФ (в том числе заключение организаций, осуществляющих эксплуатацию сетей инженерно-технического обслуживания и положительное заключение органа государственного надзора, технический план объекта учета).</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w:t>
      </w:r>
      <w:r w:rsidR="00473869">
        <w:rPr>
          <w:sz w:val="22"/>
          <w:szCs w:val="22"/>
        </w:rPr>
        <w:t>3</w:t>
      </w:r>
      <w:r w:rsidR="006577F7" w:rsidRPr="004B7402">
        <w:rPr>
          <w:sz w:val="22"/>
          <w:szCs w:val="22"/>
        </w:rPr>
        <w:t xml:space="preserve">.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w:t>
      </w:r>
      <w:r w:rsidR="00473869">
        <w:rPr>
          <w:sz w:val="22"/>
          <w:szCs w:val="22"/>
        </w:rPr>
        <w:t>4</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rsidP="003F3945">
      <w:pPr>
        <w:pStyle w:val="af6"/>
        <w:tabs>
          <w:tab w:val="left" w:pos="24660"/>
        </w:tabs>
        <w:spacing w:after="0"/>
        <w:ind w:left="17"/>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rsidP="003F3945">
      <w:pPr>
        <w:pStyle w:val="af6"/>
        <w:tabs>
          <w:tab w:val="left" w:pos="720"/>
        </w:tabs>
        <w:spacing w:after="0"/>
        <w:ind w:left="17"/>
        <w:jc w:val="both"/>
        <w:rPr>
          <w:b/>
          <w:bCs/>
          <w:sz w:val="22"/>
          <w:szCs w:val="22"/>
        </w:rPr>
      </w:pPr>
      <w:r w:rsidRPr="004B7402">
        <w:rPr>
          <w:b/>
          <w:bCs/>
          <w:sz w:val="22"/>
          <w:szCs w:val="22"/>
        </w:rPr>
        <w:t>Обязанности Муниципального заказчика:</w:t>
      </w:r>
    </w:p>
    <w:p w:rsidR="006577F7" w:rsidRPr="004B7402" w:rsidRDefault="006577F7" w:rsidP="00275285">
      <w:pPr>
        <w:pStyle w:val="af6"/>
        <w:tabs>
          <w:tab w:val="left" w:pos="1080"/>
        </w:tabs>
        <w:spacing w:after="0"/>
        <w:ind w:left="17"/>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rsidP="00275285">
      <w:pPr>
        <w:pStyle w:val="af6"/>
        <w:tabs>
          <w:tab w:val="left" w:pos="1620"/>
        </w:tabs>
        <w:spacing w:after="0"/>
        <w:ind w:left="17"/>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rsidP="00275285">
      <w:pPr>
        <w:pStyle w:val="af6"/>
        <w:tabs>
          <w:tab w:val="left" w:pos="1620"/>
        </w:tabs>
        <w:spacing w:after="0"/>
        <w:ind w:left="17"/>
        <w:jc w:val="both"/>
        <w:rPr>
          <w:sz w:val="22"/>
          <w:szCs w:val="22"/>
        </w:rPr>
      </w:pPr>
      <w:r w:rsidRPr="004B7402">
        <w:rPr>
          <w:sz w:val="22"/>
          <w:szCs w:val="22"/>
        </w:rPr>
        <w:t>5.3. Осуществляет контроль качества поставляемых Подрядчиком необходимых для выполнения работ материалов</w:t>
      </w:r>
      <w:r w:rsidR="00473869">
        <w:rPr>
          <w:sz w:val="22"/>
          <w:szCs w:val="22"/>
        </w:rPr>
        <w:t>, оборудования и конструкций</w:t>
      </w:r>
      <w:r w:rsidRPr="004B7402">
        <w:rPr>
          <w:sz w:val="22"/>
          <w:szCs w:val="22"/>
        </w:rPr>
        <w:t xml:space="preserve">;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rsidP="00275285">
      <w:pPr>
        <w:pStyle w:val="af6"/>
        <w:tabs>
          <w:tab w:val="left" w:pos="-2730"/>
        </w:tabs>
        <w:spacing w:after="0"/>
        <w:ind w:left="17"/>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rsidP="00275285">
      <w:pPr>
        <w:pStyle w:val="af6"/>
        <w:tabs>
          <w:tab w:val="left" w:pos="4305"/>
        </w:tabs>
        <w:spacing w:after="0"/>
        <w:ind w:left="17"/>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rsidP="00275285">
      <w:pPr>
        <w:pStyle w:val="af6"/>
        <w:tabs>
          <w:tab w:val="left" w:pos="720"/>
          <w:tab w:val="left" w:pos="900"/>
        </w:tabs>
        <w:spacing w:after="0"/>
        <w:ind w:left="17"/>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rsidP="00275285">
      <w:pPr>
        <w:pStyle w:val="af6"/>
        <w:tabs>
          <w:tab w:val="left" w:pos="330"/>
          <w:tab w:val="left" w:pos="720"/>
          <w:tab w:val="left" w:pos="900"/>
        </w:tabs>
        <w:spacing w:after="0"/>
        <w:ind w:left="17"/>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rsidP="00275285">
      <w:pPr>
        <w:pStyle w:val="af6"/>
        <w:tabs>
          <w:tab w:val="left" w:pos="330"/>
          <w:tab w:val="left" w:pos="720"/>
          <w:tab w:val="left" w:pos="900"/>
        </w:tabs>
        <w:spacing w:after="0"/>
        <w:ind w:left="17"/>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rsidP="00275285">
      <w:pPr>
        <w:spacing w:after="0"/>
        <w:ind w:left="17"/>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rsidP="00275285">
      <w:pPr>
        <w:spacing w:after="0"/>
        <w:ind w:left="17"/>
        <w:rPr>
          <w:sz w:val="22"/>
          <w:szCs w:val="22"/>
        </w:rPr>
      </w:pPr>
      <w:r w:rsidRPr="004B7402">
        <w:rPr>
          <w:sz w:val="22"/>
          <w:szCs w:val="22"/>
        </w:rPr>
        <w:t>5.12.</w:t>
      </w:r>
      <w:r w:rsidR="00BD0086">
        <w:rPr>
          <w:sz w:val="22"/>
          <w:szCs w:val="22"/>
        </w:rPr>
        <w:t xml:space="preserve"> </w:t>
      </w:r>
      <w:r w:rsidRPr="004B7402">
        <w:rPr>
          <w:sz w:val="22"/>
          <w:szCs w:val="22"/>
        </w:rPr>
        <w:t>Требовать от Подрядчика предоставления надлежащим образом оформленных до</w:t>
      </w:r>
      <w:r w:rsidR="00BD0086">
        <w:rPr>
          <w:sz w:val="22"/>
          <w:szCs w:val="22"/>
        </w:rPr>
        <w:t>кументов, указанных в пункте 4.7</w:t>
      </w:r>
      <w:r w:rsidRPr="004B7402">
        <w:rPr>
          <w:sz w:val="22"/>
          <w:szCs w:val="22"/>
        </w:rPr>
        <w:t xml:space="preserve">. настоящего контракта. </w:t>
      </w:r>
    </w:p>
    <w:p w:rsidR="006577F7" w:rsidRPr="004B7402" w:rsidRDefault="006577F7" w:rsidP="00275285">
      <w:pPr>
        <w:tabs>
          <w:tab w:val="left" w:pos="0"/>
          <w:tab w:val="left" w:pos="142"/>
          <w:tab w:val="left" w:pos="720"/>
          <w:tab w:val="left" w:pos="900"/>
        </w:tabs>
        <w:spacing w:after="0"/>
        <w:ind w:left="17"/>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rsidP="00275285">
      <w:pPr>
        <w:pStyle w:val="af6"/>
        <w:tabs>
          <w:tab w:val="left" w:pos="2130"/>
          <w:tab w:val="left" w:pos="2310"/>
          <w:tab w:val="left" w:pos="2490"/>
          <w:tab w:val="left" w:pos="2670"/>
          <w:tab w:val="left" w:pos="2850"/>
          <w:tab w:val="left" w:pos="3030"/>
          <w:tab w:val="left" w:pos="3210"/>
          <w:tab w:val="left" w:pos="4470"/>
        </w:tabs>
        <w:spacing w:after="0"/>
        <w:ind w:left="17"/>
        <w:jc w:val="both"/>
        <w:rPr>
          <w:rFonts w:eastAsia="Arial CYR" w:cs="Arial CYR"/>
          <w:sz w:val="22"/>
          <w:szCs w:val="22"/>
        </w:rPr>
      </w:pPr>
      <w:r w:rsidRPr="004B7402">
        <w:rPr>
          <w:rFonts w:eastAsia="Arial CYR" w:cs="Arial CYR"/>
          <w:sz w:val="22"/>
          <w:szCs w:val="22"/>
        </w:rPr>
        <w:t xml:space="preserve">5.13. 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8763F7" w:rsidRPr="00275285" w:rsidRDefault="006577F7" w:rsidP="00275285">
      <w:pPr>
        <w:tabs>
          <w:tab w:val="left" w:pos="2130"/>
          <w:tab w:val="left" w:pos="2310"/>
          <w:tab w:val="left" w:pos="2490"/>
          <w:tab w:val="left" w:pos="2670"/>
          <w:tab w:val="left" w:pos="2850"/>
          <w:tab w:val="left" w:pos="3030"/>
          <w:tab w:val="left" w:pos="3210"/>
          <w:tab w:val="left" w:pos="4470"/>
        </w:tabs>
        <w:spacing w:after="0"/>
        <w:ind w:left="17"/>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t>6. Производство, сдача и приемка работ</w:t>
      </w:r>
      <w:r w:rsidR="00DC4B67">
        <w:rPr>
          <w:b/>
          <w:bCs/>
          <w:sz w:val="22"/>
          <w:szCs w:val="22"/>
        </w:rPr>
        <w:t>.</w:t>
      </w:r>
    </w:p>
    <w:p w:rsidR="006577F7"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r w:rsidRPr="004B7402">
        <w:rPr>
          <w:rFonts w:eastAsia="Arial Unicode MS"/>
          <w:color w:val="000000"/>
          <w:sz w:val="22"/>
          <w:szCs w:val="22"/>
        </w:rPr>
        <w:t xml:space="preserve">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w:t>
      </w:r>
      <w:r w:rsidRPr="004B7402">
        <w:rPr>
          <w:rFonts w:eastAsia="Arial Unicode MS"/>
          <w:color w:val="000000"/>
          <w:sz w:val="22"/>
          <w:szCs w:val="22"/>
        </w:rPr>
        <w:lastRenderedPageBreak/>
        <w:t>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
    <w:p w:rsidR="00D17108" w:rsidRPr="00D17108" w:rsidRDefault="00D17108" w:rsidP="00D17108">
      <w:pPr>
        <w:shd w:val="clear" w:color="auto" w:fill="FFFFFF"/>
        <w:tabs>
          <w:tab w:val="left" w:pos="6180"/>
        </w:tabs>
        <w:spacing w:after="0" w:line="100" w:lineRule="atLeast"/>
        <w:rPr>
          <w:color w:val="000000"/>
          <w:sz w:val="22"/>
          <w:szCs w:val="22"/>
          <w:highlight w:val="yellow"/>
        </w:rPr>
      </w:pPr>
      <w:r w:rsidRPr="00D17108">
        <w:rPr>
          <w:bCs/>
          <w:sz w:val="22"/>
          <w:szCs w:val="22"/>
        </w:rPr>
        <w:t>6.2. При выполнении работ, используемое о</w:t>
      </w:r>
      <w:r w:rsidRPr="00D17108">
        <w:rPr>
          <w:sz w:val="22"/>
          <w:szCs w:val="22"/>
        </w:rPr>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6577F7" w:rsidRPr="004B7402" w:rsidRDefault="00D17108">
      <w:pPr>
        <w:pStyle w:val="af6"/>
        <w:tabs>
          <w:tab w:val="left" w:pos="2880"/>
          <w:tab w:val="left" w:pos="3960"/>
        </w:tabs>
        <w:spacing w:after="57" w:line="200" w:lineRule="atLeast"/>
        <w:ind w:left="15"/>
        <w:jc w:val="both"/>
        <w:rPr>
          <w:color w:val="000000"/>
          <w:sz w:val="22"/>
          <w:szCs w:val="22"/>
        </w:rPr>
      </w:pPr>
      <w:r>
        <w:rPr>
          <w:color w:val="000000"/>
          <w:sz w:val="22"/>
          <w:szCs w:val="22"/>
        </w:rPr>
        <w:t>6.3</w:t>
      </w:r>
      <w:r w:rsidR="006577F7" w:rsidRPr="004B7402">
        <w:rPr>
          <w:color w:val="000000"/>
          <w:sz w:val="22"/>
          <w:szCs w:val="22"/>
        </w:rPr>
        <w:t xml:space="preserve">. Некачественно выполненные работы не принимаются, а в случае принятия не оплачиваются и подлежат исправлению дефектов в течение 15 дней с даты заявления об этом Муниципальным заказчиком. </w:t>
      </w:r>
    </w:p>
    <w:p w:rsidR="006577F7" w:rsidRPr="004B7402" w:rsidRDefault="00D17108">
      <w:pPr>
        <w:pStyle w:val="af6"/>
        <w:tabs>
          <w:tab w:val="left" w:pos="2880"/>
          <w:tab w:val="left" w:pos="3960"/>
        </w:tabs>
        <w:spacing w:after="57" w:line="200" w:lineRule="atLeast"/>
        <w:ind w:left="15"/>
        <w:jc w:val="both"/>
        <w:rPr>
          <w:sz w:val="22"/>
          <w:szCs w:val="22"/>
        </w:rPr>
      </w:pPr>
      <w:r>
        <w:rPr>
          <w:sz w:val="22"/>
          <w:szCs w:val="22"/>
        </w:rPr>
        <w:t>6.4</w:t>
      </w:r>
      <w:r w:rsidR="006577F7" w:rsidRPr="004B7402">
        <w:rPr>
          <w:sz w:val="22"/>
          <w:szCs w:val="22"/>
        </w:rPr>
        <w:t>.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D17108" w:rsidRDefault="00D17108">
      <w:pPr>
        <w:pStyle w:val="af6"/>
        <w:tabs>
          <w:tab w:val="left" w:pos="-660"/>
          <w:tab w:val="left" w:pos="426"/>
        </w:tabs>
        <w:spacing w:after="57" w:line="200" w:lineRule="atLeast"/>
        <w:ind w:left="15"/>
        <w:jc w:val="both"/>
        <w:rPr>
          <w:sz w:val="21"/>
          <w:szCs w:val="21"/>
        </w:rPr>
      </w:pPr>
      <w:r>
        <w:rPr>
          <w:sz w:val="21"/>
          <w:szCs w:val="21"/>
        </w:rPr>
        <w:t>6.5</w:t>
      </w:r>
      <w:r w:rsidR="006577F7" w:rsidRPr="00D17108">
        <w:rPr>
          <w:sz w:val="21"/>
          <w:szCs w:val="21"/>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w:t>
      </w:r>
      <w:r w:rsidR="00BD0086" w:rsidRPr="00D17108">
        <w:rPr>
          <w:sz w:val="21"/>
          <w:szCs w:val="21"/>
        </w:rPr>
        <w:t>нимается сторонами к исполнению и является процедурой досудебного урегулирования спора.</w:t>
      </w:r>
    </w:p>
    <w:p w:rsidR="006577F7" w:rsidRPr="00D17108" w:rsidRDefault="00D17108">
      <w:pPr>
        <w:pStyle w:val="af6"/>
        <w:tabs>
          <w:tab w:val="left" w:pos="-660"/>
        </w:tabs>
        <w:spacing w:after="57" w:line="200" w:lineRule="atLeast"/>
        <w:ind w:left="15"/>
        <w:jc w:val="both"/>
        <w:rPr>
          <w:sz w:val="21"/>
          <w:szCs w:val="21"/>
        </w:rPr>
      </w:pPr>
      <w:r>
        <w:rPr>
          <w:sz w:val="21"/>
          <w:szCs w:val="21"/>
        </w:rPr>
        <w:t>6.6</w:t>
      </w:r>
      <w:r w:rsidR="006577F7" w:rsidRPr="00D17108">
        <w:rPr>
          <w:sz w:val="21"/>
          <w:szCs w:val="21"/>
        </w:rPr>
        <w:t xml:space="preserve">.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D17108" w:rsidRDefault="00D17108">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1"/>
          <w:szCs w:val="21"/>
        </w:rPr>
      </w:pPr>
      <w:r>
        <w:rPr>
          <w:sz w:val="21"/>
          <w:szCs w:val="21"/>
        </w:rPr>
        <w:t>6.7</w:t>
      </w:r>
      <w:r w:rsidR="006577F7" w:rsidRPr="00D17108">
        <w:rPr>
          <w:sz w:val="21"/>
          <w:szCs w:val="21"/>
        </w:rPr>
        <w:t xml:space="preserve">.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Default="00D17108">
      <w:pPr>
        <w:pStyle w:val="af6"/>
        <w:tabs>
          <w:tab w:val="left" w:pos="2880"/>
          <w:tab w:val="left" w:pos="3960"/>
        </w:tabs>
        <w:spacing w:after="57" w:line="200" w:lineRule="atLeast"/>
        <w:ind w:left="15"/>
        <w:jc w:val="both"/>
        <w:rPr>
          <w:sz w:val="21"/>
          <w:szCs w:val="21"/>
        </w:rPr>
      </w:pPr>
      <w:r>
        <w:rPr>
          <w:sz w:val="21"/>
          <w:szCs w:val="21"/>
        </w:rPr>
        <w:t>6.8</w:t>
      </w:r>
      <w:r w:rsidR="006577F7" w:rsidRPr="00D17108">
        <w:rPr>
          <w:sz w:val="21"/>
          <w:szCs w:val="21"/>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C3402B" w:rsidRDefault="00C3402B" w:rsidP="00C3402B">
      <w:pPr>
        <w:tabs>
          <w:tab w:val="left" w:pos="142"/>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6.9.</w:t>
      </w:r>
      <w:r>
        <w:rPr>
          <w:rFonts w:ascii="Times New Roman CYR" w:eastAsia="Arial Unicode MS" w:hAnsi="Times New Roman CYR" w:cs="Times New Roman CYR"/>
          <w:sz w:val="22"/>
          <w:szCs w:val="22"/>
        </w:rPr>
        <w:tab/>
        <w:t>Представитель Муниципального заказчика имеет право беспрепятственного доступа ко всем видам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6.10.</w:t>
      </w:r>
      <w:r>
        <w:rPr>
          <w:rFonts w:ascii="Times New Roman CYR" w:eastAsia="Arial Unicode MS" w:hAnsi="Times New Roman CYR" w:cs="Times New Roman CYR"/>
          <w:sz w:val="22"/>
          <w:szCs w:val="22"/>
        </w:rPr>
        <w:tab/>
        <w:t>Готовность отдельных работ, этапов и конструктивных элементов подтверждается актом, подписанным представителями Муниципального заказчика и Подрядчика.</w:t>
      </w:r>
    </w:p>
    <w:p w:rsidR="00C3402B" w:rsidRDefault="00C3402B" w:rsidP="00EC1EFF">
      <w:pPr>
        <w:tabs>
          <w:tab w:val="left" w:pos="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6.11.</w:t>
      </w:r>
      <w:r>
        <w:rPr>
          <w:rFonts w:ascii="Times New Roman CYR" w:eastAsia="Arial Unicode MS" w:hAnsi="Times New Roman CYR" w:cs="Times New Roman CYR"/>
          <w:sz w:val="22"/>
          <w:szCs w:val="22"/>
        </w:rPr>
        <w:tab/>
        <w:t>Подрядчик приступает к выполнению последующих работ после письменного разрешения</w:t>
      </w:r>
      <w:r w:rsidR="00EC1EFF">
        <w:rPr>
          <w:rFonts w:ascii="Times New Roman CYR" w:eastAsia="Arial Unicode MS" w:hAnsi="Times New Roman CYR" w:cs="Times New Roman CYR"/>
          <w:sz w:val="22"/>
          <w:szCs w:val="22"/>
        </w:rPr>
        <w:t xml:space="preserve"> </w:t>
      </w:r>
      <w:r>
        <w:rPr>
          <w:rFonts w:ascii="Times New Roman CYR" w:eastAsia="Arial Unicode MS" w:hAnsi="Times New Roman CYR" w:cs="Times New Roman CYR"/>
          <w:sz w:val="22"/>
          <w:szCs w:val="22"/>
        </w:rPr>
        <w:t>представителя Муниципального заказчика, внесенного в журнал производства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6.12.</w:t>
      </w:r>
      <w:r>
        <w:rPr>
          <w:rFonts w:ascii="Times New Roman CYR" w:eastAsia="Arial Unicode MS" w:hAnsi="Times New Roman CYR" w:cs="Times New Roman CYR"/>
          <w:sz w:val="22"/>
          <w:szCs w:val="22"/>
        </w:rPr>
        <w:tab/>
        <w:t>Приемка законченного строительством объекта или отдельных очередей осуществляется Муниципальным заказчиком  путем подписания акта приемки законченного строительством объекта (в соответствии с унифицированной формой КС-11). До подписания указанного акта Подрядчик предъявляет Муниципальному заказчику заключения органов госнадзора, местных органов власти, эксплуатирующих организаций о соответствии объекта документации, строительным и отраслевым нормам и правилам, действующим на территории Российской Федерации.</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6.13.</w:t>
      </w:r>
      <w:r>
        <w:rPr>
          <w:rFonts w:ascii="Times New Roman CYR" w:eastAsia="Arial Unicode MS" w:hAnsi="Times New Roman CYR" w:cs="Times New Roman CYR"/>
          <w:sz w:val="22"/>
          <w:szCs w:val="22"/>
        </w:rPr>
        <w:tab/>
        <w:t>За пять дней до начала работы приемочной комиссии по приемке объекта в эксплуатацию Подрядчик передает Муниципальному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 Положительным результатом работы комиссии является подписание акта приемки законченного строительством объекта приемочной комиссией в соответствии с унифицированной формой КС-14.</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6.14.</w:t>
      </w:r>
      <w:r>
        <w:rPr>
          <w:rFonts w:ascii="Times New Roman CYR" w:eastAsia="Arial Unicode MS" w:hAnsi="Times New Roman CYR" w:cs="Times New Roman CYR"/>
          <w:sz w:val="22"/>
          <w:szCs w:val="22"/>
        </w:rPr>
        <w:tab/>
        <w:t>Основанием ввода законченного строительством объекта в эксплуатацию является разрешение на ввод объекта в эксплуатацию.</w:t>
      </w:r>
    </w:p>
    <w:p w:rsidR="00C3402B" w:rsidRPr="00D17108" w:rsidRDefault="00C3402B">
      <w:pPr>
        <w:pStyle w:val="af6"/>
        <w:tabs>
          <w:tab w:val="left" w:pos="2880"/>
          <w:tab w:val="left" w:pos="3960"/>
        </w:tabs>
        <w:spacing w:after="57" w:line="200" w:lineRule="atLeast"/>
        <w:ind w:left="15"/>
        <w:jc w:val="both"/>
        <w:rPr>
          <w:sz w:val="21"/>
          <w:szCs w:val="21"/>
        </w:rPr>
      </w:pPr>
    </w:p>
    <w:p w:rsidR="006577F7" w:rsidRPr="00D17108" w:rsidRDefault="006577F7">
      <w:pPr>
        <w:pStyle w:val="af6"/>
        <w:tabs>
          <w:tab w:val="left" w:pos="10080"/>
          <w:tab w:val="left" w:pos="11020"/>
        </w:tabs>
        <w:spacing w:before="60" w:line="200" w:lineRule="atLeast"/>
        <w:ind w:left="15"/>
        <w:jc w:val="center"/>
        <w:rPr>
          <w:b/>
          <w:bCs/>
          <w:sz w:val="21"/>
          <w:szCs w:val="21"/>
        </w:rPr>
      </w:pPr>
      <w:r w:rsidRPr="00D17108">
        <w:rPr>
          <w:b/>
          <w:bCs/>
          <w:sz w:val="21"/>
          <w:szCs w:val="21"/>
        </w:rPr>
        <w:t>7. Гарантии качества работ.</w:t>
      </w:r>
    </w:p>
    <w:p w:rsidR="00DC4B67" w:rsidRPr="00D17108" w:rsidRDefault="00DC4B67" w:rsidP="000853B6">
      <w:pPr>
        <w:pStyle w:val="211"/>
        <w:tabs>
          <w:tab w:val="left" w:pos="708"/>
        </w:tabs>
        <w:spacing w:after="0"/>
        <w:rPr>
          <w:sz w:val="21"/>
          <w:szCs w:val="21"/>
        </w:rPr>
      </w:pPr>
      <w:r w:rsidRPr="00D17108">
        <w:rPr>
          <w:sz w:val="21"/>
          <w:szCs w:val="21"/>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D17108" w:rsidRDefault="00DC4B67" w:rsidP="000853B6">
      <w:pPr>
        <w:pStyle w:val="211"/>
        <w:tabs>
          <w:tab w:val="left" w:pos="708"/>
        </w:tabs>
        <w:spacing w:after="0"/>
        <w:rPr>
          <w:sz w:val="21"/>
          <w:szCs w:val="21"/>
        </w:rPr>
      </w:pPr>
      <w:r w:rsidRPr="00D17108">
        <w:rPr>
          <w:sz w:val="21"/>
          <w:szCs w:val="21"/>
        </w:rPr>
        <w:t>Гарантии качества  распространяются на все конструктивные элементы и работы, выполненные Подрядчиком по контракту.</w:t>
      </w:r>
    </w:p>
    <w:p w:rsidR="00DB70FF" w:rsidRPr="00D17108" w:rsidRDefault="00DC4B67" w:rsidP="000853B6">
      <w:pPr>
        <w:shd w:val="clear" w:color="auto" w:fill="FFFFFF"/>
        <w:spacing w:after="0"/>
        <w:ind w:left="15"/>
        <w:rPr>
          <w:sz w:val="21"/>
          <w:szCs w:val="21"/>
        </w:rPr>
      </w:pPr>
      <w:r w:rsidRPr="00D17108">
        <w:rPr>
          <w:sz w:val="21"/>
          <w:szCs w:val="21"/>
        </w:rPr>
        <w:t xml:space="preserve">7.2. </w:t>
      </w:r>
      <w:r w:rsidR="00DB70FF" w:rsidRPr="00D17108">
        <w:rPr>
          <w:sz w:val="21"/>
          <w:szCs w:val="21"/>
        </w:rPr>
        <w:t>Гарантийный срок нормальной эксплуатации объекта и входящих в него инженерных систем, оборудования, материалов и работ устанавл</w:t>
      </w:r>
      <w:r w:rsidR="00F874F9" w:rsidRPr="00D17108">
        <w:rPr>
          <w:sz w:val="21"/>
          <w:szCs w:val="21"/>
        </w:rPr>
        <w:t>ивается в 24 календарных месяца</w:t>
      </w:r>
      <w:r w:rsidR="00246ED0">
        <w:rPr>
          <w:sz w:val="21"/>
          <w:szCs w:val="21"/>
        </w:rPr>
        <w:t xml:space="preserve"> с даты ввода объекта в эксплуатацию</w:t>
      </w:r>
      <w:r w:rsidR="00DB70FF" w:rsidRPr="00D17108">
        <w:rPr>
          <w:sz w:val="21"/>
          <w:szCs w:val="21"/>
        </w:rPr>
        <w:t>.</w:t>
      </w:r>
    </w:p>
    <w:p w:rsidR="00DC4B67" w:rsidRPr="00D17108" w:rsidRDefault="00DC4B67" w:rsidP="000853B6">
      <w:pPr>
        <w:shd w:val="clear" w:color="auto" w:fill="FFFFFF"/>
        <w:spacing w:after="0"/>
        <w:ind w:left="15"/>
        <w:rPr>
          <w:sz w:val="21"/>
          <w:szCs w:val="21"/>
        </w:rPr>
      </w:pPr>
      <w:r w:rsidRPr="00D17108">
        <w:rPr>
          <w:sz w:val="21"/>
          <w:szCs w:val="21"/>
        </w:rPr>
        <w:lastRenderedPageBreak/>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D17108" w:rsidRDefault="00DC4B67" w:rsidP="000853B6">
      <w:pPr>
        <w:pStyle w:val="af6"/>
        <w:tabs>
          <w:tab w:val="left" w:pos="0"/>
        </w:tabs>
        <w:spacing w:after="0"/>
        <w:ind w:left="0"/>
        <w:jc w:val="both"/>
        <w:rPr>
          <w:sz w:val="21"/>
          <w:szCs w:val="21"/>
        </w:rPr>
      </w:pPr>
      <w:r w:rsidRPr="00D17108">
        <w:rPr>
          <w:sz w:val="21"/>
          <w:szCs w:val="21"/>
        </w:rPr>
        <w:t xml:space="preserve">7.5. В данном случае виновник выявленного дефекта устанавливается комиссией, организуемой Муниципальным заказчиком. </w:t>
      </w:r>
    </w:p>
    <w:p w:rsidR="00DC4B67" w:rsidRPr="00D17108" w:rsidRDefault="00DC4B67" w:rsidP="000853B6">
      <w:pPr>
        <w:pStyle w:val="af6"/>
        <w:tabs>
          <w:tab w:val="left" w:pos="-9360"/>
          <w:tab w:val="left" w:pos="-8640"/>
        </w:tabs>
        <w:spacing w:after="0"/>
        <w:ind w:left="0"/>
        <w:jc w:val="both"/>
        <w:rPr>
          <w:sz w:val="21"/>
          <w:szCs w:val="21"/>
        </w:rPr>
      </w:pPr>
      <w:r w:rsidRPr="00D17108">
        <w:rPr>
          <w:sz w:val="21"/>
          <w:szCs w:val="21"/>
        </w:rPr>
        <w:t xml:space="preserve"> Решение, выданное этой комиссией, считается окончательным и принимается сторонами к исполнению.</w:t>
      </w:r>
    </w:p>
    <w:p w:rsidR="00DC4B67" w:rsidRPr="00D17108" w:rsidRDefault="00DC4B67" w:rsidP="000853B6">
      <w:pPr>
        <w:pStyle w:val="af6"/>
        <w:tabs>
          <w:tab w:val="left" w:pos="180"/>
          <w:tab w:val="left" w:pos="360"/>
          <w:tab w:val="left" w:pos="780"/>
          <w:tab w:val="left" w:pos="922"/>
          <w:tab w:val="left" w:pos="2520"/>
        </w:tabs>
        <w:spacing w:after="0"/>
        <w:ind w:left="0"/>
        <w:jc w:val="both"/>
        <w:rPr>
          <w:sz w:val="21"/>
          <w:szCs w:val="21"/>
        </w:rPr>
      </w:pPr>
      <w:r w:rsidRPr="00D17108">
        <w:rPr>
          <w:sz w:val="21"/>
          <w:szCs w:val="21"/>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rsidP="00DB70FF">
      <w:pPr>
        <w:pStyle w:val="af6"/>
        <w:tabs>
          <w:tab w:val="left" w:pos="-600"/>
          <w:tab w:val="left" w:pos="0"/>
        </w:tabs>
        <w:spacing w:after="0"/>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BD0086" w:rsidRDefault="006577F7" w:rsidP="004B7402">
      <w:pPr>
        <w:pStyle w:val="1b"/>
        <w:tabs>
          <w:tab w:val="left" w:pos="1224"/>
        </w:tabs>
        <w:spacing w:after="57" w:line="200" w:lineRule="atLeast"/>
        <w:ind w:left="15" w:right="0"/>
        <w:rPr>
          <w:sz w:val="22"/>
          <w:szCs w:val="22"/>
        </w:rPr>
      </w:pPr>
      <w:r w:rsidRPr="004B7402">
        <w:rPr>
          <w:sz w:val="22"/>
          <w:szCs w:val="22"/>
        </w:rPr>
        <w:t xml:space="preserve">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w:t>
      </w:r>
      <w:r w:rsidRPr="00BD0086">
        <w:rPr>
          <w:sz w:val="22"/>
          <w:szCs w:val="22"/>
        </w:rPr>
        <w:t>могли н</w:t>
      </w:r>
      <w:r w:rsidR="004B7402" w:rsidRPr="00BD0086">
        <w:rPr>
          <w:sz w:val="22"/>
          <w:szCs w:val="22"/>
        </w:rPr>
        <w:t>и предвидеть, ни предотвратить.</w:t>
      </w:r>
    </w:p>
    <w:p w:rsidR="00BD0086" w:rsidRPr="004B7402" w:rsidRDefault="00BD0086" w:rsidP="00BD0086">
      <w:pPr>
        <w:rPr>
          <w:sz w:val="22"/>
          <w:szCs w:val="22"/>
        </w:rPr>
      </w:pPr>
      <w:r w:rsidRPr="00BD0086">
        <w:rPr>
          <w:sz w:val="22"/>
          <w:szCs w:val="22"/>
        </w:rPr>
        <w:t xml:space="preserve">8.6. Муниципальный заказчик вправе в одностороннем порядке уменьшить сумму любых осуществляемых платежей по </w:t>
      </w:r>
      <w:r>
        <w:rPr>
          <w:sz w:val="22"/>
          <w:szCs w:val="22"/>
        </w:rPr>
        <w:t>контракту</w:t>
      </w:r>
      <w:r w:rsidRPr="00BD0086">
        <w:rPr>
          <w:sz w:val="22"/>
          <w:szCs w:val="22"/>
        </w:rPr>
        <w:t xml:space="preserve"> на величину штрафных санкций, выставляемых Подрядчику по </w:t>
      </w:r>
      <w:r>
        <w:rPr>
          <w:sz w:val="22"/>
          <w:szCs w:val="22"/>
        </w:rPr>
        <w:t>контракту</w:t>
      </w:r>
      <w:r w:rsidRPr="00BD0086">
        <w:rPr>
          <w:sz w:val="22"/>
          <w:szCs w:val="22"/>
        </w:rPr>
        <w:t>. При этом, данное уменьшение платежей не освобождает Подрядчика от исполнения своих обязательств.</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 xml:space="preserve">9.1. Настоящий контракт вступает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8"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8"/>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sidRPr="00DC4B67">
        <w:rPr>
          <w:sz w:val="22"/>
          <w:szCs w:val="22"/>
        </w:rPr>
        <w:t xml:space="preserve"> </w:t>
      </w:r>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w:t>
      </w:r>
      <w:r w:rsidR="00DC4B67">
        <w:rPr>
          <w:sz w:val="22"/>
          <w:szCs w:val="22"/>
        </w:rPr>
        <w:lastRenderedPageBreak/>
        <w:t xml:space="preserve">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5A33D8" w:rsidRPr="005A33D8" w:rsidRDefault="004B7402" w:rsidP="005A33D8">
      <w:pPr>
        <w:autoSpaceDE w:val="0"/>
        <w:autoSpaceDN w:val="0"/>
        <w:adjustRightInd w:val="0"/>
        <w:spacing w:after="0"/>
        <w:rPr>
          <w:sz w:val="22"/>
          <w:szCs w:val="22"/>
        </w:rPr>
      </w:pPr>
      <w:r w:rsidRPr="00D11E9C">
        <w:rPr>
          <w:sz w:val="22"/>
          <w:szCs w:val="22"/>
        </w:rPr>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w:t>
      </w:r>
      <w:r w:rsidR="00DB70FF">
        <w:rPr>
          <w:sz w:val="22"/>
          <w:szCs w:val="22"/>
        </w:rPr>
        <w:t xml:space="preserve"> в течение 10 календарных дней.</w:t>
      </w:r>
    </w:p>
    <w:p w:rsidR="0020286D" w:rsidRDefault="0020286D" w:rsidP="0020286D">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20286D" w:rsidRDefault="0020286D" w:rsidP="0020286D">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позднее чем за 10 (десять) календарных дней до истечения срока действия имеющегося документа.</w:t>
      </w:r>
    </w:p>
    <w:p w:rsidR="0020286D" w:rsidRPr="00AF3DAC"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20286D"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5A33D8" w:rsidRDefault="005A33D8" w:rsidP="005A33D8">
      <w:pPr>
        <w:spacing w:after="62" w:line="100" w:lineRule="atLeast"/>
        <w:ind w:right="15"/>
        <w:jc w:val="center"/>
        <w:rPr>
          <w:b/>
          <w:bCs/>
          <w:sz w:val="22"/>
          <w:szCs w:val="22"/>
        </w:rPr>
      </w:pPr>
      <w:r>
        <w:rPr>
          <w:b/>
          <w:bCs/>
          <w:sz w:val="22"/>
          <w:szCs w:val="22"/>
        </w:rPr>
        <w:t>1</w:t>
      </w:r>
      <w:r w:rsidR="0020286D">
        <w:rPr>
          <w:b/>
          <w:bCs/>
          <w:sz w:val="22"/>
          <w:szCs w:val="22"/>
        </w:rPr>
        <w:t>1</w:t>
      </w:r>
      <w:r>
        <w:rPr>
          <w:b/>
          <w:bCs/>
          <w:sz w:val="22"/>
          <w:szCs w:val="22"/>
        </w:rPr>
        <w:t>. Разрешение споров между сторонами.</w:t>
      </w:r>
    </w:p>
    <w:p w:rsidR="005A33D8" w:rsidRDefault="0020286D" w:rsidP="005A33D8">
      <w:pPr>
        <w:pStyle w:val="1b"/>
        <w:tabs>
          <w:tab w:val="left" w:pos="450"/>
          <w:tab w:val="left" w:pos="1170"/>
        </w:tabs>
        <w:spacing w:after="57" w:line="200" w:lineRule="atLeast"/>
        <w:ind w:left="15" w:right="0"/>
        <w:rPr>
          <w:sz w:val="22"/>
          <w:szCs w:val="22"/>
        </w:rPr>
      </w:pPr>
      <w:r>
        <w:rPr>
          <w:sz w:val="22"/>
          <w:szCs w:val="22"/>
        </w:rPr>
        <w:t>11</w:t>
      </w:r>
      <w:r w:rsidR="005A33D8">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5A33D8" w:rsidRDefault="005A33D8" w:rsidP="005A33D8">
      <w:pPr>
        <w:pStyle w:val="1b"/>
        <w:tabs>
          <w:tab w:val="left" w:pos="450"/>
          <w:tab w:val="left" w:pos="1170"/>
        </w:tabs>
        <w:spacing w:after="57" w:line="200" w:lineRule="atLeast"/>
        <w:ind w:left="15" w:right="0"/>
        <w:rPr>
          <w:sz w:val="22"/>
          <w:szCs w:val="22"/>
        </w:rPr>
      </w:pPr>
      <w:r>
        <w:rPr>
          <w:sz w:val="22"/>
          <w:szCs w:val="22"/>
        </w:rPr>
        <w:t>1</w:t>
      </w:r>
      <w:r w:rsidR="0020286D">
        <w:rPr>
          <w:sz w:val="22"/>
          <w:szCs w:val="22"/>
        </w:rPr>
        <w:t>1</w:t>
      </w:r>
      <w:r>
        <w:rPr>
          <w:sz w:val="22"/>
          <w:szCs w:val="22"/>
        </w:rPr>
        <w:t>.2.В случае если Стороны не пришли к взаимному согласию, спор подлежит разрешению в Арбитражном суде.</w:t>
      </w:r>
    </w:p>
    <w:p w:rsidR="005A33D8" w:rsidRDefault="005A33D8" w:rsidP="005A33D8">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w:t>
      </w:r>
      <w:r w:rsidR="0020286D">
        <w:rPr>
          <w:b/>
          <w:sz w:val="22"/>
          <w:szCs w:val="22"/>
        </w:rPr>
        <w:t>2</w:t>
      </w:r>
      <w:r>
        <w:rPr>
          <w:b/>
          <w:sz w:val="22"/>
          <w:szCs w:val="22"/>
        </w:rPr>
        <w:t>. Заключительные положения.</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.2.  Заключение сде</w:t>
      </w:r>
      <w:r w:rsidR="00E3282F">
        <w:rPr>
          <w:sz w:val="22"/>
          <w:szCs w:val="22"/>
        </w:rPr>
        <w:t>лки на уступку прав требования,</w:t>
      </w:r>
      <w:r>
        <w:rPr>
          <w:sz w:val="22"/>
          <w:szCs w:val="22"/>
        </w:rPr>
        <w:t xml:space="preserve"> перевод долга</w:t>
      </w:r>
      <w:r w:rsidR="00E3282F">
        <w:rPr>
          <w:sz w:val="22"/>
          <w:szCs w:val="22"/>
        </w:rPr>
        <w:t xml:space="preserve"> а также, залог права требования по контракту</w:t>
      </w:r>
      <w:r>
        <w:rPr>
          <w:sz w:val="22"/>
          <w:szCs w:val="22"/>
        </w:rPr>
        <w:t xml:space="preserve"> стороны могут осуществить только с согласия другой стороны настоящего контракта.</w:t>
      </w:r>
    </w:p>
    <w:p w:rsidR="005A33D8" w:rsidRDefault="005A33D8" w:rsidP="005A33D8">
      <w:pPr>
        <w:pStyle w:val="1b"/>
        <w:tabs>
          <w:tab w:val="left" w:pos="-9404"/>
          <w:tab w:val="left" w:pos="-9120"/>
        </w:tabs>
        <w:ind w:left="0" w:right="0"/>
        <w:rPr>
          <w:sz w:val="22"/>
          <w:szCs w:val="22"/>
        </w:rPr>
      </w:pPr>
      <w:r>
        <w:rPr>
          <w:sz w:val="22"/>
          <w:szCs w:val="22"/>
        </w:rPr>
        <w:t>1</w:t>
      </w:r>
      <w:r w:rsidR="0020286D">
        <w:rPr>
          <w:sz w:val="22"/>
          <w:szCs w:val="22"/>
        </w:rPr>
        <w:t>2</w:t>
      </w:r>
      <w:r>
        <w:rPr>
          <w:sz w:val="22"/>
          <w:szCs w:val="22"/>
        </w:rPr>
        <w:t>.3. Неотъемлемой ч</w:t>
      </w:r>
      <w:r w:rsidR="00473869">
        <w:rPr>
          <w:sz w:val="22"/>
          <w:szCs w:val="22"/>
        </w:rPr>
        <w:t>астью настоящего контракта являю</w:t>
      </w:r>
      <w:r>
        <w:rPr>
          <w:sz w:val="22"/>
          <w:szCs w:val="22"/>
        </w:rPr>
        <w:t>тся:</w:t>
      </w:r>
    </w:p>
    <w:p w:rsidR="00473869" w:rsidRDefault="00473869" w:rsidP="005A33D8">
      <w:pPr>
        <w:pStyle w:val="1b"/>
        <w:tabs>
          <w:tab w:val="left" w:pos="-9404"/>
          <w:tab w:val="left" w:pos="-9120"/>
        </w:tabs>
        <w:ind w:left="0" w:right="0"/>
        <w:rPr>
          <w:sz w:val="22"/>
          <w:szCs w:val="22"/>
        </w:rPr>
      </w:pPr>
      <w:r>
        <w:rPr>
          <w:sz w:val="22"/>
          <w:szCs w:val="22"/>
        </w:rPr>
        <w:t xml:space="preserve">-образец расчета </w:t>
      </w:r>
      <w:r w:rsidR="00246ED0">
        <w:rPr>
          <w:sz w:val="22"/>
          <w:szCs w:val="22"/>
        </w:rPr>
        <w:t>стоимости работ (Приложение №1).</w:t>
      </w:r>
    </w:p>
    <w:p w:rsidR="008763F7" w:rsidRPr="003F3945" w:rsidRDefault="0020286D" w:rsidP="003F3945">
      <w:pPr>
        <w:pStyle w:val="27"/>
        <w:tabs>
          <w:tab w:val="left" w:pos="1170"/>
          <w:tab w:val="left" w:pos="1312"/>
          <w:tab w:val="left" w:pos="1454"/>
          <w:tab w:val="left" w:pos="1879"/>
        </w:tabs>
        <w:spacing w:after="0"/>
        <w:ind w:left="15" w:right="0"/>
        <w:rPr>
          <w:sz w:val="22"/>
          <w:szCs w:val="22"/>
        </w:rPr>
      </w:pPr>
      <w:r>
        <w:rPr>
          <w:sz w:val="22"/>
          <w:szCs w:val="22"/>
        </w:rPr>
        <w:t>12</w:t>
      </w:r>
      <w:r w:rsidR="005A33D8">
        <w:rPr>
          <w:sz w:val="22"/>
          <w:szCs w:val="22"/>
        </w:rPr>
        <w:t>.4. Настоящий контракт составлен в двух экземплярах, имеющих одинаковую юридическую силу, по одному экземпляру для каждой стороны.</w:t>
      </w:r>
    </w:p>
    <w:p w:rsidR="0020286D" w:rsidRDefault="0020286D" w:rsidP="008763F7">
      <w:pPr>
        <w:pStyle w:val="1b"/>
        <w:tabs>
          <w:tab w:val="left" w:pos="-1260"/>
          <w:tab w:val="left" w:pos="-1080"/>
        </w:tabs>
        <w:spacing w:after="0"/>
        <w:ind w:left="0" w:right="-25"/>
        <w:jc w:val="center"/>
        <w:rPr>
          <w:b/>
          <w:sz w:val="22"/>
          <w:szCs w:val="2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sidR="0020286D">
        <w:rPr>
          <w:b/>
          <w:sz w:val="22"/>
          <w:szCs w:val="22"/>
        </w:rPr>
        <w:t>3</w:t>
      </w:r>
      <w:r w:rsidRPr="00D317E6">
        <w:rPr>
          <w:b/>
          <w:sz w:val="22"/>
          <w:szCs w:val="22"/>
        </w:rPr>
        <w:t>. Юридические адреса и банковские реквизиты сторон:</w:t>
      </w:r>
    </w:p>
    <w:p w:rsidR="0020286D" w:rsidRDefault="0020286D" w:rsidP="008763F7">
      <w:pPr>
        <w:tabs>
          <w:tab w:val="center" w:pos="4153"/>
          <w:tab w:val="right" w:pos="8306"/>
          <w:tab w:val="right" w:pos="10200"/>
        </w:tabs>
        <w:ind w:right="-25"/>
        <w:rPr>
          <w:b/>
          <w:sz w:val="22"/>
          <w:szCs w:val="22"/>
        </w:rPr>
      </w:pPr>
    </w:p>
    <w:p w:rsidR="008763F7" w:rsidRDefault="008763F7" w:rsidP="008763F7">
      <w:pPr>
        <w:tabs>
          <w:tab w:val="center" w:pos="4153"/>
          <w:tab w:val="right" w:pos="8306"/>
          <w:tab w:val="right" w:pos="10200"/>
        </w:tabs>
        <w:ind w:right="-25"/>
        <w:rPr>
          <w:sz w:val="22"/>
          <w:szCs w:val="22"/>
        </w:rPr>
      </w:pPr>
      <w:r w:rsidRPr="00D317E6">
        <w:rPr>
          <w:b/>
          <w:sz w:val="22"/>
          <w:szCs w:val="22"/>
        </w:rPr>
        <w:t>1</w:t>
      </w:r>
      <w:r w:rsidR="0020286D">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sidR="0020286D">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3F3945" w:rsidRDefault="008763F7" w:rsidP="003F3945">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Pr="00947B57" w:rsidRDefault="00473869" w:rsidP="00473869">
      <w:pPr>
        <w:tabs>
          <w:tab w:val="center" w:pos="4153"/>
          <w:tab w:val="right" w:pos="8306"/>
          <w:tab w:val="right" w:pos="10200"/>
        </w:tabs>
        <w:jc w:val="right"/>
        <w:rPr>
          <w:b/>
          <w:bCs/>
          <w:color w:val="000000"/>
          <w:sz w:val="22"/>
          <w:szCs w:val="22"/>
        </w:rPr>
      </w:pPr>
      <w:r>
        <w:rPr>
          <w:b/>
          <w:bCs/>
          <w:color w:val="000000"/>
          <w:sz w:val="22"/>
          <w:szCs w:val="22"/>
        </w:rPr>
        <w:t>Приложение №1</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«___»_____________2012 г.</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jc w:val="right"/>
        <w:rPr>
          <w:b/>
          <w:bCs/>
          <w:color w:val="000000"/>
          <w:sz w:val="22"/>
          <w:szCs w:val="22"/>
        </w:rPr>
      </w:pPr>
    </w:p>
    <w:p w:rsidR="00473869" w:rsidRDefault="00473869" w:rsidP="00473869">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967EA0" w:rsidRPr="00EB1CA7" w:rsidRDefault="00967EA0" w:rsidP="00967EA0">
      <w:pPr>
        <w:snapToGrid w:val="0"/>
        <w:jc w:val="center"/>
        <w:rPr>
          <w:b/>
          <w:sz w:val="22"/>
          <w:szCs w:val="22"/>
        </w:rPr>
      </w:pPr>
      <w:r w:rsidRPr="00967EA0">
        <w:rPr>
          <w:b/>
          <w:sz w:val="22"/>
          <w:szCs w:val="22"/>
        </w:rPr>
        <w:t xml:space="preserve">на выполнение работ по благоустройству улицы Газовиков (от улицы Никольская до улицы Толстого и </w:t>
      </w:r>
      <w:r w:rsidRPr="00EB1CA7">
        <w:rPr>
          <w:b/>
          <w:sz w:val="22"/>
          <w:szCs w:val="22"/>
        </w:rPr>
        <w:t xml:space="preserve">сквер в 1 микрорайоне)  в городе </w:t>
      </w:r>
      <w:proofErr w:type="spellStart"/>
      <w:r w:rsidRPr="00EB1CA7">
        <w:rPr>
          <w:b/>
          <w:sz w:val="22"/>
          <w:szCs w:val="22"/>
        </w:rPr>
        <w:t>Югорске</w:t>
      </w:r>
      <w:proofErr w:type="spellEnd"/>
      <w:r w:rsidRPr="00EB1CA7">
        <w:rPr>
          <w:b/>
          <w:sz w:val="22"/>
          <w:szCs w:val="22"/>
        </w:rPr>
        <w:t xml:space="preserve"> (1 очередь).</w:t>
      </w:r>
      <w:r w:rsidR="00EB1CA7" w:rsidRPr="00EB1CA7">
        <w:rPr>
          <w:b/>
          <w:sz w:val="22"/>
          <w:szCs w:val="22"/>
        </w:rPr>
        <w:t xml:space="preserve"> Строительство трансформаторной подстанции.</w:t>
      </w:r>
    </w:p>
    <w:p w:rsidR="00473869" w:rsidRDefault="00473869" w:rsidP="00473869">
      <w:pPr>
        <w:tabs>
          <w:tab w:val="center" w:pos="4153"/>
          <w:tab w:val="right" w:pos="8306"/>
          <w:tab w:val="right" w:pos="10200"/>
        </w:tabs>
        <w:ind w:left="15"/>
        <w:rPr>
          <w:b/>
          <w:bCs/>
          <w:color w:val="000000"/>
          <w:sz w:val="22"/>
          <w:szCs w:val="22"/>
        </w:rPr>
      </w:pPr>
    </w:p>
    <w:tbl>
      <w:tblPr>
        <w:tblW w:w="5000" w:type="pct"/>
        <w:tblLook w:val="04A0" w:firstRow="1" w:lastRow="0" w:firstColumn="1" w:lastColumn="0" w:noHBand="0" w:noVBand="1"/>
      </w:tblPr>
      <w:tblGrid>
        <w:gridCol w:w="7795"/>
        <w:gridCol w:w="2886"/>
      </w:tblGrid>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b/>
                <w:bCs/>
                <w:color w:val="000000"/>
                <w:kern w:val="0"/>
                <w:sz w:val="16"/>
                <w:szCs w:val="16"/>
                <w:lang w:eastAsia="ru-RU"/>
              </w:rPr>
            </w:pPr>
          </w:p>
        </w:tc>
      </w:tr>
    </w:tbl>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473869" w:rsidRDefault="00473869" w:rsidP="00473869">
      <w:pPr>
        <w:ind w:left="15"/>
        <w:rPr>
          <w:b/>
          <w:bCs/>
          <w:color w:val="000000"/>
          <w:sz w:val="22"/>
          <w:szCs w:val="22"/>
        </w:rPr>
      </w:pPr>
    </w:p>
    <w:p w:rsidR="00473869" w:rsidRDefault="00473869" w:rsidP="00473869">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473869" w:rsidRPr="004B7402" w:rsidRDefault="00473869" w:rsidP="00473869">
      <w:pPr>
        <w:tabs>
          <w:tab w:val="center" w:pos="4153"/>
          <w:tab w:val="right" w:pos="8306"/>
          <w:tab w:val="right" w:pos="10200"/>
        </w:tabs>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473869" w:rsidRPr="003F3945" w:rsidRDefault="00473869" w:rsidP="00473869">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473869" w:rsidRDefault="00473869" w:rsidP="00473869">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CB2BAB" w:rsidRDefault="00CB2BAB" w:rsidP="00CB2BAB">
      <w:pPr>
        <w:ind w:right="-15"/>
        <w:jc w:val="left"/>
      </w:pPr>
    </w:p>
    <w:p w:rsidR="00DF59FA" w:rsidRPr="00FB1964" w:rsidRDefault="00DF59FA" w:rsidP="00FB1964">
      <w:pPr>
        <w:ind w:right="-15"/>
        <w:jc w:val="left"/>
        <w:sectPr w:rsidR="00DF59FA" w:rsidRPr="00FB1964" w:rsidSect="00BB35E2">
          <w:pgSz w:w="11905" w:h="16837"/>
          <w:pgMar w:top="720" w:right="720" w:bottom="720" w:left="720" w:header="720" w:footer="425" w:gutter="0"/>
          <w:cols w:space="720"/>
          <w:docGrid w:linePitch="360"/>
        </w:sectPr>
      </w:pPr>
    </w:p>
    <w:p w:rsidR="00F23C50" w:rsidRDefault="00246ED0" w:rsidP="00246ED0">
      <w:pPr>
        <w:ind w:right="-15"/>
        <w:jc w:val="center"/>
        <w:rPr>
          <w:b/>
        </w:rPr>
      </w:pPr>
      <w:r w:rsidRPr="00F23C50">
        <w:rPr>
          <w:b/>
        </w:rPr>
        <w:lastRenderedPageBreak/>
        <w:t xml:space="preserve">ЧАСТЬ </w:t>
      </w:r>
      <w:r w:rsidRPr="00F23C50">
        <w:rPr>
          <w:b/>
          <w:lang w:val="en-US"/>
        </w:rPr>
        <w:t>IV</w:t>
      </w:r>
      <w:r w:rsidRPr="00F23C50">
        <w:rPr>
          <w:b/>
        </w:rPr>
        <w:t>. Обоснование формирования (начальной</w:t>
      </w:r>
      <w:r>
        <w:rPr>
          <w:b/>
        </w:rPr>
        <w:t>)максимальной цены контракта.</w:t>
      </w:r>
    </w:p>
    <w:tbl>
      <w:tblPr>
        <w:tblW w:w="5079" w:type="pct"/>
        <w:tblLayout w:type="fixed"/>
        <w:tblLook w:val="04A0" w:firstRow="1" w:lastRow="0" w:firstColumn="1" w:lastColumn="0" w:noHBand="0" w:noVBand="1"/>
      </w:tblPr>
      <w:tblGrid>
        <w:gridCol w:w="3799"/>
        <w:gridCol w:w="4523"/>
        <w:gridCol w:w="3064"/>
        <w:gridCol w:w="1342"/>
        <w:gridCol w:w="238"/>
        <w:gridCol w:w="238"/>
        <w:gridCol w:w="238"/>
        <w:gridCol w:w="238"/>
        <w:gridCol w:w="236"/>
        <w:gridCol w:w="190"/>
        <w:gridCol w:w="1754"/>
      </w:tblGrid>
      <w:tr w:rsidR="00840B69" w:rsidRPr="005F4147" w:rsidTr="00840B69">
        <w:trPr>
          <w:trHeight w:val="255"/>
        </w:trPr>
        <w:tc>
          <w:tcPr>
            <w:tcW w:w="2624" w:type="pct"/>
            <w:gridSpan w:val="2"/>
            <w:tcBorders>
              <w:top w:val="nil"/>
              <w:left w:val="nil"/>
              <w:bottom w:val="nil"/>
              <w:right w:val="nil"/>
            </w:tcBorders>
            <w:shd w:val="clear" w:color="auto" w:fill="auto"/>
            <w:noWrap/>
            <w:hideMark/>
          </w:tcPr>
          <w:p w:rsidR="00840B69" w:rsidRPr="005F4147" w:rsidRDefault="00840B69" w:rsidP="004818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Ссылка на нормативные акты.</w:t>
            </w:r>
          </w:p>
        </w:tc>
        <w:tc>
          <w:tcPr>
            <w:tcW w:w="966"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423"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4"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613" w:type="pct"/>
            <w:gridSpan w:val="2"/>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r>
      <w:tr w:rsidR="00840B69" w:rsidRPr="005F4147" w:rsidTr="00840B69">
        <w:trPr>
          <w:trHeight w:val="255"/>
        </w:trPr>
        <w:tc>
          <w:tcPr>
            <w:tcW w:w="3590" w:type="pct"/>
            <w:gridSpan w:val="3"/>
            <w:tcBorders>
              <w:top w:val="nil"/>
              <w:left w:val="nil"/>
              <w:bottom w:val="nil"/>
              <w:right w:val="nil"/>
            </w:tcBorders>
            <w:shd w:val="clear" w:color="auto" w:fill="auto"/>
            <w:noWrap/>
            <w:hideMark/>
          </w:tcPr>
          <w:p w:rsidR="00840B69" w:rsidRPr="005F4147" w:rsidRDefault="00840B69" w:rsidP="00481822">
            <w:pPr>
              <w:suppressAutoHyphens w:val="0"/>
              <w:spacing w:after="0"/>
              <w:jc w:val="left"/>
              <w:rPr>
                <w:rFonts w:ascii="Arial" w:hAnsi="Arial" w:cs="Arial"/>
                <w:kern w:val="0"/>
                <w:sz w:val="18"/>
                <w:szCs w:val="18"/>
                <w:lang w:eastAsia="ru-RU"/>
              </w:rPr>
            </w:pPr>
            <w:r w:rsidRPr="005F4147">
              <w:rPr>
                <w:rFonts w:ascii="Arial" w:hAnsi="Arial" w:cs="Arial"/>
                <w:kern w:val="0"/>
                <w:sz w:val="18"/>
                <w:szCs w:val="18"/>
                <w:lang w:eastAsia="ru-RU"/>
              </w:rPr>
              <w:t>Сметная стоимость определяется на основании следующих нормативных актов:</w:t>
            </w:r>
          </w:p>
        </w:tc>
        <w:tc>
          <w:tcPr>
            <w:tcW w:w="423"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74"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c>
          <w:tcPr>
            <w:tcW w:w="613" w:type="pct"/>
            <w:gridSpan w:val="2"/>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rPr>
                <w:rFonts w:ascii="Arial CYR" w:hAnsi="Arial CYR" w:cs="Arial CYR"/>
                <w:kern w:val="0"/>
                <w:sz w:val="20"/>
                <w:szCs w:val="20"/>
                <w:lang w:eastAsia="ru-RU"/>
              </w:rPr>
            </w:pPr>
          </w:p>
        </w:tc>
      </w:tr>
      <w:tr w:rsidR="00840B69" w:rsidRPr="005F4147" w:rsidTr="00840B69">
        <w:trPr>
          <w:trHeight w:val="255"/>
        </w:trPr>
        <w:tc>
          <w:tcPr>
            <w:tcW w:w="1198"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1"/>
              <w:rPr>
                <w:rFonts w:ascii="Arial" w:hAnsi="Arial" w:cs="Arial"/>
                <w:kern w:val="0"/>
                <w:sz w:val="18"/>
                <w:szCs w:val="18"/>
                <w:lang w:eastAsia="ru-RU"/>
              </w:rPr>
            </w:pPr>
            <w:bookmarkStart w:id="39" w:name="RANGE!A4"/>
            <w:r w:rsidRPr="005F4147">
              <w:rPr>
                <w:rFonts w:ascii="Arial" w:hAnsi="Arial" w:cs="Arial"/>
                <w:kern w:val="0"/>
                <w:sz w:val="18"/>
                <w:szCs w:val="18"/>
                <w:lang w:eastAsia="ru-RU"/>
              </w:rPr>
              <w:t>- МДС 81-35 2004;</w:t>
            </w:r>
            <w:bookmarkEnd w:id="39"/>
          </w:p>
        </w:tc>
        <w:tc>
          <w:tcPr>
            <w:tcW w:w="1426"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966"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423"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75"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74" w:type="pct"/>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c>
          <w:tcPr>
            <w:tcW w:w="613" w:type="pct"/>
            <w:gridSpan w:val="2"/>
            <w:tcBorders>
              <w:top w:val="nil"/>
              <w:left w:val="nil"/>
              <w:bottom w:val="nil"/>
              <w:right w:val="nil"/>
            </w:tcBorders>
            <w:shd w:val="clear" w:color="auto" w:fill="auto"/>
            <w:noWrap/>
            <w:vAlign w:val="bottom"/>
            <w:hideMark/>
          </w:tcPr>
          <w:p w:rsidR="00840B69" w:rsidRPr="005F4147" w:rsidRDefault="00840B69" w:rsidP="00481822">
            <w:pPr>
              <w:suppressAutoHyphens w:val="0"/>
              <w:spacing w:after="0"/>
              <w:jc w:val="left"/>
              <w:outlineLvl w:val="1"/>
              <w:rPr>
                <w:rFonts w:ascii="Arial CYR" w:hAnsi="Arial CYR" w:cs="Arial CYR"/>
                <w:kern w:val="0"/>
                <w:sz w:val="20"/>
                <w:szCs w:val="20"/>
                <w:lang w:eastAsia="ru-RU"/>
              </w:rPr>
            </w:pPr>
          </w:p>
        </w:tc>
      </w:tr>
      <w:tr w:rsidR="00840B69" w:rsidRPr="005F4147" w:rsidTr="00840B69">
        <w:trPr>
          <w:trHeight w:val="255"/>
        </w:trPr>
        <w:tc>
          <w:tcPr>
            <w:tcW w:w="1198"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r w:rsidRPr="005F4147">
              <w:rPr>
                <w:kern w:val="0"/>
                <w:sz w:val="20"/>
                <w:szCs w:val="20"/>
                <w:lang w:eastAsia="ru-RU"/>
              </w:rPr>
              <w:t>- МДС 81-33 2004;</w:t>
            </w:r>
          </w:p>
        </w:tc>
        <w:tc>
          <w:tcPr>
            <w:tcW w:w="1426" w:type="pct"/>
            <w:tcBorders>
              <w:top w:val="nil"/>
              <w:left w:val="nil"/>
              <w:bottom w:val="nil"/>
              <w:right w:val="nil"/>
            </w:tcBorders>
            <w:shd w:val="clear" w:color="auto" w:fill="auto"/>
            <w:hideMark/>
          </w:tcPr>
          <w:p w:rsidR="00840B69" w:rsidRPr="005F4147" w:rsidRDefault="00840B69" w:rsidP="00481822">
            <w:pPr>
              <w:suppressAutoHyphens w:val="0"/>
              <w:spacing w:after="0"/>
              <w:jc w:val="left"/>
              <w:outlineLvl w:val="0"/>
              <w:rPr>
                <w:kern w:val="0"/>
                <w:sz w:val="20"/>
                <w:szCs w:val="20"/>
                <w:lang w:eastAsia="ru-RU"/>
              </w:rPr>
            </w:pPr>
          </w:p>
        </w:tc>
        <w:tc>
          <w:tcPr>
            <w:tcW w:w="966" w:type="pct"/>
            <w:tcBorders>
              <w:top w:val="nil"/>
              <w:left w:val="nil"/>
              <w:bottom w:val="nil"/>
              <w:right w:val="nil"/>
            </w:tcBorders>
            <w:shd w:val="clear" w:color="auto" w:fill="auto"/>
            <w:hideMark/>
          </w:tcPr>
          <w:p w:rsidR="00840B69" w:rsidRPr="005F4147" w:rsidRDefault="00840B69" w:rsidP="00481822">
            <w:pPr>
              <w:suppressAutoHyphens w:val="0"/>
              <w:spacing w:after="0"/>
              <w:jc w:val="center"/>
              <w:outlineLvl w:val="0"/>
              <w:rPr>
                <w:kern w:val="0"/>
                <w:sz w:val="20"/>
                <w:szCs w:val="20"/>
                <w:lang w:eastAsia="ru-RU"/>
              </w:rPr>
            </w:pPr>
          </w:p>
        </w:tc>
        <w:tc>
          <w:tcPr>
            <w:tcW w:w="423" w:type="pct"/>
            <w:tcBorders>
              <w:top w:val="nil"/>
              <w:left w:val="nil"/>
              <w:bottom w:val="nil"/>
              <w:right w:val="nil"/>
            </w:tcBorders>
            <w:shd w:val="clear" w:color="auto" w:fill="auto"/>
            <w:hideMark/>
          </w:tcPr>
          <w:p w:rsidR="00840B69" w:rsidRPr="005F4147" w:rsidRDefault="00840B69" w:rsidP="004818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b/>
                <w:bCs/>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b/>
                <w:bCs/>
                <w:kern w:val="0"/>
                <w:sz w:val="20"/>
                <w:szCs w:val="20"/>
                <w:lang w:eastAsia="ru-RU"/>
              </w:rPr>
            </w:pPr>
          </w:p>
        </w:tc>
        <w:tc>
          <w:tcPr>
            <w:tcW w:w="74" w:type="pct"/>
            <w:tcBorders>
              <w:top w:val="nil"/>
              <w:left w:val="nil"/>
              <w:bottom w:val="nil"/>
              <w:right w:val="nil"/>
            </w:tcBorders>
            <w:shd w:val="clear" w:color="auto" w:fill="auto"/>
            <w:noWrap/>
            <w:hideMark/>
          </w:tcPr>
          <w:p w:rsidR="00840B69" w:rsidRPr="005F4147" w:rsidRDefault="00840B69" w:rsidP="00481822">
            <w:pPr>
              <w:suppressAutoHyphens w:val="0"/>
              <w:spacing w:after="0"/>
              <w:jc w:val="right"/>
              <w:outlineLvl w:val="0"/>
              <w:rPr>
                <w:kern w:val="0"/>
                <w:sz w:val="20"/>
                <w:szCs w:val="20"/>
                <w:lang w:eastAsia="ru-RU"/>
              </w:rPr>
            </w:pPr>
          </w:p>
        </w:tc>
        <w:tc>
          <w:tcPr>
            <w:tcW w:w="613" w:type="pct"/>
            <w:gridSpan w:val="2"/>
            <w:tcBorders>
              <w:top w:val="nil"/>
              <w:left w:val="nil"/>
              <w:bottom w:val="nil"/>
              <w:right w:val="nil"/>
            </w:tcBorders>
            <w:shd w:val="clear" w:color="auto" w:fill="auto"/>
            <w:noWrap/>
            <w:hideMark/>
          </w:tcPr>
          <w:p w:rsidR="00840B69" w:rsidRPr="005F4147" w:rsidRDefault="00840B69" w:rsidP="00481822">
            <w:pPr>
              <w:suppressAutoHyphens w:val="0"/>
              <w:spacing w:after="0"/>
              <w:jc w:val="right"/>
              <w:outlineLvl w:val="0"/>
              <w:rPr>
                <w:kern w:val="0"/>
                <w:sz w:val="20"/>
                <w:szCs w:val="20"/>
                <w:lang w:eastAsia="ru-RU"/>
              </w:rPr>
            </w:pPr>
          </w:p>
        </w:tc>
      </w:tr>
      <w:tr w:rsidR="00840B69" w:rsidRPr="005F4147" w:rsidTr="00840B69">
        <w:trPr>
          <w:trHeight w:val="255"/>
        </w:trPr>
        <w:tc>
          <w:tcPr>
            <w:tcW w:w="1198"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r w:rsidRPr="005F4147">
              <w:rPr>
                <w:kern w:val="0"/>
                <w:sz w:val="20"/>
                <w:szCs w:val="20"/>
                <w:lang w:eastAsia="ru-RU"/>
              </w:rPr>
              <w:t>- МДС 81-25 2004;</w:t>
            </w:r>
          </w:p>
        </w:tc>
        <w:tc>
          <w:tcPr>
            <w:tcW w:w="1426" w:type="pct"/>
            <w:tcBorders>
              <w:top w:val="nil"/>
              <w:left w:val="nil"/>
              <w:bottom w:val="nil"/>
              <w:right w:val="nil"/>
            </w:tcBorders>
            <w:shd w:val="clear" w:color="auto" w:fill="auto"/>
            <w:hideMark/>
          </w:tcPr>
          <w:p w:rsidR="00840B69" w:rsidRPr="005F4147" w:rsidRDefault="00840B69" w:rsidP="00481822">
            <w:pPr>
              <w:suppressAutoHyphens w:val="0"/>
              <w:spacing w:after="0"/>
              <w:jc w:val="left"/>
              <w:outlineLvl w:val="0"/>
              <w:rPr>
                <w:kern w:val="0"/>
                <w:sz w:val="20"/>
                <w:szCs w:val="20"/>
                <w:lang w:eastAsia="ru-RU"/>
              </w:rPr>
            </w:pPr>
          </w:p>
        </w:tc>
        <w:tc>
          <w:tcPr>
            <w:tcW w:w="966" w:type="pct"/>
            <w:tcBorders>
              <w:top w:val="nil"/>
              <w:left w:val="nil"/>
              <w:bottom w:val="nil"/>
              <w:right w:val="nil"/>
            </w:tcBorders>
            <w:shd w:val="clear" w:color="auto" w:fill="auto"/>
            <w:hideMark/>
          </w:tcPr>
          <w:p w:rsidR="00840B69" w:rsidRPr="005F4147" w:rsidRDefault="00840B69" w:rsidP="00481822">
            <w:pPr>
              <w:suppressAutoHyphens w:val="0"/>
              <w:spacing w:after="0"/>
              <w:jc w:val="center"/>
              <w:outlineLvl w:val="0"/>
              <w:rPr>
                <w:kern w:val="0"/>
                <w:sz w:val="20"/>
                <w:szCs w:val="20"/>
                <w:lang w:eastAsia="ru-RU"/>
              </w:rPr>
            </w:pPr>
          </w:p>
        </w:tc>
        <w:tc>
          <w:tcPr>
            <w:tcW w:w="423" w:type="pct"/>
            <w:tcBorders>
              <w:top w:val="nil"/>
              <w:left w:val="nil"/>
              <w:bottom w:val="nil"/>
              <w:right w:val="nil"/>
            </w:tcBorders>
            <w:shd w:val="clear" w:color="auto" w:fill="auto"/>
            <w:hideMark/>
          </w:tcPr>
          <w:p w:rsidR="00840B69" w:rsidRPr="005F4147" w:rsidRDefault="00840B69" w:rsidP="004818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righ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p>
        </w:tc>
        <w:tc>
          <w:tcPr>
            <w:tcW w:w="75"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p>
        </w:tc>
        <w:tc>
          <w:tcPr>
            <w:tcW w:w="74" w:type="pct"/>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p>
        </w:tc>
        <w:tc>
          <w:tcPr>
            <w:tcW w:w="613" w:type="pct"/>
            <w:gridSpan w:val="2"/>
            <w:tcBorders>
              <w:top w:val="nil"/>
              <w:left w:val="nil"/>
              <w:bottom w:val="nil"/>
              <w:right w:val="nil"/>
            </w:tcBorders>
            <w:shd w:val="clear" w:color="auto" w:fill="auto"/>
            <w:noWrap/>
            <w:hideMark/>
          </w:tcPr>
          <w:p w:rsidR="00840B69" w:rsidRPr="005F4147" w:rsidRDefault="00840B69" w:rsidP="00481822">
            <w:pPr>
              <w:suppressAutoHyphens w:val="0"/>
              <w:spacing w:after="0"/>
              <w:jc w:val="left"/>
              <w:outlineLvl w:val="0"/>
              <w:rPr>
                <w:kern w:val="0"/>
                <w:sz w:val="20"/>
                <w:szCs w:val="20"/>
                <w:lang w:eastAsia="ru-RU"/>
              </w:rPr>
            </w:pPr>
          </w:p>
        </w:tc>
      </w:tr>
      <w:tr w:rsidR="00840B69" w:rsidRPr="005F4147" w:rsidTr="00481822">
        <w:trPr>
          <w:gridAfter w:val="1"/>
          <w:wAfter w:w="553" w:type="pct"/>
          <w:trHeight w:val="480"/>
        </w:trPr>
        <w:tc>
          <w:tcPr>
            <w:tcW w:w="4447" w:type="pct"/>
            <w:gridSpan w:val="10"/>
            <w:tcBorders>
              <w:top w:val="nil"/>
              <w:left w:val="nil"/>
              <w:bottom w:val="nil"/>
              <w:right w:val="nil"/>
            </w:tcBorders>
            <w:shd w:val="clear" w:color="auto" w:fill="auto"/>
            <w:vAlign w:val="center"/>
            <w:hideMark/>
          </w:tcPr>
          <w:p w:rsidR="00840B69" w:rsidRPr="005F4147" w:rsidRDefault="00840B69" w:rsidP="00840B69">
            <w:pPr>
              <w:suppressAutoHyphens w:val="0"/>
              <w:spacing w:after="0"/>
              <w:outlineLvl w:val="0"/>
              <w:rPr>
                <w:kern w:val="0"/>
                <w:sz w:val="20"/>
                <w:szCs w:val="20"/>
                <w:lang w:eastAsia="ru-RU"/>
              </w:rPr>
            </w:pPr>
            <w:r>
              <w:rPr>
                <w:kern w:val="0"/>
                <w:sz w:val="20"/>
                <w:szCs w:val="20"/>
                <w:lang w:eastAsia="ru-RU"/>
              </w:rPr>
              <w:t>- Приложение №1 к приказу от 03.04. 2012 г . №60</w:t>
            </w:r>
            <w:r w:rsidRPr="005F4147">
              <w:rPr>
                <w:kern w:val="0"/>
                <w:sz w:val="20"/>
                <w:szCs w:val="20"/>
                <w:lang w:eastAsia="ru-RU"/>
              </w:rPr>
              <w:t xml:space="preserve"> Региональной службы по тарифам автономного округа «Индексы к полной стоимости строительно-монтажных работ  к уровню цен, предусмотренных сметно-нормативной базой 2001 года.</w:t>
            </w:r>
            <w:r>
              <w:rPr>
                <w:kern w:val="0"/>
                <w:sz w:val="20"/>
                <w:szCs w:val="20"/>
                <w:lang w:eastAsia="ru-RU"/>
              </w:rPr>
              <w:t xml:space="preserve"> Часть 33 «Линии электропередачи»</w:t>
            </w:r>
          </w:p>
        </w:tc>
      </w:tr>
    </w:tbl>
    <w:p w:rsidR="00840B69" w:rsidRDefault="00840B69" w:rsidP="00246ED0">
      <w:pPr>
        <w:ind w:right="-15"/>
        <w:jc w:val="center"/>
        <w:rPr>
          <w:b/>
        </w:rPr>
      </w:pPr>
    </w:p>
    <w:p w:rsidR="004B4918" w:rsidRPr="00EB1CA7" w:rsidRDefault="004B4918" w:rsidP="00246ED0">
      <w:pPr>
        <w:ind w:right="-15"/>
        <w:jc w:val="center"/>
        <w:rPr>
          <w:b/>
        </w:rPr>
      </w:pPr>
      <w:r w:rsidRPr="004B4918">
        <w:rPr>
          <w:b/>
        </w:rPr>
        <w:t>БЛАГОУСТРОЙСТВО УЛИЦЫ ГАЗОВИКОВ (ОТ УЛИЦЫ НИКОЛЬСКАЯ ДО УЛИЦЫ ТОЛСТОГО И СКВЕР В 1 МИКРОРАЙОНЕ) В ГОРОДЕ ЮГОРСКЕ</w:t>
      </w:r>
      <w:r w:rsidR="00967EA0">
        <w:rPr>
          <w:b/>
        </w:rPr>
        <w:t xml:space="preserve"> (1 очередь</w:t>
      </w:r>
      <w:r w:rsidR="00967EA0" w:rsidRPr="00EB1CA7">
        <w:rPr>
          <w:b/>
        </w:rPr>
        <w:t>)</w:t>
      </w:r>
      <w:r w:rsidR="00EB1CA7" w:rsidRPr="00EB1CA7">
        <w:rPr>
          <w:b/>
        </w:rPr>
        <w:t xml:space="preserve">. </w:t>
      </w:r>
      <w:r w:rsidR="00EB1CA7" w:rsidRPr="00EB1CA7">
        <w:rPr>
          <w:b/>
          <w:sz w:val="22"/>
          <w:szCs w:val="22"/>
        </w:rPr>
        <w:t>Строительство трансформаторной подстанции.</w:t>
      </w:r>
    </w:p>
    <w:p w:rsidR="004B4918" w:rsidRDefault="004B4918" w:rsidP="00246ED0">
      <w:pPr>
        <w:ind w:right="-15"/>
        <w:jc w:val="center"/>
        <w:rPr>
          <w:b/>
        </w:rPr>
      </w:pPr>
      <w:r w:rsidRPr="004B4918">
        <w:rPr>
          <w:b/>
        </w:rPr>
        <w:t xml:space="preserve">ЛОКАЛЬНЫЙ СМЕТНЫЙ РАСЧЕТ  </w:t>
      </w:r>
    </w:p>
    <w:p w:rsidR="004B4918" w:rsidRDefault="004B4918" w:rsidP="004B4918">
      <w:pPr>
        <w:ind w:right="-15"/>
        <w:jc w:val="left"/>
        <w:rPr>
          <w:sz w:val="20"/>
          <w:szCs w:val="20"/>
        </w:rPr>
      </w:pPr>
      <w:r w:rsidRPr="004B4918">
        <w:rPr>
          <w:sz w:val="20"/>
          <w:szCs w:val="20"/>
        </w:rPr>
        <w:t>Сметная стоимость _____________________________________</w:t>
      </w:r>
      <w:r>
        <w:rPr>
          <w:sz w:val="20"/>
          <w:szCs w:val="20"/>
        </w:rPr>
        <w:t>1500,000 тыс. руб.</w:t>
      </w:r>
    </w:p>
    <w:p w:rsidR="004B4918" w:rsidRDefault="004B4918" w:rsidP="004B4918">
      <w:pPr>
        <w:ind w:right="-15"/>
        <w:jc w:val="left"/>
        <w:rPr>
          <w:sz w:val="20"/>
          <w:szCs w:val="20"/>
        </w:rPr>
      </w:pPr>
      <w:r w:rsidRPr="004B4918">
        <w:rPr>
          <w:sz w:val="20"/>
          <w:szCs w:val="20"/>
        </w:rPr>
        <w:t xml:space="preserve">  строительных работ __________________</w:t>
      </w:r>
      <w:r>
        <w:rPr>
          <w:sz w:val="20"/>
          <w:szCs w:val="20"/>
        </w:rPr>
        <w:t>_________________7,316 тыс. руб.</w:t>
      </w:r>
    </w:p>
    <w:p w:rsidR="004B4918" w:rsidRDefault="004B4918" w:rsidP="004B4918">
      <w:pPr>
        <w:ind w:right="-15"/>
        <w:jc w:val="left"/>
        <w:rPr>
          <w:sz w:val="20"/>
          <w:szCs w:val="20"/>
        </w:rPr>
      </w:pPr>
      <w:r w:rsidRPr="004B4918">
        <w:rPr>
          <w:sz w:val="20"/>
          <w:szCs w:val="20"/>
        </w:rPr>
        <w:t>монтажных работ _____________</w:t>
      </w:r>
      <w:r>
        <w:rPr>
          <w:sz w:val="20"/>
          <w:szCs w:val="20"/>
        </w:rPr>
        <w:t>_________________________85,014 тыс. руб.</w:t>
      </w:r>
    </w:p>
    <w:p w:rsidR="004B4918" w:rsidRDefault="004B4918" w:rsidP="004B4918">
      <w:pPr>
        <w:ind w:right="-15"/>
        <w:jc w:val="left"/>
        <w:rPr>
          <w:sz w:val="20"/>
          <w:szCs w:val="20"/>
        </w:rPr>
      </w:pPr>
      <w:r w:rsidRPr="004B4918">
        <w:rPr>
          <w:sz w:val="20"/>
          <w:szCs w:val="20"/>
        </w:rPr>
        <w:t>Средства на оплату труда</w:t>
      </w:r>
      <w:r>
        <w:rPr>
          <w:sz w:val="20"/>
          <w:szCs w:val="20"/>
        </w:rPr>
        <w:t xml:space="preserve"> ________________________________384,493 тыс. руб.</w:t>
      </w:r>
    </w:p>
    <w:p w:rsidR="004B4918" w:rsidRPr="004B4918" w:rsidRDefault="004B4918" w:rsidP="004B4918">
      <w:pPr>
        <w:ind w:right="-15"/>
        <w:jc w:val="left"/>
        <w:rPr>
          <w:sz w:val="20"/>
          <w:szCs w:val="20"/>
        </w:rPr>
      </w:pPr>
      <w:r w:rsidRPr="004B4918">
        <w:rPr>
          <w:sz w:val="20"/>
          <w:szCs w:val="20"/>
        </w:rPr>
        <w:t>Сметная трудоемкость ____________</w:t>
      </w:r>
      <w:r>
        <w:rPr>
          <w:sz w:val="20"/>
          <w:szCs w:val="20"/>
        </w:rPr>
        <w:t>______________________447,64 чел. час.</w:t>
      </w:r>
    </w:p>
    <w:p w:rsidR="004B4918" w:rsidRDefault="004B4918" w:rsidP="00246ED0">
      <w:pPr>
        <w:ind w:right="-15"/>
        <w:jc w:val="center"/>
        <w:rPr>
          <w:b/>
        </w:rPr>
      </w:pPr>
    </w:p>
    <w:tbl>
      <w:tblPr>
        <w:tblW w:w="15571" w:type="dxa"/>
        <w:tblInd w:w="93" w:type="dxa"/>
        <w:tblLayout w:type="fixed"/>
        <w:tblLook w:val="04A0" w:firstRow="1" w:lastRow="0" w:firstColumn="1" w:lastColumn="0" w:noHBand="0" w:noVBand="1"/>
      </w:tblPr>
      <w:tblGrid>
        <w:gridCol w:w="396"/>
        <w:gridCol w:w="1320"/>
        <w:gridCol w:w="3260"/>
        <w:gridCol w:w="1251"/>
        <w:gridCol w:w="1160"/>
        <w:gridCol w:w="1060"/>
        <w:gridCol w:w="1120"/>
        <w:gridCol w:w="976"/>
        <w:gridCol w:w="1100"/>
        <w:gridCol w:w="988"/>
        <w:gridCol w:w="920"/>
        <w:gridCol w:w="1100"/>
        <w:gridCol w:w="920"/>
      </w:tblGrid>
      <w:tr w:rsidR="004B4918" w:rsidRPr="004B4918" w:rsidTr="004B4918">
        <w:trPr>
          <w:trHeight w:val="450"/>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 xml:space="preserve">№ </w:t>
            </w:r>
            <w:proofErr w:type="spellStart"/>
            <w:r w:rsidRPr="004B4918">
              <w:rPr>
                <w:kern w:val="0"/>
                <w:sz w:val="16"/>
                <w:szCs w:val="16"/>
                <w:lang w:eastAsia="ru-RU"/>
              </w:rPr>
              <w:t>пп</w:t>
            </w:r>
            <w:proofErr w:type="spellEnd"/>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Шифр и номер позиции норматива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Наименование работ и затрат, единица измерения</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Количество</w:t>
            </w:r>
          </w:p>
        </w:tc>
        <w:tc>
          <w:tcPr>
            <w:tcW w:w="3340" w:type="dxa"/>
            <w:gridSpan w:val="3"/>
            <w:tcBorders>
              <w:top w:val="single" w:sz="4" w:space="0" w:color="000000"/>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Стоимость единицы, руб.</w:t>
            </w:r>
          </w:p>
        </w:tc>
        <w:tc>
          <w:tcPr>
            <w:tcW w:w="3984" w:type="dxa"/>
            <w:gridSpan w:val="4"/>
            <w:tcBorders>
              <w:top w:val="single" w:sz="4" w:space="0" w:color="000000"/>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Общая стоимость, руб.</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Затраты труда рабочих, чел.-ч, не занятых обслуживанием машин</w:t>
            </w:r>
          </w:p>
        </w:tc>
      </w:tr>
      <w:tr w:rsidR="004B4918" w:rsidRPr="004B4918" w:rsidTr="004B4918">
        <w:trPr>
          <w:trHeight w:val="480"/>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1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всего</w:t>
            </w:r>
          </w:p>
        </w:tc>
        <w:tc>
          <w:tcPr>
            <w:tcW w:w="10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proofErr w:type="spellStart"/>
            <w:r w:rsidRPr="004B4918">
              <w:rPr>
                <w:kern w:val="0"/>
                <w:sz w:val="16"/>
                <w:szCs w:val="16"/>
                <w:lang w:eastAsia="ru-RU"/>
              </w:rPr>
              <w:t>эксплуата</w:t>
            </w:r>
            <w:proofErr w:type="spellEnd"/>
            <w:r w:rsidRPr="004B4918">
              <w:rPr>
                <w:kern w:val="0"/>
                <w:sz w:val="16"/>
                <w:szCs w:val="16"/>
                <w:lang w:eastAsia="ru-RU"/>
              </w:rPr>
              <w:t>-</w:t>
            </w:r>
            <w:r w:rsidRPr="004B4918">
              <w:rPr>
                <w:kern w:val="0"/>
                <w:sz w:val="16"/>
                <w:szCs w:val="16"/>
                <w:lang w:eastAsia="ru-RU"/>
              </w:rPr>
              <w:br/>
            </w:r>
            <w:proofErr w:type="spellStart"/>
            <w:r w:rsidRPr="004B4918">
              <w:rPr>
                <w:kern w:val="0"/>
                <w:sz w:val="16"/>
                <w:szCs w:val="16"/>
                <w:lang w:eastAsia="ru-RU"/>
              </w:rPr>
              <w:t>ции</w:t>
            </w:r>
            <w:proofErr w:type="spellEnd"/>
            <w:r w:rsidRPr="004B4918">
              <w:rPr>
                <w:kern w:val="0"/>
                <w:sz w:val="16"/>
                <w:szCs w:val="16"/>
                <w:lang w:eastAsia="ru-RU"/>
              </w:rPr>
              <w:t xml:space="preserve"> машин</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мате-</w:t>
            </w:r>
            <w:r w:rsidRPr="004B4918">
              <w:rPr>
                <w:kern w:val="0"/>
                <w:sz w:val="16"/>
                <w:szCs w:val="16"/>
                <w:lang w:eastAsia="ru-RU"/>
              </w:rPr>
              <w:br/>
              <w:t>риалы</w:t>
            </w:r>
          </w:p>
        </w:tc>
        <w:tc>
          <w:tcPr>
            <w:tcW w:w="9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Всего</w:t>
            </w:r>
          </w:p>
        </w:tc>
        <w:tc>
          <w:tcPr>
            <w:tcW w:w="11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оплаты труда</w:t>
            </w:r>
          </w:p>
        </w:tc>
        <w:tc>
          <w:tcPr>
            <w:tcW w:w="988"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proofErr w:type="spellStart"/>
            <w:r w:rsidRPr="004B4918">
              <w:rPr>
                <w:kern w:val="0"/>
                <w:sz w:val="16"/>
                <w:szCs w:val="16"/>
                <w:lang w:eastAsia="ru-RU"/>
              </w:rPr>
              <w:t>эксплуата</w:t>
            </w:r>
            <w:proofErr w:type="spellEnd"/>
            <w:r w:rsidRPr="004B4918">
              <w:rPr>
                <w:kern w:val="0"/>
                <w:sz w:val="16"/>
                <w:szCs w:val="16"/>
                <w:lang w:eastAsia="ru-RU"/>
              </w:rPr>
              <w:t>-</w:t>
            </w:r>
            <w:r w:rsidRPr="004B4918">
              <w:rPr>
                <w:kern w:val="0"/>
                <w:sz w:val="16"/>
                <w:szCs w:val="16"/>
                <w:lang w:eastAsia="ru-RU"/>
              </w:rPr>
              <w:br/>
            </w:r>
            <w:proofErr w:type="spellStart"/>
            <w:r w:rsidRPr="004B4918">
              <w:rPr>
                <w:kern w:val="0"/>
                <w:sz w:val="16"/>
                <w:szCs w:val="16"/>
                <w:lang w:eastAsia="ru-RU"/>
              </w:rPr>
              <w:t>ции</w:t>
            </w:r>
            <w:proofErr w:type="spellEnd"/>
            <w:r w:rsidRPr="004B4918">
              <w:rPr>
                <w:kern w:val="0"/>
                <w:sz w:val="16"/>
                <w:szCs w:val="16"/>
                <w:lang w:eastAsia="ru-RU"/>
              </w:rPr>
              <w:t xml:space="preserve"> машин</w:t>
            </w:r>
          </w:p>
        </w:tc>
        <w:tc>
          <w:tcPr>
            <w:tcW w:w="9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мате-</w:t>
            </w:r>
            <w:r w:rsidRPr="004B4918">
              <w:rPr>
                <w:kern w:val="0"/>
                <w:sz w:val="16"/>
                <w:szCs w:val="16"/>
                <w:lang w:eastAsia="ru-RU"/>
              </w:rPr>
              <w:br/>
              <w:t>риалы</w:t>
            </w:r>
          </w:p>
        </w:tc>
        <w:tc>
          <w:tcPr>
            <w:tcW w:w="2020" w:type="dxa"/>
            <w:gridSpan w:val="2"/>
            <w:vMerge/>
            <w:tcBorders>
              <w:top w:val="nil"/>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r>
      <w:tr w:rsidR="004B4918" w:rsidRPr="004B4918" w:rsidTr="004B4918">
        <w:trPr>
          <w:trHeight w:val="76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1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оплаты труда</w:t>
            </w:r>
          </w:p>
        </w:tc>
        <w:tc>
          <w:tcPr>
            <w:tcW w:w="10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 xml:space="preserve">в </w:t>
            </w:r>
            <w:proofErr w:type="spellStart"/>
            <w:r w:rsidRPr="004B4918">
              <w:rPr>
                <w:kern w:val="0"/>
                <w:sz w:val="16"/>
                <w:szCs w:val="16"/>
                <w:lang w:eastAsia="ru-RU"/>
              </w:rPr>
              <w:t>т.ч</w:t>
            </w:r>
            <w:proofErr w:type="spellEnd"/>
            <w:r w:rsidRPr="004B4918">
              <w:rPr>
                <w:kern w:val="0"/>
                <w:sz w:val="16"/>
                <w:szCs w:val="16"/>
                <w:lang w:eastAsia="ru-RU"/>
              </w:rPr>
              <w:t>. оплаты труда</w:t>
            </w:r>
          </w:p>
        </w:tc>
        <w:tc>
          <w:tcPr>
            <w:tcW w:w="1120" w:type="dxa"/>
            <w:vMerge/>
            <w:tcBorders>
              <w:top w:val="nil"/>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976" w:type="dxa"/>
            <w:vMerge/>
            <w:tcBorders>
              <w:top w:val="nil"/>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100" w:type="dxa"/>
            <w:vMerge/>
            <w:tcBorders>
              <w:top w:val="nil"/>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988"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 xml:space="preserve">в </w:t>
            </w:r>
            <w:proofErr w:type="spellStart"/>
            <w:r w:rsidRPr="004B4918">
              <w:rPr>
                <w:kern w:val="0"/>
                <w:sz w:val="16"/>
                <w:szCs w:val="16"/>
                <w:lang w:eastAsia="ru-RU"/>
              </w:rPr>
              <w:t>т.ч</w:t>
            </w:r>
            <w:proofErr w:type="spellEnd"/>
            <w:r w:rsidRPr="004B4918">
              <w:rPr>
                <w:kern w:val="0"/>
                <w:sz w:val="16"/>
                <w:szCs w:val="16"/>
                <w:lang w:eastAsia="ru-RU"/>
              </w:rPr>
              <w:t>. оплаты труда</w:t>
            </w:r>
          </w:p>
        </w:tc>
        <w:tc>
          <w:tcPr>
            <w:tcW w:w="920" w:type="dxa"/>
            <w:vMerge/>
            <w:tcBorders>
              <w:top w:val="nil"/>
              <w:left w:val="single" w:sz="4" w:space="0" w:color="000000"/>
              <w:bottom w:val="single" w:sz="4" w:space="0" w:color="000000"/>
              <w:right w:val="single" w:sz="4" w:space="0" w:color="000000"/>
            </w:tcBorders>
            <w:vAlign w:val="center"/>
            <w:hideMark/>
          </w:tcPr>
          <w:p w:rsidR="004B4918" w:rsidRPr="004B4918" w:rsidRDefault="004B4918" w:rsidP="004B4918">
            <w:pPr>
              <w:suppressAutoHyphens w:val="0"/>
              <w:spacing w:after="0"/>
              <w:jc w:val="left"/>
              <w:rPr>
                <w:kern w:val="0"/>
                <w:sz w:val="16"/>
                <w:szCs w:val="16"/>
                <w:lang w:eastAsia="ru-RU"/>
              </w:rPr>
            </w:pPr>
          </w:p>
        </w:tc>
        <w:tc>
          <w:tcPr>
            <w:tcW w:w="110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на единицу</w:t>
            </w:r>
          </w:p>
        </w:tc>
        <w:tc>
          <w:tcPr>
            <w:tcW w:w="92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всего</w:t>
            </w:r>
          </w:p>
        </w:tc>
      </w:tr>
      <w:tr w:rsidR="004B4918" w:rsidRPr="004B4918" w:rsidTr="004B4918">
        <w:trPr>
          <w:trHeight w:val="255"/>
        </w:trPr>
        <w:tc>
          <w:tcPr>
            <w:tcW w:w="396" w:type="dxa"/>
            <w:tcBorders>
              <w:top w:val="nil"/>
              <w:left w:val="single" w:sz="4" w:space="0" w:color="000000"/>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1</w:t>
            </w:r>
          </w:p>
        </w:tc>
        <w:tc>
          <w:tcPr>
            <w:tcW w:w="132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2</w:t>
            </w:r>
          </w:p>
        </w:tc>
        <w:tc>
          <w:tcPr>
            <w:tcW w:w="32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3</w:t>
            </w:r>
          </w:p>
        </w:tc>
        <w:tc>
          <w:tcPr>
            <w:tcW w:w="1251"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4</w:t>
            </w:r>
          </w:p>
        </w:tc>
        <w:tc>
          <w:tcPr>
            <w:tcW w:w="1160" w:type="dxa"/>
            <w:tcBorders>
              <w:top w:val="nil"/>
              <w:left w:val="nil"/>
              <w:bottom w:val="single" w:sz="4" w:space="0" w:color="000000"/>
              <w:right w:val="single" w:sz="4" w:space="0" w:color="000000"/>
            </w:tcBorders>
            <w:shd w:val="clear" w:color="auto" w:fill="auto"/>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5</w:t>
            </w:r>
          </w:p>
        </w:tc>
        <w:tc>
          <w:tcPr>
            <w:tcW w:w="106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6</w:t>
            </w:r>
          </w:p>
        </w:tc>
        <w:tc>
          <w:tcPr>
            <w:tcW w:w="112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7</w:t>
            </w:r>
          </w:p>
        </w:tc>
        <w:tc>
          <w:tcPr>
            <w:tcW w:w="976"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8</w:t>
            </w:r>
          </w:p>
        </w:tc>
        <w:tc>
          <w:tcPr>
            <w:tcW w:w="110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9</w:t>
            </w:r>
          </w:p>
        </w:tc>
        <w:tc>
          <w:tcPr>
            <w:tcW w:w="988"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10</w:t>
            </w:r>
          </w:p>
        </w:tc>
        <w:tc>
          <w:tcPr>
            <w:tcW w:w="92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11</w:t>
            </w:r>
          </w:p>
        </w:tc>
        <w:tc>
          <w:tcPr>
            <w:tcW w:w="110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12</w:t>
            </w:r>
          </w:p>
        </w:tc>
        <w:tc>
          <w:tcPr>
            <w:tcW w:w="920" w:type="dxa"/>
            <w:tcBorders>
              <w:top w:val="nil"/>
              <w:left w:val="nil"/>
              <w:bottom w:val="single" w:sz="4" w:space="0" w:color="000000"/>
              <w:right w:val="single" w:sz="4" w:space="0" w:color="000000"/>
            </w:tcBorders>
            <w:shd w:val="clear" w:color="auto" w:fill="auto"/>
            <w:noWrap/>
            <w:vAlign w:val="center"/>
            <w:hideMark/>
          </w:tcPr>
          <w:p w:rsidR="004B4918" w:rsidRPr="004B4918" w:rsidRDefault="004B4918" w:rsidP="004B4918">
            <w:pPr>
              <w:suppressAutoHyphens w:val="0"/>
              <w:spacing w:after="0"/>
              <w:jc w:val="center"/>
              <w:rPr>
                <w:kern w:val="0"/>
                <w:sz w:val="16"/>
                <w:szCs w:val="16"/>
                <w:lang w:eastAsia="ru-RU"/>
              </w:rPr>
            </w:pPr>
            <w:r w:rsidRPr="004B4918">
              <w:rPr>
                <w:kern w:val="0"/>
                <w:sz w:val="16"/>
                <w:szCs w:val="16"/>
                <w:lang w:eastAsia="ru-RU"/>
              </w:rPr>
              <w:t>13</w:t>
            </w:r>
          </w:p>
        </w:tc>
      </w:tr>
      <w:tr w:rsidR="004B4918" w:rsidRPr="004B4918" w:rsidTr="004B4918">
        <w:trPr>
          <w:trHeight w:val="405"/>
        </w:trPr>
        <w:tc>
          <w:tcPr>
            <w:tcW w:w="15571" w:type="dxa"/>
            <w:gridSpan w:val="13"/>
            <w:tcBorders>
              <w:top w:val="single" w:sz="4" w:space="0" w:color="000000"/>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left"/>
              <w:rPr>
                <w:b/>
                <w:bCs/>
                <w:color w:val="000000"/>
                <w:kern w:val="0"/>
                <w:sz w:val="20"/>
                <w:szCs w:val="20"/>
                <w:lang w:eastAsia="ru-RU"/>
              </w:rPr>
            </w:pPr>
            <w:r w:rsidRPr="004B4918">
              <w:rPr>
                <w:b/>
                <w:bCs/>
                <w:color w:val="000000"/>
                <w:kern w:val="0"/>
                <w:sz w:val="20"/>
                <w:szCs w:val="20"/>
                <w:lang w:eastAsia="ru-RU"/>
              </w:rPr>
              <w:t xml:space="preserve">                                       Раздел 1. Земляные работы</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ТЕР01-01-013-14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Разработка грунта с погрузкой на автомобили-самосвалы экскаваторами с ковшом вместимостью: 0,5 (0,5-0,63) м3, группа грунтов 2</w:t>
            </w:r>
            <w:r w:rsidRPr="004B4918">
              <w:rPr>
                <w:color w:val="000000"/>
                <w:kern w:val="0"/>
                <w:sz w:val="18"/>
                <w:szCs w:val="18"/>
                <w:lang w:eastAsia="ru-RU"/>
              </w:rPr>
              <w:br/>
              <w:t>(1000 м3 грунта)</w:t>
            </w:r>
            <w:r w:rsidRPr="004B4918">
              <w:rPr>
                <w:color w:val="000000"/>
                <w:kern w:val="0"/>
                <w:sz w:val="18"/>
                <w:szCs w:val="18"/>
                <w:lang w:eastAsia="ru-RU"/>
              </w:rPr>
              <w:br/>
              <w:t>НР (127,28 руб.): 100% от ФОТ (127,28 руб.)</w:t>
            </w:r>
            <w:r w:rsidRPr="004B4918">
              <w:rPr>
                <w:color w:val="000000"/>
                <w:kern w:val="0"/>
                <w:sz w:val="18"/>
                <w:szCs w:val="18"/>
                <w:lang w:eastAsia="ru-RU"/>
              </w:rPr>
              <w:br/>
              <w:t>СП (63,64 руб.): 50% от ФОТ (127,28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0,058646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11107,4</w:t>
            </w:r>
            <w:r w:rsidRPr="004B4918">
              <w:rPr>
                <w:color w:val="000000"/>
                <w:kern w:val="0"/>
                <w:sz w:val="16"/>
                <w:szCs w:val="16"/>
                <w:lang w:eastAsia="ru-RU"/>
              </w:rPr>
              <w:br/>
              <w:t>369,61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10730,03</w:t>
            </w:r>
            <w:r w:rsidRPr="004B4918">
              <w:rPr>
                <w:color w:val="000000"/>
                <w:kern w:val="0"/>
                <w:sz w:val="16"/>
                <w:szCs w:val="16"/>
                <w:lang w:eastAsia="ru-RU"/>
              </w:rPr>
              <w:br/>
              <w:t>1800,63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651,40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21,68</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629,27</w:t>
            </w:r>
            <w:r w:rsidRPr="004B4918">
              <w:rPr>
                <w:color w:val="000000"/>
                <w:kern w:val="0"/>
                <w:sz w:val="16"/>
                <w:szCs w:val="16"/>
                <w:lang w:eastAsia="ru-RU"/>
              </w:rPr>
              <w:br/>
              <w:t>105,60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0,46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15,08</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0,88</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ТЕР01-01-016-02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Работа на отвале, группа грунтов: 2-3</w:t>
            </w:r>
            <w:r w:rsidRPr="004B4918">
              <w:rPr>
                <w:color w:val="000000"/>
                <w:kern w:val="0"/>
                <w:sz w:val="18"/>
                <w:szCs w:val="18"/>
                <w:lang w:eastAsia="ru-RU"/>
              </w:rPr>
              <w:br/>
              <w:t>(1000 м3 грунта)</w:t>
            </w:r>
            <w:r w:rsidRPr="004B4918">
              <w:rPr>
                <w:color w:val="000000"/>
                <w:kern w:val="0"/>
                <w:sz w:val="18"/>
                <w:szCs w:val="18"/>
                <w:lang w:eastAsia="ru-RU"/>
              </w:rPr>
              <w:br/>
              <w:t>НР (17,02 руб.): 100% от ФОТ (17,02 руб.)</w:t>
            </w:r>
            <w:r w:rsidRPr="004B4918">
              <w:rPr>
                <w:color w:val="000000"/>
                <w:kern w:val="0"/>
                <w:sz w:val="18"/>
                <w:szCs w:val="18"/>
                <w:lang w:eastAsia="ru-RU"/>
              </w:rPr>
              <w:br/>
              <w:t>СП (8,51 руб.): 50% от ФОТ (17,02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0,065146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974,94</w:t>
            </w:r>
            <w:r w:rsidRPr="004B4918">
              <w:rPr>
                <w:color w:val="000000"/>
                <w:kern w:val="0"/>
                <w:sz w:val="16"/>
                <w:szCs w:val="16"/>
                <w:lang w:eastAsia="ru-RU"/>
              </w:rPr>
              <w:br/>
              <w:t>89,46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877,72</w:t>
            </w:r>
            <w:r w:rsidRPr="004B4918">
              <w:rPr>
                <w:color w:val="000000"/>
                <w:kern w:val="0"/>
                <w:sz w:val="16"/>
                <w:szCs w:val="16"/>
                <w:lang w:eastAsia="ru-RU"/>
              </w:rPr>
              <w:br/>
              <w:t>171,74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63,51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5,83</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57,18</w:t>
            </w:r>
            <w:r w:rsidRPr="004B4918">
              <w:rPr>
                <w:color w:val="000000"/>
                <w:kern w:val="0"/>
                <w:sz w:val="16"/>
                <w:szCs w:val="16"/>
                <w:lang w:eastAsia="ru-RU"/>
              </w:rPr>
              <w:br/>
              <w:t>11,19</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0,51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0,24</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310-5009-1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Перевозка грузов автомобилями-самосвалами, грузоподъемностью 15 т, работающих вне карьера, 1 класс дорог, расстояние </w:t>
            </w:r>
            <w:proofErr w:type="spellStart"/>
            <w:r w:rsidRPr="004B4918">
              <w:rPr>
                <w:color w:val="000000"/>
                <w:kern w:val="0"/>
                <w:sz w:val="18"/>
                <w:szCs w:val="18"/>
                <w:lang w:eastAsia="ru-RU"/>
              </w:rPr>
              <w:t>превозки</w:t>
            </w:r>
            <w:proofErr w:type="spellEnd"/>
            <w:r w:rsidRPr="004B4918">
              <w:rPr>
                <w:color w:val="000000"/>
                <w:kern w:val="0"/>
                <w:sz w:val="18"/>
                <w:szCs w:val="18"/>
                <w:lang w:eastAsia="ru-RU"/>
              </w:rPr>
              <w:t xml:space="preserve"> 9 км; нормативное время пробега 0.843; класс груза 1</w:t>
            </w:r>
            <w:r w:rsidRPr="004B4918">
              <w:rPr>
                <w:color w:val="000000"/>
                <w:kern w:val="0"/>
                <w:sz w:val="18"/>
                <w:szCs w:val="18"/>
                <w:lang w:eastAsia="ru-RU"/>
              </w:rPr>
              <w:br/>
              <w:t>(1 т)</w:t>
            </w:r>
            <w:r w:rsidRPr="004B4918">
              <w:rPr>
                <w:color w:val="000000"/>
                <w:kern w:val="0"/>
                <w:sz w:val="18"/>
                <w:szCs w:val="18"/>
                <w:lang w:eastAsia="ru-RU"/>
              </w:rPr>
              <w:br/>
              <w:t>НР 0% от ФОТ</w:t>
            </w:r>
            <w:r w:rsidRPr="004B4918">
              <w:rPr>
                <w:color w:val="000000"/>
                <w:kern w:val="0"/>
                <w:sz w:val="18"/>
                <w:szCs w:val="18"/>
                <w:lang w:eastAsia="ru-RU"/>
              </w:rPr>
              <w:br/>
              <w:t>СП 0% от ФОТ</w:t>
            </w:r>
          </w:p>
        </w:tc>
        <w:tc>
          <w:tcPr>
            <w:tcW w:w="1251"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110,7482</w:t>
            </w:r>
            <w:r w:rsidRPr="004B4918">
              <w:rPr>
                <w:color w:val="000000"/>
                <w:kern w:val="0"/>
                <w:sz w:val="18"/>
                <w:szCs w:val="18"/>
                <w:lang w:eastAsia="ru-RU"/>
              </w:rPr>
              <w:br/>
              <w:t>65,146*1,7</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13,08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13,08</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1448,59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1448,59</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6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ТЕР01-02-057-02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Разработка грунта вручную в траншеях глубиной до 2 м без креплений с откосами, группа грунтов: 2</w:t>
            </w:r>
            <w:r w:rsidRPr="004B4918">
              <w:rPr>
                <w:color w:val="000000"/>
                <w:kern w:val="0"/>
                <w:sz w:val="18"/>
                <w:szCs w:val="18"/>
                <w:lang w:eastAsia="ru-RU"/>
              </w:rPr>
              <w:br/>
              <w:t>(100 м3 грунта)</w:t>
            </w:r>
            <w:r w:rsidRPr="004B4918">
              <w:rPr>
                <w:color w:val="000000"/>
                <w:kern w:val="0"/>
                <w:sz w:val="18"/>
                <w:szCs w:val="18"/>
                <w:lang w:eastAsia="ru-RU"/>
              </w:rPr>
              <w:br/>
              <w:t>КОЭФ. К ПОЗИЦИИ:</w:t>
            </w:r>
            <w:r w:rsidRPr="004B4918">
              <w:rPr>
                <w:color w:val="000000"/>
                <w:kern w:val="0"/>
                <w:sz w:val="18"/>
                <w:szCs w:val="18"/>
                <w:lang w:eastAsia="ru-RU"/>
              </w:rPr>
              <w:br/>
              <w:t>3.187 Доработка вручную, зачистка дна и стенок с выкидкой грунта в котлованах и траншеях, разработанных механизированным способом ОЗП=1,2; ТЗ=1,2</w:t>
            </w:r>
            <w:r w:rsidRPr="004B4918">
              <w:rPr>
                <w:color w:val="000000"/>
                <w:kern w:val="0"/>
                <w:sz w:val="18"/>
                <w:szCs w:val="18"/>
                <w:lang w:eastAsia="ru-RU"/>
              </w:rPr>
              <w:br/>
              <w:t>НР (247,3 руб.): 84% от ФОТ (294,41 руб.)</w:t>
            </w:r>
            <w:r w:rsidRPr="004B4918">
              <w:rPr>
                <w:color w:val="000000"/>
                <w:kern w:val="0"/>
                <w:sz w:val="18"/>
                <w:szCs w:val="18"/>
                <w:lang w:eastAsia="ru-RU"/>
              </w:rPr>
              <w:br/>
              <w:t>СП (132,48 руб.): 45% от ФОТ (294,41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4529,45</w:t>
            </w:r>
            <w:r w:rsidRPr="004B4918">
              <w:rPr>
                <w:color w:val="000000"/>
                <w:kern w:val="0"/>
                <w:sz w:val="16"/>
                <w:szCs w:val="16"/>
                <w:lang w:eastAsia="ru-RU"/>
              </w:rPr>
              <w:br/>
              <w:t>4529,45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294,41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294,41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184,8</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12,01</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ТЕР01-02-061-02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Засыпка вручную траншей, пазух котлованов и ям, группа грунтов: 2</w:t>
            </w:r>
            <w:r w:rsidRPr="004B4918">
              <w:rPr>
                <w:color w:val="000000"/>
                <w:kern w:val="0"/>
                <w:sz w:val="18"/>
                <w:szCs w:val="18"/>
                <w:lang w:eastAsia="ru-RU"/>
              </w:rPr>
              <w:br/>
              <w:t>(100 м3 грунта)</w:t>
            </w:r>
            <w:r w:rsidRPr="004B4918">
              <w:rPr>
                <w:color w:val="000000"/>
                <w:kern w:val="0"/>
                <w:sz w:val="18"/>
                <w:szCs w:val="18"/>
                <w:lang w:eastAsia="ru-RU"/>
              </w:rPr>
              <w:br/>
              <w:t>НР (691,71 руб.): 84% от ФОТ (823,47 руб.)</w:t>
            </w:r>
            <w:r w:rsidRPr="004B4918">
              <w:rPr>
                <w:color w:val="000000"/>
                <w:kern w:val="0"/>
                <w:sz w:val="18"/>
                <w:szCs w:val="18"/>
                <w:lang w:eastAsia="ru-RU"/>
              </w:rPr>
              <w:br/>
              <w:t>СП (370,56 руб.): 45% от ФОТ (823,47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0,359588</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2290,03</w:t>
            </w:r>
            <w:r w:rsidRPr="004B4918">
              <w:rPr>
                <w:color w:val="000000"/>
                <w:kern w:val="0"/>
                <w:sz w:val="16"/>
                <w:szCs w:val="16"/>
                <w:lang w:eastAsia="ru-RU"/>
              </w:rPr>
              <w:br/>
              <w:t>2290,03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823,47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823,47</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97,2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34,95</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ТЕР01-02-057-02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Разработка грунта вручную в траншеях глубиной до 2 м без креплений с откосами, группа грунтов: 2</w:t>
            </w:r>
            <w:r w:rsidRPr="004B4918">
              <w:rPr>
                <w:color w:val="000000"/>
                <w:kern w:val="0"/>
                <w:sz w:val="18"/>
                <w:szCs w:val="18"/>
                <w:lang w:eastAsia="ru-RU"/>
              </w:rPr>
              <w:br/>
              <w:t>(100 м3 грунта)</w:t>
            </w:r>
            <w:r w:rsidRPr="004B4918">
              <w:rPr>
                <w:color w:val="000000"/>
                <w:kern w:val="0"/>
                <w:sz w:val="18"/>
                <w:szCs w:val="18"/>
                <w:lang w:eastAsia="ru-RU"/>
              </w:rPr>
              <w:br/>
              <w:t>НР (402,67 руб.): 84% от ФОТ (479,37 руб.)</w:t>
            </w:r>
            <w:r w:rsidRPr="004B4918">
              <w:rPr>
                <w:color w:val="000000"/>
                <w:kern w:val="0"/>
                <w:sz w:val="18"/>
                <w:szCs w:val="18"/>
                <w:lang w:eastAsia="ru-RU"/>
              </w:rPr>
              <w:br/>
              <w:t>СП (215,72 руб.): 45% от ФОТ (479,37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0,127</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3774,54</w:t>
            </w:r>
            <w:r w:rsidRPr="004B4918">
              <w:rPr>
                <w:color w:val="000000"/>
                <w:kern w:val="0"/>
                <w:sz w:val="16"/>
                <w:szCs w:val="16"/>
                <w:lang w:eastAsia="ru-RU"/>
              </w:rPr>
              <w:br/>
              <w:t>3774,54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479,37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479,37</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19,56</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ТЕР01-02-006-01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Полив водой уплотняемого грунта насыпей</w:t>
            </w:r>
            <w:r w:rsidRPr="004B4918">
              <w:rPr>
                <w:color w:val="000000"/>
                <w:kern w:val="0"/>
                <w:sz w:val="18"/>
                <w:szCs w:val="18"/>
                <w:lang w:eastAsia="ru-RU"/>
              </w:rPr>
              <w:br/>
              <w:t>(1000 м3 уплотненного грунта)</w:t>
            </w:r>
            <w:r w:rsidRPr="004B4918">
              <w:rPr>
                <w:color w:val="000000"/>
                <w:kern w:val="0"/>
                <w:sz w:val="18"/>
                <w:szCs w:val="18"/>
                <w:lang w:eastAsia="ru-RU"/>
              </w:rPr>
              <w:br/>
              <w:t>НР (28,7 руб.): 100% от ФОТ (28,7 руб.)</w:t>
            </w:r>
            <w:r w:rsidRPr="004B4918">
              <w:rPr>
                <w:color w:val="000000"/>
                <w:kern w:val="0"/>
                <w:sz w:val="18"/>
                <w:szCs w:val="18"/>
                <w:lang w:eastAsia="ru-RU"/>
              </w:rPr>
              <w:br/>
              <w:t>СП (14,35 руб.): 50% от ФОТ (28,7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0,035959</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3869,78</w:t>
            </w:r>
            <w:r w:rsidRPr="004B4918">
              <w:rPr>
                <w:color w:val="000000"/>
                <w:kern w:val="0"/>
                <w:sz w:val="16"/>
                <w:szCs w:val="16"/>
                <w:lang w:eastAsia="ru-RU"/>
              </w:rPr>
              <w:br/>
              <w:t>314,23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3306,55</w:t>
            </w:r>
            <w:r w:rsidRPr="004B4918">
              <w:rPr>
                <w:color w:val="000000"/>
                <w:kern w:val="0"/>
                <w:sz w:val="16"/>
                <w:szCs w:val="16"/>
                <w:lang w:eastAsia="ru-RU"/>
              </w:rPr>
              <w:br/>
              <w:t>483,93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139,15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11,30</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118,90</w:t>
            </w:r>
            <w:r w:rsidRPr="004B4918">
              <w:rPr>
                <w:color w:val="000000"/>
                <w:kern w:val="0"/>
                <w:sz w:val="16"/>
                <w:szCs w:val="16"/>
                <w:lang w:eastAsia="ru-RU"/>
              </w:rPr>
              <w:br/>
              <w:t>17,40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8,95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13,91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0,5</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ТЕР01-02-061-02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Засыпка вручную траншей, пазух котлованов и ям, группа грунтов: 2</w:t>
            </w:r>
            <w:r w:rsidRPr="004B4918">
              <w:rPr>
                <w:color w:val="000000"/>
                <w:kern w:val="0"/>
                <w:sz w:val="18"/>
                <w:szCs w:val="18"/>
                <w:lang w:eastAsia="ru-RU"/>
              </w:rPr>
              <w:br/>
              <w:t>(100 м3 грунта)</w:t>
            </w:r>
            <w:r w:rsidRPr="004B4918">
              <w:rPr>
                <w:color w:val="000000"/>
                <w:kern w:val="0"/>
                <w:sz w:val="18"/>
                <w:szCs w:val="18"/>
                <w:lang w:eastAsia="ru-RU"/>
              </w:rPr>
              <w:br/>
              <w:t>НР (211,6 руб.): 84% от ФОТ (251,9 руб.)</w:t>
            </w:r>
            <w:r w:rsidRPr="004B4918">
              <w:rPr>
                <w:color w:val="000000"/>
                <w:kern w:val="0"/>
                <w:sz w:val="18"/>
                <w:szCs w:val="18"/>
                <w:lang w:eastAsia="ru-RU"/>
              </w:rPr>
              <w:br/>
              <w:t>СП (113,36 руб.): 45% от ФОТ (251,9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2290,03</w:t>
            </w:r>
            <w:r w:rsidRPr="004B4918">
              <w:rPr>
                <w:color w:val="000000"/>
                <w:kern w:val="0"/>
                <w:sz w:val="16"/>
                <w:szCs w:val="16"/>
                <w:lang w:eastAsia="ru-RU"/>
              </w:rPr>
              <w:br/>
              <w:t>2290,03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251,90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251,90</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97,2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10,69</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ТЕР34-02-001-01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Устройство трубопроводов из асбестоцементных труб с соединением: стальными манжетами до 2 отверстий</w:t>
            </w:r>
            <w:r w:rsidRPr="004B4918">
              <w:rPr>
                <w:color w:val="000000"/>
                <w:kern w:val="0"/>
                <w:sz w:val="18"/>
                <w:szCs w:val="18"/>
                <w:lang w:eastAsia="ru-RU"/>
              </w:rPr>
              <w:br/>
              <w:t>(1 канало-километр трубопровода)</w:t>
            </w:r>
            <w:r w:rsidRPr="004B4918">
              <w:rPr>
                <w:color w:val="000000"/>
                <w:kern w:val="0"/>
                <w:sz w:val="18"/>
                <w:szCs w:val="18"/>
                <w:lang w:eastAsia="ru-RU"/>
              </w:rPr>
              <w:br/>
              <w:t>НР (14,65 руб.): 105% от ФОТ (13,95 руб.)</w:t>
            </w:r>
            <w:r w:rsidRPr="004B4918">
              <w:rPr>
                <w:color w:val="000000"/>
                <w:kern w:val="0"/>
                <w:sz w:val="18"/>
                <w:szCs w:val="18"/>
                <w:lang w:eastAsia="ru-RU"/>
              </w:rPr>
              <w:br/>
              <w:t>СП (9,07 руб.): 65% от ФОТ (13,95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0,003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31956,93</w:t>
            </w:r>
            <w:r w:rsidRPr="004B4918">
              <w:rPr>
                <w:color w:val="000000"/>
                <w:kern w:val="0"/>
                <w:sz w:val="16"/>
                <w:szCs w:val="16"/>
                <w:lang w:eastAsia="ru-RU"/>
              </w:rPr>
              <w:br/>
              <w:t>4649,75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27307,18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95,87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13,95</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81,92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0,53</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310-6009-1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Перевозка грузов автомобилями-самосвалами, грузоподъемностью 15 т, из карьеров, 1 класс дорог, расстояние </w:t>
            </w:r>
            <w:proofErr w:type="spellStart"/>
            <w:r w:rsidRPr="004B4918">
              <w:rPr>
                <w:color w:val="000000"/>
                <w:kern w:val="0"/>
                <w:sz w:val="18"/>
                <w:szCs w:val="18"/>
                <w:lang w:eastAsia="ru-RU"/>
              </w:rPr>
              <w:t>превозки</w:t>
            </w:r>
            <w:proofErr w:type="spellEnd"/>
            <w:r w:rsidRPr="004B4918">
              <w:rPr>
                <w:color w:val="000000"/>
                <w:kern w:val="0"/>
                <w:sz w:val="18"/>
                <w:szCs w:val="18"/>
                <w:lang w:eastAsia="ru-RU"/>
              </w:rPr>
              <w:t xml:space="preserve"> 9 км; нормативное время пробега 0.421; класс груза 1</w:t>
            </w:r>
            <w:r w:rsidRPr="004B4918">
              <w:rPr>
                <w:color w:val="000000"/>
                <w:kern w:val="0"/>
                <w:sz w:val="18"/>
                <w:szCs w:val="18"/>
                <w:lang w:eastAsia="ru-RU"/>
              </w:rPr>
              <w:br/>
              <w:t>(1 т)</w:t>
            </w:r>
            <w:r w:rsidRPr="004B4918">
              <w:rPr>
                <w:color w:val="000000"/>
                <w:kern w:val="0"/>
                <w:sz w:val="18"/>
                <w:szCs w:val="18"/>
                <w:lang w:eastAsia="ru-RU"/>
              </w:rPr>
              <w:br/>
              <w:t>НР 0% от ФОТ</w:t>
            </w:r>
            <w:r w:rsidRPr="004B4918">
              <w:rPr>
                <w:color w:val="000000"/>
                <w:kern w:val="0"/>
                <w:sz w:val="18"/>
                <w:szCs w:val="18"/>
                <w:lang w:eastAsia="ru-RU"/>
              </w:rPr>
              <w:br/>
              <w:t>СП 0% от ФОТ</w:t>
            </w:r>
          </w:p>
        </w:tc>
        <w:tc>
          <w:tcPr>
            <w:tcW w:w="1251"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61,129875</w:t>
            </w:r>
            <w:r w:rsidRPr="004B4918">
              <w:rPr>
                <w:color w:val="000000"/>
                <w:kern w:val="0"/>
                <w:sz w:val="18"/>
                <w:szCs w:val="18"/>
                <w:lang w:eastAsia="ru-RU"/>
              </w:rPr>
              <w:br/>
              <w:t>35,95875*1,7</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399,79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399,79</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ТСЦ-408-0445</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Песок для строительных работ природный</w:t>
            </w:r>
            <w:r w:rsidRPr="004B4918">
              <w:rPr>
                <w:color w:val="000000"/>
                <w:kern w:val="0"/>
                <w:sz w:val="18"/>
                <w:szCs w:val="18"/>
                <w:lang w:eastAsia="ru-RU"/>
              </w:rPr>
              <w:br/>
              <w:t>(м3)</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35,95875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78,03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78,03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2805,86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2805,86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405"/>
        </w:trPr>
        <w:tc>
          <w:tcPr>
            <w:tcW w:w="15571" w:type="dxa"/>
            <w:gridSpan w:val="13"/>
            <w:tcBorders>
              <w:top w:val="single" w:sz="4" w:space="0" w:color="000000"/>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left"/>
              <w:rPr>
                <w:b/>
                <w:bCs/>
                <w:color w:val="000000"/>
                <w:kern w:val="0"/>
                <w:sz w:val="20"/>
                <w:szCs w:val="20"/>
                <w:lang w:eastAsia="ru-RU"/>
              </w:rPr>
            </w:pPr>
            <w:r w:rsidRPr="004B4918">
              <w:rPr>
                <w:b/>
                <w:bCs/>
                <w:color w:val="000000"/>
                <w:kern w:val="0"/>
                <w:sz w:val="20"/>
                <w:szCs w:val="20"/>
                <w:lang w:eastAsia="ru-RU"/>
              </w:rPr>
              <w:t xml:space="preserve">                                       Раздел 2. Монтажные работы</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12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ТЕРм08-01-062-02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Трансформатор силовой, автотрансформатор или масляный реактор, масса: до 3 т</w:t>
            </w:r>
            <w:r w:rsidRPr="004B4918">
              <w:rPr>
                <w:color w:val="000000"/>
                <w:kern w:val="0"/>
                <w:sz w:val="18"/>
                <w:szCs w:val="18"/>
                <w:lang w:eastAsia="ru-RU"/>
              </w:rPr>
              <w:br/>
              <w:t>(1 шт.)</w:t>
            </w:r>
            <w:r w:rsidRPr="004B4918">
              <w:rPr>
                <w:color w:val="000000"/>
                <w:kern w:val="0"/>
                <w:sz w:val="18"/>
                <w:szCs w:val="18"/>
                <w:lang w:eastAsia="ru-RU"/>
              </w:rPr>
              <w:br/>
              <w:t>НР (1145,75 руб.): 100% от ФОТ (1145,75 руб.)</w:t>
            </w:r>
            <w:r w:rsidRPr="004B4918">
              <w:rPr>
                <w:color w:val="000000"/>
                <w:kern w:val="0"/>
                <w:sz w:val="18"/>
                <w:szCs w:val="18"/>
                <w:lang w:eastAsia="ru-RU"/>
              </w:rPr>
              <w:br/>
              <w:t>СП (744,74 руб.): 65% от ФОТ (1145,75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4521,31</w:t>
            </w:r>
            <w:r w:rsidRPr="004B4918">
              <w:rPr>
                <w:color w:val="000000"/>
                <w:kern w:val="0"/>
                <w:sz w:val="16"/>
                <w:szCs w:val="16"/>
                <w:lang w:eastAsia="ru-RU"/>
              </w:rPr>
              <w:br/>
              <w:t>909,92</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2282,51</w:t>
            </w:r>
            <w:r w:rsidRPr="004B4918">
              <w:rPr>
                <w:color w:val="000000"/>
                <w:kern w:val="0"/>
                <w:sz w:val="16"/>
                <w:szCs w:val="16"/>
                <w:lang w:eastAsia="ru-RU"/>
              </w:rPr>
              <w:br/>
              <w:t>235,83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1328,88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4521,31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909,92</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2282,51</w:t>
            </w:r>
            <w:r w:rsidRPr="004B4918">
              <w:rPr>
                <w:color w:val="000000"/>
                <w:kern w:val="0"/>
                <w:sz w:val="16"/>
                <w:szCs w:val="16"/>
                <w:lang w:eastAsia="ru-RU"/>
              </w:rPr>
              <w:br/>
              <w:t>235,83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1328,88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30,1</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ТЕРм08-01-064-01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Сушка трансформаторного масла</w:t>
            </w:r>
            <w:r w:rsidRPr="004B4918">
              <w:rPr>
                <w:color w:val="000000"/>
                <w:kern w:val="0"/>
                <w:sz w:val="18"/>
                <w:szCs w:val="18"/>
                <w:lang w:eastAsia="ru-RU"/>
              </w:rPr>
              <w:br/>
              <w:t>(1 т)</w:t>
            </w:r>
            <w:r w:rsidRPr="004B4918">
              <w:rPr>
                <w:color w:val="000000"/>
                <w:kern w:val="0"/>
                <w:sz w:val="18"/>
                <w:szCs w:val="18"/>
                <w:lang w:eastAsia="ru-RU"/>
              </w:rPr>
              <w:br/>
              <w:t>НР (227,42 руб.): 100% от ФОТ (227,42 руб.)</w:t>
            </w:r>
            <w:r w:rsidRPr="004B4918">
              <w:rPr>
                <w:color w:val="000000"/>
                <w:kern w:val="0"/>
                <w:sz w:val="18"/>
                <w:szCs w:val="18"/>
                <w:lang w:eastAsia="ru-RU"/>
              </w:rPr>
              <w:br/>
              <w:t>СП (147,82 руб.): 65% от ФОТ (227,42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909,6</w:t>
            </w:r>
            <w:r w:rsidRPr="004B4918">
              <w:rPr>
                <w:color w:val="000000"/>
                <w:kern w:val="0"/>
                <w:sz w:val="16"/>
                <w:szCs w:val="16"/>
                <w:lang w:eastAsia="ru-RU"/>
              </w:rPr>
              <w:br/>
              <w:t>504,84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301,44</w:t>
            </w:r>
            <w:r w:rsidRPr="004B4918">
              <w:rPr>
                <w:color w:val="000000"/>
                <w:kern w:val="0"/>
                <w:sz w:val="16"/>
                <w:szCs w:val="16"/>
                <w:lang w:eastAsia="ru-RU"/>
              </w:rPr>
              <w:br/>
              <w:t>24,04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103,32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391,13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217,08</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129,62</w:t>
            </w:r>
            <w:r w:rsidRPr="004B4918">
              <w:rPr>
                <w:color w:val="000000"/>
                <w:kern w:val="0"/>
                <w:sz w:val="16"/>
                <w:szCs w:val="16"/>
                <w:lang w:eastAsia="ru-RU"/>
              </w:rPr>
              <w:br/>
              <w:t>10,34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44,43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7,18</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ТЕРм08-01-065-01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Заливка: трансформаторов</w:t>
            </w:r>
            <w:r w:rsidRPr="004B4918">
              <w:rPr>
                <w:color w:val="000000"/>
                <w:kern w:val="0"/>
                <w:sz w:val="18"/>
                <w:szCs w:val="18"/>
                <w:lang w:eastAsia="ru-RU"/>
              </w:rPr>
              <w:br/>
              <w:t>(1 т)</w:t>
            </w:r>
            <w:r w:rsidRPr="004B4918">
              <w:rPr>
                <w:color w:val="000000"/>
                <w:kern w:val="0"/>
                <w:sz w:val="18"/>
                <w:szCs w:val="18"/>
                <w:lang w:eastAsia="ru-RU"/>
              </w:rPr>
              <w:br/>
              <w:t>НР (73,25 руб.): 100% от ФОТ (73,25 руб.)</w:t>
            </w:r>
            <w:r w:rsidRPr="004B4918">
              <w:rPr>
                <w:color w:val="000000"/>
                <w:kern w:val="0"/>
                <w:sz w:val="18"/>
                <w:szCs w:val="18"/>
                <w:lang w:eastAsia="ru-RU"/>
              </w:rPr>
              <w:br/>
              <w:t>СП (47,61 руб.): 65% от ФОТ (73,25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880,11</w:t>
            </w:r>
            <w:r w:rsidRPr="004B4918">
              <w:rPr>
                <w:color w:val="000000"/>
                <w:kern w:val="0"/>
                <w:sz w:val="16"/>
                <w:szCs w:val="16"/>
                <w:lang w:eastAsia="ru-RU"/>
              </w:rPr>
              <w:br/>
              <w:t>106,11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771,88</w:t>
            </w:r>
            <w:r w:rsidRPr="004B4918">
              <w:rPr>
                <w:color w:val="000000"/>
                <w:kern w:val="0"/>
                <w:sz w:val="16"/>
                <w:szCs w:val="16"/>
                <w:lang w:eastAsia="ru-RU"/>
              </w:rPr>
              <w:br/>
              <w:t>64,24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378,45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45,63</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331,91</w:t>
            </w:r>
            <w:r w:rsidRPr="004B4918">
              <w:rPr>
                <w:color w:val="000000"/>
                <w:kern w:val="0"/>
                <w:sz w:val="16"/>
                <w:szCs w:val="16"/>
                <w:lang w:eastAsia="ru-RU"/>
              </w:rPr>
              <w:br/>
              <w:t>27,62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0,91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1,51</w:t>
            </w:r>
          </w:p>
        </w:tc>
      </w:tr>
      <w:tr w:rsidR="004B4918" w:rsidRPr="004B4918" w:rsidTr="004B4918">
        <w:trPr>
          <w:trHeight w:val="216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ТЕРм08-01-084-02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Камера сборных распределительных устройств: трансформатора напряжения, линейного ввода, разрядника или разъединителя</w:t>
            </w:r>
            <w:r w:rsidRPr="004B4918">
              <w:rPr>
                <w:color w:val="000000"/>
                <w:kern w:val="0"/>
                <w:sz w:val="18"/>
                <w:szCs w:val="18"/>
                <w:lang w:eastAsia="ru-RU"/>
              </w:rPr>
              <w:br/>
              <w:t>(1 шт.)</w:t>
            </w:r>
            <w:r w:rsidRPr="004B4918">
              <w:rPr>
                <w:color w:val="000000"/>
                <w:kern w:val="0"/>
                <w:sz w:val="18"/>
                <w:szCs w:val="18"/>
                <w:lang w:eastAsia="ru-RU"/>
              </w:rPr>
              <w:br/>
              <w:t>НР (1924,65 руб.): 100% от ФОТ (1924,65 руб.)</w:t>
            </w:r>
            <w:r w:rsidRPr="004B4918">
              <w:rPr>
                <w:color w:val="000000"/>
                <w:kern w:val="0"/>
                <w:sz w:val="18"/>
                <w:szCs w:val="18"/>
                <w:lang w:eastAsia="ru-RU"/>
              </w:rPr>
              <w:br/>
              <w:t>СП (1251,02 руб.): 65% от ФОТ (1924,65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995,07</w:t>
            </w:r>
            <w:r w:rsidRPr="004B4918">
              <w:rPr>
                <w:color w:val="000000"/>
                <w:kern w:val="0"/>
                <w:sz w:val="16"/>
                <w:szCs w:val="16"/>
                <w:lang w:eastAsia="ru-RU"/>
              </w:rPr>
              <w:br/>
              <w:t>610,65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349,57</w:t>
            </w:r>
            <w:r w:rsidRPr="004B4918">
              <w:rPr>
                <w:color w:val="000000"/>
                <w:kern w:val="0"/>
                <w:sz w:val="16"/>
                <w:szCs w:val="16"/>
                <w:lang w:eastAsia="ru-RU"/>
              </w:rPr>
              <w:br/>
              <w:t>30,9</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34,85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2985,21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1831,95</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1048,71</w:t>
            </w:r>
            <w:r w:rsidRPr="004B4918">
              <w:rPr>
                <w:color w:val="000000"/>
                <w:kern w:val="0"/>
                <w:sz w:val="16"/>
                <w:szCs w:val="16"/>
                <w:lang w:eastAsia="ru-RU"/>
              </w:rPr>
              <w:br/>
              <w:t>92,70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104,55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20,2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60,6</w:t>
            </w:r>
          </w:p>
        </w:tc>
      </w:tr>
      <w:tr w:rsidR="004B4918" w:rsidRPr="004B4918" w:rsidTr="004B4918">
        <w:trPr>
          <w:trHeight w:val="216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ТЕРм08-03-571-01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Щит, собираемый из отдельных панелей и блоков управления, однорядный или двухрядный без блоков резисторов глубиной до 800 мм: открытого исполнения</w:t>
            </w:r>
            <w:r w:rsidRPr="004B4918">
              <w:rPr>
                <w:color w:val="000000"/>
                <w:kern w:val="0"/>
                <w:sz w:val="18"/>
                <w:szCs w:val="18"/>
                <w:lang w:eastAsia="ru-RU"/>
              </w:rPr>
              <w:br/>
              <w:t>(1 м ширины по фронту)</w:t>
            </w:r>
            <w:r w:rsidRPr="004B4918">
              <w:rPr>
                <w:color w:val="000000"/>
                <w:kern w:val="0"/>
                <w:sz w:val="18"/>
                <w:szCs w:val="18"/>
                <w:lang w:eastAsia="ru-RU"/>
              </w:rPr>
              <w:br/>
              <w:t>НР (1543,18 руб.): 100% от ФОТ (1543,18 руб.)</w:t>
            </w:r>
            <w:r w:rsidRPr="004B4918">
              <w:rPr>
                <w:color w:val="000000"/>
                <w:kern w:val="0"/>
                <w:sz w:val="18"/>
                <w:szCs w:val="18"/>
                <w:lang w:eastAsia="ru-RU"/>
              </w:rPr>
              <w:br/>
              <w:t>СП (1003,07 руб.): 65% от ФОТ (1543,18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3104,16</w:t>
            </w:r>
            <w:r w:rsidRPr="004B4918">
              <w:rPr>
                <w:color w:val="000000"/>
                <w:kern w:val="0"/>
                <w:sz w:val="16"/>
                <w:szCs w:val="16"/>
                <w:lang w:eastAsia="ru-RU"/>
              </w:rPr>
              <w:br/>
              <w:t>700,88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540,99</w:t>
            </w:r>
            <w:r w:rsidRPr="004B4918">
              <w:rPr>
                <w:color w:val="000000"/>
                <w:kern w:val="0"/>
                <w:sz w:val="16"/>
                <w:szCs w:val="16"/>
                <w:lang w:eastAsia="ru-RU"/>
              </w:rPr>
              <w:br/>
              <w:t>70,71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1862,29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6208,32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1401,76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1081,98</w:t>
            </w:r>
            <w:r w:rsidRPr="004B4918">
              <w:rPr>
                <w:color w:val="000000"/>
                <w:kern w:val="0"/>
                <w:sz w:val="16"/>
                <w:szCs w:val="16"/>
                <w:lang w:eastAsia="ru-RU"/>
              </w:rPr>
              <w:br/>
              <w:t>141,42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3724,58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w:t>
            </w:r>
          </w:p>
        </w:tc>
      </w:tr>
      <w:tr w:rsidR="004B4918" w:rsidRPr="004B4918" w:rsidTr="004B4918">
        <w:trPr>
          <w:trHeight w:val="24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17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ТЕРм08-03-524-04 Применительно</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стене или колонне, на ток: до 100 А</w:t>
            </w:r>
            <w:r w:rsidRPr="004B4918">
              <w:rPr>
                <w:color w:val="000000"/>
                <w:kern w:val="0"/>
                <w:sz w:val="18"/>
                <w:szCs w:val="18"/>
                <w:lang w:eastAsia="ru-RU"/>
              </w:rPr>
              <w:br/>
              <w:t>(1 шт.)</w:t>
            </w:r>
            <w:r w:rsidRPr="004B4918">
              <w:rPr>
                <w:color w:val="000000"/>
                <w:kern w:val="0"/>
                <w:sz w:val="18"/>
                <w:szCs w:val="18"/>
                <w:lang w:eastAsia="ru-RU"/>
              </w:rPr>
              <w:br/>
              <w:t>НР (77,04 руб.): 100% от ФОТ (77,04 руб.)</w:t>
            </w:r>
            <w:r w:rsidRPr="004B4918">
              <w:rPr>
                <w:color w:val="000000"/>
                <w:kern w:val="0"/>
                <w:sz w:val="18"/>
                <w:szCs w:val="18"/>
                <w:lang w:eastAsia="ru-RU"/>
              </w:rPr>
              <w:br/>
              <w:t>СП (50,08 руб.): 65% от ФОТ (77,04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438,9</w:t>
            </w:r>
            <w:r w:rsidRPr="004B4918">
              <w:rPr>
                <w:color w:val="000000"/>
                <w:kern w:val="0"/>
                <w:sz w:val="16"/>
                <w:szCs w:val="16"/>
                <w:lang w:eastAsia="ru-RU"/>
              </w:rPr>
              <w:br/>
              <w:t>76,63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6,99</w:t>
            </w:r>
            <w:r w:rsidRPr="004B4918">
              <w:rPr>
                <w:color w:val="000000"/>
                <w:kern w:val="0"/>
                <w:sz w:val="16"/>
                <w:szCs w:val="16"/>
                <w:lang w:eastAsia="ru-RU"/>
              </w:rPr>
              <w:br/>
              <w:t>0,41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355,28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438,90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76,63</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6,99</w:t>
            </w:r>
            <w:r w:rsidRPr="004B4918">
              <w:rPr>
                <w:color w:val="000000"/>
                <w:kern w:val="0"/>
                <w:sz w:val="16"/>
                <w:szCs w:val="16"/>
                <w:lang w:eastAsia="ru-RU"/>
              </w:rPr>
              <w:br/>
              <w:t>0,41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355,28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2,46</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ТЕРм08-01-056-01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Разъединитель трехполюсный напряжением: до 10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ток до 600 А</w:t>
            </w:r>
            <w:r w:rsidRPr="004B4918">
              <w:rPr>
                <w:color w:val="000000"/>
                <w:kern w:val="0"/>
                <w:sz w:val="18"/>
                <w:szCs w:val="18"/>
                <w:lang w:eastAsia="ru-RU"/>
              </w:rPr>
              <w:br/>
              <w:t>(1 шт.)</w:t>
            </w:r>
            <w:r w:rsidRPr="004B4918">
              <w:rPr>
                <w:color w:val="000000"/>
                <w:kern w:val="0"/>
                <w:sz w:val="18"/>
                <w:szCs w:val="18"/>
                <w:lang w:eastAsia="ru-RU"/>
              </w:rPr>
              <w:br/>
              <w:t>НР (87,87 руб.): 100% от ФОТ (87,87 руб.)</w:t>
            </w:r>
            <w:r w:rsidRPr="004B4918">
              <w:rPr>
                <w:color w:val="000000"/>
                <w:kern w:val="0"/>
                <w:sz w:val="18"/>
                <w:szCs w:val="18"/>
                <w:lang w:eastAsia="ru-RU"/>
              </w:rPr>
              <w:br/>
              <w:t>СП (57,12 руб.): 65% от ФОТ (87,87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138,64</w:t>
            </w:r>
            <w:r w:rsidRPr="004B4918">
              <w:rPr>
                <w:color w:val="000000"/>
                <w:kern w:val="0"/>
                <w:sz w:val="16"/>
                <w:szCs w:val="16"/>
                <w:lang w:eastAsia="ru-RU"/>
              </w:rPr>
              <w:br/>
              <w:t>84,04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37,43</w:t>
            </w:r>
            <w:r w:rsidRPr="004B4918">
              <w:rPr>
                <w:color w:val="000000"/>
                <w:kern w:val="0"/>
                <w:sz w:val="16"/>
                <w:szCs w:val="16"/>
                <w:lang w:eastAsia="ru-RU"/>
              </w:rPr>
              <w:br/>
              <w:t>3,83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17,17</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138,64</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84,04</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37,43</w:t>
            </w:r>
            <w:r w:rsidRPr="004B4918">
              <w:rPr>
                <w:color w:val="000000"/>
                <w:kern w:val="0"/>
                <w:sz w:val="16"/>
                <w:szCs w:val="16"/>
                <w:lang w:eastAsia="ru-RU"/>
              </w:rPr>
              <w:br/>
              <w:t>3,83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17,17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2,78</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2,78</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19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ТЕРм08-01-066-01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Разрядник напряжением: до 10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(Ограничитель перенапряжений)</w:t>
            </w:r>
            <w:r w:rsidRPr="004B4918">
              <w:rPr>
                <w:color w:val="000000"/>
                <w:kern w:val="0"/>
                <w:sz w:val="18"/>
                <w:szCs w:val="18"/>
                <w:lang w:eastAsia="ru-RU"/>
              </w:rPr>
              <w:br/>
              <w:t xml:space="preserve">(1 </w:t>
            </w:r>
            <w:proofErr w:type="spellStart"/>
            <w:r w:rsidRPr="004B4918">
              <w:rPr>
                <w:color w:val="000000"/>
                <w:kern w:val="0"/>
                <w:sz w:val="18"/>
                <w:szCs w:val="18"/>
                <w:lang w:eastAsia="ru-RU"/>
              </w:rPr>
              <w:t>компл</w:t>
            </w:r>
            <w:proofErr w:type="spellEnd"/>
            <w:r w:rsidRPr="004B4918">
              <w:rPr>
                <w:color w:val="000000"/>
                <w:kern w:val="0"/>
                <w:sz w:val="18"/>
                <w:szCs w:val="18"/>
                <w:lang w:eastAsia="ru-RU"/>
              </w:rPr>
              <w:t>. (3 фазы))</w:t>
            </w:r>
            <w:r w:rsidRPr="004B4918">
              <w:rPr>
                <w:color w:val="000000"/>
                <w:kern w:val="0"/>
                <w:sz w:val="18"/>
                <w:szCs w:val="18"/>
                <w:lang w:eastAsia="ru-RU"/>
              </w:rPr>
              <w:br/>
              <w:t>НР (95,16 руб.): 100% от ФОТ (95,16 руб.)</w:t>
            </w:r>
            <w:r w:rsidRPr="004B4918">
              <w:rPr>
                <w:color w:val="000000"/>
                <w:kern w:val="0"/>
                <w:sz w:val="18"/>
                <w:szCs w:val="18"/>
                <w:lang w:eastAsia="ru-RU"/>
              </w:rPr>
              <w:br/>
              <w:t>СП (61,85 руб.): 65% от ФОТ (95,16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153,73</w:t>
            </w:r>
            <w:r w:rsidRPr="004B4918">
              <w:rPr>
                <w:color w:val="000000"/>
                <w:kern w:val="0"/>
                <w:sz w:val="16"/>
                <w:szCs w:val="16"/>
                <w:lang w:eastAsia="ru-RU"/>
              </w:rPr>
              <w:br/>
              <w:t>90,69</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50,6</w:t>
            </w:r>
            <w:r w:rsidRPr="004B4918">
              <w:rPr>
                <w:color w:val="000000"/>
                <w:kern w:val="0"/>
                <w:sz w:val="16"/>
                <w:szCs w:val="16"/>
                <w:lang w:eastAsia="ru-RU"/>
              </w:rPr>
              <w:br/>
              <w:t>4,47</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12,44</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153,73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90,69</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50,60</w:t>
            </w:r>
            <w:r w:rsidRPr="004B4918">
              <w:rPr>
                <w:color w:val="000000"/>
                <w:kern w:val="0"/>
                <w:sz w:val="16"/>
                <w:szCs w:val="16"/>
                <w:lang w:eastAsia="ru-RU"/>
              </w:rPr>
              <w:br/>
              <w:t>4,47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12,44</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ТЕРм08-01-080-01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Прибор измерения и защиты, количество подключаемых концов: до 2 (ДТКБ)</w:t>
            </w:r>
            <w:r w:rsidRPr="004B4918">
              <w:rPr>
                <w:color w:val="000000"/>
                <w:kern w:val="0"/>
                <w:sz w:val="18"/>
                <w:szCs w:val="18"/>
                <w:lang w:eastAsia="ru-RU"/>
              </w:rPr>
              <w:br/>
              <w:t>(1 шт.)</w:t>
            </w:r>
            <w:r w:rsidRPr="004B4918">
              <w:rPr>
                <w:color w:val="000000"/>
                <w:kern w:val="0"/>
                <w:sz w:val="18"/>
                <w:szCs w:val="18"/>
                <w:lang w:eastAsia="ru-RU"/>
              </w:rPr>
              <w:br/>
              <w:t>НР (35,79 руб.): 100% от ФОТ (35,79 руб.)</w:t>
            </w:r>
            <w:r w:rsidRPr="004B4918">
              <w:rPr>
                <w:color w:val="000000"/>
                <w:kern w:val="0"/>
                <w:sz w:val="18"/>
                <w:szCs w:val="18"/>
                <w:lang w:eastAsia="ru-RU"/>
              </w:rPr>
              <w:br/>
              <w:t>СП (23,26 руб.): 65% от ФОТ (35,79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56,06</w:t>
            </w:r>
            <w:r w:rsidRPr="004B4918">
              <w:rPr>
                <w:color w:val="000000"/>
                <w:kern w:val="0"/>
                <w:sz w:val="16"/>
                <w:szCs w:val="16"/>
                <w:lang w:eastAsia="ru-RU"/>
              </w:rPr>
              <w:br/>
              <w:t>34,16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18,4</w:t>
            </w:r>
            <w:r w:rsidRPr="004B4918">
              <w:rPr>
                <w:color w:val="000000"/>
                <w:kern w:val="0"/>
                <w:sz w:val="16"/>
                <w:szCs w:val="16"/>
                <w:lang w:eastAsia="ru-RU"/>
              </w:rPr>
              <w:br/>
              <w:t>1,63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56,06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34,16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18,40</w:t>
            </w:r>
            <w:r w:rsidRPr="004B4918">
              <w:rPr>
                <w:color w:val="000000"/>
                <w:kern w:val="0"/>
                <w:sz w:val="16"/>
                <w:szCs w:val="16"/>
                <w:lang w:eastAsia="ru-RU"/>
              </w:rPr>
              <w:br/>
              <w:t>1,63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1,13</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ТЕРм08-01-074-01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Шина </w:t>
            </w:r>
            <w:proofErr w:type="spellStart"/>
            <w:r w:rsidRPr="004B4918">
              <w:rPr>
                <w:color w:val="000000"/>
                <w:kern w:val="0"/>
                <w:sz w:val="18"/>
                <w:szCs w:val="18"/>
                <w:lang w:eastAsia="ru-RU"/>
              </w:rPr>
              <w:t>ответвительная</w:t>
            </w:r>
            <w:proofErr w:type="spellEnd"/>
            <w:r w:rsidRPr="004B4918">
              <w:rPr>
                <w:color w:val="000000"/>
                <w:kern w:val="0"/>
                <w:sz w:val="18"/>
                <w:szCs w:val="18"/>
                <w:lang w:eastAsia="ru-RU"/>
              </w:rPr>
              <w:t xml:space="preserve"> - три полосы в фазе, медная или алюминиевая сечение: до 700 мм2</w:t>
            </w:r>
            <w:r w:rsidRPr="004B4918">
              <w:rPr>
                <w:color w:val="000000"/>
                <w:kern w:val="0"/>
                <w:sz w:val="18"/>
                <w:szCs w:val="18"/>
                <w:lang w:eastAsia="ru-RU"/>
              </w:rPr>
              <w:br/>
              <w:t>(100 м)</w:t>
            </w:r>
            <w:r w:rsidRPr="004B4918">
              <w:rPr>
                <w:color w:val="000000"/>
                <w:kern w:val="0"/>
                <w:sz w:val="18"/>
                <w:szCs w:val="18"/>
                <w:lang w:eastAsia="ru-RU"/>
              </w:rPr>
              <w:br/>
              <w:t>НР (547,68 руб.): 100% от ФОТ (547,68 руб.)</w:t>
            </w:r>
            <w:r w:rsidRPr="004B4918">
              <w:rPr>
                <w:color w:val="000000"/>
                <w:kern w:val="0"/>
                <w:sz w:val="18"/>
                <w:szCs w:val="18"/>
                <w:lang w:eastAsia="ru-RU"/>
              </w:rPr>
              <w:br/>
              <w:t>СП (355,99 руб.): 65% от ФОТ (547,68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0,073333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9886,85</w:t>
            </w:r>
            <w:r w:rsidRPr="004B4918">
              <w:rPr>
                <w:color w:val="000000"/>
                <w:kern w:val="0"/>
                <w:sz w:val="16"/>
                <w:szCs w:val="16"/>
                <w:lang w:eastAsia="ru-RU"/>
              </w:rPr>
              <w:br/>
              <w:t>6287,84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2413,88</w:t>
            </w:r>
            <w:r w:rsidRPr="004B4918">
              <w:rPr>
                <w:color w:val="000000"/>
                <w:kern w:val="0"/>
                <w:sz w:val="16"/>
                <w:szCs w:val="16"/>
                <w:lang w:eastAsia="ru-RU"/>
              </w:rPr>
              <w:br/>
              <w:t>1180,48</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1185,13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725,03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461,11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177,02</w:t>
            </w:r>
            <w:r w:rsidRPr="004B4918">
              <w:rPr>
                <w:color w:val="000000"/>
                <w:kern w:val="0"/>
                <w:sz w:val="16"/>
                <w:szCs w:val="16"/>
                <w:lang w:eastAsia="ru-RU"/>
              </w:rPr>
              <w:br/>
              <w:t>86,57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86,91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208</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15,25</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22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ТЕРм08-02-146-03</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с креплением накладными скобами, масса 1 м кабеля: до 2 кг</w:t>
            </w:r>
            <w:r w:rsidRPr="004B4918">
              <w:rPr>
                <w:color w:val="000000"/>
                <w:kern w:val="0"/>
                <w:sz w:val="18"/>
                <w:szCs w:val="18"/>
                <w:lang w:eastAsia="ru-RU"/>
              </w:rPr>
              <w:br/>
              <w:t>(100 м кабеля)</w:t>
            </w:r>
            <w:r w:rsidRPr="004B4918">
              <w:rPr>
                <w:color w:val="000000"/>
                <w:kern w:val="0"/>
                <w:sz w:val="18"/>
                <w:szCs w:val="18"/>
                <w:lang w:eastAsia="ru-RU"/>
              </w:rPr>
              <w:br/>
              <w:t>НР (100,75 руб.): 100% от ФОТ (100,75 руб.)</w:t>
            </w:r>
            <w:r w:rsidRPr="004B4918">
              <w:rPr>
                <w:color w:val="000000"/>
                <w:kern w:val="0"/>
                <w:sz w:val="18"/>
                <w:szCs w:val="18"/>
                <w:lang w:eastAsia="ru-RU"/>
              </w:rPr>
              <w:br/>
              <w:t>СП (65,49 руб.): 65% от ФОТ (100,75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6258,61</w:t>
            </w:r>
            <w:r w:rsidRPr="004B4918">
              <w:rPr>
                <w:color w:val="000000"/>
                <w:kern w:val="0"/>
                <w:sz w:val="16"/>
                <w:szCs w:val="16"/>
                <w:lang w:eastAsia="ru-RU"/>
              </w:rPr>
              <w:br/>
              <w:t>583,44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2915,01</w:t>
            </w:r>
            <w:r w:rsidRPr="004B4918">
              <w:rPr>
                <w:color w:val="000000"/>
                <w:kern w:val="0"/>
                <w:sz w:val="16"/>
                <w:szCs w:val="16"/>
                <w:lang w:eastAsia="ru-RU"/>
              </w:rPr>
              <w:br/>
              <w:t>424,14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2760,16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625,86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58,34</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291,50</w:t>
            </w:r>
            <w:r w:rsidRPr="004B4918">
              <w:rPr>
                <w:color w:val="000000"/>
                <w:kern w:val="0"/>
                <w:sz w:val="16"/>
                <w:szCs w:val="16"/>
                <w:lang w:eastAsia="ru-RU"/>
              </w:rPr>
              <w:br/>
              <w:t>42,41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276,02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ТЕРм08-02-148-02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в проложенных трубах, блоках и коробах, масса 1 м кабеля: до 2 кг</w:t>
            </w:r>
            <w:r w:rsidRPr="004B4918">
              <w:rPr>
                <w:color w:val="000000"/>
                <w:kern w:val="0"/>
                <w:sz w:val="18"/>
                <w:szCs w:val="18"/>
                <w:lang w:eastAsia="ru-RU"/>
              </w:rPr>
              <w:br/>
              <w:t>(100 м кабеля)</w:t>
            </w:r>
            <w:r w:rsidRPr="004B4918">
              <w:rPr>
                <w:color w:val="000000"/>
                <w:kern w:val="0"/>
                <w:sz w:val="18"/>
                <w:szCs w:val="18"/>
                <w:lang w:eastAsia="ru-RU"/>
              </w:rPr>
              <w:br/>
              <w:t>НР (43,45 руб.): 100% от ФОТ (43,45 руб.)</w:t>
            </w:r>
            <w:r w:rsidRPr="004B4918">
              <w:rPr>
                <w:color w:val="000000"/>
                <w:kern w:val="0"/>
                <w:sz w:val="18"/>
                <w:szCs w:val="18"/>
                <w:lang w:eastAsia="ru-RU"/>
              </w:rPr>
              <w:br/>
              <w:t>СП (28,24 руб.): 65% от ФОТ (43,45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1982,59</w:t>
            </w:r>
            <w:r w:rsidRPr="004B4918">
              <w:rPr>
                <w:color w:val="000000"/>
                <w:kern w:val="0"/>
                <w:sz w:val="16"/>
                <w:szCs w:val="16"/>
                <w:lang w:eastAsia="ru-RU"/>
              </w:rPr>
              <w:br/>
              <w:t>553,21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1318,32</w:t>
            </w:r>
            <w:r w:rsidRPr="004B4918">
              <w:rPr>
                <w:color w:val="000000"/>
                <w:kern w:val="0"/>
                <w:sz w:val="16"/>
                <w:szCs w:val="16"/>
                <w:lang w:eastAsia="ru-RU"/>
              </w:rPr>
              <w:br/>
              <w:t>170,97</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111,06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118,96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33,19</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79,10</w:t>
            </w:r>
            <w:r w:rsidRPr="004B4918">
              <w:rPr>
                <w:color w:val="000000"/>
                <w:kern w:val="0"/>
                <w:sz w:val="16"/>
                <w:szCs w:val="16"/>
                <w:lang w:eastAsia="ru-RU"/>
              </w:rPr>
              <w:br/>
              <w:t>10,26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ТСЦ-408-0445</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Песок для строительных работ природный</w:t>
            </w:r>
            <w:r w:rsidRPr="004B4918">
              <w:rPr>
                <w:color w:val="000000"/>
                <w:kern w:val="0"/>
                <w:sz w:val="18"/>
                <w:szCs w:val="18"/>
                <w:lang w:eastAsia="ru-RU"/>
              </w:rPr>
              <w:br/>
              <w:t>(м3)</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1,7</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78,03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78,03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132,65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132,65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ТЕРм08-02-142-01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Устройство постели при одном кабеле в траншее</w:t>
            </w:r>
            <w:r w:rsidRPr="004B4918">
              <w:rPr>
                <w:color w:val="000000"/>
                <w:kern w:val="0"/>
                <w:sz w:val="18"/>
                <w:szCs w:val="18"/>
                <w:lang w:eastAsia="ru-RU"/>
              </w:rPr>
              <w:br/>
              <w:t>(100 м кабеля)</w:t>
            </w:r>
            <w:r w:rsidRPr="004B4918">
              <w:rPr>
                <w:color w:val="000000"/>
                <w:kern w:val="0"/>
                <w:sz w:val="18"/>
                <w:szCs w:val="18"/>
                <w:lang w:eastAsia="ru-RU"/>
              </w:rPr>
              <w:br/>
              <w:t>НР (116,96 руб.): 100% от ФОТ (116,96 руб.)</w:t>
            </w:r>
            <w:r w:rsidRPr="004B4918">
              <w:rPr>
                <w:color w:val="000000"/>
                <w:kern w:val="0"/>
                <w:sz w:val="18"/>
                <w:szCs w:val="18"/>
                <w:lang w:eastAsia="ru-RU"/>
              </w:rPr>
              <w:br/>
              <w:t>СП (76,02 руб.): 65% от ФОТ (116,96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0,29</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2499,63</w:t>
            </w:r>
            <w:r w:rsidRPr="004B4918">
              <w:rPr>
                <w:color w:val="000000"/>
                <w:kern w:val="0"/>
                <w:sz w:val="16"/>
                <w:szCs w:val="16"/>
                <w:lang w:eastAsia="ru-RU"/>
              </w:rPr>
              <w:br/>
              <w:t>200,42</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2295,2</w:t>
            </w:r>
            <w:r w:rsidRPr="004B4918">
              <w:rPr>
                <w:color w:val="000000"/>
                <w:kern w:val="0"/>
                <w:sz w:val="16"/>
                <w:szCs w:val="16"/>
                <w:lang w:eastAsia="ru-RU"/>
              </w:rPr>
              <w:br/>
              <w:t>202,89</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4,01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724,89</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58,12</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665,61</w:t>
            </w:r>
            <w:r w:rsidRPr="004B4918">
              <w:rPr>
                <w:color w:val="000000"/>
                <w:kern w:val="0"/>
                <w:sz w:val="16"/>
                <w:szCs w:val="16"/>
                <w:lang w:eastAsia="ru-RU"/>
              </w:rPr>
              <w:br/>
              <w:t>58,84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1,92</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ТЕРм08-02-143-01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Покрытие кабеля, проложенного в траншее: кирпичом одного кабеля</w:t>
            </w:r>
            <w:r w:rsidRPr="004B4918">
              <w:rPr>
                <w:color w:val="000000"/>
                <w:kern w:val="0"/>
                <w:sz w:val="18"/>
                <w:szCs w:val="18"/>
                <w:lang w:eastAsia="ru-RU"/>
              </w:rPr>
              <w:br/>
              <w:t>(100 м кабеля)</w:t>
            </w:r>
            <w:r w:rsidRPr="004B4918">
              <w:rPr>
                <w:color w:val="000000"/>
                <w:kern w:val="0"/>
                <w:sz w:val="18"/>
                <w:szCs w:val="18"/>
                <w:lang w:eastAsia="ru-RU"/>
              </w:rPr>
              <w:br/>
              <w:t>НР (107,07 руб.): 100% от ФОТ (107,07 руб.)</w:t>
            </w:r>
            <w:r w:rsidRPr="004B4918">
              <w:rPr>
                <w:color w:val="000000"/>
                <w:kern w:val="0"/>
                <w:sz w:val="18"/>
                <w:szCs w:val="18"/>
                <w:lang w:eastAsia="ru-RU"/>
              </w:rPr>
              <w:br/>
              <w:t>СП (69,6 руб.): 65% от ФОТ (107,07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0,29</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2150,97</w:t>
            </w:r>
            <w:r w:rsidRPr="004B4918">
              <w:rPr>
                <w:color w:val="000000"/>
                <w:kern w:val="0"/>
                <w:sz w:val="16"/>
                <w:szCs w:val="16"/>
                <w:lang w:eastAsia="ru-RU"/>
              </w:rPr>
              <w:br/>
              <w:t>196,8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1950,23</w:t>
            </w:r>
            <w:r w:rsidRPr="004B4918">
              <w:rPr>
                <w:color w:val="000000"/>
                <w:kern w:val="0"/>
                <w:sz w:val="16"/>
                <w:szCs w:val="16"/>
                <w:lang w:eastAsia="ru-RU"/>
              </w:rPr>
              <w:br/>
              <w:t>172,4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3,94</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623,78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57,07</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565,57</w:t>
            </w:r>
            <w:r w:rsidRPr="004B4918">
              <w:rPr>
                <w:color w:val="000000"/>
                <w:kern w:val="0"/>
                <w:sz w:val="16"/>
                <w:szCs w:val="16"/>
                <w:lang w:eastAsia="ru-RU"/>
              </w:rPr>
              <w:br/>
              <w:t>50,00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1,14</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1,89</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ТСЦ-404-0004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Кирпич керамический одинарный, размером 250х120х65 мм, марка: 75</w:t>
            </w:r>
            <w:r w:rsidRPr="004B4918">
              <w:rPr>
                <w:color w:val="000000"/>
                <w:kern w:val="0"/>
                <w:sz w:val="18"/>
                <w:szCs w:val="18"/>
                <w:lang w:eastAsia="ru-RU"/>
              </w:rPr>
              <w:br/>
              <w:t>(1000 шт.)</w:t>
            </w:r>
          </w:p>
        </w:tc>
        <w:tc>
          <w:tcPr>
            <w:tcW w:w="1251"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0,12</w:t>
            </w:r>
            <w:r w:rsidRPr="004B4918">
              <w:rPr>
                <w:color w:val="000000"/>
                <w:kern w:val="0"/>
                <w:sz w:val="18"/>
                <w:szCs w:val="18"/>
                <w:lang w:eastAsia="ru-RU"/>
              </w:rPr>
              <w:br/>
              <w:t>120/1000</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1556,56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1556,56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186,79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186,79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28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ТЕРм08-02-141-02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в готовых траншеях без покрытий, масса 1 м: до 2 кг</w:t>
            </w:r>
            <w:r w:rsidRPr="004B4918">
              <w:rPr>
                <w:color w:val="000000"/>
                <w:kern w:val="0"/>
                <w:sz w:val="18"/>
                <w:szCs w:val="18"/>
                <w:lang w:eastAsia="ru-RU"/>
              </w:rPr>
              <w:br/>
              <w:t>(100 м кабеля)</w:t>
            </w:r>
            <w:r w:rsidRPr="004B4918">
              <w:rPr>
                <w:color w:val="000000"/>
                <w:kern w:val="0"/>
                <w:sz w:val="18"/>
                <w:szCs w:val="18"/>
                <w:lang w:eastAsia="ru-RU"/>
              </w:rPr>
              <w:br/>
              <w:t>НР (142,73 руб.): 100% от ФОТ (142,73 руб.)</w:t>
            </w:r>
            <w:r w:rsidRPr="004B4918">
              <w:rPr>
                <w:color w:val="000000"/>
                <w:kern w:val="0"/>
                <w:sz w:val="18"/>
                <w:szCs w:val="18"/>
                <w:lang w:eastAsia="ru-RU"/>
              </w:rPr>
              <w:br/>
              <w:t>СП (92,77 руб.): 65% от ФОТ (142,73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0,26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1616,46</w:t>
            </w:r>
            <w:r w:rsidRPr="004B4918">
              <w:rPr>
                <w:color w:val="000000"/>
                <w:kern w:val="0"/>
                <w:sz w:val="16"/>
                <w:szCs w:val="16"/>
                <w:lang w:eastAsia="ru-RU"/>
              </w:rPr>
              <w:br/>
              <w:t>414,15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1059,36</w:t>
            </w:r>
            <w:r w:rsidRPr="004B4918">
              <w:rPr>
                <w:color w:val="000000"/>
                <w:kern w:val="0"/>
                <w:sz w:val="16"/>
                <w:szCs w:val="16"/>
                <w:lang w:eastAsia="ru-RU"/>
              </w:rPr>
              <w:br/>
              <w:t>134,79</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142,95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420,28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107,68</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275,43</w:t>
            </w:r>
            <w:r w:rsidRPr="004B4918">
              <w:rPr>
                <w:color w:val="000000"/>
                <w:kern w:val="0"/>
                <w:sz w:val="16"/>
                <w:szCs w:val="16"/>
                <w:lang w:eastAsia="ru-RU"/>
              </w:rPr>
              <w:br/>
              <w:t>35,05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37,17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3,56</w:t>
            </w:r>
          </w:p>
        </w:tc>
      </w:tr>
      <w:tr w:rsidR="004B4918" w:rsidRPr="004B4918" w:rsidTr="004B4918">
        <w:trPr>
          <w:trHeight w:val="168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29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ТЕРм08-02-147-02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по установленным конструкциям и лоткам с креплением на поворотах и в конце трассы, масса 1 м кабеля: до 2 кг</w:t>
            </w:r>
            <w:r w:rsidRPr="004B4918">
              <w:rPr>
                <w:color w:val="000000"/>
                <w:kern w:val="0"/>
                <w:sz w:val="18"/>
                <w:szCs w:val="18"/>
                <w:lang w:eastAsia="ru-RU"/>
              </w:rPr>
              <w:br/>
              <w:t>(100 м кабеля)</w:t>
            </w:r>
            <w:r w:rsidRPr="004B4918">
              <w:rPr>
                <w:color w:val="000000"/>
                <w:kern w:val="0"/>
                <w:sz w:val="18"/>
                <w:szCs w:val="18"/>
                <w:lang w:eastAsia="ru-RU"/>
              </w:rPr>
              <w:br/>
              <w:t>НР (36,47 руб.): 100% от ФОТ (36,47 руб.)</w:t>
            </w:r>
            <w:r w:rsidRPr="004B4918">
              <w:rPr>
                <w:color w:val="000000"/>
                <w:kern w:val="0"/>
                <w:sz w:val="18"/>
                <w:szCs w:val="18"/>
                <w:lang w:eastAsia="ru-RU"/>
              </w:rPr>
              <w:br/>
              <w:t>СП (23,71 руб.): 65% от ФОТ (36,47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1869,63</w:t>
            </w:r>
            <w:r w:rsidRPr="004B4918">
              <w:rPr>
                <w:color w:val="000000"/>
                <w:kern w:val="0"/>
                <w:sz w:val="16"/>
                <w:szCs w:val="16"/>
                <w:lang w:eastAsia="ru-RU"/>
              </w:rPr>
              <w:br/>
              <w:t>465,54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1089,58</w:t>
            </w:r>
            <w:r w:rsidRPr="004B4918">
              <w:rPr>
                <w:color w:val="000000"/>
                <w:kern w:val="0"/>
                <w:sz w:val="16"/>
                <w:szCs w:val="16"/>
                <w:lang w:eastAsia="ru-RU"/>
              </w:rPr>
              <w:br/>
              <w:t>142,31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314,51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112,18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27,93</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65,37</w:t>
            </w:r>
            <w:r w:rsidRPr="004B4918">
              <w:rPr>
                <w:color w:val="000000"/>
                <w:kern w:val="0"/>
                <w:sz w:val="16"/>
                <w:szCs w:val="16"/>
                <w:lang w:eastAsia="ru-RU"/>
              </w:rPr>
              <w:br/>
              <w:t>8,54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18,87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0,92</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ТЕРм08-02-146-03</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с креплением накладными скобами, масса 1 м кабеля: до 2 кг</w:t>
            </w:r>
            <w:r w:rsidRPr="004B4918">
              <w:rPr>
                <w:color w:val="000000"/>
                <w:kern w:val="0"/>
                <w:sz w:val="18"/>
                <w:szCs w:val="18"/>
                <w:lang w:eastAsia="ru-RU"/>
              </w:rPr>
              <w:br/>
              <w:t>(100 м кабеля)</w:t>
            </w:r>
            <w:r w:rsidRPr="004B4918">
              <w:rPr>
                <w:color w:val="000000"/>
                <w:kern w:val="0"/>
                <w:sz w:val="18"/>
                <w:szCs w:val="18"/>
                <w:lang w:eastAsia="ru-RU"/>
              </w:rPr>
              <w:br/>
              <w:t>НР (120,91 руб.): 100% от ФОТ (120,91 руб.)</w:t>
            </w:r>
            <w:r w:rsidRPr="004B4918">
              <w:rPr>
                <w:color w:val="000000"/>
                <w:kern w:val="0"/>
                <w:sz w:val="18"/>
                <w:szCs w:val="18"/>
                <w:lang w:eastAsia="ru-RU"/>
              </w:rPr>
              <w:br/>
              <w:t>СП (78,59 руб.): 65% от ФОТ (120,91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6258,61</w:t>
            </w:r>
            <w:r w:rsidRPr="004B4918">
              <w:rPr>
                <w:color w:val="000000"/>
                <w:kern w:val="0"/>
                <w:sz w:val="16"/>
                <w:szCs w:val="16"/>
                <w:lang w:eastAsia="ru-RU"/>
              </w:rPr>
              <w:br/>
              <w:t>583,44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2915,01</w:t>
            </w:r>
            <w:r w:rsidRPr="004B4918">
              <w:rPr>
                <w:color w:val="000000"/>
                <w:kern w:val="0"/>
                <w:sz w:val="16"/>
                <w:szCs w:val="16"/>
                <w:lang w:eastAsia="ru-RU"/>
              </w:rPr>
              <w:br/>
              <w:t>424,14</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2760,16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751,03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70,01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349,80</w:t>
            </w:r>
            <w:r w:rsidRPr="004B4918">
              <w:rPr>
                <w:color w:val="000000"/>
                <w:kern w:val="0"/>
                <w:sz w:val="16"/>
                <w:szCs w:val="16"/>
                <w:lang w:eastAsia="ru-RU"/>
              </w:rPr>
              <w:br/>
              <w:t>50,90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331,22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2,32</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ТЕРм08-02-401-01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двух-четырехжильный сечением жилы до 16 мм2 с креплением накладными скобами, полосками с установкой </w:t>
            </w:r>
            <w:proofErr w:type="spellStart"/>
            <w:r w:rsidRPr="004B4918">
              <w:rPr>
                <w:color w:val="000000"/>
                <w:kern w:val="0"/>
                <w:sz w:val="18"/>
                <w:szCs w:val="18"/>
                <w:lang w:eastAsia="ru-RU"/>
              </w:rPr>
              <w:t>ответвительных</w:t>
            </w:r>
            <w:proofErr w:type="spellEnd"/>
            <w:r w:rsidRPr="004B4918">
              <w:rPr>
                <w:color w:val="000000"/>
                <w:kern w:val="0"/>
                <w:sz w:val="18"/>
                <w:szCs w:val="18"/>
                <w:lang w:eastAsia="ru-RU"/>
              </w:rPr>
              <w:t xml:space="preserve"> коробок</w:t>
            </w:r>
            <w:r w:rsidRPr="004B4918">
              <w:rPr>
                <w:color w:val="000000"/>
                <w:kern w:val="0"/>
                <w:sz w:val="18"/>
                <w:szCs w:val="18"/>
                <w:lang w:eastAsia="ru-RU"/>
              </w:rPr>
              <w:br/>
              <w:t>(100 м)</w:t>
            </w:r>
            <w:r w:rsidRPr="004B4918">
              <w:rPr>
                <w:color w:val="000000"/>
                <w:kern w:val="0"/>
                <w:sz w:val="18"/>
                <w:szCs w:val="18"/>
                <w:lang w:eastAsia="ru-RU"/>
              </w:rPr>
              <w:br/>
              <w:t>НР (957,71 руб.): 100% от ФОТ (957,71 руб.)</w:t>
            </w:r>
            <w:r w:rsidRPr="004B4918">
              <w:rPr>
                <w:color w:val="000000"/>
                <w:kern w:val="0"/>
                <w:sz w:val="18"/>
                <w:szCs w:val="18"/>
                <w:lang w:eastAsia="ru-RU"/>
              </w:rPr>
              <w:br/>
              <w:t>СП (622,51 руб.): 65% от ФОТ (957,71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7303,42</w:t>
            </w:r>
            <w:r w:rsidRPr="004B4918">
              <w:rPr>
                <w:color w:val="000000"/>
                <w:kern w:val="0"/>
                <w:sz w:val="16"/>
                <w:szCs w:val="16"/>
                <w:lang w:eastAsia="ru-RU"/>
              </w:rPr>
              <w:br/>
              <w:t>1524,78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1878,38</w:t>
            </w:r>
            <w:r w:rsidRPr="004B4918">
              <w:rPr>
                <w:color w:val="000000"/>
                <w:kern w:val="0"/>
                <w:sz w:val="16"/>
                <w:szCs w:val="16"/>
                <w:lang w:eastAsia="ru-RU"/>
              </w:rPr>
              <w:br/>
              <w:t>869,51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3900,26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2921,37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609,91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751,35</w:t>
            </w:r>
            <w:r w:rsidRPr="004B4918">
              <w:rPr>
                <w:color w:val="000000"/>
                <w:kern w:val="0"/>
                <w:sz w:val="16"/>
                <w:szCs w:val="16"/>
                <w:lang w:eastAsia="ru-RU"/>
              </w:rPr>
              <w:br/>
              <w:t>347,80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1560,10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51,6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20,64</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ТЕРм08-02-146-01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до 35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xml:space="preserve"> с креплением накладными скобами, масса 1 м кабеля: до 0,5 кг</w:t>
            </w:r>
            <w:r w:rsidRPr="004B4918">
              <w:rPr>
                <w:color w:val="000000"/>
                <w:kern w:val="0"/>
                <w:sz w:val="18"/>
                <w:szCs w:val="18"/>
                <w:lang w:eastAsia="ru-RU"/>
              </w:rPr>
              <w:br/>
              <w:t>(100 м кабеля)</w:t>
            </w:r>
            <w:r w:rsidRPr="004B4918">
              <w:rPr>
                <w:color w:val="000000"/>
                <w:kern w:val="0"/>
                <w:sz w:val="18"/>
                <w:szCs w:val="18"/>
                <w:lang w:eastAsia="ru-RU"/>
              </w:rPr>
              <w:br/>
              <w:t>НР (76,39 руб.): 100% от ФОТ (76,39 руб.)</w:t>
            </w:r>
            <w:r w:rsidRPr="004B4918">
              <w:rPr>
                <w:color w:val="000000"/>
                <w:kern w:val="0"/>
                <w:sz w:val="18"/>
                <w:szCs w:val="18"/>
                <w:lang w:eastAsia="ru-RU"/>
              </w:rPr>
              <w:br/>
              <w:t>СП (49,65 руб.): 65% от ФОТ (76,39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5358,48</w:t>
            </w:r>
            <w:r w:rsidRPr="004B4918">
              <w:rPr>
                <w:color w:val="000000"/>
                <w:kern w:val="0"/>
                <w:sz w:val="16"/>
                <w:szCs w:val="16"/>
                <w:lang w:eastAsia="ru-RU"/>
              </w:rPr>
              <w:br/>
              <w:t>444,38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2156,72</w:t>
            </w:r>
            <w:r w:rsidRPr="004B4918">
              <w:rPr>
                <w:color w:val="000000"/>
                <w:kern w:val="0"/>
                <w:sz w:val="16"/>
                <w:szCs w:val="16"/>
                <w:lang w:eastAsia="ru-RU"/>
              </w:rPr>
              <w:br/>
              <w:t>319,52</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2757,38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535,85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44,44</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215,67</w:t>
            </w:r>
            <w:r w:rsidRPr="004B4918">
              <w:rPr>
                <w:color w:val="000000"/>
                <w:kern w:val="0"/>
                <w:sz w:val="16"/>
                <w:szCs w:val="16"/>
                <w:lang w:eastAsia="ru-RU"/>
              </w:rPr>
              <w:br/>
              <w:t>31,95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275,74</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1,47</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ТЕРм08-02-158-04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w:t>
            </w:r>
            <w:r w:rsidRPr="004B4918">
              <w:rPr>
                <w:b/>
                <w:bCs/>
                <w:i/>
                <w:iCs/>
                <w:color w:val="000000"/>
                <w:kern w:val="0"/>
                <w:sz w:val="18"/>
                <w:szCs w:val="18"/>
                <w:lang w:eastAsia="ru-RU"/>
              </w:rPr>
              <w:lastRenderedPageBreak/>
              <w:t>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lastRenderedPageBreak/>
              <w:t>Заделка концевая сухая для контрольного кабеля сечением одной жилы: до 2,5 мм2, количество жил до 4</w:t>
            </w:r>
            <w:r w:rsidRPr="004B4918">
              <w:rPr>
                <w:color w:val="000000"/>
                <w:kern w:val="0"/>
                <w:sz w:val="18"/>
                <w:szCs w:val="18"/>
                <w:lang w:eastAsia="ru-RU"/>
              </w:rPr>
              <w:br/>
              <w:t>(1 шт.)</w:t>
            </w:r>
            <w:r w:rsidRPr="004B4918">
              <w:rPr>
                <w:color w:val="000000"/>
                <w:kern w:val="0"/>
                <w:sz w:val="18"/>
                <w:szCs w:val="18"/>
                <w:lang w:eastAsia="ru-RU"/>
              </w:rPr>
              <w:br/>
              <w:t>НР (33,08 руб.): 100% от ФОТ (33,08 руб.)</w:t>
            </w:r>
            <w:r w:rsidRPr="004B4918">
              <w:rPr>
                <w:color w:val="000000"/>
                <w:kern w:val="0"/>
                <w:sz w:val="18"/>
                <w:szCs w:val="18"/>
                <w:lang w:eastAsia="ru-RU"/>
              </w:rPr>
              <w:br/>
              <w:t xml:space="preserve">СП (21,5 руб.): 65% от ФОТ (33,08 </w:t>
            </w:r>
            <w:r w:rsidRPr="004B4918">
              <w:rPr>
                <w:color w:val="000000"/>
                <w:kern w:val="0"/>
                <w:sz w:val="18"/>
                <w:szCs w:val="18"/>
                <w:lang w:eastAsia="ru-RU"/>
              </w:rPr>
              <w:lastRenderedPageBreak/>
              <w:t>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lastRenderedPageBreak/>
              <w:t>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89,68</w:t>
            </w:r>
            <w:r w:rsidRPr="004B4918">
              <w:rPr>
                <w:color w:val="000000"/>
                <w:kern w:val="0"/>
                <w:sz w:val="16"/>
                <w:szCs w:val="16"/>
                <w:lang w:eastAsia="ru-RU"/>
              </w:rPr>
              <w:br/>
              <w:t>7,86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w:t>
            </w:r>
            <w:r w:rsidRPr="004B4918">
              <w:rPr>
                <w:color w:val="000000"/>
                <w:kern w:val="0"/>
                <w:sz w:val="16"/>
                <w:szCs w:val="16"/>
                <w:lang w:eastAsia="ru-RU"/>
              </w:rPr>
              <w:br/>
              <w:t>0,41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77,22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358,72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31,44</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18,40</w:t>
            </w:r>
            <w:r w:rsidRPr="004B4918">
              <w:rPr>
                <w:color w:val="000000"/>
                <w:kern w:val="0"/>
                <w:sz w:val="16"/>
                <w:szCs w:val="16"/>
                <w:lang w:eastAsia="ru-RU"/>
              </w:rPr>
              <w:br/>
              <w:t>1,64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308,88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0,26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1,04</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34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ТЕРм08-02-472-10</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Проводник заземляющий из медного изолированного провода сечением 25 мм2 открыто по строительным основаниям</w:t>
            </w:r>
            <w:r w:rsidRPr="004B4918">
              <w:rPr>
                <w:color w:val="000000"/>
                <w:kern w:val="0"/>
                <w:sz w:val="18"/>
                <w:szCs w:val="18"/>
                <w:lang w:eastAsia="ru-RU"/>
              </w:rPr>
              <w:br/>
              <w:t>(100 м)</w:t>
            </w:r>
            <w:r w:rsidRPr="004B4918">
              <w:rPr>
                <w:color w:val="000000"/>
                <w:kern w:val="0"/>
                <w:sz w:val="18"/>
                <w:szCs w:val="18"/>
                <w:lang w:eastAsia="ru-RU"/>
              </w:rPr>
              <w:br/>
              <w:t>НР (151,6 руб.): 100% от ФОТ (151,6 руб.)</w:t>
            </w:r>
            <w:r w:rsidRPr="004B4918">
              <w:rPr>
                <w:color w:val="000000"/>
                <w:kern w:val="0"/>
                <w:sz w:val="18"/>
                <w:szCs w:val="18"/>
                <w:lang w:eastAsia="ru-RU"/>
              </w:rPr>
              <w:br/>
              <w:t>СП (98,54 руб.): 65% от ФОТ (151,6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0,11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13094,99</w:t>
            </w:r>
            <w:r w:rsidRPr="004B4918">
              <w:rPr>
                <w:color w:val="000000"/>
                <w:kern w:val="0"/>
                <w:sz w:val="16"/>
                <w:szCs w:val="16"/>
                <w:lang w:eastAsia="ru-RU"/>
              </w:rPr>
              <w:br/>
              <w:t>1377,03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77,8</w:t>
            </w:r>
            <w:r w:rsidRPr="004B4918">
              <w:rPr>
                <w:color w:val="000000"/>
                <w:kern w:val="0"/>
                <w:sz w:val="16"/>
                <w:szCs w:val="16"/>
                <w:lang w:eastAsia="ru-RU"/>
              </w:rPr>
              <w:br/>
              <w:t>1,22</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11640,16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1440,45</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151,47</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8,56</w:t>
            </w:r>
            <w:r w:rsidRPr="004B4918">
              <w:rPr>
                <w:color w:val="000000"/>
                <w:kern w:val="0"/>
                <w:sz w:val="16"/>
                <w:szCs w:val="16"/>
                <w:lang w:eastAsia="ru-RU"/>
              </w:rPr>
              <w:br/>
              <w:t>0,13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1280,42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5,13</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ТЕРм08-02-471-04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Заземлитель вертикальный из круглой стали диаметром: 16 мм</w:t>
            </w:r>
            <w:r w:rsidRPr="004B4918">
              <w:rPr>
                <w:color w:val="000000"/>
                <w:kern w:val="0"/>
                <w:sz w:val="18"/>
                <w:szCs w:val="18"/>
                <w:lang w:eastAsia="ru-RU"/>
              </w:rPr>
              <w:br/>
              <w:t>(10 шт.)</w:t>
            </w:r>
            <w:r w:rsidRPr="004B4918">
              <w:rPr>
                <w:color w:val="000000"/>
                <w:kern w:val="0"/>
                <w:sz w:val="18"/>
                <w:szCs w:val="18"/>
                <w:lang w:eastAsia="ru-RU"/>
              </w:rPr>
              <w:br/>
              <w:t>НР (100,27 руб.): 100% от ФОТ (100,27 руб.)</w:t>
            </w:r>
            <w:r w:rsidRPr="004B4918">
              <w:rPr>
                <w:color w:val="000000"/>
                <w:kern w:val="0"/>
                <w:sz w:val="18"/>
                <w:szCs w:val="18"/>
                <w:lang w:eastAsia="ru-RU"/>
              </w:rPr>
              <w:br/>
              <w:t>СП (65,18 руб.): 65% от ФОТ (100,27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920,3</w:t>
            </w:r>
            <w:r w:rsidRPr="004B4918">
              <w:rPr>
                <w:color w:val="000000"/>
                <w:kern w:val="0"/>
                <w:sz w:val="16"/>
                <w:szCs w:val="16"/>
                <w:lang w:eastAsia="ru-RU"/>
              </w:rPr>
              <w:br/>
              <w:t>244,97</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100,11</w:t>
            </w:r>
            <w:r w:rsidRPr="004B4918">
              <w:rPr>
                <w:color w:val="000000"/>
                <w:kern w:val="0"/>
                <w:sz w:val="16"/>
                <w:szCs w:val="16"/>
                <w:lang w:eastAsia="ru-RU"/>
              </w:rPr>
              <w:br/>
              <w:t>5,69</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575,22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368,12</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97,99</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40,04</w:t>
            </w:r>
            <w:r w:rsidRPr="004B4918">
              <w:rPr>
                <w:color w:val="000000"/>
                <w:kern w:val="0"/>
                <w:sz w:val="16"/>
                <w:szCs w:val="16"/>
                <w:lang w:eastAsia="ru-RU"/>
              </w:rPr>
              <w:br/>
              <w:t>2,28</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230,09</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8,29</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3,32</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ТЕРм08-02-472-02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Заземлитель горизонтальный из стали: полосовой сечением 160 мм2</w:t>
            </w:r>
            <w:r w:rsidRPr="004B4918">
              <w:rPr>
                <w:color w:val="000000"/>
                <w:kern w:val="0"/>
                <w:sz w:val="18"/>
                <w:szCs w:val="18"/>
                <w:lang w:eastAsia="ru-RU"/>
              </w:rPr>
              <w:br/>
              <w:t>(100 м)</w:t>
            </w:r>
            <w:r w:rsidRPr="004B4918">
              <w:rPr>
                <w:color w:val="000000"/>
                <w:kern w:val="0"/>
                <w:sz w:val="18"/>
                <w:szCs w:val="18"/>
                <w:lang w:eastAsia="ru-RU"/>
              </w:rPr>
              <w:br/>
              <w:t>НР (149,85 руб.): 100% от ФОТ (149,85 руб.)</w:t>
            </w:r>
            <w:r w:rsidRPr="004B4918">
              <w:rPr>
                <w:color w:val="000000"/>
                <w:kern w:val="0"/>
                <w:sz w:val="18"/>
                <w:szCs w:val="18"/>
                <w:lang w:eastAsia="ru-RU"/>
              </w:rPr>
              <w:br/>
              <w:t>СП (97,4 руб.): 65% от ФОТ (149,85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1762,64</w:t>
            </w:r>
            <w:r w:rsidRPr="004B4918">
              <w:rPr>
                <w:color w:val="000000"/>
                <w:kern w:val="0"/>
                <w:sz w:val="16"/>
                <w:szCs w:val="16"/>
                <w:lang w:eastAsia="ru-RU"/>
              </w:rPr>
              <w:br/>
              <w:t>490,53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145,2</w:t>
            </w:r>
            <w:r w:rsidRPr="004B4918">
              <w:rPr>
                <w:color w:val="000000"/>
                <w:kern w:val="0"/>
                <w:sz w:val="16"/>
                <w:szCs w:val="16"/>
                <w:lang w:eastAsia="ru-RU"/>
              </w:rPr>
              <w:br/>
              <w:t>8,95</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1126,91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528,79</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147,16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43,56</w:t>
            </w:r>
            <w:r w:rsidRPr="004B4918">
              <w:rPr>
                <w:color w:val="000000"/>
                <w:kern w:val="0"/>
                <w:sz w:val="16"/>
                <w:szCs w:val="16"/>
                <w:lang w:eastAsia="ru-RU"/>
              </w:rPr>
              <w:br/>
              <w:t>2,69</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338,07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4,98</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ТЕРм08-01-082-01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Зажим наборный без кожуха</w:t>
            </w:r>
            <w:r w:rsidRPr="004B4918">
              <w:rPr>
                <w:color w:val="000000"/>
                <w:kern w:val="0"/>
                <w:sz w:val="18"/>
                <w:szCs w:val="18"/>
                <w:lang w:eastAsia="ru-RU"/>
              </w:rPr>
              <w:br/>
              <w:t>(100 шт.)</w:t>
            </w:r>
            <w:r w:rsidRPr="004B4918">
              <w:rPr>
                <w:color w:val="000000"/>
                <w:kern w:val="0"/>
                <w:sz w:val="18"/>
                <w:szCs w:val="18"/>
                <w:lang w:eastAsia="ru-RU"/>
              </w:rPr>
              <w:br/>
              <w:t>НР (42,75 руб.): 100% от ФОТ (42,75 руб.)</w:t>
            </w:r>
            <w:r w:rsidRPr="004B4918">
              <w:rPr>
                <w:color w:val="000000"/>
                <w:kern w:val="0"/>
                <w:sz w:val="18"/>
                <w:szCs w:val="18"/>
                <w:lang w:eastAsia="ru-RU"/>
              </w:rPr>
              <w:br/>
              <w:t>СП (27,79 руб.): 65% от ФОТ (42,75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2424,4</w:t>
            </w:r>
            <w:r w:rsidRPr="004B4918">
              <w:rPr>
                <w:color w:val="000000"/>
                <w:kern w:val="0"/>
                <w:sz w:val="16"/>
                <w:szCs w:val="16"/>
                <w:lang w:eastAsia="ru-RU"/>
              </w:rPr>
              <w:br/>
              <w:t>1420,81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53,27</w:t>
            </w:r>
            <w:r w:rsidRPr="004B4918">
              <w:rPr>
                <w:color w:val="000000"/>
                <w:kern w:val="0"/>
                <w:sz w:val="16"/>
                <w:szCs w:val="16"/>
                <w:lang w:eastAsia="ru-RU"/>
              </w:rPr>
              <w:br/>
              <w:t>4,47</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950,32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72,73</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42,62</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1,60</w:t>
            </w:r>
            <w:r w:rsidRPr="004B4918">
              <w:rPr>
                <w:color w:val="000000"/>
                <w:kern w:val="0"/>
                <w:sz w:val="16"/>
                <w:szCs w:val="16"/>
                <w:lang w:eastAsia="ru-RU"/>
              </w:rPr>
              <w:br/>
              <w:t>0,13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28,51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1,41</w:t>
            </w:r>
          </w:p>
        </w:tc>
      </w:tr>
      <w:tr w:rsidR="004B4918" w:rsidRPr="004B4918" w:rsidTr="004B4918">
        <w:trPr>
          <w:trHeight w:val="168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38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ТЕРм08-02-159-01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Заделка концевая в резиновой перчатке для 3-4-жильного кабеля напряжением: до 1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сечение одной жилы до 35 мм2</w:t>
            </w:r>
            <w:r w:rsidRPr="004B4918">
              <w:rPr>
                <w:color w:val="000000"/>
                <w:kern w:val="0"/>
                <w:sz w:val="18"/>
                <w:szCs w:val="18"/>
                <w:lang w:eastAsia="ru-RU"/>
              </w:rPr>
              <w:br/>
              <w:t>(1 шт.)</w:t>
            </w:r>
            <w:r w:rsidRPr="004B4918">
              <w:rPr>
                <w:color w:val="000000"/>
                <w:kern w:val="0"/>
                <w:sz w:val="18"/>
                <w:szCs w:val="18"/>
                <w:lang w:eastAsia="ru-RU"/>
              </w:rPr>
              <w:br/>
              <w:t>НР (127,78 руб.): 100% от ФОТ (127,78 руб.)</w:t>
            </w:r>
            <w:r w:rsidRPr="004B4918">
              <w:rPr>
                <w:color w:val="000000"/>
                <w:kern w:val="0"/>
                <w:sz w:val="18"/>
                <w:szCs w:val="18"/>
                <w:lang w:eastAsia="ru-RU"/>
              </w:rPr>
              <w:br/>
              <w:t>СП (83,06 руб.): 65% от ФОТ (127,78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79,18</w:t>
            </w:r>
            <w:r w:rsidRPr="004B4918">
              <w:rPr>
                <w:color w:val="000000"/>
                <w:kern w:val="0"/>
                <w:sz w:val="16"/>
                <w:szCs w:val="16"/>
                <w:lang w:eastAsia="ru-RU"/>
              </w:rPr>
              <w:br/>
              <w:t>63,48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w:t>
            </w:r>
            <w:r w:rsidRPr="004B4918">
              <w:rPr>
                <w:color w:val="000000"/>
                <w:kern w:val="0"/>
                <w:sz w:val="16"/>
                <w:szCs w:val="16"/>
                <w:lang w:eastAsia="ru-RU"/>
              </w:rPr>
              <w:br/>
              <w:t>0,41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158,36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126,96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9,20</w:t>
            </w:r>
            <w:r w:rsidRPr="004B4918">
              <w:rPr>
                <w:color w:val="000000"/>
                <w:kern w:val="0"/>
                <w:sz w:val="16"/>
                <w:szCs w:val="16"/>
                <w:lang w:eastAsia="ru-RU"/>
              </w:rPr>
              <w:br/>
              <w:t>0,82</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22,20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4,2</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39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ТЕРм08-02-407-03</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Труба стальная по установленным конструкциям, по стенам с креплением скобами, диаметр: до 50 мм</w:t>
            </w:r>
            <w:r w:rsidRPr="004B4918">
              <w:rPr>
                <w:color w:val="000000"/>
                <w:kern w:val="0"/>
                <w:sz w:val="18"/>
                <w:szCs w:val="18"/>
                <w:lang w:eastAsia="ru-RU"/>
              </w:rPr>
              <w:br/>
              <w:t>(100 м)</w:t>
            </w:r>
            <w:r w:rsidRPr="004B4918">
              <w:rPr>
                <w:color w:val="000000"/>
                <w:kern w:val="0"/>
                <w:sz w:val="18"/>
                <w:szCs w:val="18"/>
                <w:lang w:eastAsia="ru-RU"/>
              </w:rPr>
              <w:br/>
              <w:t>НР (62,73 руб.): 100% от ФОТ (62,73 руб.)</w:t>
            </w:r>
            <w:r w:rsidRPr="004B4918">
              <w:rPr>
                <w:color w:val="000000"/>
                <w:kern w:val="0"/>
                <w:sz w:val="18"/>
                <w:szCs w:val="18"/>
                <w:lang w:eastAsia="ru-RU"/>
              </w:rPr>
              <w:br/>
              <w:t>СП (40,77 руб.): 65% от ФОТ (62,73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0,025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6592,29</w:t>
            </w:r>
            <w:r w:rsidRPr="004B4918">
              <w:rPr>
                <w:color w:val="000000"/>
                <w:kern w:val="0"/>
                <w:sz w:val="16"/>
                <w:szCs w:val="16"/>
                <w:lang w:eastAsia="ru-RU"/>
              </w:rPr>
              <w:br/>
              <w:t>1400,67</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2643,58</w:t>
            </w:r>
            <w:r w:rsidRPr="004B4918">
              <w:rPr>
                <w:color w:val="000000"/>
                <w:kern w:val="0"/>
                <w:sz w:val="16"/>
                <w:szCs w:val="16"/>
                <w:lang w:eastAsia="ru-RU"/>
              </w:rPr>
              <w:br/>
              <w:t>1108,58</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2548,04</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164,81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35,02</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66,09</w:t>
            </w:r>
            <w:r w:rsidRPr="004B4918">
              <w:rPr>
                <w:color w:val="000000"/>
                <w:kern w:val="0"/>
                <w:sz w:val="16"/>
                <w:szCs w:val="16"/>
                <w:lang w:eastAsia="ru-RU"/>
              </w:rPr>
              <w:br/>
              <w:t>27,71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63,70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1,19</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ТСЦ-103-0018</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Трубы стальные сварные </w:t>
            </w:r>
            <w:proofErr w:type="spellStart"/>
            <w:r w:rsidRPr="004B4918">
              <w:rPr>
                <w:color w:val="000000"/>
                <w:kern w:val="0"/>
                <w:sz w:val="18"/>
                <w:szCs w:val="18"/>
                <w:lang w:eastAsia="ru-RU"/>
              </w:rPr>
              <w:t>водогазопроводные</w:t>
            </w:r>
            <w:proofErr w:type="spellEnd"/>
            <w:r w:rsidRPr="004B4918">
              <w:rPr>
                <w:color w:val="000000"/>
                <w:kern w:val="0"/>
                <w:sz w:val="18"/>
                <w:szCs w:val="18"/>
                <w:lang w:eastAsia="ru-RU"/>
              </w:rPr>
              <w:t xml:space="preserve"> с резьбой черные обыкновенные (</w:t>
            </w:r>
            <w:proofErr w:type="spellStart"/>
            <w:r w:rsidRPr="004B4918">
              <w:rPr>
                <w:color w:val="000000"/>
                <w:kern w:val="0"/>
                <w:sz w:val="18"/>
                <w:szCs w:val="18"/>
                <w:lang w:eastAsia="ru-RU"/>
              </w:rPr>
              <w:t>неоцинкованные</w:t>
            </w:r>
            <w:proofErr w:type="spellEnd"/>
            <w:r w:rsidRPr="004B4918">
              <w:rPr>
                <w:color w:val="000000"/>
                <w:kern w:val="0"/>
                <w:sz w:val="18"/>
                <w:szCs w:val="18"/>
                <w:lang w:eastAsia="ru-RU"/>
              </w:rPr>
              <w:t>), диаметр условного прохода: 50 мм, толщина стенки 3,5 мм</w:t>
            </w:r>
            <w:r w:rsidRPr="004B4918">
              <w:rPr>
                <w:color w:val="000000"/>
                <w:kern w:val="0"/>
                <w:sz w:val="18"/>
                <w:szCs w:val="18"/>
                <w:lang w:eastAsia="ru-RU"/>
              </w:rPr>
              <w:br/>
              <w:t>(м)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47,12</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47,12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117,80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117,80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ТЕРм08-03-593-05</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Светильник потолочный или настенный с креплением винтами или болтами для помещений: с тяжелыми условиями среды, уплотненный</w:t>
            </w:r>
            <w:r w:rsidRPr="004B4918">
              <w:rPr>
                <w:color w:val="000000"/>
                <w:kern w:val="0"/>
                <w:sz w:val="18"/>
                <w:szCs w:val="18"/>
                <w:lang w:eastAsia="ru-RU"/>
              </w:rPr>
              <w:br/>
              <w:t>(100 шт.)</w:t>
            </w:r>
            <w:r w:rsidRPr="004B4918">
              <w:rPr>
                <w:color w:val="000000"/>
                <w:kern w:val="0"/>
                <w:sz w:val="18"/>
                <w:szCs w:val="18"/>
                <w:lang w:eastAsia="ru-RU"/>
              </w:rPr>
              <w:br/>
              <w:t>НР (260,02 руб.): 100% от ФОТ (260,02 руб.)</w:t>
            </w:r>
            <w:r w:rsidRPr="004B4918">
              <w:rPr>
                <w:color w:val="000000"/>
                <w:kern w:val="0"/>
                <w:sz w:val="18"/>
                <w:szCs w:val="18"/>
                <w:lang w:eastAsia="ru-RU"/>
              </w:rPr>
              <w:br/>
              <w:t>СП (169,01 руб.): 65% от ФОТ (260,02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9218</w:t>
            </w:r>
            <w:r w:rsidRPr="004B4918">
              <w:rPr>
                <w:color w:val="000000"/>
                <w:kern w:val="0"/>
                <w:sz w:val="16"/>
                <w:szCs w:val="16"/>
                <w:lang w:eastAsia="ru-RU"/>
              </w:rPr>
              <w:br/>
              <w:t>2909,41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3268,37</w:t>
            </w:r>
            <w:r w:rsidRPr="004B4918">
              <w:rPr>
                <w:color w:val="000000"/>
                <w:kern w:val="0"/>
                <w:sz w:val="16"/>
                <w:szCs w:val="16"/>
                <w:lang w:eastAsia="ru-RU"/>
              </w:rPr>
              <w:br/>
              <w:t>1424,33</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3040,22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553,08</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174,56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196,10</w:t>
            </w:r>
            <w:r w:rsidRPr="004B4918">
              <w:rPr>
                <w:color w:val="000000"/>
                <w:kern w:val="0"/>
                <w:sz w:val="16"/>
                <w:szCs w:val="16"/>
                <w:lang w:eastAsia="ru-RU"/>
              </w:rPr>
              <w:br/>
              <w:t>85,46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182,41</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93,4</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5,6</w:t>
            </w:r>
          </w:p>
        </w:tc>
      </w:tr>
      <w:tr w:rsidR="004B4918" w:rsidRPr="004B4918" w:rsidTr="004B4918">
        <w:trPr>
          <w:trHeight w:val="192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ТЕРм08-02-401-01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двух-четырехжильный сечением жилы до 16 мм2 с креплением накладными скобами, полосками с установкой </w:t>
            </w:r>
            <w:proofErr w:type="spellStart"/>
            <w:r w:rsidRPr="004B4918">
              <w:rPr>
                <w:color w:val="000000"/>
                <w:kern w:val="0"/>
                <w:sz w:val="18"/>
                <w:szCs w:val="18"/>
                <w:lang w:eastAsia="ru-RU"/>
              </w:rPr>
              <w:t>ответвительных</w:t>
            </w:r>
            <w:proofErr w:type="spellEnd"/>
            <w:r w:rsidRPr="004B4918">
              <w:rPr>
                <w:color w:val="000000"/>
                <w:kern w:val="0"/>
                <w:sz w:val="18"/>
                <w:szCs w:val="18"/>
                <w:lang w:eastAsia="ru-RU"/>
              </w:rPr>
              <w:t xml:space="preserve"> коробок</w:t>
            </w:r>
            <w:r w:rsidRPr="004B4918">
              <w:rPr>
                <w:color w:val="000000"/>
                <w:kern w:val="0"/>
                <w:sz w:val="18"/>
                <w:szCs w:val="18"/>
                <w:lang w:eastAsia="ru-RU"/>
              </w:rPr>
              <w:br/>
              <w:t>(100 м)</w:t>
            </w:r>
            <w:r w:rsidRPr="004B4918">
              <w:rPr>
                <w:color w:val="000000"/>
                <w:kern w:val="0"/>
                <w:sz w:val="18"/>
                <w:szCs w:val="18"/>
                <w:lang w:eastAsia="ru-RU"/>
              </w:rPr>
              <w:br/>
              <w:t>НР (957,71 руб.): 100% от ФОТ (957,71 руб.)</w:t>
            </w:r>
            <w:r w:rsidRPr="004B4918">
              <w:rPr>
                <w:color w:val="000000"/>
                <w:kern w:val="0"/>
                <w:sz w:val="18"/>
                <w:szCs w:val="18"/>
                <w:lang w:eastAsia="ru-RU"/>
              </w:rPr>
              <w:br/>
              <w:t>СП (622,51 руб.): 65% от ФОТ (957,71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7303,42</w:t>
            </w:r>
            <w:r w:rsidRPr="004B4918">
              <w:rPr>
                <w:color w:val="000000"/>
                <w:kern w:val="0"/>
                <w:sz w:val="16"/>
                <w:szCs w:val="16"/>
                <w:lang w:eastAsia="ru-RU"/>
              </w:rPr>
              <w:br/>
              <w:t>1524,78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1878,38</w:t>
            </w:r>
            <w:r w:rsidRPr="004B4918">
              <w:rPr>
                <w:color w:val="000000"/>
                <w:kern w:val="0"/>
                <w:sz w:val="16"/>
                <w:szCs w:val="16"/>
                <w:lang w:eastAsia="ru-RU"/>
              </w:rPr>
              <w:br/>
              <w:t>869,51</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3900,26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2921,37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609,91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751,35</w:t>
            </w:r>
            <w:r w:rsidRPr="004B4918">
              <w:rPr>
                <w:color w:val="000000"/>
                <w:kern w:val="0"/>
                <w:sz w:val="16"/>
                <w:szCs w:val="16"/>
                <w:lang w:eastAsia="ru-RU"/>
              </w:rPr>
              <w:br/>
              <w:t>347,80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1560,10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51,6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20,64</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ТЕРм08-03-591-03</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Выключатель: </w:t>
            </w:r>
            <w:proofErr w:type="spellStart"/>
            <w:r w:rsidRPr="004B4918">
              <w:rPr>
                <w:color w:val="000000"/>
                <w:kern w:val="0"/>
                <w:sz w:val="18"/>
                <w:szCs w:val="18"/>
                <w:lang w:eastAsia="ru-RU"/>
              </w:rPr>
              <w:t>полугерметический</w:t>
            </w:r>
            <w:proofErr w:type="spellEnd"/>
            <w:r w:rsidRPr="004B4918">
              <w:rPr>
                <w:color w:val="000000"/>
                <w:kern w:val="0"/>
                <w:sz w:val="18"/>
                <w:szCs w:val="18"/>
                <w:lang w:eastAsia="ru-RU"/>
              </w:rPr>
              <w:t xml:space="preserve"> и герметический</w:t>
            </w:r>
            <w:r w:rsidRPr="004B4918">
              <w:rPr>
                <w:color w:val="000000"/>
                <w:kern w:val="0"/>
                <w:sz w:val="18"/>
                <w:szCs w:val="18"/>
                <w:lang w:eastAsia="ru-RU"/>
              </w:rPr>
              <w:br/>
              <w:t>(100 шт.)</w:t>
            </w:r>
            <w:r w:rsidRPr="004B4918">
              <w:rPr>
                <w:color w:val="000000"/>
                <w:kern w:val="0"/>
                <w:sz w:val="18"/>
                <w:szCs w:val="18"/>
                <w:lang w:eastAsia="ru-RU"/>
              </w:rPr>
              <w:br/>
              <w:t>НР (948,59 руб.): 100% от ФОТ (948,59 руб.)</w:t>
            </w:r>
            <w:r w:rsidRPr="004B4918">
              <w:rPr>
                <w:color w:val="000000"/>
                <w:kern w:val="0"/>
                <w:sz w:val="18"/>
                <w:szCs w:val="18"/>
                <w:lang w:eastAsia="ru-RU"/>
              </w:rPr>
              <w:br/>
              <w:t>СП (616,58 руб.): 65% от ФОТ (948,59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3430,24</w:t>
            </w:r>
            <w:r w:rsidRPr="004B4918">
              <w:rPr>
                <w:color w:val="000000"/>
                <w:kern w:val="0"/>
                <w:sz w:val="16"/>
                <w:szCs w:val="16"/>
                <w:lang w:eastAsia="ru-RU"/>
              </w:rPr>
              <w:br/>
              <w:t>2367,4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111,23</w:t>
            </w:r>
            <w:r w:rsidRPr="004B4918">
              <w:rPr>
                <w:color w:val="000000"/>
                <w:kern w:val="0"/>
                <w:sz w:val="16"/>
                <w:szCs w:val="16"/>
                <w:lang w:eastAsia="ru-RU"/>
              </w:rPr>
              <w:br/>
              <w:t>4,07</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951,61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1372,10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946,96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44,49</w:t>
            </w:r>
            <w:r w:rsidRPr="004B4918">
              <w:rPr>
                <w:color w:val="000000"/>
                <w:kern w:val="0"/>
                <w:sz w:val="16"/>
                <w:szCs w:val="16"/>
                <w:lang w:eastAsia="ru-RU"/>
              </w:rPr>
              <w:br/>
              <w:t>1,63</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380,64</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76</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30,4</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ТЕРм08-03-591-10</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w:t>
            </w:r>
            <w:r w:rsidRPr="004B4918">
              <w:rPr>
                <w:b/>
                <w:bCs/>
                <w:i/>
                <w:iCs/>
                <w:color w:val="000000"/>
                <w:kern w:val="0"/>
                <w:sz w:val="18"/>
                <w:szCs w:val="18"/>
                <w:lang w:eastAsia="ru-RU"/>
              </w:rPr>
              <w:lastRenderedPageBreak/>
              <w:t>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lastRenderedPageBreak/>
              <w:t xml:space="preserve">Розетка штепсельная: </w:t>
            </w:r>
            <w:proofErr w:type="spellStart"/>
            <w:r w:rsidRPr="004B4918">
              <w:rPr>
                <w:color w:val="000000"/>
                <w:kern w:val="0"/>
                <w:sz w:val="18"/>
                <w:szCs w:val="18"/>
                <w:lang w:eastAsia="ru-RU"/>
              </w:rPr>
              <w:t>полугерметическая</w:t>
            </w:r>
            <w:proofErr w:type="spellEnd"/>
            <w:r w:rsidRPr="004B4918">
              <w:rPr>
                <w:color w:val="000000"/>
                <w:kern w:val="0"/>
                <w:sz w:val="18"/>
                <w:szCs w:val="18"/>
                <w:lang w:eastAsia="ru-RU"/>
              </w:rPr>
              <w:t xml:space="preserve"> и герметическая</w:t>
            </w:r>
            <w:r w:rsidRPr="004B4918">
              <w:rPr>
                <w:color w:val="000000"/>
                <w:kern w:val="0"/>
                <w:sz w:val="18"/>
                <w:szCs w:val="18"/>
                <w:lang w:eastAsia="ru-RU"/>
              </w:rPr>
              <w:br/>
              <w:t>(100 шт.)</w:t>
            </w:r>
            <w:r w:rsidRPr="004B4918">
              <w:rPr>
                <w:color w:val="000000"/>
                <w:kern w:val="0"/>
                <w:sz w:val="18"/>
                <w:szCs w:val="18"/>
                <w:lang w:eastAsia="ru-RU"/>
              </w:rPr>
              <w:br/>
              <w:t>НР (47,51 руб.): 100% от ФОТ (47,51 руб.)</w:t>
            </w:r>
            <w:r w:rsidRPr="004B4918">
              <w:rPr>
                <w:color w:val="000000"/>
                <w:kern w:val="0"/>
                <w:sz w:val="18"/>
                <w:szCs w:val="18"/>
                <w:lang w:eastAsia="ru-RU"/>
              </w:rPr>
              <w:br/>
              <w:t xml:space="preserve">СП (30,88 руб.): 65% от ФОТ (47,51 </w:t>
            </w:r>
            <w:r w:rsidRPr="004B4918">
              <w:rPr>
                <w:color w:val="000000"/>
                <w:kern w:val="0"/>
                <w:sz w:val="18"/>
                <w:szCs w:val="18"/>
                <w:lang w:eastAsia="ru-RU"/>
              </w:rPr>
              <w:lastRenderedPageBreak/>
              <w:t>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lastRenderedPageBreak/>
              <w:t>0,02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3434,5</w:t>
            </w:r>
            <w:r w:rsidRPr="004B4918">
              <w:rPr>
                <w:color w:val="000000"/>
                <w:kern w:val="0"/>
                <w:sz w:val="16"/>
                <w:szCs w:val="16"/>
                <w:lang w:eastAsia="ru-RU"/>
              </w:rPr>
              <w:br/>
              <w:t>2370,52</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120,43</w:t>
            </w:r>
            <w:r w:rsidRPr="004B4918">
              <w:rPr>
                <w:color w:val="000000"/>
                <w:kern w:val="0"/>
                <w:sz w:val="16"/>
                <w:szCs w:val="16"/>
                <w:lang w:eastAsia="ru-RU"/>
              </w:rPr>
              <w:br/>
              <w:t>4,88</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943,55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68,69</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47,41</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2,41</w:t>
            </w:r>
            <w:r w:rsidRPr="004B4918">
              <w:rPr>
                <w:color w:val="000000"/>
                <w:kern w:val="0"/>
                <w:sz w:val="16"/>
                <w:szCs w:val="16"/>
                <w:lang w:eastAsia="ru-RU"/>
              </w:rPr>
              <w:br/>
              <w:t>0,10</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18,87</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76,1</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1,52</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45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ТЕРм08-03-571-04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Щит заводского изготовления</w:t>
            </w:r>
            <w:r w:rsidRPr="004B4918">
              <w:rPr>
                <w:color w:val="000000"/>
                <w:kern w:val="0"/>
                <w:sz w:val="18"/>
                <w:szCs w:val="18"/>
                <w:lang w:eastAsia="ru-RU"/>
              </w:rPr>
              <w:br/>
              <w:t>(1 м ширины по фронту)</w:t>
            </w:r>
            <w:r w:rsidRPr="004B4918">
              <w:rPr>
                <w:color w:val="000000"/>
                <w:kern w:val="0"/>
                <w:sz w:val="18"/>
                <w:szCs w:val="18"/>
                <w:lang w:eastAsia="ru-RU"/>
              </w:rPr>
              <w:br/>
              <w:t>НР (3103,11 руб.): 100% от ФОТ (3103,11 руб.)</w:t>
            </w:r>
            <w:r w:rsidRPr="004B4918">
              <w:rPr>
                <w:color w:val="000000"/>
                <w:kern w:val="0"/>
                <w:sz w:val="18"/>
                <w:szCs w:val="18"/>
                <w:lang w:eastAsia="ru-RU"/>
              </w:rPr>
              <w:br/>
              <w:t>СП (2017,02 руб.): 65% от ФОТ (3103,11 руб.)</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14,3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626,07</w:t>
            </w:r>
            <w:r w:rsidRPr="004B4918">
              <w:rPr>
                <w:color w:val="000000"/>
                <w:kern w:val="0"/>
                <w:sz w:val="16"/>
                <w:szCs w:val="16"/>
                <w:lang w:eastAsia="ru-RU"/>
              </w:rPr>
              <w:br/>
              <w:t>182,85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417,3</w:t>
            </w:r>
            <w:r w:rsidRPr="004B4918">
              <w:rPr>
                <w:color w:val="000000"/>
                <w:kern w:val="0"/>
                <w:sz w:val="16"/>
                <w:szCs w:val="16"/>
                <w:lang w:eastAsia="ru-RU"/>
              </w:rPr>
              <w:br/>
              <w:t>34,15</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25,92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8952,80</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2614,76</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5967,39</w:t>
            </w:r>
            <w:r w:rsidRPr="004B4918">
              <w:rPr>
                <w:color w:val="000000"/>
                <w:kern w:val="0"/>
                <w:sz w:val="16"/>
                <w:szCs w:val="16"/>
                <w:lang w:eastAsia="ru-RU"/>
              </w:rPr>
              <w:br/>
              <w:t>488,35</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370,66</w:t>
            </w:r>
          </w:p>
        </w:tc>
        <w:tc>
          <w:tcPr>
            <w:tcW w:w="110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5,87</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83,94</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ТСЦ-502-0620</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Шины алюминиевые</w:t>
            </w:r>
            <w:r w:rsidRPr="004B4918">
              <w:rPr>
                <w:color w:val="000000"/>
                <w:kern w:val="0"/>
                <w:sz w:val="18"/>
                <w:szCs w:val="18"/>
                <w:lang w:eastAsia="ru-RU"/>
              </w:rPr>
              <w:br/>
              <w:t>(м)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7,5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22,41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22,41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168,08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168,08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ТСЦ-501-0562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Кабели силовые на напряжение 10000 В для прокладки в земле и на воздухе с алюминиевыми жилами марки: </w:t>
            </w:r>
            <w:proofErr w:type="spellStart"/>
            <w:r w:rsidRPr="004B4918">
              <w:rPr>
                <w:color w:val="000000"/>
                <w:kern w:val="0"/>
                <w:sz w:val="18"/>
                <w:szCs w:val="18"/>
                <w:lang w:eastAsia="ru-RU"/>
              </w:rPr>
              <w:t>ААШвУ</w:t>
            </w:r>
            <w:proofErr w:type="spellEnd"/>
            <w:r w:rsidRPr="004B4918">
              <w:rPr>
                <w:color w:val="000000"/>
                <w:kern w:val="0"/>
                <w:sz w:val="18"/>
                <w:szCs w:val="18"/>
                <w:lang w:eastAsia="ru-RU"/>
              </w:rPr>
              <w:t>, с числом жил - 3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0,026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87216,33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87216,33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2267,62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2267,62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ТСЦ-501-8184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число жил – 2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5058,76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5058,76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101,18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101,18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49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ТСЦ-501-8191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число жил – 3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7472,31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7472,31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50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ТСЦ-501-8211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число жил – 5 и сечением 4,0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19863,33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19863,33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198,63</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198,63</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ТСЦ-502-0424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Провода неизолированные медные гибкие для электрических установок и антенн марки: МГ, сечением 6 мм2</w:t>
            </w:r>
            <w:r w:rsidRPr="004B4918">
              <w:rPr>
                <w:color w:val="000000"/>
                <w:kern w:val="0"/>
                <w:sz w:val="18"/>
                <w:szCs w:val="18"/>
                <w:lang w:eastAsia="ru-RU"/>
              </w:rPr>
              <w:br/>
              <w:t>(т)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131152,75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131152,75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7869,17</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7869,17</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ТСЦ-501-0816</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Кабели контрольные с медными жилами с поливинилхлоридной изоляцией и оболочкой марки: КВВГ, с числом жил - 4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19359,9</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19359,9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193,60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193,60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ТСЦ-502-0504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Провода силовые для электрических установок на напряжение до 450 В с медной жилой марки: ПВ1, сечением 16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22202,11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22202,11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222,02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222,02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ТСЦ-502-0751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Муфта кабельные концевые термоусаживаемые: 3КВТп-1-50</w:t>
            </w:r>
            <w:r w:rsidRPr="004B4918">
              <w:rPr>
                <w:color w:val="000000"/>
                <w:kern w:val="0"/>
                <w:sz w:val="18"/>
                <w:szCs w:val="18"/>
                <w:lang w:eastAsia="ru-RU"/>
              </w:rPr>
              <w:br/>
              <w:t>(</w:t>
            </w:r>
            <w:proofErr w:type="spellStart"/>
            <w:r w:rsidRPr="004B4918">
              <w:rPr>
                <w:color w:val="000000"/>
                <w:kern w:val="0"/>
                <w:sz w:val="18"/>
                <w:szCs w:val="18"/>
                <w:lang w:eastAsia="ru-RU"/>
              </w:rPr>
              <w:t>компл</w:t>
            </w:r>
            <w:proofErr w:type="spellEnd"/>
            <w:r w:rsidRPr="004B4918">
              <w:rPr>
                <w:color w:val="000000"/>
                <w:kern w:val="0"/>
                <w:sz w:val="18"/>
                <w:szCs w:val="18"/>
                <w:lang w:eastAsia="ru-RU"/>
              </w:rPr>
              <w:t>.)</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333,56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333,56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667,12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667,12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ТСЦ-509-0032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Зажимы</w:t>
            </w:r>
            <w:r w:rsidRPr="004B4918">
              <w:rPr>
                <w:color w:val="000000"/>
                <w:kern w:val="0"/>
                <w:sz w:val="18"/>
                <w:szCs w:val="18"/>
                <w:lang w:eastAsia="ru-RU"/>
              </w:rPr>
              <w:br/>
              <w:t>(100 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0,03</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3108,01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3108,01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93,24</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93,24</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56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ТСЦ-509-1506</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Наконечники кабельные алюминиевые: ТА 25-8-7</w:t>
            </w:r>
            <w:r w:rsidRPr="004B4918">
              <w:rPr>
                <w:color w:val="000000"/>
                <w:kern w:val="0"/>
                <w:sz w:val="18"/>
                <w:szCs w:val="18"/>
                <w:lang w:eastAsia="ru-RU"/>
              </w:rPr>
              <w:br/>
              <w:t>(шт.)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9,13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9,13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54,78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54,78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ТСЦ-509-0741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Лампы накаливания электрические осветительные общего назначения </w:t>
            </w:r>
            <w:proofErr w:type="spellStart"/>
            <w:r w:rsidRPr="004B4918">
              <w:rPr>
                <w:color w:val="000000"/>
                <w:kern w:val="0"/>
                <w:sz w:val="18"/>
                <w:szCs w:val="18"/>
                <w:lang w:eastAsia="ru-RU"/>
              </w:rPr>
              <w:t>биспиральные</w:t>
            </w:r>
            <w:proofErr w:type="spellEnd"/>
            <w:r w:rsidRPr="004B4918">
              <w:rPr>
                <w:color w:val="000000"/>
                <w:kern w:val="0"/>
                <w:sz w:val="18"/>
                <w:szCs w:val="18"/>
                <w:lang w:eastAsia="ru-RU"/>
              </w:rPr>
              <w:t xml:space="preserve"> криптоновые типа БК220-230-100</w:t>
            </w:r>
            <w:r w:rsidRPr="004B4918">
              <w:rPr>
                <w:color w:val="000000"/>
                <w:kern w:val="0"/>
                <w:sz w:val="18"/>
                <w:szCs w:val="18"/>
                <w:lang w:eastAsia="ru-RU"/>
              </w:rPr>
              <w:br/>
              <w:t>(10 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0,6</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32,83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32,83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19,70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19,70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ТСЦ-501-8184</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число жил – 2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5058,76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5058,76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101,18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101,18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59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ТСЦ-501-8191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4B4918">
              <w:rPr>
                <w:color w:val="000000"/>
                <w:kern w:val="0"/>
                <w:sz w:val="18"/>
                <w:szCs w:val="18"/>
                <w:lang w:eastAsia="ru-RU"/>
              </w:rPr>
              <w:t>Кв</w:t>
            </w:r>
            <w:proofErr w:type="spellEnd"/>
            <w:r w:rsidRPr="004B4918">
              <w:rPr>
                <w:color w:val="000000"/>
                <w:kern w:val="0"/>
                <w:sz w:val="18"/>
                <w:szCs w:val="18"/>
                <w:lang w:eastAsia="ru-RU"/>
              </w:rPr>
              <w:t>, число жил – 3 и сечением 2,5 мм2</w:t>
            </w:r>
            <w:r w:rsidRPr="004B4918">
              <w:rPr>
                <w:color w:val="000000"/>
                <w:kern w:val="0"/>
                <w:sz w:val="18"/>
                <w:szCs w:val="18"/>
                <w:lang w:eastAsia="ru-RU"/>
              </w:rPr>
              <w:br/>
              <w:t>(1000 м)</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0,02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7472,31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7472,31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149,45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149,45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ТСЦ-503-0461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proofErr w:type="spellStart"/>
            <w:r w:rsidRPr="004B4918">
              <w:rPr>
                <w:color w:val="000000"/>
                <w:kern w:val="0"/>
                <w:sz w:val="18"/>
                <w:szCs w:val="18"/>
                <w:lang w:eastAsia="ru-RU"/>
              </w:rPr>
              <w:t>Разветвительная</w:t>
            </w:r>
            <w:proofErr w:type="spellEnd"/>
            <w:r w:rsidRPr="004B4918">
              <w:rPr>
                <w:color w:val="000000"/>
                <w:kern w:val="0"/>
                <w:sz w:val="18"/>
                <w:szCs w:val="18"/>
                <w:lang w:eastAsia="ru-RU"/>
              </w:rPr>
              <w:t xml:space="preserve"> коробка: У994</w:t>
            </w:r>
            <w:r w:rsidRPr="004B4918">
              <w:rPr>
                <w:color w:val="000000"/>
                <w:kern w:val="0"/>
                <w:sz w:val="18"/>
                <w:szCs w:val="18"/>
                <w:lang w:eastAsia="ru-RU"/>
              </w:rPr>
              <w:br/>
              <w:t>(шт.)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36,43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36,43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ТСЦ-509-1441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Выключатель одноклавишный для открытой проводки</w:t>
            </w:r>
            <w:r w:rsidRPr="004B4918">
              <w:rPr>
                <w:color w:val="000000"/>
                <w:kern w:val="0"/>
                <w:sz w:val="18"/>
                <w:szCs w:val="18"/>
                <w:lang w:eastAsia="ru-RU"/>
              </w:rPr>
              <w:br/>
              <w:t>(шт.)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11,84</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11,84</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23,68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23,68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62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ТСЦ-509-1442</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Выключатель одноклавишный для открытой проводки брызгозащищенный</w:t>
            </w:r>
            <w:r w:rsidRPr="004B4918">
              <w:rPr>
                <w:color w:val="000000"/>
                <w:kern w:val="0"/>
                <w:sz w:val="18"/>
                <w:szCs w:val="18"/>
                <w:lang w:eastAsia="ru-RU"/>
              </w:rPr>
              <w:br/>
              <w:t>(шт.)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16,21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16,21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32,42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32,42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ТСЦ-503-0471</w:t>
            </w:r>
            <w:r w:rsidRPr="004B4918">
              <w:rPr>
                <w:b/>
                <w:bCs/>
                <w:i/>
                <w:iCs/>
                <w:color w:val="000000"/>
                <w:kern w:val="0"/>
                <w:sz w:val="18"/>
                <w:szCs w:val="18"/>
                <w:lang w:eastAsia="ru-RU"/>
              </w:rPr>
              <w:br/>
            </w:r>
            <w:proofErr w:type="spellStart"/>
            <w:r w:rsidRPr="004B4918">
              <w:rPr>
                <w:b/>
                <w:bCs/>
                <w:i/>
                <w:iCs/>
                <w:color w:val="000000"/>
                <w:kern w:val="0"/>
                <w:sz w:val="18"/>
                <w:szCs w:val="18"/>
                <w:lang w:eastAsia="ru-RU"/>
              </w:rPr>
              <w:t>Пр.рег.службы</w:t>
            </w:r>
            <w:proofErr w:type="spellEnd"/>
            <w:r w:rsidRPr="004B4918">
              <w:rPr>
                <w:b/>
                <w:bCs/>
                <w:i/>
                <w:iCs/>
                <w:color w:val="000000"/>
                <w:kern w:val="0"/>
                <w:sz w:val="18"/>
                <w:szCs w:val="18"/>
                <w:lang w:eastAsia="ru-RU"/>
              </w:rPr>
              <w:t xml:space="preserve"> по тарифам ХМАО №44-нп от 08.07.2011</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Розетка открытой проводки с заземлением</w:t>
            </w:r>
            <w:r w:rsidRPr="004B4918">
              <w:rPr>
                <w:color w:val="000000"/>
                <w:kern w:val="0"/>
                <w:sz w:val="18"/>
                <w:szCs w:val="18"/>
                <w:lang w:eastAsia="ru-RU"/>
              </w:rPr>
              <w:br/>
              <w:t>(шт.)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15,73</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15,73</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31,46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31,46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Щит с монтажной панелью ЩМП-5-074</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1821,58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Светильник НПБ2501</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71,29</w:t>
            </w:r>
            <w:r w:rsidRPr="004B4918">
              <w:rPr>
                <w:color w:val="000000"/>
                <w:kern w:val="0"/>
                <w:sz w:val="16"/>
                <w:szCs w:val="16"/>
                <w:lang w:eastAsia="ru-RU"/>
              </w:rPr>
              <w:br/>
              <w:t>290,59/1,18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71,29</w:t>
            </w:r>
            <w:r w:rsidRPr="004B4918">
              <w:rPr>
                <w:color w:val="000000"/>
                <w:kern w:val="0"/>
                <w:sz w:val="16"/>
                <w:szCs w:val="16"/>
                <w:lang w:eastAsia="ru-RU"/>
              </w:rPr>
              <w:br/>
              <w:t>290,59/1,18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142,58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142,58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Светильник НПБ1303</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4</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28,29</w:t>
            </w:r>
            <w:r w:rsidRPr="004B4918">
              <w:rPr>
                <w:color w:val="000000"/>
                <w:kern w:val="0"/>
                <w:sz w:val="16"/>
                <w:szCs w:val="16"/>
                <w:lang w:eastAsia="ru-RU"/>
              </w:rPr>
              <w:br/>
              <w:t>115,31/1,18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28,29</w:t>
            </w:r>
            <w:r w:rsidRPr="004B4918">
              <w:rPr>
                <w:color w:val="000000"/>
                <w:kern w:val="0"/>
                <w:sz w:val="16"/>
                <w:szCs w:val="16"/>
                <w:lang w:eastAsia="ru-RU"/>
              </w:rPr>
              <w:br/>
              <w:t>115,31/1,18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113,16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113,16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Коробка-адаптер</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6,33</w:t>
            </w:r>
            <w:r w:rsidRPr="004B4918">
              <w:rPr>
                <w:color w:val="000000"/>
                <w:kern w:val="0"/>
                <w:sz w:val="16"/>
                <w:szCs w:val="16"/>
                <w:lang w:eastAsia="ru-RU"/>
              </w:rPr>
              <w:br/>
              <w:t>0,69*31,7</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6,33</w:t>
            </w:r>
            <w:r w:rsidRPr="004B4918">
              <w:rPr>
                <w:color w:val="000000"/>
                <w:kern w:val="0"/>
                <w:sz w:val="16"/>
                <w:szCs w:val="16"/>
                <w:lang w:eastAsia="ru-RU"/>
              </w:rPr>
              <w:br/>
              <w:t>0,69*31,7</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12,66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12,66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68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Датчик температуры ДТКБ-48</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78,16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78,16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156,32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156,32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69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КСО-393-03</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4869,09</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4869,09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4869,09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4869,09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КСО-393-04</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5981,11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5981,11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5981,11</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5981,11</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КСО-393-15(16)</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3513,36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3513,36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3513,36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3513,36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Торцевая панель КСО 393</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320,65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320,65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320,65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320,65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Торцевая панель ЩО 70-3-58УЗ</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231,76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231,76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463,52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463,52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Панель ЩО 70-3-05УЗ</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8408,49</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8408,49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8408,49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8408,49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Панель ЩО 70-3-06УЗ</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7235,62</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7235,62</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7235,62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7235,62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Панель ЩО 70-3-20УЗ</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13492,41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13492,41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13492,41</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13492,41</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77</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Ящик собственных нужд из </w:t>
            </w:r>
            <w:proofErr w:type="spellStart"/>
            <w:r w:rsidRPr="004B4918">
              <w:rPr>
                <w:color w:val="000000"/>
                <w:kern w:val="0"/>
                <w:sz w:val="18"/>
                <w:szCs w:val="18"/>
                <w:lang w:eastAsia="ru-RU"/>
              </w:rPr>
              <w:t>комплекстов</w:t>
            </w:r>
            <w:proofErr w:type="spellEnd"/>
            <w:r w:rsidRPr="004B4918">
              <w:rPr>
                <w:color w:val="000000"/>
                <w:kern w:val="0"/>
                <w:sz w:val="18"/>
                <w:szCs w:val="18"/>
                <w:lang w:eastAsia="ru-RU"/>
              </w:rPr>
              <w:t xml:space="preserve"> РТП ЯСН-1</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1251,22</w:t>
            </w:r>
            <w:r w:rsidRPr="004B4918">
              <w:rPr>
                <w:color w:val="000000"/>
                <w:kern w:val="0"/>
                <w:sz w:val="16"/>
                <w:szCs w:val="16"/>
                <w:lang w:eastAsia="ru-RU"/>
              </w:rPr>
              <w:br/>
              <w:t>5100/1,18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1251,22</w:t>
            </w:r>
            <w:r w:rsidRPr="004B4918">
              <w:rPr>
                <w:color w:val="000000"/>
                <w:kern w:val="0"/>
                <w:sz w:val="16"/>
                <w:szCs w:val="16"/>
                <w:lang w:eastAsia="ru-RU"/>
              </w:rPr>
              <w:br/>
              <w:t>5100/1,18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1251,22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1251,22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44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78</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Комплектная трансформаторная подстанция КТП-250 без трансформаторов</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114102,1</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114102,1</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114102,10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114102,10</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79</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Трансформатор ТМ-250-10</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101694,76</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101694,76</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101694,76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101694,76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80</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Разъединители РЛНД 1-10Б</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1570,16</w:t>
            </w:r>
            <w:r w:rsidRPr="004B4918">
              <w:rPr>
                <w:color w:val="000000"/>
                <w:kern w:val="0"/>
                <w:sz w:val="16"/>
                <w:szCs w:val="16"/>
                <w:lang w:eastAsia="ru-RU"/>
              </w:rPr>
              <w:br/>
              <w:t>6400/1,18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1570,16</w:t>
            </w:r>
            <w:r w:rsidRPr="004B4918">
              <w:rPr>
                <w:color w:val="000000"/>
                <w:kern w:val="0"/>
                <w:sz w:val="16"/>
                <w:szCs w:val="16"/>
                <w:lang w:eastAsia="ru-RU"/>
              </w:rPr>
              <w:br/>
              <w:t>6400/1,18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1570,16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1570,16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81</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Вы </w:t>
            </w:r>
            <w:proofErr w:type="spellStart"/>
            <w:r w:rsidRPr="004B4918">
              <w:rPr>
                <w:color w:val="000000"/>
                <w:kern w:val="0"/>
                <w:sz w:val="18"/>
                <w:szCs w:val="18"/>
                <w:lang w:eastAsia="ru-RU"/>
              </w:rPr>
              <w:t>ключатель</w:t>
            </w:r>
            <w:proofErr w:type="spellEnd"/>
            <w:r w:rsidRPr="004B4918">
              <w:rPr>
                <w:color w:val="000000"/>
                <w:kern w:val="0"/>
                <w:sz w:val="18"/>
                <w:szCs w:val="18"/>
                <w:lang w:eastAsia="ru-RU"/>
              </w:rPr>
              <w:t xml:space="preserve"> автоматический ВА47-63/3</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82</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Вы </w:t>
            </w:r>
            <w:proofErr w:type="spellStart"/>
            <w:r w:rsidRPr="004B4918">
              <w:rPr>
                <w:color w:val="000000"/>
                <w:kern w:val="0"/>
                <w:sz w:val="18"/>
                <w:szCs w:val="18"/>
                <w:lang w:eastAsia="ru-RU"/>
              </w:rPr>
              <w:t>ключатель</w:t>
            </w:r>
            <w:proofErr w:type="spellEnd"/>
            <w:r w:rsidRPr="004B4918">
              <w:rPr>
                <w:color w:val="000000"/>
                <w:kern w:val="0"/>
                <w:sz w:val="18"/>
                <w:szCs w:val="18"/>
                <w:lang w:eastAsia="ru-RU"/>
              </w:rPr>
              <w:t xml:space="preserve"> автоматический ВА47-63/1</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5</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10,15</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50,75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50,75</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83</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Ограничители ОПН-10/9,5</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453,88</w:t>
            </w:r>
            <w:r w:rsidRPr="004B4918">
              <w:rPr>
                <w:color w:val="000000"/>
                <w:kern w:val="0"/>
                <w:sz w:val="16"/>
                <w:szCs w:val="16"/>
                <w:lang w:eastAsia="ru-RU"/>
              </w:rPr>
              <w:br/>
              <w:t>1850/1,18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453,88</w:t>
            </w:r>
            <w:r w:rsidRPr="004B4918">
              <w:rPr>
                <w:color w:val="000000"/>
                <w:kern w:val="0"/>
                <w:sz w:val="16"/>
                <w:szCs w:val="16"/>
                <w:lang w:eastAsia="ru-RU"/>
              </w:rPr>
              <w:br/>
              <w:t>1850/1,18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453,88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453,88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lastRenderedPageBreak/>
              <w:t>84</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ПРАЙС-ЛИСТ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Огнетушитель ОУ-3</w:t>
            </w:r>
            <w:r w:rsidRPr="004B4918">
              <w:rPr>
                <w:color w:val="000000"/>
                <w:kern w:val="0"/>
                <w:sz w:val="18"/>
                <w:szCs w:val="18"/>
                <w:lang w:eastAsia="ru-RU"/>
              </w:rPr>
              <w:br/>
              <w:t>(</w:t>
            </w:r>
            <w:proofErr w:type="spellStart"/>
            <w:r w:rsidRPr="004B4918">
              <w:rPr>
                <w:color w:val="000000"/>
                <w:kern w:val="0"/>
                <w:sz w:val="18"/>
                <w:szCs w:val="18"/>
                <w:lang w:eastAsia="ru-RU"/>
              </w:rPr>
              <w:t>шт</w:t>
            </w:r>
            <w:proofErr w:type="spellEnd"/>
            <w:r w:rsidRPr="004B4918">
              <w:rPr>
                <w:color w:val="000000"/>
                <w:kern w:val="0"/>
                <w:sz w:val="18"/>
                <w:szCs w:val="18"/>
                <w:lang w:eastAsia="ru-RU"/>
              </w:rPr>
              <w:t>)</w:t>
            </w:r>
            <w:r w:rsidRPr="004B4918">
              <w:rPr>
                <w:color w:val="000000"/>
                <w:kern w:val="0"/>
                <w:sz w:val="18"/>
                <w:szCs w:val="18"/>
                <w:lang w:eastAsia="ru-RU"/>
              </w:rPr>
              <w:br/>
              <w:t>КОЭФ. К ПОЗИЦИИ:</w:t>
            </w:r>
            <w:r w:rsidRPr="004B4918">
              <w:rPr>
                <w:color w:val="000000"/>
                <w:kern w:val="0"/>
                <w:sz w:val="18"/>
                <w:szCs w:val="18"/>
                <w:lang w:eastAsia="ru-RU"/>
              </w:rPr>
              <w:br/>
              <w:t>Индекс на материалы принятые по прайс-листам  МАТ=МАТ/3,4542459792-МАТ</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2</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242,88</w:t>
            </w:r>
            <w:r w:rsidRPr="004B4918">
              <w:rPr>
                <w:color w:val="000000"/>
                <w:kern w:val="0"/>
                <w:sz w:val="16"/>
                <w:szCs w:val="16"/>
                <w:lang w:eastAsia="ru-RU"/>
              </w:rPr>
              <w:br/>
              <w:t>990/1,18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242,88</w:t>
            </w:r>
            <w:r w:rsidRPr="004B4918">
              <w:rPr>
                <w:color w:val="000000"/>
                <w:kern w:val="0"/>
                <w:sz w:val="16"/>
                <w:szCs w:val="16"/>
                <w:lang w:eastAsia="ru-RU"/>
              </w:rPr>
              <w:br/>
              <w:t>990/1,18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485,76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485,76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96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85</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Расчет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Техническая инвентаризация объекта</w:t>
            </w:r>
            <w:r w:rsidRPr="004B4918">
              <w:rPr>
                <w:color w:val="000000"/>
                <w:kern w:val="0"/>
                <w:sz w:val="18"/>
                <w:szCs w:val="18"/>
                <w:lang w:eastAsia="ru-RU"/>
              </w:rPr>
              <w:br/>
              <w:t>(км)</w:t>
            </w:r>
            <w:r w:rsidRPr="004B4918">
              <w:rPr>
                <w:color w:val="000000"/>
                <w:kern w:val="0"/>
                <w:sz w:val="18"/>
                <w:szCs w:val="18"/>
                <w:lang w:eastAsia="ru-RU"/>
              </w:rPr>
              <w:br/>
              <w:t>КОЭФ. К ПОЗИЦИИ:</w:t>
            </w:r>
            <w:r w:rsidRPr="004B4918">
              <w:rPr>
                <w:color w:val="000000"/>
                <w:kern w:val="0"/>
                <w:sz w:val="18"/>
                <w:szCs w:val="18"/>
                <w:lang w:eastAsia="ru-RU"/>
              </w:rPr>
              <w:br/>
              <w:t>Индекс К=3,4542459792</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12530,09</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12530,09</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12530,09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12530,09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1200"/>
        </w:trPr>
        <w:tc>
          <w:tcPr>
            <w:tcW w:w="396" w:type="dxa"/>
            <w:tcBorders>
              <w:top w:val="nil"/>
              <w:left w:val="single" w:sz="4" w:space="0" w:color="000000"/>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86</w:t>
            </w:r>
          </w:p>
        </w:tc>
        <w:tc>
          <w:tcPr>
            <w:tcW w:w="13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center"/>
              <w:rPr>
                <w:b/>
                <w:bCs/>
                <w:i/>
                <w:iCs/>
                <w:color w:val="000000"/>
                <w:kern w:val="0"/>
                <w:sz w:val="18"/>
                <w:szCs w:val="18"/>
                <w:lang w:eastAsia="ru-RU"/>
              </w:rPr>
            </w:pPr>
            <w:r w:rsidRPr="004B4918">
              <w:rPr>
                <w:b/>
                <w:bCs/>
                <w:i/>
                <w:iCs/>
                <w:color w:val="000000"/>
                <w:kern w:val="0"/>
                <w:sz w:val="18"/>
                <w:szCs w:val="18"/>
                <w:lang w:eastAsia="ru-RU"/>
              </w:rPr>
              <w:t>Расчет</w:t>
            </w:r>
          </w:p>
        </w:tc>
        <w:tc>
          <w:tcPr>
            <w:tcW w:w="32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Топографическая контрольно-исполнительная съемка</w:t>
            </w:r>
            <w:r w:rsidRPr="004B4918">
              <w:rPr>
                <w:color w:val="000000"/>
                <w:kern w:val="0"/>
                <w:sz w:val="18"/>
                <w:szCs w:val="18"/>
                <w:lang w:eastAsia="ru-RU"/>
              </w:rPr>
              <w:br/>
              <w:t>(км)</w:t>
            </w:r>
            <w:r w:rsidRPr="004B4918">
              <w:rPr>
                <w:color w:val="000000"/>
                <w:kern w:val="0"/>
                <w:sz w:val="18"/>
                <w:szCs w:val="18"/>
                <w:lang w:eastAsia="ru-RU"/>
              </w:rPr>
              <w:br/>
              <w:t>КОЭФ. К ПОЗИЦИИ:</w:t>
            </w:r>
            <w:r w:rsidRPr="004B4918">
              <w:rPr>
                <w:color w:val="000000"/>
                <w:kern w:val="0"/>
                <w:sz w:val="18"/>
                <w:szCs w:val="18"/>
                <w:lang w:eastAsia="ru-RU"/>
              </w:rPr>
              <w:br/>
              <w:t>Индекс К=3,4542459792</w:t>
            </w:r>
          </w:p>
        </w:tc>
        <w:tc>
          <w:tcPr>
            <w:tcW w:w="1251"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center"/>
              <w:rPr>
                <w:color w:val="000000"/>
                <w:kern w:val="0"/>
                <w:sz w:val="18"/>
                <w:szCs w:val="18"/>
                <w:lang w:eastAsia="ru-RU"/>
              </w:rPr>
            </w:pPr>
            <w:r w:rsidRPr="004B4918">
              <w:rPr>
                <w:color w:val="000000"/>
                <w:kern w:val="0"/>
                <w:sz w:val="18"/>
                <w:szCs w:val="18"/>
                <w:lang w:eastAsia="ru-RU"/>
              </w:rPr>
              <w:t>1</w:t>
            </w:r>
          </w:p>
        </w:tc>
        <w:tc>
          <w:tcPr>
            <w:tcW w:w="11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4342,48</w:t>
            </w:r>
          </w:p>
        </w:tc>
        <w:tc>
          <w:tcPr>
            <w:tcW w:w="106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4342,48</w:t>
            </w:r>
          </w:p>
        </w:tc>
        <w:tc>
          <w:tcPr>
            <w:tcW w:w="976"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4342,48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noWrap/>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4342,48</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458"/>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Итого прямые затраты по смете в ценах 2001г.</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343153,66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13147,83</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18227,49</w:t>
            </w:r>
            <w:r w:rsidRPr="004B4918">
              <w:rPr>
                <w:color w:val="000000"/>
                <w:kern w:val="0"/>
                <w:sz w:val="16"/>
                <w:szCs w:val="16"/>
                <w:lang w:eastAsia="ru-RU"/>
              </w:rPr>
              <w:br/>
              <w:t>2333,50</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311778,32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447,49</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Накладные расходы</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15186,16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Сметная прибыль</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9667,07</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Итоги по смете:</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Итого Строительные работы</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285776,72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79,36</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Итого Монтажные работы</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82230,17</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368,13</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Итого</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368006,89</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447,49</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Индекс перевода в текущие цены 368 006,89 * 3,4542459792</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1271186,32</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НДС 18%</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228813,54</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r>
      <w:tr w:rsidR="004B4918" w:rsidRPr="004B4918" w:rsidTr="004B4918">
        <w:trPr>
          <w:trHeight w:val="270"/>
        </w:trPr>
        <w:tc>
          <w:tcPr>
            <w:tcW w:w="9567"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left"/>
              <w:rPr>
                <w:color w:val="000000"/>
                <w:kern w:val="0"/>
                <w:sz w:val="18"/>
                <w:szCs w:val="18"/>
                <w:lang w:eastAsia="ru-RU"/>
              </w:rPr>
            </w:pPr>
            <w:r w:rsidRPr="004B4918">
              <w:rPr>
                <w:color w:val="000000"/>
                <w:kern w:val="0"/>
                <w:sz w:val="18"/>
                <w:szCs w:val="18"/>
                <w:lang w:eastAsia="ru-RU"/>
              </w:rPr>
              <w:t xml:space="preserve">  ВСЕГО по смете</w:t>
            </w:r>
          </w:p>
        </w:tc>
        <w:tc>
          <w:tcPr>
            <w:tcW w:w="976"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b/>
                <w:bCs/>
                <w:color w:val="000000"/>
                <w:kern w:val="0"/>
                <w:sz w:val="16"/>
                <w:szCs w:val="16"/>
                <w:lang w:eastAsia="ru-RU"/>
              </w:rPr>
            </w:pPr>
            <w:r w:rsidRPr="004B4918">
              <w:rPr>
                <w:b/>
                <w:bCs/>
                <w:color w:val="000000"/>
                <w:kern w:val="0"/>
                <w:sz w:val="16"/>
                <w:szCs w:val="16"/>
                <w:lang w:eastAsia="ru-RU"/>
              </w:rPr>
              <w:t>1499999,86</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88"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110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kern w:val="0"/>
                <w:sz w:val="16"/>
                <w:szCs w:val="16"/>
                <w:lang w:eastAsia="ru-RU"/>
              </w:rPr>
            </w:pPr>
            <w:r w:rsidRPr="004B4918">
              <w:rPr>
                <w:kern w:val="0"/>
                <w:sz w:val="16"/>
                <w:szCs w:val="16"/>
                <w:lang w:eastAsia="ru-RU"/>
              </w:rPr>
              <w:t> </w:t>
            </w:r>
          </w:p>
        </w:tc>
        <w:tc>
          <w:tcPr>
            <w:tcW w:w="920" w:type="dxa"/>
            <w:tcBorders>
              <w:top w:val="nil"/>
              <w:left w:val="nil"/>
              <w:bottom w:val="single" w:sz="4" w:space="0" w:color="000000"/>
              <w:right w:val="single" w:sz="4" w:space="0" w:color="000000"/>
            </w:tcBorders>
            <w:shd w:val="clear" w:color="auto" w:fill="auto"/>
            <w:hideMark/>
          </w:tcPr>
          <w:p w:rsidR="004B4918" w:rsidRPr="004B4918" w:rsidRDefault="004B4918" w:rsidP="004B4918">
            <w:pPr>
              <w:suppressAutoHyphens w:val="0"/>
              <w:spacing w:after="0"/>
              <w:jc w:val="right"/>
              <w:rPr>
                <w:color w:val="000000"/>
                <w:kern w:val="0"/>
                <w:sz w:val="16"/>
                <w:szCs w:val="16"/>
                <w:lang w:eastAsia="ru-RU"/>
              </w:rPr>
            </w:pPr>
            <w:r w:rsidRPr="004B4918">
              <w:rPr>
                <w:color w:val="000000"/>
                <w:kern w:val="0"/>
                <w:sz w:val="16"/>
                <w:szCs w:val="16"/>
                <w:lang w:eastAsia="ru-RU"/>
              </w:rPr>
              <w:t>447,49</w:t>
            </w:r>
          </w:p>
        </w:tc>
      </w:tr>
    </w:tbl>
    <w:p w:rsidR="00F23C50" w:rsidRPr="00F23C50" w:rsidRDefault="00F23C50" w:rsidP="004B4918">
      <w:pPr>
        <w:ind w:right="-15"/>
        <w:jc w:val="center"/>
        <w:rPr>
          <w:b/>
        </w:rPr>
      </w:pPr>
    </w:p>
    <w:sectPr w:rsidR="00F23C50" w:rsidRPr="00F23C50" w:rsidSect="00246ED0">
      <w:pgSz w:w="16837" w:h="11905" w:orient="landscape"/>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D0" w:rsidRDefault="00246ED0">
      <w:r>
        <w:separator/>
      </w:r>
    </w:p>
  </w:endnote>
  <w:endnote w:type="continuationSeparator" w:id="0">
    <w:p w:rsidR="00246ED0" w:rsidRDefault="0024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charset w:val="00"/>
    <w:family w:val="auto"/>
    <w:pitch w:val="default"/>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0" w:rsidRDefault="00246ED0">
    <w:pPr>
      <w:pStyle w:val="af1"/>
      <w:jc w:val="right"/>
    </w:pPr>
    <w:r>
      <w:fldChar w:fldCharType="begin"/>
    </w:r>
    <w:r>
      <w:instrText xml:space="preserve"> PAGE </w:instrText>
    </w:r>
    <w:r>
      <w:fldChar w:fldCharType="separate"/>
    </w:r>
    <w:r w:rsidR="00F5571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0" w:rsidRDefault="00246ED0">
    <w:pPr>
      <w:pStyle w:val="af1"/>
      <w:jc w:val="right"/>
    </w:pPr>
    <w:r>
      <w:fldChar w:fldCharType="begin"/>
    </w:r>
    <w:r>
      <w:instrText xml:space="preserve"> PAGE </w:instrText>
    </w:r>
    <w:r>
      <w:fldChar w:fldCharType="separate"/>
    </w:r>
    <w:r w:rsidR="00F5571D">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0" w:rsidRDefault="00246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D0" w:rsidRDefault="00246ED0">
      <w:r>
        <w:separator/>
      </w:r>
    </w:p>
  </w:footnote>
  <w:footnote w:type="continuationSeparator" w:id="0">
    <w:p w:rsidR="00246ED0" w:rsidRDefault="0024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D"/>
    <w:rsid w:val="00012306"/>
    <w:rsid w:val="00012CC4"/>
    <w:rsid w:val="000177EA"/>
    <w:rsid w:val="00042EBB"/>
    <w:rsid w:val="00053132"/>
    <w:rsid w:val="00072DFA"/>
    <w:rsid w:val="000779CC"/>
    <w:rsid w:val="0008216A"/>
    <w:rsid w:val="00083B1C"/>
    <w:rsid w:val="000853B6"/>
    <w:rsid w:val="000949DE"/>
    <w:rsid w:val="000A63EB"/>
    <w:rsid w:val="000C77D8"/>
    <w:rsid w:val="000F1DC6"/>
    <w:rsid w:val="001043FC"/>
    <w:rsid w:val="00116BBA"/>
    <w:rsid w:val="00121C84"/>
    <w:rsid w:val="001731FA"/>
    <w:rsid w:val="00175C07"/>
    <w:rsid w:val="001A5E82"/>
    <w:rsid w:val="001A6D7D"/>
    <w:rsid w:val="001B12A2"/>
    <w:rsid w:val="001D0067"/>
    <w:rsid w:val="001D6CC2"/>
    <w:rsid w:val="001F3272"/>
    <w:rsid w:val="00200D89"/>
    <w:rsid w:val="0020286D"/>
    <w:rsid w:val="002042D0"/>
    <w:rsid w:val="00213FEA"/>
    <w:rsid w:val="0021652D"/>
    <w:rsid w:val="00246ED0"/>
    <w:rsid w:val="002623ED"/>
    <w:rsid w:val="002658F2"/>
    <w:rsid w:val="00273392"/>
    <w:rsid w:val="00274A8E"/>
    <w:rsid w:val="00275285"/>
    <w:rsid w:val="002B5B5E"/>
    <w:rsid w:val="002C34AD"/>
    <w:rsid w:val="002D13BC"/>
    <w:rsid w:val="002D4F47"/>
    <w:rsid w:val="002F58A9"/>
    <w:rsid w:val="00301C10"/>
    <w:rsid w:val="00314AB6"/>
    <w:rsid w:val="00353C66"/>
    <w:rsid w:val="003624FF"/>
    <w:rsid w:val="003C2163"/>
    <w:rsid w:val="003D713D"/>
    <w:rsid w:val="003F3945"/>
    <w:rsid w:val="00421FB0"/>
    <w:rsid w:val="00433A21"/>
    <w:rsid w:val="00467FF8"/>
    <w:rsid w:val="004714B9"/>
    <w:rsid w:val="00473869"/>
    <w:rsid w:val="00494AD8"/>
    <w:rsid w:val="004B4918"/>
    <w:rsid w:val="004B7402"/>
    <w:rsid w:val="004C4A00"/>
    <w:rsid w:val="00507BDD"/>
    <w:rsid w:val="00544952"/>
    <w:rsid w:val="0057448E"/>
    <w:rsid w:val="005A33D8"/>
    <w:rsid w:val="005C16C4"/>
    <w:rsid w:val="005E1365"/>
    <w:rsid w:val="005F0951"/>
    <w:rsid w:val="005F5E17"/>
    <w:rsid w:val="006113E1"/>
    <w:rsid w:val="0063564D"/>
    <w:rsid w:val="00640C5C"/>
    <w:rsid w:val="00641FB4"/>
    <w:rsid w:val="006577F7"/>
    <w:rsid w:val="006643D7"/>
    <w:rsid w:val="006A562A"/>
    <w:rsid w:val="006A5681"/>
    <w:rsid w:val="006A6D61"/>
    <w:rsid w:val="006B68C0"/>
    <w:rsid w:val="006D2F8F"/>
    <w:rsid w:val="00704D9B"/>
    <w:rsid w:val="00705F81"/>
    <w:rsid w:val="00715F84"/>
    <w:rsid w:val="007274C1"/>
    <w:rsid w:val="007410BA"/>
    <w:rsid w:val="0074556E"/>
    <w:rsid w:val="00754772"/>
    <w:rsid w:val="0077520E"/>
    <w:rsid w:val="00784074"/>
    <w:rsid w:val="007D5A3A"/>
    <w:rsid w:val="007F1068"/>
    <w:rsid w:val="00810D07"/>
    <w:rsid w:val="00824860"/>
    <w:rsid w:val="008407DC"/>
    <w:rsid w:val="008407DE"/>
    <w:rsid w:val="00840B69"/>
    <w:rsid w:val="00866622"/>
    <w:rsid w:val="008755DC"/>
    <w:rsid w:val="008763F7"/>
    <w:rsid w:val="008C5E2B"/>
    <w:rsid w:val="008D6203"/>
    <w:rsid w:val="008F5800"/>
    <w:rsid w:val="0090168C"/>
    <w:rsid w:val="00922736"/>
    <w:rsid w:val="00924753"/>
    <w:rsid w:val="00947B57"/>
    <w:rsid w:val="00951F7F"/>
    <w:rsid w:val="00967EA0"/>
    <w:rsid w:val="0097276B"/>
    <w:rsid w:val="009C07C2"/>
    <w:rsid w:val="009E03FB"/>
    <w:rsid w:val="009E7D6D"/>
    <w:rsid w:val="00A271D9"/>
    <w:rsid w:val="00A31DDE"/>
    <w:rsid w:val="00A8721A"/>
    <w:rsid w:val="00AA6796"/>
    <w:rsid w:val="00AF0BE6"/>
    <w:rsid w:val="00B05730"/>
    <w:rsid w:val="00B20DD7"/>
    <w:rsid w:val="00B310BF"/>
    <w:rsid w:val="00B376BC"/>
    <w:rsid w:val="00B574ED"/>
    <w:rsid w:val="00B64638"/>
    <w:rsid w:val="00B959DD"/>
    <w:rsid w:val="00B97A4E"/>
    <w:rsid w:val="00BB35E2"/>
    <w:rsid w:val="00BB62AC"/>
    <w:rsid w:val="00BD0086"/>
    <w:rsid w:val="00BF6FED"/>
    <w:rsid w:val="00C10BE4"/>
    <w:rsid w:val="00C3402B"/>
    <w:rsid w:val="00C454AB"/>
    <w:rsid w:val="00CB2BAB"/>
    <w:rsid w:val="00CC5D9A"/>
    <w:rsid w:val="00CC685B"/>
    <w:rsid w:val="00CE59B7"/>
    <w:rsid w:val="00CE79DD"/>
    <w:rsid w:val="00D11E9C"/>
    <w:rsid w:val="00D17108"/>
    <w:rsid w:val="00D233E8"/>
    <w:rsid w:val="00D3018F"/>
    <w:rsid w:val="00D313D0"/>
    <w:rsid w:val="00D31D51"/>
    <w:rsid w:val="00D35863"/>
    <w:rsid w:val="00D41566"/>
    <w:rsid w:val="00D4639C"/>
    <w:rsid w:val="00D76507"/>
    <w:rsid w:val="00D87F7B"/>
    <w:rsid w:val="00DA5E12"/>
    <w:rsid w:val="00DB70FF"/>
    <w:rsid w:val="00DC4B67"/>
    <w:rsid w:val="00DD0C35"/>
    <w:rsid w:val="00DE2993"/>
    <w:rsid w:val="00DE331B"/>
    <w:rsid w:val="00DF4187"/>
    <w:rsid w:val="00DF59FA"/>
    <w:rsid w:val="00DF6815"/>
    <w:rsid w:val="00E011D3"/>
    <w:rsid w:val="00E040D7"/>
    <w:rsid w:val="00E069D3"/>
    <w:rsid w:val="00E21867"/>
    <w:rsid w:val="00E25B80"/>
    <w:rsid w:val="00E3282F"/>
    <w:rsid w:val="00E50364"/>
    <w:rsid w:val="00E56294"/>
    <w:rsid w:val="00E6440A"/>
    <w:rsid w:val="00EB1CA7"/>
    <w:rsid w:val="00EC1EFF"/>
    <w:rsid w:val="00EE4F9F"/>
    <w:rsid w:val="00F00D54"/>
    <w:rsid w:val="00F23C50"/>
    <w:rsid w:val="00F27079"/>
    <w:rsid w:val="00F33D6F"/>
    <w:rsid w:val="00F42027"/>
    <w:rsid w:val="00F437E0"/>
    <w:rsid w:val="00F52BB8"/>
    <w:rsid w:val="00F5571D"/>
    <w:rsid w:val="00F813E8"/>
    <w:rsid w:val="00F874F9"/>
    <w:rsid w:val="00FA4FB6"/>
    <w:rsid w:val="00FB1964"/>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5">
    <w:name w:val="heading 5"/>
    <w:basedOn w:val="a"/>
    <w:next w:val="a"/>
    <w:link w:val="50"/>
    <w:semiHidden/>
    <w:unhideWhenUsed/>
    <w:qFormat/>
    <w:rsid w:val="00967EA0"/>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1">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2">
    <w:name w:val="Название5"/>
    <w:basedOn w:val="a"/>
    <w:pPr>
      <w:suppressLineNumbers/>
      <w:spacing w:before="120" w:after="120"/>
    </w:pPr>
    <w:rPr>
      <w:rFonts w:ascii="Arial" w:hAnsi="Arial" w:cs="Tahoma"/>
      <w:i/>
      <w:iCs/>
      <w:sz w:val="20"/>
    </w:rPr>
  </w:style>
  <w:style w:type="paragraph" w:customStyle="1" w:styleId="53">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xl65">
    <w:name w:val="xl65"/>
    <w:basedOn w:val="a"/>
    <w:rsid w:val="004B4918"/>
    <w:pPr>
      <w:suppressAutoHyphens w:val="0"/>
      <w:spacing w:before="100" w:beforeAutospacing="1" w:after="100" w:afterAutospacing="1"/>
      <w:jc w:val="center"/>
      <w:textAlignment w:val="top"/>
    </w:pPr>
    <w:rPr>
      <w:rFonts w:ascii="Arial" w:hAnsi="Arial" w:cs="Arial"/>
      <w:kern w:val="0"/>
      <w:sz w:val="18"/>
      <w:szCs w:val="18"/>
      <w:lang w:eastAsia="ru-RU"/>
    </w:rPr>
  </w:style>
  <w:style w:type="character" w:customStyle="1" w:styleId="50">
    <w:name w:val="Заголовок 5 Знак"/>
    <w:basedOn w:val="a0"/>
    <w:link w:val="5"/>
    <w:semiHidden/>
    <w:rsid w:val="00967EA0"/>
    <w:rPr>
      <w:rFonts w:asciiTheme="majorHAnsi" w:eastAsiaTheme="majorEastAsia" w:hAnsiTheme="majorHAnsi" w:cstheme="majorBidi"/>
      <w:color w:val="243F60" w:themeColor="accent1" w:themeShade="7F"/>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5">
    <w:name w:val="heading 5"/>
    <w:basedOn w:val="a"/>
    <w:next w:val="a"/>
    <w:link w:val="50"/>
    <w:semiHidden/>
    <w:unhideWhenUsed/>
    <w:qFormat/>
    <w:rsid w:val="00967EA0"/>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1">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2">
    <w:name w:val="Название5"/>
    <w:basedOn w:val="a"/>
    <w:pPr>
      <w:suppressLineNumbers/>
      <w:spacing w:before="120" w:after="120"/>
    </w:pPr>
    <w:rPr>
      <w:rFonts w:ascii="Arial" w:hAnsi="Arial" w:cs="Tahoma"/>
      <w:i/>
      <w:iCs/>
      <w:sz w:val="20"/>
    </w:rPr>
  </w:style>
  <w:style w:type="paragraph" w:customStyle="1" w:styleId="53">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 w:type="paragraph" w:customStyle="1" w:styleId="xl65">
    <w:name w:val="xl65"/>
    <w:basedOn w:val="a"/>
    <w:rsid w:val="004B4918"/>
    <w:pPr>
      <w:suppressAutoHyphens w:val="0"/>
      <w:spacing w:before="100" w:beforeAutospacing="1" w:after="100" w:afterAutospacing="1"/>
      <w:jc w:val="center"/>
      <w:textAlignment w:val="top"/>
    </w:pPr>
    <w:rPr>
      <w:rFonts w:ascii="Arial" w:hAnsi="Arial" w:cs="Arial"/>
      <w:kern w:val="0"/>
      <w:sz w:val="18"/>
      <w:szCs w:val="18"/>
      <w:lang w:eastAsia="ru-RU"/>
    </w:rPr>
  </w:style>
  <w:style w:type="character" w:customStyle="1" w:styleId="50">
    <w:name w:val="Заголовок 5 Знак"/>
    <w:basedOn w:val="a0"/>
    <w:link w:val="5"/>
    <w:semiHidden/>
    <w:rsid w:val="00967EA0"/>
    <w:rPr>
      <w:rFonts w:asciiTheme="majorHAnsi" w:eastAsiaTheme="majorEastAsia" w:hAnsiTheme="majorHAnsi" w:cstheme="majorBidi"/>
      <w:color w:val="243F60"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103">
      <w:bodyDiv w:val="1"/>
      <w:marLeft w:val="0"/>
      <w:marRight w:val="0"/>
      <w:marTop w:val="0"/>
      <w:marBottom w:val="0"/>
      <w:divBdr>
        <w:top w:val="none" w:sz="0" w:space="0" w:color="auto"/>
        <w:left w:val="none" w:sz="0" w:space="0" w:color="auto"/>
        <w:bottom w:val="none" w:sz="0" w:space="0" w:color="auto"/>
        <w:right w:val="none" w:sz="0" w:space="0" w:color="auto"/>
      </w:divBdr>
    </w:div>
    <w:div w:id="126361408">
      <w:bodyDiv w:val="1"/>
      <w:marLeft w:val="0"/>
      <w:marRight w:val="0"/>
      <w:marTop w:val="0"/>
      <w:marBottom w:val="0"/>
      <w:divBdr>
        <w:top w:val="none" w:sz="0" w:space="0" w:color="auto"/>
        <w:left w:val="none" w:sz="0" w:space="0" w:color="auto"/>
        <w:bottom w:val="none" w:sz="0" w:space="0" w:color="auto"/>
        <w:right w:val="none" w:sz="0" w:space="0" w:color="auto"/>
      </w:divBdr>
    </w:div>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386220534">
      <w:bodyDiv w:val="1"/>
      <w:marLeft w:val="0"/>
      <w:marRight w:val="0"/>
      <w:marTop w:val="0"/>
      <w:marBottom w:val="0"/>
      <w:divBdr>
        <w:top w:val="none" w:sz="0" w:space="0" w:color="auto"/>
        <w:left w:val="none" w:sz="0" w:space="0" w:color="auto"/>
        <w:bottom w:val="none" w:sz="0" w:space="0" w:color="auto"/>
        <w:right w:val="none" w:sz="0" w:space="0" w:color="auto"/>
      </w:divBdr>
    </w:div>
    <w:div w:id="710501748">
      <w:bodyDiv w:val="1"/>
      <w:marLeft w:val="0"/>
      <w:marRight w:val="0"/>
      <w:marTop w:val="0"/>
      <w:marBottom w:val="0"/>
      <w:divBdr>
        <w:top w:val="none" w:sz="0" w:space="0" w:color="auto"/>
        <w:left w:val="none" w:sz="0" w:space="0" w:color="auto"/>
        <w:bottom w:val="none" w:sz="0" w:space="0" w:color="auto"/>
        <w:right w:val="none" w:sz="0" w:space="0" w:color="auto"/>
      </w:divBdr>
    </w:div>
    <w:div w:id="726955873">
      <w:bodyDiv w:val="1"/>
      <w:marLeft w:val="0"/>
      <w:marRight w:val="0"/>
      <w:marTop w:val="0"/>
      <w:marBottom w:val="0"/>
      <w:divBdr>
        <w:top w:val="none" w:sz="0" w:space="0" w:color="auto"/>
        <w:left w:val="none" w:sz="0" w:space="0" w:color="auto"/>
        <w:bottom w:val="none" w:sz="0" w:space="0" w:color="auto"/>
        <w:right w:val="none" w:sz="0" w:space="0" w:color="auto"/>
      </w:divBdr>
    </w:div>
    <w:div w:id="869730829">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173104250">
      <w:bodyDiv w:val="1"/>
      <w:marLeft w:val="0"/>
      <w:marRight w:val="0"/>
      <w:marTop w:val="0"/>
      <w:marBottom w:val="0"/>
      <w:divBdr>
        <w:top w:val="none" w:sz="0" w:space="0" w:color="auto"/>
        <w:left w:val="none" w:sz="0" w:space="0" w:color="auto"/>
        <w:bottom w:val="none" w:sz="0" w:space="0" w:color="auto"/>
        <w:right w:val="none" w:sz="0" w:space="0" w:color="auto"/>
      </w:divBdr>
    </w:div>
    <w:div w:id="1190799188">
      <w:bodyDiv w:val="1"/>
      <w:marLeft w:val="0"/>
      <w:marRight w:val="0"/>
      <w:marTop w:val="0"/>
      <w:marBottom w:val="0"/>
      <w:divBdr>
        <w:top w:val="none" w:sz="0" w:space="0" w:color="auto"/>
        <w:left w:val="none" w:sz="0" w:space="0" w:color="auto"/>
        <w:bottom w:val="none" w:sz="0" w:space="0" w:color="auto"/>
        <w:right w:val="none" w:sz="0" w:space="0" w:color="auto"/>
      </w:divBdr>
    </w:div>
    <w:div w:id="1383139906">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396389272">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21404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3006-008A-40AB-9E0A-2FE2942A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33</Pages>
  <Words>11667</Words>
  <Characters>66505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78016</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52</cp:revision>
  <cp:lastPrinted>2012-10-16T06:49:00Z</cp:lastPrinted>
  <dcterms:created xsi:type="dcterms:W3CDTF">2010-07-21T13:19:00Z</dcterms:created>
  <dcterms:modified xsi:type="dcterms:W3CDTF">2012-10-18T03:13:00Z</dcterms:modified>
</cp:coreProperties>
</file>