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04645" w:rsidRDefault="00086A18" w:rsidP="002113DA">
            <w:pPr>
              <w:keepNext/>
              <w:keepLines/>
              <w:widowControl w:val="0"/>
              <w:suppressLineNumbers/>
              <w:spacing w:after="0"/>
              <w:jc w:val="right"/>
            </w:pPr>
            <w:r>
              <w:t>Первый</w:t>
            </w:r>
            <w:r w:rsidR="002554E3">
              <w:t xml:space="preserve"> заместител</w:t>
            </w:r>
            <w:r>
              <w:t>ь</w:t>
            </w:r>
            <w:r w:rsidR="00204645">
              <w:t xml:space="preserve"> </w:t>
            </w:r>
          </w:p>
          <w:p w:rsidR="002113DA" w:rsidRPr="00E84893" w:rsidRDefault="00204645" w:rsidP="00204645">
            <w:pPr>
              <w:keepNext/>
              <w:keepLines/>
              <w:widowControl w:val="0"/>
              <w:suppressLineNumbers/>
              <w:spacing w:after="0"/>
              <w:jc w:val="right"/>
            </w:pPr>
            <w:r>
              <w:t>г</w:t>
            </w:r>
            <w:r w:rsidR="002113DA" w:rsidRPr="00E84893">
              <w:t>лавы</w:t>
            </w:r>
            <w:r>
              <w:t xml:space="preserve"> </w:t>
            </w:r>
            <w:r w:rsidR="002113DA" w:rsidRPr="00E84893">
              <w:t>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 xml:space="preserve">________________ </w:t>
            </w:r>
            <w:r w:rsidR="00A40CEF">
              <w:t>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B551F6">
              <w:t>8</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6273C3" w:rsidRDefault="001F30B5" w:rsidP="001F30B5">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1F30B5" w:rsidP="001F30B5">
      <w:pPr>
        <w:keepNext/>
        <w:keepLines/>
        <w:widowControl w:val="0"/>
        <w:suppressLineNumbers/>
        <w:jc w:val="center"/>
        <w:rPr>
          <w:sz w:val="28"/>
        </w:rPr>
      </w:pPr>
      <w:r w:rsidRPr="0006534A">
        <w:rPr>
          <w:sz w:val="28"/>
        </w:rPr>
        <w:t xml:space="preserve">на поставку </w:t>
      </w:r>
      <w:r w:rsidR="002F4337">
        <w:rPr>
          <w:sz w:val="28"/>
        </w:rPr>
        <w:t>жилых помещений</w:t>
      </w:r>
      <w:r w:rsidRPr="0006534A">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Default="001B6B20"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Pr="00E84893" w:rsidRDefault="00145541" w:rsidP="001B6B20">
      <w:pPr>
        <w:keepNext/>
        <w:keepLines/>
        <w:widowControl w:val="0"/>
        <w:suppressLineNumbers/>
        <w:suppressAutoHyphens/>
        <w:jc w:val="center"/>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BD720A"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C03EE" w:rsidRDefault="001B6B20" w:rsidP="006E2615">
            <w:pPr>
              <w:keepNext/>
              <w:keepLines/>
              <w:widowControl w:val="0"/>
              <w:suppressLineNumbers/>
              <w:suppressAutoHyphens/>
            </w:pPr>
            <w:r w:rsidRPr="00EC03EE">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C03EE"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C03EE" w:rsidRDefault="005F7D6A" w:rsidP="005F7D6A">
            <w:pPr>
              <w:keepNext/>
              <w:keepLines/>
              <w:widowControl w:val="0"/>
              <w:suppressLineNumbers/>
              <w:suppressAutoHyphens/>
            </w:pPr>
            <w:r w:rsidRPr="00EC03EE">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B551F6" w:rsidRPr="00EC03EE" w:rsidRDefault="002B4C20" w:rsidP="00B551F6">
            <w:pPr>
              <w:keepNext/>
              <w:keepLines/>
              <w:widowControl w:val="0"/>
              <w:suppressLineNumbers/>
              <w:suppressAutoHyphens/>
            </w:pPr>
            <w:r>
              <w:t>18386220114908622010011022005</w:t>
            </w:r>
            <w:r w:rsidR="00B551F6" w:rsidRPr="00EC03EE">
              <w:t>6810412</w:t>
            </w:r>
          </w:p>
          <w:p w:rsidR="005F7D6A" w:rsidRPr="00EC03EE" w:rsidRDefault="005F7D6A" w:rsidP="008455D9">
            <w:pPr>
              <w:keepNext/>
              <w:keepLines/>
              <w:widowControl w:val="0"/>
              <w:suppressLineNumbers/>
              <w:suppressAutoHyphens/>
            </w:pP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 xml:space="preserve">Наименование: </w:t>
            </w:r>
          </w:p>
          <w:p w:rsidR="005F7D6A" w:rsidRPr="00BD720A" w:rsidRDefault="005F7D6A" w:rsidP="005F7D6A">
            <w:pPr>
              <w:snapToGrid w:val="0"/>
              <w:spacing w:after="0"/>
            </w:pPr>
            <w:r w:rsidRPr="00BD720A">
              <w:t>Департамент муниципальной собственности и градостроительства администрации города Югорска.</w:t>
            </w:r>
          </w:p>
          <w:p w:rsidR="005F7D6A" w:rsidRPr="00BD720A" w:rsidRDefault="005F7D6A" w:rsidP="005F7D6A">
            <w:pPr>
              <w:keepNext/>
              <w:keepLines/>
              <w:widowControl w:val="0"/>
              <w:suppressLineNumbers/>
              <w:suppressAutoHyphens/>
            </w:pPr>
            <w:r w:rsidRPr="00BD720A">
              <w:t>Место нахождения:</w:t>
            </w:r>
          </w:p>
          <w:p w:rsidR="005F7D6A" w:rsidRPr="00BD720A" w:rsidRDefault="005F7D6A" w:rsidP="005F7D6A">
            <w:pPr>
              <w:keepNext/>
              <w:keepLines/>
              <w:widowControl w:val="0"/>
              <w:suppressLineNumbers/>
              <w:suppressAutoHyphens/>
            </w:pPr>
            <w:r w:rsidRPr="00BD720A">
              <w:t>628260, Ханты-Мансийский  автономный округ-Югра, г. Югорск, ул. 40 лет Победы,11, каб.310</w:t>
            </w:r>
          </w:p>
          <w:p w:rsidR="005F7D6A" w:rsidRPr="00BD720A" w:rsidRDefault="005F7D6A" w:rsidP="005F7D6A">
            <w:pPr>
              <w:keepNext/>
              <w:keepLines/>
              <w:widowControl w:val="0"/>
              <w:suppressLineNumbers/>
              <w:suppressAutoHyphens/>
            </w:pPr>
            <w:r w:rsidRPr="00BD720A">
              <w:t>Почтовый адрес:</w:t>
            </w:r>
          </w:p>
          <w:p w:rsidR="005F7D6A" w:rsidRPr="00BD720A" w:rsidRDefault="005F7D6A" w:rsidP="005F7D6A">
            <w:pPr>
              <w:keepNext/>
              <w:keepLines/>
              <w:widowControl w:val="0"/>
              <w:suppressLineNumbers/>
              <w:suppressAutoHyphens/>
              <w:jc w:val="left"/>
            </w:pPr>
            <w:r w:rsidRPr="00BD720A">
              <w:t>628260, Ханты-Мансийский автономный округ-Югра, г. Югорск, ул.40 лет Победы, д.11.</w:t>
            </w:r>
          </w:p>
          <w:p w:rsidR="005F7D6A" w:rsidRPr="00BD720A" w:rsidRDefault="00D151B9" w:rsidP="005F7D6A">
            <w:pPr>
              <w:keepNext/>
              <w:keepLines/>
              <w:widowControl w:val="0"/>
              <w:suppressLineNumbers/>
              <w:suppressAutoHyphens/>
              <w:jc w:val="left"/>
            </w:pPr>
            <w:r w:rsidRPr="00BD720A">
              <w:t>Телефон: тел. 8(34675)500</w:t>
            </w:r>
            <w:r w:rsidR="005F7D6A" w:rsidRPr="00BD720A">
              <w:t>5</w:t>
            </w:r>
            <w:r w:rsidRPr="00BD720A">
              <w:t>7</w:t>
            </w:r>
            <w:r w:rsidR="005F7D6A" w:rsidRPr="00BD720A">
              <w:t>,   факс:  8 (34675)50058</w:t>
            </w:r>
          </w:p>
          <w:p w:rsidR="005F7D6A" w:rsidRPr="00BD720A" w:rsidRDefault="00B551F6" w:rsidP="005F7D6A">
            <w:r>
              <w:t xml:space="preserve">Адрес электронной почты: </w:t>
            </w:r>
            <w:proofErr w:type="spellStart"/>
            <w:r>
              <w:rPr>
                <w:lang w:val="en-US"/>
              </w:rPr>
              <w:t>P</w:t>
            </w:r>
            <w:r w:rsidRPr="00B551F6">
              <w:rPr>
                <w:lang w:val="en-US"/>
              </w:rPr>
              <w:t>roshkina</w:t>
            </w:r>
            <w:proofErr w:type="spellEnd"/>
            <w:r w:rsidRPr="00B551F6">
              <w:t>_</w:t>
            </w:r>
            <w:r w:rsidRPr="00B551F6">
              <w:rPr>
                <w:lang w:val="en-US"/>
              </w:rPr>
              <w:t>ml</w:t>
            </w:r>
            <w:r w:rsidRPr="00B551F6">
              <w:t>@</w:t>
            </w:r>
            <w:proofErr w:type="spellStart"/>
            <w:r w:rsidRPr="00B551F6">
              <w:rPr>
                <w:lang w:val="en-US"/>
              </w:rPr>
              <w:t>ugorsk</w:t>
            </w:r>
            <w:proofErr w:type="spellEnd"/>
            <w:r w:rsidRPr="00B551F6">
              <w:t>.</w:t>
            </w:r>
            <w:proofErr w:type="spellStart"/>
            <w:r w:rsidRPr="00B551F6">
              <w:rPr>
                <w:lang w:val="en-US"/>
              </w:rPr>
              <w:t>ru</w:t>
            </w:r>
            <w:proofErr w:type="spellEnd"/>
          </w:p>
          <w:p w:rsidR="005F7D6A" w:rsidRPr="00BD720A" w:rsidRDefault="005F7D6A" w:rsidP="00B551F6">
            <w:pPr>
              <w:keepNext/>
              <w:keepLines/>
              <w:widowControl w:val="0"/>
              <w:suppressLineNumbers/>
              <w:suppressAutoHyphens/>
            </w:pPr>
            <w:r w:rsidRPr="00BD720A">
              <w:t xml:space="preserve">Ответственное должностное лицо: </w:t>
            </w:r>
            <w:proofErr w:type="spellStart"/>
            <w:r w:rsidR="00B551F6">
              <w:t>Прошкина</w:t>
            </w:r>
            <w:proofErr w:type="spellEnd"/>
            <w:r w:rsidR="00B551F6">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C36C8" w:rsidRDefault="001B6B20" w:rsidP="006E2615">
            <w:pPr>
              <w:keepNext/>
              <w:keepLines/>
              <w:widowControl w:val="0"/>
              <w:suppressLineNumbers/>
              <w:suppressAutoHyphens/>
              <w:spacing w:after="120"/>
              <w:jc w:val="left"/>
            </w:pPr>
            <w:r w:rsidRPr="000C36C8">
              <w:t xml:space="preserve">Информация о контрактной службе заказчика, контрактном управляющем,  </w:t>
            </w:r>
            <w:proofErr w:type="gramStart"/>
            <w:r w:rsidRPr="000C36C8">
              <w:t>ответственных</w:t>
            </w:r>
            <w:proofErr w:type="gramEnd"/>
            <w:r w:rsidRPr="000C36C8">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0C36C8" w:rsidRDefault="004611C4" w:rsidP="004611C4">
            <w:pPr>
              <w:keepNext/>
              <w:keepLines/>
              <w:widowControl w:val="0"/>
              <w:suppressLineNumbers/>
              <w:suppressAutoHyphens/>
            </w:pPr>
            <w:r w:rsidRPr="000C36C8">
              <w:t xml:space="preserve">Контрактная служба/Контрактный управляющий: </w:t>
            </w:r>
          </w:p>
          <w:p w:rsidR="004611C4" w:rsidRPr="000C36C8" w:rsidRDefault="004611C4" w:rsidP="004611C4">
            <w:pPr>
              <w:keepNext/>
              <w:keepLines/>
              <w:widowControl w:val="0"/>
              <w:suppressLineNumbers/>
              <w:suppressAutoHyphens/>
              <w:rPr>
                <w:bCs/>
              </w:rPr>
            </w:pPr>
            <w:r w:rsidRPr="000C36C8">
              <w:rPr>
                <w:bCs/>
              </w:rPr>
              <w:t xml:space="preserve">Место нахождения: </w:t>
            </w:r>
          </w:p>
          <w:p w:rsidR="004611C4" w:rsidRPr="000C36C8" w:rsidRDefault="004611C4" w:rsidP="004611C4">
            <w:pPr>
              <w:keepNext/>
              <w:keepLines/>
              <w:widowControl w:val="0"/>
              <w:suppressLineNumbers/>
              <w:suppressAutoHyphens/>
              <w:rPr>
                <w:bCs/>
              </w:rPr>
            </w:pPr>
            <w:r w:rsidRPr="000C36C8">
              <w:t>628260, Ханты - Мансийский автономный округ - Югра, Тюменская обл.,  г. Югорск,</w:t>
            </w:r>
            <w:r w:rsidR="00A35EE2" w:rsidRPr="000C36C8">
              <w:t xml:space="preserve"> ул. 40 лет Победы, 11, </w:t>
            </w:r>
            <w:proofErr w:type="spellStart"/>
            <w:r w:rsidR="00A35EE2" w:rsidRPr="000C36C8">
              <w:t>каб</w:t>
            </w:r>
            <w:proofErr w:type="spellEnd"/>
            <w:r w:rsidR="00A35EE2" w:rsidRPr="000C36C8">
              <w:t>. 115</w:t>
            </w:r>
            <w:r w:rsidRPr="000C36C8">
              <w:t>.</w:t>
            </w:r>
          </w:p>
          <w:p w:rsidR="004611C4" w:rsidRPr="000C36C8" w:rsidRDefault="004611C4" w:rsidP="004611C4">
            <w:pPr>
              <w:keepNext/>
              <w:keepLines/>
              <w:widowControl w:val="0"/>
              <w:suppressLineNumbers/>
              <w:suppressAutoHyphens/>
            </w:pPr>
            <w:r w:rsidRPr="000C36C8">
              <w:t>ФИО, телефон:</w:t>
            </w:r>
          </w:p>
          <w:p w:rsidR="004611C4" w:rsidRPr="000C36C8" w:rsidRDefault="00A35EE2" w:rsidP="004611C4">
            <w:pPr>
              <w:keepNext/>
              <w:keepLines/>
              <w:widowControl w:val="0"/>
              <w:suppressLineNumbers/>
              <w:suppressAutoHyphens/>
            </w:pPr>
            <w:r w:rsidRPr="000C36C8">
              <w:t>заместитель директора департамента по земельным ресурсам,</w:t>
            </w:r>
            <w:r w:rsidR="004611C4" w:rsidRPr="000C36C8">
              <w:t xml:space="preserve"> </w:t>
            </w:r>
            <w:r w:rsidRPr="000C36C8">
              <w:lastRenderedPageBreak/>
              <w:t>Ермаков Александр Юрьевич</w:t>
            </w:r>
            <w:r w:rsidR="004611C4" w:rsidRPr="000C36C8">
              <w:t>, 8 (34675) 5001</w:t>
            </w:r>
            <w:r w:rsidRPr="000C36C8">
              <w:t>1</w:t>
            </w:r>
          </w:p>
          <w:p w:rsidR="004611C4" w:rsidRPr="000C36C8" w:rsidRDefault="004611C4" w:rsidP="004611C4">
            <w:pPr>
              <w:keepNext/>
              <w:keepLines/>
              <w:widowControl w:val="0"/>
              <w:suppressLineNumbers/>
              <w:suppressAutoHyphens/>
            </w:pPr>
            <w:r w:rsidRPr="000C36C8">
              <w:t xml:space="preserve">Адрес электронной почты: </w:t>
            </w:r>
            <w:proofErr w:type="spellStart"/>
            <w:r w:rsidR="0039032E" w:rsidRPr="000C36C8">
              <w:rPr>
                <w:lang w:val="en-US"/>
              </w:rPr>
              <w:t>ermakov</w:t>
            </w:r>
            <w:proofErr w:type="spellEnd"/>
            <w:r w:rsidR="0039032E" w:rsidRPr="000C36C8">
              <w:t>_</w:t>
            </w:r>
            <w:r w:rsidR="0039032E" w:rsidRPr="000C36C8">
              <w:rPr>
                <w:lang w:val="en-US"/>
              </w:rPr>
              <w:t>au</w:t>
            </w:r>
            <w:r w:rsidRPr="000C36C8">
              <w:t>@</w:t>
            </w:r>
            <w:proofErr w:type="spellStart"/>
            <w:r w:rsidRPr="000C36C8">
              <w:rPr>
                <w:lang w:val="en-US"/>
              </w:rPr>
              <w:t>ugorsk</w:t>
            </w:r>
            <w:proofErr w:type="spellEnd"/>
            <w:r w:rsidRPr="000C36C8">
              <w:t>.</w:t>
            </w:r>
            <w:proofErr w:type="spellStart"/>
            <w:r w:rsidRPr="000C36C8">
              <w:rPr>
                <w:lang w:val="en-US"/>
              </w:rPr>
              <w:t>ru</w:t>
            </w:r>
            <w:proofErr w:type="spellEnd"/>
          </w:p>
          <w:p w:rsidR="004611C4" w:rsidRPr="000C36C8" w:rsidRDefault="004611C4" w:rsidP="004611C4">
            <w:pPr>
              <w:keepNext/>
              <w:keepLines/>
              <w:widowControl w:val="0"/>
              <w:suppressLineNumbers/>
              <w:suppressAutoHyphens/>
            </w:pPr>
            <w:proofErr w:type="gramStart"/>
            <w:r w:rsidRPr="000C36C8">
              <w:t>Ответственный</w:t>
            </w:r>
            <w:proofErr w:type="gramEnd"/>
            <w:r w:rsidRPr="000C36C8">
              <w:t xml:space="preserve"> за заключение контракта: </w:t>
            </w:r>
          </w:p>
          <w:p w:rsidR="004611C4" w:rsidRPr="000C36C8" w:rsidRDefault="004611C4" w:rsidP="004611C4">
            <w:pPr>
              <w:keepNext/>
              <w:keepLines/>
              <w:widowControl w:val="0"/>
              <w:suppressLineNumbers/>
              <w:suppressAutoHyphens/>
              <w:rPr>
                <w:bCs/>
              </w:rPr>
            </w:pPr>
            <w:r w:rsidRPr="000C36C8">
              <w:rPr>
                <w:bCs/>
              </w:rPr>
              <w:t xml:space="preserve">Место нахождения: </w:t>
            </w:r>
          </w:p>
          <w:p w:rsidR="004611C4" w:rsidRPr="000C36C8" w:rsidRDefault="004611C4" w:rsidP="004611C4">
            <w:pPr>
              <w:keepNext/>
              <w:keepLines/>
              <w:widowControl w:val="0"/>
              <w:suppressLineNumbers/>
              <w:suppressAutoHyphens/>
              <w:rPr>
                <w:bCs/>
              </w:rPr>
            </w:pPr>
            <w:r w:rsidRPr="000C36C8">
              <w:t xml:space="preserve">628260, Ханты - Мансийский автономный округ - Югра, Тюменская обл.,  г. Югорск, ул. 40 лет Победы, 11, </w:t>
            </w:r>
            <w:proofErr w:type="spellStart"/>
            <w:r w:rsidRPr="000C36C8">
              <w:t>каб</w:t>
            </w:r>
            <w:proofErr w:type="spellEnd"/>
            <w:r w:rsidRPr="000C36C8">
              <w:t>. 216.</w:t>
            </w:r>
          </w:p>
          <w:p w:rsidR="004611C4" w:rsidRPr="000C36C8" w:rsidRDefault="004611C4" w:rsidP="004611C4">
            <w:pPr>
              <w:keepNext/>
              <w:keepLines/>
              <w:widowControl w:val="0"/>
              <w:suppressLineNumbers/>
              <w:suppressAutoHyphens/>
            </w:pPr>
            <w:r w:rsidRPr="000C36C8">
              <w:t>ФИО, телефон:</w:t>
            </w:r>
          </w:p>
          <w:p w:rsidR="004611C4" w:rsidRPr="000C36C8" w:rsidRDefault="00C210D9" w:rsidP="004611C4">
            <w:pPr>
              <w:keepNext/>
              <w:keepLines/>
              <w:widowControl w:val="0"/>
              <w:suppressLineNumbers/>
              <w:suppressAutoHyphens/>
              <w:snapToGrid w:val="0"/>
              <w:spacing w:after="0"/>
              <w:rPr>
                <w:kern w:val="1"/>
                <w:lang w:eastAsia="ar-SA"/>
              </w:rPr>
            </w:pPr>
            <w:r w:rsidRPr="000C36C8">
              <w:rPr>
                <w:kern w:val="1"/>
                <w:lang w:eastAsia="ar-SA"/>
              </w:rPr>
              <w:t>Заместитель н</w:t>
            </w:r>
            <w:r w:rsidR="004611C4" w:rsidRPr="000C36C8">
              <w:rPr>
                <w:kern w:val="1"/>
                <w:lang w:eastAsia="ar-SA"/>
              </w:rPr>
              <w:t>ачальник</w:t>
            </w:r>
            <w:r w:rsidRPr="000C36C8">
              <w:rPr>
                <w:kern w:val="1"/>
                <w:lang w:eastAsia="ar-SA"/>
              </w:rPr>
              <w:t>а</w:t>
            </w:r>
            <w:r w:rsidR="004611C4" w:rsidRPr="000C36C8">
              <w:rPr>
                <w:kern w:val="1"/>
                <w:lang w:eastAsia="ar-SA"/>
              </w:rPr>
              <w:t xml:space="preserve"> управления жилищной политики администрации города Югорска, </w:t>
            </w:r>
            <w:proofErr w:type="spellStart"/>
            <w:r w:rsidRPr="000C36C8">
              <w:rPr>
                <w:kern w:val="1"/>
                <w:lang w:eastAsia="ar-SA"/>
              </w:rPr>
              <w:t>Прошкина</w:t>
            </w:r>
            <w:proofErr w:type="spellEnd"/>
            <w:r w:rsidRPr="000C36C8">
              <w:rPr>
                <w:kern w:val="1"/>
                <w:lang w:eastAsia="ar-SA"/>
              </w:rPr>
              <w:t xml:space="preserve"> Марина Леонидовна</w:t>
            </w:r>
            <w:r w:rsidR="001F1865" w:rsidRPr="000C36C8">
              <w:t>, 8 (34675) 50057</w:t>
            </w:r>
          </w:p>
          <w:p w:rsidR="00C41CA1" w:rsidRPr="000C36C8" w:rsidRDefault="001F1865" w:rsidP="0086272D">
            <w:pPr>
              <w:keepNext/>
              <w:keepLines/>
              <w:widowControl w:val="0"/>
              <w:suppressLineNumbers/>
              <w:suppressAutoHyphens/>
              <w:snapToGrid w:val="0"/>
              <w:spacing w:after="0"/>
              <w:rPr>
                <w:kern w:val="1"/>
                <w:lang w:eastAsia="ar-SA"/>
              </w:rPr>
            </w:pPr>
            <w:r w:rsidRPr="000C36C8">
              <w:t xml:space="preserve">Адрес электронной почты: </w:t>
            </w:r>
            <w:proofErr w:type="spellStart"/>
            <w:r w:rsidR="00C210D9" w:rsidRPr="000C36C8">
              <w:rPr>
                <w:lang w:val="en-US"/>
              </w:rPr>
              <w:t>Proshkina</w:t>
            </w:r>
            <w:proofErr w:type="spellEnd"/>
            <w:r w:rsidR="00C210D9" w:rsidRPr="000C36C8">
              <w:t>_</w:t>
            </w:r>
            <w:r w:rsidR="00C210D9" w:rsidRPr="000C36C8">
              <w:rPr>
                <w:lang w:val="en-US"/>
              </w:rPr>
              <w:t>ml</w:t>
            </w:r>
            <w:r w:rsidR="00C210D9" w:rsidRPr="000C36C8">
              <w:t>@</w:t>
            </w:r>
            <w:proofErr w:type="spellStart"/>
            <w:r w:rsidR="00C210D9" w:rsidRPr="000C36C8">
              <w:rPr>
                <w:lang w:val="en-US"/>
              </w:rPr>
              <w:t>ugorsk</w:t>
            </w:r>
            <w:proofErr w:type="spellEnd"/>
            <w:r w:rsidR="00C210D9" w:rsidRPr="000C36C8">
              <w:t>.</w:t>
            </w:r>
            <w:proofErr w:type="spellStart"/>
            <w:r w:rsidR="00C210D9" w:rsidRPr="000C36C8">
              <w:rPr>
                <w:lang w:val="en-US"/>
              </w:rPr>
              <w:t>ru</w:t>
            </w:r>
            <w:proofErr w:type="spellEnd"/>
          </w:p>
          <w:p w:rsidR="001B6B20" w:rsidRPr="000C36C8"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41C19">
            <w:pPr>
              <w:keepNext/>
              <w:keepLines/>
              <w:widowControl w:val="0"/>
              <w:suppressLineNumbers/>
              <w:rPr>
                <w:i/>
                <w:highlight w:val="yellow"/>
              </w:rPr>
            </w:pPr>
            <w:r w:rsidRPr="00BD720A">
              <w:t>Аукцион в электронной форме на  право заключения муниципального контракта на п</w:t>
            </w:r>
            <w:r w:rsidR="00BB1B55" w:rsidRPr="00BD720A">
              <w:t xml:space="preserve">оставку </w:t>
            </w:r>
            <w:r w:rsidR="00641C19" w:rsidRPr="00BD720A">
              <w:t>жилых помещений</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6E3D66">
            <w:pPr>
              <w:autoSpaceDE w:val="0"/>
              <w:autoSpaceDN w:val="0"/>
              <w:adjustRightInd w:val="0"/>
              <w:spacing w:after="0"/>
            </w:pPr>
            <w:r w:rsidRPr="00BD720A">
              <w:rPr>
                <w:b/>
              </w:rPr>
              <w:t xml:space="preserve">Сроки поставки товара заказчику — </w:t>
            </w:r>
            <w:r w:rsidR="00A24B6C">
              <w:t>не позднее 3 календарных дней с момента заключения муниципального контракта по акту приема-передачи жилого помещения.</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F56624" w:rsidP="006E2615">
            <w:pPr>
              <w:keepNext/>
              <w:keepLines/>
              <w:widowControl w:val="0"/>
              <w:suppressLineNumbers/>
              <w:suppressAutoHyphens/>
              <w:rPr>
                <w:rStyle w:val="afb"/>
                <w:i w:val="0"/>
              </w:rPr>
            </w:pPr>
            <w:r>
              <w:rPr>
                <w:rStyle w:val="afb"/>
                <w:b/>
                <w:i w:val="0"/>
              </w:rPr>
              <w:t>1 853 478</w:t>
            </w:r>
            <w:r w:rsidR="00B53C69" w:rsidRPr="00BD720A">
              <w:rPr>
                <w:rStyle w:val="afb"/>
                <w:b/>
                <w:i w:val="0"/>
              </w:rPr>
              <w:t>,00</w:t>
            </w:r>
            <w:r w:rsidR="00980852" w:rsidRPr="00BD720A">
              <w:rPr>
                <w:rStyle w:val="afb"/>
                <w:b/>
                <w:i w:val="0"/>
              </w:rPr>
              <w:t xml:space="preserve"> </w:t>
            </w:r>
            <w:r w:rsidR="0001689D" w:rsidRPr="00BD720A">
              <w:rPr>
                <w:rStyle w:val="afb"/>
                <w:b/>
                <w:i w:val="0"/>
              </w:rPr>
              <w:t>рублей</w:t>
            </w:r>
            <w:r w:rsidR="0088731F" w:rsidRPr="00BD720A">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F56624">
              <w:t>8</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BD720A" w:rsidRDefault="0006534A" w:rsidP="000922E8">
            <w:r w:rsidRPr="00BD720A">
              <w:t xml:space="preserve">В </w:t>
            </w:r>
            <w:r w:rsidR="000922E8" w:rsidRPr="00BD720A">
              <w:t xml:space="preserve">течение </w:t>
            </w:r>
            <w:r w:rsidR="007A7F65" w:rsidRPr="00BD720A">
              <w:t>30</w:t>
            </w:r>
            <w:r w:rsidR="00E61D78" w:rsidRPr="00BD720A">
              <w:t xml:space="preserve"> (три</w:t>
            </w:r>
            <w:r w:rsidR="000922E8" w:rsidRPr="00BD720A">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641C19" w:rsidRPr="00BD720A">
              <w:t>жилые помещения</w:t>
            </w:r>
            <w:r w:rsidRPr="00BD720A">
              <w:t>.</w:t>
            </w:r>
          </w:p>
          <w:p w:rsidR="000922E8" w:rsidRPr="00BD720A" w:rsidRDefault="000922E8" w:rsidP="000922E8"/>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2A25A9">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lastRenderedPageBreak/>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0C36C8"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w:t>
            </w:r>
            <w:r w:rsidR="001B6B20" w:rsidRPr="000C36C8">
              <w:t>рассмотрения заявки на участие в определении поставщика (подрядчика, исполнителя) не принято;</w:t>
            </w:r>
          </w:p>
          <w:p w:rsidR="001F1865" w:rsidRPr="000C36C8" w:rsidRDefault="001F1865" w:rsidP="001F1865">
            <w:pPr>
              <w:suppressAutoHyphens/>
            </w:pPr>
            <w:proofErr w:type="gramStart"/>
            <w:r w:rsidRPr="000C36C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C36C8">
              <w:t xml:space="preserve"> </w:t>
            </w:r>
            <w:proofErr w:type="gramStart"/>
            <w:r w:rsidRPr="000C36C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0C36C8" w:rsidRDefault="001F1865" w:rsidP="001F1865">
            <w:pPr>
              <w:suppressAutoHyphens/>
            </w:pPr>
            <w:r w:rsidRPr="000C36C8">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0C36C8">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BD720A">
              <w:t>6</w:t>
            </w:r>
            <w:r w:rsidR="005F7D6A" w:rsidRPr="00BD720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Pr="00BD720A" w:rsidRDefault="00092B86" w:rsidP="00092B86">
            <w:pPr>
              <w:pStyle w:val="aff7"/>
              <w:jc w:val="both"/>
              <w:rPr>
                <w:sz w:val="24"/>
                <w:szCs w:val="24"/>
              </w:rPr>
            </w:pPr>
            <w:r w:rsidRPr="00BD720A">
              <w:rPr>
                <w:sz w:val="24"/>
                <w:szCs w:val="24"/>
              </w:rPr>
              <w:t>8) участник закупки не является офшорной компанией.</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 xml:space="preserve">Требование о привлечении к исполнению контракта субподрядчиков, соисполнителей из числа субъектов малого </w:t>
            </w:r>
            <w:r w:rsidRPr="00BD720A">
              <w:lastRenderedPageBreak/>
              <w:t>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lastRenderedPageBreak/>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r w:rsidRPr="00BD720A">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BD3C65">
              <w:t>12</w:t>
            </w:r>
            <w:r w:rsidRPr="00BD720A">
              <w:t>» </w:t>
            </w:r>
            <w:r w:rsidR="00BD3C65">
              <w:t xml:space="preserve">марта     </w:t>
            </w:r>
            <w:r w:rsidR="00BD3C65">
              <w:rPr>
                <w:rFonts w:cs="Arial"/>
                <w:sz w:val="22"/>
                <w:szCs w:val="22"/>
              </w:rPr>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окончания предоставления разъяснений положений документации</w:t>
            </w:r>
            <w:proofErr w:type="gramEnd"/>
            <w:r w:rsidRPr="00BD720A">
              <w:t xml:space="preserve"> об аукционе </w:t>
            </w:r>
            <w:r w:rsidR="00A05A73" w:rsidRPr="00BD720A">
              <w:t>«</w:t>
            </w:r>
            <w:r w:rsidR="00BD3C65">
              <w:t>18</w:t>
            </w:r>
            <w:r w:rsidR="00A05A73" w:rsidRPr="00BD720A">
              <w:t>»</w:t>
            </w:r>
            <w:r w:rsidR="00AB07FF" w:rsidRPr="00BD720A">
              <w:t xml:space="preserve">  </w:t>
            </w:r>
            <w:r w:rsidR="00BD3C65">
              <w:t xml:space="preserve">марта     </w:t>
            </w:r>
            <w:r w:rsidR="00BD3C65">
              <w:rPr>
                <w:rFonts w:cs="Arial"/>
                <w:sz w:val="22"/>
                <w:szCs w:val="22"/>
              </w:rPr>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BD3C65">
            <w:pPr>
              <w:spacing w:line="276" w:lineRule="auto"/>
            </w:pPr>
            <w:r w:rsidRPr="00BD720A">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BD3C65">
              <w:t>20</w:t>
            </w:r>
            <w:r w:rsidR="00A05A73" w:rsidRPr="00BD720A">
              <w:t>» </w:t>
            </w:r>
            <w:r w:rsidR="00AB07FF" w:rsidRPr="00BD720A">
              <w:t xml:space="preserve">   </w:t>
            </w:r>
            <w:r w:rsidR="00BD3C65">
              <w:t xml:space="preserve">марта     </w:t>
            </w:r>
            <w:r w:rsidR="00BD3C65">
              <w:rPr>
                <w:rFonts w:cs="Arial"/>
                <w:sz w:val="22"/>
                <w:szCs w:val="22"/>
              </w:rPr>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0C36C8">
            <w:pPr>
              <w:spacing w:line="276" w:lineRule="auto"/>
            </w:pPr>
            <w:r w:rsidRPr="00BD720A">
              <w:t>«</w:t>
            </w:r>
            <w:r w:rsidR="000C36C8">
              <w:t>22</w:t>
            </w:r>
            <w:r w:rsidR="00A05A73" w:rsidRPr="00BD720A">
              <w:t>»</w:t>
            </w:r>
            <w:r w:rsidR="000C36C8">
              <w:t xml:space="preserve">  </w:t>
            </w:r>
            <w:r w:rsidR="00AB07FF" w:rsidRPr="00BD720A">
              <w:t xml:space="preserve"> </w:t>
            </w:r>
            <w:r w:rsidR="00BD3C65">
              <w:t xml:space="preserve">марта     </w:t>
            </w:r>
            <w:r w:rsidR="00BD3C65">
              <w:rPr>
                <w:rFonts w:cs="Arial"/>
                <w:sz w:val="22"/>
                <w:szCs w:val="22"/>
              </w:rPr>
              <w:t xml:space="preserve">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0C36C8">
            <w:pPr>
              <w:spacing w:line="276" w:lineRule="auto"/>
            </w:pPr>
            <w:r w:rsidRPr="00BD720A">
              <w:t>«</w:t>
            </w:r>
            <w:r w:rsidR="000C36C8">
              <w:t>26</w:t>
            </w:r>
            <w:r w:rsidRPr="00BD720A">
              <w:t>»</w:t>
            </w:r>
            <w:r w:rsidR="000C36C8">
              <w:t xml:space="preserve"> </w:t>
            </w:r>
            <w:r w:rsidR="00E06385" w:rsidRPr="00BD720A">
              <w:t xml:space="preserve"> </w:t>
            </w:r>
            <w:r w:rsidR="00BD3C65">
              <w:t xml:space="preserve">марта     </w:t>
            </w:r>
            <w:r w:rsidR="00BD3C65">
              <w:rPr>
                <w:rFonts w:cs="Arial"/>
                <w:sz w:val="22"/>
                <w:szCs w:val="22"/>
              </w:rPr>
              <w:t xml:space="preserve">  </w:t>
            </w:r>
            <w:bookmarkStart w:id="13" w:name="_GoBack"/>
            <w:bookmarkEnd w:id="13"/>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536E06">
            <w:pPr>
              <w:suppressAutoHyphens/>
              <w:snapToGrid w:val="0"/>
              <w:rPr>
                <w:kern w:val="1"/>
                <w:lang w:eastAsia="ar-SA"/>
              </w:rPr>
            </w:pPr>
            <w:r w:rsidRPr="00BD720A">
              <w:rPr>
                <w:kern w:val="1"/>
                <w:lang w:eastAsia="ar-SA"/>
              </w:rPr>
              <w:t>Заявка на участие в электронном аукционе состоит из двух частей.</w:t>
            </w:r>
          </w:p>
          <w:p w:rsidR="002F172D" w:rsidRPr="00BD720A" w:rsidRDefault="002F172D" w:rsidP="00536E06">
            <w:pPr>
              <w:suppressAutoHyphens/>
              <w:snapToGrid w:val="0"/>
              <w:rPr>
                <w:kern w:val="1"/>
                <w:lang w:eastAsia="ar-SA"/>
              </w:rPr>
            </w:pPr>
          </w:p>
          <w:p w:rsidR="00E60056" w:rsidRPr="00BD720A" w:rsidRDefault="00E60056" w:rsidP="00536E06">
            <w:pPr>
              <w:suppressAutoHyphens/>
              <w:snapToGrid w:val="0"/>
              <w:rPr>
                <w:kern w:val="1"/>
                <w:lang w:eastAsia="ar-SA"/>
              </w:rPr>
            </w:pPr>
            <w:r w:rsidRPr="00BD720A">
              <w:rPr>
                <w:kern w:val="1"/>
                <w:lang w:eastAsia="ar-SA"/>
              </w:rPr>
              <w:t>Первая часть заявки на участие в электронном аукционе должна содержать следующие сведения:</w:t>
            </w:r>
          </w:p>
          <w:p w:rsidR="003F0F3A" w:rsidRPr="000C36C8" w:rsidRDefault="003F0F3A" w:rsidP="003F0F3A">
            <w:pPr>
              <w:suppressAutoHyphens/>
              <w:snapToGrid w:val="0"/>
              <w:rPr>
                <w:kern w:val="1"/>
                <w:lang w:eastAsia="ar-SA"/>
              </w:rPr>
            </w:pPr>
            <w:r w:rsidRPr="00BD720A">
              <w:rPr>
                <w:kern w:val="1"/>
                <w:lang w:eastAsia="ar-SA"/>
              </w:rPr>
              <w:lastRenderedPageBreak/>
              <w:t xml:space="preserve">конкретные показатели, соответствующие значениям, установленным части </w:t>
            </w:r>
            <w:r w:rsidRPr="00BD720A">
              <w:rPr>
                <w:kern w:val="1"/>
                <w:lang w:val="en-US" w:eastAsia="ar-SA"/>
              </w:rPr>
              <w:t>II</w:t>
            </w:r>
            <w:r w:rsidRPr="00BD720A">
              <w:rPr>
                <w:kern w:val="1"/>
                <w:lang w:eastAsia="ar-SA"/>
              </w:rPr>
              <w:t xml:space="preserve">. </w:t>
            </w:r>
            <w:proofErr w:type="gramStart"/>
            <w:r w:rsidRPr="00BD720A">
              <w:rPr>
                <w:kern w:val="1"/>
                <w:lang w:eastAsia="ar-SA"/>
              </w:rPr>
              <w:t>«Техническое задание» настоящей документации</w:t>
            </w:r>
            <w:r w:rsidR="00090885" w:rsidRPr="00BD720A">
              <w:rPr>
                <w:kern w:val="1"/>
                <w:lang w:eastAsia="ar-SA"/>
              </w:rPr>
              <w:t>, и  товарный знак (его словес</w:t>
            </w:r>
            <w:r w:rsidRPr="00BD720A">
              <w:rPr>
                <w:kern w:val="1"/>
                <w:lang w:eastAsia="ar-SA"/>
              </w:rPr>
              <w:t>ное обозначение) (при наличии), знак обслуживания (при наличии), фирменное наименование (</w:t>
            </w:r>
            <w:r w:rsidRPr="000C36C8">
              <w:rPr>
                <w:kern w:val="1"/>
                <w:lang w:eastAsia="ar-SA"/>
              </w:rPr>
              <w:t xml:space="preserve">при наличии), патенты (при наличии), полезные модели (при наличии), промышленные образцы (при наличии), </w:t>
            </w:r>
            <w:r w:rsidRPr="000C36C8">
              <w:t>наименование страны происхождения товара</w:t>
            </w:r>
            <w:r w:rsidRPr="000C36C8">
              <w:rPr>
                <w:kern w:val="1"/>
                <w:lang w:eastAsia="ar-SA"/>
              </w:rPr>
              <w:t>.</w:t>
            </w:r>
            <w:proofErr w:type="gramEnd"/>
          </w:p>
          <w:p w:rsidR="00214E8D" w:rsidRPr="00BD720A" w:rsidRDefault="00214E8D" w:rsidP="00214E8D">
            <w:pPr>
              <w:ind w:firstLine="585"/>
            </w:pPr>
            <w:r w:rsidRPr="000C36C8">
              <w:t>Участник закупки также указывает страну происхождения товара* в случае,</w:t>
            </w:r>
            <w:r w:rsidRPr="00BD720A">
              <w:t xml:space="preserve">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BD720A" w:rsidRDefault="00214E8D" w:rsidP="00214E8D">
            <w:pPr>
              <w:autoSpaceDE w:val="0"/>
              <w:autoSpaceDN w:val="0"/>
              <w:adjustRightInd w:val="0"/>
              <w:ind w:firstLine="612"/>
            </w:pPr>
            <w:r w:rsidRPr="00BD720A">
              <w:t xml:space="preserve">*Наименование страны происхождения товаров указывается в соответствии с Общероссийским классификатором стран мира </w:t>
            </w:r>
            <w:proofErr w:type="gramStart"/>
            <w:r w:rsidRPr="00BD720A">
              <w:t>ОК</w:t>
            </w:r>
            <w:proofErr w:type="gramEnd"/>
            <w:r w:rsidRPr="00BD720A">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2F172D" w:rsidRPr="00BD720A" w:rsidRDefault="002F172D" w:rsidP="002F172D">
            <w:pPr>
              <w:suppressAutoHyphens/>
              <w:snapToGrid w:val="0"/>
              <w:rPr>
                <w:kern w:val="2"/>
                <w:lang w:eastAsia="ar-SA"/>
              </w:rPr>
            </w:pPr>
          </w:p>
          <w:p w:rsidR="00E60056" w:rsidRPr="00BD720A" w:rsidRDefault="00E60056" w:rsidP="00536E06">
            <w:pPr>
              <w:suppressAutoHyphens/>
              <w:snapToGrid w:val="0"/>
              <w:rPr>
                <w:kern w:val="1"/>
                <w:lang w:eastAsia="ar-SA"/>
              </w:rPr>
            </w:pPr>
            <w:r w:rsidRPr="00BD720A">
              <w:rPr>
                <w:kern w:val="1"/>
                <w:lang w:eastAsia="ar-SA"/>
              </w:rPr>
              <w:t>Вторая часть заявки на участие в электронном аукционе должна содержать следующие документы и информацию:</w:t>
            </w:r>
          </w:p>
          <w:p w:rsidR="002F172D" w:rsidRPr="00BD720A" w:rsidRDefault="002F172D" w:rsidP="00536E06">
            <w:pPr>
              <w:suppressAutoHyphens/>
              <w:snapToGrid w:val="0"/>
              <w:rPr>
                <w:kern w:val="1"/>
                <w:lang w:eastAsia="ar-SA"/>
              </w:rPr>
            </w:pPr>
          </w:p>
          <w:p w:rsidR="00E60056" w:rsidRPr="00BD720A" w:rsidRDefault="00E60056" w:rsidP="001D1B09">
            <w:pPr>
              <w:suppressAutoHyphens/>
              <w:snapToGrid w:val="0"/>
              <w:spacing w:after="0"/>
              <w:rPr>
                <w:kern w:val="1"/>
                <w:lang w:eastAsia="ar-SA"/>
              </w:rPr>
            </w:pPr>
            <w:proofErr w:type="gramStart"/>
            <w:r w:rsidRPr="00BD720A">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BD720A">
              <w:rPr>
                <w:kern w:val="1"/>
                <w:lang w:eastAsia="ar-SA"/>
              </w:rPr>
              <w:t xml:space="preserve">(при наличии) </w:t>
            </w:r>
            <w:r w:rsidRPr="00BD720A">
              <w:rPr>
                <w:kern w:val="1"/>
                <w:lang w:eastAsia="ar-SA"/>
              </w:rPr>
              <w:t>учредителей, членов коллегиального</w:t>
            </w:r>
            <w:proofErr w:type="gramEnd"/>
            <w:r w:rsidRPr="00BD720A">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BD720A" w:rsidRDefault="002838CB" w:rsidP="001D1B09">
            <w:pPr>
              <w:suppressAutoHyphens/>
              <w:snapToGrid w:val="0"/>
              <w:spacing w:after="0"/>
              <w:rPr>
                <w:kern w:val="1"/>
                <w:lang w:eastAsia="ar-SA"/>
              </w:rPr>
            </w:pPr>
          </w:p>
          <w:p w:rsidR="00E60056" w:rsidRPr="00BD720A" w:rsidRDefault="00E60056" w:rsidP="001D1B09">
            <w:pPr>
              <w:suppressAutoHyphens/>
              <w:snapToGrid w:val="0"/>
              <w:spacing w:after="0"/>
              <w:rPr>
                <w:kern w:val="1"/>
                <w:lang w:eastAsia="ar-SA"/>
              </w:rPr>
            </w:pPr>
            <w:r w:rsidRPr="00BD720A">
              <w:rPr>
                <w:kern w:val="1"/>
                <w:lang w:eastAsia="ar-SA"/>
              </w:rPr>
              <w:t>2) документы</w:t>
            </w:r>
            <w:r w:rsidR="00D629B0" w:rsidRPr="00BD720A">
              <w:rPr>
                <w:kern w:val="1"/>
                <w:lang w:eastAsia="ar-SA"/>
              </w:rPr>
              <w:t xml:space="preserve"> или  копии таких  документов</w:t>
            </w:r>
            <w:r w:rsidRPr="00BD720A">
              <w:rPr>
                <w:kern w:val="1"/>
                <w:lang w:eastAsia="ar-SA"/>
              </w:rPr>
              <w:t>, подтверждающие соответствие участника аукциона следующим требованиям:</w:t>
            </w:r>
          </w:p>
          <w:p w:rsidR="002838CB" w:rsidRPr="00BD720A" w:rsidRDefault="002838CB" w:rsidP="001D1B09">
            <w:pPr>
              <w:suppressAutoHyphens/>
              <w:snapToGrid w:val="0"/>
              <w:spacing w:after="0"/>
              <w:rPr>
                <w:kern w:val="1"/>
                <w:lang w:eastAsia="ar-SA"/>
              </w:rPr>
            </w:pPr>
          </w:p>
          <w:p w:rsidR="00E60056" w:rsidRPr="00BD720A" w:rsidRDefault="009E2CD8" w:rsidP="00A3320A">
            <w:pPr>
              <w:numPr>
                <w:ilvl w:val="0"/>
                <w:numId w:val="7"/>
              </w:numPr>
              <w:suppressAutoHyphens/>
              <w:snapToGrid w:val="0"/>
              <w:spacing w:after="0"/>
              <w:ind w:left="34"/>
              <w:rPr>
                <w:kern w:val="1"/>
                <w:lang w:eastAsia="ar-SA"/>
              </w:rPr>
            </w:pPr>
            <w:r w:rsidRPr="00BD720A">
              <w:rPr>
                <w:kern w:val="1"/>
                <w:lang w:eastAsia="ar-SA"/>
              </w:rPr>
              <w:t xml:space="preserve">а) </w:t>
            </w:r>
            <w:r w:rsidR="003A3C6A" w:rsidRPr="00BD720A">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BD720A">
              <w:rPr>
                <w:kern w:val="1"/>
                <w:lang w:eastAsia="ar-SA"/>
              </w:rPr>
              <w:t>т</w:t>
            </w:r>
            <w:r w:rsidR="003A3C6A" w:rsidRPr="00BD720A">
              <w:rPr>
                <w:kern w:val="1"/>
                <w:lang w:eastAsia="ar-SA"/>
              </w:rPr>
              <w:t>ребуется</w:t>
            </w:r>
            <w:r w:rsidR="00E60056" w:rsidRPr="00BD720A">
              <w:rPr>
                <w:kern w:val="1"/>
                <w:lang w:eastAsia="ar-SA"/>
              </w:rPr>
              <w:t>;</w:t>
            </w:r>
          </w:p>
          <w:p w:rsidR="002838CB" w:rsidRPr="00BD720A" w:rsidRDefault="002838CB" w:rsidP="00A3320A">
            <w:pPr>
              <w:numPr>
                <w:ilvl w:val="0"/>
                <w:numId w:val="7"/>
              </w:numPr>
              <w:suppressAutoHyphens/>
              <w:snapToGrid w:val="0"/>
              <w:spacing w:after="0"/>
              <w:ind w:left="34"/>
              <w:rPr>
                <w:kern w:val="1"/>
                <w:lang w:eastAsia="ar-SA"/>
              </w:rPr>
            </w:pPr>
          </w:p>
          <w:p w:rsidR="00E60056" w:rsidRPr="00BD720A" w:rsidRDefault="00D629B0" w:rsidP="009E2CD8">
            <w:pPr>
              <w:suppressAutoHyphens/>
              <w:rPr>
                <w:kern w:val="1"/>
                <w:lang w:eastAsia="ar-SA"/>
              </w:rPr>
            </w:pPr>
            <w:r w:rsidRPr="00BD720A">
              <w:rPr>
                <w:kern w:val="1"/>
                <w:lang w:eastAsia="ar-SA"/>
              </w:rPr>
              <w:t>б)</w:t>
            </w:r>
            <w:r w:rsidR="00E60056" w:rsidRPr="00BD720A">
              <w:rPr>
                <w:kern w:val="1"/>
                <w:lang w:eastAsia="ar-SA"/>
              </w:rPr>
              <w:t xml:space="preserve"> декларация о соответствии участника аукциона следующим требованиям:</w:t>
            </w:r>
          </w:p>
          <w:p w:rsidR="00E60056" w:rsidRPr="00BD720A" w:rsidRDefault="002B4A6C" w:rsidP="00646ACF">
            <w:pPr>
              <w:numPr>
                <w:ilvl w:val="0"/>
                <w:numId w:val="14"/>
              </w:numPr>
              <w:suppressAutoHyphens/>
              <w:snapToGrid w:val="0"/>
              <w:ind w:left="33" w:hanging="217"/>
              <w:rPr>
                <w:kern w:val="1"/>
                <w:lang w:eastAsia="ar-SA"/>
              </w:rPr>
            </w:pPr>
            <w:r w:rsidRPr="00BD720A">
              <w:rPr>
                <w:kern w:val="1"/>
                <w:lang w:eastAsia="ar-SA"/>
              </w:rPr>
              <w:t xml:space="preserve"> </w:t>
            </w:r>
            <w:proofErr w:type="spellStart"/>
            <w:r w:rsidR="00E60056" w:rsidRPr="00BD720A">
              <w:rPr>
                <w:kern w:val="1"/>
                <w:lang w:eastAsia="ar-SA"/>
              </w:rPr>
              <w:t>непроведение</w:t>
            </w:r>
            <w:proofErr w:type="spellEnd"/>
            <w:r w:rsidR="00E60056" w:rsidRPr="00BD720A">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00E60056" w:rsidRPr="00BD720A">
              <w:rPr>
                <w:kern w:val="1"/>
                <w:lang w:eastAsia="ar-SA"/>
              </w:rPr>
              <w:lastRenderedPageBreak/>
              <w:t>предпринимателя несостоятельным (банкротом) и об открытии конкурсного производства;</w:t>
            </w:r>
          </w:p>
          <w:p w:rsidR="00E60056" w:rsidRPr="00BD720A" w:rsidRDefault="00E60056" w:rsidP="00303EC0">
            <w:pPr>
              <w:numPr>
                <w:ilvl w:val="0"/>
                <w:numId w:val="14"/>
              </w:numPr>
              <w:suppressAutoHyphens/>
              <w:snapToGrid w:val="0"/>
              <w:ind w:left="33" w:hanging="217"/>
              <w:rPr>
                <w:kern w:val="1"/>
                <w:lang w:eastAsia="ar-SA"/>
              </w:rPr>
            </w:pPr>
            <w:proofErr w:type="spellStart"/>
            <w:r w:rsidRPr="00BD720A">
              <w:rPr>
                <w:kern w:val="1"/>
                <w:lang w:eastAsia="ar-SA"/>
              </w:rPr>
              <w:t>неприостановление</w:t>
            </w:r>
            <w:proofErr w:type="spellEnd"/>
            <w:r w:rsidRPr="00BD720A">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0C36C8" w:rsidRDefault="002B4A6C" w:rsidP="00646ACF">
            <w:pPr>
              <w:numPr>
                <w:ilvl w:val="0"/>
                <w:numId w:val="14"/>
              </w:numPr>
              <w:suppressAutoHyphens/>
              <w:snapToGrid w:val="0"/>
              <w:ind w:left="33"/>
              <w:rPr>
                <w:kern w:val="1"/>
                <w:lang w:eastAsia="ar-SA"/>
              </w:rPr>
            </w:pPr>
            <w:r w:rsidRPr="00BD720A">
              <w:rPr>
                <w:kern w:val="1"/>
                <w:lang w:eastAsia="ar-SA"/>
              </w:rPr>
              <w:t xml:space="preserve">  </w:t>
            </w:r>
            <w:proofErr w:type="gramStart"/>
            <w:r w:rsidR="00E60056" w:rsidRPr="00BD720A">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BD720A">
              <w:rPr>
                <w:kern w:val="1"/>
                <w:lang w:eastAsia="ar-SA"/>
              </w:rPr>
              <w:t xml:space="preserve"> </w:t>
            </w:r>
            <w:proofErr w:type="gramStart"/>
            <w:r w:rsidR="00E60056" w:rsidRPr="00BD720A">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BD720A">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BD720A">
              <w:rPr>
                <w:kern w:val="1"/>
                <w:lang w:eastAsia="ar-SA"/>
              </w:rPr>
              <w:t>указанных</w:t>
            </w:r>
            <w:proofErr w:type="gramEnd"/>
            <w:r w:rsidR="00E60056" w:rsidRPr="00BD720A">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rsidR="00E60056" w:rsidRPr="000C36C8">
              <w:rPr>
                <w:kern w:val="1"/>
                <w:lang w:eastAsia="ar-SA"/>
              </w:rPr>
              <w:t>) не принято;</w:t>
            </w:r>
          </w:p>
          <w:p w:rsidR="00D13C0D" w:rsidRPr="000C36C8" w:rsidRDefault="00D13C0D" w:rsidP="00D13C0D">
            <w:pPr>
              <w:numPr>
                <w:ilvl w:val="0"/>
                <w:numId w:val="14"/>
              </w:numPr>
              <w:suppressAutoHyphens/>
              <w:ind w:left="33"/>
            </w:pPr>
            <w:proofErr w:type="gramStart"/>
            <w:r w:rsidRPr="000C36C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C36C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0C36C8" w:rsidRDefault="00D13C0D" w:rsidP="00D13C0D">
            <w:pPr>
              <w:numPr>
                <w:ilvl w:val="0"/>
                <w:numId w:val="14"/>
              </w:numPr>
              <w:suppressAutoHyphens/>
              <w:ind w:left="33"/>
            </w:pPr>
            <w:r w:rsidRPr="000C36C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BD720A" w:rsidRDefault="00D629B0" w:rsidP="00D13C0D">
            <w:pPr>
              <w:numPr>
                <w:ilvl w:val="0"/>
                <w:numId w:val="14"/>
              </w:numPr>
              <w:suppressAutoHyphens/>
              <w:snapToGrid w:val="0"/>
              <w:ind w:left="33"/>
              <w:rPr>
                <w:b/>
                <w:kern w:val="1"/>
                <w:lang w:eastAsia="ar-SA"/>
              </w:rPr>
            </w:pPr>
            <w:r w:rsidRPr="00BD720A">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BD720A">
              <w:rPr>
                <w:kern w:val="1"/>
                <w:lang w:eastAsia="ar-SA"/>
              </w:rPr>
              <w:lastRenderedPageBreak/>
              <w:t>создание произведений литературы или искусства, исполнения, на финансирование проката или показа национального фильм</w:t>
            </w:r>
            <w:proofErr w:type="gramStart"/>
            <w:r w:rsidRPr="00BD720A">
              <w:rPr>
                <w:kern w:val="1"/>
                <w:lang w:eastAsia="ar-SA"/>
              </w:rPr>
              <w:t>а-</w:t>
            </w:r>
            <w:proofErr w:type="gramEnd"/>
            <w:r w:rsidRPr="00BD720A">
              <w:rPr>
                <w:kern w:val="1"/>
                <w:lang w:eastAsia="ar-SA"/>
              </w:rPr>
              <w:t xml:space="preserve"> </w:t>
            </w:r>
            <w:r w:rsidRPr="00BD720A">
              <w:rPr>
                <w:b/>
                <w:kern w:val="1"/>
                <w:lang w:eastAsia="ar-SA"/>
              </w:rPr>
              <w:t>не требуется;</w:t>
            </w:r>
          </w:p>
          <w:p w:rsidR="00E60056" w:rsidRPr="00BD720A" w:rsidRDefault="00E60056" w:rsidP="00646ACF">
            <w:pPr>
              <w:suppressAutoHyphens/>
              <w:ind w:left="33"/>
              <w:rPr>
                <w:kern w:val="1"/>
                <w:lang w:eastAsia="ar-SA"/>
              </w:rPr>
            </w:pPr>
            <w:proofErr w:type="gramStart"/>
            <w:r w:rsidRPr="00BD720A">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D720A">
              <w:rPr>
                <w:kern w:val="1"/>
                <w:lang w:eastAsia="ar-SA"/>
              </w:rPr>
              <w:t xml:space="preserve"> </w:t>
            </w:r>
            <w:proofErr w:type="gramStart"/>
            <w:r w:rsidRPr="00BD720A">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720A">
              <w:rPr>
                <w:kern w:val="1"/>
                <w:lang w:eastAsia="ar-SA"/>
              </w:rPr>
              <w:t>неполнородными</w:t>
            </w:r>
            <w:proofErr w:type="spellEnd"/>
            <w:r w:rsidRPr="00BD720A">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D720A">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D720A">
              <w:rPr>
                <w:b/>
                <w:kern w:val="1"/>
                <w:lang w:eastAsia="ar-SA"/>
              </w:rPr>
              <w:t>не требуется</w:t>
            </w:r>
            <w:r w:rsidRPr="00BD720A">
              <w:rPr>
                <w:kern w:val="1"/>
                <w:lang w:eastAsia="ar-SA"/>
              </w:rPr>
              <w:t>;</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proofErr w:type="gramStart"/>
            <w:r w:rsidRPr="00BD720A">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D720A">
              <w:rPr>
                <w:kern w:val="1"/>
                <w:lang w:eastAsia="ar-SA"/>
              </w:rPr>
              <w:t xml:space="preserve"> является крупной сделкой;</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5) документы, подтверждающие право участника аукциона на получение преимущества </w:t>
            </w:r>
            <w:r w:rsidR="00ED520C" w:rsidRPr="00BD720A">
              <w:t xml:space="preserve">учреждениям и предприятиям уголовно-исполнительной системы и организациям инвалидов или копии этих документов - </w:t>
            </w:r>
            <w:r w:rsidR="00ED520C" w:rsidRPr="00BD720A">
              <w:rPr>
                <w:b/>
              </w:rPr>
              <w:t>не требуется</w:t>
            </w:r>
            <w:r w:rsidRPr="00BD720A">
              <w:rPr>
                <w:kern w:val="1"/>
                <w:lang w:eastAsia="ar-SA"/>
              </w:rPr>
              <w:t>;</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b/>
                <w:kern w:val="1"/>
                <w:lang w:eastAsia="ar-SA"/>
              </w:rPr>
            </w:pPr>
            <w:r w:rsidRPr="00BD720A">
              <w:rPr>
                <w:kern w:val="1"/>
                <w:lang w:eastAsia="ar-SA"/>
              </w:rPr>
              <w:lastRenderedPageBreak/>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BD720A">
              <w:rPr>
                <w:kern w:val="1"/>
                <w:lang w:eastAsia="ar-SA"/>
              </w:rPr>
              <w:t xml:space="preserve"> </w:t>
            </w:r>
            <w:r w:rsidR="00187A3C">
              <w:t xml:space="preserve"> </w:t>
            </w:r>
            <w:r w:rsidR="007E0695" w:rsidRPr="00BD720A">
              <w:rPr>
                <w:b/>
              </w:rPr>
              <w:t xml:space="preserve"> </w:t>
            </w:r>
            <w:r w:rsidRPr="00BD720A">
              <w:rPr>
                <w:kern w:val="1"/>
                <w:lang w:eastAsia="ar-SA"/>
              </w:rPr>
              <w:t xml:space="preserve">-  </w:t>
            </w:r>
            <w:r w:rsidRPr="00BD720A">
              <w:rPr>
                <w:b/>
                <w:kern w:val="1"/>
                <w:lang w:eastAsia="ar-SA"/>
              </w:rPr>
              <w:t>не требуется;</w:t>
            </w:r>
          </w:p>
          <w:p w:rsidR="00187A3C" w:rsidRDefault="00187A3C" w:rsidP="00597030">
            <w:pPr>
              <w:suppressAutoHyphens/>
              <w:rPr>
                <w:kern w:val="1"/>
                <w:lang w:eastAsia="ar-SA"/>
              </w:rPr>
            </w:pPr>
          </w:p>
          <w:p w:rsidR="00597030" w:rsidRPr="00BD720A" w:rsidRDefault="000A0275" w:rsidP="00597030">
            <w:pPr>
              <w:suppressAutoHyphens/>
              <w:rPr>
                <w:kern w:val="1"/>
                <w:lang w:eastAsia="ar-SA"/>
              </w:rPr>
            </w:pPr>
            <w:r w:rsidRPr="00BD720A">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BD720A">
              <w:rPr>
                <w:kern w:val="1"/>
                <w:lang w:eastAsia="ar-SA"/>
              </w:rPr>
              <w:t xml:space="preserve">ым некоммерческим организациям </w:t>
            </w:r>
            <w:r w:rsidR="00254754" w:rsidRPr="00BD720A">
              <w:rPr>
                <w:kern w:val="1"/>
                <w:lang w:eastAsia="ar-SA"/>
              </w:rPr>
              <w:t>-</w:t>
            </w:r>
            <w:r w:rsidR="00597030" w:rsidRPr="00BD720A">
              <w:rPr>
                <w:kern w:val="1"/>
                <w:lang w:eastAsia="ar-SA"/>
              </w:rPr>
              <w:t xml:space="preserve"> </w:t>
            </w:r>
            <w:r w:rsidR="00597030" w:rsidRPr="00BD720A">
              <w:rPr>
                <w:b/>
                <w:kern w:val="1"/>
                <w:lang w:eastAsia="ar-SA"/>
              </w:rPr>
              <w:t>не требуется</w:t>
            </w:r>
            <w:r w:rsidR="00597030" w:rsidRPr="00BD720A">
              <w:rPr>
                <w:kern w:val="1"/>
                <w:lang w:eastAsia="ar-SA"/>
              </w:rPr>
              <w:t>;</w:t>
            </w:r>
          </w:p>
          <w:p w:rsidR="00187A3C" w:rsidRDefault="00187A3C" w:rsidP="000213AA">
            <w:pPr>
              <w:suppressAutoHyphens/>
              <w:rPr>
                <w:kern w:val="1"/>
                <w:lang w:eastAsia="ar-SA"/>
              </w:rPr>
            </w:pPr>
          </w:p>
          <w:p w:rsidR="007E0695" w:rsidRPr="00BD720A" w:rsidRDefault="003574F3" w:rsidP="000213AA">
            <w:pPr>
              <w:suppressAutoHyphens/>
              <w:rPr>
                <w:kern w:val="1"/>
                <w:lang w:eastAsia="ar-SA"/>
              </w:rPr>
            </w:pPr>
            <w:r w:rsidRPr="00BD720A">
              <w:rPr>
                <w:kern w:val="1"/>
                <w:lang w:eastAsia="ar-SA"/>
              </w:rPr>
              <w:t xml:space="preserve">8) </w:t>
            </w:r>
            <w:r w:rsidR="007E0695" w:rsidRPr="00BD720A">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0213AA" w:rsidRPr="00BD720A">
              <w:t xml:space="preserve">– </w:t>
            </w:r>
            <w:r w:rsidR="007E0695" w:rsidRPr="00BD720A">
              <w:rPr>
                <w:b/>
              </w:rPr>
              <w:t>не требуется</w:t>
            </w:r>
            <w:r w:rsidR="000213AA" w:rsidRPr="00BD720A">
              <w:rPr>
                <w:b/>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BD720A" w:rsidRDefault="000A0275" w:rsidP="000A0275">
            <w:pPr>
              <w:autoSpaceDE w:val="0"/>
              <w:autoSpaceDN w:val="0"/>
              <w:adjustRightInd w:val="0"/>
              <w:rPr>
                <w:kern w:val="1"/>
                <w:lang w:eastAsia="ar-SA"/>
              </w:rPr>
            </w:pPr>
            <w:r w:rsidRPr="00BD720A">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BD720A" w:rsidRDefault="000A0275" w:rsidP="000A0275">
            <w:pPr>
              <w:autoSpaceDE w:val="0"/>
              <w:autoSpaceDN w:val="0"/>
              <w:adjustRightInd w:val="0"/>
              <w:rPr>
                <w:kern w:val="1"/>
                <w:lang w:eastAsia="ar-SA"/>
              </w:rPr>
            </w:pPr>
            <w:r w:rsidRPr="00BD720A">
              <w:rPr>
                <w:kern w:val="1"/>
                <w:lang w:eastAsia="ar-SA"/>
              </w:rPr>
              <w:t>Участник закупки вправе подать только одну заявку на участие в электронном аукционе.</w:t>
            </w:r>
          </w:p>
          <w:p w:rsidR="000A0275" w:rsidRPr="00BD720A" w:rsidRDefault="000A0275" w:rsidP="000A0275">
            <w:pPr>
              <w:autoSpaceDE w:val="0"/>
              <w:autoSpaceDN w:val="0"/>
              <w:adjustRightInd w:val="0"/>
              <w:rPr>
                <w:kern w:val="1"/>
                <w:lang w:eastAsia="ar-SA"/>
              </w:rPr>
            </w:pPr>
            <w:r w:rsidRPr="00BD720A">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BD720A" w:rsidRDefault="000A0275" w:rsidP="000A0275">
            <w:pPr>
              <w:autoSpaceDE w:val="0"/>
              <w:autoSpaceDN w:val="0"/>
              <w:adjustRightInd w:val="0"/>
              <w:rPr>
                <w:kern w:val="1"/>
                <w:lang w:eastAsia="ar-SA"/>
              </w:rPr>
            </w:pPr>
            <w:r w:rsidRPr="00BD720A">
              <w:rPr>
                <w:kern w:val="1"/>
                <w:lang w:eastAsia="ar-SA"/>
              </w:rPr>
              <w:t xml:space="preserve">Заявка на участие в электронном аукционе, подготовленная участником закупки, должна быть </w:t>
            </w:r>
            <w:r w:rsidR="00DE60B5" w:rsidRPr="00BD720A">
              <w:rPr>
                <w:kern w:val="1"/>
                <w:lang w:eastAsia="ar-SA"/>
              </w:rPr>
              <w:t>составлена</w:t>
            </w:r>
            <w:r w:rsidRPr="00BD720A">
              <w:rPr>
                <w:kern w:val="1"/>
                <w:lang w:eastAsia="ar-SA"/>
              </w:rPr>
              <w:t xml:space="preserve"> на русском языке.</w:t>
            </w:r>
            <w:bookmarkStart w:id="15" w:name="_Ref119430333"/>
            <w:r w:rsidRPr="00BD720A">
              <w:rPr>
                <w:kern w:val="1"/>
                <w:lang w:eastAsia="ar-SA"/>
              </w:rPr>
              <w:t xml:space="preserve"> </w:t>
            </w:r>
            <w:bookmarkStart w:id="16" w:name="_Ref119429817"/>
            <w:bookmarkStart w:id="17" w:name="_Toc123405470"/>
            <w:bookmarkEnd w:id="15"/>
            <w:r w:rsidRPr="00BD720A">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BD720A" w:rsidRDefault="000A0275" w:rsidP="000A0275">
            <w:pPr>
              <w:autoSpaceDE w:val="0"/>
              <w:autoSpaceDN w:val="0"/>
              <w:adjustRightInd w:val="0"/>
              <w:rPr>
                <w:kern w:val="1"/>
                <w:lang w:eastAsia="ar-SA"/>
              </w:rPr>
            </w:pPr>
            <w:r w:rsidRPr="00BD720A">
              <w:rPr>
                <w:kern w:val="1"/>
                <w:lang w:eastAsia="ar-SA"/>
              </w:rPr>
              <w:t>Все документы, входящие в состав заявки на участие в электронном аукционе, должны иметь четко читаемый текст.</w:t>
            </w:r>
          </w:p>
          <w:p w:rsidR="00856815" w:rsidRPr="00BD720A" w:rsidRDefault="000A0275" w:rsidP="000A0275">
            <w:pPr>
              <w:autoSpaceDE w:val="0"/>
              <w:autoSpaceDN w:val="0"/>
              <w:adjustRightInd w:val="0"/>
              <w:rPr>
                <w:kern w:val="1"/>
                <w:lang w:eastAsia="ar-SA"/>
              </w:rPr>
            </w:pPr>
            <w:r w:rsidRPr="00BD720A">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BD720A" w:rsidRDefault="0005571D" w:rsidP="0005571D">
            <w:pPr>
              <w:spacing w:after="0"/>
              <w:rPr>
                <w:b/>
              </w:rPr>
            </w:pPr>
            <w:r w:rsidRPr="00BD720A">
              <w:rPr>
                <w:b/>
              </w:rPr>
              <w:t>Инструкция по заполнению первой части заявки на участие в открытом аукционе в электронной форме</w:t>
            </w:r>
          </w:p>
          <w:p w:rsidR="007E0695" w:rsidRPr="00BD720A" w:rsidRDefault="007E0695" w:rsidP="007E0695">
            <w:pPr>
              <w:autoSpaceDE w:val="0"/>
              <w:autoSpaceDN w:val="0"/>
            </w:pPr>
            <w:r w:rsidRPr="00BD720A">
              <w:rPr>
                <w:lang w:val="x-none"/>
              </w:rPr>
              <w:t xml:space="preserve">При подаче сведений </w:t>
            </w:r>
            <w:r w:rsidRPr="00BD720A">
              <w:t>у</w:t>
            </w:r>
            <w:r w:rsidRPr="00BD720A">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D720A">
              <w:t>.</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BD720A" w:rsidRDefault="007E0695" w:rsidP="007E0695">
            <w:pPr>
              <w:autoSpaceDE w:val="0"/>
              <w:autoSpaceDN w:val="0"/>
            </w:pPr>
            <w:r w:rsidRPr="00BD720A">
              <w:t xml:space="preserve">В случае если </w:t>
            </w:r>
            <w:r w:rsidRPr="00BD720A">
              <w:rPr>
                <w:lang w:val="x-none"/>
              </w:rPr>
              <w:t>в части II «ТЕХНИЧЕСКОЕ ЗАДАНИЕ»</w:t>
            </w:r>
            <w:r w:rsidRPr="00BD720A">
              <w:t xml:space="preserve"> содержатся требования к году изготовления поставляемого товара, участник должен предложить значение указанного </w:t>
            </w:r>
            <w:r w:rsidRPr="00BD720A">
              <w:lastRenderedPageBreak/>
              <w:t xml:space="preserve">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BD720A">
              <w:rPr>
                <w:lang w:val="x-none"/>
              </w:rPr>
              <w:t xml:space="preserve">Значения </w:t>
            </w:r>
            <w:r w:rsidRPr="00BD720A">
              <w:t xml:space="preserve">предлагаемых участником </w:t>
            </w:r>
            <w:r w:rsidRPr="00BD720A">
              <w:rPr>
                <w:lang w:val="x-none"/>
              </w:rPr>
              <w:t xml:space="preserve">показателей не должны содержать </w:t>
            </w:r>
            <w:r w:rsidRPr="00BD720A">
              <w:t xml:space="preserve">слова или сопровождаться словами </w:t>
            </w:r>
            <w:r w:rsidRPr="00BD720A">
              <w:rPr>
                <w:i/>
                <w:iCs/>
                <w:lang w:val="x-none"/>
              </w:rPr>
              <w:t>«</w:t>
            </w:r>
            <w:r w:rsidRPr="00BD720A">
              <w:rPr>
                <w:i/>
                <w:iCs/>
              </w:rPr>
              <w:t>должен быть</w:t>
            </w:r>
            <w:r w:rsidRPr="00BD720A">
              <w:rPr>
                <w:i/>
                <w:iCs/>
                <w:lang w:val="x-none"/>
              </w:rPr>
              <w:t>»</w:t>
            </w:r>
            <w:r w:rsidRPr="00BD720A">
              <w:rPr>
                <w:i/>
                <w:iCs/>
              </w:rPr>
              <w:t>. При несоблюдении указанных требований заявка участника подлежит отклонению.</w:t>
            </w:r>
          </w:p>
          <w:p w:rsidR="007E0695" w:rsidRPr="00BD720A" w:rsidRDefault="007E0695" w:rsidP="007E0695">
            <w:pPr>
              <w:autoSpaceDE w:val="0"/>
              <w:autoSpaceDN w:val="0"/>
            </w:pPr>
            <w:r w:rsidRPr="00BD720A">
              <w:t>Раздел I «конкретные значения»</w:t>
            </w:r>
          </w:p>
          <w:p w:rsidR="007E0695" w:rsidRPr="00BD720A" w:rsidRDefault="007E0695" w:rsidP="007E0695">
            <w:pPr>
              <w:autoSpaceDE w:val="0"/>
              <w:autoSpaceDN w:val="0"/>
            </w:pPr>
            <w:r w:rsidRPr="00BD720A">
              <w:t xml:space="preserve">Участник предлагает одно конкретное значение, за исключением описания диапазонных значений (Раздел </w:t>
            </w:r>
            <w:r w:rsidRPr="00BD720A">
              <w:rPr>
                <w:lang w:val="en-US"/>
              </w:rPr>
              <w:t>II</w:t>
            </w:r>
            <w:r w:rsidRPr="00BD720A">
              <w:t>), в случае применения заказчиком в техническом задании при описании значения показателя с использованием следующих слов (знаков):</w:t>
            </w:r>
          </w:p>
          <w:p w:rsidR="007E0695" w:rsidRPr="00BD720A" w:rsidRDefault="007E0695" w:rsidP="007E0695">
            <w:pPr>
              <w:autoSpaceDE w:val="0"/>
              <w:autoSpaceDN w:val="0"/>
            </w:pPr>
            <w:r w:rsidRPr="00BD720A">
              <w:t xml:space="preserve">- слов </w:t>
            </w:r>
            <w:r w:rsidRPr="00BD720A">
              <w:rPr>
                <w:b/>
                <w:bCs/>
              </w:rPr>
              <w:t>«не менее», «не ниже»</w:t>
            </w:r>
            <w:r w:rsidRPr="00BD720A">
              <w:t xml:space="preserve"> - участником предоставляется значение равное или превышающее указанное; </w:t>
            </w:r>
          </w:p>
          <w:p w:rsidR="007E0695" w:rsidRPr="00BD720A" w:rsidRDefault="007E0695" w:rsidP="007E0695">
            <w:pPr>
              <w:autoSpaceDE w:val="0"/>
              <w:autoSpaceDN w:val="0"/>
            </w:pPr>
            <w:r w:rsidRPr="00BD720A">
              <w:t>- слов</w:t>
            </w:r>
            <w:r w:rsidRPr="00BD720A">
              <w:rPr>
                <w:b/>
                <w:bCs/>
              </w:rPr>
              <w:t xml:space="preserve"> «не более», «не выше»</w:t>
            </w:r>
            <w:r w:rsidRPr="00BD720A">
              <w:t xml:space="preserve"> - участником предоставляется  значение равное или менее </w:t>
            </w:r>
            <w:proofErr w:type="gramStart"/>
            <w:r w:rsidRPr="00BD720A">
              <w:t>указанного</w:t>
            </w:r>
            <w:proofErr w:type="gramEnd"/>
            <w:r w:rsidRPr="00BD720A">
              <w:t xml:space="preserve">; </w:t>
            </w:r>
          </w:p>
          <w:p w:rsidR="007E0695" w:rsidRPr="00BD720A" w:rsidRDefault="007E0695" w:rsidP="007E0695">
            <w:pPr>
              <w:autoSpaceDE w:val="0"/>
              <w:autoSpaceDN w:val="0"/>
            </w:pPr>
            <w:r w:rsidRPr="00BD720A">
              <w:t>- слов</w:t>
            </w:r>
            <w:r w:rsidRPr="00BD720A">
              <w:rPr>
                <w:b/>
                <w:bCs/>
              </w:rPr>
              <w:t xml:space="preserve"> «менее»,</w:t>
            </w:r>
            <w:r w:rsidRPr="00BD720A">
              <w:t xml:space="preserve"> </w:t>
            </w:r>
            <w:r w:rsidRPr="00BD720A">
              <w:rPr>
                <w:b/>
                <w:bCs/>
              </w:rPr>
              <w:t xml:space="preserve">«ниже» - </w:t>
            </w:r>
            <w:r w:rsidRPr="00BD720A">
              <w:t>участником предоставляется значение меньше указанного;</w:t>
            </w:r>
          </w:p>
          <w:p w:rsidR="007E0695" w:rsidRPr="00BD720A" w:rsidRDefault="007E0695" w:rsidP="007E0695">
            <w:pPr>
              <w:autoSpaceDE w:val="0"/>
              <w:autoSpaceDN w:val="0"/>
            </w:pPr>
            <w:r w:rsidRPr="00BD720A">
              <w:t>- слов</w:t>
            </w:r>
            <w:r w:rsidRPr="00BD720A">
              <w:rPr>
                <w:b/>
                <w:bCs/>
              </w:rPr>
              <w:t xml:space="preserve"> «более», «выше», «свыше»</w:t>
            </w:r>
            <w:r w:rsidRPr="00BD720A">
              <w:t xml:space="preserve"> - участником предоставляется значение превышающее указанное; </w:t>
            </w:r>
          </w:p>
          <w:p w:rsidR="007E0695" w:rsidRPr="00BD720A" w:rsidRDefault="007E0695" w:rsidP="007E0695">
            <w:pPr>
              <w:autoSpaceDE w:val="0"/>
              <w:autoSpaceDN w:val="0"/>
            </w:pPr>
            <w:r w:rsidRPr="00BD720A">
              <w:t>- слов</w:t>
            </w:r>
            <w:r w:rsidRPr="00BD720A">
              <w:rPr>
                <w:bCs/>
              </w:rPr>
              <w:t xml:space="preserve"> </w:t>
            </w:r>
            <w:r w:rsidRPr="00BD720A">
              <w:rPr>
                <w:b/>
                <w:bCs/>
              </w:rPr>
              <w:t xml:space="preserve">«не менее и не более», «не менее, не более», «не менее не более», «не менее; не более», «не менее/не более»   </w:t>
            </w:r>
            <w:r w:rsidRPr="00BD720A">
              <w:t> - участником предоставляется одно конкретное значение в рамках значений верхней и нижней границы;</w:t>
            </w:r>
          </w:p>
          <w:p w:rsidR="007E0695" w:rsidRPr="00BD720A" w:rsidRDefault="007E0695" w:rsidP="007E0695">
            <w:pPr>
              <w:autoSpaceDE w:val="0"/>
              <w:autoSpaceDN w:val="0"/>
            </w:pPr>
            <w:r w:rsidRPr="00BD720A">
              <w:t>- слов</w:t>
            </w:r>
            <w:r w:rsidRPr="00BD720A">
              <w:rPr>
                <w:b/>
                <w:bCs/>
              </w:rPr>
              <w:t xml:space="preserve"> «до» -</w:t>
            </w:r>
            <w:r w:rsidRPr="00BD720A">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BD720A" w:rsidRDefault="007E0695" w:rsidP="007E0695">
            <w:pPr>
              <w:autoSpaceDE w:val="0"/>
              <w:autoSpaceDN w:val="0"/>
            </w:pPr>
            <w:r w:rsidRPr="00BD720A">
              <w:t>- слов</w:t>
            </w:r>
            <w:r w:rsidRPr="00BD720A">
              <w:rPr>
                <w:b/>
                <w:bCs/>
              </w:rPr>
              <w:t xml:space="preserve"> «от» - </w:t>
            </w:r>
            <w:r w:rsidRPr="00BD720A">
              <w:t>участником предоставляется указанное значение или превышающее его;</w:t>
            </w:r>
          </w:p>
          <w:p w:rsidR="007E0695" w:rsidRPr="00BD720A" w:rsidRDefault="007E0695" w:rsidP="007E0695">
            <w:pPr>
              <w:autoSpaceDE w:val="0"/>
              <w:autoSpaceDN w:val="0"/>
            </w:pPr>
            <w:r w:rsidRPr="00BD720A">
              <w:t xml:space="preserve">- слов </w:t>
            </w:r>
            <w:r w:rsidRPr="00BD720A">
              <w:rPr>
                <w:b/>
              </w:rPr>
              <w:t>«</w:t>
            </w:r>
            <w:proofErr w:type="gramStart"/>
            <w:r w:rsidRPr="00BD720A">
              <w:rPr>
                <w:b/>
              </w:rPr>
              <w:t>от</w:t>
            </w:r>
            <w:proofErr w:type="gramEnd"/>
            <w:r w:rsidRPr="00BD720A">
              <w:rPr>
                <w:b/>
              </w:rPr>
              <w:t>… до…»</w:t>
            </w:r>
            <w:r w:rsidRPr="00BD720A">
              <w:t xml:space="preserve"> - </w:t>
            </w:r>
            <w:proofErr w:type="gramStart"/>
            <w:r w:rsidRPr="00BD720A">
              <w:t>участником</w:t>
            </w:r>
            <w:proofErr w:type="gramEnd"/>
            <w:r w:rsidRPr="00BD720A">
              <w:t xml:space="preserve"> предоставляется одно конкретное значение в рамках значений;</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t xml:space="preserve"> (например - погрешность) - участником предоставляется конкретное цифровое значение с указанием знака  «</w:t>
            </w:r>
            <w:r w:rsidRPr="00BD720A">
              <w:rPr>
                <w:b/>
                <w:bCs/>
              </w:rPr>
              <w:t>+/-</w:t>
            </w:r>
            <w:r w:rsidRPr="00BD720A">
              <w:t>»;</w:t>
            </w:r>
          </w:p>
          <w:p w:rsidR="007E0695" w:rsidRPr="00BD720A" w:rsidRDefault="007E0695" w:rsidP="007E0695">
            <w:pPr>
              <w:autoSpaceDE w:val="0"/>
              <w:autoSpaceDN w:val="0"/>
            </w:pPr>
            <w:r w:rsidRPr="00BD720A">
              <w:t xml:space="preserve">- знака </w:t>
            </w:r>
            <w:r w:rsidRPr="00BD720A">
              <w:rPr>
                <w:b/>
              </w:rPr>
              <w:t>«</w:t>
            </w:r>
            <w:proofErr w:type="gramStart"/>
            <w:r w:rsidRPr="00BD720A">
              <w:rPr>
                <w:b/>
              </w:rPr>
              <w:t>-</w:t>
            </w:r>
            <w:r w:rsidRPr="00BD720A">
              <w:rPr>
                <w:b/>
                <w:bCs/>
              </w:rPr>
              <w:t>»</w:t>
            </w:r>
            <w:proofErr w:type="gramEnd"/>
            <w:r w:rsidRPr="00BD720A">
              <w:t xml:space="preserve"> - участником предоставляется конкретное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r w:rsidRPr="00BD720A">
              <w:t xml:space="preserve">В случае применение заказчиком в техническом задании перечисления значений показателя через союз </w:t>
            </w:r>
            <w:r w:rsidRPr="00BD720A">
              <w:rPr>
                <w:b/>
                <w:bCs/>
              </w:rPr>
              <w:t>«и»</w:t>
            </w:r>
            <w:r w:rsidRPr="00BD720A">
              <w:t xml:space="preserve">, знаки </w:t>
            </w:r>
            <w:r w:rsidRPr="00BD720A">
              <w:rPr>
                <w:b/>
                <w:bCs/>
              </w:rPr>
              <w:t>«</w:t>
            </w:r>
            <w:proofErr w:type="gramStart"/>
            <w:r w:rsidRPr="00BD720A">
              <w:rPr>
                <w:b/>
                <w:bCs/>
              </w:rPr>
              <w:t>,»</w:t>
            </w:r>
            <w:proofErr w:type="gramEnd"/>
            <w:r w:rsidRPr="00BD720A">
              <w:rPr>
                <w:b/>
                <w:bCs/>
              </w:rPr>
              <w:t xml:space="preserve"> «;», «/» -</w:t>
            </w:r>
            <w:r w:rsidRPr="00BD720A">
              <w:t xml:space="preserve"> участник указывает все перечисленные значения показателя, при использовании союзов </w:t>
            </w:r>
            <w:r w:rsidRPr="00BD720A">
              <w:rPr>
                <w:b/>
                <w:bCs/>
              </w:rPr>
              <w:t>«или»,</w:t>
            </w:r>
            <w:r w:rsidRPr="00BD720A">
              <w:t xml:space="preserve"> </w:t>
            </w:r>
            <w:r w:rsidRPr="00BD720A">
              <w:rPr>
                <w:b/>
                <w:bCs/>
              </w:rPr>
              <w:t xml:space="preserve">«либо» - </w:t>
            </w:r>
            <w:r w:rsidRPr="00BD720A">
              <w:t>участники выбирают</w:t>
            </w:r>
            <w:r w:rsidRPr="00BD720A">
              <w:rPr>
                <w:lang w:val="x-none"/>
              </w:rPr>
              <w:t xml:space="preserve"> одно из значен</w:t>
            </w:r>
            <w:r w:rsidRPr="00BD720A">
              <w:t xml:space="preserve">ий. При использовании </w:t>
            </w:r>
            <w:r w:rsidRPr="00BD720A">
              <w:rPr>
                <w:b/>
                <w:bCs/>
              </w:rPr>
              <w:t>«и (или)» -</w:t>
            </w:r>
            <w:r w:rsidRPr="00BD720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D720A">
              <w:rPr>
                <w:b/>
                <w:bCs/>
              </w:rPr>
              <w:t>«и»</w:t>
            </w:r>
            <w:r w:rsidRPr="00BD720A">
              <w:t xml:space="preserve">, знаки </w:t>
            </w:r>
            <w:r w:rsidRPr="00BD720A">
              <w:rPr>
                <w:b/>
                <w:bCs/>
              </w:rPr>
              <w:t>«;» «,»</w:t>
            </w:r>
            <w:r w:rsidRPr="00BD720A">
              <w:t xml:space="preserve">. При одновременном использовании знаков </w:t>
            </w:r>
            <w:r w:rsidRPr="00BD720A">
              <w:rPr>
                <w:b/>
                <w:bCs/>
              </w:rPr>
              <w:t>«</w:t>
            </w:r>
            <w:proofErr w:type="gramStart"/>
            <w:r w:rsidRPr="00BD720A">
              <w:rPr>
                <w:b/>
                <w:bCs/>
              </w:rPr>
              <w:t>,»</w:t>
            </w:r>
            <w:proofErr w:type="gramEnd"/>
            <w:r w:rsidRPr="00BD720A">
              <w:rPr>
                <w:bCs/>
              </w:rPr>
              <w:t xml:space="preserve"> и союзов </w:t>
            </w:r>
            <w:r w:rsidRPr="00BD720A">
              <w:rPr>
                <w:b/>
                <w:bCs/>
              </w:rPr>
              <w:t>«или», «либо»</w:t>
            </w:r>
            <w:r w:rsidRPr="00BD720A">
              <w:rPr>
                <w:bCs/>
              </w:rPr>
              <w:t xml:space="preserve"> участник указывает все значения показателя до союза </w:t>
            </w:r>
            <w:r w:rsidRPr="00BD720A">
              <w:rPr>
                <w:b/>
                <w:bCs/>
              </w:rPr>
              <w:t>«или», «либо»</w:t>
            </w:r>
            <w:r w:rsidRPr="00BD720A">
              <w:rPr>
                <w:bCs/>
              </w:rPr>
              <w:t xml:space="preserve"> или значение указанное после союза </w:t>
            </w:r>
            <w:r w:rsidRPr="00BD720A">
              <w:rPr>
                <w:b/>
                <w:bCs/>
              </w:rPr>
              <w:t>«или», «либо»</w:t>
            </w:r>
            <w:r w:rsidRPr="00BD720A">
              <w:rPr>
                <w:bCs/>
              </w:rPr>
              <w:t xml:space="preserve"> (например: 1, 2, 3 или 4; участник предлагает: вариант1 – </w:t>
            </w:r>
            <w:r w:rsidRPr="00BD720A">
              <w:rPr>
                <w:bCs/>
              </w:rPr>
              <w:lastRenderedPageBreak/>
              <w:t>1, 2, 3; вариант 2 – 4).</w:t>
            </w:r>
          </w:p>
          <w:p w:rsidR="007E0695" w:rsidRPr="00BD720A" w:rsidRDefault="007E0695" w:rsidP="007E0695">
            <w:pPr>
              <w:autoSpaceDE w:val="0"/>
              <w:autoSpaceDN w:val="0"/>
            </w:pPr>
            <w:r w:rsidRPr="00BD720A">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BD720A" w:rsidRDefault="007E0695" w:rsidP="007E0695">
            <w:pPr>
              <w:autoSpaceDE w:val="0"/>
              <w:autoSpaceDN w:val="0"/>
            </w:pPr>
          </w:p>
          <w:p w:rsidR="007E0695" w:rsidRPr="00BD720A" w:rsidRDefault="007E0695" w:rsidP="007E0695">
            <w:pPr>
              <w:autoSpaceDE w:val="0"/>
              <w:autoSpaceDN w:val="0"/>
            </w:pPr>
            <w:r w:rsidRPr="00BD720A">
              <w:t>Раздел II «диапазонные значения»</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BD720A" w:rsidRDefault="007E0695" w:rsidP="007E0695">
            <w:pPr>
              <w:autoSpaceDE w:val="0"/>
              <w:autoSpaceDN w:val="0"/>
            </w:pPr>
            <w:r w:rsidRPr="00BD720A">
              <w:t>В случае применения заказчиком в техническом задании при описании диапазона:</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rPr>
                <w:b/>
                <w:bCs/>
              </w:rPr>
              <w:t xml:space="preserve"> </w:t>
            </w:r>
            <w:r w:rsidRPr="00BD720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BD720A" w:rsidRDefault="007E0695" w:rsidP="007E0695">
            <w:pPr>
              <w:autoSpaceDE w:val="0"/>
              <w:autoSpaceDN w:val="0"/>
            </w:pPr>
            <w:r w:rsidRPr="00BD720A">
              <w:t>- со словами</w:t>
            </w:r>
            <w:r w:rsidRPr="00BD720A">
              <w:rPr>
                <w:b/>
                <w:bCs/>
              </w:rPr>
              <w:t xml:space="preserve"> «диапазон может быть расширен» -</w:t>
            </w:r>
            <w:r w:rsidRPr="00BD720A">
              <w:t xml:space="preserve"> участником представляется диапазон не </w:t>
            </w:r>
            <w:proofErr w:type="gramStart"/>
            <w:r w:rsidRPr="00BD720A">
              <w:t>менее указанных</w:t>
            </w:r>
            <w:proofErr w:type="gramEnd"/>
            <w:r w:rsidRPr="00BD720A">
              <w:t xml:space="preserve"> значений, в рамках равных значениям верхней и нижней границы диапазона, либо значения расширяющие границы диапазона;</w:t>
            </w:r>
          </w:p>
          <w:p w:rsidR="007E0695" w:rsidRPr="00BD720A" w:rsidRDefault="007E0695" w:rsidP="007E0695">
            <w:pPr>
              <w:autoSpaceDE w:val="0"/>
              <w:autoSpaceDN w:val="0"/>
            </w:pPr>
            <w:proofErr w:type="gramStart"/>
            <w:r w:rsidRPr="00BD720A">
              <w:t>- если</w:t>
            </w:r>
            <w:r w:rsidRPr="00BD720A">
              <w:rPr>
                <w:lang w:val="x-none"/>
              </w:rPr>
              <w:t xml:space="preserve"> в </w:t>
            </w:r>
            <w:r w:rsidRPr="00BD720A">
              <w:t xml:space="preserve">Техническом задании </w:t>
            </w:r>
            <w:r w:rsidRPr="00BD720A">
              <w:rPr>
                <w:lang w:val="x-none"/>
              </w:rPr>
              <w:t xml:space="preserve">устанавливается </w:t>
            </w:r>
            <w:r w:rsidRPr="00BD720A">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BD720A" w:rsidRDefault="007E0695" w:rsidP="007E0695">
            <w:pPr>
              <w:autoSpaceDE w:val="0"/>
              <w:autoSpaceDN w:val="0"/>
            </w:pPr>
            <w:r w:rsidRPr="00BD720A">
              <w:t xml:space="preserve">- при использовании в описании диапазона предлогов </w:t>
            </w:r>
            <w:r w:rsidRPr="00BD720A">
              <w:rPr>
                <w:b/>
                <w:bCs/>
              </w:rPr>
              <w:t>«от»</w:t>
            </w:r>
            <w:r w:rsidRPr="00BD720A">
              <w:t xml:space="preserve"> и </w:t>
            </w:r>
            <w:r w:rsidRPr="00BD720A">
              <w:rPr>
                <w:b/>
                <w:bCs/>
              </w:rPr>
              <w:t>«до»</w:t>
            </w:r>
            <w:r w:rsidRPr="00BD720A">
              <w:t xml:space="preserve"> предельные значения входят в диапазон, допускается использование знака </w:t>
            </w:r>
            <w:r w:rsidRPr="00BD720A">
              <w:rPr>
                <w:b/>
                <w:bCs/>
              </w:rPr>
              <w:t>«</w:t>
            </w:r>
            <w:proofErr w:type="gramStart"/>
            <w:r w:rsidRPr="00BD720A">
              <w:rPr>
                <w:b/>
                <w:bCs/>
              </w:rPr>
              <w:t>-»</w:t>
            </w:r>
            <w:proofErr w:type="gramEnd"/>
            <w:r w:rsidRPr="00BD720A">
              <w:rPr>
                <w:lang w:val="x-none"/>
              </w:rPr>
              <w:t>.</w:t>
            </w:r>
          </w:p>
          <w:p w:rsidR="007E0695" w:rsidRPr="00BD720A" w:rsidRDefault="007E0695" w:rsidP="007E0695">
            <w:pPr>
              <w:autoSpaceDE w:val="0"/>
              <w:autoSpaceDN w:val="0"/>
            </w:pPr>
          </w:p>
          <w:p w:rsidR="007E0695" w:rsidRPr="000C36C8" w:rsidRDefault="007E0695" w:rsidP="007E0695">
            <w:pPr>
              <w:autoSpaceDE w:val="0"/>
              <w:autoSpaceDN w:val="0"/>
            </w:pPr>
            <w:r w:rsidRPr="00BD720A">
              <w:t>Раздел III «</w:t>
            </w:r>
            <w:r w:rsidRPr="000C36C8">
              <w:t>общие сведения»</w:t>
            </w:r>
          </w:p>
          <w:p w:rsidR="00D13C0D" w:rsidRPr="000C36C8" w:rsidRDefault="00D13C0D" w:rsidP="007E0695">
            <w:pPr>
              <w:autoSpaceDE w:val="0"/>
              <w:autoSpaceDN w:val="0"/>
              <w:rPr>
                <w:b/>
                <w:bCs/>
              </w:rPr>
            </w:pPr>
            <w:r w:rsidRPr="000C36C8">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BD720A" w:rsidRDefault="007E0695" w:rsidP="007E0695">
            <w:pPr>
              <w:autoSpaceDE w:val="0"/>
              <w:autoSpaceDN w:val="0"/>
            </w:pPr>
            <w:proofErr w:type="gramStart"/>
            <w:r w:rsidRPr="000C36C8">
              <w:t>При предоставлении</w:t>
            </w:r>
            <w:r w:rsidRPr="00BD720A">
              <w:t xml:space="preserve">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D720A">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w:t>
            </w:r>
            <w:r w:rsidRPr="00BD720A">
              <w:lastRenderedPageBreak/>
              <w:t xml:space="preserve">колонке «Значения показателей, которые не могут изменяться (неизменяемое)». </w:t>
            </w:r>
          </w:p>
          <w:p w:rsidR="007E0695" w:rsidRPr="00BD720A" w:rsidRDefault="007E0695" w:rsidP="007E0695">
            <w:pPr>
              <w:autoSpaceDE w:val="0"/>
              <w:autoSpaceDN w:val="0"/>
            </w:pPr>
            <w:r w:rsidRPr="00BD720A">
              <w:t xml:space="preserve">При использовании заказчиком в </w:t>
            </w:r>
            <w:r w:rsidRPr="00BD720A">
              <w:rPr>
                <w:lang w:val="x-none"/>
              </w:rPr>
              <w:t>части II «ТЕХНИЧЕСКОЕ ЗАДАНИЕ»</w:t>
            </w:r>
            <w:r w:rsidRPr="00BD720A">
              <w:t xml:space="preserve"> вышеуказанных терминов участник предлагает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proofErr w:type="gramStart"/>
            <w:r w:rsidRPr="00BD720A">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BD720A">
              <w:rPr>
                <w:lang w:val="en-US"/>
              </w:rPr>
              <w:t>I</w:t>
            </w:r>
            <w:r w:rsidRPr="00BD720A">
              <w:t xml:space="preserve"> «СВЕДЕНИЯ О ПРОВОДИМОМ АУКЦИОНЕ В ЭЛЕКТРОННОЙ ФОРМЕ» документации об аукционе.</w:t>
            </w:r>
            <w:proofErr w:type="gramEnd"/>
          </w:p>
          <w:p w:rsidR="00E60056" w:rsidRPr="00BD720A" w:rsidRDefault="007E0695" w:rsidP="007E0695">
            <w:pPr>
              <w:rPr>
                <w:kern w:val="1"/>
                <w:lang w:eastAsia="ar-SA"/>
              </w:rPr>
            </w:pPr>
            <w:r w:rsidRPr="00BD720A">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BD720A" w:rsidRDefault="00E60056" w:rsidP="00F56624">
            <w:pPr>
              <w:spacing w:after="0"/>
              <w:rPr>
                <w:kern w:val="1"/>
                <w:lang w:eastAsia="ar-SA"/>
              </w:rPr>
            </w:pPr>
            <w:r w:rsidRPr="00BD720A">
              <w:rPr>
                <w:kern w:val="1"/>
                <w:lang w:eastAsia="ar-SA"/>
              </w:rPr>
              <w:t>Размер обеспечения заявки на участие в аукционе пред</w:t>
            </w:r>
            <w:r w:rsidR="002F26E6" w:rsidRPr="00BD720A">
              <w:rPr>
                <w:kern w:val="1"/>
                <w:lang w:eastAsia="ar-SA"/>
              </w:rPr>
              <w:t>усмотрен в следующем размере: 1</w:t>
            </w:r>
            <w:r w:rsidRPr="00BD720A">
              <w:rPr>
                <w:kern w:val="1"/>
                <w:lang w:eastAsia="ar-SA"/>
              </w:rPr>
              <w:t xml:space="preserve">% от начальной </w:t>
            </w:r>
            <w:r w:rsidR="00D74063" w:rsidRPr="00BD720A">
              <w:rPr>
                <w:kern w:val="1"/>
                <w:lang w:eastAsia="ar-SA"/>
              </w:rPr>
              <w:t>(</w:t>
            </w:r>
            <w:r w:rsidRPr="00BD720A">
              <w:rPr>
                <w:kern w:val="1"/>
                <w:lang w:eastAsia="ar-SA"/>
              </w:rPr>
              <w:t>максимальной</w:t>
            </w:r>
            <w:r w:rsidR="00D74063" w:rsidRPr="00BD720A">
              <w:rPr>
                <w:kern w:val="1"/>
                <w:lang w:eastAsia="ar-SA"/>
              </w:rPr>
              <w:t>)</w:t>
            </w:r>
            <w:r w:rsidRPr="00BD720A">
              <w:rPr>
                <w:kern w:val="1"/>
                <w:lang w:eastAsia="ar-SA"/>
              </w:rPr>
              <w:t xml:space="preserve"> цены контракта, что составляет </w:t>
            </w:r>
            <w:r w:rsidR="00F56624">
              <w:rPr>
                <w:b/>
                <w:kern w:val="1"/>
                <w:lang w:eastAsia="ar-SA"/>
              </w:rPr>
              <w:t>18 534</w:t>
            </w:r>
            <w:r w:rsidR="006248FC" w:rsidRPr="00BD720A">
              <w:rPr>
                <w:b/>
                <w:kern w:val="1"/>
                <w:lang w:eastAsia="ar-SA"/>
              </w:rPr>
              <w:t>,</w:t>
            </w:r>
            <w:r w:rsidR="00F56624">
              <w:rPr>
                <w:b/>
                <w:kern w:val="1"/>
                <w:lang w:eastAsia="ar-SA"/>
              </w:rPr>
              <w:t>78</w:t>
            </w:r>
            <w:r w:rsidR="00BB4A8A" w:rsidRPr="00BD720A">
              <w:rPr>
                <w:b/>
                <w:kern w:val="1"/>
                <w:lang w:eastAsia="ar-SA"/>
              </w:rPr>
              <w:t xml:space="preserve"> рублей</w:t>
            </w:r>
            <w:r w:rsidRPr="00BD720A">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0A0275" w:rsidP="000A0275">
            <w:pPr>
              <w:keepLines/>
              <w:widowControl w:val="0"/>
              <w:suppressLineNumbers/>
              <w:suppressAutoHyphens/>
            </w:pPr>
            <w:r w:rsidRPr="00BD720A">
              <w:t>Реквизиты счета для внесения денежных сре</w:t>
            </w:r>
            <w:proofErr w:type="gramStart"/>
            <w:r w:rsidRPr="00BD720A">
              <w:t>дств в к</w:t>
            </w:r>
            <w:proofErr w:type="gramEnd"/>
            <w:r w:rsidRPr="00BD720A">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BD720A" w:rsidRDefault="000A0275" w:rsidP="000A0275">
            <w:pPr>
              <w:rPr>
                <w:kern w:val="1"/>
                <w:lang w:eastAsia="ar-SA"/>
              </w:rPr>
            </w:pPr>
            <w:r w:rsidRPr="00BD720A">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BD720A" w:rsidRDefault="00E60056" w:rsidP="00BB4A8A">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Размер обеспечения исполнения контракта </w:t>
            </w:r>
            <w:r w:rsidR="00B53C69" w:rsidRPr="00BD720A">
              <w:rPr>
                <w:rFonts w:ascii="Times New Roman" w:hAnsi="Times New Roman"/>
                <w:b w:val="0"/>
                <w:bCs w:val="0"/>
                <w:kern w:val="1"/>
                <w:lang w:eastAsia="ar-SA"/>
              </w:rPr>
              <w:t>5</w:t>
            </w:r>
            <w:r w:rsidRPr="00BD720A">
              <w:rPr>
                <w:rFonts w:ascii="Times New Roman" w:hAnsi="Times New Roman"/>
                <w:b w:val="0"/>
                <w:bCs w:val="0"/>
                <w:kern w:val="1"/>
                <w:lang w:eastAsia="ar-SA"/>
              </w:rPr>
              <w:t xml:space="preserve"> % от начальной (максимальной) цены контракта, что составляет: </w:t>
            </w:r>
            <w:r w:rsidR="00F56624">
              <w:rPr>
                <w:rFonts w:ascii="Times New Roman" w:hAnsi="Times New Roman"/>
                <w:bCs w:val="0"/>
                <w:kern w:val="1"/>
                <w:lang w:eastAsia="ar-SA"/>
              </w:rPr>
              <w:t>92 673</w:t>
            </w:r>
            <w:r w:rsidR="006248FC" w:rsidRPr="00BD720A">
              <w:rPr>
                <w:rFonts w:ascii="Times New Roman" w:hAnsi="Times New Roman"/>
                <w:bCs w:val="0"/>
                <w:kern w:val="1"/>
                <w:lang w:eastAsia="ar-SA"/>
              </w:rPr>
              <w:t>,</w:t>
            </w:r>
            <w:r w:rsidR="00F56624">
              <w:rPr>
                <w:rFonts w:ascii="Times New Roman" w:hAnsi="Times New Roman"/>
                <w:bCs w:val="0"/>
                <w:kern w:val="1"/>
                <w:lang w:eastAsia="ar-SA"/>
              </w:rPr>
              <w:t>9</w:t>
            </w:r>
            <w:r w:rsidR="006248FC" w:rsidRPr="00BD720A">
              <w:rPr>
                <w:rFonts w:ascii="Times New Roman" w:hAnsi="Times New Roman"/>
                <w:bCs w:val="0"/>
                <w:kern w:val="1"/>
                <w:lang w:eastAsia="ar-SA"/>
              </w:rPr>
              <w:t>0</w:t>
            </w:r>
            <w:r w:rsidR="00BB4A8A" w:rsidRPr="00BD720A">
              <w:rPr>
                <w:rFonts w:ascii="Times New Roman" w:hAnsi="Times New Roman"/>
                <w:bCs w:val="0"/>
                <w:kern w:val="1"/>
                <w:lang w:eastAsia="ar-SA"/>
              </w:rPr>
              <w:t xml:space="preserve"> рублей</w:t>
            </w:r>
            <w:r w:rsidRPr="00BD720A">
              <w:rPr>
                <w:rFonts w:ascii="Times New Roman" w:hAnsi="Times New Roman"/>
                <w:b w:val="0"/>
                <w:bCs w:val="0"/>
                <w:kern w:val="1"/>
                <w:lang w:eastAsia="ar-SA"/>
              </w:rPr>
              <w:t>.</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BD720A">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государственным или муниципальным казенным учреждением;</w:t>
            </w:r>
          </w:p>
          <w:p w:rsidR="00362ED9" w:rsidRPr="00BD720A" w:rsidRDefault="00362ED9" w:rsidP="00362ED9">
            <w:r w:rsidRPr="00BD720A">
              <w:t>2) осуществления закупки услуги по предоставлению кредита;</w:t>
            </w:r>
          </w:p>
          <w:p w:rsidR="000A0275" w:rsidRPr="00BD720A" w:rsidRDefault="00362ED9" w:rsidP="00362ED9">
            <w:r w:rsidRPr="00BD720A">
              <w:t>3) заключения бюджетным учреждением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7) отлагательное условие, предусматривающее заключение </w:t>
            </w:r>
            <w:r w:rsidRPr="00BD720A">
              <w:rPr>
                <w:kern w:val="1"/>
                <w:lang w:eastAsia="ar-SA"/>
              </w:rPr>
              <w:lastRenderedPageBreak/>
              <w:t>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0C36C8"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BD720A">
                <w:rPr>
                  <w:kern w:val="1"/>
                  <w:lang w:eastAsia="ar-SA"/>
                </w:rPr>
                <w:t>перечень</w:t>
              </w:r>
            </w:hyperlink>
            <w:r w:rsidRPr="00BD720A">
              <w:rPr>
                <w:kern w:val="1"/>
                <w:lang w:eastAsia="ar-SA"/>
              </w:rPr>
              <w:t xml:space="preserve"> документов</w:t>
            </w:r>
            <w:r w:rsidRPr="000C36C8">
              <w:rPr>
                <w:kern w:val="1"/>
                <w:lang w:eastAsia="ar-SA"/>
              </w:rPr>
              <w:t>, предоставляемых заказчиком банку одновременно с требованием об осуществлении уплаты денежной суммы по банковской гарантии.</w:t>
            </w:r>
          </w:p>
          <w:p w:rsidR="00D13C0D" w:rsidRPr="000C36C8" w:rsidRDefault="00D13C0D" w:rsidP="00D13C0D">
            <w:pPr>
              <w:autoSpaceDE w:val="0"/>
              <w:autoSpaceDN w:val="0"/>
              <w:adjustRightInd w:val="0"/>
              <w:spacing w:after="0"/>
              <w:ind w:firstLine="540"/>
            </w:pPr>
            <w:r w:rsidRPr="000C36C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0C36C8">
              <w:rPr>
                <w:rFonts w:ascii="Times New Roman" w:hAnsi="Times New Roman"/>
                <w:b w:val="0"/>
                <w:bCs w:val="0"/>
                <w:kern w:val="1"/>
                <w:lang w:eastAsia="ar-SA"/>
              </w:rPr>
              <w:t>Требования к обеспечению исполнения контракта, предоставляемому в виде</w:t>
            </w:r>
            <w:r w:rsidRPr="00BD720A">
              <w:rPr>
                <w:rFonts w:ascii="Times New Roman" w:hAnsi="Times New Roman"/>
                <w:b w:val="0"/>
                <w:bCs w:val="0"/>
                <w:kern w:val="1"/>
                <w:lang w:eastAsia="ar-SA"/>
              </w:rPr>
              <w:t xml:space="preserve">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финансов г. Югорска,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0C36C8" w:rsidRDefault="00E60056" w:rsidP="00536783">
            <w:r w:rsidRPr="000C36C8">
              <w:t>На</w:t>
            </w:r>
            <w:r w:rsidR="00536783" w:rsidRPr="000C36C8">
              <w:t xml:space="preserve">значение платежа: мероприятие 70.04.00. </w:t>
            </w:r>
            <w:r w:rsidRPr="000C36C8">
              <w:t xml:space="preserve">обеспечение  исполнения </w:t>
            </w:r>
            <w:r w:rsidR="00536783" w:rsidRPr="000C36C8">
              <w:t xml:space="preserve">муниципального контракта </w:t>
            </w:r>
            <w:r w:rsidRPr="000C36C8">
              <w:t>№</w:t>
            </w:r>
            <w:r w:rsidR="00B53C69" w:rsidRPr="000C36C8">
              <w:t>_____</w:t>
            </w:r>
            <w:r w:rsidR="00536783" w:rsidRPr="000C36C8">
              <w:t xml:space="preserve">______, </w:t>
            </w:r>
          </w:p>
          <w:p w:rsidR="00E60056" w:rsidRPr="003E61E1" w:rsidRDefault="00536783" w:rsidP="002B4C20">
            <w:pPr>
              <w:rPr>
                <w:color w:val="FF0000"/>
              </w:rPr>
            </w:pPr>
            <w:r w:rsidRPr="000C36C8">
              <w:t>ИК</w:t>
            </w:r>
            <w:r w:rsidR="00201B2A" w:rsidRPr="000C36C8">
              <w:t>З</w:t>
            </w:r>
            <w:r w:rsidR="00F13A9B" w:rsidRPr="000C36C8">
              <w:t xml:space="preserve"> № </w:t>
            </w:r>
            <w:r w:rsidR="008167BF" w:rsidRPr="000C36C8">
              <w:t>1838622011490862201001102200</w:t>
            </w:r>
            <w:r w:rsidR="002B4C20">
              <w:t>5</w:t>
            </w:r>
            <w:r w:rsidR="008B14C9" w:rsidRPr="000C36C8">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 xml:space="preserve">Требование о соответствии поставляемого товара образцу или  макету, </w:t>
            </w:r>
            <w:r w:rsidRPr="00BD720A">
              <w:lastRenderedPageBreak/>
              <w:t>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lastRenderedPageBreak/>
              <w:t xml:space="preserve">Не установлено. </w:t>
            </w:r>
          </w:p>
          <w:p w:rsidR="000A0275" w:rsidRPr="00BD720A" w:rsidRDefault="000A0275" w:rsidP="000A0275"/>
        </w:tc>
      </w:tr>
      <w:tr w:rsidR="00E60056" w:rsidRPr="00BD720A"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lastRenderedPageBreak/>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0A0275" w:rsidP="000A0275">
            <w:r w:rsidRPr="00BD720A">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b/>
              </w:rPr>
            </w:pPr>
            <w:r w:rsidRPr="00BD720A">
              <w:rPr>
                <w:rFonts w:eastAsia="Calibri"/>
                <w:lang w:eastAsia="en-US"/>
              </w:rPr>
              <w:t xml:space="preserve">-  В соответствии с </w:t>
            </w:r>
            <w:r w:rsidRPr="00BD720A">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BD720A">
              <w:rPr>
                <w:b/>
              </w:rPr>
              <w:t>;</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0C36C8" w:rsidRDefault="00E30F16" w:rsidP="00E30F16">
            <w:pPr>
              <w:autoSpaceDE w:val="0"/>
              <w:autoSpaceDN w:val="0"/>
              <w:adjustRightInd w:val="0"/>
            </w:pPr>
            <w:r w:rsidRPr="00BD720A">
              <w:lastRenderedPageBreak/>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0C36C8">
              <w:t>обеспечения государственных и муниципальных нужд": Не установлено.</w:t>
            </w:r>
          </w:p>
          <w:p w:rsidR="00D13C0D" w:rsidRPr="000C36C8" w:rsidRDefault="00D13C0D" w:rsidP="00E30F16">
            <w:pPr>
              <w:autoSpaceDE w:val="0"/>
              <w:autoSpaceDN w:val="0"/>
              <w:adjustRightInd w:val="0"/>
            </w:pPr>
            <w:r w:rsidRPr="000C36C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Pr="000C36C8" w:rsidRDefault="008B14C9" w:rsidP="00E30F16">
            <w:pPr>
              <w:autoSpaceDE w:val="0"/>
              <w:autoSpaceDN w:val="0"/>
              <w:adjustRightInd w:val="0"/>
            </w:pPr>
            <w:r w:rsidRPr="000C36C8">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 xml:space="preserve">в) К информации, подтверждающей добросовестность участника </w:t>
            </w:r>
            <w:r w:rsidRPr="00BD720A">
              <w:rPr>
                <w:rFonts w:ascii="Times New Roman" w:hAnsi="Times New Roman"/>
                <w:sz w:val="24"/>
                <w:szCs w:val="24"/>
              </w:rPr>
              <w:lastRenderedPageBreak/>
              <w:t>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sz w:val="24"/>
                <w:szCs w:val="24"/>
              </w:rPr>
              <w:t xml:space="preserve">максимальной) </w:t>
            </w:r>
            <w:proofErr w:type="gramEnd"/>
            <w:r w:rsidRPr="00BD720A">
              <w:rPr>
                <w:rFonts w:ascii="Times New Roman" w:hAnsi="Times New Roman"/>
                <w:sz w:val="24"/>
                <w:szCs w:val="24"/>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w:t>
            </w:r>
            <w:r w:rsidRPr="00BD720A">
              <w:rPr>
                <w:rFonts w:ascii="Times New Roman" w:hAnsi="Times New Roman"/>
                <w:sz w:val="24"/>
                <w:szCs w:val="24"/>
              </w:rPr>
              <w:lastRenderedPageBreak/>
              <w:t>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sidRPr="00BD720A">
              <w:rPr>
                <w:rFonts w:ascii="Times New Roman" w:hAnsi="Times New Roman" w:cs="Times New Roman"/>
                <w:sz w:val="24"/>
                <w:szCs w:val="24"/>
              </w:rPr>
              <w:lastRenderedPageBreak/>
              <w:t>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735BF8"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646ACF"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BD720A" w:rsidRDefault="00646ACF" w:rsidP="00646ACF">
            <w:pPr>
              <w:jc w:val="center"/>
              <w:rPr>
                <w:bCs/>
              </w:rPr>
            </w:pPr>
            <w:r w:rsidRPr="00BD720A">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suppressAutoHyphens/>
              <w:autoSpaceDE w:val="0"/>
              <w:autoSpaceDN w:val="0"/>
              <w:adjustRightInd w:val="0"/>
              <w:spacing w:after="120"/>
              <w:outlineLvl w:val="1"/>
            </w:pPr>
            <w:r w:rsidRPr="00BD720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EE32D7" w:rsidRDefault="0006534A" w:rsidP="00436880">
      <w:pPr>
        <w:snapToGrid w:val="0"/>
        <w:jc w:val="center"/>
        <w:rPr>
          <w:b/>
          <w:sz w:val="22"/>
        </w:rPr>
      </w:pPr>
      <w:bookmarkStart w:id="34" w:name="_Ref248562863"/>
      <w:bookmarkStart w:id="35" w:name="_Ref353189530"/>
      <w:r>
        <w:rPr>
          <w:b/>
          <w:sz w:val="22"/>
        </w:rPr>
        <w:t xml:space="preserve">Поставка </w:t>
      </w:r>
      <w:r w:rsidR="00641C19">
        <w:rPr>
          <w:b/>
          <w:sz w:val="22"/>
        </w:rPr>
        <w:t>ж</w:t>
      </w:r>
      <w:r w:rsidR="002F4337">
        <w:rPr>
          <w:b/>
          <w:sz w:val="22"/>
        </w:rPr>
        <w:t>илых</w:t>
      </w:r>
      <w:r w:rsidR="001237B3">
        <w:rPr>
          <w:b/>
          <w:sz w:val="22"/>
        </w:rPr>
        <w:t xml:space="preserve"> помещени</w:t>
      </w:r>
      <w:r w:rsidR="002F4337">
        <w:rPr>
          <w:b/>
          <w:sz w:val="22"/>
        </w:rPr>
        <w:t>й</w:t>
      </w:r>
    </w:p>
    <w:p w:rsidR="00436880" w:rsidRPr="00436880" w:rsidRDefault="00436880" w:rsidP="00436880">
      <w:pPr>
        <w:pStyle w:val="aff7"/>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019"/>
        <w:gridCol w:w="7512"/>
      </w:tblGrid>
      <w:tr w:rsidR="0006534A" w:rsidRPr="001237B3" w:rsidTr="00436880">
        <w:trPr>
          <w:tblHeader/>
        </w:trPr>
        <w:tc>
          <w:tcPr>
            <w:tcW w:w="675" w:type="dxa"/>
            <w:tcBorders>
              <w:top w:val="single" w:sz="4" w:space="0" w:color="000000"/>
              <w:left w:val="single" w:sz="4" w:space="0" w:color="000000"/>
              <w:bottom w:val="single" w:sz="4" w:space="0" w:color="000000"/>
            </w:tcBorders>
          </w:tcPr>
          <w:p w:rsidR="0006534A" w:rsidRPr="00145541" w:rsidRDefault="00145541" w:rsidP="00145541">
            <w:pPr>
              <w:pStyle w:val="aff7"/>
              <w:jc w:val="center"/>
              <w:rPr>
                <w:b/>
                <w:sz w:val="18"/>
                <w:szCs w:val="18"/>
              </w:rPr>
            </w:pPr>
            <w:r w:rsidRPr="00145541">
              <w:rPr>
                <w:b/>
                <w:sz w:val="18"/>
                <w:szCs w:val="18"/>
              </w:rPr>
              <w:t>№</w:t>
            </w:r>
          </w:p>
          <w:p w:rsidR="0006534A" w:rsidRPr="003416F8" w:rsidRDefault="0006534A" w:rsidP="00145541">
            <w:pPr>
              <w:pStyle w:val="aff7"/>
              <w:jc w:val="center"/>
            </w:pPr>
            <w:proofErr w:type="gramStart"/>
            <w:r w:rsidRPr="00145541">
              <w:rPr>
                <w:b/>
                <w:sz w:val="18"/>
                <w:szCs w:val="18"/>
              </w:rPr>
              <w:t>п</w:t>
            </w:r>
            <w:proofErr w:type="gramEnd"/>
            <w:r w:rsidRPr="00145541">
              <w:rPr>
                <w:b/>
                <w:sz w:val="18"/>
                <w:szCs w:val="18"/>
              </w:rPr>
              <w:t>/п</w:t>
            </w:r>
          </w:p>
        </w:tc>
        <w:tc>
          <w:tcPr>
            <w:tcW w:w="2019" w:type="dxa"/>
            <w:tcBorders>
              <w:top w:val="single" w:sz="4" w:space="0" w:color="000000"/>
              <w:left w:val="single" w:sz="4" w:space="0" w:color="000000"/>
              <w:bottom w:val="single" w:sz="4" w:space="0" w:color="000000"/>
            </w:tcBorders>
          </w:tcPr>
          <w:p w:rsidR="0006534A" w:rsidRPr="003416F8" w:rsidRDefault="0006534A" w:rsidP="00AE655D">
            <w:pPr>
              <w:autoSpaceDE w:val="0"/>
              <w:snapToGrid w:val="0"/>
              <w:jc w:val="center"/>
              <w:rPr>
                <w:b/>
                <w:sz w:val="18"/>
                <w:szCs w:val="18"/>
              </w:rPr>
            </w:pPr>
            <w:r w:rsidRPr="003416F8">
              <w:rPr>
                <w:b/>
                <w:sz w:val="18"/>
                <w:szCs w:val="18"/>
              </w:rPr>
              <w:t xml:space="preserve">Показатель </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06534A" w:rsidP="00145541">
            <w:pPr>
              <w:autoSpaceDE w:val="0"/>
              <w:snapToGrid w:val="0"/>
              <w:jc w:val="center"/>
              <w:rPr>
                <w:b/>
                <w:sz w:val="18"/>
                <w:szCs w:val="18"/>
              </w:rPr>
            </w:pPr>
            <w:r w:rsidRPr="003416F8">
              <w:rPr>
                <w:b/>
                <w:sz w:val="18"/>
                <w:szCs w:val="18"/>
              </w:rPr>
              <w:t xml:space="preserve">Характеристика </w:t>
            </w:r>
            <w:r w:rsidR="00403F4C" w:rsidRPr="003416F8">
              <w:rPr>
                <w:b/>
                <w:sz w:val="18"/>
                <w:szCs w:val="18"/>
              </w:rPr>
              <w:t>жилого помещения</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7557EF" w:rsidP="00AE655D">
            <w:pPr>
              <w:autoSpaceDE w:val="0"/>
              <w:snapToGrid w:val="0"/>
              <w:jc w:val="center"/>
              <w:rPr>
                <w:b/>
                <w:sz w:val="18"/>
                <w:szCs w:val="18"/>
              </w:rPr>
            </w:pPr>
            <w:r w:rsidRPr="003416F8">
              <w:rPr>
                <w:b/>
                <w:sz w:val="18"/>
                <w:szCs w:val="18"/>
              </w:rPr>
              <w:t>1</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06534A" w:rsidP="00AE655D">
            <w:pPr>
              <w:autoSpaceDE w:val="0"/>
              <w:snapToGrid w:val="0"/>
              <w:jc w:val="center"/>
              <w:rPr>
                <w:b/>
                <w:sz w:val="18"/>
                <w:szCs w:val="18"/>
              </w:rPr>
            </w:pPr>
            <w:r w:rsidRPr="003416F8">
              <w:rPr>
                <w:b/>
                <w:sz w:val="18"/>
                <w:szCs w:val="18"/>
              </w:rPr>
              <w:t>Адрес</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06534A" w:rsidP="001237B3">
            <w:pPr>
              <w:tabs>
                <w:tab w:val="left" w:pos="7275"/>
              </w:tabs>
              <w:snapToGrid w:val="0"/>
              <w:ind w:left="187" w:right="141"/>
              <w:jc w:val="center"/>
              <w:rPr>
                <w:sz w:val="18"/>
                <w:szCs w:val="18"/>
              </w:rPr>
            </w:pPr>
            <w:r w:rsidRPr="003416F8">
              <w:rPr>
                <w:sz w:val="18"/>
                <w:szCs w:val="18"/>
              </w:rPr>
              <w:t>город Югорск, Ханты-Мансийский автономный округ – Югра, Тюменская область</w:t>
            </w:r>
            <w:r w:rsidR="00DF272B" w:rsidRPr="003416F8">
              <w:rPr>
                <w:sz w:val="18"/>
                <w:szCs w:val="18"/>
              </w:rPr>
              <w:t>, Россия</w:t>
            </w:r>
          </w:p>
        </w:tc>
      </w:tr>
      <w:tr w:rsidR="00F85F75" w:rsidRPr="001237B3" w:rsidTr="00436880">
        <w:tc>
          <w:tcPr>
            <w:tcW w:w="675" w:type="dxa"/>
            <w:tcBorders>
              <w:top w:val="single" w:sz="4" w:space="0" w:color="000000"/>
              <w:left w:val="single" w:sz="4" w:space="0" w:color="000000"/>
              <w:bottom w:val="single" w:sz="4" w:space="0" w:color="000000"/>
            </w:tcBorders>
          </w:tcPr>
          <w:p w:rsidR="00F85F75" w:rsidRPr="003416F8" w:rsidRDefault="007557EF" w:rsidP="00AE655D">
            <w:pPr>
              <w:autoSpaceDE w:val="0"/>
              <w:snapToGrid w:val="0"/>
              <w:jc w:val="center"/>
              <w:rPr>
                <w:b/>
                <w:sz w:val="18"/>
                <w:szCs w:val="18"/>
              </w:rPr>
            </w:pPr>
            <w:r w:rsidRPr="003416F8">
              <w:rPr>
                <w:b/>
                <w:sz w:val="18"/>
                <w:szCs w:val="18"/>
              </w:rPr>
              <w:t>2</w:t>
            </w:r>
            <w:r w:rsidR="00F85F75" w:rsidRPr="003416F8">
              <w:rPr>
                <w:b/>
                <w:sz w:val="18"/>
                <w:szCs w:val="18"/>
              </w:rPr>
              <w:t>.</w:t>
            </w:r>
          </w:p>
        </w:tc>
        <w:tc>
          <w:tcPr>
            <w:tcW w:w="2019" w:type="dxa"/>
            <w:tcBorders>
              <w:top w:val="single" w:sz="4" w:space="0" w:color="000000"/>
              <w:left w:val="single" w:sz="4" w:space="0" w:color="000000"/>
              <w:bottom w:val="single" w:sz="4" w:space="0" w:color="000000"/>
            </w:tcBorders>
          </w:tcPr>
          <w:p w:rsidR="00F85F75" w:rsidRPr="003416F8" w:rsidRDefault="00F85F75" w:rsidP="00AE655D">
            <w:pPr>
              <w:autoSpaceDE w:val="0"/>
              <w:snapToGrid w:val="0"/>
              <w:jc w:val="center"/>
              <w:rPr>
                <w:b/>
                <w:sz w:val="18"/>
                <w:szCs w:val="18"/>
              </w:rPr>
            </w:pPr>
            <w:r w:rsidRPr="003416F8">
              <w:rPr>
                <w:b/>
                <w:sz w:val="18"/>
                <w:szCs w:val="18"/>
              </w:rPr>
              <w:t>Иное описание (местоположение)</w:t>
            </w:r>
          </w:p>
        </w:tc>
        <w:tc>
          <w:tcPr>
            <w:tcW w:w="7512" w:type="dxa"/>
            <w:tcBorders>
              <w:top w:val="single" w:sz="4" w:space="0" w:color="000000"/>
              <w:left w:val="single" w:sz="4" w:space="0" w:color="000000"/>
              <w:bottom w:val="single" w:sz="4" w:space="0" w:color="000000"/>
              <w:right w:val="single" w:sz="4" w:space="0" w:color="000000"/>
            </w:tcBorders>
          </w:tcPr>
          <w:p w:rsidR="00F85F75" w:rsidRPr="003416F8" w:rsidRDefault="00F85F75" w:rsidP="001237B3">
            <w:pPr>
              <w:tabs>
                <w:tab w:val="left" w:pos="7275"/>
              </w:tabs>
              <w:snapToGrid w:val="0"/>
              <w:ind w:left="187" w:right="141"/>
              <w:jc w:val="center"/>
              <w:rPr>
                <w:sz w:val="18"/>
                <w:szCs w:val="18"/>
              </w:rPr>
            </w:pPr>
            <w:r w:rsidRPr="003416F8">
              <w:rPr>
                <w:sz w:val="18"/>
                <w:szCs w:val="18"/>
              </w:rPr>
              <w:t>в многоквартирном жилом доме в городе Югорске</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7557EF" w:rsidP="00AE655D">
            <w:pPr>
              <w:autoSpaceDE w:val="0"/>
              <w:snapToGrid w:val="0"/>
              <w:jc w:val="center"/>
              <w:rPr>
                <w:b/>
                <w:sz w:val="18"/>
                <w:szCs w:val="18"/>
              </w:rPr>
            </w:pPr>
            <w:r w:rsidRPr="003416F8">
              <w:rPr>
                <w:b/>
                <w:sz w:val="18"/>
                <w:szCs w:val="18"/>
              </w:rPr>
              <w:t>3</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06534A" w:rsidP="00AE655D">
            <w:pPr>
              <w:autoSpaceDE w:val="0"/>
              <w:snapToGrid w:val="0"/>
              <w:jc w:val="center"/>
              <w:rPr>
                <w:b/>
                <w:sz w:val="18"/>
                <w:szCs w:val="18"/>
              </w:rPr>
            </w:pPr>
            <w:r w:rsidRPr="003416F8">
              <w:rPr>
                <w:b/>
                <w:sz w:val="18"/>
                <w:szCs w:val="18"/>
              </w:rPr>
              <w:t>Исполнение дома</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F85F75" w:rsidP="001237B3">
            <w:pPr>
              <w:tabs>
                <w:tab w:val="left" w:pos="7275"/>
              </w:tabs>
              <w:snapToGrid w:val="0"/>
              <w:ind w:left="187" w:right="141"/>
              <w:jc w:val="center"/>
              <w:rPr>
                <w:sz w:val="18"/>
                <w:szCs w:val="18"/>
              </w:rPr>
            </w:pPr>
            <w:r w:rsidRPr="003416F8">
              <w:rPr>
                <w:sz w:val="18"/>
                <w:szCs w:val="18"/>
              </w:rPr>
              <w:t>Капитальное (кирпичное, блочное</w:t>
            </w:r>
            <w:r w:rsidR="003A3CF5" w:rsidRPr="003416F8">
              <w:rPr>
                <w:sz w:val="18"/>
                <w:szCs w:val="18"/>
              </w:rPr>
              <w:t xml:space="preserve"> (все виды)</w:t>
            </w:r>
            <w:r w:rsidRPr="003416F8">
              <w:rPr>
                <w:sz w:val="18"/>
                <w:szCs w:val="18"/>
              </w:rPr>
              <w:t>,</w:t>
            </w:r>
            <w:r w:rsidR="00300A52" w:rsidRPr="003416F8">
              <w:rPr>
                <w:sz w:val="18"/>
                <w:szCs w:val="18"/>
              </w:rPr>
              <w:t xml:space="preserve"> каменное, монолитное</w:t>
            </w:r>
            <w:r w:rsidR="00F37DFE" w:rsidRPr="003416F8">
              <w:rPr>
                <w:sz w:val="18"/>
                <w:szCs w:val="18"/>
              </w:rPr>
              <w:t xml:space="preserve"> и др.</w:t>
            </w:r>
            <w:r w:rsidR="00300A52" w:rsidRPr="003416F8">
              <w:rPr>
                <w:sz w:val="18"/>
                <w:szCs w:val="18"/>
              </w:rPr>
              <w:t>)</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0213AA" w:rsidP="00AE655D">
            <w:pPr>
              <w:autoSpaceDE w:val="0"/>
              <w:snapToGrid w:val="0"/>
              <w:jc w:val="center"/>
              <w:rPr>
                <w:b/>
                <w:sz w:val="18"/>
                <w:szCs w:val="18"/>
              </w:rPr>
            </w:pPr>
            <w:r w:rsidRPr="003416F8">
              <w:rPr>
                <w:b/>
                <w:sz w:val="18"/>
                <w:szCs w:val="18"/>
              </w:rPr>
              <w:t>4</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14044E" w:rsidP="0014044E">
            <w:pPr>
              <w:autoSpaceDE w:val="0"/>
              <w:snapToGrid w:val="0"/>
              <w:jc w:val="center"/>
              <w:rPr>
                <w:b/>
                <w:sz w:val="18"/>
                <w:szCs w:val="18"/>
              </w:rPr>
            </w:pPr>
            <w:r w:rsidRPr="003416F8">
              <w:rPr>
                <w:b/>
                <w:sz w:val="18"/>
                <w:szCs w:val="18"/>
              </w:rPr>
              <w:t>Техническая х</w:t>
            </w:r>
            <w:r w:rsidR="0006534A" w:rsidRPr="003416F8">
              <w:rPr>
                <w:b/>
                <w:sz w:val="18"/>
                <w:szCs w:val="18"/>
              </w:rPr>
              <w:t xml:space="preserve">арактеристика </w:t>
            </w:r>
            <w:r w:rsidR="00641C19" w:rsidRPr="003416F8">
              <w:rPr>
                <w:b/>
                <w:sz w:val="18"/>
                <w:szCs w:val="18"/>
              </w:rPr>
              <w:t>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6124CA" w:rsidRPr="003416F8" w:rsidRDefault="0006534A" w:rsidP="001237B3">
            <w:pPr>
              <w:tabs>
                <w:tab w:val="left" w:pos="7275"/>
              </w:tabs>
              <w:snapToGrid w:val="0"/>
              <w:spacing w:after="0"/>
              <w:ind w:left="187" w:right="141"/>
              <w:rPr>
                <w:color w:val="000000"/>
                <w:sz w:val="18"/>
                <w:szCs w:val="18"/>
              </w:rPr>
            </w:pPr>
            <w:r w:rsidRPr="003416F8">
              <w:rPr>
                <w:color w:val="000000"/>
                <w:sz w:val="18"/>
                <w:szCs w:val="18"/>
              </w:rPr>
              <w:t>Наличие</w:t>
            </w:r>
            <w:r w:rsidR="006124CA" w:rsidRPr="003416F8">
              <w:rPr>
                <w:color w:val="000000"/>
                <w:sz w:val="18"/>
                <w:szCs w:val="18"/>
              </w:rPr>
              <w:t>:</w:t>
            </w:r>
            <w:r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входной и межкомнатных дверей</w:t>
            </w:r>
            <w:r w:rsidRPr="003416F8">
              <w:rPr>
                <w:color w:val="000000"/>
                <w:sz w:val="18"/>
                <w:szCs w:val="18"/>
              </w:rPr>
              <w:t xml:space="preserve"> без механических повреждений с исправными замками и с полным комплектом ключей</w:t>
            </w:r>
            <w:r w:rsidR="002D6329" w:rsidRPr="003416F8">
              <w:rPr>
                <w:color w:val="000000"/>
                <w:sz w:val="18"/>
                <w:szCs w:val="18"/>
              </w:rPr>
              <w:t xml:space="preserve"> на каждый замок;</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23E01" w:rsidRPr="003416F8">
              <w:rPr>
                <w:color w:val="000000"/>
                <w:sz w:val="18"/>
                <w:szCs w:val="18"/>
              </w:rPr>
              <w:t>оконных блоков (</w:t>
            </w:r>
            <w:r w:rsidRPr="003416F8">
              <w:rPr>
                <w:color w:val="000000"/>
                <w:sz w:val="18"/>
                <w:szCs w:val="18"/>
              </w:rPr>
              <w:t>пластиковы</w:t>
            </w:r>
            <w:r w:rsidR="00C23E01" w:rsidRPr="003416F8">
              <w:rPr>
                <w:color w:val="000000"/>
                <w:sz w:val="18"/>
                <w:szCs w:val="18"/>
              </w:rPr>
              <w:t>е</w:t>
            </w:r>
            <w:r w:rsidRPr="003416F8">
              <w:rPr>
                <w:color w:val="000000"/>
                <w:sz w:val="18"/>
                <w:szCs w:val="18"/>
              </w:rPr>
              <w:t xml:space="preserve"> стеклопакет</w:t>
            </w:r>
            <w:r w:rsidR="00C23E01" w:rsidRPr="003416F8">
              <w:rPr>
                <w:color w:val="000000"/>
                <w:sz w:val="18"/>
                <w:szCs w:val="18"/>
              </w:rPr>
              <w:t>ы)</w:t>
            </w:r>
            <w:r w:rsidRPr="003416F8">
              <w:rPr>
                <w:color w:val="000000"/>
                <w:sz w:val="18"/>
                <w:szCs w:val="18"/>
              </w:rPr>
              <w:t xml:space="preserve"> без механических повреждений с исправными замками</w:t>
            </w:r>
            <w:r w:rsidR="00C23E01" w:rsidRPr="003416F8">
              <w:rPr>
                <w:color w:val="000000"/>
                <w:sz w:val="18"/>
                <w:szCs w:val="18"/>
              </w:rPr>
              <w:t>;</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 xml:space="preserve">электрической разводки, </w:t>
            </w:r>
            <w:proofErr w:type="spellStart"/>
            <w:r w:rsidR="0006534A" w:rsidRPr="003416F8">
              <w:rPr>
                <w:color w:val="000000"/>
                <w:sz w:val="18"/>
                <w:szCs w:val="18"/>
              </w:rPr>
              <w:t>электророзеток</w:t>
            </w:r>
            <w:proofErr w:type="spellEnd"/>
            <w:r w:rsidR="0006534A" w:rsidRPr="003416F8">
              <w:rPr>
                <w:color w:val="000000"/>
                <w:sz w:val="18"/>
                <w:szCs w:val="18"/>
              </w:rPr>
              <w:t xml:space="preserve"> и выключателей</w:t>
            </w:r>
            <w:r w:rsidRPr="003416F8">
              <w:rPr>
                <w:color w:val="000000"/>
                <w:sz w:val="18"/>
                <w:szCs w:val="18"/>
              </w:rPr>
              <w:t xml:space="preserve"> электросчётчика в исправном состоянии</w:t>
            </w:r>
            <w:r w:rsidR="00C23E01" w:rsidRPr="003416F8">
              <w:rPr>
                <w:color w:val="000000"/>
                <w:sz w:val="18"/>
                <w:szCs w:val="18"/>
              </w:rPr>
              <w:t>;</w:t>
            </w:r>
            <w:r w:rsidR="0006534A" w:rsidRPr="003416F8">
              <w:rPr>
                <w:color w:val="000000"/>
                <w:sz w:val="18"/>
                <w:szCs w:val="18"/>
              </w:rPr>
              <w:t xml:space="preserve"> </w:t>
            </w:r>
          </w:p>
          <w:p w:rsidR="00D97072"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приборов учета горячей и холодной воды</w:t>
            </w:r>
            <w:r w:rsidR="00D97072" w:rsidRPr="003416F8">
              <w:rPr>
                <w:color w:val="000000"/>
                <w:sz w:val="18"/>
                <w:szCs w:val="18"/>
              </w:rPr>
              <w:t xml:space="preserve"> с незаконченным сроком эксплуатации и наличием паспортов на </w:t>
            </w:r>
            <w:r w:rsidR="00C23E01" w:rsidRPr="003416F8">
              <w:rPr>
                <w:color w:val="000000"/>
                <w:sz w:val="18"/>
                <w:szCs w:val="18"/>
              </w:rPr>
              <w:t>каждый</w:t>
            </w:r>
            <w:r w:rsidR="00D97072" w:rsidRPr="003416F8">
              <w:rPr>
                <w:color w:val="000000"/>
                <w:sz w:val="18"/>
                <w:szCs w:val="18"/>
              </w:rPr>
              <w:t xml:space="preserve"> </w:t>
            </w:r>
            <w:r w:rsidR="00C23E01" w:rsidRPr="003416F8">
              <w:rPr>
                <w:color w:val="000000"/>
                <w:sz w:val="18"/>
                <w:szCs w:val="18"/>
              </w:rPr>
              <w:t>узел</w:t>
            </w:r>
            <w:r w:rsidR="00D97072" w:rsidRPr="003416F8">
              <w:rPr>
                <w:color w:val="000000"/>
                <w:sz w:val="18"/>
                <w:szCs w:val="18"/>
              </w:rPr>
              <w:t xml:space="preserve"> учета</w:t>
            </w:r>
            <w:r w:rsidR="00C23E01" w:rsidRPr="003416F8">
              <w:rPr>
                <w:color w:val="000000"/>
                <w:sz w:val="18"/>
                <w:szCs w:val="18"/>
              </w:rPr>
              <w:t>;</w:t>
            </w:r>
            <w:r w:rsidR="0006534A" w:rsidRPr="003416F8">
              <w:rPr>
                <w:color w:val="000000"/>
                <w:sz w:val="18"/>
                <w:szCs w:val="18"/>
              </w:rPr>
              <w:t xml:space="preserve"> </w:t>
            </w:r>
          </w:p>
          <w:p w:rsidR="00D97072" w:rsidRPr="003416F8" w:rsidRDefault="00D97072"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23E01" w:rsidRPr="003416F8">
              <w:rPr>
                <w:color w:val="000000"/>
                <w:sz w:val="18"/>
                <w:szCs w:val="18"/>
              </w:rPr>
              <w:t xml:space="preserve">центральной </w:t>
            </w:r>
            <w:r w:rsidR="0006534A" w:rsidRPr="003416F8">
              <w:rPr>
                <w:color w:val="000000"/>
                <w:sz w:val="18"/>
                <w:szCs w:val="18"/>
              </w:rPr>
              <w:t>отопительной системы, сантехнических стояков, вентиляции</w:t>
            </w:r>
            <w:r w:rsidRPr="003416F8">
              <w:rPr>
                <w:color w:val="000000"/>
                <w:sz w:val="18"/>
                <w:szCs w:val="18"/>
              </w:rPr>
              <w:t xml:space="preserve"> в исправном состоянии</w:t>
            </w:r>
            <w:r w:rsidR="00C23E01" w:rsidRPr="003416F8">
              <w:rPr>
                <w:color w:val="000000"/>
                <w:sz w:val="18"/>
                <w:szCs w:val="18"/>
              </w:rPr>
              <w:t>;</w:t>
            </w:r>
            <w:r w:rsidR="0006534A" w:rsidRPr="003416F8">
              <w:rPr>
                <w:color w:val="000000"/>
                <w:sz w:val="18"/>
                <w:szCs w:val="18"/>
              </w:rPr>
              <w:t xml:space="preserve"> </w:t>
            </w:r>
          </w:p>
          <w:p w:rsidR="00D97072" w:rsidRPr="003416F8" w:rsidRDefault="0006576E"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чистовой отделки стен и по</w:t>
            </w:r>
            <w:r w:rsidR="00470A1C" w:rsidRPr="003416F8">
              <w:rPr>
                <w:color w:val="000000"/>
                <w:sz w:val="18"/>
                <w:szCs w:val="18"/>
              </w:rPr>
              <w:t>толков</w:t>
            </w:r>
            <w:r w:rsidR="00D97072" w:rsidRPr="003416F8">
              <w:rPr>
                <w:color w:val="000000"/>
                <w:sz w:val="18"/>
                <w:szCs w:val="18"/>
              </w:rPr>
              <w:t xml:space="preserve"> без механических повреждений,</w:t>
            </w:r>
          </w:p>
          <w:p w:rsidR="000F5097" w:rsidRPr="003416F8" w:rsidRDefault="00D97072"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470A1C" w:rsidRPr="003416F8">
              <w:rPr>
                <w:color w:val="000000"/>
                <w:sz w:val="18"/>
                <w:szCs w:val="18"/>
              </w:rPr>
              <w:t>электроплиты или газовой плиты</w:t>
            </w:r>
            <w:r w:rsidRPr="003416F8">
              <w:rPr>
                <w:color w:val="000000"/>
                <w:sz w:val="18"/>
                <w:szCs w:val="18"/>
              </w:rPr>
              <w:t xml:space="preserve"> в исправном состоянии без механических повреждений</w:t>
            </w:r>
            <w:r w:rsidR="00C23E01" w:rsidRPr="003416F8">
              <w:rPr>
                <w:color w:val="000000"/>
                <w:sz w:val="18"/>
                <w:szCs w:val="18"/>
              </w:rPr>
              <w:t xml:space="preserve"> с паспортом на плиту;</w:t>
            </w:r>
            <w:r w:rsidR="0006534A" w:rsidRPr="003416F8">
              <w:rPr>
                <w:color w:val="000000"/>
                <w:sz w:val="18"/>
                <w:szCs w:val="18"/>
              </w:rPr>
              <w:t xml:space="preserve"> </w:t>
            </w:r>
          </w:p>
          <w:p w:rsidR="000F5097" w:rsidRPr="003416F8" w:rsidRDefault="00D97072"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полов</w:t>
            </w:r>
            <w:r w:rsidRPr="003416F8">
              <w:rPr>
                <w:color w:val="000000"/>
                <w:sz w:val="18"/>
                <w:szCs w:val="18"/>
              </w:rPr>
              <w:t xml:space="preserve"> (</w:t>
            </w:r>
            <w:r w:rsidR="000F5097" w:rsidRPr="003416F8">
              <w:rPr>
                <w:color w:val="000000"/>
                <w:sz w:val="18"/>
                <w:szCs w:val="18"/>
              </w:rPr>
              <w:t xml:space="preserve">настил </w:t>
            </w:r>
            <w:r w:rsidRPr="003416F8">
              <w:rPr>
                <w:color w:val="000000"/>
                <w:sz w:val="18"/>
                <w:szCs w:val="18"/>
              </w:rPr>
              <w:t>все</w:t>
            </w:r>
            <w:r w:rsidR="000F5097" w:rsidRPr="003416F8">
              <w:rPr>
                <w:color w:val="000000"/>
                <w:sz w:val="18"/>
                <w:szCs w:val="18"/>
              </w:rPr>
              <w:t>х</w:t>
            </w:r>
            <w:r w:rsidRPr="003416F8">
              <w:rPr>
                <w:color w:val="000000"/>
                <w:sz w:val="18"/>
                <w:szCs w:val="18"/>
              </w:rPr>
              <w:t xml:space="preserve"> вид</w:t>
            </w:r>
            <w:r w:rsidR="000F5097" w:rsidRPr="003416F8">
              <w:rPr>
                <w:color w:val="000000"/>
                <w:sz w:val="18"/>
                <w:szCs w:val="18"/>
              </w:rPr>
              <w:t>ов</w:t>
            </w:r>
            <w:r w:rsidRPr="003416F8">
              <w:rPr>
                <w:color w:val="000000"/>
                <w:sz w:val="18"/>
                <w:szCs w:val="18"/>
              </w:rPr>
              <w:t>) без механических повреждений</w:t>
            </w:r>
            <w:r w:rsidR="0006534A" w:rsidRPr="003416F8">
              <w:rPr>
                <w:color w:val="000000"/>
                <w:sz w:val="18"/>
                <w:szCs w:val="18"/>
              </w:rPr>
              <w:t xml:space="preserve">, </w:t>
            </w:r>
          </w:p>
          <w:p w:rsidR="0006534A" w:rsidRPr="003416F8" w:rsidRDefault="000F5097"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23E01" w:rsidRPr="003416F8">
              <w:rPr>
                <w:color w:val="000000"/>
                <w:sz w:val="18"/>
                <w:szCs w:val="18"/>
              </w:rPr>
              <w:t xml:space="preserve">сантехнического оборудования: </w:t>
            </w:r>
            <w:r w:rsidR="0006534A" w:rsidRPr="003416F8">
              <w:rPr>
                <w:color w:val="000000"/>
                <w:sz w:val="18"/>
                <w:szCs w:val="18"/>
              </w:rPr>
              <w:t>унитаз, ванна</w:t>
            </w:r>
            <w:r w:rsidR="003A3CF5" w:rsidRPr="003416F8">
              <w:rPr>
                <w:color w:val="000000"/>
                <w:sz w:val="18"/>
                <w:szCs w:val="18"/>
              </w:rPr>
              <w:t xml:space="preserve"> или душевая кабина</w:t>
            </w:r>
            <w:r w:rsidR="0006534A" w:rsidRPr="003416F8">
              <w:rPr>
                <w:color w:val="000000"/>
                <w:sz w:val="18"/>
                <w:szCs w:val="18"/>
              </w:rPr>
              <w:t>,</w:t>
            </w:r>
            <w:r w:rsidR="00C23E01" w:rsidRPr="003416F8">
              <w:rPr>
                <w:color w:val="000000"/>
                <w:sz w:val="18"/>
                <w:szCs w:val="18"/>
              </w:rPr>
              <w:t xml:space="preserve"> раковина со смесителями, мойка</w:t>
            </w:r>
            <w:r w:rsidRPr="003416F8">
              <w:rPr>
                <w:color w:val="000000"/>
                <w:sz w:val="18"/>
                <w:szCs w:val="18"/>
              </w:rPr>
              <w:t xml:space="preserve"> в исправном состоянии, без механических повреждений</w:t>
            </w:r>
            <w:r w:rsidR="0006534A" w:rsidRPr="003416F8">
              <w:rPr>
                <w:color w:val="000000"/>
                <w:sz w:val="18"/>
                <w:szCs w:val="18"/>
              </w:rPr>
              <w:t>.</w:t>
            </w:r>
          </w:p>
        </w:tc>
      </w:tr>
      <w:tr w:rsidR="00981026" w:rsidRPr="001237B3" w:rsidTr="00436880">
        <w:tc>
          <w:tcPr>
            <w:tcW w:w="675" w:type="dxa"/>
            <w:tcBorders>
              <w:top w:val="single" w:sz="4" w:space="0" w:color="000000"/>
              <w:left w:val="single" w:sz="4" w:space="0" w:color="000000"/>
              <w:bottom w:val="single" w:sz="4" w:space="0" w:color="000000"/>
            </w:tcBorders>
          </w:tcPr>
          <w:p w:rsidR="00981026" w:rsidRPr="003416F8" w:rsidRDefault="00773D5B" w:rsidP="00AE655D">
            <w:pPr>
              <w:autoSpaceDE w:val="0"/>
              <w:snapToGrid w:val="0"/>
              <w:jc w:val="center"/>
              <w:rPr>
                <w:b/>
                <w:sz w:val="18"/>
                <w:szCs w:val="18"/>
              </w:rPr>
            </w:pPr>
            <w:r w:rsidRPr="003416F8">
              <w:rPr>
                <w:b/>
                <w:sz w:val="18"/>
                <w:szCs w:val="18"/>
              </w:rPr>
              <w:t>5</w:t>
            </w:r>
            <w:r w:rsidR="000A6167">
              <w:rPr>
                <w:b/>
                <w:sz w:val="18"/>
                <w:szCs w:val="18"/>
              </w:rPr>
              <w:t>.</w:t>
            </w:r>
          </w:p>
        </w:tc>
        <w:tc>
          <w:tcPr>
            <w:tcW w:w="2019" w:type="dxa"/>
            <w:tcBorders>
              <w:top w:val="single" w:sz="4" w:space="0" w:color="000000"/>
              <w:left w:val="single" w:sz="4" w:space="0" w:color="000000"/>
              <w:bottom w:val="single" w:sz="4" w:space="0" w:color="000000"/>
            </w:tcBorders>
          </w:tcPr>
          <w:p w:rsidR="00981026" w:rsidRPr="003416F8" w:rsidRDefault="009B6E8E" w:rsidP="00403F4C">
            <w:pPr>
              <w:autoSpaceDE w:val="0"/>
              <w:snapToGrid w:val="0"/>
              <w:jc w:val="center"/>
              <w:rPr>
                <w:b/>
                <w:sz w:val="18"/>
                <w:szCs w:val="18"/>
              </w:rPr>
            </w:pPr>
            <w:r w:rsidRPr="003416F8">
              <w:rPr>
                <w:b/>
                <w:sz w:val="18"/>
                <w:szCs w:val="18"/>
              </w:rPr>
              <w:t>Т</w:t>
            </w:r>
            <w:r w:rsidR="00981026" w:rsidRPr="003416F8">
              <w:rPr>
                <w:b/>
                <w:sz w:val="18"/>
                <w:szCs w:val="18"/>
              </w:rPr>
              <w:t>ребования к условиям проживания</w:t>
            </w:r>
            <w:r w:rsidR="00403F4C" w:rsidRPr="003416F8">
              <w:rPr>
                <w:b/>
                <w:sz w:val="18"/>
                <w:szCs w:val="18"/>
              </w:rPr>
              <w:t xml:space="preserve"> в жилом помещении</w:t>
            </w:r>
          </w:p>
        </w:tc>
        <w:tc>
          <w:tcPr>
            <w:tcW w:w="7512" w:type="dxa"/>
            <w:tcBorders>
              <w:top w:val="single" w:sz="4" w:space="0" w:color="000000"/>
              <w:left w:val="single" w:sz="4" w:space="0" w:color="000000"/>
              <w:bottom w:val="single" w:sz="4" w:space="0" w:color="000000"/>
              <w:right w:val="single" w:sz="4" w:space="0" w:color="000000"/>
            </w:tcBorders>
          </w:tcPr>
          <w:p w:rsidR="00981026" w:rsidRPr="003416F8" w:rsidRDefault="009B6E8E" w:rsidP="001237B3">
            <w:pPr>
              <w:tabs>
                <w:tab w:val="left" w:pos="7275"/>
              </w:tabs>
              <w:snapToGrid w:val="0"/>
              <w:spacing w:after="0"/>
              <w:ind w:left="187" w:right="141"/>
              <w:rPr>
                <w:color w:val="000000"/>
                <w:sz w:val="18"/>
                <w:szCs w:val="18"/>
              </w:rPr>
            </w:pPr>
            <w:r w:rsidRPr="003416F8">
              <w:rPr>
                <w:sz w:val="18"/>
                <w:szCs w:val="18"/>
              </w:rPr>
              <w:t>Соответствовать санитарно-эпидемиологическим правилам и нормативам СанПиН 2.1.2.2645-10.</w:t>
            </w:r>
          </w:p>
        </w:tc>
      </w:tr>
      <w:tr w:rsidR="00C678D9" w:rsidRPr="001237B3" w:rsidTr="00436880">
        <w:tc>
          <w:tcPr>
            <w:tcW w:w="675" w:type="dxa"/>
            <w:tcBorders>
              <w:top w:val="single" w:sz="4" w:space="0" w:color="000000"/>
              <w:left w:val="single" w:sz="4" w:space="0" w:color="000000"/>
              <w:bottom w:val="single" w:sz="4" w:space="0" w:color="000000"/>
            </w:tcBorders>
          </w:tcPr>
          <w:p w:rsidR="00C678D9" w:rsidRPr="003416F8" w:rsidRDefault="000A6167" w:rsidP="00AE655D">
            <w:pPr>
              <w:autoSpaceDE w:val="0"/>
              <w:snapToGrid w:val="0"/>
              <w:jc w:val="center"/>
              <w:rPr>
                <w:b/>
                <w:sz w:val="18"/>
                <w:szCs w:val="18"/>
              </w:rPr>
            </w:pPr>
            <w:r>
              <w:rPr>
                <w:b/>
                <w:sz w:val="18"/>
                <w:szCs w:val="18"/>
              </w:rPr>
              <w:t>6.</w:t>
            </w:r>
          </w:p>
        </w:tc>
        <w:tc>
          <w:tcPr>
            <w:tcW w:w="2019" w:type="dxa"/>
            <w:tcBorders>
              <w:top w:val="single" w:sz="4" w:space="0" w:color="000000"/>
              <w:left w:val="single" w:sz="4" w:space="0" w:color="000000"/>
              <w:bottom w:val="single" w:sz="4" w:space="0" w:color="000000"/>
            </w:tcBorders>
          </w:tcPr>
          <w:p w:rsidR="00C678D9" w:rsidRPr="003416F8" w:rsidRDefault="00C678D9" w:rsidP="00403F4C">
            <w:pPr>
              <w:autoSpaceDE w:val="0"/>
              <w:snapToGrid w:val="0"/>
              <w:jc w:val="center"/>
              <w:rPr>
                <w:b/>
                <w:sz w:val="18"/>
                <w:szCs w:val="18"/>
              </w:rPr>
            </w:pPr>
            <w:r w:rsidRPr="003416F8">
              <w:rPr>
                <w:b/>
                <w:sz w:val="18"/>
                <w:szCs w:val="18"/>
              </w:rPr>
              <w:t>Гарантийный срок</w:t>
            </w:r>
            <w:r w:rsidR="00687599" w:rsidRPr="003416F8">
              <w:rPr>
                <w:b/>
                <w:sz w:val="18"/>
                <w:szCs w:val="18"/>
              </w:rPr>
              <w:t xml:space="preserve"> </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C678D9" w:rsidRPr="003416F8" w:rsidRDefault="00C678D9" w:rsidP="001237B3">
            <w:pPr>
              <w:tabs>
                <w:tab w:val="left" w:pos="7275"/>
              </w:tabs>
              <w:snapToGrid w:val="0"/>
              <w:spacing w:after="0"/>
              <w:ind w:left="187" w:right="141"/>
              <w:rPr>
                <w:sz w:val="18"/>
                <w:szCs w:val="18"/>
              </w:rPr>
            </w:pPr>
            <w:r w:rsidRPr="003416F8">
              <w:rPr>
                <w:sz w:val="18"/>
                <w:szCs w:val="18"/>
                <w:shd w:val="clear" w:color="auto" w:fill="FFFFFF"/>
              </w:rPr>
              <w:t>в течение 36</w:t>
            </w:r>
            <w:r w:rsidRPr="003416F8">
              <w:rPr>
                <w:sz w:val="18"/>
                <w:szCs w:val="18"/>
              </w:rPr>
              <w:t xml:space="preserve"> (тридцати шести) месяцев со дня подписания акта приема-передачи на жилое помещение.</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7</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300A52" w:rsidP="00641C19">
            <w:pPr>
              <w:autoSpaceDE w:val="0"/>
              <w:snapToGrid w:val="0"/>
              <w:jc w:val="center"/>
              <w:rPr>
                <w:b/>
                <w:sz w:val="18"/>
                <w:szCs w:val="18"/>
              </w:rPr>
            </w:pPr>
            <w:r w:rsidRPr="003416F8">
              <w:rPr>
                <w:b/>
                <w:sz w:val="18"/>
                <w:szCs w:val="18"/>
              </w:rPr>
              <w:t xml:space="preserve">Стоимость 1 </w:t>
            </w:r>
            <w:r w:rsidR="00641C19" w:rsidRPr="003416F8">
              <w:rPr>
                <w:b/>
                <w:sz w:val="18"/>
                <w:szCs w:val="18"/>
              </w:rPr>
              <w:t>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DC4E93" w:rsidP="00526CCC">
            <w:pPr>
              <w:tabs>
                <w:tab w:val="left" w:pos="7275"/>
              </w:tabs>
              <w:snapToGrid w:val="0"/>
              <w:spacing w:after="0"/>
              <w:ind w:left="187" w:right="141"/>
              <w:jc w:val="center"/>
              <w:rPr>
                <w:color w:val="000000"/>
                <w:sz w:val="18"/>
                <w:szCs w:val="18"/>
              </w:rPr>
            </w:pPr>
            <w:r w:rsidRPr="003416F8">
              <w:rPr>
                <w:color w:val="000000"/>
                <w:sz w:val="18"/>
                <w:szCs w:val="18"/>
              </w:rPr>
              <w:t xml:space="preserve">Не более </w:t>
            </w:r>
            <w:r w:rsidR="00A44517" w:rsidRPr="003416F8">
              <w:rPr>
                <w:color w:val="000000"/>
                <w:sz w:val="18"/>
                <w:szCs w:val="18"/>
              </w:rPr>
              <w:t>1</w:t>
            </w:r>
            <w:r w:rsidR="00F87449" w:rsidRPr="003416F8">
              <w:rPr>
                <w:color w:val="000000"/>
                <w:sz w:val="18"/>
                <w:szCs w:val="18"/>
              </w:rPr>
              <w:t> 8</w:t>
            </w:r>
            <w:r w:rsidR="00526CCC" w:rsidRPr="003416F8">
              <w:rPr>
                <w:color w:val="000000"/>
                <w:sz w:val="18"/>
                <w:szCs w:val="18"/>
              </w:rPr>
              <w:t>53 478</w:t>
            </w:r>
            <w:r w:rsidR="00A44517" w:rsidRPr="003416F8">
              <w:rPr>
                <w:color w:val="000000"/>
                <w:sz w:val="18"/>
                <w:szCs w:val="18"/>
              </w:rPr>
              <w:t>,00</w:t>
            </w:r>
            <w:r w:rsidR="00300A52" w:rsidRPr="003416F8">
              <w:rPr>
                <w:color w:val="000000"/>
                <w:sz w:val="18"/>
                <w:szCs w:val="18"/>
              </w:rPr>
              <w:t xml:space="preserve"> рублей.</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8</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300A52" w:rsidP="00754ECD">
            <w:pPr>
              <w:autoSpaceDE w:val="0"/>
              <w:snapToGrid w:val="0"/>
              <w:jc w:val="center"/>
              <w:rPr>
                <w:b/>
                <w:sz w:val="18"/>
                <w:szCs w:val="18"/>
              </w:rPr>
            </w:pPr>
            <w:r w:rsidRPr="003416F8">
              <w:rPr>
                <w:b/>
                <w:sz w:val="18"/>
                <w:szCs w:val="18"/>
              </w:rPr>
              <w:t>Количество</w:t>
            </w:r>
            <w:r w:rsidR="008A3A9A" w:rsidRPr="003416F8">
              <w:rPr>
                <w:b/>
                <w:sz w:val="18"/>
                <w:szCs w:val="18"/>
              </w:rPr>
              <w:t xml:space="preserve"> </w:t>
            </w:r>
            <w:r w:rsidR="00754ECD" w:rsidRPr="003416F8">
              <w:rPr>
                <w:b/>
                <w:sz w:val="18"/>
                <w:szCs w:val="18"/>
              </w:rPr>
              <w:t>жилых помещений</w:t>
            </w:r>
            <w:r w:rsidR="008A3A9A" w:rsidRPr="003416F8">
              <w:rPr>
                <w:b/>
                <w:sz w:val="18"/>
                <w:szCs w:val="18"/>
              </w:rPr>
              <w:t xml:space="preserve"> </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214E8D" w:rsidP="001237B3">
            <w:pPr>
              <w:tabs>
                <w:tab w:val="left" w:pos="7275"/>
              </w:tabs>
              <w:snapToGrid w:val="0"/>
              <w:spacing w:after="0"/>
              <w:ind w:left="187" w:right="141"/>
              <w:jc w:val="center"/>
              <w:rPr>
                <w:color w:val="000000"/>
                <w:sz w:val="18"/>
                <w:szCs w:val="18"/>
              </w:rPr>
            </w:pPr>
            <w:r w:rsidRPr="003416F8">
              <w:rPr>
                <w:color w:val="000000"/>
                <w:sz w:val="18"/>
                <w:szCs w:val="18"/>
              </w:rPr>
              <w:t>1</w:t>
            </w:r>
          </w:p>
        </w:tc>
      </w:tr>
      <w:tr w:rsidR="000213AA" w:rsidRPr="001237B3" w:rsidTr="00436880">
        <w:tc>
          <w:tcPr>
            <w:tcW w:w="675" w:type="dxa"/>
            <w:tcBorders>
              <w:top w:val="single" w:sz="4" w:space="0" w:color="000000"/>
              <w:left w:val="single" w:sz="4" w:space="0" w:color="000000"/>
              <w:bottom w:val="single" w:sz="4" w:space="0" w:color="000000"/>
            </w:tcBorders>
          </w:tcPr>
          <w:p w:rsidR="000213AA" w:rsidRPr="003416F8" w:rsidRDefault="000A6167" w:rsidP="00AE655D">
            <w:pPr>
              <w:autoSpaceDE w:val="0"/>
              <w:snapToGrid w:val="0"/>
              <w:jc w:val="center"/>
              <w:rPr>
                <w:b/>
                <w:sz w:val="18"/>
                <w:szCs w:val="18"/>
              </w:rPr>
            </w:pPr>
            <w:r>
              <w:rPr>
                <w:b/>
                <w:sz w:val="18"/>
                <w:szCs w:val="18"/>
              </w:rPr>
              <w:t>9</w:t>
            </w:r>
            <w:r w:rsidR="000213AA" w:rsidRPr="003416F8">
              <w:rPr>
                <w:b/>
                <w:sz w:val="18"/>
                <w:szCs w:val="18"/>
              </w:rPr>
              <w:t>.</w:t>
            </w:r>
          </w:p>
        </w:tc>
        <w:tc>
          <w:tcPr>
            <w:tcW w:w="2019" w:type="dxa"/>
            <w:tcBorders>
              <w:top w:val="single" w:sz="4" w:space="0" w:color="000000"/>
              <w:left w:val="single" w:sz="4" w:space="0" w:color="000000"/>
              <w:bottom w:val="single" w:sz="4" w:space="0" w:color="000000"/>
            </w:tcBorders>
          </w:tcPr>
          <w:p w:rsidR="000213AA" w:rsidRPr="003416F8" w:rsidRDefault="000213AA" w:rsidP="008A3A9A">
            <w:pPr>
              <w:autoSpaceDE w:val="0"/>
              <w:snapToGrid w:val="0"/>
              <w:jc w:val="center"/>
              <w:rPr>
                <w:b/>
                <w:sz w:val="18"/>
                <w:szCs w:val="18"/>
              </w:rPr>
            </w:pPr>
            <w:r w:rsidRPr="003416F8">
              <w:rPr>
                <w:b/>
                <w:sz w:val="18"/>
                <w:szCs w:val="18"/>
              </w:rPr>
              <w:t>Количество комнат</w:t>
            </w:r>
          </w:p>
        </w:tc>
        <w:tc>
          <w:tcPr>
            <w:tcW w:w="7512" w:type="dxa"/>
            <w:tcBorders>
              <w:top w:val="single" w:sz="4" w:space="0" w:color="000000"/>
              <w:left w:val="single" w:sz="4" w:space="0" w:color="000000"/>
              <w:bottom w:val="single" w:sz="4" w:space="0" w:color="000000"/>
              <w:right w:val="single" w:sz="4" w:space="0" w:color="000000"/>
            </w:tcBorders>
          </w:tcPr>
          <w:p w:rsidR="000213AA" w:rsidRPr="003416F8" w:rsidRDefault="000213AA" w:rsidP="001237B3">
            <w:pPr>
              <w:tabs>
                <w:tab w:val="left" w:pos="7275"/>
              </w:tabs>
              <w:snapToGrid w:val="0"/>
              <w:spacing w:after="0"/>
              <w:ind w:left="187" w:right="141"/>
              <w:jc w:val="center"/>
              <w:rPr>
                <w:color w:val="000000"/>
                <w:sz w:val="18"/>
                <w:szCs w:val="18"/>
              </w:rPr>
            </w:pPr>
            <w:r w:rsidRPr="003416F8">
              <w:rPr>
                <w:color w:val="000000"/>
                <w:sz w:val="18"/>
                <w:szCs w:val="18"/>
              </w:rPr>
              <w:t>Не менее 1</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10</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8A3A9A" w:rsidP="00754ECD">
            <w:pPr>
              <w:autoSpaceDE w:val="0"/>
              <w:snapToGrid w:val="0"/>
              <w:jc w:val="center"/>
              <w:rPr>
                <w:b/>
                <w:sz w:val="18"/>
                <w:szCs w:val="18"/>
              </w:rPr>
            </w:pPr>
            <w:r w:rsidRPr="003416F8">
              <w:rPr>
                <w:b/>
                <w:sz w:val="18"/>
                <w:szCs w:val="18"/>
              </w:rPr>
              <w:t xml:space="preserve">Общая площадь </w:t>
            </w:r>
            <w:r w:rsidR="00A44517" w:rsidRPr="003416F8">
              <w:rPr>
                <w:b/>
                <w:sz w:val="18"/>
                <w:szCs w:val="18"/>
              </w:rPr>
              <w:t xml:space="preserve"> </w:t>
            </w:r>
            <w:r w:rsidR="00754ECD" w:rsidRPr="003416F8">
              <w:rPr>
                <w:b/>
                <w:sz w:val="18"/>
                <w:szCs w:val="18"/>
              </w:rPr>
              <w:t>жилого помещения</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8A3A9A" w:rsidP="001237B3">
            <w:pPr>
              <w:tabs>
                <w:tab w:val="left" w:pos="7275"/>
              </w:tabs>
              <w:snapToGrid w:val="0"/>
              <w:spacing w:after="0"/>
              <w:ind w:left="187" w:right="141"/>
              <w:jc w:val="center"/>
              <w:rPr>
                <w:color w:val="000000"/>
                <w:sz w:val="18"/>
                <w:szCs w:val="18"/>
              </w:rPr>
            </w:pPr>
            <w:r w:rsidRPr="003416F8">
              <w:rPr>
                <w:color w:val="000000"/>
                <w:sz w:val="18"/>
                <w:szCs w:val="18"/>
              </w:rPr>
              <w:t xml:space="preserve">Не менее </w:t>
            </w:r>
            <w:r w:rsidR="00A44517" w:rsidRPr="003416F8">
              <w:rPr>
                <w:color w:val="000000"/>
                <w:sz w:val="18"/>
                <w:szCs w:val="18"/>
              </w:rPr>
              <w:t>33</w:t>
            </w:r>
            <w:r w:rsidRPr="003416F8">
              <w:rPr>
                <w:color w:val="000000"/>
                <w:sz w:val="18"/>
                <w:szCs w:val="18"/>
              </w:rPr>
              <w:t xml:space="preserve"> кв. метров (за исключением балконов, лоджий)</w:t>
            </w:r>
          </w:p>
        </w:tc>
      </w:tr>
    </w:tbl>
    <w:p w:rsidR="006A58B8" w:rsidRDefault="006A58B8" w:rsidP="006A58B8">
      <w:pPr>
        <w:pStyle w:val="aff7"/>
        <w:rPr>
          <w:sz w:val="16"/>
          <w:szCs w:val="16"/>
        </w:rPr>
      </w:pPr>
    </w:p>
    <w:p w:rsidR="00AC4D9B" w:rsidRPr="006A58B8" w:rsidRDefault="00CA0B5C" w:rsidP="006A58B8">
      <w:pPr>
        <w:pStyle w:val="aff7"/>
        <w:rPr>
          <w:b/>
          <w:sz w:val="16"/>
          <w:szCs w:val="16"/>
        </w:rPr>
      </w:pPr>
      <w:r w:rsidRPr="006A58B8">
        <w:rPr>
          <w:sz w:val="16"/>
          <w:szCs w:val="16"/>
        </w:rPr>
        <w:t>Приемка жилых помещений осуществляется приемочной комиссией в</w:t>
      </w:r>
      <w:r w:rsidR="008A28E2" w:rsidRPr="006A58B8">
        <w:rPr>
          <w:sz w:val="16"/>
          <w:szCs w:val="16"/>
        </w:rPr>
        <w:t xml:space="preserve"> соответствии  </w:t>
      </w:r>
      <w:r w:rsidRPr="006A58B8">
        <w:rPr>
          <w:sz w:val="16"/>
          <w:szCs w:val="16"/>
        </w:rPr>
        <w:t>со статьей</w:t>
      </w:r>
      <w:r w:rsidR="008A28E2" w:rsidRPr="006A58B8">
        <w:rPr>
          <w:sz w:val="16"/>
          <w:szCs w:val="16"/>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6A58B8">
        <w:rPr>
          <w:sz w:val="16"/>
          <w:szCs w:val="16"/>
        </w:rPr>
        <w:t>.</w:t>
      </w:r>
      <w:r w:rsidR="008A28E2" w:rsidRPr="006A58B8">
        <w:rPr>
          <w:sz w:val="16"/>
          <w:szCs w:val="16"/>
        </w:rPr>
        <w:t xml:space="preserve"> </w:t>
      </w:r>
    </w:p>
    <w:p w:rsidR="00A40CEF" w:rsidRPr="006A58B8" w:rsidRDefault="0006534A" w:rsidP="001237B3">
      <w:pPr>
        <w:pStyle w:val="afc"/>
        <w:jc w:val="both"/>
        <w:rPr>
          <w:rFonts w:ascii="Times New Roman" w:hAnsi="Times New Roman"/>
          <w:sz w:val="16"/>
          <w:szCs w:val="16"/>
        </w:rPr>
      </w:pPr>
      <w:r w:rsidRPr="006A58B8">
        <w:rPr>
          <w:rFonts w:ascii="Times New Roman" w:hAnsi="Times New Roman"/>
          <w:b/>
          <w:sz w:val="16"/>
          <w:szCs w:val="16"/>
        </w:rPr>
        <w:t xml:space="preserve">Примечание: </w:t>
      </w:r>
      <w:r w:rsidRPr="006A58B8">
        <w:rPr>
          <w:rFonts w:ascii="Times New Roman" w:hAnsi="Times New Roman"/>
          <w:sz w:val="16"/>
          <w:szCs w:val="16"/>
        </w:rPr>
        <w:t xml:space="preserve"> В форме  предложения участник </w:t>
      </w:r>
      <w:r w:rsidR="000F5097" w:rsidRPr="006A58B8">
        <w:rPr>
          <w:rFonts w:ascii="Times New Roman" w:hAnsi="Times New Roman"/>
          <w:sz w:val="16"/>
          <w:szCs w:val="16"/>
        </w:rPr>
        <w:t>закупки</w:t>
      </w:r>
      <w:r w:rsidRPr="006A58B8">
        <w:rPr>
          <w:rFonts w:ascii="Times New Roman" w:hAnsi="Times New Roman"/>
          <w:sz w:val="16"/>
          <w:szCs w:val="16"/>
        </w:rPr>
        <w:t xml:space="preserve">  указывает </w:t>
      </w:r>
      <w:r w:rsidR="00EE32D7" w:rsidRPr="006A58B8">
        <w:rPr>
          <w:rFonts w:ascii="Times New Roman" w:hAnsi="Times New Roman"/>
          <w:sz w:val="16"/>
          <w:szCs w:val="16"/>
        </w:rPr>
        <w:t xml:space="preserve">наименование страны происхождения товара, </w:t>
      </w:r>
      <w:r w:rsidRPr="006A58B8">
        <w:rPr>
          <w:rFonts w:ascii="Times New Roman" w:hAnsi="Times New Roman"/>
          <w:sz w:val="16"/>
          <w:szCs w:val="16"/>
        </w:rPr>
        <w:t>точное значение  характеристик товаров, указывается конкретный адрес.</w:t>
      </w:r>
    </w:p>
    <w:p w:rsidR="002B4C20" w:rsidRDefault="002B4C20" w:rsidP="006A58B8">
      <w:pPr>
        <w:pStyle w:val="aff7"/>
        <w:rPr>
          <w:b/>
        </w:rPr>
      </w:pPr>
    </w:p>
    <w:p w:rsidR="00A21695" w:rsidRPr="006A58B8" w:rsidRDefault="00A40CEF" w:rsidP="006A58B8">
      <w:pPr>
        <w:pStyle w:val="aff7"/>
        <w:rPr>
          <w:b/>
        </w:rPr>
      </w:pPr>
      <w:r w:rsidRPr="006A58B8">
        <w:rPr>
          <w:b/>
        </w:rPr>
        <w:t>Первый заместитель</w:t>
      </w:r>
      <w:r w:rsidR="00A21695" w:rsidRPr="006A58B8">
        <w:rPr>
          <w:b/>
        </w:rPr>
        <w:t xml:space="preserve"> главы города - </w:t>
      </w:r>
    </w:p>
    <w:p w:rsidR="0006534A" w:rsidRPr="006A58B8" w:rsidRDefault="00A40CEF" w:rsidP="006A58B8">
      <w:pPr>
        <w:pStyle w:val="aff7"/>
        <w:rPr>
          <w:b/>
        </w:rPr>
      </w:pPr>
      <w:r w:rsidRPr="006A58B8">
        <w:rPr>
          <w:b/>
        </w:rPr>
        <w:t>директор</w:t>
      </w:r>
      <w:r w:rsidR="00A21695" w:rsidRPr="006A58B8">
        <w:rPr>
          <w:b/>
        </w:rPr>
        <w:t xml:space="preserve"> Департамента</w:t>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6A58B8">
        <w:rPr>
          <w:b/>
        </w:rPr>
        <w:t xml:space="preserve">         </w:t>
      </w:r>
      <w:r w:rsidR="00A21695" w:rsidRPr="006A58B8">
        <w:rPr>
          <w:b/>
        </w:rPr>
        <w:t xml:space="preserve"> </w:t>
      </w:r>
      <w:r w:rsidR="006A58B8" w:rsidRPr="006A58B8">
        <w:rPr>
          <w:b/>
        </w:rPr>
        <w:t>С.Д. Голин</w:t>
      </w:r>
    </w:p>
    <w:p w:rsidR="006A58B8" w:rsidRPr="006A58B8" w:rsidRDefault="006A58B8" w:rsidP="006A58B8">
      <w:pPr>
        <w:pStyle w:val="aff7"/>
        <w:rPr>
          <w:b/>
          <w:sz w:val="16"/>
          <w:szCs w:val="16"/>
        </w:rPr>
      </w:pPr>
    </w:p>
    <w:p w:rsidR="002B4C20" w:rsidRDefault="002B4C20" w:rsidP="006A58B8">
      <w:pPr>
        <w:pStyle w:val="aff7"/>
        <w:rPr>
          <w:b/>
        </w:rPr>
      </w:pPr>
    </w:p>
    <w:p w:rsidR="002B4C20" w:rsidRDefault="002B4C20" w:rsidP="006A58B8">
      <w:pPr>
        <w:pStyle w:val="aff7"/>
        <w:rPr>
          <w:b/>
        </w:rPr>
      </w:pPr>
    </w:p>
    <w:p w:rsidR="00145541" w:rsidRPr="00145541" w:rsidRDefault="0006534A" w:rsidP="006A58B8">
      <w:pPr>
        <w:pStyle w:val="aff7"/>
        <w:rPr>
          <w:b/>
        </w:rPr>
      </w:pPr>
      <w:r w:rsidRPr="006A58B8">
        <w:rPr>
          <w:b/>
        </w:rPr>
        <w:t xml:space="preserve">Работник контрактной службы                                                                  </w:t>
      </w:r>
      <w:r w:rsidR="00D15724" w:rsidRPr="006A58B8">
        <w:rPr>
          <w:b/>
        </w:rPr>
        <w:t xml:space="preserve">        </w:t>
      </w:r>
      <w:r w:rsidR="00231B80" w:rsidRPr="006A58B8">
        <w:rPr>
          <w:b/>
        </w:rPr>
        <w:t xml:space="preserve">         </w:t>
      </w:r>
      <w:r w:rsidR="00D15724" w:rsidRPr="006A58B8">
        <w:rPr>
          <w:b/>
        </w:rPr>
        <w:t xml:space="preserve"> </w:t>
      </w:r>
      <w:r w:rsidR="00B83A13" w:rsidRPr="006A58B8">
        <w:rPr>
          <w:b/>
        </w:rPr>
        <w:t xml:space="preserve">  </w:t>
      </w:r>
      <w:r w:rsidR="00D15724" w:rsidRPr="006A58B8">
        <w:rPr>
          <w:b/>
        </w:rPr>
        <w:t xml:space="preserve">  </w:t>
      </w:r>
      <w:r w:rsidR="006A58B8">
        <w:rPr>
          <w:b/>
        </w:rPr>
        <w:t xml:space="preserve">                </w:t>
      </w:r>
      <w:r w:rsidR="00D15724" w:rsidRPr="006A58B8">
        <w:rPr>
          <w:b/>
        </w:rPr>
        <w:t xml:space="preserve">       </w:t>
      </w:r>
      <w:r w:rsidRPr="006A58B8">
        <w:rPr>
          <w:b/>
        </w:rPr>
        <w:t xml:space="preserve">    М.Л. </w:t>
      </w:r>
      <w:proofErr w:type="spellStart"/>
      <w:r w:rsidRPr="006A58B8">
        <w:rPr>
          <w:b/>
        </w:rPr>
        <w:t>Прошкина</w:t>
      </w:r>
      <w:proofErr w:type="spellEnd"/>
    </w:p>
    <w:p w:rsidR="000712EF" w:rsidRDefault="000712EF" w:rsidP="006A58B8">
      <w:pPr>
        <w:pStyle w:val="aff7"/>
        <w:rPr>
          <w:b/>
        </w:rPr>
      </w:pPr>
    </w:p>
    <w:p w:rsidR="000712EF" w:rsidRDefault="000712EF"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0C36C8" w:rsidRDefault="0006534A" w:rsidP="0006534A">
      <w:pPr>
        <w:snapToGrid w:val="0"/>
        <w:jc w:val="center"/>
      </w:pPr>
      <w:r w:rsidRPr="000C36C8">
        <w:t xml:space="preserve"> на поставку </w:t>
      </w:r>
      <w:r w:rsidR="004C584B" w:rsidRPr="000C36C8">
        <w:t>жилых помещений</w:t>
      </w:r>
      <w:r w:rsidRPr="000C36C8">
        <w:t xml:space="preserve"> </w:t>
      </w:r>
    </w:p>
    <w:p w:rsidR="00774D3D" w:rsidRPr="000C36C8" w:rsidRDefault="00774D3D" w:rsidP="00774D3D">
      <w:pPr>
        <w:pStyle w:val="affc"/>
        <w:spacing w:line="360" w:lineRule="auto"/>
        <w:jc w:val="center"/>
      </w:pPr>
      <w:r w:rsidRPr="000C36C8">
        <w:t>Идентификационный код закупки</w:t>
      </w:r>
    </w:p>
    <w:p w:rsidR="0006534A" w:rsidRPr="000C36C8" w:rsidRDefault="00774D3D" w:rsidP="0006534A">
      <w:pPr>
        <w:spacing w:after="0"/>
        <w:ind w:firstLine="567"/>
        <w:jc w:val="center"/>
        <w:rPr>
          <w:caps/>
        </w:rPr>
      </w:pPr>
      <w:r w:rsidRPr="000C36C8">
        <w:t xml:space="preserve">№ </w:t>
      </w:r>
      <w:r w:rsidR="002B4C20">
        <w:t>18386220114908622010011022005</w:t>
      </w:r>
      <w:r w:rsidR="00405F24" w:rsidRPr="000C36C8">
        <w:t>6810412</w:t>
      </w:r>
    </w:p>
    <w:p w:rsidR="0006534A" w:rsidRPr="000C36C8" w:rsidRDefault="0006534A" w:rsidP="0006534A">
      <w:pPr>
        <w:spacing w:after="0"/>
        <w:ind w:firstLine="567"/>
      </w:pPr>
    </w:p>
    <w:p w:rsidR="0006534A" w:rsidRPr="000C36C8" w:rsidRDefault="0006534A" w:rsidP="0006534A">
      <w:pPr>
        <w:spacing w:after="0"/>
        <w:ind w:firstLine="567"/>
      </w:pPr>
      <w:r w:rsidRPr="000C36C8">
        <w:t>г. Югорск                                                                                                  «___»____________20__г.</w:t>
      </w:r>
    </w:p>
    <w:p w:rsidR="0006534A" w:rsidRPr="000C36C8" w:rsidRDefault="0006534A" w:rsidP="0006534A">
      <w:pPr>
        <w:spacing w:after="0"/>
        <w:ind w:firstLine="567"/>
      </w:pPr>
    </w:p>
    <w:p w:rsidR="0006534A" w:rsidRPr="00BD720A" w:rsidRDefault="0006534A" w:rsidP="00774D3D">
      <w:pPr>
        <w:spacing w:after="0"/>
        <w:rPr>
          <w:highlight w:val="yellow"/>
        </w:rPr>
      </w:pPr>
    </w:p>
    <w:p w:rsidR="0006534A" w:rsidRPr="00BD720A" w:rsidRDefault="0006534A" w:rsidP="00744501">
      <w:pPr>
        <w:ind w:firstLine="567"/>
        <w:rPr>
          <w:shd w:val="clear" w:color="auto" w:fill="FFFFFF"/>
        </w:rPr>
      </w:pPr>
      <w:r w:rsidRPr="00BD720A">
        <w:rPr>
          <w:shd w:val="clear" w:color="auto" w:fill="FFFFFF"/>
        </w:rPr>
        <w:t>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BD720A">
        <w:rPr>
          <w:shd w:val="clear" w:color="auto" w:fill="FFFFFF"/>
        </w:rPr>
        <w:t>й(</w:t>
      </w:r>
      <w:proofErr w:type="spellStart"/>
      <w:proofErr w:type="gramEnd"/>
      <w:r w:rsidRPr="00BD720A">
        <w:rPr>
          <w:shd w:val="clear" w:color="auto" w:fill="FFFFFF"/>
        </w:rPr>
        <w:t>ая</w:t>
      </w:r>
      <w:proofErr w:type="spellEnd"/>
      <w:r w:rsidRPr="00BD720A">
        <w:rPr>
          <w:shd w:val="clear" w:color="auto" w:fill="FFFFFF"/>
        </w:rPr>
        <w:t xml:space="preserve">) в дальнейшем «Продавец», </w:t>
      </w:r>
      <w:r w:rsidRPr="00BD720A">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BD720A">
        <w:t>от</w:t>
      </w:r>
      <w:proofErr w:type="gramEnd"/>
      <w:r w:rsidRPr="00BD720A">
        <w:t xml:space="preserve"> _____ № _____) заключили </w:t>
      </w:r>
      <w:proofErr w:type="gramStart"/>
      <w:r w:rsidRPr="00BD720A">
        <w:t>настоящий</w:t>
      </w:r>
      <w:proofErr w:type="gramEnd"/>
      <w:r w:rsidRPr="00BD720A">
        <w:t xml:space="preserve"> муниципальный контракт, именуемый в </w:t>
      </w:r>
      <w:r w:rsidRPr="00BD720A">
        <w:rPr>
          <w:shd w:val="clear" w:color="auto" w:fill="FFFFFF"/>
        </w:rPr>
        <w:t>дальнейшем «Контракт», о нижеследующем:</w:t>
      </w:r>
    </w:p>
    <w:p w:rsidR="0006534A" w:rsidRPr="00744501" w:rsidRDefault="0006534A" w:rsidP="0006534A">
      <w:pPr>
        <w:pStyle w:val="afa"/>
        <w:numPr>
          <w:ilvl w:val="0"/>
          <w:numId w:val="12"/>
        </w:numPr>
        <w:jc w:val="center"/>
        <w:rPr>
          <w:shd w:val="clear" w:color="auto" w:fill="FFFFFF"/>
        </w:rPr>
      </w:pPr>
      <w:r w:rsidRPr="00BD720A">
        <w:rPr>
          <w:shd w:val="clear" w:color="auto" w:fill="FFFFFF"/>
        </w:rPr>
        <w:t>Предмет Контракта</w:t>
      </w:r>
    </w:p>
    <w:p w:rsidR="0006534A" w:rsidRPr="00BD720A" w:rsidRDefault="0006534A" w:rsidP="001759EF">
      <w:pPr>
        <w:ind w:firstLine="567"/>
        <w:rPr>
          <w:shd w:val="clear" w:color="auto" w:fill="FFFFFF"/>
        </w:rPr>
      </w:pPr>
      <w:r w:rsidRPr="00BD720A">
        <w:rPr>
          <w:shd w:val="clear" w:color="auto" w:fill="FFFFFF"/>
        </w:rPr>
        <w:t>1.1</w:t>
      </w:r>
      <w:proofErr w:type="gramStart"/>
      <w:r w:rsidRPr="00BD720A">
        <w:rPr>
          <w:shd w:val="clear" w:color="auto" w:fill="FFFFFF"/>
        </w:rPr>
        <w:t xml:space="preserve"> В</w:t>
      </w:r>
      <w:proofErr w:type="gramEnd"/>
      <w:r w:rsidRPr="00BD720A">
        <w:rPr>
          <w:shd w:val="clear" w:color="auto" w:fill="FFFFFF"/>
        </w:rPr>
        <w:t xml:space="preserve"> соответствии с результатами аукциона (протокол № _________от____) Про</w:t>
      </w:r>
      <w:r w:rsidR="00403F4C" w:rsidRPr="00BD720A">
        <w:rPr>
          <w:shd w:val="clear" w:color="auto" w:fill="FFFFFF"/>
        </w:rPr>
        <w:t>давец обязуется передать жилое помещение</w:t>
      </w:r>
      <w:r w:rsidRPr="00BD720A">
        <w:rPr>
          <w:shd w:val="clear" w:color="auto" w:fill="FFFFFF"/>
        </w:rPr>
        <w:t>, согласно приложения 1 (место нахождения, количество комнат, общая площадь, этаж, исполнение дома) (далее по тексту - «</w:t>
      </w:r>
      <w:r w:rsidR="00403F4C" w:rsidRPr="00BD720A">
        <w:rPr>
          <w:shd w:val="clear" w:color="auto" w:fill="FFFFFF"/>
        </w:rPr>
        <w:t>жилое помещение</w:t>
      </w:r>
      <w:r w:rsidRPr="00BD720A">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BD720A">
        <w:rPr>
          <w:shd w:val="clear" w:color="auto" w:fill="FFFFFF"/>
        </w:rPr>
        <w:t xml:space="preserve">город Югорск и оплатить </w:t>
      </w:r>
      <w:r w:rsidR="00403F4C" w:rsidRPr="00BD720A">
        <w:rPr>
          <w:shd w:val="clear" w:color="auto" w:fill="FFFFFF"/>
        </w:rPr>
        <w:t>жилое помещение</w:t>
      </w:r>
      <w:r w:rsidRPr="00BD720A">
        <w:rPr>
          <w:shd w:val="clear" w:color="auto" w:fill="FFFFFF"/>
        </w:rPr>
        <w:t xml:space="preserve">. </w:t>
      </w:r>
    </w:p>
    <w:p w:rsidR="0006534A" w:rsidRPr="00BD720A" w:rsidRDefault="00AC28FA" w:rsidP="001759EF">
      <w:pPr>
        <w:ind w:firstLine="567"/>
        <w:rPr>
          <w:shd w:val="clear" w:color="auto" w:fill="FFFFFF"/>
        </w:rPr>
      </w:pPr>
      <w:r w:rsidRPr="00BD720A">
        <w:rPr>
          <w:shd w:val="clear" w:color="auto" w:fill="FFFFFF"/>
        </w:rPr>
        <w:t xml:space="preserve">1.2. </w:t>
      </w:r>
      <w:r w:rsidR="00403F4C" w:rsidRPr="00BD720A">
        <w:rPr>
          <w:shd w:val="clear" w:color="auto" w:fill="FFFFFF"/>
        </w:rPr>
        <w:t>Жилое помещение</w:t>
      </w:r>
      <w:r w:rsidRPr="00BD720A">
        <w:rPr>
          <w:shd w:val="clear" w:color="auto" w:fill="FFFFFF"/>
        </w:rPr>
        <w:t xml:space="preserve"> при</w:t>
      </w:r>
      <w:r w:rsidR="00403F4C" w:rsidRPr="00BD720A">
        <w:rPr>
          <w:shd w:val="clear" w:color="auto" w:fill="FFFFFF"/>
        </w:rPr>
        <w:t>надлежи</w:t>
      </w:r>
      <w:r w:rsidR="0006534A" w:rsidRPr="00BD720A">
        <w:rPr>
          <w:shd w:val="clear" w:color="auto" w:fill="FFFFFF"/>
        </w:rPr>
        <w:t xml:space="preserve">т Продавцу на праве собственности на основании _____________________________________________________________. </w:t>
      </w:r>
    </w:p>
    <w:p w:rsidR="0006534A" w:rsidRPr="00BD720A" w:rsidRDefault="001759EF" w:rsidP="001759EF">
      <w:pPr>
        <w:widowControl w:val="0"/>
        <w:suppressAutoHyphens/>
        <w:spacing w:after="0"/>
        <w:ind w:firstLine="567"/>
        <w:rPr>
          <w:shd w:val="clear" w:color="auto" w:fill="FFFFFF"/>
        </w:rPr>
      </w:pPr>
      <w:r>
        <w:rPr>
          <w:shd w:val="clear" w:color="auto" w:fill="FFFFFF"/>
        </w:rPr>
        <w:t xml:space="preserve">1.3. </w:t>
      </w:r>
      <w:r w:rsidR="00403F4C" w:rsidRPr="00BD720A">
        <w:rPr>
          <w:shd w:val="clear" w:color="auto" w:fill="FFFFFF"/>
        </w:rPr>
        <w:t>Жилое помещение отчуждае</w:t>
      </w:r>
      <w:r w:rsidR="009E14B0" w:rsidRPr="00BD720A">
        <w:rPr>
          <w:shd w:val="clear" w:color="auto" w:fill="FFFFFF"/>
        </w:rPr>
        <w:t>тся свободными</w:t>
      </w:r>
      <w:r w:rsidR="0006534A" w:rsidRPr="00BD720A">
        <w:rPr>
          <w:shd w:val="clear" w:color="auto" w:fill="FFFFFF"/>
        </w:rPr>
        <w:t xml:space="preserve"> от прав третьих лиц, по</w:t>
      </w:r>
      <w:r w:rsidR="009E14B0" w:rsidRPr="00BD720A">
        <w:rPr>
          <w:shd w:val="clear" w:color="auto" w:fill="FFFFFF"/>
        </w:rPr>
        <w:t>д арестом, запрещением не состо</w:t>
      </w:r>
      <w:r w:rsidR="0054655A" w:rsidRPr="00BD720A">
        <w:rPr>
          <w:shd w:val="clear" w:color="auto" w:fill="FFFFFF"/>
        </w:rPr>
        <w:t>и</w:t>
      </w:r>
      <w:r w:rsidR="0006534A" w:rsidRPr="00BD720A">
        <w:rPr>
          <w:shd w:val="clear" w:color="auto" w:fill="FFFFFF"/>
        </w:rPr>
        <w:t>т.</w:t>
      </w:r>
    </w:p>
    <w:p w:rsidR="0006534A" w:rsidRPr="00BD720A" w:rsidRDefault="001759EF" w:rsidP="001759EF">
      <w:pPr>
        <w:widowControl w:val="0"/>
        <w:suppressAutoHyphens/>
        <w:spacing w:after="0"/>
        <w:ind w:firstLine="567"/>
        <w:rPr>
          <w:shd w:val="clear" w:color="auto" w:fill="FFFFFF"/>
        </w:rPr>
      </w:pPr>
      <w:r>
        <w:rPr>
          <w:shd w:val="clear" w:color="auto" w:fill="FFFFFF"/>
        </w:rPr>
        <w:t xml:space="preserve">1.4. </w:t>
      </w:r>
      <w:r w:rsidR="0006534A" w:rsidRPr="00BD720A">
        <w:rPr>
          <w:shd w:val="clear" w:color="auto" w:fill="FFFFFF"/>
        </w:rPr>
        <w:t xml:space="preserve">При приобретении Муниципальным заказчиком в собственность </w:t>
      </w:r>
      <w:r w:rsidR="00403F4C" w:rsidRPr="00BD720A">
        <w:rPr>
          <w:shd w:val="clear" w:color="auto" w:fill="FFFFFF"/>
        </w:rPr>
        <w:t>жило</w:t>
      </w:r>
      <w:r w:rsidR="00394A62">
        <w:rPr>
          <w:shd w:val="clear" w:color="auto" w:fill="FFFFFF"/>
        </w:rPr>
        <w:t>го помещения</w:t>
      </w:r>
      <w:r w:rsidR="0006534A" w:rsidRPr="00BD720A">
        <w:rPr>
          <w:shd w:val="clear" w:color="auto" w:fill="FFFFFF"/>
        </w:rPr>
        <w:t xml:space="preserve"> к последнему переходит доля в праве общей долевой собственности на общее имущество в доме. </w:t>
      </w:r>
    </w:p>
    <w:p w:rsidR="0006534A" w:rsidRPr="00BD720A" w:rsidRDefault="0006534A" w:rsidP="0006534A">
      <w:pPr>
        <w:shd w:val="clear" w:color="auto" w:fill="FFFFFF"/>
        <w:tabs>
          <w:tab w:val="left" w:pos="9072"/>
        </w:tabs>
        <w:spacing w:after="0"/>
        <w:ind w:right="2" w:firstLine="567"/>
        <w:rPr>
          <w:highlight w:val="yellow"/>
        </w:rPr>
      </w:pPr>
    </w:p>
    <w:p w:rsidR="0006534A" w:rsidRPr="00BD720A" w:rsidRDefault="0006534A" w:rsidP="0006534A">
      <w:pPr>
        <w:spacing w:after="0"/>
        <w:ind w:firstLine="567"/>
        <w:jc w:val="center"/>
      </w:pPr>
      <w:r w:rsidRPr="00BD720A">
        <w:t>2. Цена Контракта и порядок расчетов</w:t>
      </w:r>
    </w:p>
    <w:p w:rsidR="0006534A" w:rsidRPr="00BD720A" w:rsidRDefault="0006534A" w:rsidP="0006534A">
      <w:pPr>
        <w:widowControl w:val="0"/>
        <w:autoSpaceDE w:val="0"/>
        <w:autoSpaceDN w:val="0"/>
        <w:adjustRightInd w:val="0"/>
        <w:spacing w:after="0"/>
        <w:ind w:firstLine="567"/>
        <w:rPr>
          <w:shd w:val="clear" w:color="auto" w:fill="FFFFFF"/>
        </w:rPr>
      </w:pPr>
    </w:p>
    <w:p w:rsidR="0006534A" w:rsidRDefault="00AC28FA" w:rsidP="001759EF">
      <w:pPr>
        <w:widowControl w:val="0"/>
        <w:autoSpaceDE w:val="0"/>
        <w:autoSpaceDN w:val="0"/>
        <w:adjustRightInd w:val="0"/>
        <w:ind w:firstLine="567"/>
      </w:pPr>
      <w:r w:rsidRPr="00BD720A">
        <w:rPr>
          <w:shd w:val="clear" w:color="auto" w:fill="FFFFFF"/>
        </w:rPr>
        <w:t xml:space="preserve">2.1. </w:t>
      </w:r>
      <w:r w:rsidR="00403F4C" w:rsidRPr="00BD720A">
        <w:rPr>
          <w:shd w:val="clear" w:color="auto" w:fill="FFFFFF"/>
        </w:rPr>
        <w:t>Жилое помещение</w:t>
      </w:r>
      <w:r w:rsidRPr="00BD720A">
        <w:rPr>
          <w:shd w:val="clear" w:color="auto" w:fill="FFFFFF"/>
        </w:rPr>
        <w:t xml:space="preserve"> отчужда</w:t>
      </w:r>
      <w:r w:rsidR="0054655A" w:rsidRPr="00BD720A">
        <w:rPr>
          <w:shd w:val="clear" w:color="auto" w:fill="FFFFFF"/>
        </w:rPr>
        <w:t>е</w:t>
      </w:r>
      <w:r w:rsidR="0006534A" w:rsidRPr="00BD720A">
        <w:rPr>
          <w:shd w:val="clear" w:color="auto" w:fill="FFFFFF"/>
        </w:rPr>
        <w:t xml:space="preserve">тся Продавцом Муниципальному заказчику по цене ___________________________________________________________ рублей. </w:t>
      </w:r>
      <w:r w:rsidR="0006534A" w:rsidRPr="00BD720A">
        <w:t xml:space="preserve">Цена </w:t>
      </w:r>
      <w:r w:rsidR="00403F4C" w:rsidRPr="00BD720A">
        <w:t>жилого помещения</w:t>
      </w:r>
      <w:r w:rsidR="0006534A" w:rsidRPr="00BD720A">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EF58D5" w:rsidRPr="005A4011" w:rsidRDefault="00EF58D5" w:rsidP="00EF58D5">
      <w:pPr>
        <w:widowControl w:val="0"/>
        <w:autoSpaceDE w:val="0"/>
        <w:autoSpaceDN w:val="0"/>
        <w:adjustRightInd w:val="0"/>
        <w:ind w:firstLine="708"/>
        <w:rPr>
          <w:color w:val="7030A0"/>
        </w:rPr>
      </w:pPr>
      <w:r w:rsidRPr="005A4011">
        <w:rPr>
          <w:color w:val="7030A0"/>
        </w:rPr>
        <w:t>Источник финансирования: Бюджет города Югор</w:t>
      </w:r>
      <w:r w:rsidR="00213597">
        <w:rPr>
          <w:color w:val="7030A0"/>
        </w:rPr>
        <w:t>ска на 2018</w:t>
      </w:r>
      <w:r w:rsidRPr="005A4011">
        <w:rPr>
          <w:color w:val="7030A0"/>
        </w:rPr>
        <w:t xml:space="preserve"> год.</w:t>
      </w:r>
    </w:p>
    <w:p w:rsidR="0006534A" w:rsidRPr="00BD720A" w:rsidRDefault="0006534A" w:rsidP="0006534A">
      <w:pPr>
        <w:widowControl w:val="0"/>
        <w:autoSpaceDE w:val="0"/>
        <w:autoSpaceDN w:val="0"/>
        <w:adjustRightInd w:val="0"/>
        <w:ind w:firstLine="708"/>
      </w:pPr>
      <w:r w:rsidRPr="00BD720A">
        <w:t>Общая цена Контракта составляет _________________________ рублей __ копеек, включая налог на добавленную стоимость</w:t>
      </w:r>
      <w:proofErr w:type="gramStart"/>
      <w:r w:rsidRPr="00BD720A">
        <w:t xml:space="preserve"> (__  %): _________________________ </w:t>
      </w:r>
      <w:proofErr w:type="gramEnd"/>
      <w:r w:rsidRPr="00BD720A">
        <w:t xml:space="preserve">рублей __ копеек </w:t>
      </w:r>
      <w:r w:rsidRPr="00BD720A">
        <w:rPr>
          <w:i/>
        </w:rPr>
        <w:t>(НДС не облагается на основании ______________ Налогового кодекса РФ и ________).</w:t>
      </w:r>
    </w:p>
    <w:p w:rsidR="0006534A" w:rsidRPr="00BD720A" w:rsidRDefault="0006534A" w:rsidP="0006534A">
      <w:pPr>
        <w:widowControl w:val="0"/>
        <w:autoSpaceDE w:val="0"/>
        <w:autoSpaceDN w:val="0"/>
        <w:adjustRightInd w:val="0"/>
      </w:pPr>
      <w:r w:rsidRPr="00BD720A">
        <w:rPr>
          <w:i/>
        </w:rPr>
        <w:t>Оплата по Контракту уменьшается на размер налоговых платежей, связанных с оплатой контракта, и составляет _________________ рублей ____копеек (</w:t>
      </w:r>
      <w:r w:rsidRPr="00BD720A">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6534A" w:rsidRPr="00BD720A" w:rsidRDefault="0006534A" w:rsidP="0006534A">
      <w:pPr>
        <w:widowControl w:val="0"/>
        <w:autoSpaceDE w:val="0"/>
        <w:autoSpaceDN w:val="0"/>
        <w:adjustRightInd w:val="0"/>
      </w:pPr>
    </w:p>
    <w:p w:rsidR="0006534A" w:rsidRPr="00BD720A" w:rsidRDefault="0006534A" w:rsidP="001759EF">
      <w:pPr>
        <w:widowControl w:val="0"/>
        <w:autoSpaceDE w:val="0"/>
        <w:autoSpaceDN w:val="0"/>
        <w:adjustRightInd w:val="0"/>
        <w:spacing w:after="0"/>
        <w:ind w:firstLine="708"/>
        <w:rPr>
          <w:shd w:val="clear" w:color="auto" w:fill="FFFFFF"/>
        </w:rPr>
      </w:pPr>
      <w:r w:rsidRPr="00BD720A">
        <w:rPr>
          <w:shd w:val="clear" w:color="auto" w:fill="FFFFFF"/>
        </w:rPr>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214E8D" w:rsidRPr="00BD720A">
        <w:t xml:space="preserve">в </w:t>
      </w:r>
      <w:r w:rsidR="00674E39" w:rsidRPr="00BD720A">
        <w:t>течение 30</w:t>
      </w:r>
      <w:r w:rsidR="00214E8D" w:rsidRPr="00BD720A">
        <w:t xml:space="preserve"> </w:t>
      </w:r>
      <w:r w:rsidR="00214E8D" w:rsidRPr="005E25C2">
        <w:t>(трид</w:t>
      </w:r>
      <w:r w:rsidR="007C788D" w:rsidRPr="005E25C2">
        <w:t xml:space="preserve">цати) календарных дней </w:t>
      </w:r>
      <w:r w:rsidR="00426FF7" w:rsidRPr="005E25C2">
        <w:rPr>
          <w:color w:val="7030A0"/>
        </w:rPr>
        <w:t xml:space="preserve">на основании </w:t>
      </w:r>
      <w:r w:rsidR="001A7A4A" w:rsidRPr="005E25C2">
        <w:rPr>
          <w:color w:val="7030A0"/>
        </w:rPr>
        <w:t>счета</w:t>
      </w:r>
      <w:r w:rsidR="00AD3064">
        <w:rPr>
          <w:color w:val="7030A0"/>
        </w:rPr>
        <w:t xml:space="preserve"> и счета-фактуры</w:t>
      </w:r>
      <w:r w:rsidR="001A7A4A" w:rsidRPr="005E25C2">
        <w:rPr>
          <w:color w:val="7030A0"/>
        </w:rPr>
        <w:t xml:space="preserve">, </w:t>
      </w:r>
      <w:r w:rsidR="00426FF7" w:rsidRPr="005E25C2">
        <w:rPr>
          <w:color w:val="7030A0"/>
        </w:rPr>
        <w:t>выставленного Продавцом</w:t>
      </w:r>
      <w:r w:rsidR="00426FF7" w:rsidRPr="005E25C2">
        <w:t xml:space="preserve"> </w:t>
      </w:r>
      <w:r w:rsidR="007C788D" w:rsidRPr="005E25C2">
        <w:t xml:space="preserve">с </w:t>
      </w:r>
      <w:r w:rsidR="007C788D" w:rsidRPr="005E25C2">
        <w:lastRenderedPageBreak/>
        <w:t>момента</w:t>
      </w:r>
      <w:r w:rsidR="007C788D" w:rsidRPr="00BD720A">
        <w:t xml:space="preserve"> государственной регистрации перехода права собственности и регистрации права собственности Муниципального заказчика на </w:t>
      </w:r>
      <w:r w:rsidR="00403F4C" w:rsidRPr="00BD720A">
        <w:t>жилое помещение</w:t>
      </w:r>
      <w:r w:rsidRPr="00BD720A">
        <w:rPr>
          <w:shd w:val="clear" w:color="auto" w:fill="FFFFFF"/>
        </w:rPr>
        <w:t>.</w:t>
      </w:r>
    </w:p>
    <w:p w:rsidR="007C788D" w:rsidRPr="00BD720A" w:rsidRDefault="007C788D" w:rsidP="001759EF">
      <w:pPr>
        <w:spacing w:after="0"/>
        <w:ind w:firstLine="708"/>
      </w:pPr>
      <w:r w:rsidRPr="00BD720A">
        <w:t>2.3.</w:t>
      </w:r>
      <w:r w:rsidRPr="00BD720A">
        <w:tab/>
        <w:t xml:space="preserve"> По соглашению сторон </w:t>
      </w:r>
      <w:r w:rsidR="006570F5">
        <w:t>ипотека в силу закона в пользу П</w:t>
      </w:r>
      <w:r w:rsidRPr="00BD720A">
        <w:t>родавца не возникает.</w:t>
      </w:r>
    </w:p>
    <w:p w:rsidR="005A4011" w:rsidRPr="00744501" w:rsidRDefault="001A7A4A" w:rsidP="00744501">
      <w:pPr>
        <w:spacing w:after="0"/>
        <w:ind w:firstLine="709"/>
        <w:rPr>
          <w:color w:val="C20EA0"/>
        </w:rPr>
      </w:pPr>
      <w:r>
        <w:t>2.4.</w:t>
      </w:r>
      <w:r>
        <w:tab/>
      </w:r>
      <w:r w:rsidRPr="002949C3">
        <w:rPr>
          <w:color w:val="C20EA0"/>
        </w:rPr>
        <w:t xml:space="preserve">В случае уменьшения </w:t>
      </w:r>
      <w:r>
        <w:rPr>
          <w:color w:val="C20EA0"/>
        </w:rPr>
        <w:t>Муниципальному з</w:t>
      </w:r>
      <w:r w:rsidRPr="002949C3">
        <w:rPr>
          <w:color w:val="C20EA0"/>
        </w:rPr>
        <w:t xml:space="preserve">аказчику соответствующим </w:t>
      </w:r>
      <w:r>
        <w:rPr>
          <w:color w:val="C20EA0"/>
        </w:rPr>
        <w:t>финансовым</w:t>
      </w:r>
      <w:r w:rsidRPr="002949C3">
        <w:rPr>
          <w:color w:val="C20EA0"/>
        </w:rPr>
        <w:t xml:space="preserve"> орган</w:t>
      </w:r>
      <w:r>
        <w:rPr>
          <w:color w:val="C20EA0"/>
        </w:rPr>
        <w:t>о</w:t>
      </w:r>
      <w:r w:rsidRPr="002949C3">
        <w:rPr>
          <w:color w:val="C20EA0"/>
        </w:rPr>
        <w:t xml:space="preserve">м в установленном порядке ранее доведенных лимитов бюджетных обязательств, приводящего к невозможности исполнения </w:t>
      </w:r>
      <w:r>
        <w:rPr>
          <w:color w:val="C20EA0"/>
        </w:rPr>
        <w:t>Муниципальным з</w:t>
      </w:r>
      <w:r w:rsidRPr="002949C3">
        <w:rPr>
          <w:color w:val="C20EA0"/>
        </w:rPr>
        <w:t>аказчиком обязательств по Контра</w:t>
      </w:r>
      <w:r w:rsidR="005E25C2">
        <w:rPr>
          <w:color w:val="C20EA0"/>
        </w:rPr>
        <w:t>кту, о чем Муниципальный заказчик уведомляет Продавца</w:t>
      </w:r>
      <w:r w:rsidRPr="002949C3">
        <w:rPr>
          <w:color w:val="C20EA0"/>
        </w:rPr>
        <w:t>, Стороны согласовывают в соответствии с законодательством Российской Федерации новые условия, в том числе по цене и (или) количеству товаров</w:t>
      </w:r>
      <w:r w:rsidR="005E25C2">
        <w:rPr>
          <w:color w:val="C20EA0"/>
        </w:rPr>
        <w:t>.</w:t>
      </w:r>
    </w:p>
    <w:p w:rsidR="005A4011" w:rsidRPr="00BD720A" w:rsidRDefault="0006534A" w:rsidP="00744501">
      <w:pPr>
        <w:spacing w:after="0"/>
        <w:ind w:firstLine="567"/>
        <w:jc w:val="center"/>
      </w:pPr>
      <w:r w:rsidRPr="00BD720A">
        <w:t>3. Права и обязанности сторон</w:t>
      </w:r>
    </w:p>
    <w:p w:rsidR="0006534A" w:rsidRPr="00BD720A" w:rsidRDefault="0006534A" w:rsidP="001759EF">
      <w:pPr>
        <w:ind w:firstLine="567"/>
        <w:rPr>
          <w:shd w:val="clear" w:color="auto" w:fill="FFFFFF"/>
        </w:rPr>
      </w:pPr>
      <w:r w:rsidRPr="00BD720A">
        <w:rPr>
          <w:shd w:val="clear" w:color="auto" w:fill="FFFFFF"/>
        </w:rPr>
        <w:t>3.1. Продавец обязуется:</w:t>
      </w:r>
    </w:p>
    <w:p w:rsidR="00107911" w:rsidRPr="00BD720A" w:rsidRDefault="0006534A" w:rsidP="001759EF">
      <w:pPr>
        <w:snapToGrid w:val="0"/>
        <w:spacing w:after="0"/>
        <w:ind w:firstLine="567"/>
      </w:pPr>
      <w:r w:rsidRPr="00BD720A">
        <w:rPr>
          <w:shd w:val="clear" w:color="auto" w:fill="FFFFFF"/>
        </w:rPr>
        <w:t xml:space="preserve">3.1.1. Предоставить </w:t>
      </w:r>
      <w:r w:rsidR="00403F4C" w:rsidRPr="00BD720A">
        <w:rPr>
          <w:shd w:val="clear" w:color="auto" w:fill="FFFFFF"/>
        </w:rPr>
        <w:t>жилое помещение</w:t>
      </w:r>
      <w:r w:rsidRPr="00BD720A">
        <w:rPr>
          <w:shd w:val="clear" w:color="auto" w:fill="FFFFFF"/>
        </w:rPr>
        <w:t xml:space="preserve"> в городе Югорске, в </w:t>
      </w:r>
      <w:r w:rsidR="00107911" w:rsidRPr="00BD720A">
        <w:rPr>
          <w:shd w:val="clear" w:color="auto" w:fill="FFFFFF"/>
        </w:rPr>
        <w:t>капитальном</w:t>
      </w:r>
      <w:r w:rsidRPr="00BD720A">
        <w:rPr>
          <w:shd w:val="clear" w:color="auto" w:fill="FFFFFF"/>
        </w:rPr>
        <w:t xml:space="preserve"> исполнении</w:t>
      </w:r>
      <w:r w:rsidR="00107911" w:rsidRPr="00BD720A">
        <w:rPr>
          <w:shd w:val="clear" w:color="auto" w:fill="FFFFFF"/>
        </w:rPr>
        <w:t xml:space="preserve"> </w:t>
      </w:r>
      <w:r w:rsidR="00107911" w:rsidRPr="00BD720A">
        <w:t>(кирпичное, блочное (все виды), каменное, монолитное)</w:t>
      </w:r>
      <w:r w:rsidRPr="00BD720A">
        <w:rPr>
          <w:shd w:val="clear" w:color="auto" w:fill="FFFFFF"/>
        </w:rPr>
        <w:t xml:space="preserve">, общей площадью ______ кв. метров </w:t>
      </w:r>
      <w:r w:rsidRPr="00BD720A">
        <w:t>(</w:t>
      </w:r>
      <w:r w:rsidR="00107911" w:rsidRPr="00BD720A">
        <w:rPr>
          <w:color w:val="000000"/>
        </w:rPr>
        <w:t>за исключением балконов, лоджий</w:t>
      </w:r>
      <w:r w:rsidRPr="00BD720A">
        <w:t>), со</w:t>
      </w:r>
      <w:r w:rsidR="00107911" w:rsidRPr="00BD720A">
        <w:t xml:space="preserve"> следующей характеристикой</w:t>
      </w:r>
      <w:r w:rsidR="001D0483" w:rsidRPr="00BD720A">
        <w:t xml:space="preserve"> </w:t>
      </w:r>
      <w:r w:rsidR="001D0483" w:rsidRPr="00BD720A">
        <w:rPr>
          <w:b/>
          <w:i/>
        </w:rPr>
        <w:t>(характеристика указывается из заявки участника закупки)</w:t>
      </w:r>
      <w:r w:rsidR="001D0483" w:rsidRPr="00BD720A">
        <w:t>:</w:t>
      </w:r>
      <w:r w:rsidRPr="00BD720A">
        <w:t xml:space="preserve"> </w:t>
      </w:r>
    </w:p>
    <w:p w:rsidR="00107911" w:rsidRPr="00BD720A" w:rsidRDefault="001D0483" w:rsidP="00107911">
      <w:pPr>
        <w:snapToGrid w:val="0"/>
        <w:spacing w:after="0"/>
        <w:rPr>
          <w:i/>
          <w:color w:val="000000"/>
        </w:rPr>
      </w:pPr>
      <w:r w:rsidRPr="00BD720A">
        <w:rPr>
          <w:i/>
          <w:color w:val="000000"/>
        </w:rPr>
        <w:t>н</w:t>
      </w:r>
      <w:r w:rsidR="00107911" w:rsidRPr="00BD720A">
        <w:rPr>
          <w:i/>
          <w:color w:val="000000"/>
        </w:rPr>
        <w:t xml:space="preserve">аличие: </w:t>
      </w:r>
    </w:p>
    <w:p w:rsidR="00107911" w:rsidRPr="00BD720A" w:rsidRDefault="00107911" w:rsidP="00107911">
      <w:pPr>
        <w:snapToGrid w:val="0"/>
        <w:spacing w:after="0"/>
        <w:rPr>
          <w:i/>
          <w:color w:val="000000"/>
        </w:rPr>
      </w:pPr>
      <w:r w:rsidRPr="00BD720A">
        <w:rPr>
          <w:i/>
          <w:color w:val="000000"/>
        </w:rPr>
        <w:t xml:space="preserve">- входной и межкомнатных дверей без механических повреждений с исправными замками и с полным комплектом ключей на каждый замок; </w:t>
      </w:r>
    </w:p>
    <w:p w:rsidR="00107911" w:rsidRPr="00BD720A" w:rsidRDefault="00107911" w:rsidP="00107911">
      <w:pPr>
        <w:snapToGrid w:val="0"/>
        <w:spacing w:after="0"/>
        <w:rPr>
          <w:i/>
          <w:color w:val="000000"/>
        </w:rPr>
      </w:pPr>
      <w:r w:rsidRPr="00BD720A">
        <w:rPr>
          <w:i/>
          <w:color w:val="000000"/>
        </w:rPr>
        <w:t xml:space="preserve">- оконных блоков (пластиковые стеклопакеты) без механических повреждений с исправными замками; </w:t>
      </w:r>
    </w:p>
    <w:p w:rsidR="00107911" w:rsidRPr="00BD720A" w:rsidRDefault="00107911" w:rsidP="00107911">
      <w:pPr>
        <w:snapToGrid w:val="0"/>
        <w:spacing w:after="0"/>
        <w:rPr>
          <w:i/>
          <w:color w:val="000000"/>
        </w:rPr>
      </w:pPr>
      <w:r w:rsidRPr="00BD720A">
        <w:rPr>
          <w:i/>
          <w:color w:val="000000"/>
        </w:rPr>
        <w:t xml:space="preserve">- электрической разводки, </w:t>
      </w:r>
      <w:proofErr w:type="spellStart"/>
      <w:r w:rsidRPr="00BD720A">
        <w:rPr>
          <w:i/>
          <w:color w:val="000000"/>
        </w:rPr>
        <w:t>электророзеток</w:t>
      </w:r>
      <w:proofErr w:type="spellEnd"/>
      <w:r w:rsidRPr="00BD720A">
        <w:rPr>
          <w:i/>
          <w:color w:val="000000"/>
        </w:rPr>
        <w:t xml:space="preserve"> и выключателей электросчётчика в исправном состоянии; </w:t>
      </w:r>
    </w:p>
    <w:p w:rsidR="00107911" w:rsidRPr="00BD720A" w:rsidRDefault="00107911" w:rsidP="00107911">
      <w:pPr>
        <w:snapToGrid w:val="0"/>
        <w:spacing w:after="0"/>
        <w:rPr>
          <w:i/>
          <w:color w:val="000000"/>
        </w:rPr>
      </w:pPr>
      <w:r w:rsidRPr="00BD720A">
        <w:rPr>
          <w:i/>
          <w:color w:val="000000"/>
        </w:rPr>
        <w:t xml:space="preserve">- приборов учета горячей и холодной воды с незаконченным сроком эксплуатации и наличием паспортов на каждый узел учета; </w:t>
      </w:r>
    </w:p>
    <w:p w:rsidR="00107911" w:rsidRPr="00BD720A" w:rsidRDefault="00107911" w:rsidP="00107911">
      <w:pPr>
        <w:snapToGrid w:val="0"/>
        <w:spacing w:after="0"/>
        <w:rPr>
          <w:i/>
          <w:color w:val="000000"/>
        </w:rPr>
      </w:pPr>
      <w:r w:rsidRPr="00BD720A">
        <w:rPr>
          <w:i/>
          <w:color w:val="000000"/>
        </w:rPr>
        <w:t xml:space="preserve">- центральной отопительной системы, сантехнических стояков, вентиляции в исправном состоянии; </w:t>
      </w:r>
    </w:p>
    <w:p w:rsidR="00107911" w:rsidRPr="00BD720A" w:rsidRDefault="00107911" w:rsidP="00107911">
      <w:pPr>
        <w:snapToGrid w:val="0"/>
        <w:spacing w:after="0"/>
        <w:rPr>
          <w:i/>
          <w:color w:val="000000"/>
        </w:rPr>
      </w:pPr>
      <w:r w:rsidRPr="00BD720A">
        <w:rPr>
          <w:i/>
          <w:color w:val="000000"/>
        </w:rPr>
        <w:t>- чистовой отделки стен и потолков без механических повреждений,</w:t>
      </w:r>
    </w:p>
    <w:p w:rsidR="00107911" w:rsidRPr="00BD720A" w:rsidRDefault="00107911" w:rsidP="00107911">
      <w:pPr>
        <w:snapToGrid w:val="0"/>
        <w:spacing w:after="0"/>
        <w:rPr>
          <w:i/>
          <w:color w:val="000000"/>
        </w:rPr>
      </w:pPr>
      <w:r w:rsidRPr="00BD720A">
        <w:rPr>
          <w:i/>
          <w:color w:val="000000"/>
        </w:rPr>
        <w:t xml:space="preserve">- электроплиты или газовой плиты в исправном состоянии без механических повреждений с паспортом на плиту; </w:t>
      </w:r>
    </w:p>
    <w:p w:rsidR="00107911" w:rsidRPr="00BD720A" w:rsidRDefault="00107911" w:rsidP="00107911">
      <w:pPr>
        <w:snapToGrid w:val="0"/>
        <w:spacing w:after="0"/>
        <w:rPr>
          <w:i/>
          <w:color w:val="000000"/>
        </w:rPr>
      </w:pPr>
      <w:r w:rsidRPr="00BD720A">
        <w:rPr>
          <w:i/>
          <w:color w:val="000000"/>
        </w:rPr>
        <w:t xml:space="preserve">- полов (настил всех видов) без механических повреждений, </w:t>
      </w:r>
    </w:p>
    <w:p w:rsidR="0006534A" w:rsidRPr="00BD720A" w:rsidRDefault="00107911" w:rsidP="00107911">
      <w:pPr>
        <w:rPr>
          <w:i/>
          <w:color w:val="000000"/>
        </w:rPr>
      </w:pPr>
      <w:r w:rsidRPr="00BD720A">
        <w:rPr>
          <w:i/>
          <w:color w:val="00000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80596A" w:rsidRPr="00BD720A" w:rsidRDefault="0080596A" w:rsidP="00B93C5C">
      <w:pPr>
        <w:ind w:firstLine="708"/>
        <w:rPr>
          <w:i/>
          <w:color w:val="000000"/>
        </w:rPr>
      </w:pPr>
      <w:r w:rsidRPr="00BD720A">
        <w:rPr>
          <w:color w:val="000000"/>
        </w:rPr>
        <w:t>Жилое помещение соответствует</w:t>
      </w:r>
      <w:r w:rsidR="00B93C5C" w:rsidRPr="00BD720A">
        <w:rPr>
          <w:color w:val="000000"/>
        </w:rPr>
        <w:t xml:space="preserve"> </w:t>
      </w:r>
      <w:r w:rsidR="00B93C5C" w:rsidRPr="00BD720A">
        <w:t>санитарно-эпидемиологическим правилам и нормативам СанПиН 2.1.2.2645-10.</w:t>
      </w:r>
    </w:p>
    <w:p w:rsidR="0006534A" w:rsidRPr="00BD720A" w:rsidRDefault="0006534A" w:rsidP="001759EF">
      <w:pPr>
        <w:ind w:firstLine="708"/>
        <w:rPr>
          <w:shd w:val="clear" w:color="auto" w:fill="FFFFFF"/>
        </w:rPr>
      </w:pPr>
      <w:r w:rsidRPr="00BD720A">
        <w:rPr>
          <w:shd w:val="clear" w:color="auto" w:fill="FFFFFF"/>
        </w:rPr>
        <w:t xml:space="preserve">3.1.2. Подготовить всю необходимую документацию </w:t>
      </w:r>
      <w:proofErr w:type="gramStart"/>
      <w:r w:rsidRPr="00BD720A">
        <w:rPr>
          <w:shd w:val="clear" w:color="auto" w:fill="FFFFFF"/>
        </w:rPr>
        <w:t xml:space="preserve">для государственной регистрации перехода права собственности от Продавца к Муниципальному заказчику на </w:t>
      </w:r>
      <w:r w:rsidR="00CB31F3">
        <w:rPr>
          <w:shd w:val="clear" w:color="auto" w:fill="FFFFFF"/>
        </w:rPr>
        <w:t xml:space="preserve">жилое помещение </w:t>
      </w:r>
      <w:r w:rsidR="006C24A7">
        <w:rPr>
          <w:shd w:val="clear" w:color="auto" w:fill="FFFFFF"/>
        </w:rPr>
        <w:t>в Управление</w:t>
      </w:r>
      <w:proofErr w:type="gramEnd"/>
      <w:r w:rsidRPr="00BD720A">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BD720A" w:rsidRDefault="0006534A" w:rsidP="001759EF">
      <w:pPr>
        <w:ind w:firstLine="708"/>
        <w:rPr>
          <w:shd w:val="clear" w:color="auto" w:fill="FFFFFF"/>
        </w:rPr>
      </w:pPr>
      <w:r w:rsidRPr="00BD720A">
        <w:rPr>
          <w:shd w:val="clear" w:color="auto" w:fill="FFFFFF"/>
        </w:rPr>
        <w:t xml:space="preserve">3.1.3. Осуществить все необходимые действия </w:t>
      </w:r>
      <w:proofErr w:type="gramStart"/>
      <w:r w:rsidRPr="00BD720A">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BD720A">
        <w:rPr>
          <w:shd w:val="clear" w:color="auto" w:fill="FFFFFF"/>
        </w:rPr>
        <w:t>жилое помещение</w:t>
      </w:r>
      <w:proofErr w:type="gramEnd"/>
      <w:r w:rsidRPr="00BD720A">
        <w:rPr>
          <w:shd w:val="clear" w:color="auto" w:fill="FFFFFF"/>
        </w:rPr>
        <w:t xml:space="preserve"> в течение 10 дней со дня подписания муниципального контракта.</w:t>
      </w:r>
    </w:p>
    <w:p w:rsidR="0006534A" w:rsidRPr="00BD720A" w:rsidRDefault="0006534A" w:rsidP="001759EF">
      <w:pPr>
        <w:pStyle w:val="aff7"/>
        <w:ind w:firstLine="708"/>
        <w:rPr>
          <w:sz w:val="24"/>
          <w:szCs w:val="24"/>
        </w:rPr>
      </w:pPr>
      <w:r w:rsidRPr="00BD720A">
        <w:rPr>
          <w:sz w:val="24"/>
          <w:szCs w:val="24"/>
          <w:shd w:val="clear" w:color="auto" w:fill="FFFFFF"/>
        </w:rPr>
        <w:t xml:space="preserve">3.1.4. Предоставить гарантию качества </w:t>
      </w:r>
      <w:r w:rsidR="00B93C5C" w:rsidRPr="00BD720A">
        <w:rPr>
          <w:sz w:val="24"/>
          <w:szCs w:val="24"/>
          <w:shd w:val="clear" w:color="auto" w:fill="FFFFFF"/>
        </w:rPr>
        <w:t>жилого помещения</w:t>
      </w:r>
      <w:r w:rsidRPr="00BD720A">
        <w:rPr>
          <w:sz w:val="24"/>
          <w:szCs w:val="24"/>
          <w:shd w:val="clear" w:color="auto" w:fill="FFFFFF"/>
        </w:rPr>
        <w:t xml:space="preserve"> в течение 36</w:t>
      </w:r>
      <w:r w:rsidRPr="00BD720A">
        <w:rPr>
          <w:sz w:val="24"/>
          <w:szCs w:val="24"/>
        </w:rPr>
        <w:t xml:space="preserve"> (тридцати шести) месяцев со дня подписания акта приема-передачи на </w:t>
      </w:r>
      <w:r w:rsidR="00B93C5C" w:rsidRPr="00BD720A">
        <w:rPr>
          <w:sz w:val="24"/>
          <w:szCs w:val="24"/>
        </w:rPr>
        <w:t>жилое помещение</w:t>
      </w:r>
      <w:r w:rsidRPr="00BD720A">
        <w:rPr>
          <w:sz w:val="24"/>
          <w:szCs w:val="24"/>
        </w:rPr>
        <w:t>.</w:t>
      </w:r>
    </w:p>
    <w:p w:rsidR="0006534A" w:rsidRPr="00531732" w:rsidRDefault="0006534A" w:rsidP="001759EF">
      <w:pPr>
        <w:pStyle w:val="aff7"/>
        <w:ind w:firstLine="708"/>
        <w:rPr>
          <w:sz w:val="24"/>
          <w:szCs w:val="24"/>
        </w:rPr>
      </w:pPr>
      <w:r w:rsidRPr="00BD720A">
        <w:rPr>
          <w:sz w:val="24"/>
          <w:szCs w:val="24"/>
        </w:rPr>
        <w:t xml:space="preserve">3.1.5. </w:t>
      </w:r>
      <w:r w:rsidR="00F70447">
        <w:rPr>
          <w:sz w:val="24"/>
          <w:szCs w:val="24"/>
        </w:rPr>
        <w:t>Передать жилое помещение</w:t>
      </w:r>
      <w:r w:rsidR="00531732" w:rsidRPr="00531732">
        <w:rPr>
          <w:sz w:val="24"/>
          <w:szCs w:val="24"/>
        </w:rPr>
        <w:t xml:space="preserve"> Муниципальному </w:t>
      </w:r>
      <w:r w:rsidR="00F70447">
        <w:rPr>
          <w:sz w:val="24"/>
          <w:szCs w:val="24"/>
        </w:rPr>
        <w:t>заказчику</w:t>
      </w:r>
      <w:r w:rsidR="00213597">
        <w:rPr>
          <w:sz w:val="24"/>
          <w:szCs w:val="24"/>
        </w:rPr>
        <w:t xml:space="preserve"> </w:t>
      </w:r>
      <w:r w:rsidR="006C24A7" w:rsidRPr="006C24A7">
        <w:rPr>
          <w:sz w:val="24"/>
          <w:szCs w:val="24"/>
        </w:rPr>
        <w:t>не позднее 3 календарных дней с момента заключения муниципального контракта по акту приема-передачи жилого помещения</w:t>
      </w:r>
      <w:r w:rsidR="00A76FC8" w:rsidRPr="006C24A7">
        <w:rPr>
          <w:sz w:val="24"/>
          <w:szCs w:val="24"/>
        </w:rPr>
        <w:t>.</w:t>
      </w:r>
    </w:p>
    <w:p w:rsidR="0006534A" w:rsidRDefault="0006534A" w:rsidP="001759EF">
      <w:pPr>
        <w:pStyle w:val="aff7"/>
        <w:ind w:firstLine="708"/>
        <w:rPr>
          <w:sz w:val="24"/>
          <w:szCs w:val="24"/>
        </w:rPr>
      </w:pPr>
      <w:r w:rsidRPr="00BD720A">
        <w:rPr>
          <w:sz w:val="24"/>
          <w:szCs w:val="24"/>
        </w:rPr>
        <w:t>3.1.6. Передать Муниципальному заказчику кадастровый паспорт</w:t>
      </w:r>
      <w:r w:rsidR="00F70447">
        <w:rPr>
          <w:sz w:val="24"/>
          <w:szCs w:val="24"/>
        </w:rPr>
        <w:t xml:space="preserve"> (выписку из ЕГРН)</w:t>
      </w:r>
      <w:r w:rsidRPr="00BD720A">
        <w:rPr>
          <w:sz w:val="24"/>
          <w:szCs w:val="24"/>
        </w:rPr>
        <w:t xml:space="preserve"> на </w:t>
      </w:r>
      <w:r w:rsidR="00687599" w:rsidRPr="00BD720A">
        <w:rPr>
          <w:sz w:val="24"/>
          <w:szCs w:val="24"/>
        </w:rPr>
        <w:t>жилое помещение</w:t>
      </w:r>
      <w:r w:rsidRPr="00BD720A">
        <w:rPr>
          <w:sz w:val="24"/>
          <w:szCs w:val="24"/>
        </w:rPr>
        <w:t xml:space="preserve">, паспорта и сертификаты на </w:t>
      </w:r>
      <w:proofErr w:type="gramStart"/>
      <w:r w:rsidRPr="00BD720A">
        <w:rPr>
          <w:sz w:val="24"/>
          <w:szCs w:val="24"/>
        </w:rPr>
        <w:t>оборудование</w:t>
      </w:r>
      <w:proofErr w:type="gramEnd"/>
      <w:r w:rsidRPr="00BD720A">
        <w:rPr>
          <w:sz w:val="24"/>
          <w:szCs w:val="24"/>
        </w:rPr>
        <w:t xml:space="preserve"> установленное в </w:t>
      </w:r>
      <w:r w:rsidR="00687599" w:rsidRPr="00BD720A">
        <w:rPr>
          <w:sz w:val="24"/>
          <w:szCs w:val="24"/>
        </w:rPr>
        <w:t>жилом помещении</w:t>
      </w:r>
      <w:r w:rsidRPr="00BD720A">
        <w:rPr>
          <w:sz w:val="24"/>
          <w:szCs w:val="24"/>
        </w:rPr>
        <w:t>, ключи от всех закрывающих устройств.</w:t>
      </w:r>
    </w:p>
    <w:p w:rsidR="005E25C2" w:rsidRPr="005E25C2" w:rsidRDefault="005E25C2" w:rsidP="001759EF">
      <w:pPr>
        <w:autoSpaceDE w:val="0"/>
        <w:autoSpaceDN w:val="0"/>
        <w:adjustRightInd w:val="0"/>
        <w:ind w:right="-1" w:firstLine="708"/>
        <w:rPr>
          <w:color w:val="C20EA0"/>
        </w:rPr>
      </w:pPr>
      <w:r>
        <w:rPr>
          <w:color w:val="C20EA0"/>
        </w:rPr>
        <w:t>3.1.7</w:t>
      </w:r>
      <w:r w:rsidRPr="005D6EFE">
        <w:rPr>
          <w:color w:val="C20EA0"/>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534A" w:rsidRPr="00BD720A" w:rsidRDefault="0006534A" w:rsidP="001759EF">
      <w:pPr>
        <w:pStyle w:val="aff7"/>
        <w:ind w:firstLine="708"/>
        <w:rPr>
          <w:sz w:val="24"/>
          <w:szCs w:val="24"/>
          <w:shd w:val="clear" w:color="auto" w:fill="FFFFFF"/>
        </w:rPr>
      </w:pPr>
      <w:r w:rsidRPr="00BD720A">
        <w:rPr>
          <w:sz w:val="24"/>
          <w:szCs w:val="24"/>
          <w:shd w:val="clear" w:color="auto" w:fill="FFFFFF"/>
        </w:rPr>
        <w:t>3.2. Муниципальный заказчик обязуется:</w:t>
      </w:r>
    </w:p>
    <w:p w:rsidR="0006534A" w:rsidRPr="00BD720A" w:rsidRDefault="0006534A" w:rsidP="001759EF">
      <w:pPr>
        <w:pStyle w:val="aff7"/>
        <w:ind w:firstLine="708"/>
        <w:rPr>
          <w:sz w:val="24"/>
          <w:szCs w:val="24"/>
          <w:shd w:val="clear" w:color="auto" w:fill="FFFFFF"/>
        </w:rPr>
      </w:pPr>
      <w:r w:rsidRPr="00BD720A">
        <w:rPr>
          <w:sz w:val="24"/>
          <w:szCs w:val="24"/>
          <w:shd w:val="clear" w:color="auto" w:fill="FFFFFF"/>
        </w:rPr>
        <w:t xml:space="preserve">3.2.1. Осуществить платеж согласно </w:t>
      </w:r>
      <w:proofErr w:type="spellStart"/>
      <w:r w:rsidRPr="00BD720A">
        <w:rPr>
          <w:sz w:val="24"/>
          <w:szCs w:val="24"/>
          <w:shd w:val="clear" w:color="auto" w:fill="FFFFFF"/>
        </w:rPr>
        <w:t>п.п</w:t>
      </w:r>
      <w:proofErr w:type="spellEnd"/>
      <w:r w:rsidRPr="00BD720A">
        <w:rPr>
          <w:sz w:val="24"/>
          <w:szCs w:val="24"/>
          <w:shd w:val="clear" w:color="auto" w:fill="FFFFFF"/>
        </w:rPr>
        <w:t xml:space="preserve">. 2.1, 2.2 </w:t>
      </w:r>
      <w:r w:rsidR="00211A15" w:rsidRPr="00BD720A">
        <w:rPr>
          <w:sz w:val="24"/>
          <w:szCs w:val="24"/>
          <w:shd w:val="clear" w:color="auto" w:fill="FFFFFF"/>
        </w:rPr>
        <w:t>К</w:t>
      </w:r>
      <w:r w:rsidRPr="00BD720A">
        <w:rPr>
          <w:sz w:val="24"/>
          <w:szCs w:val="24"/>
          <w:shd w:val="clear" w:color="auto" w:fill="FFFFFF"/>
        </w:rPr>
        <w:t>онтракта.</w:t>
      </w:r>
    </w:p>
    <w:p w:rsidR="005A4011" w:rsidRPr="00BD720A" w:rsidRDefault="0006534A" w:rsidP="00744501">
      <w:pPr>
        <w:pStyle w:val="aff7"/>
        <w:ind w:firstLine="708"/>
        <w:rPr>
          <w:sz w:val="24"/>
          <w:szCs w:val="24"/>
          <w:shd w:val="clear" w:color="auto" w:fill="FFFFFF"/>
        </w:rPr>
      </w:pPr>
      <w:r w:rsidRPr="00BD720A">
        <w:rPr>
          <w:sz w:val="24"/>
          <w:szCs w:val="24"/>
          <w:shd w:val="clear" w:color="auto" w:fill="FFFFFF"/>
        </w:rPr>
        <w:lastRenderedPageBreak/>
        <w:t xml:space="preserve">3.2.2. Осуществить все необходимые действия для проведения в установленном законом порядке регистрации права собственности на </w:t>
      </w:r>
      <w:r w:rsidR="000753CA">
        <w:rPr>
          <w:sz w:val="24"/>
          <w:szCs w:val="24"/>
          <w:shd w:val="clear" w:color="auto" w:fill="FFFFFF"/>
        </w:rPr>
        <w:t>жилое помещение</w:t>
      </w:r>
      <w:r w:rsidRPr="00BD720A">
        <w:rPr>
          <w:sz w:val="24"/>
          <w:szCs w:val="24"/>
          <w:shd w:val="clear" w:color="auto" w:fill="FFFFFF"/>
        </w:rPr>
        <w:t xml:space="preserve"> в течение 10 (десяти) дней со дня подписания Контракта.</w:t>
      </w:r>
    </w:p>
    <w:p w:rsidR="00BD720A" w:rsidRDefault="0006534A" w:rsidP="005E25C2">
      <w:pPr>
        <w:jc w:val="center"/>
      </w:pPr>
      <w:r w:rsidRPr="00BD720A">
        <w:t xml:space="preserve">4. Порядок приемки </w:t>
      </w:r>
      <w:r w:rsidR="005C3077">
        <w:t>жилого помещения</w:t>
      </w:r>
    </w:p>
    <w:p w:rsidR="0006534A" w:rsidRPr="00BD720A" w:rsidRDefault="0006534A" w:rsidP="001759EF">
      <w:pPr>
        <w:pStyle w:val="afa"/>
        <w:widowControl w:val="0"/>
        <w:numPr>
          <w:ilvl w:val="0"/>
          <w:numId w:val="13"/>
        </w:numPr>
        <w:tabs>
          <w:tab w:val="clear" w:pos="708"/>
        </w:tabs>
        <w:suppressAutoHyphens/>
        <w:ind w:left="0" w:firstLine="708"/>
        <w:rPr>
          <w:shd w:val="clear" w:color="auto" w:fill="FFFFFF"/>
        </w:rPr>
      </w:pPr>
      <w:r w:rsidRPr="00BD720A">
        <w:rPr>
          <w:shd w:val="clear" w:color="auto" w:fill="FFFFFF"/>
        </w:rPr>
        <w:t xml:space="preserve">1. Передача </w:t>
      </w:r>
      <w:r w:rsidR="00687599" w:rsidRPr="00BD720A">
        <w:rPr>
          <w:shd w:val="clear" w:color="auto" w:fill="FFFFFF"/>
        </w:rPr>
        <w:t>жилого помещения</w:t>
      </w:r>
      <w:r w:rsidRPr="00BD720A">
        <w:rPr>
          <w:shd w:val="clear" w:color="auto" w:fill="FFFFFF"/>
        </w:rPr>
        <w:t xml:space="preserve"> производится Продавцом Муниципальному заказчику на основании акта приема – передачи</w:t>
      </w:r>
      <w:r w:rsidR="005C3077">
        <w:rPr>
          <w:shd w:val="clear" w:color="auto" w:fill="FFFFFF"/>
        </w:rPr>
        <w:t xml:space="preserve"> жилого помещения</w:t>
      </w:r>
      <w:r w:rsidRPr="00BD720A">
        <w:rPr>
          <w:shd w:val="clear" w:color="auto" w:fill="FFFFFF"/>
        </w:rPr>
        <w:t xml:space="preserve">, подписываемого сторонами Контракта. </w:t>
      </w:r>
    </w:p>
    <w:p w:rsidR="0006534A" w:rsidRDefault="0006534A" w:rsidP="001759EF">
      <w:pPr>
        <w:widowControl w:val="0"/>
        <w:suppressAutoHyphens/>
        <w:spacing w:after="0"/>
        <w:ind w:firstLine="708"/>
        <w:rPr>
          <w:shd w:val="clear" w:color="auto" w:fill="FFFFFF"/>
        </w:rPr>
      </w:pPr>
      <w:r w:rsidRPr="00BD720A">
        <w:rPr>
          <w:shd w:val="clear" w:color="auto" w:fill="FFFFFF"/>
        </w:rPr>
        <w:t>4.2.</w:t>
      </w:r>
      <w:r w:rsidR="00687599" w:rsidRPr="00BD720A">
        <w:rPr>
          <w:shd w:val="clear" w:color="auto" w:fill="FFFFFF"/>
        </w:rPr>
        <w:t xml:space="preserve"> Жилое помещение</w:t>
      </w:r>
      <w:r w:rsidRPr="00BD720A">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151190">
        <w:rPr>
          <w:shd w:val="clear" w:color="auto" w:fill="FFFFFF"/>
        </w:rPr>
        <w:t>жилого помещения</w:t>
      </w:r>
      <w:r w:rsidRPr="00BD720A">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E947A8" w:rsidRPr="009718F4" w:rsidRDefault="00E947A8" w:rsidP="001759EF">
      <w:pPr>
        <w:autoSpaceDE w:val="0"/>
        <w:autoSpaceDN w:val="0"/>
        <w:adjustRightInd w:val="0"/>
        <w:ind w:right="-1" w:firstLine="708"/>
        <w:rPr>
          <w:color w:val="CC00CC"/>
        </w:rPr>
      </w:pPr>
      <w:r>
        <w:rPr>
          <w:color w:val="CC00CC"/>
        </w:rPr>
        <w:t xml:space="preserve">4.3. </w:t>
      </w:r>
      <w:proofErr w:type="gramStart"/>
      <w:r w:rsidRPr="009718F4">
        <w:rPr>
          <w:color w:val="CC00CC"/>
        </w:rPr>
        <w:t>В случае неисполнения или ненадлежащего исполнения П</w:t>
      </w:r>
      <w:r>
        <w:rPr>
          <w:color w:val="CC00CC"/>
        </w:rPr>
        <w:t>родавцом</w:t>
      </w:r>
      <w:r w:rsidRPr="009718F4">
        <w:rPr>
          <w:color w:val="CC00CC"/>
        </w:rPr>
        <w:t xml:space="preserve"> обязательств, пред</w:t>
      </w:r>
      <w:r>
        <w:rPr>
          <w:color w:val="CC00CC"/>
        </w:rPr>
        <w:t>усмотренных Контрактом приемка жилых помещений</w:t>
      </w:r>
      <w:r w:rsidRPr="009718F4">
        <w:rPr>
          <w:color w:val="CC00CC"/>
        </w:rPr>
        <w:t xml:space="preserve"> оформляется </w:t>
      </w:r>
      <w:r>
        <w:rPr>
          <w:color w:val="CC00CC"/>
        </w:rPr>
        <w:t>актом приема-передачи жилых помещений</w:t>
      </w:r>
      <w:r w:rsidRPr="009718F4">
        <w:rPr>
          <w:color w:val="CC00CC"/>
        </w:rPr>
        <w:t xml:space="preserve">, </w:t>
      </w:r>
      <w:r w:rsidRPr="009718F4">
        <w:rPr>
          <w:rFonts w:eastAsia="Calibri"/>
          <w:color w:val="CC00CC"/>
          <w:lang w:eastAsia="en-US"/>
        </w:rPr>
        <w:t xml:space="preserve">в котором указываются: </w:t>
      </w:r>
      <w:r w:rsidRPr="009718F4">
        <w:rPr>
          <w:color w:val="CC00CC"/>
        </w:rPr>
        <w:t>сведения о фактически исполненных обязательствах по Контракту</w:t>
      </w:r>
      <w:r w:rsidRPr="009718F4">
        <w:rPr>
          <w:rFonts w:eastAsia="Calibri"/>
          <w:color w:val="CC00CC"/>
          <w:lang w:eastAsia="en-US"/>
        </w:rPr>
        <w:t>, сумма, подлежащая оплате в соответствии с условиями настоящего Контракта; размер неустойки (штрафа, пени)</w:t>
      </w:r>
      <w:r w:rsidRPr="009718F4">
        <w:rPr>
          <w:color w:val="CC00CC"/>
        </w:rPr>
        <w:t xml:space="preserve"> и (или) убытков</w:t>
      </w:r>
      <w:r w:rsidRPr="009718F4">
        <w:rPr>
          <w:rFonts w:eastAsia="Calibri"/>
          <w:color w:val="CC00CC"/>
          <w:lang w:eastAsia="en-US"/>
        </w:rPr>
        <w:t xml:space="preserve">, подлежащей взысканию; основания применения и порядок расчета неустойки (штрафа, пени) </w:t>
      </w:r>
      <w:r w:rsidRPr="009718F4">
        <w:rPr>
          <w:color w:val="CC00CC"/>
        </w:rPr>
        <w:t>и (или) убытков</w:t>
      </w:r>
      <w:r w:rsidRPr="009718F4">
        <w:rPr>
          <w:rFonts w:eastAsia="Calibri"/>
          <w:color w:val="CC00CC"/>
          <w:lang w:eastAsia="en-US"/>
        </w:rPr>
        <w:t>;</w:t>
      </w:r>
      <w:proofErr w:type="gramEnd"/>
      <w:r w:rsidRPr="009718F4">
        <w:rPr>
          <w:rFonts w:eastAsia="Calibri"/>
          <w:color w:val="CC00CC"/>
          <w:lang w:eastAsia="en-US"/>
        </w:rPr>
        <w:t xml:space="preserve"> итоговая сумма, подлежащая оплате </w:t>
      </w:r>
      <w:r>
        <w:rPr>
          <w:rFonts w:eastAsia="Calibri"/>
          <w:color w:val="CC00CC"/>
          <w:lang w:eastAsia="en-US"/>
        </w:rPr>
        <w:t>Продавцу</w:t>
      </w:r>
      <w:r w:rsidRPr="009718F4">
        <w:rPr>
          <w:rFonts w:eastAsia="Calibri"/>
          <w:color w:val="CC00CC"/>
          <w:lang w:eastAsia="en-US"/>
        </w:rPr>
        <w:t xml:space="preserve"> по контракту. </w:t>
      </w:r>
      <w:r w:rsidR="009C62C5" w:rsidRPr="009718F4">
        <w:rPr>
          <w:rFonts w:eastAsia="Calibri"/>
          <w:color w:val="CC00CC"/>
          <w:lang w:eastAsia="en-US"/>
        </w:rPr>
        <w:t xml:space="preserve">Документ </w:t>
      </w:r>
      <w:r w:rsidR="009C62C5" w:rsidRPr="009718F4">
        <w:rPr>
          <w:color w:val="CC00CC"/>
        </w:rPr>
        <w:t xml:space="preserve">составляется в </w:t>
      </w:r>
      <w:r w:rsidR="009C62C5">
        <w:rPr>
          <w:color w:val="CC00CC"/>
        </w:rPr>
        <w:t>трех экземплярах, подписывается Муниципальным заказчиком</w:t>
      </w:r>
      <w:r w:rsidR="009C62C5" w:rsidRPr="009718F4">
        <w:rPr>
          <w:color w:val="CC00CC"/>
        </w:rPr>
        <w:t xml:space="preserve"> (в случае создания приемочной комиссии подписывается всеми членами приемочной комиссии и утверждается </w:t>
      </w:r>
      <w:r w:rsidR="009C62C5">
        <w:rPr>
          <w:color w:val="CC00CC"/>
        </w:rPr>
        <w:t>Муниципальным з</w:t>
      </w:r>
      <w:r w:rsidR="009C62C5" w:rsidRPr="009718F4">
        <w:rPr>
          <w:color w:val="CC00CC"/>
        </w:rPr>
        <w:t>аказчиком) и П</w:t>
      </w:r>
      <w:r w:rsidR="009C62C5">
        <w:rPr>
          <w:color w:val="CC00CC"/>
        </w:rPr>
        <w:t>родавцом</w:t>
      </w:r>
      <w:r w:rsidRPr="009718F4">
        <w:rPr>
          <w:color w:val="CC00CC"/>
        </w:rPr>
        <w:t xml:space="preserve">. </w:t>
      </w:r>
    </w:p>
    <w:p w:rsidR="00E947A8" w:rsidRPr="009718F4" w:rsidRDefault="005A6334" w:rsidP="001759EF">
      <w:pPr>
        <w:autoSpaceDE w:val="0"/>
        <w:autoSpaceDN w:val="0"/>
        <w:adjustRightInd w:val="0"/>
        <w:ind w:right="-1" w:firstLine="708"/>
        <w:rPr>
          <w:color w:val="CC00CC"/>
          <w:sz w:val="16"/>
          <w:szCs w:val="16"/>
        </w:rPr>
      </w:pPr>
      <w:r>
        <w:rPr>
          <w:color w:val="CC00CC"/>
        </w:rPr>
        <w:t>4.4</w:t>
      </w:r>
      <w:r w:rsidR="00E947A8" w:rsidRPr="009718F4">
        <w:rPr>
          <w:color w:val="CC00CC"/>
        </w:rPr>
        <w:t>. В случае неисполнения или ненадлежащего исполнения П</w:t>
      </w:r>
      <w:r w:rsidR="003B43EA">
        <w:rPr>
          <w:color w:val="CC00CC"/>
        </w:rPr>
        <w:t>родавц</w:t>
      </w:r>
      <w:r w:rsidR="00E947A8" w:rsidRPr="009718F4">
        <w:rPr>
          <w:color w:val="CC00CC"/>
        </w:rPr>
        <w:t>ом обязательст</w:t>
      </w:r>
      <w:r w:rsidR="003B43EA">
        <w:rPr>
          <w:color w:val="CC00CC"/>
        </w:rPr>
        <w:t>в, предусмотренных Контрактом, Муниципальный з</w:t>
      </w:r>
      <w:r w:rsidR="00E947A8" w:rsidRPr="009718F4">
        <w:rPr>
          <w:color w:val="CC00CC"/>
        </w:rPr>
        <w:t>аказчик производит удержание неустойки (штрафа, пеней)</w:t>
      </w:r>
      <w:r w:rsidR="00E947A8" w:rsidRPr="009718F4">
        <w:rPr>
          <w:i/>
          <w:color w:val="CC00CC"/>
        </w:rPr>
        <w:t xml:space="preserve"> </w:t>
      </w:r>
      <w:r w:rsidR="00E947A8" w:rsidRPr="009718F4">
        <w:rPr>
          <w:color w:val="CC00CC"/>
        </w:rPr>
        <w:t>и (или) возмещения убытков причинённых П</w:t>
      </w:r>
      <w:r w:rsidR="003B43EA">
        <w:rPr>
          <w:color w:val="CC00CC"/>
        </w:rPr>
        <w:t>родавцо</w:t>
      </w:r>
      <w:r w:rsidR="00E947A8" w:rsidRPr="009718F4">
        <w:rPr>
          <w:color w:val="CC00CC"/>
        </w:rPr>
        <w:t xml:space="preserve">м убытков. Удержание неустойки (штрафа, пеней) и (или) убытков производится </w:t>
      </w:r>
      <w:r>
        <w:rPr>
          <w:color w:val="CC00CC"/>
        </w:rPr>
        <w:t>Муниципальным з</w:t>
      </w:r>
      <w:r w:rsidR="00E947A8" w:rsidRPr="009718F4">
        <w:rPr>
          <w:color w:val="CC00CC"/>
        </w:rPr>
        <w:t xml:space="preserve">аказчиком </w:t>
      </w:r>
      <w:r w:rsidR="00E947A8" w:rsidRPr="009718F4">
        <w:rPr>
          <w:rFonts w:eastAsia="Calibri"/>
          <w:color w:val="CC00CC"/>
          <w:lang w:eastAsia="en-US"/>
        </w:rPr>
        <w:t>на основании документа составле</w:t>
      </w:r>
      <w:r>
        <w:rPr>
          <w:rFonts w:eastAsia="Calibri"/>
          <w:color w:val="CC00CC"/>
          <w:lang w:eastAsia="en-US"/>
        </w:rPr>
        <w:t>нного в соответствии с пунктом 4</w:t>
      </w:r>
      <w:r w:rsidR="00E947A8" w:rsidRPr="009718F4">
        <w:rPr>
          <w:rFonts w:eastAsia="Calibri"/>
          <w:color w:val="CC00CC"/>
          <w:lang w:eastAsia="en-US"/>
        </w:rPr>
        <w:t>.</w:t>
      </w:r>
      <w:r>
        <w:rPr>
          <w:rFonts w:eastAsia="Calibri"/>
          <w:color w:val="CC00CC"/>
          <w:lang w:eastAsia="en-US"/>
        </w:rPr>
        <w:t>3</w:t>
      </w:r>
      <w:r w:rsidR="00E947A8" w:rsidRPr="009718F4">
        <w:rPr>
          <w:rFonts w:eastAsia="Calibri"/>
          <w:color w:val="CC00CC"/>
          <w:lang w:eastAsia="en-US"/>
        </w:rPr>
        <w:t>. Контракта, не позднее сроков установленных в пункте 2.</w:t>
      </w:r>
      <w:r>
        <w:rPr>
          <w:rFonts w:eastAsia="Calibri"/>
          <w:color w:val="CC00CC"/>
          <w:lang w:eastAsia="en-US"/>
        </w:rPr>
        <w:t>2</w:t>
      </w:r>
      <w:r w:rsidR="00E947A8" w:rsidRPr="009718F4">
        <w:rPr>
          <w:rFonts w:eastAsia="Calibri"/>
          <w:color w:val="CC00CC"/>
          <w:lang w:eastAsia="en-US"/>
        </w:rPr>
        <w:t xml:space="preserve">. Контракта. </w:t>
      </w:r>
    </w:p>
    <w:p w:rsidR="00744501" w:rsidRPr="00744501" w:rsidRDefault="005A6334" w:rsidP="00744501">
      <w:pPr>
        <w:autoSpaceDE w:val="0"/>
        <w:autoSpaceDN w:val="0"/>
        <w:adjustRightInd w:val="0"/>
        <w:ind w:right="-1" w:firstLine="567"/>
        <w:rPr>
          <w:color w:val="CC00CC"/>
        </w:rPr>
      </w:pPr>
      <w:r>
        <w:rPr>
          <w:color w:val="CC00CC"/>
        </w:rPr>
        <w:t xml:space="preserve">4.5. </w:t>
      </w:r>
      <w:r w:rsidR="00E947A8" w:rsidRPr="009718F4">
        <w:rPr>
          <w:color w:val="CC00CC"/>
        </w:rPr>
        <w:t>При этом исполнение обязательства П</w:t>
      </w:r>
      <w:r>
        <w:rPr>
          <w:color w:val="CC00CC"/>
        </w:rPr>
        <w:t>родавц</w:t>
      </w:r>
      <w:r w:rsidR="00E947A8" w:rsidRPr="009718F4">
        <w:rPr>
          <w:color w:val="CC00CC"/>
        </w:rPr>
        <w:t xml:space="preserve">а по перечислению неустойки (штрафа, пени) и (или) убытков в доход бюджета возлагается на </w:t>
      </w:r>
      <w:r>
        <w:rPr>
          <w:color w:val="CC00CC"/>
        </w:rPr>
        <w:t>Муниципального з</w:t>
      </w:r>
      <w:r w:rsidR="00E947A8" w:rsidRPr="009718F4">
        <w:rPr>
          <w:color w:val="CC00CC"/>
        </w:rPr>
        <w:t>аказчика.</w:t>
      </w:r>
    </w:p>
    <w:p w:rsidR="005A4011" w:rsidRPr="00BD720A" w:rsidRDefault="0006534A" w:rsidP="00744501">
      <w:pPr>
        <w:spacing w:after="0"/>
        <w:ind w:firstLine="567"/>
        <w:jc w:val="center"/>
      </w:pPr>
      <w:r w:rsidRPr="00BD720A">
        <w:t>5. Обеспечение исполнения контракта*</w:t>
      </w:r>
    </w:p>
    <w:p w:rsidR="00211A15" w:rsidRPr="00BD720A" w:rsidRDefault="0006534A" w:rsidP="00985832">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rsidR="005C3077">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06534A" w:rsidRPr="00BD720A" w:rsidRDefault="0006534A" w:rsidP="00985832">
      <w:pPr>
        <w:autoSpaceDE w:val="0"/>
        <w:autoSpaceDN w:val="0"/>
        <w:adjustRightInd w:val="0"/>
        <w:spacing w:after="0"/>
      </w:pPr>
      <w:r w:rsidRPr="00BD720A">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5A4011" w:rsidRDefault="0006534A" w:rsidP="001759EF">
      <w:pPr>
        <w:suppressAutoHyphens/>
        <w:spacing w:after="0"/>
        <w:ind w:firstLine="567"/>
        <w:outlineLvl w:val="2"/>
        <w:rPr>
          <w:bCs/>
          <w:color w:val="C00000"/>
          <w:kern w:val="16"/>
        </w:rPr>
      </w:pPr>
      <w:r w:rsidRPr="00BD720A">
        <w:rPr>
          <w:bCs/>
        </w:rPr>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5A4011">
        <w:rPr>
          <w:bCs/>
          <w:color w:val="C00000"/>
        </w:rPr>
        <w:t xml:space="preserve">Размер обеспечения исполнения Контракта составляет </w:t>
      </w:r>
      <w:r w:rsidR="00957170" w:rsidRPr="005A4011">
        <w:rPr>
          <w:bCs/>
          <w:color w:val="C00000"/>
        </w:rPr>
        <w:t>92</w:t>
      </w:r>
      <w:r w:rsidR="00957170" w:rsidRPr="005A4011">
        <w:rPr>
          <w:color w:val="C00000"/>
        </w:rPr>
        <w:t> </w:t>
      </w:r>
      <w:r w:rsidR="000B3DEE">
        <w:rPr>
          <w:color w:val="C00000"/>
        </w:rPr>
        <w:t>673,9</w:t>
      </w:r>
      <w:r w:rsidR="00F129AF" w:rsidRPr="005A4011">
        <w:rPr>
          <w:color w:val="C00000"/>
        </w:rPr>
        <w:t>0</w:t>
      </w:r>
      <w:r w:rsidRPr="005A4011">
        <w:rPr>
          <w:color w:val="C00000"/>
        </w:rPr>
        <w:t xml:space="preserve"> </w:t>
      </w:r>
      <w:r w:rsidR="00F129AF" w:rsidRPr="005A4011">
        <w:rPr>
          <w:color w:val="C00000"/>
        </w:rPr>
        <w:t>(</w:t>
      </w:r>
      <w:r w:rsidR="00957170" w:rsidRPr="005A4011">
        <w:rPr>
          <w:color w:val="C00000"/>
        </w:rPr>
        <w:t xml:space="preserve">Девяносто две тысячи </w:t>
      </w:r>
      <w:r w:rsidR="000B3DEE">
        <w:rPr>
          <w:color w:val="C00000"/>
        </w:rPr>
        <w:t>шестьсот семьдесят три</w:t>
      </w:r>
      <w:r w:rsidR="00F129AF" w:rsidRPr="005A4011">
        <w:rPr>
          <w:color w:val="C00000"/>
        </w:rPr>
        <w:t xml:space="preserve">) </w:t>
      </w:r>
      <w:r w:rsidR="000B3DEE">
        <w:rPr>
          <w:color w:val="C00000"/>
        </w:rPr>
        <w:t>рубля 9</w:t>
      </w:r>
      <w:r w:rsidR="00F129AF" w:rsidRPr="005A4011">
        <w:rPr>
          <w:color w:val="C00000"/>
        </w:rPr>
        <w:t>0 копеек</w:t>
      </w:r>
      <w:r w:rsidRPr="005A4011">
        <w:rPr>
          <w:color w:val="C00000"/>
        </w:rPr>
        <w:t xml:space="preserve"> (</w:t>
      </w:r>
      <w:r w:rsidRPr="005A4011">
        <w:rPr>
          <w:bCs/>
          <w:color w:val="C00000"/>
          <w:kern w:val="16"/>
        </w:rPr>
        <w:t>5 процентов от начальной (максимальной) цены контракта).</w:t>
      </w:r>
      <w:r w:rsidR="009B7BA1" w:rsidRPr="005A4011">
        <w:rPr>
          <w:rStyle w:val="af6"/>
          <w:bCs/>
          <w:color w:val="C00000"/>
          <w:kern w:val="16"/>
        </w:rPr>
        <w:footnoteReference w:id="1"/>
      </w:r>
    </w:p>
    <w:p w:rsidR="009B7BA1" w:rsidRPr="00BD720A" w:rsidRDefault="009B7BA1" w:rsidP="009B7BA1">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rsidRPr="00BD720A">
        <w:t>"О контрактной системе в сфере закупок товаров, работ, услуг для обеспечения государственных и муниципальных нужд".</w:t>
      </w:r>
      <w:proofErr w:type="gramEnd"/>
    </w:p>
    <w:p w:rsidR="0006534A" w:rsidRPr="00BD720A" w:rsidRDefault="0006534A" w:rsidP="0006534A">
      <w:pPr>
        <w:tabs>
          <w:tab w:val="left" w:pos="709"/>
        </w:tabs>
        <w:spacing w:after="0"/>
        <w:ind w:firstLine="567"/>
        <w:rPr>
          <w:color w:val="000000"/>
          <w:kern w:val="16"/>
        </w:rPr>
      </w:pPr>
      <w:r w:rsidRPr="00BD720A">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3AA" w:rsidRPr="00BD720A" w:rsidRDefault="0006534A" w:rsidP="000213AA">
      <w:pPr>
        <w:tabs>
          <w:tab w:val="left" w:pos="709"/>
        </w:tabs>
        <w:spacing w:after="0"/>
        <w:ind w:firstLine="567"/>
        <w:rPr>
          <w:kern w:val="16"/>
        </w:rPr>
      </w:pPr>
      <w:r w:rsidRPr="00BD720A">
        <w:rPr>
          <w:kern w:val="16"/>
        </w:rPr>
        <w:t>5.4. </w:t>
      </w:r>
      <w:r w:rsidR="000213AA" w:rsidRPr="00BD720A">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BD720A">
        <w:t xml:space="preserve"> </w:t>
      </w:r>
      <w:r w:rsidRPr="00BD720A">
        <w:rPr>
          <w:kern w:val="16"/>
        </w:rPr>
        <w:t xml:space="preserve">Срок действия указанного </w:t>
      </w:r>
      <w:r w:rsidRPr="00BD720A">
        <w:rPr>
          <w:kern w:val="16"/>
        </w:rPr>
        <w:lastRenderedPageBreak/>
        <w:t>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BD720A" w:rsidRDefault="0006534A" w:rsidP="0006534A">
      <w:pPr>
        <w:tabs>
          <w:tab w:val="left" w:pos="709"/>
        </w:tabs>
        <w:spacing w:after="0"/>
        <w:ind w:firstLine="567"/>
        <w:rPr>
          <w:color w:val="000000"/>
          <w:kern w:val="16"/>
        </w:rPr>
      </w:pPr>
      <w:r w:rsidRPr="00BD720A">
        <w:rPr>
          <w:color w:val="000000"/>
          <w:kern w:val="16"/>
        </w:rPr>
        <w:t>5.</w:t>
      </w:r>
      <w:r w:rsidR="00BC0CA6" w:rsidRPr="00BD720A">
        <w:rPr>
          <w:color w:val="000000"/>
          <w:kern w:val="16"/>
        </w:rPr>
        <w:t>5</w:t>
      </w:r>
      <w:r w:rsidRPr="00BD720A">
        <w:rPr>
          <w:color w:val="000000"/>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Pr="00BD720A" w:rsidRDefault="0006534A" w:rsidP="0006534A">
      <w:pPr>
        <w:tabs>
          <w:tab w:val="left" w:pos="709"/>
        </w:tabs>
        <w:spacing w:after="0"/>
        <w:ind w:firstLine="567"/>
        <w:rPr>
          <w:color w:val="000000"/>
          <w:kern w:val="16"/>
        </w:rPr>
      </w:pPr>
      <w:r w:rsidRPr="00BD720A">
        <w:rPr>
          <w:color w:val="000000"/>
          <w:kern w:val="16"/>
        </w:rPr>
        <w:t>5.</w:t>
      </w:r>
      <w:r w:rsidR="00BC0CA6" w:rsidRPr="00BD720A">
        <w:rPr>
          <w:color w:val="000000"/>
          <w:kern w:val="16"/>
        </w:rPr>
        <w:t>6</w:t>
      </w:r>
      <w:r w:rsidRPr="00BD720A">
        <w:rPr>
          <w:color w:val="000000"/>
          <w:kern w:val="16"/>
        </w:rPr>
        <w:t>. Требования к обеспечению исполнения Контракта, предоставляемому в виде банковской гарантии:</w:t>
      </w:r>
      <w:r w:rsidR="00BC0CA6" w:rsidRPr="00BD720A">
        <w:rPr>
          <w:color w:val="000000"/>
          <w:kern w:val="16"/>
        </w:rPr>
        <w:t xml:space="preserve"> </w:t>
      </w:r>
    </w:p>
    <w:p w:rsidR="00BC0CA6" w:rsidRPr="00BD720A" w:rsidRDefault="00BC0CA6" w:rsidP="00BC0CA6">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BC0CA6" w:rsidRPr="00BD720A" w:rsidRDefault="00BC0CA6" w:rsidP="00BC0CA6">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0CA6" w:rsidRPr="00BD720A" w:rsidRDefault="00BC0CA6" w:rsidP="00BC0CA6">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BC0CA6" w:rsidRPr="000C36C8" w:rsidRDefault="00BC0CA6" w:rsidP="00BC0CA6">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w:t>
      </w:r>
      <w:r w:rsidR="00213597">
        <w:rPr>
          <w:sz w:val="24"/>
          <w:szCs w:val="24"/>
        </w:rPr>
        <w:t xml:space="preserve">рственным или </w:t>
      </w:r>
      <w:r w:rsidR="00213597" w:rsidRPr="000C36C8">
        <w:rPr>
          <w:sz w:val="24"/>
          <w:szCs w:val="24"/>
        </w:rPr>
        <w:t>муниципальным казе</w:t>
      </w:r>
      <w:r w:rsidRPr="000C36C8">
        <w:rPr>
          <w:sz w:val="24"/>
          <w:szCs w:val="24"/>
        </w:rPr>
        <w:t>нным учреждением;</w:t>
      </w:r>
    </w:p>
    <w:p w:rsidR="00BC0CA6" w:rsidRPr="000C36C8" w:rsidRDefault="00BC0CA6" w:rsidP="00BC0CA6">
      <w:pPr>
        <w:pStyle w:val="aff7"/>
        <w:ind w:firstLine="567"/>
        <w:jc w:val="both"/>
        <w:rPr>
          <w:sz w:val="24"/>
          <w:szCs w:val="24"/>
        </w:rPr>
      </w:pPr>
      <w:r w:rsidRPr="000C36C8">
        <w:rPr>
          <w:sz w:val="24"/>
          <w:szCs w:val="24"/>
        </w:rPr>
        <w:t>2) осуществления закупки услуги по предоставлению кредита;</w:t>
      </w:r>
    </w:p>
    <w:p w:rsidR="00744501" w:rsidRPr="000C36C8" w:rsidRDefault="00BC0CA6" w:rsidP="00744501">
      <w:pPr>
        <w:pStyle w:val="aff7"/>
        <w:ind w:firstLine="567"/>
        <w:jc w:val="both"/>
        <w:rPr>
          <w:sz w:val="24"/>
          <w:szCs w:val="24"/>
        </w:rPr>
      </w:pPr>
      <w:r w:rsidRPr="000C36C8">
        <w:rPr>
          <w:sz w:val="24"/>
          <w:szCs w:val="24"/>
        </w:rPr>
        <w:t>3) заключение бюджетным учреждением контракта (гражданско-правового договора), предметом которого являе</w:t>
      </w:r>
      <w:r w:rsidR="00744501" w:rsidRPr="000C36C8">
        <w:rPr>
          <w:sz w:val="24"/>
          <w:szCs w:val="24"/>
        </w:rPr>
        <w:t>тся выдача банковской гарантии.</w:t>
      </w:r>
    </w:p>
    <w:p w:rsidR="00744501" w:rsidRPr="000C36C8" w:rsidRDefault="00744501" w:rsidP="00744501">
      <w:pPr>
        <w:pStyle w:val="aff7"/>
        <w:ind w:firstLine="567"/>
        <w:jc w:val="both"/>
        <w:rPr>
          <w:sz w:val="24"/>
          <w:szCs w:val="24"/>
        </w:rPr>
      </w:pPr>
    </w:p>
    <w:p w:rsidR="00744501" w:rsidRPr="000C36C8" w:rsidRDefault="00744501" w:rsidP="00744501">
      <w:pPr>
        <w:spacing w:after="0"/>
        <w:jc w:val="center"/>
      </w:pPr>
      <w:r w:rsidRPr="000C36C8">
        <w:t>6. Ответственность сторон</w:t>
      </w:r>
    </w:p>
    <w:p w:rsidR="000A7A9F" w:rsidRPr="000C36C8" w:rsidRDefault="000A7A9F" w:rsidP="000A7A9F">
      <w:pPr>
        <w:ind w:firstLine="540"/>
      </w:pPr>
      <w:r w:rsidRPr="000C36C8">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1759EF" w:rsidRPr="000C36C8" w:rsidRDefault="000A7A9F" w:rsidP="001759EF">
      <w:pPr>
        <w:autoSpaceDE w:val="0"/>
        <w:autoSpaceDN w:val="0"/>
        <w:adjustRightInd w:val="0"/>
        <w:ind w:right="-1" w:firstLine="540"/>
      </w:pPr>
      <w:r w:rsidRPr="000C36C8">
        <w:t xml:space="preserve">6.2. Размер штрафа устанавливается Контрактом в порядке, установленном </w:t>
      </w:r>
      <w:hyperlink w:anchor="P57" w:history="1">
        <w:r w:rsidRPr="000C36C8">
          <w:t>пунктами 6.3</w:t>
        </w:r>
      </w:hyperlink>
      <w:r w:rsidRPr="000C36C8">
        <w:t xml:space="preserve"> – 6.</w:t>
      </w:r>
      <w:hyperlink w:anchor="P82" w:history="1">
        <w:r w:rsidR="001759EF" w:rsidRPr="000C36C8">
          <w:t>7</w:t>
        </w:r>
      </w:hyperlink>
      <w:r w:rsidRPr="000C36C8">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r w:rsidR="001759EF" w:rsidRPr="000C36C8">
        <w:t xml:space="preserve"> </w:t>
      </w:r>
    </w:p>
    <w:p w:rsidR="001759EF" w:rsidRPr="000C36C8" w:rsidRDefault="001759EF" w:rsidP="001759EF">
      <w:pPr>
        <w:autoSpaceDE w:val="0"/>
        <w:autoSpaceDN w:val="0"/>
        <w:adjustRightInd w:val="0"/>
        <w:ind w:right="-1" w:firstLine="540"/>
      </w:pPr>
      <w:r w:rsidRPr="000C36C8">
        <w:t>6.3. Штрафы начисляются за неисполнение или ненадлежащее исполнение П</w:t>
      </w:r>
      <w:r w:rsidR="009A5ACA" w:rsidRPr="000C36C8">
        <w:t>родавц</w:t>
      </w:r>
      <w:r w:rsidRPr="000C36C8">
        <w:t>ом обязательств, предусмотренных настоящим Контрактом, за исключением просрочки исполнения П</w:t>
      </w:r>
      <w:r w:rsidR="009A5ACA" w:rsidRPr="000C36C8">
        <w:t>родавц</w:t>
      </w:r>
      <w:r w:rsidRPr="000C36C8">
        <w:t>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w:t>
      </w:r>
      <w:r w:rsidR="009A5ACA" w:rsidRPr="000C36C8">
        <w:t>родавц</w:t>
      </w:r>
      <w:r w:rsidRPr="000C36C8">
        <w:t xml:space="preserve">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00321F5F" w:rsidRPr="000C36C8">
        <w:t>суммы</w:t>
      </w:r>
      <w:r w:rsidR="00321F5F" w:rsidRPr="000C36C8">
        <w:rPr>
          <w:rStyle w:val="af6"/>
        </w:rPr>
        <w:footnoteReference w:id="2"/>
      </w:r>
      <w:r w:rsidR="00321F5F" w:rsidRPr="000C36C8">
        <w:t>,</w:t>
      </w:r>
      <w:r w:rsidRPr="000C36C8">
        <w:t xml:space="preserve"> что составляет</w:t>
      </w:r>
      <w:proofErr w:type="gramStart"/>
      <w:r w:rsidRPr="000C36C8">
        <w:t xml:space="preserve"> ______ (_______________) </w:t>
      </w:r>
      <w:proofErr w:type="gramEnd"/>
      <w:r w:rsidRPr="000C36C8">
        <w:t>рублей __ копеек.</w:t>
      </w:r>
    </w:p>
    <w:p w:rsidR="001759EF" w:rsidRPr="000C36C8" w:rsidRDefault="009A5ACA" w:rsidP="001759EF">
      <w:pPr>
        <w:autoSpaceDE w:val="0"/>
        <w:autoSpaceDN w:val="0"/>
        <w:adjustRightInd w:val="0"/>
        <w:ind w:right="-1" w:firstLine="540"/>
      </w:pPr>
      <w:bookmarkStart w:id="36" w:name="P57"/>
      <w:bookmarkStart w:id="37" w:name="P67"/>
      <w:bookmarkEnd w:id="36"/>
      <w:bookmarkEnd w:id="37"/>
      <w:r w:rsidRPr="000C36C8">
        <w:t xml:space="preserve">6.4. </w:t>
      </w:r>
      <w:proofErr w:type="gramStart"/>
      <w:r w:rsidR="001759EF" w:rsidRPr="000C36C8">
        <w:t>За каждый факт неисполнения или ненадлежащего исполнения П</w:t>
      </w:r>
      <w:r w:rsidR="007135ED" w:rsidRPr="000C36C8">
        <w:t>родавц</w:t>
      </w:r>
      <w:r w:rsidR="001759EF" w:rsidRPr="000C36C8">
        <w:t xml:space="preserve">ом обязательств, предусмотренных настоящим Контрактом, заключенным с победителем закупки (или с иным </w:t>
      </w:r>
      <w:r w:rsidR="001759EF" w:rsidRPr="000C36C8">
        <w:lastRenderedPageBreak/>
        <w:t>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001759EF" w:rsidRPr="000C36C8">
        <w:t xml:space="preserve"> </w:t>
      </w:r>
      <w:proofErr w:type="gramStart"/>
      <w:r w:rsidR="001759EF" w:rsidRPr="000C36C8">
        <w:t>виде</w:t>
      </w:r>
      <w:proofErr w:type="gramEnd"/>
      <w:r w:rsidR="001759EF" w:rsidRPr="000C36C8">
        <w:t xml:space="preserve"> фиксированной суммы</w:t>
      </w:r>
      <w:r w:rsidR="001759EF" w:rsidRPr="000C36C8">
        <w:rPr>
          <w:b/>
          <w:vertAlign w:val="superscript"/>
        </w:rPr>
        <w:footnoteReference w:id="3"/>
      </w:r>
      <w:r w:rsidR="001759EF" w:rsidRPr="000C36C8">
        <w:t>, что составляет ______ (_______________) рублей __ копеек.</w:t>
      </w:r>
    </w:p>
    <w:p w:rsidR="001759EF" w:rsidRPr="000C36C8" w:rsidRDefault="008850CC" w:rsidP="001759EF">
      <w:pPr>
        <w:autoSpaceDE w:val="0"/>
        <w:autoSpaceDN w:val="0"/>
        <w:adjustRightInd w:val="0"/>
        <w:ind w:firstLine="540"/>
      </w:pPr>
      <w:r w:rsidRPr="000C36C8">
        <w:t>6</w:t>
      </w:r>
      <w:r w:rsidR="001759EF" w:rsidRPr="000C36C8">
        <w:t>.5. За каждый факт неисполнения или ненадлежащего исполнения П</w:t>
      </w:r>
      <w:r w:rsidR="007135ED" w:rsidRPr="000C36C8">
        <w:t>родавц</w:t>
      </w:r>
      <w:r w:rsidR="001759EF" w:rsidRPr="000C36C8">
        <w:t>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001759EF" w:rsidRPr="000C36C8">
        <w:footnoteReference w:id="4"/>
      </w:r>
      <w:r w:rsidR="001759EF" w:rsidRPr="000C36C8">
        <w:t>, что составляет</w:t>
      </w:r>
      <w:proofErr w:type="gramStart"/>
      <w:r w:rsidR="001759EF" w:rsidRPr="000C36C8">
        <w:t xml:space="preserve"> ______ (_______________) </w:t>
      </w:r>
      <w:proofErr w:type="gramEnd"/>
      <w:r w:rsidR="001759EF" w:rsidRPr="000C36C8">
        <w:t>рублей __ копеек.</w:t>
      </w:r>
    </w:p>
    <w:p w:rsidR="001759EF" w:rsidRPr="000C36C8" w:rsidRDefault="008850CC" w:rsidP="001759EF">
      <w:pPr>
        <w:autoSpaceDE w:val="0"/>
        <w:autoSpaceDN w:val="0"/>
        <w:adjustRightInd w:val="0"/>
        <w:ind w:firstLine="540"/>
      </w:pPr>
      <w:r w:rsidRPr="000C36C8">
        <w:t>6</w:t>
      </w:r>
      <w:r w:rsidR="001759EF" w:rsidRPr="000C36C8">
        <w:t>.6. В случае если настоящим Контрактом предусмотрено условие о гражданско-правовой ответственности П</w:t>
      </w:r>
      <w:r w:rsidR="007135ED" w:rsidRPr="000C36C8">
        <w:t>родавца</w:t>
      </w:r>
      <w:r w:rsidR="001759EF" w:rsidRPr="000C36C8">
        <w:t xml:space="preserve">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001759EF" w:rsidRPr="000C36C8">
        <w:t xml:space="preserve"> ______ (_______________) </w:t>
      </w:r>
      <w:proofErr w:type="gramEnd"/>
      <w:r w:rsidR="001759EF" w:rsidRPr="000C36C8">
        <w:t>рублей __ копеек.</w:t>
      </w:r>
    </w:p>
    <w:p w:rsidR="001759EF" w:rsidRPr="000C36C8" w:rsidRDefault="008850CC" w:rsidP="001759EF">
      <w:pPr>
        <w:autoSpaceDE w:val="0"/>
        <w:autoSpaceDN w:val="0"/>
        <w:adjustRightInd w:val="0"/>
        <w:ind w:firstLine="540"/>
      </w:pPr>
      <w:bookmarkStart w:id="38" w:name="P82"/>
      <w:bookmarkEnd w:id="38"/>
      <w:r w:rsidRPr="000C36C8">
        <w:t>6</w:t>
      </w:r>
      <w:r w:rsidR="001759EF" w:rsidRPr="000C36C8">
        <w:t xml:space="preserve">.7. За каждый факт неисполнения </w:t>
      </w:r>
      <w:r w:rsidR="007135ED" w:rsidRPr="000C36C8">
        <w:t>Муниципальным з</w:t>
      </w:r>
      <w:r w:rsidR="001759EF" w:rsidRPr="000C36C8">
        <w:t>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001759EF" w:rsidRPr="000C36C8">
        <w:rPr>
          <w:vertAlign w:val="superscript"/>
        </w:rPr>
        <w:footnoteReference w:id="5"/>
      </w:r>
      <w:r w:rsidR="001759EF" w:rsidRPr="000C36C8">
        <w:t>, что составляет</w:t>
      </w:r>
      <w:proofErr w:type="gramStart"/>
      <w:r w:rsidR="001759EF" w:rsidRPr="000C36C8">
        <w:t xml:space="preserve"> ______ (_______________) </w:t>
      </w:r>
      <w:proofErr w:type="gramEnd"/>
      <w:r w:rsidR="001759EF" w:rsidRPr="000C36C8">
        <w:t>рублей __ копеек.</w:t>
      </w:r>
    </w:p>
    <w:p w:rsidR="000B4EE0" w:rsidRPr="000C36C8" w:rsidRDefault="000B4EE0" w:rsidP="000B4EE0">
      <w:pPr>
        <w:pStyle w:val="ConsPlusNormal"/>
        <w:ind w:firstLine="540"/>
        <w:jc w:val="both"/>
        <w:rPr>
          <w:rFonts w:ascii="Times New Roman" w:hAnsi="Times New Roman" w:cs="Times New Roman"/>
          <w:sz w:val="24"/>
          <w:szCs w:val="24"/>
        </w:rPr>
      </w:pPr>
      <w:r w:rsidRPr="000C36C8">
        <w:rPr>
          <w:rFonts w:ascii="Times New Roman" w:hAnsi="Times New Roman" w:cs="Times New Roman"/>
          <w:sz w:val="24"/>
          <w:szCs w:val="24"/>
        </w:rPr>
        <w:t>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0B4EE0" w:rsidRPr="000C36C8" w:rsidRDefault="000B4EE0" w:rsidP="000B4EE0">
      <w:pPr>
        <w:autoSpaceDE w:val="0"/>
        <w:autoSpaceDN w:val="0"/>
        <w:adjustRightInd w:val="0"/>
        <w:ind w:firstLine="540"/>
        <w:outlineLvl w:val="0"/>
      </w:pPr>
      <w:r w:rsidRPr="000C36C8">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B4EE0" w:rsidRPr="000C36C8" w:rsidRDefault="000B4EE0" w:rsidP="000B4EE0">
      <w:pPr>
        <w:autoSpaceDE w:val="0"/>
        <w:autoSpaceDN w:val="0"/>
        <w:ind w:firstLine="540"/>
      </w:pPr>
      <w:r w:rsidRPr="000C36C8">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0C36C8">
        <w:rPr>
          <w:iCs/>
        </w:rPr>
        <w:t>Федерального закона</w:t>
      </w:r>
      <w:r w:rsidRPr="000C36C8">
        <w:t>).</w:t>
      </w:r>
    </w:p>
    <w:p w:rsidR="000B4EE0" w:rsidRPr="000C36C8" w:rsidRDefault="000B4EE0" w:rsidP="000B4EE0">
      <w:pPr>
        <w:pStyle w:val="ConsPlusNormal"/>
        <w:ind w:firstLine="540"/>
        <w:jc w:val="both"/>
        <w:rPr>
          <w:rFonts w:ascii="Times New Roman" w:hAnsi="Times New Roman" w:cs="Times New Roman"/>
          <w:sz w:val="24"/>
          <w:szCs w:val="24"/>
        </w:rPr>
      </w:pPr>
      <w:r w:rsidRPr="000C36C8">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0B4EE0" w:rsidRPr="000C36C8" w:rsidRDefault="000B4EE0" w:rsidP="000B4EE0">
      <w:pPr>
        <w:pStyle w:val="ConsPlusNormal"/>
        <w:ind w:firstLine="540"/>
        <w:jc w:val="both"/>
        <w:rPr>
          <w:rFonts w:ascii="Times New Roman" w:hAnsi="Times New Roman" w:cs="Times New Roman"/>
          <w:sz w:val="24"/>
          <w:szCs w:val="24"/>
        </w:rPr>
      </w:pPr>
      <w:r w:rsidRPr="000C36C8">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B7BA1" w:rsidRPr="000C36C8" w:rsidRDefault="000B4EE0" w:rsidP="00744501">
      <w:pPr>
        <w:pStyle w:val="ConsPlusNormal"/>
        <w:ind w:firstLine="540"/>
        <w:jc w:val="both"/>
        <w:rPr>
          <w:rFonts w:ascii="Times New Roman" w:hAnsi="Times New Roman" w:cs="Times New Roman"/>
          <w:sz w:val="24"/>
          <w:szCs w:val="24"/>
        </w:rPr>
      </w:pPr>
      <w:r w:rsidRPr="000C36C8">
        <w:rPr>
          <w:rFonts w:ascii="Times New Roman" w:hAnsi="Times New Roman" w:cs="Times New Roman"/>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EE32D7" w:rsidRPr="000C36C8" w:rsidRDefault="0006534A" w:rsidP="00744501">
      <w:pPr>
        <w:spacing w:after="0"/>
        <w:ind w:firstLine="567"/>
        <w:jc w:val="center"/>
      </w:pPr>
      <w:r w:rsidRPr="000C36C8">
        <w:t xml:space="preserve">7. Форс-мажорные </w:t>
      </w:r>
      <w:r w:rsidR="00744501" w:rsidRPr="000C36C8">
        <w:t>обстоятельства</w:t>
      </w:r>
    </w:p>
    <w:p w:rsidR="0006534A" w:rsidRPr="000C36C8" w:rsidRDefault="0006534A" w:rsidP="0006534A">
      <w:pPr>
        <w:spacing w:after="0"/>
        <w:ind w:firstLine="709"/>
      </w:pPr>
      <w:r w:rsidRPr="000C36C8">
        <w:lastRenderedPageBreak/>
        <w:t xml:space="preserve">7.1. </w:t>
      </w:r>
      <w:proofErr w:type="gramStart"/>
      <w:r w:rsidRPr="000C36C8">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6534A" w:rsidRPr="000C36C8" w:rsidRDefault="0006534A" w:rsidP="0006534A">
      <w:pPr>
        <w:spacing w:after="0"/>
        <w:ind w:firstLine="709"/>
      </w:pPr>
      <w:r w:rsidRPr="000C36C8">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0C36C8" w:rsidRDefault="0006534A" w:rsidP="0006534A">
      <w:pPr>
        <w:spacing w:after="0"/>
        <w:ind w:firstLine="709"/>
      </w:pPr>
      <w:r w:rsidRPr="000C36C8">
        <w:t>7.3. Обязанность доказать наличие обстоятельств непреодолимой силы лежит на Стороне, не выполнившей свои обязательства по Контракту.</w:t>
      </w:r>
    </w:p>
    <w:p w:rsidR="0006534A" w:rsidRPr="000C36C8" w:rsidRDefault="0006534A" w:rsidP="0006534A">
      <w:pPr>
        <w:spacing w:after="0"/>
        <w:ind w:firstLine="709"/>
      </w:pPr>
      <w:r w:rsidRPr="000C36C8">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4C3784" w:rsidRPr="000C36C8" w:rsidRDefault="0006534A" w:rsidP="00744501">
      <w:pPr>
        <w:spacing w:after="0"/>
        <w:ind w:firstLine="709"/>
      </w:pPr>
      <w:r w:rsidRPr="000C36C8">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w:t>
      </w:r>
      <w:r w:rsidR="009B7BA1" w:rsidRPr="000C36C8">
        <w:t>нения обязательств по Контракт</w:t>
      </w:r>
    </w:p>
    <w:p w:rsidR="009B7BA1" w:rsidRPr="000C36C8" w:rsidRDefault="00744501" w:rsidP="00744501">
      <w:pPr>
        <w:keepNext/>
        <w:spacing w:after="0"/>
        <w:ind w:firstLine="567"/>
        <w:jc w:val="center"/>
      </w:pPr>
      <w:r w:rsidRPr="000C36C8">
        <w:t>8. Порядок разрешения споров</w:t>
      </w:r>
    </w:p>
    <w:p w:rsidR="0006534A" w:rsidRPr="000C36C8" w:rsidRDefault="0006534A" w:rsidP="0006534A">
      <w:pPr>
        <w:spacing w:after="0"/>
        <w:ind w:firstLine="709"/>
      </w:pPr>
      <w:r w:rsidRPr="000C36C8">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744501" w:rsidRPr="000C36C8" w:rsidRDefault="0006534A" w:rsidP="00744501">
      <w:pPr>
        <w:spacing w:after="0"/>
        <w:ind w:firstLine="709"/>
      </w:pPr>
      <w:r w:rsidRPr="000C36C8">
        <w:t>8.2. Любые споры, разногласия и требования, возникающие из Контракта, подлежат разрешению в суде.</w:t>
      </w:r>
    </w:p>
    <w:p w:rsidR="0006534A" w:rsidRPr="000C36C8" w:rsidRDefault="00744501" w:rsidP="00744501">
      <w:pPr>
        <w:spacing w:after="0"/>
        <w:ind w:firstLine="567"/>
        <w:jc w:val="center"/>
      </w:pPr>
      <w:r w:rsidRPr="000C36C8">
        <w:t>9. Расторжение Контракта</w:t>
      </w:r>
    </w:p>
    <w:p w:rsidR="0006534A" w:rsidRPr="000C36C8" w:rsidRDefault="0006534A" w:rsidP="0006534A">
      <w:pPr>
        <w:spacing w:after="0"/>
        <w:ind w:firstLine="709"/>
        <w:rPr>
          <w:i/>
        </w:rPr>
      </w:pPr>
      <w:r w:rsidRPr="000C36C8">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0C36C8" w:rsidRDefault="0006534A" w:rsidP="0006534A">
      <w:pPr>
        <w:spacing w:after="0"/>
        <w:ind w:firstLine="709"/>
      </w:pPr>
      <w:r w:rsidRPr="000C36C8">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0C36C8" w:rsidRDefault="0006534A" w:rsidP="0006534A">
      <w:pPr>
        <w:spacing w:after="0"/>
        <w:ind w:firstLine="709"/>
      </w:pPr>
      <w:r w:rsidRPr="000C36C8">
        <w:t xml:space="preserve">9.3. В случае расторжения Контракта по соглашению Сторон, Муниципальный заказчик </w:t>
      </w:r>
      <w:proofErr w:type="gramStart"/>
      <w:r w:rsidRPr="000C36C8">
        <w:t>оплачивает цену фактически</w:t>
      </w:r>
      <w:proofErr w:type="gramEnd"/>
      <w:r w:rsidRPr="000C36C8">
        <w:t xml:space="preserve"> поставленного и принятого Муниципальным заказчиком товара.</w:t>
      </w:r>
    </w:p>
    <w:p w:rsidR="0006534A" w:rsidRPr="000C36C8" w:rsidRDefault="0006534A" w:rsidP="0006534A">
      <w:pPr>
        <w:spacing w:after="0"/>
        <w:ind w:firstLine="709"/>
      </w:pPr>
      <w:r w:rsidRPr="000C36C8">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C36C8">
        <w:t>с даты получения</w:t>
      </w:r>
      <w:proofErr w:type="gramEnd"/>
      <w:r w:rsidRPr="000C36C8">
        <w:t xml:space="preserve"> предложения о расторжении Контракта.</w:t>
      </w:r>
    </w:p>
    <w:p w:rsidR="0006534A" w:rsidRPr="000C36C8" w:rsidRDefault="00F01A30" w:rsidP="0006534A">
      <w:pPr>
        <w:autoSpaceDE w:val="0"/>
        <w:autoSpaceDN w:val="0"/>
        <w:adjustRightInd w:val="0"/>
        <w:spacing w:after="0"/>
        <w:ind w:firstLine="540"/>
      </w:pPr>
      <w:r w:rsidRPr="000C36C8">
        <w:t>9.5. Муниципальный з</w:t>
      </w:r>
      <w:r w:rsidR="0006534A" w:rsidRPr="000C36C8">
        <w:t xml:space="preserve">аказчик вправе принять решение </w:t>
      </w:r>
      <w:r w:rsidRPr="000C36C8">
        <w:t xml:space="preserve">об </w:t>
      </w:r>
      <w:r w:rsidR="0006534A" w:rsidRPr="000C36C8">
        <w:t>одностороннем отказе от исполнения Контракта</w:t>
      </w:r>
      <w:r w:rsidR="001D26E8" w:rsidRPr="000C36C8">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06534A" w:rsidRPr="000C36C8">
        <w:t>.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6534A" w:rsidRPr="000C36C8" w:rsidRDefault="0006534A" w:rsidP="0006534A">
      <w:pPr>
        <w:autoSpaceDE w:val="0"/>
        <w:autoSpaceDN w:val="0"/>
        <w:adjustRightInd w:val="0"/>
        <w:spacing w:after="0"/>
        <w:ind w:firstLine="540"/>
      </w:pPr>
      <w:r w:rsidRPr="000C36C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0C36C8">
        <w:t>и</w:t>
      </w:r>
      <w:proofErr w:type="gramEnd"/>
      <w:r w:rsidRPr="000C36C8">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6534A" w:rsidRPr="000C36C8" w:rsidRDefault="0006534A" w:rsidP="0006534A">
      <w:pPr>
        <w:autoSpaceDE w:val="0"/>
        <w:autoSpaceDN w:val="0"/>
        <w:adjustRightInd w:val="0"/>
        <w:spacing w:after="0"/>
        <w:ind w:firstLine="540"/>
      </w:pPr>
      <w:r w:rsidRPr="000C36C8">
        <w:t xml:space="preserve">9.7. </w:t>
      </w:r>
      <w:proofErr w:type="gramStart"/>
      <w:r w:rsidRPr="000C36C8">
        <w:t xml:space="preserve">Решение Муниципального заказчика об одностороннем отказе от исполнения Контракта </w:t>
      </w:r>
      <w:r w:rsidR="001D26E8" w:rsidRPr="000C36C8">
        <w:t>не позднее чем в течение трех рабочих дней с даты</w:t>
      </w:r>
      <w:r w:rsidRPr="000C36C8">
        <w:t xml:space="preserve">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0C36C8">
        <w:t xml:space="preserve"> использованием иных сре</w:t>
      </w:r>
      <w:proofErr w:type="gramStart"/>
      <w:r w:rsidRPr="000C36C8">
        <w:t>дств св</w:t>
      </w:r>
      <w:proofErr w:type="gramEnd"/>
      <w:r w:rsidRPr="000C36C8">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w:t>
      </w:r>
      <w:r w:rsidRPr="000C36C8">
        <w:lastRenderedPageBreak/>
        <w:t xml:space="preserve">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C36C8">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C36C8">
        <w:t>.</w:t>
      </w:r>
    </w:p>
    <w:p w:rsidR="0006534A" w:rsidRPr="000C36C8" w:rsidRDefault="0006534A" w:rsidP="0006534A">
      <w:pPr>
        <w:autoSpaceDE w:val="0"/>
        <w:autoSpaceDN w:val="0"/>
        <w:adjustRightInd w:val="0"/>
        <w:spacing w:after="0"/>
        <w:ind w:firstLine="539"/>
      </w:pPr>
      <w:r w:rsidRPr="000C36C8">
        <w:t xml:space="preserve">9.8. Решение Муниципального заказчика об одностороннем отказе от исполнения Контракта вступает в </w:t>
      </w:r>
      <w:proofErr w:type="gramStart"/>
      <w:r w:rsidRPr="000C36C8">
        <w:t>силу</w:t>
      </w:r>
      <w:proofErr w:type="gramEnd"/>
      <w:r w:rsidRPr="000C36C8">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6534A" w:rsidRPr="000C36C8" w:rsidRDefault="0006534A" w:rsidP="0006534A">
      <w:pPr>
        <w:autoSpaceDE w:val="0"/>
        <w:autoSpaceDN w:val="0"/>
        <w:adjustRightInd w:val="0"/>
        <w:spacing w:after="0"/>
        <w:ind w:firstLine="539"/>
      </w:pPr>
      <w:r w:rsidRPr="000C36C8">
        <w:t xml:space="preserve">9.9. </w:t>
      </w:r>
      <w:proofErr w:type="gramStart"/>
      <w:r w:rsidRPr="000C36C8">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0C36C8">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6534A" w:rsidRPr="000C36C8" w:rsidRDefault="0006534A" w:rsidP="0006534A">
      <w:pPr>
        <w:autoSpaceDE w:val="0"/>
        <w:autoSpaceDN w:val="0"/>
        <w:adjustRightInd w:val="0"/>
        <w:spacing w:after="0"/>
        <w:ind w:firstLine="539"/>
      </w:pPr>
      <w:r w:rsidRPr="000C36C8">
        <w:t xml:space="preserve">9.10. </w:t>
      </w:r>
      <w:proofErr w:type="gramStart"/>
      <w:r w:rsidRPr="000C36C8">
        <w:t xml:space="preserve">Муниципальный заказчик принимает решение об одностороннем отказе от исполнения Контракта, если в ходе исполнения Контракта </w:t>
      </w:r>
      <w:r w:rsidR="001D26E8" w:rsidRPr="000C36C8">
        <w:t>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0C36C8">
        <w:t>, что позволило ему стать</w:t>
      </w:r>
      <w:proofErr w:type="gramEnd"/>
      <w:r w:rsidRPr="000C36C8">
        <w:t xml:space="preserve"> победителем определения продавца.</w:t>
      </w:r>
    </w:p>
    <w:p w:rsidR="0006534A" w:rsidRPr="000C36C8" w:rsidRDefault="0006534A" w:rsidP="0006534A">
      <w:pPr>
        <w:autoSpaceDE w:val="0"/>
        <w:autoSpaceDN w:val="0"/>
        <w:adjustRightInd w:val="0"/>
        <w:spacing w:after="0"/>
        <w:ind w:firstLine="539"/>
      </w:pPr>
      <w:r w:rsidRPr="000C36C8">
        <w:t xml:space="preserve">9.11. Продавец вправе принять решение об одностороннем отказе от исполнения Контракта </w:t>
      </w:r>
      <w:r w:rsidR="001D26E8" w:rsidRPr="000C36C8">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0C36C8">
        <w:t xml:space="preserve">. </w:t>
      </w:r>
      <w:proofErr w:type="gramStart"/>
      <w:r w:rsidRPr="000C36C8">
        <w:t xml:space="preserve">Такое решение </w:t>
      </w:r>
      <w:r w:rsidR="001D26E8" w:rsidRPr="000C36C8">
        <w:t>не позднее чем в течение трех рабочих дней, следующих</w:t>
      </w:r>
      <w:r w:rsidRPr="000C36C8">
        <w:t xml:space="preserve"> за датой его принятия, направляется Муниципальному заказчику по почте заказным письмом с уведомлением о вручении по адресу Муниципального зака</w:t>
      </w:r>
      <w:r w:rsidR="001D26E8" w:rsidRPr="000C36C8">
        <w:t xml:space="preserve">зчика, указанному в разделе </w:t>
      </w:r>
      <w:r w:rsidR="00F01A30" w:rsidRPr="000C36C8">
        <w:t>12</w:t>
      </w:r>
      <w:r w:rsidRPr="000C36C8">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0C36C8">
        <w:t xml:space="preserve"> получение </w:t>
      </w:r>
      <w:r w:rsidR="00376C3E" w:rsidRPr="000C36C8">
        <w:t>Продавцом</w:t>
      </w:r>
      <w:r w:rsidRPr="000C36C8">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6534A" w:rsidRPr="00BD720A" w:rsidRDefault="0006534A" w:rsidP="0006534A">
      <w:pPr>
        <w:autoSpaceDE w:val="0"/>
        <w:autoSpaceDN w:val="0"/>
        <w:adjustRightInd w:val="0"/>
        <w:spacing w:after="0"/>
        <w:ind w:firstLine="539"/>
      </w:pPr>
      <w:r w:rsidRPr="00BD720A">
        <w:t xml:space="preserve">9.12. Решение Продавца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6534A" w:rsidRPr="00BD720A" w:rsidRDefault="0006534A" w:rsidP="0006534A">
      <w:pPr>
        <w:autoSpaceDE w:val="0"/>
        <w:autoSpaceDN w:val="0"/>
        <w:adjustRightInd w:val="0"/>
        <w:spacing w:after="0"/>
        <w:ind w:firstLine="539"/>
      </w:pPr>
      <w:r w:rsidRPr="00BD720A">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BD720A">
        <w:t>решении</w:t>
      </w:r>
      <w:proofErr w:type="gramEnd"/>
      <w:r w:rsidRPr="00BD720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1DC2" w:rsidRPr="00BD720A" w:rsidRDefault="0006534A" w:rsidP="00B903F2">
      <w:pPr>
        <w:autoSpaceDE w:val="0"/>
        <w:autoSpaceDN w:val="0"/>
        <w:adjustRightInd w:val="0"/>
        <w:spacing w:after="0"/>
        <w:ind w:firstLine="539"/>
      </w:pPr>
      <w:r w:rsidRPr="00BD720A">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rsidR="00B903F2">
        <w:t>отказе от исполнения Контракта.</w:t>
      </w:r>
    </w:p>
    <w:p w:rsidR="00744501" w:rsidRPr="00BD720A" w:rsidRDefault="00744501" w:rsidP="00744501">
      <w:pPr>
        <w:spacing w:after="0"/>
        <w:ind w:firstLine="567"/>
        <w:jc w:val="center"/>
      </w:pPr>
      <w:r>
        <w:t>10. Срок действия Контракта</w:t>
      </w:r>
    </w:p>
    <w:p w:rsidR="0006534A" w:rsidRPr="00BD720A" w:rsidRDefault="0006534A" w:rsidP="0006534A">
      <w:pPr>
        <w:pStyle w:val="ConsPlusNormal"/>
        <w:widowControl/>
        <w:ind w:firstLine="567"/>
        <w:jc w:val="both"/>
        <w:rPr>
          <w:rFonts w:ascii="Times New Roman" w:hAnsi="Times New Roman" w:cs="Times New Roman"/>
          <w:b/>
          <w:sz w:val="24"/>
          <w:szCs w:val="24"/>
        </w:rPr>
      </w:pPr>
      <w:r w:rsidRPr="00BD720A">
        <w:rPr>
          <w:rFonts w:ascii="Times New Roman" w:hAnsi="Times New Roman" w:cs="Times New Roman"/>
          <w:sz w:val="24"/>
          <w:szCs w:val="24"/>
        </w:rPr>
        <w:t xml:space="preserve">10.1. </w:t>
      </w:r>
      <w:r w:rsidRPr="00BD720A">
        <w:rPr>
          <w:rFonts w:ascii="Times New Roman" w:hAnsi="Times New Roman" w:cs="Times New Roman"/>
          <w:sz w:val="24"/>
          <w:szCs w:val="24"/>
          <w:shd w:val="clear" w:color="auto" w:fill="FFFFFF"/>
        </w:rPr>
        <w:t>Настоящий контра</w:t>
      </w:r>
      <w:proofErr w:type="gramStart"/>
      <w:r w:rsidRPr="00BD720A">
        <w:rPr>
          <w:rFonts w:ascii="Times New Roman" w:hAnsi="Times New Roman" w:cs="Times New Roman"/>
          <w:sz w:val="24"/>
          <w:szCs w:val="24"/>
          <w:shd w:val="clear" w:color="auto" w:fill="FFFFFF"/>
        </w:rPr>
        <w:t>кт вст</w:t>
      </w:r>
      <w:proofErr w:type="gramEnd"/>
      <w:r w:rsidRPr="00BD720A">
        <w:rPr>
          <w:rFonts w:ascii="Times New Roman" w:hAnsi="Times New Roman" w:cs="Times New Roman"/>
          <w:sz w:val="24"/>
          <w:szCs w:val="24"/>
          <w:shd w:val="clear" w:color="auto" w:fill="FFFFFF"/>
        </w:rPr>
        <w:t xml:space="preserve">упает </w:t>
      </w:r>
      <w:r w:rsidRPr="00BD720A">
        <w:rPr>
          <w:rFonts w:ascii="Times New Roman" w:hAnsi="Times New Roman" w:cs="Times New Roman"/>
          <w:sz w:val="24"/>
          <w:szCs w:val="24"/>
        </w:rPr>
        <w:t>в силу со дня подпис</w:t>
      </w:r>
      <w:r w:rsidR="00A44517" w:rsidRPr="00BD720A">
        <w:rPr>
          <w:rFonts w:ascii="Times New Roman" w:hAnsi="Times New Roman" w:cs="Times New Roman"/>
          <w:sz w:val="24"/>
          <w:szCs w:val="24"/>
        </w:rPr>
        <w:t>ания его Сторонами и действует п</w:t>
      </w:r>
      <w:r w:rsidRPr="00BD720A">
        <w:rPr>
          <w:rFonts w:ascii="Times New Roman" w:hAnsi="Times New Roman" w:cs="Times New Roman"/>
          <w:sz w:val="24"/>
          <w:szCs w:val="24"/>
        </w:rPr>
        <w:t xml:space="preserve">о </w:t>
      </w:r>
      <w:r w:rsidR="00D15724" w:rsidRPr="00BD720A">
        <w:rPr>
          <w:rFonts w:ascii="Times New Roman" w:hAnsi="Times New Roman" w:cs="Times New Roman"/>
          <w:sz w:val="24"/>
          <w:szCs w:val="24"/>
        </w:rPr>
        <w:t>3</w:t>
      </w:r>
      <w:r w:rsidR="0016108D">
        <w:rPr>
          <w:rFonts w:ascii="Times New Roman" w:hAnsi="Times New Roman" w:cs="Times New Roman"/>
          <w:sz w:val="24"/>
          <w:szCs w:val="24"/>
        </w:rPr>
        <w:t>1</w:t>
      </w:r>
      <w:r w:rsidR="000B3DEE">
        <w:rPr>
          <w:rFonts w:ascii="Times New Roman" w:hAnsi="Times New Roman" w:cs="Times New Roman"/>
          <w:sz w:val="24"/>
          <w:szCs w:val="24"/>
        </w:rPr>
        <w:t>.05</w:t>
      </w:r>
      <w:r w:rsidR="00C81577" w:rsidRPr="00BD720A">
        <w:rPr>
          <w:rFonts w:ascii="Times New Roman" w:hAnsi="Times New Roman" w:cs="Times New Roman"/>
          <w:sz w:val="24"/>
          <w:szCs w:val="24"/>
        </w:rPr>
        <w:t>.201</w:t>
      </w:r>
      <w:r w:rsidR="000B3DEE">
        <w:rPr>
          <w:rFonts w:ascii="Times New Roman" w:hAnsi="Times New Roman" w:cs="Times New Roman"/>
          <w:sz w:val="24"/>
          <w:szCs w:val="24"/>
        </w:rPr>
        <w:t>8</w:t>
      </w:r>
      <w:r w:rsidRPr="00BD720A">
        <w:rPr>
          <w:rFonts w:ascii="Times New Roman" w:hAnsi="Times New Roman" w:cs="Times New Roman"/>
          <w:sz w:val="24"/>
          <w:szCs w:val="24"/>
        </w:rPr>
        <w:t>.</w:t>
      </w:r>
      <w:r w:rsidRPr="00BD720A">
        <w:rPr>
          <w:rFonts w:ascii="Times New Roman" w:hAnsi="Times New Roman" w:cs="Times New Roman"/>
          <w:b/>
          <w:sz w:val="24"/>
          <w:szCs w:val="24"/>
        </w:rPr>
        <w:t xml:space="preserve"> </w:t>
      </w:r>
    </w:p>
    <w:p w:rsidR="00744501" w:rsidRPr="00BD720A" w:rsidRDefault="00744501" w:rsidP="00744501">
      <w:pPr>
        <w:autoSpaceDE w:val="0"/>
        <w:autoSpaceDN w:val="0"/>
        <w:adjustRightInd w:val="0"/>
        <w:spacing w:after="0"/>
        <w:ind w:firstLine="567"/>
        <w:jc w:val="center"/>
      </w:pPr>
      <w:r>
        <w:t>11. Прочие условия</w:t>
      </w:r>
    </w:p>
    <w:p w:rsidR="0006534A" w:rsidRPr="00BD720A" w:rsidRDefault="0006534A" w:rsidP="0006534A">
      <w:pPr>
        <w:autoSpaceDE w:val="0"/>
        <w:autoSpaceDN w:val="0"/>
        <w:adjustRightInd w:val="0"/>
        <w:spacing w:after="0"/>
        <w:ind w:firstLine="567"/>
      </w:pPr>
      <w:r w:rsidRPr="00BD720A">
        <w:t xml:space="preserve">11.1. Контракт составлен в форме электронного документа. </w:t>
      </w:r>
    </w:p>
    <w:p w:rsidR="0006534A" w:rsidRPr="00BD720A" w:rsidRDefault="0006534A" w:rsidP="0006534A">
      <w:pPr>
        <w:autoSpaceDE w:val="0"/>
        <w:autoSpaceDN w:val="0"/>
        <w:adjustRightInd w:val="0"/>
        <w:spacing w:after="0"/>
        <w:ind w:firstLine="567"/>
      </w:pPr>
      <w:r w:rsidRPr="00BD720A">
        <w:lastRenderedPageBreak/>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BD720A">
        <w:t>с даты</w:t>
      </w:r>
      <w:proofErr w:type="gramEnd"/>
      <w:r w:rsidRPr="00BD720A">
        <w:t xml:space="preserve"> такого изменения.</w:t>
      </w:r>
    </w:p>
    <w:p w:rsidR="0006534A" w:rsidRPr="00BD720A" w:rsidRDefault="0006534A" w:rsidP="0006534A">
      <w:pPr>
        <w:autoSpaceDE w:val="0"/>
        <w:autoSpaceDN w:val="0"/>
        <w:adjustRightInd w:val="0"/>
        <w:spacing w:after="0"/>
        <w:ind w:firstLine="567"/>
      </w:pPr>
      <w:r w:rsidRPr="00BD720A">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744501" w:rsidRDefault="0006534A" w:rsidP="00744501">
      <w:pPr>
        <w:autoSpaceDE w:val="0"/>
        <w:autoSpaceDN w:val="0"/>
        <w:adjustRightInd w:val="0"/>
        <w:spacing w:after="0"/>
        <w:ind w:firstLine="567"/>
      </w:pPr>
      <w:r w:rsidRPr="00BD720A">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w:t>
      </w:r>
      <w:r w:rsidR="00744501">
        <w:t>ния, слияния или присоединения.</w:t>
      </w:r>
    </w:p>
    <w:p w:rsidR="00744501" w:rsidRDefault="00744501" w:rsidP="00744501">
      <w:pPr>
        <w:spacing w:after="0"/>
        <w:ind w:firstLine="567"/>
        <w:jc w:val="center"/>
      </w:pPr>
    </w:p>
    <w:p w:rsidR="0006534A" w:rsidRDefault="0006534A" w:rsidP="00744501">
      <w:pPr>
        <w:spacing w:after="0"/>
        <w:ind w:firstLine="567"/>
        <w:jc w:val="center"/>
      </w:pPr>
      <w:r w:rsidRPr="00BD720A">
        <w:t>12. Адреса места нахождения, банков</w:t>
      </w:r>
      <w:r w:rsidR="00744501">
        <w:t>ские реквизиты и подписи Сторон</w:t>
      </w:r>
    </w:p>
    <w:p w:rsidR="00744501" w:rsidRPr="00BD720A" w:rsidRDefault="00744501" w:rsidP="00744501">
      <w:pPr>
        <w:spacing w:after="0"/>
        <w:ind w:firstLine="567"/>
        <w:jc w:val="center"/>
      </w:pPr>
    </w:p>
    <w:p w:rsidR="0006534A" w:rsidRPr="00BD720A" w:rsidRDefault="0006534A" w:rsidP="0006534A">
      <w:pPr>
        <w:spacing w:after="0"/>
        <w:ind w:firstLine="567"/>
        <w:rPr>
          <w:b/>
        </w:rPr>
      </w:pPr>
      <w:r w:rsidRPr="00BD720A">
        <w:rPr>
          <w:b/>
        </w:rPr>
        <w:t>Муниципальный заказчик:</w:t>
      </w:r>
    </w:p>
    <w:p w:rsidR="0006534A" w:rsidRPr="00BD720A" w:rsidRDefault="0006534A" w:rsidP="0006534A">
      <w:pPr>
        <w:spacing w:after="0"/>
        <w:ind w:firstLine="567"/>
      </w:pPr>
      <w:r w:rsidRPr="00BD720A">
        <w:t xml:space="preserve">628260, </w:t>
      </w:r>
      <w:proofErr w:type="gramStart"/>
      <w:r w:rsidRPr="00BD720A">
        <w:t>Тюменская</w:t>
      </w:r>
      <w:proofErr w:type="gramEnd"/>
      <w:r w:rsidRPr="00BD720A">
        <w:t xml:space="preserve"> обл., Ханты-Мансийский автономный округ-Югра, г. Югорск, ул. 40 лет Победы, 11, (34675) 5-00-04, факс (34675) 5-00-10,</w:t>
      </w:r>
    </w:p>
    <w:p w:rsidR="004F2A8A" w:rsidRDefault="0006534A" w:rsidP="0006534A">
      <w:pPr>
        <w:spacing w:after="0"/>
        <w:ind w:firstLine="567"/>
      </w:pPr>
      <w:r w:rsidRPr="00BD720A">
        <w:t xml:space="preserve"> </w:t>
      </w:r>
      <w:r w:rsidR="004F2A8A">
        <w:t>Департамент муниципальной собственности и градостроительства администрации города Югорска, ИНН 8622011490, КПП 862201001</w:t>
      </w:r>
      <w:r w:rsidR="00481F8E"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EE32D7" w:rsidRPr="00BD720A" w:rsidRDefault="00EE32D7" w:rsidP="0006534A">
      <w:pPr>
        <w:spacing w:after="0"/>
        <w:ind w:firstLine="567"/>
      </w:pPr>
    </w:p>
    <w:p w:rsidR="0006534A" w:rsidRPr="00BD720A" w:rsidRDefault="0006534A" w:rsidP="0006534A">
      <w:pPr>
        <w:spacing w:after="0"/>
        <w:ind w:firstLine="567"/>
      </w:pPr>
      <w:r w:rsidRPr="00BD720A">
        <w:t xml:space="preserve">Департамент муниципальной собственности </w:t>
      </w:r>
    </w:p>
    <w:p w:rsidR="0006534A" w:rsidRPr="00BD720A" w:rsidRDefault="0006534A" w:rsidP="0006534A">
      <w:pPr>
        <w:spacing w:after="0"/>
        <w:ind w:firstLine="567"/>
      </w:pPr>
      <w:r w:rsidRPr="00BD720A">
        <w:t>и градостроительства администрации города Югорска ________________Ф.И.О.</w:t>
      </w:r>
    </w:p>
    <w:p w:rsidR="0006534A" w:rsidRPr="00BD720A" w:rsidRDefault="00B903F2" w:rsidP="00B903F2">
      <w:pPr>
        <w:spacing w:after="0"/>
        <w:ind w:firstLine="567"/>
      </w:pPr>
      <w:r>
        <w:t>М.П.</w:t>
      </w:r>
    </w:p>
    <w:p w:rsidR="0006534A" w:rsidRPr="00BD720A" w:rsidRDefault="004A0AC9" w:rsidP="0006534A">
      <w:pPr>
        <w:spacing w:after="0"/>
        <w:ind w:firstLine="567"/>
        <w:rPr>
          <w:b/>
        </w:rPr>
      </w:pPr>
      <w:r>
        <w:rPr>
          <w:b/>
        </w:rPr>
        <w:t>Продавец</w:t>
      </w:r>
      <w:r w:rsidR="0006534A" w:rsidRPr="00BD720A">
        <w:rPr>
          <w:b/>
        </w:rPr>
        <w:t>:</w:t>
      </w:r>
    </w:p>
    <w:p w:rsidR="0006534A" w:rsidRPr="00BD720A" w:rsidRDefault="0006534A" w:rsidP="0006534A">
      <w:pPr>
        <w:spacing w:after="0"/>
        <w:ind w:firstLine="567"/>
      </w:pPr>
      <w:r w:rsidRPr="00BD720A">
        <w:t>____________________________                              ___________________ Ф.И.О.</w:t>
      </w:r>
    </w:p>
    <w:p w:rsidR="00744501" w:rsidRDefault="0006534A" w:rsidP="00744501">
      <w:pPr>
        <w:spacing w:after="0"/>
        <w:ind w:firstLine="567"/>
        <w:rPr>
          <w:sz w:val="20"/>
          <w:szCs w:val="20"/>
        </w:rPr>
      </w:pPr>
      <w:r w:rsidRPr="00B903F2">
        <w:rPr>
          <w:sz w:val="20"/>
          <w:szCs w:val="20"/>
        </w:rPr>
        <w:t>М.П.</w:t>
      </w: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Pr="00744501" w:rsidRDefault="003F5118" w:rsidP="00744501">
      <w:pPr>
        <w:spacing w:after="0"/>
        <w:ind w:firstLine="567"/>
        <w:rPr>
          <w:sz w:val="20"/>
          <w:szCs w:val="20"/>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Pr>
          <w:kern w:val="1"/>
          <w:lang w:eastAsia="ar-SA"/>
        </w:rPr>
        <w:t>1</w:t>
      </w:r>
    </w:p>
    <w:p w:rsidR="0006534A"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E7F41" w:rsidRPr="000C36C8" w:rsidRDefault="00AE7F41" w:rsidP="0006534A">
      <w:pPr>
        <w:tabs>
          <w:tab w:val="center" w:pos="4153"/>
          <w:tab w:val="right" w:pos="8306"/>
          <w:tab w:val="right" w:pos="10200"/>
        </w:tabs>
        <w:suppressAutoHyphens/>
        <w:spacing w:after="0"/>
        <w:jc w:val="right"/>
        <w:rPr>
          <w:kern w:val="1"/>
          <w:lang w:eastAsia="ar-SA"/>
        </w:rPr>
      </w:pPr>
      <w:r w:rsidRPr="000C36C8">
        <w:rPr>
          <w:kern w:val="1"/>
          <w:lang w:eastAsia="ar-SA"/>
        </w:rPr>
        <w:t>№__________________ от_______________</w:t>
      </w:r>
    </w:p>
    <w:p w:rsidR="00AE7F41" w:rsidRPr="000C36C8" w:rsidRDefault="00AE7F41" w:rsidP="004F2A8A">
      <w:pPr>
        <w:spacing w:after="0"/>
        <w:ind w:firstLine="567"/>
        <w:jc w:val="right"/>
        <w:rPr>
          <w:kern w:val="1"/>
          <w:lang w:eastAsia="ar-SA"/>
        </w:rPr>
      </w:pPr>
      <w:r w:rsidRPr="000C36C8">
        <w:t>ИКЗ</w:t>
      </w:r>
      <w:r w:rsidR="00201B2A" w:rsidRPr="000C36C8">
        <w:t xml:space="preserve"> № </w:t>
      </w:r>
      <w:r w:rsidR="002B4C20">
        <w:t>18386220114908622010011022005</w:t>
      </w:r>
      <w:r w:rsidR="004F2A8A" w:rsidRPr="000C36C8">
        <w:t>6810412</w:t>
      </w:r>
    </w:p>
    <w:p w:rsidR="0006534A" w:rsidRPr="000C36C8"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0C36C8" w:rsidRPr="000C36C8" w:rsidTr="003554FC">
        <w:tc>
          <w:tcPr>
            <w:tcW w:w="851"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0C36C8">
              <w:rPr>
                <w:kern w:val="1"/>
                <w:sz w:val="18"/>
                <w:szCs w:val="18"/>
                <w:lang w:eastAsia="ar-SA"/>
              </w:rPr>
              <w:t>п</w:t>
            </w:r>
            <w:proofErr w:type="gramEnd"/>
            <w:r w:rsidRPr="000C36C8">
              <w:rPr>
                <w:kern w:val="1"/>
                <w:sz w:val="18"/>
                <w:szCs w:val="18"/>
                <w:lang w:eastAsia="ar-SA"/>
              </w:rPr>
              <w:t>/п</w:t>
            </w:r>
          </w:p>
        </w:tc>
        <w:tc>
          <w:tcPr>
            <w:tcW w:w="1843" w:type="dxa"/>
          </w:tcPr>
          <w:p w:rsidR="003554FC" w:rsidRPr="000C36C8" w:rsidRDefault="003554FC" w:rsidP="00A22097">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Адрес </w:t>
            </w:r>
            <w:r w:rsidR="00A22097" w:rsidRPr="000C36C8">
              <w:rPr>
                <w:kern w:val="1"/>
                <w:sz w:val="18"/>
                <w:szCs w:val="18"/>
                <w:lang w:eastAsia="ar-SA"/>
              </w:rPr>
              <w:t>жилого помещения</w:t>
            </w:r>
            <w:r w:rsidRPr="000C36C8">
              <w:rPr>
                <w:kern w:val="1"/>
                <w:sz w:val="18"/>
                <w:szCs w:val="18"/>
                <w:lang w:eastAsia="ar-SA"/>
              </w:rPr>
              <w:t xml:space="preserve"> (улица, № дома)</w:t>
            </w:r>
          </w:p>
        </w:tc>
        <w:tc>
          <w:tcPr>
            <w:tcW w:w="1417"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 </w:t>
            </w:r>
          </w:p>
          <w:p w:rsidR="003554FC" w:rsidRPr="000C36C8" w:rsidRDefault="00A22097"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Жилого помещения</w:t>
            </w:r>
          </w:p>
        </w:tc>
        <w:tc>
          <w:tcPr>
            <w:tcW w:w="1134"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Количество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комнат</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шт.</w:t>
            </w:r>
          </w:p>
        </w:tc>
        <w:tc>
          <w:tcPr>
            <w:tcW w:w="951"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Этаж</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Площадь </w:t>
            </w:r>
            <w:r w:rsidR="00A22097" w:rsidRPr="000C36C8">
              <w:rPr>
                <w:kern w:val="1"/>
                <w:sz w:val="18"/>
                <w:szCs w:val="18"/>
                <w:lang w:eastAsia="ar-SA"/>
              </w:rPr>
              <w:t>жилого помещения</w:t>
            </w:r>
            <w:r w:rsidRPr="000C36C8">
              <w:rPr>
                <w:kern w:val="1"/>
                <w:sz w:val="18"/>
                <w:szCs w:val="18"/>
                <w:lang w:eastAsia="ar-SA"/>
              </w:rPr>
              <w:t xml:space="preserve"> (без учета балконов и лоджий)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0C36C8">
              <w:rPr>
                <w:kern w:val="1"/>
                <w:sz w:val="18"/>
                <w:szCs w:val="18"/>
                <w:lang w:eastAsia="ar-SA"/>
              </w:rPr>
              <w:t>кв.м</w:t>
            </w:r>
            <w:proofErr w:type="spellEnd"/>
            <w:r w:rsidRPr="000C36C8">
              <w:rPr>
                <w:kern w:val="1"/>
                <w:sz w:val="18"/>
                <w:szCs w:val="18"/>
                <w:lang w:eastAsia="ar-SA"/>
              </w:rPr>
              <w:t>.</w:t>
            </w:r>
          </w:p>
        </w:tc>
        <w:tc>
          <w:tcPr>
            <w:tcW w:w="1418"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Стоимость </w:t>
            </w:r>
            <w:r w:rsidR="00A22097" w:rsidRPr="000C36C8">
              <w:rPr>
                <w:kern w:val="1"/>
                <w:sz w:val="18"/>
                <w:szCs w:val="18"/>
                <w:lang w:eastAsia="ar-SA"/>
              </w:rPr>
              <w:t>жилого помещения</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руб.</w:t>
            </w:r>
          </w:p>
        </w:tc>
        <w:tc>
          <w:tcPr>
            <w:tcW w:w="1418" w:type="dxa"/>
          </w:tcPr>
          <w:p w:rsidR="003554FC" w:rsidRPr="000C36C8" w:rsidRDefault="003554FC" w:rsidP="00A92078">
            <w:pPr>
              <w:tabs>
                <w:tab w:val="center" w:pos="4153"/>
                <w:tab w:val="right" w:pos="8306"/>
                <w:tab w:val="right" w:pos="10200"/>
              </w:tabs>
              <w:suppressAutoHyphens/>
              <w:spacing w:after="0"/>
              <w:jc w:val="center"/>
              <w:rPr>
                <w:kern w:val="1"/>
                <w:sz w:val="18"/>
                <w:szCs w:val="18"/>
                <w:lang w:eastAsia="ar-SA"/>
              </w:rPr>
            </w:pPr>
            <w:proofErr w:type="gramStart"/>
            <w:r w:rsidRPr="000C36C8">
              <w:rPr>
                <w:kern w:val="1"/>
                <w:sz w:val="18"/>
                <w:szCs w:val="18"/>
                <w:lang w:eastAsia="ar-SA"/>
              </w:rPr>
              <w:t>Документ</w:t>
            </w:r>
            <w:proofErr w:type="gramEnd"/>
            <w:r w:rsidRPr="000C36C8">
              <w:rPr>
                <w:kern w:val="1"/>
                <w:sz w:val="18"/>
                <w:szCs w:val="18"/>
                <w:lang w:eastAsia="ar-SA"/>
              </w:rPr>
              <w:t xml:space="preserve"> подтверждающий права собственности (</w:t>
            </w:r>
            <w:r w:rsidR="00A92078" w:rsidRPr="000C36C8">
              <w:rPr>
                <w:kern w:val="1"/>
                <w:sz w:val="18"/>
                <w:szCs w:val="18"/>
                <w:lang w:eastAsia="ar-SA"/>
              </w:rPr>
              <w:t>выписка из ЕГРН</w:t>
            </w:r>
            <w:r w:rsidRPr="000C36C8">
              <w:rPr>
                <w:kern w:val="1"/>
                <w:sz w:val="18"/>
                <w:szCs w:val="18"/>
                <w:lang w:eastAsia="ar-SA"/>
              </w:rPr>
              <w:t>)</w:t>
            </w:r>
          </w:p>
        </w:tc>
      </w:tr>
      <w:tr w:rsidR="003554FC" w:rsidTr="003554FC">
        <w:trPr>
          <w:trHeight w:val="267"/>
        </w:trPr>
        <w:tc>
          <w:tcPr>
            <w:tcW w:w="851"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4F2A8A" w:rsidRDefault="0006534A" w:rsidP="004F2A8A">
      <w:pPr>
        <w:spacing w:after="0"/>
        <w:ind w:firstLine="567"/>
      </w:pPr>
      <w:r>
        <w:t xml:space="preserve"> </w:t>
      </w:r>
      <w:r w:rsidR="004F2A8A">
        <w:t>Департамент муниципальной собственности и градостроительства администрации города Югорска, ИНН 8622011490, КПП 862201001</w:t>
      </w:r>
      <w:r w:rsidR="004F2A8A"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4A0AC9" w:rsidP="0006534A">
      <w:pPr>
        <w:spacing w:after="0"/>
        <w:ind w:firstLine="567"/>
        <w:rPr>
          <w:b/>
        </w:rPr>
      </w:pPr>
      <w:r>
        <w:rPr>
          <w:b/>
        </w:rPr>
        <w:t>Продавец</w:t>
      </w:r>
      <w:r w:rsidR="0006534A">
        <w:rPr>
          <w:b/>
        </w:rPr>
        <w:t>:</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B83258" w:rsidRDefault="00B83258" w:rsidP="00B83258">
      <w:pPr>
        <w:spacing w:after="200"/>
        <w:jc w:val="left"/>
        <w:rPr>
          <w:b/>
        </w:rPr>
      </w:pPr>
    </w:p>
    <w:p w:rsidR="00A21695" w:rsidRDefault="00A126D8" w:rsidP="00A21695">
      <w:pPr>
        <w:snapToGrid w:val="0"/>
        <w:rPr>
          <w:b/>
        </w:rPr>
      </w:pPr>
      <w:r>
        <w:rPr>
          <w:b/>
        </w:rPr>
        <w:t>Первый заместитель</w:t>
      </w:r>
      <w:r w:rsidR="00A21695">
        <w:rPr>
          <w:b/>
        </w:rPr>
        <w:t xml:space="preserve"> главы города - </w:t>
      </w:r>
    </w:p>
    <w:p w:rsidR="00A21695" w:rsidRDefault="00A126D8" w:rsidP="00A21695">
      <w:pPr>
        <w:snapToGrid w:val="0"/>
        <w:rPr>
          <w:b/>
        </w:rPr>
      </w:pPr>
      <w:r>
        <w:rPr>
          <w:b/>
        </w:rPr>
        <w:t>директор</w:t>
      </w:r>
      <w:r w:rsidR="00A21695">
        <w:rPr>
          <w:b/>
        </w:rPr>
        <w:t xml:space="preserve"> Департамента</w:t>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Pr>
          <w:b/>
        </w:rPr>
        <w:t xml:space="preserve">       </w:t>
      </w:r>
      <w:r w:rsidR="00A21695">
        <w:rPr>
          <w:b/>
        </w:rPr>
        <w:t xml:space="preserve"> </w:t>
      </w:r>
      <w:r>
        <w:rPr>
          <w:b/>
        </w:rPr>
        <w:t>С.Д. Голин</w:t>
      </w:r>
    </w:p>
    <w:p w:rsidR="00A55C73" w:rsidRDefault="00A55C73" w:rsidP="00A55C73">
      <w:pPr>
        <w:spacing w:after="200"/>
        <w:jc w:val="left"/>
        <w:rPr>
          <w:b/>
        </w:rPr>
      </w:pPr>
    </w:p>
    <w:p w:rsidR="00A55C73" w:rsidRDefault="00A55C73" w:rsidP="00A55C73">
      <w:pPr>
        <w:spacing w:after="200"/>
        <w:jc w:val="left"/>
        <w:rPr>
          <w:b/>
        </w:rPr>
      </w:pPr>
      <w:r w:rsidRPr="00712CC4">
        <w:rPr>
          <w:b/>
        </w:rPr>
        <w:t xml:space="preserve">Работник контрактной </w:t>
      </w:r>
      <w:r w:rsidRPr="00DA7AE5">
        <w:rPr>
          <w:b/>
        </w:rPr>
        <w:t>службы</w:t>
      </w:r>
      <w:r>
        <w:rPr>
          <w:b/>
        </w:rPr>
        <w:tab/>
      </w:r>
      <w:r>
        <w:rPr>
          <w:b/>
        </w:rPr>
        <w:tab/>
      </w:r>
      <w:r>
        <w:rPr>
          <w:b/>
        </w:rPr>
        <w:tab/>
      </w:r>
      <w:r>
        <w:rPr>
          <w:b/>
        </w:rPr>
        <w:tab/>
      </w:r>
      <w:r>
        <w:rPr>
          <w:b/>
        </w:rPr>
        <w:tab/>
      </w:r>
      <w:r>
        <w:rPr>
          <w:b/>
        </w:rPr>
        <w:tab/>
      </w:r>
      <w:r>
        <w:rPr>
          <w:b/>
        </w:rPr>
        <w:tab/>
        <w:t xml:space="preserve">          М.Л. </w:t>
      </w:r>
      <w:proofErr w:type="spellStart"/>
      <w:r>
        <w:rPr>
          <w:b/>
        </w:rPr>
        <w:t>Прошкина</w:t>
      </w:r>
      <w:proofErr w:type="spellEnd"/>
    </w:p>
    <w:p w:rsidR="00A55C73" w:rsidRDefault="00A55C73" w:rsidP="00A55C73">
      <w:pPr>
        <w:spacing w:after="200"/>
        <w:jc w:val="left"/>
        <w:rPr>
          <w:b/>
        </w:rPr>
      </w:pPr>
    </w:p>
    <w:p w:rsidR="00A55C73" w:rsidRPr="008A6D3F" w:rsidRDefault="00A55C73" w:rsidP="00A55C73">
      <w:pPr>
        <w:spacing w:after="200"/>
        <w:jc w:val="left"/>
        <w:rPr>
          <w:b/>
        </w:rPr>
      </w:pPr>
      <w:r>
        <w:rPr>
          <w:b/>
        </w:rPr>
        <w:t xml:space="preserve">Юридический отдел </w:t>
      </w:r>
      <w:proofErr w:type="spellStart"/>
      <w:r>
        <w:rPr>
          <w:b/>
        </w:rPr>
        <w:t>ДМСиГ</w:t>
      </w:r>
      <w:proofErr w:type="spellEnd"/>
      <w:r>
        <w:rPr>
          <w:b/>
        </w:rPr>
        <w:t xml:space="preserve">                                                        </w:t>
      </w:r>
      <w:r w:rsidR="004A0AC9">
        <w:rPr>
          <w:b/>
        </w:rPr>
        <w:t xml:space="preserve">                        </w:t>
      </w:r>
      <w:r w:rsidR="00013E24">
        <w:rPr>
          <w:b/>
        </w:rPr>
        <w:t xml:space="preserve">    </w:t>
      </w:r>
      <w:r w:rsidR="004A0AC9">
        <w:rPr>
          <w:b/>
        </w:rPr>
        <w:t xml:space="preserve">     С.С. </w:t>
      </w:r>
      <w:proofErr w:type="spellStart"/>
      <w:r w:rsidR="004A0AC9">
        <w:rPr>
          <w:b/>
        </w:rPr>
        <w:t>Телемисов</w:t>
      </w:r>
      <w:proofErr w:type="spellEnd"/>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91ADD">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91ADD">
      <w:pPr>
        <w:snapToGrid w:val="0"/>
        <w:jc w:val="center"/>
        <w:rPr>
          <w:b/>
          <w:sz w:val="22"/>
        </w:rPr>
      </w:pPr>
      <w:r>
        <w:rPr>
          <w:b/>
          <w:sz w:val="22"/>
        </w:rPr>
        <w:t xml:space="preserve">на </w:t>
      </w:r>
      <w:r w:rsidR="00091ADD">
        <w:rPr>
          <w:b/>
          <w:sz w:val="22"/>
        </w:rPr>
        <w:t>поставку</w:t>
      </w:r>
      <w:r w:rsidR="00FE47DD">
        <w:rPr>
          <w:b/>
          <w:sz w:val="22"/>
        </w:rPr>
        <w:t xml:space="preserve"> </w:t>
      </w:r>
      <w:r w:rsidR="00A035E8">
        <w:rPr>
          <w:b/>
          <w:sz w:val="22"/>
        </w:rPr>
        <w:t>жилых помещений</w:t>
      </w:r>
      <w:r w:rsidR="00A44517">
        <w:rPr>
          <w:b/>
          <w:sz w:val="22"/>
        </w:rPr>
        <w:t xml:space="preserve"> </w:t>
      </w:r>
    </w:p>
    <w:p w:rsidR="00A126D8" w:rsidRPr="003B2DFD" w:rsidRDefault="00A126D8" w:rsidP="00A126D8">
      <w:pPr>
        <w:pStyle w:val="aff7"/>
        <w:ind w:firstLine="708"/>
        <w:jc w:val="both"/>
        <w:rPr>
          <w:b/>
          <w:sz w:val="24"/>
          <w:szCs w:val="24"/>
          <w:u w:val="single"/>
        </w:rPr>
      </w:pPr>
      <w:r w:rsidRPr="003B2DFD">
        <w:rPr>
          <w:b/>
          <w:sz w:val="24"/>
          <w:szCs w:val="24"/>
          <w:u w:val="single"/>
        </w:rPr>
        <w:t xml:space="preserve">Основные характеристики объекта закупки: </w:t>
      </w:r>
    </w:p>
    <w:p w:rsidR="00C56620" w:rsidRDefault="00C56620" w:rsidP="00A126D8">
      <w:pPr>
        <w:pStyle w:val="aff7"/>
        <w:ind w:firstLine="708"/>
        <w:jc w:val="both"/>
        <w:rPr>
          <w:sz w:val="24"/>
          <w:szCs w:val="24"/>
        </w:rPr>
      </w:pPr>
    </w:p>
    <w:p w:rsidR="00A126D8" w:rsidRPr="006321DA" w:rsidRDefault="00A126D8" w:rsidP="00A126D8">
      <w:pPr>
        <w:pStyle w:val="aff7"/>
        <w:ind w:firstLine="708"/>
        <w:jc w:val="both"/>
        <w:rPr>
          <w:sz w:val="24"/>
          <w:szCs w:val="24"/>
        </w:rPr>
      </w:pPr>
      <w:r w:rsidRPr="006321DA">
        <w:rPr>
          <w:sz w:val="24"/>
          <w:szCs w:val="24"/>
        </w:rPr>
        <w:t xml:space="preserve">Объектом закупки (предмет закупки) является приобретение жилого помещения </w:t>
      </w:r>
      <w:r>
        <w:rPr>
          <w:sz w:val="24"/>
          <w:szCs w:val="24"/>
        </w:rPr>
        <w:t xml:space="preserve">на территории города Югорска </w:t>
      </w:r>
      <w:r w:rsidRPr="006321DA">
        <w:rPr>
          <w:sz w:val="24"/>
          <w:szCs w:val="24"/>
        </w:rPr>
        <w:t>в муниципальную собственность в целях реализации муниципальной программы «Организация деятельности по опеке и попечительству в городе Югорске на 2014 – 2020 годы».</w:t>
      </w:r>
    </w:p>
    <w:p w:rsidR="00A126D8" w:rsidRPr="006321DA" w:rsidRDefault="00A126D8" w:rsidP="00A126D8">
      <w:pPr>
        <w:pStyle w:val="aff7"/>
        <w:ind w:firstLine="708"/>
        <w:jc w:val="both"/>
        <w:rPr>
          <w:sz w:val="24"/>
          <w:szCs w:val="24"/>
        </w:rPr>
      </w:pPr>
      <w:r w:rsidRPr="006321DA">
        <w:rPr>
          <w:sz w:val="24"/>
          <w:szCs w:val="24"/>
        </w:rPr>
        <w:t xml:space="preserve">Статьей 14 Закона Ханты-Мансийского АО - Югры от 9 июня 2009 г. N 86-оз </w:t>
      </w:r>
    </w:p>
    <w:p w:rsidR="00A126D8" w:rsidRPr="006321DA" w:rsidRDefault="00A126D8" w:rsidP="00A126D8">
      <w:pPr>
        <w:pStyle w:val="aff7"/>
        <w:jc w:val="both"/>
        <w:rPr>
          <w:sz w:val="24"/>
          <w:szCs w:val="24"/>
        </w:rPr>
      </w:pPr>
      <w:proofErr w:type="gramStart"/>
      <w:r w:rsidRPr="006321DA">
        <w:rPr>
          <w:sz w:val="24"/>
          <w:szCs w:val="24"/>
        </w:rPr>
        <w: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предусмотрен способ (методика) расчета объема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w:t>
      </w:r>
      <w:proofErr w:type="gramEnd"/>
    </w:p>
    <w:p w:rsidR="00A126D8" w:rsidRPr="006321DA" w:rsidRDefault="00A126D8" w:rsidP="00A126D8">
      <w:pPr>
        <w:pStyle w:val="aff7"/>
        <w:ind w:firstLine="708"/>
        <w:jc w:val="both"/>
        <w:rPr>
          <w:sz w:val="24"/>
          <w:szCs w:val="24"/>
        </w:rPr>
      </w:pPr>
      <w:r w:rsidRPr="006321DA">
        <w:rPr>
          <w:sz w:val="24"/>
          <w:szCs w:val="24"/>
        </w:rPr>
        <w:t>Объем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определяется по формуле:</w:t>
      </w:r>
    </w:p>
    <w:p w:rsidR="00A126D8" w:rsidRPr="006321DA" w:rsidRDefault="00A126D8" w:rsidP="00A126D8">
      <w:pPr>
        <w:pStyle w:val="aff7"/>
        <w:ind w:firstLine="708"/>
        <w:jc w:val="both"/>
        <w:rPr>
          <w:sz w:val="24"/>
          <w:szCs w:val="24"/>
        </w:rPr>
      </w:pPr>
      <w:r w:rsidRPr="006321DA">
        <w:rPr>
          <w:sz w:val="24"/>
          <w:szCs w:val="24"/>
        </w:rPr>
        <w:t>Ос</w:t>
      </w:r>
      <w:proofErr w:type="gramStart"/>
      <w:r w:rsidRPr="006321DA">
        <w:rPr>
          <w:sz w:val="24"/>
          <w:szCs w:val="24"/>
        </w:rPr>
        <w:t>4</w:t>
      </w:r>
      <w:proofErr w:type="gramEnd"/>
      <w:r w:rsidRPr="006321DA">
        <w:rPr>
          <w:sz w:val="24"/>
          <w:szCs w:val="24"/>
        </w:rPr>
        <w:t xml:space="preserve"> - годовой объем средств на реализацию настоящего Закона,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предоставлению в соответствии с законодательством Российской Федерации детям-сиротам и детям, оставшимся без попечения родителей, лицам из числа детей-сирот и детей, оставшихся без попечения родителей, а также иным лицам жилых помещений специализированного жилищного фонда, определяется по формуле:</w:t>
      </w:r>
    </w:p>
    <w:p w:rsidR="00A126D8" w:rsidRPr="006321DA" w:rsidRDefault="00A126D8" w:rsidP="00A126D8">
      <w:pPr>
        <w:pStyle w:val="aff7"/>
        <w:jc w:val="both"/>
        <w:rPr>
          <w:sz w:val="24"/>
          <w:szCs w:val="24"/>
        </w:rPr>
      </w:pPr>
    </w:p>
    <w:p w:rsidR="00A126D8" w:rsidRPr="006321DA" w:rsidRDefault="00A126D8" w:rsidP="00A126D8">
      <w:pPr>
        <w:pStyle w:val="aff7"/>
        <w:ind w:firstLine="708"/>
        <w:jc w:val="both"/>
        <w:rPr>
          <w:sz w:val="24"/>
          <w:szCs w:val="24"/>
        </w:rPr>
      </w:pPr>
      <w:r w:rsidRPr="006321DA">
        <w:rPr>
          <w:sz w:val="24"/>
          <w:szCs w:val="24"/>
        </w:rPr>
        <w:t>Ос</w:t>
      </w:r>
      <w:proofErr w:type="gramStart"/>
      <w:r w:rsidRPr="006321DA">
        <w:rPr>
          <w:sz w:val="24"/>
          <w:szCs w:val="24"/>
        </w:rPr>
        <w:t>4</w:t>
      </w:r>
      <w:proofErr w:type="gramEnd"/>
      <w:r w:rsidRPr="006321DA">
        <w:rPr>
          <w:sz w:val="24"/>
          <w:szCs w:val="24"/>
        </w:rPr>
        <w:t xml:space="preserve"> = S х Рм2 x </w:t>
      </w:r>
      <w:proofErr w:type="spellStart"/>
      <w:r w:rsidRPr="006321DA">
        <w:rPr>
          <w:sz w:val="24"/>
          <w:szCs w:val="24"/>
        </w:rPr>
        <w:t>Чду</w:t>
      </w:r>
      <w:proofErr w:type="spellEnd"/>
      <w:r w:rsidRPr="006321DA">
        <w:rPr>
          <w:sz w:val="24"/>
          <w:szCs w:val="24"/>
        </w:rPr>
        <w:t>, где</w:t>
      </w:r>
    </w:p>
    <w:p w:rsidR="00A126D8" w:rsidRPr="006321DA" w:rsidRDefault="00A126D8" w:rsidP="00A126D8">
      <w:pPr>
        <w:pStyle w:val="aff7"/>
        <w:jc w:val="both"/>
        <w:rPr>
          <w:sz w:val="24"/>
          <w:szCs w:val="24"/>
        </w:rPr>
      </w:pPr>
    </w:p>
    <w:p w:rsidR="00A126D8" w:rsidRPr="006321DA" w:rsidRDefault="00A126D8" w:rsidP="00A126D8">
      <w:pPr>
        <w:pStyle w:val="aff7"/>
        <w:ind w:firstLine="708"/>
        <w:jc w:val="both"/>
        <w:rPr>
          <w:sz w:val="24"/>
          <w:szCs w:val="24"/>
        </w:rPr>
      </w:pPr>
      <w:r w:rsidRPr="006321DA">
        <w:rPr>
          <w:sz w:val="24"/>
          <w:szCs w:val="24"/>
        </w:rPr>
        <w:t xml:space="preserve">S - общая площадь предоставляемого жилого помещения специализированного жилого фонда на одиноко проживающего гражданина в размере 33 </w:t>
      </w:r>
      <w:proofErr w:type="gramStart"/>
      <w:r w:rsidRPr="006321DA">
        <w:rPr>
          <w:sz w:val="24"/>
          <w:szCs w:val="24"/>
        </w:rPr>
        <w:t>квадратных</w:t>
      </w:r>
      <w:proofErr w:type="gramEnd"/>
      <w:r w:rsidRPr="006321DA">
        <w:rPr>
          <w:sz w:val="24"/>
          <w:szCs w:val="24"/>
        </w:rPr>
        <w:t xml:space="preserve"> метра;</w:t>
      </w:r>
    </w:p>
    <w:p w:rsidR="00A126D8" w:rsidRPr="006321DA" w:rsidRDefault="00A126D8" w:rsidP="00A126D8">
      <w:pPr>
        <w:pStyle w:val="aff7"/>
        <w:ind w:firstLine="708"/>
        <w:jc w:val="both"/>
        <w:rPr>
          <w:sz w:val="24"/>
          <w:szCs w:val="24"/>
        </w:rPr>
      </w:pPr>
      <w:r w:rsidRPr="006321DA">
        <w:rPr>
          <w:sz w:val="24"/>
          <w:szCs w:val="24"/>
        </w:rPr>
        <w:t>Рм</w:t>
      </w:r>
      <w:proofErr w:type="gramStart"/>
      <w:r w:rsidRPr="006321DA">
        <w:rPr>
          <w:sz w:val="24"/>
          <w:szCs w:val="24"/>
        </w:rPr>
        <w:t>2</w:t>
      </w:r>
      <w:proofErr w:type="gramEnd"/>
      <w:r w:rsidRPr="006321DA">
        <w:rPr>
          <w:sz w:val="24"/>
          <w:szCs w:val="24"/>
        </w:rPr>
        <w:t xml:space="preserve">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Ханты-Мансийского автономного округа - Югры на третий квартал текущего финансового года;</w:t>
      </w:r>
    </w:p>
    <w:p w:rsidR="00A126D8" w:rsidRPr="006321DA" w:rsidRDefault="00A126D8" w:rsidP="00A126D8">
      <w:pPr>
        <w:pStyle w:val="aff7"/>
        <w:ind w:firstLine="708"/>
        <w:jc w:val="both"/>
        <w:rPr>
          <w:sz w:val="24"/>
          <w:szCs w:val="24"/>
        </w:rPr>
      </w:pPr>
      <w:proofErr w:type="spellStart"/>
      <w:r w:rsidRPr="006321DA">
        <w:rPr>
          <w:sz w:val="24"/>
          <w:szCs w:val="24"/>
        </w:rPr>
        <w:t>Чду</w:t>
      </w:r>
      <w:proofErr w:type="spellEnd"/>
      <w:r w:rsidRPr="006321DA">
        <w:rPr>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иных лиц:</w:t>
      </w:r>
    </w:p>
    <w:p w:rsidR="00A126D8" w:rsidRPr="006321DA" w:rsidRDefault="00A126D8" w:rsidP="00A126D8">
      <w:pPr>
        <w:pStyle w:val="aff7"/>
        <w:jc w:val="both"/>
        <w:rPr>
          <w:sz w:val="24"/>
          <w:szCs w:val="24"/>
        </w:rPr>
      </w:pPr>
      <w:proofErr w:type="gramStart"/>
      <w:r w:rsidRPr="006321DA">
        <w:rPr>
          <w:sz w:val="24"/>
          <w:szCs w:val="24"/>
        </w:rPr>
        <w:t>которые включены в список и у которых право на предоставление жилых помещений возникло и не реализовано до начала очередного финансового года, а также возникнет в очередном финансовом году;</w:t>
      </w:r>
      <w:proofErr w:type="gramEnd"/>
    </w:p>
    <w:p w:rsidR="00A126D8" w:rsidRPr="006321DA" w:rsidRDefault="00A126D8" w:rsidP="00A126D8">
      <w:pPr>
        <w:pStyle w:val="aff7"/>
        <w:jc w:val="both"/>
        <w:rPr>
          <w:sz w:val="24"/>
          <w:szCs w:val="24"/>
        </w:rPr>
      </w:pPr>
      <w:proofErr w:type="gramStart"/>
      <w:r w:rsidRPr="006321DA">
        <w:rPr>
          <w:sz w:val="24"/>
          <w:szCs w:val="24"/>
        </w:rPr>
        <w:t>которые</w:t>
      </w:r>
      <w:proofErr w:type="gramEnd"/>
      <w:r w:rsidRPr="006321DA">
        <w:rPr>
          <w:sz w:val="24"/>
          <w:szCs w:val="24"/>
        </w:rPr>
        <w:t xml:space="preserve"> подлежат обеспечению жилыми помещениями на основании вступивших в законную силу судебных решений;</w:t>
      </w:r>
    </w:p>
    <w:p w:rsidR="00A126D8" w:rsidRPr="006321DA" w:rsidRDefault="00A126D8" w:rsidP="00A126D8">
      <w:pPr>
        <w:pStyle w:val="aff7"/>
        <w:ind w:firstLine="708"/>
        <w:jc w:val="both"/>
        <w:rPr>
          <w:sz w:val="24"/>
          <w:szCs w:val="24"/>
        </w:rPr>
      </w:pPr>
      <w:r w:rsidRPr="006321DA">
        <w:rPr>
          <w:sz w:val="24"/>
          <w:szCs w:val="24"/>
        </w:rPr>
        <w:t xml:space="preserve">1. </w:t>
      </w:r>
      <w:proofErr w:type="gramStart"/>
      <w:r>
        <w:rPr>
          <w:sz w:val="24"/>
          <w:szCs w:val="24"/>
        </w:rPr>
        <w:t xml:space="preserve">Стоимость </w:t>
      </w:r>
      <w:r w:rsidRPr="006321DA">
        <w:rPr>
          <w:sz w:val="24"/>
          <w:szCs w:val="24"/>
        </w:rPr>
        <w:t xml:space="preserve">1 </w:t>
      </w:r>
      <w:proofErr w:type="spellStart"/>
      <w:r w:rsidRPr="006321DA">
        <w:rPr>
          <w:sz w:val="24"/>
          <w:szCs w:val="24"/>
        </w:rPr>
        <w:t>кв.м</w:t>
      </w:r>
      <w:proofErr w:type="spellEnd"/>
      <w:r w:rsidRPr="006321DA">
        <w:rPr>
          <w:sz w:val="24"/>
          <w:szCs w:val="24"/>
        </w:rPr>
        <w:t>.</w:t>
      </w:r>
      <w:r>
        <w:rPr>
          <w:sz w:val="24"/>
          <w:szCs w:val="24"/>
        </w:rPr>
        <w:t xml:space="preserve"> по городу </w:t>
      </w:r>
      <w:proofErr w:type="spellStart"/>
      <w:r>
        <w:rPr>
          <w:sz w:val="24"/>
          <w:szCs w:val="24"/>
        </w:rPr>
        <w:t>Югорску</w:t>
      </w:r>
      <w:proofErr w:type="spellEnd"/>
      <w:r w:rsidRPr="006321DA">
        <w:rPr>
          <w:sz w:val="24"/>
          <w:szCs w:val="24"/>
        </w:rPr>
        <w:t xml:space="preserve"> </w:t>
      </w:r>
      <w:r>
        <w:rPr>
          <w:sz w:val="24"/>
          <w:szCs w:val="24"/>
        </w:rPr>
        <w:t xml:space="preserve">составляет </w:t>
      </w:r>
      <w:r w:rsidR="009F5888">
        <w:rPr>
          <w:sz w:val="24"/>
          <w:szCs w:val="24"/>
        </w:rPr>
        <w:t>не более 56 166</w:t>
      </w:r>
      <w:r w:rsidRPr="006321DA">
        <w:rPr>
          <w:sz w:val="24"/>
          <w:szCs w:val="24"/>
        </w:rPr>
        <w:t xml:space="preserve"> руб. – установлена приказом Региональной службы по тарифам Ханты-Мансийского автономного округа — Югры от 2</w:t>
      </w:r>
      <w:r w:rsidR="009F5888">
        <w:rPr>
          <w:sz w:val="24"/>
          <w:szCs w:val="24"/>
        </w:rPr>
        <w:t>2.06.2017 № 75</w:t>
      </w:r>
      <w:r w:rsidRPr="006321DA">
        <w:rPr>
          <w:sz w:val="24"/>
          <w:szCs w:val="24"/>
        </w:rPr>
        <w:t>-нп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третий квартал 201</w:t>
      </w:r>
      <w:r w:rsidR="009F5888">
        <w:rPr>
          <w:sz w:val="24"/>
          <w:szCs w:val="24"/>
        </w:rPr>
        <w:t>7</w:t>
      </w:r>
      <w:r w:rsidRPr="006321DA">
        <w:rPr>
          <w:sz w:val="24"/>
          <w:szCs w:val="24"/>
        </w:rPr>
        <w:t xml:space="preserve"> года";</w:t>
      </w:r>
      <w:proofErr w:type="gramEnd"/>
    </w:p>
    <w:p w:rsidR="00A126D8" w:rsidRDefault="00A126D8" w:rsidP="00A126D8">
      <w:pPr>
        <w:pStyle w:val="aff7"/>
        <w:ind w:firstLine="708"/>
        <w:jc w:val="both"/>
        <w:rPr>
          <w:sz w:val="24"/>
          <w:szCs w:val="24"/>
        </w:rPr>
      </w:pPr>
    </w:p>
    <w:p w:rsidR="00A126D8" w:rsidRPr="003675E0" w:rsidRDefault="00A126D8" w:rsidP="00A126D8">
      <w:pPr>
        <w:pStyle w:val="aff7"/>
        <w:ind w:firstLine="708"/>
        <w:jc w:val="both"/>
        <w:rPr>
          <w:b/>
          <w:sz w:val="24"/>
          <w:szCs w:val="24"/>
        </w:rPr>
      </w:pPr>
      <w:r w:rsidRPr="003675E0">
        <w:rPr>
          <w:b/>
          <w:sz w:val="24"/>
          <w:szCs w:val="24"/>
          <w:u w:val="single"/>
        </w:rPr>
        <w:t>Метод определения начальной (максимальной) цены муниципального контракта:</w:t>
      </w:r>
      <w:r w:rsidRPr="003675E0">
        <w:rPr>
          <w:b/>
        </w:rPr>
        <w:t xml:space="preserve"> </w:t>
      </w:r>
      <w:r w:rsidRPr="003675E0">
        <w:rPr>
          <w:b/>
          <w:sz w:val="24"/>
          <w:szCs w:val="24"/>
        </w:rPr>
        <w:t xml:space="preserve">тарифный метод: </w:t>
      </w:r>
    </w:p>
    <w:p w:rsidR="00C56620" w:rsidRDefault="00C56620" w:rsidP="00A126D8">
      <w:pPr>
        <w:pStyle w:val="aff7"/>
        <w:ind w:firstLine="708"/>
        <w:jc w:val="both"/>
        <w:rPr>
          <w:sz w:val="24"/>
          <w:szCs w:val="24"/>
          <w:u w:val="single"/>
        </w:rPr>
      </w:pPr>
    </w:p>
    <w:p w:rsidR="00A126D8" w:rsidRPr="003675E0" w:rsidRDefault="00A126D8" w:rsidP="00A126D8">
      <w:pPr>
        <w:pStyle w:val="aff7"/>
        <w:ind w:firstLine="708"/>
        <w:jc w:val="both"/>
        <w:rPr>
          <w:sz w:val="24"/>
          <w:szCs w:val="24"/>
          <w:u w:val="single"/>
        </w:rPr>
      </w:pPr>
      <w:r w:rsidRPr="003675E0">
        <w:rPr>
          <w:sz w:val="24"/>
          <w:szCs w:val="24"/>
          <w:u w:val="single"/>
        </w:rPr>
        <w:t>Расчет НМЦК по формуле:</w:t>
      </w:r>
    </w:p>
    <w:p w:rsidR="00A126D8" w:rsidRPr="006321DA" w:rsidRDefault="00A126D8" w:rsidP="00A126D8">
      <w:pPr>
        <w:pStyle w:val="aff7"/>
        <w:jc w:val="both"/>
        <w:rPr>
          <w:sz w:val="24"/>
          <w:szCs w:val="24"/>
        </w:rPr>
      </w:pPr>
      <w:r w:rsidRPr="006321DA">
        <w:rPr>
          <w:sz w:val="24"/>
          <w:szCs w:val="24"/>
        </w:rPr>
        <w:lastRenderedPageBreak/>
        <w:t>НМЦК= S*</w:t>
      </w:r>
      <w:proofErr w:type="spellStart"/>
      <w:r w:rsidRPr="006321DA">
        <w:rPr>
          <w:sz w:val="24"/>
          <w:szCs w:val="24"/>
        </w:rPr>
        <w:t>Цпред</w:t>
      </w:r>
      <w:proofErr w:type="spellEnd"/>
      <w:r w:rsidRPr="006321DA">
        <w:rPr>
          <w:sz w:val="24"/>
          <w:szCs w:val="24"/>
        </w:rPr>
        <w:t>*N, где:</w:t>
      </w:r>
    </w:p>
    <w:p w:rsidR="00A126D8" w:rsidRPr="006321DA" w:rsidRDefault="00A126D8" w:rsidP="00A126D8">
      <w:pPr>
        <w:pStyle w:val="aff7"/>
        <w:jc w:val="both"/>
        <w:rPr>
          <w:sz w:val="24"/>
          <w:szCs w:val="24"/>
        </w:rPr>
      </w:pPr>
      <w:r w:rsidRPr="006321DA">
        <w:rPr>
          <w:sz w:val="24"/>
          <w:szCs w:val="24"/>
        </w:rPr>
        <w:t>S – количество (площадь) закупаемого товара (работы, услуги);</w:t>
      </w:r>
    </w:p>
    <w:p w:rsidR="00A126D8" w:rsidRPr="006321DA" w:rsidRDefault="00A126D8" w:rsidP="00A126D8">
      <w:pPr>
        <w:pStyle w:val="aff7"/>
        <w:jc w:val="both"/>
        <w:rPr>
          <w:sz w:val="24"/>
          <w:szCs w:val="24"/>
        </w:rPr>
      </w:pPr>
      <w:proofErr w:type="spellStart"/>
      <w:r w:rsidRPr="006321DA">
        <w:rPr>
          <w:sz w:val="24"/>
          <w:szCs w:val="24"/>
        </w:rPr>
        <w:t>Цпред</w:t>
      </w:r>
      <w:proofErr w:type="spellEnd"/>
      <w:r w:rsidRPr="006321DA">
        <w:rPr>
          <w:sz w:val="24"/>
          <w:szCs w:val="24"/>
        </w:rPr>
        <w:t xml:space="preserve"> – предельная цена единицы товара, работы, услуги,</w:t>
      </w:r>
    </w:p>
    <w:p w:rsidR="00A126D8" w:rsidRPr="006321DA" w:rsidRDefault="00A126D8" w:rsidP="00A126D8">
      <w:pPr>
        <w:pStyle w:val="aff7"/>
        <w:jc w:val="both"/>
        <w:rPr>
          <w:sz w:val="24"/>
          <w:szCs w:val="24"/>
        </w:rPr>
      </w:pPr>
      <w:r w:rsidRPr="006321DA">
        <w:rPr>
          <w:sz w:val="24"/>
          <w:szCs w:val="24"/>
        </w:rPr>
        <w:t xml:space="preserve">N – количество жилых помещений </w:t>
      </w:r>
    </w:p>
    <w:p w:rsidR="00C56620" w:rsidRDefault="00C56620" w:rsidP="00A126D8">
      <w:pPr>
        <w:pStyle w:val="aff7"/>
        <w:jc w:val="both"/>
        <w:rPr>
          <w:b/>
          <w:sz w:val="24"/>
          <w:szCs w:val="24"/>
          <w:u w:val="single"/>
        </w:rPr>
      </w:pPr>
    </w:p>
    <w:p w:rsidR="00A126D8" w:rsidRPr="003675E0" w:rsidRDefault="00A126D8" w:rsidP="00A126D8">
      <w:pPr>
        <w:pStyle w:val="aff7"/>
        <w:jc w:val="both"/>
        <w:rPr>
          <w:b/>
          <w:sz w:val="24"/>
          <w:szCs w:val="24"/>
          <w:u w:val="single"/>
        </w:rPr>
      </w:pPr>
      <w:r>
        <w:rPr>
          <w:b/>
          <w:sz w:val="24"/>
          <w:szCs w:val="24"/>
          <w:u w:val="single"/>
        </w:rPr>
        <w:t xml:space="preserve">Итого: </w:t>
      </w:r>
      <w:r w:rsidRPr="006321DA">
        <w:rPr>
          <w:sz w:val="24"/>
          <w:szCs w:val="24"/>
        </w:rPr>
        <w:t>НМЦК = 33,0 (</w:t>
      </w:r>
      <w:proofErr w:type="spellStart"/>
      <w:r w:rsidRPr="006321DA">
        <w:rPr>
          <w:sz w:val="24"/>
          <w:szCs w:val="24"/>
        </w:rPr>
        <w:t>кв.м</w:t>
      </w:r>
      <w:proofErr w:type="spellEnd"/>
      <w:r w:rsidRPr="006321DA">
        <w:rPr>
          <w:sz w:val="24"/>
          <w:szCs w:val="24"/>
        </w:rPr>
        <w:t>.) * 5</w:t>
      </w:r>
      <w:r w:rsidR="009F5888">
        <w:rPr>
          <w:sz w:val="24"/>
          <w:szCs w:val="24"/>
        </w:rPr>
        <w:t>6 166</w:t>
      </w:r>
      <w:r w:rsidRPr="006321DA">
        <w:rPr>
          <w:sz w:val="24"/>
          <w:szCs w:val="24"/>
        </w:rPr>
        <w:t>,00 руб. (стоимо</w:t>
      </w:r>
      <w:r>
        <w:rPr>
          <w:sz w:val="24"/>
          <w:szCs w:val="24"/>
        </w:rPr>
        <w:t xml:space="preserve">сть 1 </w:t>
      </w:r>
      <w:proofErr w:type="spellStart"/>
      <w:r>
        <w:rPr>
          <w:sz w:val="24"/>
          <w:szCs w:val="24"/>
        </w:rPr>
        <w:t>кв.м</w:t>
      </w:r>
      <w:proofErr w:type="spellEnd"/>
      <w:r>
        <w:rPr>
          <w:sz w:val="24"/>
          <w:szCs w:val="24"/>
        </w:rPr>
        <w:t xml:space="preserve">.) * 1 (кол- </w:t>
      </w:r>
      <w:proofErr w:type="gramStart"/>
      <w:r>
        <w:rPr>
          <w:sz w:val="24"/>
          <w:szCs w:val="24"/>
        </w:rPr>
        <w:t>во</w:t>
      </w:r>
      <w:proofErr w:type="gramEnd"/>
      <w:r>
        <w:rPr>
          <w:sz w:val="24"/>
          <w:szCs w:val="24"/>
        </w:rPr>
        <w:t xml:space="preserve"> жилых </w:t>
      </w:r>
      <w:r w:rsidR="009F5888">
        <w:rPr>
          <w:sz w:val="24"/>
          <w:szCs w:val="24"/>
        </w:rPr>
        <w:t>помещений) = 1 853 478</w:t>
      </w:r>
      <w:r w:rsidRPr="006321DA">
        <w:rPr>
          <w:sz w:val="24"/>
          <w:szCs w:val="24"/>
        </w:rPr>
        <w:t>,00 руб.</w:t>
      </w: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r>
        <w:rPr>
          <w:sz w:val="24"/>
          <w:szCs w:val="24"/>
        </w:rPr>
        <w:t>Первый заместитель</w:t>
      </w:r>
      <w:r w:rsidRPr="006321DA">
        <w:rPr>
          <w:sz w:val="24"/>
          <w:szCs w:val="24"/>
        </w:rPr>
        <w:t xml:space="preserve"> главы города - </w:t>
      </w:r>
    </w:p>
    <w:p w:rsidR="00A126D8" w:rsidRPr="006321DA" w:rsidRDefault="00A126D8" w:rsidP="00A126D8">
      <w:pPr>
        <w:pStyle w:val="aff7"/>
        <w:jc w:val="both"/>
        <w:rPr>
          <w:sz w:val="24"/>
          <w:szCs w:val="24"/>
        </w:rPr>
      </w:pPr>
      <w:r>
        <w:rPr>
          <w:sz w:val="24"/>
          <w:szCs w:val="24"/>
        </w:rPr>
        <w:t>директор Департамента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321DA">
        <w:rPr>
          <w:sz w:val="24"/>
          <w:szCs w:val="24"/>
        </w:rPr>
        <w:t xml:space="preserve"> </w:t>
      </w:r>
      <w:r>
        <w:rPr>
          <w:sz w:val="24"/>
          <w:szCs w:val="24"/>
        </w:rPr>
        <w:t>С.Д. Голин</w:t>
      </w:r>
      <w:r w:rsidRPr="006321DA">
        <w:rPr>
          <w:sz w:val="24"/>
          <w:szCs w:val="24"/>
        </w:rPr>
        <w:t xml:space="preserve"> </w:t>
      </w: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B2A" w:rsidRDefault="00BC7B2A">
      <w:pPr>
        <w:spacing w:after="0"/>
      </w:pPr>
      <w:r>
        <w:separator/>
      </w:r>
    </w:p>
  </w:endnote>
  <w:endnote w:type="continuationSeparator" w:id="0">
    <w:p w:rsidR="00BC7B2A" w:rsidRDefault="00BC7B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EE" w:rsidRDefault="00EC03E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C03EE" w:rsidRDefault="00EC03EE"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EE" w:rsidRDefault="00EC03E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D3C65">
      <w:rPr>
        <w:rStyle w:val="a7"/>
        <w:noProof/>
      </w:rPr>
      <w:t>7</w:t>
    </w:r>
    <w:r>
      <w:rPr>
        <w:rStyle w:val="a7"/>
      </w:rPr>
      <w:fldChar w:fldCharType="end"/>
    </w:r>
  </w:p>
  <w:p w:rsidR="00EC03EE" w:rsidRDefault="00EC03EE"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B2A" w:rsidRDefault="00BC7B2A">
      <w:pPr>
        <w:spacing w:after="0"/>
      </w:pPr>
      <w:r>
        <w:separator/>
      </w:r>
    </w:p>
  </w:footnote>
  <w:footnote w:type="continuationSeparator" w:id="0">
    <w:p w:rsidR="00BC7B2A" w:rsidRDefault="00BC7B2A">
      <w:pPr>
        <w:spacing w:after="0"/>
      </w:pPr>
      <w:r>
        <w:continuationSeparator/>
      </w:r>
    </w:p>
  </w:footnote>
  <w:footnote w:id="1">
    <w:p w:rsidR="00EC03EE" w:rsidRPr="001759EF" w:rsidRDefault="00EC03EE">
      <w:pPr>
        <w:pStyle w:val="af4"/>
        <w:rPr>
          <w:sz w:val="16"/>
          <w:szCs w:val="16"/>
        </w:rPr>
      </w:pPr>
      <w:r w:rsidRPr="001759EF">
        <w:rPr>
          <w:rStyle w:val="af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EC03EE" w:rsidRPr="00744501" w:rsidRDefault="00EC03EE" w:rsidP="00744501">
      <w:pPr>
        <w:pStyle w:val="aff7"/>
        <w:jc w:val="both"/>
        <w:rPr>
          <w:sz w:val="16"/>
          <w:szCs w:val="16"/>
        </w:rPr>
      </w:pPr>
      <w:r w:rsidRPr="00744501">
        <w:rPr>
          <w:rStyle w:val="af6"/>
          <w:b/>
          <w:sz w:val="16"/>
          <w:szCs w:val="16"/>
        </w:rPr>
        <w:footnoteRef/>
      </w:r>
      <w:r w:rsidRPr="00744501">
        <w:rPr>
          <w:sz w:val="16"/>
          <w:szCs w:val="16"/>
        </w:rPr>
        <w:t xml:space="preserve"> а) 10 процентов цены настоящего Контракта (этапа) в случае, если цена контракта (этапа) не превышает 3 млн. рублей;</w:t>
      </w:r>
    </w:p>
    <w:p w:rsidR="00EC03EE" w:rsidRPr="00744501" w:rsidRDefault="00EC03EE" w:rsidP="00744501">
      <w:pPr>
        <w:pStyle w:val="aff7"/>
        <w:jc w:val="both"/>
        <w:rPr>
          <w:sz w:val="16"/>
          <w:szCs w:val="16"/>
        </w:rPr>
      </w:pPr>
      <w:r w:rsidRPr="00744501">
        <w:rPr>
          <w:sz w:val="16"/>
          <w:szCs w:val="16"/>
        </w:rPr>
        <w:t>б) 5 процентов цены настоящего Контракта (этапа) в случае, если цена контракта (этапа) составляет от 3 млн. рублей до 50 млн. рублей (включительно);</w:t>
      </w:r>
    </w:p>
    <w:p w:rsidR="00EC03EE" w:rsidRPr="00744501" w:rsidRDefault="00EC03EE" w:rsidP="00744501">
      <w:pPr>
        <w:pStyle w:val="aff7"/>
        <w:jc w:val="both"/>
        <w:rPr>
          <w:sz w:val="16"/>
          <w:szCs w:val="16"/>
        </w:rPr>
      </w:pPr>
      <w:r w:rsidRPr="00744501">
        <w:rPr>
          <w:sz w:val="16"/>
          <w:szCs w:val="16"/>
        </w:rPr>
        <w:t>в) 1 процент цены настоящего Контракта (этапа) в случае, если цена контракта (этапа) составляет от 50 млн. рублей до 100 млн. рублей (включительно);</w:t>
      </w:r>
    </w:p>
    <w:p w:rsidR="00EC03EE" w:rsidRPr="00744501" w:rsidRDefault="00EC03EE" w:rsidP="00744501">
      <w:pPr>
        <w:pStyle w:val="aff7"/>
        <w:jc w:val="both"/>
        <w:rPr>
          <w:sz w:val="16"/>
          <w:szCs w:val="16"/>
        </w:rPr>
      </w:pPr>
      <w:r w:rsidRPr="00744501">
        <w:rPr>
          <w:sz w:val="16"/>
          <w:szCs w:val="16"/>
        </w:rPr>
        <w:t>г) 0,5 процента цены настоящего Контракта (этапа) в случае, если цена контракта (этапа) составляет от 100 млн. рублей до 500 млн. рублей (включительно);</w:t>
      </w:r>
    </w:p>
    <w:p w:rsidR="00EC03EE" w:rsidRPr="00744501" w:rsidRDefault="00EC03EE" w:rsidP="00744501">
      <w:pPr>
        <w:pStyle w:val="aff7"/>
        <w:jc w:val="both"/>
        <w:rPr>
          <w:sz w:val="16"/>
          <w:szCs w:val="16"/>
        </w:rPr>
      </w:pPr>
      <w:r w:rsidRPr="00744501">
        <w:rPr>
          <w:sz w:val="16"/>
          <w:szCs w:val="16"/>
        </w:rPr>
        <w:t>д) 0,4 процента цены настоящего Контракта (этапа) в случае, если цена контракта (этапа) составляет от 500 млн. рублей до 1 млрд. рублей (включительно);</w:t>
      </w:r>
    </w:p>
    <w:p w:rsidR="00EC03EE" w:rsidRPr="00744501" w:rsidRDefault="00EC03EE" w:rsidP="00744501">
      <w:pPr>
        <w:pStyle w:val="aff7"/>
        <w:jc w:val="both"/>
        <w:rPr>
          <w:sz w:val="16"/>
          <w:szCs w:val="16"/>
        </w:rPr>
      </w:pPr>
      <w:r w:rsidRPr="00744501">
        <w:rPr>
          <w:sz w:val="16"/>
          <w:szCs w:val="16"/>
        </w:rPr>
        <w:t>е) 0,3 процента цены настоящего Контракта (этапа) в случае, если цена контракта (этапа) составляет от 1 млрд. рублей до 2 млрд. рублей (включительно);</w:t>
      </w:r>
    </w:p>
    <w:p w:rsidR="00EC03EE" w:rsidRPr="00744501" w:rsidRDefault="00EC03EE" w:rsidP="00744501">
      <w:pPr>
        <w:pStyle w:val="aff7"/>
        <w:jc w:val="both"/>
        <w:rPr>
          <w:sz w:val="16"/>
          <w:szCs w:val="16"/>
        </w:rPr>
      </w:pPr>
      <w:r w:rsidRPr="00744501">
        <w:rPr>
          <w:sz w:val="16"/>
          <w:szCs w:val="16"/>
        </w:rPr>
        <w:t>ж) 0,25 процента цены настоящего Контракта (этапа) в случае, если цена контракта (этапа) составляет от 2 млрд. рублей до 5 млрд. рублей (включительно);</w:t>
      </w:r>
    </w:p>
    <w:p w:rsidR="00EC03EE" w:rsidRPr="00744501" w:rsidRDefault="00EC03EE" w:rsidP="00744501">
      <w:pPr>
        <w:pStyle w:val="aff7"/>
        <w:jc w:val="both"/>
        <w:rPr>
          <w:sz w:val="16"/>
          <w:szCs w:val="16"/>
        </w:rPr>
      </w:pPr>
      <w:r w:rsidRPr="00744501">
        <w:rPr>
          <w:sz w:val="16"/>
          <w:szCs w:val="16"/>
        </w:rPr>
        <w:t>з) 0,2 процента цены настоящего Контракта (этапа) в случае, если цена контракта (этапа) составляет от 5 млрд. рублей до 10 млрд. рублей (включительно);</w:t>
      </w:r>
    </w:p>
    <w:p w:rsidR="00EC03EE" w:rsidRPr="00744501" w:rsidRDefault="00EC03EE" w:rsidP="00744501">
      <w:pPr>
        <w:pStyle w:val="aff7"/>
        <w:jc w:val="both"/>
        <w:rPr>
          <w:sz w:val="16"/>
          <w:szCs w:val="16"/>
        </w:rPr>
      </w:pPr>
      <w:r w:rsidRPr="00744501">
        <w:rPr>
          <w:sz w:val="16"/>
          <w:szCs w:val="16"/>
        </w:rPr>
        <w:t>и) 0,1 процента цены настоящего Контракта (этапа) в случае, если цена контракта (этапа) превышает 10 млрд. рублей.</w:t>
      </w:r>
    </w:p>
    <w:p w:rsidR="00EC03EE" w:rsidRPr="00744501" w:rsidRDefault="00EC03EE" w:rsidP="00744501">
      <w:pPr>
        <w:pStyle w:val="aff7"/>
        <w:jc w:val="both"/>
        <w:rPr>
          <w:sz w:val="16"/>
          <w:szCs w:val="16"/>
        </w:rPr>
      </w:pPr>
    </w:p>
  </w:footnote>
  <w:footnote w:id="3">
    <w:p w:rsidR="00EC03EE" w:rsidRPr="00744501" w:rsidRDefault="00EC03EE" w:rsidP="00744501">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EC03EE" w:rsidRPr="00744501" w:rsidRDefault="00EC03EE" w:rsidP="00744501">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C03EE" w:rsidRPr="00744501" w:rsidRDefault="00EC03EE" w:rsidP="00744501">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EC03EE" w:rsidRPr="00744501" w:rsidRDefault="00EC03EE" w:rsidP="00744501">
      <w:pPr>
        <w:pStyle w:val="aff7"/>
        <w:jc w:val="both"/>
        <w:rPr>
          <w:sz w:val="16"/>
          <w:szCs w:val="16"/>
        </w:rPr>
      </w:pPr>
    </w:p>
  </w:footnote>
  <w:footnote w:id="4">
    <w:p w:rsidR="00EC03EE" w:rsidRPr="00744501" w:rsidRDefault="00EC03EE" w:rsidP="00744501">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EC03EE" w:rsidRPr="00744501" w:rsidRDefault="00EC03EE" w:rsidP="00744501">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C03EE" w:rsidRPr="00744501" w:rsidRDefault="00EC03EE" w:rsidP="00744501">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C03EE" w:rsidRPr="00744501" w:rsidRDefault="00EC03EE" w:rsidP="00744501">
      <w:pPr>
        <w:pStyle w:val="aff7"/>
        <w:jc w:val="both"/>
        <w:rPr>
          <w:sz w:val="16"/>
          <w:szCs w:val="16"/>
        </w:rPr>
      </w:pPr>
      <w:r w:rsidRPr="00744501">
        <w:rPr>
          <w:sz w:val="16"/>
          <w:szCs w:val="16"/>
        </w:rPr>
        <w:t>г) 100000 рублей, если цена настоящего Контракта превышает 100 млн. рублей.</w:t>
      </w:r>
    </w:p>
    <w:p w:rsidR="00EC03EE" w:rsidRPr="00744501" w:rsidRDefault="00EC03EE" w:rsidP="00744501">
      <w:pPr>
        <w:pStyle w:val="aff7"/>
        <w:jc w:val="both"/>
        <w:rPr>
          <w:sz w:val="16"/>
          <w:szCs w:val="16"/>
        </w:rPr>
      </w:pPr>
    </w:p>
  </w:footnote>
  <w:footnote w:id="5">
    <w:p w:rsidR="00EC03EE" w:rsidRPr="00744501" w:rsidRDefault="00EC03EE" w:rsidP="00744501">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EC03EE" w:rsidRPr="00744501" w:rsidRDefault="00EC03EE" w:rsidP="00744501">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C03EE" w:rsidRPr="00744501" w:rsidRDefault="00EC03EE" w:rsidP="00744501">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C03EE" w:rsidRPr="00744501" w:rsidRDefault="00EC03EE" w:rsidP="00744501">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9"/>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20"/>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7641"/>
    <w:rsid w:val="00027E07"/>
    <w:rsid w:val="0003192F"/>
    <w:rsid w:val="00031B0C"/>
    <w:rsid w:val="0003447D"/>
    <w:rsid w:val="00035410"/>
    <w:rsid w:val="000369BB"/>
    <w:rsid w:val="00036E83"/>
    <w:rsid w:val="00036E86"/>
    <w:rsid w:val="00043F1D"/>
    <w:rsid w:val="000441DF"/>
    <w:rsid w:val="000442EB"/>
    <w:rsid w:val="0005124E"/>
    <w:rsid w:val="00053CC1"/>
    <w:rsid w:val="000554E7"/>
    <w:rsid w:val="0005571D"/>
    <w:rsid w:val="00056C35"/>
    <w:rsid w:val="00060FCE"/>
    <w:rsid w:val="00061D37"/>
    <w:rsid w:val="000628BF"/>
    <w:rsid w:val="000652E6"/>
    <w:rsid w:val="0006534A"/>
    <w:rsid w:val="0006576E"/>
    <w:rsid w:val="00067078"/>
    <w:rsid w:val="000712EF"/>
    <w:rsid w:val="00071FFD"/>
    <w:rsid w:val="000737ED"/>
    <w:rsid w:val="000753CA"/>
    <w:rsid w:val="00080281"/>
    <w:rsid w:val="00086A18"/>
    <w:rsid w:val="00090885"/>
    <w:rsid w:val="000911AD"/>
    <w:rsid w:val="00091ADD"/>
    <w:rsid w:val="000922E8"/>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C36C8"/>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613C"/>
    <w:rsid w:val="001230BE"/>
    <w:rsid w:val="001237B3"/>
    <w:rsid w:val="00126118"/>
    <w:rsid w:val="00127A67"/>
    <w:rsid w:val="001321CF"/>
    <w:rsid w:val="0014044E"/>
    <w:rsid w:val="001428F0"/>
    <w:rsid w:val="0014386B"/>
    <w:rsid w:val="00145541"/>
    <w:rsid w:val="00146969"/>
    <w:rsid w:val="00147609"/>
    <w:rsid w:val="00150FC3"/>
    <w:rsid w:val="00151190"/>
    <w:rsid w:val="0016108D"/>
    <w:rsid w:val="00164CCD"/>
    <w:rsid w:val="00167A0F"/>
    <w:rsid w:val="00171BF2"/>
    <w:rsid w:val="001759EF"/>
    <w:rsid w:val="001812C2"/>
    <w:rsid w:val="00182F9C"/>
    <w:rsid w:val="00187A3C"/>
    <w:rsid w:val="001900DE"/>
    <w:rsid w:val="001929B8"/>
    <w:rsid w:val="00197BCE"/>
    <w:rsid w:val="001A0570"/>
    <w:rsid w:val="001A28F5"/>
    <w:rsid w:val="001A3D27"/>
    <w:rsid w:val="001A7A4A"/>
    <w:rsid w:val="001B1367"/>
    <w:rsid w:val="001B1DC2"/>
    <w:rsid w:val="001B2BFC"/>
    <w:rsid w:val="001B6B20"/>
    <w:rsid w:val="001C252B"/>
    <w:rsid w:val="001D0483"/>
    <w:rsid w:val="001D1B09"/>
    <w:rsid w:val="001D26E8"/>
    <w:rsid w:val="001D2B2B"/>
    <w:rsid w:val="001D708D"/>
    <w:rsid w:val="001E154F"/>
    <w:rsid w:val="001E5708"/>
    <w:rsid w:val="001E589C"/>
    <w:rsid w:val="001E5C08"/>
    <w:rsid w:val="001F13A4"/>
    <w:rsid w:val="001F1865"/>
    <w:rsid w:val="001F30B5"/>
    <w:rsid w:val="001F3515"/>
    <w:rsid w:val="001F5733"/>
    <w:rsid w:val="001F6398"/>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27B6"/>
    <w:rsid w:val="002255B3"/>
    <w:rsid w:val="002256F2"/>
    <w:rsid w:val="002259C6"/>
    <w:rsid w:val="00231B80"/>
    <w:rsid w:val="0023332A"/>
    <w:rsid w:val="002424FA"/>
    <w:rsid w:val="0024279C"/>
    <w:rsid w:val="002432FF"/>
    <w:rsid w:val="00247A69"/>
    <w:rsid w:val="00254754"/>
    <w:rsid w:val="002554E3"/>
    <w:rsid w:val="00261C32"/>
    <w:rsid w:val="002658FF"/>
    <w:rsid w:val="00275831"/>
    <w:rsid w:val="0027681E"/>
    <w:rsid w:val="0027736B"/>
    <w:rsid w:val="002818F9"/>
    <w:rsid w:val="002838CB"/>
    <w:rsid w:val="0028781F"/>
    <w:rsid w:val="00292D67"/>
    <w:rsid w:val="00293C1B"/>
    <w:rsid w:val="002A25A9"/>
    <w:rsid w:val="002A5B56"/>
    <w:rsid w:val="002A6A8C"/>
    <w:rsid w:val="002B4A6C"/>
    <w:rsid w:val="002B4C20"/>
    <w:rsid w:val="002C630D"/>
    <w:rsid w:val="002D07BC"/>
    <w:rsid w:val="002D0A98"/>
    <w:rsid w:val="002D6329"/>
    <w:rsid w:val="002E0A8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1F5F"/>
    <w:rsid w:val="00324DC9"/>
    <w:rsid w:val="00330A24"/>
    <w:rsid w:val="0033380A"/>
    <w:rsid w:val="0034130B"/>
    <w:rsid w:val="003416F8"/>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F0F3A"/>
    <w:rsid w:val="003F1F91"/>
    <w:rsid w:val="003F5118"/>
    <w:rsid w:val="003F7404"/>
    <w:rsid w:val="00400FD8"/>
    <w:rsid w:val="00403F4C"/>
    <w:rsid w:val="004040E2"/>
    <w:rsid w:val="00405F24"/>
    <w:rsid w:val="004073E7"/>
    <w:rsid w:val="004078A2"/>
    <w:rsid w:val="004264E4"/>
    <w:rsid w:val="00426FF7"/>
    <w:rsid w:val="00432AEB"/>
    <w:rsid w:val="00436880"/>
    <w:rsid w:val="00436B97"/>
    <w:rsid w:val="00450031"/>
    <w:rsid w:val="00450832"/>
    <w:rsid w:val="00451778"/>
    <w:rsid w:val="004535F1"/>
    <w:rsid w:val="00454B16"/>
    <w:rsid w:val="004557D6"/>
    <w:rsid w:val="00457C4F"/>
    <w:rsid w:val="004611C4"/>
    <w:rsid w:val="004641E0"/>
    <w:rsid w:val="00470891"/>
    <w:rsid w:val="00470A1C"/>
    <w:rsid w:val="00475F1A"/>
    <w:rsid w:val="004766CD"/>
    <w:rsid w:val="00481F8E"/>
    <w:rsid w:val="004916F0"/>
    <w:rsid w:val="00491720"/>
    <w:rsid w:val="004927C3"/>
    <w:rsid w:val="00492DF9"/>
    <w:rsid w:val="00494BBA"/>
    <w:rsid w:val="00497897"/>
    <w:rsid w:val="004A0242"/>
    <w:rsid w:val="004A0AC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FFD"/>
    <w:rsid w:val="00515E20"/>
    <w:rsid w:val="00521648"/>
    <w:rsid w:val="00526CCC"/>
    <w:rsid w:val="00531732"/>
    <w:rsid w:val="00532211"/>
    <w:rsid w:val="00532556"/>
    <w:rsid w:val="00536783"/>
    <w:rsid w:val="00536E06"/>
    <w:rsid w:val="005401AE"/>
    <w:rsid w:val="00541A23"/>
    <w:rsid w:val="0054655A"/>
    <w:rsid w:val="005506E9"/>
    <w:rsid w:val="00550DA6"/>
    <w:rsid w:val="0056002D"/>
    <w:rsid w:val="005707D3"/>
    <w:rsid w:val="0057728B"/>
    <w:rsid w:val="005840DB"/>
    <w:rsid w:val="0058585C"/>
    <w:rsid w:val="00587A37"/>
    <w:rsid w:val="00591F4D"/>
    <w:rsid w:val="00597030"/>
    <w:rsid w:val="005A023E"/>
    <w:rsid w:val="005A4011"/>
    <w:rsid w:val="005A4820"/>
    <w:rsid w:val="005A6334"/>
    <w:rsid w:val="005A6F90"/>
    <w:rsid w:val="005B0D5B"/>
    <w:rsid w:val="005B0FBF"/>
    <w:rsid w:val="005B4190"/>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4CA"/>
    <w:rsid w:val="0061654D"/>
    <w:rsid w:val="006223C6"/>
    <w:rsid w:val="0062279A"/>
    <w:rsid w:val="00622DDD"/>
    <w:rsid w:val="00624538"/>
    <w:rsid w:val="006248FC"/>
    <w:rsid w:val="006257BB"/>
    <w:rsid w:val="0062648C"/>
    <w:rsid w:val="006273C3"/>
    <w:rsid w:val="006318BE"/>
    <w:rsid w:val="00641C19"/>
    <w:rsid w:val="006434D2"/>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87599"/>
    <w:rsid w:val="0069151F"/>
    <w:rsid w:val="00692959"/>
    <w:rsid w:val="00692B33"/>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2722"/>
    <w:rsid w:val="00734732"/>
    <w:rsid w:val="007356B1"/>
    <w:rsid w:val="00735BF8"/>
    <w:rsid w:val="007364BA"/>
    <w:rsid w:val="00740A60"/>
    <w:rsid w:val="0074184E"/>
    <w:rsid w:val="007427D8"/>
    <w:rsid w:val="00743BED"/>
    <w:rsid w:val="00744501"/>
    <w:rsid w:val="00754ECD"/>
    <w:rsid w:val="007557EF"/>
    <w:rsid w:val="00762AD9"/>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C563F"/>
    <w:rsid w:val="007C788D"/>
    <w:rsid w:val="007E04CA"/>
    <w:rsid w:val="007E0695"/>
    <w:rsid w:val="007E0C08"/>
    <w:rsid w:val="007E3887"/>
    <w:rsid w:val="007E5D7C"/>
    <w:rsid w:val="0080282D"/>
    <w:rsid w:val="0080596A"/>
    <w:rsid w:val="0081191D"/>
    <w:rsid w:val="008167BF"/>
    <w:rsid w:val="00816B73"/>
    <w:rsid w:val="00824693"/>
    <w:rsid w:val="00824713"/>
    <w:rsid w:val="00825CD9"/>
    <w:rsid w:val="00830410"/>
    <w:rsid w:val="008304E6"/>
    <w:rsid w:val="00833B01"/>
    <w:rsid w:val="008374F0"/>
    <w:rsid w:val="00837F19"/>
    <w:rsid w:val="00840B1E"/>
    <w:rsid w:val="00844E65"/>
    <w:rsid w:val="008455D9"/>
    <w:rsid w:val="00847D09"/>
    <w:rsid w:val="00855866"/>
    <w:rsid w:val="00856815"/>
    <w:rsid w:val="0086272D"/>
    <w:rsid w:val="008632DD"/>
    <w:rsid w:val="00865EE1"/>
    <w:rsid w:val="00871709"/>
    <w:rsid w:val="00874C6D"/>
    <w:rsid w:val="00880BF9"/>
    <w:rsid w:val="00881238"/>
    <w:rsid w:val="008849C6"/>
    <w:rsid w:val="008850CC"/>
    <w:rsid w:val="00886142"/>
    <w:rsid w:val="00886CE5"/>
    <w:rsid w:val="0088731F"/>
    <w:rsid w:val="008969BD"/>
    <w:rsid w:val="008A28E2"/>
    <w:rsid w:val="008A2AE7"/>
    <w:rsid w:val="008A2B53"/>
    <w:rsid w:val="008A3A9A"/>
    <w:rsid w:val="008A427B"/>
    <w:rsid w:val="008A48E5"/>
    <w:rsid w:val="008B14C9"/>
    <w:rsid w:val="008B24AC"/>
    <w:rsid w:val="008B47B7"/>
    <w:rsid w:val="008B49D0"/>
    <w:rsid w:val="008B5C65"/>
    <w:rsid w:val="008B5F79"/>
    <w:rsid w:val="008C0646"/>
    <w:rsid w:val="008C7B27"/>
    <w:rsid w:val="008D32E4"/>
    <w:rsid w:val="008D74FA"/>
    <w:rsid w:val="008E0181"/>
    <w:rsid w:val="008E75F8"/>
    <w:rsid w:val="008F123E"/>
    <w:rsid w:val="008F4542"/>
    <w:rsid w:val="008F478B"/>
    <w:rsid w:val="00902652"/>
    <w:rsid w:val="009038F0"/>
    <w:rsid w:val="009079F6"/>
    <w:rsid w:val="0091521F"/>
    <w:rsid w:val="009153EB"/>
    <w:rsid w:val="009165E6"/>
    <w:rsid w:val="00916981"/>
    <w:rsid w:val="00933F74"/>
    <w:rsid w:val="00934D2C"/>
    <w:rsid w:val="00937C1C"/>
    <w:rsid w:val="00941AA7"/>
    <w:rsid w:val="0094794E"/>
    <w:rsid w:val="00947DA3"/>
    <w:rsid w:val="00957170"/>
    <w:rsid w:val="00957472"/>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615E"/>
    <w:rsid w:val="009C62C5"/>
    <w:rsid w:val="009C705D"/>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7D96"/>
    <w:rsid w:val="00A909C1"/>
    <w:rsid w:val="00A92078"/>
    <w:rsid w:val="00A95A52"/>
    <w:rsid w:val="00A96042"/>
    <w:rsid w:val="00AA27C5"/>
    <w:rsid w:val="00AA43F4"/>
    <w:rsid w:val="00AA6410"/>
    <w:rsid w:val="00AA65E8"/>
    <w:rsid w:val="00AA75FC"/>
    <w:rsid w:val="00AB07FF"/>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3377C"/>
    <w:rsid w:val="00B34C64"/>
    <w:rsid w:val="00B35506"/>
    <w:rsid w:val="00B45046"/>
    <w:rsid w:val="00B45A99"/>
    <w:rsid w:val="00B46076"/>
    <w:rsid w:val="00B46C7B"/>
    <w:rsid w:val="00B537B2"/>
    <w:rsid w:val="00B53C69"/>
    <w:rsid w:val="00B53C87"/>
    <w:rsid w:val="00B54A0B"/>
    <w:rsid w:val="00B551F6"/>
    <w:rsid w:val="00B5590F"/>
    <w:rsid w:val="00B60E5C"/>
    <w:rsid w:val="00B67855"/>
    <w:rsid w:val="00B72F33"/>
    <w:rsid w:val="00B73EC8"/>
    <w:rsid w:val="00B75A87"/>
    <w:rsid w:val="00B7648F"/>
    <w:rsid w:val="00B76C3F"/>
    <w:rsid w:val="00B83068"/>
    <w:rsid w:val="00B83258"/>
    <w:rsid w:val="00B83A13"/>
    <w:rsid w:val="00B842D7"/>
    <w:rsid w:val="00B84546"/>
    <w:rsid w:val="00B858D0"/>
    <w:rsid w:val="00B85A25"/>
    <w:rsid w:val="00B903F2"/>
    <w:rsid w:val="00B90ECE"/>
    <w:rsid w:val="00B92AD1"/>
    <w:rsid w:val="00B93C5C"/>
    <w:rsid w:val="00BA1415"/>
    <w:rsid w:val="00BA2C4F"/>
    <w:rsid w:val="00BA4B1E"/>
    <w:rsid w:val="00BA536F"/>
    <w:rsid w:val="00BB1B55"/>
    <w:rsid w:val="00BB23B1"/>
    <w:rsid w:val="00BB3782"/>
    <w:rsid w:val="00BB4A8A"/>
    <w:rsid w:val="00BC0CA6"/>
    <w:rsid w:val="00BC2A17"/>
    <w:rsid w:val="00BC5CDA"/>
    <w:rsid w:val="00BC795F"/>
    <w:rsid w:val="00BC7B2A"/>
    <w:rsid w:val="00BD1B9A"/>
    <w:rsid w:val="00BD3C65"/>
    <w:rsid w:val="00BD720A"/>
    <w:rsid w:val="00BE1D89"/>
    <w:rsid w:val="00BE2021"/>
    <w:rsid w:val="00BE2C3E"/>
    <w:rsid w:val="00BE4154"/>
    <w:rsid w:val="00BE6B2B"/>
    <w:rsid w:val="00BE7312"/>
    <w:rsid w:val="00BF12A7"/>
    <w:rsid w:val="00BF1DFB"/>
    <w:rsid w:val="00BF4402"/>
    <w:rsid w:val="00C02331"/>
    <w:rsid w:val="00C06710"/>
    <w:rsid w:val="00C06874"/>
    <w:rsid w:val="00C1358C"/>
    <w:rsid w:val="00C15236"/>
    <w:rsid w:val="00C210D9"/>
    <w:rsid w:val="00C22B91"/>
    <w:rsid w:val="00C23E01"/>
    <w:rsid w:val="00C24F7E"/>
    <w:rsid w:val="00C25AFD"/>
    <w:rsid w:val="00C26A21"/>
    <w:rsid w:val="00C27508"/>
    <w:rsid w:val="00C333D0"/>
    <w:rsid w:val="00C34918"/>
    <w:rsid w:val="00C368A6"/>
    <w:rsid w:val="00C3799E"/>
    <w:rsid w:val="00C41CA1"/>
    <w:rsid w:val="00C46CCB"/>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D6"/>
    <w:rsid w:val="00C90015"/>
    <w:rsid w:val="00C90511"/>
    <w:rsid w:val="00C946AC"/>
    <w:rsid w:val="00CA0B5C"/>
    <w:rsid w:val="00CA6AAE"/>
    <w:rsid w:val="00CB31F3"/>
    <w:rsid w:val="00CB4FC1"/>
    <w:rsid w:val="00CB5968"/>
    <w:rsid w:val="00CC21C5"/>
    <w:rsid w:val="00CC42D4"/>
    <w:rsid w:val="00CC5192"/>
    <w:rsid w:val="00CC728D"/>
    <w:rsid w:val="00CD1C86"/>
    <w:rsid w:val="00CE08E0"/>
    <w:rsid w:val="00CE185A"/>
    <w:rsid w:val="00CF46C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405BD"/>
    <w:rsid w:val="00D57DBE"/>
    <w:rsid w:val="00D6135A"/>
    <w:rsid w:val="00D622AD"/>
    <w:rsid w:val="00D629B0"/>
    <w:rsid w:val="00D64FC1"/>
    <w:rsid w:val="00D67B13"/>
    <w:rsid w:val="00D71557"/>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96E"/>
    <w:rsid w:val="00DF21C6"/>
    <w:rsid w:val="00DF272B"/>
    <w:rsid w:val="00DF2C7B"/>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131B"/>
    <w:rsid w:val="00E71FA0"/>
    <w:rsid w:val="00E723DA"/>
    <w:rsid w:val="00E77141"/>
    <w:rsid w:val="00E77B0F"/>
    <w:rsid w:val="00E84893"/>
    <w:rsid w:val="00E84D97"/>
    <w:rsid w:val="00E947A8"/>
    <w:rsid w:val="00E975A4"/>
    <w:rsid w:val="00E979E5"/>
    <w:rsid w:val="00EA517B"/>
    <w:rsid w:val="00EB2444"/>
    <w:rsid w:val="00EB276B"/>
    <w:rsid w:val="00EC014E"/>
    <w:rsid w:val="00EC03EE"/>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56B"/>
    <w:rsid w:val="00EF58D5"/>
    <w:rsid w:val="00EF61AB"/>
    <w:rsid w:val="00F003C4"/>
    <w:rsid w:val="00F01A30"/>
    <w:rsid w:val="00F129AF"/>
    <w:rsid w:val="00F13A9B"/>
    <w:rsid w:val="00F14029"/>
    <w:rsid w:val="00F15867"/>
    <w:rsid w:val="00F1769E"/>
    <w:rsid w:val="00F227B0"/>
    <w:rsid w:val="00F24D68"/>
    <w:rsid w:val="00F26AE8"/>
    <w:rsid w:val="00F30F5A"/>
    <w:rsid w:val="00F361AF"/>
    <w:rsid w:val="00F37DFE"/>
    <w:rsid w:val="00F446FF"/>
    <w:rsid w:val="00F53BF1"/>
    <w:rsid w:val="00F56624"/>
    <w:rsid w:val="00F56B8A"/>
    <w:rsid w:val="00F616E3"/>
    <w:rsid w:val="00F64075"/>
    <w:rsid w:val="00F67B71"/>
    <w:rsid w:val="00F7019A"/>
    <w:rsid w:val="00F70447"/>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B7B17"/>
    <w:rsid w:val="00FC0538"/>
    <w:rsid w:val="00FC2FFE"/>
    <w:rsid w:val="00FD6952"/>
    <w:rsid w:val="00FD7313"/>
    <w:rsid w:val="00FD7636"/>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iPriority w:val="99"/>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9">
    <w:name w:val="Subtle Emphasis"/>
    <w:basedOn w:val="a1"/>
    <w:uiPriority w:val="19"/>
    <w:qFormat/>
    <w:rsid w:val="005A401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94702-26EF-40FB-9D6E-7A148F18F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8490</TotalTime>
  <Pages>35</Pages>
  <Words>12786</Words>
  <Characters>72881</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294</cp:revision>
  <cp:lastPrinted>2018-02-08T09:34:00Z</cp:lastPrinted>
  <dcterms:created xsi:type="dcterms:W3CDTF">2015-03-30T09:50:00Z</dcterms:created>
  <dcterms:modified xsi:type="dcterms:W3CDTF">2018-03-06T10:33:00Z</dcterms:modified>
</cp:coreProperties>
</file>