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603315" w:rsidP="006E2615">
            <w:pPr>
              <w:keepNext/>
              <w:keepLines/>
              <w:widowControl w:val="0"/>
              <w:suppressLineNumbers/>
              <w:suppressAutoHyphens/>
              <w:rPr>
                <w:rStyle w:val="afb"/>
                <w:i w:val="0"/>
                <w:sz w:val="23"/>
                <w:szCs w:val="23"/>
              </w:rPr>
            </w:pPr>
            <w:r>
              <w:rPr>
                <w:rStyle w:val="afb"/>
                <w:b/>
                <w:i w:val="0"/>
                <w:sz w:val="23"/>
                <w:szCs w:val="23"/>
              </w:rPr>
              <w:t>9 865 83</w:t>
            </w:r>
            <w:r w:rsidR="00317A03">
              <w:rPr>
                <w:rStyle w:val="afb"/>
                <w:b/>
                <w:i w:val="0"/>
                <w:sz w:val="23"/>
                <w:szCs w:val="23"/>
              </w:rPr>
              <w:t>0</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603315">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C08A5" w:rsidRPr="002C08A5">
              <w:rPr>
                <w:b/>
                <w:kern w:val="1"/>
                <w:sz w:val="23"/>
                <w:szCs w:val="23"/>
                <w:lang w:eastAsia="ar-SA"/>
              </w:rPr>
              <w:t>4</w:t>
            </w:r>
            <w:r w:rsidR="00603315">
              <w:rPr>
                <w:b/>
                <w:kern w:val="1"/>
                <w:sz w:val="23"/>
                <w:szCs w:val="23"/>
                <w:lang w:eastAsia="ar-SA"/>
              </w:rPr>
              <w:t>9 329</w:t>
            </w:r>
            <w:r w:rsidR="002C08A5">
              <w:rPr>
                <w:b/>
                <w:kern w:val="1"/>
                <w:sz w:val="23"/>
                <w:szCs w:val="23"/>
                <w:lang w:eastAsia="ar-SA"/>
              </w:rPr>
              <w:t>,</w:t>
            </w:r>
            <w:r w:rsidR="00603315">
              <w:rPr>
                <w:b/>
                <w:kern w:val="1"/>
                <w:sz w:val="23"/>
                <w:szCs w:val="23"/>
                <w:lang w:eastAsia="ar-SA"/>
              </w:rPr>
              <w:t>1</w:t>
            </w:r>
            <w:r w:rsidR="00317A03">
              <w:rPr>
                <w:b/>
                <w:kern w:val="1"/>
                <w:sz w:val="23"/>
                <w:szCs w:val="23"/>
                <w:lang w:eastAsia="ar-SA"/>
              </w:rPr>
              <w:t>5</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603315" w:rsidRPr="00603315">
              <w:rPr>
                <w:rFonts w:ascii="Times New Roman" w:hAnsi="Times New Roman"/>
                <w:bCs w:val="0"/>
                <w:kern w:val="1"/>
                <w:sz w:val="23"/>
                <w:szCs w:val="23"/>
                <w:lang w:eastAsia="ar-SA"/>
              </w:rPr>
              <w:t>986 583</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2C08A5"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2C08A5">
            <w:pPr>
              <w:autoSpaceDE w:val="0"/>
              <w:snapToGrid w:val="0"/>
              <w:spacing w:line="276" w:lineRule="auto"/>
              <w:ind w:right="-174"/>
              <w:jc w:val="center"/>
              <w:rPr>
                <w:sz w:val="20"/>
                <w:lang w:eastAsia="en-US"/>
              </w:rPr>
            </w:pPr>
            <w:r>
              <w:rPr>
                <w:sz w:val="20"/>
                <w:lang w:eastAsia="en-US"/>
              </w:rPr>
              <w:t xml:space="preserve">Не менее </w:t>
            </w:r>
            <w:r w:rsidR="002C08A5">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603315">
            <w:pPr>
              <w:autoSpaceDE w:val="0"/>
              <w:snapToGrid w:val="0"/>
              <w:spacing w:line="276" w:lineRule="auto"/>
              <w:jc w:val="center"/>
              <w:rPr>
                <w:sz w:val="20"/>
                <w:lang w:eastAsia="en-US"/>
              </w:rPr>
            </w:pPr>
            <w:r>
              <w:rPr>
                <w:sz w:val="20"/>
                <w:lang w:eastAsia="en-US"/>
              </w:rPr>
              <w:t>Не менее</w:t>
            </w:r>
            <w:r w:rsidR="00317A03">
              <w:rPr>
                <w:sz w:val="20"/>
                <w:lang w:eastAsia="en-US"/>
              </w:rPr>
              <w:t xml:space="preserve"> 1</w:t>
            </w:r>
            <w:r w:rsidR="00603315">
              <w:rPr>
                <w:sz w:val="20"/>
                <w:lang w:eastAsia="en-US"/>
              </w:rPr>
              <w:t>85,1</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2C08A5"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08A5" w:rsidRPr="007260A1" w:rsidRDefault="002C08A5"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2C08A5" w:rsidRDefault="002C08A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2C08A5" w:rsidRPr="007260A1" w:rsidRDefault="002C08A5"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2C08A5" w:rsidRPr="007260A1" w:rsidRDefault="002C08A5"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bookmarkStart w:id="43" w:name="_GoBack"/>
      <w:bookmarkEnd w:id="43"/>
    </w:p>
    <w:p w:rsidR="007A0300" w:rsidRPr="00830410" w:rsidRDefault="007A0300" w:rsidP="007A0300">
      <w:pPr>
        <w:ind w:firstLine="540"/>
        <w:rPr>
          <w:b/>
        </w:rPr>
      </w:pPr>
      <w:r w:rsidRPr="00830410">
        <w:rPr>
          <w:b/>
        </w:rPr>
        <w:t>Итого:</w:t>
      </w:r>
      <w:r w:rsidR="00603315">
        <w:rPr>
          <w:b/>
        </w:rPr>
        <w:t xml:space="preserve"> НМЦК = 185</w:t>
      </w:r>
      <w:r>
        <w:rPr>
          <w:b/>
        </w:rPr>
        <w:t>,</w:t>
      </w:r>
      <w:r w:rsidR="00603315">
        <w:rPr>
          <w:b/>
        </w:rPr>
        <w:t>1</w:t>
      </w:r>
      <w:r>
        <w:rPr>
          <w:b/>
        </w:rPr>
        <w:t xml:space="preserve"> * 53 300,00 руб. = </w:t>
      </w:r>
      <w:r w:rsidR="00603315">
        <w:rPr>
          <w:b/>
        </w:rPr>
        <w:t>9 865 83</w:t>
      </w:r>
      <w:r w:rsidR="00317A03">
        <w:rPr>
          <w:b/>
        </w:rPr>
        <w:t>0</w:t>
      </w:r>
      <w:r w:rsidR="00EF114D">
        <w:rPr>
          <w:b/>
        </w:rPr>
        <w:t>,</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8A" w:rsidRDefault="00381B8A">
      <w:pPr>
        <w:spacing w:after="0"/>
      </w:pPr>
      <w:r>
        <w:separator/>
      </w:r>
    </w:p>
  </w:endnote>
  <w:endnote w:type="continuationSeparator" w:id="0">
    <w:p w:rsidR="00381B8A" w:rsidRDefault="0038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3315">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8A" w:rsidRDefault="00381B8A">
      <w:pPr>
        <w:spacing w:after="0"/>
      </w:pPr>
      <w:r>
        <w:separator/>
      </w:r>
    </w:p>
  </w:footnote>
  <w:footnote w:type="continuationSeparator" w:id="0">
    <w:p w:rsidR="00381B8A" w:rsidRDefault="00381B8A">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2D50"/>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08A5"/>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A03"/>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81B8A"/>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331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3A64"/>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D0A0-C16E-4A9D-B523-F4770B9E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117</cp:revision>
  <cp:lastPrinted>2015-09-16T09:53:00Z</cp:lastPrinted>
  <dcterms:created xsi:type="dcterms:W3CDTF">2015-03-30T09:50:00Z</dcterms:created>
  <dcterms:modified xsi:type="dcterms:W3CDTF">2015-11-20T11:42:00Z</dcterms:modified>
</cp:coreProperties>
</file>