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4E2AF4">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E467CF">
              <w:rPr>
                <w:sz w:val="22"/>
                <w:szCs w:val="22"/>
                <w:lang w:val="en-US"/>
              </w:rPr>
              <w:t>I</w:t>
            </w:r>
            <w:r w:rsidR="004E2AF4">
              <w:rPr>
                <w:sz w:val="22"/>
                <w:szCs w:val="22"/>
                <w:lang w:val="en-US"/>
              </w:rPr>
              <w:t>I</w:t>
            </w:r>
            <w:r w:rsidR="004E2AF4" w:rsidRPr="004E2AF4">
              <w:rPr>
                <w:sz w:val="22"/>
                <w:szCs w:val="22"/>
              </w:rPr>
              <w:t xml:space="preserve"> </w:t>
            </w:r>
            <w:r w:rsidR="004E2AF4">
              <w:rPr>
                <w:sz w:val="22"/>
                <w:szCs w:val="22"/>
              </w:rPr>
              <w:t>квартала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A41B21" w:rsidP="006E2615">
            <w:pPr>
              <w:keepNext/>
              <w:keepLines/>
              <w:widowControl w:val="0"/>
              <w:suppressLineNumbers/>
              <w:suppressAutoHyphens/>
              <w:rPr>
                <w:rStyle w:val="afb"/>
                <w:i w:val="0"/>
              </w:rPr>
            </w:pPr>
            <w:r>
              <w:rPr>
                <w:rStyle w:val="afb"/>
                <w:b/>
                <w:i w:val="0"/>
                <w:sz w:val="22"/>
                <w:szCs w:val="22"/>
              </w:rPr>
              <w:t>9 323 072</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4E2AF4" w:rsidP="005B0E84">
            <w:pPr>
              <w:autoSpaceDE w:val="0"/>
              <w:autoSpaceDN w:val="0"/>
              <w:adjustRightInd w:val="0"/>
              <w:spacing w:after="0"/>
              <w:ind w:firstLine="709"/>
            </w:pPr>
            <w:r>
              <w:t>при достижении 65</w:t>
            </w:r>
            <w:r w:rsidR="005B0E84">
              <w:t>% степени стр</w:t>
            </w:r>
            <w:r>
              <w:t>оительной готовности Объекта – 70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4E2AF4" w:rsidP="005B0E84">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B24568">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5B2D6E">
              <w:rPr>
                <w:sz w:val="22"/>
                <w:szCs w:val="22"/>
              </w:rPr>
              <w:t>28</w:t>
            </w:r>
            <w:r w:rsidRPr="008455D9">
              <w:rPr>
                <w:sz w:val="22"/>
                <w:szCs w:val="22"/>
              </w:rPr>
              <w:t xml:space="preserve">»  </w:t>
            </w:r>
            <w:r w:rsidR="005B2D6E">
              <w:rPr>
                <w:sz w:val="22"/>
                <w:szCs w:val="22"/>
              </w:rPr>
              <w:t>сентября</w:t>
            </w:r>
            <w:r w:rsidR="00D20E0B">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5B2D6E">
              <w:rPr>
                <w:sz w:val="22"/>
                <w:szCs w:val="22"/>
              </w:rPr>
              <w:t>12</w:t>
            </w:r>
            <w:r w:rsidR="00A05A73" w:rsidRPr="008455D9">
              <w:rPr>
                <w:sz w:val="22"/>
                <w:szCs w:val="22"/>
              </w:rPr>
              <w:t xml:space="preserve">»  </w:t>
            </w:r>
            <w:r w:rsidR="005B2D6E">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5B2D6E">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5B2D6E">
              <w:rPr>
                <w:sz w:val="22"/>
                <w:szCs w:val="22"/>
              </w:rPr>
              <w:t>14</w:t>
            </w:r>
            <w:r w:rsidR="00B53C69">
              <w:rPr>
                <w:sz w:val="22"/>
                <w:szCs w:val="22"/>
              </w:rPr>
              <w:t>_</w:t>
            </w:r>
            <w:r w:rsidR="00A05A73" w:rsidRPr="008455D9">
              <w:rPr>
                <w:sz w:val="22"/>
                <w:szCs w:val="22"/>
              </w:rPr>
              <w:t xml:space="preserve">»  </w:t>
            </w:r>
            <w:r w:rsidR="005B2D6E">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5B2D6E">
            <w:pPr>
              <w:spacing w:line="276" w:lineRule="auto"/>
            </w:pPr>
            <w:r>
              <w:rPr>
                <w:sz w:val="22"/>
                <w:szCs w:val="22"/>
              </w:rPr>
              <w:t>«</w:t>
            </w:r>
            <w:r w:rsidR="005B2D6E">
              <w:rPr>
                <w:sz w:val="22"/>
                <w:szCs w:val="22"/>
              </w:rPr>
              <w:t>18</w:t>
            </w:r>
            <w:r w:rsidR="00A05A73">
              <w:rPr>
                <w:sz w:val="22"/>
                <w:szCs w:val="22"/>
              </w:rPr>
              <w:t xml:space="preserve">» </w:t>
            </w:r>
            <w:r w:rsidR="005B2D6E">
              <w:rPr>
                <w:rFonts w:cs="Arial"/>
                <w:sz w:val="22"/>
                <w:szCs w:val="22"/>
              </w:rPr>
              <w:t xml:space="preserve">октября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5B2D6E">
            <w:pPr>
              <w:spacing w:line="276" w:lineRule="auto"/>
            </w:pPr>
            <w:r>
              <w:rPr>
                <w:sz w:val="22"/>
                <w:szCs w:val="22"/>
              </w:rPr>
              <w:t>«</w:t>
            </w:r>
            <w:r w:rsidR="005B2D6E">
              <w:rPr>
                <w:sz w:val="22"/>
                <w:szCs w:val="22"/>
              </w:rPr>
              <w:t>21</w:t>
            </w:r>
            <w:r>
              <w:rPr>
                <w:sz w:val="22"/>
                <w:szCs w:val="22"/>
              </w:rPr>
              <w:t xml:space="preserve">» </w:t>
            </w:r>
            <w:r w:rsidR="005B2D6E">
              <w:rPr>
                <w:rFonts w:cs="Arial"/>
                <w:sz w:val="22"/>
                <w:szCs w:val="22"/>
              </w:rPr>
              <w:t xml:space="preserve">октября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6670AB">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A41B21">
              <w:rPr>
                <w:b/>
                <w:kern w:val="1"/>
                <w:sz w:val="22"/>
                <w:szCs w:val="22"/>
                <w:lang w:eastAsia="ar-SA"/>
              </w:rPr>
              <w:t>46 615,36</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6670AB">
            <w:pPr>
              <w:autoSpaceDE w:val="0"/>
              <w:snapToGrid w:val="0"/>
              <w:spacing w:line="276" w:lineRule="auto"/>
              <w:ind w:right="-174"/>
              <w:jc w:val="center"/>
              <w:rPr>
                <w:sz w:val="20"/>
                <w:lang w:eastAsia="en-US"/>
              </w:rPr>
            </w:pPr>
            <w:r>
              <w:rPr>
                <w:sz w:val="20"/>
                <w:lang w:eastAsia="en-US"/>
              </w:rPr>
              <w:t xml:space="preserve">Не позднее </w:t>
            </w:r>
            <w:r w:rsidR="00E467CF">
              <w:rPr>
                <w:sz w:val="20"/>
                <w:lang w:val="en-US" w:eastAsia="en-US"/>
              </w:rPr>
              <w:t>I</w:t>
            </w:r>
            <w:r w:rsidR="006670AB">
              <w:rPr>
                <w:sz w:val="20"/>
                <w:lang w:val="en-US" w:eastAsia="en-US"/>
              </w:rPr>
              <w:t>I</w:t>
            </w:r>
            <w:r w:rsidR="006670AB" w:rsidRPr="006670AB">
              <w:rPr>
                <w:sz w:val="20"/>
                <w:lang w:eastAsia="en-US"/>
              </w:rPr>
              <w:t xml:space="preserve"> </w:t>
            </w:r>
            <w:r w:rsidR="006670AB">
              <w:rPr>
                <w:sz w:val="20"/>
                <w:lang w:eastAsia="en-US"/>
              </w:rPr>
              <w:t xml:space="preserve">квартала </w:t>
            </w:r>
            <w:r w:rsidR="000448A4">
              <w:rPr>
                <w:sz w:val="20"/>
                <w:lang w:eastAsia="en-US"/>
              </w:rPr>
              <w:t>201</w:t>
            </w:r>
            <w:r w:rsidR="006670AB">
              <w:rPr>
                <w:sz w:val="20"/>
                <w:lang w:eastAsia="en-US"/>
              </w:rPr>
              <w:t>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A41B21" w:rsidP="00B53C69">
            <w:pPr>
              <w:autoSpaceDE w:val="0"/>
              <w:snapToGrid w:val="0"/>
              <w:spacing w:line="276" w:lineRule="auto"/>
              <w:ind w:right="-174"/>
              <w:jc w:val="center"/>
              <w:rPr>
                <w:sz w:val="20"/>
                <w:lang w:eastAsia="en-US"/>
              </w:rPr>
            </w:pPr>
            <w:r>
              <w:rPr>
                <w:sz w:val="20"/>
                <w:lang w:eastAsia="en-US"/>
              </w:rPr>
              <w:t>Не менее 3</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A41B21">
              <w:rPr>
                <w:sz w:val="20"/>
                <w:lang w:eastAsia="en-US"/>
              </w:rPr>
              <w:t>167,2</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w:t>
      </w:r>
      <w:r w:rsidR="00854901">
        <w:rPr>
          <w:shd w:val="clear" w:color="auto" w:fill="FFFFFF"/>
        </w:rPr>
        <w:t>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при достижении 65</w:t>
      </w:r>
      <w:r w:rsidR="004D5314">
        <w:t>% степени стр</w:t>
      </w:r>
      <w:r>
        <w:t>оительной готовности Объекта – 70</w:t>
      </w:r>
      <w:r w:rsidR="004D531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670AB">
        <w:t>30</w:t>
      </w:r>
      <w: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E467CF">
        <w:rPr>
          <w:lang w:val="en-US"/>
        </w:rPr>
        <w:t>I</w:t>
      </w:r>
      <w:r w:rsidR="006670AB">
        <w:rPr>
          <w:lang w:val="en-US"/>
        </w:rPr>
        <w:t>I</w:t>
      </w:r>
      <w:r w:rsidR="006670AB" w:rsidRPr="006670AB">
        <w:t xml:space="preserve"> </w:t>
      </w:r>
      <w:r w:rsidR="006670AB">
        <w:t>квартала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E467CF">
        <w:rPr>
          <w:rFonts w:ascii="Times New Roman" w:hAnsi="Times New Roman" w:cs="Times New Roman"/>
          <w:sz w:val="24"/>
          <w:szCs w:val="24"/>
        </w:rPr>
        <w:t>30.0</w:t>
      </w:r>
      <w:r w:rsidR="004E12C8">
        <w:rPr>
          <w:rFonts w:ascii="Times New Roman" w:hAnsi="Times New Roman" w:cs="Times New Roman"/>
          <w:sz w:val="24"/>
          <w:szCs w:val="24"/>
        </w:rPr>
        <w:t>7</w:t>
      </w:r>
      <w:bookmarkStart w:id="40" w:name="_GoBack"/>
      <w:bookmarkEnd w:id="40"/>
      <w:r w:rsidR="006670AB">
        <w:rPr>
          <w:rFonts w:ascii="Times New Roman" w:hAnsi="Times New Roman" w:cs="Times New Roman"/>
          <w:sz w:val="24"/>
          <w:szCs w:val="24"/>
        </w:rPr>
        <w:t>.2017</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Default="00043F1D" w:rsidP="00E467CF">
      <w:pPr>
        <w:keepNext/>
        <w:ind w:right="-174"/>
        <w:jc w:val="center"/>
        <w:outlineLvl w:val="5"/>
        <w:rPr>
          <w:b/>
        </w:rPr>
      </w:pPr>
      <w:r w:rsidRPr="007260A1">
        <w:rPr>
          <w:b/>
        </w:rPr>
        <w:t xml:space="preserve">Характеристика </w:t>
      </w:r>
      <w:r>
        <w:rPr>
          <w:b/>
        </w:rPr>
        <w:t>объектов долевого строительства</w:t>
      </w:r>
    </w:p>
    <w:p w:rsidR="00F85B0A" w:rsidRDefault="00F85B0A" w:rsidP="00E467CF">
      <w:pPr>
        <w:keepNext/>
        <w:ind w:right="-174"/>
        <w:jc w:val="center"/>
        <w:outlineLvl w:val="5"/>
        <w:rPr>
          <w:b/>
        </w:rPr>
      </w:pPr>
    </w:p>
    <w:p w:rsidR="00F85B0A" w:rsidRPr="00E467CF" w:rsidRDefault="00F85B0A" w:rsidP="00E467CF">
      <w:pPr>
        <w:keepNext/>
        <w:ind w:right="-174"/>
        <w:jc w:val="center"/>
        <w:outlineLvl w:val="5"/>
        <w:rPr>
          <w:b/>
        </w:rPr>
      </w:pPr>
    </w:p>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A41B21" w:rsidRDefault="00A41B21" w:rsidP="00043F1D">
      <w:pPr>
        <w:spacing w:after="120"/>
        <w:ind w:firstLine="720"/>
        <w:rPr>
          <w:sz w:val="22"/>
          <w:szCs w:val="22"/>
        </w:rPr>
      </w:pPr>
    </w:p>
    <w:p w:rsidR="00A41B21" w:rsidRDefault="00A41B21" w:rsidP="00043F1D">
      <w:pPr>
        <w:spacing w:after="120"/>
        <w:ind w:firstLine="720"/>
        <w:rPr>
          <w:sz w:val="22"/>
          <w:szCs w:val="22"/>
        </w:rPr>
      </w:pPr>
    </w:p>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Pr="007B39F0" w:rsidRDefault="004D5314"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A41B21">
        <w:rPr>
          <w:b/>
        </w:rPr>
        <w:t xml:space="preserve"> НМЦК = 167,2</w:t>
      </w:r>
      <w:r w:rsidR="00894061">
        <w:rPr>
          <w:b/>
        </w:rPr>
        <w:t xml:space="preserve"> * 5</w:t>
      </w:r>
      <w:r w:rsidR="00EA1F97">
        <w:rPr>
          <w:b/>
        </w:rPr>
        <w:t>5 760,</w:t>
      </w:r>
      <w:r w:rsidR="00894061">
        <w:rPr>
          <w:b/>
        </w:rPr>
        <w:t xml:space="preserve">00 руб. = </w:t>
      </w:r>
      <w:r w:rsidR="00F85B0A">
        <w:rPr>
          <w:b/>
        </w:rPr>
        <w:t>9</w:t>
      </w:r>
      <w:r w:rsidR="00A41B21">
        <w:rPr>
          <w:b/>
        </w:rPr>
        <w:t> 323 072</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1F" w:rsidRDefault="00B23C1F">
      <w:pPr>
        <w:spacing w:after="0"/>
      </w:pPr>
      <w:r>
        <w:separator/>
      </w:r>
    </w:p>
  </w:endnote>
  <w:endnote w:type="continuationSeparator" w:id="0">
    <w:p w:rsidR="00B23C1F" w:rsidRDefault="00B23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E12C8">
      <w:rPr>
        <w:rStyle w:val="a7"/>
        <w:noProof/>
      </w:rPr>
      <w:t>27</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1F" w:rsidRDefault="00B23C1F">
      <w:pPr>
        <w:spacing w:after="0"/>
      </w:pPr>
      <w:r>
        <w:separator/>
      </w:r>
    </w:p>
  </w:footnote>
  <w:footnote w:type="continuationSeparator" w:id="0">
    <w:p w:rsidR="00B23C1F" w:rsidRDefault="00B23C1F">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75831"/>
    <w:rsid w:val="002765DB"/>
    <w:rsid w:val="0027736B"/>
    <w:rsid w:val="002818F9"/>
    <w:rsid w:val="002838CB"/>
    <w:rsid w:val="0028781F"/>
    <w:rsid w:val="00292D67"/>
    <w:rsid w:val="00293C1B"/>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04E7"/>
    <w:rsid w:val="006257BB"/>
    <w:rsid w:val="006318BE"/>
    <w:rsid w:val="006434D2"/>
    <w:rsid w:val="00644E51"/>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5B0A"/>
    <w:rsid w:val="00F86628"/>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4610-6CC4-4027-AE56-3AEF93AA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6519</TotalTime>
  <Pages>30</Pages>
  <Words>11132</Words>
  <Characters>63455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170</cp:revision>
  <cp:lastPrinted>2016-09-22T15:23:00Z</cp:lastPrinted>
  <dcterms:created xsi:type="dcterms:W3CDTF">2015-03-30T09:50:00Z</dcterms:created>
  <dcterms:modified xsi:type="dcterms:W3CDTF">2016-09-28T15:08:00Z</dcterms:modified>
</cp:coreProperties>
</file>