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146647" w:rsidP="006E2615">
            <w:pPr>
              <w:keepNext/>
              <w:keepLines/>
              <w:widowControl w:val="0"/>
              <w:suppressLineNumbers/>
              <w:suppressAutoHyphens/>
              <w:rPr>
                <w:rStyle w:val="afb"/>
                <w:i w:val="0"/>
                <w:sz w:val="23"/>
                <w:szCs w:val="23"/>
              </w:rPr>
            </w:pPr>
            <w:r>
              <w:rPr>
                <w:rStyle w:val="afb"/>
                <w:b/>
                <w:i w:val="0"/>
                <w:sz w:val="23"/>
                <w:szCs w:val="23"/>
              </w:rPr>
              <w:t>6 396 000</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146647">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46647" w:rsidRPr="00146647">
              <w:rPr>
                <w:b/>
                <w:kern w:val="1"/>
                <w:sz w:val="23"/>
                <w:szCs w:val="23"/>
                <w:lang w:eastAsia="ar-SA"/>
              </w:rPr>
              <w:t>31 980</w:t>
            </w:r>
            <w:r w:rsidR="00CE194E">
              <w:rPr>
                <w:b/>
                <w:kern w:val="1"/>
                <w:sz w:val="23"/>
                <w:szCs w:val="23"/>
                <w:lang w:eastAsia="ar-SA"/>
              </w:rPr>
              <w:t>,</w:t>
            </w:r>
            <w:r w:rsidR="00146647">
              <w:rPr>
                <w:b/>
                <w:kern w:val="1"/>
                <w:sz w:val="23"/>
                <w:szCs w:val="23"/>
                <w:lang w:eastAsia="ar-SA"/>
              </w:rPr>
              <w:t>0</w:t>
            </w:r>
            <w:r w:rsidR="00CE194E">
              <w:rPr>
                <w:b/>
                <w:kern w:val="1"/>
                <w:sz w:val="23"/>
                <w:szCs w:val="23"/>
                <w:lang w:eastAsia="ar-SA"/>
              </w:rPr>
              <w:t>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146647">
              <w:rPr>
                <w:rFonts w:ascii="Times New Roman" w:hAnsi="Times New Roman"/>
                <w:bCs w:val="0"/>
                <w:kern w:val="1"/>
                <w:sz w:val="23"/>
                <w:szCs w:val="23"/>
                <w:lang w:eastAsia="ar-SA"/>
              </w:rPr>
              <w:t>639 600</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C5184"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674103">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146647">
            <w:pPr>
              <w:autoSpaceDE w:val="0"/>
              <w:snapToGrid w:val="0"/>
              <w:spacing w:line="276" w:lineRule="auto"/>
              <w:jc w:val="center"/>
              <w:rPr>
                <w:sz w:val="20"/>
                <w:lang w:eastAsia="en-US"/>
              </w:rPr>
            </w:pPr>
            <w:r>
              <w:rPr>
                <w:sz w:val="20"/>
                <w:lang w:eastAsia="en-US"/>
              </w:rPr>
              <w:t>Не менее</w:t>
            </w:r>
            <w:r w:rsidR="008C5184">
              <w:rPr>
                <w:sz w:val="20"/>
                <w:lang w:eastAsia="en-US"/>
              </w:rPr>
              <w:t xml:space="preserve"> 1</w:t>
            </w:r>
            <w:r w:rsidR="00146647">
              <w:rPr>
                <w:sz w:val="20"/>
                <w:lang w:eastAsia="en-US"/>
              </w:rPr>
              <w:t>20</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674103">
        <w:rPr>
          <w:b/>
        </w:rPr>
        <w:t xml:space="preserve"> НМЦК = 1</w:t>
      </w:r>
      <w:r w:rsidR="00146647">
        <w:rPr>
          <w:b/>
        </w:rPr>
        <w:t>20</w:t>
      </w:r>
      <w:r>
        <w:rPr>
          <w:b/>
        </w:rPr>
        <w:t xml:space="preserve">,0 * 53 300,00 руб. = </w:t>
      </w:r>
      <w:r w:rsidR="00146647">
        <w:rPr>
          <w:b/>
        </w:rPr>
        <w:t>6 396 0</w:t>
      </w:r>
      <w:bookmarkStart w:id="43" w:name="_GoBack"/>
      <w:bookmarkEnd w:id="43"/>
      <w:r w:rsidR="00EF114D">
        <w:rPr>
          <w:b/>
        </w:rPr>
        <w:t>00,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30" w:rsidRDefault="00C27330">
      <w:pPr>
        <w:spacing w:after="0"/>
      </w:pPr>
      <w:r>
        <w:separator/>
      </w:r>
    </w:p>
  </w:endnote>
  <w:endnote w:type="continuationSeparator" w:id="0">
    <w:p w:rsidR="00C27330" w:rsidRDefault="00C273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6647">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30" w:rsidRDefault="00C27330">
      <w:pPr>
        <w:spacing w:after="0"/>
      </w:pPr>
      <w:r>
        <w:separator/>
      </w:r>
    </w:p>
  </w:footnote>
  <w:footnote w:type="continuationSeparator" w:id="0">
    <w:p w:rsidR="00C27330" w:rsidRDefault="00C27330">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647"/>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1F0"/>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103"/>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330"/>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3F0B-C48A-4368-A604-69C1C829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31</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116</cp:revision>
  <cp:lastPrinted>2015-09-16T09:53:00Z</cp:lastPrinted>
  <dcterms:created xsi:type="dcterms:W3CDTF">2015-03-30T09:50:00Z</dcterms:created>
  <dcterms:modified xsi:type="dcterms:W3CDTF">2015-11-20T11:20:00Z</dcterms:modified>
</cp:coreProperties>
</file>