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C11C0C" w:rsidRPr="00C11C0C">
              <w:rPr>
                <w:sz w:val="22"/>
                <w:szCs w:val="22"/>
                <w:lang w:val="en-US"/>
              </w:rPr>
              <w:t>Pavlova</w:t>
            </w:r>
            <w:r w:rsidR="00C11C0C" w:rsidRPr="00C11C0C">
              <w:rPr>
                <w:sz w:val="22"/>
                <w:szCs w:val="22"/>
              </w:rPr>
              <w:t>_</w:t>
            </w:r>
            <w:r w:rsidR="00C11C0C" w:rsidRPr="00C11C0C">
              <w:rPr>
                <w:sz w:val="22"/>
                <w:szCs w:val="22"/>
                <w:lang w:val="en-US"/>
              </w:rPr>
              <w:t>EI</w:t>
            </w:r>
            <w:r w:rsidR="00C11C0C" w:rsidRPr="00C11C0C">
              <w:rPr>
                <w:sz w:val="22"/>
                <w:szCs w:val="22"/>
              </w:rPr>
              <w:t>@</w:t>
            </w:r>
            <w:r w:rsidR="00C11C0C" w:rsidRPr="00C11C0C">
              <w:rPr>
                <w:sz w:val="22"/>
                <w:szCs w:val="22"/>
                <w:lang w:val="en-US"/>
              </w:rPr>
              <w:t>ugorsk</w:t>
            </w:r>
            <w:r w:rsidR="00C11C0C" w:rsidRPr="00C11C0C">
              <w:rPr>
                <w:sz w:val="22"/>
                <w:szCs w:val="22"/>
              </w:rPr>
              <w:t>.</w:t>
            </w:r>
            <w:r w:rsidR="00C11C0C" w:rsidRPr="00C11C0C">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5B0E84">
            <w:pPr>
              <w:autoSpaceDE w:val="0"/>
              <w:autoSpaceDN w:val="0"/>
              <w:adjustRightInd w:val="0"/>
              <w:spacing w:after="0"/>
            </w:pPr>
            <w:r w:rsidRPr="00A22D21">
              <w:rPr>
                <w:sz w:val="22"/>
                <w:szCs w:val="22"/>
              </w:rPr>
              <w:t>Застройщик обязан ввести в эксплуат</w:t>
            </w:r>
            <w:r w:rsidR="005B0E84">
              <w:rPr>
                <w:sz w:val="22"/>
                <w:szCs w:val="22"/>
              </w:rPr>
              <w:t>ацию Объект и не позднее 20 декабря</w:t>
            </w:r>
            <w:r w:rsidR="001C54C6">
              <w:rPr>
                <w:sz w:val="22"/>
                <w:szCs w:val="22"/>
              </w:rPr>
              <w:t xml:space="preserve"> 201</w:t>
            </w:r>
            <w:r w:rsidR="005B0E84">
              <w:rPr>
                <w:sz w:val="22"/>
                <w:szCs w:val="22"/>
              </w:rPr>
              <w:t>6</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5B0E84">
              <w:rPr>
                <w:rStyle w:val="afb"/>
                <w:b/>
                <w:i w:val="0"/>
                <w:sz w:val="22"/>
                <w:szCs w:val="22"/>
              </w:rPr>
              <w:t>8 144 304</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5B0E84" w:rsidP="005B0E84">
            <w:pPr>
              <w:autoSpaceDE w:val="0"/>
              <w:autoSpaceDN w:val="0"/>
              <w:adjustRightInd w:val="0"/>
              <w:spacing w:after="0"/>
              <w:ind w:firstLine="709"/>
            </w:pPr>
            <w:r>
              <w:t xml:space="preserve">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5B0E84" w:rsidP="005B0E84">
            <w:pPr>
              <w:ind w:firstLine="742"/>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126C5E" w:rsidRDefault="004608AC" w:rsidP="004608AC">
            <w:pPr>
              <w:pStyle w:val="31"/>
              <w:keepNext w:val="0"/>
              <w:numPr>
                <w:ilvl w:val="0"/>
                <w:numId w:val="0"/>
              </w:numPr>
              <w:tabs>
                <w:tab w:val="left" w:pos="708"/>
              </w:tabs>
              <w:spacing w:before="60"/>
              <w:rPr>
                <w:rFonts w:ascii="Times New Roman" w:hAnsi="Times New Roman"/>
                <w:b w:val="0"/>
                <w:bCs w:val="0"/>
                <w:color w:val="7030A0"/>
              </w:rPr>
            </w:pPr>
            <w:bookmarkStart w:id="6" w:name="_Ref166313730"/>
            <w:bookmarkStart w:id="7" w:name="_Ref166098622"/>
            <w:proofErr w:type="gramStart"/>
            <w:r w:rsidRPr="00126C5E">
              <w:rPr>
                <w:rFonts w:ascii="Times New Roman" w:hAnsi="Times New Roman"/>
                <w:b w:val="0"/>
                <w:bCs w:val="0"/>
                <w:color w:val="7030A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26C5E">
              <w:rPr>
                <w:rFonts w:ascii="Times New Roman" w:hAnsi="Times New Roman"/>
                <w:b w:val="0"/>
                <w:bCs w:val="0"/>
                <w:color w:val="7030A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Pr>
                <w:rFonts w:ascii="Times New Roman" w:hAnsi="Times New Roman"/>
                <w:b w:val="0"/>
                <w:bCs w:val="0"/>
                <w:color w:val="7030A0"/>
              </w:rPr>
              <w:t xml:space="preserve"> </w:t>
            </w:r>
            <w:r w:rsidRPr="00126C5E">
              <w:rPr>
                <w:rFonts w:ascii="Times New Roman" w:hAnsi="Times New Roman"/>
                <w:b w:val="0"/>
                <w:bCs w:val="0"/>
                <w:color w:val="7030A0"/>
              </w:rPr>
              <w:t>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w:t>
            </w:r>
            <w:r w:rsidRPr="00E84893">
              <w:rPr>
                <w:rFonts w:ascii="Times New Roman" w:hAnsi="Times New Roman"/>
                <w:b w:val="0"/>
                <w:bCs w:val="0"/>
                <w:sz w:val="22"/>
                <w:szCs w:val="22"/>
              </w:rPr>
              <w:lastRenderedPageBreak/>
              <w:t>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lastRenderedPageBreak/>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w:t>
            </w:r>
            <w:r w:rsidRPr="00E84893">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F14982">
              <w:rPr>
                <w:sz w:val="22"/>
                <w:szCs w:val="22"/>
              </w:rPr>
              <w:t>29</w:t>
            </w:r>
            <w:r w:rsidRPr="008455D9">
              <w:rPr>
                <w:sz w:val="22"/>
                <w:szCs w:val="22"/>
              </w:rPr>
              <w:t xml:space="preserve">»  </w:t>
            </w:r>
            <w:r w:rsidR="00F14982">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F14982">
              <w:rPr>
                <w:sz w:val="22"/>
                <w:szCs w:val="22"/>
              </w:rPr>
              <w:t>15</w:t>
            </w:r>
            <w:r w:rsidR="00A05A73" w:rsidRPr="008455D9">
              <w:rPr>
                <w:sz w:val="22"/>
                <w:szCs w:val="22"/>
              </w:rPr>
              <w:t xml:space="preserve">»  </w:t>
            </w:r>
            <w:r w:rsidR="00F14982">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F14982">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F14982">
              <w:rPr>
                <w:sz w:val="22"/>
                <w:szCs w:val="22"/>
              </w:rPr>
              <w:t>17</w:t>
            </w:r>
            <w:r w:rsidR="00A05A73" w:rsidRPr="008455D9">
              <w:rPr>
                <w:sz w:val="22"/>
                <w:szCs w:val="22"/>
              </w:rPr>
              <w:t xml:space="preserve">»  </w:t>
            </w:r>
            <w:r w:rsidR="00F14982">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F14982">
            <w:pPr>
              <w:spacing w:line="276" w:lineRule="auto"/>
            </w:pPr>
            <w:r>
              <w:rPr>
                <w:sz w:val="22"/>
                <w:szCs w:val="22"/>
              </w:rPr>
              <w:t>«</w:t>
            </w:r>
            <w:r w:rsidR="00F14982">
              <w:rPr>
                <w:sz w:val="22"/>
                <w:szCs w:val="22"/>
              </w:rPr>
              <w:t>18</w:t>
            </w:r>
            <w:r>
              <w:rPr>
                <w:sz w:val="22"/>
                <w:szCs w:val="22"/>
              </w:rPr>
              <w:t>_</w:t>
            </w:r>
            <w:r w:rsidR="00A05A73">
              <w:rPr>
                <w:sz w:val="22"/>
                <w:szCs w:val="22"/>
              </w:rPr>
              <w:t xml:space="preserve">» </w:t>
            </w:r>
            <w:r w:rsidR="00F14982">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F14982">
            <w:pPr>
              <w:spacing w:line="276" w:lineRule="auto"/>
            </w:pPr>
            <w:r>
              <w:rPr>
                <w:sz w:val="22"/>
                <w:szCs w:val="22"/>
              </w:rPr>
              <w:t>«</w:t>
            </w:r>
            <w:r w:rsidR="00F14982">
              <w:rPr>
                <w:sz w:val="22"/>
                <w:szCs w:val="22"/>
              </w:rPr>
              <w:t>21</w:t>
            </w:r>
            <w:r>
              <w:rPr>
                <w:sz w:val="22"/>
                <w:szCs w:val="22"/>
              </w:rPr>
              <w:t xml:space="preserve">» </w:t>
            </w:r>
            <w:r w:rsidR="00F14982">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w:t>
            </w:r>
            <w:r w:rsidRPr="00E84893">
              <w:rPr>
                <w:kern w:val="1"/>
                <w:sz w:val="22"/>
                <w:szCs w:val="22"/>
                <w:lang w:eastAsia="ar-SA"/>
              </w:rPr>
              <w:lastRenderedPageBreak/>
              <w:t>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w:t>
            </w:r>
            <w:r w:rsidR="009A5D06" w:rsidRPr="00787D36">
              <w:rPr>
                <w:sz w:val="22"/>
                <w:szCs w:val="22"/>
              </w:rPr>
              <w:lastRenderedPageBreak/>
              <w:t>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w:t>
            </w:r>
            <w:r w:rsidRPr="00787D36">
              <w:rPr>
                <w:sz w:val="22"/>
                <w:szCs w:val="22"/>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w:t>
            </w:r>
            <w:r w:rsidRPr="00787D36">
              <w:rPr>
                <w:sz w:val="22"/>
                <w:szCs w:val="22"/>
              </w:rPr>
              <w:lastRenderedPageBreak/>
              <w:t xml:space="preserve">«СВЕДЕНИЯ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E620B4">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081FEC" w:rsidRPr="00787D36">
              <w:rPr>
                <w:b/>
              </w:rPr>
              <w:t>90 721,52</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Размер обеспечения исполнения контракта, срок и порядок предоставления обеспечения исполнения контракта, требования </w:t>
            </w:r>
            <w:r w:rsidRPr="00532211">
              <w:lastRenderedPageBreak/>
              <w:t>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lastRenderedPageBreak/>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 xml:space="preserve">Односторонний отказ от исполнения контракта допускается в соответствии с гражданским законодательством Российской </w:t>
            </w:r>
            <w:r w:rsidRPr="00787D36">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787D36">
              <w:lastRenderedPageBreak/>
              <w:t>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787D36">
              <w:rPr>
                <w:rFonts w:ascii="Times New Roman" w:hAnsi="Times New Roman"/>
                <w:sz w:val="22"/>
                <w:szCs w:val="22"/>
              </w:rPr>
              <w:lastRenderedPageBreak/>
              <w:t>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787D36">
              <w:rPr>
                <w:rFonts w:ascii="Times New Roman" w:hAnsi="Times New Roman" w:cs="Times New Roman"/>
                <w:sz w:val="22"/>
                <w:szCs w:val="22"/>
              </w:rPr>
              <w:lastRenderedPageBreak/>
              <w:t>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0448A4">
            <w:pPr>
              <w:autoSpaceDE w:val="0"/>
              <w:snapToGrid w:val="0"/>
              <w:spacing w:line="276" w:lineRule="auto"/>
              <w:ind w:right="-174"/>
              <w:jc w:val="center"/>
              <w:rPr>
                <w:sz w:val="20"/>
                <w:lang w:eastAsia="en-US"/>
              </w:rPr>
            </w:pPr>
            <w:r>
              <w:rPr>
                <w:sz w:val="20"/>
                <w:lang w:eastAsia="en-US"/>
              </w:rPr>
              <w:t xml:space="preserve">Не позднее </w:t>
            </w:r>
            <w:r w:rsidR="000448A4">
              <w:rPr>
                <w:sz w:val="20"/>
                <w:lang w:eastAsia="en-US"/>
              </w:rPr>
              <w:t>20 декабря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448A4" w:rsidP="00B53C69">
            <w:pPr>
              <w:autoSpaceDE w:val="0"/>
              <w:snapToGrid w:val="0"/>
              <w:spacing w:line="276" w:lineRule="auto"/>
              <w:ind w:right="-174"/>
              <w:jc w:val="center"/>
              <w:rPr>
                <w:sz w:val="20"/>
                <w:lang w:eastAsia="en-US"/>
              </w:rPr>
            </w:pPr>
            <w:r>
              <w:rPr>
                <w:sz w:val="20"/>
                <w:lang w:eastAsia="en-US"/>
              </w:rPr>
              <w:t>Не менее 6</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0448A4">
              <w:rPr>
                <w:sz w:val="20"/>
                <w:lang w:eastAsia="en-US"/>
              </w:rPr>
              <w:t>325,4</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F14982">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C51523">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174ED5">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4D5314" w:rsidP="004D5314">
      <w:pPr>
        <w:autoSpaceDE w:val="0"/>
        <w:autoSpaceDN w:val="0"/>
        <w:adjustRightInd w:val="0"/>
        <w:spacing w:after="0"/>
        <w:ind w:firstLine="709"/>
      </w:pPr>
      <w:r>
        <w:t>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не позднее 20 декабря 2016</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C34519">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C34519">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F14982">
        <w:rPr>
          <w:rFonts w:ascii="Times New Roman" w:hAnsi="Times New Roman" w:cs="Times New Roman"/>
          <w:sz w:val="24"/>
          <w:szCs w:val="24"/>
        </w:rPr>
        <w:t>19.01.2017</w:t>
      </w:r>
      <w:bookmarkStart w:id="40" w:name="_GoBack"/>
      <w:bookmarkEnd w:id="40"/>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7D5655"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5B7295" w:rsidRDefault="005B7295">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057D3C">
            <w:t>‬</w:t>
          </w:r>
          <w:r w:rsidR="00057D3C">
            <w:t>‬</w:t>
          </w:r>
          <w:r w:rsidR="00611BF3">
            <w:t>‬</w:t>
          </w:r>
          <w:r w:rsidR="00611BF3">
            <w:t>‬</w:t>
          </w:r>
          <w:r w:rsidR="000D50B0">
            <w:t>‬</w:t>
          </w:r>
          <w:r w:rsidR="000D50B0">
            <w:t>‬</w:t>
          </w:r>
          <w:r w:rsidR="002327FA">
            <w:t>‬</w:t>
          </w:r>
          <w:r w:rsidR="002327FA">
            <w:t>‬</w:t>
          </w:r>
          <w:r w:rsidR="00F14982">
            <w:t>‬</w:t>
          </w:r>
          <w:r w:rsidR="00F14982">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55021">
        <w:rPr>
          <w:b/>
        </w:rPr>
        <w:t xml:space="preserve"> НМЦК = 32</w:t>
      </w:r>
      <w:r w:rsidR="00D0070A">
        <w:rPr>
          <w:b/>
        </w:rPr>
        <w:t>5</w:t>
      </w:r>
      <w:r w:rsidR="00894061">
        <w:rPr>
          <w:b/>
        </w:rPr>
        <w:t>,</w:t>
      </w:r>
      <w:r w:rsidR="00D0070A">
        <w:rPr>
          <w:b/>
        </w:rPr>
        <w:t>4</w:t>
      </w:r>
      <w:r w:rsidR="00894061">
        <w:rPr>
          <w:b/>
        </w:rPr>
        <w:t xml:space="preserve"> * 5</w:t>
      </w:r>
      <w:r w:rsidR="00EA1F97">
        <w:rPr>
          <w:b/>
        </w:rPr>
        <w:t>5 760,</w:t>
      </w:r>
      <w:r w:rsidR="00894061">
        <w:rPr>
          <w:b/>
        </w:rPr>
        <w:t xml:space="preserve">00 руб. = </w:t>
      </w:r>
      <w:r w:rsidR="00D0070A">
        <w:rPr>
          <w:b/>
        </w:rPr>
        <w:t>18 144 304,00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FA" w:rsidRDefault="002327FA">
      <w:pPr>
        <w:spacing w:after="0"/>
      </w:pPr>
      <w:r>
        <w:separator/>
      </w:r>
    </w:p>
  </w:endnote>
  <w:endnote w:type="continuationSeparator" w:id="0">
    <w:p w:rsidR="002327FA" w:rsidRDefault="00232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4982">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FA" w:rsidRDefault="002327FA">
      <w:pPr>
        <w:spacing w:after="0"/>
      </w:pPr>
      <w:r>
        <w:separator/>
      </w:r>
    </w:p>
  </w:footnote>
  <w:footnote w:type="continuationSeparator" w:id="0">
    <w:p w:rsidR="002327FA" w:rsidRDefault="002327FA">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57D3C"/>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50B0"/>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74ED5"/>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27FA"/>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B7295"/>
    <w:rsid w:val="005C6DA8"/>
    <w:rsid w:val="005C6FC1"/>
    <w:rsid w:val="005D1933"/>
    <w:rsid w:val="005D6A01"/>
    <w:rsid w:val="005E4851"/>
    <w:rsid w:val="005F7D6A"/>
    <w:rsid w:val="006022D3"/>
    <w:rsid w:val="00602BC5"/>
    <w:rsid w:val="0060772C"/>
    <w:rsid w:val="00611BF3"/>
    <w:rsid w:val="00611D8D"/>
    <w:rsid w:val="00613CAE"/>
    <w:rsid w:val="0061654D"/>
    <w:rsid w:val="006257BB"/>
    <w:rsid w:val="006318BE"/>
    <w:rsid w:val="006434D2"/>
    <w:rsid w:val="00644E51"/>
    <w:rsid w:val="00646ACF"/>
    <w:rsid w:val="006478E5"/>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D5655"/>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1C0C"/>
    <w:rsid w:val="00C1358C"/>
    <w:rsid w:val="00C22B91"/>
    <w:rsid w:val="00C27508"/>
    <w:rsid w:val="00C333D0"/>
    <w:rsid w:val="00C34519"/>
    <w:rsid w:val="00C3799E"/>
    <w:rsid w:val="00C41CA1"/>
    <w:rsid w:val="00C46CCB"/>
    <w:rsid w:val="00C5050B"/>
    <w:rsid w:val="00C51523"/>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4982"/>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B3B0-C7A8-485B-BDA0-74AC4225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6469</TotalTime>
  <Pages>30</Pages>
  <Words>11134</Words>
  <Characters>63470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162</cp:revision>
  <cp:lastPrinted>2016-09-22T15:23:00Z</cp:lastPrinted>
  <dcterms:created xsi:type="dcterms:W3CDTF">2015-03-30T09:50:00Z</dcterms:created>
  <dcterms:modified xsi:type="dcterms:W3CDTF">2016-09-29T08:13:00Z</dcterms:modified>
</cp:coreProperties>
</file>