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C629F5" w:rsidRPr="00C629F5">
              <w:rPr>
                <w:sz w:val="22"/>
                <w:szCs w:val="22"/>
              </w:rPr>
              <w:t xml:space="preserve">не позднее </w:t>
            </w:r>
            <w:r w:rsidR="004D30B6">
              <w:rPr>
                <w:sz w:val="22"/>
                <w:szCs w:val="22"/>
              </w:rPr>
              <w:t>1</w:t>
            </w:r>
            <w:r w:rsidR="00C629F5" w:rsidRPr="00C629F5">
              <w:rPr>
                <w:sz w:val="22"/>
                <w:szCs w:val="22"/>
              </w:rPr>
              <w:t xml:space="preserve"> декабря 2015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4D30B6" w:rsidP="006E2615">
            <w:pPr>
              <w:keepNext/>
              <w:keepLines/>
              <w:widowControl w:val="0"/>
              <w:suppressLineNumbers/>
              <w:suppressAutoHyphens/>
              <w:rPr>
                <w:rStyle w:val="afb"/>
                <w:i w:val="0"/>
                <w:sz w:val="23"/>
                <w:szCs w:val="23"/>
              </w:rPr>
            </w:pPr>
            <w:r>
              <w:rPr>
                <w:rStyle w:val="afb"/>
                <w:b/>
                <w:i w:val="0"/>
                <w:sz w:val="23"/>
                <w:szCs w:val="23"/>
              </w:rPr>
              <w:t>3</w:t>
            </w:r>
            <w:r w:rsidR="00BE26D0">
              <w:rPr>
                <w:rStyle w:val="afb"/>
                <w:b/>
                <w:i w:val="0"/>
                <w:sz w:val="23"/>
                <w:szCs w:val="23"/>
              </w:rPr>
              <w:t>5 771 216</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Default="001B6B20" w:rsidP="006E2615">
            <w:pPr>
              <w:keepNext/>
              <w:keepLines/>
              <w:widowControl w:val="0"/>
              <w:suppressLineNumbers/>
              <w:suppressAutoHyphens/>
            </w:pPr>
            <w:r w:rsidRPr="00E84893">
              <w:t>Источник финансирования</w:t>
            </w:r>
          </w:p>
          <w:p w:rsidR="00DE6A01" w:rsidRPr="00E84893" w:rsidRDefault="00DE6A01"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8455D9" w:rsidRPr="00205EC3">
              <w:rPr>
                <w:sz w:val="23"/>
                <w:szCs w:val="23"/>
              </w:rPr>
              <w:t>5</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Default="00F567E3" w:rsidP="004D30B6">
            <w:r w:rsidRPr="00F567E3">
              <w:rPr>
                <w:sz w:val="22"/>
                <w:szCs w:val="22"/>
              </w:rPr>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0006534A" w:rsidRPr="00F567E3">
              <w:rPr>
                <w:sz w:val="22"/>
                <w:szCs w:val="22"/>
              </w:rPr>
              <w:t>.</w:t>
            </w:r>
          </w:p>
          <w:p w:rsidR="004447BC" w:rsidRPr="00F567E3" w:rsidRDefault="004447BC" w:rsidP="004D30B6"/>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447BC"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4573A8">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xml:space="preserve">) отсутствие у участника закупки недоимки по налогам, сборам, задолженности по иным обязательным платежам в бюджеты </w:t>
            </w:r>
            <w:r w:rsidR="001B6B20" w:rsidRPr="00205EC3">
              <w:rPr>
                <w:sz w:val="23"/>
                <w:szCs w:val="23"/>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001B6B20" w:rsidRPr="00205EC3">
              <w:rPr>
                <w:sz w:val="23"/>
                <w:szCs w:val="23"/>
              </w:rPr>
              <w:lastRenderedPageBreak/>
              <w:t xml:space="preserve">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rsidP="00105EAB">
            <w:pPr>
              <w:spacing w:after="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w:t>
            </w:r>
            <w:r w:rsidRPr="00205EC3">
              <w:rPr>
                <w:sz w:val="23"/>
                <w:szCs w:val="23"/>
              </w:rPr>
              <w:lastRenderedPageBreak/>
              <w:t xml:space="preserve">об аукционе </w:t>
            </w:r>
            <w:r w:rsidR="008455D9" w:rsidRPr="00205EC3">
              <w:rPr>
                <w:sz w:val="23"/>
                <w:szCs w:val="23"/>
              </w:rPr>
              <w:t>«</w:t>
            </w:r>
            <w:r w:rsidR="00105EAB">
              <w:rPr>
                <w:sz w:val="23"/>
                <w:szCs w:val="23"/>
              </w:rPr>
              <w:t>10</w:t>
            </w:r>
            <w:r w:rsidRPr="00205EC3">
              <w:rPr>
                <w:sz w:val="23"/>
                <w:szCs w:val="23"/>
              </w:rPr>
              <w:t xml:space="preserve">»  </w:t>
            </w:r>
            <w:r w:rsidR="00105EAB">
              <w:rPr>
                <w:sz w:val="23"/>
                <w:szCs w:val="23"/>
              </w:rPr>
              <w:t>сентября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105EAB">
              <w:rPr>
                <w:sz w:val="23"/>
                <w:szCs w:val="23"/>
              </w:rPr>
              <w:t>23</w:t>
            </w:r>
            <w:r w:rsidR="00A05A73" w:rsidRPr="00205EC3">
              <w:rPr>
                <w:sz w:val="23"/>
                <w:szCs w:val="23"/>
              </w:rPr>
              <w:t xml:space="preserve">»  </w:t>
            </w:r>
            <w:r w:rsidR="00105EAB">
              <w:rPr>
                <w:sz w:val="23"/>
                <w:szCs w:val="23"/>
              </w:rPr>
              <w:t>сентября</w:t>
            </w:r>
            <w:r w:rsidR="00105EAB">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105EAB">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105EAB">
              <w:rPr>
                <w:sz w:val="23"/>
                <w:szCs w:val="23"/>
              </w:rPr>
              <w:t>25</w:t>
            </w:r>
            <w:r w:rsidR="00A05A73" w:rsidRPr="00205EC3">
              <w:rPr>
                <w:sz w:val="23"/>
                <w:szCs w:val="23"/>
              </w:rPr>
              <w:t xml:space="preserve">»  </w:t>
            </w:r>
            <w:r w:rsidR="00105EAB">
              <w:rPr>
                <w:sz w:val="23"/>
                <w:szCs w:val="23"/>
              </w:rPr>
              <w:t>сентября</w:t>
            </w:r>
            <w:r w:rsidR="00105EAB">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105EAB">
            <w:pPr>
              <w:spacing w:line="276" w:lineRule="auto"/>
              <w:rPr>
                <w:sz w:val="23"/>
                <w:szCs w:val="23"/>
              </w:rPr>
            </w:pPr>
            <w:r w:rsidRPr="00205EC3">
              <w:rPr>
                <w:sz w:val="23"/>
                <w:szCs w:val="23"/>
              </w:rPr>
              <w:t>«</w:t>
            </w:r>
            <w:r w:rsidR="00105EAB">
              <w:rPr>
                <w:sz w:val="23"/>
                <w:szCs w:val="23"/>
              </w:rPr>
              <w:t>29</w:t>
            </w:r>
            <w:r w:rsidR="00A05A73" w:rsidRPr="00205EC3">
              <w:rPr>
                <w:sz w:val="23"/>
                <w:szCs w:val="23"/>
              </w:rPr>
              <w:t xml:space="preserve">» </w:t>
            </w:r>
            <w:r w:rsidR="00105EAB">
              <w:rPr>
                <w:sz w:val="23"/>
                <w:szCs w:val="23"/>
              </w:rPr>
              <w:t>сентября</w:t>
            </w:r>
            <w:r w:rsidR="00105EAB">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105EAB">
            <w:pPr>
              <w:spacing w:after="0"/>
              <w:rPr>
                <w:sz w:val="23"/>
                <w:szCs w:val="23"/>
              </w:rPr>
            </w:pPr>
            <w:r w:rsidRPr="00205EC3">
              <w:rPr>
                <w:sz w:val="23"/>
                <w:szCs w:val="23"/>
              </w:rPr>
              <w:t>«</w:t>
            </w:r>
            <w:r w:rsidR="00105EAB">
              <w:rPr>
                <w:sz w:val="23"/>
                <w:szCs w:val="23"/>
              </w:rPr>
              <w:t>02</w:t>
            </w:r>
            <w:r w:rsidRPr="00205EC3">
              <w:rPr>
                <w:sz w:val="23"/>
                <w:szCs w:val="23"/>
              </w:rPr>
              <w:t xml:space="preserve">» </w:t>
            </w:r>
            <w:bookmarkStart w:id="13" w:name="_GoBack"/>
            <w:r w:rsidR="00105EAB">
              <w:rPr>
                <w:sz w:val="23"/>
                <w:szCs w:val="23"/>
              </w:rPr>
              <w:t>октября</w:t>
            </w:r>
            <w:r w:rsidR="00D20E0B" w:rsidRPr="00205EC3">
              <w:rPr>
                <w:rFonts w:cs="Arial"/>
                <w:sz w:val="23"/>
                <w:szCs w:val="23"/>
              </w:rPr>
              <w:t xml:space="preserve"> </w:t>
            </w:r>
            <w:bookmarkEnd w:id="13"/>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Pr="00E84893"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Pr="00E84893">
              <w:rPr>
                <w:kern w:val="1"/>
                <w:sz w:val="22"/>
                <w:szCs w:val="22"/>
                <w:lang w:eastAsia="ar-SA"/>
              </w:rPr>
              <w:t xml:space="preserve">, и  товарный знак (его </w:t>
            </w:r>
            <w:proofErr w:type="spellStart"/>
            <w:r w:rsidRPr="00E84893">
              <w:rPr>
                <w:kern w:val="1"/>
                <w:sz w:val="22"/>
                <w:szCs w:val="22"/>
                <w:lang w:eastAsia="ar-SA"/>
              </w:rPr>
              <w:t>словестное</w:t>
            </w:r>
            <w:proofErr w:type="spellEnd"/>
            <w:r w:rsidRPr="00E84893">
              <w:rPr>
                <w:kern w:val="1"/>
                <w:sz w:val="22"/>
                <w:szCs w:val="22"/>
                <w:lang w:eastAsia="ar-SA"/>
              </w:rP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205EC3">
              <w:rPr>
                <w:kern w:val="1"/>
                <w:sz w:val="23"/>
                <w:szCs w:val="23"/>
                <w:lang w:eastAsia="ar-SA"/>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w:t>
            </w:r>
            <w:r w:rsidR="002B4A6C" w:rsidRPr="00205EC3">
              <w:rPr>
                <w:kern w:val="1"/>
                <w:sz w:val="23"/>
                <w:szCs w:val="23"/>
                <w:lang w:eastAsia="ar-SA"/>
              </w:rPr>
              <w:lastRenderedPageBreak/>
              <w:t xml:space="preserve">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w:t>
            </w:r>
            <w:r w:rsidRPr="00205EC3">
              <w:rPr>
                <w:sz w:val="23"/>
                <w:szCs w:val="23"/>
              </w:rPr>
              <w:lastRenderedPageBreak/>
              <w:t xml:space="preserve">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lastRenderedPageBreak/>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4573A8">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4573A8" w:rsidRPr="004573A8">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4573A8">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BE26D0">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BE26D0">
              <w:rPr>
                <w:b/>
                <w:kern w:val="1"/>
                <w:sz w:val="23"/>
                <w:szCs w:val="23"/>
                <w:lang w:eastAsia="ar-SA"/>
              </w:rPr>
              <w:t>178 856</w:t>
            </w:r>
            <w:r w:rsidR="004D30B6">
              <w:rPr>
                <w:b/>
                <w:kern w:val="1"/>
                <w:sz w:val="23"/>
                <w:szCs w:val="23"/>
                <w:lang w:eastAsia="ar-SA"/>
              </w:rPr>
              <w:t>,08</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BE26D0">
              <w:rPr>
                <w:rFonts w:ascii="Times New Roman" w:hAnsi="Times New Roman"/>
                <w:bCs w:val="0"/>
                <w:kern w:val="1"/>
                <w:sz w:val="23"/>
                <w:szCs w:val="23"/>
                <w:lang w:eastAsia="ar-SA"/>
              </w:rPr>
              <w:t>1 788 560</w:t>
            </w:r>
            <w:r w:rsidR="004D30B6">
              <w:rPr>
                <w:rFonts w:ascii="Times New Roman" w:hAnsi="Times New Roman"/>
                <w:bCs w:val="0"/>
                <w:kern w:val="1"/>
                <w:sz w:val="23"/>
                <w:szCs w:val="23"/>
                <w:lang w:eastAsia="ar-SA"/>
              </w:rPr>
              <w:t>,8</w:t>
            </w:r>
            <w:r w:rsidR="00AE655D">
              <w:rPr>
                <w:rFonts w:ascii="Times New Roman" w:hAnsi="Times New Roman"/>
                <w:bCs w:val="0"/>
                <w:kern w:val="1"/>
                <w:sz w:val="23"/>
                <w:szCs w:val="23"/>
                <w:lang w:eastAsia="ar-SA"/>
              </w:rPr>
              <w:t>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w:t>
            </w:r>
            <w:r w:rsidRPr="001F6398">
              <w:lastRenderedPageBreak/>
              <w:t>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205EC3">
              <w:rPr>
                <w:sz w:val="23"/>
                <w:szCs w:val="23"/>
              </w:rPr>
              <w:lastRenderedPageBreak/>
              <w:t>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 xml:space="preserve">Поставка благоустроенных квартир </w:t>
      </w:r>
    </w:p>
    <w:p w:rsidR="002C2CDC" w:rsidRDefault="002C2CDC"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BB77B1"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BB77B1"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BB77B1" w:rsidP="00AE655D">
            <w:pPr>
              <w:autoSpaceDE w:val="0"/>
              <w:snapToGrid w:val="0"/>
              <w:jc w:val="center"/>
              <w:rPr>
                <w:b/>
              </w:rPr>
            </w:pPr>
            <w:r>
              <w:rPr>
                <w:b/>
              </w:rPr>
              <w:t>3</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BB77B1" w:rsidP="00AE655D">
            <w:pPr>
              <w:autoSpaceDE w:val="0"/>
              <w:snapToGrid w:val="0"/>
              <w:jc w:val="center"/>
              <w:rPr>
                <w:b/>
              </w:rPr>
            </w:pPr>
            <w:r>
              <w:rPr>
                <w:b/>
              </w:rPr>
              <w:t>4</w:t>
            </w:r>
            <w:r w:rsidR="00DF272B">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C4D9B">
            <w:pPr>
              <w:snapToGrid w:val="0"/>
              <w:jc w:val="center"/>
            </w:pPr>
            <w:r>
              <w:t>не ранее 201</w:t>
            </w:r>
            <w:r w:rsidR="00AC4D9B">
              <w:t>3</w:t>
            </w:r>
            <w:r>
              <w:t xml:space="preserve"> года</w:t>
            </w:r>
          </w:p>
        </w:tc>
      </w:tr>
      <w:tr w:rsidR="0006534A" w:rsidTr="00AE655D">
        <w:tc>
          <w:tcPr>
            <w:tcW w:w="675" w:type="dxa"/>
            <w:tcBorders>
              <w:top w:val="single" w:sz="4" w:space="0" w:color="000000"/>
              <w:left w:val="single" w:sz="4" w:space="0" w:color="000000"/>
              <w:bottom w:val="single" w:sz="4" w:space="0" w:color="000000"/>
            </w:tcBorders>
          </w:tcPr>
          <w:p w:rsidR="0006534A" w:rsidRDefault="00BB77B1" w:rsidP="00AE655D">
            <w:pPr>
              <w:autoSpaceDE w:val="0"/>
              <w:snapToGrid w:val="0"/>
              <w:jc w:val="center"/>
              <w:rPr>
                <w:b/>
              </w:rPr>
            </w:pPr>
            <w:r>
              <w:rPr>
                <w:b/>
              </w:rPr>
              <w:t>5</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BB77B1"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300A52">
            <w:pPr>
              <w:autoSpaceDE w:val="0"/>
              <w:snapToGrid w:val="0"/>
              <w:jc w:val="center"/>
              <w:rPr>
                <w:b/>
              </w:rPr>
            </w:pPr>
            <w:r>
              <w:rPr>
                <w:b/>
              </w:rPr>
              <w:t xml:space="preserve">Стоимость 1 </w:t>
            </w:r>
            <w:proofErr w:type="spellStart"/>
            <w:r>
              <w:rPr>
                <w:b/>
              </w:rPr>
              <w:t>кв.м</w:t>
            </w:r>
            <w:proofErr w:type="spellEnd"/>
            <w:r>
              <w:rPr>
                <w:b/>
              </w:rPr>
              <w:t>.</w:t>
            </w:r>
          </w:p>
        </w:tc>
        <w:tc>
          <w:tcPr>
            <w:tcW w:w="7416" w:type="dxa"/>
            <w:tcBorders>
              <w:top w:val="single" w:sz="4" w:space="0" w:color="000000"/>
              <w:left w:val="single" w:sz="4" w:space="0" w:color="000000"/>
              <w:bottom w:val="single" w:sz="4" w:space="0" w:color="000000"/>
              <w:right w:val="single" w:sz="4" w:space="0" w:color="000000"/>
            </w:tcBorders>
          </w:tcPr>
          <w:p w:rsidR="00300A52" w:rsidRDefault="00300A52" w:rsidP="00300A52">
            <w:pPr>
              <w:snapToGrid w:val="0"/>
              <w:spacing w:after="0"/>
              <w:jc w:val="center"/>
              <w:rPr>
                <w:color w:val="000000"/>
              </w:rPr>
            </w:pPr>
            <w:r>
              <w:rPr>
                <w:color w:val="000000"/>
              </w:rPr>
              <w:t>Не более 52 916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BB77B1" w:rsidP="00AE655D">
            <w:pPr>
              <w:autoSpaceDE w:val="0"/>
              <w:snapToGrid w:val="0"/>
              <w:jc w:val="center"/>
              <w:rPr>
                <w:b/>
              </w:rPr>
            </w:pPr>
            <w:r>
              <w:rPr>
                <w:b/>
              </w:rPr>
              <w:t>7</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041BE9" w:rsidP="00300A52">
            <w:pPr>
              <w:snapToGrid w:val="0"/>
              <w:spacing w:after="0"/>
              <w:jc w:val="center"/>
              <w:rPr>
                <w:color w:val="000000"/>
              </w:rPr>
            </w:pPr>
            <w:r>
              <w:rPr>
                <w:color w:val="000000"/>
              </w:rPr>
              <w:t>10</w:t>
            </w:r>
          </w:p>
        </w:tc>
      </w:tr>
      <w:tr w:rsidR="00300A52" w:rsidTr="00AE655D">
        <w:tc>
          <w:tcPr>
            <w:tcW w:w="675" w:type="dxa"/>
            <w:tcBorders>
              <w:top w:val="single" w:sz="4" w:space="0" w:color="000000"/>
              <w:left w:val="single" w:sz="4" w:space="0" w:color="000000"/>
              <w:bottom w:val="single" w:sz="4" w:space="0" w:color="000000"/>
            </w:tcBorders>
          </w:tcPr>
          <w:p w:rsidR="00300A52" w:rsidRDefault="00BB77B1" w:rsidP="00AE655D">
            <w:pPr>
              <w:autoSpaceDE w:val="0"/>
              <w:snapToGrid w:val="0"/>
              <w:jc w:val="center"/>
              <w:rPr>
                <w:b/>
              </w:rPr>
            </w:pPr>
            <w:r>
              <w:rPr>
                <w:b/>
              </w:rPr>
              <w:t>8</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квартир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BE26D0" w:rsidP="00BE26D0">
            <w:pPr>
              <w:snapToGrid w:val="0"/>
              <w:spacing w:after="0"/>
              <w:jc w:val="center"/>
              <w:rPr>
                <w:color w:val="000000"/>
              </w:rPr>
            </w:pPr>
            <w:r>
              <w:rPr>
                <w:color w:val="000000"/>
              </w:rPr>
              <w:t>Не менее 676</w:t>
            </w:r>
            <w:r w:rsidR="008A3A9A">
              <w:rPr>
                <w:color w:val="000000"/>
              </w:rPr>
              <w:t xml:space="preserve">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BB77B1">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администрации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B77B1" w:rsidRDefault="00BB77B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06534A" w:rsidRDefault="0006534A" w:rsidP="0006534A">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06534A" w:rsidRPr="006374AE" w:rsidRDefault="0006534A" w:rsidP="0006534A">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06534A" w:rsidP="0006534A">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Default="0006534A" w:rsidP="0006534A">
      <w:pPr>
        <w:widowControl w:val="0"/>
        <w:autoSpaceDE w:val="0"/>
        <w:autoSpaceDN w:val="0"/>
        <w:adjustRightInd w:val="0"/>
      </w:pPr>
    </w:p>
    <w:p w:rsidR="00BB77B1" w:rsidRPr="00330A24" w:rsidRDefault="00BB77B1"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w:t>
      </w:r>
      <w:r w:rsidR="00322E4D">
        <w:rPr>
          <w:shd w:val="clear" w:color="auto" w:fill="FFFFFF"/>
        </w:rPr>
        <w:t>20</w:t>
      </w:r>
      <w:r w:rsidR="00322E4D">
        <w:t xml:space="preserve"> (двад</w:t>
      </w:r>
      <w:r>
        <w:t>цати) календарных</w:t>
      </w:r>
      <w:r>
        <w:rPr>
          <w:shd w:val="clear" w:color="auto" w:fill="FFFFFF"/>
        </w:rPr>
        <w:t xml:space="preserve"> дней </w:t>
      </w:r>
      <w:r w:rsidR="00AA61CA">
        <w:t>с момента</w:t>
      </w:r>
      <w:r>
        <w:t xml:space="preserve">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
    <w:p w:rsidR="0006534A" w:rsidRPr="00B07DA2" w:rsidRDefault="00B07DA2" w:rsidP="00B07DA2">
      <w:pPr>
        <w:spacing w:after="0"/>
      </w:pPr>
      <w:r w:rsidRPr="00B07DA2">
        <w:t>2.3.</w:t>
      </w:r>
      <w:r>
        <w:t xml:space="preserve"> По соглашению сторон ипотека в силу закона в пользу продавца не возникает.</w:t>
      </w:r>
    </w:p>
    <w:p w:rsidR="00B07DA2" w:rsidRDefault="00B07DA2" w:rsidP="00B07DA2">
      <w:pPr>
        <w:spacing w:after="0"/>
        <w:ind w:firstLine="567"/>
        <w:jc w:val="center"/>
      </w:pPr>
    </w:p>
    <w:p w:rsidR="0006534A" w:rsidRPr="00B07DA2" w:rsidRDefault="0006534A" w:rsidP="00B07DA2">
      <w:pPr>
        <w:spacing w:after="0"/>
        <w:ind w:firstLine="567"/>
        <w:jc w:val="center"/>
      </w:pPr>
      <w:r w:rsidRPr="003A3922">
        <w:t>3. Права и обязанности сторон</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A76FC8">
        <w:t xml:space="preserve">не позднее </w:t>
      </w:r>
      <w:r w:rsidR="00322E4D">
        <w:t>1</w:t>
      </w:r>
      <w:r w:rsidR="00A76FC8">
        <w:t xml:space="preserve"> декабря 2015 года по актам приема-передачи квартир.</w:t>
      </w:r>
    </w:p>
    <w:p w:rsidR="0006534A" w:rsidRDefault="0006534A" w:rsidP="0006534A">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Default="0006534A" w:rsidP="0006534A">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0652E6" w:rsidRDefault="0006534A" w:rsidP="0006534A">
      <w:pPr>
        <w:widowControl w:val="0"/>
        <w:suppressAutoHyphens/>
        <w:spacing w:after="0"/>
        <w:rPr>
          <w:highlight w:val="yellow"/>
        </w:rPr>
      </w:pPr>
      <w:r w:rsidRPr="000652E6">
        <w:rPr>
          <w:shd w:val="clear" w:color="auto" w:fill="FFFFFF"/>
        </w:rPr>
        <w:t xml:space="preserve"> </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DD4DB5" w:rsidRPr="00FA73F1" w:rsidRDefault="00DD4DB5" w:rsidP="00DD4DB5">
      <w:pPr>
        <w:autoSpaceDE w:val="0"/>
        <w:autoSpaceDN w:val="0"/>
        <w:adjustRightInd w:val="0"/>
        <w:spacing w:after="0"/>
        <w:ind w:firstLine="540"/>
      </w:pPr>
      <w:r>
        <w:lastRenderedPageBreak/>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DD4DB5" w:rsidRPr="000652E6" w:rsidRDefault="00DD4DB5" w:rsidP="00DD4DB5">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DD4DB5" w:rsidRPr="000652E6" w:rsidRDefault="00DD4DB5" w:rsidP="00DD4DB5">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D4DB5" w:rsidRPr="000652E6" w:rsidRDefault="00DD4DB5" w:rsidP="00DD4DB5">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rsidR="00095946">
        <w:t>по      02</w:t>
      </w:r>
      <w:r>
        <w:t xml:space="preserve"> января 2016 года</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DD4DB5" w:rsidRPr="000652E6" w:rsidRDefault="00DD4DB5" w:rsidP="00DD4DB5">
      <w:pPr>
        <w:tabs>
          <w:tab w:val="left" w:pos="709"/>
        </w:tabs>
        <w:spacing w:after="0"/>
        <w:ind w:firstLine="567"/>
        <w:rPr>
          <w:color w:val="000000"/>
          <w:kern w:val="16"/>
        </w:rPr>
      </w:pPr>
      <w:r>
        <w:rPr>
          <w:color w:val="000000"/>
          <w:kern w:val="16"/>
        </w:rPr>
        <w:t>5</w:t>
      </w:r>
      <w:r w:rsidRPr="000652E6">
        <w:rPr>
          <w:color w:val="000000"/>
          <w:kern w:val="16"/>
        </w:rPr>
        <w:t>.</w:t>
      </w:r>
      <w:r>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DD4DB5" w:rsidRDefault="00DD4DB5" w:rsidP="00DD4DB5">
      <w:pPr>
        <w:tabs>
          <w:tab w:val="left" w:pos="709"/>
        </w:tabs>
        <w:spacing w:after="0"/>
        <w:ind w:firstLine="567"/>
        <w:rPr>
          <w:color w:val="000000"/>
          <w:kern w:val="16"/>
        </w:rPr>
      </w:pPr>
      <w:r>
        <w:rPr>
          <w:color w:val="000000"/>
          <w:kern w:val="16"/>
        </w:rPr>
        <w:t>5</w:t>
      </w:r>
      <w:r w:rsidRPr="000652E6">
        <w:rPr>
          <w:color w:val="000000"/>
          <w:kern w:val="16"/>
        </w:rPr>
        <w:t>.</w:t>
      </w:r>
      <w:r>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Pr>
          <w:color w:val="000000"/>
          <w:kern w:val="16"/>
        </w:rPr>
        <w:t xml:space="preserve"> </w:t>
      </w:r>
    </w:p>
    <w:p w:rsidR="00DD4DB5" w:rsidRPr="00BC0CA6" w:rsidRDefault="00DD4DB5" w:rsidP="00DD4DB5">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DD4DB5" w:rsidRPr="00BC0CA6" w:rsidRDefault="00DD4DB5" w:rsidP="00DD4DB5">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D4DB5" w:rsidRPr="00BC0CA6" w:rsidRDefault="00DD4DB5" w:rsidP="00DD4DB5">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DD4DB5" w:rsidRPr="00BC0CA6" w:rsidRDefault="00DD4DB5" w:rsidP="00DD4DB5">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DD4DB5" w:rsidRPr="00BC0CA6" w:rsidRDefault="00DD4DB5" w:rsidP="00DD4DB5">
      <w:pPr>
        <w:pStyle w:val="aff7"/>
        <w:ind w:firstLine="567"/>
        <w:jc w:val="both"/>
        <w:rPr>
          <w:sz w:val="24"/>
          <w:szCs w:val="24"/>
        </w:rPr>
      </w:pPr>
      <w:r w:rsidRPr="00BC0CA6">
        <w:rPr>
          <w:sz w:val="24"/>
          <w:szCs w:val="24"/>
        </w:rPr>
        <w:t>2) осуществления закупки услуги по предоставлению кредита;</w:t>
      </w:r>
    </w:p>
    <w:p w:rsidR="00DD4DB5" w:rsidRPr="002D07BC" w:rsidRDefault="00DD4DB5" w:rsidP="00DD4DB5">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DD4DB5" w:rsidRPr="000652E6" w:rsidRDefault="00DD4DB5" w:rsidP="00DD4DB5">
      <w:pPr>
        <w:tabs>
          <w:tab w:val="left" w:pos="709"/>
        </w:tabs>
        <w:spacing w:after="0"/>
        <w:rPr>
          <w:color w:val="000000"/>
          <w:kern w:val="16"/>
        </w:rPr>
      </w:pPr>
    </w:p>
    <w:p w:rsidR="00DD4DB5" w:rsidRDefault="00DD4DB5" w:rsidP="00DD4DB5">
      <w:pPr>
        <w:spacing w:after="0"/>
        <w:jc w:val="center"/>
      </w:pPr>
      <w:r>
        <w:t>6</w:t>
      </w:r>
      <w:r w:rsidRPr="000652E6">
        <w:t>. Ответственность сторон</w:t>
      </w:r>
    </w:p>
    <w:p w:rsidR="00DD4DB5" w:rsidRPr="004D6819" w:rsidRDefault="00DD4DB5" w:rsidP="00DD4DB5">
      <w:pPr>
        <w:spacing w:after="0"/>
        <w:jc w:val="center"/>
      </w:pPr>
    </w:p>
    <w:p w:rsidR="00DD4DB5" w:rsidRPr="004D6819" w:rsidRDefault="00DD4DB5" w:rsidP="00DD4DB5">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DD4DB5" w:rsidRPr="004D6819" w:rsidRDefault="00DD4DB5" w:rsidP="00DD4DB5">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DD4DB5" w:rsidRPr="00876CC7" w:rsidRDefault="00DD4DB5" w:rsidP="00DD4DB5">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lastRenderedPageBreak/>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DD4DB5" w:rsidRPr="00876CC7" w:rsidRDefault="00DD4DB5" w:rsidP="00DD4DB5">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DD4DB5" w:rsidRPr="00876CC7" w:rsidRDefault="00DD4DB5" w:rsidP="00DD4DB5">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DD4DB5" w:rsidRPr="00876CC7" w:rsidRDefault="00DD4DB5" w:rsidP="00DD4DB5">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DD4DB5" w:rsidRPr="00876CC7" w:rsidRDefault="00DD4DB5" w:rsidP="00DD4DB5">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DD4DB5" w:rsidRDefault="00DD4DB5" w:rsidP="00DD4DB5">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DD4DB5" w:rsidRPr="00027E07" w:rsidRDefault="00DD4DB5" w:rsidP="00DD4DB5">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DD4DB5" w:rsidRPr="004D6819" w:rsidRDefault="00DD4DB5" w:rsidP="00DD4DB5">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DD4DB5" w:rsidRPr="004D6819" w:rsidRDefault="00DD4DB5" w:rsidP="00DD4DB5">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DD4DB5" w:rsidRPr="004D6819" w:rsidRDefault="00DD4DB5" w:rsidP="00DD4DB5">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DD4DB5" w:rsidRPr="004D6819" w:rsidRDefault="00DD4DB5" w:rsidP="00DD4DB5">
      <w:pPr>
        <w:autoSpaceDE w:val="0"/>
        <w:autoSpaceDN w:val="0"/>
        <w:adjustRightInd w:val="0"/>
        <w:spacing w:after="0"/>
        <w:ind w:firstLine="567"/>
        <w:outlineLvl w:val="0"/>
      </w:pPr>
      <w:r>
        <w:lastRenderedPageBreak/>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D4DB5" w:rsidRDefault="00DD4DB5" w:rsidP="00DD4DB5">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DD4DB5" w:rsidRPr="009502B0" w:rsidRDefault="00DD4DB5" w:rsidP="00DD4DB5">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DD4DB5" w:rsidRPr="009502B0" w:rsidRDefault="00DD4DB5" w:rsidP="00DD4DB5">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DD4DB5" w:rsidRPr="009502B0" w:rsidRDefault="00DD4DB5" w:rsidP="00DD4DB5">
      <w:pPr>
        <w:spacing w:after="0"/>
      </w:pPr>
    </w:p>
    <w:p w:rsidR="00DD4DB5" w:rsidRDefault="00DD4DB5" w:rsidP="00DD4DB5">
      <w:pPr>
        <w:spacing w:after="0"/>
        <w:ind w:firstLine="567"/>
        <w:jc w:val="center"/>
      </w:pPr>
      <w:r>
        <w:t>7</w:t>
      </w:r>
      <w:r w:rsidRPr="009502B0">
        <w:t>. Форс-мажорные обстоятельства</w:t>
      </w:r>
    </w:p>
    <w:p w:rsidR="00DD4DB5" w:rsidRPr="009502B0" w:rsidRDefault="00DD4DB5" w:rsidP="00DD4DB5">
      <w:pPr>
        <w:spacing w:after="0"/>
        <w:ind w:firstLine="567"/>
        <w:jc w:val="center"/>
      </w:pPr>
    </w:p>
    <w:p w:rsidR="00DD4DB5" w:rsidRPr="009502B0" w:rsidRDefault="00DD4DB5" w:rsidP="00DD4DB5">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D4DB5" w:rsidRPr="009502B0" w:rsidRDefault="00DD4DB5" w:rsidP="00DD4DB5">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D4DB5" w:rsidRPr="009502B0" w:rsidRDefault="00DD4DB5" w:rsidP="00DD4DB5">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DD4DB5" w:rsidRPr="009502B0" w:rsidRDefault="00DD4DB5" w:rsidP="00DD4DB5">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DD4DB5" w:rsidRPr="009502B0" w:rsidRDefault="00DD4DB5" w:rsidP="00DD4DB5">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DD4DB5" w:rsidRPr="009502B0" w:rsidRDefault="00DD4DB5" w:rsidP="00DD4DB5">
      <w:pPr>
        <w:spacing w:after="0"/>
      </w:pPr>
    </w:p>
    <w:p w:rsidR="00DD4DB5" w:rsidRPr="009502B0" w:rsidRDefault="00DD4DB5" w:rsidP="00DD4DB5">
      <w:pPr>
        <w:keepNext/>
        <w:spacing w:after="0"/>
        <w:ind w:firstLine="567"/>
        <w:jc w:val="center"/>
      </w:pPr>
      <w:r>
        <w:t>8</w:t>
      </w:r>
      <w:r w:rsidRPr="009502B0">
        <w:t>. Порядок разрешения споров</w:t>
      </w:r>
    </w:p>
    <w:p w:rsidR="00DD4DB5" w:rsidRPr="009502B0" w:rsidRDefault="00DD4DB5" w:rsidP="00DD4DB5">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D4DB5" w:rsidRPr="009502B0" w:rsidRDefault="00DD4DB5" w:rsidP="00DD4DB5">
      <w:pPr>
        <w:spacing w:after="0"/>
        <w:ind w:firstLine="709"/>
      </w:pPr>
      <w:r>
        <w:t>8</w:t>
      </w:r>
      <w:r w:rsidRPr="009502B0">
        <w:t>.2. Любые споры, разногласия и требования, возникающие из Контракта, подлежат разрешению в суде</w:t>
      </w:r>
      <w:r>
        <w:t>.</w:t>
      </w:r>
    </w:p>
    <w:p w:rsidR="00DD4DB5" w:rsidRPr="009502B0" w:rsidRDefault="00DD4DB5" w:rsidP="00DD4DB5">
      <w:pPr>
        <w:spacing w:after="0"/>
      </w:pPr>
    </w:p>
    <w:p w:rsidR="00DD4DB5" w:rsidRDefault="00DD4DB5" w:rsidP="00DD4DB5">
      <w:pPr>
        <w:spacing w:after="0"/>
        <w:ind w:firstLine="567"/>
        <w:jc w:val="center"/>
      </w:pPr>
      <w:r>
        <w:t>9</w:t>
      </w:r>
      <w:r w:rsidRPr="009502B0">
        <w:t>. Расторжение Контракта</w:t>
      </w:r>
    </w:p>
    <w:p w:rsidR="00DD4DB5" w:rsidRPr="009502B0" w:rsidRDefault="00DD4DB5" w:rsidP="00DD4DB5">
      <w:pPr>
        <w:spacing w:after="0"/>
        <w:ind w:firstLine="567"/>
        <w:jc w:val="center"/>
      </w:pPr>
    </w:p>
    <w:p w:rsidR="00DD4DB5" w:rsidRPr="009502B0" w:rsidRDefault="00DD4DB5" w:rsidP="00DD4DB5">
      <w:pPr>
        <w:spacing w:after="0"/>
        <w:ind w:firstLine="709"/>
        <w:rPr>
          <w:i/>
        </w:rPr>
      </w:pPr>
      <w:r>
        <w:lastRenderedPageBreak/>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D4DB5" w:rsidRPr="009502B0" w:rsidRDefault="00DD4DB5" w:rsidP="00DD4DB5">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DD4DB5" w:rsidRPr="009502B0" w:rsidRDefault="00DD4DB5" w:rsidP="00DD4DB5">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DD4DB5" w:rsidRDefault="00DD4DB5" w:rsidP="00DD4DB5">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DD4DB5" w:rsidRDefault="00DD4DB5" w:rsidP="00DD4DB5">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DD4DB5" w:rsidRPr="009502B0" w:rsidRDefault="00DD4DB5" w:rsidP="00DD4DB5">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DD4DB5" w:rsidRPr="009502B0" w:rsidRDefault="00DD4DB5" w:rsidP="00DD4DB5">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DD4DB5" w:rsidRPr="009502B0" w:rsidRDefault="00DD4DB5" w:rsidP="00DD4DB5">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DD4DB5" w:rsidRPr="004D6819" w:rsidRDefault="00DD4DB5" w:rsidP="00DD4DB5">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DD4DB5" w:rsidRPr="004D6819" w:rsidRDefault="00DD4DB5" w:rsidP="00DD4DB5">
      <w:pPr>
        <w:autoSpaceDE w:val="0"/>
        <w:autoSpaceDN w:val="0"/>
        <w:adjustRightInd w:val="0"/>
        <w:spacing w:after="0"/>
        <w:ind w:firstLine="539"/>
      </w:pPr>
      <w:r>
        <w:t>9</w:t>
      </w:r>
      <w:r w:rsidRPr="004D6819">
        <w:t xml:space="preserve">.10.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w:t>
      </w:r>
      <w:r w:rsidRPr="004D6819">
        <w:lastRenderedPageBreak/>
        <w:t>недостоверную информацию о своем соответствии таким требованиям, что позволило ему стать победителем определения продавца.</w:t>
      </w:r>
    </w:p>
    <w:p w:rsidR="00DD4DB5" w:rsidRPr="009502B0" w:rsidRDefault="00DD4DB5" w:rsidP="00DD4DB5">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DD4DB5" w:rsidRPr="009502B0" w:rsidRDefault="00DD4DB5" w:rsidP="00DD4DB5">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DD4DB5" w:rsidRPr="009502B0" w:rsidRDefault="00DD4DB5" w:rsidP="00DD4DB5">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D4DB5" w:rsidRPr="009502B0" w:rsidRDefault="00DD4DB5" w:rsidP="00DD4DB5">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D4DB5" w:rsidRDefault="00DD4DB5" w:rsidP="00DD4DB5">
      <w:pPr>
        <w:spacing w:after="0"/>
        <w:ind w:firstLine="567"/>
        <w:jc w:val="center"/>
      </w:pPr>
      <w:r w:rsidRPr="009502B0">
        <w:t>1</w:t>
      </w:r>
      <w:r>
        <w:t>0</w:t>
      </w:r>
      <w:r w:rsidRPr="009502B0">
        <w:t>.</w:t>
      </w:r>
      <w:r>
        <w:t xml:space="preserve"> </w:t>
      </w:r>
      <w:r w:rsidRPr="009502B0">
        <w:t>Срок действия Контракта</w:t>
      </w:r>
    </w:p>
    <w:p w:rsidR="00DD4DB5" w:rsidRPr="009502B0" w:rsidRDefault="00DD4DB5" w:rsidP="00DD4DB5">
      <w:pPr>
        <w:spacing w:after="0"/>
        <w:ind w:firstLine="567"/>
        <w:jc w:val="center"/>
      </w:pPr>
    </w:p>
    <w:p w:rsidR="00DD4DB5" w:rsidRPr="00F1769E" w:rsidRDefault="00DD4DB5" w:rsidP="00DD4DB5">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w:t>
      </w:r>
      <w:r w:rsidR="00DF4631">
        <w:rPr>
          <w:rFonts w:ascii="Times New Roman" w:hAnsi="Times New Roman" w:cs="Times New Roman"/>
          <w:sz w:val="24"/>
          <w:szCs w:val="24"/>
        </w:rPr>
        <w:t>сания его Сторонами и действует п</w:t>
      </w:r>
      <w:r w:rsidRPr="00F1769E">
        <w:rPr>
          <w:rFonts w:ascii="Times New Roman" w:hAnsi="Times New Roman" w:cs="Times New Roman"/>
          <w:sz w:val="24"/>
          <w:szCs w:val="24"/>
        </w:rPr>
        <w:t xml:space="preserve">о </w:t>
      </w:r>
      <w:r w:rsidR="00DF4631">
        <w:rPr>
          <w:rFonts w:ascii="Times New Roman" w:hAnsi="Times New Roman" w:cs="Times New Roman"/>
          <w:sz w:val="24"/>
          <w:szCs w:val="24"/>
        </w:rPr>
        <w:t>01.12</w:t>
      </w:r>
      <w:r>
        <w:rPr>
          <w:rFonts w:ascii="Times New Roman" w:hAnsi="Times New Roman" w:cs="Times New Roman"/>
          <w:sz w:val="24"/>
          <w:szCs w:val="24"/>
        </w:rPr>
        <w:t>.2015.</w:t>
      </w:r>
      <w:r w:rsidRPr="00F1769E">
        <w:rPr>
          <w:rFonts w:ascii="Times New Roman" w:hAnsi="Times New Roman" w:cs="Times New Roman"/>
          <w:sz w:val="24"/>
          <w:szCs w:val="24"/>
        </w:rPr>
        <w:t xml:space="preserve"> </w:t>
      </w:r>
    </w:p>
    <w:p w:rsidR="00DD4DB5" w:rsidRPr="00F1769E" w:rsidRDefault="00DD4DB5" w:rsidP="00DD4DB5">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DF4631">
        <w:rPr>
          <w:rFonts w:ascii="Times New Roman" w:hAnsi="Times New Roman" w:cs="Times New Roman"/>
          <w:sz w:val="24"/>
          <w:szCs w:val="24"/>
        </w:rPr>
        <w:t>С 02</w:t>
      </w:r>
      <w:r>
        <w:rPr>
          <w:rFonts w:ascii="Times New Roman" w:hAnsi="Times New Roman" w:cs="Times New Roman"/>
          <w:sz w:val="24"/>
          <w:szCs w:val="24"/>
        </w:rPr>
        <w:t>.12.2015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D4DB5" w:rsidRDefault="00DD4DB5" w:rsidP="00DD4DB5">
      <w:pPr>
        <w:autoSpaceDE w:val="0"/>
        <w:autoSpaceDN w:val="0"/>
        <w:adjustRightInd w:val="0"/>
        <w:spacing w:after="0"/>
        <w:ind w:firstLine="567"/>
        <w:jc w:val="center"/>
      </w:pPr>
    </w:p>
    <w:p w:rsidR="00DD4DB5" w:rsidRPr="009502B0" w:rsidRDefault="00DD4DB5" w:rsidP="00DD4DB5">
      <w:pPr>
        <w:autoSpaceDE w:val="0"/>
        <w:autoSpaceDN w:val="0"/>
        <w:adjustRightInd w:val="0"/>
        <w:spacing w:after="0"/>
        <w:ind w:firstLine="567"/>
        <w:jc w:val="center"/>
      </w:pPr>
      <w:r w:rsidRPr="0096291A">
        <w:t>1</w:t>
      </w:r>
      <w:r>
        <w:t>1</w:t>
      </w:r>
      <w:r w:rsidRPr="0096291A">
        <w:t>. Прочие условия</w:t>
      </w:r>
    </w:p>
    <w:p w:rsidR="00DD4DB5" w:rsidRDefault="00DD4DB5" w:rsidP="00DD4DB5">
      <w:pPr>
        <w:autoSpaceDE w:val="0"/>
        <w:autoSpaceDN w:val="0"/>
        <w:adjustRightInd w:val="0"/>
        <w:spacing w:after="0"/>
        <w:ind w:firstLine="567"/>
      </w:pPr>
    </w:p>
    <w:p w:rsidR="00DD4DB5" w:rsidRPr="009502B0" w:rsidRDefault="00DD4DB5" w:rsidP="00DD4DB5">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DD4DB5" w:rsidRPr="009502B0" w:rsidRDefault="00DD4DB5" w:rsidP="00DD4DB5">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DD4DB5" w:rsidRPr="009502B0" w:rsidRDefault="00DD4DB5" w:rsidP="00DD4DB5">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DD4DB5" w:rsidRPr="006434D2" w:rsidRDefault="00DD4DB5" w:rsidP="00DD4DB5">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DD4DB5" w:rsidRPr="009502B0" w:rsidRDefault="00DD4DB5" w:rsidP="00DD4DB5">
      <w:pPr>
        <w:spacing w:after="0"/>
        <w:ind w:firstLine="567"/>
        <w:rPr>
          <w:i/>
          <w:color w:val="000000"/>
          <w:kern w:val="16"/>
        </w:rPr>
      </w:pPr>
    </w:p>
    <w:p w:rsidR="00DD4DB5" w:rsidRDefault="00DD4DB5" w:rsidP="00DD4DB5">
      <w:pPr>
        <w:spacing w:after="0"/>
        <w:ind w:firstLine="567"/>
        <w:jc w:val="center"/>
      </w:pPr>
      <w:r w:rsidRPr="009502B0">
        <w:t>1</w:t>
      </w:r>
      <w:r>
        <w:t>2</w:t>
      </w:r>
      <w:r w:rsidRPr="009502B0">
        <w:t>. Адреса места нахождения, банковские реквизиты и подписи Сторон</w:t>
      </w:r>
    </w:p>
    <w:p w:rsidR="00DD4DB5" w:rsidRPr="009502B0" w:rsidRDefault="00DD4DB5" w:rsidP="00DD4DB5">
      <w:pPr>
        <w:spacing w:after="0"/>
        <w:ind w:firstLine="567"/>
        <w:jc w:val="center"/>
      </w:pPr>
    </w:p>
    <w:p w:rsidR="00DD4DB5" w:rsidRPr="006952F2" w:rsidRDefault="00DD4DB5" w:rsidP="00DD4DB5">
      <w:pPr>
        <w:spacing w:after="0"/>
        <w:ind w:firstLine="567"/>
        <w:rPr>
          <w:b/>
        </w:rPr>
      </w:pPr>
      <w:r w:rsidRPr="006952F2">
        <w:rPr>
          <w:b/>
        </w:rPr>
        <w:t>Муни</w:t>
      </w:r>
      <w:r>
        <w:rPr>
          <w:b/>
        </w:rPr>
        <w:t>ципальный заказчик:</w:t>
      </w:r>
    </w:p>
    <w:p w:rsidR="00DD4DB5" w:rsidRDefault="00DD4DB5" w:rsidP="00DD4DB5">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DD4DB5" w:rsidRPr="00F76B3C" w:rsidRDefault="00DD4DB5" w:rsidP="00DD4DB5">
      <w:pPr>
        <w:spacing w:after="0"/>
        <w:ind w:firstLine="567"/>
      </w:pPr>
      <w:r>
        <w:lastRenderedPageBreak/>
        <w:t xml:space="preserve"> </w:t>
      </w: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БИК  047162782,     к/с  30101810771620000782</w:t>
      </w:r>
      <w:r>
        <w:t>.</w:t>
      </w:r>
    </w:p>
    <w:p w:rsidR="00DD4DB5" w:rsidRDefault="00DD4DB5" w:rsidP="00DD4DB5">
      <w:pPr>
        <w:spacing w:after="0"/>
        <w:ind w:firstLine="567"/>
      </w:pPr>
    </w:p>
    <w:p w:rsidR="00DD4DB5" w:rsidRPr="00F76B3C" w:rsidRDefault="00DD4DB5" w:rsidP="00DD4DB5">
      <w:pPr>
        <w:spacing w:after="0"/>
        <w:ind w:firstLine="567"/>
      </w:pPr>
      <w:r w:rsidRPr="00F76B3C">
        <w:t xml:space="preserve">Департамент муниципальной собственности </w:t>
      </w:r>
    </w:p>
    <w:p w:rsidR="00DD4DB5" w:rsidRPr="00F76B3C" w:rsidRDefault="00DD4DB5" w:rsidP="00DD4DB5">
      <w:pPr>
        <w:spacing w:after="0"/>
        <w:ind w:firstLine="567"/>
      </w:pPr>
      <w:r w:rsidRPr="00F76B3C">
        <w:t>и градостроительства администрации города Югорска ________________Ф.И.О.</w:t>
      </w:r>
    </w:p>
    <w:p w:rsidR="00DD4DB5" w:rsidRPr="00F76B3C" w:rsidRDefault="00DD4DB5" w:rsidP="00DD4DB5">
      <w:pPr>
        <w:spacing w:after="0"/>
        <w:ind w:firstLine="567"/>
      </w:pPr>
      <w:r w:rsidRPr="00F76B3C">
        <w:t>М.П.</w:t>
      </w:r>
    </w:p>
    <w:p w:rsidR="00DD4DB5" w:rsidRPr="009502B0" w:rsidRDefault="00DD4DB5" w:rsidP="00DD4DB5">
      <w:pPr>
        <w:spacing w:after="0"/>
      </w:pPr>
    </w:p>
    <w:p w:rsidR="00DD4DB5" w:rsidRDefault="00DD4DB5" w:rsidP="00DD4DB5">
      <w:pPr>
        <w:spacing w:after="0"/>
        <w:ind w:firstLine="567"/>
        <w:rPr>
          <w:b/>
        </w:rPr>
      </w:pPr>
      <w:r>
        <w:rPr>
          <w:b/>
        </w:rPr>
        <w:t>Поставщик:</w:t>
      </w:r>
    </w:p>
    <w:p w:rsidR="00DD4DB5" w:rsidRDefault="00DD4DB5" w:rsidP="00DD4DB5">
      <w:pPr>
        <w:spacing w:after="0"/>
        <w:ind w:firstLine="567"/>
      </w:pPr>
      <w:r>
        <w:t>____________________________                              ___________________</w:t>
      </w:r>
      <w:r w:rsidRPr="006952F2">
        <w:t xml:space="preserve"> Ф.И.О.</w:t>
      </w:r>
    </w:p>
    <w:p w:rsidR="00DD4DB5" w:rsidRDefault="00DD4DB5" w:rsidP="00DD4DB5">
      <w:pPr>
        <w:spacing w:after="0"/>
        <w:ind w:firstLine="567"/>
      </w:pPr>
      <w:r>
        <w:t>М.П.</w:t>
      </w:r>
    </w:p>
    <w:p w:rsidR="00DD4DB5" w:rsidRDefault="00DD4DB5" w:rsidP="00DD4DB5">
      <w:pPr>
        <w:tabs>
          <w:tab w:val="center" w:pos="4153"/>
          <w:tab w:val="right" w:pos="8306"/>
          <w:tab w:val="right" w:pos="10200"/>
        </w:tabs>
        <w:suppressAutoHyphens/>
        <w:spacing w:after="0"/>
        <w:rPr>
          <w:kern w:val="1"/>
          <w:lang w:eastAsia="ar-SA"/>
        </w:rPr>
      </w:pPr>
    </w:p>
    <w:p w:rsidR="00DD4DB5" w:rsidRDefault="00DD4DB5" w:rsidP="00DD4DB5">
      <w:pPr>
        <w:tabs>
          <w:tab w:val="center" w:pos="4153"/>
          <w:tab w:val="right" w:pos="8306"/>
          <w:tab w:val="right" w:pos="10200"/>
        </w:tabs>
        <w:suppressAutoHyphens/>
        <w:spacing w:after="0"/>
        <w:rPr>
          <w:kern w:val="1"/>
          <w:lang w:eastAsia="ar-SA"/>
        </w:rPr>
      </w:pPr>
    </w:p>
    <w:p w:rsidR="00DD4DB5" w:rsidRDefault="00DD4DB5" w:rsidP="00DD4DB5">
      <w:pPr>
        <w:tabs>
          <w:tab w:val="center" w:pos="4153"/>
          <w:tab w:val="right" w:pos="8306"/>
          <w:tab w:val="right" w:pos="10200"/>
        </w:tabs>
        <w:suppressAutoHyphens/>
        <w:spacing w:after="0"/>
        <w:rPr>
          <w:kern w:val="1"/>
          <w:lang w:eastAsia="ar-SA"/>
        </w:rPr>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BB77B1" w:rsidRDefault="00BB77B1" w:rsidP="009C223E">
      <w:pPr>
        <w:tabs>
          <w:tab w:val="center" w:pos="4153"/>
          <w:tab w:val="right" w:pos="8306"/>
          <w:tab w:val="right" w:pos="10200"/>
        </w:tabs>
        <w:suppressAutoHyphens/>
        <w:spacing w:after="0"/>
        <w:rPr>
          <w:kern w:val="1"/>
          <w:lang w:eastAsia="ar-SA"/>
        </w:rPr>
      </w:pPr>
    </w:p>
    <w:p w:rsidR="00BB77B1" w:rsidRDefault="00BB77B1" w:rsidP="009C223E">
      <w:pPr>
        <w:tabs>
          <w:tab w:val="center" w:pos="4153"/>
          <w:tab w:val="right" w:pos="8306"/>
          <w:tab w:val="right" w:pos="10200"/>
        </w:tabs>
        <w:suppressAutoHyphens/>
        <w:spacing w:after="0"/>
        <w:rPr>
          <w:kern w:val="1"/>
          <w:lang w:eastAsia="ar-SA"/>
        </w:rPr>
      </w:pPr>
    </w:p>
    <w:p w:rsidR="00BB77B1" w:rsidRDefault="00BB77B1" w:rsidP="009C223E">
      <w:pPr>
        <w:tabs>
          <w:tab w:val="center" w:pos="4153"/>
          <w:tab w:val="right" w:pos="8306"/>
          <w:tab w:val="right" w:pos="10200"/>
        </w:tabs>
        <w:suppressAutoHyphens/>
        <w:spacing w:after="0"/>
        <w:rPr>
          <w:kern w:val="1"/>
          <w:lang w:eastAsia="ar-SA"/>
        </w:rPr>
      </w:pPr>
    </w:p>
    <w:p w:rsidR="00BB77B1" w:rsidRDefault="00BB77B1" w:rsidP="009C223E">
      <w:pPr>
        <w:tabs>
          <w:tab w:val="center" w:pos="4153"/>
          <w:tab w:val="right" w:pos="8306"/>
          <w:tab w:val="right" w:pos="10200"/>
        </w:tabs>
        <w:suppressAutoHyphens/>
        <w:spacing w:after="0"/>
        <w:rPr>
          <w:kern w:val="1"/>
          <w:lang w:eastAsia="ar-SA"/>
        </w:rPr>
      </w:pPr>
    </w:p>
    <w:p w:rsidR="00BB77B1" w:rsidRDefault="00BB77B1" w:rsidP="009C223E">
      <w:pPr>
        <w:tabs>
          <w:tab w:val="center" w:pos="4153"/>
          <w:tab w:val="right" w:pos="8306"/>
          <w:tab w:val="right" w:pos="10200"/>
        </w:tabs>
        <w:suppressAutoHyphens/>
        <w:spacing w:after="0"/>
        <w:rPr>
          <w:kern w:val="1"/>
          <w:lang w:eastAsia="ar-SA"/>
        </w:rPr>
      </w:pPr>
    </w:p>
    <w:p w:rsidR="00BB77B1" w:rsidRDefault="00BB77B1" w:rsidP="009C223E">
      <w:pPr>
        <w:tabs>
          <w:tab w:val="center" w:pos="4153"/>
          <w:tab w:val="right" w:pos="8306"/>
          <w:tab w:val="right" w:pos="10200"/>
        </w:tabs>
        <w:suppressAutoHyphens/>
        <w:spacing w:after="0"/>
        <w:rPr>
          <w:kern w:val="1"/>
          <w:lang w:eastAsia="ar-SA"/>
        </w:rPr>
      </w:pPr>
    </w:p>
    <w:p w:rsidR="00BB77B1" w:rsidRDefault="00BB77B1" w:rsidP="009C223E">
      <w:pPr>
        <w:tabs>
          <w:tab w:val="center" w:pos="4153"/>
          <w:tab w:val="right" w:pos="8306"/>
          <w:tab w:val="right" w:pos="10200"/>
        </w:tabs>
        <w:suppressAutoHyphens/>
        <w:spacing w:after="0"/>
        <w:rPr>
          <w:kern w:val="1"/>
          <w:lang w:eastAsia="ar-SA"/>
        </w:rPr>
      </w:pPr>
    </w:p>
    <w:p w:rsidR="00BB77B1" w:rsidRDefault="00BB77B1"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626"/>
        <w:gridCol w:w="1501"/>
        <w:gridCol w:w="1020"/>
        <w:gridCol w:w="993"/>
        <w:gridCol w:w="951"/>
        <w:gridCol w:w="1034"/>
        <w:gridCol w:w="1246"/>
        <w:gridCol w:w="1418"/>
        <w:gridCol w:w="1418"/>
      </w:tblGrid>
      <w:tr w:rsidR="0006534A" w:rsidTr="00AE655D">
        <w:tc>
          <w:tcPr>
            <w:tcW w:w="626"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246" w:type="dxa"/>
          </w:tcPr>
          <w:p w:rsidR="0006534A"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06534A"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proofErr w:type="spellStart"/>
            <w:r w:rsidRPr="00567CE0">
              <w:rPr>
                <w:kern w:val="1"/>
                <w:sz w:val="18"/>
                <w:szCs w:val="18"/>
                <w:lang w:eastAsia="ar-SA"/>
              </w:rPr>
              <w:t>м.кв</w:t>
            </w:r>
            <w:proofErr w:type="spellEnd"/>
            <w:r w:rsidRPr="00567CE0">
              <w:rPr>
                <w:kern w:val="1"/>
                <w:sz w:val="18"/>
                <w:szCs w:val="18"/>
                <w:lang w:eastAsia="ar-SA"/>
              </w:rPr>
              <w:t>.</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06534A" w:rsidTr="00AE655D">
        <w:trPr>
          <w:trHeight w:val="267"/>
        </w:trPr>
        <w:tc>
          <w:tcPr>
            <w:tcW w:w="626"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5</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6</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7</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41BE9" w:rsidTr="00AE655D">
        <w:tc>
          <w:tcPr>
            <w:tcW w:w="626"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8</w:t>
            </w:r>
          </w:p>
        </w:tc>
        <w:tc>
          <w:tcPr>
            <w:tcW w:w="1501"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41BE9" w:rsidRPr="009F67D1" w:rsidRDefault="00041BE9" w:rsidP="00AE655D">
            <w:pPr>
              <w:jc w:val="center"/>
              <w:rPr>
                <w:sz w:val="16"/>
                <w:szCs w:val="16"/>
              </w:rPr>
            </w:pPr>
          </w:p>
        </w:tc>
        <w:tc>
          <w:tcPr>
            <w:tcW w:w="951"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41BE9" w:rsidRPr="009F67D1" w:rsidRDefault="00041BE9" w:rsidP="00AE655D">
            <w:pPr>
              <w:jc w:val="right"/>
              <w:rPr>
                <w:sz w:val="16"/>
                <w:szCs w:val="16"/>
              </w:rPr>
            </w:pPr>
          </w:p>
        </w:tc>
        <w:tc>
          <w:tcPr>
            <w:tcW w:w="1418" w:type="dxa"/>
          </w:tcPr>
          <w:p w:rsidR="00041BE9" w:rsidRPr="009F67D1" w:rsidRDefault="00041BE9" w:rsidP="00AE655D">
            <w:pPr>
              <w:jc w:val="right"/>
              <w:rPr>
                <w:kern w:val="1"/>
                <w:sz w:val="16"/>
                <w:szCs w:val="16"/>
                <w:lang w:eastAsia="ar-SA"/>
              </w:rPr>
            </w:pPr>
          </w:p>
        </w:tc>
        <w:tc>
          <w:tcPr>
            <w:tcW w:w="1418" w:type="dxa"/>
          </w:tcPr>
          <w:p w:rsidR="00041BE9" w:rsidRPr="009F67D1" w:rsidRDefault="00041BE9" w:rsidP="00AE655D">
            <w:pPr>
              <w:jc w:val="right"/>
              <w:rPr>
                <w:kern w:val="1"/>
                <w:sz w:val="16"/>
                <w:szCs w:val="16"/>
                <w:lang w:eastAsia="ar-SA"/>
              </w:rPr>
            </w:pPr>
          </w:p>
        </w:tc>
      </w:tr>
      <w:tr w:rsidR="00041BE9" w:rsidTr="00AE655D">
        <w:tc>
          <w:tcPr>
            <w:tcW w:w="626"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9</w:t>
            </w:r>
          </w:p>
        </w:tc>
        <w:tc>
          <w:tcPr>
            <w:tcW w:w="1501"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41BE9" w:rsidRPr="009F67D1" w:rsidRDefault="00041BE9" w:rsidP="00AE655D">
            <w:pPr>
              <w:jc w:val="center"/>
              <w:rPr>
                <w:sz w:val="16"/>
                <w:szCs w:val="16"/>
              </w:rPr>
            </w:pPr>
          </w:p>
        </w:tc>
        <w:tc>
          <w:tcPr>
            <w:tcW w:w="951"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41BE9" w:rsidRPr="009F67D1" w:rsidRDefault="00041BE9" w:rsidP="00AE655D">
            <w:pPr>
              <w:jc w:val="right"/>
              <w:rPr>
                <w:sz w:val="16"/>
                <w:szCs w:val="16"/>
              </w:rPr>
            </w:pPr>
          </w:p>
        </w:tc>
        <w:tc>
          <w:tcPr>
            <w:tcW w:w="1418" w:type="dxa"/>
          </w:tcPr>
          <w:p w:rsidR="00041BE9" w:rsidRPr="009F67D1" w:rsidRDefault="00041BE9" w:rsidP="00AE655D">
            <w:pPr>
              <w:jc w:val="right"/>
              <w:rPr>
                <w:kern w:val="1"/>
                <w:sz w:val="16"/>
                <w:szCs w:val="16"/>
                <w:lang w:eastAsia="ar-SA"/>
              </w:rPr>
            </w:pPr>
          </w:p>
        </w:tc>
        <w:tc>
          <w:tcPr>
            <w:tcW w:w="1418" w:type="dxa"/>
          </w:tcPr>
          <w:p w:rsidR="00041BE9" w:rsidRPr="009F67D1" w:rsidRDefault="00041BE9" w:rsidP="00AE655D">
            <w:pPr>
              <w:jc w:val="right"/>
              <w:rPr>
                <w:kern w:val="1"/>
                <w:sz w:val="16"/>
                <w:szCs w:val="16"/>
                <w:lang w:eastAsia="ar-SA"/>
              </w:rPr>
            </w:pPr>
          </w:p>
        </w:tc>
      </w:tr>
      <w:tr w:rsidR="00041BE9" w:rsidTr="00AE655D">
        <w:tc>
          <w:tcPr>
            <w:tcW w:w="626"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10</w:t>
            </w:r>
          </w:p>
        </w:tc>
        <w:tc>
          <w:tcPr>
            <w:tcW w:w="1501"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41BE9" w:rsidRPr="009F67D1" w:rsidRDefault="00041BE9"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41BE9" w:rsidRPr="009F67D1" w:rsidRDefault="00041BE9" w:rsidP="00AE655D">
            <w:pPr>
              <w:jc w:val="center"/>
              <w:rPr>
                <w:sz w:val="16"/>
                <w:szCs w:val="16"/>
              </w:rPr>
            </w:pPr>
          </w:p>
        </w:tc>
        <w:tc>
          <w:tcPr>
            <w:tcW w:w="951"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41BE9" w:rsidRPr="009F67D1" w:rsidRDefault="00041BE9"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41BE9" w:rsidRPr="009F67D1" w:rsidRDefault="00041BE9" w:rsidP="00AE655D">
            <w:pPr>
              <w:jc w:val="right"/>
              <w:rPr>
                <w:sz w:val="16"/>
                <w:szCs w:val="16"/>
              </w:rPr>
            </w:pPr>
          </w:p>
        </w:tc>
        <w:tc>
          <w:tcPr>
            <w:tcW w:w="1418" w:type="dxa"/>
          </w:tcPr>
          <w:p w:rsidR="00041BE9" w:rsidRPr="009F67D1" w:rsidRDefault="00041BE9" w:rsidP="00AE655D">
            <w:pPr>
              <w:jc w:val="right"/>
              <w:rPr>
                <w:kern w:val="1"/>
                <w:sz w:val="16"/>
                <w:szCs w:val="16"/>
                <w:lang w:eastAsia="ar-SA"/>
              </w:rPr>
            </w:pPr>
          </w:p>
        </w:tc>
        <w:tc>
          <w:tcPr>
            <w:tcW w:w="1418" w:type="dxa"/>
          </w:tcPr>
          <w:p w:rsidR="00041BE9" w:rsidRPr="009F67D1" w:rsidRDefault="00041BE9" w:rsidP="00AE655D">
            <w:pPr>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40302810000</w:t>
      </w:r>
      <w:r w:rsidRPr="00414D9D">
        <w:t>060000005,  Ф-Л ЗС ПАО Ханты-Мансийский банк открытие,  БИК  047162782,     к/с  30101810771620000782</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A55C73" w:rsidP="00A55C73">
      <w:pPr>
        <w:snapToGrid w:val="0"/>
        <w:rPr>
          <w:b/>
        </w:rPr>
      </w:pPr>
      <w:r>
        <w:rPr>
          <w:b/>
        </w:rPr>
        <w:t xml:space="preserve">Первый заместитель главы администрации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FE47DD" w:rsidRPr="00041BE9" w:rsidRDefault="00A55C73" w:rsidP="00041BE9">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844CC9" w:rsidRDefault="00844CC9" w:rsidP="00844CC9">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w:t>
      </w:r>
      <w:r>
        <w:rPr>
          <w:rFonts w:ascii="Times New Roman" w:hAnsi="Times New Roman" w:cs="Times New Roman"/>
          <w:b/>
          <w:bCs/>
          <w:sz w:val="24"/>
          <w:szCs w:val="24"/>
          <w:lang w:val="en-US"/>
        </w:rPr>
        <w:t>IV</w:t>
      </w:r>
      <w:r>
        <w:rPr>
          <w:rFonts w:ascii="Times New Roman" w:hAnsi="Times New Roman" w:cs="Times New Roman"/>
          <w:b/>
          <w:bCs/>
          <w:sz w:val="24"/>
          <w:szCs w:val="24"/>
        </w:rPr>
        <w:t xml:space="preserve">. 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844CC9" w:rsidRDefault="00844CC9" w:rsidP="00844CC9">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44CC9" w:rsidRDefault="00844CC9" w:rsidP="00844CC9">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844CC9" w:rsidRDefault="00844CC9" w:rsidP="00844CC9">
      <w:pPr>
        <w:pStyle w:val="ConsPlusNormal"/>
        <w:widowControl/>
        <w:tabs>
          <w:tab w:val="left" w:pos="360"/>
        </w:tabs>
        <w:spacing w:before="120" w:after="120"/>
        <w:ind w:firstLine="0"/>
        <w:jc w:val="center"/>
        <w:rPr>
          <w:b/>
          <w:bCs/>
        </w:rPr>
      </w:pPr>
      <w:r>
        <w:rPr>
          <w:rFonts w:ascii="Times New Roman" w:hAnsi="Times New Roman" w:cs="Times New Roman"/>
          <w:b/>
          <w:bCs/>
        </w:rPr>
        <w:t>АУКЦИОН В ЭЛЕКТРОННОЙ ФОРМЕ</w:t>
      </w:r>
    </w:p>
    <w:p w:rsidR="00844CC9" w:rsidRDefault="00844CC9" w:rsidP="00844CC9">
      <w:pPr>
        <w:snapToGrid w:val="0"/>
        <w:jc w:val="center"/>
        <w:rPr>
          <w:b/>
          <w:sz w:val="22"/>
        </w:rPr>
      </w:pPr>
      <w:r>
        <w:rPr>
          <w:b/>
          <w:sz w:val="22"/>
        </w:rPr>
        <w:t>на поставку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ED222B">
        <w:t xml:space="preserve">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E723DA">
        <w:rPr>
          <w:b/>
          <w:u w:val="single"/>
        </w:rPr>
        <w:t xml:space="preserve"> за </w:t>
      </w:r>
      <w:r w:rsidR="00041BE9">
        <w:rPr>
          <w:b/>
          <w:u w:val="single"/>
        </w:rPr>
        <w:t>10</w:t>
      </w:r>
      <w:r w:rsidR="00E723DA">
        <w:rPr>
          <w:b/>
          <w:u w:val="single"/>
        </w:rPr>
        <w:t xml:space="preserve"> квартир</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BE26D0">
        <w:rPr>
          <w:b/>
        </w:rPr>
        <w:t xml:space="preserve"> НМЦК = 67</w:t>
      </w:r>
      <w:r w:rsidR="00041BE9">
        <w:rPr>
          <w:b/>
        </w:rPr>
        <w:t>6</w:t>
      </w:r>
      <w:r w:rsidR="000E39BC">
        <w:rPr>
          <w:b/>
        </w:rPr>
        <w:t xml:space="preserve">,0 * 52 916,00 руб. = </w:t>
      </w:r>
      <w:r w:rsidR="00BE26D0">
        <w:rPr>
          <w:b/>
        </w:rPr>
        <w:t>35 771 216</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33" w:rsidRDefault="00AB6433">
      <w:pPr>
        <w:spacing w:after="0"/>
      </w:pPr>
      <w:r>
        <w:separator/>
      </w:r>
    </w:p>
  </w:endnote>
  <w:endnote w:type="continuationSeparator" w:id="0">
    <w:p w:rsidR="00AB6433" w:rsidRDefault="00AB6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A2" w:rsidRDefault="00B07DA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7DA2" w:rsidRDefault="00B07DA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A2" w:rsidRDefault="00B07DA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05EAB">
      <w:rPr>
        <w:rStyle w:val="a7"/>
        <w:noProof/>
      </w:rPr>
      <w:t>7</w:t>
    </w:r>
    <w:r>
      <w:rPr>
        <w:rStyle w:val="a7"/>
      </w:rPr>
      <w:fldChar w:fldCharType="end"/>
    </w:r>
  </w:p>
  <w:p w:rsidR="00B07DA2" w:rsidRDefault="00B07DA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33" w:rsidRDefault="00AB6433">
      <w:pPr>
        <w:spacing w:after="0"/>
      </w:pPr>
      <w:r>
        <w:separator/>
      </w:r>
    </w:p>
  </w:footnote>
  <w:footnote w:type="continuationSeparator" w:id="0">
    <w:p w:rsidR="00AB6433" w:rsidRDefault="00AB6433">
      <w:pPr>
        <w:spacing w:after="0"/>
      </w:pPr>
      <w:r>
        <w:continuationSeparator/>
      </w:r>
    </w:p>
  </w:footnote>
  <w:footnote w:id="1">
    <w:p w:rsidR="00DD4DB5" w:rsidRDefault="00DD4DB5" w:rsidP="00DD4DB5">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D4DB5" w:rsidRDefault="00DD4DB5" w:rsidP="00DD4DB5">
      <w:pPr>
        <w:rPr>
          <w:sz w:val="18"/>
        </w:rPr>
      </w:pPr>
      <w:bookmarkStart w:id="36" w:name="sub_1041"/>
      <w:r>
        <w:rPr>
          <w:sz w:val="18"/>
        </w:rPr>
        <w:t>а) 10 процентов цены контракта в случае, если цена контракта не превышает 3 млн. рублей;</w:t>
      </w:r>
    </w:p>
    <w:p w:rsidR="00DD4DB5" w:rsidRDefault="00DD4DB5" w:rsidP="00DD4DB5">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DD4DB5" w:rsidRDefault="00DD4DB5" w:rsidP="00DD4DB5">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DD4DB5" w:rsidRDefault="00DD4DB5" w:rsidP="00DD4DB5">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DD4DB5" w:rsidRDefault="00DD4DB5" w:rsidP="00DD4DB5">
      <w:pPr>
        <w:pStyle w:val="af4"/>
      </w:pPr>
    </w:p>
  </w:footnote>
  <w:footnote w:id="2">
    <w:p w:rsidR="00DD4DB5" w:rsidRPr="00F75BC0" w:rsidRDefault="00DD4DB5" w:rsidP="00DD4DB5">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D4DB5" w:rsidRPr="00F75BC0" w:rsidRDefault="00DD4DB5" w:rsidP="00DD4DB5">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DD4DB5" w:rsidRPr="00F75BC0" w:rsidRDefault="00DD4DB5" w:rsidP="00DD4DB5">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DD4DB5" w:rsidRPr="00F75BC0" w:rsidRDefault="00DD4DB5" w:rsidP="00DD4DB5">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DD4DB5" w:rsidRPr="00330A24" w:rsidRDefault="00DD4DB5" w:rsidP="00DD4DB5">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DD4DB5" w:rsidRDefault="00DD4DB5" w:rsidP="00DD4DB5">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1BE9"/>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2B86"/>
    <w:rsid w:val="00093B60"/>
    <w:rsid w:val="00095946"/>
    <w:rsid w:val="00095FD3"/>
    <w:rsid w:val="000A0275"/>
    <w:rsid w:val="000A0EE0"/>
    <w:rsid w:val="000A2ABF"/>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7C7"/>
    <w:rsid w:val="000F2A1F"/>
    <w:rsid w:val="000F6317"/>
    <w:rsid w:val="000F73D4"/>
    <w:rsid w:val="000F7BF0"/>
    <w:rsid w:val="001041EC"/>
    <w:rsid w:val="00105EAB"/>
    <w:rsid w:val="00113996"/>
    <w:rsid w:val="0011613C"/>
    <w:rsid w:val="001230BE"/>
    <w:rsid w:val="001321CF"/>
    <w:rsid w:val="001428F0"/>
    <w:rsid w:val="0014386B"/>
    <w:rsid w:val="001451B3"/>
    <w:rsid w:val="00146969"/>
    <w:rsid w:val="00147609"/>
    <w:rsid w:val="00150FC3"/>
    <w:rsid w:val="00164CCD"/>
    <w:rsid w:val="00167A0F"/>
    <w:rsid w:val="00171BF2"/>
    <w:rsid w:val="00182F9C"/>
    <w:rsid w:val="001900DE"/>
    <w:rsid w:val="001929B8"/>
    <w:rsid w:val="001938E9"/>
    <w:rsid w:val="00197BCE"/>
    <w:rsid w:val="001A28F5"/>
    <w:rsid w:val="001A3D27"/>
    <w:rsid w:val="001B1367"/>
    <w:rsid w:val="001B2BFC"/>
    <w:rsid w:val="001B6B20"/>
    <w:rsid w:val="001C252B"/>
    <w:rsid w:val="001D1B09"/>
    <w:rsid w:val="001D2B2B"/>
    <w:rsid w:val="001D708D"/>
    <w:rsid w:val="001E154F"/>
    <w:rsid w:val="001E589C"/>
    <w:rsid w:val="001F13A4"/>
    <w:rsid w:val="001F30B5"/>
    <w:rsid w:val="001F5733"/>
    <w:rsid w:val="001F6398"/>
    <w:rsid w:val="002018BD"/>
    <w:rsid w:val="0020203C"/>
    <w:rsid w:val="00205EC3"/>
    <w:rsid w:val="00207D10"/>
    <w:rsid w:val="002113DA"/>
    <w:rsid w:val="00211E90"/>
    <w:rsid w:val="002122AF"/>
    <w:rsid w:val="002227B6"/>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219F"/>
    <w:rsid w:val="002A6A8C"/>
    <w:rsid w:val="002B4A6C"/>
    <w:rsid w:val="002C2CDC"/>
    <w:rsid w:val="002C630D"/>
    <w:rsid w:val="002D07BC"/>
    <w:rsid w:val="002D0A98"/>
    <w:rsid w:val="002E0A8A"/>
    <w:rsid w:val="002F172D"/>
    <w:rsid w:val="002F18C5"/>
    <w:rsid w:val="002F3FF0"/>
    <w:rsid w:val="002F4196"/>
    <w:rsid w:val="002F5B13"/>
    <w:rsid w:val="002F6490"/>
    <w:rsid w:val="002F7A06"/>
    <w:rsid w:val="00300A52"/>
    <w:rsid w:val="00303EC0"/>
    <w:rsid w:val="003053BB"/>
    <w:rsid w:val="00305D8E"/>
    <w:rsid w:val="00316452"/>
    <w:rsid w:val="00317F1F"/>
    <w:rsid w:val="00322E4D"/>
    <w:rsid w:val="00324DC9"/>
    <w:rsid w:val="00330A24"/>
    <w:rsid w:val="0033380A"/>
    <w:rsid w:val="003442E4"/>
    <w:rsid w:val="0034494C"/>
    <w:rsid w:val="00351182"/>
    <w:rsid w:val="003518E3"/>
    <w:rsid w:val="00352669"/>
    <w:rsid w:val="003526F9"/>
    <w:rsid w:val="00362ED9"/>
    <w:rsid w:val="0037404E"/>
    <w:rsid w:val="00376356"/>
    <w:rsid w:val="003775A7"/>
    <w:rsid w:val="00381727"/>
    <w:rsid w:val="003919EA"/>
    <w:rsid w:val="003958B1"/>
    <w:rsid w:val="00397740"/>
    <w:rsid w:val="003A31F5"/>
    <w:rsid w:val="003A3922"/>
    <w:rsid w:val="003A3C6A"/>
    <w:rsid w:val="003A4238"/>
    <w:rsid w:val="003C70FE"/>
    <w:rsid w:val="003E0E26"/>
    <w:rsid w:val="003F0F3A"/>
    <w:rsid w:val="003F1F91"/>
    <w:rsid w:val="003F7404"/>
    <w:rsid w:val="00400FD8"/>
    <w:rsid w:val="004073E7"/>
    <w:rsid w:val="004078A2"/>
    <w:rsid w:val="0041655E"/>
    <w:rsid w:val="00432AEB"/>
    <w:rsid w:val="00436B97"/>
    <w:rsid w:val="004447BC"/>
    <w:rsid w:val="00450031"/>
    <w:rsid w:val="00450832"/>
    <w:rsid w:val="00451778"/>
    <w:rsid w:val="004535F1"/>
    <w:rsid w:val="00454B16"/>
    <w:rsid w:val="004557D6"/>
    <w:rsid w:val="004573A8"/>
    <w:rsid w:val="004641E0"/>
    <w:rsid w:val="004766CD"/>
    <w:rsid w:val="004916F0"/>
    <w:rsid w:val="00491720"/>
    <w:rsid w:val="004927C3"/>
    <w:rsid w:val="00494BBA"/>
    <w:rsid w:val="00497897"/>
    <w:rsid w:val="004A460F"/>
    <w:rsid w:val="004D30B6"/>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856DA"/>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86897"/>
    <w:rsid w:val="007A6923"/>
    <w:rsid w:val="007A7ADA"/>
    <w:rsid w:val="007C563F"/>
    <w:rsid w:val="007E04CA"/>
    <w:rsid w:val="007E0C08"/>
    <w:rsid w:val="007E3887"/>
    <w:rsid w:val="007E5D7C"/>
    <w:rsid w:val="0081191D"/>
    <w:rsid w:val="00824693"/>
    <w:rsid w:val="00830410"/>
    <w:rsid w:val="008304E6"/>
    <w:rsid w:val="00833B01"/>
    <w:rsid w:val="008374F0"/>
    <w:rsid w:val="00837F19"/>
    <w:rsid w:val="00840B1E"/>
    <w:rsid w:val="00844CC9"/>
    <w:rsid w:val="00844E65"/>
    <w:rsid w:val="008455D9"/>
    <w:rsid w:val="00847D09"/>
    <w:rsid w:val="00856815"/>
    <w:rsid w:val="00865EE1"/>
    <w:rsid w:val="00871709"/>
    <w:rsid w:val="00881238"/>
    <w:rsid w:val="00886142"/>
    <w:rsid w:val="00886CE5"/>
    <w:rsid w:val="0088731F"/>
    <w:rsid w:val="008938FC"/>
    <w:rsid w:val="008969BD"/>
    <w:rsid w:val="008A2AE7"/>
    <w:rsid w:val="008A2B53"/>
    <w:rsid w:val="008A3A9A"/>
    <w:rsid w:val="008A427B"/>
    <w:rsid w:val="008A48E5"/>
    <w:rsid w:val="008B49D0"/>
    <w:rsid w:val="008B5C65"/>
    <w:rsid w:val="008B5F79"/>
    <w:rsid w:val="008C0646"/>
    <w:rsid w:val="008C7B27"/>
    <w:rsid w:val="008D32E4"/>
    <w:rsid w:val="008D74FA"/>
    <w:rsid w:val="008E0181"/>
    <w:rsid w:val="008E75F8"/>
    <w:rsid w:val="008F123E"/>
    <w:rsid w:val="008F478B"/>
    <w:rsid w:val="00902652"/>
    <w:rsid w:val="009079F6"/>
    <w:rsid w:val="0091521F"/>
    <w:rsid w:val="009152D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55C73"/>
    <w:rsid w:val="00A631BF"/>
    <w:rsid w:val="00A657B0"/>
    <w:rsid w:val="00A709D8"/>
    <w:rsid w:val="00A734DE"/>
    <w:rsid w:val="00A76FC8"/>
    <w:rsid w:val="00A80B2D"/>
    <w:rsid w:val="00A80CBF"/>
    <w:rsid w:val="00A83A0D"/>
    <w:rsid w:val="00A87D96"/>
    <w:rsid w:val="00A95A52"/>
    <w:rsid w:val="00A96042"/>
    <w:rsid w:val="00AA27C5"/>
    <w:rsid w:val="00AA61CA"/>
    <w:rsid w:val="00AA65E8"/>
    <w:rsid w:val="00AA75FC"/>
    <w:rsid w:val="00AB1DEE"/>
    <w:rsid w:val="00AB2371"/>
    <w:rsid w:val="00AB6433"/>
    <w:rsid w:val="00AB7B30"/>
    <w:rsid w:val="00AC213C"/>
    <w:rsid w:val="00AC3F2D"/>
    <w:rsid w:val="00AC4D9B"/>
    <w:rsid w:val="00AD003A"/>
    <w:rsid w:val="00AD25FE"/>
    <w:rsid w:val="00AD39E0"/>
    <w:rsid w:val="00AD437C"/>
    <w:rsid w:val="00AE0496"/>
    <w:rsid w:val="00AE2455"/>
    <w:rsid w:val="00AE51C0"/>
    <w:rsid w:val="00AE5D59"/>
    <w:rsid w:val="00AE655D"/>
    <w:rsid w:val="00AF1839"/>
    <w:rsid w:val="00AF7040"/>
    <w:rsid w:val="00AF77B7"/>
    <w:rsid w:val="00B04B78"/>
    <w:rsid w:val="00B07DA2"/>
    <w:rsid w:val="00B12F93"/>
    <w:rsid w:val="00B203F4"/>
    <w:rsid w:val="00B21954"/>
    <w:rsid w:val="00B3377C"/>
    <w:rsid w:val="00B35506"/>
    <w:rsid w:val="00B4504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58D0"/>
    <w:rsid w:val="00B85A25"/>
    <w:rsid w:val="00B90ECE"/>
    <w:rsid w:val="00B92AD1"/>
    <w:rsid w:val="00BA1415"/>
    <w:rsid w:val="00BA2C4F"/>
    <w:rsid w:val="00BB1B55"/>
    <w:rsid w:val="00BB23B1"/>
    <w:rsid w:val="00BB3782"/>
    <w:rsid w:val="00BB4A8A"/>
    <w:rsid w:val="00BB77B1"/>
    <w:rsid w:val="00BD1B9A"/>
    <w:rsid w:val="00BE1D89"/>
    <w:rsid w:val="00BE2021"/>
    <w:rsid w:val="00BE26D0"/>
    <w:rsid w:val="00BE2C3E"/>
    <w:rsid w:val="00BE4154"/>
    <w:rsid w:val="00BF12A7"/>
    <w:rsid w:val="00BF163E"/>
    <w:rsid w:val="00BF1DFB"/>
    <w:rsid w:val="00BF4402"/>
    <w:rsid w:val="00C02331"/>
    <w:rsid w:val="00C06710"/>
    <w:rsid w:val="00C06874"/>
    <w:rsid w:val="00C1358C"/>
    <w:rsid w:val="00C21066"/>
    <w:rsid w:val="00C22B91"/>
    <w:rsid w:val="00C24F7E"/>
    <w:rsid w:val="00C27508"/>
    <w:rsid w:val="00C333D0"/>
    <w:rsid w:val="00C3799E"/>
    <w:rsid w:val="00C41CA1"/>
    <w:rsid w:val="00C46CCB"/>
    <w:rsid w:val="00C629F5"/>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6135A"/>
    <w:rsid w:val="00D622AD"/>
    <w:rsid w:val="00D629B0"/>
    <w:rsid w:val="00D67B13"/>
    <w:rsid w:val="00D72D31"/>
    <w:rsid w:val="00D74378"/>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4DB5"/>
    <w:rsid w:val="00DD7979"/>
    <w:rsid w:val="00DD7B07"/>
    <w:rsid w:val="00DE04C2"/>
    <w:rsid w:val="00DE2F99"/>
    <w:rsid w:val="00DE60B5"/>
    <w:rsid w:val="00DE696E"/>
    <w:rsid w:val="00DE6A01"/>
    <w:rsid w:val="00DF272B"/>
    <w:rsid w:val="00DF2C7B"/>
    <w:rsid w:val="00DF4352"/>
    <w:rsid w:val="00DF4631"/>
    <w:rsid w:val="00DF6ACA"/>
    <w:rsid w:val="00E017D7"/>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220E"/>
    <w:rsid w:val="00E65D8A"/>
    <w:rsid w:val="00E7131B"/>
    <w:rsid w:val="00E723DA"/>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465D"/>
    <w:rsid w:val="00EF4A07"/>
    <w:rsid w:val="00EF556B"/>
    <w:rsid w:val="00EF61AB"/>
    <w:rsid w:val="00F003C4"/>
    <w:rsid w:val="00F14029"/>
    <w:rsid w:val="00F15867"/>
    <w:rsid w:val="00F1769E"/>
    <w:rsid w:val="00F227B0"/>
    <w:rsid w:val="00F24D68"/>
    <w:rsid w:val="00F30F5A"/>
    <w:rsid w:val="00F361AF"/>
    <w:rsid w:val="00F40DAD"/>
    <w:rsid w:val="00F446FF"/>
    <w:rsid w:val="00F567E3"/>
    <w:rsid w:val="00F616E3"/>
    <w:rsid w:val="00F64075"/>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0367">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59D3-013A-467F-80C2-50AF2566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31</Pages>
  <Words>10815</Words>
  <Characters>61650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112</cp:revision>
  <cp:lastPrinted>2015-09-03T10:15:00Z</cp:lastPrinted>
  <dcterms:created xsi:type="dcterms:W3CDTF">2015-03-30T09:50:00Z</dcterms:created>
  <dcterms:modified xsi:type="dcterms:W3CDTF">2015-09-09T06:50:00Z</dcterms:modified>
</cp:coreProperties>
</file>