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906974" w:rsidP="00906974">
            <w:pPr>
              <w:autoSpaceDE w:val="0"/>
              <w:autoSpaceDN w:val="0"/>
              <w:adjustRightInd w:val="0"/>
              <w:spacing w:after="0"/>
            </w:pPr>
            <w:r>
              <w:t>Застройщик обязан не позднее 4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t>1 квартала 2016 года.</w:t>
            </w:r>
            <w:r w:rsidRPr="00425E39">
              <w:t xml:space="preserve">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AA1348" w:rsidP="006E2615">
            <w:pPr>
              <w:keepNext/>
              <w:keepLines/>
              <w:widowControl w:val="0"/>
              <w:suppressLineNumbers/>
              <w:suppressAutoHyphens/>
              <w:rPr>
                <w:rStyle w:val="afb"/>
                <w:i w:val="0"/>
              </w:rPr>
            </w:pPr>
            <w:r>
              <w:rPr>
                <w:rStyle w:val="afb"/>
                <w:b/>
                <w:i w:val="0"/>
                <w:sz w:val="22"/>
                <w:szCs w:val="22"/>
              </w:rPr>
              <w:t>7</w:t>
            </w:r>
            <w:r w:rsidR="00A94E84">
              <w:rPr>
                <w:rStyle w:val="afb"/>
                <w:b/>
                <w:i w:val="0"/>
                <w:sz w:val="22"/>
                <w:szCs w:val="22"/>
              </w:rPr>
              <w:t> 831 568</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D193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906974" w:rsidP="00906974">
            <w:pPr>
              <w:keepNext/>
              <w:keepLines/>
              <w:widowControl w:val="0"/>
              <w:suppressLineNumbers/>
              <w:suppressAutoHyphens/>
              <w:jc w:val="left"/>
            </w:pPr>
            <w:r>
              <w:rPr>
                <w:sz w:val="22"/>
                <w:szCs w:val="22"/>
              </w:rPr>
              <w:t>Не требуется.</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DE5DCC">
              <w:rPr>
                <w:sz w:val="22"/>
                <w:szCs w:val="22"/>
              </w:rPr>
              <w:t>21</w:t>
            </w:r>
            <w:r w:rsidRPr="008455D9">
              <w:rPr>
                <w:sz w:val="22"/>
                <w:szCs w:val="22"/>
              </w:rPr>
              <w:t xml:space="preserve">»  </w:t>
            </w:r>
            <w:r w:rsidR="00DE5DCC">
              <w:rPr>
                <w:sz w:val="22"/>
                <w:szCs w:val="22"/>
              </w:rPr>
              <w:t>августа</w:t>
            </w:r>
            <w:r w:rsidR="00DE5DCC">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DE5DCC">
              <w:rPr>
                <w:sz w:val="22"/>
                <w:szCs w:val="22"/>
              </w:rPr>
              <w:t>05</w:t>
            </w:r>
            <w:r w:rsidR="00A05A73" w:rsidRPr="008455D9">
              <w:rPr>
                <w:sz w:val="22"/>
                <w:szCs w:val="22"/>
              </w:rPr>
              <w:t xml:space="preserve">»  </w:t>
            </w:r>
            <w:r w:rsidR="00DE5DCC">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lastRenderedPageBreak/>
              <w:t xml:space="preserve">Если последний день срока приходится на нерабочий день, днем </w:t>
            </w:r>
            <w:bookmarkStart w:id="9" w:name="_GoBack"/>
            <w:bookmarkEnd w:id="9"/>
            <w:r>
              <w:rPr>
                <w:i/>
                <w:sz w:val="22"/>
                <w:szCs w:val="22"/>
              </w:rPr>
              <w:t>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DE5DCC">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DE5DCC">
              <w:rPr>
                <w:sz w:val="22"/>
                <w:szCs w:val="22"/>
              </w:rPr>
              <w:t>07</w:t>
            </w:r>
            <w:r w:rsidR="00A05A73" w:rsidRPr="008455D9">
              <w:rPr>
                <w:sz w:val="22"/>
                <w:szCs w:val="22"/>
              </w:rPr>
              <w:t xml:space="preserve">»  </w:t>
            </w:r>
            <w:r w:rsidR="00DE5DCC">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DE5DCC">
            <w:pPr>
              <w:spacing w:line="276" w:lineRule="auto"/>
            </w:pPr>
            <w:r>
              <w:rPr>
                <w:sz w:val="22"/>
                <w:szCs w:val="22"/>
              </w:rPr>
              <w:t>«</w:t>
            </w:r>
            <w:r w:rsidR="00DE5DCC">
              <w:rPr>
                <w:sz w:val="22"/>
                <w:szCs w:val="22"/>
              </w:rPr>
              <w:t>10</w:t>
            </w:r>
            <w:r w:rsidR="00A05A73">
              <w:rPr>
                <w:sz w:val="22"/>
                <w:szCs w:val="22"/>
              </w:rPr>
              <w:t xml:space="preserve">» </w:t>
            </w:r>
            <w:r w:rsidR="00DE5DCC">
              <w:rPr>
                <w:rFonts w:cs="Arial"/>
                <w:sz w:val="22"/>
                <w:szCs w:val="22"/>
              </w:rPr>
              <w:t xml:space="preserve">сентября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DE5DCC">
            <w:pPr>
              <w:spacing w:line="276" w:lineRule="auto"/>
            </w:pPr>
            <w:r>
              <w:rPr>
                <w:sz w:val="22"/>
                <w:szCs w:val="22"/>
              </w:rPr>
              <w:t>«</w:t>
            </w:r>
            <w:r w:rsidR="00DE5DCC">
              <w:rPr>
                <w:sz w:val="22"/>
                <w:szCs w:val="22"/>
              </w:rPr>
              <w:t>14</w:t>
            </w:r>
            <w:r>
              <w:rPr>
                <w:sz w:val="22"/>
                <w:szCs w:val="22"/>
              </w:rPr>
              <w:t xml:space="preserve">» </w:t>
            </w:r>
            <w:r w:rsidR="00DE5DCC">
              <w:rPr>
                <w:rFonts w:cs="Arial"/>
                <w:sz w:val="22"/>
                <w:szCs w:val="22"/>
              </w:rPr>
              <w:t xml:space="preserve">сентября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E60056" w:rsidRPr="00743264" w:rsidRDefault="009E2CD8" w:rsidP="00743264">
            <w:pPr>
              <w:numPr>
                <w:ilvl w:val="0"/>
                <w:numId w:val="7"/>
              </w:numPr>
              <w:suppressAutoHyphens/>
              <w:snapToGrid w:val="0"/>
              <w:spacing w:after="0"/>
              <w:ind w:left="34"/>
              <w:rPr>
                <w:kern w:val="1"/>
                <w:lang w:eastAsia="ar-SA"/>
              </w:rPr>
            </w:pPr>
            <w:r w:rsidRPr="00A3320A">
              <w:rPr>
                <w:kern w:val="1"/>
                <w:sz w:val="22"/>
                <w:szCs w:val="22"/>
                <w:lang w:eastAsia="ar-SA"/>
              </w:rPr>
              <w:t>а)</w:t>
            </w:r>
            <w:r>
              <w:rPr>
                <w:kern w:val="1"/>
                <w:sz w:val="22"/>
                <w:szCs w:val="22"/>
                <w:lang w:eastAsia="ar-SA"/>
              </w:rPr>
              <w:t xml:space="preserve"> </w:t>
            </w:r>
            <w:r w:rsidR="00743264" w:rsidRPr="009E2CD8">
              <w:rPr>
                <w:kern w:val="1"/>
                <w:sz w:val="22"/>
                <w:szCs w:val="22"/>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743264">
              <w:rPr>
                <w:kern w:val="1"/>
                <w:sz w:val="22"/>
                <w:szCs w:val="22"/>
                <w:lang w:eastAsia="ar-SA"/>
              </w:rPr>
              <w:t>требуется</w:t>
            </w:r>
            <w:r w:rsidR="00743264"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lastRenderedPageBreak/>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w:t>
            </w:r>
            <w:r w:rsidRPr="00972499">
              <w:rPr>
                <w:kern w:val="1"/>
                <w:sz w:val="22"/>
                <w:szCs w:val="22"/>
                <w:lang w:eastAsia="ar-SA"/>
              </w:rPr>
              <w:lastRenderedPageBreak/>
              <w:t>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w:t>
            </w:r>
            <w:r w:rsidRPr="00972499">
              <w:rPr>
                <w:sz w:val="22"/>
                <w:szCs w:val="22"/>
              </w:rPr>
              <w:lastRenderedPageBreak/>
              <w:t xml:space="preserve">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D193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D1933" w:rsidRPr="005D193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D1933">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007CA3">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007CA3">
              <w:rPr>
                <w:b/>
                <w:kern w:val="1"/>
                <w:sz w:val="22"/>
                <w:szCs w:val="22"/>
                <w:lang w:eastAsia="ar-SA"/>
              </w:rPr>
              <w:t>39 157,84</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532211">
              <w:lastRenderedPageBreak/>
              <w:t>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w:t>
            </w:r>
            <w:r w:rsidRPr="001F6398">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lastRenderedPageBreak/>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w:t>
            </w:r>
            <w:r w:rsidRPr="00757392">
              <w:rPr>
                <w:kern w:val="1"/>
                <w:lang w:eastAsia="ar-SA"/>
              </w:rPr>
              <w:lastRenderedPageBreak/>
              <w:t>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w:t>
            </w:r>
            <w:r w:rsidRPr="00325B59">
              <w:rPr>
                <w:rFonts w:ascii="Times New Roman" w:hAnsi="Times New Roman"/>
                <w:sz w:val="22"/>
                <w:szCs w:val="22"/>
              </w:rPr>
              <w:lastRenderedPageBreak/>
              <w:t>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w:t>
            </w:r>
            <w:r w:rsidRPr="00325B59">
              <w:rPr>
                <w:rFonts w:ascii="Times New Roman" w:hAnsi="Times New Roman"/>
                <w:sz w:val="22"/>
                <w:szCs w:val="22"/>
              </w:rPr>
              <w:lastRenderedPageBreak/>
              <w:t xml:space="preserve">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311AD9">
            <w:pPr>
              <w:autoSpaceDE w:val="0"/>
              <w:snapToGrid w:val="0"/>
              <w:spacing w:line="276" w:lineRule="auto"/>
              <w:ind w:right="-174"/>
              <w:jc w:val="center"/>
              <w:rPr>
                <w:sz w:val="20"/>
                <w:lang w:eastAsia="en-US"/>
              </w:rPr>
            </w:pPr>
            <w:r>
              <w:rPr>
                <w:sz w:val="20"/>
                <w:lang w:eastAsia="en-US"/>
              </w:rPr>
              <w:t xml:space="preserve">Не позднее </w:t>
            </w:r>
            <w:r w:rsidR="00311AD9">
              <w:rPr>
                <w:sz w:val="20"/>
                <w:lang w:eastAsia="en-US"/>
              </w:rPr>
              <w:t>4</w:t>
            </w:r>
            <w:r>
              <w:rPr>
                <w:sz w:val="20"/>
                <w:lang w:eastAsia="en-US"/>
              </w:rPr>
              <w:t xml:space="preserve"> квартала 2015 года</w:t>
            </w:r>
          </w:p>
        </w:tc>
      </w:tr>
    </w:tbl>
    <w:p w:rsidR="007049DF" w:rsidRPr="00FF1F1D" w:rsidRDefault="00124724" w:rsidP="007049DF">
      <w:pPr>
        <w:pStyle w:val="afc"/>
        <w:rPr>
          <w:rFonts w:ascii="Times New Roman" w:hAnsi="Times New Roman"/>
          <w:b/>
          <w:sz w:val="20"/>
        </w:rPr>
      </w:pPr>
      <w:r>
        <w:rPr>
          <w:rFonts w:ascii="Times New Roman" w:hAnsi="Times New Roman"/>
          <w:b/>
          <w:sz w:val="20"/>
        </w:rPr>
        <w:t>2</w:t>
      </w:r>
      <w:r w:rsidR="00A94E84">
        <w:rPr>
          <w:rFonts w:ascii="Times New Roman" w:hAnsi="Times New Roman"/>
          <w:b/>
          <w:sz w:val="20"/>
        </w:rPr>
        <w:t>,4</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311AD9" w:rsidP="00B53C69">
            <w:pPr>
              <w:autoSpaceDE w:val="0"/>
              <w:snapToGrid w:val="0"/>
              <w:spacing w:line="276" w:lineRule="auto"/>
              <w:ind w:right="-174"/>
              <w:jc w:val="center"/>
              <w:rPr>
                <w:sz w:val="20"/>
                <w:lang w:eastAsia="en-US"/>
              </w:rPr>
            </w:pPr>
            <w:r>
              <w:rPr>
                <w:sz w:val="20"/>
                <w:lang w:eastAsia="en-US"/>
              </w:rPr>
              <w:t>2</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8969BD">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007CA3">
              <w:rPr>
                <w:sz w:val="20"/>
                <w:lang w:eastAsia="en-US"/>
              </w:rPr>
              <w:t>14</w:t>
            </w:r>
            <w:r w:rsidR="00311AD9">
              <w:rPr>
                <w:sz w:val="20"/>
                <w:lang w:eastAsia="en-US"/>
              </w:rPr>
              <w:t>8</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311AD9">
        <w:t>4</w:t>
      </w:r>
      <w:r>
        <w:t xml:space="preserve">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A76114">
        <w:t>1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AD25FE">
        <w:rPr>
          <w:rFonts w:ascii="Times New Roman" w:hAnsi="Times New Roman" w:cs="Times New Roman"/>
          <w:sz w:val="24"/>
          <w:szCs w:val="24"/>
        </w:rPr>
        <w:t>0</w:t>
      </w:r>
      <w:r w:rsidR="00A76114">
        <w:rPr>
          <w:rFonts w:ascii="Times New Roman" w:hAnsi="Times New Roman" w:cs="Times New Roman"/>
          <w:sz w:val="24"/>
          <w:szCs w:val="24"/>
        </w:rPr>
        <w:t>3</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AD25FE">
        <w:rPr>
          <w:rFonts w:ascii="Times New Roman" w:hAnsi="Times New Roman" w:cs="Times New Roman"/>
          <w:sz w:val="24"/>
          <w:szCs w:val="24"/>
        </w:rPr>
        <w:t>.0</w:t>
      </w:r>
      <w:r>
        <w:rPr>
          <w:rFonts w:ascii="Times New Roman" w:hAnsi="Times New Roman" w:cs="Times New Roman"/>
          <w:sz w:val="24"/>
          <w:szCs w:val="24"/>
        </w:rPr>
        <w:t>4</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043F1D" w:rsidRPr="008616E5" w:rsidRDefault="00B83258" w:rsidP="008616E5">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A94E84">
        <w:rPr>
          <w:b/>
        </w:rPr>
        <w:t xml:space="preserve"> НМЦК = 14</w:t>
      </w:r>
      <w:r w:rsidR="00894061">
        <w:rPr>
          <w:b/>
        </w:rPr>
        <w:t xml:space="preserve">8,0 * 52 916,00 руб. = </w:t>
      </w:r>
      <w:r w:rsidR="00A94E84">
        <w:rPr>
          <w:b/>
        </w:rPr>
        <w:t>7 831 568</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AE" w:rsidRDefault="00613CAE">
      <w:pPr>
        <w:spacing w:after="0"/>
      </w:pPr>
      <w:r>
        <w:separator/>
      </w:r>
    </w:p>
  </w:endnote>
  <w:endnote w:type="continuationSeparator" w:id="0">
    <w:p w:rsidR="00613CAE" w:rsidRDefault="00613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A3" w:rsidRDefault="00007CA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7CA3" w:rsidRDefault="00007CA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A3" w:rsidRDefault="00007CA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E5DCC">
      <w:rPr>
        <w:rStyle w:val="a7"/>
        <w:noProof/>
      </w:rPr>
      <w:t>7</w:t>
    </w:r>
    <w:r>
      <w:rPr>
        <w:rStyle w:val="a7"/>
      </w:rPr>
      <w:fldChar w:fldCharType="end"/>
    </w:r>
  </w:p>
  <w:p w:rsidR="00007CA3" w:rsidRDefault="00007CA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AE" w:rsidRDefault="00613CAE">
      <w:pPr>
        <w:spacing w:after="0"/>
      </w:pPr>
      <w:r>
        <w:separator/>
      </w:r>
    </w:p>
  </w:footnote>
  <w:footnote w:type="continuationSeparator" w:id="0">
    <w:p w:rsidR="00613CAE" w:rsidRDefault="00613CAE">
      <w:pPr>
        <w:spacing w:after="0"/>
      </w:pPr>
      <w:r>
        <w:continuationSeparator/>
      </w:r>
    </w:p>
  </w:footnote>
  <w:footnote w:id="1">
    <w:p w:rsidR="00007CA3" w:rsidRPr="007F791F" w:rsidRDefault="00007CA3"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07CA3" w:rsidRDefault="00007CA3" w:rsidP="00043F1D">
      <w:pPr>
        <w:autoSpaceDE w:val="0"/>
        <w:autoSpaceDN w:val="0"/>
        <w:adjustRightInd w:val="0"/>
      </w:pPr>
    </w:p>
  </w:footnote>
  <w:footnote w:id="2">
    <w:p w:rsidR="00007CA3" w:rsidRDefault="00007CA3"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07CA3" w:rsidRDefault="00007CA3" w:rsidP="00043F1D">
      <w:pPr>
        <w:rPr>
          <w:sz w:val="18"/>
        </w:rPr>
      </w:pPr>
      <w:bookmarkStart w:id="33" w:name="sub_1041"/>
      <w:r>
        <w:rPr>
          <w:sz w:val="18"/>
        </w:rPr>
        <w:t>а) 10 процентов цены контракта в случае, если цена контракта не превышает 3 млн. рублей;</w:t>
      </w:r>
    </w:p>
    <w:p w:rsidR="00007CA3" w:rsidRDefault="00007CA3"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007CA3" w:rsidRDefault="00007CA3"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007CA3" w:rsidRPr="00C863C6" w:rsidRDefault="00007CA3"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007CA3" w:rsidRDefault="00007CA3" w:rsidP="00043F1D">
      <w:pPr>
        <w:pStyle w:val="af4"/>
      </w:pPr>
    </w:p>
  </w:footnote>
  <w:footnote w:id="3">
    <w:p w:rsidR="00007CA3" w:rsidRDefault="00007CA3" w:rsidP="00043F1D">
      <w:pPr>
        <w:pStyle w:val="af4"/>
      </w:pPr>
      <w:r>
        <w:rPr>
          <w:rStyle w:val="af6"/>
        </w:rPr>
        <w:footnoteRef/>
      </w:r>
      <w:r>
        <w:t xml:space="preserve"> </w:t>
      </w:r>
      <w:r>
        <w:rPr>
          <w:rStyle w:val="af6"/>
        </w:rPr>
        <w:t xml:space="preserve"> </w:t>
      </w:r>
    </w:p>
    <w:p w:rsidR="00007CA3" w:rsidRPr="00F75BC0" w:rsidRDefault="00007CA3"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07CA3" w:rsidRPr="00F75BC0" w:rsidRDefault="00007CA3"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007CA3" w:rsidRPr="00F75BC0" w:rsidRDefault="00007CA3"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007CA3" w:rsidRPr="00F75BC0" w:rsidRDefault="00007CA3"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007CA3" w:rsidRPr="00F75BC0" w:rsidRDefault="00007CA3"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007CA3" w:rsidRDefault="00007CA3" w:rsidP="00043F1D">
      <w:pPr>
        <w:pStyle w:val="af4"/>
        <w:spacing w:after="0"/>
      </w:pPr>
    </w:p>
    <w:p w:rsidR="00007CA3" w:rsidRDefault="00007CA3"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9244B"/>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69D7"/>
    <w:rsid w:val="00D26A2E"/>
    <w:rsid w:val="00D315EB"/>
    <w:rsid w:val="00D6135A"/>
    <w:rsid w:val="00D622AD"/>
    <w:rsid w:val="00D629B0"/>
    <w:rsid w:val="00D67B13"/>
    <w:rsid w:val="00D72D31"/>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5DCC"/>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F06A-28CA-48FB-85F2-63E3F6FD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27</Pages>
  <Words>9997</Words>
  <Characters>56983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77</cp:revision>
  <cp:lastPrinted>2015-08-18T11:18:00Z</cp:lastPrinted>
  <dcterms:created xsi:type="dcterms:W3CDTF">2015-03-30T09:50:00Z</dcterms:created>
  <dcterms:modified xsi:type="dcterms:W3CDTF">2015-08-20T11:41:00Z</dcterms:modified>
</cp:coreProperties>
</file>