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B551F6">
              <w:t>8</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EC03EE" w:rsidRDefault="00852CC8" w:rsidP="00B551F6">
            <w:pPr>
              <w:keepNext/>
              <w:keepLines/>
              <w:widowControl w:val="0"/>
              <w:suppressLineNumbers/>
              <w:suppressAutoHyphens/>
            </w:pPr>
            <w:r>
              <w:t>18386220114908622010011022009</w:t>
            </w:r>
            <w:r w:rsidR="00B551F6" w:rsidRPr="00EC03EE">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A25A9">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соисполнителей из числа субъектов малого </w:t>
            </w:r>
            <w:r w:rsidRPr="00BD720A">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BB1B12">
              <w:t>12</w:t>
            </w:r>
            <w:r w:rsidRPr="00BD720A">
              <w:t>» </w:t>
            </w:r>
            <w:r w:rsidR="00BB1B12">
              <w:t xml:space="preserve">марта     </w:t>
            </w:r>
            <w:r w:rsidR="00BB1B12">
              <w:rPr>
                <w:rFonts w:cs="Arial"/>
                <w:sz w:val="22"/>
                <w:szCs w:val="22"/>
              </w:rPr>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BB1B12">
              <w:t>18</w:t>
            </w:r>
            <w:r w:rsidR="00A05A73" w:rsidRPr="00BD720A">
              <w:t>»</w:t>
            </w:r>
            <w:r w:rsidR="00AB07FF" w:rsidRPr="00BD720A">
              <w:t xml:space="preserve">  </w:t>
            </w:r>
            <w:r w:rsidR="00BB1B12">
              <w:t xml:space="preserve">марта     </w:t>
            </w:r>
            <w:r w:rsidR="00BB1B12">
              <w:rPr>
                <w:rFonts w:cs="Arial"/>
                <w:sz w:val="22"/>
                <w:szCs w:val="22"/>
              </w:rPr>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BB1B12">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BB1B12">
              <w:t>20</w:t>
            </w:r>
            <w:r w:rsidR="00A05A73" w:rsidRPr="00BD720A">
              <w:t>» </w:t>
            </w:r>
            <w:r w:rsidR="00AB07FF" w:rsidRPr="00BD720A">
              <w:t xml:space="preserve">   </w:t>
            </w:r>
            <w:r w:rsidR="00BB1B12">
              <w:t xml:space="preserve">марта     </w:t>
            </w:r>
            <w:r w:rsidR="00BB1B12">
              <w:rPr>
                <w:rFonts w:cs="Arial"/>
                <w:sz w:val="22"/>
                <w:szCs w:val="22"/>
              </w:rPr>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0C36C8">
            <w:pPr>
              <w:spacing w:line="276" w:lineRule="auto"/>
            </w:pPr>
            <w:r w:rsidRPr="00BD720A">
              <w:t>«</w:t>
            </w:r>
            <w:r w:rsidR="000C36C8">
              <w:t>22</w:t>
            </w:r>
            <w:r w:rsidR="00A05A73" w:rsidRPr="00BD720A">
              <w:t>»</w:t>
            </w:r>
            <w:r w:rsidR="000C36C8">
              <w:t xml:space="preserve">  </w:t>
            </w:r>
            <w:r w:rsidR="00AB07FF" w:rsidRPr="00BD720A">
              <w:t xml:space="preserve"> </w:t>
            </w:r>
            <w:r w:rsidR="00BB1B12">
              <w:t xml:space="preserve">марта     </w:t>
            </w:r>
            <w:r w:rsidR="00BB1B12">
              <w:rPr>
                <w:rFonts w:cs="Arial"/>
                <w:sz w:val="22"/>
                <w:szCs w:val="22"/>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0C36C8">
            <w:pPr>
              <w:spacing w:line="276" w:lineRule="auto"/>
            </w:pPr>
            <w:r w:rsidRPr="00BD720A">
              <w:t>«</w:t>
            </w:r>
            <w:r w:rsidR="000C36C8">
              <w:t>26</w:t>
            </w:r>
            <w:r w:rsidRPr="00BD720A">
              <w:t>»</w:t>
            </w:r>
            <w:r w:rsidR="000C36C8">
              <w:t xml:space="preserve"> </w:t>
            </w:r>
            <w:r w:rsidR="00E06385" w:rsidRPr="00BD720A">
              <w:t xml:space="preserve"> </w:t>
            </w:r>
            <w:r w:rsidR="00BB1B12">
              <w:t xml:space="preserve">марта     </w:t>
            </w:r>
            <w:r w:rsidR="00BB1B12">
              <w:rPr>
                <w:rFonts w:cs="Arial"/>
                <w:sz w:val="22"/>
                <w:szCs w:val="22"/>
              </w:rPr>
              <w:t xml:space="preserve">  </w:t>
            </w:r>
            <w:bookmarkStart w:id="13" w:name="_GoBack"/>
            <w:bookmarkEnd w:id="13"/>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0C36C8" w:rsidRDefault="003F0F3A" w:rsidP="003F0F3A">
            <w:pPr>
              <w:suppressAutoHyphens/>
              <w:snapToGrid w:val="0"/>
              <w:rPr>
                <w:kern w:val="1"/>
                <w:lang w:eastAsia="ar-SA"/>
              </w:rPr>
            </w:pPr>
            <w:r w:rsidRPr="00BD720A">
              <w:rPr>
                <w:kern w:val="1"/>
                <w:lang w:eastAsia="ar-SA"/>
              </w:rPr>
              <w:lastRenderedPageBreak/>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ное обозначение) (при наличии), знак обслуживания (при наличии), фирменное наименование (</w:t>
            </w:r>
            <w:r w:rsidRPr="000C36C8">
              <w:rPr>
                <w:kern w:val="1"/>
                <w:lang w:eastAsia="ar-SA"/>
              </w:rPr>
              <w:t xml:space="preserve">при наличии), патенты (при наличии), полезные модели (при наличии), промышленные образцы (при наличии), </w:t>
            </w:r>
            <w:r w:rsidRPr="000C36C8">
              <w:t>наименование страны происхождения товара</w:t>
            </w:r>
            <w:r w:rsidRPr="000C36C8">
              <w:rPr>
                <w:kern w:val="1"/>
                <w:lang w:eastAsia="ar-SA"/>
              </w:rPr>
              <w:t>.</w:t>
            </w:r>
            <w:proofErr w:type="gramEnd"/>
          </w:p>
          <w:p w:rsidR="00214E8D" w:rsidRPr="00BD720A" w:rsidRDefault="00214E8D" w:rsidP="00214E8D">
            <w:pPr>
              <w:ind w:firstLine="585"/>
            </w:pPr>
            <w:r w:rsidRPr="000C36C8">
              <w:t>Участник закупки также указывает страну происхождения товара* в случае,</w:t>
            </w:r>
            <w:r w:rsidRPr="00BD720A">
              <w:t xml:space="preserve">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BD720A">
              <w:rPr>
                <w:kern w:val="1"/>
                <w:lang w:eastAsia="ar-SA"/>
              </w:rPr>
              <w:lastRenderedPageBreak/>
              <w:t>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0C36C8"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D13C0D" w:rsidRPr="000C36C8"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0C36C8" w:rsidRDefault="00D13C0D" w:rsidP="00D13C0D">
            <w:pPr>
              <w:numPr>
                <w:ilvl w:val="0"/>
                <w:numId w:val="14"/>
              </w:numPr>
              <w:suppressAutoHyphens/>
              <w:ind w:left="33"/>
            </w:pPr>
            <w:r w:rsidRPr="000C36C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D720A">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lastRenderedPageBreak/>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w:t>
            </w:r>
            <w:r w:rsidRPr="00BD720A">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w:t>
            </w:r>
            <w:r w:rsidRPr="00BD720A">
              <w:rPr>
                <w:bCs/>
              </w:rPr>
              <w:lastRenderedPageBreak/>
              <w:t>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D13C0D" w:rsidRPr="000C36C8" w:rsidRDefault="00D13C0D" w:rsidP="007E0695">
            <w:pPr>
              <w:autoSpaceDE w:val="0"/>
              <w:autoSpaceDN w:val="0"/>
              <w:rPr>
                <w:b/>
                <w:bCs/>
              </w:rPr>
            </w:pPr>
            <w:r w:rsidRPr="000C36C8">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0C36C8">
              <w:t>При предоставлении</w:t>
            </w:r>
            <w:r w:rsidRPr="00BD720A">
              <w:t xml:space="preserve">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BD720A">
              <w:lastRenderedPageBreak/>
              <w:t xml:space="preserve">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F56624">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F56624">
              <w:rPr>
                <w:b/>
                <w:kern w:val="1"/>
                <w:lang w:eastAsia="ar-SA"/>
              </w:rPr>
              <w:t>18 534</w:t>
            </w:r>
            <w:r w:rsidR="006248FC" w:rsidRPr="00BD720A">
              <w:rPr>
                <w:b/>
                <w:kern w:val="1"/>
                <w:lang w:eastAsia="ar-SA"/>
              </w:rPr>
              <w:t>,</w:t>
            </w:r>
            <w:r w:rsidR="00F56624">
              <w:rPr>
                <w:b/>
                <w:kern w:val="1"/>
                <w:lang w:eastAsia="ar-SA"/>
              </w:rPr>
              <w:t>78</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7) отлагательное условие, предусматривающее заключение </w:t>
            </w:r>
            <w:r w:rsidRPr="00BD720A">
              <w:rPr>
                <w:kern w:val="1"/>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0C36C8"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w:t>
            </w:r>
            <w:r w:rsidRPr="000C36C8">
              <w:rPr>
                <w:kern w:val="1"/>
                <w:lang w:eastAsia="ar-SA"/>
              </w:rPr>
              <w:t>, предоставляемых заказчиком банку одновременно с требованием об осуществлении уплаты денежной суммы по банковской гарантии.</w:t>
            </w:r>
          </w:p>
          <w:p w:rsidR="00D13C0D" w:rsidRPr="000C36C8" w:rsidRDefault="00D13C0D" w:rsidP="00D13C0D">
            <w:pPr>
              <w:autoSpaceDE w:val="0"/>
              <w:autoSpaceDN w:val="0"/>
              <w:adjustRightInd w:val="0"/>
              <w:spacing w:after="0"/>
              <w:ind w:firstLine="540"/>
            </w:pPr>
            <w:r w:rsidRPr="000C36C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0C36C8">
              <w:rPr>
                <w:rFonts w:ascii="Times New Roman" w:hAnsi="Times New Roman"/>
                <w:b w:val="0"/>
                <w:bCs w:val="0"/>
                <w:kern w:val="1"/>
                <w:lang w:eastAsia="ar-SA"/>
              </w:rPr>
              <w:t>Требования к обеспечению исполнения контракта, предоставляемому в виде</w:t>
            </w:r>
            <w:r w:rsidRPr="00BD720A">
              <w:rPr>
                <w:rFonts w:ascii="Times New Roman" w:hAnsi="Times New Roman"/>
                <w:b w:val="0"/>
                <w:bCs w:val="0"/>
                <w:kern w:val="1"/>
                <w:lang w:eastAsia="ar-SA"/>
              </w:rPr>
              <w:t xml:space="preserve">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0C36C8" w:rsidRDefault="00E60056" w:rsidP="00536783">
            <w:r w:rsidRPr="000C36C8">
              <w:t>На</w:t>
            </w:r>
            <w:r w:rsidR="00536783" w:rsidRPr="000C36C8">
              <w:t xml:space="preserve">значение платежа: мероприятие 70.04.00. </w:t>
            </w:r>
            <w:r w:rsidRPr="000C36C8">
              <w:t xml:space="preserve">обеспечение  исполнения </w:t>
            </w:r>
            <w:r w:rsidR="00536783" w:rsidRPr="000C36C8">
              <w:t xml:space="preserve">муниципального контракта </w:t>
            </w:r>
            <w:r w:rsidRPr="000C36C8">
              <w:t>№</w:t>
            </w:r>
            <w:r w:rsidR="00B53C69" w:rsidRPr="000C36C8">
              <w:t>_____</w:t>
            </w:r>
            <w:r w:rsidR="00536783" w:rsidRPr="000C36C8">
              <w:t xml:space="preserve">______, </w:t>
            </w:r>
          </w:p>
          <w:p w:rsidR="00E60056" w:rsidRPr="003E61E1" w:rsidRDefault="00536783" w:rsidP="002B4C20">
            <w:pPr>
              <w:rPr>
                <w:color w:val="FF0000"/>
              </w:rPr>
            </w:pPr>
            <w:r w:rsidRPr="000C36C8">
              <w:t>ИК</w:t>
            </w:r>
            <w:r w:rsidR="00201B2A" w:rsidRPr="000C36C8">
              <w:t>З</w:t>
            </w:r>
            <w:r w:rsidR="00F13A9B" w:rsidRPr="000C36C8">
              <w:t xml:space="preserve"> № </w:t>
            </w:r>
            <w:r w:rsidR="008167BF" w:rsidRPr="000C36C8">
              <w:t>1838622011490862201001102200</w:t>
            </w:r>
            <w:r w:rsidR="00852CC8">
              <w:t>9</w:t>
            </w:r>
            <w:r w:rsidR="008B14C9" w:rsidRPr="000C36C8">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соответствии поставляемого товара образцу или  макету, </w:t>
            </w:r>
            <w:r w:rsidRPr="00BD720A">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0C36C8"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 xml:space="preserve">в) К информации, подтверждающей добросовестность участника </w:t>
            </w:r>
            <w:r w:rsidRPr="00BD720A">
              <w:rPr>
                <w:rFonts w:ascii="Times New Roman" w:hAnsi="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BD720A">
              <w:rPr>
                <w:rFonts w:ascii="Times New Roman" w:hAnsi="Times New Roman"/>
                <w:sz w:val="24"/>
                <w:szCs w:val="24"/>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cs="Times New Roman"/>
                <w:sz w:val="24"/>
                <w:szCs w:val="24"/>
              </w:rPr>
              <w:lastRenderedPageBreak/>
              <w:t>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 xml:space="preserve">Показатель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45541">
            <w:pPr>
              <w:autoSpaceDE w:val="0"/>
              <w:snapToGrid w:val="0"/>
              <w:jc w:val="center"/>
              <w:rPr>
                <w:b/>
                <w:sz w:val="18"/>
                <w:szCs w:val="18"/>
              </w:rPr>
            </w:pPr>
            <w:r w:rsidRPr="003416F8">
              <w:rPr>
                <w:b/>
                <w:sz w:val="18"/>
                <w:szCs w:val="18"/>
              </w:rPr>
              <w:t xml:space="preserve">Характеристика </w:t>
            </w:r>
            <w:r w:rsidR="00403F4C" w:rsidRPr="003416F8">
              <w:rPr>
                <w:b/>
                <w:sz w:val="18"/>
                <w:szCs w:val="18"/>
              </w:rPr>
              <w:t>жилого помещения</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Адрес</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Исполнение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14044E" w:rsidP="0014044E">
            <w:pPr>
              <w:autoSpaceDE w:val="0"/>
              <w:snapToGrid w:val="0"/>
              <w:jc w:val="center"/>
              <w:rPr>
                <w:b/>
                <w:sz w:val="18"/>
                <w:szCs w:val="18"/>
              </w:rPr>
            </w:pPr>
            <w:r w:rsidRPr="003416F8">
              <w:rPr>
                <w:b/>
                <w:sz w:val="18"/>
                <w:szCs w:val="18"/>
              </w:rPr>
              <w:t>Техническая х</w:t>
            </w:r>
            <w:r w:rsidR="0006534A" w:rsidRPr="003416F8">
              <w:rPr>
                <w:b/>
                <w:sz w:val="18"/>
                <w:szCs w:val="18"/>
              </w:rPr>
              <w:t xml:space="preserve">арактеристика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06534A" w:rsidP="001237B3">
            <w:pPr>
              <w:tabs>
                <w:tab w:val="left" w:pos="7275"/>
              </w:tabs>
              <w:snapToGrid w:val="0"/>
              <w:spacing w:after="0"/>
              <w:ind w:left="187" w:right="141"/>
              <w:rPr>
                <w:color w:val="000000"/>
                <w:sz w:val="18"/>
                <w:szCs w:val="18"/>
              </w:rPr>
            </w:pPr>
            <w:r w:rsidRPr="003416F8">
              <w:rPr>
                <w:color w:val="000000"/>
                <w:sz w:val="18"/>
                <w:szCs w:val="18"/>
              </w:rPr>
              <w:t>Наличие</w:t>
            </w:r>
            <w:r w:rsidR="006124CA" w:rsidRPr="003416F8">
              <w:rPr>
                <w:color w:val="000000"/>
                <w:sz w:val="18"/>
                <w:szCs w:val="18"/>
              </w:rPr>
              <w:t>:</w:t>
            </w:r>
            <w:r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входной и межкомнатных дверей</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оконных блоков (</w:t>
            </w:r>
            <w:r w:rsidRPr="003416F8">
              <w:rPr>
                <w:color w:val="000000"/>
                <w:sz w:val="18"/>
                <w:szCs w:val="18"/>
              </w:rPr>
              <w:t>пластиковы</w:t>
            </w:r>
            <w:r w:rsidR="00C23E01" w:rsidRPr="003416F8">
              <w:rPr>
                <w:color w:val="000000"/>
                <w:sz w:val="18"/>
                <w:szCs w:val="18"/>
              </w:rPr>
              <w:t>е</w:t>
            </w:r>
            <w:r w:rsidRPr="003416F8">
              <w:rPr>
                <w:color w:val="000000"/>
                <w:sz w:val="18"/>
                <w:szCs w:val="18"/>
              </w:rPr>
              <w:t xml:space="preserve"> стеклопакет</w:t>
            </w:r>
            <w:r w:rsidR="00C23E01" w:rsidRPr="003416F8">
              <w:rPr>
                <w:color w:val="000000"/>
                <w:sz w:val="18"/>
                <w:szCs w:val="18"/>
              </w:rPr>
              <w:t>ы)</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 xml:space="preserve">электрической разводки, </w:t>
            </w:r>
            <w:proofErr w:type="spellStart"/>
            <w:r w:rsidR="0006534A" w:rsidRPr="003416F8">
              <w:rPr>
                <w:color w:val="000000"/>
                <w:sz w:val="18"/>
                <w:szCs w:val="18"/>
              </w:rPr>
              <w:t>электророзеток</w:t>
            </w:r>
            <w:proofErr w:type="spellEnd"/>
            <w:r w:rsidR="0006534A" w:rsidRPr="003416F8">
              <w:rPr>
                <w:color w:val="000000"/>
                <w:sz w:val="18"/>
                <w:szCs w:val="18"/>
              </w:rPr>
              <w:t xml:space="preserve"> и выключателей</w:t>
            </w:r>
            <w:r w:rsidRPr="003416F8">
              <w:rPr>
                <w:color w:val="000000"/>
                <w:sz w:val="18"/>
                <w:szCs w:val="18"/>
              </w:rPr>
              <w:t xml:space="preserve"> электросчётчика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приборов учета горячей и холодной воды</w:t>
            </w:r>
            <w:r w:rsidR="00D97072" w:rsidRPr="003416F8">
              <w:rPr>
                <w:color w:val="000000"/>
                <w:sz w:val="18"/>
                <w:szCs w:val="18"/>
              </w:rPr>
              <w:t xml:space="preserve"> 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D97072"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центральной </w:t>
            </w:r>
            <w:r w:rsidR="0006534A" w:rsidRPr="003416F8">
              <w:rPr>
                <w:color w:val="000000"/>
                <w:sz w:val="18"/>
                <w:szCs w:val="18"/>
              </w:rPr>
              <w:t>отопительной системы, сантехнических стояков, вентиляции</w:t>
            </w:r>
            <w:r w:rsidRPr="003416F8">
              <w:rPr>
                <w:color w:val="000000"/>
                <w:sz w:val="18"/>
                <w:szCs w:val="18"/>
              </w:rPr>
              <w:t xml:space="preserve">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06576E"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чистовой отделки стен и по</w:t>
            </w:r>
            <w:r w:rsidR="00470A1C" w:rsidRPr="003416F8">
              <w:rPr>
                <w:color w:val="000000"/>
                <w:sz w:val="18"/>
                <w:szCs w:val="18"/>
              </w:rPr>
              <w:t>толков</w:t>
            </w:r>
            <w:r w:rsidR="00D97072" w:rsidRPr="003416F8">
              <w:rPr>
                <w:color w:val="000000"/>
                <w:sz w:val="18"/>
                <w:szCs w:val="18"/>
              </w:rPr>
              <w:t xml:space="preserve"> без механических повреждений,</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470A1C" w:rsidRPr="003416F8">
              <w:rPr>
                <w:color w:val="000000"/>
                <w:sz w:val="18"/>
                <w:szCs w:val="18"/>
              </w:rPr>
              <w:t>электроплиты или газовой плиты</w:t>
            </w:r>
            <w:r w:rsidRPr="003416F8">
              <w:rPr>
                <w:color w:val="000000"/>
                <w:sz w:val="18"/>
                <w:szCs w:val="18"/>
              </w:rPr>
              <w:t xml:space="preserve"> в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полов</w:t>
            </w:r>
            <w:r w:rsidRPr="003416F8">
              <w:rPr>
                <w:color w:val="000000"/>
                <w:sz w:val="18"/>
                <w:szCs w:val="18"/>
              </w:rPr>
              <w:t xml:space="preserve"> (</w:t>
            </w:r>
            <w:r w:rsidR="000F5097" w:rsidRPr="003416F8">
              <w:rPr>
                <w:color w:val="000000"/>
                <w:sz w:val="18"/>
                <w:szCs w:val="18"/>
              </w:rPr>
              <w:t xml:space="preserve">настил </w:t>
            </w:r>
            <w:r w:rsidRPr="003416F8">
              <w:rPr>
                <w:color w:val="000000"/>
                <w:sz w:val="18"/>
                <w:szCs w:val="18"/>
              </w:rPr>
              <w:t>все</w:t>
            </w:r>
            <w:r w:rsidR="000F5097" w:rsidRPr="003416F8">
              <w:rPr>
                <w:color w:val="000000"/>
                <w:sz w:val="18"/>
                <w:szCs w:val="18"/>
              </w:rPr>
              <w:t>х</w:t>
            </w:r>
            <w:r w:rsidRPr="003416F8">
              <w:rPr>
                <w:color w:val="000000"/>
                <w:sz w:val="18"/>
                <w:szCs w:val="18"/>
              </w:rPr>
              <w:t xml:space="preserve"> вид</w:t>
            </w:r>
            <w:r w:rsidR="000F5097" w:rsidRPr="003416F8">
              <w:rPr>
                <w:color w:val="000000"/>
                <w:sz w:val="18"/>
                <w:szCs w:val="18"/>
              </w:rPr>
              <w:t>ов</w:t>
            </w:r>
            <w:r w:rsidRPr="003416F8">
              <w:rPr>
                <w:color w:val="000000"/>
                <w:sz w:val="18"/>
                <w:szCs w:val="18"/>
              </w:rPr>
              <w:t>) без механических повреждений</w:t>
            </w:r>
            <w:r w:rsidR="0006534A" w:rsidRPr="003416F8">
              <w:rPr>
                <w:color w:val="000000"/>
                <w:sz w:val="18"/>
                <w:szCs w:val="18"/>
              </w:rPr>
              <w:t xml:space="preserve">, </w:t>
            </w:r>
          </w:p>
          <w:p w:rsidR="0006534A" w:rsidRPr="003416F8" w:rsidRDefault="000F5097"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сантехнического оборудования: </w:t>
            </w:r>
            <w:r w:rsidR="0006534A" w:rsidRPr="003416F8">
              <w:rPr>
                <w:color w:val="000000"/>
                <w:sz w:val="18"/>
                <w:szCs w:val="18"/>
              </w:rPr>
              <w:t>унитаз, ванна</w:t>
            </w:r>
            <w:r w:rsidR="003A3CF5" w:rsidRPr="003416F8">
              <w:rPr>
                <w:color w:val="000000"/>
                <w:sz w:val="18"/>
                <w:szCs w:val="18"/>
              </w:rPr>
              <w:t xml:space="preserve"> или душевая кабина</w:t>
            </w:r>
            <w:r w:rsidR="0006534A" w:rsidRPr="003416F8">
              <w:rPr>
                <w:color w:val="000000"/>
                <w:sz w:val="18"/>
                <w:szCs w:val="18"/>
              </w:rPr>
              <w:t>,</w:t>
            </w:r>
            <w:r w:rsidR="00C23E01" w:rsidRPr="003416F8">
              <w:rPr>
                <w:color w:val="000000"/>
                <w:sz w:val="18"/>
                <w:szCs w:val="18"/>
              </w:rPr>
              <w:t xml:space="preserve"> раковина со смесителями, мойка</w:t>
            </w:r>
            <w:r w:rsidRPr="003416F8">
              <w:rPr>
                <w:color w:val="000000"/>
                <w:sz w:val="18"/>
                <w:szCs w:val="18"/>
              </w:rPr>
              <w:t xml:space="preserve"> в исправном состоянии, без механических повреждений</w:t>
            </w:r>
            <w:r w:rsidR="0006534A" w:rsidRPr="003416F8">
              <w:rPr>
                <w:color w:val="000000"/>
                <w:sz w:val="18"/>
                <w:szCs w:val="18"/>
              </w:rPr>
              <w:t>.</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754ECD">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0213AA" w:rsidP="008A3A9A">
            <w:pPr>
              <w:autoSpaceDE w:val="0"/>
              <w:snapToGrid w:val="0"/>
              <w:jc w:val="center"/>
              <w:rPr>
                <w:b/>
                <w:sz w:val="18"/>
                <w:szCs w:val="18"/>
              </w:rPr>
            </w:pPr>
            <w:r w:rsidRPr="003416F8">
              <w:rPr>
                <w:b/>
                <w:sz w:val="18"/>
                <w:szCs w:val="18"/>
              </w:rPr>
              <w:t>Количество комнат</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0213AA" w:rsidP="001237B3">
            <w:pPr>
              <w:tabs>
                <w:tab w:val="left" w:pos="7275"/>
              </w:tabs>
              <w:snapToGrid w:val="0"/>
              <w:spacing w:after="0"/>
              <w:ind w:left="187" w:right="141"/>
              <w:jc w:val="center"/>
              <w:rPr>
                <w:color w:val="000000"/>
                <w:sz w:val="18"/>
                <w:szCs w:val="18"/>
              </w:rPr>
            </w:pPr>
            <w:r w:rsidRPr="003416F8">
              <w:rPr>
                <w:color w:val="000000"/>
                <w:sz w:val="18"/>
                <w:szCs w:val="18"/>
              </w:rPr>
              <w:t>Не менее 1</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Pr="006A58B8" w:rsidRDefault="00CA0B5C" w:rsidP="006A58B8">
      <w:pPr>
        <w:pStyle w:val="aff7"/>
        <w:rPr>
          <w:b/>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A40CEF" w:rsidRPr="006A58B8" w:rsidRDefault="0006534A" w:rsidP="001237B3">
      <w:pPr>
        <w:pStyle w:val="afc"/>
        <w:jc w:val="both"/>
        <w:rPr>
          <w:rFonts w:ascii="Times New Roman" w:hAnsi="Times New Roman"/>
          <w:sz w:val="16"/>
          <w:szCs w:val="16"/>
        </w:rPr>
      </w:pPr>
      <w:r w:rsidRPr="006A58B8">
        <w:rPr>
          <w:rFonts w:ascii="Times New Roman" w:hAnsi="Times New Roman"/>
          <w:b/>
          <w:sz w:val="16"/>
          <w:szCs w:val="16"/>
        </w:rPr>
        <w:t xml:space="preserve">Примечание: </w:t>
      </w:r>
      <w:r w:rsidRPr="006A58B8">
        <w:rPr>
          <w:rFonts w:ascii="Times New Roman" w:hAnsi="Times New Roman"/>
          <w:sz w:val="16"/>
          <w:szCs w:val="16"/>
        </w:rPr>
        <w:t xml:space="preserve"> В форме  предложения участник </w:t>
      </w:r>
      <w:r w:rsidR="000F5097" w:rsidRPr="006A58B8">
        <w:rPr>
          <w:rFonts w:ascii="Times New Roman" w:hAnsi="Times New Roman"/>
          <w:sz w:val="16"/>
          <w:szCs w:val="16"/>
        </w:rPr>
        <w:t>закупки</w:t>
      </w:r>
      <w:r w:rsidRPr="006A58B8">
        <w:rPr>
          <w:rFonts w:ascii="Times New Roman" w:hAnsi="Times New Roman"/>
          <w:sz w:val="16"/>
          <w:szCs w:val="16"/>
        </w:rPr>
        <w:t xml:space="preserve">  указывает </w:t>
      </w:r>
      <w:r w:rsidR="00EE32D7" w:rsidRPr="006A58B8">
        <w:rPr>
          <w:rFonts w:ascii="Times New Roman" w:hAnsi="Times New Roman"/>
          <w:sz w:val="16"/>
          <w:szCs w:val="16"/>
        </w:rPr>
        <w:t xml:space="preserve">наименование страны происхождения товара, </w:t>
      </w:r>
      <w:r w:rsidRPr="006A58B8">
        <w:rPr>
          <w:rFonts w:ascii="Times New Roman" w:hAnsi="Times New Roman"/>
          <w:sz w:val="16"/>
          <w:szCs w:val="16"/>
        </w:rPr>
        <w:t>точное значение  характеристик товаров, указывается конкретный адрес.</w:t>
      </w:r>
    </w:p>
    <w:p w:rsidR="002B4C20" w:rsidRDefault="002B4C20" w:rsidP="006A58B8">
      <w:pPr>
        <w:pStyle w:val="aff7"/>
        <w:rPr>
          <w:b/>
        </w:rPr>
      </w:pP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06534A" w:rsidRPr="006A58B8"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6A58B8" w:rsidRPr="006A58B8" w:rsidRDefault="006A58B8" w:rsidP="006A58B8">
      <w:pPr>
        <w:pStyle w:val="aff7"/>
        <w:rPr>
          <w:b/>
          <w:sz w:val="16"/>
          <w:szCs w:val="16"/>
        </w:rPr>
      </w:pPr>
    </w:p>
    <w:p w:rsidR="002B4C20" w:rsidRDefault="002B4C20" w:rsidP="006A58B8">
      <w:pPr>
        <w:pStyle w:val="aff7"/>
        <w:rPr>
          <w:b/>
        </w:rPr>
      </w:pPr>
    </w:p>
    <w:p w:rsidR="002B4C20" w:rsidRDefault="002B4C20" w:rsidP="006A58B8">
      <w:pPr>
        <w:pStyle w:val="aff7"/>
        <w:rPr>
          <w:b/>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0712EF" w:rsidRDefault="000712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c"/>
        <w:spacing w:line="360" w:lineRule="auto"/>
        <w:jc w:val="center"/>
      </w:pPr>
      <w:r w:rsidRPr="000C36C8">
        <w:t>Идентификационный код закупки</w:t>
      </w:r>
    </w:p>
    <w:p w:rsidR="0006534A" w:rsidRPr="000C36C8" w:rsidRDefault="00774D3D" w:rsidP="0006534A">
      <w:pPr>
        <w:spacing w:after="0"/>
        <w:ind w:firstLine="567"/>
        <w:jc w:val="center"/>
        <w:rPr>
          <w:caps/>
        </w:rPr>
      </w:pPr>
      <w:r w:rsidRPr="000C36C8">
        <w:t xml:space="preserve">№ </w:t>
      </w:r>
      <w:r w:rsidR="00852CC8">
        <w:t>18386220114908622010011022009</w:t>
      </w:r>
      <w:r w:rsidR="00405F24" w:rsidRPr="000C36C8">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213597">
        <w:rPr>
          <w:color w:val="7030A0"/>
        </w:rPr>
        <w:t>ска на 2018</w:t>
      </w:r>
      <w:r w:rsidRPr="005A4011">
        <w:rPr>
          <w:color w:val="7030A0"/>
        </w:rPr>
        <w:t xml:space="preserve"> год.</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 xml:space="preserve">цати) календарных дней </w:t>
      </w:r>
      <w:r w:rsidR="00426FF7" w:rsidRPr="005E25C2">
        <w:rPr>
          <w:color w:val="7030A0"/>
        </w:rPr>
        <w:t xml:space="preserve">на основании </w:t>
      </w:r>
      <w:r w:rsidR="001A7A4A" w:rsidRPr="005E25C2">
        <w:rPr>
          <w:color w:val="7030A0"/>
        </w:rPr>
        <w:t>счета</w:t>
      </w:r>
      <w:r w:rsidR="00AD3064">
        <w:rPr>
          <w:color w:val="7030A0"/>
        </w:rPr>
        <w:t xml:space="preserve"> и счета-фактуры</w:t>
      </w:r>
      <w:r w:rsidR="001A7A4A" w:rsidRPr="005E25C2">
        <w:rPr>
          <w:color w:val="7030A0"/>
        </w:rPr>
        <w:t xml:space="preserve">, </w:t>
      </w:r>
      <w:r w:rsidR="00426FF7" w:rsidRPr="005E25C2">
        <w:rPr>
          <w:color w:val="7030A0"/>
        </w:rPr>
        <w:t>выставленного Продавцом</w:t>
      </w:r>
      <w:r w:rsidR="00426FF7" w:rsidRPr="005E25C2">
        <w:t xml:space="preserve"> </w:t>
      </w:r>
      <w:r w:rsidR="007C788D" w:rsidRPr="005E25C2">
        <w:t xml:space="preserve">с </w:t>
      </w:r>
      <w:r w:rsidR="007C788D" w:rsidRPr="005E25C2">
        <w:lastRenderedPageBreak/>
        <w:t>момента</w:t>
      </w:r>
      <w:r w:rsidR="007C788D" w:rsidRPr="00BD720A">
        <w:t xml:space="preserve">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BD720A" w:rsidRDefault="0006534A" w:rsidP="001759EF">
      <w:pPr>
        <w:ind w:firstLine="567"/>
        <w:rPr>
          <w:shd w:val="clear" w:color="auto" w:fill="FFFFFF"/>
        </w:rPr>
      </w:pPr>
      <w:r w:rsidRPr="00BD720A">
        <w:rPr>
          <w:shd w:val="clear" w:color="auto" w:fill="FFFFFF"/>
        </w:rPr>
        <w:t>3.1. Продавец обязуется:</w:t>
      </w:r>
    </w:p>
    <w:p w:rsidR="00107911" w:rsidRPr="00BD720A" w:rsidRDefault="0006534A" w:rsidP="001759EF">
      <w:pPr>
        <w:snapToGrid w:val="0"/>
        <w:spacing w:after="0"/>
        <w:ind w:firstLine="567"/>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 xml:space="preserve">Срок действия указанного </w:t>
      </w:r>
      <w:r w:rsidRPr="00BD720A">
        <w:rPr>
          <w:kern w:val="16"/>
        </w:rPr>
        <w:lastRenderedPageBreak/>
        <w:t>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0C36C8"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w:t>
      </w:r>
      <w:r w:rsidR="00213597">
        <w:rPr>
          <w:sz w:val="24"/>
          <w:szCs w:val="24"/>
        </w:rPr>
        <w:t xml:space="preserve">рственным или </w:t>
      </w:r>
      <w:r w:rsidR="00213597" w:rsidRPr="000C36C8">
        <w:rPr>
          <w:sz w:val="24"/>
          <w:szCs w:val="24"/>
        </w:rPr>
        <w:t>муниципальным казе</w:t>
      </w:r>
      <w:r w:rsidRPr="000C36C8">
        <w:rPr>
          <w:sz w:val="24"/>
          <w:szCs w:val="24"/>
        </w:rPr>
        <w:t>нным учреждением;</w:t>
      </w:r>
    </w:p>
    <w:p w:rsidR="00BC0CA6" w:rsidRPr="000C36C8" w:rsidRDefault="00BC0CA6" w:rsidP="00BC0CA6">
      <w:pPr>
        <w:pStyle w:val="aff7"/>
        <w:ind w:firstLine="567"/>
        <w:jc w:val="both"/>
        <w:rPr>
          <w:sz w:val="24"/>
          <w:szCs w:val="24"/>
        </w:rPr>
      </w:pPr>
      <w:r w:rsidRPr="000C36C8">
        <w:rPr>
          <w:sz w:val="24"/>
          <w:szCs w:val="24"/>
        </w:rPr>
        <w:t>2) осуществления закупки услуги по предоставлению кредита;</w:t>
      </w:r>
    </w:p>
    <w:p w:rsidR="00744501" w:rsidRPr="000C36C8" w:rsidRDefault="00BC0CA6" w:rsidP="00744501">
      <w:pPr>
        <w:pStyle w:val="aff7"/>
        <w:ind w:firstLine="567"/>
        <w:jc w:val="both"/>
        <w:rPr>
          <w:sz w:val="24"/>
          <w:szCs w:val="24"/>
        </w:rPr>
      </w:pPr>
      <w:r w:rsidRPr="000C36C8">
        <w:rPr>
          <w:sz w:val="24"/>
          <w:szCs w:val="24"/>
        </w:rPr>
        <w:t>3) заключение бюджетным учреждением контракта (гражданско-правового договора), предметом которого являе</w:t>
      </w:r>
      <w:r w:rsidR="00744501" w:rsidRPr="000C36C8">
        <w:rPr>
          <w:sz w:val="24"/>
          <w:szCs w:val="24"/>
        </w:rPr>
        <w:t>тся выдача банковской гарантии.</w:t>
      </w:r>
    </w:p>
    <w:p w:rsidR="00744501" w:rsidRPr="000C36C8" w:rsidRDefault="00744501" w:rsidP="00744501">
      <w:pPr>
        <w:pStyle w:val="aff7"/>
        <w:ind w:firstLine="567"/>
        <w:jc w:val="both"/>
        <w:rPr>
          <w:sz w:val="24"/>
          <w:szCs w:val="24"/>
        </w:rPr>
      </w:pPr>
    </w:p>
    <w:p w:rsidR="00744501" w:rsidRPr="000C36C8" w:rsidRDefault="00744501" w:rsidP="00744501">
      <w:pPr>
        <w:spacing w:after="0"/>
        <w:jc w:val="center"/>
      </w:pPr>
      <w:r w:rsidRPr="000C36C8">
        <w:t>6. Ответственность сторон</w:t>
      </w:r>
    </w:p>
    <w:p w:rsidR="000A7A9F" w:rsidRPr="000C36C8" w:rsidRDefault="000A7A9F" w:rsidP="000A7A9F">
      <w:pPr>
        <w:ind w:firstLine="540"/>
      </w:pPr>
      <w:r w:rsidRPr="000C36C8">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1759EF" w:rsidRPr="000C36C8" w:rsidRDefault="000A7A9F" w:rsidP="001759EF">
      <w:pPr>
        <w:autoSpaceDE w:val="0"/>
        <w:autoSpaceDN w:val="0"/>
        <w:adjustRightInd w:val="0"/>
        <w:ind w:right="-1" w:firstLine="540"/>
      </w:pPr>
      <w:r w:rsidRPr="000C36C8">
        <w:t xml:space="preserve">6.2. Размер штрафа устанавливается Контрактом в порядке, установленном </w:t>
      </w:r>
      <w:hyperlink w:anchor="P57" w:history="1">
        <w:r w:rsidRPr="000C36C8">
          <w:t>пунктами 6.3</w:t>
        </w:r>
      </w:hyperlink>
      <w:r w:rsidRPr="000C36C8">
        <w:t xml:space="preserve"> – 6.</w:t>
      </w:r>
      <w:hyperlink w:anchor="P82" w:history="1">
        <w:r w:rsidR="001759EF" w:rsidRPr="000C36C8">
          <w:t>7</w:t>
        </w:r>
      </w:hyperlink>
      <w:r w:rsidRPr="000C36C8">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0C36C8">
        <w:t xml:space="preserve"> </w:t>
      </w:r>
    </w:p>
    <w:p w:rsidR="001759EF" w:rsidRPr="000C36C8" w:rsidRDefault="001759EF" w:rsidP="001759EF">
      <w:pPr>
        <w:autoSpaceDE w:val="0"/>
        <w:autoSpaceDN w:val="0"/>
        <w:adjustRightInd w:val="0"/>
        <w:ind w:right="-1" w:firstLine="540"/>
      </w:pPr>
      <w:r w:rsidRPr="000C36C8">
        <w:t>6.3. Штрафы начисляются за неисполнение или ненадлежащее исполнение П</w:t>
      </w:r>
      <w:r w:rsidR="009A5ACA" w:rsidRPr="000C36C8">
        <w:t>родавц</w:t>
      </w:r>
      <w:r w:rsidRPr="000C36C8">
        <w:t>ом обязательств, предусмотренных настоящим Контрактом, за исключением просрочки исполнения П</w:t>
      </w:r>
      <w:r w:rsidR="009A5ACA" w:rsidRPr="000C36C8">
        <w:t>родавц</w:t>
      </w:r>
      <w:r w:rsidRPr="000C36C8">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0C36C8">
        <w:t>родавц</w:t>
      </w:r>
      <w:r w:rsidRPr="000C36C8">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0C36C8">
        <w:t>суммы</w:t>
      </w:r>
      <w:r w:rsidR="00321F5F" w:rsidRPr="000C36C8">
        <w:rPr>
          <w:rStyle w:val="af6"/>
        </w:rPr>
        <w:footnoteReference w:id="2"/>
      </w:r>
      <w:r w:rsidR="00321F5F" w:rsidRPr="000C36C8">
        <w:t>,</w:t>
      </w:r>
      <w:r w:rsidRPr="000C36C8">
        <w:t xml:space="preserve"> что составляет</w:t>
      </w:r>
      <w:proofErr w:type="gramStart"/>
      <w:r w:rsidRPr="000C36C8">
        <w:t xml:space="preserve"> ______ (_______________) </w:t>
      </w:r>
      <w:proofErr w:type="gramEnd"/>
      <w:r w:rsidRPr="000C36C8">
        <w:t>рублей __ копеек.</w:t>
      </w:r>
    </w:p>
    <w:p w:rsidR="001759EF" w:rsidRPr="000C36C8" w:rsidRDefault="009A5ACA" w:rsidP="001759EF">
      <w:pPr>
        <w:autoSpaceDE w:val="0"/>
        <w:autoSpaceDN w:val="0"/>
        <w:adjustRightInd w:val="0"/>
        <w:ind w:right="-1" w:firstLine="540"/>
      </w:pPr>
      <w:bookmarkStart w:id="36" w:name="P57"/>
      <w:bookmarkStart w:id="37" w:name="P67"/>
      <w:bookmarkEnd w:id="36"/>
      <w:bookmarkEnd w:id="37"/>
      <w:r w:rsidRPr="000C36C8">
        <w:t xml:space="preserve">6.4. </w:t>
      </w:r>
      <w:proofErr w:type="gramStart"/>
      <w:r w:rsidR="001759EF" w:rsidRPr="000C36C8">
        <w:t>За каждый факт неисполнения или ненадлежащего исполнения П</w:t>
      </w:r>
      <w:r w:rsidR="007135ED" w:rsidRPr="000C36C8">
        <w:t>родавц</w:t>
      </w:r>
      <w:r w:rsidR="001759EF" w:rsidRPr="000C36C8">
        <w:t xml:space="preserve">ом обязательств, предусмотренных настоящим Контрактом, заключенным с победителем закупки (или с иным </w:t>
      </w:r>
      <w:r w:rsidR="001759EF" w:rsidRPr="000C36C8">
        <w:lastRenderedPageBreak/>
        <w:t>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0C36C8">
        <w:t xml:space="preserve"> </w:t>
      </w:r>
      <w:proofErr w:type="gramStart"/>
      <w:r w:rsidR="001759EF" w:rsidRPr="000C36C8">
        <w:t>виде</w:t>
      </w:r>
      <w:proofErr w:type="gramEnd"/>
      <w:r w:rsidR="001759EF" w:rsidRPr="000C36C8">
        <w:t xml:space="preserve"> фиксированной суммы</w:t>
      </w:r>
      <w:r w:rsidR="001759EF" w:rsidRPr="000C36C8">
        <w:rPr>
          <w:b/>
          <w:vertAlign w:val="superscript"/>
        </w:rPr>
        <w:footnoteReference w:id="3"/>
      </w:r>
      <w:r w:rsidR="001759EF" w:rsidRPr="000C36C8">
        <w:t>, что составляет ______ (_______________) рублей __ копеек.</w:t>
      </w:r>
    </w:p>
    <w:p w:rsidR="001759EF" w:rsidRPr="000C36C8" w:rsidRDefault="008850CC" w:rsidP="001759EF">
      <w:pPr>
        <w:autoSpaceDE w:val="0"/>
        <w:autoSpaceDN w:val="0"/>
        <w:adjustRightInd w:val="0"/>
        <w:ind w:firstLine="540"/>
      </w:pPr>
      <w:r w:rsidRPr="000C36C8">
        <w:t>6</w:t>
      </w:r>
      <w:r w:rsidR="001759EF" w:rsidRPr="000C36C8">
        <w:t>.5. За каждый факт неисполнения или ненадлежащего исполнения П</w:t>
      </w:r>
      <w:r w:rsidR="007135ED" w:rsidRPr="000C36C8">
        <w:t>родавц</w:t>
      </w:r>
      <w:r w:rsidR="001759EF" w:rsidRPr="000C36C8">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0C36C8">
        <w:footnoteReference w:id="4"/>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r w:rsidRPr="000C36C8">
        <w:t>6</w:t>
      </w:r>
      <w:r w:rsidR="001759EF" w:rsidRPr="000C36C8">
        <w:t>.6. В случае если настоящим Контрактом предусмотрено условие о гражданско-правовой ответственности П</w:t>
      </w:r>
      <w:r w:rsidR="007135ED" w:rsidRPr="000C36C8">
        <w:t>родавца</w:t>
      </w:r>
      <w:r w:rsidR="001759EF" w:rsidRPr="000C36C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bookmarkStart w:id="38" w:name="P82"/>
      <w:bookmarkEnd w:id="38"/>
      <w:r w:rsidRPr="000C36C8">
        <w:t>6</w:t>
      </w:r>
      <w:r w:rsidR="001759EF" w:rsidRPr="000C36C8">
        <w:t xml:space="preserve">.7. За каждый факт неисполнения </w:t>
      </w:r>
      <w:r w:rsidR="007135ED" w:rsidRPr="000C36C8">
        <w:t>Муниципальным з</w:t>
      </w:r>
      <w:r w:rsidR="001759EF" w:rsidRPr="000C36C8">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0C36C8">
        <w:rPr>
          <w:vertAlign w:val="superscript"/>
        </w:rPr>
        <w:footnoteReference w:id="5"/>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0C36C8" w:rsidRDefault="000B4EE0" w:rsidP="000B4EE0">
      <w:pPr>
        <w:autoSpaceDE w:val="0"/>
        <w:autoSpaceDN w:val="0"/>
        <w:adjustRightInd w:val="0"/>
        <w:ind w:firstLine="540"/>
        <w:outlineLvl w:val="0"/>
      </w:pPr>
      <w:r w:rsidRPr="000C36C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0C36C8" w:rsidRDefault="000B4EE0" w:rsidP="000B4EE0">
      <w:pPr>
        <w:autoSpaceDE w:val="0"/>
        <w:autoSpaceDN w:val="0"/>
        <w:ind w:firstLine="540"/>
      </w:pPr>
      <w:r w:rsidRPr="000C36C8">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C36C8">
        <w:rPr>
          <w:iCs/>
        </w:rPr>
        <w:t>Федерального закона</w:t>
      </w:r>
      <w:r w:rsidRPr="000C36C8">
        <w:t>).</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7BA1" w:rsidRPr="000C36C8" w:rsidRDefault="000B4EE0" w:rsidP="00744501">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32D7" w:rsidRPr="000C36C8" w:rsidRDefault="0006534A" w:rsidP="00744501">
      <w:pPr>
        <w:spacing w:after="0"/>
        <w:ind w:firstLine="567"/>
        <w:jc w:val="center"/>
      </w:pPr>
      <w:r w:rsidRPr="000C36C8">
        <w:t xml:space="preserve">7. Форс-мажорные </w:t>
      </w:r>
      <w:r w:rsidR="00744501" w:rsidRPr="000C36C8">
        <w:t>обстоятельства</w:t>
      </w:r>
    </w:p>
    <w:p w:rsidR="0006534A" w:rsidRPr="000C36C8" w:rsidRDefault="0006534A" w:rsidP="0006534A">
      <w:pPr>
        <w:spacing w:after="0"/>
        <w:ind w:firstLine="709"/>
      </w:pPr>
      <w:r w:rsidRPr="000C36C8">
        <w:lastRenderedPageBreak/>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C36C8" w:rsidRDefault="0006534A" w:rsidP="0006534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C36C8" w:rsidRDefault="0006534A" w:rsidP="0006534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C36C8" w:rsidRDefault="0006534A" w:rsidP="0006534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C36C8" w:rsidRDefault="0006534A" w:rsidP="00744501">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C36C8">
        <w:t>нения обязательств по Контракт</w:t>
      </w:r>
    </w:p>
    <w:p w:rsidR="009B7BA1" w:rsidRPr="000C36C8" w:rsidRDefault="00744501" w:rsidP="00744501">
      <w:pPr>
        <w:keepNext/>
        <w:spacing w:after="0"/>
        <w:ind w:firstLine="567"/>
        <w:jc w:val="center"/>
      </w:pPr>
      <w:r w:rsidRPr="000C36C8">
        <w:t>8. Порядок разрешения споров</w:t>
      </w:r>
    </w:p>
    <w:p w:rsidR="0006534A" w:rsidRPr="000C36C8" w:rsidRDefault="0006534A" w:rsidP="0006534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C36C8" w:rsidRDefault="0006534A" w:rsidP="00744501">
      <w:pPr>
        <w:spacing w:after="0"/>
        <w:ind w:firstLine="709"/>
      </w:pPr>
      <w:r w:rsidRPr="000C36C8">
        <w:t>8.2. Любые споры, разногласия и требования, возникающие из Контракта, подлежат разрешению в суде.</w:t>
      </w:r>
    </w:p>
    <w:p w:rsidR="0006534A" w:rsidRPr="000C36C8" w:rsidRDefault="00744501" w:rsidP="00744501">
      <w:pPr>
        <w:spacing w:after="0"/>
        <w:ind w:firstLine="567"/>
        <w:jc w:val="center"/>
      </w:pPr>
      <w:r w:rsidRPr="000C36C8">
        <w:t>9. Расторжение Контракта</w:t>
      </w:r>
    </w:p>
    <w:p w:rsidR="0006534A" w:rsidRPr="000C36C8" w:rsidRDefault="0006534A" w:rsidP="0006534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C36C8" w:rsidRDefault="0006534A" w:rsidP="0006534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C36C8" w:rsidRDefault="0006534A" w:rsidP="0006534A">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06534A" w:rsidRPr="000C36C8" w:rsidRDefault="0006534A" w:rsidP="0006534A">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06534A" w:rsidRPr="000C36C8" w:rsidRDefault="00F01A30" w:rsidP="0006534A">
      <w:pPr>
        <w:autoSpaceDE w:val="0"/>
        <w:autoSpaceDN w:val="0"/>
        <w:adjustRightInd w:val="0"/>
        <w:spacing w:after="0"/>
        <w:ind w:firstLine="540"/>
      </w:pPr>
      <w:r w:rsidRPr="000C36C8">
        <w:t>9.5. Муниципальный з</w:t>
      </w:r>
      <w:r w:rsidR="0006534A" w:rsidRPr="000C36C8">
        <w:t xml:space="preserve">аказчик вправе принять решение </w:t>
      </w:r>
      <w:r w:rsidRPr="000C36C8">
        <w:t xml:space="preserve">об </w:t>
      </w:r>
      <w:r w:rsidR="0006534A" w:rsidRPr="000C36C8">
        <w:t>одностороннем отказе от исполнения Контракта</w:t>
      </w:r>
      <w:r w:rsidR="001D26E8" w:rsidRPr="000C36C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C36C8">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C36C8" w:rsidRDefault="0006534A" w:rsidP="0006534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40"/>
      </w:pPr>
      <w:r w:rsidRPr="000C36C8">
        <w:t xml:space="preserve">9.7. </w:t>
      </w:r>
      <w:proofErr w:type="gramStart"/>
      <w:r w:rsidRPr="000C36C8">
        <w:t xml:space="preserve">Решение Муниципального заказчика об одностороннем отказе от исполнения Контракта </w:t>
      </w:r>
      <w:r w:rsidR="001D26E8" w:rsidRPr="000C36C8">
        <w:t>не позднее чем в течение трех рабочих дней с даты</w:t>
      </w:r>
      <w:r w:rsidRPr="000C36C8">
        <w:t xml:space="preserve">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w:t>
      </w:r>
      <w:r w:rsidRPr="000C36C8">
        <w:lastRenderedPageBreak/>
        <w:t xml:space="preserve">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06534A" w:rsidRPr="000C36C8" w:rsidRDefault="0006534A" w:rsidP="0006534A">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C36C8" w:rsidRDefault="0006534A" w:rsidP="0006534A">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39"/>
      </w:pPr>
      <w:r w:rsidRPr="000C36C8">
        <w:t xml:space="preserve">9.10. </w:t>
      </w:r>
      <w:proofErr w:type="gramStart"/>
      <w:r w:rsidRPr="000C36C8">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0C36C8">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C36C8">
        <w:t>, что позволило ему стать</w:t>
      </w:r>
      <w:proofErr w:type="gramEnd"/>
      <w:r w:rsidRPr="000C36C8">
        <w:t xml:space="preserve"> победителем определения продавца.</w:t>
      </w:r>
    </w:p>
    <w:p w:rsidR="0006534A" w:rsidRPr="000C36C8" w:rsidRDefault="0006534A" w:rsidP="0006534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w:t>
      </w:r>
      <w:r w:rsidR="001D26E8" w:rsidRPr="000C36C8">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6C8">
        <w:t xml:space="preserve">. </w:t>
      </w:r>
      <w:proofErr w:type="gramStart"/>
      <w:r w:rsidRPr="000C36C8">
        <w:t xml:space="preserve">Такое решение </w:t>
      </w:r>
      <w:r w:rsidR="001D26E8" w:rsidRPr="000C36C8">
        <w:t>не позднее чем в течение трех рабочих дней, следующих</w:t>
      </w:r>
      <w:r w:rsidRPr="000C36C8">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C36C8">
        <w:t xml:space="preserve">зчика, указанному в разделе </w:t>
      </w:r>
      <w:r w:rsidR="00F01A30" w:rsidRPr="000C36C8">
        <w:t>12</w:t>
      </w:r>
      <w:r w:rsidRPr="000C36C8">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w:t>
      </w:r>
      <w:r w:rsidR="00376C3E" w:rsidRPr="000C36C8">
        <w:t>Продавцом</w:t>
      </w:r>
      <w:r w:rsidRPr="000C36C8">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.05</w:t>
      </w:r>
      <w:r w:rsidR="00C81577" w:rsidRPr="00BD720A">
        <w:rPr>
          <w:rFonts w:ascii="Times New Roman" w:hAnsi="Times New Roman" w:cs="Times New Roman"/>
          <w:sz w:val="24"/>
          <w:szCs w:val="24"/>
        </w:rPr>
        <w:t>.201</w:t>
      </w:r>
      <w:r w:rsidR="000B3DEE">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lastRenderedPageBreak/>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Pr="000C36C8" w:rsidRDefault="00AE7F41" w:rsidP="004F2A8A">
      <w:pPr>
        <w:spacing w:after="0"/>
        <w:ind w:firstLine="567"/>
        <w:jc w:val="right"/>
        <w:rPr>
          <w:kern w:val="1"/>
          <w:lang w:eastAsia="ar-SA"/>
        </w:rPr>
      </w:pPr>
      <w:r w:rsidRPr="000C36C8">
        <w:t>ИКЗ</w:t>
      </w:r>
      <w:r w:rsidR="00201B2A" w:rsidRPr="000C36C8">
        <w:t xml:space="preserve"> № </w:t>
      </w:r>
      <w:r w:rsidR="00852CC8">
        <w:t>18386220114908622010011022009</w:t>
      </w:r>
      <w:r w:rsidR="004F2A8A" w:rsidRPr="000C36C8">
        <w:t>6810412</w:t>
      </w:r>
    </w:p>
    <w:p w:rsidR="0006534A" w:rsidRPr="000C36C8"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«Организация деятельности по опеке и попечительству в городе Югорске на 2014 – 2020 годы».</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9F5888">
        <w:rPr>
          <w:sz w:val="24"/>
          <w:szCs w:val="24"/>
        </w:rPr>
        <w:t>2.06.2017 № 75</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9F5888">
        <w:rPr>
          <w:sz w:val="24"/>
          <w:szCs w:val="24"/>
        </w:rPr>
        <w:t>7</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lastRenderedPageBreak/>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25" w:rsidRDefault="004E1F25">
      <w:pPr>
        <w:spacing w:after="0"/>
      </w:pPr>
      <w:r>
        <w:separator/>
      </w:r>
    </w:p>
  </w:endnote>
  <w:endnote w:type="continuationSeparator" w:id="0">
    <w:p w:rsidR="004E1F25" w:rsidRDefault="004E1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03EE" w:rsidRDefault="00EC03E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B1B12">
      <w:rPr>
        <w:rStyle w:val="a7"/>
        <w:noProof/>
      </w:rPr>
      <w:t>7</w:t>
    </w:r>
    <w:r>
      <w:rPr>
        <w:rStyle w:val="a7"/>
      </w:rPr>
      <w:fldChar w:fldCharType="end"/>
    </w:r>
  </w:p>
  <w:p w:rsidR="00EC03EE" w:rsidRDefault="00EC03E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25" w:rsidRDefault="004E1F25">
      <w:pPr>
        <w:spacing w:after="0"/>
      </w:pPr>
      <w:r>
        <w:separator/>
      </w:r>
    </w:p>
  </w:footnote>
  <w:footnote w:type="continuationSeparator" w:id="0">
    <w:p w:rsidR="004E1F25" w:rsidRDefault="004E1F25">
      <w:pPr>
        <w:spacing w:after="0"/>
      </w:pPr>
      <w:r>
        <w:continuationSeparator/>
      </w:r>
    </w:p>
  </w:footnote>
  <w:footnote w:id="1">
    <w:p w:rsidR="00EC03EE" w:rsidRPr="001759EF" w:rsidRDefault="00EC03EE">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C03EE" w:rsidRPr="00744501" w:rsidRDefault="00EC03EE"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EC03EE" w:rsidRPr="00744501" w:rsidRDefault="00EC03EE"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EC03EE" w:rsidRPr="00744501" w:rsidRDefault="00EC03EE"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EC03EE" w:rsidRPr="00744501" w:rsidRDefault="00EC03EE"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C03EE" w:rsidRPr="00744501" w:rsidRDefault="00EC03EE"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C03EE" w:rsidRPr="00744501" w:rsidRDefault="00EC03EE"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EC03EE" w:rsidRPr="00744501" w:rsidRDefault="00EC03EE" w:rsidP="00744501">
      <w:pPr>
        <w:pStyle w:val="aff7"/>
        <w:jc w:val="both"/>
        <w:rPr>
          <w:sz w:val="16"/>
          <w:szCs w:val="16"/>
        </w:rPr>
      </w:pPr>
    </w:p>
  </w:footnote>
  <w:footnote w:id="3">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C03EE" w:rsidRPr="00744501" w:rsidRDefault="00EC03EE" w:rsidP="00744501">
      <w:pPr>
        <w:pStyle w:val="aff7"/>
        <w:jc w:val="both"/>
        <w:rPr>
          <w:sz w:val="16"/>
          <w:szCs w:val="16"/>
        </w:rPr>
      </w:pPr>
    </w:p>
  </w:footnote>
  <w:footnote w:id="4">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EC03EE" w:rsidRPr="00744501" w:rsidRDefault="00EC03EE" w:rsidP="00744501">
      <w:pPr>
        <w:pStyle w:val="aff7"/>
        <w:jc w:val="both"/>
        <w:rPr>
          <w:sz w:val="16"/>
          <w:szCs w:val="16"/>
        </w:rPr>
      </w:pPr>
    </w:p>
  </w:footnote>
  <w:footnote w:id="5">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52E6"/>
    <w:rsid w:val="0006534A"/>
    <w:rsid w:val="0006576E"/>
    <w:rsid w:val="00067078"/>
    <w:rsid w:val="000712EF"/>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36C8"/>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6108D"/>
    <w:rsid w:val="00164CCD"/>
    <w:rsid w:val="00167A0F"/>
    <w:rsid w:val="00171BF2"/>
    <w:rsid w:val="001759EF"/>
    <w:rsid w:val="001812C2"/>
    <w:rsid w:val="00182F9C"/>
    <w:rsid w:val="0018787A"/>
    <w:rsid w:val="00187A3C"/>
    <w:rsid w:val="001900DE"/>
    <w:rsid w:val="001929B8"/>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5B56"/>
    <w:rsid w:val="002A6A8C"/>
    <w:rsid w:val="002B4A6C"/>
    <w:rsid w:val="002B4C20"/>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7404"/>
    <w:rsid w:val="00400FD8"/>
    <w:rsid w:val="00403F4C"/>
    <w:rsid w:val="004040E2"/>
    <w:rsid w:val="00405F24"/>
    <w:rsid w:val="004073E7"/>
    <w:rsid w:val="004078A2"/>
    <w:rsid w:val="004122BA"/>
    <w:rsid w:val="004264E4"/>
    <w:rsid w:val="00426FF7"/>
    <w:rsid w:val="00432AEB"/>
    <w:rsid w:val="00436880"/>
    <w:rsid w:val="00436B97"/>
    <w:rsid w:val="00446CE9"/>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27C3"/>
    <w:rsid w:val="00492DF9"/>
    <w:rsid w:val="00494BBA"/>
    <w:rsid w:val="00497897"/>
    <w:rsid w:val="004A0242"/>
    <w:rsid w:val="004A0AC9"/>
    <w:rsid w:val="004A460F"/>
    <w:rsid w:val="004B0B7B"/>
    <w:rsid w:val="004B71F0"/>
    <w:rsid w:val="004C219B"/>
    <w:rsid w:val="004C3784"/>
    <w:rsid w:val="004C584B"/>
    <w:rsid w:val="004D448F"/>
    <w:rsid w:val="004D6819"/>
    <w:rsid w:val="004E1F25"/>
    <w:rsid w:val="004E303D"/>
    <w:rsid w:val="004E43E6"/>
    <w:rsid w:val="004E5FC9"/>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654D"/>
    <w:rsid w:val="006223C6"/>
    <w:rsid w:val="0062279A"/>
    <w:rsid w:val="00622DDD"/>
    <w:rsid w:val="00624538"/>
    <w:rsid w:val="006248FC"/>
    <w:rsid w:val="006257BB"/>
    <w:rsid w:val="0062648C"/>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92B33"/>
    <w:rsid w:val="006A0AFC"/>
    <w:rsid w:val="006A1B91"/>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7BF"/>
    <w:rsid w:val="00816B73"/>
    <w:rsid w:val="00824693"/>
    <w:rsid w:val="00824713"/>
    <w:rsid w:val="00825CD9"/>
    <w:rsid w:val="00830410"/>
    <w:rsid w:val="008304E6"/>
    <w:rsid w:val="00833B01"/>
    <w:rsid w:val="008374F0"/>
    <w:rsid w:val="00837F19"/>
    <w:rsid w:val="00840B1E"/>
    <w:rsid w:val="00844E65"/>
    <w:rsid w:val="008455D9"/>
    <w:rsid w:val="00847D09"/>
    <w:rsid w:val="00852CC8"/>
    <w:rsid w:val="00855866"/>
    <w:rsid w:val="00856815"/>
    <w:rsid w:val="0086272D"/>
    <w:rsid w:val="008632DD"/>
    <w:rsid w:val="00865EE1"/>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53EB"/>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615E"/>
    <w:rsid w:val="009C62C5"/>
    <w:rsid w:val="009C705D"/>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12FA"/>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A52"/>
    <w:rsid w:val="00A96042"/>
    <w:rsid w:val="00AA27C5"/>
    <w:rsid w:val="00AA43F4"/>
    <w:rsid w:val="00AA6410"/>
    <w:rsid w:val="00AA65E8"/>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12"/>
    <w:rsid w:val="00BB1B55"/>
    <w:rsid w:val="00BB23B1"/>
    <w:rsid w:val="00BB3782"/>
    <w:rsid w:val="00BB4A8A"/>
    <w:rsid w:val="00BC0CA6"/>
    <w:rsid w:val="00BC2A17"/>
    <w:rsid w:val="00BC5CDA"/>
    <w:rsid w:val="00BC795F"/>
    <w:rsid w:val="00BC7B2A"/>
    <w:rsid w:val="00BD1B9A"/>
    <w:rsid w:val="00BD720A"/>
    <w:rsid w:val="00BE1D89"/>
    <w:rsid w:val="00BE2021"/>
    <w:rsid w:val="00BE2C3E"/>
    <w:rsid w:val="00BE4154"/>
    <w:rsid w:val="00BE6B2B"/>
    <w:rsid w:val="00BE7312"/>
    <w:rsid w:val="00BF12A7"/>
    <w:rsid w:val="00BF1DFB"/>
    <w:rsid w:val="00BF4402"/>
    <w:rsid w:val="00C02331"/>
    <w:rsid w:val="00C06710"/>
    <w:rsid w:val="00C06874"/>
    <w:rsid w:val="00C1358C"/>
    <w:rsid w:val="00C15236"/>
    <w:rsid w:val="00C210D9"/>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47A8"/>
    <w:rsid w:val="00E975A4"/>
    <w:rsid w:val="00E979E5"/>
    <w:rsid w:val="00EA517B"/>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53BF1"/>
    <w:rsid w:val="00F56624"/>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FFC3-3A6D-4667-A461-AB908355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8498</TotalTime>
  <Pages>35</Pages>
  <Words>12786</Words>
  <Characters>72881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298</cp:revision>
  <cp:lastPrinted>2018-02-08T09:34:00Z</cp:lastPrinted>
  <dcterms:created xsi:type="dcterms:W3CDTF">2015-03-30T09:50:00Z</dcterms:created>
  <dcterms:modified xsi:type="dcterms:W3CDTF">2018-03-06T10:25:00Z</dcterms:modified>
</cp:coreProperties>
</file>