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Default="001B6B20" w:rsidP="001B6B20">
      <w:pPr>
        <w:keepNext/>
        <w:keepLines/>
        <w:widowControl w:val="0"/>
        <w:suppressLineNumbers/>
        <w:suppressAutoHyphens/>
        <w:jc w:val="center"/>
        <w:rPr>
          <w:b/>
          <w:bCs/>
        </w:rPr>
      </w:pPr>
      <w:r w:rsidRPr="00E84893">
        <w:rPr>
          <w:b/>
          <w:bCs/>
        </w:rPr>
        <w:t xml:space="preserve">ДОКУМЕНТАЦИЯ </w:t>
      </w:r>
      <w:r w:rsidR="00361DDF">
        <w:rPr>
          <w:b/>
          <w:bCs/>
        </w:rPr>
        <w:t xml:space="preserve">ОБ АУКЦИОНЕ В ЭЛЕКТРОННОЙ ФОРМЕ </w:t>
      </w:r>
    </w:p>
    <w:p w:rsidR="00361DDF" w:rsidRDefault="00361DDF"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61DDF" w:rsidRPr="00E84893" w:rsidRDefault="00871709" w:rsidP="00361DDF">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F6784" w:rsidRDefault="00DA69D4" w:rsidP="000F6784">
            <w:pPr>
              <w:autoSpaceDE w:val="0"/>
              <w:autoSpaceDN w:val="0"/>
              <w:adjustRightInd w:val="0"/>
              <w:spacing w:after="0"/>
            </w:pPr>
            <w:r>
              <w:rPr>
                <w:sz w:val="22"/>
                <w:szCs w:val="22"/>
              </w:rPr>
              <w:t>Застройщик обязан не позднее 3</w:t>
            </w:r>
            <w:r w:rsidR="000F6784" w:rsidRPr="000F6784">
              <w:rPr>
                <w:sz w:val="22"/>
                <w:szCs w:val="22"/>
              </w:rPr>
              <w:t xml:space="preserve"> квартала 2015 года ввести в эксплуатацию Объект и передать Объекты долевого строительства в собственность Муниц</w:t>
            </w:r>
            <w:r>
              <w:rPr>
                <w:sz w:val="22"/>
                <w:szCs w:val="22"/>
              </w:rPr>
              <w:t>ипального заказчика не позднее 1</w:t>
            </w:r>
            <w:r w:rsidR="000F6784" w:rsidRPr="000F6784">
              <w:rPr>
                <w:sz w:val="22"/>
                <w:szCs w:val="22"/>
              </w:rPr>
              <w:t xml:space="preserve">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D30404" w:rsidP="006E2615">
            <w:pPr>
              <w:keepNext/>
              <w:keepLines/>
              <w:widowControl w:val="0"/>
              <w:suppressLineNumbers/>
              <w:suppressAutoHyphens/>
              <w:rPr>
                <w:rStyle w:val="afb"/>
                <w:i w:val="0"/>
              </w:rPr>
            </w:pPr>
            <w:r>
              <w:rPr>
                <w:rStyle w:val="afb"/>
                <w:b/>
                <w:i w:val="0"/>
                <w:sz w:val="22"/>
                <w:szCs w:val="22"/>
              </w:rPr>
              <w:t>1</w:t>
            </w:r>
            <w:r w:rsidR="00DA69D4">
              <w:rPr>
                <w:rStyle w:val="afb"/>
                <w:b/>
                <w:i w:val="0"/>
                <w:sz w:val="22"/>
                <w:szCs w:val="22"/>
              </w:rPr>
              <w:t>2 541 092</w:t>
            </w:r>
            <w:r w:rsidR="00B53C69">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0F6784" w:rsidRPr="000F6784" w:rsidRDefault="000F6784" w:rsidP="000F6784">
            <w:pPr>
              <w:tabs>
                <w:tab w:val="num" w:pos="142"/>
              </w:tabs>
              <w:autoSpaceDE w:val="0"/>
              <w:autoSpaceDN w:val="0"/>
              <w:adjustRightInd w:val="0"/>
              <w:spacing w:after="0"/>
              <w:ind w:firstLine="709"/>
            </w:pPr>
            <w:r w:rsidRPr="000F6784">
              <w:rPr>
                <w:sz w:val="22"/>
                <w:szCs w:val="22"/>
              </w:rP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F6784" w:rsidRPr="000F6784" w:rsidRDefault="000F6784" w:rsidP="000F6784">
            <w:pPr>
              <w:autoSpaceDE w:val="0"/>
              <w:autoSpaceDN w:val="0"/>
              <w:adjustRightInd w:val="0"/>
              <w:spacing w:after="0"/>
              <w:ind w:firstLine="709"/>
            </w:pPr>
            <w:r w:rsidRPr="000F6784">
              <w:rPr>
                <w:sz w:val="22"/>
                <w:szCs w:val="22"/>
              </w:rPr>
              <w:t>- оставшуюся сумму выплачивает частями:</w:t>
            </w:r>
          </w:p>
          <w:p w:rsidR="009D2AE8" w:rsidRPr="009D2AE8" w:rsidRDefault="00DA69D4" w:rsidP="009D2AE8">
            <w:pPr>
              <w:autoSpaceDE w:val="0"/>
              <w:autoSpaceDN w:val="0"/>
              <w:adjustRightInd w:val="0"/>
              <w:spacing w:after="0"/>
              <w:ind w:firstLine="709"/>
            </w:pPr>
            <w:r>
              <w:rPr>
                <w:sz w:val="22"/>
                <w:szCs w:val="22"/>
              </w:rPr>
              <w:t>при достижении 9</w:t>
            </w:r>
            <w:r w:rsidR="009D2AE8" w:rsidRPr="009D2AE8">
              <w:rPr>
                <w:sz w:val="22"/>
                <w:szCs w:val="22"/>
              </w:rPr>
              <w:t xml:space="preserve">0% степени строительной готовности Объекта </w:t>
            </w:r>
            <w:r>
              <w:rPr>
                <w:sz w:val="22"/>
                <w:szCs w:val="22"/>
              </w:rPr>
              <w:lastRenderedPageBreak/>
              <w:t>– 8</w:t>
            </w:r>
            <w:r w:rsidR="009D2AE8"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E7B4F" w:rsidRPr="004E7B4F" w:rsidRDefault="000F6784" w:rsidP="004E7B4F">
            <w:pPr>
              <w:autoSpaceDE w:val="0"/>
              <w:autoSpaceDN w:val="0"/>
              <w:adjustRightInd w:val="0"/>
              <w:spacing w:after="0"/>
              <w:ind w:firstLine="709"/>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E429E1">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4E7B4F"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p>
          <w:p w:rsidR="001B6B20" w:rsidRPr="00E84893" w:rsidRDefault="001B6B20" w:rsidP="006E2615">
            <w:pPr>
              <w:suppressAutoHyphens/>
            </w:pPr>
            <w:r w:rsidRPr="00E84893">
              <w:rPr>
                <w:sz w:val="22"/>
                <w:szCs w:val="22"/>
              </w:rPr>
              <w:t>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w:t>
            </w:r>
            <w:r w:rsidR="001B6B20" w:rsidRPr="00E84893">
              <w:rPr>
                <w:sz w:val="22"/>
                <w:szCs w:val="22"/>
              </w:rPr>
              <w:lastRenderedPageBreak/>
              <w:t>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1B6B20" w:rsidRPr="00E84893">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B0442" w:rsidRPr="008B0442" w:rsidRDefault="008B0442" w:rsidP="008B0442">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8B0442" w:rsidP="008B0442">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w:t>
            </w:r>
            <w:r>
              <w:rPr>
                <w:sz w:val="22"/>
                <w:szCs w:val="22"/>
              </w:rPr>
              <w:lastRenderedPageBreak/>
              <w:t xml:space="preserve">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50012F">
              <w:rPr>
                <w:sz w:val="22"/>
                <w:szCs w:val="22"/>
              </w:rPr>
              <w:t>08</w:t>
            </w:r>
            <w:r w:rsidRPr="008455D9">
              <w:rPr>
                <w:sz w:val="22"/>
                <w:szCs w:val="22"/>
              </w:rPr>
              <w:t xml:space="preserve">»  </w:t>
            </w:r>
            <w:r w:rsidR="0050012F" w:rsidRPr="0050012F">
              <w:rPr>
                <w:sz w:val="22"/>
                <w:szCs w:val="22"/>
              </w:rPr>
              <w:t xml:space="preserve">сентября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50012F">
              <w:rPr>
                <w:sz w:val="22"/>
                <w:szCs w:val="22"/>
              </w:rPr>
              <w:t>21</w:t>
            </w:r>
            <w:r w:rsidR="00A05A73" w:rsidRPr="008455D9">
              <w:rPr>
                <w:sz w:val="22"/>
                <w:szCs w:val="22"/>
              </w:rPr>
              <w:t xml:space="preserve">»  </w:t>
            </w:r>
            <w:r w:rsidR="0050012F">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50012F">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50012F">
              <w:rPr>
                <w:sz w:val="22"/>
                <w:szCs w:val="22"/>
              </w:rPr>
              <w:t>23</w:t>
            </w:r>
            <w:r w:rsidR="00A05A73" w:rsidRPr="008455D9">
              <w:rPr>
                <w:sz w:val="22"/>
                <w:szCs w:val="22"/>
              </w:rPr>
              <w:t xml:space="preserve">»  </w:t>
            </w:r>
            <w:r w:rsidR="0050012F">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50012F">
            <w:pPr>
              <w:spacing w:line="276" w:lineRule="auto"/>
            </w:pPr>
            <w:r>
              <w:rPr>
                <w:sz w:val="22"/>
                <w:szCs w:val="22"/>
              </w:rPr>
              <w:t>«</w:t>
            </w:r>
            <w:r w:rsidR="0050012F">
              <w:rPr>
                <w:sz w:val="22"/>
                <w:szCs w:val="22"/>
              </w:rPr>
              <w:t>24</w:t>
            </w:r>
            <w:r w:rsidR="00A05A73">
              <w:rPr>
                <w:sz w:val="22"/>
                <w:szCs w:val="22"/>
              </w:rPr>
              <w:t xml:space="preserve">» </w:t>
            </w:r>
            <w:r w:rsidR="0050012F">
              <w:t xml:space="preserve">сентября </w:t>
            </w:r>
            <w:r w:rsidR="000F7BF0">
              <w:rPr>
                <w:sz w:val="22"/>
                <w:szCs w:val="22"/>
              </w:rPr>
              <w:t>201</w:t>
            </w:r>
            <w:r w:rsidR="00A05A73">
              <w:rPr>
                <w:sz w:val="22"/>
                <w:szCs w:val="22"/>
              </w:rPr>
              <w:t>5</w:t>
            </w:r>
            <w:r w:rsidR="000F7BF0">
              <w:rPr>
                <w:sz w:val="22"/>
                <w:szCs w:val="22"/>
              </w:rPr>
              <w:t xml:space="preserve"> года</w:t>
            </w:r>
          </w:p>
        </w:tc>
        <w:bookmarkStart w:id="12" w:name="_GoBack"/>
        <w:bookmarkEnd w:id="12"/>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50012F">
            <w:pPr>
              <w:spacing w:line="276" w:lineRule="auto"/>
            </w:pPr>
            <w:r>
              <w:rPr>
                <w:sz w:val="22"/>
                <w:szCs w:val="22"/>
              </w:rPr>
              <w:t>«</w:t>
            </w:r>
            <w:r w:rsidR="0050012F">
              <w:rPr>
                <w:sz w:val="22"/>
                <w:szCs w:val="22"/>
              </w:rPr>
              <w:t>28</w:t>
            </w:r>
            <w:r>
              <w:rPr>
                <w:sz w:val="22"/>
                <w:szCs w:val="22"/>
              </w:rPr>
              <w:t xml:space="preserve">» </w:t>
            </w:r>
            <w:r w:rsidR="0050012F">
              <w:t xml:space="preserve">сентября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8B0442">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E84893">
              <w:rPr>
                <w:kern w:val="1"/>
                <w:sz w:val="22"/>
                <w:szCs w:val="22"/>
                <w:lang w:eastAsia="ar-SA"/>
              </w:rPr>
              <w:lastRenderedPageBreak/>
              <w:t xml:space="preserve">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E60056" w:rsidRPr="00E84893">
              <w:rPr>
                <w:kern w:val="1"/>
                <w:sz w:val="22"/>
                <w:szCs w:val="22"/>
                <w:lang w:eastAsia="ar-SA"/>
              </w:rPr>
              <w:lastRenderedPageBreak/>
              <w:t>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E84893">
              <w:rPr>
                <w:kern w:val="1"/>
                <w:sz w:val="22"/>
                <w:szCs w:val="22"/>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lastRenderedPageBreak/>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lastRenderedPageBreak/>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E429E1">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E429E1" w:rsidRPr="00E429E1">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E429E1">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D30404">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DA69D4">
              <w:rPr>
                <w:b/>
                <w:kern w:val="1"/>
                <w:sz w:val="22"/>
                <w:szCs w:val="22"/>
                <w:lang w:eastAsia="ar-SA"/>
              </w:rPr>
              <w:t>62 705,46</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0F6784">
              <w:rPr>
                <w:rFonts w:ascii="Times New Roman" w:hAnsi="Times New Roman"/>
                <w:b w:val="0"/>
                <w:bCs w:val="0"/>
                <w:kern w:val="1"/>
                <w:sz w:val="22"/>
                <w:szCs w:val="22"/>
                <w:lang w:eastAsia="ar-SA"/>
              </w:rPr>
              <w:t>10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DA69D4">
              <w:rPr>
                <w:rFonts w:ascii="Times New Roman" w:hAnsi="Times New Roman"/>
                <w:bCs w:val="0"/>
                <w:kern w:val="1"/>
                <w:sz w:val="22"/>
                <w:szCs w:val="22"/>
                <w:lang w:eastAsia="ar-SA"/>
              </w:rPr>
              <w:t>1 254 109,2</w:t>
            </w:r>
            <w:r w:rsidR="00D30404">
              <w:rPr>
                <w:rFonts w:ascii="Times New Roman" w:hAnsi="Times New Roman"/>
                <w:bCs w:val="0"/>
                <w:kern w:val="1"/>
                <w:sz w:val="22"/>
                <w:szCs w:val="22"/>
                <w:lang w:eastAsia="ar-SA"/>
              </w:rPr>
              <w:t>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972499">
              <w:rPr>
                <w:kern w:val="1"/>
                <w:sz w:val="22"/>
                <w:szCs w:val="22"/>
                <w:lang w:eastAsia="ar-SA"/>
              </w:rPr>
              <w:lastRenderedPageBreak/>
              <w:t>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w:t>
            </w:r>
            <w:r w:rsidRPr="001F6398">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xml:space="preserve">,  БИК  </w:t>
            </w:r>
            <w:r w:rsidRPr="004557D6">
              <w:rPr>
                <w:sz w:val="22"/>
                <w:szCs w:val="22"/>
              </w:rPr>
              <w:lastRenderedPageBreak/>
              <w:t>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8 - 26 статьи 95 Закона о контрактной </w:t>
            </w:r>
            <w:r w:rsidRPr="001F6398">
              <w:lastRenderedPageBreak/>
              <w:t>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sidRPr="00DE60B5">
              <w:rPr>
                <w:rFonts w:ascii="Times New Roman" w:hAnsi="Times New Roman" w:cs="Times New Roman"/>
                <w:sz w:val="22"/>
                <w:szCs w:val="22"/>
              </w:rPr>
              <w:lastRenderedPageBreak/>
              <w:t xml:space="preserve">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DA69D4">
              <w:rPr>
                <w:sz w:val="20"/>
                <w:lang w:eastAsia="en-US"/>
              </w:rPr>
              <w:t>3</w:t>
            </w:r>
            <w:r>
              <w:rPr>
                <w:sz w:val="20"/>
                <w:lang w:eastAsia="en-US"/>
              </w:rPr>
              <w:t xml:space="preserve"> квартала 2015 года</w:t>
            </w:r>
          </w:p>
        </w:tc>
      </w:tr>
    </w:tbl>
    <w:p w:rsidR="007049DF" w:rsidRPr="00FF1F1D" w:rsidRDefault="00572515" w:rsidP="007049DF">
      <w:pPr>
        <w:pStyle w:val="afc"/>
        <w:rPr>
          <w:rFonts w:ascii="Times New Roman" w:hAnsi="Times New Roman"/>
          <w:b/>
          <w:sz w:val="20"/>
        </w:rPr>
      </w:pPr>
      <w:r>
        <w:rPr>
          <w:rFonts w:ascii="Times New Roman" w:hAnsi="Times New Roman"/>
          <w:b/>
          <w:sz w:val="20"/>
        </w:rPr>
        <w:t>1</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A69D4" w:rsidP="00B53C69">
            <w:pPr>
              <w:autoSpaceDE w:val="0"/>
              <w:snapToGrid w:val="0"/>
              <w:spacing w:line="276" w:lineRule="auto"/>
              <w:ind w:right="-174"/>
              <w:jc w:val="center"/>
              <w:rPr>
                <w:sz w:val="20"/>
                <w:lang w:eastAsia="en-US"/>
              </w:rPr>
            </w:pPr>
            <w:r>
              <w:rPr>
                <w:sz w:val="20"/>
                <w:lang w:eastAsia="en-US"/>
              </w:rPr>
              <w:t>6</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572515">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D30404">
              <w:rPr>
                <w:sz w:val="20"/>
                <w:lang w:eastAsia="en-US"/>
              </w:rPr>
              <w:t>2</w:t>
            </w:r>
            <w:r w:rsidR="00572515">
              <w:rPr>
                <w:sz w:val="20"/>
                <w:lang w:eastAsia="en-US"/>
              </w:rPr>
              <w:t>37</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rsidR="00D12E93">
        <w:t>производит перечисление</w:t>
      </w:r>
      <w:r>
        <w:t xml:space="preserve"> денежных средств на расчетный счет Застройщика следующим образом:</w:t>
      </w:r>
    </w:p>
    <w:p w:rsidR="002525F1" w:rsidRDefault="002525F1" w:rsidP="002525F1">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2525F1" w:rsidRDefault="002525F1" w:rsidP="002525F1">
      <w:pPr>
        <w:autoSpaceDE w:val="0"/>
        <w:autoSpaceDN w:val="0"/>
        <w:adjustRightInd w:val="0"/>
        <w:spacing w:after="0"/>
        <w:ind w:firstLine="709"/>
      </w:pPr>
      <w:r>
        <w:t>- оставшуюся сумму выплачивает частями:</w:t>
      </w:r>
    </w:p>
    <w:p w:rsidR="009E3F11" w:rsidRDefault="00DA69D4" w:rsidP="009E3F11">
      <w:pPr>
        <w:autoSpaceDE w:val="0"/>
        <w:autoSpaceDN w:val="0"/>
        <w:adjustRightInd w:val="0"/>
        <w:spacing w:after="0"/>
        <w:ind w:firstLine="709"/>
      </w:pPr>
      <w:r>
        <w:t>при достижении 9</w:t>
      </w:r>
      <w:r w:rsidR="009E3F11">
        <w:t xml:space="preserve">0% степени строительной </w:t>
      </w:r>
      <w:r>
        <w:t>готовности Объекта – 8</w:t>
      </w:r>
      <w:r w:rsidR="009E3F11">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2525F1" w:rsidRDefault="002525F1" w:rsidP="002525F1">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043F1D" w:rsidRDefault="00043F1D" w:rsidP="002525F1">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01E2">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A69D4">
        <w:t>не позднее 3</w:t>
      </w:r>
      <w:r w:rsidR="00E857F2">
        <w:t xml:space="preserve"> квартала 2015 года</w:t>
      </w:r>
      <w:r w:rsidR="00E857F2" w:rsidRPr="00995F49">
        <w:t xml:space="preserve"> ввести в эксплуатацию Объект и передать Объекты долевого строительства в собственность Муниц</w:t>
      </w:r>
      <w:r w:rsidR="00E857F2">
        <w:t xml:space="preserve">ипального заказчика не позднее </w:t>
      </w:r>
      <w:r w:rsidR="00DA69D4">
        <w:t>1</w:t>
      </w:r>
      <w:r w:rsidR="00E857F2">
        <w:t xml:space="preserve">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w:t>
      </w:r>
      <w:r w:rsidRPr="00FC0154">
        <w:lastRenderedPageBreak/>
        <w:t xml:space="preserve">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E857F2">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BD47DE">
        <w:t>по 01</w:t>
      </w:r>
      <w:r w:rsidR="00C83BD6">
        <w:t xml:space="preserve"> </w:t>
      </w:r>
      <w:r w:rsidR="00862762">
        <w:t>ма</w:t>
      </w:r>
      <w:r w:rsidR="00C83BD6">
        <w:t>я 201</w:t>
      </w:r>
      <w:r w:rsidR="00BD47DE">
        <w:t>6</w:t>
      </w:r>
      <w:r w:rsidR="00C83BD6">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2D07BC">
        <w:rPr>
          <w:sz w:val="24"/>
          <w:szCs w:val="24"/>
        </w:rPr>
        <w:lastRenderedPageBreak/>
        <w:t>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w:t>
      </w:r>
      <w:r w:rsidRPr="004D6819">
        <w:lastRenderedPageBreak/>
        <w:t>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lastRenderedPageBreak/>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w:t>
      </w:r>
      <w:r w:rsidRPr="005B0B09">
        <w:lastRenderedPageBreak/>
        <w:t xml:space="preserve">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lastRenderedPageBreak/>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DA69D4">
        <w:rPr>
          <w:rFonts w:ascii="Times New Roman" w:hAnsi="Times New Roman" w:cs="Times New Roman"/>
          <w:sz w:val="24"/>
          <w:szCs w:val="24"/>
        </w:rPr>
        <w:t>31</w:t>
      </w:r>
      <w:r>
        <w:rPr>
          <w:rFonts w:ascii="Times New Roman" w:hAnsi="Times New Roman" w:cs="Times New Roman"/>
          <w:sz w:val="24"/>
          <w:szCs w:val="24"/>
        </w:rPr>
        <w:t>.</w:t>
      </w:r>
      <w:r w:rsidR="00AD25FE">
        <w:rPr>
          <w:rFonts w:ascii="Times New Roman" w:hAnsi="Times New Roman" w:cs="Times New Roman"/>
          <w:sz w:val="24"/>
          <w:szCs w:val="24"/>
        </w:rPr>
        <w:t>0</w:t>
      </w:r>
      <w:r w:rsidR="00DA69D4">
        <w:rPr>
          <w:rFonts w:ascii="Times New Roman" w:hAnsi="Times New Roman" w:cs="Times New Roman"/>
          <w:sz w:val="24"/>
          <w:szCs w:val="24"/>
        </w:rPr>
        <w:t>3</w:t>
      </w:r>
      <w:r>
        <w:rPr>
          <w:rFonts w:ascii="Times New Roman" w:hAnsi="Times New Roman" w:cs="Times New Roman"/>
          <w:sz w:val="24"/>
          <w:szCs w:val="24"/>
        </w:rPr>
        <w:t>.201</w:t>
      </w:r>
      <w:r w:rsidR="00E857F2">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E857F2"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w:t>
      </w:r>
      <w:r w:rsidR="00AD25FE">
        <w:rPr>
          <w:rFonts w:ascii="Times New Roman" w:hAnsi="Times New Roman" w:cs="Times New Roman"/>
          <w:sz w:val="24"/>
          <w:szCs w:val="24"/>
        </w:rPr>
        <w:t>1.0</w:t>
      </w:r>
      <w:r w:rsidR="00DA69D4">
        <w:rPr>
          <w:rFonts w:ascii="Times New Roman" w:hAnsi="Times New Roman" w:cs="Times New Roman"/>
          <w:sz w:val="24"/>
          <w:szCs w:val="24"/>
        </w:rPr>
        <w:t>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DA69D4" w:rsidRDefault="00DA69D4" w:rsidP="009C223E">
      <w:pPr>
        <w:tabs>
          <w:tab w:val="center" w:pos="4153"/>
          <w:tab w:val="right" w:pos="8306"/>
          <w:tab w:val="right" w:pos="10200"/>
        </w:tabs>
        <w:suppressAutoHyphens/>
        <w:spacing w:after="0"/>
        <w:rPr>
          <w:kern w:val="1"/>
          <w:lang w:eastAsia="ar-SA"/>
        </w:rPr>
      </w:pPr>
    </w:p>
    <w:p w:rsidR="00DA69D4" w:rsidRDefault="00DA69D4"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F11DF3" w:rsidRDefault="00F11DF3" w:rsidP="00B53C69">
            <w:pPr>
              <w:autoSpaceDE w:val="0"/>
              <w:snapToGrid w:val="0"/>
              <w:ind w:right="-174"/>
              <w:jc w:val="center"/>
              <w:rPr>
                <w:b/>
                <w:sz w:val="20"/>
                <w:szCs w:val="20"/>
              </w:rPr>
            </w:pPr>
            <w:r w:rsidRPr="00F11DF3">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174"/>
              <w:jc w:val="center"/>
              <w:rPr>
                <w:b/>
                <w:sz w:val="20"/>
                <w:szCs w:val="20"/>
              </w:rPr>
            </w:pPr>
            <w:r w:rsidRPr="00F11DF3">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3</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DA69D4"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snapToGrid w:val="0"/>
              <w:ind w:right="-22"/>
              <w:jc w:val="center"/>
              <w:rPr>
                <w:sz w:val="20"/>
                <w:szCs w:val="20"/>
              </w:rPr>
            </w:pPr>
          </w:p>
        </w:tc>
      </w:tr>
      <w:tr w:rsidR="00DA69D4"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snapToGrid w:val="0"/>
              <w:ind w:right="-22"/>
              <w:jc w:val="center"/>
              <w:rPr>
                <w:sz w:val="20"/>
                <w:szCs w:val="20"/>
              </w:rPr>
            </w:pPr>
          </w:p>
        </w:tc>
      </w:tr>
      <w:tr w:rsidR="00DA69D4"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DA69D4" w:rsidRPr="00F11DF3" w:rsidRDefault="00DA69D4"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DA69D4" w:rsidRPr="00F11DF3" w:rsidRDefault="00DA69D4"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8F204E" w:rsidRDefault="008F204E" w:rsidP="00B83258">
      <w:pPr>
        <w:snapToGrid w:val="0"/>
        <w:rPr>
          <w:b/>
        </w:rPr>
      </w:pPr>
    </w:p>
    <w:p w:rsidR="00B83258" w:rsidRDefault="00B83258" w:rsidP="00B83258">
      <w:pPr>
        <w:snapToGrid w:val="0"/>
        <w:rPr>
          <w:b/>
        </w:rPr>
      </w:pPr>
      <w:r>
        <w:rPr>
          <w:b/>
        </w:rPr>
        <w:t xml:space="preserve">Первый заместитель главы администрации города – </w:t>
      </w:r>
    </w:p>
    <w:p w:rsidR="008F204E" w:rsidRDefault="00B83258" w:rsidP="009B3D4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8F204E" w:rsidRDefault="00B83258" w:rsidP="008A6D3F">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8F204E" w:rsidRPr="008A6D3F" w:rsidRDefault="00B83258" w:rsidP="008A6D3F">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7A1AA9">
        <w:t>2 916,00</w:t>
      </w:r>
      <w:r w:rsidR="00BE2F96">
        <w:t xml:space="preserve"> </w:t>
      </w:r>
      <w:r w:rsidR="00454B16">
        <w:t>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DA69D4">
        <w:rPr>
          <w:b/>
        </w:rPr>
        <w:t xml:space="preserve"> НМЦК = 237</w:t>
      </w:r>
      <w:r w:rsidR="00122214">
        <w:rPr>
          <w:b/>
        </w:rPr>
        <w:t xml:space="preserve">,0 * 52 916,00 руб. = </w:t>
      </w:r>
      <w:r w:rsidR="00D30404">
        <w:rPr>
          <w:b/>
        </w:rPr>
        <w:t>1</w:t>
      </w:r>
      <w:r w:rsidR="00DA69D4">
        <w:rPr>
          <w:b/>
        </w:rPr>
        <w:t>2 541 092</w:t>
      </w:r>
      <w:r w:rsidR="00D30404">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8A6D3F"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043F1D" w:rsidP="00E429E1">
      <w:pPr>
        <w:spacing w:after="200"/>
        <w:jc w:val="left"/>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r>
        <w:rPr>
          <w:b/>
        </w:rPr>
        <w:t xml:space="preserve">Юридический отдел </w:t>
      </w:r>
      <w:proofErr w:type="spellStart"/>
      <w:r>
        <w:rPr>
          <w:b/>
        </w:rPr>
        <w:t>ДМСиГ</w:t>
      </w:r>
      <w:proofErr w:type="spellEnd"/>
      <w:r>
        <w:rPr>
          <w:b/>
        </w:rPr>
        <w:t xml:space="preserve">                                                                       </w:t>
      </w:r>
      <w:r w:rsidR="00E429E1">
        <w:rPr>
          <w:b/>
        </w:rPr>
        <w:t xml:space="preserve">                 С.С. </w:t>
      </w:r>
      <w:proofErr w:type="spellStart"/>
      <w:r w:rsidR="00E429E1">
        <w:rPr>
          <w:b/>
        </w:rPr>
        <w:t>Телемисов</w:t>
      </w:r>
      <w:proofErr w:type="spellEnd"/>
    </w:p>
    <w:p w:rsidR="00E429E1" w:rsidRDefault="00E429E1" w:rsidP="004D448F">
      <w:pPr>
        <w:pStyle w:val="ConsPlusNormal"/>
        <w:widowControl/>
        <w:tabs>
          <w:tab w:val="left" w:pos="360"/>
        </w:tabs>
        <w:spacing w:before="120" w:after="120"/>
        <w:ind w:firstLine="0"/>
      </w:pPr>
    </w:p>
    <w:sectPr w:rsidR="00E429E1" w:rsidSect="00E429E1">
      <w:pgSz w:w="11906" w:h="16838"/>
      <w:pgMar w:top="0" w:right="0" w:bottom="902"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DC" w:rsidRDefault="000D47DC">
      <w:pPr>
        <w:spacing w:after="0"/>
      </w:pPr>
      <w:r>
        <w:separator/>
      </w:r>
    </w:p>
  </w:endnote>
  <w:endnote w:type="continuationSeparator" w:id="0">
    <w:p w:rsidR="000D47DC" w:rsidRDefault="000D4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17F1" w:rsidRDefault="00C017F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0012F">
      <w:rPr>
        <w:rStyle w:val="a7"/>
        <w:noProof/>
      </w:rPr>
      <w:t>7</w:t>
    </w:r>
    <w:r>
      <w:rPr>
        <w:rStyle w:val="a7"/>
      </w:rPr>
      <w:fldChar w:fldCharType="end"/>
    </w:r>
  </w:p>
  <w:p w:rsidR="00C017F1" w:rsidRDefault="00C017F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DC" w:rsidRDefault="000D47DC">
      <w:pPr>
        <w:spacing w:after="0"/>
      </w:pPr>
      <w:r>
        <w:separator/>
      </w:r>
    </w:p>
  </w:footnote>
  <w:footnote w:type="continuationSeparator" w:id="0">
    <w:p w:rsidR="000D47DC" w:rsidRDefault="000D47DC">
      <w:pPr>
        <w:spacing w:after="0"/>
      </w:pPr>
      <w:r>
        <w:continuationSeparator/>
      </w:r>
    </w:p>
  </w:footnote>
  <w:footnote w:id="1">
    <w:p w:rsidR="00C017F1" w:rsidRPr="007F791F" w:rsidRDefault="00C017F1"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017F1" w:rsidRDefault="00C017F1" w:rsidP="00043F1D">
      <w:pPr>
        <w:autoSpaceDE w:val="0"/>
        <w:autoSpaceDN w:val="0"/>
        <w:adjustRightInd w:val="0"/>
      </w:pPr>
    </w:p>
  </w:footnote>
  <w:footnote w:id="2">
    <w:p w:rsidR="00C017F1" w:rsidRDefault="00C017F1"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017F1" w:rsidRDefault="00C017F1" w:rsidP="00043F1D">
      <w:pPr>
        <w:rPr>
          <w:sz w:val="18"/>
        </w:rPr>
      </w:pPr>
      <w:bookmarkStart w:id="36" w:name="sub_1041"/>
      <w:r>
        <w:rPr>
          <w:sz w:val="18"/>
        </w:rPr>
        <w:t>а) 10 процентов цены контракта в случае, если цена контракта не превышает 3 млн. рублей;</w:t>
      </w:r>
    </w:p>
    <w:p w:rsidR="00C017F1" w:rsidRDefault="00C017F1"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C017F1" w:rsidRDefault="00C017F1"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C017F1" w:rsidRPr="00C863C6" w:rsidRDefault="00C017F1"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C017F1" w:rsidRDefault="00C017F1" w:rsidP="00043F1D">
      <w:pPr>
        <w:pStyle w:val="af4"/>
      </w:pPr>
    </w:p>
  </w:footnote>
  <w:footnote w:id="3">
    <w:p w:rsidR="00C017F1" w:rsidRDefault="00C017F1" w:rsidP="00043F1D">
      <w:pPr>
        <w:pStyle w:val="af4"/>
      </w:pPr>
      <w:r>
        <w:rPr>
          <w:rStyle w:val="af6"/>
        </w:rPr>
        <w:footnoteRef/>
      </w:r>
      <w:r>
        <w:t xml:space="preserve"> </w:t>
      </w:r>
      <w:r>
        <w:rPr>
          <w:rStyle w:val="af6"/>
        </w:rPr>
        <w:t xml:space="preserve"> </w:t>
      </w:r>
    </w:p>
    <w:p w:rsidR="00C017F1" w:rsidRPr="00F75BC0" w:rsidRDefault="00C017F1"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017F1" w:rsidRPr="00F75BC0" w:rsidRDefault="00C017F1"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C017F1" w:rsidRPr="00F75BC0" w:rsidRDefault="00C017F1"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C017F1" w:rsidRPr="00F75BC0" w:rsidRDefault="00C017F1"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C017F1" w:rsidRPr="00F75BC0" w:rsidRDefault="00C017F1"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C017F1" w:rsidRDefault="00C017F1" w:rsidP="00043F1D">
      <w:pPr>
        <w:pStyle w:val="af4"/>
        <w:spacing w:after="0"/>
      </w:pPr>
    </w:p>
    <w:p w:rsidR="00C017F1" w:rsidRDefault="00C017F1"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47DC"/>
    <w:rsid w:val="000D7611"/>
    <w:rsid w:val="000E0ECC"/>
    <w:rsid w:val="000E100D"/>
    <w:rsid w:val="000E2631"/>
    <w:rsid w:val="000E39BC"/>
    <w:rsid w:val="000E4BD6"/>
    <w:rsid w:val="000E735A"/>
    <w:rsid w:val="000F0941"/>
    <w:rsid w:val="000F27C7"/>
    <w:rsid w:val="000F2A1F"/>
    <w:rsid w:val="000F6784"/>
    <w:rsid w:val="000F73D4"/>
    <w:rsid w:val="000F7BF0"/>
    <w:rsid w:val="001041EC"/>
    <w:rsid w:val="00113996"/>
    <w:rsid w:val="0011613C"/>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6DD9"/>
    <w:rsid w:val="00247A69"/>
    <w:rsid w:val="002525F1"/>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01E2"/>
    <w:rsid w:val="00324DC9"/>
    <w:rsid w:val="00330A24"/>
    <w:rsid w:val="0033380A"/>
    <w:rsid w:val="003442E4"/>
    <w:rsid w:val="0034494C"/>
    <w:rsid w:val="003518E3"/>
    <w:rsid w:val="00352669"/>
    <w:rsid w:val="003526F9"/>
    <w:rsid w:val="00361DDF"/>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60DA"/>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4E7B4F"/>
    <w:rsid w:val="0050012F"/>
    <w:rsid w:val="00503EB4"/>
    <w:rsid w:val="00504D77"/>
    <w:rsid w:val="00505FFD"/>
    <w:rsid w:val="00515E20"/>
    <w:rsid w:val="00521648"/>
    <w:rsid w:val="00532211"/>
    <w:rsid w:val="00532556"/>
    <w:rsid w:val="00536E06"/>
    <w:rsid w:val="005401AE"/>
    <w:rsid w:val="005405ED"/>
    <w:rsid w:val="00550DA6"/>
    <w:rsid w:val="0056002D"/>
    <w:rsid w:val="00572515"/>
    <w:rsid w:val="0057728B"/>
    <w:rsid w:val="005840DB"/>
    <w:rsid w:val="0058585C"/>
    <w:rsid w:val="00591F4D"/>
    <w:rsid w:val="00597030"/>
    <w:rsid w:val="005A023E"/>
    <w:rsid w:val="005A291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6542"/>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1AA9"/>
    <w:rsid w:val="007A5996"/>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2762"/>
    <w:rsid w:val="00865EE1"/>
    <w:rsid w:val="00871709"/>
    <w:rsid w:val="00881238"/>
    <w:rsid w:val="00886142"/>
    <w:rsid w:val="00886CE5"/>
    <w:rsid w:val="0088731F"/>
    <w:rsid w:val="008969BD"/>
    <w:rsid w:val="008A2AE7"/>
    <w:rsid w:val="008A2B53"/>
    <w:rsid w:val="008A427B"/>
    <w:rsid w:val="008A4E20"/>
    <w:rsid w:val="008A6D3F"/>
    <w:rsid w:val="008B0442"/>
    <w:rsid w:val="008B5C65"/>
    <w:rsid w:val="008B5F79"/>
    <w:rsid w:val="008C0646"/>
    <w:rsid w:val="008C7B27"/>
    <w:rsid w:val="008D32E4"/>
    <w:rsid w:val="008D74FA"/>
    <w:rsid w:val="008E0181"/>
    <w:rsid w:val="008E75F8"/>
    <w:rsid w:val="008F123E"/>
    <w:rsid w:val="008F204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3D48"/>
    <w:rsid w:val="009B594F"/>
    <w:rsid w:val="009B6D34"/>
    <w:rsid w:val="009C223E"/>
    <w:rsid w:val="009C3C8F"/>
    <w:rsid w:val="009C705D"/>
    <w:rsid w:val="009D2AE8"/>
    <w:rsid w:val="009D734C"/>
    <w:rsid w:val="009E16DD"/>
    <w:rsid w:val="009E1CCE"/>
    <w:rsid w:val="009E29F8"/>
    <w:rsid w:val="009E2CD8"/>
    <w:rsid w:val="009E3F11"/>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449D"/>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D47DE"/>
    <w:rsid w:val="00BE1D89"/>
    <w:rsid w:val="00BE2021"/>
    <w:rsid w:val="00BE2C3E"/>
    <w:rsid w:val="00BE2F96"/>
    <w:rsid w:val="00BE4154"/>
    <w:rsid w:val="00BF12A7"/>
    <w:rsid w:val="00BF1DFB"/>
    <w:rsid w:val="00BF4402"/>
    <w:rsid w:val="00C017F1"/>
    <w:rsid w:val="00C02331"/>
    <w:rsid w:val="00C06710"/>
    <w:rsid w:val="00C06874"/>
    <w:rsid w:val="00C1358C"/>
    <w:rsid w:val="00C22B91"/>
    <w:rsid w:val="00C27508"/>
    <w:rsid w:val="00C333D0"/>
    <w:rsid w:val="00C3799E"/>
    <w:rsid w:val="00C41CA1"/>
    <w:rsid w:val="00C46CCB"/>
    <w:rsid w:val="00C6569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E7FD1"/>
    <w:rsid w:val="00CF1AD3"/>
    <w:rsid w:val="00CF46C4"/>
    <w:rsid w:val="00D12E93"/>
    <w:rsid w:val="00D151B9"/>
    <w:rsid w:val="00D2021A"/>
    <w:rsid w:val="00D20E0B"/>
    <w:rsid w:val="00D22B1E"/>
    <w:rsid w:val="00D231D0"/>
    <w:rsid w:val="00D269D7"/>
    <w:rsid w:val="00D26A2E"/>
    <w:rsid w:val="00D30404"/>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69D4"/>
    <w:rsid w:val="00DA71CB"/>
    <w:rsid w:val="00DB4A01"/>
    <w:rsid w:val="00DB541A"/>
    <w:rsid w:val="00DB7986"/>
    <w:rsid w:val="00DC3771"/>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29E1"/>
    <w:rsid w:val="00E45B8A"/>
    <w:rsid w:val="00E46957"/>
    <w:rsid w:val="00E570C0"/>
    <w:rsid w:val="00E60056"/>
    <w:rsid w:val="00E65D8A"/>
    <w:rsid w:val="00E7131B"/>
    <w:rsid w:val="00E77141"/>
    <w:rsid w:val="00E84893"/>
    <w:rsid w:val="00E84D97"/>
    <w:rsid w:val="00E857F2"/>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1DF3"/>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FD9F-8D7E-4AE8-9682-6E73C863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31</Pages>
  <Words>11642</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92</cp:revision>
  <cp:lastPrinted>2015-08-17T12:42:00Z</cp:lastPrinted>
  <dcterms:created xsi:type="dcterms:W3CDTF">2015-03-30T09:50:00Z</dcterms:created>
  <dcterms:modified xsi:type="dcterms:W3CDTF">2015-09-07T10:05:00Z</dcterms:modified>
</cp:coreProperties>
</file>