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w:t>
            </w:r>
            <w:r w:rsidR="001C54C6">
              <w:rPr>
                <w:sz w:val="22"/>
                <w:szCs w:val="22"/>
              </w:rPr>
              <w:t>ацию Объект и не позднее 30 марта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E620B4">
              <w:rPr>
                <w:rStyle w:val="afb"/>
                <w:b/>
                <w:i w:val="0"/>
                <w:sz w:val="22"/>
                <w:szCs w:val="22"/>
              </w:rPr>
              <w:t>7 954 720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1C54C6" w:rsidRDefault="003930E4" w:rsidP="001C54C6">
            <w:pPr>
              <w:autoSpaceDE w:val="0"/>
              <w:autoSpaceDN w:val="0"/>
              <w:adjustRightInd w:val="0"/>
              <w:spacing w:after="0"/>
              <w:ind w:firstLine="709"/>
            </w:pPr>
            <w:r>
              <w:t>при достижении 65</w:t>
            </w:r>
            <w:r w:rsidR="001C54C6">
              <w:t xml:space="preserve">%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1C54C6">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1C54C6" w:rsidP="001C54C6">
            <w:pPr>
              <w:ind w:firstLine="742"/>
            </w:pPr>
            <w:r>
              <w:t>оставшиеся 30%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00A22D21" w:rsidRPr="00A22D2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08792A">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w:t>
            </w:r>
            <w:r w:rsidR="001B6B20" w:rsidRPr="00E84893">
              <w:rPr>
                <w:sz w:val="22"/>
                <w:szCs w:val="22"/>
              </w:rPr>
              <w:lastRenderedPageBreak/>
              <w:t xml:space="preserve">-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w:t>
            </w:r>
            <w:r w:rsidR="001B6B20" w:rsidRPr="00E84893">
              <w:rPr>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lastRenderedPageBreak/>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87274C">
              <w:rPr>
                <w:sz w:val="22"/>
                <w:szCs w:val="22"/>
              </w:rPr>
              <w:t>27</w:t>
            </w:r>
            <w:r w:rsidRPr="008455D9">
              <w:rPr>
                <w:sz w:val="22"/>
                <w:szCs w:val="22"/>
              </w:rPr>
              <w:t xml:space="preserve">»  </w:t>
            </w:r>
            <w:r w:rsidR="0087274C">
              <w:rPr>
                <w:sz w:val="22"/>
                <w:szCs w:val="22"/>
              </w:rPr>
              <w:t xml:space="preserve">мая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87274C">
              <w:rPr>
                <w:sz w:val="22"/>
                <w:szCs w:val="22"/>
              </w:rPr>
              <w:t>12</w:t>
            </w:r>
            <w:r w:rsidR="00A05A73" w:rsidRPr="008455D9">
              <w:rPr>
                <w:sz w:val="22"/>
                <w:szCs w:val="22"/>
              </w:rPr>
              <w:t xml:space="preserve">»  </w:t>
            </w:r>
            <w:r w:rsidR="0087274C">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87274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87274C">
              <w:rPr>
                <w:sz w:val="22"/>
                <w:szCs w:val="22"/>
              </w:rPr>
              <w:t>14</w:t>
            </w:r>
            <w:r w:rsidR="00A05A73" w:rsidRPr="008455D9">
              <w:rPr>
                <w:sz w:val="22"/>
                <w:szCs w:val="22"/>
              </w:rPr>
              <w:t>» </w:t>
            </w:r>
            <w:r w:rsidR="0087274C">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87274C">
            <w:pPr>
              <w:spacing w:line="276" w:lineRule="auto"/>
            </w:pPr>
            <w:r>
              <w:rPr>
                <w:sz w:val="22"/>
                <w:szCs w:val="22"/>
              </w:rPr>
              <w:t>«</w:t>
            </w:r>
            <w:r w:rsidR="0087274C">
              <w:rPr>
                <w:sz w:val="22"/>
                <w:szCs w:val="22"/>
              </w:rPr>
              <w:t>16</w:t>
            </w:r>
            <w:r w:rsidR="00A05A73">
              <w:rPr>
                <w:sz w:val="22"/>
                <w:szCs w:val="22"/>
              </w:rPr>
              <w:t>»</w:t>
            </w:r>
            <w:r w:rsidR="0087274C">
              <w:rPr>
                <w:sz w:val="22"/>
                <w:szCs w:val="22"/>
              </w:rPr>
              <w:t xml:space="preserve"> июня</w:t>
            </w:r>
            <w:r w:rsidR="00D20E0B">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87274C">
            <w:pPr>
              <w:spacing w:line="276" w:lineRule="auto"/>
            </w:pPr>
            <w:r>
              <w:rPr>
                <w:sz w:val="22"/>
                <w:szCs w:val="22"/>
              </w:rPr>
              <w:t>«</w:t>
            </w:r>
            <w:r w:rsidR="0087274C">
              <w:rPr>
                <w:sz w:val="22"/>
                <w:szCs w:val="22"/>
              </w:rPr>
              <w:t>20</w:t>
            </w:r>
            <w:r>
              <w:rPr>
                <w:sz w:val="22"/>
                <w:szCs w:val="22"/>
              </w:rPr>
              <w:t xml:space="preserve">» </w:t>
            </w:r>
            <w:r w:rsidR="0087274C">
              <w:rPr>
                <w:sz w:val="22"/>
                <w:szCs w:val="22"/>
              </w:rPr>
              <w:t>июня</w:t>
            </w:r>
            <w:bookmarkStart w:id="13" w:name="_GoBack"/>
            <w:bookmarkEnd w:id="13"/>
            <w:r w:rsidR="00D20E0B">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w:t>
            </w:r>
            <w:r w:rsidR="003E60BC" w:rsidRPr="00205EC3">
              <w:rPr>
                <w:kern w:val="1"/>
                <w:sz w:val="23"/>
                <w:szCs w:val="23"/>
                <w:lang w:eastAsia="ar-SA"/>
              </w:rPr>
              <w:lastRenderedPageBreak/>
              <w:t>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w:t>
            </w:r>
            <w:r w:rsidRPr="00E84893">
              <w:rPr>
                <w:kern w:val="1"/>
                <w:sz w:val="22"/>
                <w:szCs w:val="22"/>
                <w:lang w:eastAsia="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972499">
              <w:rPr>
                <w:kern w:val="1"/>
                <w:sz w:val="22"/>
                <w:szCs w:val="22"/>
                <w:lang w:eastAsia="ar-SA"/>
              </w:rPr>
              <w:lastRenderedPageBreak/>
              <w:t>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w:t>
            </w:r>
            <w:r w:rsidRPr="00972499">
              <w:rPr>
                <w:sz w:val="22"/>
                <w:szCs w:val="22"/>
              </w:rPr>
              <w:lastRenderedPageBreak/>
              <w:t xml:space="preserve">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08792A">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08792A" w:rsidRPr="0008792A">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08792A">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E620B4">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Pr>
                <w:kern w:val="1"/>
                <w:sz w:val="22"/>
                <w:szCs w:val="22"/>
                <w:lang w:eastAsia="ar-SA"/>
              </w:rPr>
              <w:t>(</w:t>
            </w:r>
            <w:r w:rsidRPr="00972499">
              <w:rPr>
                <w:kern w:val="1"/>
                <w:sz w:val="22"/>
                <w:szCs w:val="22"/>
                <w:lang w:eastAsia="ar-SA"/>
              </w:rPr>
              <w:t>максимальной</w:t>
            </w:r>
            <w:r w:rsidR="00247CD3">
              <w:rPr>
                <w:kern w:val="1"/>
                <w:sz w:val="22"/>
                <w:szCs w:val="22"/>
                <w:lang w:eastAsia="ar-SA"/>
              </w:rPr>
              <w:t>)</w:t>
            </w:r>
            <w:r w:rsidRPr="00972499">
              <w:rPr>
                <w:kern w:val="1"/>
                <w:sz w:val="22"/>
                <w:szCs w:val="22"/>
                <w:lang w:eastAsia="ar-SA"/>
              </w:rPr>
              <w:t xml:space="preserve"> цены контракта, что составляет </w:t>
            </w:r>
            <w:r w:rsidR="00E620B4">
              <w:rPr>
                <w:b/>
              </w:rPr>
              <w:t>89 773,6</w:t>
            </w:r>
            <w:r w:rsidR="00006AA6" w:rsidRPr="00006AA6">
              <w:rPr>
                <w:b/>
              </w:rPr>
              <w:t>0</w:t>
            </w:r>
            <w:r w:rsidR="00006AA6">
              <w:t xml:space="preserve"> </w:t>
            </w:r>
            <w:r w:rsidR="00BB4A8A" w:rsidRPr="00972499">
              <w:rPr>
                <w:b/>
                <w:kern w:val="1"/>
                <w:sz w:val="22"/>
                <w:szCs w:val="22"/>
                <w:lang w:eastAsia="ar-SA"/>
              </w:rPr>
              <w:t>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w:t>
            </w:r>
            <w:r w:rsidRPr="00532211">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Pr>
                <w:sz w:val="22"/>
                <w:szCs w:val="22"/>
              </w:rPr>
              <w:t xml:space="preserve">существлении закупки и (или) </w:t>
            </w:r>
            <w:r w:rsidR="00FC1C75" w:rsidRPr="00FC1C75">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 xml:space="preserve">0000),  </w:t>
            </w:r>
            <w:proofErr w:type="gramStart"/>
            <w:r w:rsidR="003E0E26" w:rsidRPr="00FA0879">
              <w:rPr>
                <w:sz w:val="22"/>
                <w:szCs w:val="22"/>
              </w:rPr>
              <w:t>р</w:t>
            </w:r>
            <w:proofErr w:type="gramEnd"/>
            <w:r w:rsidR="003E0E26" w:rsidRPr="00FA0879">
              <w:rPr>
                <w:sz w:val="22"/>
                <w:szCs w:val="22"/>
              </w:rPr>
              <w:t>/с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w:t>
            </w:r>
            <w:r w:rsidRPr="001F6398">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lastRenderedPageBreak/>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lastRenderedPageBreak/>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25B59">
              <w:rPr>
                <w:rFonts w:ascii="Times New Roman" w:hAnsi="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C54C6">
            <w:pPr>
              <w:autoSpaceDE w:val="0"/>
              <w:snapToGrid w:val="0"/>
              <w:spacing w:line="276" w:lineRule="auto"/>
              <w:ind w:right="-174"/>
              <w:jc w:val="center"/>
              <w:rPr>
                <w:sz w:val="20"/>
                <w:lang w:eastAsia="en-US"/>
              </w:rPr>
            </w:pPr>
            <w:r>
              <w:rPr>
                <w:sz w:val="20"/>
                <w:lang w:eastAsia="en-US"/>
              </w:rPr>
              <w:t xml:space="preserve">Не позднее </w:t>
            </w:r>
            <w:r w:rsidR="001C54C6">
              <w:rPr>
                <w:sz w:val="20"/>
                <w:lang w:eastAsia="en-US"/>
              </w:rPr>
              <w:t>30 марта 2017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55021" w:rsidP="00B53C69">
            <w:pPr>
              <w:autoSpaceDE w:val="0"/>
              <w:snapToGrid w:val="0"/>
              <w:spacing w:line="276" w:lineRule="auto"/>
              <w:ind w:right="-174"/>
              <w:jc w:val="center"/>
              <w:rPr>
                <w:sz w:val="20"/>
                <w:lang w:eastAsia="en-US"/>
              </w:rPr>
            </w:pPr>
            <w:r>
              <w:rPr>
                <w:sz w:val="20"/>
                <w:lang w:eastAsia="en-US"/>
              </w:rPr>
              <w:t>Не менее 8</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55021">
              <w:rPr>
                <w:sz w:val="20"/>
                <w:lang w:eastAsia="en-US"/>
              </w:rPr>
              <w:t>322</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7049DF">
        <w:t>5</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w:t>
      </w:r>
      <w:r w:rsidRPr="00606698">
        <w:lastRenderedPageBreak/>
        <w:t>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1C54C6" w:rsidRDefault="001C54C6" w:rsidP="001C54C6">
      <w:pPr>
        <w:autoSpaceDE w:val="0"/>
        <w:autoSpaceDN w:val="0"/>
        <w:adjustRightInd w:val="0"/>
        <w:spacing w:after="0"/>
        <w:ind w:firstLine="709"/>
      </w:pPr>
      <w:r>
        <w:t>при достижении 65%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043F1D" w:rsidRDefault="001C54C6" w:rsidP="001C54C6">
      <w:pPr>
        <w:autoSpaceDE w:val="0"/>
        <w:autoSpaceDN w:val="0"/>
        <w:adjustRightInd w:val="0"/>
        <w:spacing w:after="0"/>
        <w:ind w:firstLine="709"/>
      </w:pPr>
      <w:r>
        <w:t>оставшиеся 30%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roofErr w:type="gramStart"/>
      <w:r w:rsidRPr="00A22D21">
        <w:rPr>
          <w:sz w:val="22"/>
          <w:szCs w:val="22"/>
        </w:rPr>
        <w:t>.</w:t>
      </w:r>
      <w:r w:rsidR="006C4812" w:rsidRPr="00403F2F">
        <w:t>.</w:t>
      </w:r>
      <w:proofErr w:type="gramEnd"/>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1C54C6">
        <w:t>не позднее 30 марта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lastRenderedPageBreak/>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lastRenderedPageBreak/>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lastRenderedPageBreak/>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1C54C6">
        <w:rPr>
          <w:rFonts w:ascii="Times New Roman" w:hAnsi="Times New Roman" w:cs="Times New Roman"/>
          <w:sz w:val="24"/>
          <w:szCs w:val="24"/>
        </w:rPr>
        <w:t>03</w:t>
      </w:r>
      <w:r>
        <w:rPr>
          <w:rFonts w:ascii="Times New Roman" w:hAnsi="Times New Roman" w:cs="Times New Roman"/>
          <w:sz w:val="24"/>
          <w:szCs w:val="24"/>
        </w:rPr>
        <w:t>.201</w:t>
      </w:r>
      <w:r w:rsidR="001C54C6">
        <w:rPr>
          <w:rFonts w:ascii="Times New Roman" w:hAnsi="Times New Roman" w:cs="Times New Roman"/>
          <w:sz w:val="24"/>
          <w:szCs w:val="24"/>
        </w:rPr>
        <w:t>7</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sidR="001C54C6">
        <w:rPr>
          <w:rFonts w:ascii="Times New Roman" w:hAnsi="Times New Roman" w:cs="Times New Roman"/>
          <w:sz w:val="24"/>
          <w:szCs w:val="24"/>
        </w:rPr>
        <w:t>3</w:t>
      </w:r>
      <w:r w:rsidR="00043F1D">
        <w:rPr>
          <w:rFonts w:ascii="Times New Roman" w:hAnsi="Times New Roman" w:cs="Times New Roman"/>
          <w:sz w:val="24"/>
          <w:szCs w:val="24"/>
        </w:rPr>
        <w:t>.201</w:t>
      </w:r>
      <w:r w:rsidR="001C54C6">
        <w:rPr>
          <w:rFonts w:ascii="Times New Roman" w:hAnsi="Times New Roman" w:cs="Times New Roman"/>
          <w:sz w:val="24"/>
          <w:szCs w:val="24"/>
        </w:rPr>
        <w:t>7</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D11D62">
      <w:pPr>
        <w:spacing w:after="0"/>
        <w:ind w:firstLine="567"/>
        <w:jc w:val="center"/>
        <w:rPr>
          <w:b/>
        </w:rPr>
      </w:pPr>
      <w:r w:rsidRPr="00F76B3C">
        <w:rPr>
          <w:b/>
        </w:rPr>
        <w:t>Заказчик</w:t>
      </w: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1C54C6"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1C54C6" w:rsidRPr="007260A1" w:rsidRDefault="001C54C6" w:rsidP="00B53C69">
            <w:pPr>
              <w:autoSpaceDE w:val="0"/>
              <w:snapToGrid w:val="0"/>
              <w:ind w:right="-22"/>
              <w:jc w:val="center"/>
              <w:rPr>
                <w:b/>
                <w:sz w:val="20"/>
                <w:szCs w:val="20"/>
              </w:rPr>
            </w:pPr>
          </w:p>
        </w:tc>
      </w:tr>
      <w:tr w:rsidR="001C54C6"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174"/>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1C54C6" w:rsidRPr="007260A1" w:rsidRDefault="001C54C6"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 xml:space="preserve">3. Цена 1 </w:t>
      </w:r>
      <w:proofErr w:type="spellStart"/>
      <w:r>
        <w:t>кв.м</w:t>
      </w:r>
      <w:proofErr w:type="spellEnd"/>
      <w:r>
        <w:t>.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(55 760,00+58 410,10+53 300,00)/3 = 55 823,37 руб.</w:t>
      </w:r>
    </w:p>
    <w:p w:rsidR="00442F84" w:rsidRDefault="00442F84" w:rsidP="00442F84">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442F84" w:rsidRDefault="00442F84" w:rsidP="00442F84">
      <w:pPr>
        <w:ind w:firstLine="540"/>
      </w:pPr>
      <w:r>
        <w:t xml:space="preserve">13 062 584,01/(3-1) = 6 531 292      </w:t>
      </w:r>
      <w:r w:rsidR="0008792A">
        <w:t>√</w:t>
      </w:r>
      <w:r>
        <w:t>6 531 292 = 2 555,64</w:t>
      </w:r>
    </w:p>
    <w:p w:rsidR="00672A65" w:rsidRDefault="00442F84" w:rsidP="00442F84">
      <w:pPr>
        <w:ind w:firstLine="540"/>
      </w:pPr>
      <w:r>
        <w:t>(2 555,64/55 823,37)*100% = 4,58%</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55021">
        <w:rPr>
          <w:b/>
        </w:rPr>
        <w:t xml:space="preserve"> НМЦК = 322</w:t>
      </w:r>
      <w:r w:rsidR="00894061">
        <w:rPr>
          <w:b/>
        </w:rPr>
        <w:t>,0 * 5</w:t>
      </w:r>
      <w:r w:rsidR="00EA1F97">
        <w:rPr>
          <w:b/>
        </w:rPr>
        <w:t>5 760,</w:t>
      </w:r>
      <w:r w:rsidR="00894061">
        <w:rPr>
          <w:b/>
        </w:rPr>
        <w:t xml:space="preserve">00 руб. = </w:t>
      </w:r>
      <w:r w:rsidR="007B39F0">
        <w:rPr>
          <w:b/>
        </w:rPr>
        <w:t>1</w:t>
      </w:r>
      <w:r w:rsidR="00CC33E5">
        <w:rPr>
          <w:b/>
        </w:rPr>
        <w:t>7 954 720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B6" w:rsidRDefault="00EF3EB6">
      <w:pPr>
        <w:spacing w:after="0"/>
      </w:pPr>
      <w:r>
        <w:separator/>
      </w:r>
    </w:p>
  </w:endnote>
  <w:endnote w:type="continuationSeparator" w:id="0">
    <w:p w:rsidR="00EF3EB6" w:rsidRDefault="00EF3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274C">
      <w:rPr>
        <w:rStyle w:val="a7"/>
        <w:noProof/>
      </w:rPr>
      <w:t>7</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B6" w:rsidRDefault="00EF3EB6">
      <w:pPr>
        <w:spacing w:after="0"/>
      </w:pPr>
      <w:r>
        <w:separator/>
      </w:r>
    </w:p>
  </w:footnote>
  <w:footnote w:type="continuationSeparator" w:id="0">
    <w:p w:rsidR="00EF3EB6" w:rsidRDefault="00EF3EB6">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9F04F5" w:rsidRDefault="007504F5"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7504F5" w:rsidRDefault="007504F5" w:rsidP="00043F1D">
      <w:pPr>
        <w:pStyle w:val="af4"/>
      </w:pPr>
    </w:p>
    <w:p w:rsidR="007504F5" w:rsidRPr="00F75BC0" w:rsidRDefault="007504F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8792A"/>
    <w:rsid w:val="00092B86"/>
    <w:rsid w:val="00093B60"/>
    <w:rsid w:val="00095FD3"/>
    <w:rsid w:val="00096BFF"/>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4F3498"/>
    <w:rsid w:val="004F7FD9"/>
    <w:rsid w:val="00503EB4"/>
    <w:rsid w:val="00504D77"/>
    <w:rsid w:val="00505FFD"/>
    <w:rsid w:val="005062E7"/>
    <w:rsid w:val="00506CD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40A60"/>
    <w:rsid w:val="0074184E"/>
    <w:rsid w:val="00743264"/>
    <w:rsid w:val="007504F5"/>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7274C"/>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74F4"/>
    <w:rsid w:val="00C90015"/>
    <w:rsid w:val="00C90511"/>
    <w:rsid w:val="00CB4FC1"/>
    <w:rsid w:val="00CB5968"/>
    <w:rsid w:val="00CC21C5"/>
    <w:rsid w:val="00CC33E5"/>
    <w:rsid w:val="00CC42D4"/>
    <w:rsid w:val="00CC5192"/>
    <w:rsid w:val="00CD1C86"/>
    <w:rsid w:val="00CE185A"/>
    <w:rsid w:val="00CE7491"/>
    <w:rsid w:val="00CF46C4"/>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E53"/>
    <w:rsid w:val="00E20C4B"/>
    <w:rsid w:val="00E2510A"/>
    <w:rsid w:val="00E377FE"/>
    <w:rsid w:val="00E418C0"/>
    <w:rsid w:val="00E45B8A"/>
    <w:rsid w:val="00E46957"/>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7971-C1FF-4BC7-B227-EB9D798F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28</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133</cp:revision>
  <cp:lastPrinted>2016-05-27T09:24:00Z</cp:lastPrinted>
  <dcterms:created xsi:type="dcterms:W3CDTF">2015-03-30T09:50:00Z</dcterms:created>
  <dcterms:modified xsi:type="dcterms:W3CDTF">2016-05-27T12:49:00Z</dcterms:modified>
</cp:coreProperties>
</file>