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CE194E" w:rsidP="006E2615">
            <w:pPr>
              <w:keepNext/>
              <w:keepLines/>
              <w:widowControl w:val="0"/>
              <w:suppressLineNumbers/>
              <w:suppressAutoHyphens/>
              <w:rPr>
                <w:rStyle w:val="afb"/>
                <w:i w:val="0"/>
                <w:sz w:val="23"/>
                <w:szCs w:val="23"/>
              </w:rPr>
            </w:pPr>
            <w:r>
              <w:rPr>
                <w:rStyle w:val="afb"/>
                <w:b/>
                <w:i w:val="0"/>
                <w:sz w:val="23"/>
                <w:szCs w:val="23"/>
              </w:rPr>
              <w:t>7</w:t>
            </w:r>
            <w:r w:rsidR="009B0ED8">
              <w:rPr>
                <w:rStyle w:val="afb"/>
                <w:b/>
                <w:i w:val="0"/>
                <w:sz w:val="23"/>
                <w:szCs w:val="23"/>
              </w:rPr>
              <w:t> 995 00</w:t>
            </w:r>
            <w:r w:rsidR="00A23EDD">
              <w:rPr>
                <w:rStyle w:val="afb"/>
                <w:b/>
                <w:i w:val="0"/>
                <w:sz w:val="23"/>
                <w:szCs w:val="23"/>
              </w:rPr>
              <w:t>0</w:t>
            </w:r>
            <w:r>
              <w:rPr>
                <w:rStyle w:val="afb"/>
                <w:b/>
                <w:i w:val="0"/>
                <w:sz w:val="23"/>
                <w:szCs w:val="23"/>
              </w:rPr>
              <w:t>,0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9A7EAE">
              <w:rPr>
                <w:sz w:val="22"/>
                <w:szCs w:val="22"/>
              </w:rPr>
              <w:t>оительной готовности Объекта – 8</w:t>
            </w:r>
            <w:r w:rsidRPr="009D2AE8">
              <w:rPr>
                <w:sz w:val="22"/>
                <w:szCs w:val="22"/>
              </w:rP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424E88">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53C69" w:rsidRPr="00205EC3">
              <w:rPr>
                <w:sz w:val="23"/>
                <w:szCs w:val="23"/>
              </w:rPr>
              <w:t>_</w:t>
            </w:r>
            <w:r w:rsidR="00E16054">
              <w:rPr>
                <w:sz w:val="23"/>
                <w:szCs w:val="23"/>
              </w:rPr>
              <w:t>24</w:t>
            </w:r>
            <w:r w:rsidR="00B53C69" w:rsidRPr="00205EC3">
              <w:rPr>
                <w:sz w:val="23"/>
                <w:szCs w:val="23"/>
              </w:rPr>
              <w:t>_</w:t>
            </w:r>
            <w:r w:rsidRPr="00205EC3">
              <w:rPr>
                <w:sz w:val="23"/>
                <w:szCs w:val="23"/>
              </w:rPr>
              <w:t xml:space="preserve">»  </w:t>
            </w:r>
            <w:r w:rsidR="00E16054">
              <w:rPr>
                <w:sz w:val="23"/>
                <w:szCs w:val="23"/>
              </w:rPr>
              <w:t>ноября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53C69" w:rsidRPr="00205EC3">
              <w:rPr>
                <w:sz w:val="23"/>
                <w:szCs w:val="23"/>
              </w:rPr>
              <w:t>_</w:t>
            </w:r>
            <w:r w:rsidR="00E16054">
              <w:rPr>
                <w:sz w:val="23"/>
                <w:szCs w:val="23"/>
              </w:rPr>
              <w:t>07</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E16054">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w:t>
            </w:r>
            <w:r w:rsidR="00E16054">
              <w:rPr>
                <w:sz w:val="23"/>
                <w:szCs w:val="23"/>
              </w:rPr>
              <w:t>09</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E16054">
            <w:pPr>
              <w:spacing w:line="276" w:lineRule="auto"/>
              <w:rPr>
                <w:sz w:val="23"/>
                <w:szCs w:val="23"/>
              </w:rPr>
            </w:pPr>
            <w:r w:rsidRPr="00205EC3">
              <w:rPr>
                <w:sz w:val="23"/>
                <w:szCs w:val="23"/>
              </w:rPr>
              <w:t>«_</w:t>
            </w:r>
            <w:r w:rsidR="00E16054">
              <w:rPr>
                <w:sz w:val="23"/>
                <w:szCs w:val="23"/>
              </w:rPr>
              <w:t>10</w:t>
            </w:r>
            <w:r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E16054">
            <w:pPr>
              <w:spacing w:line="276" w:lineRule="auto"/>
              <w:rPr>
                <w:sz w:val="23"/>
                <w:szCs w:val="23"/>
              </w:rPr>
            </w:pPr>
            <w:r w:rsidRPr="00205EC3">
              <w:rPr>
                <w:sz w:val="23"/>
                <w:szCs w:val="23"/>
              </w:rPr>
              <w:t>«</w:t>
            </w:r>
            <w:r w:rsidR="00E16054">
              <w:rPr>
                <w:sz w:val="23"/>
                <w:szCs w:val="23"/>
              </w:rPr>
              <w:t xml:space="preserve">14 </w:t>
            </w:r>
            <w:r w:rsidRPr="00205EC3">
              <w:rPr>
                <w:sz w:val="23"/>
                <w:szCs w:val="23"/>
              </w:rPr>
              <w:t xml:space="preserve">» </w:t>
            </w:r>
            <w:r w:rsidR="00E16054">
              <w:rPr>
                <w:sz w:val="23"/>
                <w:szCs w:val="23"/>
              </w:rPr>
              <w:t>декабря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9B0ED8">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CE194E">
              <w:rPr>
                <w:b/>
                <w:kern w:val="1"/>
                <w:sz w:val="23"/>
                <w:szCs w:val="23"/>
                <w:lang w:eastAsia="ar-SA"/>
              </w:rPr>
              <w:t>3</w:t>
            </w:r>
            <w:r w:rsidR="009B0ED8">
              <w:rPr>
                <w:b/>
                <w:kern w:val="1"/>
                <w:sz w:val="23"/>
                <w:szCs w:val="23"/>
                <w:lang w:eastAsia="ar-SA"/>
              </w:rPr>
              <w:t>9</w:t>
            </w:r>
            <w:r w:rsidR="00CE194E">
              <w:rPr>
                <w:b/>
                <w:kern w:val="1"/>
                <w:sz w:val="23"/>
                <w:szCs w:val="23"/>
                <w:lang w:eastAsia="ar-SA"/>
              </w:rPr>
              <w:t> </w:t>
            </w:r>
            <w:r w:rsidR="009B0ED8">
              <w:rPr>
                <w:b/>
                <w:kern w:val="1"/>
                <w:sz w:val="23"/>
                <w:szCs w:val="23"/>
                <w:lang w:eastAsia="ar-SA"/>
              </w:rPr>
              <w:t>975</w:t>
            </w:r>
            <w:r w:rsidR="00CE194E">
              <w:rPr>
                <w:b/>
                <w:kern w:val="1"/>
                <w:sz w:val="23"/>
                <w:szCs w:val="23"/>
                <w:lang w:eastAsia="ar-SA"/>
              </w:rPr>
              <w:t>,</w:t>
            </w:r>
            <w:r w:rsidR="009B0ED8">
              <w:rPr>
                <w:b/>
                <w:kern w:val="1"/>
                <w:sz w:val="23"/>
                <w:szCs w:val="23"/>
                <w:lang w:eastAsia="ar-SA"/>
              </w:rPr>
              <w:t>0</w:t>
            </w:r>
            <w:r w:rsidR="00CE194E">
              <w:rPr>
                <w:b/>
                <w:kern w:val="1"/>
                <w:sz w:val="23"/>
                <w:szCs w:val="23"/>
                <w:lang w:eastAsia="ar-SA"/>
              </w:rPr>
              <w:t>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9B0ED8" w:rsidRPr="009B0ED8">
              <w:rPr>
                <w:rFonts w:ascii="Times New Roman" w:hAnsi="Times New Roman"/>
                <w:bCs w:val="0"/>
                <w:kern w:val="1"/>
                <w:sz w:val="23"/>
                <w:szCs w:val="23"/>
                <w:lang w:eastAsia="ar-SA"/>
              </w:rPr>
              <w:t>799</w:t>
            </w:r>
            <w:r w:rsidR="00CE194E" w:rsidRPr="009B0ED8">
              <w:rPr>
                <w:rFonts w:ascii="Times New Roman" w:hAnsi="Times New Roman"/>
                <w:bCs w:val="0"/>
                <w:kern w:val="1"/>
                <w:sz w:val="23"/>
                <w:szCs w:val="23"/>
                <w:lang w:eastAsia="ar-SA"/>
              </w:rPr>
              <w:t xml:space="preserve"> </w:t>
            </w:r>
            <w:r w:rsidR="009B0ED8">
              <w:rPr>
                <w:rFonts w:ascii="Times New Roman" w:hAnsi="Times New Roman"/>
                <w:bCs w:val="0"/>
                <w:kern w:val="1"/>
                <w:sz w:val="23"/>
                <w:szCs w:val="23"/>
                <w:lang w:eastAsia="ar-SA"/>
              </w:rPr>
              <w:t>500</w:t>
            </w:r>
            <w:r w:rsidR="00CE194E">
              <w:rPr>
                <w:rFonts w:ascii="Times New Roman" w:hAnsi="Times New Roman"/>
                <w:bCs w:val="0"/>
                <w:kern w:val="1"/>
                <w:sz w:val="23"/>
                <w:szCs w:val="23"/>
                <w:lang w:eastAsia="ar-SA"/>
              </w:rPr>
              <w:t>,00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4"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767"/>
            <w:bookmarkStart w:id="26"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6"/>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9" w:name="Par528"/>
            <w:bookmarkEnd w:id="29"/>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0" w:name="Par529"/>
            <w:bookmarkEnd w:id="30"/>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1" w:name="Par533"/>
            <w:bookmarkStart w:id="32" w:name="Par537"/>
            <w:bookmarkEnd w:id="31"/>
            <w:bookmarkEnd w:id="32"/>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373A4">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5373A4">
              <w:rPr>
                <w:sz w:val="20"/>
                <w:lang w:eastAsia="en-US"/>
              </w:rPr>
              <w:t>3</w:t>
            </w:r>
            <w:r w:rsidR="00B53C69">
              <w:rPr>
                <w:sz w:val="20"/>
                <w:lang w:eastAsia="en-US"/>
              </w:rPr>
              <w:t xml:space="preserve"> </w:t>
            </w:r>
            <w:r w:rsidR="005373A4">
              <w:rPr>
                <w:sz w:val="20"/>
                <w:lang w:eastAsia="en-US"/>
              </w:rPr>
              <w:t>300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8C5184" w:rsidP="00446CEF">
            <w:pPr>
              <w:autoSpaceDE w:val="0"/>
              <w:snapToGrid w:val="0"/>
              <w:spacing w:line="276" w:lineRule="auto"/>
              <w:ind w:right="-174"/>
              <w:jc w:val="center"/>
              <w:rPr>
                <w:sz w:val="20"/>
                <w:lang w:eastAsia="en-US"/>
              </w:rPr>
            </w:pPr>
            <w:r>
              <w:rPr>
                <w:sz w:val="20"/>
                <w:lang w:eastAsia="en-US"/>
              </w:rPr>
              <w:t>2</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1F482A">
            <w:pPr>
              <w:autoSpaceDE w:val="0"/>
              <w:snapToGrid w:val="0"/>
              <w:spacing w:line="276" w:lineRule="auto"/>
              <w:ind w:right="-174"/>
              <w:jc w:val="center"/>
              <w:rPr>
                <w:sz w:val="20"/>
                <w:lang w:eastAsia="en-US"/>
              </w:rPr>
            </w:pPr>
            <w:r>
              <w:rPr>
                <w:sz w:val="20"/>
                <w:lang w:eastAsia="en-US"/>
              </w:rPr>
              <w:t xml:space="preserve">Не менее </w:t>
            </w:r>
            <w:r w:rsidR="009B0ED8">
              <w:rPr>
                <w:sz w:val="20"/>
                <w:lang w:eastAsia="en-US"/>
              </w:rPr>
              <w:t>3</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9B0ED8">
            <w:pPr>
              <w:autoSpaceDE w:val="0"/>
              <w:snapToGrid w:val="0"/>
              <w:spacing w:line="276" w:lineRule="auto"/>
              <w:jc w:val="center"/>
              <w:rPr>
                <w:sz w:val="20"/>
                <w:lang w:eastAsia="en-US"/>
              </w:rPr>
            </w:pPr>
            <w:r>
              <w:rPr>
                <w:sz w:val="20"/>
                <w:lang w:eastAsia="en-US"/>
              </w:rPr>
              <w:t>Не менее</w:t>
            </w:r>
            <w:r w:rsidR="009B0ED8">
              <w:rPr>
                <w:sz w:val="20"/>
                <w:lang w:eastAsia="en-US"/>
              </w:rPr>
              <w:t xml:space="preserve"> 150,0</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3" w:name="_Ref248562863"/>
      <w:bookmarkStart w:id="34"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9A7EAE">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7A0300" w:rsidRDefault="007A0300" w:rsidP="007A0300">
      <w:pPr>
        <w:ind w:firstLine="705"/>
      </w:pPr>
      <w:r>
        <w:t>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7A0300" w:rsidRPr="00830410" w:rsidRDefault="007A0300" w:rsidP="007A0300">
      <w:pPr>
        <w:ind w:firstLine="540"/>
        <w:rPr>
          <w:b/>
          <w:u w:val="single"/>
        </w:rPr>
      </w:pPr>
      <w:r w:rsidRPr="00830410">
        <w:rPr>
          <w:b/>
          <w:u w:val="single"/>
        </w:rPr>
        <w:t xml:space="preserve">Используемый метод определения НМЦК с обоснованием: </w:t>
      </w:r>
    </w:p>
    <w:p w:rsidR="007A0300" w:rsidRDefault="007A0300" w:rsidP="007A0300">
      <w:pPr>
        <w:ind w:firstLine="540"/>
      </w:pPr>
      <w:r>
        <w:t>Метод сопоставимых рыночных цен. Три источника цен:</w:t>
      </w:r>
    </w:p>
    <w:p w:rsidR="007A0300" w:rsidRDefault="007A0300" w:rsidP="007A0300">
      <w:pPr>
        <w:ind w:firstLine="540"/>
      </w:pPr>
      <w:r>
        <w:t xml:space="preserve">1. Цена 1 </w:t>
      </w:r>
      <w:proofErr w:type="spellStart"/>
      <w:r>
        <w:t>кв.м</w:t>
      </w:r>
      <w:proofErr w:type="spellEnd"/>
      <w:r>
        <w:t xml:space="preserve">. не более 53 300 руб. – установлена </w:t>
      </w:r>
      <w:r w:rsidRPr="00227039">
        <w:t xml:space="preserve">на </w:t>
      </w:r>
      <w:r>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22.09.2015 № 103</w:t>
      </w:r>
      <w:r w:rsidRPr="00227039">
        <w:t>-нп</w:t>
      </w:r>
      <w:r>
        <w:t>;</w:t>
      </w:r>
    </w:p>
    <w:p w:rsidR="007A0300" w:rsidRDefault="007A0300" w:rsidP="007A0300">
      <w:pPr>
        <w:ind w:firstLine="540"/>
      </w:pPr>
      <w:r>
        <w:t xml:space="preserve">2. </w:t>
      </w:r>
      <w:proofErr w:type="gramStart"/>
      <w:r>
        <w:t>Согласно аналитики цен (письма Застройщиков:</w:t>
      </w:r>
      <w:proofErr w:type="gramEnd"/>
      <w:r>
        <w:t xml:space="preserve"> </w:t>
      </w:r>
      <w:proofErr w:type="gramStart"/>
      <w:r>
        <w:t>ООО «</w:t>
      </w:r>
      <w:proofErr w:type="spellStart"/>
      <w:r>
        <w:t>Югорскспецстрой</w:t>
      </w:r>
      <w:proofErr w:type="spellEnd"/>
      <w:r>
        <w:t>» от 31.08.2015 и от 30.09.2015) на 01 октября 2015 года средняя цена 1 кв. м. составляет: 56 532,50 руб.;</w:t>
      </w:r>
      <w:proofErr w:type="gramEnd"/>
    </w:p>
    <w:p w:rsidR="007A0300" w:rsidRDefault="007A0300" w:rsidP="007A0300">
      <w:pPr>
        <w:ind w:firstLine="540"/>
      </w:pPr>
      <w:r>
        <w:t xml:space="preserve">3. Цена 1 </w:t>
      </w:r>
      <w:proofErr w:type="spellStart"/>
      <w:r>
        <w:t>кв.м</w:t>
      </w:r>
      <w:proofErr w:type="spellEnd"/>
      <w:r>
        <w:t>. 52 916 руб. – ранее заключенные муниципальные контракты на приобретение аналогичных жилых помещений (Муниципальные контракты № 0187300005815000466-0057203-01 от 17.10.2015, № 0187300005815000473-0057203-01 от 17.10.2015).</w:t>
      </w:r>
    </w:p>
    <w:p w:rsidR="007A0300" w:rsidRPr="00830410" w:rsidRDefault="007A0300" w:rsidP="007A0300">
      <w:pPr>
        <w:ind w:firstLine="540"/>
        <w:rPr>
          <w:u w:val="single"/>
        </w:rPr>
      </w:pPr>
      <w:r w:rsidRPr="00830410">
        <w:rPr>
          <w:u w:val="single"/>
        </w:rPr>
        <w:t>Расчет коэффициента вариации:</w:t>
      </w:r>
    </w:p>
    <w:p w:rsidR="007A0300" w:rsidRDefault="007A0300" w:rsidP="007A0300">
      <w:pPr>
        <w:ind w:firstLine="540"/>
      </w:pPr>
      <w:r>
        <w:t>(53 300,00+56 532,00+52 916,00)/3 = 54 249,33 руб.</w:t>
      </w:r>
    </w:p>
    <w:p w:rsidR="007A0300" w:rsidRDefault="007A0300" w:rsidP="007A0300">
      <w:pPr>
        <w:ind w:firstLine="540"/>
      </w:pPr>
      <w:r>
        <w:t>(54 249,33 – 53 300,00)</w:t>
      </w:r>
      <w:r>
        <w:rPr>
          <w:vertAlign w:val="superscript"/>
        </w:rPr>
        <w:t>2</w:t>
      </w:r>
      <w:r>
        <w:t xml:space="preserve"> + (54 249,33 – 56 532,50)</w:t>
      </w:r>
      <w:r>
        <w:rPr>
          <w:vertAlign w:val="superscript"/>
        </w:rPr>
        <w:t>2</w:t>
      </w:r>
      <w:r>
        <w:t xml:space="preserve"> +(54 249,33 – 52 916)</w:t>
      </w:r>
      <w:r>
        <w:rPr>
          <w:vertAlign w:val="superscript"/>
        </w:rPr>
        <w:t>2</w:t>
      </w:r>
      <w:r>
        <w:t xml:space="preserve"> = 7 891 861,59</w:t>
      </w:r>
    </w:p>
    <w:p w:rsidR="007A0300" w:rsidRDefault="007A0300" w:rsidP="007A0300">
      <w:pPr>
        <w:ind w:firstLine="540"/>
      </w:pPr>
      <w:r>
        <w:t>7 891 861,59/(3-1) = 3 945 930,80      7 945 930,80 = 1 986,44</w:t>
      </w:r>
    </w:p>
    <w:p w:rsidR="007A0300" w:rsidRDefault="007A0300" w:rsidP="007A0300">
      <w:pPr>
        <w:ind w:firstLine="540"/>
      </w:pPr>
      <w:r>
        <w:t>(1 986,44/54 249,33)*100% = 3,66%</w:t>
      </w:r>
    </w:p>
    <w:p w:rsidR="007A0300" w:rsidRDefault="007A0300" w:rsidP="007A0300">
      <w:pPr>
        <w:ind w:firstLine="540"/>
      </w:pPr>
      <w:r>
        <w:t>Значение коэффициента не превышает 33%, совокупность ценовых значений является однородной.</w:t>
      </w:r>
    </w:p>
    <w:p w:rsidR="007A0300" w:rsidRDefault="007A0300" w:rsidP="007A0300">
      <w:pPr>
        <w:ind w:firstLine="540"/>
      </w:pPr>
      <w:r>
        <w:t xml:space="preserve">Средняя стоимость 1 </w:t>
      </w:r>
      <w:proofErr w:type="spellStart"/>
      <w:r>
        <w:t>кв.м</w:t>
      </w:r>
      <w:proofErr w:type="spellEnd"/>
      <w:r>
        <w:t xml:space="preserve">. составляет 54 249,33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53 300,00 руб.</w:t>
      </w:r>
    </w:p>
    <w:p w:rsidR="007A0300" w:rsidRPr="00830410" w:rsidRDefault="007A0300" w:rsidP="007A0300">
      <w:pPr>
        <w:ind w:firstLine="540"/>
        <w:rPr>
          <w:b/>
          <w:u w:val="single"/>
        </w:rPr>
      </w:pPr>
      <w:r w:rsidRPr="00830410">
        <w:rPr>
          <w:b/>
          <w:u w:val="single"/>
        </w:rPr>
        <w:t xml:space="preserve">Расчет НМЦК: </w:t>
      </w:r>
    </w:p>
    <w:p w:rsidR="007A0300" w:rsidRDefault="007A0300" w:rsidP="007A0300">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7A0300" w:rsidRDefault="007A0300" w:rsidP="007A030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bookmarkStart w:id="43" w:name="_GoBack"/>
      <w:bookmarkEnd w:id="43"/>
    </w:p>
    <w:p w:rsidR="007A0300" w:rsidRDefault="007A0300" w:rsidP="007A0300">
      <w:pPr>
        <w:ind w:firstLine="540"/>
      </w:pPr>
      <w:proofErr w:type="spellStart"/>
      <w:r>
        <w:t>Цпред</w:t>
      </w:r>
      <w:proofErr w:type="spellEnd"/>
      <w:r>
        <w:t xml:space="preserve"> – предельная цена единицы товара, работы, услуги.</w:t>
      </w:r>
    </w:p>
    <w:p w:rsidR="007A0300" w:rsidRPr="00830410" w:rsidRDefault="007A0300" w:rsidP="007A0300">
      <w:pPr>
        <w:ind w:firstLine="540"/>
        <w:rPr>
          <w:b/>
        </w:rPr>
      </w:pPr>
      <w:r w:rsidRPr="00830410">
        <w:rPr>
          <w:b/>
        </w:rPr>
        <w:t>Итого:</w:t>
      </w:r>
      <w:r w:rsidR="009B0ED8">
        <w:rPr>
          <w:b/>
        </w:rPr>
        <w:t xml:space="preserve"> НМЦК = 150,0</w:t>
      </w:r>
      <w:r>
        <w:rPr>
          <w:b/>
        </w:rPr>
        <w:t xml:space="preserve"> * 53 300,00 руб. = </w:t>
      </w:r>
      <w:r w:rsidR="009B0ED8">
        <w:rPr>
          <w:b/>
        </w:rPr>
        <w:t>7 995</w:t>
      </w:r>
      <w:r w:rsidR="00EF114D">
        <w:rPr>
          <w:b/>
        </w:rPr>
        <w:t> </w:t>
      </w:r>
      <w:r w:rsidR="009B0ED8">
        <w:rPr>
          <w:b/>
        </w:rPr>
        <w:t>00</w:t>
      </w:r>
      <w:r w:rsidR="00EF114D">
        <w:rPr>
          <w:b/>
        </w:rPr>
        <w:t>0,</w:t>
      </w:r>
      <w:r>
        <w:rPr>
          <w:b/>
        </w:rPr>
        <w:t>00 руб.</w:t>
      </w: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6C" w:rsidRDefault="0021316C">
      <w:pPr>
        <w:spacing w:after="0"/>
      </w:pPr>
      <w:r>
        <w:separator/>
      </w:r>
    </w:p>
  </w:endnote>
  <w:endnote w:type="continuationSeparator" w:id="0">
    <w:p w:rsidR="0021316C" w:rsidRDefault="002131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300" w:rsidRDefault="007A0300"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B0ED8">
      <w:rPr>
        <w:rStyle w:val="a7"/>
        <w:noProof/>
      </w:rPr>
      <w:t>30</w:t>
    </w:r>
    <w:r>
      <w:rPr>
        <w:rStyle w:val="a7"/>
      </w:rPr>
      <w:fldChar w:fldCharType="end"/>
    </w:r>
  </w:p>
  <w:p w:rsidR="007A0300" w:rsidRDefault="007A0300"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3AA" w:rsidRDefault="002F13AA"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0300">
      <w:rPr>
        <w:rStyle w:val="a7"/>
        <w:noProof/>
      </w:rPr>
      <w:t>31</w:t>
    </w:r>
    <w:r>
      <w:rPr>
        <w:rStyle w:val="a7"/>
      </w:rPr>
      <w:fldChar w:fldCharType="end"/>
    </w:r>
  </w:p>
  <w:p w:rsidR="002F13AA" w:rsidRDefault="002F1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6C" w:rsidRDefault="0021316C">
      <w:pPr>
        <w:spacing w:after="0"/>
      </w:pPr>
      <w:r>
        <w:separator/>
      </w:r>
    </w:p>
  </w:footnote>
  <w:footnote w:type="continuationSeparator" w:id="0">
    <w:p w:rsidR="0021316C" w:rsidRDefault="0021316C">
      <w:pPr>
        <w:spacing w:after="0"/>
      </w:pPr>
      <w:r>
        <w:continuationSeparator/>
      </w:r>
    </w:p>
  </w:footnote>
  <w:footnote w:id="1">
    <w:p w:rsidR="002F13AA" w:rsidRPr="007F791F" w:rsidRDefault="002F13A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F13AA" w:rsidRDefault="002F13AA" w:rsidP="00043F1D">
      <w:pPr>
        <w:autoSpaceDE w:val="0"/>
        <w:autoSpaceDN w:val="0"/>
        <w:adjustRightInd w:val="0"/>
      </w:pPr>
    </w:p>
  </w:footnote>
  <w:footnote w:id="2">
    <w:p w:rsidR="002F13AA" w:rsidRDefault="002F13A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3AA" w:rsidRDefault="002F13AA" w:rsidP="00043F1D">
      <w:pPr>
        <w:rPr>
          <w:sz w:val="18"/>
        </w:rPr>
      </w:pPr>
      <w:bookmarkStart w:id="35" w:name="sub_1041"/>
      <w:r>
        <w:rPr>
          <w:sz w:val="18"/>
        </w:rPr>
        <w:t>а) 10 процентов цены контракта в случае, если цена контракта не превышает 3 млн. рублей;</w:t>
      </w:r>
    </w:p>
    <w:p w:rsidR="002F13AA" w:rsidRDefault="002F13AA" w:rsidP="00043F1D">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F13AA" w:rsidRDefault="002F13AA" w:rsidP="00043F1D">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F13AA" w:rsidRPr="00C863C6" w:rsidRDefault="002F13AA" w:rsidP="00043F1D">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F13AA" w:rsidRDefault="002F13AA" w:rsidP="00043F1D">
      <w:pPr>
        <w:pStyle w:val="af4"/>
      </w:pPr>
    </w:p>
  </w:footnote>
  <w:footnote w:id="3">
    <w:p w:rsidR="002F13AA" w:rsidRDefault="002F13AA" w:rsidP="00043F1D">
      <w:pPr>
        <w:pStyle w:val="af4"/>
      </w:pPr>
      <w:r>
        <w:rPr>
          <w:rStyle w:val="af6"/>
        </w:rPr>
        <w:footnoteRef/>
      </w:r>
      <w:r>
        <w:t xml:space="preserve"> </w:t>
      </w:r>
      <w:r>
        <w:rPr>
          <w:rStyle w:val="af6"/>
        </w:rPr>
        <w:t xml:space="preserve"> </w:t>
      </w:r>
    </w:p>
    <w:p w:rsidR="002F13AA" w:rsidRPr="00F75BC0" w:rsidRDefault="002F13A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3AA" w:rsidRPr="00F75BC0" w:rsidRDefault="002F13AA" w:rsidP="00043F1D">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F13AA" w:rsidRPr="00F75BC0" w:rsidRDefault="002F13AA" w:rsidP="00043F1D">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F13AA" w:rsidRPr="00F75BC0" w:rsidRDefault="002F13AA" w:rsidP="00043F1D">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F13AA" w:rsidRPr="00F75BC0" w:rsidRDefault="002F13AA" w:rsidP="00043F1D">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F13AA" w:rsidRDefault="002F13AA" w:rsidP="00043F1D">
      <w:pPr>
        <w:pStyle w:val="af4"/>
        <w:spacing w:after="0"/>
      </w:pPr>
    </w:p>
    <w:p w:rsidR="002F13AA" w:rsidRDefault="002F13A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316C"/>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0984"/>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2499"/>
    <w:rsid w:val="00974F48"/>
    <w:rsid w:val="00977AC7"/>
    <w:rsid w:val="00980852"/>
    <w:rsid w:val="009843B0"/>
    <w:rsid w:val="00984C47"/>
    <w:rsid w:val="00984D89"/>
    <w:rsid w:val="00984E2B"/>
    <w:rsid w:val="00991CAF"/>
    <w:rsid w:val="009A7EAE"/>
    <w:rsid w:val="009B004D"/>
    <w:rsid w:val="009B0ED8"/>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3EDD"/>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A6CF-D6C2-433E-8B11-B8D5E8D6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31</Pages>
  <Words>11468</Words>
  <Characters>65371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116</cp:revision>
  <cp:lastPrinted>2015-09-16T09:53:00Z</cp:lastPrinted>
  <dcterms:created xsi:type="dcterms:W3CDTF">2015-03-30T09:50:00Z</dcterms:created>
  <dcterms:modified xsi:type="dcterms:W3CDTF">2015-11-20T11:53:00Z</dcterms:modified>
</cp:coreProperties>
</file>