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7A1" w:rsidRPr="00F563C6" w:rsidRDefault="001657A1" w:rsidP="001657A1">
      <w:pPr>
        <w:suppressAutoHyphens w:val="0"/>
        <w:spacing w:line="276" w:lineRule="auto"/>
        <w:ind w:right="-2"/>
        <w:jc w:val="center"/>
        <w:rPr>
          <w:rFonts w:ascii="PT Astra Serif" w:hAnsi="PT Astra Serif"/>
          <w:sz w:val="26"/>
          <w:szCs w:val="20"/>
          <w:lang w:eastAsia="en-US"/>
        </w:rPr>
      </w:pPr>
      <w:r w:rsidRPr="00F563C6">
        <w:rPr>
          <w:rFonts w:ascii="PT Astra Serif" w:hAnsi="PT Astra Serif"/>
          <w:noProof/>
          <w:sz w:val="26"/>
          <w:szCs w:val="20"/>
          <w:lang w:eastAsia="ru-RU"/>
        </w:rPr>
        <w:drawing>
          <wp:inline distT="0" distB="0" distL="0" distR="0" wp14:anchorId="0F6E3EF7" wp14:editId="137233EB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A1" w:rsidRPr="00F563C6" w:rsidRDefault="001657A1" w:rsidP="001657A1">
      <w:pPr>
        <w:suppressAutoHyphens w:val="0"/>
        <w:ind w:left="3600" w:right="-284" w:firstLine="720"/>
        <w:rPr>
          <w:rFonts w:ascii="PT Astra Serif" w:hAnsi="PT Astra Serif"/>
          <w:szCs w:val="20"/>
          <w:lang w:eastAsia="en-US"/>
        </w:rPr>
      </w:pPr>
    </w:p>
    <w:p w:rsidR="001657A1" w:rsidRPr="00F563C6" w:rsidRDefault="001657A1" w:rsidP="001657A1">
      <w:pPr>
        <w:keepNext/>
        <w:ind w:left="1008" w:hanging="1008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F563C6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657A1" w:rsidRPr="00F563C6" w:rsidRDefault="001657A1" w:rsidP="001657A1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657A1" w:rsidRPr="00F563C6" w:rsidRDefault="001657A1" w:rsidP="001657A1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1657A1" w:rsidRPr="00F563C6" w:rsidRDefault="001657A1" w:rsidP="001657A1">
      <w:pPr>
        <w:keepNext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F563C6">
        <w:rPr>
          <w:rFonts w:ascii="PT Astra Serif" w:eastAsia="Calibri" w:hAnsi="PT Astra Serif"/>
          <w:spacing w:val="20"/>
          <w:sz w:val="36"/>
          <w:szCs w:val="36"/>
          <w:lang w:eastAsia="en-US"/>
        </w:rPr>
        <w:t>РАСПОРЯЖЕНИЕ</w:t>
      </w:r>
    </w:p>
    <w:p w:rsidR="001657A1" w:rsidRPr="00F563C6" w:rsidRDefault="001657A1" w:rsidP="001657A1">
      <w:pPr>
        <w:suppressAutoHyphens w:val="0"/>
        <w:rPr>
          <w:rFonts w:ascii="PT Astra Serif" w:hAnsi="PT Astra Serif"/>
          <w:sz w:val="28"/>
          <w:szCs w:val="20"/>
          <w:lang w:eastAsia="en-US"/>
        </w:rPr>
      </w:pPr>
    </w:p>
    <w:p w:rsidR="001657A1" w:rsidRPr="00F563C6" w:rsidRDefault="001657A1" w:rsidP="001657A1">
      <w:pPr>
        <w:suppressAutoHyphens w:val="0"/>
        <w:rPr>
          <w:rFonts w:ascii="PT Astra Serif" w:hAnsi="PT Astra Serif"/>
          <w:sz w:val="28"/>
          <w:szCs w:val="20"/>
          <w:lang w:eastAsia="en-US"/>
        </w:rPr>
      </w:pPr>
    </w:p>
    <w:p w:rsidR="00496F03" w:rsidRPr="00F563C6" w:rsidRDefault="00FE2264" w:rsidP="001657A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6"/>
          <w:lang w:eastAsia="en-US"/>
        </w:rPr>
        <w:t>от </w:t>
      </w:r>
      <w:r w:rsidR="00A67AC6">
        <w:rPr>
          <w:rFonts w:ascii="PT Astra Serif" w:hAnsi="PT Astra Serif"/>
          <w:sz w:val="28"/>
          <w:szCs w:val="26"/>
          <w:lang w:eastAsia="en-US"/>
        </w:rPr>
        <w:t>31</w:t>
      </w:r>
      <w:r w:rsidR="0049361A">
        <w:rPr>
          <w:rFonts w:ascii="PT Astra Serif" w:hAnsi="PT Astra Serif"/>
          <w:sz w:val="28"/>
          <w:szCs w:val="26"/>
          <w:lang w:eastAsia="en-US"/>
        </w:rPr>
        <w:t xml:space="preserve"> </w:t>
      </w:r>
      <w:r w:rsidR="00A67AC6">
        <w:rPr>
          <w:rFonts w:ascii="PT Astra Serif" w:hAnsi="PT Astra Serif"/>
          <w:sz w:val="28"/>
          <w:szCs w:val="26"/>
          <w:lang w:eastAsia="en-US"/>
        </w:rPr>
        <w:t>октя</w:t>
      </w:r>
      <w:r w:rsidR="0049361A">
        <w:rPr>
          <w:rFonts w:ascii="PT Astra Serif" w:hAnsi="PT Astra Serif"/>
          <w:sz w:val="28"/>
          <w:szCs w:val="26"/>
          <w:lang w:eastAsia="en-US"/>
        </w:rPr>
        <w:t>бря 2022 года</w:t>
      </w:r>
      <w:r w:rsidR="00A67AC6">
        <w:rPr>
          <w:rFonts w:ascii="PT Astra Serif" w:hAnsi="PT Astra Serif"/>
          <w:sz w:val="28"/>
          <w:szCs w:val="26"/>
          <w:lang w:eastAsia="en-US"/>
        </w:rPr>
        <w:tab/>
      </w:r>
      <w:r w:rsidR="00A67AC6">
        <w:rPr>
          <w:rFonts w:ascii="PT Astra Serif" w:hAnsi="PT Astra Serif"/>
          <w:sz w:val="28"/>
          <w:szCs w:val="26"/>
          <w:lang w:eastAsia="en-US"/>
        </w:rPr>
        <w:tab/>
      </w:r>
      <w:r w:rsidR="00A67AC6">
        <w:rPr>
          <w:rFonts w:ascii="PT Astra Serif" w:hAnsi="PT Astra Serif"/>
          <w:sz w:val="28"/>
          <w:szCs w:val="26"/>
          <w:lang w:eastAsia="en-US"/>
        </w:rPr>
        <w:tab/>
      </w:r>
      <w:r w:rsidR="00A67AC6">
        <w:rPr>
          <w:rFonts w:ascii="PT Astra Serif" w:hAnsi="PT Astra Serif"/>
          <w:sz w:val="28"/>
          <w:szCs w:val="26"/>
          <w:lang w:eastAsia="en-US"/>
        </w:rPr>
        <w:tab/>
      </w:r>
      <w:r w:rsidR="00A67AC6">
        <w:rPr>
          <w:rFonts w:ascii="PT Astra Serif" w:hAnsi="PT Astra Serif"/>
          <w:sz w:val="28"/>
          <w:szCs w:val="26"/>
          <w:lang w:eastAsia="en-US"/>
        </w:rPr>
        <w:tab/>
      </w:r>
      <w:r w:rsidR="00A67AC6">
        <w:rPr>
          <w:rFonts w:ascii="PT Astra Serif" w:hAnsi="PT Astra Serif"/>
          <w:sz w:val="28"/>
          <w:szCs w:val="26"/>
          <w:lang w:eastAsia="en-US"/>
        </w:rPr>
        <w:tab/>
      </w:r>
      <w:r w:rsidR="00A67AC6">
        <w:rPr>
          <w:rFonts w:ascii="PT Astra Serif" w:hAnsi="PT Astra Serif"/>
          <w:sz w:val="28"/>
          <w:szCs w:val="26"/>
          <w:lang w:eastAsia="en-US"/>
        </w:rPr>
        <w:tab/>
        <w:t xml:space="preserve">        </w:t>
      </w:r>
      <w:r w:rsidR="001657A1" w:rsidRPr="00F563C6">
        <w:rPr>
          <w:rFonts w:ascii="PT Astra Serif" w:hAnsi="PT Astra Serif"/>
          <w:sz w:val="28"/>
          <w:szCs w:val="26"/>
          <w:lang w:eastAsia="en-US"/>
        </w:rPr>
        <w:t>№ </w:t>
      </w:r>
      <w:r w:rsidR="0049361A">
        <w:rPr>
          <w:rFonts w:ascii="PT Astra Serif" w:hAnsi="PT Astra Serif"/>
          <w:sz w:val="28"/>
          <w:szCs w:val="26"/>
          <w:lang w:eastAsia="en-US"/>
        </w:rPr>
        <w:t>5</w:t>
      </w:r>
      <w:r w:rsidR="00A67AC6">
        <w:rPr>
          <w:rFonts w:ascii="PT Astra Serif" w:hAnsi="PT Astra Serif"/>
          <w:sz w:val="28"/>
          <w:szCs w:val="26"/>
          <w:lang w:eastAsia="en-US"/>
        </w:rPr>
        <w:t>05</w:t>
      </w:r>
      <w:r w:rsidR="0049361A">
        <w:rPr>
          <w:rFonts w:ascii="PT Astra Serif" w:hAnsi="PT Astra Serif"/>
          <w:sz w:val="28"/>
          <w:szCs w:val="26"/>
          <w:lang w:eastAsia="en-US"/>
        </w:rPr>
        <w:t>-р</w:t>
      </w:r>
    </w:p>
    <w:p w:rsidR="00496F03" w:rsidRPr="00F563C6" w:rsidRDefault="00496F03" w:rsidP="00496F0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496F03" w:rsidRDefault="00496F03" w:rsidP="00496F0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805802" w:rsidRPr="00F563C6" w:rsidRDefault="00805802" w:rsidP="00496F0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496F03" w:rsidRPr="00F563C6" w:rsidRDefault="00496F03" w:rsidP="001657A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О прогнозе </w:t>
      </w:r>
      <w:proofErr w:type="gramStart"/>
      <w:r w:rsidRPr="00F563C6">
        <w:rPr>
          <w:rFonts w:ascii="PT Astra Serif" w:hAnsi="PT Astra Serif"/>
          <w:sz w:val="28"/>
          <w:szCs w:val="28"/>
          <w:lang w:eastAsia="en-US"/>
        </w:rPr>
        <w:t>социально-экономического</w:t>
      </w:r>
      <w:proofErr w:type="gramEnd"/>
    </w:p>
    <w:p w:rsidR="00496F03" w:rsidRPr="00F563C6" w:rsidRDefault="00496F03" w:rsidP="001657A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развития города Югорска на 2023 год</w:t>
      </w:r>
    </w:p>
    <w:p w:rsidR="00496F03" w:rsidRPr="00F563C6" w:rsidRDefault="00496F03" w:rsidP="001657A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и на плановый период 2024 и 2025 годов</w:t>
      </w:r>
    </w:p>
    <w:p w:rsidR="00496F03" w:rsidRPr="00F563C6" w:rsidRDefault="00496F03" w:rsidP="001657A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F03" w:rsidRPr="00F563C6" w:rsidRDefault="00496F03" w:rsidP="001657A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F03" w:rsidRPr="00F563C6" w:rsidRDefault="00496F03" w:rsidP="001657A1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F03" w:rsidRPr="00F563C6" w:rsidRDefault="00496F03" w:rsidP="001657A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В соответствии с решением Думы города Югорска от 26.09.2013 № 48   «О </w:t>
      </w:r>
      <w:proofErr w:type="gramStart"/>
      <w:r w:rsidRPr="00F563C6">
        <w:rPr>
          <w:rFonts w:ascii="PT Astra Serif" w:hAnsi="PT Astra Serif"/>
          <w:sz w:val="28"/>
          <w:szCs w:val="28"/>
          <w:lang w:eastAsia="en-US"/>
        </w:rPr>
        <w:t>Положении</w:t>
      </w:r>
      <w:proofErr w:type="gramEnd"/>
      <w:r w:rsidRPr="00F563C6">
        <w:rPr>
          <w:rFonts w:ascii="PT Astra Serif" w:hAnsi="PT Astra Serif"/>
          <w:sz w:val="28"/>
          <w:szCs w:val="28"/>
          <w:lang w:eastAsia="en-US"/>
        </w:rPr>
        <w:t xml:space="preserve"> об отдельных вопросах организации и осуществления бюджетно</w:t>
      </w:r>
      <w:r w:rsidR="001657A1" w:rsidRPr="00F563C6">
        <w:rPr>
          <w:rFonts w:ascii="PT Astra Serif" w:hAnsi="PT Astra Serif"/>
          <w:sz w:val="28"/>
          <w:szCs w:val="28"/>
          <w:lang w:eastAsia="en-US"/>
        </w:rPr>
        <w:t xml:space="preserve">го процесса в городе Югорске», 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постановлением администрации </w:t>
      </w:r>
      <w:proofErr w:type="gramStart"/>
      <w:r w:rsidRPr="00F563C6">
        <w:rPr>
          <w:rFonts w:ascii="PT Astra Serif" w:hAnsi="PT Astra Serif"/>
          <w:sz w:val="28"/>
          <w:szCs w:val="28"/>
          <w:lang w:eastAsia="en-US"/>
        </w:rPr>
        <w:t>города Югорска от 02.10.2017 № 2360 «О порядке составления проекта решения о бюджете города Югорска на очередной финансовый год и плановый период», постановлением администраци</w:t>
      </w:r>
      <w:r w:rsidR="00F64F75" w:rsidRPr="00F563C6">
        <w:rPr>
          <w:rFonts w:ascii="PT Astra Serif" w:hAnsi="PT Astra Serif"/>
          <w:sz w:val="28"/>
          <w:szCs w:val="28"/>
          <w:lang w:eastAsia="en-US"/>
        </w:rPr>
        <w:t xml:space="preserve">и города Югорска от 14.08.2019 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№ 1817 «О Порядке разработки, корректировки, одобрения прогноза социально-экономического развития города Югорска на среднесрочный период, осуществления мониторинга и контроля его реализации»: </w:t>
      </w:r>
      <w:r w:rsidR="007032B3">
        <w:rPr>
          <w:rFonts w:ascii="PT Astra Serif" w:hAnsi="PT Astra Serif"/>
          <w:sz w:val="28"/>
          <w:szCs w:val="28"/>
          <w:lang w:eastAsia="en-US"/>
        </w:rPr>
        <w:t>о</w:t>
      </w:r>
      <w:r w:rsidRPr="00F563C6">
        <w:rPr>
          <w:rFonts w:ascii="PT Astra Serif" w:hAnsi="PT Astra Serif"/>
          <w:sz w:val="28"/>
          <w:szCs w:val="28"/>
          <w:lang w:eastAsia="en-US"/>
        </w:rPr>
        <w:t>добрить прогноз социально-экономического</w:t>
      </w:r>
      <w:r w:rsidR="00694EEB" w:rsidRPr="00F563C6">
        <w:rPr>
          <w:rFonts w:ascii="PT Astra Serif" w:hAnsi="PT Astra Serif"/>
          <w:sz w:val="28"/>
          <w:szCs w:val="28"/>
          <w:lang w:eastAsia="en-US"/>
        </w:rPr>
        <w:t xml:space="preserve"> развития города Югорска на 2023 год и на плановый период</w:t>
      </w:r>
      <w:proofErr w:type="gramEnd"/>
      <w:r w:rsidR="00694EEB" w:rsidRPr="00F563C6">
        <w:rPr>
          <w:rFonts w:ascii="PT Astra Serif" w:hAnsi="PT Astra Serif"/>
          <w:sz w:val="28"/>
          <w:szCs w:val="28"/>
          <w:lang w:eastAsia="en-US"/>
        </w:rPr>
        <w:t xml:space="preserve"> 2024 и 2025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годов (приложение).</w:t>
      </w:r>
    </w:p>
    <w:p w:rsidR="00496F03" w:rsidRPr="00F563C6" w:rsidRDefault="00496F03" w:rsidP="00FE226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F03" w:rsidRPr="00F563C6" w:rsidRDefault="00496F03" w:rsidP="00FE226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F03" w:rsidRPr="00F563C6" w:rsidRDefault="00496F03" w:rsidP="00FE2264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496F03" w:rsidRPr="00F563C6" w:rsidRDefault="00694EEB" w:rsidP="001657A1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F563C6">
        <w:rPr>
          <w:rFonts w:ascii="PT Astra Serif" w:hAnsi="PT Astra Serif"/>
          <w:b/>
          <w:sz w:val="28"/>
          <w:szCs w:val="28"/>
          <w:lang w:eastAsia="en-US"/>
        </w:rPr>
        <w:t>Глава</w:t>
      </w:r>
      <w:r w:rsidR="00496F03" w:rsidRPr="00F563C6">
        <w:rPr>
          <w:rFonts w:ascii="PT Astra Serif" w:hAnsi="PT Astra Serif"/>
          <w:b/>
          <w:sz w:val="28"/>
          <w:szCs w:val="28"/>
          <w:lang w:eastAsia="en-US"/>
        </w:rPr>
        <w:t xml:space="preserve"> города Югорска                               </w:t>
      </w:r>
      <w:r w:rsidR="00FE2264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496F03" w:rsidRPr="00F563C6">
        <w:rPr>
          <w:rFonts w:ascii="PT Astra Serif" w:hAnsi="PT Astra Serif"/>
          <w:b/>
          <w:sz w:val="28"/>
          <w:szCs w:val="28"/>
          <w:lang w:eastAsia="en-US"/>
        </w:rPr>
        <w:t xml:space="preserve">               </w:t>
      </w:r>
      <w:r w:rsidRPr="00F563C6">
        <w:rPr>
          <w:rFonts w:ascii="PT Astra Serif" w:hAnsi="PT Astra Serif"/>
          <w:b/>
          <w:sz w:val="28"/>
          <w:szCs w:val="28"/>
          <w:lang w:eastAsia="en-US"/>
        </w:rPr>
        <w:t xml:space="preserve">                     А.Ю. Харлов</w:t>
      </w:r>
    </w:p>
    <w:p w:rsidR="00DA2971" w:rsidRPr="00F563C6" w:rsidRDefault="00DA2971" w:rsidP="0013646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657A1" w:rsidRPr="00F563C6" w:rsidRDefault="001657A1" w:rsidP="0013646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657A1" w:rsidRPr="00F563C6" w:rsidRDefault="001657A1" w:rsidP="0013646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657A1" w:rsidRPr="00F563C6" w:rsidRDefault="001657A1" w:rsidP="0013646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6413C4" w:rsidRPr="00F563C6" w:rsidRDefault="00136466" w:rsidP="00F563C6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136466" w:rsidRPr="00F563C6" w:rsidRDefault="00136466" w:rsidP="00F563C6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к распоряжению</w:t>
      </w:r>
    </w:p>
    <w:p w:rsidR="00136466" w:rsidRPr="00F563C6" w:rsidRDefault="00136466" w:rsidP="00F563C6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136466" w:rsidRPr="00F563C6" w:rsidRDefault="00136466" w:rsidP="00F563C6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 xml:space="preserve">от </w:t>
      </w:r>
      <w:r w:rsidR="00A67AC6" w:rsidRPr="00A67AC6">
        <w:rPr>
          <w:rFonts w:ascii="PT Astra Serif" w:hAnsi="PT Astra Serif"/>
          <w:b/>
          <w:sz w:val="28"/>
          <w:szCs w:val="26"/>
          <w:lang w:eastAsia="en-US"/>
        </w:rPr>
        <w:t>31 октября 2022 года</w:t>
      </w:r>
      <w:r w:rsidR="00A67AC6" w:rsidRPr="00F563C6">
        <w:rPr>
          <w:rFonts w:ascii="PT Astra Serif" w:hAnsi="PT Astra Serif"/>
          <w:b/>
          <w:sz w:val="28"/>
          <w:szCs w:val="28"/>
        </w:rPr>
        <w:t xml:space="preserve"> </w:t>
      </w:r>
      <w:r w:rsidRPr="00F563C6">
        <w:rPr>
          <w:rFonts w:ascii="PT Astra Serif" w:hAnsi="PT Astra Serif"/>
          <w:b/>
          <w:sz w:val="28"/>
          <w:szCs w:val="28"/>
        </w:rPr>
        <w:t xml:space="preserve">№ </w:t>
      </w:r>
      <w:r w:rsidR="0049361A">
        <w:rPr>
          <w:rFonts w:ascii="PT Astra Serif" w:hAnsi="PT Astra Serif"/>
          <w:b/>
          <w:sz w:val="28"/>
          <w:szCs w:val="28"/>
        </w:rPr>
        <w:t>5</w:t>
      </w:r>
      <w:r w:rsidR="00A67AC6">
        <w:rPr>
          <w:rFonts w:ascii="PT Astra Serif" w:hAnsi="PT Astra Serif"/>
          <w:b/>
          <w:sz w:val="28"/>
          <w:szCs w:val="28"/>
        </w:rPr>
        <w:t>05</w:t>
      </w:r>
      <w:r w:rsidR="0049361A">
        <w:rPr>
          <w:rFonts w:ascii="PT Astra Serif" w:hAnsi="PT Astra Serif"/>
          <w:b/>
          <w:sz w:val="28"/>
          <w:szCs w:val="28"/>
        </w:rPr>
        <w:t>-р</w:t>
      </w:r>
    </w:p>
    <w:p w:rsidR="00136466" w:rsidRPr="00F563C6" w:rsidRDefault="00136466" w:rsidP="00F563C6">
      <w:pPr>
        <w:spacing w:line="276" w:lineRule="auto"/>
        <w:ind w:firstLine="709"/>
        <w:jc w:val="right"/>
        <w:rPr>
          <w:rFonts w:ascii="PT Astra Serif" w:hAnsi="PT Astra Serif"/>
          <w:sz w:val="28"/>
        </w:rPr>
      </w:pPr>
    </w:p>
    <w:p w:rsidR="00224CB9" w:rsidRPr="00F563C6" w:rsidRDefault="00224CB9" w:rsidP="00F563C6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36466" w:rsidRPr="00F563C6" w:rsidRDefault="00061EA6" w:rsidP="00F563C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Прогноз социально-экономического развития города Югорска</w:t>
      </w:r>
    </w:p>
    <w:p w:rsidR="00061EA6" w:rsidRPr="00F563C6" w:rsidRDefault="00061EA6" w:rsidP="00F563C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</w:p>
    <w:p w:rsidR="001657A1" w:rsidRPr="00F563C6" w:rsidRDefault="001657A1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6605" w:rsidRPr="00F563C6" w:rsidRDefault="005D660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563C6">
        <w:rPr>
          <w:rFonts w:ascii="PT Astra Serif" w:hAnsi="PT Astra Serif"/>
          <w:sz w:val="28"/>
          <w:szCs w:val="28"/>
        </w:rPr>
        <w:t xml:space="preserve">Прогноз социально-экономического развития города Югорска на 2023 год и на плановый период  2024 и 2025 годов разработан в соответствии с Федеральным законом от 28.06.2014 № 172-ФЗ «О стратегическом планировании в Российской Федерации», </w:t>
      </w:r>
      <w:r w:rsidR="00CA7C8C" w:rsidRPr="00F563C6">
        <w:rPr>
          <w:rFonts w:ascii="PT Astra Serif" w:hAnsi="PT Astra Serif"/>
          <w:sz w:val="28"/>
          <w:szCs w:val="28"/>
        </w:rPr>
        <w:t xml:space="preserve">на основе одобренных Правительством Российской Федерации сценарных условий, основных </w:t>
      </w:r>
      <w:r w:rsidRPr="00F563C6">
        <w:rPr>
          <w:rFonts w:ascii="PT Astra Serif" w:hAnsi="PT Astra Serif"/>
          <w:sz w:val="28"/>
          <w:szCs w:val="28"/>
        </w:rPr>
        <w:t>параметров прогноза социально-экономического развития Российской Федерации на 2023 год и плановый период 2024 - 2025 годов, исходя из приоритетов и целевых</w:t>
      </w:r>
      <w:proofErr w:type="gramEnd"/>
      <w:r w:rsidRPr="00F563C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563C6">
        <w:rPr>
          <w:rFonts w:ascii="PT Astra Serif" w:hAnsi="PT Astra Serif"/>
          <w:sz w:val="28"/>
          <w:szCs w:val="28"/>
        </w:rPr>
        <w:t xml:space="preserve">индикаторов социально-экономического развития, сформулированных в Стратегии социально-экономического развития Ханты-Мансийского автономного округа - Югры до 2030 года, Стратегии социально-экономического развития города Югорска до 2030 года, </w:t>
      </w:r>
      <w:r w:rsidR="00CA7C8C" w:rsidRPr="00F563C6">
        <w:rPr>
          <w:rFonts w:ascii="PT Astra Serif" w:hAnsi="PT Astra Serif"/>
          <w:sz w:val="28"/>
          <w:szCs w:val="28"/>
        </w:rPr>
        <w:t>прогнозе</w:t>
      </w:r>
      <w:r w:rsidRPr="00F563C6">
        <w:rPr>
          <w:rFonts w:ascii="PT Astra Serif" w:hAnsi="PT Astra Serif"/>
          <w:sz w:val="28"/>
          <w:szCs w:val="28"/>
        </w:rPr>
        <w:t xml:space="preserve"> социально-экономического развития Ханты-Мансийского автономного округа - Югры на 2023 год  и на плановый период 2024 и 2025 годов, прогнозе социально-экономического развития города Югорска на период до 2036 года, с учетом итогов за 2021 год и оценки развития</w:t>
      </w:r>
      <w:proofErr w:type="gramEnd"/>
      <w:r w:rsidRPr="00F563C6">
        <w:rPr>
          <w:rFonts w:ascii="PT Astra Serif" w:hAnsi="PT Astra Serif"/>
          <w:sz w:val="28"/>
          <w:szCs w:val="28"/>
        </w:rPr>
        <w:t xml:space="preserve"> экономики</w:t>
      </w:r>
      <w:r w:rsidR="00CA7C8C" w:rsidRPr="00F563C6">
        <w:rPr>
          <w:rFonts w:ascii="PT Astra Serif" w:hAnsi="PT Astra Serif"/>
          <w:sz w:val="28"/>
          <w:szCs w:val="28"/>
        </w:rPr>
        <w:t xml:space="preserve"> города Югорска в январе - сентябре</w:t>
      </w:r>
      <w:r w:rsidRPr="00F563C6">
        <w:rPr>
          <w:rFonts w:ascii="PT Astra Serif" w:hAnsi="PT Astra Serif"/>
          <w:sz w:val="28"/>
          <w:szCs w:val="28"/>
        </w:rPr>
        <w:t xml:space="preserve"> 2022 года. </w:t>
      </w:r>
    </w:p>
    <w:p w:rsidR="007F79C8" w:rsidRPr="00F563C6" w:rsidRDefault="007F79C8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F563C6">
        <w:rPr>
          <w:rFonts w:ascii="PT Astra Serif" w:hAnsi="PT Astra Serif"/>
          <w:sz w:val="28"/>
          <w:szCs w:val="28"/>
          <w:lang w:eastAsia="en-US"/>
        </w:rPr>
        <w:t>Прогноз социально-экономического развития города Югорска предполагает достижение национальных целей развития и ключевых целевых показателей национальных проектов, установленных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года».</w:t>
      </w:r>
      <w:proofErr w:type="gramEnd"/>
    </w:p>
    <w:p w:rsidR="007F79C8" w:rsidRPr="00F563C6" w:rsidRDefault="007F79C8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D6605" w:rsidRPr="00F563C6" w:rsidRDefault="005D6605" w:rsidP="00F563C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Общая оценка социально-экономической ситуации</w:t>
      </w:r>
    </w:p>
    <w:p w:rsidR="005D6605" w:rsidRPr="00F563C6" w:rsidRDefault="005D6605" w:rsidP="00F563C6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66057" w:rsidRDefault="007B6B12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Социально-экономическое положение муниципального образования город Югорск характеризуется </w:t>
      </w:r>
      <w:r w:rsidR="00F81087" w:rsidRPr="00F563C6">
        <w:rPr>
          <w:rFonts w:ascii="PT Astra Serif" w:hAnsi="PT Astra Serif"/>
          <w:sz w:val="28"/>
          <w:szCs w:val="28"/>
          <w:lang w:eastAsia="en-US"/>
        </w:rPr>
        <w:t xml:space="preserve">основными </w:t>
      </w:r>
      <w:r w:rsidRPr="00F563C6">
        <w:rPr>
          <w:rFonts w:ascii="PT Astra Serif" w:hAnsi="PT Astra Serif"/>
          <w:sz w:val="28"/>
          <w:szCs w:val="28"/>
          <w:lang w:eastAsia="en-US"/>
        </w:rPr>
        <w:t>макроэкономическими показателями</w:t>
      </w:r>
      <w:r w:rsidR="00ED4723" w:rsidRPr="00F563C6">
        <w:rPr>
          <w:rFonts w:ascii="PT Astra Serif" w:hAnsi="PT Astra Serif"/>
          <w:sz w:val="28"/>
          <w:szCs w:val="28"/>
          <w:lang w:eastAsia="en-US"/>
        </w:rPr>
        <w:t>, представленными в таблице 1</w:t>
      </w:r>
      <w:r w:rsidRPr="00F563C6">
        <w:rPr>
          <w:rFonts w:ascii="PT Astra Serif" w:hAnsi="PT Astra Serif"/>
          <w:sz w:val="28"/>
          <w:szCs w:val="28"/>
          <w:lang w:eastAsia="en-US"/>
        </w:rPr>
        <w:t>.</w:t>
      </w:r>
    </w:p>
    <w:p w:rsidR="00F563C6" w:rsidRPr="00F563C6" w:rsidRDefault="00F563C6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C607A" w:rsidRPr="00F563C6" w:rsidRDefault="004C607A" w:rsidP="00F563C6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F563C6">
        <w:rPr>
          <w:rFonts w:ascii="PT Astra Serif" w:hAnsi="PT Astra Serif"/>
          <w:bCs/>
          <w:sz w:val="28"/>
          <w:szCs w:val="28"/>
        </w:rPr>
        <w:lastRenderedPageBreak/>
        <w:t>Таблица 1</w:t>
      </w:r>
    </w:p>
    <w:p w:rsidR="00C31320" w:rsidRPr="00F563C6" w:rsidRDefault="00C31320" w:rsidP="00F563C6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66057" w:rsidRPr="00F563C6" w:rsidRDefault="005D6605" w:rsidP="00F563C6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Основные показатели развития экономики города Югорска </w:t>
      </w:r>
    </w:p>
    <w:p w:rsidR="00C66057" w:rsidRPr="00F563C6" w:rsidRDefault="00C66057" w:rsidP="00F563C6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66057" w:rsidRPr="00F563C6" w:rsidRDefault="005D6605" w:rsidP="00F563C6">
      <w:pPr>
        <w:spacing w:line="276" w:lineRule="auto"/>
        <w:ind w:firstLine="709"/>
        <w:jc w:val="right"/>
        <w:rPr>
          <w:rFonts w:ascii="PT Astra Serif" w:hAnsi="PT Astra Serif"/>
          <w:sz w:val="20"/>
          <w:szCs w:val="20"/>
        </w:rPr>
      </w:pPr>
      <w:proofErr w:type="gramStart"/>
      <w:r w:rsidRPr="00F563C6">
        <w:rPr>
          <w:rFonts w:ascii="PT Astra Serif" w:hAnsi="PT Astra Serif"/>
          <w:sz w:val="20"/>
          <w:szCs w:val="20"/>
        </w:rPr>
        <w:t>в</w:t>
      </w:r>
      <w:proofErr w:type="gramEnd"/>
      <w:r w:rsidRPr="00F563C6">
        <w:rPr>
          <w:rFonts w:ascii="PT Astra Serif" w:hAnsi="PT Astra Serif"/>
          <w:sz w:val="20"/>
          <w:szCs w:val="20"/>
        </w:rPr>
        <w:t xml:space="preserve"> % к соответствующему периоду предыдущего года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60"/>
        <w:gridCol w:w="998"/>
        <w:gridCol w:w="1565"/>
        <w:gridCol w:w="980"/>
      </w:tblGrid>
      <w:tr w:rsidR="00C35D12" w:rsidRPr="00F563C6" w:rsidTr="00C35D1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Показатели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7B6B12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январь - сентябрь</w:t>
            </w:r>
            <w:r w:rsidR="00C35D12" w:rsidRPr="00F563C6">
              <w:rPr>
                <w:rFonts w:ascii="PT Astra Serif" w:hAnsi="PT Astra Serif"/>
                <w:sz w:val="20"/>
                <w:szCs w:val="20"/>
              </w:rPr>
              <w:t xml:space="preserve"> 2021 года </w:t>
            </w:r>
            <w:r w:rsidR="005D6605" w:rsidRPr="00F563C6">
              <w:rPr>
                <w:rFonts w:ascii="PT Astra Serif" w:hAnsi="PT Astra Serif"/>
                <w:sz w:val="20"/>
                <w:szCs w:val="20"/>
              </w:rPr>
              <w:t>(отчет)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C35D12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2021 год </w:t>
            </w:r>
            <w:r w:rsidR="005D6605" w:rsidRPr="00F563C6">
              <w:rPr>
                <w:rFonts w:ascii="PT Astra Serif" w:hAnsi="PT Astra Serif"/>
                <w:sz w:val="20"/>
                <w:szCs w:val="20"/>
              </w:rPr>
              <w:t>(отчет)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7B6B12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январь - сентябрь</w:t>
            </w:r>
            <w:r w:rsidR="00C35D12" w:rsidRPr="00F563C6">
              <w:rPr>
                <w:rFonts w:ascii="PT Astra Serif" w:hAnsi="PT Astra Serif"/>
                <w:sz w:val="20"/>
                <w:szCs w:val="20"/>
              </w:rPr>
              <w:t xml:space="preserve"> 2022 года </w:t>
            </w:r>
            <w:r w:rsidR="005D6605" w:rsidRPr="00F563C6">
              <w:rPr>
                <w:rFonts w:ascii="PT Astra Serif" w:hAnsi="PT Astra Serif"/>
                <w:sz w:val="20"/>
                <w:szCs w:val="20"/>
              </w:rPr>
              <w:t>(отчет)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C35D12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2022 год </w:t>
            </w:r>
            <w:r w:rsidR="005D6605" w:rsidRPr="00F563C6">
              <w:rPr>
                <w:rFonts w:ascii="PT Astra Serif" w:hAnsi="PT Astra Serif"/>
                <w:sz w:val="20"/>
                <w:szCs w:val="20"/>
              </w:rPr>
              <w:t>(оценка)</w:t>
            </w:r>
          </w:p>
        </w:tc>
      </w:tr>
      <w:tr w:rsidR="00C35D12" w:rsidRPr="00F563C6" w:rsidTr="00C35D1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Индекс промышленного производства (по крупным и средним предприятиям)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140,2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122,6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1C064A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8</w:t>
            </w:r>
            <w:r w:rsidR="00D1481E" w:rsidRPr="00F563C6">
              <w:rPr>
                <w:rFonts w:ascii="PT Astra Serif" w:hAnsi="PT Astra Serif"/>
                <w:sz w:val="20"/>
                <w:szCs w:val="20"/>
              </w:rPr>
              <w:t>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88,5</w:t>
            </w:r>
          </w:p>
        </w:tc>
      </w:tr>
      <w:tr w:rsidR="00C35D12" w:rsidRPr="00F563C6" w:rsidTr="00C35D1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Инвестиции в основной капитал (без субъектов малого предпринимательства)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36,9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61,9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89,4</w:t>
            </w:r>
          </w:p>
        </w:tc>
      </w:tr>
      <w:tr w:rsidR="00C35D12" w:rsidRPr="00F563C6" w:rsidTr="00C35D1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104,3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05" w:rsidRPr="00F563C6" w:rsidRDefault="005D6605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104,9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108,8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110,8</w:t>
            </w:r>
          </w:p>
        </w:tc>
      </w:tr>
      <w:tr w:rsidR="00C35D12" w:rsidRPr="00F563C6" w:rsidTr="00C35D1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Реальные денежные доходы населения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99,8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97,1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94,8</w:t>
            </w:r>
          </w:p>
        </w:tc>
      </w:tr>
      <w:tr w:rsidR="005D6605" w:rsidRPr="00F563C6" w:rsidTr="00C35D1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В абсолютных значениях</w:t>
            </w:r>
          </w:p>
        </w:tc>
      </w:tr>
      <w:tr w:rsidR="00C35D12" w:rsidRPr="00F563C6" w:rsidTr="00C35D1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Уровень безработицы, 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0,93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0,63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0028DA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0,73</w:t>
            </w:r>
          </w:p>
        </w:tc>
      </w:tr>
      <w:tr w:rsidR="00C35D12" w:rsidRPr="00F563C6" w:rsidTr="00C35D12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Ввод жилья, тыс. кв. 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14,7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19,6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11,6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D1481E" w:rsidP="00F563C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24,8</w:t>
            </w:r>
          </w:p>
        </w:tc>
      </w:tr>
    </w:tbl>
    <w:p w:rsidR="005D6605" w:rsidRPr="00F563C6" w:rsidRDefault="005D660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0"/>
          <w:highlight w:val="yellow"/>
        </w:rPr>
      </w:pP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kern w:val="28"/>
          <w:sz w:val="28"/>
          <w:szCs w:val="28"/>
          <w:lang w:eastAsia="en-US"/>
        </w:rPr>
      </w:pPr>
      <w:r w:rsidRPr="00F563C6">
        <w:rPr>
          <w:rFonts w:ascii="PT Astra Serif" w:hAnsi="PT Astra Serif"/>
          <w:kern w:val="2"/>
          <w:sz w:val="28"/>
          <w:szCs w:val="28"/>
          <w:lang w:eastAsia="en-US"/>
        </w:rPr>
        <w:t>Среднегодовая численность постоянного населения города за 9 месяцев 2022 составила 38,9</w:t>
      </w:r>
      <w:r w:rsidR="00C057FC" w:rsidRPr="00F563C6">
        <w:rPr>
          <w:rFonts w:ascii="PT Astra Serif" w:hAnsi="PT Astra Serif"/>
          <w:kern w:val="2"/>
          <w:sz w:val="28"/>
          <w:szCs w:val="28"/>
          <w:lang w:eastAsia="en-US"/>
        </w:rPr>
        <w:t xml:space="preserve"> тыс. человек (100,5</w:t>
      </w:r>
      <w:r w:rsidRPr="00F563C6">
        <w:rPr>
          <w:rFonts w:ascii="PT Astra Serif" w:hAnsi="PT Astra Serif"/>
          <w:kern w:val="2"/>
          <w:sz w:val="28"/>
          <w:szCs w:val="28"/>
          <w:lang w:eastAsia="en-US"/>
        </w:rPr>
        <w:t>%)</w:t>
      </w:r>
      <w:r w:rsidRPr="00F563C6">
        <w:rPr>
          <w:rFonts w:ascii="PT Astra Serif" w:hAnsi="PT Astra Serif"/>
          <w:kern w:val="2"/>
          <w:sz w:val="28"/>
          <w:szCs w:val="28"/>
          <w:vertAlign w:val="superscript"/>
          <w:lang w:eastAsia="en-US"/>
        </w:rPr>
        <w:footnoteReference w:id="1"/>
      </w:r>
      <w:r w:rsidR="00FC4D09" w:rsidRPr="00F563C6">
        <w:rPr>
          <w:rFonts w:ascii="PT Astra Serif" w:hAnsi="PT Astra Serif"/>
          <w:kern w:val="2"/>
          <w:sz w:val="28"/>
          <w:szCs w:val="28"/>
          <w:lang w:eastAsia="en-US"/>
        </w:rPr>
        <w:t xml:space="preserve">. </w:t>
      </w:r>
    </w:p>
    <w:p w:rsidR="002F6681" w:rsidRPr="00F563C6" w:rsidRDefault="00FC4D09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Отмечается естественная убыль населения </w:t>
      </w:r>
      <w:r w:rsidR="00E81AF6" w:rsidRPr="00F563C6">
        <w:rPr>
          <w:rFonts w:ascii="PT Astra Serif" w:hAnsi="PT Astra Serif"/>
          <w:sz w:val="28"/>
          <w:szCs w:val="28"/>
          <w:lang w:eastAsia="en-US"/>
        </w:rPr>
        <w:t>на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15</w:t>
      </w:r>
      <w:r w:rsidR="002F6681" w:rsidRPr="00F563C6">
        <w:rPr>
          <w:rFonts w:ascii="PT Astra Serif" w:hAnsi="PT Astra Serif"/>
          <w:sz w:val="28"/>
          <w:szCs w:val="28"/>
          <w:lang w:eastAsia="en-US"/>
        </w:rPr>
        <w:t xml:space="preserve"> человек </w:t>
      </w:r>
      <w:r w:rsidR="00F563C6">
        <w:rPr>
          <w:rFonts w:ascii="PT Astra Serif" w:hAnsi="PT Astra Serif"/>
          <w:sz w:val="28"/>
          <w:szCs w:val="28"/>
          <w:lang w:eastAsia="en-US"/>
        </w:rPr>
        <w:t xml:space="preserve">                       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(в аналогичном периоде прошлого года был прирост на 4 человека), </w:t>
      </w:r>
      <w:r w:rsidR="002F6681" w:rsidRPr="00F563C6">
        <w:rPr>
          <w:rFonts w:ascii="PT Astra Serif" w:hAnsi="PT Astra Serif"/>
          <w:sz w:val="28"/>
          <w:szCs w:val="28"/>
          <w:lang w:eastAsia="en-US"/>
        </w:rPr>
        <w:t xml:space="preserve">миграционный прирост </w:t>
      </w:r>
      <w:r w:rsidRPr="00F563C6">
        <w:rPr>
          <w:rFonts w:ascii="PT Astra Serif" w:hAnsi="PT Astra Serif"/>
          <w:sz w:val="28"/>
          <w:szCs w:val="28"/>
          <w:lang w:eastAsia="en-US"/>
        </w:rPr>
        <w:t>–</w:t>
      </w:r>
      <w:r w:rsidR="002F6681" w:rsidRPr="00F563C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F563C6">
        <w:rPr>
          <w:rFonts w:ascii="PT Astra Serif" w:hAnsi="PT Astra Serif"/>
          <w:bCs/>
          <w:sz w:val="28"/>
          <w:szCs w:val="28"/>
          <w:lang w:eastAsia="en-US"/>
        </w:rPr>
        <w:t>192 человека (83,5</w:t>
      </w:r>
      <w:r w:rsidR="00F563C6">
        <w:rPr>
          <w:rFonts w:ascii="PT Astra Serif" w:hAnsi="PT Astra Serif"/>
          <w:bCs/>
          <w:sz w:val="28"/>
          <w:szCs w:val="28"/>
          <w:lang w:eastAsia="en-US"/>
        </w:rPr>
        <w:t>%).</w:t>
      </w:r>
    </w:p>
    <w:p w:rsidR="00874964" w:rsidRPr="00F563C6" w:rsidRDefault="00874964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Численность трудовых ресурсов города Югорска - 26,6 тыс. человек или </w:t>
      </w:r>
      <w:r w:rsidRPr="00F563C6">
        <w:rPr>
          <w:rFonts w:ascii="PT Astra Serif" w:hAnsi="PT Astra Serif"/>
          <w:sz w:val="28"/>
          <w:szCs w:val="28"/>
          <w:lang w:eastAsia="ru-RU"/>
        </w:rPr>
        <w:t>68,4% от общей численности населения муниципального образования</w:t>
      </w:r>
      <w:r w:rsidRPr="00F563C6">
        <w:rPr>
          <w:rFonts w:ascii="PT Astra Serif" w:hAnsi="PT Astra Serif"/>
          <w:sz w:val="28"/>
          <w:szCs w:val="28"/>
        </w:rPr>
        <w:t xml:space="preserve">. 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Среднесписочная численность работающих </w:t>
      </w:r>
      <w:r w:rsidR="004F443C" w:rsidRPr="00F563C6">
        <w:rPr>
          <w:rFonts w:ascii="PT Astra Serif" w:hAnsi="PT Astra Serif"/>
          <w:sz w:val="28"/>
          <w:szCs w:val="28"/>
          <w:lang w:eastAsia="en-US"/>
        </w:rPr>
        <w:t>по полному кругу организаций города - 13,6 тыс. человек (102,3</w:t>
      </w:r>
      <w:r w:rsidRPr="00F563C6">
        <w:rPr>
          <w:rFonts w:ascii="PT Astra Serif" w:hAnsi="PT Astra Serif"/>
          <w:sz w:val="28"/>
          <w:szCs w:val="28"/>
          <w:lang w:eastAsia="en-US"/>
        </w:rPr>
        <w:t>%).</w:t>
      </w:r>
      <w:r w:rsidR="00F81087" w:rsidRPr="00F563C6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650B9A" w:rsidRPr="00F563C6" w:rsidRDefault="00650B9A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По итогам 9 месяцев 2022 года на учете в </w:t>
      </w:r>
      <w:r w:rsidR="009A2E47" w:rsidRPr="00F563C6">
        <w:rPr>
          <w:rFonts w:ascii="PT Astra Serif" w:hAnsi="PT Astra Serif"/>
          <w:sz w:val="28"/>
          <w:szCs w:val="28"/>
          <w:lang w:eastAsia="ru-RU"/>
        </w:rPr>
        <w:t xml:space="preserve">казенном учреждении Ханты-Мансийского автономного округа-Югры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«Югорский центр занятости населения» состояло </w:t>
      </w:r>
      <w:r w:rsidR="00C20E9F" w:rsidRPr="00F563C6">
        <w:rPr>
          <w:rFonts w:ascii="PT Astra Serif" w:hAnsi="PT Astra Serif"/>
          <w:sz w:val="28"/>
          <w:szCs w:val="28"/>
        </w:rPr>
        <w:t>167</w:t>
      </w:r>
      <w:r w:rsidRPr="00F563C6">
        <w:rPr>
          <w:rFonts w:ascii="PT Astra Serif" w:hAnsi="PT Astra Serif"/>
          <w:sz w:val="28"/>
          <w:szCs w:val="28"/>
        </w:rPr>
        <w:t xml:space="preserve"> человек,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имеющих </w:t>
      </w:r>
      <w:r w:rsidR="00C20E9F" w:rsidRPr="00F563C6">
        <w:rPr>
          <w:rFonts w:ascii="PT Astra Serif" w:hAnsi="PT Astra Serif"/>
          <w:sz w:val="28"/>
          <w:szCs w:val="28"/>
          <w:lang w:eastAsia="ru-RU"/>
        </w:rPr>
        <w:t>официальный статус безработного</w:t>
      </w:r>
      <w:r w:rsidR="000E222B" w:rsidRPr="00F563C6">
        <w:rPr>
          <w:rFonts w:ascii="PT Astra Serif" w:hAnsi="PT Astra Serif"/>
          <w:sz w:val="28"/>
          <w:szCs w:val="28"/>
        </w:rPr>
        <w:t xml:space="preserve"> (67,9</w:t>
      </w:r>
      <w:r w:rsidRPr="00F563C6">
        <w:rPr>
          <w:rFonts w:ascii="PT Astra Serif" w:hAnsi="PT Astra Serif"/>
          <w:sz w:val="28"/>
          <w:szCs w:val="28"/>
        </w:rPr>
        <w:t xml:space="preserve">% к уровню аналогичного периода прошлого года). 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Уровень р</w:t>
      </w:r>
      <w:r w:rsidR="004F443C" w:rsidRPr="00F563C6">
        <w:rPr>
          <w:rFonts w:ascii="PT Astra Serif" w:hAnsi="PT Astra Serif"/>
          <w:sz w:val="28"/>
          <w:szCs w:val="28"/>
          <w:lang w:eastAsia="en-US"/>
        </w:rPr>
        <w:t>егистрируемой безработицы - 0,63</w:t>
      </w:r>
      <w:r w:rsidRPr="00F563C6">
        <w:rPr>
          <w:rFonts w:ascii="PT Astra Serif" w:hAnsi="PT Astra Serif"/>
          <w:sz w:val="28"/>
          <w:szCs w:val="28"/>
          <w:lang w:eastAsia="en-US"/>
        </w:rPr>
        <w:t>% от численности экономически активного населения (в аналогич</w:t>
      </w:r>
      <w:r w:rsidR="004F443C" w:rsidRPr="00F563C6">
        <w:rPr>
          <w:rFonts w:ascii="PT Astra Serif" w:hAnsi="PT Astra Serif"/>
          <w:sz w:val="28"/>
          <w:szCs w:val="28"/>
          <w:lang w:eastAsia="en-US"/>
        </w:rPr>
        <w:t>ном периоде прошлого года – 0,93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%). 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63C6">
        <w:rPr>
          <w:rFonts w:ascii="PT Astra Serif" w:hAnsi="PT Astra Serif"/>
          <w:bCs/>
          <w:sz w:val="28"/>
          <w:szCs w:val="28"/>
          <w:lang w:eastAsia="en-US"/>
        </w:rPr>
        <w:t>Среднедушевые денежные дох</w:t>
      </w:r>
      <w:r w:rsidR="00F62DB9" w:rsidRPr="00F563C6">
        <w:rPr>
          <w:rFonts w:ascii="PT Astra Serif" w:hAnsi="PT Astra Serif"/>
          <w:bCs/>
          <w:sz w:val="28"/>
          <w:szCs w:val="28"/>
          <w:lang w:eastAsia="en-US"/>
        </w:rPr>
        <w:t>оды населения составили 53 970,5 рубля (102,1</w:t>
      </w:r>
      <w:r w:rsidRPr="00F563C6">
        <w:rPr>
          <w:rFonts w:ascii="PT Astra Serif" w:hAnsi="PT Astra Serif"/>
          <w:bCs/>
          <w:sz w:val="28"/>
          <w:szCs w:val="28"/>
          <w:lang w:eastAsia="en-US"/>
        </w:rPr>
        <w:t>%).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bCs/>
          <w:sz w:val="28"/>
          <w:szCs w:val="28"/>
          <w:lang w:eastAsia="en-US"/>
        </w:rPr>
        <w:t>Среднемесячная номинальная заработная плата на одного работающего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Pr="00F563C6">
        <w:rPr>
          <w:rFonts w:ascii="PT Astra Serif" w:hAnsi="PT Astra Serif"/>
          <w:sz w:val="28"/>
          <w:szCs w:val="28"/>
          <w:lang w:eastAsia="en-US"/>
        </w:rPr>
        <w:t>по</w:t>
      </w:r>
      <w:proofErr w:type="gramEnd"/>
      <w:r w:rsidRPr="00F563C6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Pr="00F563C6">
        <w:rPr>
          <w:rFonts w:ascii="PT Astra Serif" w:hAnsi="PT Astra Serif"/>
          <w:sz w:val="28"/>
          <w:szCs w:val="28"/>
          <w:lang w:eastAsia="en-US"/>
        </w:rPr>
        <w:t>крупным</w:t>
      </w:r>
      <w:proofErr w:type="gramEnd"/>
      <w:r w:rsidRPr="00F563C6">
        <w:rPr>
          <w:rFonts w:ascii="PT Astra Serif" w:hAnsi="PT Astra Serif"/>
          <w:sz w:val="28"/>
          <w:szCs w:val="28"/>
          <w:lang w:eastAsia="en-US"/>
        </w:rPr>
        <w:t xml:space="preserve"> и средним организациям города сложилась на уровне </w:t>
      </w:r>
      <w:r w:rsidR="0029476D" w:rsidRPr="00F563C6">
        <w:rPr>
          <w:rFonts w:ascii="PT Astra Serif" w:hAnsi="PT Astra Serif"/>
          <w:sz w:val="28"/>
          <w:szCs w:val="28"/>
          <w:lang w:eastAsia="en-US"/>
        </w:rPr>
        <w:t>116 894,5 рубля (108,8%), обеспечивая при этом 3,5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минимальных заработных плат, установленных в Ханты-Мансийском автономном округе </w:t>
      </w:r>
      <w:r w:rsidR="007066F9" w:rsidRPr="00F563C6">
        <w:rPr>
          <w:rFonts w:ascii="PT Astra Serif" w:hAnsi="PT Astra Serif"/>
          <w:sz w:val="28"/>
          <w:szCs w:val="28"/>
          <w:lang w:eastAsia="en-US"/>
        </w:rPr>
        <w:t>-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Югре</w:t>
      </w:r>
      <w:r w:rsidR="00C66057" w:rsidRPr="00F563C6">
        <w:rPr>
          <w:rFonts w:ascii="PT Astra Serif" w:hAnsi="PT Astra Serif"/>
          <w:sz w:val="28"/>
          <w:szCs w:val="28"/>
          <w:lang w:eastAsia="en-US"/>
        </w:rPr>
        <w:t>.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F563C6">
        <w:rPr>
          <w:rFonts w:ascii="PT Astra Serif" w:hAnsi="PT Astra Serif"/>
          <w:bCs/>
          <w:sz w:val="28"/>
          <w:szCs w:val="28"/>
          <w:lang w:eastAsia="en-US"/>
        </w:rPr>
        <w:lastRenderedPageBreak/>
        <w:t>Объем отгруженных товаров собственного производства, выполненных работ и услуг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по крупным и средним производителям промы</w:t>
      </w:r>
      <w:r w:rsidR="00281B0E" w:rsidRPr="00F563C6">
        <w:rPr>
          <w:rFonts w:ascii="PT Astra Serif" w:hAnsi="PT Astra Serif"/>
          <w:sz w:val="28"/>
          <w:szCs w:val="28"/>
          <w:lang w:eastAsia="en-US"/>
        </w:rPr>
        <w:t>шленной продукции составил 992,8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млн</w:t>
      </w:r>
      <w:r w:rsidR="00281B0E" w:rsidRPr="00F563C6">
        <w:rPr>
          <w:rFonts w:ascii="PT Astra Serif" w:hAnsi="PT Astra Serif"/>
          <w:sz w:val="28"/>
          <w:szCs w:val="28"/>
          <w:lang w:eastAsia="en-US"/>
        </w:rPr>
        <w:t>. рублей (88,0</w:t>
      </w:r>
      <w:r w:rsidRPr="00F563C6">
        <w:rPr>
          <w:rFonts w:ascii="PT Astra Serif" w:hAnsi="PT Astra Serif"/>
          <w:sz w:val="28"/>
          <w:szCs w:val="28"/>
          <w:lang w:eastAsia="en-US"/>
        </w:rPr>
        <w:t>% в сопоставимых ценах), в том числе: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«Обра</w:t>
      </w:r>
      <w:r w:rsidR="009D3964" w:rsidRPr="00F563C6">
        <w:rPr>
          <w:rFonts w:ascii="PT Astra Serif" w:hAnsi="PT Astra Serif"/>
          <w:sz w:val="28"/>
          <w:szCs w:val="28"/>
          <w:lang w:eastAsia="en-US"/>
        </w:rPr>
        <w:t>батывающие производства» - 589,6 млн. рублей (86,0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% в сопоставимых ценах); 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«Обеспечение электро</w:t>
      </w:r>
      <w:r w:rsidR="009D3964" w:rsidRPr="00F563C6">
        <w:rPr>
          <w:rFonts w:ascii="PT Astra Serif" w:hAnsi="PT Astra Serif"/>
          <w:sz w:val="28"/>
          <w:szCs w:val="28"/>
          <w:lang w:eastAsia="en-US"/>
        </w:rPr>
        <w:t>энергией, газом и паром» - 289,2 млн. рублей (86,5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в сопоставимых ценах);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«Водоснабжение, водоотведение, организация сбо</w:t>
      </w:r>
      <w:r w:rsidR="009D3964" w:rsidRPr="00F563C6">
        <w:rPr>
          <w:rFonts w:ascii="PT Astra Serif" w:hAnsi="PT Astra Serif"/>
          <w:sz w:val="28"/>
          <w:szCs w:val="28"/>
          <w:lang w:eastAsia="en-US"/>
        </w:rPr>
        <w:t>ра и утилизации отходов» - 114,0 млн. рублей (105,7</w:t>
      </w:r>
      <w:r w:rsidRPr="00F563C6">
        <w:rPr>
          <w:rFonts w:ascii="PT Astra Serif" w:hAnsi="PT Astra Serif"/>
          <w:sz w:val="28"/>
          <w:szCs w:val="28"/>
          <w:lang w:eastAsia="en-US"/>
        </w:rPr>
        <w:t>% в сопоставимых ценах).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bCs/>
          <w:sz w:val="28"/>
          <w:szCs w:val="28"/>
          <w:lang w:eastAsia="en-US"/>
        </w:rPr>
        <w:t>Объем произведенной и отгруженной сельскохозяйственной продукции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(без учета хо</w:t>
      </w:r>
      <w:r w:rsidR="000D39CC" w:rsidRPr="00F563C6">
        <w:rPr>
          <w:rFonts w:ascii="PT Astra Serif" w:hAnsi="PT Astra Serif"/>
          <w:sz w:val="28"/>
          <w:szCs w:val="28"/>
          <w:lang w:eastAsia="en-US"/>
        </w:rPr>
        <w:t>зяйств населения) составил 20,5 млн. рублей (5,9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%). </w:t>
      </w:r>
    </w:p>
    <w:p w:rsidR="007066F9" w:rsidRPr="00F563C6" w:rsidRDefault="00AD23A2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Осуществляют деятельность 317 </w:t>
      </w:r>
      <w:r w:rsidR="002F6681" w:rsidRPr="00F563C6">
        <w:rPr>
          <w:rFonts w:ascii="PT Astra Serif" w:hAnsi="PT Astra Serif"/>
          <w:sz w:val="28"/>
          <w:szCs w:val="28"/>
          <w:lang w:eastAsia="en-US"/>
        </w:rPr>
        <w:t xml:space="preserve">малых предприятий </w:t>
      </w:r>
      <w:r w:rsidR="006D72A8" w:rsidRPr="00F563C6">
        <w:rPr>
          <w:rFonts w:ascii="PT Astra Serif" w:hAnsi="PT Astra Serif"/>
          <w:sz w:val="28"/>
          <w:szCs w:val="28"/>
          <w:lang w:eastAsia="en-US"/>
        </w:rPr>
        <w:t>(96,7%). В городе зарегистрировано 850</w:t>
      </w:r>
      <w:r w:rsidR="002F6681" w:rsidRPr="00F563C6">
        <w:rPr>
          <w:rFonts w:ascii="PT Astra Serif" w:hAnsi="PT Astra Serif"/>
          <w:sz w:val="28"/>
          <w:szCs w:val="28"/>
          <w:lang w:eastAsia="en-US"/>
        </w:rPr>
        <w:t xml:space="preserve"> индив</w:t>
      </w:r>
      <w:r w:rsidR="006D72A8" w:rsidRPr="00F563C6">
        <w:rPr>
          <w:rFonts w:ascii="PT Astra Serif" w:hAnsi="PT Astra Serif"/>
          <w:sz w:val="28"/>
          <w:szCs w:val="28"/>
          <w:lang w:eastAsia="en-US"/>
        </w:rPr>
        <w:t>идуальных предпринимателей (100,1</w:t>
      </w:r>
      <w:r w:rsidR="002F6681" w:rsidRPr="00F563C6">
        <w:rPr>
          <w:rFonts w:ascii="PT Astra Serif" w:hAnsi="PT Astra Serif"/>
          <w:sz w:val="28"/>
          <w:szCs w:val="28"/>
          <w:lang w:eastAsia="en-US"/>
        </w:rPr>
        <w:t xml:space="preserve">%). </w:t>
      </w:r>
      <w:r w:rsidR="007066F9" w:rsidRPr="00F563C6">
        <w:rPr>
          <w:rFonts w:ascii="PT Astra Serif" w:hAnsi="PT Astra Serif"/>
          <w:sz w:val="28"/>
          <w:szCs w:val="28"/>
          <w:lang w:eastAsia="ru-RU"/>
        </w:rPr>
        <w:t xml:space="preserve">Количество самозанятых граждан </w:t>
      </w:r>
      <w:r w:rsidR="00547926" w:rsidRPr="00F563C6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7066F9" w:rsidRPr="00F563C6">
        <w:rPr>
          <w:rFonts w:ascii="PT Astra Serif" w:hAnsi="PT Astra Serif"/>
          <w:sz w:val="28"/>
          <w:szCs w:val="28"/>
          <w:lang w:eastAsia="ru-RU"/>
        </w:rPr>
        <w:t>1 451 человек (105,6%).</w:t>
      </w:r>
    </w:p>
    <w:p w:rsidR="002F6681" w:rsidRPr="00F563C6" w:rsidRDefault="002F668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По предварительным данным в городе Югорске списочная численность работников малых и средних предпр</w:t>
      </w:r>
      <w:r w:rsidR="005657F0" w:rsidRPr="00F563C6">
        <w:rPr>
          <w:rFonts w:ascii="PT Astra Serif" w:hAnsi="PT Astra Serif"/>
          <w:sz w:val="28"/>
          <w:szCs w:val="28"/>
          <w:lang w:eastAsia="ru-RU"/>
        </w:rPr>
        <w:t>иятий составляет 1 384 человека (104,7</w:t>
      </w:r>
      <w:r w:rsidR="004826BF" w:rsidRPr="00F563C6">
        <w:rPr>
          <w:rFonts w:ascii="PT Astra Serif" w:hAnsi="PT Astra Serif"/>
          <w:sz w:val="28"/>
          <w:szCs w:val="28"/>
          <w:lang w:eastAsia="ru-RU"/>
        </w:rPr>
        <w:t>%), у индивидуальных предпринимателей работают 675 человек (102,4%).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4B5D4C" w:rsidRPr="00F563C6" w:rsidRDefault="004B5D4C" w:rsidP="00F563C6">
      <w:pPr>
        <w:shd w:val="clear" w:color="auto" w:fill="FFFFFF"/>
        <w:spacing w:line="276" w:lineRule="auto"/>
        <w:ind w:right="10"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Доля ветхого и аварийного жилья в общем объеме жилищного фонда </w:t>
      </w:r>
      <w:r w:rsidR="00991057" w:rsidRPr="00F563C6">
        <w:rPr>
          <w:rFonts w:ascii="PT Astra Serif" w:hAnsi="PT Astra Serif"/>
          <w:sz w:val="28"/>
          <w:szCs w:val="28"/>
        </w:rPr>
        <w:t>на начало года составила</w:t>
      </w:r>
      <w:r w:rsidRPr="00F563C6">
        <w:rPr>
          <w:rFonts w:ascii="PT Astra Serif" w:hAnsi="PT Astra Serif"/>
          <w:sz w:val="28"/>
          <w:szCs w:val="28"/>
        </w:rPr>
        <w:t xml:space="preserve"> 5,6% (61,4 тыс. кв. метров) (</w:t>
      </w:r>
      <w:r w:rsidR="00991057" w:rsidRPr="00F563C6">
        <w:rPr>
          <w:rFonts w:ascii="PT Astra Serif" w:hAnsi="PT Astra Serif"/>
          <w:sz w:val="28"/>
          <w:szCs w:val="28"/>
        </w:rPr>
        <w:t xml:space="preserve">на начало 2021 года - </w:t>
      </w:r>
      <w:r w:rsidR="00F563C6">
        <w:rPr>
          <w:rFonts w:ascii="PT Astra Serif" w:hAnsi="PT Astra Serif"/>
          <w:sz w:val="28"/>
          <w:szCs w:val="28"/>
        </w:rPr>
        <w:t>6,4% (69,9 тыс. кв. метров)).</w:t>
      </w:r>
    </w:p>
    <w:p w:rsidR="002F6681" w:rsidRPr="00F563C6" w:rsidRDefault="00E04C89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За 9 месяцев 2022</w:t>
      </w:r>
      <w:r w:rsidR="002F6681" w:rsidRPr="00F563C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2F6681" w:rsidRPr="00F563C6">
        <w:rPr>
          <w:rFonts w:ascii="PT Astra Serif" w:hAnsi="PT Astra Serif"/>
          <w:sz w:val="28"/>
          <w:szCs w:val="28"/>
        </w:rPr>
        <w:t xml:space="preserve">года введено в эксплуатацию </w:t>
      </w:r>
      <w:r w:rsidRPr="00F563C6">
        <w:rPr>
          <w:rFonts w:ascii="PT Astra Serif" w:hAnsi="PT Astra Serif"/>
          <w:sz w:val="28"/>
          <w:szCs w:val="28"/>
        </w:rPr>
        <w:t xml:space="preserve">79 индивидуальных жилых домов общей площадью 11,6 тыс. кв. метров (78,9%). </w:t>
      </w:r>
    </w:p>
    <w:p w:rsidR="00657EEB" w:rsidRPr="00F563C6" w:rsidRDefault="00657EEB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</w:rPr>
        <w:t>Объем инвестиций в основной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капитал составил 687,2 млн. рублей (90,0% в сопоставимых ценах). </w:t>
      </w:r>
    </w:p>
    <w:p w:rsidR="005D6605" w:rsidRPr="00F563C6" w:rsidRDefault="005D6605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Число получателей пенсий в </w:t>
      </w:r>
      <w:r w:rsidR="004C7EFC" w:rsidRPr="00F563C6">
        <w:rPr>
          <w:rFonts w:ascii="PT Astra Serif" w:hAnsi="PT Astra Serif"/>
          <w:sz w:val="28"/>
          <w:szCs w:val="28"/>
          <w:lang w:eastAsia="ru-RU"/>
        </w:rPr>
        <w:t>городе Югорске составило 11 401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 человек</w:t>
      </w:r>
      <w:r w:rsidR="009A53D5" w:rsidRPr="00F563C6">
        <w:rPr>
          <w:rFonts w:ascii="PT Astra Serif" w:hAnsi="PT Astra Serif"/>
          <w:sz w:val="28"/>
          <w:szCs w:val="28"/>
          <w:lang w:eastAsia="ru-RU"/>
        </w:rPr>
        <w:t xml:space="preserve"> (101,3</w:t>
      </w:r>
      <w:r w:rsidR="00A52C15" w:rsidRPr="00F563C6">
        <w:rPr>
          <w:rFonts w:ascii="PT Astra Serif" w:hAnsi="PT Astra Serif"/>
          <w:sz w:val="28"/>
          <w:szCs w:val="28"/>
          <w:lang w:eastAsia="ru-RU"/>
        </w:rPr>
        <w:t xml:space="preserve">%),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при этом </w:t>
      </w:r>
      <w:r w:rsidR="009A53D5" w:rsidRPr="00F563C6">
        <w:rPr>
          <w:rFonts w:ascii="PT Astra Serif" w:hAnsi="PT Astra Serif"/>
          <w:sz w:val="28"/>
          <w:szCs w:val="28"/>
          <w:lang w:eastAsia="ru-RU"/>
        </w:rPr>
        <w:t>с</w:t>
      </w:r>
      <w:r w:rsidR="009A53D5" w:rsidRPr="00F563C6">
        <w:rPr>
          <w:rFonts w:ascii="PT Astra Serif" w:hAnsi="PT Astra Serif"/>
          <w:sz w:val="28"/>
          <w:szCs w:val="28"/>
        </w:rPr>
        <w:t>реднемесячный доход неработающего пенсионера возрос на 16,5% и составил 28 099,1 рубля.</w:t>
      </w:r>
    </w:p>
    <w:p w:rsidR="005D6605" w:rsidRPr="00F563C6" w:rsidRDefault="005D6605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Численность детей, посещающих </w:t>
      </w:r>
      <w:r w:rsidR="008C7206" w:rsidRPr="00F563C6">
        <w:rPr>
          <w:rFonts w:ascii="PT Astra Serif" w:hAnsi="PT Astra Serif"/>
          <w:sz w:val="28"/>
          <w:szCs w:val="28"/>
        </w:rPr>
        <w:t xml:space="preserve">дошкольные </w:t>
      </w:r>
      <w:r w:rsidRPr="00F563C6">
        <w:rPr>
          <w:rFonts w:ascii="PT Astra Serif" w:hAnsi="PT Astra Serif"/>
          <w:sz w:val="28"/>
          <w:szCs w:val="28"/>
        </w:rPr>
        <w:t xml:space="preserve">образовательные учреждения, </w:t>
      </w:r>
      <w:r w:rsidR="008C7206" w:rsidRPr="00F563C6">
        <w:rPr>
          <w:rFonts w:ascii="PT Astra Serif" w:hAnsi="PT Astra Serif"/>
          <w:sz w:val="28"/>
          <w:szCs w:val="28"/>
        </w:rPr>
        <w:t>составляет 2 292 воспитанника (92,2</w:t>
      </w:r>
      <w:r w:rsidRPr="00F563C6">
        <w:rPr>
          <w:rFonts w:ascii="PT Astra Serif" w:hAnsi="PT Astra Serif"/>
          <w:sz w:val="28"/>
          <w:szCs w:val="28"/>
        </w:rPr>
        <w:t>%)</w:t>
      </w:r>
      <w:r w:rsidR="00090CA4" w:rsidRPr="00F563C6">
        <w:rPr>
          <w:rFonts w:ascii="PT Astra Serif" w:hAnsi="PT Astra Serif"/>
          <w:sz w:val="28"/>
          <w:szCs w:val="28"/>
        </w:rPr>
        <w:t xml:space="preserve">. </w:t>
      </w:r>
      <w:r w:rsidRPr="00F563C6">
        <w:rPr>
          <w:rFonts w:ascii="PT Astra Serif" w:hAnsi="PT Astra Serif"/>
          <w:sz w:val="28"/>
          <w:szCs w:val="28"/>
        </w:rPr>
        <w:t>В городе полностью решена проблема обеспеченности детей в возрасте от 1,5 до 7 лет местами в дошкольных образовательных учреждениях.</w:t>
      </w:r>
    </w:p>
    <w:p w:rsidR="00642D77" w:rsidRPr="00F563C6" w:rsidRDefault="004A018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В обще</w:t>
      </w:r>
      <w:r w:rsidR="005D6605" w:rsidRPr="00F563C6">
        <w:rPr>
          <w:rFonts w:ascii="PT Astra Serif" w:hAnsi="PT Astra Serif"/>
          <w:sz w:val="28"/>
          <w:szCs w:val="28"/>
          <w:lang w:eastAsia="ru-RU"/>
        </w:rPr>
        <w:t xml:space="preserve">образовательных учреждениях города </w:t>
      </w:r>
      <w:r w:rsidRPr="00F563C6">
        <w:rPr>
          <w:rFonts w:ascii="PT Astra Serif" w:hAnsi="PT Astra Serif"/>
          <w:sz w:val="28"/>
          <w:szCs w:val="28"/>
          <w:lang w:eastAsia="ru-RU"/>
        </w:rPr>
        <w:t>обучаются</w:t>
      </w:r>
      <w:r w:rsidR="00FF154F" w:rsidRPr="00F563C6">
        <w:rPr>
          <w:rFonts w:ascii="PT Astra Serif" w:hAnsi="PT Astra Serif"/>
          <w:sz w:val="28"/>
          <w:szCs w:val="28"/>
          <w:lang w:eastAsia="ru-RU"/>
        </w:rPr>
        <w:t xml:space="preserve"> 5 627</w:t>
      </w:r>
      <w:r w:rsidR="005D6605" w:rsidRPr="00F563C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D0EB7" w:rsidRPr="00F563C6">
        <w:rPr>
          <w:rFonts w:ascii="PT Astra Serif" w:hAnsi="PT Astra Serif"/>
          <w:sz w:val="28"/>
          <w:szCs w:val="28"/>
          <w:lang w:eastAsia="ru-RU"/>
        </w:rPr>
        <w:t>человек</w:t>
      </w:r>
      <w:r w:rsidR="0050415B" w:rsidRPr="00F563C6">
        <w:rPr>
          <w:rFonts w:ascii="PT Astra Serif" w:hAnsi="PT Astra Serif"/>
          <w:sz w:val="28"/>
          <w:szCs w:val="28"/>
          <w:lang w:eastAsia="ru-RU"/>
        </w:rPr>
        <w:t xml:space="preserve"> (100,5%), в том числе </w:t>
      </w:r>
      <w:r w:rsidR="008C7206" w:rsidRPr="00F563C6">
        <w:rPr>
          <w:rFonts w:ascii="PT Astra Serif" w:hAnsi="PT Astra Serif"/>
          <w:sz w:val="28"/>
          <w:szCs w:val="28"/>
          <w:lang w:eastAsia="ru-RU"/>
        </w:rPr>
        <w:t xml:space="preserve">во вторую смену </w:t>
      </w:r>
      <w:r w:rsidR="00AD0EB7" w:rsidRPr="00F563C6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8C7206" w:rsidRPr="00F563C6">
        <w:rPr>
          <w:rFonts w:ascii="PT Astra Serif" w:hAnsi="PT Astra Serif"/>
          <w:sz w:val="28"/>
          <w:szCs w:val="28"/>
          <w:lang w:eastAsia="ru-RU"/>
        </w:rPr>
        <w:t>1 432 человека (25,4%</w:t>
      </w:r>
      <w:r w:rsidR="00AD0EB7" w:rsidRPr="00F563C6">
        <w:rPr>
          <w:rFonts w:ascii="PT Astra Serif" w:hAnsi="PT Astra Serif"/>
          <w:sz w:val="28"/>
          <w:szCs w:val="28"/>
          <w:lang w:eastAsia="ru-RU"/>
        </w:rPr>
        <w:t xml:space="preserve"> от общего количества школьников</w:t>
      </w:r>
      <w:r w:rsidR="008C7206" w:rsidRPr="00F563C6">
        <w:rPr>
          <w:rFonts w:ascii="PT Astra Serif" w:hAnsi="PT Astra Serif"/>
          <w:sz w:val="28"/>
          <w:szCs w:val="28"/>
          <w:lang w:eastAsia="ru-RU"/>
        </w:rPr>
        <w:t>).</w:t>
      </w:r>
    </w:p>
    <w:p w:rsidR="005D6605" w:rsidRPr="00F563C6" w:rsidRDefault="005D6605" w:rsidP="00F563C6">
      <w:pPr>
        <w:suppressAutoHyphens w:val="0"/>
        <w:spacing w:after="20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eastAsia="Calibri" w:hAnsi="PT Astra Serif"/>
          <w:sz w:val="28"/>
          <w:szCs w:val="28"/>
          <w:lang w:eastAsia="ru-RU"/>
        </w:rPr>
        <w:t>Услугами дополнительного образования муниципальны</w:t>
      </w:r>
      <w:r w:rsidR="00012561" w:rsidRPr="00F563C6">
        <w:rPr>
          <w:rFonts w:ascii="PT Astra Serif" w:eastAsia="Calibri" w:hAnsi="PT Astra Serif"/>
          <w:sz w:val="28"/>
          <w:szCs w:val="28"/>
          <w:lang w:eastAsia="ru-RU"/>
        </w:rPr>
        <w:t>х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учреждени</w:t>
      </w:r>
      <w:r w:rsidR="00012561" w:rsidRPr="00F563C6">
        <w:rPr>
          <w:rFonts w:ascii="PT Astra Serif" w:eastAsia="Calibri" w:hAnsi="PT Astra Serif"/>
          <w:sz w:val="28"/>
          <w:szCs w:val="28"/>
          <w:lang w:eastAsia="ru-RU"/>
        </w:rPr>
        <w:t>й</w:t>
      </w:r>
      <w:r w:rsidR="00642D77"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охвачен 7 121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42D77" w:rsidRPr="00F563C6">
        <w:rPr>
          <w:rFonts w:ascii="PT Astra Serif" w:eastAsia="Calibri" w:hAnsi="PT Astra Serif"/>
          <w:sz w:val="28"/>
          <w:szCs w:val="28"/>
          <w:lang w:eastAsia="ru-RU"/>
        </w:rPr>
        <w:t>ребенок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, что составляет </w:t>
      </w:r>
      <w:r w:rsidR="00642D77" w:rsidRPr="00F563C6">
        <w:rPr>
          <w:rFonts w:ascii="PT Astra Serif" w:eastAsia="Calibri" w:hAnsi="PT Astra Serif"/>
          <w:sz w:val="28"/>
          <w:szCs w:val="28"/>
          <w:lang w:eastAsia="en-US"/>
        </w:rPr>
        <w:t>95,0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>%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от общего количества детей в возрасте от 5 до 18 лет. Услугами дополнительного образования 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lastRenderedPageBreak/>
        <w:t>негосударственны</w:t>
      </w:r>
      <w:r w:rsidR="00012561" w:rsidRPr="00F563C6">
        <w:rPr>
          <w:rFonts w:ascii="PT Astra Serif" w:eastAsia="Calibri" w:hAnsi="PT Astra Serif"/>
          <w:sz w:val="28"/>
          <w:szCs w:val="28"/>
          <w:lang w:eastAsia="ru-RU"/>
        </w:rPr>
        <w:t>х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поставщик</w:t>
      </w:r>
      <w:r w:rsidR="00012561" w:rsidRPr="00F563C6">
        <w:rPr>
          <w:rFonts w:ascii="PT Astra Serif" w:eastAsia="Calibri" w:hAnsi="PT Astra Serif"/>
          <w:sz w:val="28"/>
          <w:szCs w:val="28"/>
          <w:lang w:eastAsia="ru-RU"/>
        </w:rPr>
        <w:t>ов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услуг охвачен</w:t>
      </w:r>
      <w:r w:rsidR="00642D77" w:rsidRPr="00F563C6">
        <w:rPr>
          <w:rFonts w:ascii="PT Astra Serif" w:eastAsia="Calibri" w:hAnsi="PT Astra Serif"/>
          <w:sz w:val="28"/>
          <w:szCs w:val="28"/>
          <w:lang w:eastAsia="ru-RU"/>
        </w:rPr>
        <w:t>о 656 детей</w:t>
      </w:r>
      <w:r w:rsidR="00954582"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или </w:t>
      </w:r>
      <w:r w:rsidR="00642D77" w:rsidRPr="00F563C6">
        <w:rPr>
          <w:rFonts w:ascii="PT Astra Serif" w:eastAsia="Calibri" w:hAnsi="PT Astra Serif"/>
          <w:sz w:val="28"/>
          <w:szCs w:val="28"/>
          <w:lang w:eastAsia="ru-RU"/>
        </w:rPr>
        <w:t>9,2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% от охвата детей дополнительным образованием в городе. </w:t>
      </w:r>
    </w:p>
    <w:p w:rsidR="005D6605" w:rsidRPr="00F563C6" w:rsidRDefault="00B20E33" w:rsidP="00F563C6">
      <w:pPr>
        <w:shd w:val="clear" w:color="auto" w:fill="FFFFFF"/>
        <w:spacing w:line="276" w:lineRule="auto"/>
        <w:ind w:right="82"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Профессиональное образование представлено </w:t>
      </w:r>
      <w:r w:rsidR="009A2E47" w:rsidRPr="00F563C6">
        <w:rPr>
          <w:rFonts w:ascii="PT Astra Serif" w:hAnsi="PT Astra Serif"/>
          <w:sz w:val="28"/>
          <w:szCs w:val="28"/>
        </w:rPr>
        <w:t xml:space="preserve">бюджетным учреждением профессионального образования </w:t>
      </w:r>
      <w:r w:rsidR="005D6605" w:rsidRPr="00F563C6">
        <w:rPr>
          <w:rFonts w:ascii="PT Astra Serif" w:hAnsi="PT Astra Serif"/>
          <w:sz w:val="28"/>
          <w:szCs w:val="28"/>
        </w:rPr>
        <w:t>Ханты-Мансийского автономного округа - Югры «Юг</w:t>
      </w:r>
      <w:r w:rsidRPr="00F563C6">
        <w:rPr>
          <w:rFonts w:ascii="PT Astra Serif" w:hAnsi="PT Astra Serif"/>
          <w:sz w:val="28"/>
          <w:szCs w:val="28"/>
        </w:rPr>
        <w:t>орский политехнический колледж», а также Базовой кафедрой «Энергетика» Уральского федерального университета</w:t>
      </w:r>
      <w:r w:rsidR="00912CB7" w:rsidRPr="00F563C6">
        <w:rPr>
          <w:rFonts w:ascii="PT Astra Serif" w:hAnsi="PT Astra Serif"/>
          <w:sz w:val="28"/>
          <w:szCs w:val="28"/>
        </w:rPr>
        <w:t xml:space="preserve">. </w:t>
      </w:r>
    </w:p>
    <w:p w:rsidR="00A01F96" w:rsidRPr="00F563C6" w:rsidRDefault="00A01F9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Югорск обладает достаточно развитой системой </w:t>
      </w:r>
      <w:r w:rsidR="004D6DC9" w:rsidRPr="00F563C6">
        <w:rPr>
          <w:rFonts w:ascii="PT Astra Serif" w:hAnsi="PT Astra Serif"/>
          <w:sz w:val="28"/>
          <w:szCs w:val="28"/>
        </w:rPr>
        <w:t xml:space="preserve">организаций социальной сферы, </w:t>
      </w:r>
      <w:r w:rsidR="007D0DD5" w:rsidRPr="00F563C6">
        <w:rPr>
          <w:rFonts w:ascii="PT Astra Serif" w:hAnsi="PT Astra Serif"/>
          <w:sz w:val="28"/>
          <w:szCs w:val="28"/>
        </w:rPr>
        <w:t xml:space="preserve">постоянно </w:t>
      </w:r>
      <w:r w:rsidRPr="00F563C6">
        <w:rPr>
          <w:rFonts w:ascii="PT Astra Serif" w:hAnsi="PT Astra Serif"/>
          <w:sz w:val="28"/>
          <w:szCs w:val="28"/>
        </w:rPr>
        <w:t xml:space="preserve">проводится работа по улучшению качества предоставления </w:t>
      </w:r>
      <w:r w:rsidR="007D0DD5" w:rsidRPr="00F563C6">
        <w:rPr>
          <w:rFonts w:ascii="PT Astra Serif" w:hAnsi="PT Astra Serif"/>
          <w:sz w:val="28"/>
          <w:szCs w:val="28"/>
        </w:rPr>
        <w:t xml:space="preserve">социальных </w:t>
      </w:r>
      <w:r w:rsidRPr="00F563C6">
        <w:rPr>
          <w:rFonts w:ascii="PT Astra Serif" w:hAnsi="PT Astra Serif"/>
          <w:sz w:val="28"/>
          <w:szCs w:val="28"/>
        </w:rPr>
        <w:t>услуг населению</w:t>
      </w:r>
      <w:r w:rsidR="004D6DC9" w:rsidRPr="00F563C6">
        <w:rPr>
          <w:rFonts w:ascii="PT Astra Serif" w:hAnsi="PT Astra Serif"/>
          <w:sz w:val="28"/>
          <w:szCs w:val="28"/>
        </w:rPr>
        <w:t xml:space="preserve">.  </w:t>
      </w:r>
    </w:p>
    <w:p w:rsidR="004D6DC9" w:rsidRPr="00F563C6" w:rsidRDefault="004D6DC9" w:rsidP="00F563C6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563C6" w:rsidRPr="00F563C6" w:rsidRDefault="000B0453" w:rsidP="00F563C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Варианты прогноза соц</w:t>
      </w:r>
      <w:r w:rsidR="00C66057" w:rsidRPr="00F563C6">
        <w:rPr>
          <w:rFonts w:ascii="PT Astra Serif" w:hAnsi="PT Astra Serif"/>
          <w:b/>
          <w:sz w:val="28"/>
          <w:szCs w:val="28"/>
        </w:rPr>
        <w:t>иально-экономического развития</w:t>
      </w:r>
    </w:p>
    <w:p w:rsidR="000B0453" w:rsidRPr="00F563C6" w:rsidRDefault="000B0453" w:rsidP="00F563C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города Югорска</w:t>
      </w:r>
    </w:p>
    <w:p w:rsidR="005D6605" w:rsidRPr="00F563C6" w:rsidRDefault="005D6605" w:rsidP="00F563C6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6605" w:rsidRPr="00F563C6" w:rsidRDefault="005D660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Сценарные условия прогноза социально-экономического развития города Югорска на 2023 год и плановый период 2024 и 2025 годов сформированы в двух вариантах - </w:t>
      </w:r>
      <w:r w:rsidR="00B805A2" w:rsidRPr="00F563C6">
        <w:rPr>
          <w:rFonts w:ascii="PT Astra Serif" w:hAnsi="PT Astra Serif"/>
          <w:sz w:val="28"/>
          <w:szCs w:val="28"/>
        </w:rPr>
        <w:t xml:space="preserve">консервативном </w:t>
      </w:r>
      <w:r w:rsidR="004C6B15" w:rsidRPr="00F563C6">
        <w:rPr>
          <w:rFonts w:ascii="PT Astra Serif" w:hAnsi="PT Astra Serif"/>
          <w:sz w:val="28"/>
          <w:szCs w:val="28"/>
          <w:lang w:eastAsia="zh-CN"/>
        </w:rPr>
        <w:t xml:space="preserve">(1 вариант) </w:t>
      </w:r>
      <w:r w:rsidR="00B805A2" w:rsidRPr="00F563C6">
        <w:rPr>
          <w:rFonts w:ascii="PT Astra Serif" w:hAnsi="PT Astra Serif"/>
          <w:sz w:val="28"/>
          <w:szCs w:val="28"/>
        </w:rPr>
        <w:t xml:space="preserve">и </w:t>
      </w:r>
      <w:r w:rsidRPr="00F563C6">
        <w:rPr>
          <w:rFonts w:ascii="PT Astra Serif" w:hAnsi="PT Astra Serif"/>
          <w:sz w:val="28"/>
          <w:szCs w:val="28"/>
        </w:rPr>
        <w:t>базовом</w:t>
      </w:r>
      <w:r w:rsidR="00FF76F5" w:rsidRPr="00F563C6">
        <w:rPr>
          <w:rFonts w:ascii="PT Astra Serif" w:hAnsi="PT Astra Serif"/>
          <w:sz w:val="28"/>
          <w:szCs w:val="28"/>
        </w:rPr>
        <w:t xml:space="preserve"> </w:t>
      </w:r>
      <w:r w:rsidR="00F563C6">
        <w:rPr>
          <w:rFonts w:ascii="PT Astra Serif" w:hAnsi="PT Astra Serif"/>
          <w:sz w:val="28"/>
          <w:szCs w:val="28"/>
        </w:rPr>
        <w:t xml:space="preserve">      </w:t>
      </w:r>
      <w:r w:rsidR="00FF76F5" w:rsidRPr="00F563C6">
        <w:rPr>
          <w:rFonts w:ascii="PT Astra Serif" w:hAnsi="PT Astra Serif"/>
          <w:sz w:val="28"/>
          <w:szCs w:val="28"/>
          <w:lang w:eastAsia="zh-CN"/>
        </w:rPr>
        <w:t>(2 вариант)</w:t>
      </w:r>
      <w:r w:rsidRPr="00F563C6">
        <w:rPr>
          <w:rFonts w:ascii="PT Astra Serif" w:hAnsi="PT Astra Serif"/>
          <w:sz w:val="28"/>
          <w:szCs w:val="28"/>
        </w:rPr>
        <w:t xml:space="preserve">. </w:t>
      </w:r>
    </w:p>
    <w:p w:rsidR="005D6605" w:rsidRPr="00F563C6" w:rsidRDefault="005D660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Варианты прогноза отличаются оценками основных макроэкономических факторов и тенденций.</w:t>
      </w:r>
    </w:p>
    <w:p w:rsidR="0004037A" w:rsidRPr="00F563C6" w:rsidRDefault="0004037A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zh-CN"/>
        </w:rPr>
        <w:t>Консервативный вариант</w:t>
      </w:r>
      <w:r w:rsidR="00FF76F5" w:rsidRPr="00F563C6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476F23" w:rsidRPr="00F563C6">
        <w:rPr>
          <w:rFonts w:ascii="PT Astra Serif" w:hAnsi="PT Astra Serif"/>
          <w:sz w:val="28"/>
          <w:szCs w:val="28"/>
          <w:lang w:eastAsia="zh-CN"/>
        </w:rPr>
        <w:t>предполагает сохранение</w:t>
      </w:r>
      <w:r w:rsidRPr="00F563C6">
        <w:rPr>
          <w:rFonts w:ascii="PT Astra Serif" w:hAnsi="PT Astra Serif"/>
          <w:sz w:val="28"/>
          <w:szCs w:val="28"/>
          <w:lang w:eastAsia="zh-CN"/>
        </w:rPr>
        <w:t xml:space="preserve"> или умеренный рост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показателей социально-экономического развития территории. </w:t>
      </w:r>
    </w:p>
    <w:p w:rsidR="00F563C6" w:rsidRDefault="005D660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Базовый вариант </w:t>
      </w:r>
      <w:r w:rsidR="00476F23" w:rsidRPr="00F563C6">
        <w:rPr>
          <w:rFonts w:ascii="PT Astra Serif" w:hAnsi="PT Astra Serif"/>
          <w:sz w:val="28"/>
          <w:szCs w:val="28"/>
        </w:rPr>
        <w:t xml:space="preserve">формируется </w:t>
      </w:r>
      <w:r w:rsidRPr="00F563C6">
        <w:rPr>
          <w:rFonts w:ascii="PT Astra Serif" w:hAnsi="PT Astra Serif"/>
          <w:sz w:val="28"/>
          <w:szCs w:val="28"/>
        </w:rPr>
        <w:t>с учетом</w:t>
      </w:r>
      <w:r w:rsidR="00FB2EEB" w:rsidRPr="00F563C6">
        <w:rPr>
          <w:rFonts w:ascii="PT Astra Serif" w:hAnsi="PT Astra Serif"/>
          <w:sz w:val="28"/>
          <w:szCs w:val="28"/>
        </w:rPr>
        <w:t xml:space="preserve"> а</w:t>
      </w:r>
      <w:r w:rsidR="004C6B15" w:rsidRPr="00F563C6">
        <w:rPr>
          <w:rFonts w:ascii="PT Astra Serif" w:hAnsi="PT Astra Serif"/>
          <w:sz w:val="28"/>
          <w:szCs w:val="28"/>
        </w:rPr>
        <w:t xml:space="preserve">даптации к новым условиям и </w:t>
      </w:r>
      <w:r w:rsidR="00051961" w:rsidRPr="00F563C6">
        <w:rPr>
          <w:rFonts w:ascii="PT Astra Serif" w:hAnsi="PT Astra Serif"/>
          <w:sz w:val="28"/>
          <w:szCs w:val="28"/>
        </w:rPr>
        <w:t xml:space="preserve">эффективной реализации комплексных мер по поддержке экономики, </w:t>
      </w:r>
      <w:r w:rsidRPr="00F563C6">
        <w:rPr>
          <w:rFonts w:ascii="PT Astra Serif" w:hAnsi="PT Astra Serif"/>
          <w:sz w:val="28"/>
          <w:szCs w:val="28"/>
        </w:rPr>
        <w:t xml:space="preserve">обеспечивающих </w:t>
      </w:r>
      <w:r w:rsidR="00476F23" w:rsidRPr="00F563C6">
        <w:rPr>
          <w:rFonts w:ascii="PT Astra Serif" w:hAnsi="PT Astra Serif"/>
          <w:sz w:val="28"/>
          <w:szCs w:val="28"/>
        </w:rPr>
        <w:t xml:space="preserve">более высокий </w:t>
      </w:r>
      <w:r w:rsidRPr="00F563C6">
        <w:rPr>
          <w:rFonts w:ascii="PT Astra Serif" w:hAnsi="PT Astra Serif"/>
          <w:sz w:val="28"/>
          <w:szCs w:val="28"/>
        </w:rPr>
        <w:t>рост</w:t>
      </w:r>
      <w:r w:rsidR="00673B8C" w:rsidRPr="00F563C6">
        <w:rPr>
          <w:rFonts w:ascii="PT Astra Serif" w:hAnsi="PT Astra Serif"/>
          <w:sz w:val="28"/>
          <w:szCs w:val="28"/>
        </w:rPr>
        <w:t xml:space="preserve"> </w:t>
      </w:r>
      <w:r w:rsidR="00F563C6">
        <w:rPr>
          <w:rFonts w:ascii="PT Astra Serif" w:hAnsi="PT Astra Serif"/>
          <w:sz w:val="28"/>
          <w:szCs w:val="28"/>
        </w:rPr>
        <w:t>макроэкономических показателей.</w:t>
      </w:r>
    </w:p>
    <w:p w:rsidR="005D6605" w:rsidRPr="00F563C6" w:rsidRDefault="00AA2CF3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563C6">
        <w:rPr>
          <w:rFonts w:ascii="PT Astra Serif" w:hAnsi="PT Astra Serif"/>
          <w:sz w:val="28"/>
          <w:szCs w:val="28"/>
        </w:rPr>
        <w:t xml:space="preserve">Учитывая, что базовый вариант прогноза </w:t>
      </w:r>
      <w:r w:rsidR="00E42A8D" w:rsidRPr="00F563C6">
        <w:rPr>
          <w:rFonts w:ascii="PT Astra Serif" w:hAnsi="PT Astra Serif"/>
          <w:sz w:val="28"/>
          <w:szCs w:val="28"/>
        </w:rPr>
        <w:t xml:space="preserve">принят за основу для разработки проекта закона о бюджете Ханты-Мансийского автономного округа - Югры (распоряжение Правительства Ханты-Мансийского автономного округа - Югры от 14.10.2022 № 624-рп </w:t>
      </w:r>
      <w:r w:rsidR="005A47D0" w:rsidRPr="00F563C6">
        <w:rPr>
          <w:rFonts w:ascii="PT Astra Serif" w:hAnsi="PT Astra Serif"/>
          <w:sz w:val="28"/>
          <w:szCs w:val="28"/>
        </w:rPr>
        <w:t>«О прогнозе социально-экономического развития Ханты-</w:t>
      </w:r>
      <w:r w:rsidR="00514604" w:rsidRPr="00F563C6">
        <w:rPr>
          <w:rFonts w:ascii="PT Astra Serif" w:hAnsi="PT Astra Serif"/>
          <w:sz w:val="28"/>
          <w:szCs w:val="28"/>
        </w:rPr>
        <w:t>Мансийского автономного округа -</w:t>
      </w:r>
      <w:r w:rsidR="005A47D0" w:rsidRPr="00F563C6">
        <w:rPr>
          <w:rFonts w:ascii="PT Astra Serif" w:hAnsi="PT Astra Serif"/>
          <w:sz w:val="28"/>
          <w:szCs w:val="28"/>
        </w:rPr>
        <w:t xml:space="preserve"> Югры на 2023 год и на плановый период 2024 и 2025 годов»),</w:t>
      </w:r>
      <w:r w:rsidR="00E42A8D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>исходит из благоприятных тенденций роста и восстановления сбалансированности экономики при безусловном выполнении принятых и</w:t>
      </w:r>
      <w:proofErr w:type="gramEnd"/>
      <w:r w:rsidRPr="00F563C6">
        <w:rPr>
          <w:rFonts w:ascii="PT Astra Serif" w:hAnsi="PT Astra Serif"/>
          <w:sz w:val="28"/>
          <w:szCs w:val="28"/>
        </w:rPr>
        <w:t xml:space="preserve"> принимаемых бюджетных обязательств, предлагается считать его и</w:t>
      </w:r>
      <w:r w:rsidR="005D6605" w:rsidRPr="00F563C6">
        <w:rPr>
          <w:rFonts w:ascii="PT Astra Serif" w:hAnsi="PT Astra Serif"/>
          <w:sz w:val="28"/>
          <w:szCs w:val="28"/>
        </w:rPr>
        <w:t>сходным вариантом основных показателей прогноза социально-экономического развития</w:t>
      </w:r>
      <w:r w:rsidR="00ED4723" w:rsidRPr="00F563C6">
        <w:rPr>
          <w:rFonts w:ascii="PT Astra Serif" w:hAnsi="PT Astra Serif"/>
          <w:sz w:val="28"/>
          <w:szCs w:val="28"/>
        </w:rPr>
        <w:t xml:space="preserve"> города Югорска </w:t>
      </w:r>
      <w:r w:rsidR="005D6605" w:rsidRPr="00F563C6">
        <w:rPr>
          <w:rFonts w:ascii="PT Astra Serif" w:hAnsi="PT Astra Serif"/>
          <w:sz w:val="28"/>
          <w:szCs w:val="28"/>
        </w:rPr>
        <w:t>на 2023 год и плановый период 2024 и 2025 годов</w:t>
      </w:r>
      <w:r w:rsidRPr="00F563C6">
        <w:rPr>
          <w:rFonts w:ascii="PT Astra Serif" w:hAnsi="PT Astra Serif"/>
          <w:sz w:val="28"/>
          <w:szCs w:val="28"/>
        </w:rPr>
        <w:t xml:space="preserve">. </w:t>
      </w:r>
    </w:p>
    <w:p w:rsidR="00C8756A" w:rsidRDefault="00C8756A" w:rsidP="00F563C6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F563C6" w:rsidRDefault="00F563C6" w:rsidP="00F563C6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F563C6" w:rsidRDefault="00F563C6" w:rsidP="00F563C6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F563C6" w:rsidRPr="00F563C6" w:rsidRDefault="00F563C6" w:rsidP="00F563C6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9011C8" w:rsidRPr="00F563C6" w:rsidRDefault="009011C8" w:rsidP="00F563C6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F563C6">
        <w:rPr>
          <w:rFonts w:ascii="PT Astra Serif" w:hAnsi="PT Astra Serif"/>
          <w:bCs/>
          <w:sz w:val="28"/>
          <w:szCs w:val="28"/>
        </w:rPr>
        <w:lastRenderedPageBreak/>
        <w:t>Таблица 2</w:t>
      </w:r>
    </w:p>
    <w:p w:rsidR="00C66057" w:rsidRPr="00F563C6" w:rsidRDefault="00C66057" w:rsidP="00F563C6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4049D5" w:rsidRPr="00F563C6" w:rsidRDefault="004049D5" w:rsidP="00F563C6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Основные показатели прогноза социально-экономического развития </w:t>
      </w:r>
    </w:p>
    <w:p w:rsidR="004049D5" w:rsidRPr="00F563C6" w:rsidRDefault="004049D5" w:rsidP="00F563C6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города Югорска</w:t>
      </w:r>
    </w:p>
    <w:p w:rsidR="00C66057" w:rsidRPr="00F563C6" w:rsidRDefault="00C66057" w:rsidP="00F563C6">
      <w:pPr>
        <w:suppressAutoHyphens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5D6605" w:rsidRPr="00F563C6" w:rsidRDefault="005D6605" w:rsidP="00F563C6">
      <w:pPr>
        <w:spacing w:line="276" w:lineRule="auto"/>
        <w:ind w:firstLine="709"/>
        <w:jc w:val="right"/>
        <w:rPr>
          <w:rFonts w:ascii="PT Astra Serif" w:hAnsi="PT Astra Serif"/>
          <w:sz w:val="20"/>
          <w:szCs w:val="20"/>
        </w:rPr>
      </w:pPr>
      <w:proofErr w:type="gramStart"/>
      <w:r w:rsidRPr="00F563C6">
        <w:rPr>
          <w:rFonts w:ascii="PT Astra Serif" w:hAnsi="PT Astra Serif"/>
          <w:sz w:val="20"/>
          <w:szCs w:val="20"/>
        </w:rPr>
        <w:t>в</w:t>
      </w:r>
      <w:proofErr w:type="gramEnd"/>
      <w:r w:rsidRPr="00F563C6">
        <w:rPr>
          <w:rFonts w:ascii="PT Astra Serif" w:hAnsi="PT Astra Serif"/>
          <w:sz w:val="20"/>
          <w:szCs w:val="20"/>
        </w:rPr>
        <w:t xml:space="preserve"> % к соответствующему периоду предыдущего года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994"/>
        <w:gridCol w:w="992"/>
        <w:gridCol w:w="992"/>
        <w:gridCol w:w="852"/>
        <w:gridCol w:w="848"/>
        <w:gridCol w:w="710"/>
      </w:tblGrid>
      <w:tr w:rsidR="00F563C6" w:rsidRPr="00F563C6" w:rsidTr="00C35D12">
        <w:trPr>
          <w:trHeight w:val="470"/>
        </w:trPr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Показатели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2020 год</w:t>
            </w:r>
          </w:p>
          <w:p w:rsidR="005D6605" w:rsidRPr="00F563C6" w:rsidRDefault="00C66057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(отчет)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2021 год</w:t>
            </w:r>
          </w:p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(отчет)</w:t>
            </w:r>
          </w:p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2022 год</w:t>
            </w:r>
          </w:p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(оценка)</w:t>
            </w:r>
          </w:p>
        </w:tc>
        <w:tc>
          <w:tcPr>
            <w:tcW w:w="1273" w:type="pct"/>
            <w:gridSpan w:val="3"/>
            <w:shd w:val="clear" w:color="auto" w:fill="auto"/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  <w:lang w:eastAsia="ru-RU"/>
              </w:rPr>
              <w:t>Прогноз (базовый вариант)</w:t>
            </w:r>
          </w:p>
        </w:tc>
      </w:tr>
      <w:tr w:rsidR="00C35D12" w:rsidRPr="00F563C6" w:rsidTr="00C35D12">
        <w:tc>
          <w:tcPr>
            <w:tcW w:w="2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5" w:rsidRPr="00F563C6" w:rsidRDefault="005D6605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</w:tr>
      <w:tr w:rsidR="00C35D12" w:rsidRPr="00F563C6" w:rsidTr="00C35D12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Индекс потребительских цен, декабрь к декабрю, </w:t>
            </w:r>
            <w:proofErr w:type="gramStart"/>
            <w:r w:rsidRPr="00F563C6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F563C6">
              <w:rPr>
                <w:rFonts w:ascii="PT Astra Serif" w:hAnsi="PT Astra Serif"/>
                <w:sz w:val="20"/>
                <w:szCs w:val="20"/>
              </w:rPr>
              <w:t xml:space="preserve">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BD48A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BD48A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92CAF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110,5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92CAF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BD48A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BD48A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104,0</w:t>
            </w:r>
          </w:p>
        </w:tc>
      </w:tr>
      <w:tr w:rsidR="00C35D12" w:rsidRPr="00F563C6" w:rsidTr="00C35D12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F0C9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93,7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547F76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122,6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547F76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88,5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547F76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547F76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100,6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547F76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100,7</w:t>
            </w:r>
          </w:p>
        </w:tc>
      </w:tr>
      <w:tr w:rsidR="00C35D12" w:rsidRPr="00F563C6" w:rsidTr="00C35D12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Производство продукции сельского хозяйства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F0C9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99,5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F0C9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78,2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3104FC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3104FC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F0C9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F0C9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101,7</w:t>
            </w:r>
          </w:p>
        </w:tc>
      </w:tr>
      <w:tr w:rsidR="00C35D12" w:rsidRPr="00F563C6" w:rsidTr="00C35D12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C35D12" w:rsidP="00F563C6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Инвестиции в основной капитал </w:t>
            </w:r>
            <w:r w:rsidR="005D6605" w:rsidRPr="00F563C6">
              <w:rPr>
                <w:rFonts w:ascii="PT Astra Serif" w:hAnsi="PT Astra Serif"/>
                <w:sz w:val="20"/>
                <w:szCs w:val="20"/>
              </w:rPr>
              <w:t xml:space="preserve">(без субъектов малого предпринимательства)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F0C9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65,6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F0C9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61,9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3104FC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89,4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3104FC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194,6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F0C9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1F0C9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95,1</w:t>
            </w:r>
          </w:p>
        </w:tc>
      </w:tr>
      <w:tr w:rsidR="00C35D12" w:rsidRPr="00F563C6" w:rsidTr="00C35D12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5" w:rsidRPr="00F563C6" w:rsidRDefault="005D6605" w:rsidP="00F563C6">
            <w:pPr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0028DA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98,1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0028DA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97,1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515526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94,8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515526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0028DA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100,</w:t>
            </w:r>
            <w:r w:rsidR="00515526" w:rsidRPr="00F563C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5" w:rsidRPr="00F563C6" w:rsidRDefault="000028DA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101,</w:t>
            </w:r>
            <w:r w:rsidR="00515526" w:rsidRPr="00F563C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</w:tbl>
    <w:p w:rsidR="004C6B15" w:rsidRPr="00F563C6" w:rsidRDefault="004C6B15" w:rsidP="00F563C6">
      <w:pPr>
        <w:tabs>
          <w:tab w:val="left" w:pos="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D6605" w:rsidRPr="00F563C6" w:rsidRDefault="005D6605" w:rsidP="00F563C6">
      <w:pPr>
        <w:tabs>
          <w:tab w:val="left" w:pos="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Основными целями и задачами на прогнозный период для достижения устойчивого развития экономики и создания условий для роста производственной, финансовой и инвестиционной активности города Югорска</w:t>
      </w:r>
      <w:r w:rsidR="00265886" w:rsidRPr="00F563C6">
        <w:rPr>
          <w:rFonts w:ascii="PT Astra Serif" w:hAnsi="PT Astra Serif"/>
          <w:sz w:val="28"/>
          <w:szCs w:val="28"/>
        </w:rPr>
        <w:t xml:space="preserve"> являются</w:t>
      </w:r>
      <w:r w:rsidRPr="00F563C6">
        <w:rPr>
          <w:rFonts w:ascii="PT Astra Serif" w:hAnsi="PT Astra Serif"/>
          <w:sz w:val="28"/>
          <w:szCs w:val="28"/>
        </w:rPr>
        <w:t>:</w:t>
      </w:r>
    </w:p>
    <w:p w:rsidR="006051BA" w:rsidRPr="00F563C6" w:rsidRDefault="006368A6" w:rsidP="00F563C6">
      <w:pPr>
        <w:tabs>
          <w:tab w:val="left" w:pos="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051BA" w:rsidRPr="00F563C6">
        <w:rPr>
          <w:rFonts w:ascii="PT Astra Serif" w:hAnsi="PT Astra Serif"/>
          <w:sz w:val="28"/>
          <w:szCs w:val="28"/>
          <w:lang w:eastAsia="ru-RU"/>
        </w:rPr>
        <w:t>повышение инвестиционной привлекательности города;</w:t>
      </w:r>
    </w:p>
    <w:p w:rsidR="006051BA" w:rsidRPr="00F563C6" w:rsidRDefault="006368A6" w:rsidP="00F563C6">
      <w:pPr>
        <w:tabs>
          <w:tab w:val="left" w:pos="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051BA" w:rsidRPr="00F563C6">
        <w:rPr>
          <w:rFonts w:ascii="PT Astra Serif" w:hAnsi="PT Astra Serif"/>
          <w:sz w:val="28"/>
          <w:szCs w:val="28"/>
          <w:lang w:eastAsia="ru-RU"/>
        </w:rPr>
        <w:t>создание эффективной, сбалансированной и доступной системы предоставления муниципальных услуг;</w:t>
      </w:r>
    </w:p>
    <w:p w:rsidR="006051BA" w:rsidRPr="00F563C6" w:rsidRDefault="006368A6" w:rsidP="00F563C6">
      <w:pPr>
        <w:tabs>
          <w:tab w:val="left" w:pos="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051BA" w:rsidRPr="00F563C6">
        <w:rPr>
          <w:rFonts w:ascii="PT Astra Serif" w:hAnsi="PT Astra Serif"/>
          <w:sz w:val="28"/>
          <w:szCs w:val="28"/>
          <w:lang w:eastAsia="ru-RU"/>
        </w:rPr>
        <w:t>создание условий для удовлетворения потребности населения в комфортном жилье</w:t>
      </w:r>
      <w:r w:rsidR="00AE5444" w:rsidRPr="00F563C6">
        <w:rPr>
          <w:rFonts w:ascii="PT Astra Serif" w:hAnsi="PT Astra Serif"/>
          <w:sz w:val="28"/>
          <w:szCs w:val="28"/>
          <w:lang w:eastAsia="ru-RU"/>
        </w:rPr>
        <w:t xml:space="preserve">, жилищно-коммунальных услугах, комфортной и благоустроенной </w:t>
      </w:r>
      <w:r w:rsidR="00F36F6B" w:rsidRPr="00F563C6">
        <w:rPr>
          <w:rFonts w:ascii="PT Astra Serif" w:hAnsi="PT Astra Serif"/>
          <w:sz w:val="28"/>
          <w:szCs w:val="28"/>
          <w:lang w:eastAsia="ru-RU"/>
        </w:rPr>
        <w:t>городской</w:t>
      </w:r>
      <w:r w:rsidR="00AE5444" w:rsidRPr="00F563C6">
        <w:rPr>
          <w:rFonts w:ascii="PT Astra Serif" w:hAnsi="PT Astra Serif"/>
          <w:sz w:val="28"/>
          <w:szCs w:val="28"/>
          <w:lang w:eastAsia="ru-RU"/>
        </w:rPr>
        <w:t xml:space="preserve"> среде</w:t>
      </w:r>
      <w:r w:rsidR="006051BA" w:rsidRPr="00F563C6">
        <w:rPr>
          <w:rFonts w:ascii="PT Astra Serif" w:hAnsi="PT Astra Serif"/>
          <w:sz w:val="28"/>
          <w:szCs w:val="28"/>
          <w:lang w:eastAsia="ru-RU"/>
        </w:rPr>
        <w:t>;</w:t>
      </w:r>
    </w:p>
    <w:p w:rsidR="006051BA" w:rsidRPr="00F563C6" w:rsidRDefault="006368A6" w:rsidP="00F563C6">
      <w:pPr>
        <w:tabs>
          <w:tab w:val="left" w:pos="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051BA" w:rsidRPr="00F563C6">
        <w:rPr>
          <w:rFonts w:ascii="PT Astra Serif" w:hAnsi="PT Astra Serif"/>
          <w:sz w:val="28"/>
          <w:szCs w:val="28"/>
          <w:lang w:eastAsia="ru-RU"/>
        </w:rPr>
        <w:t>сохранение и увеличение занятости населения</w:t>
      </w:r>
      <w:r w:rsidR="006B15B9" w:rsidRPr="00F563C6">
        <w:rPr>
          <w:rFonts w:ascii="PT Astra Serif" w:hAnsi="PT Astra Serif"/>
          <w:sz w:val="28"/>
          <w:szCs w:val="28"/>
          <w:lang w:eastAsia="ru-RU"/>
        </w:rPr>
        <w:t>, содействие эффективной занятости населения города Югорска</w:t>
      </w:r>
      <w:r w:rsidR="006051BA" w:rsidRPr="00F563C6">
        <w:rPr>
          <w:rFonts w:ascii="PT Astra Serif" w:hAnsi="PT Astra Serif"/>
          <w:sz w:val="28"/>
          <w:szCs w:val="28"/>
          <w:lang w:eastAsia="ru-RU"/>
        </w:rPr>
        <w:t>;</w:t>
      </w:r>
    </w:p>
    <w:p w:rsidR="006051BA" w:rsidRPr="00F563C6" w:rsidRDefault="006368A6" w:rsidP="00F563C6">
      <w:pPr>
        <w:tabs>
          <w:tab w:val="left" w:pos="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051BA" w:rsidRPr="00F563C6">
        <w:rPr>
          <w:rFonts w:ascii="PT Astra Serif" w:hAnsi="PT Astra Serif"/>
          <w:sz w:val="28"/>
          <w:szCs w:val="28"/>
          <w:lang w:eastAsia="ru-RU"/>
        </w:rPr>
        <w:t>создание благоприятных условий для развития сферы малого и среднего предпринимательства;</w:t>
      </w:r>
    </w:p>
    <w:p w:rsidR="006051BA" w:rsidRPr="00F563C6" w:rsidRDefault="006368A6" w:rsidP="00F563C6">
      <w:pPr>
        <w:tabs>
          <w:tab w:val="left" w:pos="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051BA" w:rsidRPr="00F563C6">
        <w:rPr>
          <w:rFonts w:ascii="PT Astra Serif" w:hAnsi="PT Astra Serif"/>
          <w:sz w:val="28"/>
          <w:szCs w:val="28"/>
          <w:lang w:eastAsia="ru-RU"/>
        </w:rPr>
        <w:t>укрепление материально-технической</w:t>
      </w:r>
      <w:r w:rsidR="00AE5444" w:rsidRPr="00F563C6">
        <w:rPr>
          <w:rFonts w:ascii="PT Astra Serif" w:hAnsi="PT Astra Serif"/>
          <w:sz w:val="28"/>
          <w:szCs w:val="28"/>
          <w:lang w:eastAsia="ru-RU"/>
        </w:rPr>
        <w:t xml:space="preserve"> базы объектов социальной сферы;</w:t>
      </w:r>
    </w:p>
    <w:p w:rsidR="00F563C6" w:rsidRDefault="006368A6" w:rsidP="00F563C6">
      <w:pPr>
        <w:tabs>
          <w:tab w:val="left" w:pos="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AE5444" w:rsidRPr="00F563C6">
        <w:rPr>
          <w:rFonts w:ascii="PT Astra Serif" w:hAnsi="PT Astra Serif"/>
          <w:sz w:val="28"/>
          <w:szCs w:val="28"/>
          <w:lang w:eastAsia="ru-RU"/>
        </w:rPr>
        <w:t>создание условий для формирования благоприятной окружающей среды.</w:t>
      </w:r>
    </w:p>
    <w:p w:rsidR="00F563C6" w:rsidRDefault="00F563C6" w:rsidP="00F563C6">
      <w:pPr>
        <w:tabs>
          <w:tab w:val="left" w:pos="142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081" w:rsidRPr="00F563C6" w:rsidRDefault="001A3081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Демографическая ситуация</w:t>
      </w:r>
    </w:p>
    <w:p w:rsidR="001A3081" w:rsidRPr="00F563C6" w:rsidRDefault="001A3081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0745" w:rsidRPr="00F563C6" w:rsidRDefault="00F2074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Динамика демографических процессов в муниципальном образовании на протяжении последних лет характеризуется замедлением темпов роста численности населения, снижением коэффициента рождаемости, на который повлияли объективные факторы, связанные с демографическим провалом   </w:t>
      </w:r>
      <w:r w:rsidRPr="00F563C6">
        <w:rPr>
          <w:rFonts w:ascii="PT Astra Serif" w:hAnsi="PT Astra Serif"/>
          <w:sz w:val="28"/>
          <w:szCs w:val="28"/>
        </w:rPr>
        <w:lastRenderedPageBreak/>
        <w:t>90-х годов и эпидемиологическа</w:t>
      </w:r>
      <w:r w:rsidR="008A3E3E" w:rsidRPr="00F563C6">
        <w:rPr>
          <w:rFonts w:ascii="PT Astra Serif" w:hAnsi="PT Astra Serif"/>
          <w:sz w:val="28"/>
          <w:szCs w:val="28"/>
        </w:rPr>
        <w:t>я ситуация,  связанная с коронавирусной инфекцией</w:t>
      </w:r>
      <w:r w:rsidRPr="00F563C6">
        <w:rPr>
          <w:rFonts w:ascii="PT Astra Serif" w:hAnsi="PT Astra Serif"/>
          <w:sz w:val="28"/>
          <w:szCs w:val="28"/>
        </w:rPr>
        <w:t xml:space="preserve">. </w:t>
      </w:r>
    </w:p>
    <w:p w:rsidR="00F20745" w:rsidRPr="00F563C6" w:rsidRDefault="00F20745" w:rsidP="00F563C6">
      <w:pPr>
        <w:pStyle w:val="a8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Не</w:t>
      </w:r>
      <w:r w:rsidR="00C31320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 xml:space="preserve">смотря на ряд отрицательных тенденций, предполагается устойчивость демографического развития муниципального образования, которая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B97468" w:rsidRPr="00F563C6" w:rsidRDefault="00B97468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Прогноз численности населения города Югорска основывается на положительных тенденциях демографического развития, которые предполагают рост показателей рождаемости и сохранения уровня смертности. </w:t>
      </w:r>
    </w:p>
    <w:p w:rsidR="00B97468" w:rsidRPr="00F563C6" w:rsidRDefault="00B97468" w:rsidP="00F563C6">
      <w:pPr>
        <w:pStyle w:val="23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По прогнозу на 202</w:t>
      </w:r>
      <w:r w:rsidR="00C07E15" w:rsidRPr="00F563C6">
        <w:rPr>
          <w:rFonts w:ascii="PT Astra Serif" w:hAnsi="PT Astra Serif"/>
          <w:sz w:val="28"/>
          <w:szCs w:val="28"/>
        </w:rPr>
        <w:t>3</w:t>
      </w:r>
      <w:r w:rsidRPr="00F563C6">
        <w:rPr>
          <w:rFonts w:ascii="PT Astra Serif" w:hAnsi="PT Astra Serif"/>
          <w:sz w:val="28"/>
          <w:szCs w:val="28"/>
        </w:rPr>
        <w:t xml:space="preserve"> год среднегодовая численность постоянного населения города составит 39,3</w:t>
      </w:r>
      <w:r w:rsidR="00CE6895" w:rsidRPr="00F563C6">
        <w:rPr>
          <w:rFonts w:ascii="PT Astra Serif" w:hAnsi="PT Astra Serif"/>
          <w:sz w:val="28"/>
          <w:szCs w:val="28"/>
        </w:rPr>
        <w:t>5</w:t>
      </w:r>
      <w:r w:rsidRPr="00F563C6">
        <w:rPr>
          <w:rFonts w:ascii="PT Astra Serif" w:hAnsi="PT Astra Serif"/>
          <w:sz w:val="28"/>
          <w:szCs w:val="28"/>
        </w:rPr>
        <w:t xml:space="preserve"> - 39,</w:t>
      </w:r>
      <w:r w:rsidR="00CE6895" w:rsidRPr="00F563C6">
        <w:rPr>
          <w:rFonts w:ascii="PT Astra Serif" w:hAnsi="PT Astra Serif"/>
          <w:sz w:val="28"/>
          <w:szCs w:val="28"/>
        </w:rPr>
        <w:t>36</w:t>
      </w:r>
      <w:r w:rsidRPr="00F563C6">
        <w:rPr>
          <w:rFonts w:ascii="PT Astra Serif" w:hAnsi="PT Astra Serif"/>
          <w:sz w:val="28"/>
          <w:szCs w:val="28"/>
        </w:rPr>
        <w:t xml:space="preserve"> тыс. человек. Общий прирост численности постоянного населения за четырехлетний период составит около 1,</w:t>
      </w:r>
      <w:r w:rsidR="00CE6895" w:rsidRPr="00F563C6">
        <w:rPr>
          <w:rFonts w:ascii="PT Astra Serif" w:hAnsi="PT Astra Serif"/>
          <w:sz w:val="28"/>
          <w:szCs w:val="28"/>
        </w:rPr>
        <w:t>4</w:t>
      </w:r>
      <w:r w:rsidRPr="00F563C6">
        <w:rPr>
          <w:rFonts w:ascii="PT Astra Serif" w:hAnsi="PT Astra Serif"/>
          <w:sz w:val="28"/>
          <w:szCs w:val="28"/>
        </w:rPr>
        <w:t xml:space="preserve"> тыс. человек и, к концу 2025 года, достигнет 40,</w:t>
      </w:r>
      <w:r w:rsidR="00CE6895" w:rsidRPr="00F563C6">
        <w:rPr>
          <w:rFonts w:ascii="PT Astra Serif" w:hAnsi="PT Astra Serif"/>
          <w:sz w:val="28"/>
          <w:szCs w:val="28"/>
        </w:rPr>
        <w:t>1</w:t>
      </w:r>
      <w:r w:rsidRPr="00F563C6">
        <w:rPr>
          <w:rFonts w:ascii="PT Astra Serif" w:hAnsi="PT Astra Serif"/>
          <w:sz w:val="28"/>
          <w:szCs w:val="28"/>
        </w:rPr>
        <w:t xml:space="preserve"> тыс. человек.</w:t>
      </w:r>
    </w:p>
    <w:p w:rsidR="00504BD1" w:rsidRPr="00F563C6" w:rsidRDefault="00504BD1" w:rsidP="00F563C6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7B4931" w:rsidRPr="00F563C6" w:rsidRDefault="007B4931" w:rsidP="00F563C6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F563C6">
        <w:rPr>
          <w:rFonts w:ascii="PT Astra Serif" w:hAnsi="PT Astra Serif"/>
          <w:bCs/>
          <w:sz w:val="28"/>
          <w:szCs w:val="28"/>
        </w:rPr>
        <w:t>Таблица 3</w:t>
      </w:r>
    </w:p>
    <w:p w:rsidR="00C66057" w:rsidRPr="00F563C6" w:rsidRDefault="00C66057" w:rsidP="00F563C6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B97468" w:rsidRPr="00F563C6" w:rsidRDefault="00B97468" w:rsidP="00F563C6">
      <w:pPr>
        <w:pStyle w:val="32"/>
        <w:spacing w:after="0" w:line="276" w:lineRule="auto"/>
        <w:ind w:left="0" w:right="140"/>
        <w:jc w:val="center"/>
        <w:rPr>
          <w:rFonts w:ascii="PT Astra Serif" w:hAnsi="PT Astra Serif"/>
          <w:bCs/>
          <w:sz w:val="28"/>
          <w:szCs w:val="28"/>
        </w:rPr>
      </w:pPr>
      <w:r w:rsidRPr="00F563C6">
        <w:rPr>
          <w:rFonts w:ascii="PT Astra Serif" w:hAnsi="PT Astra Serif"/>
          <w:bCs/>
          <w:sz w:val="28"/>
          <w:szCs w:val="28"/>
        </w:rPr>
        <w:t>Основные демографические показатели города Югорска</w:t>
      </w:r>
    </w:p>
    <w:p w:rsidR="00C66057" w:rsidRPr="00F563C6" w:rsidRDefault="00C66057" w:rsidP="00F563C6">
      <w:pPr>
        <w:pStyle w:val="32"/>
        <w:spacing w:after="0" w:line="276" w:lineRule="auto"/>
        <w:ind w:left="0" w:right="140" w:firstLine="709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3368"/>
        <w:gridCol w:w="1060"/>
        <w:gridCol w:w="1066"/>
        <w:gridCol w:w="1077"/>
        <w:gridCol w:w="907"/>
        <w:gridCol w:w="992"/>
        <w:gridCol w:w="994"/>
      </w:tblGrid>
      <w:tr w:rsidR="00B97468" w:rsidRPr="00F563C6" w:rsidTr="00C35D12">
        <w:trPr>
          <w:cantSplit/>
          <w:trHeight w:val="391"/>
          <w:tblHeader/>
        </w:trPr>
        <w:tc>
          <w:tcPr>
            <w:tcW w:w="1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Показатели 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68" w:rsidRPr="00F563C6" w:rsidRDefault="00C35D12" w:rsidP="00F563C6">
            <w:pPr>
              <w:pStyle w:val="32"/>
              <w:snapToGrid w:val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2020 год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 xml:space="preserve"> (отчет)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68" w:rsidRPr="00F563C6" w:rsidRDefault="00C35D12" w:rsidP="00F563C6">
            <w:pPr>
              <w:pStyle w:val="32"/>
              <w:snapToGrid w:val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2021 год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 xml:space="preserve"> (отчет)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468" w:rsidRPr="00F563C6" w:rsidRDefault="00C35D12" w:rsidP="00F563C6">
            <w:pPr>
              <w:pStyle w:val="32"/>
              <w:snapToGrid w:val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2022 год 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(оценка)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</w:rPr>
            </w:pPr>
            <w:r w:rsidRPr="00F563C6">
              <w:rPr>
                <w:rFonts w:ascii="PT Astra Serif" w:hAnsi="PT Astra Serif"/>
                <w:sz w:val="20"/>
                <w:szCs w:val="20"/>
                <w:lang w:eastAsia="ru-RU"/>
              </w:rPr>
              <w:t>Прогноз (базовый вариант)</w:t>
            </w:r>
          </w:p>
        </w:tc>
      </w:tr>
      <w:tr w:rsidR="00C35D12" w:rsidRPr="00F563C6" w:rsidTr="00C35D12">
        <w:trPr>
          <w:cantSplit/>
          <w:trHeight w:val="143"/>
          <w:tblHeader/>
        </w:trPr>
        <w:tc>
          <w:tcPr>
            <w:tcW w:w="1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suppressAutoHyphens w:val="0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suppressAutoHyphens w:val="0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suppressAutoHyphens w:val="0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68" w:rsidRPr="00F563C6" w:rsidRDefault="00B97468" w:rsidP="00F563C6">
            <w:pPr>
              <w:suppressAutoHyphens w:val="0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ind w:left="0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</w:tr>
      <w:tr w:rsidR="00C35D12" w:rsidRPr="00F563C6" w:rsidTr="00C35D12">
        <w:trPr>
          <w:trHeight w:val="535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468" w:rsidRPr="00F563C6" w:rsidRDefault="00B97468" w:rsidP="00F563C6">
            <w:pPr>
              <w:pStyle w:val="32"/>
              <w:spacing w:after="0"/>
              <w:ind w:left="0" w:right="-62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Численность населения, (среднегодовая) тыс. чел.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38,3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38,7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39,0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39,36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pacing w:after="0"/>
              <w:ind w:left="0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39,7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pacing w:after="0"/>
              <w:ind w:left="0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40,</w:t>
            </w:r>
            <w:r w:rsidR="00CE6895" w:rsidRPr="00F563C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C35D12" w:rsidRPr="00F563C6" w:rsidTr="00C35D12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 w:right="140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Естественный прирост населения, тыс. чел.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0,126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</w:t>
            </w:r>
            <w:r w:rsidR="00CE6895" w:rsidRPr="00F563C6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</w:t>
            </w:r>
            <w:r w:rsidR="00CE6895" w:rsidRPr="00F563C6">
              <w:rPr>
                <w:rFonts w:ascii="PT Astra Serif" w:hAnsi="PT Astra Serif"/>
                <w:sz w:val="20"/>
                <w:szCs w:val="20"/>
              </w:rPr>
              <w:t>083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</w:t>
            </w:r>
            <w:r w:rsidR="00CE6895" w:rsidRPr="00F563C6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</w:tr>
      <w:tr w:rsidR="00C35D12" w:rsidRPr="00F563C6" w:rsidTr="00C35D12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468" w:rsidRPr="00F563C6" w:rsidRDefault="00B97468" w:rsidP="00F563C6">
            <w:pPr>
              <w:pStyle w:val="32"/>
              <w:snapToGrid w:val="0"/>
              <w:ind w:left="0" w:right="140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Миграционный прирост населения, тыс. чел.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0,459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0,312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0,287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0,2</w:t>
            </w:r>
            <w:r w:rsidR="00CE6895" w:rsidRPr="00F563C6">
              <w:rPr>
                <w:rFonts w:ascii="PT Astra Serif" w:hAnsi="PT Astra Serif"/>
                <w:sz w:val="20"/>
                <w:szCs w:val="20"/>
              </w:rPr>
              <w:t>5</w:t>
            </w:r>
            <w:r w:rsidRPr="00F563C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0,2</w:t>
            </w:r>
            <w:r w:rsidR="00CE6895" w:rsidRPr="00F563C6">
              <w:rPr>
                <w:rFonts w:ascii="PT Astra Serif" w:hAnsi="PT Astra Serif"/>
                <w:sz w:val="20"/>
                <w:szCs w:val="20"/>
              </w:rPr>
              <w:t>5</w:t>
            </w:r>
            <w:r w:rsidRPr="00F563C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0,2</w:t>
            </w:r>
            <w:r w:rsidR="00CE6895" w:rsidRPr="00F563C6">
              <w:rPr>
                <w:rFonts w:ascii="PT Astra Serif" w:hAnsi="PT Astra Serif"/>
                <w:sz w:val="20"/>
                <w:szCs w:val="20"/>
              </w:rPr>
              <w:t>7</w:t>
            </w:r>
            <w:r w:rsidRPr="00F563C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C35D12" w:rsidRPr="00F563C6" w:rsidTr="00C35D12">
        <w:trPr>
          <w:trHeight w:val="567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468" w:rsidRPr="00F563C6" w:rsidRDefault="00B97468" w:rsidP="00F563C6">
            <w:pPr>
              <w:pStyle w:val="32"/>
              <w:spacing w:after="0"/>
              <w:ind w:left="0" w:right="142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Коэффициент рождаемости </w:t>
            </w:r>
          </w:p>
          <w:p w:rsidR="00B97468" w:rsidRPr="00F563C6" w:rsidRDefault="00B97468" w:rsidP="00F563C6">
            <w:pPr>
              <w:pStyle w:val="32"/>
              <w:spacing w:after="0"/>
              <w:ind w:left="0" w:right="142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(на 1000 человек населения)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10,7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9,4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776CAA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8,7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776CAA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8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,9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776CAA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,1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776CAA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,2</w:t>
            </w:r>
          </w:p>
        </w:tc>
      </w:tr>
      <w:tr w:rsidR="00C35D12" w:rsidRPr="00F563C6" w:rsidTr="00C35D12">
        <w:trPr>
          <w:trHeight w:val="581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 w:right="142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Коэффициент смертности </w:t>
            </w:r>
          </w:p>
          <w:p w:rsidR="00B97468" w:rsidRPr="00F563C6" w:rsidRDefault="00B97468" w:rsidP="00F563C6">
            <w:pPr>
              <w:pStyle w:val="32"/>
              <w:spacing w:after="0"/>
              <w:ind w:left="0" w:right="142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(на 1000 человек населения)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7,4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3F4E04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7,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6,9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7,0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7,0</w:t>
            </w:r>
          </w:p>
        </w:tc>
      </w:tr>
      <w:tr w:rsidR="00C35D12" w:rsidRPr="00F563C6" w:rsidTr="00C35D12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 w:right="142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 xml:space="preserve">Естественный прирост населения </w:t>
            </w:r>
          </w:p>
          <w:p w:rsidR="00B97468" w:rsidRPr="00F563C6" w:rsidRDefault="00B97468" w:rsidP="00F563C6">
            <w:pPr>
              <w:pStyle w:val="32"/>
              <w:spacing w:after="0"/>
              <w:ind w:left="0" w:right="142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(на 1000 человек населения)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3,3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3F4E04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3F4E04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,1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3F4E04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,2</w:t>
            </w:r>
          </w:p>
        </w:tc>
      </w:tr>
      <w:tr w:rsidR="00C35D12" w:rsidRPr="00F563C6" w:rsidTr="00C35D12">
        <w:trPr>
          <w:trHeight w:val="491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468" w:rsidRPr="00F563C6" w:rsidRDefault="00B97468" w:rsidP="00F563C6">
            <w:pPr>
              <w:pStyle w:val="23"/>
              <w:snapToGrid w:val="0"/>
              <w:spacing w:after="0" w:line="240" w:lineRule="auto"/>
              <w:ind w:left="0"/>
              <w:contextualSpacing/>
              <w:jc w:val="both"/>
              <w:rPr>
                <w:rFonts w:ascii="PT Astra Serif" w:hAnsi="PT Astra Serif"/>
              </w:rPr>
            </w:pPr>
            <w:r w:rsidRPr="00F563C6">
              <w:rPr>
                <w:rFonts w:ascii="PT Astra Serif" w:hAnsi="PT Astra Serif"/>
              </w:rPr>
              <w:t>Миграционный прирост населения</w:t>
            </w:r>
          </w:p>
          <w:p w:rsidR="00B97468" w:rsidRPr="00F563C6" w:rsidRDefault="00B97468" w:rsidP="00F563C6">
            <w:pPr>
              <w:pStyle w:val="32"/>
              <w:ind w:left="0" w:right="140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(на 10 000 человек населения)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120,0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80,6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B97468" w:rsidP="00F563C6">
            <w:pPr>
              <w:pStyle w:val="32"/>
              <w:snapToGrid w:val="0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73,5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468" w:rsidRPr="00F563C6" w:rsidRDefault="003F4E04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65,0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3F4E04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6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4,7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468" w:rsidRPr="00F563C6" w:rsidRDefault="003F4E04" w:rsidP="00F563C6">
            <w:pPr>
              <w:pStyle w:val="32"/>
              <w:spacing w:after="0"/>
              <w:ind w:left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6</w:t>
            </w:r>
            <w:r w:rsidR="00B97468" w:rsidRPr="00F563C6">
              <w:rPr>
                <w:rFonts w:ascii="PT Astra Serif" w:hAnsi="PT Astra Serif"/>
                <w:sz w:val="20"/>
                <w:szCs w:val="20"/>
              </w:rPr>
              <w:t>9,2</w:t>
            </w:r>
          </w:p>
        </w:tc>
      </w:tr>
    </w:tbl>
    <w:p w:rsidR="00B97468" w:rsidRPr="00F563C6" w:rsidRDefault="00B97468" w:rsidP="00F563C6">
      <w:pPr>
        <w:pStyle w:val="32"/>
        <w:spacing w:after="0" w:line="276" w:lineRule="auto"/>
        <w:ind w:left="0" w:right="-5" w:firstLine="709"/>
        <w:jc w:val="both"/>
        <w:rPr>
          <w:rFonts w:ascii="PT Astra Serif" w:hAnsi="PT Astra Serif"/>
          <w:sz w:val="28"/>
          <w:highlight w:val="yellow"/>
        </w:rPr>
      </w:pPr>
    </w:p>
    <w:p w:rsidR="00B97468" w:rsidRPr="00F563C6" w:rsidRDefault="003F4E04" w:rsidP="00F563C6">
      <w:pPr>
        <w:pStyle w:val="af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Р</w:t>
      </w:r>
      <w:r w:rsidR="00B97468" w:rsidRPr="00F563C6">
        <w:rPr>
          <w:rFonts w:ascii="PT Astra Serif" w:hAnsi="PT Astra Serif"/>
          <w:sz w:val="28"/>
          <w:szCs w:val="28"/>
        </w:rPr>
        <w:t>ождаемост</w:t>
      </w:r>
      <w:r w:rsidRPr="00F563C6">
        <w:rPr>
          <w:rFonts w:ascii="PT Astra Serif" w:hAnsi="PT Astra Serif"/>
          <w:sz w:val="28"/>
          <w:szCs w:val="28"/>
        </w:rPr>
        <w:t>ь</w:t>
      </w:r>
      <w:r w:rsidR="00B97468" w:rsidRPr="00F563C6">
        <w:rPr>
          <w:rFonts w:ascii="PT Astra Serif" w:hAnsi="PT Astra Serif"/>
          <w:sz w:val="28"/>
          <w:szCs w:val="28"/>
        </w:rPr>
        <w:t xml:space="preserve"> населения города во многом зависит от количества женщин фертильного возраста, число которых, в прогнозном периоде будет увеличиваться</w:t>
      </w:r>
      <w:r w:rsidR="00C07E15" w:rsidRPr="00F563C6">
        <w:rPr>
          <w:rFonts w:ascii="PT Astra Serif" w:hAnsi="PT Astra Serif"/>
          <w:sz w:val="28"/>
          <w:szCs w:val="28"/>
        </w:rPr>
        <w:t xml:space="preserve">, </w:t>
      </w:r>
      <w:r w:rsidR="00CD002F" w:rsidRPr="00F563C6">
        <w:rPr>
          <w:rFonts w:ascii="PT Astra Serif" w:hAnsi="PT Astra Serif"/>
          <w:sz w:val="28"/>
          <w:szCs w:val="28"/>
        </w:rPr>
        <w:t>что</w:t>
      </w:r>
      <w:r w:rsidRPr="00F563C6">
        <w:rPr>
          <w:rFonts w:ascii="PT Astra Serif" w:hAnsi="PT Astra Serif"/>
          <w:sz w:val="28"/>
          <w:szCs w:val="28"/>
        </w:rPr>
        <w:t xml:space="preserve"> позволит сохранить </w:t>
      </w:r>
      <w:r w:rsidR="00B97468" w:rsidRPr="00F563C6">
        <w:rPr>
          <w:rFonts w:ascii="PT Astra Serif" w:hAnsi="PT Astra Serif"/>
          <w:sz w:val="28"/>
          <w:szCs w:val="28"/>
        </w:rPr>
        <w:t xml:space="preserve">коэффициент рождаемости в прогнозном периоде 2025 года </w:t>
      </w:r>
      <w:r w:rsidRPr="00F563C6">
        <w:rPr>
          <w:rFonts w:ascii="PT Astra Serif" w:hAnsi="PT Astra Serif"/>
          <w:sz w:val="28"/>
          <w:szCs w:val="28"/>
        </w:rPr>
        <w:t>на уровне</w:t>
      </w:r>
      <w:r w:rsidR="00B97468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>9</w:t>
      </w:r>
      <w:r w:rsidR="00B97468" w:rsidRPr="00F563C6">
        <w:rPr>
          <w:rFonts w:ascii="PT Astra Serif" w:hAnsi="PT Astra Serif"/>
          <w:sz w:val="28"/>
          <w:szCs w:val="28"/>
        </w:rPr>
        <w:t>,2 пункта (2021 год – 9,4 пункта)</w:t>
      </w:r>
      <w:r w:rsidR="00C07E15" w:rsidRPr="00F563C6">
        <w:rPr>
          <w:rFonts w:ascii="PT Astra Serif" w:hAnsi="PT Astra Serif"/>
          <w:sz w:val="28"/>
          <w:szCs w:val="28"/>
        </w:rPr>
        <w:t>. К</w:t>
      </w:r>
      <w:r w:rsidR="00B97468" w:rsidRPr="00F563C6">
        <w:rPr>
          <w:rFonts w:ascii="PT Astra Serif" w:hAnsi="PT Astra Serif"/>
          <w:sz w:val="28"/>
          <w:szCs w:val="28"/>
        </w:rPr>
        <w:t xml:space="preserve">онсолидация ресурсов государственных программ позволит сдерживать </w:t>
      </w:r>
      <w:r w:rsidR="00B97468" w:rsidRPr="00F563C6">
        <w:rPr>
          <w:rFonts w:ascii="PT Astra Serif" w:hAnsi="PT Astra Serif"/>
          <w:sz w:val="28"/>
          <w:szCs w:val="28"/>
        </w:rPr>
        <w:lastRenderedPageBreak/>
        <w:t>общий коэффициент смертности населения в базовом варианте прогноза на уровне 7,0 пункт</w:t>
      </w:r>
      <w:r w:rsidR="00C07E15" w:rsidRPr="00F563C6">
        <w:rPr>
          <w:rFonts w:ascii="PT Astra Serif" w:hAnsi="PT Astra Serif"/>
          <w:sz w:val="28"/>
          <w:szCs w:val="28"/>
        </w:rPr>
        <w:t>ов</w:t>
      </w:r>
      <w:r w:rsidR="00B97468" w:rsidRPr="00F563C6">
        <w:rPr>
          <w:rFonts w:ascii="PT Astra Serif" w:hAnsi="PT Astra Serif"/>
          <w:sz w:val="28"/>
          <w:szCs w:val="28"/>
        </w:rPr>
        <w:t>.</w:t>
      </w:r>
    </w:p>
    <w:p w:rsidR="00B97468" w:rsidRPr="00F563C6" w:rsidRDefault="00B97468" w:rsidP="00F563C6">
      <w:pPr>
        <w:pStyle w:val="32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При этом механическое движение населения подвержено колебаниям в зависимости от экономической ситуации. Потребность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Беларусь, Армения, Кыргызстан, Казахстан.</w:t>
      </w:r>
    </w:p>
    <w:p w:rsidR="00B97468" w:rsidRPr="00F563C6" w:rsidRDefault="00444DFD" w:rsidP="00F563C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В</w:t>
      </w:r>
      <w:r w:rsidR="00B97468" w:rsidRPr="00F563C6">
        <w:rPr>
          <w:rFonts w:ascii="PT Astra Serif" w:hAnsi="PT Astra Serif"/>
          <w:sz w:val="28"/>
          <w:szCs w:val="28"/>
          <w:lang w:eastAsia="ru-RU"/>
        </w:rPr>
        <w:t xml:space="preserve"> прогнозном периоде </w:t>
      </w:r>
      <w:r w:rsidRPr="00F563C6">
        <w:rPr>
          <w:rFonts w:ascii="PT Astra Serif" w:hAnsi="PT Astra Serif"/>
          <w:sz w:val="28"/>
          <w:szCs w:val="28"/>
          <w:lang w:eastAsia="ru-RU"/>
        </w:rPr>
        <w:t>предполагается сохранение положительного</w:t>
      </w:r>
      <w:r w:rsidR="00B97468" w:rsidRPr="00F563C6">
        <w:rPr>
          <w:rFonts w:ascii="PT Astra Serif" w:hAnsi="PT Astra Serif"/>
          <w:sz w:val="28"/>
          <w:szCs w:val="28"/>
          <w:lang w:eastAsia="ru-RU"/>
        </w:rPr>
        <w:t xml:space="preserve"> сальдо миграционных процессов. </w:t>
      </w:r>
    </w:p>
    <w:p w:rsidR="00B97468" w:rsidRPr="00F563C6" w:rsidRDefault="00B97468" w:rsidP="00F563C6">
      <w:pPr>
        <w:pStyle w:val="af5"/>
        <w:widowControl w:val="0"/>
        <w:suppressAutoHyphens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F563C6">
        <w:rPr>
          <w:rFonts w:ascii="PT Astra Serif" w:hAnsi="PT Astra Serif"/>
          <w:sz w:val="28"/>
          <w:szCs w:val="28"/>
        </w:rPr>
        <w:t>Основной задачей в регулировании миграционных потоков является снижение напряженности на местном рынке труда.</w:t>
      </w:r>
      <w:r w:rsidRPr="00F563C6">
        <w:rPr>
          <w:rFonts w:ascii="PT Astra Serif" w:hAnsi="PT Astra Serif"/>
          <w:sz w:val="28"/>
          <w:szCs w:val="28"/>
          <w:lang w:eastAsia="zh-CN"/>
        </w:rPr>
        <w:t xml:space="preserve"> </w:t>
      </w:r>
    </w:p>
    <w:p w:rsidR="00012561" w:rsidRPr="00F563C6" w:rsidRDefault="00B97468" w:rsidP="00F563C6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F563C6">
        <w:rPr>
          <w:rFonts w:ascii="PT Astra Serif" w:hAnsi="PT Astra Serif"/>
          <w:sz w:val="28"/>
          <w:szCs w:val="28"/>
          <w:lang w:eastAsia="zh-CN"/>
        </w:rPr>
        <w:t xml:space="preserve">В прогнозном периоде государственная миграционная политика будет </w:t>
      </w:r>
      <w:r w:rsidR="000664C1" w:rsidRPr="00F563C6">
        <w:rPr>
          <w:rFonts w:ascii="PT Astra Serif" w:hAnsi="PT Astra Serif"/>
          <w:sz w:val="28"/>
          <w:szCs w:val="28"/>
          <w:lang w:eastAsia="zh-CN"/>
        </w:rPr>
        <w:t>включать:</w:t>
      </w:r>
    </w:p>
    <w:p w:rsidR="00012561" w:rsidRPr="00F563C6" w:rsidRDefault="00012561" w:rsidP="00F563C6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F563C6">
        <w:rPr>
          <w:rFonts w:ascii="PT Astra Serif" w:hAnsi="PT Astra Serif"/>
          <w:sz w:val="28"/>
          <w:szCs w:val="28"/>
          <w:lang w:eastAsia="zh-CN"/>
        </w:rPr>
        <w:t xml:space="preserve">- </w:t>
      </w:r>
      <w:r w:rsidR="00B97468" w:rsidRPr="00F563C6">
        <w:rPr>
          <w:rFonts w:ascii="PT Astra Serif" w:hAnsi="PT Astra Serif"/>
          <w:sz w:val="28"/>
          <w:szCs w:val="28"/>
          <w:lang w:eastAsia="zh-CN"/>
        </w:rPr>
        <w:t>рациональное использование имеющегося демографического потенциала;</w:t>
      </w:r>
    </w:p>
    <w:p w:rsidR="00B97468" w:rsidRPr="00F563C6" w:rsidRDefault="00012561" w:rsidP="00F563C6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F563C6">
        <w:rPr>
          <w:rFonts w:ascii="PT Astra Serif" w:hAnsi="PT Astra Serif"/>
          <w:sz w:val="28"/>
          <w:szCs w:val="28"/>
          <w:lang w:eastAsia="zh-CN"/>
        </w:rPr>
        <w:t xml:space="preserve">- </w:t>
      </w:r>
      <w:r w:rsidR="00B97468" w:rsidRPr="00F563C6">
        <w:rPr>
          <w:rFonts w:ascii="PT Astra Serif" w:hAnsi="PT Astra Serif"/>
          <w:sz w:val="28"/>
          <w:szCs w:val="28"/>
          <w:lang w:eastAsia="zh-CN"/>
        </w:rPr>
        <w:t xml:space="preserve">содействие развитию внутренней миграции; </w:t>
      </w:r>
    </w:p>
    <w:p w:rsidR="00B97468" w:rsidRPr="00F563C6" w:rsidRDefault="00B97468" w:rsidP="00F563C6">
      <w:pPr>
        <w:pStyle w:val="af5"/>
        <w:widowControl w:val="0"/>
        <w:suppressAutoHyphens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F563C6">
        <w:rPr>
          <w:rFonts w:ascii="PT Astra Serif" w:hAnsi="PT Astra Serif"/>
          <w:sz w:val="28"/>
          <w:szCs w:val="28"/>
          <w:lang w:eastAsia="zh-CN"/>
        </w:rPr>
        <w:t>- разработку дифференцированных механизмов привлечения, отбора и использования иностранной рабочей силы.</w:t>
      </w:r>
    </w:p>
    <w:p w:rsidR="00B97468" w:rsidRPr="00F563C6" w:rsidRDefault="00B97468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Стратегической целью демографической политики в городе Югорске, как и в целом в регионе, является улучшение демографической ситуации за счет создания благоприятных условий для рождения и воспитания детей, укрепления здоровья населения, пропаганды здорового образа жизни через занятия физической культурой и спортом, активного долголетия и повышения качества жизни пожилых, оптимизации миграционных потоков. Основным инструментом для достижения целевых ориентиров будет являться реализация </w:t>
      </w:r>
      <w:r w:rsidR="00970F18" w:rsidRPr="00F563C6">
        <w:rPr>
          <w:rFonts w:ascii="PT Astra Serif" w:hAnsi="PT Astra Serif"/>
          <w:sz w:val="28"/>
          <w:szCs w:val="28"/>
        </w:rPr>
        <w:t>н</w:t>
      </w:r>
      <w:r w:rsidR="00B40506" w:rsidRPr="00F563C6">
        <w:rPr>
          <w:rFonts w:ascii="PT Astra Serif" w:hAnsi="PT Astra Serif"/>
          <w:sz w:val="28"/>
          <w:szCs w:val="28"/>
        </w:rPr>
        <w:t>ациональных проектов</w:t>
      </w:r>
      <w:r w:rsidRPr="00F563C6">
        <w:rPr>
          <w:rFonts w:ascii="PT Astra Serif" w:hAnsi="PT Astra Serif"/>
          <w:sz w:val="28"/>
          <w:szCs w:val="28"/>
        </w:rPr>
        <w:t xml:space="preserve"> «Здравоохранение»</w:t>
      </w:r>
      <w:r w:rsidR="00B40506" w:rsidRPr="00F563C6">
        <w:rPr>
          <w:rFonts w:ascii="PT Astra Serif" w:hAnsi="PT Astra Serif"/>
          <w:sz w:val="28"/>
          <w:szCs w:val="28"/>
        </w:rPr>
        <w:t xml:space="preserve"> и «Демография»</w:t>
      </w:r>
      <w:r w:rsidR="00F76658" w:rsidRPr="00F563C6">
        <w:rPr>
          <w:rFonts w:ascii="PT Astra Serif" w:hAnsi="PT Astra Serif"/>
          <w:sz w:val="28"/>
          <w:szCs w:val="28"/>
        </w:rPr>
        <w:t xml:space="preserve">. </w:t>
      </w:r>
      <w:r w:rsidR="00A95F8D" w:rsidRPr="00F563C6">
        <w:rPr>
          <w:rFonts w:ascii="PT Astra Serif" w:hAnsi="PT Astra Serif"/>
          <w:sz w:val="28"/>
          <w:szCs w:val="28"/>
        </w:rPr>
        <w:t xml:space="preserve"> </w:t>
      </w:r>
    </w:p>
    <w:p w:rsidR="00B97468" w:rsidRPr="00F563C6" w:rsidRDefault="00B97468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27578" w:rsidRPr="00F563C6" w:rsidRDefault="00A27578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Промышленное производство</w:t>
      </w:r>
    </w:p>
    <w:p w:rsidR="00A27578" w:rsidRPr="00F563C6" w:rsidRDefault="00A27578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F6720" w:rsidRPr="00F563C6" w:rsidRDefault="00A27578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 2022 году объем отгруженных товаров собственного производства (выполненных работ и услуг) по кругу крупных и средних предп</w:t>
      </w:r>
      <w:r w:rsidR="00C323BC" w:rsidRPr="00F563C6">
        <w:rPr>
          <w:rFonts w:ascii="PT Astra Serif" w:hAnsi="PT Astra Serif"/>
          <w:sz w:val="28"/>
          <w:szCs w:val="28"/>
        </w:rPr>
        <w:t>риятий ожидается в сумме 1 583,6</w:t>
      </w:r>
      <w:r w:rsidRPr="00F563C6">
        <w:rPr>
          <w:rFonts w:ascii="PT Astra Serif" w:hAnsi="PT Astra Serif"/>
          <w:sz w:val="28"/>
          <w:szCs w:val="28"/>
        </w:rPr>
        <w:t xml:space="preserve"> млн. ру</w:t>
      </w:r>
      <w:r w:rsidR="00EE4ECA" w:rsidRPr="00F563C6">
        <w:rPr>
          <w:rFonts w:ascii="PT Astra Serif" w:hAnsi="PT Astra Serif"/>
          <w:sz w:val="28"/>
          <w:szCs w:val="28"/>
        </w:rPr>
        <w:t>блей, индекс производства -</w:t>
      </w:r>
      <w:r w:rsidR="00C323BC" w:rsidRPr="00F563C6">
        <w:rPr>
          <w:rFonts w:ascii="PT Astra Serif" w:hAnsi="PT Astra Serif"/>
          <w:sz w:val="28"/>
          <w:szCs w:val="28"/>
        </w:rPr>
        <w:t xml:space="preserve"> 88,5</w:t>
      </w:r>
      <w:r w:rsidRPr="00F563C6">
        <w:rPr>
          <w:rFonts w:ascii="PT Astra Serif" w:hAnsi="PT Astra Serif"/>
          <w:sz w:val="28"/>
          <w:szCs w:val="28"/>
        </w:rPr>
        <w:t xml:space="preserve">%. </w:t>
      </w:r>
    </w:p>
    <w:p w:rsidR="00A27578" w:rsidRPr="00F563C6" w:rsidRDefault="008F1189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 2023</w:t>
      </w:r>
      <w:r w:rsidR="00A27578" w:rsidRPr="00F563C6">
        <w:rPr>
          <w:rFonts w:ascii="PT Astra Serif" w:hAnsi="PT Astra Serif"/>
          <w:sz w:val="28"/>
          <w:szCs w:val="28"/>
        </w:rPr>
        <w:t xml:space="preserve"> и 2025 годах темпы промышленного производ</w:t>
      </w:r>
      <w:r w:rsidR="00182E46" w:rsidRPr="00F563C6">
        <w:rPr>
          <w:rFonts w:ascii="PT Astra Serif" w:hAnsi="PT Astra Serif"/>
          <w:sz w:val="28"/>
          <w:szCs w:val="28"/>
        </w:rPr>
        <w:t>ства оцениваются на уровне 100,7% - 100,9</w:t>
      </w:r>
      <w:r w:rsidR="00A27578" w:rsidRPr="00F563C6">
        <w:rPr>
          <w:rFonts w:ascii="PT Astra Serif" w:hAnsi="PT Astra Serif"/>
          <w:sz w:val="28"/>
          <w:szCs w:val="28"/>
        </w:rPr>
        <w:t>%.</w:t>
      </w:r>
    </w:p>
    <w:p w:rsidR="00A27578" w:rsidRPr="00F563C6" w:rsidRDefault="00A27578" w:rsidP="00F563C6">
      <w:pPr>
        <w:tabs>
          <w:tab w:val="num" w:pos="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Доля обрабатывающей промышленности в общем объеме производства составляет 65,6% от общего промышленного производства.</w:t>
      </w:r>
    </w:p>
    <w:p w:rsidR="00A27578" w:rsidRPr="00F563C6" w:rsidRDefault="00A27578" w:rsidP="00F563C6">
      <w:pPr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lastRenderedPageBreak/>
        <w:t xml:space="preserve">Основной объем обрабатывающих производств (93,4%) составляют услуги промышленного характера - ремонт машин и оборудования. </w:t>
      </w:r>
    </w:p>
    <w:p w:rsidR="007F7198" w:rsidRPr="00F563C6" w:rsidRDefault="007F7198" w:rsidP="00F563C6">
      <w:pPr>
        <w:tabs>
          <w:tab w:val="num" w:pos="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spellStart"/>
      <w:r w:rsidRPr="00F563C6">
        <w:rPr>
          <w:rFonts w:ascii="PT Astra Serif" w:hAnsi="PT Astra Serif"/>
          <w:sz w:val="28"/>
          <w:szCs w:val="28"/>
          <w:lang w:eastAsia="en-US"/>
        </w:rPr>
        <w:t>Энергоснабжающими</w:t>
      </w:r>
      <w:proofErr w:type="spellEnd"/>
      <w:r w:rsidRPr="00F563C6">
        <w:rPr>
          <w:rFonts w:ascii="PT Astra Serif" w:hAnsi="PT Astra Serif"/>
          <w:sz w:val="28"/>
          <w:szCs w:val="28"/>
          <w:lang w:eastAsia="en-US"/>
        </w:rPr>
        <w:t xml:space="preserve"> предприятиями города производится выработка теплоэнергии, оказываются услуги по 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водоснабжению, водоотведению, обслуживанию электрических сетей.  </w:t>
      </w:r>
    </w:p>
    <w:p w:rsidR="00493EDA" w:rsidRPr="00F563C6" w:rsidRDefault="00493EDA" w:rsidP="00F563C6">
      <w:pPr>
        <w:tabs>
          <w:tab w:val="num" w:pos="0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На динамику показателей по данным разделам влияют увеличение доли нового жилищного фонда, оборудованного приборами учета энергоресурсов, автономными котельными, а также температурный режим работы котельных в отопительный период. </w:t>
      </w:r>
    </w:p>
    <w:p w:rsidR="00A27578" w:rsidRPr="00F563C6" w:rsidRDefault="00A27578" w:rsidP="00F563C6">
      <w:pPr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 секторе малого и среднего предпринимательства развиваются, в основном, два направления: деревообработка и пищевая промышленность.</w:t>
      </w:r>
    </w:p>
    <w:p w:rsidR="00A27578" w:rsidRPr="00F563C6" w:rsidRDefault="00A27578" w:rsidP="00F563C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F563C6">
        <w:rPr>
          <w:rFonts w:ascii="PT Astra Serif" w:hAnsi="PT Astra Serif"/>
          <w:spacing w:val="-4"/>
          <w:sz w:val="28"/>
          <w:szCs w:val="28"/>
          <w:lang w:eastAsia="ru-RU"/>
        </w:rPr>
        <w:t>В частном индустриальном парке осуществляют деятельность 8 резидентов, включая направления по лесозаготовке, производству арбоблоков. В перспективе рассматривается возможность создания производства арбоплит из отходов лесопереработки (щепы).</w:t>
      </w:r>
    </w:p>
    <w:p w:rsidR="00A27578" w:rsidRPr="00F563C6" w:rsidRDefault="00A27578" w:rsidP="00F563C6">
      <w:pPr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Перспективными направлениями могут стать: реализация проектов по производству инновационных строительных материалов и внедрение инновационных технологий строительства, изготовление строительных конструкций (железобетонных изделий и металлоконструкций), вторичная переработка использованных резинотехнических изделий (автопокрышек и камер), а также аккумуляторов, организация производства битума для дорожного строительства, лесопереработка, развитие пищевой промышленности. </w:t>
      </w:r>
    </w:p>
    <w:p w:rsidR="00A27578" w:rsidRPr="00F563C6" w:rsidRDefault="00A27578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27578" w:rsidRPr="00F563C6" w:rsidRDefault="00A27578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Агропромышленный комплекс</w:t>
      </w:r>
    </w:p>
    <w:p w:rsidR="00A27578" w:rsidRPr="00F563C6" w:rsidRDefault="00A27578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27578" w:rsidRPr="00F563C6" w:rsidRDefault="00A27578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3C6">
        <w:rPr>
          <w:rFonts w:ascii="PT Astra Serif" w:eastAsia="Calibri" w:hAnsi="PT Astra Serif"/>
          <w:sz w:val="28"/>
          <w:szCs w:val="28"/>
        </w:rPr>
        <w:t xml:space="preserve">Агропромышленный комплекс города Югорска представлен крестьянскими (фермерскими) хозяйствами и личными подсобными хозяйствами. </w:t>
      </w:r>
    </w:p>
    <w:p w:rsidR="00A27578" w:rsidRPr="00F563C6" w:rsidRDefault="00A27578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Основной задачей в сфере развития сельского хозяйства является обеспечение потребности населения в качественной продукции сельского хозяйства, производимой на территории города.</w:t>
      </w:r>
    </w:p>
    <w:p w:rsidR="00A27578" w:rsidRPr="00F563C6" w:rsidRDefault="00A27578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Направлением деятельности сельхозтоваропроизводителей города Югорска в настоящее время является птицеводство. </w:t>
      </w:r>
    </w:p>
    <w:p w:rsidR="00A27578" w:rsidRPr="00F563C6" w:rsidRDefault="00A27578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По оценке в 2022 году производство продукции с</w:t>
      </w:r>
      <w:r w:rsidR="004E7783" w:rsidRPr="00F563C6">
        <w:rPr>
          <w:rFonts w:ascii="PT Astra Serif" w:hAnsi="PT Astra Serif"/>
          <w:sz w:val="28"/>
          <w:szCs w:val="28"/>
        </w:rPr>
        <w:t>ельского хозяйства составит 26,2 млн. рублей (6,2</w:t>
      </w:r>
      <w:r w:rsidRPr="00F563C6">
        <w:rPr>
          <w:rFonts w:ascii="PT Astra Serif" w:hAnsi="PT Astra Serif"/>
          <w:sz w:val="28"/>
          <w:szCs w:val="28"/>
        </w:rPr>
        <w:t>% в сопоставимых ценах</w:t>
      </w:r>
      <w:r w:rsidR="003346D1" w:rsidRPr="00F563C6">
        <w:rPr>
          <w:rFonts w:ascii="PT Astra Serif" w:hAnsi="PT Astra Serif"/>
          <w:sz w:val="28"/>
          <w:szCs w:val="28"/>
        </w:rPr>
        <w:t>)</w:t>
      </w:r>
      <w:r w:rsidRPr="00F563C6">
        <w:rPr>
          <w:rFonts w:ascii="PT Astra Serif" w:hAnsi="PT Astra Serif"/>
          <w:sz w:val="28"/>
          <w:szCs w:val="28"/>
        </w:rPr>
        <w:t xml:space="preserve">. </w:t>
      </w:r>
    </w:p>
    <w:p w:rsidR="004E7783" w:rsidRPr="00F563C6" w:rsidRDefault="004E7783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3C6">
        <w:rPr>
          <w:rFonts w:ascii="PT Astra Serif" w:eastAsia="Calibri" w:hAnsi="PT Astra Serif"/>
          <w:sz w:val="28"/>
          <w:szCs w:val="28"/>
        </w:rPr>
        <w:t xml:space="preserve">Значительное снижение показателя производства сельскохозяйственной продукции обусловлено прекращением выпуска продукции двумя крупнейшими сельскохозяйственными </w:t>
      </w:r>
      <w:r w:rsidRPr="00F563C6">
        <w:rPr>
          <w:rFonts w:ascii="PT Astra Serif" w:eastAsia="Calibri" w:hAnsi="PT Astra Serif"/>
          <w:sz w:val="28"/>
          <w:szCs w:val="28"/>
        </w:rPr>
        <w:lastRenderedPageBreak/>
        <w:t xml:space="preserve">товаропроизводителями, занимавшимися производством мясной и молочной продукции. Один сельскохозяйственный товаропроизводитель временно приостановил выпуск продукции (мясо птицы) по причине проведения мероприятий  по вводу в эксплуатацию </w:t>
      </w:r>
      <w:r w:rsidRPr="00F563C6"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F563C6">
        <w:rPr>
          <w:rFonts w:ascii="PT Astra Serif" w:eastAsia="Calibri" w:hAnsi="PT Astra Serif"/>
          <w:sz w:val="28"/>
          <w:szCs w:val="28"/>
        </w:rPr>
        <w:t xml:space="preserve"> очереди птицеводческого комплекса. </w:t>
      </w:r>
    </w:p>
    <w:p w:rsidR="004E7783" w:rsidRPr="00F563C6" w:rsidRDefault="004E7783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По оценке производство сельхозпродукции в натуральном выражении (мясо кур) в 2022 году составит 310,7 тонн продукции (11,3%).</w:t>
      </w:r>
    </w:p>
    <w:p w:rsidR="004E7783" w:rsidRPr="00F563C6" w:rsidRDefault="004E7783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Растениеводство в городе имеет неорганизованный характер и сосредоточено на приусадебных и садово-огороднических участках населения, на которых выращивается картофель и другие овощи.</w:t>
      </w:r>
      <w:r w:rsidR="00FC0F18" w:rsidRPr="00F563C6">
        <w:rPr>
          <w:rFonts w:ascii="PT Astra Serif" w:hAnsi="PT Astra Serif"/>
          <w:sz w:val="28"/>
          <w:szCs w:val="28"/>
        </w:rPr>
        <w:t xml:space="preserve"> В 2021 году населением города произведено 731 тонна овощей </w:t>
      </w:r>
      <w:r w:rsidR="003346D1" w:rsidRPr="00F563C6">
        <w:rPr>
          <w:rFonts w:ascii="PT Astra Serif" w:hAnsi="PT Astra Serif"/>
          <w:sz w:val="28"/>
          <w:szCs w:val="28"/>
        </w:rPr>
        <w:t>(</w:t>
      </w:r>
      <w:r w:rsidR="00FC0F18" w:rsidRPr="00F563C6">
        <w:rPr>
          <w:rFonts w:ascii="PT Astra Serif" w:hAnsi="PT Astra Serif"/>
          <w:sz w:val="28"/>
          <w:szCs w:val="28"/>
        </w:rPr>
        <w:t>74,6%</w:t>
      </w:r>
      <w:r w:rsidR="003346D1" w:rsidRPr="00F563C6">
        <w:rPr>
          <w:rFonts w:ascii="PT Astra Serif" w:hAnsi="PT Astra Serif"/>
          <w:sz w:val="28"/>
          <w:szCs w:val="28"/>
        </w:rPr>
        <w:t>)</w:t>
      </w:r>
      <w:r w:rsidR="00FC0F18" w:rsidRPr="00F563C6">
        <w:rPr>
          <w:rFonts w:ascii="PT Astra Serif" w:hAnsi="PT Astra Serif"/>
          <w:sz w:val="28"/>
          <w:szCs w:val="28"/>
        </w:rPr>
        <w:t xml:space="preserve">, 3 160 тонн картофеля </w:t>
      </w:r>
      <w:r w:rsidR="003346D1" w:rsidRPr="00F563C6">
        <w:rPr>
          <w:rFonts w:ascii="PT Astra Serif" w:hAnsi="PT Astra Serif"/>
          <w:sz w:val="28"/>
          <w:szCs w:val="28"/>
        </w:rPr>
        <w:t>(</w:t>
      </w:r>
      <w:r w:rsidR="00FC0F18" w:rsidRPr="00F563C6">
        <w:rPr>
          <w:rFonts w:ascii="PT Astra Serif" w:hAnsi="PT Astra Serif"/>
          <w:sz w:val="28"/>
          <w:szCs w:val="28"/>
        </w:rPr>
        <w:t>69,5%</w:t>
      </w:r>
      <w:r w:rsidR="003346D1" w:rsidRPr="00F563C6">
        <w:rPr>
          <w:rFonts w:ascii="PT Astra Serif" w:hAnsi="PT Astra Serif"/>
          <w:sz w:val="28"/>
          <w:szCs w:val="28"/>
        </w:rPr>
        <w:t>)</w:t>
      </w:r>
      <w:r w:rsidR="00FC0F18" w:rsidRPr="00F563C6">
        <w:rPr>
          <w:rFonts w:ascii="PT Astra Serif" w:hAnsi="PT Astra Serif"/>
          <w:sz w:val="28"/>
          <w:szCs w:val="28"/>
        </w:rPr>
        <w:t>.</w:t>
      </w:r>
    </w:p>
    <w:p w:rsidR="004E7783" w:rsidRPr="00F563C6" w:rsidRDefault="004E7783" w:rsidP="00F563C6">
      <w:pPr>
        <w:tabs>
          <w:tab w:val="left" w:pos="142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С целью развития сельскохозяйственной отрасли, в рамках осуществления админист</w:t>
      </w:r>
      <w:r w:rsidR="00181487" w:rsidRPr="00F563C6">
        <w:rPr>
          <w:rFonts w:ascii="PT Astra Serif" w:hAnsi="PT Astra Serif"/>
          <w:sz w:val="28"/>
          <w:szCs w:val="28"/>
        </w:rPr>
        <w:t>рацией города Югорска отдельного государственного полномочия</w:t>
      </w:r>
      <w:r w:rsidRPr="00F563C6">
        <w:rPr>
          <w:rFonts w:ascii="PT Astra Serif" w:hAnsi="PT Astra Serif"/>
          <w:sz w:val="28"/>
          <w:szCs w:val="28"/>
        </w:rPr>
        <w:t xml:space="preserve">  по поддержке сельскохозяйственного производства</w:t>
      </w:r>
      <w:r w:rsidR="003B3A20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>и реализации государственной программы «Развитие агропромышленного комплекса»</w:t>
      </w:r>
      <w:r w:rsidR="003B3A20" w:rsidRPr="00F563C6">
        <w:rPr>
          <w:rFonts w:ascii="PT Astra Serif" w:hAnsi="PT Astra Serif"/>
          <w:sz w:val="28"/>
          <w:szCs w:val="28"/>
        </w:rPr>
        <w:t>,</w:t>
      </w:r>
      <w:r w:rsidRPr="00F563C6">
        <w:rPr>
          <w:rFonts w:ascii="PT Astra Serif" w:hAnsi="PT Astra Serif"/>
          <w:sz w:val="28"/>
          <w:szCs w:val="28"/>
        </w:rPr>
        <w:t xml:space="preserve"> </w:t>
      </w:r>
      <w:r w:rsidR="003B3A20" w:rsidRPr="00F563C6">
        <w:rPr>
          <w:rFonts w:ascii="PT Astra Serif" w:hAnsi="PT Astra Serif"/>
          <w:sz w:val="28"/>
          <w:szCs w:val="28"/>
        </w:rPr>
        <w:t>предусмотрены выплаты субсидий из окружного бюджета сельхозтоваропроизводителям на</w:t>
      </w:r>
      <w:r w:rsidRPr="00F563C6">
        <w:rPr>
          <w:rFonts w:ascii="PT Astra Serif" w:hAnsi="PT Astra Serif"/>
          <w:sz w:val="28"/>
          <w:szCs w:val="28"/>
        </w:rPr>
        <w:t xml:space="preserve"> подд</w:t>
      </w:r>
      <w:r w:rsidR="003B3A20" w:rsidRPr="00F563C6">
        <w:rPr>
          <w:rFonts w:ascii="PT Astra Serif" w:hAnsi="PT Astra Serif"/>
          <w:sz w:val="28"/>
          <w:szCs w:val="28"/>
        </w:rPr>
        <w:t xml:space="preserve">ержку и развитие животноводства, </w:t>
      </w:r>
      <w:r w:rsidRPr="00F563C6">
        <w:rPr>
          <w:rFonts w:ascii="PT Astra Serif" w:hAnsi="PT Astra Serif"/>
          <w:sz w:val="28"/>
          <w:szCs w:val="28"/>
        </w:rPr>
        <w:t>малых форм хозяйствования.</w:t>
      </w:r>
    </w:p>
    <w:p w:rsidR="004E7783" w:rsidRPr="00F563C6" w:rsidRDefault="004E7783" w:rsidP="00F563C6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По предварительной оценке индекс производства продукции сельского хозяйства (без учета населения) составит в 2023 году – 101,0%, в 2024-2025 годах – 101,7%.</w:t>
      </w:r>
    </w:p>
    <w:p w:rsidR="004E7783" w:rsidRPr="00F563C6" w:rsidRDefault="004E7783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6A39" w:rsidRPr="00F563C6" w:rsidRDefault="00116A39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Малое и среднее предпринимательство</w:t>
      </w:r>
    </w:p>
    <w:p w:rsidR="00116A39" w:rsidRPr="00F563C6" w:rsidRDefault="00116A39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2366" w:rsidRPr="00F563C6" w:rsidRDefault="00F9110F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В прогнозном периоде значительной положительной динамики не планируется в связи с высокими рисками развития данного сектора экономики в складывающихся сложных социально-экономических условиях. </w:t>
      </w:r>
    </w:p>
    <w:p w:rsidR="002B1D75" w:rsidRPr="00F563C6" w:rsidRDefault="002B1D7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Снижение количества субъектов малого и среднего предпринимательства связано как с перерегистрацией предпринимателей на новый режим налогообложения «Налог на профессиональную деятельность», так и с прекращением предпринимательской деятельности в связи с ухудшением финансово-экономического состояния. </w:t>
      </w:r>
    </w:p>
    <w:p w:rsidR="009D2795" w:rsidRPr="00F563C6" w:rsidRDefault="0018236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В 2022 году численность малых и средних предприятий оценивается на уровне </w:t>
      </w:r>
      <w:r w:rsidR="00A421BD" w:rsidRPr="00F563C6">
        <w:rPr>
          <w:rFonts w:ascii="PT Astra Serif" w:hAnsi="PT Astra Serif"/>
          <w:sz w:val="28"/>
          <w:szCs w:val="28"/>
          <w:lang w:eastAsia="ru-RU"/>
        </w:rPr>
        <w:t>3</w:t>
      </w:r>
      <w:r w:rsidR="00BB683D" w:rsidRPr="00F563C6">
        <w:rPr>
          <w:rFonts w:ascii="PT Astra Serif" w:hAnsi="PT Astra Serif"/>
          <w:sz w:val="28"/>
          <w:szCs w:val="28"/>
          <w:lang w:eastAsia="ru-RU"/>
        </w:rPr>
        <w:t>15</w:t>
      </w:r>
      <w:r w:rsidR="00A421BD" w:rsidRPr="00F563C6">
        <w:rPr>
          <w:rFonts w:ascii="PT Astra Serif" w:hAnsi="PT Astra Serif"/>
          <w:sz w:val="28"/>
          <w:szCs w:val="28"/>
          <w:lang w:eastAsia="ru-RU"/>
        </w:rPr>
        <w:t xml:space="preserve"> единиц. В период до 2025 года количество малых и средних предприятий будет составлять порядка 3</w:t>
      </w:r>
      <w:r w:rsidR="00BB683D" w:rsidRPr="00F563C6">
        <w:rPr>
          <w:rFonts w:ascii="PT Astra Serif" w:hAnsi="PT Astra Serif"/>
          <w:sz w:val="28"/>
          <w:szCs w:val="28"/>
          <w:lang w:eastAsia="ru-RU"/>
        </w:rPr>
        <w:t>35</w:t>
      </w:r>
      <w:r w:rsidR="00A421BD" w:rsidRPr="00F563C6">
        <w:rPr>
          <w:rFonts w:ascii="PT Astra Serif" w:hAnsi="PT Astra Serif"/>
          <w:sz w:val="28"/>
          <w:szCs w:val="28"/>
          <w:lang w:eastAsia="ru-RU"/>
        </w:rPr>
        <w:t xml:space="preserve"> единиц.</w:t>
      </w:r>
      <w:r w:rsidR="008E0B50" w:rsidRPr="00F563C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A421BD" w:rsidRPr="00F563C6" w:rsidRDefault="009D279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В 2022 году ч</w:t>
      </w:r>
      <w:r w:rsidR="00A421BD" w:rsidRPr="00F563C6">
        <w:rPr>
          <w:rFonts w:ascii="PT Astra Serif" w:hAnsi="PT Astra Serif"/>
          <w:sz w:val="28"/>
          <w:szCs w:val="28"/>
          <w:lang w:eastAsia="ru-RU"/>
        </w:rPr>
        <w:t>исленность работающих на предприятиях малого и среднего пре</w:t>
      </w:r>
      <w:r w:rsidR="00DF1D67" w:rsidRPr="00F563C6">
        <w:rPr>
          <w:rFonts w:ascii="PT Astra Serif" w:hAnsi="PT Astra Serif"/>
          <w:sz w:val="28"/>
          <w:szCs w:val="28"/>
          <w:lang w:eastAsia="ru-RU"/>
        </w:rPr>
        <w:t>дпринимател</w:t>
      </w:r>
      <w:r w:rsidR="00BC5A7F" w:rsidRPr="00F563C6">
        <w:rPr>
          <w:rFonts w:ascii="PT Astra Serif" w:hAnsi="PT Astra Serif"/>
          <w:sz w:val="28"/>
          <w:szCs w:val="28"/>
          <w:lang w:eastAsia="ru-RU"/>
        </w:rPr>
        <w:t>ьства оценивается на уровне 1,34</w:t>
      </w:r>
      <w:r w:rsidR="00DF1D67" w:rsidRPr="00F563C6">
        <w:rPr>
          <w:rFonts w:ascii="PT Astra Serif" w:hAnsi="PT Astra Serif"/>
          <w:sz w:val="28"/>
          <w:szCs w:val="28"/>
          <w:lang w:eastAsia="ru-RU"/>
        </w:rPr>
        <w:t xml:space="preserve"> тыс. человек.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Большого </w:t>
      </w:r>
      <w:r w:rsidR="00FD34F8" w:rsidRPr="00F563C6">
        <w:rPr>
          <w:rFonts w:ascii="PT Astra Serif" w:hAnsi="PT Astra Serif"/>
          <w:sz w:val="28"/>
          <w:szCs w:val="28"/>
          <w:lang w:eastAsia="ru-RU"/>
        </w:rPr>
        <w:t xml:space="preserve">увеличения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81825" w:rsidRPr="00F563C6">
        <w:rPr>
          <w:rFonts w:ascii="PT Astra Serif" w:hAnsi="PT Astra Serif"/>
          <w:sz w:val="28"/>
          <w:szCs w:val="28"/>
          <w:lang w:eastAsia="ru-RU"/>
        </w:rPr>
        <w:t xml:space="preserve">показателя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не </w:t>
      </w:r>
      <w:r w:rsidR="00F81825" w:rsidRPr="00F563C6">
        <w:rPr>
          <w:rFonts w:ascii="PT Astra Serif" w:hAnsi="PT Astra Serif"/>
          <w:sz w:val="28"/>
          <w:szCs w:val="28"/>
          <w:lang w:eastAsia="ru-RU"/>
        </w:rPr>
        <w:t>предполагается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, в связи с тем, что </w:t>
      </w:r>
      <w:r w:rsidRPr="00F563C6">
        <w:rPr>
          <w:rFonts w:ascii="PT Astra Serif" w:hAnsi="PT Astra Serif"/>
          <w:sz w:val="28"/>
          <w:szCs w:val="28"/>
          <w:lang w:eastAsia="ru-RU"/>
        </w:rPr>
        <w:lastRenderedPageBreak/>
        <w:t xml:space="preserve">основной </w:t>
      </w:r>
      <w:r w:rsidR="00CE6AEB" w:rsidRPr="00F563C6">
        <w:rPr>
          <w:rFonts w:ascii="PT Astra Serif" w:hAnsi="PT Astra Serif"/>
          <w:sz w:val="28"/>
          <w:szCs w:val="28"/>
          <w:lang w:eastAsia="ru-RU"/>
        </w:rPr>
        <w:t xml:space="preserve">рост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количества предприятий приходится на микропредприятия. </w:t>
      </w:r>
      <w:r w:rsidR="00DF1D67" w:rsidRPr="00F563C6">
        <w:rPr>
          <w:rFonts w:ascii="PT Astra Serif" w:hAnsi="PT Astra Serif"/>
          <w:sz w:val="28"/>
          <w:szCs w:val="28"/>
          <w:lang w:eastAsia="ru-RU"/>
        </w:rPr>
        <w:t>Среднесписочная численность раб</w:t>
      </w:r>
      <w:r w:rsidRPr="00F563C6">
        <w:rPr>
          <w:rFonts w:ascii="PT Astra Serif" w:hAnsi="PT Astra Serif"/>
          <w:sz w:val="28"/>
          <w:szCs w:val="28"/>
          <w:lang w:eastAsia="ru-RU"/>
        </w:rPr>
        <w:t>отников к 2025 году составит</w:t>
      </w:r>
      <w:r w:rsidR="00BC5A7F" w:rsidRPr="00F563C6">
        <w:rPr>
          <w:rFonts w:ascii="PT Astra Serif" w:hAnsi="PT Astra Serif"/>
          <w:sz w:val="28"/>
          <w:szCs w:val="28"/>
          <w:lang w:eastAsia="ru-RU"/>
        </w:rPr>
        <w:t xml:space="preserve"> 1,39</w:t>
      </w:r>
      <w:r w:rsidR="00DF1D67" w:rsidRPr="00F563C6">
        <w:rPr>
          <w:rFonts w:ascii="PT Astra Serif" w:hAnsi="PT Astra Serif"/>
          <w:sz w:val="28"/>
          <w:szCs w:val="28"/>
          <w:lang w:eastAsia="ru-RU"/>
        </w:rPr>
        <w:t xml:space="preserve"> тыс. человек.</w:t>
      </w:r>
    </w:p>
    <w:p w:rsidR="009D2795" w:rsidRPr="00F563C6" w:rsidRDefault="009D279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Прирост количества самозанятых к концу 2023 года планируется в пределах </w:t>
      </w:r>
      <w:r w:rsidR="00ED4723" w:rsidRPr="00F563C6">
        <w:rPr>
          <w:rFonts w:ascii="PT Astra Serif" w:hAnsi="PT Astra Serif"/>
          <w:sz w:val="28"/>
          <w:szCs w:val="28"/>
          <w:lang w:eastAsia="ru-RU"/>
        </w:rPr>
        <w:t>3</w:t>
      </w:r>
      <w:r w:rsidR="00BB683D" w:rsidRPr="00F563C6">
        <w:rPr>
          <w:rFonts w:ascii="PT Astra Serif" w:hAnsi="PT Astra Serif"/>
          <w:sz w:val="28"/>
          <w:szCs w:val="28"/>
          <w:lang w:eastAsia="ru-RU"/>
        </w:rPr>
        <w:t>0</w:t>
      </w:r>
      <w:r w:rsidR="00B25551" w:rsidRPr="00F563C6">
        <w:rPr>
          <w:rFonts w:ascii="PT Astra Serif" w:hAnsi="PT Astra Serif"/>
          <w:sz w:val="28"/>
          <w:szCs w:val="28"/>
          <w:lang w:eastAsia="ru-RU"/>
        </w:rPr>
        <w:t>%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 - 4</w:t>
      </w:r>
      <w:r w:rsidR="00ED4723" w:rsidRPr="00F563C6">
        <w:rPr>
          <w:rFonts w:ascii="PT Astra Serif" w:hAnsi="PT Astra Serif"/>
          <w:sz w:val="28"/>
          <w:szCs w:val="28"/>
          <w:lang w:eastAsia="ru-RU"/>
        </w:rPr>
        <w:t>0</w:t>
      </w:r>
      <w:r w:rsidRPr="00F563C6">
        <w:rPr>
          <w:rFonts w:ascii="PT Astra Serif" w:hAnsi="PT Astra Serif"/>
          <w:sz w:val="28"/>
          <w:szCs w:val="28"/>
          <w:lang w:eastAsia="ru-RU"/>
        </w:rPr>
        <w:t>% к уровню 2021 года</w:t>
      </w:r>
      <w:r w:rsidR="00233063" w:rsidRPr="00F563C6">
        <w:rPr>
          <w:rFonts w:ascii="PT Astra Serif" w:hAnsi="PT Astra Serif"/>
          <w:sz w:val="28"/>
          <w:szCs w:val="28"/>
          <w:lang w:eastAsia="ru-RU"/>
        </w:rPr>
        <w:t xml:space="preserve"> (на 01.01.2022 количество самозанятых граждан составляло 1 037 человек)</w:t>
      </w:r>
      <w:r w:rsidRPr="00F563C6">
        <w:rPr>
          <w:rFonts w:ascii="PT Astra Serif" w:hAnsi="PT Astra Serif"/>
          <w:sz w:val="28"/>
          <w:szCs w:val="28"/>
          <w:lang w:eastAsia="ru-RU"/>
        </w:rPr>
        <w:t>.</w:t>
      </w:r>
    </w:p>
    <w:p w:rsidR="00F9110F" w:rsidRPr="00F563C6" w:rsidRDefault="00F9110F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Основн</w:t>
      </w:r>
      <w:r w:rsidR="005865A5" w:rsidRPr="00F563C6">
        <w:rPr>
          <w:rFonts w:ascii="PT Astra Serif" w:hAnsi="PT Astra Serif"/>
          <w:sz w:val="28"/>
          <w:szCs w:val="28"/>
          <w:lang w:eastAsia="ru-RU"/>
        </w:rPr>
        <w:t>ая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 задача</w:t>
      </w:r>
      <w:r w:rsidR="005865A5" w:rsidRPr="00F563C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3C6">
        <w:rPr>
          <w:rFonts w:ascii="PT Astra Serif" w:hAnsi="PT Astra Serif"/>
          <w:sz w:val="28"/>
          <w:szCs w:val="28"/>
          <w:lang w:eastAsia="ru-RU"/>
        </w:rPr>
        <w:t>в прогнозном периоде - достижение целей и задач Национального проекта «Малое и среднее предпринимательство и поддержка индивидуальной предпринимательской инициативы»</w:t>
      </w:r>
      <w:r w:rsidR="005865A5" w:rsidRPr="00F563C6">
        <w:rPr>
          <w:rFonts w:ascii="PT Astra Serif" w:hAnsi="PT Astra Serif"/>
          <w:sz w:val="28"/>
          <w:szCs w:val="28"/>
          <w:lang w:eastAsia="ru-RU"/>
        </w:rPr>
        <w:t xml:space="preserve">. Решение задач планируется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путем реализации подпрограммы II «Развитие малого и среднего предпринимательства» муниципальной программы города Югорска «Социально-экономическое развитие и муниципальное управление»), основной </w:t>
      </w:r>
      <w:proofErr w:type="gramStart"/>
      <w:r w:rsidRPr="00F563C6">
        <w:rPr>
          <w:rFonts w:ascii="PT Astra Serif" w:hAnsi="PT Astra Serif"/>
          <w:sz w:val="28"/>
          <w:szCs w:val="28"/>
          <w:lang w:eastAsia="ru-RU"/>
        </w:rPr>
        <w:t>целью</w:t>
      </w:r>
      <w:proofErr w:type="gramEnd"/>
      <w:r w:rsidRPr="00F563C6">
        <w:rPr>
          <w:rFonts w:ascii="PT Astra Serif" w:hAnsi="PT Astra Serif"/>
          <w:sz w:val="28"/>
          <w:szCs w:val="28"/>
          <w:lang w:eastAsia="ru-RU"/>
        </w:rPr>
        <w:t xml:space="preserve"> котор</w:t>
      </w:r>
      <w:r w:rsidR="00A40E8D" w:rsidRPr="00F563C6">
        <w:rPr>
          <w:rFonts w:ascii="PT Astra Serif" w:hAnsi="PT Astra Serif"/>
          <w:sz w:val="28"/>
          <w:szCs w:val="28"/>
          <w:lang w:eastAsia="ru-RU"/>
        </w:rPr>
        <w:t>ой</w:t>
      </w:r>
      <w:r w:rsidRPr="00F563C6">
        <w:rPr>
          <w:rFonts w:ascii="PT Astra Serif" w:hAnsi="PT Astra Serif"/>
          <w:sz w:val="28"/>
          <w:szCs w:val="28"/>
          <w:lang w:eastAsia="ru-RU"/>
        </w:rPr>
        <w:t>, является создание условий для динамичного развития малого и среднего предпринимательства на территории города Югорска при эффективном использовании финансовых, материально</w:t>
      </w:r>
      <w:r w:rsidR="00F27E16" w:rsidRPr="00F563C6">
        <w:rPr>
          <w:rFonts w:ascii="PT Astra Serif" w:hAnsi="PT Astra Serif"/>
          <w:sz w:val="28"/>
          <w:szCs w:val="28"/>
          <w:lang w:eastAsia="ru-RU"/>
        </w:rPr>
        <w:t>-</w:t>
      </w:r>
      <w:r w:rsidRPr="00F563C6">
        <w:rPr>
          <w:rFonts w:ascii="PT Astra Serif" w:hAnsi="PT Astra Serif"/>
          <w:sz w:val="28"/>
          <w:szCs w:val="28"/>
          <w:lang w:eastAsia="ru-RU"/>
        </w:rPr>
        <w:t>технических и информационных ресурсов.</w:t>
      </w:r>
    </w:p>
    <w:p w:rsidR="00F9110F" w:rsidRPr="00F563C6" w:rsidRDefault="00F9110F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В прогнозном периоде финансовая поддержка субъектам предпринимательства будет осуществляться в рамках двух региональных проектов: «Акселерация субъектов малого и среднего предпринимательства» и «Создание условий для легкого старта и комфортного ведения бизнеса» на основании Соглашений, заключенных с Департаментом экономического развития Ханты-Мансийского автономного округа - Югры. </w:t>
      </w:r>
    </w:p>
    <w:p w:rsidR="00F9110F" w:rsidRPr="00F563C6" w:rsidRDefault="00F9110F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Основная форма поддержки - это компенсация части затрат субъектов на создание нового и развитие действующего бизнеса по социально значимым (приоритетным) видам деятельности для муниципального образования. </w:t>
      </w:r>
    </w:p>
    <w:p w:rsidR="00F9110F" w:rsidRPr="00F563C6" w:rsidRDefault="00F9110F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В настоящее время недостаточно развита предпринимательская деятельность в сфере организации молодежного и детского досуга, внутреннего туризма, промышленного производства, сельско</w:t>
      </w:r>
      <w:r w:rsidR="00D87B9F" w:rsidRPr="00F563C6">
        <w:rPr>
          <w:rFonts w:ascii="PT Astra Serif" w:hAnsi="PT Astra Serif"/>
          <w:sz w:val="28"/>
          <w:szCs w:val="28"/>
          <w:lang w:eastAsia="ru-RU"/>
        </w:rPr>
        <w:t>го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 хозяйств</w:t>
      </w:r>
      <w:r w:rsidR="00D87B9F" w:rsidRPr="00F563C6">
        <w:rPr>
          <w:rFonts w:ascii="PT Astra Serif" w:hAnsi="PT Astra Serif"/>
          <w:sz w:val="28"/>
          <w:szCs w:val="28"/>
          <w:lang w:eastAsia="ru-RU"/>
        </w:rPr>
        <w:t>а</w:t>
      </w:r>
      <w:r w:rsidR="00FE5354" w:rsidRPr="00F563C6">
        <w:rPr>
          <w:rFonts w:ascii="PT Astra Serif" w:hAnsi="PT Astra Serif"/>
          <w:sz w:val="28"/>
          <w:szCs w:val="28"/>
          <w:lang w:eastAsia="ru-RU"/>
        </w:rPr>
        <w:t>.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9110F" w:rsidRPr="00F563C6" w:rsidRDefault="00F9110F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В целях создания благоприятного инвестиционного климата в городе Югорске принят комплекс муниципальных правовых актов, регламентирующих деятельность в сфере малого и среднего предпринимательства. Осуществляется формирование земельных участков, которые могут быть предоставлены субъектам инвестиционной и предпринимательской деятельности. </w:t>
      </w:r>
    </w:p>
    <w:p w:rsidR="00F9110F" w:rsidRPr="00F563C6" w:rsidRDefault="00F9110F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При сотрудничестве с Фондом развития Югры в актуальном состоянии поддерживается информация об инвестиционных площадках города на интерактивной карте Югры. </w:t>
      </w:r>
    </w:p>
    <w:p w:rsidR="007A59E0" w:rsidRPr="00F563C6" w:rsidRDefault="007A59E0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3DB7" w:rsidRPr="00F563C6" w:rsidRDefault="00393DB7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lastRenderedPageBreak/>
        <w:t>Потребительский рынок</w:t>
      </w:r>
    </w:p>
    <w:p w:rsidR="00393DB7" w:rsidRPr="00F563C6" w:rsidRDefault="00393DB7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72E8" w:rsidRPr="00F563C6" w:rsidRDefault="00393DB7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A358D5" w:rsidRPr="00F563C6" w:rsidRDefault="00A358D5" w:rsidP="00F563C6">
      <w:pPr>
        <w:spacing w:line="276" w:lineRule="auto"/>
        <w:ind w:firstLine="709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F563C6">
        <w:rPr>
          <w:rFonts w:ascii="PT Astra Serif" w:hAnsi="PT Astra Serif"/>
          <w:color w:val="000000"/>
          <w:spacing w:val="-2"/>
          <w:sz w:val="28"/>
          <w:szCs w:val="28"/>
        </w:rPr>
        <w:t xml:space="preserve">На территории города Югорска осуществляют деятельность 203 магазина, 8 торговых центров, 4 оптовых предприятия и 29 объектов мелкорозничной торговой сети. </w:t>
      </w:r>
    </w:p>
    <w:p w:rsidR="00DB5D0E" w:rsidRPr="00F563C6" w:rsidRDefault="004F1385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Основным нормативным критерием оценки состояния потребительского рынка является уровень обеспеченности населения торговыми площадями. </w:t>
      </w:r>
      <w:r w:rsidR="00DB5D0E" w:rsidRPr="00F563C6">
        <w:rPr>
          <w:rFonts w:ascii="PT Astra Serif" w:hAnsi="PT Astra Serif"/>
          <w:sz w:val="28"/>
          <w:szCs w:val="28"/>
        </w:rPr>
        <w:t>Общая торговая площадь магазинов составила 60 507,0 кв. метров.</w:t>
      </w:r>
      <w:r w:rsidR="00DB5D0E" w:rsidRPr="00F563C6">
        <w:rPr>
          <w:rFonts w:ascii="PT Astra Serif" w:hAnsi="PT Astra Serif"/>
          <w:sz w:val="28"/>
          <w:szCs w:val="28"/>
          <w:vertAlign w:val="superscript"/>
        </w:rPr>
        <w:t xml:space="preserve">  </w:t>
      </w:r>
      <w:r w:rsidR="00DB5D0E" w:rsidRPr="00F563C6">
        <w:rPr>
          <w:rFonts w:ascii="PT Astra Serif" w:hAnsi="PT Astra Serif"/>
          <w:sz w:val="28"/>
          <w:szCs w:val="28"/>
        </w:rPr>
        <w:t xml:space="preserve">Уровень обеспеченности торговыми площадями на тысячу жителей - 1 555,4 кв. метров </w:t>
      </w:r>
      <w:r w:rsidR="00500F36" w:rsidRPr="00F563C6">
        <w:rPr>
          <w:rFonts w:ascii="PT Astra Serif" w:hAnsi="PT Astra Serif"/>
          <w:sz w:val="28"/>
          <w:szCs w:val="28"/>
        </w:rPr>
        <w:t>(норматив - 776 кв. метров</w:t>
      </w:r>
      <w:r w:rsidR="00DB5D0E" w:rsidRPr="00F563C6">
        <w:rPr>
          <w:rFonts w:ascii="PT Astra Serif" w:hAnsi="PT Astra Serif"/>
          <w:sz w:val="28"/>
          <w:szCs w:val="28"/>
        </w:rPr>
        <w:t>), что превышает норматив в 2,0 раза.</w:t>
      </w:r>
    </w:p>
    <w:p w:rsidR="00500F36" w:rsidRPr="00F563C6" w:rsidRDefault="00500F36" w:rsidP="00F563C6">
      <w:pPr>
        <w:spacing w:line="276" w:lineRule="auto"/>
        <w:ind w:right="17"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Доля торговых объектов современных форматов с торговой площадью более 300 кв. метров составила 79,3% (47 972,6 кв. метров) от общей торговой площади по городу. </w:t>
      </w:r>
    </w:p>
    <w:p w:rsidR="008919C0" w:rsidRPr="00F563C6" w:rsidRDefault="00131401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Н</w:t>
      </w:r>
      <w:r w:rsidR="008919C0" w:rsidRPr="00F563C6">
        <w:rPr>
          <w:rFonts w:ascii="PT Astra Serif" w:hAnsi="PT Astra Serif"/>
          <w:sz w:val="28"/>
          <w:szCs w:val="28"/>
        </w:rPr>
        <w:t xml:space="preserve">асчитывается порядка 100 торговых объектов, относящихся к федеральным торговым сетям. Их доля от общей </w:t>
      </w:r>
      <w:r w:rsidR="00500F36" w:rsidRPr="00F563C6">
        <w:rPr>
          <w:rFonts w:ascii="PT Astra Serif" w:hAnsi="PT Astra Serif"/>
          <w:sz w:val="28"/>
          <w:szCs w:val="28"/>
        </w:rPr>
        <w:t>торговой площади составляет 48,5</w:t>
      </w:r>
      <w:r w:rsidR="008919C0" w:rsidRPr="00F563C6">
        <w:rPr>
          <w:rFonts w:ascii="PT Astra Serif" w:hAnsi="PT Astra Serif"/>
          <w:sz w:val="28"/>
          <w:szCs w:val="28"/>
        </w:rPr>
        <w:t xml:space="preserve">%. </w:t>
      </w:r>
    </w:p>
    <w:p w:rsidR="00C53F32" w:rsidRPr="00F563C6" w:rsidRDefault="00C86F5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К общедоступной сети относятся </w:t>
      </w:r>
      <w:r w:rsidR="00C60620" w:rsidRPr="00F563C6">
        <w:rPr>
          <w:rFonts w:ascii="PT Astra Serif" w:hAnsi="PT Astra Serif"/>
          <w:sz w:val="28"/>
          <w:szCs w:val="28"/>
        </w:rPr>
        <w:t>76 предприятий</w:t>
      </w:r>
      <w:r w:rsidR="00393DB7" w:rsidRPr="00F563C6">
        <w:rPr>
          <w:rFonts w:ascii="PT Astra Serif" w:hAnsi="PT Astra Serif"/>
          <w:sz w:val="28"/>
          <w:szCs w:val="28"/>
        </w:rPr>
        <w:t xml:space="preserve"> общественного питания с общи</w:t>
      </w:r>
      <w:r w:rsidR="005504C9" w:rsidRPr="00F563C6">
        <w:rPr>
          <w:rFonts w:ascii="PT Astra Serif" w:hAnsi="PT Astra Serif"/>
          <w:sz w:val="28"/>
          <w:szCs w:val="28"/>
        </w:rPr>
        <w:t xml:space="preserve">м количеством посадочных мест </w:t>
      </w:r>
      <w:r w:rsidR="00C60620" w:rsidRPr="00F563C6">
        <w:rPr>
          <w:rFonts w:ascii="PT Astra Serif" w:hAnsi="PT Astra Serif"/>
          <w:sz w:val="28"/>
          <w:szCs w:val="28"/>
        </w:rPr>
        <w:t>2 442</w:t>
      </w:r>
      <w:r w:rsidR="00393DB7" w:rsidRPr="00F563C6">
        <w:rPr>
          <w:rFonts w:ascii="PT Astra Serif" w:hAnsi="PT Astra Serif"/>
          <w:sz w:val="28"/>
          <w:szCs w:val="28"/>
        </w:rPr>
        <w:t xml:space="preserve"> единиц</w:t>
      </w:r>
      <w:r w:rsidR="00C60620" w:rsidRPr="00F563C6">
        <w:rPr>
          <w:rFonts w:ascii="PT Astra Serif" w:hAnsi="PT Astra Serif"/>
          <w:sz w:val="28"/>
          <w:szCs w:val="28"/>
        </w:rPr>
        <w:t>ы</w:t>
      </w:r>
      <w:r w:rsidR="00393DB7" w:rsidRPr="00F563C6">
        <w:rPr>
          <w:rFonts w:ascii="PT Astra Serif" w:hAnsi="PT Astra Serif"/>
          <w:sz w:val="28"/>
          <w:szCs w:val="28"/>
        </w:rPr>
        <w:t xml:space="preserve">. </w:t>
      </w:r>
      <w:r w:rsidR="00C53F32" w:rsidRPr="00F563C6">
        <w:rPr>
          <w:rFonts w:ascii="PT Astra Serif" w:hAnsi="PT Astra Serif"/>
          <w:sz w:val="28"/>
          <w:szCs w:val="28"/>
        </w:rPr>
        <w:t xml:space="preserve">Закрытую сеть представляют 22 предприятия общественного питания  </w:t>
      </w:r>
      <w:r w:rsidR="005504C9" w:rsidRPr="00F563C6">
        <w:rPr>
          <w:rFonts w:ascii="PT Astra Serif" w:hAnsi="PT Astra Serif"/>
          <w:sz w:val="28"/>
          <w:szCs w:val="28"/>
        </w:rPr>
        <w:t xml:space="preserve">с количеством посадочных мест </w:t>
      </w:r>
      <w:r w:rsidR="00C53F32" w:rsidRPr="00F563C6">
        <w:rPr>
          <w:rFonts w:ascii="PT Astra Serif" w:hAnsi="PT Astra Serif"/>
          <w:sz w:val="28"/>
          <w:szCs w:val="28"/>
        </w:rPr>
        <w:t xml:space="preserve">1 844 единицы. </w:t>
      </w:r>
    </w:p>
    <w:p w:rsidR="00393DB7" w:rsidRPr="00F563C6" w:rsidRDefault="00393DB7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Обеспеченность населения услугами общественного пи</w:t>
      </w:r>
      <w:r w:rsidR="00F8798B" w:rsidRPr="00F563C6">
        <w:rPr>
          <w:rFonts w:ascii="PT Astra Serif" w:hAnsi="PT Astra Serif"/>
          <w:sz w:val="28"/>
          <w:szCs w:val="28"/>
        </w:rPr>
        <w:t xml:space="preserve">тания </w:t>
      </w:r>
      <w:r w:rsidR="005C68B7" w:rsidRPr="00F563C6">
        <w:rPr>
          <w:rFonts w:ascii="PT Astra Serif" w:hAnsi="PT Astra Serif"/>
          <w:sz w:val="28"/>
          <w:szCs w:val="28"/>
        </w:rPr>
        <w:t xml:space="preserve">общедоступной сети </w:t>
      </w:r>
      <w:r w:rsidR="00F8798B" w:rsidRPr="00F563C6">
        <w:rPr>
          <w:rFonts w:ascii="PT Astra Serif" w:hAnsi="PT Astra Serif"/>
          <w:sz w:val="28"/>
          <w:szCs w:val="28"/>
        </w:rPr>
        <w:t>превышает норматив на 56,9</w:t>
      </w:r>
      <w:r w:rsidR="001B79E7" w:rsidRPr="00F563C6">
        <w:rPr>
          <w:rFonts w:ascii="PT Astra Serif" w:hAnsi="PT Astra Serif"/>
          <w:sz w:val="28"/>
          <w:szCs w:val="28"/>
        </w:rPr>
        <w:t>% (норматив – 1 556</w:t>
      </w:r>
      <w:r w:rsidRPr="00F563C6">
        <w:rPr>
          <w:rFonts w:ascii="PT Astra Serif" w:hAnsi="PT Astra Serif"/>
          <w:sz w:val="28"/>
          <w:szCs w:val="28"/>
        </w:rPr>
        <w:t xml:space="preserve"> посадочных мест). </w:t>
      </w:r>
    </w:p>
    <w:p w:rsidR="00393DB7" w:rsidRPr="00F563C6" w:rsidRDefault="00393DB7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563C6">
        <w:rPr>
          <w:rFonts w:ascii="PT Astra Serif" w:hAnsi="PT Astra Serif"/>
          <w:sz w:val="28"/>
          <w:szCs w:val="28"/>
        </w:rPr>
        <w:t>Рынок платных услуг населению представлен бытовыми, медицинскими, санаторно</w:t>
      </w:r>
      <w:r w:rsidR="007751A8" w:rsidRPr="00F563C6">
        <w:rPr>
          <w:rFonts w:ascii="PT Astra Serif" w:hAnsi="PT Astra Serif"/>
          <w:sz w:val="28"/>
          <w:szCs w:val="28"/>
        </w:rPr>
        <w:t>-</w:t>
      </w:r>
      <w:r w:rsidRPr="00F563C6">
        <w:rPr>
          <w:rFonts w:ascii="PT Astra Serif" w:hAnsi="PT Astra Serif"/>
          <w:sz w:val="28"/>
          <w:szCs w:val="28"/>
        </w:rPr>
        <w:t>оздоровительными, образовательными, жилищно-коммунальными услугами, услугами культуры, физкультуры и спорта, связи, пассажирского транспорта.</w:t>
      </w:r>
      <w:proofErr w:type="gramEnd"/>
      <w:r w:rsidRPr="00F563C6">
        <w:rPr>
          <w:rFonts w:ascii="PT Astra Serif" w:hAnsi="PT Astra Serif"/>
          <w:sz w:val="28"/>
          <w:szCs w:val="28"/>
        </w:rPr>
        <w:t xml:space="preserve"> Как и в предыдущие годы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услуги и услуги бытового характера.</w:t>
      </w:r>
    </w:p>
    <w:p w:rsidR="00B14762" w:rsidRPr="00F563C6" w:rsidRDefault="00393DB7" w:rsidP="00F563C6">
      <w:pPr>
        <w:spacing w:line="276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lastRenderedPageBreak/>
        <w:t xml:space="preserve">В прогнозном периоде до 2025 года ожидается незначительное увеличение количества торговых объектов. </w:t>
      </w:r>
      <w:r w:rsidR="00B14762" w:rsidRPr="00F563C6">
        <w:rPr>
          <w:rFonts w:ascii="PT Astra Serif" w:hAnsi="PT Astra Serif"/>
          <w:spacing w:val="-2"/>
          <w:sz w:val="28"/>
          <w:szCs w:val="28"/>
        </w:rPr>
        <w:t xml:space="preserve">Вводимые ранее ограничительные меры, направленные на предотвращение завоза и распространения новой коронавирусной инфекции, безусловно, отразились на темпах развития потребительского рынка, сказывается на данном сегменте экономики и рост цен на продукты питания и промышленные товары в условиях непростой социально-экономической ситуации. Основной задачей в данной сфере является наполнение потребительского рынка товарами и услугами, востребованными населением, что также во многом зависит от покупательской способности населения. </w:t>
      </w:r>
      <w:r w:rsidR="004F1385" w:rsidRPr="00F563C6">
        <w:rPr>
          <w:rFonts w:ascii="PT Astra Serif" w:hAnsi="PT Astra Serif"/>
          <w:spacing w:val="-2"/>
          <w:sz w:val="28"/>
          <w:szCs w:val="28"/>
        </w:rPr>
        <w:t>Положительная динамика потребительского рынка в значительной мере зависит от развития малого и индивидуального предпринимательства на территории муниципального образования.</w:t>
      </w:r>
    </w:p>
    <w:p w:rsidR="00393DB7" w:rsidRPr="00F563C6" w:rsidRDefault="00393DB7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E5A79" w:rsidRPr="00F563C6" w:rsidRDefault="002E5A79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Инвестиции и строительство</w:t>
      </w:r>
    </w:p>
    <w:p w:rsidR="00A769D3" w:rsidRPr="00F563C6" w:rsidRDefault="00A769D3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5EB6" w:rsidRPr="00F563C6" w:rsidRDefault="00375EB6" w:rsidP="00F563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Наибольший удельный вес в общем объеме инвестиций по крупным и средним предприятиям города (без учета инвестиций в сфере малого предпринимательства) принадлежит виду деятельности «транспортировка и хранение», который включает трубопроводный транспорт. </w:t>
      </w:r>
    </w:p>
    <w:p w:rsidR="00375EB6" w:rsidRPr="00F563C6" w:rsidRDefault="00375EB6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Ежегодно градообразующим предприятием </w:t>
      </w:r>
      <w:r w:rsidR="009B5476" w:rsidRPr="00F563C6">
        <w:rPr>
          <w:rFonts w:ascii="PT Astra Serif" w:hAnsi="PT Astra Serif"/>
          <w:sz w:val="28"/>
          <w:szCs w:val="28"/>
          <w:lang w:eastAsia="en-US"/>
        </w:rPr>
        <w:t xml:space="preserve">обществом с ограниченной ответственностью </w:t>
      </w:r>
      <w:r w:rsidRPr="00F563C6">
        <w:rPr>
          <w:rFonts w:ascii="PT Astra Serif" w:hAnsi="PT Astra Serif"/>
          <w:sz w:val="28"/>
          <w:szCs w:val="28"/>
          <w:lang w:eastAsia="en-US"/>
        </w:rPr>
        <w:t>«Газпром трансгаз Югорск»</w:t>
      </w:r>
      <w:r w:rsidR="00E13D76" w:rsidRPr="00F563C6">
        <w:rPr>
          <w:rFonts w:ascii="PT Astra Serif" w:hAnsi="PT Astra Serif"/>
          <w:sz w:val="28"/>
          <w:szCs w:val="28"/>
          <w:lang w:eastAsia="en-US"/>
        </w:rPr>
        <w:t xml:space="preserve"> (далее </w:t>
      </w:r>
      <w:r w:rsidR="003F749A" w:rsidRPr="00F563C6">
        <w:rPr>
          <w:rFonts w:ascii="PT Astra Serif" w:hAnsi="PT Astra Serif"/>
          <w:sz w:val="28"/>
          <w:szCs w:val="28"/>
          <w:lang w:eastAsia="en-US"/>
        </w:rPr>
        <w:t>-</w:t>
      </w:r>
      <w:r w:rsidR="00E13D76" w:rsidRPr="00F563C6">
        <w:rPr>
          <w:rFonts w:ascii="PT Astra Serif" w:hAnsi="PT Astra Serif"/>
          <w:sz w:val="28"/>
          <w:szCs w:val="28"/>
          <w:lang w:eastAsia="en-US"/>
        </w:rPr>
        <w:t xml:space="preserve"> ООО «Газпром трансгаз Югорск»)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реализуются мероприятия по обновлению производственных фондов, а также реконструкции социальных объектов города, находящихся в его ведении: в частности, продолжается реконструкция здания Информационного культурно-технического центра «Норд».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Начиная с 2023 года, предприятием планируется значительно увеличить финансирование на обновление производственных фондов по сравнению с предыдущим периодом. 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 рамках государственных и муниципальных программ планируется строительство и реконструкция следующих объектов социальной сферы и городского хозяйства: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реконструкц</w:t>
      </w:r>
      <w:r w:rsidR="001755AE" w:rsidRPr="00F563C6">
        <w:rPr>
          <w:rFonts w:ascii="PT Astra Serif" w:hAnsi="PT Astra Serif"/>
          <w:sz w:val="28"/>
          <w:szCs w:val="28"/>
        </w:rPr>
        <w:t>ия терапевтического отделения бюджетного учреждения Ханты-Мансийского автономного округа - Югры</w:t>
      </w:r>
      <w:r w:rsidRPr="00F563C6">
        <w:rPr>
          <w:rFonts w:ascii="PT Astra Serif" w:hAnsi="PT Astra Serif"/>
          <w:sz w:val="28"/>
          <w:szCs w:val="28"/>
        </w:rPr>
        <w:t xml:space="preserve"> «Югорская городская больница»</w:t>
      </w:r>
      <w:r w:rsidR="0009607D" w:rsidRPr="00F563C6">
        <w:rPr>
          <w:rFonts w:ascii="PT Astra Serif" w:hAnsi="PT Astra Serif"/>
          <w:sz w:val="28"/>
          <w:szCs w:val="28"/>
        </w:rPr>
        <w:t xml:space="preserve"> (далее - БУ «Югорская городская больница»)</w:t>
      </w:r>
      <w:r w:rsidRPr="00F563C6">
        <w:rPr>
          <w:rFonts w:ascii="PT Astra Serif" w:hAnsi="PT Astra Serif"/>
          <w:sz w:val="28"/>
          <w:szCs w:val="28"/>
        </w:rPr>
        <w:t>;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pacing w:val="1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- </w:t>
      </w:r>
      <w:r w:rsidRPr="00F563C6">
        <w:rPr>
          <w:rFonts w:ascii="PT Astra Serif" w:hAnsi="PT Astra Serif"/>
          <w:spacing w:val="1"/>
          <w:sz w:val="28"/>
          <w:szCs w:val="28"/>
        </w:rPr>
        <w:t xml:space="preserve">реконструкция здания музыкального отделения </w:t>
      </w:r>
      <w:r w:rsidR="00A4007D" w:rsidRPr="00F563C6">
        <w:rPr>
          <w:rFonts w:ascii="PT Astra Serif" w:hAnsi="PT Astra Serif"/>
          <w:spacing w:val="1"/>
          <w:sz w:val="28"/>
          <w:szCs w:val="28"/>
        </w:rPr>
        <w:t xml:space="preserve">муниципального бюджетного учреждения дополнительного образования </w:t>
      </w:r>
      <w:r w:rsidRPr="00F563C6">
        <w:rPr>
          <w:rFonts w:ascii="PT Astra Serif" w:hAnsi="PT Astra Serif"/>
          <w:spacing w:val="1"/>
          <w:sz w:val="28"/>
          <w:szCs w:val="28"/>
        </w:rPr>
        <w:t xml:space="preserve">«Детская школа </w:t>
      </w:r>
      <w:r w:rsidRPr="00F563C6">
        <w:rPr>
          <w:rFonts w:ascii="PT Astra Serif" w:hAnsi="PT Astra Serif"/>
          <w:spacing w:val="1"/>
          <w:sz w:val="28"/>
          <w:szCs w:val="28"/>
        </w:rPr>
        <w:lastRenderedPageBreak/>
        <w:t>искусств города Югорска»</w:t>
      </w:r>
      <w:r w:rsidR="00980962" w:rsidRPr="00F563C6">
        <w:rPr>
          <w:rFonts w:ascii="PT Astra Serif" w:hAnsi="PT Astra Serif"/>
          <w:spacing w:val="1"/>
          <w:sz w:val="28"/>
          <w:szCs w:val="28"/>
        </w:rPr>
        <w:t xml:space="preserve"> (далее - МБУ </w:t>
      </w:r>
      <w:proofErr w:type="gramStart"/>
      <w:r w:rsidR="00980962" w:rsidRPr="00F563C6">
        <w:rPr>
          <w:rFonts w:ascii="PT Astra Serif" w:hAnsi="PT Astra Serif"/>
          <w:spacing w:val="1"/>
          <w:sz w:val="28"/>
          <w:szCs w:val="28"/>
        </w:rPr>
        <w:t>ДО</w:t>
      </w:r>
      <w:proofErr w:type="gramEnd"/>
      <w:r w:rsidR="00980962" w:rsidRPr="00F563C6">
        <w:rPr>
          <w:rFonts w:ascii="PT Astra Serif" w:hAnsi="PT Astra Serif"/>
          <w:spacing w:val="1"/>
          <w:sz w:val="28"/>
          <w:szCs w:val="28"/>
        </w:rPr>
        <w:t xml:space="preserve"> «</w:t>
      </w:r>
      <w:proofErr w:type="gramStart"/>
      <w:r w:rsidR="00980962" w:rsidRPr="00F563C6">
        <w:rPr>
          <w:rFonts w:ascii="PT Astra Serif" w:hAnsi="PT Astra Serif"/>
          <w:spacing w:val="1"/>
          <w:sz w:val="28"/>
          <w:szCs w:val="28"/>
        </w:rPr>
        <w:t>Детская</w:t>
      </w:r>
      <w:proofErr w:type="gramEnd"/>
      <w:r w:rsidR="00980962" w:rsidRPr="00F563C6">
        <w:rPr>
          <w:rFonts w:ascii="PT Astra Serif" w:hAnsi="PT Astra Serif"/>
          <w:spacing w:val="1"/>
          <w:sz w:val="28"/>
          <w:szCs w:val="28"/>
        </w:rPr>
        <w:t xml:space="preserve"> школа искусств города Югорска»)</w:t>
      </w:r>
      <w:r w:rsidRPr="00F563C6">
        <w:rPr>
          <w:rFonts w:ascii="PT Astra Serif" w:hAnsi="PT Astra Serif"/>
          <w:spacing w:val="1"/>
          <w:sz w:val="28"/>
          <w:szCs w:val="28"/>
        </w:rPr>
        <w:t>;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pacing w:val="1"/>
          <w:sz w:val="28"/>
          <w:szCs w:val="28"/>
        </w:rPr>
      </w:pPr>
      <w:r w:rsidRPr="00F563C6">
        <w:rPr>
          <w:rFonts w:ascii="PT Astra Serif" w:hAnsi="PT Astra Serif"/>
          <w:spacing w:val="1"/>
          <w:sz w:val="28"/>
          <w:szCs w:val="28"/>
        </w:rPr>
        <w:t>-  строительство общеобразовательной школы на 1000 мест;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pacing w:val="1"/>
          <w:sz w:val="28"/>
          <w:szCs w:val="28"/>
        </w:rPr>
      </w:pPr>
      <w:r w:rsidRPr="00F563C6">
        <w:rPr>
          <w:rFonts w:ascii="PT Astra Serif" w:hAnsi="PT Astra Serif"/>
          <w:spacing w:val="1"/>
          <w:sz w:val="28"/>
          <w:szCs w:val="28"/>
        </w:rPr>
        <w:t>-</w:t>
      </w:r>
      <w:r w:rsidR="00AF3079" w:rsidRPr="00F563C6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F563C6">
        <w:rPr>
          <w:rFonts w:ascii="PT Astra Serif" w:hAnsi="PT Astra Serif"/>
          <w:spacing w:val="1"/>
          <w:sz w:val="28"/>
          <w:szCs w:val="28"/>
        </w:rPr>
        <w:t>строительство сетей электроснабжения музейно-туристического комплекса «Ворота в Югру»;</w:t>
      </w:r>
    </w:p>
    <w:p w:rsidR="00375EB6" w:rsidRPr="00F563C6" w:rsidRDefault="00375EB6" w:rsidP="00F563C6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благоустройство парка по улице Менделеева;</w:t>
      </w:r>
    </w:p>
    <w:p w:rsidR="00375EB6" w:rsidRPr="00F563C6" w:rsidRDefault="00375EB6" w:rsidP="00F563C6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строительство Центрального городского парка в городе Югорске;</w:t>
      </w:r>
    </w:p>
    <w:p w:rsidR="00375EB6" w:rsidRPr="00F563C6" w:rsidRDefault="00375EB6" w:rsidP="00F563C6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- </w:t>
      </w:r>
      <w:r w:rsidRPr="00F563C6">
        <w:rPr>
          <w:rFonts w:ascii="PT Astra Serif" w:hAnsi="PT Astra Serif"/>
          <w:sz w:val="28"/>
          <w:szCs w:val="28"/>
          <w:lang w:eastAsia="ru-RU"/>
        </w:rPr>
        <w:t>реконструкция дороги по улице Магистральная с выходом на улицу Киевская;</w:t>
      </w:r>
    </w:p>
    <w:p w:rsidR="00375EB6" w:rsidRPr="00F563C6" w:rsidRDefault="00375EB6" w:rsidP="00F563C6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</w:rPr>
        <w:t xml:space="preserve">- </w:t>
      </w: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>модернизация 2 котельных в городе Югорске;</w:t>
      </w:r>
    </w:p>
    <w:p w:rsidR="00375EB6" w:rsidRPr="00F563C6" w:rsidRDefault="00375EB6" w:rsidP="00F563C6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- строительство сетей канализации в микрорайонах индивидуальной застройки </w:t>
      </w:r>
      <w:proofErr w:type="spellStart"/>
      <w:r w:rsidRPr="00F563C6">
        <w:rPr>
          <w:rFonts w:ascii="PT Astra Serif" w:hAnsi="PT Astra Serif"/>
          <w:sz w:val="28"/>
          <w:szCs w:val="28"/>
        </w:rPr>
        <w:t>мкр</w:t>
      </w:r>
      <w:proofErr w:type="spellEnd"/>
      <w:r w:rsidR="00C9025A" w:rsidRPr="00F563C6">
        <w:rPr>
          <w:rFonts w:ascii="PT Astra Serif" w:hAnsi="PT Astra Serif"/>
          <w:sz w:val="28"/>
          <w:szCs w:val="28"/>
        </w:rPr>
        <w:t>. 5, 7 города Югорска (3,</w:t>
      </w:r>
      <w:r w:rsidR="00AF3079" w:rsidRPr="00F563C6">
        <w:rPr>
          <w:rFonts w:ascii="PT Astra Serif" w:hAnsi="PT Astra Serif"/>
          <w:sz w:val="28"/>
          <w:szCs w:val="28"/>
        </w:rPr>
        <w:t xml:space="preserve"> </w:t>
      </w:r>
      <w:r w:rsidR="00C9025A" w:rsidRPr="00F563C6">
        <w:rPr>
          <w:rFonts w:ascii="PT Astra Serif" w:hAnsi="PT Astra Serif"/>
          <w:sz w:val="28"/>
          <w:szCs w:val="28"/>
        </w:rPr>
        <w:t>4,</w:t>
      </w:r>
      <w:r w:rsidR="00AF3079" w:rsidRPr="00F563C6">
        <w:rPr>
          <w:rFonts w:ascii="PT Astra Serif" w:hAnsi="PT Astra Serif"/>
          <w:sz w:val="28"/>
          <w:szCs w:val="28"/>
        </w:rPr>
        <w:t xml:space="preserve"> </w:t>
      </w:r>
      <w:r w:rsidR="00C9025A" w:rsidRPr="00F563C6">
        <w:rPr>
          <w:rFonts w:ascii="PT Astra Serif" w:hAnsi="PT Astra Serif"/>
          <w:sz w:val="28"/>
          <w:szCs w:val="28"/>
        </w:rPr>
        <w:t>5 этапы);</w:t>
      </w:r>
      <w:r w:rsidRPr="00F563C6">
        <w:rPr>
          <w:rFonts w:ascii="PT Astra Serif" w:hAnsi="PT Astra Serif"/>
          <w:sz w:val="28"/>
          <w:szCs w:val="28"/>
        </w:rPr>
        <w:t xml:space="preserve"> </w:t>
      </w:r>
    </w:p>
    <w:p w:rsidR="00375EB6" w:rsidRPr="00F563C6" w:rsidRDefault="00375EB6" w:rsidP="00F563C6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</w:rPr>
        <w:t xml:space="preserve">- строительство сетей водоснабжения </w:t>
      </w: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 улице Транспортной. </w:t>
      </w:r>
    </w:p>
    <w:p w:rsidR="00375EB6" w:rsidRPr="00F563C6" w:rsidRDefault="00375EB6" w:rsidP="00F563C6">
      <w:pPr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В сентябре 2022 года завершено строительство нового корпуса </w:t>
      </w:r>
      <w:r w:rsidR="009B7967" w:rsidRPr="00F563C6">
        <w:rPr>
          <w:rFonts w:ascii="PT Astra Serif" w:hAnsi="PT Astra Serif"/>
          <w:sz w:val="28"/>
          <w:szCs w:val="28"/>
        </w:rPr>
        <w:t xml:space="preserve">бюджетного учреждения профессионального образования </w:t>
      </w:r>
      <w:r w:rsidRPr="00F563C6">
        <w:rPr>
          <w:rFonts w:ascii="PT Astra Serif" w:hAnsi="PT Astra Serif"/>
          <w:sz w:val="28"/>
          <w:szCs w:val="28"/>
        </w:rPr>
        <w:t>Ханты-</w:t>
      </w:r>
      <w:r w:rsidR="009B7967" w:rsidRPr="00F563C6">
        <w:rPr>
          <w:rFonts w:ascii="PT Astra Serif" w:hAnsi="PT Astra Serif"/>
          <w:sz w:val="28"/>
          <w:szCs w:val="28"/>
        </w:rPr>
        <w:t>Мансийского автономного округа -</w:t>
      </w:r>
      <w:r w:rsidRPr="00F563C6">
        <w:rPr>
          <w:rFonts w:ascii="PT Astra Serif" w:hAnsi="PT Astra Serif"/>
          <w:sz w:val="28"/>
          <w:szCs w:val="28"/>
        </w:rPr>
        <w:t xml:space="preserve"> Югры «Югорский политехнический колледж».</w:t>
      </w:r>
    </w:p>
    <w:p w:rsidR="00375EB6" w:rsidRPr="00F563C6" w:rsidRDefault="009C3DB9" w:rsidP="00F563C6">
      <w:pPr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Выполнены</w:t>
      </w:r>
      <w:r w:rsidR="00375EB6" w:rsidRPr="00F563C6">
        <w:rPr>
          <w:rFonts w:ascii="PT Astra Serif" w:hAnsi="PT Astra Serif"/>
          <w:sz w:val="28"/>
          <w:szCs w:val="28"/>
        </w:rPr>
        <w:t xml:space="preserve"> работы по устройству «умной» спортивной площадки (устройство асфальтобетонного основания, спортивного покрытия, </w:t>
      </w:r>
      <w:r w:rsidRPr="00F563C6">
        <w:rPr>
          <w:rFonts w:ascii="PT Astra Serif" w:hAnsi="PT Astra Serif"/>
          <w:sz w:val="28"/>
          <w:szCs w:val="28"/>
        </w:rPr>
        <w:t xml:space="preserve">проводится </w:t>
      </w:r>
      <w:r w:rsidR="00375EB6" w:rsidRPr="00F563C6">
        <w:rPr>
          <w:rFonts w:ascii="PT Astra Serif" w:hAnsi="PT Astra Serif"/>
          <w:sz w:val="28"/>
          <w:szCs w:val="28"/>
        </w:rPr>
        <w:t>монтаж оборудования).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</w:rPr>
        <w:t xml:space="preserve">По итогам участия в региональном конкурсе инициативных проектов, в рамках реализации окружного проекта 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>«Формирование комфортной городской среды»</w:t>
      </w:r>
      <w:r w:rsidR="008A4F13" w:rsidRPr="00F563C6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D60198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3273C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в течение 2022 года </w:t>
      </w:r>
      <w:r w:rsidR="008A0C58" w:rsidRPr="00F563C6">
        <w:rPr>
          <w:rFonts w:ascii="PT Astra Serif" w:eastAsia="Calibri" w:hAnsi="PT Astra Serif"/>
          <w:sz w:val="28"/>
          <w:szCs w:val="28"/>
          <w:lang w:eastAsia="en-US"/>
        </w:rPr>
        <w:t>реализуются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F563C6">
        <w:rPr>
          <w:rFonts w:ascii="PT Astra Serif" w:hAnsi="PT Astra Serif"/>
          <w:sz w:val="28"/>
          <w:szCs w:val="28"/>
        </w:rPr>
        <w:t>инициативный проект «Создание безопасных и комфортных условий для проживания в микрорайоне 14</w:t>
      </w:r>
      <w:r w:rsidR="009B7967" w:rsidRPr="00F563C6">
        <w:rPr>
          <w:rFonts w:ascii="PT Astra Serif" w:hAnsi="PT Astra Serif"/>
          <w:sz w:val="28"/>
          <w:szCs w:val="28"/>
        </w:rPr>
        <w:t xml:space="preserve"> «</w:t>
      </w:r>
      <w:r w:rsidRPr="00F563C6">
        <w:rPr>
          <w:rFonts w:ascii="PT Astra Serif" w:hAnsi="PT Astra Serif"/>
          <w:sz w:val="28"/>
          <w:szCs w:val="28"/>
        </w:rPr>
        <w:t>А</w:t>
      </w:r>
      <w:r w:rsidR="009B7967" w:rsidRPr="00F563C6">
        <w:rPr>
          <w:rFonts w:ascii="PT Astra Serif" w:hAnsi="PT Astra Serif"/>
          <w:sz w:val="28"/>
          <w:szCs w:val="28"/>
        </w:rPr>
        <w:t xml:space="preserve">» (в границах территориального общественного самоуправления </w:t>
      </w:r>
      <w:r w:rsidRPr="00F563C6">
        <w:rPr>
          <w:rFonts w:ascii="PT Astra Serif" w:hAnsi="PT Astra Serif"/>
          <w:sz w:val="28"/>
          <w:szCs w:val="28"/>
        </w:rPr>
        <w:t>«Снегири»: улицы Александровская, Андреевская, Давыдовская, Луговая) в городе Югорске»;</w:t>
      </w:r>
    </w:p>
    <w:p w:rsidR="00375EB6" w:rsidRPr="00F563C6" w:rsidRDefault="00375EB6" w:rsidP="00F563C6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инициативный проект «Благоустройство дворовой территории многоквартирных домов №</w:t>
      </w:r>
      <w:r w:rsidR="003175E0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>1, №</w:t>
      </w:r>
      <w:r w:rsidR="003175E0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>3, №</w:t>
      </w:r>
      <w:r w:rsidR="003175E0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>5 по улице 40 лет Победы в городе Югорске».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563C6">
        <w:rPr>
          <w:rFonts w:ascii="PT Astra Serif" w:hAnsi="PT Astra Serif"/>
          <w:sz w:val="28"/>
          <w:szCs w:val="28"/>
        </w:rPr>
        <w:t xml:space="preserve">Планируется </w:t>
      </w:r>
      <w:r w:rsidR="00706912" w:rsidRPr="00F563C6">
        <w:rPr>
          <w:rFonts w:ascii="PT Astra Serif" w:hAnsi="PT Astra Serif"/>
          <w:sz w:val="28"/>
          <w:szCs w:val="28"/>
        </w:rPr>
        <w:t>построить жилья: 2022 год – 24,8</w:t>
      </w:r>
      <w:r w:rsidR="0066495E" w:rsidRPr="00F563C6">
        <w:rPr>
          <w:rFonts w:ascii="PT Astra Serif" w:hAnsi="PT Astra Serif"/>
          <w:sz w:val="28"/>
          <w:szCs w:val="28"/>
        </w:rPr>
        <w:t xml:space="preserve"> тыс. кв. метров,</w:t>
      </w:r>
      <w:r w:rsidRPr="00F563C6">
        <w:rPr>
          <w:rFonts w:ascii="PT Astra Serif" w:hAnsi="PT Astra Serif"/>
          <w:sz w:val="28"/>
          <w:szCs w:val="28"/>
        </w:rPr>
        <w:t xml:space="preserve"> </w:t>
      </w:r>
      <w:r w:rsidR="0066495E" w:rsidRPr="00F563C6">
        <w:rPr>
          <w:rFonts w:ascii="PT Astra Serif" w:hAnsi="PT Astra Serif"/>
          <w:sz w:val="28"/>
          <w:szCs w:val="28"/>
        </w:rPr>
        <w:t>2023 год - 30,0 тыс. кв. метров,</w:t>
      </w:r>
      <w:r w:rsidRPr="00F563C6">
        <w:rPr>
          <w:rFonts w:ascii="PT Astra Serif" w:hAnsi="PT Astra Serif"/>
          <w:sz w:val="28"/>
          <w:szCs w:val="28"/>
        </w:rPr>
        <w:t xml:space="preserve"> </w:t>
      </w:r>
      <w:r w:rsidR="0066495E" w:rsidRPr="00F563C6">
        <w:rPr>
          <w:rFonts w:ascii="PT Astra Serif" w:hAnsi="PT Astra Serif"/>
          <w:sz w:val="28"/>
          <w:szCs w:val="28"/>
        </w:rPr>
        <w:t>2024 год - 28,5 тыс. кв. метров,</w:t>
      </w:r>
      <w:r w:rsidRPr="00F563C6">
        <w:rPr>
          <w:rFonts w:ascii="PT Astra Serif" w:hAnsi="PT Astra Serif"/>
          <w:sz w:val="28"/>
          <w:szCs w:val="28"/>
        </w:rPr>
        <w:t xml:space="preserve"> 2025 год - 26,5 тыс. кв. метров.  </w:t>
      </w:r>
      <w:proofErr w:type="gramEnd"/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 прогнозном периоде индивидуальное жилищное строительство ежегодно составит порядка 10,0 тыс. кв. метров. Развитие индивидуального сектора возможно за счет освоения и строительства инженерной и транспортной инфраструктуры в 19 микрорайоне, а также за счет предоставления с торгов участков в 14</w:t>
      </w:r>
      <w:r w:rsidR="003175E0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>«А» микрорайоне.</w:t>
      </w:r>
    </w:p>
    <w:p w:rsidR="00375EB6" w:rsidRPr="00F563C6" w:rsidRDefault="00375EB6" w:rsidP="00F563C6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Повышение инвестиционной привлекательности города Югорска, </w:t>
      </w:r>
      <w:r w:rsidRPr="00F563C6">
        <w:rPr>
          <w:rFonts w:ascii="PT Astra Serif" w:hAnsi="PT Astra Serif"/>
          <w:sz w:val="28"/>
          <w:szCs w:val="28"/>
          <w:lang w:eastAsia="en-US"/>
        </w:rPr>
        <w:lastRenderedPageBreak/>
        <w:t>формирование благоприятных условий для ведения предпринимательской и инвестиционной деятельности являются одной из основных задач администрации города Югорска.</w:t>
      </w:r>
    </w:p>
    <w:p w:rsidR="00375EB6" w:rsidRPr="00F563C6" w:rsidRDefault="00375EB6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Организуются совместные выезды (встречи) с инвесторами на инвестиционные площадки с целью размещ</w:t>
      </w:r>
      <w:r w:rsidR="00083679" w:rsidRPr="00F563C6">
        <w:rPr>
          <w:rFonts w:ascii="PT Astra Serif" w:hAnsi="PT Astra Serif"/>
          <w:sz w:val="28"/>
          <w:szCs w:val="28"/>
          <w:lang w:eastAsia="en-US"/>
        </w:rPr>
        <w:t>ения потенциальных производств, объектов социальной инфраструктуры. Осуществляются работы по продвижению проекта «М</w:t>
      </w:r>
      <w:r w:rsidR="00083679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узейно-туристический комплекс «Ворота в Югру» и привлечению инвесторов к участию в реализации проекта. </w:t>
      </w:r>
      <w:r w:rsidR="00083679" w:rsidRPr="00F563C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Для застройщиков проводятся консультации по предоставлению муниципальных услуг в сфере строительства в электронном виде, разработаны пошаговые видео инструкции о порядке прохождения административных процедур при получении услуг. </w:t>
      </w:r>
    </w:p>
    <w:p w:rsidR="00375EB6" w:rsidRPr="00F563C6" w:rsidRDefault="00375EB6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Дальнейшая динамика объема инвестиций во многом зависит от реализации крупных инвестиционных проектов на территории муниципального образования как за счет бюджетных инвестиций в рамках реализации муниципальных и государственных программ, так и привлечения частных инвестиций.  </w:t>
      </w:r>
    </w:p>
    <w:p w:rsidR="00375EB6" w:rsidRPr="00F563C6" w:rsidRDefault="00375EB6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0484" w:rsidRPr="00F563C6" w:rsidRDefault="00D20484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Труд и занятость населения</w:t>
      </w:r>
    </w:p>
    <w:p w:rsidR="004C6B15" w:rsidRPr="00F563C6" w:rsidRDefault="004C6B15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Для социально-экономического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благоприятными. 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Численность населения трудоспособного возраста в 202</w:t>
      </w:r>
      <w:r w:rsidR="00083679" w:rsidRPr="00F563C6">
        <w:rPr>
          <w:rFonts w:ascii="PT Astra Serif" w:hAnsi="PT Astra Serif"/>
          <w:sz w:val="28"/>
          <w:szCs w:val="28"/>
        </w:rPr>
        <w:t>2</w:t>
      </w:r>
      <w:r w:rsidRPr="00F563C6">
        <w:rPr>
          <w:rFonts w:ascii="PT Astra Serif" w:hAnsi="PT Astra Serif"/>
          <w:sz w:val="28"/>
          <w:szCs w:val="28"/>
        </w:rPr>
        <w:t xml:space="preserve"> году </w:t>
      </w:r>
      <w:r w:rsidR="00083679" w:rsidRPr="00F563C6">
        <w:rPr>
          <w:rFonts w:ascii="PT Astra Serif" w:hAnsi="PT Astra Serif"/>
          <w:sz w:val="28"/>
          <w:szCs w:val="28"/>
        </w:rPr>
        <w:t xml:space="preserve">по предварительной оценке </w:t>
      </w:r>
      <w:r w:rsidRPr="00F563C6">
        <w:rPr>
          <w:rFonts w:ascii="PT Astra Serif" w:hAnsi="PT Astra Serif"/>
          <w:sz w:val="28"/>
          <w:szCs w:val="28"/>
        </w:rPr>
        <w:t>состави</w:t>
      </w:r>
      <w:r w:rsidR="00083679" w:rsidRPr="00F563C6">
        <w:rPr>
          <w:rFonts w:ascii="PT Astra Serif" w:hAnsi="PT Astra Serif"/>
          <w:sz w:val="28"/>
          <w:szCs w:val="28"/>
        </w:rPr>
        <w:t>т</w:t>
      </w:r>
      <w:r w:rsidRPr="00F563C6">
        <w:rPr>
          <w:rFonts w:ascii="PT Astra Serif" w:hAnsi="PT Astra Serif"/>
          <w:sz w:val="28"/>
          <w:szCs w:val="28"/>
        </w:rPr>
        <w:t xml:space="preserve"> 24,</w:t>
      </w:r>
      <w:r w:rsidR="00083679" w:rsidRPr="00F563C6">
        <w:rPr>
          <w:rFonts w:ascii="PT Astra Serif" w:hAnsi="PT Astra Serif"/>
          <w:sz w:val="28"/>
          <w:szCs w:val="28"/>
        </w:rPr>
        <w:t>7</w:t>
      </w:r>
      <w:r w:rsidRPr="00F563C6">
        <w:rPr>
          <w:rFonts w:ascii="PT Astra Serif" w:hAnsi="PT Astra Serif"/>
          <w:sz w:val="28"/>
          <w:szCs w:val="28"/>
        </w:rPr>
        <w:t xml:space="preserve"> тыс. человек (6</w:t>
      </w:r>
      <w:r w:rsidR="003D19FE" w:rsidRPr="00F563C6">
        <w:rPr>
          <w:rFonts w:ascii="PT Astra Serif" w:hAnsi="PT Astra Serif"/>
          <w:sz w:val="28"/>
          <w:szCs w:val="28"/>
        </w:rPr>
        <w:t>3</w:t>
      </w:r>
      <w:r w:rsidRPr="00F563C6">
        <w:rPr>
          <w:rFonts w:ascii="PT Astra Serif" w:hAnsi="PT Astra Serif"/>
          <w:sz w:val="28"/>
          <w:szCs w:val="28"/>
        </w:rPr>
        <w:t>,</w:t>
      </w:r>
      <w:r w:rsidR="00083679" w:rsidRPr="00F563C6">
        <w:rPr>
          <w:rFonts w:ascii="PT Astra Serif" w:hAnsi="PT Astra Serif"/>
          <w:sz w:val="28"/>
          <w:szCs w:val="28"/>
        </w:rPr>
        <w:t>3</w:t>
      </w:r>
      <w:r w:rsidRPr="00F563C6">
        <w:rPr>
          <w:rFonts w:ascii="PT Astra Serif" w:hAnsi="PT Astra Serif"/>
          <w:sz w:val="28"/>
          <w:szCs w:val="28"/>
        </w:rPr>
        <w:t>% от общей среднегодовой численности постоянного населения города). В прогнозном периоде к 2025 году доля населения трудоспособного возраста сохран</w:t>
      </w:r>
      <w:r w:rsidR="00083679" w:rsidRPr="00F563C6">
        <w:rPr>
          <w:rFonts w:ascii="PT Astra Serif" w:hAnsi="PT Astra Serif"/>
          <w:sz w:val="28"/>
          <w:szCs w:val="28"/>
        </w:rPr>
        <w:t>ится</w:t>
      </w:r>
      <w:r w:rsidRPr="00F563C6">
        <w:rPr>
          <w:rFonts w:ascii="PT Astra Serif" w:hAnsi="PT Astra Serif"/>
          <w:sz w:val="28"/>
          <w:szCs w:val="28"/>
        </w:rPr>
        <w:t xml:space="preserve"> на уровне 6</w:t>
      </w:r>
      <w:r w:rsidR="00814016" w:rsidRPr="00F563C6">
        <w:rPr>
          <w:rFonts w:ascii="PT Astra Serif" w:hAnsi="PT Astra Serif"/>
          <w:sz w:val="28"/>
          <w:szCs w:val="28"/>
        </w:rPr>
        <w:t>2,8</w:t>
      </w:r>
      <w:r w:rsidRPr="00F563C6">
        <w:rPr>
          <w:rFonts w:ascii="PT Astra Serif" w:hAnsi="PT Astra Serif"/>
          <w:sz w:val="28"/>
          <w:szCs w:val="28"/>
        </w:rPr>
        <w:t>% (25,</w:t>
      </w:r>
      <w:r w:rsidR="00240489" w:rsidRPr="00F563C6">
        <w:rPr>
          <w:rFonts w:ascii="PT Astra Serif" w:hAnsi="PT Astra Serif"/>
          <w:sz w:val="28"/>
          <w:szCs w:val="28"/>
        </w:rPr>
        <w:t>17</w:t>
      </w:r>
      <w:r w:rsidRPr="00F563C6">
        <w:rPr>
          <w:rFonts w:ascii="PT Astra Serif" w:hAnsi="PT Astra Serif"/>
          <w:sz w:val="28"/>
          <w:szCs w:val="28"/>
        </w:rPr>
        <w:t xml:space="preserve"> тыс. человек) в базовом варианте прогноза. 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Численность населения старше трудоспособного возраста в 2021 году (на конец года) составила 5,</w:t>
      </w:r>
      <w:r w:rsidR="00814016" w:rsidRPr="00F563C6">
        <w:rPr>
          <w:rFonts w:ascii="PT Astra Serif" w:hAnsi="PT Astra Serif"/>
          <w:sz w:val="28"/>
          <w:szCs w:val="28"/>
        </w:rPr>
        <w:t>5</w:t>
      </w:r>
      <w:r w:rsidRPr="00F563C6">
        <w:rPr>
          <w:rFonts w:ascii="PT Astra Serif" w:hAnsi="PT Astra Serif"/>
          <w:sz w:val="28"/>
          <w:szCs w:val="28"/>
        </w:rPr>
        <w:t xml:space="preserve"> тыс. человек (1</w:t>
      </w:r>
      <w:r w:rsidR="00814016" w:rsidRPr="00F563C6">
        <w:rPr>
          <w:rFonts w:ascii="PT Astra Serif" w:hAnsi="PT Astra Serif"/>
          <w:sz w:val="28"/>
          <w:szCs w:val="28"/>
        </w:rPr>
        <w:t>4,2</w:t>
      </w:r>
      <w:r w:rsidRPr="00F563C6">
        <w:rPr>
          <w:rFonts w:ascii="PT Astra Serif" w:hAnsi="PT Astra Serif"/>
          <w:sz w:val="28"/>
          <w:szCs w:val="28"/>
        </w:rPr>
        <w:t>% от общей среднегодовой численности постоянного населения города)</w:t>
      </w:r>
      <w:r w:rsidR="00083679" w:rsidRPr="00F563C6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083679" w:rsidRPr="00F563C6">
        <w:rPr>
          <w:rFonts w:ascii="PT Astra Serif" w:hAnsi="PT Astra Serif"/>
          <w:sz w:val="28"/>
          <w:szCs w:val="28"/>
        </w:rPr>
        <w:t>на конец</w:t>
      </w:r>
      <w:proofErr w:type="gramEnd"/>
      <w:r w:rsidR="00083679" w:rsidRPr="00F563C6">
        <w:rPr>
          <w:rFonts w:ascii="PT Astra Serif" w:hAnsi="PT Astra Serif"/>
          <w:sz w:val="28"/>
          <w:szCs w:val="28"/>
        </w:rPr>
        <w:t xml:space="preserve"> 2022 года оценивается в 5,6 тыс. человек</w:t>
      </w:r>
      <w:r w:rsidR="00556433" w:rsidRPr="00F563C6">
        <w:rPr>
          <w:rFonts w:ascii="PT Astra Serif" w:hAnsi="PT Astra Serif"/>
          <w:sz w:val="28"/>
          <w:szCs w:val="28"/>
        </w:rPr>
        <w:t>.</w:t>
      </w:r>
      <w:r w:rsidR="00083679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 xml:space="preserve"> </w:t>
      </w:r>
      <w:r w:rsidR="00556433" w:rsidRPr="00F563C6">
        <w:rPr>
          <w:rFonts w:ascii="PT Astra Serif" w:hAnsi="PT Astra Serif"/>
          <w:sz w:val="28"/>
          <w:szCs w:val="28"/>
        </w:rPr>
        <w:t>Рост численности данной категории населения к</w:t>
      </w:r>
      <w:r w:rsidRPr="00F563C6">
        <w:rPr>
          <w:rFonts w:ascii="PT Astra Serif" w:hAnsi="PT Astra Serif"/>
          <w:sz w:val="28"/>
          <w:szCs w:val="28"/>
        </w:rPr>
        <w:t xml:space="preserve"> 2025 году</w:t>
      </w:r>
      <w:r w:rsidR="00556433" w:rsidRPr="00F563C6">
        <w:rPr>
          <w:rFonts w:ascii="PT Astra Serif" w:hAnsi="PT Astra Serif"/>
          <w:sz w:val="28"/>
          <w:szCs w:val="28"/>
        </w:rPr>
        <w:t xml:space="preserve"> </w:t>
      </w:r>
      <w:r w:rsidR="00A113C2" w:rsidRPr="00F563C6">
        <w:rPr>
          <w:rFonts w:ascii="PT Astra Serif" w:hAnsi="PT Astra Serif"/>
          <w:sz w:val="28"/>
          <w:szCs w:val="28"/>
        </w:rPr>
        <w:t>прогнозируется</w:t>
      </w:r>
      <w:r w:rsidR="00556433" w:rsidRPr="00F563C6">
        <w:rPr>
          <w:rFonts w:ascii="PT Astra Serif" w:hAnsi="PT Astra Serif"/>
          <w:sz w:val="28"/>
          <w:szCs w:val="28"/>
        </w:rPr>
        <w:t xml:space="preserve"> до </w:t>
      </w:r>
      <w:r w:rsidR="00814016" w:rsidRPr="00F563C6">
        <w:rPr>
          <w:rFonts w:ascii="PT Astra Serif" w:hAnsi="PT Astra Serif"/>
          <w:sz w:val="28"/>
          <w:szCs w:val="28"/>
        </w:rPr>
        <w:t>6,02</w:t>
      </w:r>
      <w:r w:rsidR="00556433" w:rsidRPr="00F563C6">
        <w:rPr>
          <w:rFonts w:ascii="PT Astra Serif" w:hAnsi="PT Astra Serif"/>
          <w:sz w:val="28"/>
          <w:szCs w:val="28"/>
        </w:rPr>
        <w:t xml:space="preserve"> тыс. человек, что составит 1</w:t>
      </w:r>
      <w:r w:rsidR="00814016" w:rsidRPr="00F563C6">
        <w:rPr>
          <w:rFonts w:ascii="PT Astra Serif" w:hAnsi="PT Astra Serif"/>
          <w:sz w:val="28"/>
          <w:szCs w:val="28"/>
        </w:rPr>
        <w:t>5</w:t>
      </w:r>
      <w:r w:rsidR="00556433" w:rsidRPr="00F563C6">
        <w:rPr>
          <w:rFonts w:ascii="PT Astra Serif" w:hAnsi="PT Astra Serif"/>
          <w:sz w:val="28"/>
          <w:szCs w:val="28"/>
        </w:rPr>
        <w:t>% по двум вариантам прогноза. Оценка дана</w:t>
      </w:r>
      <w:r w:rsidRPr="00F563C6">
        <w:rPr>
          <w:rFonts w:ascii="PT Astra Serif" w:hAnsi="PT Astra Serif"/>
          <w:sz w:val="28"/>
          <w:szCs w:val="28"/>
        </w:rPr>
        <w:t xml:space="preserve"> с учетом изменений Федерального законодательства, в части проведения пенсионной реформы путем увеличения  пенсионного возраста</w:t>
      </w:r>
      <w:r w:rsidR="00556433" w:rsidRPr="00F563C6">
        <w:rPr>
          <w:rFonts w:ascii="PT Astra Serif" w:hAnsi="PT Astra Serif"/>
          <w:sz w:val="28"/>
          <w:szCs w:val="28"/>
        </w:rPr>
        <w:t>.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Численность рабочей силы в 2021 году составила 26,56 тыс. человек</w:t>
      </w:r>
      <w:r w:rsidR="00556433" w:rsidRPr="00F563C6">
        <w:rPr>
          <w:rFonts w:ascii="PT Astra Serif" w:hAnsi="PT Astra Serif"/>
          <w:sz w:val="28"/>
          <w:szCs w:val="28"/>
        </w:rPr>
        <w:t>,</w:t>
      </w:r>
      <w:r w:rsidRPr="00F563C6">
        <w:rPr>
          <w:rFonts w:ascii="PT Astra Serif" w:hAnsi="PT Astra Serif"/>
          <w:sz w:val="28"/>
          <w:szCs w:val="28"/>
        </w:rPr>
        <w:t xml:space="preserve"> в 2025 году оценивается в количестве 26,8 тыс. человек.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lastRenderedPageBreak/>
        <w:t>В 2025 году в частном секторе экономики города будут трудиться более 10,0</w:t>
      </w:r>
      <w:r w:rsidR="00240489" w:rsidRPr="00F563C6">
        <w:rPr>
          <w:rFonts w:ascii="PT Astra Serif" w:hAnsi="PT Astra Serif"/>
          <w:sz w:val="28"/>
          <w:szCs w:val="28"/>
        </w:rPr>
        <w:t xml:space="preserve"> тыс. человек, что составит 68,1</w:t>
      </w:r>
      <w:r w:rsidRPr="00F563C6">
        <w:rPr>
          <w:rFonts w:ascii="PT Astra Serif" w:hAnsi="PT Astra Serif"/>
          <w:sz w:val="28"/>
          <w:szCs w:val="28"/>
        </w:rPr>
        <w:t>% общей численности занятых в экономике города Югорска.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В 2021 году уровень регистрируемой безработицы (на конец года) составил по городу Югорску 0,73% от численности экономически активного населения. В прогнозном периоде уровень безработицы будет снижаться и в базовом варианте прогноза </w:t>
      </w:r>
      <w:r w:rsidR="00556433" w:rsidRPr="00F563C6">
        <w:rPr>
          <w:rFonts w:ascii="PT Astra Serif" w:hAnsi="PT Astra Serif"/>
          <w:sz w:val="28"/>
          <w:szCs w:val="28"/>
        </w:rPr>
        <w:t xml:space="preserve">в 2025 году </w:t>
      </w:r>
      <w:r w:rsidRPr="00F563C6">
        <w:rPr>
          <w:rFonts w:ascii="PT Astra Serif" w:hAnsi="PT Astra Serif"/>
          <w:sz w:val="28"/>
          <w:szCs w:val="28"/>
        </w:rPr>
        <w:t xml:space="preserve">составит 0,7%. </w:t>
      </w:r>
    </w:p>
    <w:p w:rsidR="00D20484" w:rsidRPr="00F563C6" w:rsidRDefault="00D20484" w:rsidP="00F563C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На снижение безработицы в прогнозном периоде влияние окажет развитие малого и среднего предпринимательств, увеличение количества самозанятых граждан, создание дополнительных рабочих мест на объектах социальной сферы, а также реализация программ содействия занятости населения. 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Мероприятия, совместно реализуемые Югорским центром занятости населения и администрацией города Югорска, в рамках государственных и муниципальной программ, направлены на снижение напряженности на рынке труда и сформированы по основным направлениям, а именно: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временное трудоустройство несовершеннолетних граждан 14-18 лет в свободное от учебы время;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временное трудоустройство выпускников;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профессиональная подготовка, переподготовка и повышение квалификации работников, находящихся под угрозой увольнения;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содействие в трудоустройстве незанятым трудовой деятельностью гражданам предпенсионного и пенсионного возраста;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организация профессиональной подготовки, переподготовки и повышения квалификации граждан предпенсионного и пенсионного возраста, желающих вернуться к трудовой деятельности;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организация обучения безработных граждан навыкам предпринимательской деятельности;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стажировка инвалидов при трудоустройстве молодого возраста;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создание постоянных рабочих мест, в том числе на дому, для одиноких родителей, родителей воспитывающих детей-инвалидов, и многодетных родителей.</w:t>
      </w:r>
    </w:p>
    <w:p w:rsidR="00D20484" w:rsidRPr="00F563C6" w:rsidRDefault="00D20484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деятельности, и данная работа проводится в постоянном режиме. </w:t>
      </w:r>
    </w:p>
    <w:p w:rsidR="00D20484" w:rsidRPr="00F563C6" w:rsidRDefault="00D20484" w:rsidP="00F563C6">
      <w:pPr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Отсутствие высокооплачиваемых вакансий в базе данных Югорского центра занятости населения, высокооплачиваемых рабочих мест в </w:t>
      </w:r>
      <w:r w:rsidRPr="00F563C6">
        <w:rPr>
          <w:rFonts w:ascii="PT Astra Serif" w:hAnsi="PT Astra Serif"/>
          <w:sz w:val="28"/>
          <w:szCs w:val="28"/>
        </w:rPr>
        <w:lastRenderedPageBreak/>
        <w:t xml:space="preserve">муниципальных и частных организациях,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 </w:t>
      </w:r>
    </w:p>
    <w:p w:rsidR="00D20484" w:rsidRPr="00F563C6" w:rsidRDefault="00D20484" w:rsidP="00F563C6">
      <w:pPr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</w:t>
      </w:r>
      <w:r w:rsidR="00F330E2" w:rsidRPr="00F563C6">
        <w:rPr>
          <w:rFonts w:ascii="PT Astra Serif" w:hAnsi="PT Astra Serif"/>
          <w:sz w:val="28"/>
          <w:szCs w:val="28"/>
        </w:rPr>
        <w:t xml:space="preserve">и местном </w:t>
      </w:r>
      <w:r w:rsidRPr="00F563C6">
        <w:rPr>
          <w:rFonts w:ascii="PT Astra Serif" w:hAnsi="PT Astra Serif"/>
          <w:sz w:val="28"/>
          <w:szCs w:val="28"/>
        </w:rPr>
        <w:t xml:space="preserve">рынке труда, позволит снизить уровень безработицы за счет выпускников учебных заведений профессионального образования. 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В прогнозном периоде для обеспечения сбалансированности рынка труда и </w:t>
      </w:r>
      <w:proofErr w:type="gramStart"/>
      <w:r w:rsidRPr="00F563C6">
        <w:rPr>
          <w:rFonts w:ascii="PT Astra Serif" w:hAnsi="PT Astra Serif"/>
          <w:sz w:val="28"/>
          <w:szCs w:val="28"/>
        </w:rPr>
        <w:t>подготовки</w:t>
      </w:r>
      <w:proofErr w:type="gramEnd"/>
      <w:r w:rsidRPr="00F563C6">
        <w:rPr>
          <w:rFonts w:ascii="PT Astra Serif" w:hAnsi="PT Astra Serif"/>
          <w:sz w:val="28"/>
          <w:szCs w:val="28"/>
        </w:rPr>
        <w:t xml:space="preserve">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 и образовательных учреждений.</w:t>
      </w:r>
    </w:p>
    <w:p w:rsidR="00D20484" w:rsidRPr="00F563C6" w:rsidRDefault="00D20484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0484" w:rsidRPr="00F563C6" w:rsidRDefault="00D20484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Уровень жизни населения</w:t>
      </w:r>
    </w:p>
    <w:p w:rsidR="003370DB" w:rsidRPr="00F563C6" w:rsidRDefault="003370DB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Основным показателем уровня жизни являются доходы населения, которые обеспечиваются, прежде всего, доходами от занятости населения, предпринимательской деятельности и иных социальных выплат (пенсии, стипендии и иные меры поддержки населения). 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 структуре денежных доходов населения фонд оплаты труда составляет 55,6%, социальные выплаты, в том числе и работающему населению – 23,6%, доходы от предпринимательской деятельности 9,3%, иные доходы (дивиденды, проценты по депозитам, доходы от собственности, денежные переводы и т.д.) составляют 11,5%.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Рост доходов населения будет обеспечиваться за счет роста доходов от занятости населения, от продажи недвижимости, мерами государственной поддержки семей с детьми, пенсионных выплат и иных социальных трансфертов.</w:t>
      </w:r>
    </w:p>
    <w:p w:rsidR="00D20484" w:rsidRPr="00F563C6" w:rsidRDefault="00D2048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В целом, денежные доходы населения по оценке 2022 года возрастут на </w:t>
      </w:r>
      <w:r w:rsidR="00D34F37" w:rsidRPr="00F563C6">
        <w:rPr>
          <w:rFonts w:ascii="PT Astra Serif" w:hAnsi="PT Astra Serif"/>
          <w:sz w:val="28"/>
          <w:szCs w:val="28"/>
        </w:rPr>
        <w:t>4,8</w:t>
      </w:r>
      <w:r w:rsidRPr="00F563C6">
        <w:rPr>
          <w:rFonts w:ascii="PT Astra Serif" w:hAnsi="PT Astra Serif"/>
          <w:sz w:val="28"/>
          <w:szCs w:val="28"/>
        </w:rPr>
        <w:t>% к показателю 2021 года, а в прогнозном периоде 2025 года рост доходов населения составит 1</w:t>
      </w:r>
      <w:r w:rsidR="00D34F37" w:rsidRPr="00F563C6">
        <w:rPr>
          <w:rFonts w:ascii="PT Astra Serif" w:hAnsi="PT Astra Serif"/>
          <w:sz w:val="28"/>
          <w:szCs w:val="28"/>
        </w:rPr>
        <w:t>4,9</w:t>
      </w:r>
      <w:r w:rsidRPr="00F563C6">
        <w:rPr>
          <w:rFonts w:ascii="PT Astra Serif" w:hAnsi="PT Astra Serif"/>
          <w:sz w:val="28"/>
          <w:szCs w:val="28"/>
        </w:rPr>
        <w:t xml:space="preserve">% по консервативному варианту прогноза и </w:t>
      </w:r>
      <w:r w:rsidR="00D34F37" w:rsidRPr="00F563C6">
        <w:rPr>
          <w:rFonts w:ascii="PT Astra Serif" w:hAnsi="PT Astra Serif"/>
          <w:sz w:val="28"/>
          <w:szCs w:val="28"/>
        </w:rPr>
        <w:t>22,</w:t>
      </w:r>
      <w:r w:rsidRPr="00F563C6">
        <w:rPr>
          <w:rFonts w:ascii="PT Astra Serif" w:hAnsi="PT Astra Serif"/>
          <w:sz w:val="28"/>
          <w:szCs w:val="28"/>
        </w:rPr>
        <w:t>1% по базовому варианту  к показателям 2021 года.</w:t>
      </w:r>
    </w:p>
    <w:p w:rsidR="004C6B15" w:rsidRPr="00F563C6" w:rsidRDefault="004C6B15" w:rsidP="00F563C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C210A" w:rsidRPr="00F563C6" w:rsidRDefault="00DC210A" w:rsidP="00F563C6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F563C6">
        <w:rPr>
          <w:rFonts w:ascii="PT Astra Serif" w:hAnsi="PT Astra Serif"/>
          <w:bCs/>
          <w:sz w:val="28"/>
          <w:szCs w:val="28"/>
        </w:rPr>
        <w:t xml:space="preserve">Таблица </w:t>
      </w:r>
      <w:r w:rsidR="00CF13DA" w:rsidRPr="00F563C6">
        <w:rPr>
          <w:rFonts w:ascii="PT Astra Serif" w:hAnsi="PT Astra Serif"/>
          <w:bCs/>
          <w:sz w:val="28"/>
          <w:szCs w:val="28"/>
        </w:rPr>
        <w:t>4</w:t>
      </w:r>
    </w:p>
    <w:p w:rsidR="004C6B15" w:rsidRPr="00F563C6" w:rsidRDefault="004C6B15" w:rsidP="00F563C6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D20484" w:rsidRPr="00F563C6" w:rsidRDefault="00D20484" w:rsidP="00F563C6">
      <w:pPr>
        <w:jc w:val="center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Основные параметры уровня доходов населения</w:t>
      </w:r>
    </w:p>
    <w:p w:rsidR="00C35D12" w:rsidRPr="00F563C6" w:rsidRDefault="00C35D12" w:rsidP="00F563C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851"/>
        <w:gridCol w:w="992"/>
        <w:gridCol w:w="992"/>
        <w:gridCol w:w="851"/>
        <w:gridCol w:w="709"/>
      </w:tblGrid>
      <w:tr w:rsidR="00F563C6" w:rsidRPr="00F563C6" w:rsidTr="00C45817">
        <w:trPr>
          <w:cantSplit/>
          <w:tblHeader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F563C6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484" w:rsidRPr="00F563C6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отчет 2021 года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484" w:rsidRPr="00F563C6" w:rsidRDefault="00D20484" w:rsidP="00F563C6">
            <w:pPr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оценка</w:t>
            </w:r>
          </w:p>
          <w:p w:rsidR="00D20484" w:rsidRPr="00F563C6" w:rsidRDefault="00D20484" w:rsidP="00F563C6">
            <w:pPr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2022</w:t>
            </w:r>
          </w:p>
          <w:p w:rsidR="00D20484" w:rsidRPr="00F563C6" w:rsidRDefault="00D20484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484" w:rsidRPr="00F563C6" w:rsidRDefault="00D20484" w:rsidP="00F563C6">
            <w:pPr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2023</w:t>
            </w:r>
          </w:p>
          <w:p w:rsidR="00D20484" w:rsidRPr="00F563C6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84" w:rsidRPr="00F563C6" w:rsidRDefault="00D20484" w:rsidP="00F563C6">
            <w:pPr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D20484" w:rsidRPr="00F563C6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84" w:rsidRPr="00F563C6" w:rsidRDefault="00D20484" w:rsidP="00F563C6">
            <w:pPr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2025</w:t>
            </w:r>
          </w:p>
          <w:p w:rsidR="00D20484" w:rsidRPr="00F563C6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84" w:rsidRPr="00F563C6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2025</w:t>
            </w:r>
            <w:r w:rsidRPr="00F563C6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r w:rsidRPr="00F563C6">
              <w:rPr>
                <w:rFonts w:ascii="PT Astra Serif" w:hAnsi="PT Astra Serif"/>
                <w:sz w:val="20"/>
                <w:szCs w:val="20"/>
              </w:rPr>
              <w:t>в % к 2021</w:t>
            </w:r>
          </w:p>
        </w:tc>
      </w:tr>
      <w:tr w:rsidR="00D20484" w:rsidRPr="00F563C6" w:rsidTr="00C45817">
        <w:trPr>
          <w:cantSplit/>
          <w:trHeight w:val="191"/>
          <w:tblHeader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F563C6" w:rsidRDefault="00D20484" w:rsidP="00F563C6">
            <w:pPr>
              <w:suppressAutoHyphens w:val="0"/>
              <w:contextualSpacing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F563C6" w:rsidRDefault="00D20484" w:rsidP="00F563C6">
            <w:pPr>
              <w:suppressAutoHyphens w:val="0"/>
              <w:contextualSpacing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F563C6" w:rsidRDefault="00D20484" w:rsidP="00F563C6">
            <w:pPr>
              <w:suppressAutoHyphens w:val="0"/>
              <w:contextualSpacing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484" w:rsidRPr="00F563C6" w:rsidRDefault="00D20484" w:rsidP="00F563C6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yellow"/>
                <w:lang w:val="en-US"/>
              </w:rPr>
            </w:pPr>
            <w:r w:rsidRPr="00F563C6">
              <w:rPr>
                <w:rFonts w:ascii="PT Astra Serif" w:hAnsi="PT Astra Serif"/>
                <w:sz w:val="20"/>
                <w:szCs w:val="20"/>
              </w:rPr>
              <w:t>прогноз (базовый вариант)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84" w:rsidRPr="00F563C6" w:rsidRDefault="00D20484" w:rsidP="00F563C6">
            <w:pPr>
              <w:suppressAutoHyphens w:val="0"/>
              <w:contextualSpacing/>
              <w:rPr>
                <w:rFonts w:ascii="PT Astra Serif" w:hAnsi="PT Astra Serif"/>
                <w:sz w:val="20"/>
                <w:szCs w:val="20"/>
                <w:highlight w:val="yellow"/>
                <w:lang w:val="en-US"/>
              </w:rPr>
            </w:pPr>
          </w:p>
        </w:tc>
      </w:tr>
      <w:tr w:rsidR="00F563C6" w:rsidRPr="00F563C6" w:rsidTr="00C45817">
        <w:trPr>
          <w:trHeight w:val="36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rPr>
                <w:rFonts w:ascii="PT Astra Serif" w:hAnsi="PT Astra Serif"/>
                <w:sz w:val="18"/>
                <w:szCs w:val="20"/>
              </w:rPr>
            </w:pPr>
            <w:r w:rsidRPr="00C45817">
              <w:rPr>
                <w:rFonts w:ascii="PT Astra Serif" w:hAnsi="PT Astra Serif"/>
                <w:sz w:val="18"/>
                <w:szCs w:val="20"/>
              </w:rPr>
              <w:t>Среднемесячные денежные доходы населения,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53218,9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54</w:t>
            </w:r>
            <w:r w:rsidR="00E71D3D" w:rsidRPr="00C45817">
              <w:rPr>
                <w:rFonts w:ascii="PT Astra Serif" w:hAnsi="PT Astra Serif"/>
                <w:sz w:val="16"/>
                <w:szCs w:val="20"/>
              </w:rPr>
              <w:t>7</w:t>
            </w:r>
            <w:r w:rsidRPr="00C45817">
              <w:rPr>
                <w:rFonts w:ascii="PT Astra Serif" w:hAnsi="PT Astra Serif"/>
                <w:sz w:val="16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58797,5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61620,9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64999,3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</w:t>
            </w:r>
            <w:r w:rsidR="00E71D3D" w:rsidRPr="00C45817">
              <w:rPr>
                <w:rFonts w:ascii="PT Astra Serif" w:hAnsi="PT Astra Serif"/>
                <w:sz w:val="16"/>
                <w:szCs w:val="20"/>
              </w:rPr>
              <w:t>22,</w:t>
            </w:r>
            <w:r w:rsidR="00FE57F7" w:rsidRPr="00C45817">
              <w:rPr>
                <w:rFonts w:ascii="PT Astra Serif" w:hAnsi="PT Astra Serif"/>
                <w:sz w:val="16"/>
                <w:szCs w:val="20"/>
              </w:rPr>
              <w:t>1</w:t>
            </w:r>
          </w:p>
        </w:tc>
      </w:tr>
      <w:tr w:rsidR="00F563C6" w:rsidRPr="00F563C6" w:rsidTr="00C45817">
        <w:trPr>
          <w:trHeight w:val="2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rPr>
                <w:rFonts w:ascii="PT Astra Serif" w:hAnsi="PT Astra Serif"/>
                <w:sz w:val="18"/>
                <w:szCs w:val="20"/>
              </w:rPr>
            </w:pPr>
            <w:r w:rsidRPr="00C45817">
              <w:rPr>
                <w:rFonts w:ascii="PT Astra Serif" w:hAnsi="PT Astra Serif"/>
                <w:sz w:val="18"/>
                <w:szCs w:val="20"/>
              </w:rPr>
              <w:lastRenderedPageBreak/>
              <w:t>Среднемесячная номинальная заработная плата наемных работников  в организациях города,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96915,9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100114,1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106121,0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112169,9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FE57F7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119348,8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FE57F7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124,4</w:t>
            </w:r>
          </w:p>
        </w:tc>
      </w:tr>
      <w:tr w:rsidR="00F563C6" w:rsidRPr="00F563C6" w:rsidTr="00C4581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rPr>
                <w:rFonts w:ascii="PT Astra Serif" w:hAnsi="PT Astra Serif"/>
                <w:sz w:val="18"/>
                <w:szCs w:val="20"/>
              </w:rPr>
            </w:pPr>
            <w:proofErr w:type="gramStart"/>
            <w:r w:rsidRPr="00C45817">
              <w:rPr>
                <w:rFonts w:ascii="PT Astra Serif" w:hAnsi="PT Astra Serif"/>
                <w:sz w:val="18"/>
                <w:szCs w:val="20"/>
              </w:rPr>
              <w:t>в</w:t>
            </w:r>
            <w:proofErr w:type="gramEnd"/>
            <w:r w:rsidRPr="00C45817">
              <w:rPr>
                <w:rFonts w:ascii="PT Astra Serif" w:hAnsi="PT Astra Serif"/>
                <w:sz w:val="18"/>
                <w:szCs w:val="20"/>
              </w:rPr>
              <w:t xml:space="preserve"> % </w:t>
            </w:r>
            <w:proofErr w:type="gramStart"/>
            <w:r w:rsidRPr="00C45817">
              <w:rPr>
                <w:rFonts w:ascii="PT Astra Serif" w:hAnsi="PT Astra Serif"/>
                <w:sz w:val="18"/>
                <w:szCs w:val="20"/>
              </w:rPr>
              <w:t>к</w:t>
            </w:r>
            <w:proofErr w:type="gramEnd"/>
            <w:r w:rsidRPr="00C45817">
              <w:rPr>
                <w:rFonts w:ascii="PT Astra Serif" w:hAnsi="PT Astra Serif"/>
                <w:sz w:val="18"/>
                <w:szCs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C45817" w:rsidRDefault="00D20484" w:rsidP="00F563C6">
            <w:pPr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C45817" w:rsidRDefault="00D20484" w:rsidP="00F563C6">
            <w:pPr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10</w:t>
            </w:r>
            <w:r w:rsidR="00E71D3D" w:rsidRPr="00C45817">
              <w:rPr>
                <w:rFonts w:ascii="PT Astra Serif" w:hAnsi="PT Astra Serif"/>
                <w:sz w:val="16"/>
                <w:szCs w:val="20"/>
              </w:rPr>
              <w:t>3</w:t>
            </w:r>
            <w:r w:rsidRPr="00C45817">
              <w:rPr>
                <w:rFonts w:ascii="PT Astra Serif" w:hAnsi="PT Astra Serif"/>
                <w:sz w:val="16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10</w:t>
            </w:r>
            <w:r w:rsidR="00E71D3D" w:rsidRPr="00C45817">
              <w:rPr>
                <w:rFonts w:ascii="PT Astra Serif" w:hAnsi="PT Astra Serif"/>
                <w:sz w:val="16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10</w:t>
            </w:r>
            <w:r w:rsidR="00E71D3D" w:rsidRPr="00C45817">
              <w:rPr>
                <w:rFonts w:ascii="PT Astra Serif" w:hAnsi="PT Astra Serif"/>
                <w:sz w:val="16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10</w:t>
            </w:r>
            <w:r w:rsidR="00FE57F7" w:rsidRPr="00C45817">
              <w:rPr>
                <w:rFonts w:ascii="PT Astra Serif" w:hAnsi="PT Astra Serif"/>
                <w:sz w:val="16"/>
                <w:szCs w:val="20"/>
              </w:rPr>
              <w:t>6,</w:t>
            </w:r>
            <w:r w:rsidRPr="00C45817">
              <w:rPr>
                <w:rFonts w:ascii="PT Astra Serif" w:hAnsi="PT Astra Serif"/>
                <w:sz w:val="16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  <w:highlight w:val="yellow"/>
              </w:rPr>
            </w:pPr>
          </w:p>
        </w:tc>
      </w:tr>
      <w:tr w:rsidR="00F563C6" w:rsidRPr="00F563C6" w:rsidTr="00C4581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rPr>
                <w:rFonts w:ascii="PT Astra Serif" w:hAnsi="PT Astra Serif"/>
                <w:sz w:val="18"/>
                <w:szCs w:val="20"/>
                <w:highlight w:val="yellow"/>
              </w:rPr>
            </w:pPr>
            <w:r w:rsidRPr="00C45817">
              <w:rPr>
                <w:rFonts w:ascii="PT Astra Serif" w:hAnsi="PT Astra Serif"/>
                <w:sz w:val="18"/>
                <w:szCs w:val="20"/>
              </w:rPr>
              <w:t>Средний размер назначенных пенсий пенсионерам,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25817,5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30825,9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32954,8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35395,5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E71D3D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38038,4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1</w:t>
            </w:r>
            <w:r w:rsidR="00C462D3" w:rsidRPr="00C45817">
              <w:rPr>
                <w:rFonts w:ascii="PT Astra Serif" w:hAnsi="PT Astra Serif"/>
                <w:sz w:val="16"/>
                <w:szCs w:val="20"/>
              </w:rPr>
              <w:t>47,3</w:t>
            </w:r>
          </w:p>
        </w:tc>
      </w:tr>
      <w:tr w:rsidR="00F563C6" w:rsidRPr="00F563C6" w:rsidTr="00C4581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rPr>
                <w:rFonts w:ascii="PT Astra Serif" w:hAnsi="PT Astra Serif"/>
                <w:sz w:val="18"/>
                <w:szCs w:val="20"/>
              </w:rPr>
            </w:pPr>
            <w:r w:rsidRPr="00C45817">
              <w:rPr>
                <w:rFonts w:ascii="PT Astra Serif" w:hAnsi="PT Astra Serif"/>
                <w:sz w:val="18"/>
                <w:szCs w:val="20"/>
              </w:rPr>
              <w:t>Соотношение среднего размера пенсии и среднемесячной номинальной заработной платы,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484" w:rsidRPr="00C45817" w:rsidRDefault="00D20484" w:rsidP="00C45817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484" w:rsidRPr="00C45817" w:rsidRDefault="00FE57F7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484" w:rsidRPr="00C45817" w:rsidRDefault="00C462D3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C462D3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C462D3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45817">
              <w:rPr>
                <w:rFonts w:ascii="PT Astra Serif" w:hAnsi="PT Astra Serif"/>
                <w:sz w:val="16"/>
                <w:szCs w:val="2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84" w:rsidRPr="00C45817" w:rsidRDefault="00D20484" w:rsidP="00F563C6">
            <w:pPr>
              <w:widowControl w:val="0"/>
              <w:autoSpaceDE w:val="0"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20"/>
                <w:highlight w:val="yellow"/>
              </w:rPr>
            </w:pPr>
          </w:p>
        </w:tc>
      </w:tr>
    </w:tbl>
    <w:p w:rsidR="00C45817" w:rsidRDefault="00C45817" w:rsidP="00F563C6">
      <w:pPr>
        <w:pStyle w:val="32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D20484" w:rsidRPr="00F563C6" w:rsidRDefault="00D20484" w:rsidP="00F563C6">
      <w:pPr>
        <w:pStyle w:val="32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563C6">
        <w:rPr>
          <w:rFonts w:ascii="PT Astra Serif" w:hAnsi="PT Astra Serif"/>
          <w:sz w:val="28"/>
          <w:szCs w:val="28"/>
        </w:rPr>
        <w:t xml:space="preserve"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сферы, позволили исключить случаи выплаты заработной платы ниже величины минимального размера оплаты труда, </w:t>
      </w:r>
      <w:r w:rsidR="002F58A4" w:rsidRPr="00F563C6">
        <w:rPr>
          <w:rFonts w:ascii="PT Astra Serif" w:hAnsi="PT Astra Serif"/>
          <w:sz w:val="28"/>
          <w:szCs w:val="28"/>
        </w:rPr>
        <w:t xml:space="preserve">действующего </w:t>
      </w:r>
      <w:r w:rsidRPr="00F563C6">
        <w:rPr>
          <w:rFonts w:ascii="PT Astra Serif" w:hAnsi="PT Astra Serif"/>
          <w:sz w:val="28"/>
          <w:szCs w:val="28"/>
        </w:rPr>
        <w:t>в Ханты-Мансийском автономном округе - Югре.</w:t>
      </w:r>
      <w:proofErr w:type="gramEnd"/>
    </w:p>
    <w:p w:rsidR="00D20484" w:rsidRPr="00F563C6" w:rsidRDefault="00D20484" w:rsidP="00F563C6">
      <w:pPr>
        <w:spacing w:line="276" w:lineRule="auto"/>
        <w:ind w:right="43"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Работодатели города Югорска устанавливают дополнительные социальные гарантии своим работникам в коллективных договорах, которые заключены в 26 организациях и предоставляют социальные гарантии более 75,3% работающим горожанам по оплате проезда к месту отдыха, оплате санаторно-курортного лечения и оздоровительного отдыха, компенсационных выплат за медицинские услуги и иных допол</w:t>
      </w:r>
      <w:r w:rsidR="00C45817">
        <w:rPr>
          <w:rFonts w:ascii="PT Astra Serif" w:hAnsi="PT Astra Serif"/>
          <w:sz w:val="28"/>
          <w:szCs w:val="28"/>
        </w:rPr>
        <w:t>нительных социальных гарантий.</w:t>
      </w:r>
    </w:p>
    <w:p w:rsidR="00D20484" w:rsidRPr="00F563C6" w:rsidRDefault="00D20484" w:rsidP="00F563C6">
      <w:pPr>
        <w:spacing w:line="276" w:lineRule="auto"/>
        <w:ind w:right="43"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 2021 году доля горожан, имеющих доходы ниже величины прожиточного минимума, составила 4,4% от среднегодовой численности н</w:t>
      </w:r>
      <w:r w:rsidR="00C45817">
        <w:rPr>
          <w:rFonts w:ascii="PT Astra Serif" w:hAnsi="PT Astra Serif"/>
          <w:sz w:val="28"/>
          <w:szCs w:val="28"/>
        </w:rPr>
        <w:t xml:space="preserve">аселения (в 2020 году - 4,2%). </w:t>
      </w:r>
      <w:r w:rsidRPr="00F563C6">
        <w:rPr>
          <w:rFonts w:ascii="PT Astra Serif" w:hAnsi="PT Astra Serif"/>
          <w:sz w:val="28"/>
          <w:szCs w:val="28"/>
        </w:rPr>
        <w:t xml:space="preserve">В прогнозном периоде 2025 года данный показатель сохранится на уровне 4,3% - 4,1%. </w:t>
      </w:r>
    </w:p>
    <w:p w:rsidR="00D20484" w:rsidRPr="00F563C6" w:rsidRDefault="00D20484" w:rsidP="00F563C6">
      <w:pPr>
        <w:spacing w:line="276" w:lineRule="auto"/>
        <w:ind w:right="43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563C6">
        <w:rPr>
          <w:rFonts w:ascii="PT Astra Serif" w:hAnsi="PT Astra Serif"/>
          <w:sz w:val="28"/>
          <w:szCs w:val="28"/>
        </w:rPr>
        <w:t>Исходя из задач по обеспечению достойного уровня жизни населения, относительного роста его благосостояния, с учетом предоставления дополнительных государственных социальных гарантий отдельным категориям населения, позитивного развития человеческого потенциала и снижения социальной напряженности среди населения города Югорска, предполагается темп роста уровня  денежных доходов на душу населения в 2022 году на 10</w:t>
      </w:r>
      <w:r w:rsidR="00E71D3D" w:rsidRPr="00F563C6">
        <w:rPr>
          <w:rFonts w:ascii="PT Astra Serif" w:hAnsi="PT Astra Serif"/>
          <w:sz w:val="28"/>
          <w:szCs w:val="28"/>
        </w:rPr>
        <w:t>4</w:t>
      </w:r>
      <w:r w:rsidRPr="00F563C6">
        <w:rPr>
          <w:rFonts w:ascii="PT Astra Serif" w:hAnsi="PT Astra Serif"/>
          <w:sz w:val="28"/>
          <w:szCs w:val="28"/>
        </w:rPr>
        <w:t>,</w:t>
      </w:r>
      <w:r w:rsidR="00E71D3D" w:rsidRPr="00F563C6">
        <w:rPr>
          <w:rFonts w:ascii="PT Astra Serif" w:hAnsi="PT Astra Serif"/>
          <w:sz w:val="28"/>
          <w:szCs w:val="28"/>
        </w:rPr>
        <w:t>8</w:t>
      </w:r>
      <w:r w:rsidRPr="00F563C6">
        <w:rPr>
          <w:rFonts w:ascii="PT Astra Serif" w:hAnsi="PT Astra Serif"/>
          <w:sz w:val="28"/>
          <w:szCs w:val="28"/>
        </w:rPr>
        <w:t>% (5</w:t>
      </w:r>
      <w:r w:rsidR="00E71D3D" w:rsidRPr="00F563C6">
        <w:rPr>
          <w:rFonts w:ascii="PT Astra Serif" w:hAnsi="PT Astra Serif"/>
          <w:sz w:val="28"/>
          <w:szCs w:val="28"/>
        </w:rPr>
        <w:t>5 750,6</w:t>
      </w:r>
      <w:r w:rsidRPr="00F563C6">
        <w:rPr>
          <w:rFonts w:ascii="PT Astra Serif" w:hAnsi="PT Astra Serif"/>
          <w:sz w:val="28"/>
          <w:szCs w:val="28"/>
        </w:rPr>
        <w:t xml:space="preserve"> рубля) к показателю 2021 года (53 218,9 рубля), но</w:t>
      </w:r>
      <w:proofErr w:type="gramEnd"/>
      <w:r w:rsidRPr="00F563C6">
        <w:rPr>
          <w:rFonts w:ascii="PT Astra Serif" w:hAnsi="PT Astra Serif"/>
          <w:sz w:val="28"/>
          <w:szCs w:val="28"/>
        </w:rPr>
        <w:t>, с учетом инфляции в 11</w:t>
      </w:r>
      <w:r w:rsidR="00E71D3D" w:rsidRPr="00F563C6">
        <w:rPr>
          <w:rFonts w:ascii="PT Astra Serif" w:hAnsi="PT Astra Serif"/>
          <w:sz w:val="28"/>
          <w:szCs w:val="28"/>
        </w:rPr>
        <w:t>0</w:t>
      </w:r>
      <w:r w:rsidR="00C45817">
        <w:rPr>
          <w:rFonts w:ascii="PT Astra Serif" w:hAnsi="PT Astra Serif"/>
          <w:sz w:val="28"/>
          <w:szCs w:val="28"/>
        </w:rPr>
        <w:t xml:space="preserve">,5%, </w:t>
      </w:r>
      <w:r w:rsidRPr="00F563C6">
        <w:rPr>
          <w:rFonts w:ascii="PT Astra Serif" w:hAnsi="PT Astra Serif"/>
          <w:sz w:val="28"/>
          <w:szCs w:val="28"/>
        </w:rPr>
        <w:t>реальный уровень доходов населения  составит 9</w:t>
      </w:r>
      <w:r w:rsidR="00E71D3D" w:rsidRPr="00F563C6">
        <w:rPr>
          <w:rFonts w:ascii="PT Astra Serif" w:hAnsi="PT Astra Serif"/>
          <w:sz w:val="28"/>
          <w:szCs w:val="28"/>
        </w:rPr>
        <w:t>4</w:t>
      </w:r>
      <w:r w:rsidRPr="00F563C6">
        <w:rPr>
          <w:rFonts w:ascii="PT Astra Serif" w:hAnsi="PT Astra Serif"/>
          <w:sz w:val="28"/>
          <w:szCs w:val="28"/>
        </w:rPr>
        <w:t>,</w:t>
      </w:r>
      <w:r w:rsidR="00E71D3D" w:rsidRPr="00F563C6">
        <w:rPr>
          <w:rFonts w:ascii="PT Astra Serif" w:hAnsi="PT Astra Serif"/>
          <w:sz w:val="28"/>
          <w:szCs w:val="28"/>
        </w:rPr>
        <w:t>8</w:t>
      </w:r>
      <w:r w:rsidRPr="00F563C6">
        <w:rPr>
          <w:rFonts w:ascii="PT Astra Serif" w:hAnsi="PT Astra Serif"/>
          <w:sz w:val="28"/>
          <w:szCs w:val="28"/>
        </w:rPr>
        <w:t>% (</w:t>
      </w:r>
      <w:r w:rsidR="00E71D3D" w:rsidRPr="00F563C6">
        <w:rPr>
          <w:rFonts w:ascii="PT Astra Serif" w:hAnsi="PT Astra Serif"/>
          <w:sz w:val="28"/>
          <w:szCs w:val="28"/>
        </w:rPr>
        <w:t>50 453,1</w:t>
      </w:r>
      <w:r w:rsidRPr="00F563C6">
        <w:rPr>
          <w:rFonts w:ascii="PT Astra Serif" w:hAnsi="PT Astra Serif"/>
          <w:sz w:val="28"/>
          <w:szCs w:val="28"/>
        </w:rPr>
        <w:t xml:space="preserve"> рубля). </w:t>
      </w:r>
    </w:p>
    <w:p w:rsidR="00D20484" w:rsidRPr="00F563C6" w:rsidRDefault="00D20484" w:rsidP="00F563C6">
      <w:pPr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563C6">
        <w:rPr>
          <w:rFonts w:ascii="PT Astra Serif" w:hAnsi="PT Astra Serif"/>
          <w:sz w:val="28"/>
          <w:szCs w:val="28"/>
        </w:rPr>
        <w:t xml:space="preserve">Наиболее значимыми факторами, определяющими динамику уровня и качества жизни населения </w:t>
      </w:r>
      <w:r w:rsidR="006A5C76" w:rsidRPr="00F563C6">
        <w:rPr>
          <w:rFonts w:ascii="PT Astra Serif" w:hAnsi="PT Astra Serif"/>
          <w:sz w:val="28"/>
          <w:szCs w:val="28"/>
        </w:rPr>
        <w:t xml:space="preserve">города </w:t>
      </w:r>
      <w:r w:rsidRPr="00F563C6">
        <w:rPr>
          <w:rFonts w:ascii="PT Astra Serif" w:hAnsi="PT Astra Serif"/>
          <w:sz w:val="28"/>
          <w:szCs w:val="28"/>
        </w:rPr>
        <w:t xml:space="preserve">являются: стабильное развитие экономики за счет эффективной деятельности крупных, средних и малых предприятий, развитие индивидуального предпринимательства, увеличение количества самозанятых граждан, привлечение инвестиций в инфраструктуру города, обеспеченность населения комфортным жильем, развитие системы здравоохранения, образования, культуры, социального обеспечения, </w:t>
      </w:r>
      <w:r w:rsidRPr="00F563C6">
        <w:rPr>
          <w:rFonts w:ascii="PT Astra Serif" w:hAnsi="PT Astra Serif"/>
          <w:sz w:val="28"/>
          <w:szCs w:val="28"/>
        </w:rPr>
        <w:lastRenderedPageBreak/>
        <w:t>ежегодная индексация минимального размера оплаты труда на федеральном уровне</w:t>
      </w:r>
      <w:r w:rsidR="006A5C76" w:rsidRPr="00F563C6">
        <w:rPr>
          <w:rFonts w:ascii="PT Astra Serif" w:hAnsi="PT Astra Serif"/>
          <w:sz w:val="28"/>
          <w:szCs w:val="28"/>
        </w:rPr>
        <w:t xml:space="preserve"> и повышение уровня заработных</w:t>
      </w:r>
      <w:proofErr w:type="gramEnd"/>
      <w:r w:rsidR="006A5C76" w:rsidRPr="00F563C6">
        <w:rPr>
          <w:rFonts w:ascii="PT Astra Serif" w:hAnsi="PT Astra Serif"/>
          <w:sz w:val="28"/>
          <w:szCs w:val="28"/>
        </w:rPr>
        <w:t xml:space="preserve"> плат работникам</w:t>
      </w:r>
      <w:r w:rsidRPr="00F563C6">
        <w:rPr>
          <w:rFonts w:ascii="PT Astra Serif" w:hAnsi="PT Astra Serif"/>
          <w:sz w:val="28"/>
          <w:szCs w:val="28"/>
        </w:rPr>
        <w:t>, а также реализация мер по улучшению пенсионного обеспечения граждан.</w:t>
      </w:r>
    </w:p>
    <w:p w:rsidR="007E1BB9" w:rsidRPr="00F563C6" w:rsidRDefault="007E1BB9" w:rsidP="00F563C6">
      <w:pPr>
        <w:tabs>
          <w:tab w:val="left" w:pos="142"/>
        </w:tabs>
        <w:suppressAutoHyphens w:val="0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882FB7" w:rsidRPr="00F563C6" w:rsidRDefault="00A53EBC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Социальная сфера</w:t>
      </w:r>
    </w:p>
    <w:p w:rsidR="0047097B" w:rsidRPr="00F563C6" w:rsidRDefault="0047097B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53EBC" w:rsidRPr="00F563C6" w:rsidRDefault="001D0E5C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</w:rPr>
        <w:t>Образование</w:t>
      </w:r>
    </w:p>
    <w:p w:rsidR="00887E26" w:rsidRPr="00F563C6" w:rsidRDefault="00887E26" w:rsidP="00F563C6">
      <w:pPr>
        <w:tabs>
          <w:tab w:val="left" w:pos="142"/>
        </w:tabs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F563C6">
        <w:rPr>
          <w:rFonts w:ascii="PT Astra Serif" w:eastAsia="Calibri" w:hAnsi="PT Astra Serif"/>
          <w:sz w:val="28"/>
          <w:szCs w:val="28"/>
          <w:lang w:eastAsia="ru-RU"/>
        </w:rPr>
        <w:t>Основным инструментом достижения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перед отраслью «Образование», является участие в реализации национальных проектов «Образование» и «Демография», а также региональных проектов, входящих в соответствующие портфели проектов: «Содействие занятости женщин - создание условий дошкольного образования для детей в возрасте до трех лет»,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«Современная школа», «Цифровая образовательная среда», «Успех каждого ребенка». 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F563C6">
        <w:rPr>
          <w:rFonts w:ascii="PT Astra Serif" w:eastAsia="Calibri" w:hAnsi="PT Astra Serif"/>
          <w:sz w:val="28"/>
          <w:szCs w:val="28"/>
          <w:lang w:eastAsia="ru-RU"/>
        </w:rPr>
        <w:t>Существующая в настоящее время сеть муниципальных дошкольных образовательных учреждений позволяет полностью удовлетворить актуальный спрос населения в дошкольном образовании, в том числе для детей до 3 лет, что соответствует намеченным показателям проекта «Содействие занятости женщин - создание условий дошкольного образования для детей в возрасте до трех лет» национального проекта «Демография».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F563C6">
        <w:rPr>
          <w:rFonts w:ascii="PT Astra Serif" w:eastAsia="Calibri" w:hAnsi="PT Astra Serif"/>
          <w:sz w:val="28"/>
          <w:szCs w:val="28"/>
          <w:lang w:eastAsia="ru-RU"/>
        </w:rPr>
        <w:t>Можно отметить наметившуюся тенденцию снижения количества детей дошкольного возраста, посещающих муниципальные дошкольные образовательные учреждения, что, соответственно в прогнозном перио</w:t>
      </w:r>
      <w:r w:rsidR="003854A9" w:rsidRPr="00F563C6">
        <w:rPr>
          <w:rFonts w:ascii="PT Astra Serif" w:eastAsia="Calibri" w:hAnsi="PT Astra Serif"/>
          <w:sz w:val="28"/>
          <w:szCs w:val="28"/>
          <w:lang w:eastAsia="ru-RU"/>
        </w:rPr>
        <w:t>де приведет к уменьшению до 2 207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численность детей,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>посещающих муниципальные дошкольные образовательные учреждения.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Контингент обучающихся общеобразовательных школ на протяжении ряда лет имеет тенденцию к росту и по прогнозу к 2025 году составит 5 747 детей. </w:t>
      </w:r>
    </w:p>
    <w:p w:rsidR="00412A6B" w:rsidRPr="00F563C6" w:rsidRDefault="007450FD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EF1A88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C7B2E" w:rsidRPr="00F563C6">
        <w:rPr>
          <w:rFonts w:ascii="PT Astra Serif" w:eastAsia="Calibri" w:hAnsi="PT Astra Serif"/>
          <w:sz w:val="28"/>
          <w:szCs w:val="28"/>
          <w:lang w:eastAsia="en-US"/>
        </w:rPr>
        <w:t>перечень мероприятий г</w:t>
      </w:r>
      <w:r w:rsidR="00412A6B" w:rsidRPr="00F563C6">
        <w:rPr>
          <w:rFonts w:ascii="PT Astra Serif" w:eastAsia="Calibri" w:hAnsi="PT Astra Serif"/>
          <w:sz w:val="28"/>
          <w:szCs w:val="28"/>
          <w:lang w:eastAsia="en-US"/>
        </w:rPr>
        <w:t>осударственной программы Ханты-Мансийского автономного округа - Югры «Развитие образования» включено строительство нового общеобразовательного учреждения с бассейном в период с 2024 по 2026 годы общей мощностью 1</w:t>
      </w:r>
      <w:r w:rsidR="006F3DB1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2A6B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000 мест. Строительство объекта позволит снизить численность детей, занимающихся во вторую смену, улучшить материально-техническую базу образовательных учреждений и обеспечить безопасные условия образовательного процесса. </w:t>
      </w:r>
    </w:p>
    <w:p w:rsidR="00412A6B" w:rsidRPr="00F563C6" w:rsidRDefault="00412A6B" w:rsidP="00F563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Проект «Современная школа» направлен на внедрение новых методов обучения и воспитания, образовательных технологий, обеспечивающих повышение мотивации к обучению, вовлеченности в образовательный процесс, совершенствование безопасных условий всех участников образовательного процесса, что позволит каждому обучающемуся, независимо от его места проживания, получить качественное современное образование. Благодаря реализации проекта, к 2025 году будет обеспечена возможность профессионального развития педагогических работников.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>В рамках реализации регионального проекта «Современная школа»</w:t>
      </w:r>
      <w:r w:rsidR="00583687" w:rsidRPr="00F563C6">
        <w:rPr>
          <w:rFonts w:ascii="PT Astra Serif" w:hAnsi="PT Astra Serif"/>
          <w:sz w:val="28"/>
          <w:szCs w:val="28"/>
          <w:lang w:eastAsia="en-US"/>
        </w:rPr>
        <w:t xml:space="preserve"> на базе м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униципального бюджетного общеобразовательного учреждения «Лицей им. Г.Ф. Атякшева» (далее - МБОУ «Лицей им. Г.Ф. Атякшева») действует Центр образования цифрового и гуманитарного профилей «Точки роста» для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412A6B" w:rsidRPr="00F563C6" w:rsidRDefault="00AC69F2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Продолжится</w:t>
      </w:r>
      <w:r w:rsidR="00412A6B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реализация федерального проекта «Цифровая образовательная среда» национального проекта «Образование» путем создания условий для внедрения к 2025 году в образовательных учреждениях города Югорска </w:t>
      </w:r>
      <w:r w:rsidR="00412A6B" w:rsidRPr="00F563C6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уровней. В сентябре 2022 года Департаментом образования и науки Ханты-</w:t>
      </w:r>
      <w:r w:rsidR="00583687" w:rsidRPr="00F563C6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Мансийского автономного округа -</w:t>
      </w:r>
      <w:r w:rsidR="00412A6B" w:rsidRPr="00F563C6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Югра осуществлена централизованная поставка компьютерного оборудования за счет средств федерального и окружного бюджетов для внедрения целевой модели цифровой образовательной среды в 4 муниципальные общеобразовательные учреждения.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Все общеобразовательные учреждения города Югорска используют ресурсы государственной информационной системы «Цифровая образовательная платформа Ханты-Мансийского автономного округа - Югры», в том числе и при реализации общеобразовательных программ в дистанционном формате. В последующие годы информационная система будет дополнена новыми модулями «Функциональная грамотность», «Каникулярный отдых детей», «Дошкольное образование».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Развитие ранней профориентации ребенка, внедрение индивидуальных учебных планов в соответствии с профессиональными предпочтениями – одно из направлений проекта «Успех каждого ребенка». Ключевыми мероприятиями являются реализация проектов «Билет в будущее» и «ПроеКториЯ». 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lastRenderedPageBreak/>
        <w:t xml:space="preserve">В рамках проекта «Успех каждого ребенка» проводится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ребенка. Деятельность системы дополнительного образования города Югорска направлена на обеспечение осознанного жизненного самоопределения и успешную социализацию детей и молодежи, носит межведомственный характер, что позволяет расширить спектр образовательных услуг в муниципальном пространстве. Формирование открытого образовательного пространства дополнительного образования осуществляется через вовлечение в систему учреждений негосударственного сектора. 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F563C6">
        <w:rPr>
          <w:rFonts w:ascii="PT Astra Serif" w:eastAsia="Calibri" w:hAnsi="PT Astra Serif"/>
          <w:sz w:val="28"/>
          <w:szCs w:val="28"/>
          <w:lang w:eastAsia="ru-RU"/>
        </w:rPr>
        <w:t>Программы дополнительного образования реализуются в организациях дополнительного образования, общеобразовательных и дошкольных образовательных учреждениях, а также</w:t>
      </w:r>
      <w:r w:rsidR="007711AB"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в негосударственных организациях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и индивидуальн</w:t>
      </w:r>
      <w:r w:rsidR="007711AB" w:rsidRPr="00F563C6">
        <w:rPr>
          <w:rFonts w:ascii="PT Astra Serif" w:eastAsia="Calibri" w:hAnsi="PT Astra Serif"/>
          <w:sz w:val="28"/>
          <w:szCs w:val="28"/>
          <w:lang w:eastAsia="ru-RU"/>
        </w:rPr>
        <w:t>ыми предпринимателями (1 частная образовательная организация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и 4</w:t>
      </w:r>
      <w:r w:rsidR="007711AB"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 индивидуальных предпринимателя</w:t>
      </w:r>
      <w:r w:rsidRPr="00F563C6">
        <w:rPr>
          <w:rFonts w:ascii="PT Astra Serif" w:eastAsia="Calibri" w:hAnsi="PT Astra Serif"/>
          <w:sz w:val="28"/>
          <w:szCs w:val="28"/>
          <w:lang w:eastAsia="ru-RU"/>
        </w:rPr>
        <w:t xml:space="preserve">). 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t xml:space="preserve">Обеспечена реализация дополнительных общеобразовательных программ технической направленности в сетевой форме на базе </w:t>
      </w:r>
      <w:r w:rsidR="0032178A" w:rsidRPr="00F563C6">
        <w:rPr>
          <w:rFonts w:ascii="PT Astra Serif" w:hAnsi="PT Astra Serif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«Лицей им. Г.Ф. Атякшева», </w:t>
      </w:r>
      <w:r w:rsidR="00583687" w:rsidRPr="00F563C6">
        <w:rPr>
          <w:rFonts w:ascii="PT Astra Serif" w:hAnsi="PT Astra Serif"/>
          <w:sz w:val="28"/>
          <w:szCs w:val="28"/>
          <w:lang w:eastAsia="en-US"/>
        </w:rPr>
        <w:t xml:space="preserve">муниципального бюджетного учреждения дополнительного образования </w:t>
      </w:r>
      <w:r w:rsidRPr="00F563C6">
        <w:rPr>
          <w:rFonts w:ascii="PT Astra Serif" w:hAnsi="PT Astra Serif"/>
          <w:sz w:val="28"/>
          <w:szCs w:val="28"/>
          <w:lang w:eastAsia="en-US"/>
        </w:rPr>
        <w:t>«Де</w:t>
      </w:r>
      <w:r w:rsidR="00583687" w:rsidRPr="00F563C6">
        <w:rPr>
          <w:rFonts w:ascii="PT Astra Serif" w:hAnsi="PT Astra Serif"/>
          <w:sz w:val="28"/>
          <w:szCs w:val="28"/>
          <w:lang w:eastAsia="en-US"/>
        </w:rPr>
        <w:t>тско-юношеский центр «Прометей»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32178A" w:rsidRPr="00F563C6">
        <w:rPr>
          <w:rFonts w:ascii="PT Astra Serif" w:hAnsi="PT Astra Serif"/>
          <w:sz w:val="28"/>
          <w:szCs w:val="28"/>
          <w:lang w:eastAsia="en-US"/>
        </w:rPr>
        <w:t>В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2022 году в реализации сетевого взаимодействия принимают участие </w:t>
      </w:r>
      <w:r w:rsidR="00583687" w:rsidRPr="00F563C6">
        <w:rPr>
          <w:rFonts w:ascii="PT Astra Serif" w:hAnsi="PT Astra Serif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Pr="00F563C6">
        <w:rPr>
          <w:rFonts w:ascii="PT Astra Serif" w:hAnsi="PT Astra Serif"/>
          <w:sz w:val="28"/>
          <w:szCs w:val="28"/>
          <w:lang w:eastAsia="en-US"/>
        </w:rPr>
        <w:t>«Средняя общеобразовательная школа №</w:t>
      </w:r>
      <w:r w:rsidR="00583687" w:rsidRPr="00F563C6">
        <w:rPr>
          <w:rFonts w:ascii="PT Astra Serif" w:hAnsi="PT Astra Serif"/>
          <w:sz w:val="28"/>
          <w:szCs w:val="28"/>
          <w:lang w:eastAsia="en-US"/>
        </w:rPr>
        <w:t xml:space="preserve"> 6», частное общеобразовательное учреждение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 «Православная гимназия Преподобного Сергия Радонежского».</w:t>
      </w:r>
    </w:p>
    <w:p w:rsidR="00412A6B" w:rsidRPr="00F563C6" w:rsidRDefault="00412A6B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Учет детей, охваченных программами дополнительного образования, осуществляется через автоматизированную информационную систему «Персонифицированное дополнительное образование». К 2025 году в городе Югорске целевой охват дополнительным образованием в соответствии с проектом должен составить 87%.</w:t>
      </w:r>
    </w:p>
    <w:p w:rsidR="004808F1" w:rsidRPr="00F563C6" w:rsidRDefault="004808F1" w:rsidP="00C45817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p w:rsidR="00A62E23" w:rsidRPr="00F563C6" w:rsidRDefault="00A62E23" w:rsidP="00C45817">
      <w:pPr>
        <w:suppressAutoHyphens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b/>
          <w:sz w:val="28"/>
          <w:szCs w:val="28"/>
          <w:lang w:eastAsia="en-US"/>
        </w:rPr>
        <w:t>Физическая культура и спорт</w:t>
      </w:r>
    </w:p>
    <w:p w:rsidR="00E22533" w:rsidRPr="00F563C6" w:rsidRDefault="00E22533" w:rsidP="00C45817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highlight w:val="yellow"/>
        </w:rPr>
      </w:pP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3C6">
        <w:rPr>
          <w:rFonts w:ascii="PT Astra Serif" w:eastAsia="Calibri" w:hAnsi="PT Astra Serif"/>
          <w:sz w:val="28"/>
          <w:szCs w:val="28"/>
        </w:rPr>
        <w:t>Развитие физической культуры и спорта в городе Югорске в прогнозном периоде будет осуществляться в соответствии с нормативными правовыми документами Российской Федерации, автономного округа, а также в соответствии с муниципальной программой города Югорска «Развитие физической культуры и спота».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eastAsia="Calibri" w:hAnsi="PT Astra Serif"/>
          <w:bCs/>
          <w:color w:val="000000"/>
          <w:kern w:val="2"/>
          <w:sz w:val="28"/>
          <w:szCs w:val="28"/>
        </w:rPr>
      </w:pPr>
      <w:r w:rsidRPr="00F563C6">
        <w:rPr>
          <w:rFonts w:ascii="PT Astra Serif" w:eastAsia="Calibri" w:hAnsi="PT Astra Serif"/>
          <w:bCs/>
          <w:color w:val="000000"/>
          <w:kern w:val="2"/>
          <w:sz w:val="28"/>
          <w:szCs w:val="28"/>
        </w:rPr>
        <w:lastRenderedPageBreak/>
        <w:t>В прогнозном периоде планируется ежегодное увеличение количества спортивных сооружений в городе за счет строительства открытых плоскостных (игровых) площадок.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В </w:t>
      </w:r>
      <w:r w:rsidR="00286DFA" w:rsidRPr="00F563C6">
        <w:rPr>
          <w:rFonts w:ascii="PT Astra Serif" w:hAnsi="PT Astra Serif"/>
          <w:sz w:val="28"/>
          <w:szCs w:val="28"/>
        </w:rPr>
        <w:t>течение</w:t>
      </w:r>
      <w:r w:rsidRPr="00F563C6">
        <w:rPr>
          <w:rFonts w:ascii="PT Astra Serif" w:hAnsi="PT Astra Serif"/>
          <w:sz w:val="28"/>
          <w:szCs w:val="28"/>
        </w:rPr>
        <w:t xml:space="preserve"> 2022 года были введены в эксплуатацию следующие объекты: 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спортив</w:t>
      </w:r>
      <w:r w:rsidR="007E2F49" w:rsidRPr="00F563C6">
        <w:rPr>
          <w:rFonts w:ascii="PT Astra Serif" w:hAnsi="PT Astra Serif"/>
          <w:sz w:val="28"/>
          <w:szCs w:val="28"/>
        </w:rPr>
        <w:t>ный зал и спортивная площадка бюджетного учреждения</w:t>
      </w:r>
      <w:r w:rsidRPr="00F563C6">
        <w:rPr>
          <w:rFonts w:ascii="PT Astra Serif" w:hAnsi="PT Astra Serif"/>
          <w:sz w:val="28"/>
          <w:szCs w:val="28"/>
        </w:rPr>
        <w:t xml:space="preserve"> Ханты-Мансийского автономного округа Югры «Югорский политехнический колледж»;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тренаж</w:t>
      </w:r>
      <w:r w:rsidR="007E2F49" w:rsidRPr="00F563C6">
        <w:rPr>
          <w:rFonts w:ascii="PT Astra Serif" w:hAnsi="PT Astra Serif"/>
          <w:sz w:val="28"/>
          <w:szCs w:val="28"/>
        </w:rPr>
        <w:t xml:space="preserve">ерный комплекс на территории муниципального бюджетного учреждения «Спортивная школа </w:t>
      </w:r>
      <w:r w:rsidRPr="00F563C6">
        <w:rPr>
          <w:rFonts w:ascii="PT Astra Serif" w:hAnsi="PT Astra Serif"/>
          <w:sz w:val="28"/>
          <w:szCs w:val="28"/>
        </w:rPr>
        <w:t xml:space="preserve"> </w:t>
      </w:r>
      <w:r w:rsidR="007E2F49" w:rsidRPr="00F563C6">
        <w:rPr>
          <w:rFonts w:ascii="PT Astra Serif" w:hAnsi="PT Astra Serif"/>
          <w:sz w:val="28"/>
          <w:szCs w:val="28"/>
        </w:rPr>
        <w:t xml:space="preserve">олимпийского резерва </w:t>
      </w:r>
      <w:r w:rsidRPr="00F563C6">
        <w:rPr>
          <w:rFonts w:ascii="PT Astra Serif" w:hAnsi="PT Astra Serif"/>
          <w:sz w:val="28"/>
          <w:szCs w:val="28"/>
        </w:rPr>
        <w:t>«Центр Югорского спорта»;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- тренажерный комплекс по ул. </w:t>
      </w:r>
      <w:proofErr w:type="gramStart"/>
      <w:r w:rsidRPr="00F563C6">
        <w:rPr>
          <w:rFonts w:ascii="PT Astra Serif" w:hAnsi="PT Astra Serif"/>
          <w:sz w:val="28"/>
          <w:szCs w:val="28"/>
        </w:rPr>
        <w:t>Железнодорожная</w:t>
      </w:r>
      <w:proofErr w:type="gramEnd"/>
      <w:r w:rsidRPr="00F563C6">
        <w:rPr>
          <w:rFonts w:ascii="PT Astra Serif" w:hAnsi="PT Astra Serif"/>
          <w:sz w:val="28"/>
          <w:szCs w:val="28"/>
        </w:rPr>
        <w:t>, 27 (инициативный проект граждан).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В 2024 году будет дооборудована и введена в эксплуатацию «умная спортивная площадка» в центральной части города (мини-футбольное поле 30х60, 4 беговые дорожки по 200 метров, баскетбольная площадка, волейбольная площадка, детский воркаут, уличные тренажеры).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3C6">
        <w:rPr>
          <w:rFonts w:ascii="PT Astra Serif" w:eastAsia="Calibri" w:hAnsi="PT Astra Serif"/>
          <w:sz w:val="28"/>
          <w:szCs w:val="28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объектов спорта, расширения перечня оказываемых услуг, привлечения в сферу физической культуры и спорта некоммерческих организаций.</w:t>
      </w:r>
    </w:p>
    <w:p w:rsidR="002E1ED0" w:rsidRPr="00F563C6" w:rsidRDefault="002E1ED0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F563C6">
        <w:rPr>
          <w:rFonts w:ascii="PT Astra Serif" w:hAnsi="PT Astra Serif" w:cs="Arial"/>
          <w:sz w:val="28"/>
          <w:szCs w:val="28"/>
          <w:lang w:eastAsia="ru-RU"/>
        </w:rPr>
        <w:t>Поддержка некоммерческих организаций по-прежнему будет осуществляться на конкурсной основе с предоставлением субсидий из бюджета города Югорска на организацию и проведение социально значимых общественных мероприятий, развитие технических видов спорта.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F563C6">
        <w:rPr>
          <w:rFonts w:ascii="PT Astra Serif" w:eastAsia="Calibri" w:hAnsi="PT Astra Serif"/>
          <w:sz w:val="28"/>
          <w:szCs w:val="28"/>
        </w:rPr>
        <w:t>Стоит отметить большой интерес к физическим видам спорта у лиц с ограниченными возможностями здоровья и инвалидов. В городе осущес</w:t>
      </w:r>
      <w:r w:rsidR="00D460DF" w:rsidRPr="00F563C6">
        <w:rPr>
          <w:rFonts w:ascii="PT Astra Serif" w:eastAsia="Calibri" w:hAnsi="PT Astra Serif"/>
          <w:sz w:val="28"/>
          <w:szCs w:val="28"/>
        </w:rPr>
        <w:t>твляет деятельность отделение бюджетного учреждения</w:t>
      </w:r>
      <w:r w:rsidRPr="00F563C6">
        <w:rPr>
          <w:rFonts w:ascii="PT Astra Serif" w:eastAsia="Calibri" w:hAnsi="PT Astra Serif"/>
          <w:sz w:val="28"/>
          <w:szCs w:val="28"/>
        </w:rPr>
        <w:t xml:space="preserve"> Ханты-Мансийского автономного округа - Югры «Центр адаптивного спорта». Для спортсменов-инвалидов специально оборудуются и реконструируются необходимые спортивные сооружения, отвечающие всем требованиям и нормам. 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В связи со снятием ограничительных мер, вызванных новой коронавирусной инфекции </w:t>
      </w:r>
      <w:r w:rsidRPr="00F563C6">
        <w:rPr>
          <w:rFonts w:ascii="PT Astra Serif" w:hAnsi="PT Astra Serif"/>
          <w:sz w:val="28"/>
          <w:szCs w:val="28"/>
          <w:lang w:val="en-US"/>
        </w:rPr>
        <w:t>COVID</w:t>
      </w:r>
      <w:r w:rsidRPr="00F563C6">
        <w:rPr>
          <w:rFonts w:ascii="PT Astra Serif" w:hAnsi="PT Astra Serif"/>
          <w:sz w:val="28"/>
          <w:szCs w:val="28"/>
        </w:rPr>
        <w:t>-19, планируется увеличение числа проводимых спортивно-массовых мероприятий. Ежегодно планируется проводить не менее 250 спортивных мероприятий различного уровня.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На январь 2023 года запланировано проведение Чемпионата и Первенства Уральского Федерального округа по художественной </w:t>
      </w:r>
      <w:r w:rsidRPr="00F563C6">
        <w:rPr>
          <w:rFonts w:ascii="PT Astra Serif" w:hAnsi="PT Astra Serif"/>
          <w:sz w:val="28"/>
          <w:szCs w:val="28"/>
        </w:rPr>
        <w:lastRenderedPageBreak/>
        <w:t>гимнастике, также в прогнозном периоде пройдет ряд Всероссийских мероприятий.</w:t>
      </w:r>
    </w:p>
    <w:p w:rsidR="002E1ED0" w:rsidRPr="00F563C6" w:rsidRDefault="002E1ED0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F563C6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Уделяется внимание организации и проведению мероприятий, связанных со сдачей нормативов Всероссийского физкультурно-спортивного комплекса «Готов к труду и обороне», включая участие региональных этапах. </w:t>
      </w:r>
    </w:p>
    <w:p w:rsidR="002E1ED0" w:rsidRPr="00F563C6" w:rsidRDefault="002E1ED0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F563C6">
        <w:rPr>
          <w:rFonts w:ascii="PT Astra Serif" w:eastAsia="Calibri" w:hAnsi="PT Astra Serif"/>
          <w:iCs/>
          <w:sz w:val="28"/>
          <w:szCs w:val="28"/>
        </w:rPr>
        <w:t xml:space="preserve">В рамках реализации национального проекта «Демография» в городе Югорске реализуется региональный проект «Спорт - норма жизни», который направлен на оказание финансовой поддержки спортивным организациям, </w:t>
      </w:r>
      <w:r w:rsidRPr="00F563C6">
        <w:rPr>
          <w:rFonts w:ascii="PT Astra Serif" w:hAnsi="PT Astra Serif" w:cs="Arial"/>
          <w:sz w:val="28"/>
          <w:szCs w:val="28"/>
          <w:lang w:eastAsia="ru-RU"/>
        </w:rPr>
        <w:t>осуществляющим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</w:r>
    </w:p>
    <w:p w:rsidR="002E1ED0" w:rsidRPr="00F563C6" w:rsidRDefault="002E1ED0" w:rsidP="00F563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iCs/>
          <w:color w:val="000000"/>
          <w:sz w:val="28"/>
          <w:szCs w:val="28"/>
          <w:lang w:eastAsia="ru-RU"/>
        </w:rPr>
      </w:pPr>
      <w:r w:rsidRPr="00F563C6">
        <w:rPr>
          <w:rFonts w:ascii="PT Astra Serif" w:hAnsi="PT Astra Serif" w:cs="Arial"/>
          <w:sz w:val="28"/>
          <w:szCs w:val="28"/>
        </w:rPr>
        <w:t>Благодаря участию в мероприятиях регионального проекта предполагается достичь следующих целевых показателей</w:t>
      </w:r>
      <w:r w:rsidRPr="00F563C6">
        <w:rPr>
          <w:rFonts w:ascii="PT Astra Serif" w:eastAsia="Calibri" w:hAnsi="PT Astra Serif"/>
          <w:iCs/>
          <w:color w:val="000000"/>
          <w:sz w:val="28"/>
          <w:szCs w:val="28"/>
          <w:lang w:eastAsia="ru-RU"/>
        </w:rPr>
        <w:t>: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увеличение доли населения, систематически занимающегося физической культурой и спортом в общей численности населения к 2025 году до 64,0%;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увеличение уровня обеспеченности населения спортивными сооружениями исходя из единовременной пропускной способности объектов спорта к 202</w:t>
      </w:r>
      <w:r w:rsidR="00C45817">
        <w:rPr>
          <w:rFonts w:ascii="PT Astra Serif" w:hAnsi="PT Astra Serif"/>
          <w:sz w:val="28"/>
          <w:szCs w:val="28"/>
        </w:rPr>
        <w:t>5 году до 74,0%.</w:t>
      </w:r>
    </w:p>
    <w:p w:rsidR="002E1ED0" w:rsidRPr="00F563C6" w:rsidRDefault="002E1ED0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Предусмотрено участие спортсменов города Югорска в составе сборных команд Ханты-Мансийского автономного округа</w:t>
      </w:r>
      <w:r w:rsidR="00465B0D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>-</w:t>
      </w:r>
      <w:r w:rsidR="00465B0D" w:rsidRPr="00F563C6">
        <w:rPr>
          <w:rFonts w:ascii="PT Astra Serif" w:hAnsi="PT Astra Serif"/>
          <w:sz w:val="28"/>
          <w:szCs w:val="28"/>
        </w:rPr>
        <w:t xml:space="preserve"> </w:t>
      </w:r>
      <w:r w:rsidRPr="00F563C6">
        <w:rPr>
          <w:rFonts w:ascii="PT Astra Serif" w:hAnsi="PT Astra Serif"/>
          <w:sz w:val="28"/>
          <w:szCs w:val="28"/>
        </w:rPr>
        <w:t xml:space="preserve">Югры и Уральского федерального округа для достижения </w:t>
      </w:r>
      <w:r w:rsidR="00C45817">
        <w:rPr>
          <w:rFonts w:ascii="PT Astra Serif" w:hAnsi="PT Astra Serif"/>
          <w:sz w:val="28"/>
          <w:szCs w:val="28"/>
        </w:rPr>
        <w:t>высоких спортивных результатов.</w:t>
      </w:r>
    </w:p>
    <w:p w:rsidR="002E1ED0" w:rsidRPr="00F563C6" w:rsidRDefault="002E1ED0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Сфера физической культуры и спорта в городе Югорске имеет положительную динамику, улучшается база спортивных сооружений, ежегодно отмечается рост количества занимающихся, югорские спортсмены успешно участвуют в соревнованиях различного уровня.</w:t>
      </w:r>
    </w:p>
    <w:p w:rsidR="00607BE7" w:rsidRPr="00F563C6" w:rsidRDefault="00607BE7" w:rsidP="00C45817">
      <w:pPr>
        <w:suppressAutoHyphens w:val="0"/>
        <w:spacing w:line="276" w:lineRule="auto"/>
        <w:jc w:val="both"/>
        <w:rPr>
          <w:rFonts w:ascii="PT Astra Serif" w:hAnsi="PT Astra Serif" w:cs="Arial"/>
          <w:color w:val="000000"/>
          <w:sz w:val="28"/>
          <w:szCs w:val="28"/>
          <w:highlight w:val="yellow"/>
          <w:lang w:eastAsia="ru-RU"/>
        </w:rPr>
      </w:pPr>
    </w:p>
    <w:p w:rsidR="00A62E23" w:rsidRPr="00F563C6" w:rsidRDefault="00A62E23" w:rsidP="00C45817">
      <w:pPr>
        <w:suppressAutoHyphens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b/>
          <w:sz w:val="28"/>
          <w:szCs w:val="28"/>
          <w:lang w:eastAsia="en-US"/>
        </w:rPr>
        <w:t>Работа с детьми и молодежью</w:t>
      </w:r>
    </w:p>
    <w:p w:rsidR="00E22533" w:rsidRPr="00F563C6" w:rsidRDefault="00E22533" w:rsidP="00C45817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8B3E06" w:rsidRPr="00F563C6" w:rsidRDefault="008B3E06" w:rsidP="00F563C6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Первоочередными задачами в сфер</w:t>
      </w:r>
      <w:r w:rsidR="002E2172" w:rsidRPr="00F563C6">
        <w:rPr>
          <w:rFonts w:ascii="PT Astra Serif" w:hAnsi="PT Astra Serif"/>
          <w:sz w:val="28"/>
          <w:szCs w:val="28"/>
        </w:rPr>
        <w:t>е молодежной политики продолжат</w:t>
      </w:r>
      <w:r w:rsidRPr="00F563C6">
        <w:rPr>
          <w:rFonts w:ascii="PT Astra Serif" w:hAnsi="PT Astra Serif"/>
          <w:sz w:val="28"/>
          <w:szCs w:val="28"/>
        </w:rPr>
        <w:t xml:space="preserve"> оставаться:</w:t>
      </w:r>
    </w:p>
    <w:p w:rsidR="008B3E06" w:rsidRPr="00F563C6" w:rsidRDefault="001A403B" w:rsidP="00F563C6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- </w:t>
      </w:r>
      <w:r w:rsidR="008B3E06" w:rsidRPr="00F563C6">
        <w:rPr>
          <w:rFonts w:ascii="PT Astra Serif" w:hAnsi="PT Astra Serif"/>
          <w:sz w:val="28"/>
          <w:szCs w:val="28"/>
        </w:rPr>
        <w:t>усиление комплексного, межведомственного подхода в области реализации основных направлений муниципальной молодежной политики путем взаимодействия органов местного самоуправления с молодежными общественными объединениями и организациями;</w:t>
      </w:r>
    </w:p>
    <w:p w:rsidR="00A23EE6" w:rsidRPr="00F563C6" w:rsidRDefault="001A403B" w:rsidP="00F563C6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A23EE6" w:rsidRPr="00F563C6">
        <w:rPr>
          <w:rFonts w:ascii="PT Astra Serif" w:hAnsi="PT Astra Serif"/>
          <w:sz w:val="28"/>
          <w:szCs w:val="28"/>
        </w:rPr>
        <w:t>формирование здорового образа жизни, в том числе через привлечение молодежи к занятиям «уличным» спортом («Street Workout», массовые уличные забе</w:t>
      </w:r>
      <w:r w:rsidR="00F40F82" w:rsidRPr="00F563C6">
        <w:rPr>
          <w:rFonts w:ascii="PT Astra Serif" w:hAnsi="PT Astra Serif"/>
          <w:sz w:val="28"/>
          <w:szCs w:val="28"/>
        </w:rPr>
        <w:t>ги, пробежки, велопробеги, этно-</w:t>
      </w:r>
      <w:r w:rsidR="00A23EE6" w:rsidRPr="00F563C6">
        <w:rPr>
          <w:rFonts w:ascii="PT Astra Serif" w:hAnsi="PT Astra Serif"/>
          <w:sz w:val="28"/>
          <w:szCs w:val="28"/>
        </w:rPr>
        <w:t>старты);</w:t>
      </w:r>
    </w:p>
    <w:p w:rsidR="008B3E06" w:rsidRPr="00F563C6" w:rsidRDefault="001A403B" w:rsidP="00F563C6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- </w:t>
      </w:r>
      <w:r w:rsidR="008B3E06" w:rsidRPr="00F563C6">
        <w:rPr>
          <w:rFonts w:ascii="PT Astra Serif" w:hAnsi="PT Astra Serif"/>
          <w:sz w:val="28"/>
          <w:szCs w:val="28"/>
        </w:rPr>
        <w:t xml:space="preserve">содействие реализации творческих и интеллектуально-игровых способностей молодежи, через организацию новых проектов, адаптированных к современным тенденциям в молодежной среде; </w:t>
      </w:r>
    </w:p>
    <w:p w:rsidR="008B3E06" w:rsidRPr="00F563C6" w:rsidRDefault="008B3E06" w:rsidP="00F563C6">
      <w:pPr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развитие различных направлений молодежного добровольч</w:t>
      </w:r>
      <w:r w:rsidR="00D0032B" w:rsidRPr="00F563C6">
        <w:rPr>
          <w:rFonts w:ascii="PT Astra Serif" w:hAnsi="PT Astra Serif"/>
          <w:sz w:val="28"/>
          <w:szCs w:val="28"/>
        </w:rPr>
        <w:t>еского (волонтерского) движения;</w:t>
      </w:r>
    </w:p>
    <w:p w:rsidR="00A23EE6" w:rsidRPr="00F563C6" w:rsidRDefault="008B3E06" w:rsidP="00F563C6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- привлечение молодежи к участию в форумах, конкурсах на предоставление грантов и субсидий, направленных на выявление и </w:t>
      </w:r>
      <w:r w:rsidR="00A23EE6" w:rsidRPr="00F563C6">
        <w:rPr>
          <w:rFonts w:ascii="PT Astra Serif" w:hAnsi="PT Astra Serif"/>
          <w:sz w:val="28"/>
          <w:szCs w:val="28"/>
        </w:rPr>
        <w:t>поддержку инициативной молодежи;</w:t>
      </w:r>
    </w:p>
    <w:p w:rsidR="00A23EE6" w:rsidRPr="00F563C6" w:rsidRDefault="00A23EE6" w:rsidP="00F563C6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- привлечение работодателей города Югорска к содействию трудовой занятости подростков в рамках организации деятельности молодежных трудовых отрядов.</w:t>
      </w:r>
    </w:p>
    <w:p w:rsidR="0011369B" w:rsidRPr="00F563C6" w:rsidRDefault="0011369B" w:rsidP="00F563C6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Продолжит развиваться волонтерское движение, которое пользуется популярностью и востребованностью среди различных категорий населения. Молодежными и детскими объединениями оказывается содействие стимулированию молодежных инициатив, развитию волонтёрского движения. Активизирована работа в области гражданско-патриотического направления, социального, экологического, событийного, медицинского и поисково-спасательного добровольчества.</w:t>
      </w:r>
    </w:p>
    <w:p w:rsidR="0011369B" w:rsidRPr="00F563C6" w:rsidRDefault="0011369B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Приоритетной задачей является организация доступных мест проведения свободного времени для молодежи, развитие сотрудничества  с общественным</w:t>
      </w:r>
      <w:r w:rsidR="00F21341" w:rsidRPr="00F563C6">
        <w:rPr>
          <w:rFonts w:ascii="PT Astra Serif" w:hAnsi="PT Astra Serif"/>
          <w:sz w:val="28"/>
          <w:szCs w:val="28"/>
        </w:rPr>
        <w:t>и</w:t>
      </w:r>
      <w:r w:rsidRPr="00F563C6">
        <w:rPr>
          <w:rFonts w:ascii="PT Astra Serif" w:hAnsi="PT Astra Serif"/>
          <w:sz w:val="28"/>
          <w:szCs w:val="28"/>
        </w:rPr>
        <w:t xml:space="preserve"> организациями и лидерами массового молодежного спорта, туризма и экстремальных видов досуга. </w:t>
      </w:r>
    </w:p>
    <w:p w:rsidR="00E43972" w:rsidRPr="00F563C6" w:rsidRDefault="00E43972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На базе ресурсного центра добровольчества «События» появится коворкинг-зона для организации работы волонтеров, их консолидации, обмена опытом, проведения тематических тренингов, а также для участия в специализированных обучающих семинарах.</w:t>
      </w:r>
    </w:p>
    <w:p w:rsidR="0011369B" w:rsidRPr="00F563C6" w:rsidRDefault="002E2172" w:rsidP="00F563C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Трудоустройство подростков и молодежи, социально незащищенных слоев населения, а также социально-консультационные практики профессиональной самореализации подростков и молодежи с помощью компьютерного оборудования - основ</w:t>
      </w:r>
      <w:r w:rsidR="004748F4" w:rsidRPr="00F563C6">
        <w:rPr>
          <w:rFonts w:ascii="PT Astra Serif" w:hAnsi="PT Astra Serif"/>
          <w:sz w:val="28"/>
          <w:szCs w:val="28"/>
        </w:rPr>
        <w:t>ные направления деятельности муниципального автономного учреждения</w:t>
      </w:r>
      <w:r w:rsidRPr="00F563C6">
        <w:rPr>
          <w:rFonts w:ascii="PT Astra Serif" w:hAnsi="PT Astra Serif"/>
          <w:sz w:val="28"/>
          <w:szCs w:val="28"/>
        </w:rPr>
        <w:t xml:space="preserve"> «Молодежный центр «Гелиос». Перспективной задачей учреждения также является организация экологически значимых, природоохранных мероприятий - сбора отходов пластика и стекла, бумаги, автомобильных шин и их утилизация</w:t>
      </w:r>
      <w:r w:rsidR="004E7F6B" w:rsidRPr="00F563C6">
        <w:rPr>
          <w:rFonts w:ascii="PT Astra Serif" w:hAnsi="PT Astra Serif"/>
          <w:sz w:val="28"/>
          <w:szCs w:val="28"/>
        </w:rPr>
        <w:t>.</w:t>
      </w:r>
    </w:p>
    <w:p w:rsidR="0011369B" w:rsidRPr="00F563C6" w:rsidRDefault="0011369B" w:rsidP="00C45817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 xml:space="preserve">В прогнозном периоде отдых и оздоровление детей продолжит организовываться на территории города Югорска и за его пределами. Работа </w:t>
      </w:r>
      <w:r w:rsidRPr="00F563C6">
        <w:rPr>
          <w:rFonts w:ascii="PT Astra Serif" w:hAnsi="PT Astra Serif"/>
          <w:sz w:val="28"/>
          <w:szCs w:val="28"/>
        </w:rPr>
        <w:lastRenderedPageBreak/>
        <w:t>в данном направлении будет направлена на со</w:t>
      </w:r>
      <w:r w:rsidR="00C45817">
        <w:rPr>
          <w:rFonts w:ascii="PT Astra Serif" w:hAnsi="PT Astra Serif"/>
          <w:sz w:val="28"/>
          <w:szCs w:val="28"/>
        </w:rPr>
        <w:t xml:space="preserve">здание оптимальных условий для </w:t>
      </w:r>
      <w:r w:rsidRPr="00F563C6">
        <w:rPr>
          <w:rFonts w:ascii="PT Astra Serif" w:hAnsi="PT Astra Serif"/>
          <w:sz w:val="28"/>
          <w:szCs w:val="28"/>
        </w:rPr>
        <w:t>повышения качества предоставления муниципальных услуг в сфере оздоровления и отдыха детей города Югорска.</w:t>
      </w:r>
    </w:p>
    <w:p w:rsidR="003808CC" w:rsidRPr="00F563C6" w:rsidRDefault="003808CC" w:rsidP="00F563C6">
      <w:pPr>
        <w:spacing w:line="276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  <w:highlight w:val="yellow"/>
        </w:rPr>
      </w:pPr>
    </w:p>
    <w:p w:rsidR="00A62E23" w:rsidRPr="00F563C6" w:rsidRDefault="00A62E23" w:rsidP="00F563C6">
      <w:pPr>
        <w:suppressAutoHyphens w:val="0"/>
        <w:spacing w:line="276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b/>
          <w:sz w:val="28"/>
          <w:szCs w:val="28"/>
          <w:lang w:eastAsia="en-US"/>
        </w:rPr>
        <w:t>Культура</w:t>
      </w:r>
    </w:p>
    <w:p w:rsidR="006A6387" w:rsidRPr="00F563C6" w:rsidRDefault="006A6387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Одним из важнейших факторов развития общества является развитие сферы культуры -  создание условий для организации досуга и обеспечения жителей города услугами организаций культуры, развитие местного традиционного народного художественного творчества, организация библиотечного обслуживания населения, организация предоставления дополнительного образования детей в сфере культуры, создание условий для массового отдыха жителей города.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Стратегическая цель развития культуры на период до 2025 года - обеспечить максимальную доступность к культурным благам. Это позволит гражданам, как воспринимать культурные ценности, так и участвовать в их создании. 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F563C6">
        <w:rPr>
          <w:rFonts w:ascii="PT Astra Serif" w:eastAsia="Calibri" w:hAnsi="PT Astra Serif"/>
          <w:sz w:val="28"/>
          <w:szCs w:val="28"/>
          <w:lang w:eastAsia="en-US"/>
        </w:rPr>
        <w:t>Основными формами культурно-массовых мероприятий, проводимых учреждениями культуры, являются: концертная, гастрольная, фестивальная, театральная, экскурсионная деятельность; организация выставочных экспозиций; организация летнего отдыха; участие в окружных, региональных, российских, международных фестивалях.</w:t>
      </w:r>
      <w:proofErr w:type="gramEnd"/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Продолжится </w:t>
      </w:r>
      <w:r w:rsidR="005C2744" w:rsidRPr="00F563C6">
        <w:rPr>
          <w:rFonts w:ascii="PT Astra Serif" w:eastAsia="Calibri" w:hAnsi="PT Astra Serif"/>
          <w:sz w:val="28"/>
          <w:szCs w:val="28"/>
          <w:lang w:eastAsia="en-US"/>
        </w:rPr>
        <w:t>развитие фестивального движения: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запланировано проведение таких крупномасштабных мероприятий, как «Театральная весна», «Югорская слобода», «Димитриевская суббота», «Югорский карнавал». Сохранится тенденция проведения социально-значимых мероприятий, ставших традиционными: День города, Проводы зимы, Новогодняя кампания, День Победы и других. 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В составе регионального портфеля проектов «Культура» (национальный проект «Культура») город участвует в реализации проектов: «Культурная среда», «Творческие люди», «Цифровая культура». Это позволит дополнительно получать современное оборудование, повысить квалификацию специалистов учреждений культур</w:t>
      </w:r>
      <w:r w:rsidR="00E264FC" w:rsidRPr="00F563C6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, увеличить число обращений к цифровым ресурсам. </w:t>
      </w:r>
    </w:p>
    <w:p w:rsidR="003B4D9C" w:rsidRPr="00F563C6" w:rsidRDefault="003B4D9C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В рамках </w:t>
      </w:r>
      <w:r w:rsidR="00D96800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реализации регионального проекта «Цифровая культура» национального проекта «Культура» 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в сентябре 2022 года на базе </w:t>
      </w:r>
      <w:r w:rsidR="004C1BAE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муниципального автономного учреждения 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«Центр культуры «Югра-презент» состоялось открытие виртуального концертного зала «Окно в мир искусств», </w:t>
      </w:r>
      <w:r w:rsidR="00D96800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оснащенного оборудованием, позволяющим организовать трансляции из </w:t>
      </w:r>
      <w:r w:rsidR="00D96800" w:rsidRPr="00F563C6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лучших концертных и филармонических залов России в режиме реального времени. 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Сохранению исторического наследия и просветительск</w:t>
      </w:r>
      <w:r w:rsidR="000A233F" w:rsidRPr="00F563C6">
        <w:rPr>
          <w:rFonts w:ascii="PT Astra Serif" w:eastAsia="Calibri" w:hAnsi="PT Astra Serif"/>
          <w:sz w:val="28"/>
          <w:szCs w:val="28"/>
          <w:lang w:eastAsia="en-US"/>
        </w:rPr>
        <w:t>ой деятельности способствуют муниципальное бюджетное учреждение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«Музей истории и этнографии», а также ведомственные музеи города:  корпоративный музей ООО «Газпром трансгаз Югорск», музей «Естествознания и истории медицины» санатория-профилактория ООО «Газпром трансгаз Югорск».</w:t>
      </w:r>
    </w:p>
    <w:p w:rsidR="00D96800" w:rsidRPr="00F563C6" w:rsidRDefault="005C2744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Проводится</w:t>
      </w:r>
      <w:r w:rsidR="000226D3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96800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работа по созданию музейно-туристического комплекса «Ворота в Югру» на территории музея под открытым небом «Суеват Пауль» и привлечению инвесторов к участию в реализации проекта. </w:t>
      </w:r>
      <w:r w:rsidR="002C203F" w:rsidRPr="00F563C6">
        <w:rPr>
          <w:rFonts w:ascii="PT Astra Serif" w:eastAsia="Calibri" w:hAnsi="PT Astra Serif"/>
          <w:sz w:val="28"/>
          <w:szCs w:val="28"/>
          <w:lang w:eastAsia="en-US"/>
        </w:rPr>
        <w:t>Планируется р</w:t>
      </w:r>
      <w:r w:rsidR="00D96800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Югры. 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Основными задачами муниципального бюджетного учреждения «Централизованная библиотечная система города Югорска» являются обеспечение библиотечно-информационного обслуживания, в том числе предоставление свободного (бесплатного, комфортного, правомерного) доступа к национальному библиотечному фонду через сеть Интернет  и организация интеллектуального досуга жителей города. 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Библиотеки города Югорска системно и целенаправленно осуществляют работу по предоставлению социально значимой информации через Интернет. Бесплатно предоставляют доступ к информационным ресурсам органов власти и местного самоуправления.  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Услуги дополнительного образования детей в сфере культуры оказывает  МБУ ДО «Детская школа искусств города Югорска», в состав которой входят </w:t>
      </w:r>
      <w:proofErr w:type="gramStart"/>
      <w:r w:rsidRPr="00F563C6">
        <w:rPr>
          <w:rFonts w:ascii="PT Astra Serif" w:eastAsia="Calibri" w:hAnsi="PT Astra Serif"/>
          <w:sz w:val="28"/>
          <w:szCs w:val="28"/>
          <w:lang w:eastAsia="en-US"/>
        </w:rPr>
        <w:t>музыкальное</w:t>
      </w:r>
      <w:proofErr w:type="gramEnd"/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и художественное отделения. Деятельность учреждения направлена на формирование и развитие творческих способностей детей  и  взрослых,  удовлетворение  их  индивидуальных  потребностей 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В среднесрочном периоде в сфере культуры на территории города продолжится реализация проектов: 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-  «Пушкинская карта»: создание условий для гармоничного развития детей и молодежи на основе их приобщения к традиционным духовно-нравственным ценностям, возможность молодежной аудитории бесплатно посещать мероприятия и повышать доступность организаций культуры за счет средств федерального бюджета. Учреждения культуры города Югорска реализуют программу социальной поддержки молодежи от 14 до 22 лет. 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lastRenderedPageBreak/>
        <w:t>Афиша культурных мероприятий, предлагаемых для посещения по «Пушкинской карте», доступна на портале «</w:t>
      </w:r>
      <w:proofErr w:type="spellStart"/>
      <w:r w:rsidRPr="00F563C6">
        <w:rPr>
          <w:rFonts w:ascii="PT Astra Serif" w:eastAsia="Calibri" w:hAnsi="PT Astra Serif"/>
          <w:sz w:val="28"/>
          <w:szCs w:val="28"/>
          <w:lang w:eastAsia="en-US"/>
        </w:rPr>
        <w:t>Культура</w:t>
      </w:r>
      <w:proofErr w:type="gramStart"/>
      <w:r w:rsidRPr="00F563C6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Pr="00F563C6">
        <w:rPr>
          <w:rFonts w:ascii="PT Astra Serif" w:eastAsia="Calibri" w:hAnsi="PT Astra Serif"/>
          <w:sz w:val="28"/>
          <w:szCs w:val="28"/>
          <w:lang w:eastAsia="en-US"/>
        </w:rPr>
        <w:t>Ф</w:t>
      </w:r>
      <w:proofErr w:type="spellEnd"/>
      <w:r w:rsidRPr="00F563C6">
        <w:rPr>
          <w:rFonts w:ascii="PT Astra Serif" w:eastAsia="Calibri" w:hAnsi="PT Astra Serif"/>
          <w:sz w:val="28"/>
          <w:szCs w:val="28"/>
          <w:lang w:eastAsia="en-US"/>
        </w:rPr>
        <w:t>» или в мобильном приложении «</w:t>
      </w:r>
      <w:proofErr w:type="spellStart"/>
      <w:r w:rsidRPr="00F563C6">
        <w:rPr>
          <w:rFonts w:ascii="PT Astra Serif" w:eastAsia="Calibri" w:hAnsi="PT Astra Serif"/>
          <w:sz w:val="28"/>
          <w:szCs w:val="28"/>
          <w:lang w:eastAsia="en-US"/>
        </w:rPr>
        <w:t>Госуслуги.Культура</w:t>
      </w:r>
      <w:proofErr w:type="spellEnd"/>
      <w:r w:rsidRPr="00F563C6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- «Культура для школьников»: повышение общего уровня знаний школьников о культурном богатстве страны и развитие художественного вкуса, вовлечение школьников в культурный контекст посредством увлекательных образовательных технологий, на разработку и внедрение нового формата культурного просвещения школьников. Проект реализуется посредством различных мероприятий, акций, проходящих как офлайн, так и онлайн.</w:t>
      </w:r>
    </w:p>
    <w:p w:rsidR="00D96800" w:rsidRPr="00F563C6" w:rsidRDefault="00D96800" w:rsidP="00F563C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Результатом реализации мероприятий, направленных на  создание современной инфраструктуры сферы культуры, внедрение в деятельность организаций новых форм и технологий, поддержку культурных инициатив граждан, должно стать увеличение числа граждан, принимающих участие в культурной деятельности города Югорска.</w:t>
      </w:r>
    </w:p>
    <w:p w:rsidR="00A62E23" w:rsidRPr="00C45817" w:rsidRDefault="00A62E23" w:rsidP="00C45817">
      <w:pPr>
        <w:spacing w:line="276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  <w:highlight w:val="yellow"/>
        </w:rPr>
      </w:pPr>
    </w:p>
    <w:p w:rsidR="00A62E23" w:rsidRPr="00C45817" w:rsidRDefault="00A62E23" w:rsidP="00C45817">
      <w:pPr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C45817">
        <w:rPr>
          <w:rFonts w:ascii="PT Astra Serif" w:eastAsia="Calibri" w:hAnsi="PT Astra Serif"/>
          <w:b/>
          <w:bCs/>
          <w:sz w:val="28"/>
          <w:szCs w:val="28"/>
        </w:rPr>
        <w:t>Здравоохранение</w:t>
      </w:r>
    </w:p>
    <w:p w:rsidR="00B63713" w:rsidRPr="00C45817" w:rsidRDefault="00B63713" w:rsidP="00C45817">
      <w:pPr>
        <w:spacing w:line="276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  <w:highlight w:val="yellow"/>
        </w:rPr>
      </w:pPr>
    </w:p>
    <w:p w:rsidR="00482F30" w:rsidRPr="00F563C6" w:rsidRDefault="00482F30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563C6">
        <w:rPr>
          <w:rFonts w:ascii="PT Astra Serif" w:hAnsi="PT Astra Serif"/>
          <w:bCs/>
          <w:color w:val="000000"/>
          <w:sz w:val="28"/>
          <w:szCs w:val="28"/>
          <w:lang w:eastAsia="ru-RU"/>
        </w:rPr>
        <w:t>Главная цель системы здравоохранения</w:t>
      </w:r>
      <w:r w:rsidR="006D2745" w:rsidRPr="00F563C6">
        <w:rPr>
          <w:rFonts w:ascii="PT Astra Serif" w:hAnsi="PT Astra Serif"/>
          <w:color w:val="000000"/>
          <w:sz w:val="28"/>
          <w:szCs w:val="28"/>
          <w:lang w:eastAsia="ru-RU"/>
        </w:rPr>
        <w:t xml:space="preserve"> -</w:t>
      </w: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удовлетворение потребностей населения в услугах сферы здравоохранения на уровне не ниже государственных минимальных социальных стандартов. </w:t>
      </w:r>
    </w:p>
    <w:p w:rsidR="00A31582" w:rsidRPr="00F563C6" w:rsidRDefault="00A31582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>Уделяется внимание повышению доступности медицин</w:t>
      </w:r>
      <w:r w:rsidR="00880EE4" w:rsidRPr="00F563C6">
        <w:rPr>
          <w:rFonts w:ascii="PT Astra Serif" w:hAnsi="PT Astra Serif"/>
          <w:color w:val="000000"/>
          <w:sz w:val="28"/>
          <w:szCs w:val="28"/>
          <w:lang w:eastAsia="ru-RU"/>
        </w:rPr>
        <w:t>ского обслуживания. Функционирую</w:t>
      </w: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>т филиал поликлиники БУ «Югорская городская больница» на Толстого, 18, офис врача</w:t>
      </w:r>
      <w:r w:rsidR="00C45817">
        <w:rPr>
          <w:rFonts w:ascii="PT Astra Serif" w:hAnsi="PT Astra Serif"/>
          <w:color w:val="000000"/>
          <w:sz w:val="28"/>
          <w:szCs w:val="28"/>
          <w:lang w:eastAsia="ru-RU"/>
        </w:rPr>
        <w:t xml:space="preserve"> общей практики в микрорайоне </w:t>
      </w: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 xml:space="preserve">Югорск-2. </w:t>
      </w:r>
    </w:p>
    <w:p w:rsidR="00EA288D" w:rsidRPr="00F563C6" w:rsidRDefault="00A31582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плановом периоде планируется </w:t>
      </w:r>
      <w:r w:rsidR="00EA288D" w:rsidRPr="00F563C6">
        <w:rPr>
          <w:rFonts w:ascii="PT Astra Serif" w:hAnsi="PT Astra Serif"/>
          <w:color w:val="000000"/>
          <w:sz w:val="28"/>
          <w:szCs w:val="28"/>
          <w:lang w:eastAsia="ru-RU"/>
        </w:rPr>
        <w:t>реконструкция здания поликли</w:t>
      </w:r>
      <w:r w:rsidR="00C45817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ники по адресу ул. Попова, 29. </w:t>
      </w:r>
    </w:p>
    <w:p w:rsidR="00482F30" w:rsidRPr="00F563C6" w:rsidRDefault="00482F30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прогнозном периоде до 2025 года увеличения количества коек круглосуточного пребывания не предполагается. </w:t>
      </w:r>
      <w:r w:rsidRPr="00F563C6">
        <w:rPr>
          <w:rFonts w:ascii="PT Astra Serif" w:hAnsi="PT Astra Serif"/>
          <w:sz w:val="28"/>
          <w:szCs w:val="28"/>
          <w:lang w:eastAsia="ru-RU"/>
        </w:rPr>
        <w:t xml:space="preserve">Обеспеченность от нормативной потребности (134,7 коек на 10 тыс. населения) останется на уровне 41,2%. </w:t>
      </w: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>Объемы оказания медицинской помощи будут возрастать за счет увеличения количества пролеченных пациентов в условиях дневных стационаров (стационар замещающие технологии).</w:t>
      </w:r>
    </w:p>
    <w:p w:rsidR="00482F30" w:rsidRPr="00F563C6" w:rsidRDefault="00482F30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color w:val="000000"/>
          <w:sz w:val="28"/>
          <w:szCs w:val="28"/>
          <w:lang w:eastAsia="ru-RU"/>
        </w:rPr>
        <w:t>По-прежнему актуальной остается проблема укомплектования учреждения медицинским персоналом, включая врачей узких специализаций, в том числе связанная с наличием кадрового дефицита в целом по отрасли.</w:t>
      </w:r>
    </w:p>
    <w:p w:rsidR="00482F30" w:rsidRPr="00F563C6" w:rsidRDefault="006C1EA0" w:rsidP="00F563C6">
      <w:pPr>
        <w:tabs>
          <w:tab w:val="left" w:pos="709"/>
        </w:tabs>
        <w:suppressAutoHyphens w:val="0"/>
        <w:spacing w:line="276" w:lineRule="auto"/>
        <w:ind w:right="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П</w:t>
      </w:r>
      <w:r w:rsidR="00482F30" w:rsidRPr="00F563C6">
        <w:rPr>
          <w:rFonts w:ascii="PT Astra Serif" w:hAnsi="PT Astra Serif"/>
          <w:sz w:val="28"/>
          <w:szCs w:val="28"/>
          <w:lang w:eastAsia="ru-RU"/>
        </w:rPr>
        <w:t>овышению эффективности работы системы здравоохранения способствует реализация</w:t>
      </w:r>
      <w:r w:rsidR="00482F30" w:rsidRPr="00F563C6">
        <w:rPr>
          <w:rFonts w:ascii="PT Astra Serif" w:hAnsi="PT Astra Serif"/>
          <w:sz w:val="28"/>
          <w:szCs w:val="28"/>
        </w:rPr>
        <w:t xml:space="preserve"> г</w:t>
      </w:r>
      <w:r w:rsidR="00482F30" w:rsidRPr="00F563C6">
        <w:rPr>
          <w:rFonts w:ascii="PT Astra Serif" w:hAnsi="PT Astra Serif"/>
          <w:sz w:val="28"/>
          <w:szCs w:val="28"/>
          <w:lang w:eastAsia="ru-RU"/>
        </w:rPr>
        <w:t xml:space="preserve">осударственной программы Ханты-Мансийского </w:t>
      </w:r>
      <w:r w:rsidR="00482F30" w:rsidRPr="00F563C6">
        <w:rPr>
          <w:rFonts w:ascii="PT Astra Serif" w:hAnsi="PT Astra Serif"/>
          <w:sz w:val="28"/>
          <w:szCs w:val="28"/>
          <w:lang w:eastAsia="ru-RU"/>
        </w:rPr>
        <w:lastRenderedPageBreak/>
        <w:t>автономного округа - Югр</w:t>
      </w:r>
      <w:r w:rsidR="00D6068E" w:rsidRPr="00F563C6">
        <w:rPr>
          <w:rFonts w:ascii="PT Astra Serif" w:hAnsi="PT Astra Serif"/>
          <w:sz w:val="28"/>
          <w:szCs w:val="28"/>
          <w:lang w:eastAsia="ru-RU"/>
        </w:rPr>
        <w:t>ы «Современное здравоохранение», основными задачами которой являются:</w:t>
      </w:r>
      <w:r w:rsidR="00482F30" w:rsidRPr="00F563C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6068E" w:rsidRPr="00F563C6" w:rsidRDefault="00D6068E" w:rsidP="00F563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 - совершенствование оказания первичной медико-санитарной помощи, включая профилактику заболеваний и формирование здорового образа жизни;</w:t>
      </w:r>
    </w:p>
    <w:p w:rsidR="00D6068E" w:rsidRPr="00F563C6" w:rsidRDefault="00D6068E" w:rsidP="00F563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- повышение доступности и качества медицинской помощи детям и матерям;</w:t>
      </w:r>
    </w:p>
    <w:p w:rsidR="00D6068E" w:rsidRPr="00F563C6" w:rsidRDefault="00D6068E" w:rsidP="00F563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 xml:space="preserve">- совершенствование оказания специализированной, включая </w:t>
      </w:r>
      <w:proofErr w:type="gramStart"/>
      <w:r w:rsidRPr="00F563C6">
        <w:rPr>
          <w:rFonts w:ascii="PT Astra Serif" w:hAnsi="PT Astra Serif"/>
          <w:sz w:val="28"/>
          <w:szCs w:val="28"/>
          <w:lang w:eastAsia="ru-RU"/>
        </w:rPr>
        <w:t>высокотехнологичную</w:t>
      </w:r>
      <w:proofErr w:type="gramEnd"/>
      <w:r w:rsidRPr="00F563C6">
        <w:rPr>
          <w:rFonts w:ascii="PT Astra Serif" w:hAnsi="PT Astra Serif"/>
          <w:sz w:val="28"/>
          <w:szCs w:val="28"/>
          <w:lang w:eastAsia="ru-RU"/>
        </w:rPr>
        <w:t>, медицинской помощи, скорой, в том числе скорой специализированной, медицинской помощи, медицинской эвакуации;</w:t>
      </w:r>
    </w:p>
    <w:p w:rsidR="00D6068E" w:rsidRPr="00F563C6" w:rsidRDefault="00D6068E" w:rsidP="00F563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- совершенствование оказания паллиативной медицинской помощи, развитие медицинской реабилитации и санаторно-курортного лечения;</w:t>
      </w:r>
    </w:p>
    <w:p w:rsidR="00D6068E" w:rsidRPr="00F563C6" w:rsidRDefault="00D6068E" w:rsidP="00F563C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- преодоление кадрового дефицита, обеспечение системы здравоохранения высококвалифицированными специалистами;</w:t>
      </w:r>
    </w:p>
    <w:p w:rsidR="00D6068E" w:rsidRPr="00F563C6" w:rsidRDefault="00D6068E" w:rsidP="00F563C6">
      <w:pPr>
        <w:tabs>
          <w:tab w:val="left" w:pos="709"/>
        </w:tabs>
        <w:suppressAutoHyphens w:val="0"/>
        <w:spacing w:line="276" w:lineRule="auto"/>
        <w:ind w:right="1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63C6">
        <w:rPr>
          <w:rFonts w:ascii="PT Astra Serif" w:hAnsi="PT Astra Serif"/>
          <w:sz w:val="28"/>
          <w:szCs w:val="28"/>
          <w:lang w:eastAsia="ru-RU"/>
        </w:rPr>
        <w:t>- повышение эффективности организации медицинской помощи за счет внедрения информационных технологий, ведение медицинской документации в электронном виде.</w:t>
      </w:r>
    </w:p>
    <w:p w:rsidR="00D55706" w:rsidRPr="00F563C6" w:rsidRDefault="00D55706" w:rsidP="00F563C6">
      <w:pPr>
        <w:suppressAutoHyphens w:val="0"/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1477F4" w:rsidRPr="00F563C6" w:rsidRDefault="001477F4" w:rsidP="00C45817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563C6">
        <w:rPr>
          <w:rFonts w:ascii="PT Astra Serif" w:hAnsi="PT Astra Serif"/>
          <w:b/>
          <w:sz w:val="28"/>
          <w:szCs w:val="28"/>
          <w:lang w:eastAsia="en-US"/>
        </w:rPr>
        <w:t>Муниципальные программы города Югорска</w:t>
      </w:r>
    </w:p>
    <w:p w:rsidR="001477F4" w:rsidRPr="00F563C6" w:rsidRDefault="001477F4" w:rsidP="00F563C6">
      <w:pPr>
        <w:suppressAutoHyphens w:val="0"/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841A0C" w:rsidRPr="00F563C6" w:rsidRDefault="001477F4" w:rsidP="00F563C6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Arial Unicode MS" w:hAnsi="PT Astra Serif"/>
          <w:sz w:val="28"/>
          <w:szCs w:val="28"/>
          <w:lang w:eastAsia="en-US"/>
        </w:rPr>
        <w:t xml:space="preserve">В прогнозном периоде в городе Югорске продолжится реализация 17 муниципальных программ </w:t>
      </w:r>
      <w:r w:rsidRPr="00F563C6">
        <w:rPr>
          <w:rFonts w:ascii="PT Astra Serif" w:hAnsi="PT Astra Serif"/>
          <w:sz w:val="28"/>
          <w:szCs w:val="28"/>
          <w:lang w:eastAsia="en-US"/>
        </w:rPr>
        <w:t xml:space="preserve">с периодом действия 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до 2030 года. </w:t>
      </w:r>
    </w:p>
    <w:p w:rsidR="001477F4" w:rsidRDefault="001477F4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proofErr w:type="gramStart"/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841A0C" w:rsidRPr="00F563C6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муниципальных программах (*) содержатся мероприятия, направленные на достижение национальных целей и стратегических задач, определенны</w:t>
      </w:r>
      <w:r w:rsidR="009A2E47" w:rsidRPr="00F563C6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63A55" w:rsidRPr="00F563C6">
        <w:rPr>
          <w:rFonts w:ascii="PT Astra Serif" w:eastAsia="Calibri" w:hAnsi="PT Astra Serif"/>
          <w:sz w:val="28"/>
          <w:szCs w:val="28"/>
          <w:lang w:eastAsia="en-US"/>
        </w:rPr>
        <w:t xml:space="preserve">указами </w:t>
      </w:r>
      <w:r w:rsidRPr="00F563C6">
        <w:rPr>
          <w:rFonts w:ascii="PT Astra Serif" w:hAnsi="PT Astra Serif"/>
          <w:color w:val="000000"/>
          <w:sz w:val="28"/>
          <w:szCs w:val="28"/>
          <w:lang w:eastAsia="en-US"/>
        </w:rPr>
        <w:t xml:space="preserve">Президента Российской Федерации от 07.05.2018 </w:t>
      </w:r>
      <w:r w:rsidR="00841A0C" w:rsidRPr="00F563C6">
        <w:rPr>
          <w:rFonts w:ascii="PT Astra Serif" w:hAnsi="PT Astra Serif"/>
          <w:color w:val="000000"/>
          <w:sz w:val="28"/>
          <w:szCs w:val="28"/>
          <w:lang w:eastAsia="en-US"/>
        </w:rPr>
        <w:t xml:space="preserve">      </w:t>
      </w:r>
      <w:r w:rsidRPr="00F563C6">
        <w:rPr>
          <w:rFonts w:ascii="PT Astra Serif" w:hAnsi="PT Astra Serif"/>
          <w:color w:val="000000"/>
          <w:sz w:val="28"/>
          <w:szCs w:val="28"/>
          <w:lang w:eastAsia="en-US"/>
        </w:rPr>
        <w:t>№ 204 «О национальных целях и стратегических задачах развития Российской Федерации на период до 2024 года»,</w:t>
      </w:r>
      <w:r w:rsidR="00841A0C" w:rsidRPr="00F563C6">
        <w:rPr>
          <w:rFonts w:ascii="PT Astra Serif" w:hAnsi="PT Astra Serif"/>
          <w:color w:val="000000"/>
          <w:sz w:val="28"/>
          <w:szCs w:val="28"/>
          <w:lang w:eastAsia="en-US"/>
        </w:rPr>
        <w:t xml:space="preserve"> от 21.07.2020 № 474 </w:t>
      </w:r>
      <w:r w:rsidR="00763A55" w:rsidRPr="00F563C6">
        <w:rPr>
          <w:rFonts w:ascii="PT Astra Serif" w:hAnsi="PT Astra Serif"/>
          <w:color w:val="000000"/>
          <w:sz w:val="28"/>
          <w:szCs w:val="28"/>
          <w:lang w:eastAsia="en-US"/>
        </w:rPr>
        <w:t xml:space="preserve">          </w:t>
      </w:r>
      <w:r w:rsidR="00841A0C" w:rsidRPr="00F563C6">
        <w:rPr>
          <w:rFonts w:ascii="PT Astra Serif" w:hAnsi="PT Astra Serif"/>
          <w:color w:val="000000"/>
          <w:sz w:val="28"/>
          <w:szCs w:val="28"/>
          <w:lang w:eastAsia="en-US"/>
        </w:rPr>
        <w:t xml:space="preserve">«О национальных целях развития Российской Федерации на период до 2030 года», </w:t>
      </w:r>
      <w:r w:rsidRPr="00F563C6">
        <w:rPr>
          <w:rFonts w:ascii="PT Astra Serif" w:hAnsi="PT Astra Serif"/>
          <w:color w:val="000000"/>
          <w:sz w:val="28"/>
          <w:szCs w:val="28"/>
          <w:lang w:eastAsia="en-US"/>
        </w:rPr>
        <w:t>достижение целевых показателей соответствующих региональных проектов.</w:t>
      </w:r>
      <w:proofErr w:type="gramEnd"/>
    </w:p>
    <w:p w:rsidR="00C45817" w:rsidRPr="00F563C6" w:rsidRDefault="00C45817" w:rsidP="00F563C6">
      <w:pPr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1477F4" w:rsidRDefault="001477F4" w:rsidP="00F563C6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F563C6">
        <w:rPr>
          <w:rFonts w:ascii="PT Astra Serif" w:hAnsi="PT Astra Serif"/>
          <w:bCs/>
          <w:sz w:val="28"/>
          <w:szCs w:val="28"/>
        </w:rPr>
        <w:t>Таблица 5</w:t>
      </w:r>
    </w:p>
    <w:p w:rsidR="00C45817" w:rsidRPr="00F563C6" w:rsidRDefault="00C45817" w:rsidP="00F563C6">
      <w:pPr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1477F4" w:rsidRDefault="001477F4" w:rsidP="00F563C6">
      <w:pPr>
        <w:suppressAutoHyphens w:val="0"/>
        <w:spacing w:line="276" w:lineRule="auto"/>
        <w:ind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563C6">
        <w:rPr>
          <w:rFonts w:ascii="PT Astra Serif" w:eastAsia="Calibri" w:hAnsi="PT Astra Serif"/>
          <w:sz w:val="28"/>
          <w:szCs w:val="28"/>
          <w:lang w:eastAsia="en-US"/>
        </w:rPr>
        <w:t>Перечень муницип</w:t>
      </w:r>
      <w:r w:rsidR="00C45817">
        <w:rPr>
          <w:rFonts w:ascii="PT Astra Serif" w:eastAsia="Calibri" w:hAnsi="PT Astra Serif"/>
          <w:sz w:val="28"/>
          <w:szCs w:val="28"/>
          <w:lang w:eastAsia="en-US"/>
        </w:rPr>
        <w:t xml:space="preserve">альных программ, реализуемых в </w:t>
      </w:r>
      <w:r w:rsidRPr="00F563C6">
        <w:rPr>
          <w:rFonts w:ascii="PT Astra Serif" w:eastAsia="Calibri" w:hAnsi="PT Astra Serif"/>
          <w:sz w:val="28"/>
          <w:szCs w:val="28"/>
          <w:lang w:eastAsia="en-US"/>
        </w:rPr>
        <w:t>городе Югорске</w:t>
      </w:r>
    </w:p>
    <w:p w:rsidR="00C45817" w:rsidRPr="00F563C6" w:rsidRDefault="00C45817" w:rsidP="00F563C6">
      <w:pPr>
        <w:suppressAutoHyphens w:val="0"/>
        <w:spacing w:line="276" w:lineRule="auto"/>
        <w:ind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01"/>
      </w:tblGrid>
      <w:tr w:rsidR="001477F4" w:rsidRPr="00F563C6" w:rsidTr="001477F4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 w:cs="Arial"/>
                <w:sz w:val="26"/>
                <w:szCs w:val="20"/>
                <w:lang w:eastAsia="ru-RU"/>
              </w:rPr>
              <w:t xml:space="preserve"> </w:t>
            </w: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 xml:space="preserve">№ </w:t>
            </w:r>
            <w:proofErr w:type="gramStart"/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п</w:t>
            </w:r>
            <w:proofErr w:type="gramEnd"/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Наименование муниципальной программы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Отдых и оздоровление детей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Развитие образования*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Культурное пространство*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Развитие физической культуры и спорта*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contextualSpacing/>
              <w:rPr>
                <w:rFonts w:ascii="PT Astra Serif" w:hAnsi="PT Astra Serif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en-US"/>
              </w:rPr>
              <w:t>Молодежная политика и организация временного трудоустройства*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Развитие жилищной сферы*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contextualSpacing/>
              <w:rPr>
                <w:rFonts w:ascii="PT Astra Serif" w:hAnsi="PT Astra Serif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en-US"/>
              </w:rPr>
              <w:t>Развитие жилищно-коммунального комплекса и повышен</w:t>
            </w:r>
            <w:r w:rsidR="00841A0C" w:rsidRPr="00F563C6">
              <w:rPr>
                <w:rFonts w:ascii="PT Astra Serif" w:hAnsi="PT Astra Serif"/>
                <w:sz w:val="26"/>
                <w:szCs w:val="20"/>
                <w:lang w:eastAsia="en-US"/>
              </w:rPr>
              <w:t>ие энергетической эффективности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contextualSpacing/>
              <w:rPr>
                <w:rFonts w:ascii="PT Astra Serif" w:eastAsia="Calibri" w:hAnsi="PT Astra Serif"/>
              </w:rPr>
            </w:pPr>
            <w:r w:rsidRPr="00F563C6">
              <w:rPr>
                <w:rFonts w:ascii="PT Astra Serif" w:eastAsia="Calibri" w:hAnsi="PT Astra Serif"/>
                <w:sz w:val="26"/>
                <w:szCs w:val="20"/>
                <w:lang w:eastAsia="en-US"/>
              </w:rPr>
              <w:t>Автомобильные дороги, транспорт и городская среда*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Управление муниципальным имуществом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Охрана окружающей среды, использование и защита городских лесов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Доступная среда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Социально-экономическое развитие и муниципальное управление*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contextualSpacing/>
              <w:rPr>
                <w:rFonts w:ascii="PT Astra Serif" w:hAnsi="PT Astra Serif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en-US"/>
              </w:rPr>
              <w:t>Развитие  информационного общества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Управление муниципальными финансами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1477F4" w:rsidRPr="00F563C6" w:rsidTr="001477F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4" w:rsidRPr="00F563C6" w:rsidRDefault="001477F4" w:rsidP="00FE22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lang w:eastAsia="ru-RU"/>
              </w:rPr>
            </w:pPr>
            <w:r w:rsidRPr="00F563C6">
              <w:rPr>
                <w:rFonts w:ascii="PT Astra Serif" w:hAnsi="PT Astra Serif"/>
                <w:sz w:val="26"/>
                <w:szCs w:val="20"/>
                <w:lang w:eastAsia="ru-RU"/>
              </w:rPr>
              <w:t>Развитие муниципальной службы</w:t>
            </w:r>
          </w:p>
        </w:tc>
      </w:tr>
    </w:tbl>
    <w:p w:rsidR="001477F4" w:rsidRPr="00F563C6" w:rsidRDefault="001477F4" w:rsidP="00F563C6">
      <w:pPr>
        <w:suppressAutoHyphens w:val="0"/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:rsidR="00AD490E" w:rsidRPr="00F563C6" w:rsidRDefault="001477F4" w:rsidP="00F563C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3C6">
        <w:rPr>
          <w:rFonts w:ascii="PT Astra Serif" w:hAnsi="PT Astra Serif"/>
          <w:sz w:val="28"/>
          <w:szCs w:val="28"/>
        </w:rPr>
        <w:t>Реализация комплекса мер по социально-экономическому развитию, запланированного на среднесрочную перспективу органами местного самоуправления, хозяйствующими субъектами, характеризуется значениями показателей в соответствии с таблицей 6.</w:t>
      </w:r>
    </w:p>
    <w:p w:rsidR="00AD490E" w:rsidRPr="00F563C6" w:rsidRDefault="00AD490E" w:rsidP="005A0E67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D490E" w:rsidRPr="00F563C6" w:rsidRDefault="00AD490E" w:rsidP="005A0E67">
      <w:pPr>
        <w:spacing w:line="276" w:lineRule="auto"/>
        <w:ind w:firstLine="567"/>
        <w:jc w:val="both"/>
        <w:rPr>
          <w:rFonts w:ascii="PT Astra Serif" w:hAnsi="PT Astra Serif"/>
          <w:b/>
          <w:bCs/>
          <w:highlight w:val="yellow"/>
        </w:rPr>
        <w:sectPr w:rsidR="00AD490E" w:rsidRPr="00F563C6" w:rsidSect="00A67AC6">
          <w:headerReference w:type="default" r:id="rId10"/>
          <w:footerReference w:type="even" r:id="rId11"/>
          <w:headerReference w:type="first" r:id="rId12"/>
          <w:footerReference w:type="first" r:id="rId13"/>
          <w:pgSz w:w="11905" w:h="16837"/>
          <w:pgMar w:top="1134" w:right="851" w:bottom="1134" w:left="1701" w:header="567" w:footer="170" w:gutter="0"/>
          <w:cols w:space="720"/>
          <w:titlePg/>
          <w:docGrid w:linePitch="360"/>
        </w:sectPr>
      </w:pPr>
    </w:p>
    <w:p w:rsidR="00AD490E" w:rsidRDefault="00AD490E" w:rsidP="00AD490E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  <w:lang w:eastAsia="en-US"/>
        </w:rPr>
      </w:pPr>
      <w:r w:rsidRPr="00F563C6">
        <w:rPr>
          <w:rFonts w:ascii="PT Astra Serif" w:hAnsi="PT Astra Serif"/>
          <w:sz w:val="28"/>
          <w:szCs w:val="28"/>
          <w:lang w:eastAsia="en-US"/>
        </w:rPr>
        <w:lastRenderedPageBreak/>
        <w:t>Таблица 6</w:t>
      </w:r>
    </w:p>
    <w:p w:rsidR="00F563C6" w:rsidRPr="00F563C6" w:rsidRDefault="00F563C6" w:rsidP="00AD490E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AD490E" w:rsidRPr="00F563C6" w:rsidRDefault="00AD490E" w:rsidP="00AD490E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F563C6">
        <w:rPr>
          <w:rFonts w:ascii="PT Astra Serif" w:hAnsi="PT Astra Serif"/>
          <w:b/>
          <w:sz w:val="28"/>
          <w:szCs w:val="28"/>
          <w:lang w:eastAsia="en-US"/>
        </w:rPr>
        <w:t>Показатели прогноза социально-экономического развития города Югорска</w:t>
      </w:r>
    </w:p>
    <w:p w:rsidR="00AD490E" w:rsidRPr="00F563C6" w:rsidRDefault="00AD490E" w:rsidP="00AD490E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3643"/>
        <w:gridCol w:w="1701"/>
        <w:gridCol w:w="1025"/>
        <w:gridCol w:w="765"/>
        <w:gridCol w:w="820"/>
        <w:gridCol w:w="1128"/>
        <w:gridCol w:w="1191"/>
        <w:gridCol w:w="1128"/>
        <w:gridCol w:w="771"/>
        <w:gridCol w:w="1128"/>
        <w:gridCol w:w="791"/>
      </w:tblGrid>
      <w:tr w:rsidR="00426A0A" w:rsidRPr="00F563C6" w:rsidTr="00166A24">
        <w:trPr>
          <w:trHeight w:val="34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отчет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отчет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оценка показателя</w:t>
            </w:r>
          </w:p>
        </w:tc>
        <w:tc>
          <w:tcPr>
            <w:tcW w:w="20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прогноз</w:t>
            </w:r>
          </w:p>
        </w:tc>
      </w:tr>
      <w:tr w:rsidR="003B446D" w:rsidRPr="00F563C6" w:rsidTr="002B6DDB">
        <w:trPr>
          <w:trHeight w:val="285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2025</w:t>
            </w:r>
          </w:p>
        </w:tc>
      </w:tr>
      <w:tr w:rsidR="003B446D" w:rsidRPr="00F563C6" w:rsidTr="002B6DDB">
        <w:trPr>
          <w:trHeight w:val="180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базовый</w:t>
            </w:r>
          </w:p>
        </w:tc>
      </w:tr>
      <w:tr w:rsidR="003B446D" w:rsidRPr="00F563C6" w:rsidTr="002B6DDB">
        <w:trPr>
          <w:trHeight w:val="240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 вариант</w:t>
            </w:r>
          </w:p>
        </w:tc>
      </w:tr>
      <w:tr w:rsidR="00A62B6E" w:rsidRPr="00F563C6" w:rsidTr="002B6DDB">
        <w:trPr>
          <w:trHeight w:val="2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</w:tr>
      <w:tr w:rsidR="00152A91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38,3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40,1</w:t>
            </w:r>
          </w:p>
        </w:tc>
      </w:tr>
      <w:tr w:rsidR="00152A91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39,87</w:t>
            </w:r>
          </w:p>
        </w:tc>
      </w:tr>
      <w:tr w:rsidR="00152A91" w:rsidRPr="00F563C6" w:rsidTr="002B6DDB">
        <w:trPr>
          <w:trHeight w:val="3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Численность населения трудоспособного возраста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24,87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25,02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25,1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25,17</w:t>
            </w:r>
          </w:p>
        </w:tc>
      </w:tr>
      <w:tr w:rsidR="00152A91" w:rsidRPr="00F563C6" w:rsidTr="002B6DDB">
        <w:trPr>
          <w:trHeight w:val="3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Численность населения старше трудоспособного возраста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5,56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5,78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6,02</w:t>
            </w:r>
          </w:p>
        </w:tc>
      </w:tr>
      <w:tr w:rsidR="00152A91" w:rsidRPr="00F563C6" w:rsidTr="002B6DDB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9,2</w:t>
            </w:r>
          </w:p>
        </w:tc>
      </w:tr>
      <w:tr w:rsidR="00152A91" w:rsidRPr="00F563C6" w:rsidTr="002B6DDB">
        <w:trPr>
          <w:trHeight w:val="4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7,0</w:t>
            </w:r>
          </w:p>
        </w:tc>
      </w:tr>
      <w:tr w:rsidR="00152A91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2,2</w:t>
            </w:r>
          </w:p>
        </w:tc>
      </w:tr>
      <w:tr w:rsidR="00152A91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A91" w:rsidRPr="00F563C6" w:rsidRDefault="00152A9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0,459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0,312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0,287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0,248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0,256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0,215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0,257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A91" w:rsidRPr="00F563C6" w:rsidRDefault="00152A9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0,277</w:t>
            </w:r>
          </w:p>
        </w:tc>
      </w:tr>
      <w:tr w:rsidR="00A62B6E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</w:tr>
      <w:tr w:rsidR="00D873E8" w:rsidRPr="00F563C6" w:rsidTr="002B6DDB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 (по крупным и средним предприятиям)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1220,6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1608,7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1583,6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1692,6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1699,9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1787,3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1802,1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1881,1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1904,2</w:t>
            </w:r>
          </w:p>
        </w:tc>
      </w:tr>
      <w:tr w:rsidR="00D873E8" w:rsidRPr="00F563C6" w:rsidTr="002B6DDB">
        <w:trPr>
          <w:trHeight w:val="37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 к предыдущему году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93,7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122,6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100,7</w:t>
            </w:r>
          </w:p>
        </w:tc>
      </w:tr>
      <w:tr w:rsidR="003B446D" w:rsidRPr="00F563C6" w:rsidTr="002B6DDB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  <w:t xml:space="preserve"> по видам экономической деятельности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</w:tr>
      <w:tr w:rsidR="00D873E8" w:rsidRPr="00F563C6" w:rsidTr="002B6DDB">
        <w:trPr>
          <w:trHeight w:val="4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729,0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1024,0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1095,3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1100,6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1158,4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1168,6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1220,6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1236,4</w:t>
            </w:r>
          </w:p>
        </w:tc>
      </w:tr>
      <w:tr w:rsidR="00D873E8" w:rsidRPr="00F563C6" w:rsidTr="002B6DDB">
        <w:trPr>
          <w:trHeight w:val="43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2.3.1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Индекс производства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 к предыдущему году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132,3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100,7</w:t>
            </w:r>
          </w:p>
        </w:tc>
      </w:tr>
      <w:tr w:rsidR="00D873E8" w:rsidRPr="00F563C6" w:rsidTr="002B6DDB">
        <w:trPr>
          <w:trHeight w:val="4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 w:rsidRPr="00F563C6"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353,7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413,3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406,6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437,6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439,3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462,5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466,3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487,1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493,0</w:t>
            </w:r>
          </w:p>
        </w:tc>
      </w:tr>
      <w:tr w:rsidR="00D873E8" w:rsidRPr="00F563C6" w:rsidTr="002B6DDB">
        <w:trPr>
          <w:trHeight w:val="4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2.4.1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Индекс производства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 к предыдущему году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85,7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93,7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100,7</w:t>
            </w:r>
          </w:p>
        </w:tc>
      </w:tr>
      <w:tr w:rsidR="00D873E8" w:rsidRPr="00F563C6" w:rsidTr="002B6DDB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2.5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137,9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139,4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153,0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159,7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166,4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167,2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173,4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174,8</w:t>
            </w:r>
          </w:p>
        </w:tc>
      </w:tr>
      <w:tr w:rsidR="00D873E8" w:rsidRPr="00F563C6" w:rsidTr="002B6DDB">
        <w:trPr>
          <w:trHeight w:val="4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lastRenderedPageBreak/>
              <w:t>2.5.1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Индекс производства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E8" w:rsidRPr="00F563C6" w:rsidRDefault="00D873E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 к предыдущему году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E8" w:rsidRPr="00F563C6" w:rsidRDefault="00D873E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100,5</w:t>
            </w:r>
          </w:p>
        </w:tc>
      </w:tr>
      <w:tr w:rsidR="00A62B6E" w:rsidRPr="00F563C6" w:rsidTr="002B6DDB">
        <w:trPr>
          <w:trHeight w:val="2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</w:tr>
      <w:tr w:rsidR="003B446D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Продукция сельского хозяйства (без учета населения)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422,1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338,2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28,8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31,4</w:t>
            </w:r>
          </w:p>
        </w:tc>
      </w:tr>
      <w:tr w:rsidR="003B446D" w:rsidRPr="00F563C6" w:rsidTr="002B6DDB">
        <w:trPr>
          <w:trHeight w:val="4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 к предыдущему году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99,5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101,7</w:t>
            </w:r>
          </w:p>
        </w:tc>
      </w:tr>
      <w:tr w:rsidR="003B446D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422,1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338,2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28,8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31,4</w:t>
            </w:r>
          </w:p>
        </w:tc>
      </w:tr>
      <w:tr w:rsidR="003B446D" w:rsidRPr="00F563C6" w:rsidTr="002B6DDB">
        <w:trPr>
          <w:trHeight w:val="4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3.4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A" w:rsidRPr="00F563C6" w:rsidRDefault="007762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 к предыдущему году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99,5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20A" w:rsidRPr="00F563C6" w:rsidRDefault="007762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101,7</w:t>
            </w:r>
          </w:p>
        </w:tc>
      </w:tr>
      <w:tr w:rsidR="00A62B6E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4.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</w:tr>
      <w:tr w:rsidR="003B446D" w:rsidRPr="00F563C6" w:rsidTr="002B6DDB">
        <w:trPr>
          <w:trHeight w:val="3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в ценах соответствующих лет; </w:t>
            </w: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405,2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135,1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43,1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31,9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32,9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33,4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34,7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34,7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36,2</w:t>
            </w:r>
          </w:p>
        </w:tc>
      </w:tr>
      <w:tr w:rsidR="003B446D" w:rsidRPr="00F563C6" w:rsidTr="002B6DDB">
        <w:trPr>
          <w:trHeight w:val="4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4.2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 к предыдущему году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32,2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28,4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70,0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72,0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100,2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100,3</w:t>
            </w:r>
          </w:p>
        </w:tc>
      </w:tr>
      <w:tr w:rsidR="003B446D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г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112,3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104,5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105,1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103,9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color w:val="000000"/>
                <w:sz w:val="13"/>
                <w:szCs w:val="13"/>
              </w:rPr>
            </w:pPr>
            <w:r w:rsidRPr="00F563C6">
              <w:rPr>
                <w:rFonts w:ascii="PT Astra Serif" w:hAnsi="PT Astra Serif"/>
                <w:color w:val="000000"/>
                <w:sz w:val="13"/>
                <w:szCs w:val="13"/>
              </w:rPr>
              <w:t>104,1</w:t>
            </w:r>
          </w:p>
        </w:tc>
      </w:tr>
      <w:tr w:rsidR="003B446D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4.4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748" w:rsidRPr="00F563C6" w:rsidRDefault="00A41748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19,6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48" w:rsidRPr="00F563C6" w:rsidRDefault="00EA7ED9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25,5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748" w:rsidRPr="00F563C6" w:rsidRDefault="00A41748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26,5</w:t>
            </w:r>
          </w:p>
        </w:tc>
      </w:tr>
      <w:tr w:rsidR="00A62B6E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</w:tr>
      <w:tr w:rsidR="003B446D" w:rsidRPr="00F563C6" w:rsidTr="002B6DDB">
        <w:trPr>
          <w:trHeight w:val="3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63D" w:rsidRPr="00F563C6" w:rsidRDefault="00C7363D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5.1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3D" w:rsidRPr="00F563C6" w:rsidRDefault="00C7363D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3D" w:rsidRPr="00F563C6" w:rsidRDefault="00C7363D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 к декабрю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63D" w:rsidRPr="00F563C6" w:rsidRDefault="00C7363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63D" w:rsidRPr="00F563C6" w:rsidRDefault="00C7363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63D" w:rsidRPr="00F563C6" w:rsidRDefault="00C7363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63D" w:rsidRPr="00F563C6" w:rsidRDefault="00C7363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63D" w:rsidRPr="00F563C6" w:rsidRDefault="00C7363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63D" w:rsidRPr="00F563C6" w:rsidRDefault="00C7363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63D" w:rsidRPr="00F563C6" w:rsidRDefault="00C7363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63D" w:rsidRPr="00F563C6" w:rsidRDefault="00C7363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63D" w:rsidRPr="00F563C6" w:rsidRDefault="00C7363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104,0</w:t>
            </w:r>
          </w:p>
        </w:tc>
      </w:tr>
      <w:tr w:rsidR="00A62B6E" w:rsidRPr="00F563C6" w:rsidTr="002B6DDB">
        <w:trPr>
          <w:trHeight w:val="3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</w:tr>
      <w:tr w:rsidR="00D30C51" w:rsidRPr="00F563C6" w:rsidTr="002B6DDB">
        <w:trPr>
          <w:trHeight w:val="3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C51" w:rsidRPr="00F563C6" w:rsidRDefault="00D30C5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6.1.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51" w:rsidRPr="00F563C6" w:rsidRDefault="00D30C5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C51" w:rsidRPr="00F563C6" w:rsidRDefault="00D30C5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353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330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315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310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310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325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310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335</w:t>
            </w:r>
          </w:p>
        </w:tc>
      </w:tr>
      <w:tr w:rsidR="00D30C51" w:rsidRPr="00F563C6" w:rsidTr="002B6DDB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C51" w:rsidRPr="00F563C6" w:rsidRDefault="00D30C5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6.2.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51" w:rsidRPr="00F563C6" w:rsidRDefault="00D30C51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51" w:rsidRPr="00F563C6" w:rsidRDefault="00D30C5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человек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1 233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1 326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1340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1300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1340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1320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1360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1350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51" w:rsidRPr="00F563C6" w:rsidRDefault="00D30C51">
            <w:pPr>
              <w:jc w:val="center"/>
              <w:rPr>
                <w:rFonts w:ascii="PT Astra Serif" w:hAnsi="PT Astra Serif" w:cs="Arial CYR"/>
                <w:sz w:val="13"/>
                <w:szCs w:val="13"/>
              </w:rPr>
            </w:pPr>
            <w:r w:rsidRPr="00F563C6">
              <w:rPr>
                <w:rFonts w:ascii="PT Astra Serif" w:hAnsi="PT Astra Serif" w:cs="Arial CYR"/>
                <w:sz w:val="13"/>
                <w:szCs w:val="13"/>
              </w:rPr>
              <w:t>1395</w:t>
            </w:r>
          </w:p>
        </w:tc>
      </w:tr>
      <w:tr w:rsidR="00A62B6E" w:rsidRPr="00F563C6" w:rsidTr="002B6DDB">
        <w:trPr>
          <w:trHeight w:val="2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</w:tr>
      <w:tr w:rsidR="003B446D" w:rsidRPr="00F563C6" w:rsidTr="002B6DDB">
        <w:trPr>
          <w:trHeight w:val="4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A0A" w:rsidRPr="00F563C6" w:rsidRDefault="00426A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0A" w:rsidRPr="00F563C6" w:rsidRDefault="00426A0A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Инвестиции в основной капитал (без субъектов малого предпринимательства)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A0A" w:rsidRPr="00F563C6" w:rsidRDefault="00426A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2651,2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1721,2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1753,0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3604,1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3622,9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3738,4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3776,3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3702,2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3764,4</w:t>
            </w:r>
          </w:p>
        </w:tc>
      </w:tr>
      <w:tr w:rsidR="003B446D" w:rsidRPr="00F563C6" w:rsidTr="002B6DDB">
        <w:trPr>
          <w:trHeight w:val="4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A0A" w:rsidRPr="00F563C6" w:rsidRDefault="00426A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A0A" w:rsidRPr="00F563C6" w:rsidRDefault="00426A0A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0A" w:rsidRPr="00F563C6" w:rsidRDefault="00426A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 к предыдущему году</w:t>
            </w: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65,6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89,4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193,6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194,6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98,1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94,4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95,1</w:t>
            </w:r>
          </w:p>
        </w:tc>
      </w:tr>
      <w:tr w:rsidR="003B446D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A0A" w:rsidRPr="00F563C6" w:rsidRDefault="00426A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A0A" w:rsidRPr="00F563C6" w:rsidRDefault="00426A0A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A0A" w:rsidRPr="00F563C6" w:rsidRDefault="00426A0A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г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106,2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A0A" w:rsidRPr="00F563C6" w:rsidRDefault="00426A0A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104,8</w:t>
            </w:r>
          </w:p>
        </w:tc>
      </w:tr>
      <w:tr w:rsidR="003B446D" w:rsidRPr="00F563C6" w:rsidTr="002B6DDB">
        <w:trPr>
          <w:trHeight w:val="6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  <w:t>Инвестиции в основной капитал по источникам</w:t>
            </w:r>
            <w:r w:rsidRPr="00F563C6">
              <w:rPr>
                <w:rFonts w:ascii="PT Astra Serif" w:hAnsi="PT Astra Serif"/>
                <w:i/>
                <w:i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</w:p>
        </w:tc>
      </w:tr>
      <w:tr w:rsidR="003B446D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B6E" w:rsidRPr="00F563C6" w:rsidRDefault="00A62B6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B6E" w:rsidRPr="00F563C6" w:rsidRDefault="00A62B6E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Собственные средства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B6E" w:rsidRPr="00F563C6" w:rsidRDefault="00A62B6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1 622,8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1 163,5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1 435,6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3 214,7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3 225,9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3 315,9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3 336,2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3 248,4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3 303,0</w:t>
            </w:r>
          </w:p>
        </w:tc>
      </w:tr>
      <w:tr w:rsidR="003B446D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B6E" w:rsidRPr="00F563C6" w:rsidRDefault="00A62B6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B6E" w:rsidRPr="00F563C6" w:rsidRDefault="00A62B6E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Привлеченные средства, из них: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B6E" w:rsidRPr="00F563C6" w:rsidRDefault="00A62B6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1 028,4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557,7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317,4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389,4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397,0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422,5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440,1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453,8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6E" w:rsidRPr="00F563C6" w:rsidRDefault="00A62B6E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461,4</w:t>
            </w:r>
          </w:p>
        </w:tc>
      </w:tr>
      <w:tr w:rsidR="003B446D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46D" w:rsidRPr="00F563C6" w:rsidRDefault="003B446D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7.5.1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46D" w:rsidRPr="00F563C6" w:rsidRDefault="003B446D" w:rsidP="00AD490E">
            <w:pPr>
              <w:suppressAutoHyphens w:val="0"/>
              <w:spacing w:line="276" w:lineRule="auto"/>
              <w:ind w:firstLineChars="100" w:firstLine="130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кредиты банков, 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46D" w:rsidRPr="00F563C6" w:rsidRDefault="003B446D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0,0</w:t>
            </w:r>
          </w:p>
        </w:tc>
      </w:tr>
      <w:tr w:rsidR="003B446D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46D" w:rsidRPr="00F563C6" w:rsidRDefault="009F1F1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7.5.2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46D" w:rsidRPr="00F563C6" w:rsidRDefault="003B446D" w:rsidP="00AD490E">
            <w:pPr>
              <w:suppressAutoHyphens w:val="0"/>
              <w:spacing w:line="276" w:lineRule="auto"/>
              <w:ind w:firstLineChars="100" w:firstLine="130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бюджетные средства, 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46D" w:rsidRPr="00F563C6" w:rsidRDefault="003B446D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974,8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455,8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307,7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379,1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385,8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411,2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428,6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442,2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46D" w:rsidRPr="00F563C6" w:rsidRDefault="003B446D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449,6</w:t>
            </w:r>
          </w:p>
        </w:tc>
      </w:tr>
      <w:tr w:rsidR="00FD3A41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7.5.2.1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ind w:firstLineChars="200" w:firstLine="260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федеральный бюджет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115,2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3,5</w:t>
            </w:r>
          </w:p>
        </w:tc>
      </w:tr>
      <w:tr w:rsidR="00FD3A41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lastRenderedPageBreak/>
              <w:t>7.5.2.2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ind w:firstLineChars="200" w:firstLine="260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739,1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354,3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296,4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301,4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323,3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338,4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349,1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353,1</w:t>
            </w:r>
          </w:p>
        </w:tc>
      </w:tr>
      <w:tr w:rsidR="00FD3A41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7.5.2.3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ind w:firstLineChars="200" w:firstLine="260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из местных бюджетов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120,5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75,0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85,0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93,0</w:t>
            </w:r>
          </w:p>
        </w:tc>
      </w:tr>
      <w:tr w:rsidR="00FD3A41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7.5.3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ind w:firstLineChars="100" w:firstLine="130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прочие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41" w:rsidRPr="00F563C6" w:rsidRDefault="00FD3A41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18,2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A41" w:rsidRPr="00F563C6" w:rsidRDefault="00FD3A41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11,8</w:t>
            </w:r>
          </w:p>
        </w:tc>
      </w:tr>
      <w:tr w:rsidR="00A62B6E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  <w:t>Денежные доходы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</w:tr>
      <w:tr w:rsidR="004A3912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3912" w:rsidRPr="00F563C6" w:rsidRDefault="004A3912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8.1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3912" w:rsidRPr="00F563C6" w:rsidRDefault="004A3912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Среднедушевые денежные доходы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912" w:rsidRPr="00F563C6" w:rsidRDefault="004A3912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51944,7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53218,9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55750,6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57214,8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58797,5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58989,3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61620,9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61127,9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64999,3</w:t>
            </w:r>
          </w:p>
        </w:tc>
      </w:tr>
      <w:tr w:rsidR="004A3912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912" w:rsidRPr="00F563C6" w:rsidRDefault="004A3912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8.2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912" w:rsidRPr="00F563C6" w:rsidRDefault="004A3912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Реальные денежные доходы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912" w:rsidRPr="00F563C6" w:rsidRDefault="004A3912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г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98,1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97,1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94,8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99,3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99,6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101,4</w:t>
            </w:r>
          </w:p>
        </w:tc>
      </w:tr>
      <w:tr w:rsidR="004A3912" w:rsidRPr="00F563C6" w:rsidTr="002B6DDB">
        <w:trPr>
          <w:trHeight w:val="39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912" w:rsidRPr="00F563C6" w:rsidRDefault="004A3912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8.3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2" w:rsidRPr="00F563C6" w:rsidRDefault="004A3912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912" w:rsidRPr="00F563C6" w:rsidRDefault="004A3912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912" w:rsidRPr="00F563C6" w:rsidRDefault="004A3912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4,1</w:t>
            </w:r>
          </w:p>
        </w:tc>
      </w:tr>
      <w:tr w:rsidR="00A62B6E" w:rsidRPr="00F563C6" w:rsidTr="002B6DDB">
        <w:trPr>
          <w:trHeight w:val="2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D490E" w:rsidRPr="00F563C6" w:rsidRDefault="00AD490E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 </w:t>
            </w:r>
          </w:p>
        </w:tc>
      </w:tr>
      <w:tr w:rsidR="00166A24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A24" w:rsidRPr="00F563C6" w:rsidRDefault="00166A24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9.1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4" w:rsidRPr="00F563C6" w:rsidRDefault="00166A24" w:rsidP="00AD490E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4" w:rsidRPr="00F563C6" w:rsidRDefault="00166A24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человек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26450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26560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26700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26750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26800</w:t>
            </w:r>
          </w:p>
        </w:tc>
      </w:tr>
      <w:tr w:rsidR="00166A24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A24" w:rsidRPr="00F563C6" w:rsidRDefault="00166A24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9.2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A24" w:rsidRPr="00F563C6" w:rsidRDefault="00166A24" w:rsidP="00AD490E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Численность </w:t>
            </w: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занятых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в экономике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4" w:rsidRPr="00F563C6" w:rsidRDefault="00166A24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человек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15247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15031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14999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14680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14710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14640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14720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14670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A24" w:rsidRPr="00F563C6" w:rsidRDefault="00166A24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14760</w:t>
            </w:r>
          </w:p>
        </w:tc>
      </w:tr>
      <w:tr w:rsidR="002B6DDB" w:rsidRPr="00F563C6" w:rsidTr="002B6DDB">
        <w:trPr>
          <w:trHeight w:val="3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DDB" w:rsidRPr="00F563C6" w:rsidRDefault="002B6DDB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9.3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B" w:rsidRPr="00F563C6" w:rsidRDefault="002B6DDB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DDB" w:rsidRPr="00F563C6" w:rsidRDefault="002B6DDB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90361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96915,9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100114,1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104218,8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106121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109325,5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112169,9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115338,4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119348,8</w:t>
            </w:r>
          </w:p>
        </w:tc>
      </w:tr>
      <w:tr w:rsidR="002B6DDB" w:rsidRPr="00F563C6" w:rsidTr="002B6DDB">
        <w:trPr>
          <w:trHeight w:val="3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DDB" w:rsidRPr="00F563C6" w:rsidRDefault="002B6DDB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9.4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DB" w:rsidRPr="00F563C6" w:rsidRDefault="002B6DDB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DDB" w:rsidRPr="00F563C6" w:rsidRDefault="002B6DDB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г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103,3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DDB" w:rsidRPr="00F563C6" w:rsidRDefault="002B6DD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106,4</w:t>
            </w:r>
          </w:p>
        </w:tc>
      </w:tr>
      <w:tr w:rsidR="00396BCB" w:rsidRPr="00F563C6" w:rsidTr="002B6DDB">
        <w:trPr>
          <w:trHeight w:val="2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CB" w:rsidRPr="00F563C6" w:rsidRDefault="00396BCB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9.5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CB" w:rsidRPr="00F563C6" w:rsidRDefault="00396BCB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CB" w:rsidRPr="00F563C6" w:rsidRDefault="00396BCB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г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103,1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99,3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101,4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102,3</w:t>
            </w:r>
          </w:p>
        </w:tc>
      </w:tr>
      <w:tr w:rsidR="00396BCB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CB" w:rsidRPr="00F563C6" w:rsidRDefault="00396BCB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9.6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CB" w:rsidRPr="00F563C6" w:rsidRDefault="00396BCB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CB" w:rsidRPr="00F563C6" w:rsidRDefault="00396BCB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3,14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CB" w:rsidRPr="00F563C6" w:rsidRDefault="00396BCB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0,70</w:t>
            </w:r>
          </w:p>
        </w:tc>
      </w:tr>
      <w:tr w:rsidR="00673D2C" w:rsidRPr="00F563C6" w:rsidTr="002B6DDB">
        <w:trPr>
          <w:trHeight w:val="51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D2C" w:rsidRPr="00F563C6" w:rsidRDefault="00673D2C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9.7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2C" w:rsidRPr="00F563C6" w:rsidRDefault="00673D2C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2C" w:rsidRPr="00F563C6" w:rsidRDefault="00673D2C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человек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831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187</w:t>
            </w:r>
          </w:p>
        </w:tc>
      </w:tr>
      <w:tr w:rsidR="00673D2C" w:rsidRPr="00F563C6" w:rsidTr="002B6DDB">
        <w:trPr>
          <w:trHeight w:val="2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D2C" w:rsidRPr="00F563C6" w:rsidRDefault="00673D2C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9.8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D2C" w:rsidRPr="00F563C6" w:rsidRDefault="00673D2C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D2C" w:rsidRPr="00F563C6" w:rsidRDefault="00673D2C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млн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 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14825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15517,8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16331,4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16683,4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17064,2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17553,3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18104,2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18615,6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19298,7</w:t>
            </w:r>
          </w:p>
        </w:tc>
      </w:tr>
      <w:tr w:rsidR="00673D2C" w:rsidRPr="00F563C6" w:rsidTr="002B6DDB">
        <w:trPr>
          <w:trHeight w:val="1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D2C" w:rsidRPr="00F563C6" w:rsidRDefault="00673D2C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9.9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D2C" w:rsidRPr="00F563C6" w:rsidRDefault="00673D2C" w:rsidP="00AD490E">
            <w:pPr>
              <w:suppressAutoHyphens w:val="0"/>
              <w:spacing w:line="276" w:lineRule="auto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D2C" w:rsidRPr="00F563C6" w:rsidRDefault="00673D2C" w:rsidP="00AD4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3"/>
                <w:szCs w:val="13"/>
                <w:lang w:eastAsia="ru-RU"/>
              </w:rPr>
            </w:pPr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г</w:t>
            </w:r>
            <w:proofErr w:type="gramEnd"/>
            <w:r w:rsidRPr="00F563C6">
              <w:rPr>
                <w:rFonts w:ascii="PT Astra Serif" w:hAnsi="PT Astra Serif"/>
                <w:sz w:val="13"/>
                <w:szCs w:val="13"/>
                <w:lang w:eastAsia="ru-RU"/>
              </w:rPr>
              <w:t>/г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105,2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106,1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106,1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D2C" w:rsidRPr="00F563C6" w:rsidRDefault="00673D2C">
            <w:pPr>
              <w:jc w:val="center"/>
              <w:rPr>
                <w:rFonts w:ascii="PT Astra Serif" w:hAnsi="PT Astra Serif"/>
                <w:sz w:val="13"/>
                <w:szCs w:val="13"/>
              </w:rPr>
            </w:pPr>
            <w:r w:rsidRPr="00F563C6">
              <w:rPr>
                <w:rFonts w:ascii="PT Astra Serif" w:hAnsi="PT Astra Serif"/>
                <w:sz w:val="13"/>
                <w:szCs w:val="13"/>
              </w:rPr>
              <w:t>106,6</w:t>
            </w:r>
          </w:p>
        </w:tc>
      </w:tr>
    </w:tbl>
    <w:p w:rsidR="00AD490E" w:rsidRPr="00F563C6" w:rsidRDefault="00AD490E" w:rsidP="005A0E67">
      <w:pPr>
        <w:spacing w:line="276" w:lineRule="auto"/>
        <w:ind w:firstLine="567"/>
        <w:jc w:val="both"/>
        <w:rPr>
          <w:rFonts w:ascii="PT Astra Serif" w:hAnsi="PT Astra Serif"/>
          <w:b/>
          <w:bCs/>
          <w:highlight w:val="yellow"/>
        </w:rPr>
      </w:pPr>
    </w:p>
    <w:sectPr w:rsidR="00AD490E" w:rsidRPr="00F563C6" w:rsidSect="001657A1">
      <w:pgSz w:w="16837" w:h="11905" w:orient="landscape"/>
      <w:pgMar w:top="1701" w:right="1134" w:bottom="851" w:left="1134" w:header="56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A1" w:rsidRDefault="001657A1">
      <w:r>
        <w:separator/>
      </w:r>
    </w:p>
  </w:endnote>
  <w:endnote w:type="continuationSeparator" w:id="0">
    <w:p w:rsidR="001657A1" w:rsidRDefault="0016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A1" w:rsidRDefault="001657A1" w:rsidP="00B147B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57A1" w:rsidRDefault="001657A1" w:rsidP="00B147B9">
    <w:pPr>
      <w:pStyle w:val="aa"/>
      <w:ind w:right="360"/>
    </w:pPr>
  </w:p>
  <w:p w:rsidR="001657A1" w:rsidRDefault="001657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A1" w:rsidRDefault="001657A1">
    <w:pPr>
      <w:pStyle w:val="aa"/>
    </w:pPr>
  </w:p>
  <w:p w:rsidR="001657A1" w:rsidRPr="00055E2E" w:rsidRDefault="001657A1">
    <w:pPr>
      <w:pStyle w:val="a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A1" w:rsidRDefault="001657A1">
      <w:r>
        <w:separator/>
      </w:r>
    </w:p>
  </w:footnote>
  <w:footnote w:type="continuationSeparator" w:id="0">
    <w:p w:rsidR="001657A1" w:rsidRDefault="001657A1">
      <w:r>
        <w:continuationSeparator/>
      </w:r>
    </w:p>
  </w:footnote>
  <w:footnote w:id="1">
    <w:p w:rsidR="001657A1" w:rsidRDefault="001657A1" w:rsidP="002F6681">
      <w:pPr>
        <w:pStyle w:val="afb"/>
      </w:pPr>
      <w:r>
        <w:rPr>
          <w:rStyle w:val="afd"/>
        </w:rPr>
        <w:footnoteRef/>
      </w:r>
      <w:r>
        <w:t xml:space="preserve"> (%)  - Здесь и далее по тексту сравнение значения показателя со значением показателя за аналогичный период прошлого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839112"/>
      <w:docPartObj>
        <w:docPartGallery w:val="Page Numbers (Top of Page)"/>
        <w:docPartUnique/>
      </w:docPartObj>
    </w:sdtPr>
    <w:sdtEndPr/>
    <w:sdtContent>
      <w:p w:rsidR="001657A1" w:rsidRPr="001657A1" w:rsidRDefault="001657A1" w:rsidP="001657A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C6">
          <w:rPr>
            <w:noProof/>
          </w:rPr>
          <w:t>32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A1" w:rsidRDefault="001657A1" w:rsidP="001657A1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5D6"/>
    <w:rsid w:val="00034D66"/>
    <w:rsid w:val="00034FF4"/>
    <w:rsid w:val="00036BA1"/>
    <w:rsid w:val="0004037A"/>
    <w:rsid w:val="00041DFD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CE5"/>
    <w:rsid w:val="000820B9"/>
    <w:rsid w:val="000828AC"/>
    <w:rsid w:val="00082C9A"/>
    <w:rsid w:val="00083679"/>
    <w:rsid w:val="00083710"/>
    <w:rsid w:val="00085476"/>
    <w:rsid w:val="0008567C"/>
    <w:rsid w:val="00085C1A"/>
    <w:rsid w:val="00085C5E"/>
    <w:rsid w:val="000861E2"/>
    <w:rsid w:val="000862DA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A65"/>
    <w:rsid w:val="0009607D"/>
    <w:rsid w:val="000A0525"/>
    <w:rsid w:val="000A0727"/>
    <w:rsid w:val="000A233F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60C5"/>
    <w:rsid w:val="000C0862"/>
    <w:rsid w:val="000C092F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D76"/>
    <w:rsid w:val="000D3753"/>
    <w:rsid w:val="000D39CC"/>
    <w:rsid w:val="000D39ED"/>
    <w:rsid w:val="000D3F87"/>
    <w:rsid w:val="000D5384"/>
    <w:rsid w:val="000D57F6"/>
    <w:rsid w:val="000D5E24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A5E"/>
    <w:rsid w:val="000F0B38"/>
    <w:rsid w:val="000F0B74"/>
    <w:rsid w:val="000F2A32"/>
    <w:rsid w:val="000F2F99"/>
    <w:rsid w:val="000F48E7"/>
    <w:rsid w:val="000F51A1"/>
    <w:rsid w:val="000F51CF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369B"/>
    <w:rsid w:val="001137CB"/>
    <w:rsid w:val="00114069"/>
    <w:rsid w:val="00114A7D"/>
    <w:rsid w:val="001151E6"/>
    <w:rsid w:val="00115ACC"/>
    <w:rsid w:val="00116A39"/>
    <w:rsid w:val="00116CE1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ACF"/>
    <w:rsid w:val="0012734B"/>
    <w:rsid w:val="00130924"/>
    <w:rsid w:val="00131401"/>
    <w:rsid w:val="00132496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8C1"/>
    <w:rsid w:val="001408BC"/>
    <w:rsid w:val="0014224C"/>
    <w:rsid w:val="001428FF"/>
    <w:rsid w:val="00143982"/>
    <w:rsid w:val="00144146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7E9"/>
    <w:rsid w:val="001576D4"/>
    <w:rsid w:val="00160110"/>
    <w:rsid w:val="001609DF"/>
    <w:rsid w:val="001615FB"/>
    <w:rsid w:val="00161B20"/>
    <w:rsid w:val="0016232A"/>
    <w:rsid w:val="0016397F"/>
    <w:rsid w:val="0016448B"/>
    <w:rsid w:val="00164A61"/>
    <w:rsid w:val="00164E60"/>
    <w:rsid w:val="001657A1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412E"/>
    <w:rsid w:val="001943DF"/>
    <w:rsid w:val="0019462D"/>
    <w:rsid w:val="0019474C"/>
    <w:rsid w:val="00195EAF"/>
    <w:rsid w:val="00197390"/>
    <w:rsid w:val="00197C92"/>
    <w:rsid w:val="001A072A"/>
    <w:rsid w:val="001A0BBC"/>
    <w:rsid w:val="001A20A7"/>
    <w:rsid w:val="001A2354"/>
    <w:rsid w:val="001A2672"/>
    <w:rsid w:val="001A26ED"/>
    <w:rsid w:val="001A3081"/>
    <w:rsid w:val="001A403B"/>
    <w:rsid w:val="001A43FB"/>
    <w:rsid w:val="001A49D3"/>
    <w:rsid w:val="001A4BB3"/>
    <w:rsid w:val="001A4C42"/>
    <w:rsid w:val="001A4E7A"/>
    <w:rsid w:val="001A59CF"/>
    <w:rsid w:val="001A5A49"/>
    <w:rsid w:val="001A6079"/>
    <w:rsid w:val="001A7290"/>
    <w:rsid w:val="001B2FC7"/>
    <w:rsid w:val="001B51A3"/>
    <w:rsid w:val="001B79E7"/>
    <w:rsid w:val="001C0513"/>
    <w:rsid w:val="001C064A"/>
    <w:rsid w:val="001C0AD8"/>
    <w:rsid w:val="001C0EAE"/>
    <w:rsid w:val="001C14FC"/>
    <w:rsid w:val="001C1DC1"/>
    <w:rsid w:val="001C30AB"/>
    <w:rsid w:val="001C4536"/>
    <w:rsid w:val="001C4A2E"/>
    <w:rsid w:val="001C4CE6"/>
    <w:rsid w:val="001C5FD9"/>
    <w:rsid w:val="001C60A3"/>
    <w:rsid w:val="001C6E35"/>
    <w:rsid w:val="001C738D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AD4"/>
    <w:rsid w:val="001E2082"/>
    <w:rsid w:val="001E2697"/>
    <w:rsid w:val="001E3BD6"/>
    <w:rsid w:val="001E42BD"/>
    <w:rsid w:val="001E51F1"/>
    <w:rsid w:val="001E55F4"/>
    <w:rsid w:val="001E6F9A"/>
    <w:rsid w:val="001E73C1"/>
    <w:rsid w:val="001E7B21"/>
    <w:rsid w:val="001E7F80"/>
    <w:rsid w:val="001F0693"/>
    <w:rsid w:val="001F08F6"/>
    <w:rsid w:val="001F0C98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F6"/>
    <w:rsid w:val="0020254B"/>
    <w:rsid w:val="00202E3C"/>
    <w:rsid w:val="002032C0"/>
    <w:rsid w:val="002043C2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377D"/>
    <w:rsid w:val="002142A9"/>
    <w:rsid w:val="00214B5A"/>
    <w:rsid w:val="00215A13"/>
    <w:rsid w:val="00215AED"/>
    <w:rsid w:val="00215DDF"/>
    <w:rsid w:val="00216D78"/>
    <w:rsid w:val="00217564"/>
    <w:rsid w:val="00217E65"/>
    <w:rsid w:val="00217F69"/>
    <w:rsid w:val="002213B1"/>
    <w:rsid w:val="002217E1"/>
    <w:rsid w:val="0022226C"/>
    <w:rsid w:val="0022262C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C61"/>
    <w:rsid w:val="0023068A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511E"/>
    <w:rsid w:val="002471A5"/>
    <w:rsid w:val="00247EB7"/>
    <w:rsid w:val="00247FE6"/>
    <w:rsid w:val="002516B0"/>
    <w:rsid w:val="00251F4C"/>
    <w:rsid w:val="00252EB2"/>
    <w:rsid w:val="002543C0"/>
    <w:rsid w:val="00254C23"/>
    <w:rsid w:val="00254EE8"/>
    <w:rsid w:val="00255510"/>
    <w:rsid w:val="002559C2"/>
    <w:rsid w:val="00257A87"/>
    <w:rsid w:val="002601AA"/>
    <w:rsid w:val="00261A88"/>
    <w:rsid w:val="00262CEB"/>
    <w:rsid w:val="00262D64"/>
    <w:rsid w:val="00263357"/>
    <w:rsid w:val="00263559"/>
    <w:rsid w:val="00263ED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D55"/>
    <w:rsid w:val="002B1D75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DB"/>
    <w:rsid w:val="002B739E"/>
    <w:rsid w:val="002B762E"/>
    <w:rsid w:val="002B7BA2"/>
    <w:rsid w:val="002C036E"/>
    <w:rsid w:val="002C0820"/>
    <w:rsid w:val="002C0C57"/>
    <w:rsid w:val="002C164E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416"/>
    <w:rsid w:val="002F0BBB"/>
    <w:rsid w:val="002F11E8"/>
    <w:rsid w:val="002F1C39"/>
    <w:rsid w:val="002F28CF"/>
    <w:rsid w:val="002F34EF"/>
    <w:rsid w:val="002F3F44"/>
    <w:rsid w:val="002F45D7"/>
    <w:rsid w:val="002F58A4"/>
    <w:rsid w:val="002F6681"/>
    <w:rsid w:val="002F66F5"/>
    <w:rsid w:val="002F6DE7"/>
    <w:rsid w:val="002F6E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C34"/>
    <w:rsid w:val="00310182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11BC"/>
    <w:rsid w:val="00352AE0"/>
    <w:rsid w:val="00353CB8"/>
    <w:rsid w:val="003552D6"/>
    <w:rsid w:val="00355470"/>
    <w:rsid w:val="00355C11"/>
    <w:rsid w:val="00356EDE"/>
    <w:rsid w:val="0035741A"/>
    <w:rsid w:val="00360D74"/>
    <w:rsid w:val="00362B3B"/>
    <w:rsid w:val="00362D77"/>
    <w:rsid w:val="00364803"/>
    <w:rsid w:val="00364F9E"/>
    <w:rsid w:val="00366AA3"/>
    <w:rsid w:val="0036717C"/>
    <w:rsid w:val="00373334"/>
    <w:rsid w:val="0037344F"/>
    <w:rsid w:val="00374596"/>
    <w:rsid w:val="0037512E"/>
    <w:rsid w:val="00375EB6"/>
    <w:rsid w:val="003762C6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8B2"/>
    <w:rsid w:val="003E00C0"/>
    <w:rsid w:val="003E1642"/>
    <w:rsid w:val="003E2564"/>
    <w:rsid w:val="003E29A6"/>
    <w:rsid w:val="003E29CF"/>
    <w:rsid w:val="003E3144"/>
    <w:rsid w:val="003E3A86"/>
    <w:rsid w:val="003E3C43"/>
    <w:rsid w:val="003E41A4"/>
    <w:rsid w:val="003E41BC"/>
    <w:rsid w:val="003E5248"/>
    <w:rsid w:val="003E590F"/>
    <w:rsid w:val="003E5FA1"/>
    <w:rsid w:val="003E6307"/>
    <w:rsid w:val="003E653B"/>
    <w:rsid w:val="003E6693"/>
    <w:rsid w:val="003E6BE1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3BD6"/>
    <w:rsid w:val="00403FB8"/>
    <w:rsid w:val="0040456A"/>
    <w:rsid w:val="004049AE"/>
    <w:rsid w:val="004049D5"/>
    <w:rsid w:val="00404D8A"/>
    <w:rsid w:val="0040520A"/>
    <w:rsid w:val="00405E3B"/>
    <w:rsid w:val="004070F3"/>
    <w:rsid w:val="00407538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BD4"/>
    <w:rsid w:val="00436FF5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5042C"/>
    <w:rsid w:val="00450702"/>
    <w:rsid w:val="00450FA5"/>
    <w:rsid w:val="00451E21"/>
    <w:rsid w:val="00452425"/>
    <w:rsid w:val="00452503"/>
    <w:rsid w:val="00452E29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61A"/>
    <w:rsid w:val="00493EDA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DAA"/>
    <w:rsid w:val="004C4737"/>
    <w:rsid w:val="004C4CDB"/>
    <w:rsid w:val="004C6056"/>
    <w:rsid w:val="004C607A"/>
    <w:rsid w:val="004C6B15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EA3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77A9"/>
    <w:rsid w:val="00517AC9"/>
    <w:rsid w:val="00517B80"/>
    <w:rsid w:val="00517BAB"/>
    <w:rsid w:val="00520368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F42"/>
    <w:rsid w:val="005314E6"/>
    <w:rsid w:val="005317A6"/>
    <w:rsid w:val="00531EB7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34C5"/>
    <w:rsid w:val="00543EB5"/>
    <w:rsid w:val="00544071"/>
    <w:rsid w:val="00544E0B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3D4B"/>
    <w:rsid w:val="00563FFF"/>
    <w:rsid w:val="005655CD"/>
    <w:rsid w:val="005657F0"/>
    <w:rsid w:val="00566B85"/>
    <w:rsid w:val="0056744D"/>
    <w:rsid w:val="00567753"/>
    <w:rsid w:val="00570CD1"/>
    <w:rsid w:val="00571273"/>
    <w:rsid w:val="00572556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8C0"/>
    <w:rsid w:val="005B22D4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CCF"/>
    <w:rsid w:val="005C0F38"/>
    <w:rsid w:val="005C1474"/>
    <w:rsid w:val="005C20AA"/>
    <w:rsid w:val="005C248C"/>
    <w:rsid w:val="005C2648"/>
    <w:rsid w:val="005C2744"/>
    <w:rsid w:val="005C3668"/>
    <w:rsid w:val="005C3716"/>
    <w:rsid w:val="005C3843"/>
    <w:rsid w:val="005C5463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6605"/>
    <w:rsid w:val="005D67B2"/>
    <w:rsid w:val="005D729C"/>
    <w:rsid w:val="005D75E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DB3"/>
    <w:rsid w:val="005F0F33"/>
    <w:rsid w:val="005F5020"/>
    <w:rsid w:val="005F545B"/>
    <w:rsid w:val="005F5CE0"/>
    <w:rsid w:val="005F7486"/>
    <w:rsid w:val="005F7AD5"/>
    <w:rsid w:val="005F7D3A"/>
    <w:rsid w:val="005F7E64"/>
    <w:rsid w:val="006008B2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DC1"/>
    <w:rsid w:val="0060430E"/>
    <w:rsid w:val="00604377"/>
    <w:rsid w:val="00604B5C"/>
    <w:rsid w:val="00604F6C"/>
    <w:rsid w:val="006051BA"/>
    <w:rsid w:val="0060541D"/>
    <w:rsid w:val="006054E9"/>
    <w:rsid w:val="00605E05"/>
    <w:rsid w:val="006066C6"/>
    <w:rsid w:val="00606D23"/>
    <w:rsid w:val="006073B8"/>
    <w:rsid w:val="00607BE7"/>
    <w:rsid w:val="00610963"/>
    <w:rsid w:val="00611557"/>
    <w:rsid w:val="0061164D"/>
    <w:rsid w:val="00612561"/>
    <w:rsid w:val="006140D9"/>
    <w:rsid w:val="00614B95"/>
    <w:rsid w:val="00615578"/>
    <w:rsid w:val="00617345"/>
    <w:rsid w:val="0061744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13C4"/>
    <w:rsid w:val="00642009"/>
    <w:rsid w:val="0064287D"/>
    <w:rsid w:val="00642D77"/>
    <w:rsid w:val="006455AC"/>
    <w:rsid w:val="0064621F"/>
    <w:rsid w:val="0064750A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5E5"/>
    <w:rsid w:val="0065598B"/>
    <w:rsid w:val="00656272"/>
    <w:rsid w:val="00657EEB"/>
    <w:rsid w:val="00660409"/>
    <w:rsid w:val="00663426"/>
    <w:rsid w:val="006642E6"/>
    <w:rsid w:val="0066495E"/>
    <w:rsid w:val="0066615B"/>
    <w:rsid w:val="006661CB"/>
    <w:rsid w:val="00666387"/>
    <w:rsid w:val="00671168"/>
    <w:rsid w:val="00671D7D"/>
    <w:rsid w:val="00672CA5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5B7"/>
    <w:rsid w:val="006818F9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C56"/>
    <w:rsid w:val="00687A3B"/>
    <w:rsid w:val="006904B8"/>
    <w:rsid w:val="00691BEE"/>
    <w:rsid w:val="006924D5"/>
    <w:rsid w:val="00694821"/>
    <w:rsid w:val="006948F7"/>
    <w:rsid w:val="00694B10"/>
    <w:rsid w:val="00694EEB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D7B"/>
    <w:rsid w:val="006A3F7D"/>
    <w:rsid w:val="006A4ADB"/>
    <w:rsid w:val="006A4B0C"/>
    <w:rsid w:val="006A4F16"/>
    <w:rsid w:val="006A5864"/>
    <w:rsid w:val="006A59F3"/>
    <w:rsid w:val="006A5C76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4071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41A7"/>
    <w:rsid w:val="006D4615"/>
    <w:rsid w:val="006D4795"/>
    <w:rsid w:val="006D520A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3F8"/>
    <w:rsid w:val="006E6471"/>
    <w:rsid w:val="006E6A08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32B3"/>
    <w:rsid w:val="00703989"/>
    <w:rsid w:val="00703AB5"/>
    <w:rsid w:val="00704557"/>
    <w:rsid w:val="0070494F"/>
    <w:rsid w:val="007049C9"/>
    <w:rsid w:val="00705207"/>
    <w:rsid w:val="007059BE"/>
    <w:rsid w:val="0070624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FAB"/>
    <w:rsid w:val="00721CBC"/>
    <w:rsid w:val="00721CFB"/>
    <w:rsid w:val="00721F45"/>
    <w:rsid w:val="00722425"/>
    <w:rsid w:val="00722794"/>
    <w:rsid w:val="00722EC5"/>
    <w:rsid w:val="0072397B"/>
    <w:rsid w:val="00724B09"/>
    <w:rsid w:val="00725B38"/>
    <w:rsid w:val="0072740E"/>
    <w:rsid w:val="0073030D"/>
    <w:rsid w:val="00732AE7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A7D"/>
    <w:rsid w:val="00744F0B"/>
    <w:rsid w:val="007450FD"/>
    <w:rsid w:val="007452A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85B"/>
    <w:rsid w:val="0075492B"/>
    <w:rsid w:val="007555E8"/>
    <w:rsid w:val="007576DE"/>
    <w:rsid w:val="00757A20"/>
    <w:rsid w:val="0076122B"/>
    <w:rsid w:val="007625C9"/>
    <w:rsid w:val="00762F78"/>
    <w:rsid w:val="0076349C"/>
    <w:rsid w:val="00763510"/>
    <w:rsid w:val="00763A55"/>
    <w:rsid w:val="00763E62"/>
    <w:rsid w:val="00764149"/>
    <w:rsid w:val="00764D2B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907DC"/>
    <w:rsid w:val="00791F20"/>
    <w:rsid w:val="0079218F"/>
    <w:rsid w:val="007930A1"/>
    <w:rsid w:val="007930AA"/>
    <w:rsid w:val="00793224"/>
    <w:rsid w:val="007948F5"/>
    <w:rsid w:val="00794AA9"/>
    <w:rsid w:val="00795839"/>
    <w:rsid w:val="00795F21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9E0"/>
    <w:rsid w:val="007A5FC6"/>
    <w:rsid w:val="007A6768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211A"/>
    <w:rsid w:val="007C2DC3"/>
    <w:rsid w:val="007C2E9D"/>
    <w:rsid w:val="007C324F"/>
    <w:rsid w:val="007C34AB"/>
    <w:rsid w:val="007C36D8"/>
    <w:rsid w:val="007C44C1"/>
    <w:rsid w:val="007C603B"/>
    <w:rsid w:val="007C6322"/>
    <w:rsid w:val="007C6A7B"/>
    <w:rsid w:val="007D075E"/>
    <w:rsid w:val="007D0DD5"/>
    <w:rsid w:val="007D1FEC"/>
    <w:rsid w:val="007D2427"/>
    <w:rsid w:val="007D395D"/>
    <w:rsid w:val="007D5B1E"/>
    <w:rsid w:val="007D5EFC"/>
    <w:rsid w:val="007D62F7"/>
    <w:rsid w:val="007D6519"/>
    <w:rsid w:val="007D65CF"/>
    <w:rsid w:val="007D7C60"/>
    <w:rsid w:val="007E0371"/>
    <w:rsid w:val="007E03A8"/>
    <w:rsid w:val="007E18A5"/>
    <w:rsid w:val="007E1BB9"/>
    <w:rsid w:val="007E21F0"/>
    <w:rsid w:val="007E2F49"/>
    <w:rsid w:val="007E564B"/>
    <w:rsid w:val="007E5B54"/>
    <w:rsid w:val="007E62E6"/>
    <w:rsid w:val="007E7A44"/>
    <w:rsid w:val="007E7BF4"/>
    <w:rsid w:val="007F0D8C"/>
    <w:rsid w:val="007F0FEF"/>
    <w:rsid w:val="007F147B"/>
    <w:rsid w:val="007F18E8"/>
    <w:rsid w:val="007F30AE"/>
    <w:rsid w:val="007F393B"/>
    <w:rsid w:val="007F3B36"/>
    <w:rsid w:val="007F3FBB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5802"/>
    <w:rsid w:val="008062EF"/>
    <w:rsid w:val="008065C7"/>
    <w:rsid w:val="008074A9"/>
    <w:rsid w:val="008108A9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20AC2"/>
    <w:rsid w:val="00821173"/>
    <w:rsid w:val="00821B58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E88"/>
    <w:rsid w:val="00827829"/>
    <w:rsid w:val="00827E8E"/>
    <w:rsid w:val="00830DFF"/>
    <w:rsid w:val="008311AE"/>
    <w:rsid w:val="008323D8"/>
    <w:rsid w:val="0083273C"/>
    <w:rsid w:val="00832C9B"/>
    <w:rsid w:val="00834044"/>
    <w:rsid w:val="0083490C"/>
    <w:rsid w:val="0083520B"/>
    <w:rsid w:val="00835CE7"/>
    <w:rsid w:val="00836FED"/>
    <w:rsid w:val="00837779"/>
    <w:rsid w:val="008400C3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924"/>
    <w:rsid w:val="00850055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6CC7"/>
    <w:rsid w:val="00857554"/>
    <w:rsid w:val="00857E4D"/>
    <w:rsid w:val="00860640"/>
    <w:rsid w:val="00862144"/>
    <w:rsid w:val="00862519"/>
    <w:rsid w:val="00862C2B"/>
    <w:rsid w:val="008646C0"/>
    <w:rsid w:val="008655CB"/>
    <w:rsid w:val="00865A34"/>
    <w:rsid w:val="0086643C"/>
    <w:rsid w:val="00866513"/>
    <w:rsid w:val="00866542"/>
    <w:rsid w:val="00866F6C"/>
    <w:rsid w:val="0086784A"/>
    <w:rsid w:val="00870B84"/>
    <w:rsid w:val="00870FE1"/>
    <w:rsid w:val="0087150D"/>
    <w:rsid w:val="00873263"/>
    <w:rsid w:val="0087443B"/>
    <w:rsid w:val="008748F9"/>
    <w:rsid w:val="00874964"/>
    <w:rsid w:val="008757D3"/>
    <w:rsid w:val="00876373"/>
    <w:rsid w:val="00876B9E"/>
    <w:rsid w:val="00876D4D"/>
    <w:rsid w:val="008770A5"/>
    <w:rsid w:val="00880EE4"/>
    <w:rsid w:val="008812FF"/>
    <w:rsid w:val="00881C27"/>
    <w:rsid w:val="008824AE"/>
    <w:rsid w:val="00882977"/>
    <w:rsid w:val="00882FB7"/>
    <w:rsid w:val="00883E65"/>
    <w:rsid w:val="00884AC8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4C71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627C"/>
    <w:rsid w:val="008D663E"/>
    <w:rsid w:val="008D7085"/>
    <w:rsid w:val="008D7519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4827"/>
    <w:rsid w:val="008E487F"/>
    <w:rsid w:val="008E4ACC"/>
    <w:rsid w:val="008E5DDB"/>
    <w:rsid w:val="008E5DFD"/>
    <w:rsid w:val="008E62AD"/>
    <w:rsid w:val="008E7540"/>
    <w:rsid w:val="008E7E4A"/>
    <w:rsid w:val="008F07A7"/>
    <w:rsid w:val="008F1189"/>
    <w:rsid w:val="008F121E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925"/>
    <w:rsid w:val="009040E5"/>
    <w:rsid w:val="009045F9"/>
    <w:rsid w:val="00904ADB"/>
    <w:rsid w:val="009051FC"/>
    <w:rsid w:val="00906D7E"/>
    <w:rsid w:val="00907354"/>
    <w:rsid w:val="00907469"/>
    <w:rsid w:val="0091040E"/>
    <w:rsid w:val="0091241A"/>
    <w:rsid w:val="00912ADE"/>
    <w:rsid w:val="00912C36"/>
    <w:rsid w:val="00912CB7"/>
    <w:rsid w:val="00913029"/>
    <w:rsid w:val="009133FD"/>
    <w:rsid w:val="00914654"/>
    <w:rsid w:val="00914864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759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EEF"/>
    <w:rsid w:val="009465E8"/>
    <w:rsid w:val="0094668A"/>
    <w:rsid w:val="00946DBC"/>
    <w:rsid w:val="009477D4"/>
    <w:rsid w:val="00947DCA"/>
    <w:rsid w:val="009507AC"/>
    <w:rsid w:val="009515AC"/>
    <w:rsid w:val="00951A46"/>
    <w:rsid w:val="00952610"/>
    <w:rsid w:val="0095310D"/>
    <w:rsid w:val="00953F73"/>
    <w:rsid w:val="00953FD0"/>
    <w:rsid w:val="00954582"/>
    <w:rsid w:val="009552CB"/>
    <w:rsid w:val="0095628B"/>
    <w:rsid w:val="009564AF"/>
    <w:rsid w:val="00956600"/>
    <w:rsid w:val="009567B8"/>
    <w:rsid w:val="00957870"/>
    <w:rsid w:val="009611C0"/>
    <w:rsid w:val="009624B8"/>
    <w:rsid w:val="009625ED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3D97"/>
    <w:rsid w:val="00983EB7"/>
    <w:rsid w:val="00984011"/>
    <w:rsid w:val="009841E5"/>
    <w:rsid w:val="00986FC3"/>
    <w:rsid w:val="009872AB"/>
    <w:rsid w:val="0098761C"/>
    <w:rsid w:val="00990BF0"/>
    <w:rsid w:val="00990F4B"/>
    <w:rsid w:val="00991057"/>
    <w:rsid w:val="009910FA"/>
    <w:rsid w:val="00993183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2E47"/>
    <w:rsid w:val="009A34EB"/>
    <w:rsid w:val="009A3CA1"/>
    <w:rsid w:val="009A53D5"/>
    <w:rsid w:val="009A55F8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50E9"/>
    <w:rsid w:val="009D678F"/>
    <w:rsid w:val="009D6867"/>
    <w:rsid w:val="009D707D"/>
    <w:rsid w:val="009D7EF3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A0097C"/>
    <w:rsid w:val="00A015D8"/>
    <w:rsid w:val="00A01F96"/>
    <w:rsid w:val="00A01FBE"/>
    <w:rsid w:val="00A0224D"/>
    <w:rsid w:val="00A025B4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5984"/>
    <w:rsid w:val="00A15BB0"/>
    <w:rsid w:val="00A170EA"/>
    <w:rsid w:val="00A20405"/>
    <w:rsid w:val="00A21104"/>
    <w:rsid w:val="00A220CB"/>
    <w:rsid w:val="00A2234E"/>
    <w:rsid w:val="00A223CB"/>
    <w:rsid w:val="00A224D0"/>
    <w:rsid w:val="00A23EE6"/>
    <w:rsid w:val="00A2507A"/>
    <w:rsid w:val="00A25821"/>
    <w:rsid w:val="00A267D6"/>
    <w:rsid w:val="00A27578"/>
    <w:rsid w:val="00A3151E"/>
    <w:rsid w:val="00A31544"/>
    <w:rsid w:val="00A31582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4007D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67AC6"/>
    <w:rsid w:val="00A7170A"/>
    <w:rsid w:val="00A72270"/>
    <w:rsid w:val="00A72921"/>
    <w:rsid w:val="00A73DA5"/>
    <w:rsid w:val="00A767C8"/>
    <w:rsid w:val="00A769D3"/>
    <w:rsid w:val="00A77257"/>
    <w:rsid w:val="00A812ED"/>
    <w:rsid w:val="00A822F1"/>
    <w:rsid w:val="00A82604"/>
    <w:rsid w:val="00A84220"/>
    <w:rsid w:val="00A8578D"/>
    <w:rsid w:val="00A86E7F"/>
    <w:rsid w:val="00A9012E"/>
    <w:rsid w:val="00A90399"/>
    <w:rsid w:val="00A9295C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25B1"/>
    <w:rsid w:val="00AA2CF3"/>
    <w:rsid w:val="00AA3881"/>
    <w:rsid w:val="00AA3D35"/>
    <w:rsid w:val="00AA4071"/>
    <w:rsid w:val="00AA4C61"/>
    <w:rsid w:val="00AA4E23"/>
    <w:rsid w:val="00AA50A0"/>
    <w:rsid w:val="00AA5401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71CF"/>
    <w:rsid w:val="00AD7623"/>
    <w:rsid w:val="00AE04B6"/>
    <w:rsid w:val="00AE09C7"/>
    <w:rsid w:val="00AE0C16"/>
    <w:rsid w:val="00AE0D38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490"/>
    <w:rsid w:val="00AF0074"/>
    <w:rsid w:val="00AF0694"/>
    <w:rsid w:val="00AF0E46"/>
    <w:rsid w:val="00AF11C8"/>
    <w:rsid w:val="00AF153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E12"/>
    <w:rsid w:val="00B023B9"/>
    <w:rsid w:val="00B02AE0"/>
    <w:rsid w:val="00B0392E"/>
    <w:rsid w:val="00B041E9"/>
    <w:rsid w:val="00B042A4"/>
    <w:rsid w:val="00B046CD"/>
    <w:rsid w:val="00B0500B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E90"/>
    <w:rsid w:val="00B16722"/>
    <w:rsid w:val="00B16883"/>
    <w:rsid w:val="00B16AA9"/>
    <w:rsid w:val="00B171F3"/>
    <w:rsid w:val="00B17C23"/>
    <w:rsid w:val="00B20E33"/>
    <w:rsid w:val="00B213FD"/>
    <w:rsid w:val="00B21938"/>
    <w:rsid w:val="00B22BE0"/>
    <w:rsid w:val="00B23641"/>
    <w:rsid w:val="00B23B24"/>
    <w:rsid w:val="00B248AE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A07"/>
    <w:rsid w:val="00B57BF8"/>
    <w:rsid w:val="00B57DD1"/>
    <w:rsid w:val="00B60185"/>
    <w:rsid w:val="00B604D4"/>
    <w:rsid w:val="00B60F33"/>
    <w:rsid w:val="00B611AE"/>
    <w:rsid w:val="00B61D80"/>
    <w:rsid w:val="00B63713"/>
    <w:rsid w:val="00B64086"/>
    <w:rsid w:val="00B65FF0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52B"/>
    <w:rsid w:val="00B83C2A"/>
    <w:rsid w:val="00B84362"/>
    <w:rsid w:val="00B84FCE"/>
    <w:rsid w:val="00B85BB6"/>
    <w:rsid w:val="00B87A5C"/>
    <w:rsid w:val="00B87BA5"/>
    <w:rsid w:val="00B911E3"/>
    <w:rsid w:val="00B927A6"/>
    <w:rsid w:val="00B928FC"/>
    <w:rsid w:val="00B92CA4"/>
    <w:rsid w:val="00B92D9A"/>
    <w:rsid w:val="00B95289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7B3"/>
    <w:rsid w:val="00BF7A32"/>
    <w:rsid w:val="00BF7F87"/>
    <w:rsid w:val="00C001FE"/>
    <w:rsid w:val="00C0178B"/>
    <w:rsid w:val="00C0397E"/>
    <w:rsid w:val="00C04386"/>
    <w:rsid w:val="00C053A2"/>
    <w:rsid w:val="00C057FC"/>
    <w:rsid w:val="00C05D46"/>
    <w:rsid w:val="00C063F7"/>
    <w:rsid w:val="00C07352"/>
    <w:rsid w:val="00C07550"/>
    <w:rsid w:val="00C07B6C"/>
    <w:rsid w:val="00C07E15"/>
    <w:rsid w:val="00C07E23"/>
    <w:rsid w:val="00C10702"/>
    <w:rsid w:val="00C11808"/>
    <w:rsid w:val="00C131E2"/>
    <w:rsid w:val="00C13A2B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5D12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5817"/>
    <w:rsid w:val="00C46205"/>
    <w:rsid w:val="00C462D3"/>
    <w:rsid w:val="00C46404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727"/>
    <w:rsid w:val="00C62841"/>
    <w:rsid w:val="00C63421"/>
    <w:rsid w:val="00C637E7"/>
    <w:rsid w:val="00C654BB"/>
    <w:rsid w:val="00C655A5"/>
    <w:rsid w:val="00C65F79"/>
    <w:rsid w:val="00C66057"/>
    <w:rsid w:val="00C662A1"/>
    <w:rsid w:val="00C66705"/>
    <w:rsid w:val="00C670D9"/>
    <w:rsid w:val="00C67598"/>
    <w:rsid w:val="00C67773"/>
    <w:rsid w:val="00C708DC"/>
    <w:rsid w:val="00C72229"/>
    <w:rsid w:val="00C72857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AF1"/>
    <w:rsid w:val="00CB3742"/>
    <w:rsid w:val="00CB4A7E"/>
    <w:rsid w:val="00CB4C40"/>
    <w:rsid w:val="00CB6462"/>
    <w:rsid w:val="00CB64BF"/>
    <w:rsid w:val="00CB75E0"/>
    <w:rsid w:val="00CB7AD6"/>
    <w:rsid w:val="00CB7BC7"/>
    <w:rsid w:val="00CC049D"/>
    <w:rsid w:val="00CC0BEC"/>
    <w:rsid w:val="00CC1454"/>
    <w:rsid w:val="00CC14CE"/>
    <w:rsid w:val="00CC1C95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FA1"/>
    <w:rsid w:val="00CF44F8"/>
    <w:rsid w:val="00CF48B6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BD3"/>
    <w:rsid w:val="00D139D1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D9F"/>
    <w:rsid w:val="00D33052"/>
    <w:rsid w:val="00D331CA"/>
    <w:rsid w:val="00D33A21"/>
    <w:rsid w:val="00D34A2C"/>
    <w:rsid w:val="00D34F37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9CF"/>
    <w:rsid w:val="00D53970"/>
    <w:rsid w:val="00D541D4"/>
    <w:rsid w:val="00D552AE"/>
    <w:rsid w:val="00D55706"/>
    <w:rsid w:val="00D55AAE"/>
    <w:rsid w:val="00D57625"/>
    <w:rsid w:val="00D60198"/>
    <w:rsid w:val="00D6068E"/>
    <w:rsid w:val="00D60710"/>
    <w:rsid w:val="00D63A9C"/>
    <w:rsid w:val="00D63BA3"/>
    <w:rsid w:val="00D6460E"/>
    <w:rsid w:val="00D65C23"/>
    <w:rsid w:val="00D6618B"/>
    <w:rsid w:val="00D66680"/>
    <w:rsid w:val="00D7035C"/>
    <w:rsid w:val="00D72284"/>
    <w:rsid w:val="00D72F43"/>
    <w:rsid w:val="00D7311C"/>
    <w:rsid w:val="00D74CFC"/>
    <w:rsid w:val="00D7668C"/>
    <w:rsid w:val="00D77491"/>
    <w:rsid w:val="00D77AE4"/>
    <w:rsid w:val="00D8091E"/>
    <w:rsid w:val="00D80F8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1330"/>
    <w:rsid w:val="00DC1A9E"/>
    <w:rsid w:val="00DC210A"/>
    <w:rsid w:val="00DC414F"/>
    <w:rsid w:val="00DC5820"/>
    <w:rsid w:val="00DC66CB"/>
    <w:rsid w:val="00DD02A4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F85"/>
    <w:rsid w:val="00DE0568"/>
    <w:rsid w:val="00DE1652"/>
    <w:rsid w:val="00DE1989"/>
    <w:rsid w:val="00DE3C5B"/>
    <w:rsid w:val="00DE657F"/>
    <w:rsid w:val="00DE698A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997"/>
    <w:rsid w:val="00E03E07"/>
    <w:rsid w:val="00E04049"/>
    <w:rsid w:val="00E04C89"/>
    <w:rsid w:val="00E04E9E"/>
    <w:rsid w:val="00E05165"/>
    <w:rsid w:val="00E060BA"/>
    <w:rsid w:val="00E061A7"/>
    <w:rsid w:val="00E102CD"/>
    <w:rsid w:val="00E1044B"/>
    <w:rsid w:val="00E106CF"/>
    <w:rsid w:val="00E111AD"/>
    <w:rsid w:val="00E12491"/>
    <w:rsid w:val="00E13D76"/>
    <w:rsid w:val="00E144D0"/>
    <w:rsid w:val="00E15661"/>
    <w:rsid w:val="00E159FA"/>
    <w:rsid w:val="00E16860"/>
    <w:rsid w:val="00E17B10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72FC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50E"/>
    <w:rsid w:val="00E90D4E"/>
    <w:rsid w:val="00E91015"/>
    <w:rsid w:val="00E91783"/>
    <w:rsid w:val="00E917AC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60"/>
    <w:rsid w:val="00EE1575"/>
    <w:rsid w:val="00EE2C93"/>
    <w:rsid w:val="00EE2E4F"/>
    <w:rsid w:val="00EE33F2"/>
    <w:rsid w:val="00EE34BA"/>
    <w:rsid w:val="00EE410E"/>
    <w:rsid w:val="00EE4CC6"/>
    <w:rsid w:val="00EE4ECA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3138"/>
    <w:rsid w:val="00EF3230"/>
    <w:rsid w:val="00EF3A3C"/>
    <w:rsid w:val="00EF3E82"/>
    <w:rsid w:val="00EF3F0E"/>
    <w:rsid w:val="00EF4343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91E"/>
    <w:rsid w:val="00F35C1E"/>
    <w:rsid w:val="00F35D06"/>
    <w:rsid w:val="00F36032"/>
    <w:rsid w:val="00F36697"/>
    <w:rsid w:val="00F36F6B"/>
    <w:rsid w:val="00F36FDE"/>
    <w:rsid w:val="00F37EF1"/>
    <w:rsid w:val="00F40557"/>
    <w:rsid w:val="00F40E15"/>
    <w:rsid w:val="00F40F82"/>
    <w:rsid w:val="00F41153"/>
    <w:rsid w:val="00F41603"/>
    <w:rsid w:val="00F427FC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3E9C"/>
    <w:rsid w:val="00F544C9"/>
    <w:rsid w:val="00F54811"/>
    <w:rsid w:val="00F54B03"/>
    <w:rsid w:val="00F55A67"/>
    <w:rsid w:val="00F563C6"/>
    <w:rsid w:val="00F569D3"/>
    <w:rsid w:val="00F609BA"/>
    <w:rsid w:val="00F6119C"/>
    <w:rsid w:val="00F6160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44"/>
    <w:rsid w:val="00F70567"/>
    <w:rsid w:val="00F70814"/>
    <w:rsid w:val="00F70FDC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75CB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5E3"/>
    <w:rsid w:val="00FC0672"/>
    <w:rsid w:val="00FC0F18"/>
    <w:rsid w:val="00FC30EE"/>
    <w:rsid w:val="00FC3BB3"/>
    <w:rsid w:val="00FC41B6"/>
    <w:rsid w:val="00FC4D09"/>
    <w:rsid w:val="00FC5B12"/>
    <w:rsid w:val="00FC6D4B"/>
    <w:rsid w:val="00FC72D3"/>
    <w:rsid w:val="00FD0380"/>
    <w:rsid w:val="00FD0D90"/>
    <w:rsid w:val="00FD1463"/>
    <w:rsid w:val="00FD1A8D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70CF"/>
    <w:rsid w:val="00FE09FF"/>
    <w:rsid w:val="00FE19C0"/>
    <w:rsid w:val="00FE2264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1040E"/>
    <w:pPr>
      <w:jc w:val="both"/>
    </w:pPr>
    <w:rPr>
      <w:szCs w:val="20"/>
    </w:rPr>
  </w:style>
  <w:style w:type="paragraph" w:styleId="a7">
    <w:name w:val="List"/>
    <w:basedOn w:val="a5"/>
    <w:uiPriority w:val="99"/>
    <w:rsid w:val="0091040E"/>
    <w:rPr>
      <w:rFonts w:cs="Tahoma"/>
    </w:rPr>
  </w:style>
  <w:style w:type="paragraph" w:customStyle="1" w:styleId="12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4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a">
    <w:name w:val="footer"/>
    <w:basedOn w:val="a"/>
    <w:link w:val="ab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uiPriority w:val="99"/>
    <w:rsid w:val="0091040E"/>
    <w:pPr>
      <w:spacing w:before="280" w:after="280"/>
    </w:pPr>
  </w:style>
  <w:style w:type="paragraph" w:customStyle="1" w:styleId="ad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e">
    <w:name w:val="Заголовок таблицы"/>
    <w:basedOn w:val="ad"/>
    <w:uiPriority w:val="99"/>
    <w:rsid w:val="0091040E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91040E"/>
  </w:style>
  <w:style w:type="paragraph" w:styleId="af0">
    <w:name w:val="header"/>
    <w:basedOn w:val="a"/>
    <w:link w:val="af1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2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5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link w:val="a8"/>
    <w:uiPriority w:val="99"/>
    <w:rsid w:val="00146E05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3">
    <w:name w:val="Balloon Text"/>
    <w:basedOn w:val="a"/>
    <w:link w:val="af4"/>
    <w:uiPriority w:val="99"/>
    <w:rsid w:val="00276E7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6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6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6">
    <w:name w:val="No Spacing"/>
    <w:link w:val="af7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8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8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9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9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a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1">
    <w:name w:val="Верхний колонтитул Знак"/>
    <w:link w:val="af0"/>
    <w:uiPriority w:val="99"/>
    <w:rsid w:val="00652043"/>
    <w:rPr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652043"/>
    <w:rPr>
      <w:sz w:val="24"/>
      <w:szCs w:val="24"/>
      <w:lang w:eastAsia="ar-SA"/>
    </w:rPr>
  </w:style>
  <w:style w:type="paragraph" w:styleId="afb">
    <w:name w:val="footnote text"/>
    <w:basedOn w:val="a"/>
    <w:link w:val="afc"/>
    <w:uiPriority w:val="99"/>
    <w:rsid w:val="0018608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18608B"/>
    <w:rPr>
      <w:lang w:eastAsia="ar-SA"/>
    </w:rPr>
  </w:style>
  <w:style w:type="character" w:styleId="afd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AD490E"/>
  </w:style>
  <w:style w:type="character" w:customStyle="1" w:styleId="afe">
    <w:name w:val="Текст концевой сноски Знак"/>
    <w:basedOn w:val="a0"/>
    <w:link w:val="aff"/>
    <w:uiPriority w:val="99"/>
    <w:rsid w:val="00AD490E"/>
    <w:rPr>
      <w:lang w:eastAsia="ar-SA"/>
    </w:rPr>
  </w:style>
  <w:style w:type="paragraph" w:styleId="aff">
    <w:name w:val="endnote text"/>
    <w:basedOn w:val="a"/>
    <w:link w:val="afe"/>
    <w:uiPriority w:val="99"/>
    <w:unhideWhenUsed/>
    <w:rsid w:val="00AD490E"/>
    <w:rPr>
      <w:sz w:val="20"/>
      <w:szCs w:val="20"/>
    </w:rPr>
  </w:style>
  <w:style w:type="character" w:customStyle="1" w:styleId="1b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8"/>
    <w:uiPriority w:val="39"/>
    <w:rsid w:val="00AD4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1040E"/>
    <w:pPr>
      <w:jc w:val="both"/>
    </w:pPr>
    <w:rPr>
      <w:szCs w:val="20"/>
    </w:rPr>
  </w:style>
  <w:style w:type="paragraph" w:styleId="a7">
    <w:name w:val="List"/>
    <w:basedOn w:val="a5"/>
    <w:uiPriority w:val="99"/>
    <w:rsid w:val="0091040E"/>
    <w:rPr>
      <w:rFonts w:cs="Tahoma"/>
    </w:rPr>
  </w:style>
  <w:style w:type="paragraph" w:customStyle="1" w:styleId="12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4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a">
    <w:name w:val="footer"/>
    <w:basedOn w:val="a"/>
    <w:link w:val="ab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uiPriority w:val="99"/>
    <w:rsid w:val="0091040E"/>
    <w:pPr>
      <w:spacing w:before="280" w:after="280"/>
    </w:pPr>
  </w:style>
  <w:style w:type="paragraph" w:customStyle="1" w:styleId="ad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e">
    <w:name w:val="Заголовок таблицы"/>
    <w:basedOn w:val="ad"/>
    <w:uiPriority w:val="99"/>
    <w:rsid w:val="0091040E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91040E"/>
  </w:style>
  <w:style w:type="paragraph" w:styleId="af0">
    <w:name w:val="header"/>
    <w:basedOn w:val="a"/>
    <w:link w:val="af1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2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5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link w:val="a8"/>
    <w:uiPriority w:val="99"/>
    <w:rsid w:val="00146E05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3">
    <w:name w:val="Balloon Text"/>
    <w:basedOn w:val="a"/>
    <w:link w:val="af4"/>
    <w:uiPriority w:val="99"/>
    <w:rsid w:val="00276E7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6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6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6">
    <w:name w:val="No Spacing"/>
    <w:link w:val="af7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8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8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9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9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a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1">
    <w:name w:val="Верхний колонтитул Знак"/>
    <w:link w:val="af0"/>
    <w:uiPriority w:val="99"/>
    <w:rsid w:val="00652043"/>
    <w:rPr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652043"/>
    <w:rPr>
      <w:sz w:val="24"/>
      <w:szCs w:val="24"/>
      <w:lang w:eastAsia="ar-SA"/>
    </w:rPr>
  </w:style>
  <w:style w:type="paragraph" w:styleId="afb">
    <w:name w:val="footnote text"/>
    <w:basedOn w:val="a"/>
    <w:link w:val="afc"/>
    <w:uiPriority w:val="99"/>
    <w:rsid w:val="0018608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18608B"/>
    <w:rPr>
      <w:lang w:eastAsia="ar-SA"/>
    </w:rPr>
  </w:style>
  <w:style w:type="character" w:styleId="afd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AD490E"/>
  </w:style>
  <w:style w:type="character" w:customStyle="1" w:styleId="afe">
    <w:name w:val="Текст концевой сноски Знак"/>
    <w:basedOn w:val="a0"/>
    <w:link w:val="aff"/>
    <w:uiPriority w:val="99"/>
    <w:rsid w:val="00AD490E"/>
    <w:rPr>
      <w:lang w:eastAsia="ar-SA"/>
    </w:rPr>
  </w:style>
  <w:style w:type="paragraph" w:styleId="aff">
    <w:name w:val="endnote text"/>
    <w:basedOn w:val="a"/>
    <w:link w:val="afe"/>
    <w:uiPriority w:val="99"/>
    <w:unhideWhenUsed/>
    <w:rsid w:val="00AD490E"/>
    <w:rPr>
      <w:sz w:val="20"/>
      <w:szCs w:val="20"/>
    </w:rPr>
  </w:style>
  <w:style w:type="character" w:customStyle="1" w:styleId="1b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8"/>
    <w:uiPriority w:val="39"/>
    <w:rsid w:val="00AD4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9548-B771-4619-B0D4-584939C0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32</Pages>
  <Words>9858</Words>
  <Characters>56191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65918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Секретарь Главы города</cp:lastModifiedBy>
  <cp:revision>1196</cp:revision>
  <cp:lastPrinted>2022-11-03T05:27:00Z</cp:lastPrinted>
  <dcterms:created xsi:type="dcterms:W3CDTF">2020-07-14T04:06:00Z</dcterms:created>
  <dcterms:modified xsi:type="dcterms:W3CDTF">2022-11-03T05:27:00Z</dcterms:modified>
</cp:coreProperties>
</file>