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00" w:rsidRPr="0021641A" w:rsidRDefault="00754CD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74.5pt;margin-top:4.6pt;width:100.95pt;height:35.55pt;z-index:251657728;visibility:visible" strokecolor="white">
            <v:textbox style="mso-fit-shape-to-text:t">
              <w:txbxContent>
                <w:p w:rsidR="0016213A" w:rsidRPr="0016213A" w:rsidRDefault="0016213A" w:rsidP="00953E9C">
                  <w:pPr>
                    <w:pStyle w:val="Standard"/>
                    <w:jc w:val="right"/>
                    <w:rPr>
                      <w:sz w:val="28"/>
                      <w:szCs w:val="28"/>
                    </w:rPr>
                  </w:pPr>
                  <w:r w:rsidRPr="0016213A">
                    <w:rPr>
                      <w:sz w:val="28"/>
                      <w:szCs w:val="28"/>
                    </w:rPr>
                    <w:t>«В регистр»</w:t>
                  </w:r>
                </w:p>
                <w:p w:rsidR="0016213A" w:rsidRDefault="0016213A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5.7pt" filled="t">
            <v:fill color2="black"/>
            <v:imagedata r:id="rId9" o:title=""/>
          </v:shape>
        </w:pict>
      </w:r>
    </w:p>
    <w:p w:rsidR="00527D00" w:rsidRPr="0016213A" w:rsidRDefault="00527D00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pacing w:val="20"/>
          <w:sz w:val="32"/>
          <w:szCs w:val="32"/>
        </w:rPr>
      </w:pPr>
      <w:r w:rsidRPr="0016213A">
        <w:rPr>
          <w:rFonts w:ascii="PT Astra Serif" w:hAnsi="PT Astra Serif"/>
          <w:b w:val="0"/>
          <w:bCs w:val="0"/>
          <w:i w:val="0"/>
          <w:iCs w:val="0"/>
          <w:spacing w:val="20"/>
          <w:sz w:val="32"/>
          <w:szCs w:val="32"/>
        </w:rPr>
        <w:t>АДМИНИСТРАЦИЯ ГОРОДА ЮГОРСКА</w:t>
      </w:r>
    </w:p>
    <w:p w:rsidR="00527D00" w:rsidRPr="00816C3C" w:rsidRDefault="00527D00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816C3C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16213A" w:rsidRDefault="0016213A" w:rsidP="0037056B">
      <w:pPr>
        <w:jc w:val="center"/>
        <w:rPr>
          <w:rFonts w:ascii="PT Astra Serif" w:hAnsi="PT Astra Serif"/>
          <w:sz w:val="28"/>
          <w:szCs w:val="28"/>
        </w:rPr>
      </w:pPr>
    </w:p>
    <w:p w:rsidR="00527D00" w:rsidRPr="0016213A" w:rsidRDefault="00527D00" w:rsidP="0037056B">
      <w:pPr>
        <w:jc w:val="center"/>
        <w:rPr>
          <w:rFonts w:ascii="PT Astra Serif" w:hAnsi="PT Astra Serif"/>
          <w:spacing w:val="20"/>
          <w:sz w:val="36"/>
          <w:szCs w:val="36"/>
        </w:rPr>
      </w:pPr>
      <w:r w:rsidRPr="0016213A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527D00" w:rsidRPr="00816C3C" w:rsidRDefault="00527D00" w:rsidP="0037056B">
      <w:pPr>
        <w:rPr>
          <w:rFonts w:ascii="PT Astra Serif" w:hAnsi="PT Astra Serif"/>
          <w:sz w:val="28"/>
          <w:szCs w:val="28"/>
        </w:rPr>
      </w:pPr>
    </w:p>
    <w:p w:rsidR="00527D00" w:rsidRPr="0016213A" w:rsidRDefault="00754CD2" w:rsidP="0037056B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от 14 ноября 2022 года </w:t>
      </w:r>
      <w:r w:rsidR="00527D00" w:rsidRPr="0016213A">
        <w:rPr>
          <w:rFonts w:ascii="PT Astra Serif" w:hAnsi="PT Astra Serif"/>
          <w:sz w:val="26"/>
          <w:szCs w:val="26"/>
        </w:rPr>
        <w:tab/>
      </w:r>
      <w:r w:rsidR="00527D00" w:rsidRPr="0016213A">
        <w:rPr>
          <w:rFonts w:ascii="PT Astra Serif" w:hAnsi="PT Astra Serif"/>
          <w:sz w:val="26"/>
          <w:szCs w:val="26"/>
        </w:rPr>
        <w:tab/>
      </w:r>
      <w:r w:rsidR="00527D00" w:rsidRPr="0016213A">
        <w:rPr>
          <w:rFonts w:ascii="PT Astra Serif" w:hAnsi="PT Astra Serif"/>
          <w:sz w:val="26"/>
          <w:szCs w:val="26"/>
        </w:rPr>
        <w:tab/>
      </w:r>
      <w:r w:rsidR="00784F84" w:rsidRPr="0016213A">
        <w:rPr>
          <w:rFonts w:ascii="PT Astra Serif" w:hAnsi="PT Astra Serif"/>
          <w:sz w:val="26"/>
          <w:szCs w:val="26"/>
        </w:rPr>
        <w:t xml:space="preserve">        </w:t>
      </w:r>
      <w:r w:rsidR="00712D42" w:rsidRPr="0016213A">
        <w:rPr>
          <w:rFonts w:ascii="PT Astra Serif" w:hAnsi="PT Astra Serif"/>
          <w:sz w:val="26"/>
          <w:szCs w:val="26"/>
        </w:rPr>
        <w:t xml:space="preserve">                   </w:t>
      </w:r>
      <w:r w:rsidR="00527D00" w:rsidRPr="0016213A">
        <w:rPr>
          <w:rFonts w:ascii="PT Astra Serif" w:hAnsi="PT Astra Serif"/>
          <w:sz w:val="26"/>
          <w:szCs w:val="26"/>
        </w:rPr>
        <w:tab/>
      </w:r>
      <w:r w:rsidR="00527D00" w:rsidRPr="0016213A">
        <w:rPr>
          <w:rFonts w:ascii="PT Astra Serif" w:hAnsi="PT Astra Serif"/>
          <w:sz w:val="26"/>
          <w:szCs w:val="26"/>
        </w:rPr>
        <w:tab/>
      </w:r>
      <w:r w:rsidR="0016213A">
        <w:rPr>
          <w:rFonts w:ascii="PT Astra Serif" w:hAnsi="PT Astra Serif"/>
          <w:sz w:val="26"/>
          <w:szCs w:val="26"/>
        </w:rPr>
        <w:t xml:space="preserve">                  </w:t>
      </w:r>
      <w:r>
        <w:rPr>
          <w:rFonts w:ascii="PT Astra Serif" w:hAnsi="PT Astra Serif"/>
          <w:sz w:val="26"/>
          <w:szCs w:val="26"/>
        </w:rPr>
        <w:t>№ 2389-п</w:t>
      </w:r>
    </w:p>
    <w:p w:rsidR="00527D00" w:rsidRDefault="00527D00" w:rsidP="0037056B">
      <w:pPr>
        <w:rPr>
          <w:rFonts w:ascii="PT Astra Serif" w:hAnsi="PT Astra Serif"/>
          <w:sz w:val="28"/>
          <w:szCs w:val="28"/>
        </w:rPr>
      </w:pPr>
    </w:p>
    <w:p w:rsidR="0016213A" w:rsidRDefault="0016213A" w:rsidP="0037056B">
      <w:pPr>
        <w:rPr>
          <w:rFonts w:ascii="PT Astra Serif" w:hAnsi="PT Astra Serif"/>
          <w:sz w:val="28"/>
          <w:szCs w:val="28"/>
        </w:rPr>
      </w:pPr>
    </w:p>
    <w:p w:rsidR="0016213A" w:rsidRPr="00816C3C" w:rsidRDefault="0016213A" w:rsidP="0037056B">
      <w:pPr>
        <w:rPr>
          <w:rFonts w:ascii="PT Astra Serif" w:hAnsi="PT Astra Serif"/>
          <w:sz w:val="28"/>
          <w:szCs w:val="28"/>
        </w:rPr>
      </w:pPr>
    </w:p>
    <w:p w:rsidR="00527D00" w:rsidRPr="00816C3C" w:rsidRDefault="00527D00" w:rsidP="0058696D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816C3C">
        <w:rPr>
          <w:rFonts w:ascii="PT Astra Serif" w:hAnsi="PT Astra Serif"/>
          <w:sz w:val="28"/>
          <w:szCs w:val="28"/>
        </w:rPr>
        <w:t>О внесении изменени</w:t>
      </w:r>
      <w:r w:rsidR="003B521B">
        <w:rPr>
          <w:rFonts w:ascii="PT Astra Serif" w:hAnsi="PT Astra Serif"/>
          <w:sz w:val="28"/>
          <w:szCs w:val="28"/>
        </w:rPr>
        <w:t>й</w:t>
      </w:r>
      <w:r w:rsidRPr="00816C3C"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</w:p>
    <w:p w:rsidR="00527D00" w:rsidRPr="00816C3C" w:rsidRDefault="00527D00" w:rsidP="0058696D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816C3C">
        <w:rPr>
          <w:rFonts w:ascii="PT Astra Serif" w:hAnsi="PT Astra Serif"/>
          <w:kern w:val="1"/>
          <w:sz w:val="28"/>
          <w:szCs w:val="28"/>
          <w:lang w:eastAsia="ru-RU"/>
        </w:rPr>
        <w:t xml:space="preserve">в постановление администрации </w:t>
      </w:r>
    </w:p>
    <w:p w:rsidR="00527D00" w:rsidRPr="00816C3C" w:rsidRDefault="00527D00" w:rsidP="0058696D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816C3C">
        <w:rPr>
          <w:rFonts w:ascii="PT Astra Serif" w:hAnsi="PT Astra Serif"/>
          <w:kern w:val="1"/>
          <w:sz w:val="28"/>
          <w:szCs w:val="28"/>
          <w:lang w:eastAsia="ru-RU"/>
        </w:rPr>
        <w:t>города Югорска от 31.10.2018 № 3008</w:t>
      </w:r>
    </w:p>
    <w:p w:rsidR="00527D00" w:rsidRPr="00816C3C" w:rsidRDefault="00527D00" w:rsidP="0058696D">
      <w:pPr>
        <w:jc w:val="both"/>
        <w:rPr>
          <w:rFonts w:ascii="PT Astra Serif" w:hAnsi="PT Astra Serif"/>
          <w:sz w:val="28"/>
          <w:szCs w:val="28"/>
        </w:rPr>
      </w:pPr>
      <w:r w:rsidRPr="00816C3C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</w:p>
    <w:p w:rsidR="00527D00" w:rsidRPr="00816C3C" w:rsidRDefault="00527D00" w:rsidP="0058696D">
      <w:pPr>
        <w:jc w:val="both"/>
        <w:rPr>
          <w:rFonts w:ascii="PT Astra Serif" w:hAnsi="PT Astra Serif"/>
          <w:sz w:val="28"/>
          <w:szCs w:val="28"/>
        </w:rPr>
      </w:pPr>
      <w:r w:rsidRPr="00816C3C">
        <w:rPr>
          <w:rFonts w:ascii="PT Astra Serif" w:hAnsi="PT Astra Serif"/>
          <w:sz w:val="28"/>
          <w:szCs w:val="28"/>
        </w:rPr>
        <w:t xml:space="preserve">«Молодежная политика и организация </w:t>
      </w:r>
    </w:p>
    <w:p w:rsidR="00527D00" w:rsidRPr="00816C3C" w:rsidRDefault="00527D00" w:rsidP="0058696D">
      <w:pPr>
        <w:jc w:val="both"/>
        <w:rPr>
          <w:rFonts w:ascii="PT Astra Serif" w:hAnsi="PT Astra Serif"/>
          <w:sz w:val="28"/>
          <w:szCs w:val="28"/>
        </w:rPr>
      </w:pPr>
      <w:r w:rsidRPr="00816C3C">
        <w:rPr>
          <w:rFonts w:ascii="PT Astra Serif" w:hAnsi="PT Astra Serif"/>
          <w:sz w:val="28"/>
          <w:szCs w:val="28"/>
        </w:rPr>
        <w:t xml:space="preserve">временного трудоустройства» </w:t>
      </w:r>
    </w:p>
    <w:p w:rsidR="00527D00" w:rsidRDefault="00527D00" w:rsidP="0058696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6213A" w:rsidRDefault="0016213A" w:rsidP="0058696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6213A" w:rsidRPr="00816C3C" w:rsidRDefault="0016213A" w:rsidP="0058696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27D00" w:rsidRPr="00816C3C" w:rsidRDefault="00527D00" w:rsidP="0058696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16C3C">
        <w:rPr>
          <w:rFonts w:ascii="PT Astra Serif" w:hAnsi="PT Astra Serif"/>
          <w:sz w:val="28"/>
          <w:szCs w:val="28"/>
        </w:rPr>
        <w:t xml:space="preserve">В соответствии </w:t>
      </w:r>
      <w:r w:rsidR="007D40AF">
        <w:rPr>
          <w:rFonts w:ascii="PT Astra Serif" w:hAnsi="PT Astra Serif"/>
          <w:sz w:val="28"/>
          <w:szCs w:val="28"/>
        </w:rPr>
        <w:t xml:space="preserve">с </w:t>
      </w:r>
      <w:r w:rsidR="00354EF1">
        <w:rPr>
          <w:rFonts w:ascii="PT Astra Serif" w:hAnsi="PT Astra Serif"/>
          <w:sz w:val="28"/>
          <w:szCs w:val="28"/>
        </w:rPr>
        <w:t>постановлени</w:t>
      </w:r>
      <w:r w:rsidR="009B0CAB">
        <w:rPr>
          <w:rFonts w:ascii="PT Astra Serif" w:hAnsi="PT Astra Serif"/>
          <w:sz w:val="28"/>
          <w:szCs w:val="28"/>
        </w:rPr>
        <w:t>ем</w:t>
      </w:r>
      <w:r w:rsidRPr="00816C3C">
        <w:rPr>
          <w:rFonts w:ascii="PT Astra Serif" w:hAnsi="PT Astra Serif"/>
          <w:sz w:val="28"/>
          <w:szCs w:val="28"/>
        </w:rPr>
        <w:t xml:space="preserve"> администрации города Югорска от </w:t>
      </w:r>
      <w:r w:rsidRPr="0041668A">
        <w:rPr>
          <w:rFonts w:ascii="PT Astra Serif" w:hAnsi="PT Astra Serif"/>
          <w:sz w:val="28"/>
          <w:szCs w:val="28"/>
        </w:rPr>
        <w:t>0</w:t>
      </w:r>
      <w:r w:rsidR="0041668A" w:rsidRPr="0041668A">
        <w:rPr>
          <w:rFonts w:ascii="PT Astra Serif" w:hAnsi="PT Astra Serif"/>
          <w:sz w:val="28"/>
          <w:szCs w:val="28"/>
        </w:rPr>
        <w:t>3</w:t>
      </w:r>
      <w:r w:rsidRPr="0041668A">
        <w:rPr>
          <w:rFonts w:ascii="PT Astra Serif" w:hAnsi="PT Astra Serif"/>
          <w:sz w:val="28"/>
          <w:szCs w:val="28"/>
        </w:rPr>
        <w:t>.11.20</w:t>
      </w:r>
      <w:r w:rsidR="0041668A" w:rsidRPr="0041668A">
        <w:rPr>
          <w:rFonts w:ascii="PT Astra Serif" w:hAnsi="PT Astra Serif"/>
          <w:sz w:val="28"/>
          <w:szCs w:val="28"/>
        </w:rPr>
        <w:t>21</w:t>
      </w:r>
      <w:r w:rsidRPr="0041668A">
        <w:rPr>
          <w:rFonts w:ascii="PT Astra Serif" w:hAnsi="PT Astra Serif"/>
          <w:sz w:val="28"/>
          <w:szCs w:val="28"/>
        </w:rPr>
        <w:t xml:space="preserve"> № 2</w:t>
      </w:r>
      <w:r w:rsidR="0041668A" w:rsidRPr="0041668A">
        <w:rPr>
          <w:rFonts w:ascii="PT Astra Serif" w:hAnsi="PT Astra Serif"/>
          <w:sz w:val="28"/>
          <w:szCs w:val="28"/>
        </w:rPr>
        <w:t>096-п</w:t>
      </w:r>
      <w:r w:rsidRPr="0041668A">
        <w:rPr>
          <w:rFonts w:ascii="PT Astra Serif" w:hAnsi="PT Astra Serif"/>
          <w:sz w:val="28"/>
          <w:szCs w:val="28"/>
        </w:rPr>
        <w:t xml:space="preserve"> «</w:t>
      </w:r>
      <w:r w:rsidRPr="00816C3C">
        <w:rPr>
          <w:rFonts w:ascii="PT Astra Serif" w:hAnsi="PT Astra Serif"/>
          <w:sz w:val="28"/>
          <w:szCs w:val="28"/>
        </w:rPr>
        <w:t xml:space="preserve">О </w:t>
      </w:r>
      <w:r w:rsidR="0041668A">
        <w:rPr>
          <w:rFonts w:ascii="PT Astra Serif" w:hAnsi="PT Astra Serif"/>
          <w:sz w:val="28"/>
          <w:szCs w:val="28"/>
        </w:rPr>
        <w:t xml:space="preserve">порядке принятия решения о </w:t>
      </w:r>
      <w:r w:rsidRPr="00816C3C">
        <w:rPr>
          <w:rFonts w:ascii="PT Astra Serif" w:hAnsi="PT Astra Serif"/>
          <w:sz w:val="28"/>
          <w:szCs w:val="28"/>
        </w:rPr>
        <w:t>разработке муниципальных программ города Югорска, их формирования, утверждения и реализации</w:t>
      </w:r>
      <w:r w:rsidR="00354EF1">
        <w:rPr>
          <w:rFonts w:ascii="PT Astra Serif" w:hAnsi="PT Astra Serif"/>
          <w:sz w:val="28"/>
          <w:szCs w:val="28"/>
        </w:rPr>
        <w:t>»</w:t>
      </w:r>
      <w:r w:rsidRPr="00816C3C">
        <w:rPr>
          <w:rFonts w:ascii="PT Astra Serif" w:hAnsi="PT Astra Serif"/>
          <w:sz w:val="28"/>
          <w:szCs w:val="28"/>
        </w:rPr>
        <w:t>:</w:t>
      </w:r>
    </w:p>
    <w:p w:rsidR="003B521B" w:rsidRPr="003C3782" w:rsidRDefault="003B521B" w:rsidP="0016213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</w:rPr>
        <w:t xml:space="preserve">1. Внести в </w:t>
      </w:r>
      <w:r w:rsidR="00BC5B70">
        <w:rPr>
          <w:rFonts w:ascii="PT Astra Serif" w:hAnsi="PT Astra Serif"/>
          <w:sz w:val="28"/>
          <w:szCs w:val="28"/>
        </w:rPr>
        <w:t xml:space="preserve">приложение к </w:t>
      </w:r>
      <w:r w:rsidRPr="003C3782">
        <w:rPr>
          <w:rFonts w:ascii="PT Astra Serif" w:hAnsi="PT Astra Serif"/>
          <w:sz w:val="28"/>
          <w:szCs w:val="28"/>
        </w:rPr>
        <w:t>постановлени</w:t>
      </w:r>
      <w:r w:rsidR="00BC5B70">
        <w:rPr>
          <w:rFonts w:ascii="PT Astra Serif" w:hAnsi="PT Astra Serif"/>
          <w:sz w:val="28"/>
          <w:szCs w:val="28"/>
        </w:rPr>
        <w:t>ю</w:t>
      </w:r>
      <w:r w:rsidRPr="003C3782">
        <w:rPr>
          <w:rFonts w:ascii="PT Astra Serif" w:hAnsi="PT Astra Serif"/>
          <w:sz w:val="28"/>
          <w:szCs w:val="28"/>
        </w:rPr>
        <w:t xml:space="preserve"> администрации города Югорска от 31.10.2018 № 300</w:t>
      </w:r>
      <w:r>
        <w:rPr>
          <w:rFonts w:ascii="PT Astra Serif" w:hAnsi="PT Astra Serif"/>
          <w:sz w:val="28"/>
          <w:szCs w:val="28"/>
        </w:rPr>
        <w:t>8</w:t>
      </w:r>
      <w:r w:rsidRPr="003C3782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</w:t>
      </w:r>
      <w:r w:rsidRPr="00816C3C">
        <w:rPr>
          <w:rFonts w:ascii="PT Astra Serif" w:hAnsi="PT Astra Serif"/>
          <w:sz w:val="28"/>
          <w:szCs w:val="28"/>
        </w:rPr>
        <w:t>Молодежная политика и организация временного трудоустройства</w:t>
      </w:r>
      <w:r w:rsidRPr="003C3782">
        <w:rPr>
          <w:rFonts w:ascii="PT Astra Serif" w:hAnsi="PT Astra Serif"/>
          <w:sz w:val="28"/>
          <w:szCs w:val="28"/>
        </w:rPr>
        <w:t>» (с изменениями от 29.04.2019 № 88</w:t>
      </w:r>
      <w:r>
        <w:rPr>
          <w:rFonts w:ascii="PT Astra Serif" w:hAnsi="PT Astra Serif"/>
          <w:sz w:val="28"/>
          <w:szCs w:val="28"/>
        </w:rPr>
        <w:t>3</w:t>
      </w:r>
      <w:r w:rsidRPr="003C3782">
        <w:rPr>
          <w:rFonts w:ascii="PT Astra Serif" w:hAnsi="PT Astra Serif"/>
          <w:sz w:val="28"/>
          <w:szCs w:val="28"/>
        </w:rPr>
        <w:t xml:space="preserve">, от </w:t>
      </w:r>
      <w:r>
        <w:rPr>
          <w:rFonts w:ascii="PT Astra Serif" w:hAnsi="PT Astra Serif"/>
          <w:sz w:val="28"/>
          <w:szCs w:val="28"/>
        </w:rPr>
        <w:t>10.10.2019 № 2197</w:t>
      </w:r>
      <w:r w:rsidRPr="003C3782">
        <w:rPr>
          <w:rFonts w:ascii="PT Astra Serif" w:hAnsi="PT Astra Serif"/>
          <w:sz w:val="28"/>
          <w:szCs w:val="28"/>
        </w:rPr>
        <w:t xml:space="preserve">, от </w:t>
      </w:r>
      <w:r>
        <w:rPr>
          <w:rFonts w:ascii="PT Astra Serif" w:hAnsi="PT Astra Serif"/>
          <w:sz w:val="28"/>
          <w:szCs w:val="28"/>
        </w:rPr>
        <w:t>1</w:t>
      </w:r>
      <w:r w:rsidRPr="003C3782">
        <w:rPr>
          <w:rFonts w:ascii="PT Astra Serif" w:hAnsi="PT Astra Serif"/>
          <w:sz w:val="28"/>
          <w:szCs w:val="28"/>
        </w:rPr>
        <w:t>2.1</w:t>
      </w:r>
      <w:r>
        <w:rPr>
          <w:rFonts w:ascii="PT Astra Serif" w:hAnsi="PT Astra Serif"/>
          <w:sz w:val="28"/>
          <w:szCs w:val="28"/>
        </w:rPr>
        <w:t>1</w:t>
      </w:r>
      <w:r w:rsidRPr="003C3782">
        <w:rPr>
          <w:rFonts w:ascii="PT Astra Serif" w:hAnsi="PT Astra Serif"/>
          <w:sz w:val="28"/>
          <w:szCs w:val="28"/>
        </w:rPr>
        <w:t>.2019 № 2</w:t>
      </w:r>
      <w:r>
        <w:rPr>
          <w:rFonts w:ascii="PT Astra Serif" w:hAnsi="PT Astra Serif"/>
          <w:sz w:val="28"/>
          <w:szCs w:val="28"/>
        </w:rPr>
        <w:t>423</w:t>
      </w:r>
      <w:r w:rsidRPr="003C3782">
        <w:rPr>
          <w:rFonts w:ascii="PT Astra Serif" w:hAnsi="PT Astra Serif"/>
          <w:sz w:val="28"/>
          <w:szCs w:val="28"/>
        </w:rPr>
        <w:t>, от 2</w:t>
      </w:r>
      <w:r>
        <w:rPr>
          <w:rFonts w:ascii="PT Astra Serif" w:hAnsi="PT Astra Serif"/>
          <w:sz w:val="28"/>
          <w:szCs w:val="28"/>
        </w:rPr>
        <w:t>3</w:t>
      </w:r>
      <w:r w:rsidRPr="003C3782">
        <w:rPr>
          <w:rFonts w:ascii="PT Astra Serif" w:hAnsi="PT Astra Serif"/>
          <w:sz w:val="28"/>
          <w:szCs w:val="28"/>
        </w:rPr>
        <w:t>.12.2019 № 27</w:t>
      </w:r>
      <w:r>
        <w:rPr>
          <w:rFonts w:ascii="PT Astra Serif" w:hAnsi="PT Astra Serif"/>
          <w:sz w:val="28"/>
          <w:szCs w:val="28"/>
        </w:rPr>
        <w:t>53</w:t>
      </w:r>
      <w:r w:rsidRPr="003C378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от 24.12.2019 № 2789, от 09.04.2020 № 548, </w:t>
      </w:r>
      <w:r w:rsidRPr="003C3782">
        <w:rPr>
          <w:rFonts w:ascii="PT Astra Serif" w:hAnsi="PT Astra Serif"/>
          <w:sz w:val="28"/>
          <w:szCs w:val="28"/>
        </w:rPr>
        <w:t>от 28.09.2020 № 138</w:t>
      </w:r>
      <w:r>
        <w:rPr>
          <w:rFonts w:ascii="PT Astra Serif" w:hAnsi="PT Astra Serif"/>
          <w:sz w:val="28"/>
          <w:szCs w:val="28"/>
        </w:rPr>
        <w:t>9</w:t>
      </w:r>
      <w:r w:rsidRPr="003C3782">
        <w:rPr>
          <w:rFonts w:ascii="PT Astra Serif" w:hAnsi="PT Astra Serif"/>
          <w:sz w:val="28"/>
          <w:szCs w:val="28"/>
        </w:rPr>
        <w:t>, от 2</w:t>
      </w:r>
      <w:r>
        <w:rPr>
          <w:rFonts w:ascii="PT Astra Serif" w:hAnsi="PT Astra Serif"/>
          <w:sz w:val="28"/>
          <w:szCs w:val="28"/>
        </w:rPr>
        <w:t>2</w:t>
      </w:r>
      <w:r w:rsidRPr="003C3782">
        <w:rPr>
          <w:rFonts w:ascii="PT Astra Serif" w:hAnsi="PT Astra Serif"/>
          <w:sz w:val="28"/>
          <w:szCs w:val="28"/>
        </w:rPr>
        <w:t>.12.2020 № 19</w:t>
      </w:r>
      <w:r>
        <w:rPr>
          <w:rFonts w:ascii="PT Astra Serif" w:hAnsi="PT Astra Serif"/>
          <w:sz w:val="28"/>
          <w:szCs w:val="28"/>
        </w:rPr>
        <w:t>26</w:t>
      </w:r>
      <w:r w:rsidRPr="003C3782">
        <w:rPr>
          <w:rFonts w:ascii="PT Astra Serif" w:hAnsi="PT Astra Serif"/>
          <w:sz w:val="28"/>
          <w:szCs w:val="28"/>
        </w:rPr>
        <w:t>, от 2</w:t>
      </w:r>
      <w:r>
        <w:rPr>
          <w:rFonts w:ascii="PT Astra Serif" w:hAnsi="PT Astra Serif"/>
          <w:sz w:val="28"/>
          <w:szCs w:val="28"/>
        </w:rPr>
        <w:t>2</w:t>
      </w:r>
      <w:r w:rsidRPr="003C3782">
        <w:rPr>
          <w:rFonts w:ascii="PT Astra Serif" w:hAnsi="PT Astra Serif"/>
          <w:sz w:val="28"/>
          <w:szCs w:val="28"/>
        </w:rPr>
        <w:t>.12.2020 № 19</w:t>
      </w:r>
      <w:r>
        <w:rPr>
          <w:rFonts w:ascii="PT Astra Serif" w:hAnsi="PT Astra Serif"/>
          <w:sz w:val="28"/>
          <w:szCs w:val="28"/>
        </w:rPr>
        <w:t xml:space="preserve">27, от 26.04.2021 № 600-п, от 24.09.2021 </w:t>
      </w:r>
      <w:r w:rsidR="00BC5B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 1792-п</w:t>
      </w:r>
      <w:r w:rsidR="00BC5B70">
        <w:rPr>
          <w:rFonts w:ascii="PT Astra Serif" w:hAnsi="PT Astra Serif"/>
          <w:sz w:val="28"/>
          <w:szCs w:val="28"/>
        </w:rPr>
        <w:t>, от 15.11.2021 № 2171-п, от 20.12.2021 № 2437-п</w:t>
      </w:r>
      <w:r w:rsidR="00895A9D">
        <w:rPr>
          <w:rFonts w:ascii="PT Astra Serif" w:hAnsi="PT Astra Serif"/>
          <w:sz w:val="28"/>
          <w:szCs w:val="28"/>
        </w:rPr>
        <w:t>, от 02.03.2022 № 374-п</w:t>
      </w:r>
      <w:r w:rsidR="00ED7B6E">
        <w:rPr>
          <w:rFonts w:ascii="PT Astra Serif" w:hAnsi="PT Astra Serif"/>
          <w:sz w:val="28"/>
          <w:szCs w:val="28"/>
        </w:rPr>
        <w:t>, от 20.07.2022 № 1585-п</w:t>
      </w:r>
      <w:r w:rsidR="0016213A">
        <w:rPr>
          <w:rFonts w:ascii="PT Astra Serif" w:hAnsi="PT Astra Serif"/>
          <w:sz w:val="28"/>
          <w:szCs w:val="28"/>
        </w:rPr>
        <w:t>, от 14.11.2022 № 2383-п</w:t>
      </w:r>
      <w:r>
        <w:rPr>
          <w:rFonts w:ascii="PT Astra Serif" w:hAnsi="PT Astra Serif"/>
          <w:sz w:val="28"/>
          <w:szCs w:val="28"/>
        </w:rPr>
        <w:t>)</w:t>
      </w:r>
      <w:r w:rsidRPr="003C3782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BC5B70" w:rsidRDefault="00712D42" w:rsidP="003B521B">
      <w:pPr>
        <w:pStyle w:val="ad"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  <w:r w:rsidRPr="003C3782">
        <w:rPr>
          <w:rFonts w:ascii="PT Astra Serif" w:hAnsi="PT Astra Serif"/>
          <w:kern w:val="1"/>
          <w:sz w:val="28"/>
          <w:szCs w:val="28"/>
        </w:rPr>
        <w:t xml:space="preserve">1.1. </w:t>
      </w:r>
      <w:r w:rsidR="009B0CAB">
        <w:rPr>
          <w:rFonts w:ascii="PT Astra Serif" w:hAnsi="PT Astra Serif"/>
          <w:kern w:val="1"/>
          <w:sz w:val="28"/>
          <w:szCs w:val="28"/>
        </w:rPr>
        <w:t>Строку «Параметры финансового обеспечения муниципальной программы» паспорта</w:t>
      </w:r>
      <w:r w:rsidR="00BC5B70">
        <w:rPr>
          <w:rFonts w:ascii="PT Astra Serif" w:hAnsi="PT Astra Serif"/>
          <w:kern w:val="1"/>
          <w:sz w:val="28"/>
          <w:szCs w:val="28"/>
        </w:rPr>
        <w:t xml:space="preserve"> муниципальной программы изложить в следующей редакции:</w:t>
      </w:r>
    </w:p>
    <w:p w:rsidR="00BC5B70" w:rsidRDefault="0016213A" w:rsidP="003B521B">
      <w:pPr>
        <w:pStyle w:val="ad"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 xml:space="preserve"> </w:t>
      </w:r>
      <w:r w:rsidR="00BC5B70"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129"/>
      </w:tblGrid>
      <w:tr w:rsidR="00BC5B70" w:rsidRPr="003B521B" w:rsidTr="0016213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70" w:rsidRPr="003B521B" w:rsidRDefault="00BC5B70" w:rsidP="00BC5B70">
            <w:pPr>
              <w:rPr>
                <w:rFonts w:ascii="PT Astra Serif" w:hAnsi="PT Astra Serif"/>
                <w:sz w:val="28"/>
                <w:szCs w:val="28"/>
              </w:rPr>
            </w:pPr>
            <w:r w:rsidRPr="003B521B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2" w:rsidRPr="008E7D7C" w:rsidRDefault="00365E62" w:rsidP="00BE76D5">
            <w:pP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составляет </w:t>
            </w:r>
            <w:r w:rsidR="005747CA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916 632,7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</w:t>
            </w:r>
            <w:r w:rsidRPr="008E7D7C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>. рублей, в том числе:</w:t>
            </w:r>
          </w:p>
          <w:p w:rsidR="00365E62" w:rsidRPr="008E7D7C" w:rsidRDefault="00365E62" w:rsidP="00BE76D5">
            <w:pP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2019 год – 67 789,4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365E62" w:rsidRPr="008E7D7C" w:rsidRDefault="00365E62" w:rsidP="00BE76D5">
            <w:pP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2020 год – 68 538,2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365E62" w:rsidRPr="008E7D7C" w:rsidRDefault="00365E62" w:rsidP="00BE76D5">
            <w:pP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lastRenderedPageBreak/>
              <w:t>2021 год – 72 270,2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365E62" w:rsidRPr="008E7D7C" w:rsidRDefault="00365E62" w:rsidP="00BE76D5">
            <w:pP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2022 год – 7</w:t>
            </w:r>
            <w:r w:rsidR="00ED7B6E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8 </w:t>
            </w:r>
            <w:r w:rsidR="00895A9D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7</w:t>
            </w:r>
            <w:r w:rsidR="00ED7B6E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53,2 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365E62" w:rsidRPr="008E7D7C" w:rsidRDefault="00365E62" w:rsidP="00BE76D5">
            <w:pP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2023 год – </w:t>
            </w:r>
            <w:r w:rsidR="007F5D9D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77 783,9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365E62" w:rsidRDefault="00365E62" w:rsidP="00BE76D5">
            <w:pP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2024 год – </w:t>
            </w:r>
            <w:r w:rsidR="007F5D9D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7</w:t>
            </w:r>
            <w:r w:rsidR="00BE76D5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8</w:t>
            </w:r>
            <w:r w:rsidR="007F5D9D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 </w:t>
            </w:r>
            <w:r w:rsidR="00BE76D5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785</w:t>
            </w:r>
            <w:r w:rsidR="007F5D9D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,</w:t>
            </w:r>
            <w:r w:rsidR="00BE76D5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4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E76D5" w:rsidRPr="008E7D7C" w:rsidRDefault="00BE76D5" w:rsidP="00BE76D5">
            <w:pP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</w:t>
            </w: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5</w:t>
            </w: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78 785,4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E76D5" w:rsidRPr="008E7D7C" w:rsidRDefault="00BE76D5" w:rsidP="00BE76D5">
            <w:pP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2026</w:t>
            </w: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78 785,4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E76D5" w:rsidRPr="008E7D7C" w:rsidRDefault="00BE76D5" w:rsidP="00BE76D5">
            <w:pP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</w:t>
            </w: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7 г</w:t>
            </w: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од – </w:t>
            </w: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78 785,4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E76D5" w:rsidRPr="008E7D7C" w:rsidRDefault="00BE76D5" w:rsidP="00BE76D5">
            <w:pP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</w:t>
            </w: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8</w:t>
            </w: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78 785,4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E76D5" w:rsidRPr="008E7D7C" w:rsidRDefault="00BE76D5" w:rsidP="00BE76D5">
            <w:pP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2029</w:t>
            </w: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78 785,4</w:t>
            </w:r>
            <w:r w:rsidRPr="008E7D7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BC5B70" w:rsidRPr="003B521B" w:rsidRDefault="00BE76D5" w:rsidP="00BE76D5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</w:t>
            </w: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30</w:t>
            </w:r>
            <w:r w:rsidRPr="008E7D7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78 785,4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</w:t>
            </w:r>
          </w:p>
        </w:tc>
      </w:tr>
    </w:tbl>
    <w:p w:rsidR="00BC5B70" w:rsidRPr="003B521B" w:rsidRDefault="00BC5B70" w:rsidP="00BC5B70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».</w:t>
      </w:r>
    </w:p>
    <w:p w:rsidR="00D52EE4" w:rsidRPr="00D52EE4" w:rsidRDefault="00075F2F" w:rsidP="00D52EE4">
      <w:pPr>
        <w:pStyle w:val="2"/>
        <w:jc w:val="both"/>
        <w:rPr>
          <w:rFonts w:ascii="PT Astra Serif" w:hAnsi="PT Astra Serif"/>
          <w:b w:val="0"/>
          <w:szCs w:val="28"/>
        </w:rPr>
      </w:pPr>
      <w:r w:rsidRPr="00D52EE4">
        <w:rPr>
          <w:rFonts w:ascii="PT Astra Serif" w:hAnsi="PT Astra Serif"/>
          <w:b w:val="0"/>
          <w:kern w:val="1"/>
          <w:szCs w:val="28"/>
        </w:rPr>
        <w:t xml:space="preserve">1.2. </w:t>
      </w:r>
      <w:r w:rsidR="00D52EE4">
        <w:rPr>
          <w:rFonts w:ascii="PT Astra Serif" w:hAnsi="PT Astra Serif"/>
          <w:b w:val="0"/>
          <w:kern w:val="1"/>
          <w:szCs w:val="28"/>
        </w:rPr>
        <w:t>Т</w:t>
      </w:r>
      <w:r w:rsidR="00D52EE4" w:rsidRPr="00D52EE4">
        <w:rPr>
          <w:rFonts w:ascii="PT Astra Serif" w:hAnsi="PT Astra Serif"/>
          <w:b w:val="0"/>
          <w:kern w:val="2"/>
          <w:szCs w:val="28"/>
        </w:rPr>
        <w:t>аблиц</w:t>
      </w:r>
      <w:r w:rsidR="00D52EE4">
        <w:rPr>
          <w:rFonts w:ascii="PT Astra Serif" w:hAnsi="PT Astra Serif"/>
          <w:b w:val="0"/>
          <w:kern w:val="2"/>
          <w:szCs w:val="28"/>
        </w:rPr>
        <w:t xml:space="preserve">у пункта 1.3. </w:t>
      </w:r>
      <w:r w:rsidR="008355E0">
        <w:rPr>
          <w:rFonts w:ascii="PT Astra Serif" w:hAnsi="PT Astra Serif"/>
          <w:b w:val="0"/>
          <w:kern w:val="2"/>
          <w:szCs w:val="28"/>
        </w:rPr>
        <w:t>р</w:t>
      </w:r>
      <w:r w:rsidR="00D52EE4" w:rsidRPr="00D52EE4">
        <w:rPr>
          <w:rFonts w:ascii="PT Astra Serif" w:hAnsi="PT Astra Serif"/>
          <w:b w:val="0"/>
          <w:szCs w:val="28"/>
        </w:rPr>
        <w:t>аздела 1</w:t>
      </w:r>
      <w:r w:rsidR="008355E0">
        <w:rPr>
          <w:rFonts w:ascii="PT Astra Serif" w:hAnsi="PT Astra Serif"/>
          <w:b w:val="0"/>
          <w:szCs w:val="28"/>
        </w:rPr>
        <w:t xml:space="preserve"> </w:t>
      </w:r>
      <w:r w:rsidR="00D52EE4" w:rsidRPr="00D52EE4">
        <w:rPr>
          <w:rFonts w:ascii="PT Astra Serif" w:hAnsi="PT Astra Serif"/>
          <w:b w:val="0"/>
          <w:szCs w:val="28"/>
        </w:rPr>
        <w:t xml:space="preserve">муниципальной программы, изложить в новой редакции: </w:t>
      </w:r>
    </w:p>
    <w:p w:rsidR="00D52EE4" w:rsidRDefault="00D52EE4" w:rsidP="00D52EE4">
      <w:pPr>
        <w:pStyle w:val="ad"/>
        <w:ind w:firstLine="567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>«</w:t>
      </w:r>
    </w:p>
    <w:p w:rsidR="00D52EE4" w:rsidRPr="00D56681" w:rsidRDefault="00D52EE4" w:rsidP="00D52EE4">
      <w:pPr>
        <w:spacing w:line="276" w:lineRule="auto"/>
        <w:ind w:firstLine="709"/>
        <w:rPr>
          <w:rFonts w:ascii="PT Astra Serif" w:hAnsi="PT Astra Serif" w:cs="Arial"/>
        </w:rPr>
      </w:pP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563"/>
        <w:gridCol w:w="6201"/>
      </w:tblGrid>
      <w:tr w:rsidR="00D52EE4" w:rsidRPr="00D52EE4" w:rsidTr="0016213A">
        <w:trPr>
          <w:trHeight w:val="409"/>
        </w:trPr>
        <w:tc>
          <w:tcPr>
            <w:tcW w:w="260" w:type="pct"/>
          </w:tcPr>
          <w:p w:rsidR="00D52EE4" w:rsidRPr="00D52EE4" w:rsidRDefault="00D52EE4" w:rsidP="009963C1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>№</w:t>
            </w:r>
          </w:p>
          <w:p w:rsidR="00D52EE4" w:rsidRPr="00D52EE4" w:rsidRDefault="00D52EE4" w:rsidP="009963C1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>п/п</w:t>
            </w:r>
          </w:p>
        </w:tc>
        <w:tc>
          <w:tcPr>
            <w:tcW w:w="1370" w:type="pct"/>
          </w:tcPr>
          <w:p w:rsidR="00D52EE4" w:rsidRPr="008355E0" w:rsidRDefault="008355E0" w:rsidP="008355E0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8355E0">
              <w:rPr>
                <w:rFonts w:ascii="PT Astra Serif" w:hAnsi="PT Astra Serif" w:cs="Arial"/>
                <w:sz w:val="28"/>
                <w:szCs w:val="28"/>
              </w:rPr>
              <w:t>Структурный элемент (основное мероприятие)</w:t>
            </w:r>
          </w:p>
        </w:tc>
        <w:tc>
          <w:tcPr>
            <w:tcW w:w="3370" w:type="pct"/>
          </w:tcPr>
          <w:p w:rsidR="00D52EE4" w:rsidRPr="00D52EE4" w:rsidRDefault="00D52EE4" w:rsidP="008355E0">
            <w:pPr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>Характеристика</w:t>
            </w:r>
          </w:p>
        </w:tc>
      </w:tr>
      <w:tr w:rsidR="00D52EE4" w:rsidRPr="00D52EE4" w:rsidTr="0016213A">
        <w:trPr>
          <w:trHeight w:val="409"/>
        </w:trPr>
        <w:tc>
          <w:tcPr>
            <w:tcW w:w="260" w:type="pct"/>
          </w:tcPr>
          <w:p w:rsidR="00D52EE4" w:rsidRPr="00D52EE4" w:rsidRDefault="00D52EE4" w:rsidP="009963C1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1370" w:type="pct"/>
          </w:tcPr>
          <w:p w:rsidR="00D52EE4" w:rsidRPr="00D52EE4" w:rsidRDefault="00D52EE4" w:rsidP="002546E7">
            <w:pPr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D52EE4">
              <w:rPr>
                <w:rFonts w:ascii="PT Astra Serif" w:eastAsia="Calibri" w:hAnsi="PT Astra Serif" w:cs="Arial"/>
                <w:color w:val="000000"/>
                <w:sz w:val="28"/>
                <w:szCs w:val="28"/>
              </w:rPr>
              <w:t>Организация, проведение и участие в молодежных мероприятиях различного уровня</w:t>
            </w:r>
          </w:p>
        </w:tc>
        <w:tc>
          <w:tcPr>
            <w:tcW w:w="3370" w:type="pct"/>
          </w:tcPr>
          <w:p w:rsidR="00D52EE4" w:rsidRPr="00D52EE4" w:rsidRDefault="00D52EE4" w:rsidP="00B877FD">
            <w:pPr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>Мероприятие реализуется по следующим основным направлениям:</w:t>
            </w:r>
          </w:p>
          <w:p w:rsidR="00D52EE4" w:rsidRPr="00D52EE4" w:rsidRDefault="00D52EE4" w:rsidP="00B877FD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>- конкурсы (конкурс среди молодых специалистов «Признание», конкурс программ и проектов, Студент года и т.п.);</w:t>
            </w:r>
          </w:p>
          <w:p w:rsidR="00D52EE4" w:rsidRPr="00D52EE4" w:rsidRDefault="00D52EE4" w:rsidP="00B877FD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>- фестивали (фестиваль молодых семей, Семья года Югры);</w:t>
            </w:r>
          </w:p>
          <w:p w:rsidR="00D52EE4" w:rsidRPr="00D52EE4" w:rsidRDefault="00D52EE4" w:rsidP="00B877FD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>- городские мероприятия («День студента», «День молодежи», Новогодний бал, «День защиты детей», «День семьи», «День семьи, любви и верности» и т.п.);</w:t>
            </w:r>
          </w:p>
          <w:p w:rsidR="00D52EE4" w:rsidRPr="00D52EE4" w:rsidRDefault="00D52EE4" w:rsidP="00B877FD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>- акции, смотры, конкурсы различного уровня, направленные на развитие гражданской инициативы и ответственности, повышения творческой активности молодежи, ее привлечения к реализации программы социально – экономического развития города Югорска и округа в целом.</w:t>
            </w:r>
          </w:p>
          <w:p w:rsidR="00D52EE4" w:rsidRPr="00D52EE4" w:rsidRDefault="00D52EE4" w:rsidP="00B877FD">
            <w:pP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 xml:space="preserve">Направление направлено на функционирование системы содействия молодежи в творческом развитии, поддержки и социальной защиты талантливой молодежи, создание системы приобщения молодежи к здоровому образу жизни, культуре общения, организации свободного времени молодежи, формирование установки на уважительное отношение к семье и </w:t>
            </w:r>
            <w:r w:rsidRPr="00D52EE4">
              <w:rPr>
                <w:rFonts w:ascii="PT Astra Serif" w:hAnsi="PT Astra Serif" w:cs="Arial"/>
                <w:sz w:val="28"/>
                <w:szCs w:val="28"/>
              </w:rPr>
              <w:lastRenderedPageBreak/>
              <w:t>браку времени.</w:t>
            </w:r>
          </w:p>
        </w:tc>
      </w:tr>
      <w:tr w:rsidR="00D52EE4" w:rsidRPr="00D52EE4" w:rsidTr="0016213A">
        <w:trPr>
          <w:trHeight w:val="409"/>
        </w:trPr>
        <w:tc>
          <w:tcPr>
            <w:tcW w:w="260" w:type="pct"/>
          </w:tcPr>
          <w:p w:rsidR="00D52EE4" w:rsidRPr="00D52EE4" w:rsidRDefault="00D52EE4" w:rsidP="009963C1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pct"/>
          </w:tcPr>
          <w:p w:rsidR="00D52EE4" w:rsidRPr="00D52EE4" w:rsidRDefault="00D52EE4" w:rsidP="002546E7">
            <w:pPr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D52EE4">
              <w:rPr>
                <w:rFonts w:ascii="PT Astra Serif" w:eastAsia="Calibri" w:hAnsi="PT Astra Serif" w:cs="Arial"/>
                <w:color w:val="000000"/>
                <w:sz w:val="28"/>
                <w:szCs w:val="28"/>
              </w:rPr>
              <w:t>Поддержка общественных молодежных инициатив, волонтерского движения</w:t>
            </w:r>
          </w:p>
        </w:tc>
        <w:tc>
          <w:tcPr>
            <w:tcW w:w="3370" w:type="pct"/>
          </w:tcPr>
          <w:p w:rsidR="00D52EE4" w:rsidRPr="00D52EE4" w:rsidRDefault="00D52EE4" w:rsidP="00B877FD">
            <w:pP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>Реализация мероприятий данного направления предполагает обеспечение поддержки общественного и волонтерского движения в городе Югорске путем создания благоприятных условий среды для развития молодежных инициатив, включения подрастающего поколения в общественную жизнь города. С помощью привлечения к городским акциям и мероприятиям («Георгиевская ленточка», «День Победы в Великой Отечественной войне 1941 – 1945 годов», «День независимости России», «День народного единства» и т.п.).</w:t>
            </w:r>
          </w:p>
        </w:tc>
      </w:tr>
      <w:tr w:rsidR="00D52EE4" w:rsidRPr="00D52EE4" w:rsidTr="0016213A">
        <w:trPr>
          <w:trHeight w:val="409"/>
        </w:trPr>
        <w:tc>
          <w:tcPr>
            <w:tcW w:w="260" w:type="pct"/>
          </w:tcPr>
          <w:p w:rsidR="00D52EE4" w:rsidRPr="00D52EE4" w:rsidRDefault="00D52EE4" w:rsidP="009963C1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1370" w:type="pct"/>
          </w:tcPr>
          <w:p w:rsidR="00D52EE4" w:rsidRPr="00D52EE4" w:rsidRDefault="00D52EE4" w:rsidP="002546E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color w:val="000000"/>
                <w:sz w:val="28"/>
                <w:szCs w:val="28"/>
              </w:rPr>
              <w:t>Проведение и участие</w:t>
            </w:r>
          </w:p>
          <w:p w:rsidR="00D52EE4" w:rsidRPr="00D52EE4" w:rsidRDefault="00D52EE4" w:rsidP="002546E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color w:val="000000"/>
                <w:sz w:val="28"/>
                <w:szCs w:val="28"/>
              </w:rPr>
              <w:t>в мероприятиях гражданско – патриотического направления</w:t>
            </w:r>
          </w:p>
          <w:p w:rsidR="00D52EE4" w:rsidRPr="00D52EE4" w:rsidRDefault="00D52EE4" w:rsidP="002546E7">
            <w:pPr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D52EE4" w:rsidRPr="00D52EE4" w:rsidRDefault="00D52EE4" w:rsidP="002546E7">
            <w:pPr>
              <w:rPr>
                <w:rFonts w:ascii="PT Astra Serif" w:eastAsia="Calibri" w:hAnsi="PT Astra Serif" w:cs="Arial"/>
                <w:sz w:val="28"/>
                <w:szCs w:val="28"/>
              </w:rPr>
            </w:pPr>
          </w:p>
        </w:tc>
        <w:tc>
          <w:tcPr>
            <w:tcW w:w="3370" w:type="pct"/>
          </w:tcPr>
          <w:p w:rsidR="00D52EE4" w:rsidRPr="00D52EE4" w:rsidRDefault="00D52EE4" w:rsidP="00B877FD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>- смотры – конкурсы;</w:t>
            </w:r>
          </w:p>
          <w:p w:rsidR="00D52EE4" w:rsidRPr="00D52EE4" w:rsidRDefault="00D52EE4" w:rsidP="00B877FD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>- митинги;</w:t>
            </w:r>
          </w:p>
          <w:p w:rsidR="00D52EE4" w:rsidRPr="00D52EE4" w:rsidRDefault="00D52EE4" w:rsidP="00B877FD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>- месячники военно – патриотического направления;</w:t>
            </w:r>
          </w:p>
          <w:p w:rsidR="00D52EE4" w:rsidRPr="00D52EE4" w:rsidRDefault="00D52EE4" w:rsidP="00B877FD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bCs/>
                <w:kern w:val="2"/>
                <w:sz w:val="28"/>
                <w:szCs w:val="28"/>
              </w:rPr>
            </w:pPr>
            <w:r w:rsidRPr="00D52EE4">
              <w:rPr>
                <w:rFonts w:ascii="PT Astra Serif" w:eastAsia="Calibri" w:hAnsi="PT Astra Serif" w:cs="Arial"/>
                <w:sz w:val="28"/>
                <w:szCs w:val="28"/>
              </w:rPr>
              <w:t>- общегородские мероприятия, посвященные праздничным датам патриотической направленности «День Победы в Великой Отечественной войне 1941 – 1945 годов», «День воинской славы России - День защитника Отечества, «День памяти и скорби» и т.п.) и направлены на формирование в молодежной среде гражданско – патриотического отношения к малой Родине, уважение к истории, культуре, государственности России, готовности молодежи к защите своего Отечества.</w:t>
            </w:r>
          </w:p>
        </w:tc>
      </w:tr>
      <w:tr w:rsidR="00D52EE4" w:rsidRPr="00D52EE4" w:rsidTr="0016213A">
        <w:trPr>
          <w:trHeight w:val="409"/>
        </w:trPr>
        <w:tc>
          <w:tcPr>
            <w:tcW w:w="260" w:type="pct"/>
          </w:tcPr>
          <w:p w:rsidR="00D52EE4" w:rsidRPr="00D52EE4" w:rsidRDefault="00D52EE4" w:rsidP="009963C1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  <w:tc>
          <w:tcPr>
            <w:tcW w:w="1370" w:type="pct"/>
          </w:tcPr>
          <w:p w:rsidR="00D52EE4" w:rsidRPr="00D52EE4" w:rsidRDefault="00D52EE4" w:rsidP="002546E7">
            <w:pPr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D52EE4">
              <w:rPr>
                <w:rFonts w:ascii="PT Astra Serif" w:eastAsia="Calibri" w:hAnsi="PT Astra Serif" w:cs="Arial"/>
                <w:sz w:val="28"/>
                <w:szCs w:val="28"/>
              </w:rPr>
              <w:t>Обеспечение деятельности подведомственного учреждения</w:t>
            </w:r>
          </w:p>
          <w:p w:rsidR="00D52EE4" w:rsidRPr="00D52EE4" w:rsidRDefault="00D52EE4" w:rsidP="002546E7">
            <w:pPr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D52EE4">
              <w:rPr>
                <w:rFonts w:ascii="PT Astra Serif" w:eastAsia="Calibri" w:hAnsi="PT Astra Serif" w:cs="Arial"/>
                <w:sz w:val="28"/>
                <w:szCs w:val="28"/>
              </w:rPr>
              <w:t>по организации</w:t>
            </w:r>
          </w:p>
          <w:p w:rsidR="00D52EE4" w:rsidRPr="00D52EE4" w:rsidRDefault="00D52EE4" w:rsidP="002546E7">
            <w:pPr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D52EE4">
              <w:rPr>
                <w:rFonts w:ascii="PT Astra Serif" w:eastAsia="Calibri" w:hAnsi="PT Astra Serif" w:cs="Arial"/>
                <w:sz w:val="28"/>
                <w:szCs w:val="28"/>
              </w:rPr>
              <w:t>и осуществлению мероприятий по работе с детьми и молодежью</w:t>
            </w:r>
          </w:p>
        </w:tc>
        <w:tc>
          <w:tcPr>
            <w:tcW w:w="3370" w:type="pct"/>
          </w:tcPr>
          <w:p w:rsidR="00D52EE4" w:rsidRPr="00D52EE4" w:rsidRDefault="00D52EE4" w:rsidP="00B877FD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D52EE4">
              <w:rPr>
                <w:rFonts w:ascii="PT Astra Serif" w:eastAsia="Calibri" w:hAnsi="PT Astra Serif" w:cs="Arial"/>
                <w:bCs/>
                <w:kern w:val="2"/>
                <w:sz w:val="28"/>
                <w:szCs w:val="28"/>
              </w:rPr>
              <w:t>Обеспечение деятельности подведомственного учреждения, осуществляющего работу с детьми и молодежью. Сохранение объема и качества предоставляемых услуг в сфере молодежной политики и организации временного трудоустройства.</w:t>
            </w:r>
          </w:p>
          <w:p w:rsidR="00D52EE4" w:rsidRPr="00D52EE4" w:rsidRDefault="00D52EE4" w:rsidP="00B877FD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D52EE4">
              <w:rPr>
                <w:rFonts w:ascii="PT Astra Serif" w:eastAsia="Calibri" w:hAnsi="PT Astra Serif" w:cs="Arial"/>
                <w:sz w:val="28"/>
                <w:szCs w:val="28"/>
              </w:rPr>
              <w:t>Выполнение муниципального задания на оказание муниципальных услуг (работ) и достижение показателей качества и объема.</w:t>
            </w:r>
          </w:p>
          <w:p w:rsidR="00D52EE4" w:rsidRPr="00D52EE4" w:rsidRDefault="00D52EE4" w:rsidP="00B877FD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D52EE4">
              <w:rPr>
                <w:rFonts w:ascii="PT Astra Serif" w:eastAsia="Calibri" w:hAnsi="PT Astra Serif" w:cs="Arial"/>
                <w:sz w:val="28"/>
                <w:szCs w:val="28"/>
              </w:rPr>
              <w:t>Организация и проведение мероприятий по молодежной политике в рамках наделенных полномочий.</w:t>
            </w:r>
          </w:p>
          <w:p w:rsidR="00D52EE4" w:rsidRPr="00D52EE4" w:rsidRDefault="00D52EE4" w:rsidP="00B877FD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>Организация временного трудоустройства безработных граждан</w:t>
            </w:r>
            <w:r w:rsidR="008355E0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</w:tr>
      <w:tr w:rsidR="00D52EE4" w:rsidRPr="00D52EE4" w:rsidTr="0016213A">
        <w:trPr>
          <w:trHeight w:val="409"/>
        </w:trPr>
        <w:tc>
          <w:tcPr>
            <w:tcW w:w="260" w:type="pct"/>
          </w:tcPr>
          <w:p w:rsidR="00D52EE4" w:rsidRPr="00D52EE4" w:rsidRDefault="00D52EE4" w:rsidP="009963C1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>5</w:t>
            </w:r>
          </w:p>
        </w:tc>
        <w:tc>
          <w:tcPr>
            <w:tcW w:w="1370" w:type="pct"/>
          </w:tcPr>
          <w:p w:rsidR="00D52EE4" w:rsidRPr="00D52EE4" w:rsidRDefault="00D52EE4" w:rsidP="002546E7">
            <w:pPr>
              <w:rPr>
                <w:rFonts w:ascii="PT Astra Serif" w:hAnsi="PT Astra Serif" w:cs="Arial"/>
                <w:color w:val="FF0000"/>
                <w:kern w:val="2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kern w:val="2"/>
                <w:sz w:val="28"/>
                <w:szCs w:val="28"/>
              </w:rPr>
              <w:t xml:space="preserve">Освещение мероприятий в </w:t>
            </w:r>
            <w:r w:rsidRPr="00D52EE4">
              <w:rPr>
                <w:rFonts w:ascii="PT Astra Serif" w:hAnsi="PT Astra Serif" w:cs="Arial"/>
                <w:kern w:val="2"/>
                <w:sz w:val="28"/>
                <w:szCs w:val="28"/>
              </w:rPr>
              <w:lastRenderedPageBreak/>
              <w:t>сфере молодежной политики в средствах массовой информации</w:t>
            </w:r>
          </w:p>
        </w:tc>
        <w:tc>
          <w:tcPr>
            <w:tcW w:w="3370" w:type="pct"/>
          </w:tcPr>
          <w:p w:rsidR="00D52EE4" w:rsidRPr="00D52EE4" w:rsidRDefault="00D52EE4" w:rsidP="00B877FD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lastRenderedPageBreak/>
              <w:t xml:space="preserve">Пропаганда семейных ценностей, поддержка талантливой и социально активной молодежи </w:t>
            </w:r>
            <w:r w:rsidRPr="00D52EE4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lastRenderedPageBreak/>
              <w:t>города путем освещения через средства массовой информации. Обеспечение доступности информации, создание единой информационной, правовой, аналитической и нормативной базы формирования городской молодежной политики.</w:t>
            </w:r>
          </w:p>
        </w:tc>
      </w:tr>
      <w:tr w:rsidR="00D52EE4" w:rsidRPr="00D52EE4" w:rsidTr="0016213A">
        <w:trPr>
          <w:trHeight w:val="409"/>
        </w:trPr>
        <w:tc>
          <w:tcPr>
            <w:tcW w:w="260" w:type="pct"/>
          </w:tcPr>
          <w:p w:rsidR="00D52EE4" w:rsidRPr="00D52EE4" w:rsidRDefault="00D52EE4" w:rsidP="009963C1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1370" w:type="pct"/>
          </w:tcPr>
          <w:p w:rsidR="00D52EE4" w:rsidRPr="00D52EE4" w:rsidRDefault="00D52EE4" w:rsidP="002546E7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 xml:space="preserve">Организационно – техническое и финансовое обеспечение 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деятельности </w:t>
            </w:r>
            <w:r w:rsidRPr="00D52EE4">
              <w:rPr>
                <w:rFonts w:ascii="PT Astra Serif" w:hAnsi="PT Astra Serif" w:cs="Arial"/>
                <w:sz w:val="28"/>
                <w:szCs w:val="28"/>
              </w:rPr>
              <w:t>Управления социальной политики администрации города Югорска</w:t>
            </w:r>
          </w:p>
        </w:tc>
        <w:tc>
          <w:tcPr>
            <w:tcW w:w="3370" w:type="pct"/>
          </w:tcPr>
          <w:p w:rsidR="00D52EE4" w:rsidRPr="00D52EE4" w:rsidRDefault="00D52EE4" w:rsidP="00B877FD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bCs/>
                <w:kern w:val="2"/>
                <w:sz w:val="28"/>
                <w:szCs w:val="28"/>
              </w:rPr>
            </w:pPr>
            <w:r w:rsidRPr="00D52EE4">
              <w:rPr>
                <w:rFonts w:ascii="PT Astra Serif" w:eastAsia="Calibri" w:hAnsi="PT Astra Serif" w:cs="Arial"/>
                <w:bCs/>
                <w:kern w:val="2"/>
                <w:sz w:val="28"/>
                <w:szCs w:val="28"/>
              </w:rPr>
              <w:t>Решение вопросов местного значения:</w:t>
            </w:r>
          </w:p>
          <w:p w:rsidR="00D52EE4" w:rsidRPr="00D52EE4" w:rsidRDefault="00D52EE4" w:rsidP="00B877FD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bCs/>
                <w:kern w:val="2"/>
                <w:sz w:val="28"/>
                <w:szCs w:val="28"/>
              </w:rPr>
            </w:pPr>
            <w:r w:rsidRPr="00D52EE4">
              <w:rPr>
                <w:rFonts w:ascii="PT Astra Serif" w:eastAsia="Calibri" w:hAnsi="PT Astra Serif" w:cs="Arial"/>
                <w:bCs/>
                <w:kern w:val="2"/>
                <w:sz w:val="28"/>
                <w:szCs w:val="28"/>
              </w:rPr>
              <w:t>- организация и осуществление мероприятий по работе с детьми и молодежью;</w:t>
            </w:r>
          </w:p>
          <w:p w:rsidR="00D52EE4" w:rsidRPr="00D52EE4" w:rsidRDefault="00D52EE4" w:rsidP="00B877FD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bCs/>
                <w:kern w:val="2"/>
                <w:sz w:val="28"/>
                <w:szCs w:val="28"/>
              </w:rPr>
            </w:pPr>
            <w:r w:rsidRPr="00D52EE4">
              <w:rPr>
                <w:rFonts w:ascii="PT Astra Serif" w:eastAsia="Calibri" w:hAnsi="PT Astra Serif" w:cs="Arial"/>
                <w:bCs/>
                <w:kern w:val="2"/>
                <w:sz w:val="28"/>
                <w:szCs w:val="28"/>
              </w:rPr>
              <w:t>- организация отдыха детей в каникулярное время;</w:t>
            </w:r>
          </w:p>
          <w:p w:rsidR="00D52EE4" w:rsidRPr="00D52EE4" w:rsidRDefault="00D52EE4" w:rsidP="00B877FD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bCs/>
                <w:kern w:val="2"/>
                <w:sz w:val="28"/>
                <w:szCs w:val="28"/>
              </w:rPr>
            </w:pPr>
            <w:r w:rsidRPr="00D52EE4">
              <w:rPr>
                <w:rFonts w:ascii="PT Astra Serif" w:eastAsia="Calibri" w:hAnsi="PT Astra Serif" w:cs="Arial"/>
                <w:bCs/>
                <w:kern w:val="2"/>
                <w:sz w:val="28"/>
                <w:szCs w:val="28"/>
              </w:rPr>
              <w:t>-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 – оздоровительных и спортивных мероприятий городского округа;</w:t>
            </w:r>
          </w:p>
          <w:p w:rsidR="00D52EE4" w:rsidRPr="00D52EE4" w:rsidRDefault="00D52EE4" w:rsidP="00B877FD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bCs/>
                <w:kern w:val="2"/>
                <w:sz w:val="28"/>
                <w:szCs w:val="28"/>
              </w:rPr>
            </w:pPr>
            <w:r w:rsidRPr="00D52EE4">
              <w:rPr>
                <w:rFonts w:ascii="PT Astra Serif" w:eastAsia="Calibri" w:hAnsi="PT Astra Serif" w:cs="Arial"/>
                <w:bCs/>
                <w:kern w:val="2"/>
                <w:sz w:val="28"/>
                <w:szCs w:val="28"/>
              </w:rPr>
              <w:t>- организация предоставления дополнительного образования детям;</w:t>
            </w:r>
          </w:p>
          <w:p w:rsidR="00D52EE4" w:rsidRPr="00D52EE4" w:rsidRDefault="00D52EE4" w:rsidP="00B877FD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bCs/>
                <w:kern w:val="2"/>
                <w:sz w:val="28"/>
                <w:szCs w:val="28"/>
              </w:rPr>
            </w:pPr>
            <w:r w:rsidRPr="00D52EE4">
              <w:rPr>
                <w:rFonts w:ascii="PT Astra Serif" w:eastAsia="Calibri" w:hAnsi="PT Astra Serif" w:cs="Arial"/>
                <w:bCs/>
                <w:kern w:val="2"/>
                <w:sz w:val="28"/>
                <w:szCs w:val="28"/>
              </w:rPr>
              <w:t>-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помощи.</w:t>
            </w:r>
          </w:p>
          <w:p w:rsidR="00D52EE4" w:rsidRPr="00D52EE4" w:rsidRDefault="00D52EE4" w:rsidP="00B877FD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D52EE4">
              <w:rPr>
                <w:rFonts w:ascii="PT Astra Serif" w:eastAsia="Calibri" w:hAnsi="PT Astra Serif" w:cs="Arial"/>
                <w:bCs/>
                <w:kern w:val="2"/>
                <w:sz w:val="28"/>
                <w:szCs w:val="28"/>
              </w:rPr>
              <w:t>Обеспечение деятельности учреждений, осуществляющих работу с детьми и молодежью города Югорска. Сохранение объема и качества предоставляемых услуг в сфере молодежной политики. Укрепление материально – технической базы учреждения для обеспечения комфортных и безопасных условий работы с населением.</w:t>
            </w:r>
          </w:p>
          <w:p w:rsidR="00D52EE4" w:rsidRPr="00D52EE4" w:rsidRDefault="00D52EE4" w:rsidP="00B877FD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D52EE4">
              <w:rPr>
                <w:rFonts w:ascii="PT Astra Serif" w:eastAsia="Calibri" w:hAnsi="PT Astra Serif" w:cs="Arial"/>
                <w:sz w:val="28"/>
                <w:szCs w:val="28"/>
              </w:rPr>
              <w:t>Основное мероприятие обеспечивает:</w:t>
            </w:r>
          </w:p>
          <w:p w:rsidR="00D52EE4" w:rsidRPr="00D52EE4" w:rsidRDefault="00D52EE4" w:rsidP="00B877FD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D52EE4">
              <w:rPr>
                <w:rFonts w:ascii="PT Astra Serif" w:eastAsia="Calibri" w:hAnsi="PT Astra Serif" w:cs="Arial"/>
                <w:sz w:val="28"/>
                <w:szCs w:val="28"/>
              </w:rPr>
              <w:t>- организационно-управленческую деятельность;</w:t>
            </w:r>
          </w:p>
          <w:p w:rsidR="00D52EE4" w:rsidRPr="00D52EE4" w:rsidRDefault="00D52EE4" w:rsidP="00B877FD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8"/>
                <w:szCs w:val="28"/>
              </w:rPr>
            </w:pPr>
            <w:r w:rsidRPr="00D52EE4">
              <w:rPr>
                <w:rFonts w:ascii="PT Astra Serif" w:eastAsia="Calibri" w:hAnsi="PT Astra Serif" w:cs="Arial"/>
                <w:sz w:val="28"/>
                <w:szCs w:val="28"/>
              </w:rPr>
              <w:t>- информационное и материально - техническое обеспечение деятельности;</w:t>
            </w:r>
          </w:p>
          <w:p w:rsidR="00D52EE4" w:rsidRPr="00D52EE4" w:rsidRDefault="00D52EE4" w:rsidP="00B877FD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>- внедрение принципов бережливого производства</w:t>
            </w:r>
            <w:r w:rsidR="008355E0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</w:tr>
      <w:tr w:rsidR="00D52EE4" w:rsidRPr="00D52EE4" w:rsidTr="0016213A">
        <w:trPr>
          <w:trHeight w:val="409"/>
        </w:trPr>
        <w:tc>
          <w:tcPr>
            <w:tcW w:w="260" w:type="pct"/>
          </w:tcPr>
          <w:p w:rsidR="00D52EE4" w:rsidRPr="00D52EE4" w:rsidRDefault="00D52EE4" w:rsidP="009963C1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>7</w:t>
            </w:r>
          </w:p>
        </w:tc>
        <w:tc>
          <w:tcPr>
            <w:tcW w:w="1370" w:type="pct"/>
          </w:tcPr>
          <w:p w:rsidR="00D52EE4" w:rsidRPr="00D52EE4" w:rsidRDefault="00D52EE4" w:rsidP="002546E7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>Участие в реализации регионального проекта  «Социальная активность»</w:t>
            </w:r>
          </w:p>
        </w:tc>
        <w:tc>
          <w:tcPr>
            <w:tcW w:w="3370" w:type="pct"/>
          </w:tcPr>
          <w:p w:rsidR="00D52EE4" w:rsidRPr="00D52EE4" w:rsidRDefault="00D52EE4" w:rsidP="00B877FD">
            <w:pPr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sz w:val="28"/>
                <w:szCs w:val="28"/>
              </w:rPr>
              <w:t>Реализация в 2020 году следующих мероприятий:</w:t>
            </w:r>
          </w:p>
          <w:p w:rsidR="00D52EE4" w:rsidRPr="00D52EE4" w:rsidRDefault="00D52EE4" w:rsidP="00B877FD">
            <w:pPr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>-организация, проведение и участие в молодежных мероприятиях различного уровня;</w:t>
            </w:r>
          </w:p>
          <w:p w:rsidR="00D52EE4" w:rsidRPr="00D52EE4" w:rsidRDefault="00D52EE4" w:rsidP="00B877FD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>-поддержка общественных молодежных инициатив, волонтерского движения;</w:t>
            </w:r>
          </w:p>
          <w:p w:rsidR="00D52EE4" w:rsidRPr="00D52EE4" w:rsidRDefault="00D52EE4" w:rsidP="00B877FD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D52EE4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>-проведение и участие в мероприятиях гражданско – патриотического направления.</w:t>
            </w:r>
          </w:p>
        </w:tc>
      </w:tr>
      <w:tr w:rsidR="00C83181" w:rsidRPr="00D52EE4" w:rsidTr="0016213A">
        <w:trPr>
          <w:trHeight w:val="409"/>
        </w:trPr>
        <w:tc>
          <w:tcPr>
            <w:tcW w:w="260" w:type="pct"/>
          </w:tcPr>
          <w:p w:rsidR="00C83181" w:rsidRPr="00D52EE4" w:rsidRDefault="00C83181" w:rsidP="00C83181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lastRenderedPageBreak/>
              <w:t>8</w:t>
            </w:r>
          </w:p>
        </w:tc>
        <w:tc>
          <w:tcPr>
            <w:tcW w:w="1370" w:type="pct"/>
          </w:tcPr>
          <w:p w:rsidR="00C83181" w:rsidRPr="00B877FD" w:rsidRDefault="00C83181" w:rsidP="00C83181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B877F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Реализация программ и  проектов, в том числе на конкурсной основе, в сфере 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молодежной политики</w:t>
            </w:r>
          </w:p>
        </w:tc>
        <w:tc>
          <w:tcPr>
            <w:tcW w:w="3370" w:type="pct"/>
          </w:tcPr>
          <w:p w:rsidR="00C83181" w:rsidRPr="00D52EE4" w:rsidRDefault="008355E0" w:rsidP="00C83181">
            <w:pPr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kern w:val="1"/>
                <w:sz w:val="28"/>
                <w:szCs w:val="28"/>
              </w:rPr>
              <w:t>П</w:t>
            </w:r>
            <w:r w:rsidR="00C83181" w:rsidRPr="00C75311">
              <w:rPr>
                <w:rFonts w:ascii="PT Astra Serif" w:hAnsi="PT Astra Serif" w:cs="Arial"/>
                <w:kern w:val="1"/>
                <w:sz w:val="28"/>
                <w:szCs w:val="28"/>
              </w:rPr>
              <w:t xml:space="preserve">роведение городского конкурса </w:t>
            </w:r>
            <w:r w:rsidR="00C83181" w:rsidRPr="00E578E6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на лучшую подготовку граждан</w:t>
            </w:r>
            <w:r w:rsidR="00C8318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</w:t>
            </w:r>
            <w:r w:rsidR="00C83181" w:rsidRPr="00E578E6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Российской Федерации к военной службе среди учреждений профессионального образования, общеобразовательных учреждений и дошкольных учреждений города Югорска</w:t>
            </w:r>
            <w:r w:rsidR="00C83181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</w:t>
            </w:r>
            <w:r w:rsidR="00C83181" w:rsidRPr="00C75311">
              <w:rPr>
                <w:rFonts w:ascii="PT Astra Serif" w:hAnsi="PT Astra Serif" w:cs="Arial"/>
                <w:kern w:val="1"/>
                <w:sz w:val="28"/>
                <w:szCs w:val="28"/>
              </w:rPr>
              <w:t xml:space="preserve">с целью </w:t>
            </w:r>
            <w:r w:rsidR="00C83181" w:rsidRPr="00C75311">
              <w:rPr>
                <w:rFonts w:ascii="PT Astra Serif" w:hAnsi="PT Astra Serif" w:cs="Arial"/>
                <w:sz w:val="28"/>
                <w:szCs w:val="28"/>
              </w:rPr>
              <w:t>предоставления грантов на реализацию программ (проектов) победителям.</w:t>
            </w:r>
          </w:p>
        </w:tc>
      </w:tr>
    </w:tbl>
    <w:p w:rsidR="00D52EE4" w:rsidRDefault="00D52EE4" w:rsidP="00D52EE4">
      <w:pPr>
        <w:pStyle w:val="ad"/>
        <w:ind w:firstLine="567"/>
        <w:jc w:val="right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>».</w:t>
      </w:r>
    </w:p>
    <w:p w:rsidR="00D52EE4" w:rsidRDefault="00D52EE4" w:rsidP="00895A9D">
      <w:pPr>
        <w:pStyle w:val="ad"/>
        <w:ind w:firstLine="567"/>
        <w:rPr>
          <w:rFonts w:ascii="PT Astra Serif" w:hAnsi="PT Astra Serif"/>
          <w:kern w:val="1"/>
          <w:sz w:val="28"/>
          <w:szCs w:val="28"/>
        </w:rPr>
      </w:pPr>
    </w:p>
    <w:p w:rsidR="00895A9D" w:rsidRDefault="00D52EE4" w:rsidP="00895A9D">
      <w:pPr>
        <w:pStyle w:val="ad"/>
        <w:ind w:firstLine="567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 xml:space="preserve">1.3. </w:t>
      </w:r>
      <w:r w:rsidR="002546E7">
        <w:rPr>
          <w:rFonts w:ascii="PT Astra Serif" w:hAnsi="PT Astra Serif"/>
          <w:kern w:val="1"/>
          <w:sz w:val="28"/>
          <w:szCs w:val="28"/>
        </w:rPr>
        <w:t>Т</w:t>
      </w:r>
      <w:r w:rsidR="00075F2F">
        <w:rPr>
          <w:rFonts w:ascii="PT Astra Serif" w:hAnsi="PT Astra Serif"/>
          <w:kern w:val="1"/>
          <w:sz w:val="28"/>
          <w:szCs w:val="28"/>
        </w:rPr>
        <w:t>аблицы</w:t>
      </w:r>
      <w:r w:rsidR="00895A9D">
        <w:rPr>
          <w:rFonts w:ascii="PT Astra Serif" w:hAnsi="PT Astra Serif"/>
          <w:kern w:val="1"/>
          <w:sz w:val="28"/>
          <w:szCs w:val="28"/>
        </w:rPr>
        <w:t xml:space="preserve"> </w:t>
      </w:r>
      <w:r w:rsidR="00075F2F">
        <w:rPr>
          <w:rFonts w:ascii="PT Astra Serif" w:hAnsi="PT Astra Serif"/>
          <w:kern w:val="1"/>
          <w:sz w:val="28"/>
          <w:szCs w:val="28"/>
        </w:rPr>
        <w:t>1, 2</w:t>
      </w:r>
      <w:r w:rsidR="00895A9D">
        <w:rPr>
          <w:rFonts w:ascii="PT Astra Serif" w:hAnsi="PT Astra Serif"/>
          <w:kern w:val="1"/>
          <w:sz w:val="28"/>
          <w:szCs w:val="28"/>
        </w:rPr>
        <w:t xml:space="preserve"> изложить в новой редакции (приложение).</w:t>
      </w:r>
    </w:p>
    <w:p w:rsidR="00895A9D" w:rsidRPr="003C3782" w:rsidRDefault="00895A9D" w:rsidP="00895A9D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Pr="003C3782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895A9D" w:rsidRPr="003C3782" w:rsidRDefault="00895A9D" w:rsidP="00895A9D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 w:rsidR="006A64A4">
        <w:rPr>
          <w:rFonts w:ascii="PT Astra Serif" w:hAnsi="PT Astra Serif"/>
          <w:sz w:val="28"/>
          <w:szCs w:val="28"/>
          <w:lang w:eastAsia="ru-RU"/>
        </w:rPr>
        <w:t>, но не ранее 01.01.2023</w:t>
      </w:r>
      <w:r w:rsidRPr="003C3782">
        <w:rPr>
          <w:rFonts w:ascii="PT Astra Serif" w:hAnsi="PT Astra Serif"/>
          <w:sz w:val="28"/>
          <w:szCs w:val="28"/>
          <w:lang w:eastAsia="ru-RU"/>
        </w:rPr>
        <w:t>.</w:t>
      </w:r>
    </w:p>
    <w:p w:rsidR="00895A9D" w:rsidRPr="003C3782" w:rsidRDefault="00895A9D" w:rsidP="00895A9D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 xml:space="preserve">4. Контроль за выполнением постановления возложить на заместителя главы города Югорска </w:t>
      </w:r>
      <w:r>
        <w:rPr>
          <w:rFonts w:ascii="PT Astra Serif" w:hAnsi="PT Astra Serif"/>
          <w:sz w:val="28"/>
          <w:szCs w:val="28"/>
          <w:lang w:eastAsia="ru-RU"/>
        </w:rPr>
        <w:t>Л</w:t>
      </w:r>
      <w:r w:rsidRPr="003C3782">
        <w:rPr>
          <w:rFonts w:ascii="PT Astra Serif" w:hAnsi="PT Astra Serif"/>
          <w:sz w:val="28"/>
          <w:szCs w:val="28"/>
          <w:lang w:eastAsia="ru-RU"/>
        </w:rPr>
        <w:t xml:space="preserve">.И. </w:t>
      </w:r>
      <w:r>
        <w:rPr>
          <w:rFonts w:ascii="PT Astra Serif" w:hAnsi="PT Astra Serif"/>
          <w:sz w:val="28"/>
          <w:szCs w:val="28"/>
          <w:lang w:eastAsia="ru-RU"/>
        </w:rPr>
        <w:t>Носкову</w:t>
      </w:r>
      <w:r w:rsidRPr="003C3782">
        <w:rPr>
          <w:rFonts w:ascii="PT Astra Serif" w:hAnsi="PT Astra Serif"/>
          <w:sz w:val="28"/>
          <w:szCs w:val="28"/>
          <w:lang w:eastAsia="ru-RU"/>
        </w:rPr>
        <w:t>.</w:t>
      </w:r>
    </w:p>
    <w:p w:rsidR="00895A9D" w:rsidRDefault="00895A9D" w:rsidP="00895A9D">
      <w:pPr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895A9D" w:rsidRPr="003C3782" w:rsidRDefault="00895A9D" w:rsidP="00895A9D">
      <w:pPr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895A9D" w:rsidRDefault="00895A9D" w:rsidP="00895A9D">
      <w:pPr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895A9D" w:rsidRDefault="00895A9D" w:rsidP="00895A9D">
      <w:pPr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Г</w:t>
      </w:r>
      <w:r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лав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а</w:t>
      </w:r>
      <w:r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города Югорска</w:t>
      </w:r>
      <w:r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ab/>
        <w:t xml:space="preserve">            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</w:t>
      </w:r>
      <w:r w:rsidR="0016213A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</w:t>
      </w:r>
      <w:r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</w:t>
      </w:r>
      <w:r w:rsidR="0016213A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</w:t>
      </w:r>
      <w:r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А.Ю. Харлов </w:t>
      </w:r>
    </w:p>
    <w:p w:rsidR="00895A9D" w:rsidRDefault="00895A9D" w:rsidP="00895A9D">
      <w:pPr>
        <w:jc w:val="right"/>
        <w:rPr>
          <w:rFonts w:ascii="PT Astra Serif" w:hAnsi="PT Astra Serif"/>
          <w:bCs/>
          <w:kern w:val="1"/>
          <w:sz w:val="28"/>
          <w:szCs w:val="28"/>
          <w:lang w:eastAsia="ru-RU"/>
        </w:rPr>
      </w:pPr>
    </w:p>
    <w:p w:rsidR="00895A9D" w:rsidRPr="003850F4" w:rsidRDefault="00895A9D" w:rsidP="00895A9D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EC47FF" w:rsidRDefault="00EC47FF" w:rsidP="00EF14D2">
      <w:pPr>
        <w:jc w:val="right"/>
        <w:rPr>
          <w:rFonts w:ascii="PT Astra Serif" w:hAnsi="PT Astra Serif"/>
          <w:bCs/>
          <w:kern w:val="1"/>
          <w:lang w:eastAsia="ru-RU"/>
        </w:rPr>
      </w:pPr>
    </w:p>
    <w:p w:rsidR="00EF14D2" w:rsidRPr="00D56681" w:rsidRDefault="00EF14D2" w:rsidP="00EF14D2">
      <w:pPr>
        <w:rPr>
          <w:rFonts w:ascii="PT Astra Serif" w:hAnsi="PT Astra Serif"/>
        </w:rPr>
        <w:sectPr w:rsidR="00EF14D2" w:rsidRPr="00D56681" w:rsidSect="0016213A">
          <w:headerReference w:type="default" r:id="rId10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6A64A4" w:rsidRDefault="006A64A4" w:rsidP="00B670EA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6A64A4" w:rsidRPr="0016213A" w:rsidRDefault="006A64A4" w:rsidP="006A64A4">
      <w:pPr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16213A">
        <w:rPr>
          <w:rFonts w:ascii="PT Astra Serif" w:hAnsi="PT Astra Serif" w:cs="Arial"/>
          <w:b/>
          <w:bCs/>
          <w:kern w:val="32"/>
          <w:sz w:val="28"/>
          <w:szCs w:val="28"/>
        </w:rPr>
        <w:t>Приложение</w:t>
      </w:r>
    </w:p>
    <w:p w:rsidR="006A64A4" w:rsidRPr="0016213A" w:rsidRDefault="006A64A4" w:rsidP="006A64A4">
      <w:pPr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16213A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к постановлению </w:t>
      </w:r>
    </w:p>
    <w:p w:rsidR="006A64A4" w:rsidRPr="0016213A" w:rsidRDefault="006A64A4" w:rsidP="006A64A4">
      <w:pPr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16213A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администрации города Югорска </w:t>
      </w:r>
    </w:p>
    <w:p w:rsidR="006A64A4" w:rsidRPr="0016213A" w:rsidRDefault="0016213A" w:rsidP="006A64A4">
      <w:pPr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от </w:t>
      </w:r>
      <w:r w:rsidR="00754CD2">
        <w:rPr>
          <w:rFonts w:ascii="PT Astra Serif" w:hAnsi="PT Astra Serif" w:cs="Arial"/>
          <w:b/>
          <w:bCs/>
          <w:kern w:val="32"/>
          <w:sz w:val="28"/>
          <w:szCs w:val="28"/>
        </w:rPr>
        <w:t>14 ноября 2022 года № 2389-п</w:t>
      </w:r>
      <w:bookmarkStart w:id="0" w:name="_GoBack"/>
      <w:bookmarkEnd w:id="0"/>
    </w:p>
    <w:p w:rsidR="006A64A4" w:rsidRDefault="006A64A4" w:rsidP="006A64A4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6A64A4" w:rsidRPr="0016213A" w:rsidRDefault="006A64A4" w:rsidP="006A64A4">
      <w:pPr>
        <w:jc w:val="right"/>
        <w:rPr>
          <w:rFonts w:ascii="PT Astra Serif" w:hAnsi="PT Astra Serif"/>
          <w:sz w:val="28"/>
          <w:szCs w:val="28"/>
        </w:rPr>
      </w:pPr>
      <w:r w:rsidRPr="0016213A">
        <w:rPr>
          <w:rFonts w:ascii="PT Astra Serif" w:hAnsi="PT Astra Serif"/>
          <w:sz w:val="28"/>
          <w:szCs w:val="28"/>
        </w:rPr>
        <w:t xml:space="preserve">Таблица 1 </w:t>
      </w:r>
    </w:p>
    <w:p w:rsidR="006A64A4" w:rsidRPr="00D56681" w:rsidRDefault="006A64A4" w:rsidP="006A64A4">
      <w:pPr>
        <w:rPr>
          <w:rFonts w:ascii="PT Astra Serif" w:hAnsi="PT Astra Serif"/>
        </w:rPr>
      </w:pPr>
    </w:p>
    <w:p w:rsidR="006A64A4" w:rsidRPr="0069697F" w:rsidRDefault="006A64A4" w:rsidP="006A64A4">
      <w:pPr>
        <w:pStyle w:val="2"/>
        <w:rPr>
          <w:rFonts w:ascii="PT Astra Serif" w:hAnsi="PT Astra Serif"/>
          <w:b w:val="0"/>
          <w:szCs w:val="28"/>
        </w:rPr>
      </w:pPr>
      <w:r w:rsidRPr="0069697F">
        <w:rPr>
          <w:rFonts w:ascii="PT Astra Serif" w:hAnsi="PT Astra Serif"/>
          <w:b w:val="0"/>
          <w:szCs w:val="28"/>
        </w:rPr>
        <w:t>Целевые показатели муниципальной программы</w:t>
      </w:r>
    </w:p>
    <w:p w:rsidR="006A64A4" w:rsidRPr="0069697F" w:rsidRDefault="006A64A4" w:rsidP="006A64A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508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2196"/>
        <w:gridCol w:w="899"/>
        <w:gridCol w:w="1029"/>
        <w:gridCol w:w="643"/>
        <w:gridCol w:w="770"/>
        <w:gridCol w:w="643"/>
        <w:gridCol w:w="770"/>
        <w:gridCol w:w="646"/>
        <w:gridCol w:w="773"/>
        <w:gridCol w:w="643"/>
        <w:gridCol w:w="643"/>
        <w:gridCol w:w="646"/>
        <w:gridCol w:w="646"/>
        <w:gridCol w:w="646"/>
        <w:gridCol w:w="663"/>
        <w:gridCol w:w="1996"/>
      </w:tblGrid>
      <w:tr w:rsidR="006A64A4" w:rsidRPr="00D56681" w:rsidTr="0016213A">
        <w:trPr>
          <w:tblHeader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№ показателя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Наименование целевых показателей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Базовый показатель</w:t>
            </w:r>
          </w:p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на начало реализации муниципальной программы</w:t>
            </w:r>
          </w:p>
        </w:tc>
        <w:tc>
          <w:tcPr>
            <w:tcW w:w="27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Значение показателя по годам</w:t>
            </w:r>
          </w:p>
          <w:p w:rsidR="0016213A" w:rsidRDefault="0016213A" w:rsidP="006A64A4">
            <w:pPr>
              <w:jc w:val="center"/>
              <w:rPr>
                <w:rFonts w:ascii="PT Astra Serif" w:hAnsi="PT Astra Serif"/>
              </w:rPr>
            </w:pPr>
          </w:p>
          <w:p w:rsidR="0016213A" w:rsidRPr="00D56681" w:rsidRDefault="0016213A" w:rsidP="006A64A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6A64A4" w:rsidRPr="00D56681" w:rsidTr="0016213A">
        <w:trPr>
          <w:cantSplit/>
          <w:trHeight w:val="1134"/>
          <w:tblHeader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2019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2020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2021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2022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2023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2024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2025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A" w:rsidRDefault="0016213A" w:rsidP="0016213A">
            <w:pPr>
              <w:jc w:val="center"/>
              <w:rPr>
                <w:rFonts w:ascii="PT Astra Serif" w:hAnsi="PT Astra Serif"/>
              </w:rPr>
            </w:pPr>
          </w:p>
          <w:p w:rsidR="0016213A" w:rsidRDefault="0016213A" w:rsidP="0016213A">
            <w:pPr>
              <w:jc w:val="center"/>
              <w:rPr>
                <w:rFonts w:ascii="PT Astra Serif" w:hAnsi="PT Astra Serif"/>
              </w:rPr>
            </w:pPr>
          </w:p>
          <w:p w:rsidR="0016213A" w:rsidRDefault="0016213A" w:rsidP="0016213A">
            <w:pPr>
              <w:jc w:val="center"/>
              <w:rPr>
                <w:rFonts w:ascii="PT Astra Serif" w:hAnsi="PT Astra Serif"/>
              </w:rPr>
            </w:pPr>
          </w:p>
          <w:p w:rsidR="0016213A" w:rsidRDefault="0016213A" w:rsidP="0016213A">
            <w:pPr>
              <w:rPr>
                <w:rFonts w:ascii="PT Astra Serif" w:hAnsi="PT Astra Serif"/>
              </w:rPr>
            </w:pPr>
          </w:p>
          <w:p w:rsidR="006A64A4" w:rsidRPr="00D56681" w:rsidRDefault="006A64A4" w:rsidP="001621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A" w:rsidRDefault="0016213A" w:rsidP="0016213A">
            <w:pPr>
              <w:jc w:val="center"/>
              <w:rPr>
                <w:rFonts w:ascii="PT Astra Serif" w:hAnsi="PT Astra Serif"/>
              </w:rPr>
            </w:pPr>
          </w:p>
          <w:p w:rsidR="0016213A" w:rsidRDefault="0016213A" w:rsidP="0016213A">
            <w:pPr>
              <w:jc w:val="center"/>
              <w:rPr>
                <w:rFonts w:ascii="PT Astra Serif" w:hAnsi="PT Astra Serif"/>
              </w:rPr>
            </w:pPr>
          </w:p>
          <w:p w:rsidR="0016213A" w:rsidRDefault="0016213A" w:rsidP="0016213A">
            <w:pPr>
              <w:jc w:val="center"/>
              <w:rPr>
                <w:rFonts w:ascii="PT Astra Serif" w:hAnsi="PT Astra Serif"/>
              </w:rPr>
            </w:pPr>
          </w:p>
          <w:p w:rsidR="0016213A" w:rsidRDefault="0016213A" w:rsidP="0016213A">
            <w:pPr>
              <w:rPr>
                <w:rFonts w:ascii="PT Astra Serif" w:hAnsi="PT Astra Serif"/>
              </w:rPr>
            </w:pPr>
          </w:p>
          <w:p w:rsidR="006A64A4" w:rsidRPr="00D56681" w:rsidRDefault="006A64A4" w:rsidP="001621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A" w:rsidRDefault="0016213A" w:rsidP="0016213A">
            <w:pPr>
              <w:jc w:val="center"/>
              <w:rPr>
                <w:rFonts w:ascii="PT Astra Serif" w:hAnsi="PT Astra Serif"/>
              </w:rPr>
            </w:pPr>
          </w:p>
          <w:p w:rsidR="0016213A" w:rsidRDefault="0016213A" w:rsidP="0016213A">
            <w:pPr>
              <w:jc w:val="center"/>
              <w:rPr>
                <w:rFonts w:ascii="PT Astra Serif" w:hAnsi="PT Astra Serif"/>
              </w:rPr>
            </w:pPr>
          </w:p>
          <w:p w:rsidR="0016213A" w:rsidRDefault="0016213A" w:rsidP="0016213A">
            <w:pPr>
              <w:jc w:val="center"/>
              <w:rPr>
                <w:rFonts w:ascii="PT Astra Serif" w:hAnsi="PT Astra Serif"/>
              </w:rPr>
            </w:pPr>
          </w:p>
          <w:p w:rsidR="0016213A" w:rsidRDefault="0016213A" w:rsidP="0016213A">
            <w:pPr>
              <w:rPr>
                <w:rFonts w:ascii="PT Astra Serif" w:hAnsi="PT Astra Serif"/>
              </w:rPr>
            </w:pPr>
          </w:p>
          <w:p w:rsidR="006A64A4" w:rsidRPr="00D56681" w:rsidRDefault="006A64A4" w:rsidP="001621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A" w:rsidRDefault="0016213A" w:rsidP="0016213A">
            <w:pPr>
              <w:jc w:val="center"/>
              <w:rPr>
                <w:rFonts w:ascii="PT Astra Serif" w:hAnsi="PT Astra Serif"/>
              </w:rPr>
            </w:pPr>
          </w:p>
          <w:p w:rsidR="0016213A" w:rsidRDefault="0016213A" w:rsidP="0016213A">
            <w:pPr>
              <w:jc w:val="center"/>
              <w:rPr>
                <w:rFonts w:ascii="PT Astra Serif" w:hAnsi="PT Astra Serif"/>
              </w:rPr>
            </w:pPr>
          </w:p>
          <w:p w:rsidR="0016213A" w:rsidRDefault="0016213A" w:rsidP="0016213A">
            <w:pPr>
              <w:jc w:val="center"/>
              <w:rPr>
                <w:rFonts w:ascii="PT Astra Serif" w:hAnsi="PT Astra Serif"/>
              </w:rPr>
            </w:pPr>
          </w:p>
          <w:p w:rsidR="0016213A" w:rsidRDefault="0016213A" w:rsidP="0016213A">
            <w:pPr>
              <w:rPr>
                <w:rFonts w:ascii="PT Astra Serif" w:hAnsi="PT Astra Serif"/>
              </w:rPr>
            </w:pPr>
          </w:p>
          <w:p w:rsidR="006A64A4" w:rsidRPr="00D56681" w:rsidRDefault="006A64A4" w:rsidP="001621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3A" w:rsidRDefault="0016213A" w:rsidP="0016213A">
            <w:pPr>
              <w:jc w:val="center"/>
              <w:rPr>
                <w:rFonts w:ascii="PT Astra Serif" w:hAnsi="PT Astra Serif"/>
              </w:rPr>
            </w:pPr>
          </w:p>
          <w:p w:rsidR="0016213A" w:rsidRDefault="0016213A" w:rsidP="0016213A">
            <w:pPr>
              <w:jc w:val="center"/>
              <w:rPr>
                <w:rFonts w:ascii="PT Astra Serif" w:hAnsi="PT Astra Serif"/>
              </w:rPr>
            </w:pPr>
          </w:p>
          <w:p w:rsidR="0016213A" w:rsidRDefault="0016213A" w:rsidP="0016213A">
            <w:pPr>
              <w:jc w:val="center"/>
              <w:rPr>
                <w:rFonts w:ascii="PT Astra Serif" w:hAnsi="PT Astra Serif"/>
              </w:rPr>
            </w:pPr>
          </w:p>
          <w:p w:rsidR="0016213A" w:rsidRDefault="0016213A" w:rsidP="0016213A">
            <w:pPr>
              <w:rPr>
                <w:rFonts w:ascii="PT Astra Serif" w:hAnsi="PT Astra Serif"/>
              </w:rPr>
            </w:pPr>
          </w:p>
          <w:p w:rsidR="006A64A4" w:rsidRPr="00D56681" w:rsidRDefault="006A64A4" w:rsidP="0016213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2030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</w:p>
        </w:tc>
      </w:tr>
      <w:tr w:rsidR="006A64A4" w:rsidRPr="00D56681" w:rsidTr="0016213A">
        <w:trPr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7</w:t>
            </w:r>
          </w:p>
        </w:tc>
      </w:tr>
      <w:tr w:rsidR="006A64A4" w:rsidRPr="00D56681" w:rsidTr="0016213A">
        <w:trPr>
          <w:trHeight w:val="93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Доля населения города Югорска, задействованного в мероприятиях по молодежной политике, в общей численности населения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65,0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65,0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60,0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0</w:t>
            </w:r>
            <w:r w:rsidRPr="00D56681">
              <w:rPr>
                <w:rFonts w:ascii="PT Astra Serif" w:hAnsi="PT Astra Serif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67,0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68,0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69,0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70,0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1</w:t>
            </w:r>
            <w:r w:rsidRPr="00D56681">
              <w:rPr>
                <w:rFonts w:ascii="PT Astra Serif" w:hAnsi="PT Astra Serif"/>
              </w:rPr>
              <w:t>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2</w:t>
            </w:r>
            <w:r w:rsidRPr="00D56681">
              <w:rPr>
                <w:rFonts w:ascii="PT Astra Serif" w:hAnsi="PT Astra Serif"/>
              </w:rPr>
              <w:t>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3</w:t>
            </w:r>
            <w:r w:rsidRPr="00D56681">
              <w:rPr>
                <w:rFonts w:ascii="PT Astra Serif" w:hAnsi="PT Astra Serif"/>
              </w:rPr>
              <w:t>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4</w:t>
            </w:r>
            <w:r w:rsidRPr="00D56681">
              <w:rPr>
                <w:rFonts w:ascii="PT Astra Serif" w:hAnsi="PT Astra Serif"/>
              </w:rPr>
              <w:t>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5</w:t>
            </w:r>
            <w:r w:rsidRPr="00D56681">
              <w:rPr>
                <w:rFonts w:ascii="PT Astra Serif" w:hAnsi="PT Astra Serif"/>
              </w:rPr>
              <w:t>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75,0</w:t>
            </w:r>
          </w:p>
        </w:tc>
      </w:tr>
      <w:tr w:rsidR="006A64A4" w:rsidRPr="00D56681" w:rsidTr="0016213A">
        <w:trPr>
          <w:trHeight w:val="69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Количество молодежи в возрасте 14-35 лет, задействованной в мероприятиях общественных объединений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чел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1 700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1 800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  <w:lang w:val="en-US"/>
              </w:rPr>
              <w:t>1 800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2 100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1 800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2 100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2 100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F9184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2 1</w:t>
            </w:r>
            <w:r w:rsidR="00F91844" w:rsidRPr="00F91844">
              <w:rPr>
                <w:rFonts w:ascii="PT Astra Serif" w:hAnsi="PT Astra Serif"/>
              </w:rPr>
              <w:t>0</w:t>
            </w:r>
            <w:r w:rsidRPr="00F91844">
              <w:rPr>
                <w:rFonts w:ascii="PT Astra Serif" w:hAnsi="PT Astra Serif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 xml:space="preserve">2 </w:t>
            </w:r>
            <w:r>
              <w:rPr>
                <w:rFonts w:ascii="PT Astra Serif" w:hAnsi="PT Astra Serif"/>
              </w:rPr>
              <w:t>220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 xml:space="preserve"> 3</w:t>
            </w:r>
            <w:r w:rsidRPr="00D56681">
              <w:rPr>
                <w:rFonts w:ascii="PT Astra Serif" w:hAnsi="PT Astra Serif"/>
              </w:rPr>
              <w:t>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2 4</w:t>
            </w:r>
            <w:r w:rsidRPr="00D56681">
              <w:rPr>
                <w:rFonts w:ascii="PT Astra Serif" w:hAnsi="PT Astra Serif"/>
              </w:rPr>
              <w:t>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2 500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9659CB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 xml:space="preserve">2 </w:t>
            </w:r>
            <w:r w:rsidR="009659CB">
              <w:rPr>
                <w:rFonts w:ascii="PT Astra Serif" w:hAnsi="PT Astra Serif"/>
              </w:rPr>
              <w:t>7</w:t>
            </w:r>
            <w:r w:rsidRPr="00D56681">
              <w:rPr>
                <w:rFonts w:ascii="PT Astra Serif" w:hAnsi="PT Astra Serif"/>
              </w:rPr>
              <w:t>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2 700</w:t>
            </w:r>
          </w:p>
        </w:tc>
      </w:tr>
      <w:tr w:rsidR="006A64A4" w:rsidRPr="00D56681" w:rsidTr="0016213A">
        <w:trPr>
          <w:trHeight w:val="7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lastRenderedPageBreak/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Количество социально - значимых проектов, заявленных на конкурсы различного уровня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ед.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41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42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47</w:t>
            </w:r>
          </w:p>
        </w:tc>
      </w:tr>
      <w:tr w:rsidR="006A64A4" w:rsidRPr="00D56681" w:rsidTr="0016213A">
        <w:trPr>
          <w:trHeight w:val="8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Количество молодых людей, вовлеченных в реализуемые проекты и программы в сфере поддержки талантливой молодежи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чел.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5 300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5 400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4 000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 xml:space="preserve">5 </w:t>
            </w:r>
            <w:r>
              <w:rPr>
                <w:rFonts w:ascii="PT Astra Serif" w:hAnsi="PT Astra Serif"/>
              </w:rPr>
              <w:t>300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 xml:space="preserve">5 </w:t>
            </w:r>
            <w:r>
              <w:rPr>
                <w:rFonts w:ascii="PT Astra Serif" w:hAnsi="PT Astra Serif"/>
              </w:rPr>
              <w:t>0</w:t>
            </w:r>
            <w:r w:rsidRPr="00D56681">
              <w:rPr>
                <w:rFonts w:ascii="PT Astra Serif" w:hAnsi="PT Astra Serif"/>
              </w:rPr>
              <w:t>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F9184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 xml:space="preserve">5 </w:t>
            </w:r>
            <w:r w:rsidR="00F91844" w:rsidRPr="00F91844">
              <w:rPr>
                <w:rFonts w:ascii="PT Astra Serif" w:hAnsi="PT Astra Serif"/>
              </w:rPr>
              <w:t>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F9184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5</w:t>
            </w:r>
            <w:r w:rsidR="006A64A4" w:rsidRPr="00F91844">
              <w:rPr>
                <w:rFonts w:ascii="PT Astra Serif" w:hAnsi="PT Astra Serif"/>
              </w:rPr>
              <w:t xml:space="preserve"> 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F9184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5</w:t>
            </w:r>
            <w:r w:rsidR="006A64A4" w:rsidRPr="00F91844">
              <w:rPr>
                <w:rFonts w:ascii="PT Astra Serif" w:hAnsi="PT Astra Serif"/>
              </w:rPr>
              <w:t xml:space="preserve"> 250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F9184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5 400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F9184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5 600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F9184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6 000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F9184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 xml:space="preserve">6 </w:t>
            </w:r>
            <w:r w:rsidR="00F91844">
              <w:rPr>
                <w:rFonts w:ascii="PT Astra Serif" w:hAnsi="PT Astra Serif"/>
              </w:rPr>
              <w:t>3</w:t>
            </w:r>
            <w:r w:rsidRPr="00D56681">
              <w:rPr>
                <w:rFonts w:ascii="PT Astra Serif" w:hAnsi="PT Astra Serif"/>
              </w:rPr>
              <w:t>50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F9184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 xml:space="preserve">6 </w:t>
            </w:r>
            <w:r w:rsidR="00F91844">
              <w:rPr>
                <w:rFonts w:ascii="PT Astra Serif" w:hAnsi="PT Astra Serif"/>
              </w:rPr>
              <w:t>80</w:t>
            </w:r>
            <w:r w:rsidRPr="00D56681">
              <w:rPr>
                <w:rFonts w:ascii="PT Astra Serif" w:hAnsi="PT Astra Serif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6 800</w:t>
            </w:r>
          </w:p>
        </w:tc>
      </w:tr>
      <w:tr w:rsidR="006A64A4" w:rsidRPr="00D56681" w:rsidTr="0016213A">
        <w:trPr>
          <w:trHeight w:val="85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Доля детей и молодежи в возрасте от 14 – 35 лет, задействованной в мероприятиях гражданско – патриотической направленности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28,0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28,0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25,0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29,0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30,0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31,0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31,0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31,0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31,0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31,0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31,0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9659CB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</w:t>
            </w:r>
            <w:r w:rsidR="009659CB">
              <w:rPr>
                <w:rFonts w:ascii="PT Astra Serif" w:hAnsi="PT Astra Serif"/>
              </w:rPr>
              <w:t>3</w:t>
            </w:r>
            <w:r w:rsidRPr="00D56681">
              <w:rPr>
                <w:rFonts w:ascii="PT Astra Serif" w:hAnsi="PT Astra Serif"/>
              </w:rPr>
              <w:t>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33,0</w:t>
            </w:r>
          </w:p>
        </w:tc>
      </w:tr>
      <w:tr w:rsidR="006A64A4" w:rsidRPr="00D56681" w:rsidTr="0016213A">
        <w:trPr>
          <w:trHeight w:val="69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Объем выполнения муниципального задания подведомственным учреждением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EA5BE8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100,0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100,0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100,0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100,0</w:t>
            </w:r>
          </w:p>
        </w:tc>
      </w:tr>
      <w:tr w:rsidR="006A64A4" w:rsidRPr="00D56681" w:rsidTr="0016213A">
        <w:trPr>
          <w:trHeight w:val="56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 xml:space="preserve">Количество трудоустроенных граждан, признанных                                        в установленном </w:t>
            </w:r>
            <w:r w:rsidRPr="00D56681">
              <w:rPr>
                <w:rFonts w:ascii="PT Astra Serif" w:hAnsi="PT Astra Serif" w:cs="Arial"/>
              </w:rPr>
              <w:lastRenderedPageBreak/>
              <w:t>порядке безработными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lastRenderedPageBreak/>
              <w:t>чел.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  <w:lang w:val="en-US"/>
              </w:rPr>
            </w:pPr>
            <w:r w:rsidRPr="00D56681">
              <w:rPr>
                <w:rFonts w:ascii="PT Astra Serif" w:hAnsi="PT Astra Serif"/>
              </w:rPr>
              <w:t>5</w:t>
            </w:r>
            <w:r w:rsidRPr="00D56681">
              <w:rPr>
                <w:rFonts w:ascii="PT Astra Serif" w:hAnsi="PT Astra Serif"/>
                <w:lang w:val="en-US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60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5</w:t>
            </w:r>
            <w:r w:rsidRPr="00D56681">
              <w:rPr>
                <w:rFonts w:ascii="PT Astra Serif" w:hAnsi="PT Astra Serif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54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54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F91844" w:rsidRDefault="00F9184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56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F9184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F9184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F9184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F9184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F9184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F9184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</w:t>
            </w:r>
          </w:p>
        </w:tc>
      </w:tr>
      <w:tr w:rsidR="006A64A4" w:rsidRPr="00D56681" w:rsidTr="0016213A">
        <w:trPr>
          <w:trHeight w:val="69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lastRenderedPageBreak/>
              <w:t>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Количество несовершеннолетних, трудоустроенных за счет создания временных рабочих мест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чел.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426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426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D56681">
              <w:rPr>
                <w:rFonts w:ascii="PT Astra Serif" w:hAnsi="PT Astra Serif"/>
              </w:rPr>
              <w:t>255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F91844" w:rsidRDefault="00F9184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410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F91844" w:rsidRDefault="00F9184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410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F91844" w:rsidRDefault="00F9184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410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F9184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F9184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F9184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F9184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F9184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F9184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425</w:t>
            </w:r>
          </w:p>
        </w:tc>
      </w:tr>
      <w:tr w:rsidR="006A64A4" w:rsidRPr="00D56681" w:rsidTr="0016213A">
        <w:trPr>
          <w:trHeight w:val="58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Количество трудоустроенных выпускников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чел.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  <w:lang w:val="en-US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CE75B7" w:rsidRDefault="006A64A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F9184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F9184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F91844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B158D3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  <w:lang w:val="en-US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  <w:lang w:val="en-US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  <w:lang w:val="en-US"/>
              </w:rPr>
              <w:t>5</w:t>
            </w:r>
          </w:p>
        </w:tc>
      </w:tr>
      <w:tr w:rsidR="006A64A4" w:rsidRPr="00D56681" w:rsidTr="0016213A">
        <w:trPr>
          <w:trHeight w:val="47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</w:t>
            </w:r>
            <w:r w:rsidRPr="00D56681">
              <w:rPr>
                <w:rFonts w:ascii="PT Astra Serif" w:hAnsi="PT Astra Serif" w:cs="Arial"/>
              </w:rPr>
              <w:lastRenderedPageBreak/>
              <w:t>профессионального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lastRenderedPageBreak/>
              <w:t>млн.чел.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0,001220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ind w:left="-50"/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0,003292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ind w:left="-122"/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0,004534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ind w:left="-53"/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0,005838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ind w:left="-126"/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0,007180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ind w:left="-56"/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0,008596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ind w:left="-129"/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0,008596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ind w:left="-129"/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0,008596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ind w:left="-129"/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0,008596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ind w:left="-129"/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0,008596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ind w:left="-129"/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0,008596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ind w:left="-129"/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0,008596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0,008596</w:t>
            </w:r>
          </w:p>
        </w:tc>
      </w:tr>
      <w:tr w:rsidR="006A64A4" w:rsidRPr="00D56681" w:rsidTr="0016213A">
        <w:trPr>
          <w:trHeight w:val="55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lastRenderedPageBreak/>
              <w:t>11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Доля граждан, вовлеченных в добровольческую деятельность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9,0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16,0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17,0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18,0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19,0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20,0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21,0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21,0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21,0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21,0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21,0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9659CB" w:rsidP="006A64A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</w:t>
            </w:r>
            <w:r w:rsidR="006A64A4" w:rsidRPr="00D56681">
              <w:rPr>
                <w:rFonts w:ascii="PT Astra Serif" w:hAnsi="PT Astra Serif"/>
              </w:rPr>
              <w:t>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26,0</w:t>
            </w:r>
          </w:p>
        </w:tc>
      </w:tr>
      <w:tr w:rsidR="006A64A4" w:rsidRPr="00D56681" w:rsidTr="0016213A">
        <w:trPr>
          <w:trHeight w:val="58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 w:cs="Arial"/>
              </w:rPr>
            </w:pPr>
            <w:r w:rsidRPr="00D56681">
              <w:rPr>
                <w:rFonts w:ascii="PT Astra Serif" w:hAnsi="PT Astra Serif" w:cs="Arial"/>
              </w:rPr>
              <w:t>Доля молодежи, задействованной в мероприятиях по вовлечению в творческую деятельность, от общего числа молодежи в городе Югорске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9,0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36,0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39,0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42,0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45,0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F91844" w:rsidRDefault="006A64A4" w:rsidP="006A64A4">
            <w:pPr>
              <w:jc w:val="center"/>
              <w:rPr>
                <w:rFonts w:ascii="PT Astra Serif" w:hAnsi="PT Astra Serif"/>
              </w:rPr>
            </w:pPr>
            <w:r w:rsidRPr="00F91844">
              <w:rPr>
                <w:rFonts w:ascii="PT Astra Serif" w:hAnsi="PT Astra Serif"/>
              </w:rPr>
              <w:t>46,0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46,0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46,0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46,0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46,0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A4" w:rsidRPr="00D56681" w:rsidRDefault="006A64A4" w:rsidP="009659CB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</w:t>
            </w:r>
            <w:r w:rsidR="009659CB">
              <w:rPr>
                <w:rFonts w:ascii="PT Astra Serif" w:hAnsi="PT Astra Serif"/>
              </w:rPr>
              <w:t>8</w:t>
            </w:r>
            <w:r w:rsidRPr="00D56681">
              <w:rPr>
                <w:rFonts w:ascii="PT Astra Serif" w:hAnsi="PT Astra Serif"/>
              </w:rPr>
              <w:t>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4A4" w:rsidRPr="00D56681" w:rsidRDefault="006A64A4" w:rsidP="006A64A4">
            <w:pPr>
              <w:jc w:val="center"/>
              <w:rPr>
                <w:rFonts w:ascii="PT Astra Serif" w:hAnsi="PT Astra Serif"/>
              </w:rPr>
            </w:pPr>
            <w:r w:rsidRPr="00D56681">
              <w:rPr>
                <w:rFonts w:ascii="PT Astra Serif" w:hAnsi="PT Astra Serif"/>
              </w:rPr>
              <w:t>48,0</w:t>
            </w:r>
          </w:p>
        </w:tc>
      </w:tr>
    </w:tbl>
    <w:p w:rsidR="006A64A4" w:rsidRPr="00D56681" w:rsidRDefault="006A64A4" w:rsidP="006A64A4">
      <w:pPr>
        <w:rPr>
          <w:rFonts w:ascii="PT Astra Serif" w:hAnsi="PT Astra Serif"/>
        </w:rPr>
      </w:pPr>
    </w:p>
    <w:p w:rsidR="006A64A4" w:rsidRDefault="006A64A4" w:rsidP="006A64A4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6A64A4" w:rsidRDefault="006A64A4" w:rsidP="00B670EA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6A64A4" w:rsidRDefault="006A64A4" w:rsidP="00B670EA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16213A" w:rsidRDefault="0016213A" w:rsidP="00EA5BE8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16213A" w:rsidRDefault="0016213A" w:rsidP="00EA5BE8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16213A" w:rsidRDefault="0016213A" w:rsidP="00EA5BE8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16213A" w:rsidRDefault="0016213A" w:rsidP="00EA5BE8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16213A" w:rsidRDefault="0016213A" w:rsidP="00EA5BE8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16213A" w:rsidRDefault="0016213A" w:rsidP="00EA5BE8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EA5BE8" w:rsidRPr="00B670EA" w:rsidRDefault="00EA5BE8" w:rsidP="00EA5BE8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  <w:r w:rsidRPr="00B670EA">
        <w:rPr>
          <w:rFonts w:ascii="PT Astra Serif" w:hAnsi="PT Astra Serif" w:cs="Arial"/>
          <w:bCs/>
          <w:kern w:val="32"/>
          <w:sz w:val="28"/>
          <w:szCs w:val="28"/>
        </w:rPr>
        <w:t xml:space="preserve">Таблица 2 </w:t>
      </w:r>
    </w:p>
    <w:p w:rsidR="00EA5BE8" w:rsidRPr="00B670EA" w:rsidRDefault="00EA5BE8" w:rsidP="00EA5BE8">
      <w:pPr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</w:p>
    <w:p w:rsidR="00EA5BE8" w:rsidRDefault="00EA5BE8" w:rsidP="00EA5BE8">
      <w:pPr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  <w:r w:rsidRPr="00B670EA">
        <w:rPr>
          <w:rFonts w:ascii="PT Astra Serif" w:hAnsi="PT Astra Serif" w:cs="Arial"/>
          <w:bCs/>
          <w:color w:val="000000"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p w:rsidR="006A64A4" w:rsidRDefault="006A64A4" w:rsidP="00B670EA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tbl>
      <w:tblPr>
        <w:tblW w:w="518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41"/>
        <w:gridCol w:w="923"/>
        <w:gridCol w:w="1471"/>
        <w:gridCol w:w="1558"/>
        <w:gridCol w:w="1501"/>
        <w:gridCol w:w="629"/>
        <w:gridCol w:w="800"/>
        <w:gridCol w:w="800"/>
        <w:gridCol w:w="800"/>
        <w:gridCol w:w="800"/>
        <w:gridCol w:w="622"/>
        <w:gridCol w:w="622"/>
        <w:gridCol w:w="622"/>
        <w:gridCol w:w="622"/>
        <w:gridCol w:w="622"/>
        <w:gridCol w:w="622"/>
        <w:gridCol w:w="622"/>
        <w:gridCol w:w="659"/>
      </w:tblGrid>
      <w:tr w:rsidR="0016213A" w:rsidRPr="009963C1" w:rsidTr="0016213A">
        <w:trPr>
          <w:trHeight w:val="1800"/>
          <w:tblHeader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16213A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6213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16213A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6213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16213A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16213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9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16213A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16213A">
              <w:rPr>
                <w:rFonts w:ascii="PT Astra Serif" w:hAnsi="PT Astra Serif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16213A" w:rsidRPr="009963C1" w:rsidTr="0016213A">
        <w:trPr>
          <w:trHeight w:val="315"/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3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16213A" w:rsidRPr="009963C1" w:rsidTr="0016213A">
        <w:trPr>
          <w:trHeight w:val="570"/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16213A" w:rsidRPr="009963C1" w:rsidTr="0016213A">
        <w:trPr>
          <w:trHeight w:val="300"/>
          <w:tblHeader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  <w:r w:rsidR="003660C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3660C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  <w:r w:rsidR="00EA5BE8"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3660C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  <w:r w:rsidR="00EA5BE8"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3660C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  <w:r w:rsidR="00EA5BE8"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3660C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  <w:r w:rsidR="003660C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963C1" w:rsidRPr="009963C1" w:rsidTr="0016213A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Подпрограмма 1 «Молодежь города Югорска»</w:t>
            </w:r>
          </w:p>
        </w:tc>
      </w:tr>
      <w:tr w:rsidR="0016213A" w:rsidRPr="009963C1" w:rsidTr="0016213A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Организация, проведение и участие в молодежных мероприятиях различного уровня (1,3,4)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9 078,5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954,1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811,0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953,4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795,0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795,0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795,0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795,0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795,0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795,0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795,0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795,0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9 078,5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954,1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953,4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795,0</w:t>
            </w:r>
          </w:p>
        </w:tc>
      </w:tr>
      <w:tr w:rsidR="0016213A" w:rsidRPr="009963C1" w:rsidTr="0016213A">
        <w:trPr>
          <w:trHeight w:val="9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Поддержка общественных молодежных инициатив, </w:t>
            </w: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волонтерского движения (2)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политики администрации </w:t>
            </w: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города Югорска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2 193,9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175,0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2 193,9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175,0</w:t>
            </w:r>
          </w:p>
        </w:tc>
      </w:tr>
      <w:tr w:rsidR="0016213A" w:rsidRPr="009963C1" w:rsidTr="0016213A">
        <w:trPr>
          <w:trHeight w:val="9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Проведение и участие </w:t>
            </w:r>
          </w:p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мероприятиях гражданско – патриотического направления (5)</w:t>
            </w:r>
          </w:p>
          <w:p w:rsidR="00D617C7" w:rsidRPr="00EA5BE8" w:rsidRDefault="00D617C7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  <w:p w:rsidR="00D617C7" w:rsidRPr="00EA5BE8" w:rsidRDefault="00D617C7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  <w:p w:rsidR="00D617C7" w:rsidRPr="00EA5BE8" w:rsidRDefault="00D617C7" w:rsidP="00EA5BE8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3 049,2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465,9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271,6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16213A" w:rsidRPr="009963C1" w:rsidTr="0016213A">
        <w:trPr>
          <w:trHeight w:val="96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C7" w:rsidRPr="00EA5BE8" w:rsidRDefault="00D617C7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C7" w:rsidRPr="00EA5BE8" w:rsidRDefault="00D617C7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C7" w:rsidRPr="00EA5BE8" w:rsidRDefault="00D617C7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C7" w:rsidRPr="00EA5BE8" w:rsidRDefault="00D617C7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C7" w:rsidRPr="00EA5BE8" w:rsidRDefault="00D617C7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C7" w:rsidRPr="00EA5BE8" w:rsidRDefault="00D617C7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2 149,2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165,9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271,6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16213A" w:rsidRPr="009963C1" w:rsidTr="0016213A">
        <w:trPr>
          <w:trHeight w:val="9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C7" w:rsidRPr="00EA5BE8" w:rsidRDefault="00D617C7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C7" w:rsidRPr="00EA5BE8" w:rsidRDefault="00D617C7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116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4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Обеспечение деятельности подведомственного учреждения </w:t>
            </w:r>
          </w:p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по организации </w:t>
            </w:r>
          </w:p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и осуществлению мероприятий по работе </w:t>
            </w:r>
          </w:p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 детьми и молодежью (6)</w:t>
            </w:r>
          </w:p>
          <w:p w:rsidR="00D617C7" w:rsidRPr="00EA5BE8" w:rsidRDefault="00D617C7" w:rsidP="00EA5BE8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609 307,0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132DC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42460,0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132DC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45180,0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132DC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47147,4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132DC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51558,6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51 961,0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53 000,0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53 000,0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53 000,0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53 000,0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53 000,0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53 000,0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132DC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53000,0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C7" w:rsidRPr="00EA5BE8" w:rsidRDefault="00D617C7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C7" w:rsidRPr="00EA5BE8" w:rsidRDefault="00D617C7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C7" w:rsidRPr="00EA5BE8" w:rsidRDefault="00D617C7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C7" w:rsidRPr="00EA5BE8" w:rsidRDefault="00D617C7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C7" w:rsidRPr="00EA5BE8" w:rsidRDefault="00D617C7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C7" w:rsidRPr="00EA5BE8" w:rsidRDefault="00D617C7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432 391,6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132DC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29500,0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132DC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31000,0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132DC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32217,0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132DC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36713,6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36 961,0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132DC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38000,0</w:t>
            </w:r>
          </w:p>
        </w:tc>
      </w:tr>
      <w:tr w:rsidR="0016213A" w:rsidRPr="009963C1" w:rsidTr="0016213A">
        <w:trPr>
          <w:trHeight w:val="9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C7" w:rsidRPr="00EA5BE8" w:rsidRDefault="00D617C7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C7" w:rsidRPr="00EA5BE8" w:rsidRDefault="00D617C7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176 915,4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132DC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12960,0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132DC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14180,0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132DC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14930,4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132DC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14845,0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7C7" w:rsidRPr="00EA5BE8" w:rsidRDefault="00D617C7" w:rsidP="00132DC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15000,0</w:t>
            </w:r>
          </w:p>
        </w:tc>
      </w:tr>
      <w:tr w:rsidR="0016213A" w:rsidRPr="009963C1" w:rsidTr="0016213A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Освещение мероприятий  в сфере молодежной политики в средствах массовой информации (1)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9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11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Организационно – техническое и финансовое обеспечение деятельности Управления социальной политики администрации города Югорска (1,2,3,4,5,7,8,9)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160 714,5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132DC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12401,4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132DC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12633,7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132DC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132DC2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057,5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132DC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13299,9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13 722,0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132DC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13800,0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45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160 714,5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132DC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12401,4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132DC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12633,7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132DC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12057,5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132DC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13299,9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13 722,0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132DC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13800,0</w:t>
            </w:r>
          </w:p>
        </w:tc>
      </w:tr>
      <w:tr w:rsidR="0016213A" w:rsidRPr="009963C1" w:rsidTr="0016213A">
        <w:trPr>
          <w:trHeight w:val="9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"Социальная активность" (1,2,3,4)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45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9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</w:t>
            </w: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Реализация программ и  проектов, в том числе на конкурсной основе, в сфере молодежной политики (3)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45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16213A" w:rsidRPr="009963C1" w:rsidTr="0016213A">
        <w:trPr>
          <w:trHeight w:val="9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795 858,9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132DC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58931,4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132DC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62231,1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132DC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62904,9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132DC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68908,5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66 883,0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132DC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68000,0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618 043,5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45671,4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47451,1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47974,5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AE680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  <w:r w:rsidR="00AE6800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</w:t>
            </w: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51 883,0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53000,0</w:t>
            </w:r>
          </w:p>
        </w:tc>
      </w:tr>
      <w:tr w:rsidR="0016213A" w:rsidRPr="009963C1" w:rsidTr="0016213A">
        <w:trPr>
          <w:trHeight w:val="9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176 915,4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12960,0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14180,0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14930,4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14845,0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15000,0</w:t>
            </w:r>
          </w:p>
        </w:tc>
      </w:tr>
      <w:tr w:rsidR="009963C1" w:rsidRPr="009963C1" w:rsidTr="0016213A">
        <w:trPr>
          <w:trHeight w:val="32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75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Подпрограмма 2 «Временное трудоустройство в городе Югорске»</w:t>
            </w:r>
          </w:p>
        </w:tc>
      </w:tr>
      <w:tr w:rsidR="0016213A" w:rsidRPr="009963C1" w:rsidTr="0016213A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9963C1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2.1.</w:t>
            </w:r>
          </w:p>
          <w:p w:rsidR="00EA5BE8" w:rsidRPr="009963C1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  <w:p w:rsidR="00EA5BE8" w:rsidRPr="009963C1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  <w:p w:rsidR="00EA5BE8" w:rsidRPr="00EA5BE8" w:rsidRDefault="00EA5BE8" w:rsidP="00EA5BE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Организация общественных работ для незанятых трудовой деятельностью и безработных граждан, временного трудоустройства  безработных граждан, испытывающих трудности в поиске работы, создание рабочих мест для </w:t>
            </w: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трудоустройства отдельных категорий граждан (7)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53 562,8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3 891,1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4 523,8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4 284,3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4 016,4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4 605,9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4 605,9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4 605,9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4 605,9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4 605,9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4 605,9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4 605,9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4 605,9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28 459,8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2 363,7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2 703,2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2 573,8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2 324,7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2 311,8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2 311,8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2 311,8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2 311,8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2 311,8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2 311,8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2 311,8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2 311,8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25 103,0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1 527,4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1 820,6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1 710,5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1 691,7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2 294,1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2 294,1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2 294,1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2 294,1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2 294,1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2 294,1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2 294,1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2 294,1</w:t>
            </w:r>
          </w:p>
        </w:tc>
      </w:tr>
      <w:tr w:rsidR="0016213A" w:rsidRPr="009963C1" w:rsidTr="0016213A">
        <w:trPr>
          <w:trHeight w:val="9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</w:t>
            </w: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отчетности администрации города Югорска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9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5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3 475,0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453,4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319,3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321,8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270,2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270,2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270,2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270,2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270,2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270,2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270,2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270,2</w:t>
            </w:r>
          </w:p>
        </w:tc>
      </w:tr>
      <w:tr w:rsidR="0016213A" w:rsidRPr="009963C1" w:rsidTr="0016213A">
        <w:trPr>
          <w:trHeight w:val="75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9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3 475,0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453,4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319,3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321,8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270,2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270,2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270,2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270,2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270,2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270,2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270,2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270,2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9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муниципальной собственности и градостроительства администрации города Югорска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165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9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9963C1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несовершеннолетних</w:t>
            </w:r>
          </w:p>
          <w:p w:rsidR="00EA5BE8" w:rsidRPr="009963C1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в возрасте от 14 до 18 лет в свободное от учебы время и молодежных трудовых отрядов (8)</w:t>
            </w:r>
          </w:p>
          <w:p w:rsidR="00EA5BE8" w:rsidRPr="009963C1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  <w:p w:rsidR="00EA5BE8" w:rsidRPr="009963C1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EA5BE8" w:rsidRPr="00EA5BE8" w:rsidRDefault="00EA5BE8" w:rsidP="00EA5BE8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58 027,0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3 772,5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719,4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4 595,4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5 088,2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5 582,5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5 467,0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5 467,0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5 467,0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5 467,0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5 467,0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5 467,0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5 467,0</w:t>
            </w:r>
          </w:p>
        </w:tc>
      </w:tr>
      <w:tr w:rsidR="0016213A" w:rsidRPr="009963C1" w:rsidTr="0016213A">
        <w:trPr>
          <w:trHeight w:val="12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31 719,2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1 154,3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493,1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2 461,0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2 620,8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3 150,0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3 120,0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26 307,8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2 618,2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226,3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2 134,4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2 467,4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2 432,5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2 347,0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2 347,0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2 347,0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2 347,0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2 347,0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2 347,0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2 347,0</w:t>
            </w:r>
          </w:p>
        </w:tc>
      </w:tr>
      <w:tr w:rsidR="0016213A" w:rsidRPr="009963C1" w:rsidTr="0016213A">
        <w:trPr>
          <w:trHeight w:val="9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выпускников профессиональных образовательных организаций  и образовательных организаций высшего образования в возрасте до 25 лет (9)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3 809,5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736,5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245,7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291,4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291,4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291,4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291,4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291,4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291,4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291,4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291,4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1 821,3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382,1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250,5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132,5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1 988,2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158,9</w:t>
            </w:r>
          </w:p>
        </w:tc>
      </w:tr>
      <w:tr w:rsidR="0016213A" w:rsidRPr="009963C1" w:rsidTr="0016213A">
        <w:trPr>
          <w:trHeight w:val="96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1 693,5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172,6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150,9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1 693,5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172,6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150,9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105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"Содействие занятости женщин-создание условий дошкольного образования для детей в возрасте до трех лет" (7)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9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87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120 773,8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8 858,0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6 307,1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9 365,3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9 844,7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10 900,9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10 785,4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10 785,4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10 785,4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10 785,4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10 785,4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10 785,4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10785,4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67 374,8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4 358,0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4 047,9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5 505,0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5 550,7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6 015,4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53 399,0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2 259,2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3 860,3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4 294,0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4 885,5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4 800,0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4 800,0</w:t>
            </w:r>
          </w:p>
        </w:tc>
      </w:tr>
      <w:tr w:rsidR="0016213A" w:rsidRPr="009963C1" w:rsidTr="0016213A">
        <w:trPr>
          <w:trHeight w:val="9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213A" w:rsidRPr="009963C1" w:rsidTr="0016213A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3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916 632,7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67789,4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68538,2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72270,2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78753,2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77 783,9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78 785,4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78 785,4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78 785,4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78 785,4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78 785,4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78 785,4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78785,4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3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3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68 274,8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4 647,9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5 505,0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5 550,7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6 015,4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3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671 442,5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50 171,4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49 710,3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51 834,8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58 357,5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56 768,5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57 800,0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57800,0</w:t>
            </w:r>
          </w:p>
        </w:tc>
      </w:tr>
      <w:tr w:rsidR="0016213A" w:rsidRPr="009963C1" w:rsidTr="0016213A">
        <w:trPr>
          <w:trHeight w:val="9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3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176 915,4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15000,0</w:t>
            </w:r>
          </w:p>
        </w:tc>
      </w:tr>
      <w:tr w:rsidR="0016213A" w:rsidRPr="009963C1" w:rsidTr="0016213A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213A" w:rsidRPr="009963C1" w:rsidTr="0016213A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инвестиции в объекты муниципальной </w:t>
            </w: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собственности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13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112</w:t>
            </w:r>
          </w:p>
        </w:tc>
        <w:tc>
          <w:tcPr>
            <w:tcW w:w="13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3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3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3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916 632,7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67 789,4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68 538,2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72 270,2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78 753,2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77 783,9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78 785,4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78 785,4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78 785,4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78 785,4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78 785,4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78 785,4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78785,4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3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3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68 274,8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4 647,9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5 505,0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5 550,7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6 015,4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3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671 442,5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50 171,4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49 710,3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51 834,8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58 357,5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56 768,5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57 800,0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57800,0</w:t>
            </w:r>
          </w:p>
        </w:tc>
      </w:tr>
      <w:tr w:rsidR="0016213A" w:rsidRPr="009963C1" w:rsidTr="0016213A">
        <w:trPr>
          <w:trHeight w:val="9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176 915,4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15000,0</w:t>
            </w:r>
          </w:p>
        </w:tc>
      </w:tr>
      <w:tr w:rsidR="0016213A" w:rsidRPr="009963C1" w:rsidTr="0016213A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213A" w:rsidRPr="009963C1" w:rsidTr="0016213A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1 371,3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13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3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3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9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3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3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915 261,4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67 693,9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67 262,4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72 270,2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78 753,2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77 783,9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78 785,4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78 785,4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78 785,4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78 785,4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78 785,4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78 785,4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78785,4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3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3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68 179,3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4 562,5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4 647,9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5 505,0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5 550,7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6 015,4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5 985,4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670 166,7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50 171,4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48 434,5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51 834,8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58 357,5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56 768,5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57 800,0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57800,0</w:t>
            </w:r>
          </w:p>
        </w:tc>
      </w:tr>
      <w:tr w:rsidR="0016213A" w:rsidRPr="009963C1" w:rsidTr="0016213A">
        <w:trPr>
          <w:trHeight w:val="9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3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176 915,4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15000,0</w:t>
            </w:r>
          </w:p>
        </w:tc>
      </w:tr>
      <w:tr w:rsidR="0016213A" w:rsidRPr="009963C1" w:rsidTr="0016213A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213A" w:rsidRPr="009963C1" w:rsidTr="0016213A">
        <w:trPr>
          <w:trHeight w:val="5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132</w:t>
            </w:r>
          </w:p>
        </w:tc>
        <w:tc>
          <w:tcPr>
            <w:tcW w:w="7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750 543,7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54 930,1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55 303,4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59 760,4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64 958,9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63 640,8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64 564,3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64 564,3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64 564,3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64 564,3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64 564,3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64 564,3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64564,3</w:t>
            </w:r>
          </w:p>
        </w:tc>
      </w:tr>
      <w:tr w:rsidR="0016213A" w:rsidRPr="009963C1" w:rsidTr="0016213A">
        <w:trPr>
          <w:trHeight w:val="49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62 900,3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4 200,1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4 046,8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5 052,7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5 056,3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5 594,3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5 564,3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5 564,3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5 564,3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5 564,3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5 564,3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5 564,3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5 564,3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510 728,0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37 770,0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37 076,6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39 777,3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45 057,6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43 046,5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44000,0</w:t>
            </w:r>
          </w:p>
        </w:tc>
      </w:tr>
      <w:tr w:rsidR="0016213A" w:rsidRPr="009963C1" w:rsidTr="0016213A">
        <w:trPr>
          <w:trHeight w:val="9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176 915,4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15000,0</w:t>
            </w:r>
          </w:p>
        </w:tc>
      </w:tr>
      <w:tr w:rsidR="0016213A" w:rsidRPr="009963C1" w:rsidTr="0016213A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160 752,3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12 439,2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12 633,7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12 057,5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13 299,9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13 722,0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13800,0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160 714,5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12 057,5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13 299,9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13 722,0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9963C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13800,0</w:t>
            </w:r>
          </w:p>
        </w:tc>
      </w:tr>
      <w:tr w:rsidR="0016213A" w:rsidRPr="009963C1" w:rsidTr="0016213A">
        <w:trPr>
          <w:trHeight w:val="9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142</w:t>
            </w:r>
          </w:p>
        </w:tc>
        <w:tc>
          <w:tcPr>
            <w:tcW w:w="7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5 264,0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528,4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452,3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494,4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421,1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421,1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421,1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421,1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421,1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421,1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421,1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421,1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5 264,0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528,4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452,3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494,4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421,1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421,1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421,1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421,1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421,1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421,1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421,1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421,1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9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7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7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4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6213A" w:rsidRPr="009963C1" w:rsidTr="0016213A">
        <w:trPr>
          <w:trHeight w:val="9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963C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E8" w:rsidRPr="00EA5BE8" w:rsidRDefault="00EA5BE8" w:rsidP="00EA5BE8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BE8" w:rsidRPr="00EA5BE8" w:rsidRDefault="00EA5BE8" w:rsidP="00EA5BE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EA5BE8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EA5BE8" w:rsidRPr="009963C1" w:rsidRDefault="00EA5BE8" w:rsidP="00B670EA">
      <w:pPr>
        <w:jc w:val="right"/>
        <w:rPr>
          <w:rFonts w:ascii="PT Astra Serif" w:hAnsi="PT Astra Serif" w:cs="Arial"/>
          <w:bCs/>
          <w:kern w:val="32"/>
          <w:sz w:val="18"/>
          <w:szCs w:val="18"/>
        </w:rPr>
      </w:pPr>
    </w:p>
    <w:p w:rsidR="00C85F1C" w:rsidRDefault="00C85F1C" w:rsidP="0016213A">
      <w:pPr>
        <w:suppressAutoHyphens w:val="0"/>
        <w:rPr>
          <w:rStyle w:val="af0"/>
          <w:rFonts w:ascii="PT Astra Serif" w:hAnsi="PT Astra Serif"/>
          <w:bCs/>
          <w:sz w:val="28"/>
          <w:szCs w:val="28"/>
        </w:rPr>
        <w:sectPr w:rsidR="00C85F1C" w:rsidSect="00754CD2">
          <w:headerReference w:type="default" r:id="rId11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C3039" w:rsidRDefault="00AC3039" w:rsidP="0058696D">
      <w:pPr>
        <w:jc w:val="both"/>
        <w:rPr>
          <w:sz w:val="24"/>
          <w:szCs w:val="24"/>
        </w:rPr>
        <w:sectPr w:rsidR="00AC3039" w:rsidSect="00AC3039">
          <w:pgSz w:w="11906" w:h="16838"/>
          <w:pgMar w:top="397" w:right="851" w:bottom="851" w:left="567" w:header="709" w:footer="709" w:gutter="0"/>
          <w:cols w:space="708"/>
          <w:docGrid w:linePitch="360"/>
        </w:sectPr>
      </w:pPr>
    </w:p>
    <w:p w:rsidR="008E7D7C" w:rsidRDefault="008E7D7C" w:rsidP="0058696D">
      <w:pPr>
        <w:jc w:val="both"/>
        <w:rPr>
          <w:sz w:val="24"/>
          <w:szCs w:val="24"/>
        </w:rPr>
      </w:pPr>
    </w:p>
    <w:p w:rsidR="006B2D05" w:rsidRDefault="006B2D05" w:rsidP="00EE2521">
      <w:pPr>
        <w:suppressAutoHyphens w:val="0"/>
        <w:ind w:firstLine="567"/>
        <w:jc w:val="both"/>
        <w:rPr>
          <w:rFonts w:ascii="PT Astra Serif" w:hAnsi="PT Astra Serif"/>
          <w:sz w:val="26"/>
          <w:szCs w:val="26"/>
          <w:lang w:eastAsia="en-US"/>
        </w:rPr>
        <w:sectPr w:rsidR="006B2D05" w:rsidSect="00E66CA2">
          <w:pgSz w:w="16838" w:h="11906" w:orient="landscape"/>
          <w:pgMar w:top="567" w:right="397" w:bottom="851" w:left="851" w:header="709" w:footer="709" w:gutter="0"/>
          <w:cols w:space="708"/>
          <w:docGrid w:linePitch="360"/>
        </w:sectPr>
      </w:pPr>
    </w:p>
    <w:p w:rsidR="00EE2521" w:rsidRDefault="00EE2521" w:rsidP="00EE2521">
      <w:pPr>
        <w:suppressAutoHyphens w:val="0"/>
        <w:jc w:val="center"/>
        <w:rPr>
          <w:rStyle w:val="af0"/>
          <w:rFonts w:ascii="PT Astra Serif" w:hAnsi="PT Astra Serif"/>
          <w:bCs/>
          <w:sz w:val="28"/>
          <w:szCs w:val="28"/>
        </w:rPr>
        <w:sectPr w:rsidR="00EE2521" w:rsidSect="006B2D05">
          <w:pgSz w:w="11906" w:h="16838"/>
          <w:pgMar w:top="397" w:right="851" w:bottom="851" w:left="567" w:header="709" w:footer="709" w:gutter="0"/>
          <w:cols w:space="708"/>
          <w:docGrid w:linePitch="360"/>
        </w:sectPr>
      </w:pPr>
    </w:p>
    <w:p w:rsidR="00EE2521" w:rsidRPr="00E03277" w:rsidRDefault="00EE2521" w:rsidP="00EE2521">
      <w:pPr>
        <w:jc w:val="both"/>
        <w:rPr>
          <w:rFonts w:ascii="PT Astra Serif" w:hAnsi="PT Astra Serif"/>
          <w:sz w:val="32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EE2521" w:rsidRDefault="00EE2521" w:rsidP="0058696D">
      <w:pPr>
        <w:jc w:val="both"/>
        <w:rPr>
          <w:sz w:val="24"/>
          <w:szCs w:val="24"/>
        </w:rPr>
        <w:sectPr w:rsidR="00EE2521" w:rsidSect="00EE2521">
          <w:pgSz w:w="11906" w:h="16838"/>
          <w:pgMar w:top="397" w:right="567" w:bottom="851" w:left="567" w:header="709" w:footer="709" w:gutter="0"/>
          <w:cols w:space="708"/>
          <w:docGrid w:linePitch="360"/>
        </w:sect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</w:pPr>
    </w:p>
    <w:p w:rsidR="00527D00" w:rsidRDefault="00527D00" w:rsidP="0058696D">
      <w:pPr>
        <w:jc w:val="both"/>
        <w:rPr>
          <w:sz w:val="24"/>
          <w:szCs w:val="24"/>
        </w:rPr>
        <w:sectPr w:rsidR="00527D00" w:rsidSect="00564713">
          <w:pgSz w:w="16838" w:h="11906" w:orient="landscape"/>
          <w:pgMar w:top="567" w:right="397" w:bottom="567" w:left="851" w:header="709" w:footer="709" w:gutter="0"/>
          <w:cols w:space="708"/>
          <w:docGrid w:linePitch="360"/>
        </w:sectPr>
      </w:pPr>
    </w:p>
    <w:p w:rsidR="00527D00" w:rsidRPr="00E03277" w:rsidRDefault="00527D00" w:rsidP="00473CD7">
      <w:pPr>
        <w:suppressAutoHyphens w:val="0"/>
        <w:jc w:val="center"/>
        <w:rPr>
          <w:rFonts w:ascii="PT Astra Serif" w:hAnsi="PT Astra Serif"/>
          <w:sz w:val="32"/>
          <w:szCs w:val="24"/>
        </w:rPr>
      </w:pPr>
    </w:p>
    <w:sectPr w:rsidR="00527D00" w:rsidRPr="00E03277" w:rsidSect="0058696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3A" w:rsidRDefault="0016213A" w:rsidP="002C7E12">
      <w:r>
        <w:separator/>
      </w:r>
    </w:p>
  </w:endnote>
  <w:endnote w:type="continuationSeparator" w:id="0">
    <w:p w:rsidR="0016213A" w:rsidRDefault="0016213A" w:rsidP="002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3A" w:rsidRDefault="0016213A" w:rsidP="002C7E12">
      <w:r>
        <w:separator/>
      </w:r>
    </w:p>
  </w:footnote>
  <w:footnote w:type="continuationSeparator" w:id="0">
    <w:p w:rsidR="0016213A" w:rsidRDefault="0016213A" w:rsidP="002C7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3A" w:rsidRDefault="0016213A">
    <w:pPr>
      <w:pStyle w:val="a9"/>
      <w:jc w:val="center"/>
    </w:pPr>
  </w:p>
  <w:p w:rsidR="0016213A" w:rsidRDefault="0016213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54CD2">
      <w:rPr>
        <w:noProof/>
      </w:rPr>
      <w:t>5</w:t>
    </w:r>
    <w:r>
      <w:fldChar w:fldCharType="end"/>
    </w:r>
  </w:p>
  <w:p w:rsidR="0016213A" w:rsidRDefault="001621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3A" w:rsidRDefault="0016213A">
    <w:pPr>
      <w:pStyle w:val="a9"/>
      <w:jc w:val="center"/>
    </w:pPr>
  </w:p>
  <w:p w:rsidR="0016213A" w:rsidRDefault="0016213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54CD2">
      <w:rPr>
        <w:noProof/>
      </w:rPr>
      <w:t>6</w:t>
    </w:r>
    <w:r>
      <w:fldChar w:fldCharType="end"/>
    </w:r>
  </w:p>
  <w:p w:rsidR="0016213A" w:rsidRDefault="001621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43E5FCA"/>
    <w:multiLevelType w:val="hybridMultilevel"/>
    <w:tmpl w:val="B7D86366"/>
    <w:lvl w:ilvl="0" w:tplc="FFFFFFF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78829B6"/>
    <w:multiLevelType w:val="hybridMultilevel"/>
    <w:tmpl w:val="DC3C81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D03F5"/>
    <w:multiLevelType w:val="hybridMultilevel"/>
    <w:tmpl w:val="939EB852"/>
    <w:lvl w:ilvl="0" w:tplc="8A6A97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B909C7"/>
    <w:multiLevelType w:val="hybridMultilevel"/>
    <w:tmpl w:val="6D4A2DF8"/>
    <w:lvl w:ilvl="0" w:tplc="0419000F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9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>
    <w:nsid w:val="256600DE"/>
    <w:multiLevelType w:val="hybridMultilevel"/>
    <w:tmpl w:val="99CC9E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F3A61"/>
    <w:multiLevelType w:val="hybridMultilevel"/>
    <w:tmpl w:val="CD44683A"/>
    <w:lvl w:ilvl="0" w:tplc="FFFFFFFF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71FC8"/>
    <w:multiLevelType w:val="hybridMultilevel"/>
    <w:tmpl w:val="FC6C61E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AE543EF"/>
    <w:multiLevelType w:val="hybridMultilevel"/>
    <w:tmpl w:val="729A064C"/>
    <w:lvl w:ilvl="0" w:tplc="C41E4EB0">
      <w:start w:val="1"/>
      <w:numFmt w:val="decimal"/>
      <w:lvlText w:val="%1)"/>
      <w:lvlJc w:val="left"/>
      <w:pPr>
        <w:tabs>
          <w:tab w:val="num" w:pos="1470"/>
        </w:tabs>
        <w:ind w:left="1470" w:hanging="87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2C6F5369"/>
    <w:multiLevelType w:val="hybridMultilevel"/>
    <w:tmpl w:val="3A9A7554"/>
    <w:lvl w:ilvl="0" w:tplc="987AF904">
      <w:start w:val="1"/>
      <w:numFmt w:val="decimal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0F1514E"/>
    <w:multiLevelType w:val="hybridMultilevel"/>
    <w:tmpl w:val="F214A566"/>
    <w:lvl w:ilvl="0" w:tplc="682A9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ED7CF4"/>
    <w:multiLevelType w:val="hybridMultilevel"/>
    <w:tmpl w:val="A6047A62"/>
    <w:lvl w:ilvl="0" w:tplc="9046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2867909"/>
    <w:multiLevelType w:val="hybridMultilevel"/>
    <w:tmpl w:val="7458DFF8"/>
    <w:lvl w:ilvl="0" w:tplc="8FB81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A6156"/>
    <w:multiLevelType w:val="multilevel"/>
    <w:tmpl w:val="BD223A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7FF00C0"/>
    <w:multiLevelType w:val="hybridMultilevel"/>
    <w:tmpl w:val="7FD8E890"/>
    <w:lvl w:ilvl="0" w:tplc="018A4D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2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241031A"/>
    <w:multiLevelType w:val="hybridMultilevel"/>
    <w:tmpl w:val="CFB26A6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04EE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06584B"/>
    <w:multiLevelType w:val="hybridMultilevel"/>
    <w:tmpl w:val="B2A636BC"/>
    <w:lvl w:ilvl="0" w:tplc="FFFFFFFF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66DD0"/>
    <w:multiLevelType w:val="hybridMultilevel"/>
    <w:tmpl w:val="DF1CC0E6"/>
    <w:lvl w:ilvl="0" w:tplc="580C43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3C09AB"/>
    <w:multiLevelType w:val="hybridMultilevel"/>
    <w:tmpl w:val="B2642F90"/>
    <w:lvl w:ilvl="0" w:tplc="15FE1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941C48"/>
    <w:multiLevelType w:val="hybridMultilevel"/>
    <w:tmpl w:val="CC848514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1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FB0D5F"/>
    <w:multiLevelType w:val="hybridMultilevel"/>
    <w:tmpl w:val="2C88B77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2840F1"/>
    <w:multiLevelType w:val="hybridMultilevel"/>
    <w:tmpl w:val="A16C28A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2F4E6C"/>
    <w:multiLevelType w:val="hybridMultilevel"/>
    <w:tmpl w:val="2816565A"/>
    <w:lvl w:ilvl="0" w:tplc="F4CCC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3"/>
  </w:num>
  <w:num w:numId="4">
    <w:abstractNumId w:val="8"/>
  </w:num>
  <w:num w:numId="5">
    <w:abstractNumId w:val="24"/>
  </w:num>
  <w:num w:numId="6">
    <w:abstractNumId w:val="31"/>
  </w:num>
  <w:num w:numId="7">
    <w:abstractNumId w:val="10"/>
  </w:num>
  <w:num w:numId="8">
    <w:abstractNumId w:val="30"/>
  </w:num>
  <w:num w:numId="9">
    <w:abstractNumId w:val="38"/>
  </w:num>
  <w:num w:numId="10">
    <w:abstractNumId w:val="35"/>
  </w:num>
  <w:num w:numId="11">
    <w:abstractNumId w:val="39"/>
  </w:num>
  <w:num w:numId="12">
    <w:abstractNumId w:val="32"/>
  </w:num>
  <w:num w:numId="13">
    <w:abstractNumId w:val="4"/>
  </w:num>
  <w:num w:numId="14">
    <w:abstractNumId w:val="37"/>
  </w:num>
  <w:num w:numId="15">
    <w:abstractNumId w:val="6"/>
  </w:num>
  <w:num w:numId="16">
    <w:abstractNumId w:val="15"/>
  </w:num>
  <w:num w:numId="17">
    <w:abstractNumId w:val="25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9"/>
  </w:num>
  <w:num w:numId="25">
    <w:abstractNumId w:val="34"/>
  </w:num>
  <w:num w:numId="26">
    <w:abstractNumId w:val="18"/>
  </w:num>
  <w:num w:numId="27">
    <w:abstractNumId w:val="36"/>
  </w:num>
  <w:num w:numId="28">
    <w:abstractNumId w:val="5"/>
  </w:num>
  <w:num w:numId="29">
    <w:abstractNumId w:val="16"/>
  </w:num>
  <w:num w:numId="30">
    <w:abstractNumId w:val="28"/>
  </w:num>
  <w:num w:numId="31">
    <w:abstractNumId w:val="12"/>
  </w:num>
  <w:num w:numId="32">
    <w:abstractNumId w:val="1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3"/>
  </w:num>
  <w:num w:numId="36">
    <w:abstractNumId w:val="23"/>
  </w:num>
  <w:num w:numId="37">
    <w:abstractNumId w:val="17"/>
  </w:num>
  <w:num w:numId="38">
    <w:abstractNumId w:val="19"/>
  </w:num>
  <w:num w:numId="39">
    <w:abstractNumId w:val="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6"/>
  </w:num>
  <w:num w:numId="43">
    <w:abstractNumId w:val="2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28D2"/>
    <w:rsid w:val="000038DB"/>
    <w:rsid w:val="00003910"/>
    <w:rsid w:val="00005F5E"/>
    <w:rsid w:val="000115AB"/>
    <w:rsid w:val="000144B3"/>
    <w:rsid w:val="00017463"/>
    <w:rsid w:val="00020138"/>
    <w:rsid w:val="00022ACE"/>
    <w:rsid w:val="00026B1D"/>
    <w:rsid w:val="00031D39"/>
    <w:rsid w:val="000322D7"/>
    <w:rsid w:val="0003761A"/>
    <w:rsid w:val="000414A5"/>
    <w:rsid w:val="00045BE8"/>
    <w:rsid w:val="00046CF2"/>
    <w:rsid w:val="00052BF2"/>
    <w:rsid w:val="0005503E"/>
    <w:rsid w:val="000606D3"/>
    <w:rsid w:val="000646C5"/>
    <w:rsid w:val="00064EF5"/>
    <w:rsid w:val="000701B8"/>
    <w:rsid w:val="000713DF"/>
    <w:rsid w:val="000742A6"/>
    <w:rsid w:val="0007438E"/>
    <w:rsid w:val="00075F2F"/>
    <w:rsid w:val="00077F44"/>
    <w:rsid w:val="00083ACD"/>
    <w:rsid w:val="00085382"/>
    <w:rsid w:val="0008643B"/>
    <w:rsid w:val="00087BF3"/>
    <w:rsid w:val="00094D05"/>
    <w:rsid w:val="000B462A"/>
    <w:rsid w:val="000C1656"/>
    <w:rsid w:val="000C2EA5"/>
    <w:rsid w:val="000C32EA"/>
    <w:rsid w:val="000C7BFF"/>
    <w:rsid w:val="000D0F2E"/>
    <w:rsid w:val="000D6102"/>
    <w:rsid w:val="000E4743"/>
    <w:rsid w:val="000E7980"/>
    <w:rsid w:val="000F6851"/>
    <w:rsid w:val="0010401B"/>
    <w:rsid w:val="00115C5C"/>
    <w:rsid w:val="0011783A"/>
    <w:rsid w:val="00122F75"/>
    <w:rsid w:val="00124278"/>
    <w:rsid w:val="001257C7"/>
    <w:rsid w:val="00132DC2"/>
    <w:rsid w:val="001347D7"/>
    <w:rsid w:val="001356EA"/>
    <w:rsid w:val="00140A54"/>
    <w:rsid w:val="00140D6B"/>
    <w:rsid w:val="00142294"/>
    <w:rsid w:val="00143EC0"/>
    <w:rsid w:val="001445A1"/>
    <w:rsid w:val="00145B78"/>
    <w:rsid w:val="00147A21"/>
    <w:rsid w:val="00147EA9"/>
    <w:rsid w:val="001500FF"/>
    <w:rsid w:val="00150D32"/>
    <w:rsid w:val="0016213A"/>
    <w:rsid w:val="00166B06"/>
    <w:rsid w:val="00176034"/>
    <w:rsid w:val="0018017D"/>
    <w:rsid w:val="00182FED"/>
    <w:rsid w:val="00184ECA"/>
    <w:rsid w:val="00194CF6"/>
    <w:rsid w:val="00195883"/>
    <w:rsid w:val="001A7EA0"/>
    <w:rsid w:val="001C3B5A"/>
    <w:rsid w:val="001C5EA8"/>
    <w:rsid w:val="001C6443"/>
    <w:rsid w:val="001C75CD"/>
    <w:rsid w:val="001D2D6E"/>
    <w:rsid w:val="001D4BE0"/>
    <w:rsid w:val="001E230D"/>
    <w:rsid w:val="001E4E99"/>
    <w:rsid w:val="001F42DB"/>
    <w:rsid w:val="001F4B09"/>
    <w:rsid w:val="00206FDB"/>
    <w:rsid w:val="00207F8B"/>
    <w:rsid w:val="00213B6A"/>
    <w:rsid w:val="00216287"/>
    <w:rsid w:val="0021641A"/>
    <w:rsid w:val="00217904"/>
    <w:rsid w:val="00221D00"/>
    <w:rsid w:val="002221AF"/>
    <w:rsid w:val="00224E69"/>
    <w:rsid w:val="002336A1"/>
    <w:rsid w:val="00233993"/>
    <w:rsid w:val="0024601C"/>
    <w:rsid w:val="002546E7"/>
    <w:rsid w:val="00256A87"/>
    <w:rsid w:val="00270E00"/>
    <w:rsid w:val="00271EA8"/>
    <w:rsid w:val="002724BA"/>
    <w:rsid w:val="00272BA5"/>
    <w:rsid w:val="002823A5"/>
    <w:rsid w:val="00285C61"/>
    <w:rsid w:val="002862CF"/>
    <w:rsid w:val="00291B4F"/>
    <w:rsid w:val="00291C2B"/>
    <w:rsid w:val="00295FAE"/>
    <w:rsid w:val="00296E8C"/>
    <w:rsid w:val="002A10C1"/>
    <w:rsid w:val="002A42FF"/>
    <w:rsid w:val="002B0D05"/>
    <w:rsid w:val="002B63AB"/>
    <w:rsid w:val="002C5135"/>
    <w:rsid w:val="002C5B8B"/>
    <w:rsid w:val="002C7E12"/>
    <w:rsid w:val="002D6C1E"/>
    <w:rsid w:val="002E02DD"/>
    <w:rsid w:val="002E5E44"/>
    <w:rsid w:val="002E77CE"/>
    <w:rsid w:val="002F139E"/>
    <w:rsid w:val="002F2E9F"/>
    <w:rsid w:val="002F5129"/>
    <w:rsid w:val="002F546A"/>
    <w:rsid w:val="002F6298"/>
    <w:rsid w:val="00303567"/>
    <w:rsid w:val="00303DEA"/>
    <w:rsid w:val="00307179"/>
    <w:rsid w:val="00310272"/>
    <w:rsid w:val="00324916"/>
    <w:rsid w:val="00326A41"/>
    <w:rsid w:val="003322AA"/>
    <w:rsid w:val="003336D9"/>
    <w:rsid w:val="003413B7"/>
    <w:rsid w:val="00342B87"/>
    <w:rsid w:val="00344874"/>
    <w:rsid w:val="0034578A"/>
    <w:rsid w:val="003463E1"/>
    <w:rsid w:val="003513B4"/>
    <w:rsid w:val="00351591"/>
    <w:rsid w:val="003517C3"/>
    <w:rsid w:val="00354EF1"/>
    <w:rsid w:val="00355A04"/>
    <w:rsid w:val="00356F1C"/>
    <w:rsid w:val="00357E93"/>
    <w:rsid w:val="003636A2"/>
    <w:rsid w:val="003642AD"/>
    <w:rsid w:val="00365E62"/>
    <w:rsid w:val="003660C8"/>
    <w:rsid w:val="0037056B"/>
    <w:rsid w:val="00375E63"/>
    <w:rsid w:val="003834B4"/>
    <w:rsid w:val="00383AB8"/>
    <w:rsid w:val="00387C3D"/>
    <w:rsid w:val="0039107D"/>
    <w:rsid w:val="00392146"/>
    <w:rsid w:val="00392D2C"/>
    <w:rsid w:val="00393D24"/>
    <w:rsid w:val="00395F6F"/>
    <w:rsid w:val="003977B4"/>
    <w:rsid w:val="003B521B"/>
    <w:rsid w:val="003C41B5"/>
    <w:rsid w:val="003C5272"/>
    <w:rsid w:val="003D22EA"/>
    <w:rsid w:val="003D4444"/>
    <w:rsid w:val="003D5C65"/>
    <w:rsid w:val="003D6447"/>
    <w:rsid w:val="003D688F"/>
    <w:rsid w:val="003F1BEC"/>
    <w:rsid w:val="003F5294"/>
    <w:rsid w:val="003F721D"/>
    <w:rsid w:val="0040023E"/>
    <w:rsid w:val="00401948"/>
    <w:rsid w:val="004053F4"/>
    <w:rsid w:val="00414185"/>
    <w:rsid w:val="0041668A"/>
    <w:rsid w:val="00421C2D"/>
    <w:rsid w:val="00423003"/>
    <w:rsid w:val="00426475"/>
    <w:rsid w:val="004273EA"/>
    <w:rsid w:val="004336A0"/>
    <w:rsid w:val="004350E8"/>
    <w:rsid w:val="00436783"/>
    <w:rsid w:val="004409F1"/>
    <w:rsid w:val="004421F4"/>
    <w:rsid w:val="00444BD0"/>
    <w:rsid w:val="00447057"/>
    <w:rsid w:val="004552EA"/>
    <w:rsid w:val="00460EA2"/>
    <w:rsid w:val="0046195C"/>
    <w:rsid w:val="00463702"/>
    <w:rsid w:val="004639BF"/>
    <w:rsid w:val="00464073"/>
    <w:rsid w:val="0046450B"/>
    <w:rsid w:val="00472B75"/>
    <w:rsid w:val="00473CD7"/>
    <w:rsid w:val="00474C31"/>
    <w:rsid w:val="0047505B"/>
    <w:rsid w:val="00485B3A"/>
    <w:rsid w:val="0049626D"/>
    <w:rsid w:val="004A72D5"/>
    <w:rsid w:val="004B0DBB"/>
    <w:rsid w:val="004B31D3"/>
    <w:rsid w:val="004B73FC"/>
    <w:rsid w:val="004C4C41"/>
    <w:rsid w:val="004C5476"/>
    <w:rsid w:val="004C5912"/>
    <w:rsid w:val="004C6A75"/>
    <w:rsid w:val="004C7AFC"/>
    <w:rsid w:val="004D311B"/>
    <w:rsid w:val="004D471D"/>
    <w:rsid w:val="004E2EDC"/>
    <w:rsid w:val="004E43D1"/>
    <w:rsid w:val="004E5982"/>
    <w:rsid w:val="004E5F5A"/>
    <w:rsid w:val="004F0D04"/>
    <w:rsid w:val="004F14F7"/>
    <w:rsid w:val="004F1F24"/>
    <w:rsid w:val="004F2E73"/>
    <w:rsid w:val="004F2F4E"/>
    <w:rsid w:val="004F7404"/>
    <w:rsid w:val="00502695"/>
    <w:rsid w:val="00510950"/>
    <w:rsid w:val="00514CB6"/>
    <w:rsid w:val="005154EA"/>
    <w:rsid w:val="00515D41"/>
    <w:rsid w:val="00515D9A"/>
    <w:rsid w:val="0052580D"/>
    <w:rsid w:val="00527D00"/>
    <w:rsid w:val="0053339B"/>
    <w:rsid w:val="00535151"/>
    <w:rsid w:val="00535576"/>
    <w:rsid w:val="005356C7"/>
    <w:rsid w:val="00550EFE"/>
    <w:rsid w:val="005574A4"/>
    <w:rsid w:val="00564713"/>
    <w:rsid w:val="00564A43"/>
    <w:rsid w:val="005665CF"/>
    <w:rsid w:val="00570121"/>
    <w:rsid w:val="0057027F"/>
    <w:rsid w:val="00570D4D"/>
    <w:rsid w:val="005720D3"/>
    <w:rsid w:val="005747CA"/>
    <w:rsid w:val="00576D91"/>
    <w:rsid w:val="005773B3"/>
    <w:rsid w:val="0058696D"/>
    <w:rsid w:val="0059213D"/>
    <w:rsid w:val="00595577"/>
    <w:rsid w:val="005A3CF8"/>
    <w:rsid w:val="005A4DF3"/>
    <w:rsid w:val="005A5EA2"/>
    <w:rsid w:val="005A60D3"/>
    <w:rsid w:val="005B60D9"/>
    <w:rsid w:val="005B7B56"/>
    <w:rsid w:val="005C278B"/>
    <w:rsid w:val="005C3602"/>
    <w:rsid w:val="005C788E"/>
    <w:rsid w:val="005C7F80"/>
    <w:rsid w:val="005D0032"/>
    <w:rsid w:val="005D1CDE"/>
    <w:rsid w:val="005D5A82"/>
    <w:rsid w:val="005D7D32"/>
    <w:rsid w:val="005E1879"/>
    <w:rsid w:val="005F3E8F"/>
    <w:rsid w:val="005F4C44"/>
    <w:rsid w:val="005F5131"/>
    <w:rsid w:val="005F7E62"/>
    <w:rsid w:val="00604E12"/>
    <w:rsid w:val="00624190"/>
    <w:rsid w:val="00627E80"/>
    <w:rsid w:val="006345DF"/>
    <w:rsid w:val="006414AB"/>
    <w:rsid w:val="00643854"/>
    <w:rsid w:val="00646DEB"/>
    <w:rsid w:val="00647F20"/>
    <w:rsid w:val="00650D33"/>
    <w:rsid w:val="0065328E"/>
    <w:rsid w:val="00653658"/>
    <w:rsid w:val="00653761"/>
    <w:rsid w:val="00655AE8"/>
    <w:rsid w:val="00675957"/>
    <w:rsid w:val="006769EB"/>
    <w:rsid w:val="00681A9D"/>
    <w:rsid w:val="0068294C"/>
    <w:rsid w:val="00683AEE"/>
    <w:rsid w:val="006A06B9"/>
    <w:rsid w:val="006A5BA0"/>
    <w:rsid w:val="006A64A4"/>
    <w:rsid w:val="006A7003"/>
    <w:rsid w:val="006B2D05"/>
    <w:rsid w:val="006B3FA0"/>
    <w:rsid w:val="006B77DF"/>
    <w:rsid w:val="006C6BF2"/>
    <w:rsid w:val="006D1D41"/>
    <w:rsid w:val="006D2D95"/>
    <w:rsid w:val="006D713D"/>
    <w:rsid w:val="006E2791"/>
    <w:rsid w:val="006F6444"/>
    <w:rsid w:val="006F78DD"/>
    <w:rsid w:val="00700E9D"/>
    <w:rsid w:val="00704A26"/>
    <w:rsid w:val="00712D42"/>
    <w:rsid w:val="00713C1C"/>
    <w:rsid w:val="007160A9"/>
    <w:rsid w:val="00720543"/>
    <w:rsid w:val="0072421E"/>
    <w:rsid w:val="007251E8"/>
    <w:rsid w:val="00726529"/>
    <w:rsid w:val="007268A4"/>
    <w:rsid w:val="00734D87"/>
    <w:rsid w:val="00747C71"/>
    <w:rsid w:val="00752023"/>
    <w:rsid w:val="0075302B"/>
    <w:rsid w:val="007540A0"/>
    <w:rsid w:val="00754CD2"/>
    <w:rsid w:val="007627A9"/>
    <w:rsid w:val="00764C9F"/>
    <w:rsid w:val="00766C02"/>
    <w:rsid w:val="007804E3"/>
    <w:rsid w:val="007824E9"/>
    <w:rsid w:val="0078359D"/>
    <w:rsid w:val="0078372D"/>
    <w:rsid w:val="007840F1"/>
    <w:rsid w:val="00784F84"/>
    <w:rsid w:val="00787949"/>
    <w:rsid w:val="00790242"/>
    <w:rsid w:val="00793E9B"/>
    <w:rsid w:val="00794716"/>
    <w:rsid w:val="00795785"/>
    <w:rsid w:val="00795ADF"/>
    <w:rsid w:val="00796399"/>
    <w:rsid w:val="007A5E8E"/>
    <w:rsid w:val="007A7BEB"/>
    <w:rsid w:val="007B04D4"/>
    <w:rsid w:val="007D2DCF"/>
    <w:rsid w:val="007D40AF"/>
    <w:rsid w:val="007D5A8E"/>
    <w:rsid w:val="007D5C5D"/>
    <w:rsid w:val="007D65F9"/>
    <w:rsid w:val="007E29A5"/>
    <w:rsid w:val="007E6A27"/>
    <w:rsid w:val="007E7851"/>
    <w:rsid w:val="007F2914"/>
    <w:rsid w:val="007F42F2"/>
    <w:rsid w:val="007F4A15"/>
    <w:rsid w:val="007F5D9D"/>
    <w:rsid w:val="007F62A9"/>
    <w:rsid w:val="007F6A24"/>
    <w:rsid w:val="00801FA5"/>
    <w:rsid w:val="0080524F"/>
    <w:rsid w:val="00816C3C"/>
    <w:rsid w:val="00822C61"/>
    <w:rsid w:val="008267F4"/>
    <w:rsid w:val="00834D39"/>
    <w:rsid w:val="00834DC6"/>
    <w:rsid w:val="00835066"/>
    <w:rsid w:val="008355E0"/>
    <w:rsid w:val="00835D08"/>
    <w:rsid w:val="00836395"/>
    <w:rsid w:val="00836F08"/>
    <w:rsid w:val="008402DB"/>
    <w:rsid w:val="008478F4"/>
    <w:rsid w:val="00850526"/>
    <w:rsid w:val="00865CC1"/>
    <w:rsid w:val="008720EE"/>
    <w:rsid w:val="00875E86"/>
    <w:rsid w:val="00886003"/>
    <w:rsid w:val="00886975"/>
    <w:rsid w:val="00895A9D"/>
    <w:rsid w:val="008A7C46"/>
    <w:rsid w:val="008C407D"/>
    <w:rsid w:val="008C71B8"/>
    <w:rsid w:val="008C73D8"/>
    <w:rsid w:val="008D6418"/>
    <w:rsid w:val="008D6D86"/>
    <w:rsid w:val="008E098B"/>
    <w:rsid w:val="008E52AD"/>
    <w:rsid w:val="008E7D7C"/>
    <w:rsid w:val="008F172F"/>
    <w:rsid w:val="008F4056"/>
    <w:rsid w:val="009053E3"/>
    <w:rsid w:val="00906884"/>
    <w:rsid w:val="00912622"/>
    <w:rsid w:val="00914417"/>
    <w:rsid w:val="00916DDF"/>
    <w:rsid w:val="00923FCF"/>
    <w:rsid w:val="00925CD1"/>
    <w:rsid w:val="00940428"/>
    <w:rsid w:val="00944636"/>
    <w:rsid w:val="00945870"/>
    <w:rsid w:val="00953E9C"/>
    <w:rsid w:val="00954BE5"/>
    <w:rsid w:val="00963602"/>
    <w:rsid w:val="009659CB"/>
    <w:rsid w:val="0097026B"/>
    <w:rsid w:val="00971589"/>
    <w:rsid w:val="009719AA"/>
    <w:rsid w:val="00971CD5"/>
    <w:rsid w:val="009842A0"/>
    <w:rsid w:val="00987E62"/>
    <w:rsid w:val="009963C1"/>
    <w:rsid w:val="009971FD"/>
    <w:rsid w:val="009A1E27"/>
    <w:rsid w:val="009B0CAB"/>
    <w:rsid w:val="009B0DA2"/>
    <w:rsid w:val="009B1C19"/>
    <w:rsid w:val="009C1507"/>
    <w:rsid w:val="009C4E86"/>
    <w:rsid w:val="009C5B69"/>
    <w:rsid w:val="009D092B"/>
    <w:rsid w:val="009D46D7"/>
    <w:rsid w:val="009D5F25"/>
    <w:rsid w:val="009E10E2"/>
    <w:rsid w:val="009E1BD2"/>
    <w:rsid w:val="009E210D"/>
    <w:rsid w:val="009E2291"/>
    <w:rsid w:val="009E5DA8"/>
    <w:rsid w:val="009F7184"/>
    <w:rsid w:val="00A02BE6"/>
    <w:rsid w:val="00A11578"/>
    <w:rsid w:val="00A13708"/>
    <w:rsid w:val="00A14EBB"/>
    <w:rsid w:val="00A15430"/>
    <w:rsid w:val="00A20BAB"/>
    <w:rsid w:val="00A2750A"/>
    <w:rsid w:val="00A276E1"/>
    <w:rsid w:val="00A3230C"/>
    <w:rsid w:val="00A33E61"/>
    <w:rsid w:val="00A34096"/>
    <w:rsid w:val="00A35CD8"/>
    <w:rsid w:val="00A3608F"/>
    <w:rsid w:val="00A3720B"/>
    <w:rsid w:val="00A41E9F"/>
    <w:rsid w:val="00A42854"/>
    <w:rsid w:val="00A458CE"/>
    <w:rsid w:val="00A471A4"/>
    <w:rsid w:val="00A5016B"/>
    <w:rsid w:val="00A50D9F"/>
    <w:rsid w:val="00A51B87"/>
    <w:rsid w:val="00A55610"/>
    <w:rsid w:val="00A57245"/>
    <w:rsid w:val="00A60690"/>
    <w:rsid w:val="00A61B25"/>
    <w:rsid w:val="00A61EF1"/>
    <w:rsid w:val="00A710B6"/>
    <w:rsid w:val="00A71BC5"/>
    <w:rsid w:val="00A730F3"/>
    <w:rsid w:val="00A73D47"/>
    <w:rsid w:val="00A74881"/>
    <w:rsid w:val="00A8261C"/>
    <w:rsid w:val="00A8470E"/>
    <w:rsid w:val="00A8689D"/>
    <w:rsid w:val="00A93F6E"/>
    <w:rsid w:val="00A95D0C"/>
    <w:rsid w:val="00A97FF4"/>
    <w:rsid w:val="00AA2EC8"/>
    <w:rsid w:val="00AB09E1"/>
    <w:rsid w:val="00AB3E7A"/>
    <w:rsid w:val="00AB4871"/>
    <w:rsid w:val="00AB4AF0"/>
    <w:rsid w:val="00AB7765"/>
    <w:rsid w:val="00AC0F3E"/>
    <w:rsid w:val="00AC3039"/>
    <w:rsid w:val="00AD29B5"/>
    <w:rsid w:val="00AD72C1"/>
    <w:rsid w:val="00AD77E7"/>
    <w:rsid w:val="00AE008F"/>
    <w:rsid w:val="00AE0F15"/>
    <w:rsid w:val="00AE6800"/>
    <w:rsid w:val="00AE785B"/>
    <w:rsid w:val="00AE7BC1"/>
    <w:rsid w:val="00AE7D4C"/>
    <w:rsid w:val="00AF1A5E"/>
    <w:rsid w:val="00AF75FC"/>
    <w:rsid w:val="00B0125A"/>
    <w:rsid w:val="00B033E4"/>
    <w:rsid w:val="00B07BF4"/>
    <w:rsid w:val="00B14AF7"/>
    <w:rsid w:val="00B158D3"/>
    <w:rsid w:val="00B1744A"/>
    <w:rsid w:val="00B23115"/>
    <w:rsid w:val="00B261B8"/>
    <w:rsid w:val="00B262C4"/>
    <w:rsid w:val="00B26C48"/>
    <w:rsid w:val="00B41D07"/>
    <w:rsid w:val="00B46EA9"/>
    <w:rsid w:val="00B53B7B"/>
    <w:rsid w:val="00B56AA5"/>
    <w:rsid w:val="00B60D3B"/>
    <w:rsid w:val="00B670EA"/>
    <w:rsid w:val="00B70D62"/>
    <w:rsid w:val="00B753EC"/>
    <w:rsid w:val="00B76B8F"/>
    <w:rsid w:val="00B807BB"/>
    <w:rsid w:val="00B83AD8"/>
    <w:rsid w:val="00B83F99"/>
    <w:rsid w:val="00B877FD"/>
    <w:rsid w:val="00B8792D"/>
    <w:rsid w:val="00B91EF8"/>
    <w:rsid w:val="00BA4E18"/>
    <w:rsid w:val="00BA5388"/>
    <w:rsid w:val="00BA704F"/>
    <w:rsid w:val="00BC1BD5"/>
    <w:rsid w:val="00BC3ED0"/>
    <w:rsid w:val="00BC5B70"/>
    <w:rsid w:val="00BC5BA1"/>
    <w:rsid w:val="00BD5DA9"/>
    <w:rsid w:val="00BD609A"/>
    <w:rsid w:val="00BD7EE5"/>
    <w:rsid w:val="00BE0458"/>
    <w:rsid w:val="00BE1CAB"/>
    <w:rsid w:val="00BE26E8"/>
    <w:rsid w:val="00BE3A28"/>
    <w:rsid w:val="00BE4F66"/>
    <w:rsid w:val="00BE76D5"/>
    <w:rsid w:val="00C015D6"/>
    <w:rsid w:val="00C0594A"/>
    <w:rsid w:val="00C06300"/>
    <w:rsid w:val="00C14781"/>
    <w:rsid w:val="00C1542C"/>
    <w:rsid w:val="00C23EB9"/>
    <w:rsid w:val="00C26832"/>
    <w:rsid w:val="00C336E1"/>
    <w:rsid w:val="00C33E89"/>
    <w:rsid w:val="00C34735"/>
    <w:rsid w:val="00C34A01"/>
    <w:rsid w:val="00C46BEE"/>
    <w:rsid w:val="00C47B32"/>
    <w:rsid w:val="00C55F04"/>
    <w:rsid w:val="00C56210"/>
    <w:rsid w:val="00C6749A"/>
    <w:rsid w:val="00C7003E"/>
    <w:rsid w:val="00C7464A"/>
    <w:rsid w:val="00C76426"/>
    <w:rsid w:val="00C83181"/>
    <w:rsid w:val="00C8511F"/>
    <w:rsid w:val="00C85F1C"/>
    <w:rsid w:val="00C86DD9"/>
    <w:rsid w:val="00C876D8"/>
    <w:rsid w:val="00C87A45"/>
    <w:rsid w:val="00C900E0"/>
    <w:rsid w:val="00C9152E"/>
    <w:rsid w:val="00C96408"/>
    <w:rsid w:val="00CA1568"/>
    <w:rsid w:val="00CA19C2"/>
    <w:rsid w:val="00CB24D8"/>
    <w:rsid w:val="00CB57AB"/>
    <w:rsid w:val="00CC2486"/>
    <w:rsid w:val="00CD3094"/>
    <w:rsid w:val="00CD4118"/>
    <w:rsid w:val="00CD4162"/>
    <w:rsid w:val="00CE0545"/>
    <w:rsid w:val="00CE2A5A"/>
    <w:rsid w:val="00CE7305"/>
    <w:rsid w:val="00CF2003"/>
    <w:rsid w:val="00D01A38"/>
    <w:rsid w:val="00D04200"/>
    <w:rsid w:val="00D10D68"/>
    <w:rsid w:val="00D13693"/>
    <w:rsid w:val="00D21642"/>
    <w:rsid w:val="00D23297"/>
    <w:rsid w:val="00D3103C"/>
    <w:rsid w:val="00D36E54"/>
    <w:rsid w:val="00D4542F"/>
    <w:rsid w:val="00D4655C"/>
    <w:rsid w:val="00D52EE4"/>
    <w:rsid w:val="00D5633D"/>
    <w:rsid w:val="00D6114D"/>
    <w:rsid w:val="00D617C7"/>
    <w:rsid w:val="00D627ED"/>
    <w:rsid w:val="00D6571C"/>
    <w:rsid w:val="00D724DC"/>
    <w:rsid w:val="00D75948"/>
    <w:rsid w:val="00D75A58"/>
    <w:rsid w:val="00D80862"/>
    <w:rsid w:val="00D81290"/>
    <w:rsid w:val="00D81A9B"/>
    <w:rsid w:val="00D834F7"/>
    <w:rsid w:val="00D83595"/>
    <w:rsid w:val="00D85808"/>
    <w:rsid w:val="00D858B2"/>
    <w:rsid w:val="00D86384"/>
    <w:rsid w:val="00D92BD6"/>
    <w:rsid w:val="00D9392C"/>
    <w:rsid w:val="00D94E8D"/>
    <w:rsid w:val="00DA4813"/>
    <w:rsid w:val="00DA6CF5"/>
    <w:rsid w:val="00DA75A0"/>
    <w:rsid w:val="00DB0069"/>
    <w:rsid w:val="00DB2A39"/>
    <w:rsid w:val="00DB6FAD"/>
    <w:rsid w:val="00DC03C7"/>
    <w:rsid w:val="00DC0A3F"/>
    <w:rsid w:val="00DD066D"/>
    <w:rsid w:val="00DD1E5B"/>
    <w:rsid w:val="00DD3187"/>
    <w:rsid w:val="00DD4BB1"/>
    <w:rsid w:val="00DD506E"/>
    <w:rsid w:val="00DD6AED"/>
    <w:rsid w:val="00DE60FA"/>
    <w:rsid w:val="00DF20FB"/>
    <w:rsid w:val="00DF4205"/>
    <w:rsid w:val="00DF4424"/>
    <w:rsid w:val="00E0101D"/>
    <w:rsid w:val="00E01833"/>
    <w:rsid w:val="00E03277"/>
    <w:rsid w:val="00E11485"/>
    <w:rsid w:val="00E22075"/>
    <w:rsid w:val="00E311EA"/>
    <w:rsid w:val="00E340A3"/>
    <w:rsid w:val="00E407B5"/>
    <w:rsid w:val="00E429BE"/>
    <w:rsid w:val="00E45D38"/>
    <w:rsid w:val="00E50E60"/>
    <w:rsid w:val="00E54191"/>
    <w:rsid w:val="00E56B75"/>
    <w:rsid w:val="00E61200"/>
    <w:rsid w:val="00E61C13"/>
    <w:rsid w:val="00E65C0F"/>
    <w:rsid w:val="00E66CA2"/>
    <w:rsid w:val="00E74D59"/>
    <w:rsid w:val="00E77717"/>
    <w:rsid w:val="00E80EEE"/>
    <w:rsid w:val="00E83E5B"/>
    <w:rsid w:val="00E864FB"/>
    <w:rsid w:val="00E90F8F"/>
    <w:rsid w:val="00E91200"/>
    <w:rsid w:val="00E9442B"/>
    <w:rsid w:val="00EA039A"/>
    <w:rsid w:val="00EA53AC"/>
    <w:rsid w:val="00EA5BE8"/>
    <w:rsid w:val="00EB01AC"/>
    <w:rsid w:val="00EB1937"/>
    <w:rsid w:val="00EB1B89"/>
    <w:rsid w:val="00EB66F9"/>
    <w:rsid w:val="00EC1722"/>
    <w:rsid w:val="00EC3F86"/>
    <w:rsid w:val="00EC47FF"/>
    <w:rsid w:val="00EC794D"/>
    <w:rsid w:val="00ED117A"/>
    <w:rsid w:val="00ED18B4"/>
    <w:rsid w:val="00ED2A07"/>
    <w:rsid w:val="00ED7B6E"/>
    <w:rsid w:val="00EE0E49"/>
    <w:rsid w:val="00EE20F8"/>
    <w:rsid w:val="00EE24BB"/>
    <w:rsid w:val="00EE2521"/>
    <w:rsid w:val="00EE5C9A"/>
    <w:rsid w:val="00EE6B08"/>
    <w:rsid w:val="00EE6F5D"/>
    <w:rsid w:val="00EE7F69"/>
    <w:rsid w:val="00EF14D2"/>
    <w:rsid w:val="00EF19B1"/>
    <w:rsid w:val="00EF417A"/>
    <w:rsid w:val="00EF50EB"/>
    <w:rsid w:val="00F0033C"/>
    <w:rsid w:val="00F0127A"/>
    <w:rsid w:val="00F023AA"/>
    <w:rsid w:val="00F02E30"/>
    <w:rsid w:val="00F06855"/>
    <w:rsid w:val="00F13B1D"/>
    <w:rsid w:val="00F221F4"/>
    <w:rsid w:val="00F22472"/>
    <w:rsid w:val="00F23E63"/>
    <w:rsid w:val="00F25417"/>
    <w:rsid w:val="00F271C8"/>
    <w:rsid w:val="00F312B7"/>
    <w:rsid w:val="00F33869"/>
    <w:rsid w:val="00F40ADA"/>
    <w:rsid w:val="00F420D0"/>
    <w:rsid w:val="00F42836"/>
    <w:rsid w:val="00F428E0"/>
    <w:rsid w:val="00F43236"/>
    <w:rsid w:val="00F52167"/>
    <w:rsid w:val="00F52A75"/>
    <w:rsid w:val="00F52CDB"/>
    <w:rsid w:val="00F53265"/>
    <w:rsid w:val="00F53FAF"/>
    <w:rsid w:val="00F600B1"/>
    <w:rsid w:val="00F639D4"/>
    <w:rsid w:val="00F63E60"/>
    <w:rsid w:val="00F6410F"/>
    <w:rsid w:val="00F67F8B"/>
    <w:rsid w:val="00F72EF4"/>
    <w:rsid w:val="00F7505D"/>
    <w:rsid w:val="00F82A49"/>
    <w:rsid w:val="00F91844"/>
    <w:rsid w:val="00F930E6"/>
    <w:rsid w:val="00FA1410"/>
    <w:rsid w:val="00FA2C75"/>
    <w:rsid w:val="00FB132F"/>
    <w:rsid w:val="00FB2DBD"/>
    <w:rsid w:val="00FC6606"/>
    <w:rsid w:val="00FE0E40"/>
    <w:rsid w:val="00FE45DA"/>
    <w:rsid w:val="00FF1F23"/>
    <w:rsid w:val="00FF2E22"/>
    <w:rsid w:val="00FF3D39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023AA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023AA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023AA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023AA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23AA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F023AA"/>
    <w:rPr>
      <w:rFonts w:ascii="Arial" w:hAnsi="Arial" w:cs="Times New Roman"/>
      <w:b/>
      <w:kern w:val="32"/>
      <w:sz w:val="20"/>
    </w:rPr>
  </w:style>
  <w:style w:type="character" w:customStyle="1" w:styleId="20">
    <w:name w:val="Заголовок 2 Знак"/>
    <w:aliases w:val="!Разделы документа Знак"/>
    <w:link w:val="2"/>
    <w:locked/>
    <w:rsid w:val="00F023AA"/>
    <w:rPr>
      <w:rFonts w:ascii="Arial" w:hAnsi="Arial" w:cs="Times New Roman"/>
      <w:b/>
      <w:sz w:val="20"/>
    </w:rPr>
  </w:style>
  <w:style w:type="character" w:customStyle="1" w:styleId="30">
    <w:name w:val="Заголовок 3 Знак"/>
    <w:aliases w:val="!Главы документа Знак"/>
    <w:link w:val="3"/>
    <w:locked/>
    <w:rsid w:val="00F023AA"/>
    <w:rPr>
      <w:rFonts w:ascii="Arial" w:hAnsi="Arial" w:cs="Times New Roman"/>
      <w:b/>
      <w:sz w:val="20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F023AA"/>
    <w:rPr>
      <w:rFonts w:ascii="Arial" w:hAnsi="Arial" w:cs="Times New Roman"/>
      <w:b/>
      <w:sz w:val="20"/>
    </w:rPr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023AA"/>
    <w:rPr>
      <w:rFonts w:ascii="Arial" w:hAnsi="Arial" w:cs="Times New Roman"/>
      <w:kern w:val="2"/>
      <w:sz w:val="20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7056B"/>
    <w:rPr>
      <w:rFonts w:ascii="Tahoma" w:hAnsi="Tahoma" w:cs="Times New Roman"/>
      <w:sz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2F5129"/>
    <w:rPr>
      <w:rFonts w:ascii="Arial" w:hAnsi="Arial" w:cs="Times New Roman"/>
      <w:kern w:val="1"/>
      <w:sz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99"/>
    <w:rsid w:val="0058696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rsid w:val="0058696D"/>
    <w:rPr>
      <w:rFonts w:ascii="Times New Roman" w:eastAsia="Times New Roman" w:hAnsi="Times New Roman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58696D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lang w:eastAsia="en-US"/>
    </w:rPr>
  </w:style>
  <w:style w:type="character" w:customStyle="1" w:styleId="aa">
    <w:name w:val="Верхний колонтитул Знак"/>
    <w:link w:val="a9"/>
    <w:uiPriority w:val="99"/>
    <w:locked/>
    <w:rsid w:val="0058696D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rsid w:val="0058696D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58696D"/>
    <w:rPr>
      <w:rFonts w:cs="Times New Roman"/>
      <w:lang w:eastAsia="en-US"/>
    </w:rPr>
  </w:style>
  <w:style w:type="paragraph" w:styleId="ad">
    <w:name w:val="No Spacing"/>
    <w:link w:val="ae"/>
    <w:uiPriority w:val="1"/>
    <w:qFormat/>
    <w:rsid w:val="00F023AA"/>
    <w:rPr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F023AA"/>
    <w:rPr>
      <w:sz w:val="22"/>
      <w:lang w:val="ru-RU" w:eastAsia="ru-RU"/>
    </w:rPr>
  </w:style>
  <w:style w:type="paragraph" w:customStyle="1" w:styleId="31">
    <w:name w:val="Основной текст 31"/>
    <w:basedOn w:val="a"/>
    <w:uiPriority w:val="99"/>
    <w:rsid w:val="00F023AA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f">
    <w:name w:val="Hyperlink"/>
    <w:uiPriority w:val="99"/>
    <w:rsid w:val="00F023AA"/>
    <w:rPr>
      <w:rFonts w:cs="Times New Roman"/>
      <w:color w:val="0000FF"/>
      <w:u w:val="none"/>
    </w:rPr>
  </w:style>
  <w:style w:type="character" w:customStyle="1" w:styleId="af0">
    <w:name w:val="Цветовое выделение"/>
    <w:uiPriority w:val="99"/>
    <w:rsid w:val="00F023AA"/>
    <w:rPr>
      <w:b/>
      <w:color w:val="26282F"/>
      <w:sz w:val="26"/>
    </w:rPr>
  </w:style>
  <w:style w:type="paragraph" w:customStyle="1" w:styleId="ConsPlusNormal">
    <w:name w:val="ConsPlusNormal"/>
    <w:link w:val="ConsPlusNormal0"/>
    <w:uiPriority w:val="99"/>
    <w:rsid w:val="00F023A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023AA"/>
    <w:rPr>
      <w:rFonts w:ascii="Arial" w:hAnsi="Arial"/>
      <w:sz w:val="22"/>
      <w:lang w:val="ru-RU" w:eastAsia="ru-RU"/>
    </w:rPr>
  </w:style>
  <w:style w:type="character" w:customStyle="1" w:styleId="HTMLPreformattedChar">
    <w:name w:val="HTML Preformatted Char"/>
    <w:uiPriority w:val="99"/>
    <w:locked/>
    <w:rsid w:val="00F023AA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F02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023AA"/>
    <w:rPr>
      <w:rFonts w:ascii="Courier New" w:hAnsi="Courier New" w:cs="Times New Roman"/>
      <w:sz w:val="20"/>
    </w:rPr>
  </w:style>
  <w:style w:type="paragraph" w:customStyle="1" w:styleId="ConsPlusNonformat">
    <w:name w:val="ConsPlusNonformat"/>
    <w:uiPriority w:val="99"/>
    <w:rsid w:val="00F023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1">
    <w:name w:val="Содержимое таблицы"/>
    <w:basedOn w:val="a"/>
    <w:uiPriority w:val="99"/>
    <w:rsid w:val="00F023AA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F023AA"/>
    <w:pPr>
      <w:ind w:firstLine="567"/>
      <w:jc w:val="center"/>
    </w:pPr>
    <w:rPr>
      <w:rFonts w:eastAsia="Calibri"/>
      <w:b/>
    </w:rPr>
  </w:style>
  <w:style w:type="character" w:customStyle="1" w:styleId="af3">
    <w:name w:val="Основной текст Знак"/>
    <w:link w:val="af2"/>
    <w:uiPriority w:val="99"/>
    <w:locked/>
    <w:rsid w:val="00F023AA"/>
    <w:rPr>
      <w:rFonts w:ascii="Times New Roman" w:hAnsi="Times New Roman" w:cs="Times New Roman"/>
      <w:b/>
      <w:sz w:val="20"/>
      <w:lang w:eastAsia="ar-SA" w:bidi="ar-SA"/>
    </w:rPr>
  </w:style>
  <w:style w:type="paragraph" w:customStyle="1" w:styleId="af4">
    <w:name w:val="Базовый"/>
    <w:uiPriority w:val="99"/>
    <w:rsid w:val="00F023AA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lang w:eastAsia="ar-SA"/>
    </w:rPr>
  </w:style>
  <w:style w:type="character" w:styleId="HTML1">
    <w:name w:val="HTML Variable"/>
    <w:aliases w:val="!Ссылки в документе"/>
    <w:rsid w:val="00F023AA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F023AA"/>
    <w:rPr>
      <w:rFonts w:ascii="Courier" w:hAnsi="Courier"/>
      <w:sz w:val="20"/>
    </w:rPr>
  </w:style>
  <w:style w:type="paragraph" w:styleId="af5">
    <w:name w:val="annotation text"/>
    <w:aliases w:val="!Равноширинный текст документа"/>
    <w:basedOn w:val="a"/>
    <w:link w:val="af6"/>
    <w:rsid w:val="00F023AA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link w:val="af5"/>
    <w:locked/>
    <w:rsid w:val="00FE0E4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2">
    <w:name w:val="Текст примечания Знак1"/>
    <w:aliases w:val="!Равноширинный текст документа Знак1"/>
    <w:uiPriority w:val="99"/>
    <w:semiHidden/>
    <w:rsid w:val="00F023AA"/>
    <w:rPr>
      <w:rFonts w:ascii="Times New Roman" w:hAnsi="Times New Roman"/>
      <w:sz w:val="20"/>
      <w:lang w:eastAsia="ar-SA" w:bidi="ar-SA"/>
    </w:rPr>
  </w:style>
  <w:style w:type="paragraph" w:customStyle="1" w:styleId="Title">
    <w:name w:val="Title!Название НПА"/>
    <w:basedOn w:val="a"/>
    <w:rsid w:val="00F023AA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F023A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023A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023A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qFormat/>
    <w:rsid w:val="00F023A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7">
    <w:name w:val="Normal (Web)"/>
    <w:basedOn w:val="a"/>
    <w:uiPriority w:val="99"/>
    <w:rsid w:val="00F023AA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F023AA"/>
    <w:rPr>
      <w:rFonts w:ascii="Arial" w:hAnsi="Arial"/>
      <w:sz w:val="20"/>
    </w:rPr>
  </w:style>
  <w:style w:type="paragraph" w:styleId="af8">
    <w:name w:val="footnote text"/>
    <w:basedOn w:val="a"/>
    <w:link w:val="af9"/>
    <w:uiPriority w:val="99"/>
    <w:rsid w:val="00F023AA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9">
    <w:name w:val="Текст сноски Знак"/>
    <w:link w:val="af8"/>
    <w:uiPriority w:val="99"/>
    <w:locked/>
    <w:rsid w:val="00FE0E4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3">
    <w:name w:val="Текст сноски Знак1"/>
    <w:uiPriority w:val="99"/>
    <w:semiHidden/>
    <w:rsid w:val="00F023AA"/>
    <w:rPr>
      <w:rFonts w:ascii="Times New Roman" w:hAnsi="Times New Roman"/>
      <w:sz w:val="20"/>
      <w:lang w:eastAsia="ar-SA" w:bidi="ar-SA"/>
    </w:rPr>
  </w:style>
  <w:style w:type="character" w:customStyle="1" w:styleId="EndnoteTextChar">
    <w:name w:val="Endnote Text Char"/>
    <w:uiPriority w:val="99"/>
    <w:semiHidden/>
    <w:locked/>
    <w:rsid w:val="00F023AA"/>
    <w:rPr>
      <w:sz w:val="20"/>
    </w:rPr>
  </w:style>
  <w:style w:type="paragraph" w:styleId="afa">
    <w:name w:val="endnote text"/>
    <w:basedOn w:val="a"/>
    <w:link w:val="afb"/>
    <w:uiPriority w:val="99"/>
    <w:semiHidden/>
    <w:rsid w:val="00F023AA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afb">
    <w:name w:val="Текст концевой сноски Знак"/>
    <w:link w:val="afa"/>
    <w:uiPriority w:val="99"/>
    <w:semiHidden/>
    <w:locked/>
    <w:rsid w:val="00FE0E4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4">
    <w:name w:val="Текст концевой сноски Знак1"/>
    <w:uiPriority w:val="99"/>
    <w:semiHidden/>
    <w:rsid w:val="00F023AA"/>
    <w:rPr>
      <w:rFonts w:ascii="Times New Roman" w:hAnsi="Times New Roman"/>
      <w:sz w:val="20"/>
      <w:lang w:eastAsia="ar-SA" w:bidi="ar-SA"/>
    </w:rPr>
  </w:style>
  <w:style w:type="character" w:customStyle="1" w:styleId="BodyText3Char">
    <w:name w:val="Body Text 3 Char"/>
    <w:uiPriority w:val="99"/>
    <w:semiHidden/>
    <w:locked/>
    <w:rsid w:val="00F023AA"/>
    <w:rPr>
      <w:rFonts w:ascii="Arial" w:hAnsi="Arial"/>
      <w:sz w:val="20"/>
    </w:rPr>
  </w:style>
  <w:style w:type="paragraph" w:styleId="32">
    <w:name w:val="Body Text 3"/>
    <w:basedOn w:val="a"/>
    <w:link w:val="33"/>
    <w:uiPriority w:val="99"/>
    <w:rsid w:val="00F023AA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FE0E40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310">
    <w:name w:val="Основной текст 3 Знак1"/>
    <w:uiPriority w:val="99"/>
    <w:semiHidden/>
    <w:rsid w:val="00F023AA"/>
    <w:rPr>
      <w:rFonts w:ascii="Times New Roman" w:hAnsi="Times New Roman"/>
      <w:sz w:val="16"/>
      <w:lang w:eastAsia="ar-SA" w:bidi="ar-SA"/>
    </w:rPr>
  </w:style>
  <w:style w:type="character" w:customStyle="1" w:styleId="BodyTextIndent3Char">
    <w:name w:val="Body Text Indent 3 Char"/>
    <w:uiPriority w:val="99"/>
    <w:semiHidden/>
    <w:locked/>
    <w:rsid w:val="00F023AA"/>
    <w:rPr>
      <w:sz w:val="20"/>
    </w:rPr>
  </w:style>
  <w:style w:type="paragraph" w:styleId="34">
    <w:name w:val="Body Text Indent 3"/>
    <w:basedOn w:val="a"/>
    <w:link w:val="35"/>
    <w:uiPriority w:val="99"/>
    <w:semiHidden/>
    <w:rsid w:val="00F023AA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FE0E40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311">
    <w:name w:val="Основной текст с отступом 3 Знак1"/>
    <w:uiPriority w:val="99"/>
    <w:semiHidden/>
    <w:rsid w:val="00F023AA"/>
    <w:rPr>
      <w:rFonts w:ascii="Times New Roman" w:hAnsi="Times New Roman"/>
      <w:sz w:val="16"/>
      <w:lang w:eastAsia="ar-SA" w:bidi="ar-SA"/>
    </w:rPr>
  </w:style>
  <w:style w:type="paragraph" w:customStyle="1" w:styleId="ConsPlusTitle">
    <w:name w:val="ConsPlusTitle"/>
    <w:uiPriority w:val="99"/>
    <w:rsid w:val="00F023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F023AA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F023AA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">
    <w:name w:val="Основной текст 21"/>
    <w:basedOn w:val="a"/>
    <w:uiPriority w:val="99"/>
    <w:rsid w:val="00F023AA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c">
    <w:name w:val="Заголовок"/>
    <w:basedOn w:val="a"/>
    <w:next w:val="af2"/>
    <w:uiPriority w:val="99"/>
    <w:rsid w:val="00F023AA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5">
    <w:name w:val="Название1"/>
    <w:basedOn w:val="a"/>
    <w:uiPriority w:val="99"/>
    <w:rsid w:val="00F023AA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6">
    <w:name w:val="Указатель1"/>
    <w:basedOn w:val="a"/>
    <w:uiPriority w:val="99"/>
    <w:rsid w:val="00F023AA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7">
    <w:name w:val="Название объекта1"/>
    <w:basedOn w:val="a"/>
    <w:next w:val="a"/>
    <w:uiPriority w:val="99"/>
    <w:rsid w:val="00F023AA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d">
    <w:name w:val="Заголовок таблицы"/>
    <w:basedOn w:val="af1"/>
    <w:uiPriority w:val="99"/>
    <w:rsid w:val="00F023AA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rsid w:val="00F023AA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F023AA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rsid w:val="00F023AA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rsid w:val="00F023AA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rsid w:val="00F023AA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F023AA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F023AA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F023AA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F02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2"/>
    <w:uiPriority w:val="99"/>
    <w:rsid w:val="00F023AA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F023A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F023A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F023AA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F023AA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F023AA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F023AA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F023AA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F023AA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F023AA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F023AA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F023AA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F023AA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F023AA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F023AA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F02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F023AA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F023AA"/>
  </w:style>
  <w:style w:type="character" w:customStyle="1" w:styleId="WW-Absatz-Standardschriftart">
    <w:name w:val="WW-Absatz-Standardschriftart"/>
    <w:uiPriority w:val="99"/>
    <w:rsid w:val="00F023AA"/>
  </w:style>
  <w:style w:type="character" w:customStyle="1" w:styleId="WW-Absatz-Standardschriftart1">
    <w:name w:val="WW-Absatz-Standardschriftart1"/>
    <w:uiPriority w:val="99"/>
    <w:rsid w:val="00F023AA"/>
  </w:style>
  <w:style w:type="character" w:customStyle="1" w:styleId="WW8Num2z0">
    <w:name w:val="WW8Num2z0"/>
    <w:uiPriority w:val="99"/>
    <w:rsid w:val="00F023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023AA"/>
  </w:style>
  <w:style w:type="character" w:customStyle="1" w:styleId="WW-Absatz-Standardschriftart111">
    <w:name w:val="WW-Absatz-Standardschriftart111"/>
    <w:uiPriority w:val="99"/>
    <w:rsid w:val="00F023AA"/>
  </w:style>
  <w:style w:type="character" w:customStyle="1" w:styleId="WW-Absatz-Standardschriftart1111">
    <w:name w:val="WW-Absatz-Standardschriftart1111"/>
    <w:uiPriority w:val="99"/>
    <w:rsid w:val="00F023AA"/>
  </w:style>
  <w:style w:type="character" w:customStyle="1" w:styleId="WW-Absatz-Standardschriftart11111">
    <w:name w:val="WW-Absatz-Standardschriftart11111"/>
    <w:uiPriority w:val="99"/>
    <w:rsid w:val="00F023AA"/>
  </w:style>
  <w:style w:type="character" w:customStyle="1" w:styleId="WW-Absatz-Standardschriftart111111">
    <w:name w:val="WW-Absatz-Standardschriftart111111"/>
    <w:uiPriority w:val="99"/>
    <w:rsid w:val="00F023AA"/>
  </w:style>
  <w:style w:type="character" w:customStyle="1" w:styleId="WW-Absatz-Standardschriftart1111111">
    <w:name w:val="WW-Absatz-Standardschriftart1111111"/>
    <w:uiPriority w:val="99"/>
    <w:rsid w:val="00F023AA"/>
  </w:style>
  <w:style w:type="character" w:customStyle="1" w:styleId="WW-Absatz-Standardschriftart11111111">
    <w:name w:val="WW-Absatz-Standardschriftart11111111"/>
    <w:uiPriority w:val="99"/>
    <w:rsid w:val="00F023AA"/>
  </w:style>
  <w:style w:type="character" w:customStyle="1" w:styleId="WW-Absatz-Standardschriftart111111111">
    <w:name w:val="WW-Absatz-Standardschriftart111111111"/>
    <w:uiPriority w:val="99"/>
    <w:rsid w:val="00F023AA"/>
  </w:style>
  <w:style w:type="character" w:customStyle="1" w:styleId="WW-Absatz-Standardschriftart1111111111">
    <w:name w:val="WW-Absatz-Standardschriftart1111111111"/>
    <w:uiPriority w:val="99"/>
    <w:rsid w:val="00F023AA"/>
  </w:style>
  <w:style w:type="character" w:customStyle="1" w:styleId="WW8Num3z0">
    <w:name w:val="WW8Num3z0"/>
    <w:uiPriority w:val="99"/>
    <w:rsid w:val="00F023AA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F023AA"/>
  </w:style>
  <w:style w:type="character" w:customStyle="1" w:styleId="WW-Absatz-Standardschriftart111111111111">
    <w:name w:val="WW-Absatz-Standardschriftart111111111111"/>
    <w:uiPriority w:val="99"/>
    <w:rsid w:val="00F023AA"/>
  </w:style>
  <w:style w:type="character" w:customStyle="1" w:styleId="WW-Absatz-Standardschriftart1111111111111">
    <w:name w:val="WW-Absatz-Standardschriftart1111111111111"/>
    <w:uiPriority w:val="99"/>
    <w:rsid w:val="00F023AA"/>
  </w:style>
  <w:style w:type="character" w:customStyle="1" w:styleId="WW8Num4z0">
    <w:name w:val="WW8Num4z0"/>
    <w:uiPriority w:val="99"/>
    <w:rsid w:val="00F023AA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F023AA"/>
  </w:style>
  <w:style w:type="character" w:customStyle="1" w:styleId="WW-Absatz-Standardschriftart111111111111111">
    <w:name w:val="WW-Absatz-Standardschriftart111111111111111"/>
    <w:uiPriority w:val="99"/>
    <w:rsid w:val="00F023AA"/>
  </w:style>
  <w:style w:type="character" w:customStyle="1" w:styleId="WW-Absatz-Standardschriftart1111111111111111">
    <w:name w:val="WW-Absatz-Standardschriftart1111111111111111"/>
    <w:uiPriority w:val="99"/>
    <w:rsid w:val="00F023AA"/>
  </w:style>
  <w:style w:type="character" w:customStyle="1" w:styleId="WW-Absatz-Standardschriftart11111111111111111">
    <w:name w:val="WW-Absatz-Standardschriftart11111111111111111"/>
    <w:uiPriority w:val="99"/>
    <w:rsid w:val="00F023AA"/>
  </w:style>
  <w:style w:type="character" w:customStyle="1" w:styleId="WW-Absatz-Standardschriftart111111111111111111">
    <w:name w:val="WW-Absatz-Standardschriftart111111111111111111"/>
    <w:uiPriority w:val="99"/>
    <w:rsid w:val="00F023AA"/>
  </w:style>
  <w:style w:type="character" w:customStyle="1" w:styleId="WW-Absatz-Standardschriftart1111111111111111111">
    <w:name w:val="WW-Absatz-Standardschriftart1111111111111111111"/>
    <w:uiPriority w:val="99"/>
    <w:rsid w:val="00F023AA"/>
  </w:style>
  <w:style w:type="character" w:customStyle="1" w:styleId="WW-Absatz-Standardschriftart11111111111111111111">
    <w:name w:val="WW-Absatz-Standardschriftart11111111111111111111"/>
    <w:uiPriority w:val="99"/>
    <w:rsid w:val="00F023AA"/>
  </w:style>
  <w:style w:type="character" w:customStyle="1" w:styleId="WW8Num5z0">
    <w:name w:val="WW8Num5z0"/>
    <w:uiPriority w:val="99"/>
    <w:rsid w:val="00F023AA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F023AA"/>
  </w:style>
  <w:style w:type="character" w:customStyle="1" w:styleId="WW8Num6z0">
    <w:name w:val="WW8Num6z0"/>
    <w:uiPriority w:val="99"/>
    <w:rsid w:val="00F023AA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F023AA"/>
  </w:style>
  <w:style w:type="character" w:customStyle="1" w:styleId="WW-Absatz-Standardschriftart11111111111111111111111">
    <w:name w:val="WW-Absatz-Standardschriftart11111111111111111111111"/>
    <w:uiPriority w:val="99"/>
    <w:rsid w:val="00F023AA"/>
  </w:style>
  <w:style w:type="character" w:customStyle="1" w:styleId="WW-Absatz-Standardschriftart111111111111111111111111">
    <w:name w:val="WW-Absatz-Standardschriftart111111111111111111111111"/>
    <w:uiPriority w:val="99"/>
    <w:rsid w:val="00F023AA"/>
  </w:style>
  <w:style w:type="character" w:customStyle="1" w:styleId="WW-Absatz-Standardschriftart1111111111111111111111111">
    <w:name w:val="WW-Absatz-Standardschriftart1111111111111111111111111"/>
    <w:uiPriority w:val="99"/>
    <w:rsid w:val="00F023AA"/>
  </w:style>
  <w:style w:type="character" w:customStyle="1" w:styleId="WW-Absatz-Standardschriftart11111111111111111111111111">
    <w:name w:val="WW-Absatz-Standardschriftart11111111111111111111111111"/>
    <w:uiPriority w:val="99"/>
    <w:rsid w:val="00F023AA"/>
  </w:style>
  <w:style w:type="character" w:customStyle="1" w:styleId="WW-Absatz-Standardschriftart111111111111111111111111111">
    <w:name w:val="WW-Absatz-Standardschriftart111111111111111111111111111"/>
    <w:uiPriority w:val="99"/>
    <w:rsid w:val="00F023AA"/>
  </w:style>
  <w:style w:type="character" w:customStyle="1" w:styleId="WW-Absatz-Standardschriftart1111111111111111111111111111">
    <w:name w:val="WW-Absatz-Standardschriftart1111111111111111111111111111"/>
    <w:uiPriority w:val="99"/>
    <w:rsid w:val="00F023AA"/>
  </w:style>
  <w:style w:type="character" w:customStyle="1" w:styleId="WW-Absatz-Standardschriftart11111111111111111111111111111">
    <w:name w:val="WW-Absatz-Standardschriftart11111111111111111111111111111"/>
    <w:uiPriority w:val="99"/>
    <w:rsid w:val="00F023AA"/>
  </w:style>
  <w:style w:type="character" w:customStyle="1" w:styleId="WW-Absatz-Standardschriftart111111111111111111111111111111">
    <w:name w:val="WW-Absatz-Standardschriftart111111111111111111111111111111"/>
    <w:uiPriority w:val="99"/>
    <w:rsid w:val="00F023AA"/>
  </w:style>
  <w:style w:type="character" w:customStyle="1" w:styleId="WW-Absatz-Standardschriftart1111111111111111111111111111111">
    <w:name w:val="WW-Absatz-Standardschriftart1111111111111111111111111111111"/>
    <w:uiPriority w:val="99"/>
    <w:rsid w:val="00F023AA"/>
  </w:style>
  <w:style w:type="character" w:customStyle="1" w:styleId="WW-Absatz-Standardschriftart11111111111111111111111111111111">
    <w:name w:val="WW-Absatz-Standardschriftart11111111111111111111111111111111"/>
    <w:uiPriority w:val="99"/>
    <w:rsid w:val="00F023AA"/>
  </w:style>
  <w:style w:type="character" w:customStyle="1" w:styleId="WW-Absatz-Standardschriftart111111111111111111111111111111111">
    <w:name w:val="WW-Absatz-Standardschriftart111111111111111111111111111111111"/>
    <w:uiPriority w:val="99"/>
    <w:rsid w:val="00F023AA"/>
  </w:style>
  <w:style w:type="character" w:customStyle="1" w:styleId="WW-Absatz-Standardschriftart1111111111111111111111111111111111">
    <w:name w:val="WW-Absatz-Standardschriftart1111111111111111111111111111111111"/>
    <w:uiPriority w:val="99"/>
    <w:rsid w:val="00F023AA"/>
  </w:style>
  <w:style w:type="character" w:customStyle="1" w:styleId="WW8Num3z1">
    <w:name w:val="WW8Num3z1"/>
    <w:uiPriority w:val="99"/>
    <w:rsid w:val="00F023AA"/>
    <w:rPr>
      <w:rFonts w:ascii="Courier New" w:hAnsi="Courier New"/>
    </w:rPr>
  </w:style>
  <w:style w:type="character" w:customStyle="1" w:styleId="WW8Num3z2">
    <w:name w:val="WW8Num3z2"/>
    <w:uiPriority w:val="99"/>
    <w:rsid w:val="00F023AA"/>
    <w:rPr>
      <w:rFonts w:ascii="Wingdings" w:hAnsi="Wingdings"/>
    </w:rPr>
  </w:style>
  <w:style w:type="character" w:customStyle="1" w:styleId="18">
    <w:name w:val="Основной шрифт абзаца1"/>
    <w:uiPriority w:val="99"/>
    <w:rsid w:val="00F023AA"/>
  </w:style>
  <w:style w:type="character" w:customStyle="1" w:styleId="TextNPA">
    <w:name w:val="Text NPA"/>
    <w:uiPriority w:val="99"/>
    <w:rsid w:val="00F023AA"/>
    <w:rPr>
      <w:rFonts w:ascii="Courier New" w:hAnsi="Courier New"/>
      <w:color w:val="auto"/>
    </w:rPr>
  </w:style>
  <w:style w:type="character" w:customStyle="1" w:styleId="aff">
    <w:name w:val="Символ нумерации"/>
    <w:uiPriority w:val="99"/>
    <w:rsid w:val="00F023AA"/>
  </w:style>
  <w:style w:type="character" w:customStyle="1" w:styleId="aff0">
    <w:name w:val="Маркеры списка"/>
    <w:uiPriority w:val="99"/>
    <w:rsid w:val="00F023AA"/>
    <w:rPr>
      <w:rFonts w:ascii="OpenSymbol" w:hAnsi="OpenSymbol"/>
    </w:rPr>
  </w:style>
  <w:style w:type="character" w:customStyle="1" w:styleId="FontStyle23">
    <w:name w:val="Font Style23"/>
    <w:uiPriority w:val="99"/>
    <w:rsid w:val="00F023AA"/>
    <w:rPr>
      <w:rFonts w:ascii="Cambria" w:hAnsi="Cambria"/>
      <w:sz w:val="22"/>
    </w:rPr>
  </w:style>
  <w:style w:type="character" w:customStyle="1" w:styleId="c6">
    <w:name w:val="c6"/>
    <w:uiPriority w:val="99"/>
    <w:rsid w:val="00F023AA"/>
  </w:style>
  <w:style w:type="character" w:customStyle="1" w:styleId="aff1">
    <w:name w:val="Гипертекстовая ссылка"/>
    <w:uiPriority w:val="99"/>
    <w:rsid w:val="00F023AA"/>
    <w:rPr>
      <w:color w:val="106BBE"/>
    </w:rPr>
  </w:style>
  <w:style w:type="character" w:customStyle="1" w:styleId="36">
    <w:name w:val="Основной шрифт абзаца3"/>
    <w:uiPriority w:val="99"/>
    <w:rsid w:val="00F023AA"/>
  </w:style>
  <w:style w:type="paragraph" w:styleId="aff2">
    <w:name w:val="Subtitle"/>
    <w:basedOn w:val="a"/>
    <w:next w:val="a"/>
    <w:link w:val="aff3"/>
    <w:uiPriority w:val="99"/>
    <w:qFormat/>
    <w:rsid w:val="00F023AA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3">
    <w:name w:val="Подзаголовок Знак"/>
    <w:link w:val="aff2"/>
    <w:uiPriority w:val="99"/>
    <w:locked/>
    <w:rsid w:val="00F023AA"/>
    <w:rPr>
      <w:rFonts w:ascii="Cambria" w:hAnsi="Cambria" w:cs="Times New Roman"/>
      <w:i/>
      <w:color w:val="4F81BD"/>
      <w:spacing w:val="15"/>
      <w:sz w:val="20"/>
    </w:rPr>
  </w:style>
  <w:style w:type="character" w:customStyle="1" w:styleId="CommentSubjectChar">
    <w:name w:val="Comment Subject Char"/>
    <w:uiPriority w:val="99"/>
    <w:semiHidden/>
    <w:locked/>
    <w:rsid w:val="00F023AA"/>
    <w:rPr>
      <w:rFonts w:ascii="Courier" w:hAnsi="Courier"/>
      <w:b/>
      <w:sz w:val="20"/>
    </w:rPr>
  </w:style>
  <w:style w:type="paragraph" w:styleId="aff4">
    <w:name w:val="annotation subject"/>
    <w:basedOn w:val="af5"/>
    <w:next w:val="af5"/>
    <w:link w:val="aff5"/>
    <w:uiPriority w:val="99"/>
    <w:semiHidden/>
    <w:rsid w:val="00F023AA"/>
    <w:rPr>
      <w:b/>
    </w:rPr>
  </w:style>
  <w:style w:type="character" w:customStyle="1" w:styleId="aff5">
    <w:name w:val="Тема примечания Знак"/>
    <w:link w:val="aff4"/>
    <w:uiPriority w:val="99"/>
    <w:semiHidden/>
    <w:locked/>
    <w:rsid w:val="00FE0E4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19">
    <w:name w:val="Тема примечания Знак1"/>
    <w:uiPriority w:val="99"/>
    <w:semiHidden/>
    <w:rsid w:val="00F023AA"/>
    <w:rPr>
      <w:rFonts w:ascii="Times New Roman" w:hAnsi="Times New Roman"/>
      <w:b/>
      <w:sz w:val="20"/>
      <w:lang w:eastAsia="ar-SA" w:bidi="ar-SA"/>
    </w:rPr>
  </w:style>
  <w:style w:type="paragraph" w:customStyle="1" w:styleId="OEM">
    <w:name w:val="Нормальный (OEM)"/>
    <w:basedOn w:val="a"/>
    <w:next w:val="a"/>
    <w:uiPriority w:val="99"/>
    <w:rsid w:val="00F023AA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F023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stylet3">
    <w:name w:val="stylet3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a">
    <w:name w:val="Подзаголовок1"/>
    <w:basedOn w:val="a"/>
    <w:next w:val="a"/>
    <w:uiPriority w:val="99"/>
    <w:rsid w:val="00F023AA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F023AA"/>
    <w:pPr>
      <w:tabs>
        <w:tab w:val="left" w:pos="709"/>
      </w:tabs>
      <w:suppressAutoHyphens/>
      <w:spacing w:line="100" w:lineRule="atLeast"/>
    </w:pPr>
    <w:rPr>
      <w:rFonts w:ascii="Times New Roman" w:hAnsi="Times New Roman"/>
      <w:lang w:eastAsia="ar-SA"/>
    </w:rPr>
  </w:style>
  <w:style w:type="paragraph" w:customStyle="1" w:styleId="Style6">
    <w:name w:val="Style6"/>
    <w:basedOn w:val="WW-"/>
    <w:uiPriority w:val="99"/>
    <w:rsid w:val="00F023AA"/>
  </w:style>
  <w:style w:type="paragraph" w:customStyle="1" w:styleId="Style3">
    <w:name w:val="Style3"/>
    <w:basedOn w:val="WW-"/>
    <w:uiPriority w:val="99"/>
    <w:rsid w:val="00F023AA"/>
  </w:style>
  <w:style w:type="paragraph" w:customStyle="1" w:styleId="TimesNewRoman">
    <w:name w:val="Обычный + Times New Roman"/>
    <w:aliases w:val="12 пт"/>
    <w:basedOn w:val="a"/>
    <w:uiPriority w:val="99"/>
    <w:rsid w:val="00F023AA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6">
    <w:name w:val="Внимание"/>
    <w:basedOn w:val="a"/>
    <w:next w:val="a"/>
    <w:uiPriority w:val="99"/>
    <w:rsid w:val="00F023AA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Глава Ч 2"/>
    <w:basedOn w:val="af7"/>
    <w:uiPriority w:val="99"/>
    <w:rsid w:val="00F023AA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7">
    <w:name w:val="Параграф"/>
    <w:basedOn w:val="a5"/>
    <w:uiPriority w:val="99"/>
    <w:rsid w:val="00F023AA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F023A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110">
    <w:name w:val="Без интервала11"/>
    <w:basedOn w:val="a"/>
    <w:uiPriority w:val="99"/>
    <w:rsid w:val="00F023AA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F023AA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F023AA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F023AA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F023AA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F023AA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F023AA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F023AA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F023AA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F023AA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F023AA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F023AA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F023AA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8">
    <w:name w:val="параграф"/>
    <w:basedOn w:val="a"/>
    <w:uiPriority w:val="99"/>
    <w:rsid w:val="00F023AA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F023AA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9">
    <w:name w:val="Нормальный (таблица)"/>
    <w:basedOn w:val="a"/>
    <w:next w:val="a"/>
    <w:uiPriority w:val="99"/>
    <w:rsid w:val="00F023AA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b">
    <w:name w:val="Подзаголовок Знак1"/>
    <w:uiPriority w:val="99"/>
    <w:rsid w:val="00F023AA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F023AA"/>
    <w:rPr>
      <w:rFonts w:ascii="Times New Roman" w:hAnsi="Times New Roman"/>
      <w:sz w:val="22"/>
    </w:rPr>
  </w:style>
  <w:style w:type="character" w:customStyle="1" w:styleId="BodyTextIndent2Char">
    <w:name w:val="Body Text Indent 2 Char"/>
    <w:uiPriority w:val="99"/>
    <w:semiHidden/>
    <w:locked/>
    <w:rsid w:val="00F023AA"/>
    <w:rPr>
      <w:rFonts w:ascii="Arial" w:hAnsi="Arial"/>
      <w:sz w:val="20"/>
    </w:rPr>
  </w:style>
  <w:style w:type="paragraph" w:styleId="23">
    <w:name w:val="Body Text Indent 2"/>
    <w:basedOn w:val="a"/>
    <w:link w:val="24"/>
    <w:uiPriority w:val="99"/>
    <w:semiHidden/>
    <w:rsid w:val="00F023AA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E0E4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11">
    <w:name w:val="Основной текст с отступом 2 Знак1"/>
    <w:uiPriority w:val="99"/>
    <w:semiHidden/>
    <w:rsid w:val="00F023AA"/>
    <w:rPr>
      <w:rFonts w:ascii="Times New Roman" w:hAnsi="Times New Roman"/>
      <w:sz w:val="20"/>
      <w:lang w:eastAsia="ar-SA" w:bidi="ar-SA"/>
    </w:rPr>
  </w:style>
  <w:style w:type="paragraph" w:customStyle="1" w:styleId="330">
    <w:name w:val="Основной текст с отступом 33"/>
    <w:basedOn w:val="a"/>
    <w:uiPriority w:val="99"/>
    <w:rsid w:val="00F023AA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F023AA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023AA"/>
  </w:style>
  <w:style w:type="character" w:customStyle="1" w:styleId="link">
    <w:name w:val="link"/>
    <w:uiPriority w:val="99"/>
    <w:rsid w:val="00F023AA"/>
  </w:style>
  <w:style w:type="character" w:customStyle="1" w:styleId="affb">
    <w:name w:val="Сравнение редакций. Добавленный фрагмент"/>
    <w:uiPriority w:val="99"/>
    <w:rsid w:val="00F023AA"/>
    <w:rPr>
      <w:color w:val="000000"/>
      <w:shd w:val="clear" w:color="auto" w:fill="C1D7FF"/>
    </w:rPr>
  </w:style>
  <w:style w:type="character" w:customStyle="1" w:styleId="BodyText2Char">
    <w:name w:val="Body Text 2 Char"/>
    <w:uiPriority w:val="99"/>
    <w:semiHidden/>
    <w:locked/>
    <w:rsid w:val="00F023AA"/>
    <w:rPr>
      <w:rFonts w:ascii="Arial" w:hAnsi="Arial"/>
      <w:sz w:val="20"/>
    </w:rPr>
  </w:style>
  <w:style w:type="paragraph" w:styleId="25">
    <w:name w:val="Body Text 2"/>
    <w:basedOn w:val="a"/>
    <w:link w:val="26"/>
    <w:uiPriority w:val="99"/>
    <w:rsid w:val="00F023AA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6">
    <w:name w:val="Основной текст 2 Знак"/>
    <w:link w:val="25"/>
    <w:uiPriority w:val="99"/>
    <w:locked/>
    <w:rsid w:val="00FE0E4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12">
    <w:name w:val="Основной текст 2 Знак1"/>
    <w:uiPriority w:val="99"/>
    <w:semiHidden/>
    <w:rsid w:val="00F023AA"/>
    <w:rPr>
      <w:rFonts w:ascii="Times New Roman" w:hAnsi="Times New Roman"/>
      <w:sz w:val="20"/>
      <w:lang w:eastAsia="ar-SA" w:bidi="ar-SA"/>
    </w:rPr>
  </w:style>
  <w:style w:type="character" w:customStyle="1" w:styleId="41">
    <w:name w:val="Основной текст (4)_"/>
    <w:link w:val="410"/>
    <w:uiPriority w:val="99"/>
    <w:locked/>
    <w:rsid w:val="00F023AA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023AA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lang w:eastAsia="ru-RU"/>
    </w:rPr>
  </w:style>
  <w:style w:type="character" w:customStyle="1" w:styleId="FontStyle17">
    <w:name w:val="Font Style17"/>
    <w:uiPriority w:val="99"/>
    <w:rsid w:val="00F023AA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F023A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c">
    <w:name w:val="FollowedHyperlink"/>
    <w:uiPriority w:val="99"/>
    <w:rsid w:val="006D1D41"/>
    <w:rPr>
      <w:rFonts w:cs="Times New Roman"/>
      <w:color w:val="800080"/>
      <w:u w:val="single"/>
    </w:rPr>
  </w:style>
  <w:style w:type="character" w:customStyle="1" w:styleId="27">
    <w:name w:val="Основной шрифт абзаца2"/>
    <w:uiPriority w:val="99"/>
    <w:rsid w:val="00D834F7"/>
  </w:style>
  <w:style w:type="paragraph" w:customStyle="1" w:styleId="37">
    <w:name w:val="Название3"/>
    <w:basedOn w:val="a"/>
    <w:uiPriority w:val="99"/>
    <w:rsid w:val="00D834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8">
    <w:name w:val="Указатель3"/>
    <w:basedOn w:val="a"/>
    <w:uiPriority w:val="99"/>
    <w:rsid w:val="00D834F7"/>
    <w:pPr>
      <w:suppressLineNumbers/>
    </w:pPr>
    <w:rPr>
      <w:rFonts w:cs="Tahoma"/>
      <w:sz w:val="24"/>
      <w:szCs w:val="24"/>
    </w:rPr>
  </w:style>
  <w:style w:type="paragraph" w:customStyle="1" w:styleId="28">
    <w:name w:val="Название2"/>
    <w:basedOn w:val="a"/>
    <w:uiPriority w:val="99"/>
    <w:rsid w:val="00D834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9">
    <w:name w:val="Указатель2"/>
    <w:basedOn w:val="a"/>
    <w:uiPriority w:val="99"/>
    <w:rsid w:val="00D834F7"/>
    <w:pPr>
      <w:suppressLineNumbers/>
    </w:pPr>
    <w:rPr>
      <w:rFonts w:cs="Tahoma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834F7"/>
    <w:rPr>
      <w:rFonts w:ascii="Times New Roman" w:hAnsi="Times New Roman"/>
      <w:sz w:val="20"/>
      <w:lang w:eastAsia="ar-SA" w:bidi="ar-SA"/>
    </w:rPr>
  </w:style>
  <w:style w:type="character" w:styleId="affd">
    <w:name w:val="Strong"/>
    <w:uiPriority w:val="99"/>
    <w:qFormat/>
    <w:locked/>
    <w:rsid w:val="00D834F7"/>
    <w:rPr>
      <w:rFonts w:cs="Times New Roman"/>
      <w:b/>
    </w:rPr>
  </w:style>
  <w:style w:type="character" w:customStyle="1" w:styleId="sectiontitle">
    <w:name w:val="section_title"/>
    <w:uiPriority w:val="99"/>
    <w:rsid w:val="00D834F7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D834F7"/>
    <w:rPr>
      <w:rFonts w:ascii="Tahoma" w:hAnsi="Tahoma"/>
      <w:sz w:val="16"/>
      <w:lang w:eastAsia="ar-SA" w:bidi="ar-SA"/>
    </w:rPr>
  </w:style>
  <w:style w:type="paragraph" w:styleId="affe">
    <w:name w:val="Document Map"/>
    <w:basedOn w:val="a"/>
    <w:link w:val="afff"/>
    <w:uiPriority w:val="99"/>
    <w:semiHidden/>
    <w:locked/>
    <w:rsid w:val="00D834F7"/>
    <w:rPr>
      <w:rFonts w:ascii="Tahoma" w:eastAsia="Calibri" w:hAnsi="Tahoma"/>
      <w:sz w:val="16"/>
    </w:rPr>
  </w:style>
  <w:style w:type="character" w:customStyle="1" w:styleId="afff">
    <w:name w:val="Схема документа Знак"/>
    <w:link w:val="affe"/>
    <w:uiPriority w:val="99"/>
    <w:semiHidden/>
    <w:locked/>
    <w:rsid w:val="00D83595"/>
    <w:rPr>
      <w:rFonts w:ascii="Times New Roman" w:hAnsi="Times New Roman" w:cs="Times New Roman"/>
      <w:sz w:val="2"/>
      <w:lang w:eastAsia="ar-SA" w:bidi="ar-SA"/>
    </w:rPr>
  </w:style>
  <w:style w:type="character" w:customStyle="1" w:styleId="1d">
    <w:name w:val="Схема документа Знак1"/>
    <w:uiPriority w:val="99"/>
    <w:semiHidden/>
    <w:rsid w:val="00D834F7"/>
    <w:rPr>
      <w:rFonts w:ascii="Tahoma" w:hAnsi="Tahoma"/>
      <w:sz w:val="16"/>
      <w:lang w:eastAsia="ar-SA" w:bidi="ar-SA"/>
    </w:rPr>
  </w:style>
  <w:style w:type="paragraph" w:styleId="afff0">
    <w:name w:val="Normal Indent"/>
    <w:basedOn w:val="a"/>
    <w:uiPriority w:val="99"/>
    <w:locked/>
    <w:rsid w:val="00D834F7"/>
    <w:pPr>
      <w:ind w:left="708"/>
    </w:pPr>
    <w:rPr>
      <w:sz w:val="24"/>
      <w:szCs w:val="24"/>
    </w:rPr>
  </w:style>
  <w:style w:type="paragraph" w:customStyle="1" w:styleId="1e">
    <w:name w:val="Абзац списка1"/>
    <w:basedOn w:val="a"/>
    <w:uiPriority w:val="99"/>
    <w:rsid w:val="00D834F7"/>
    <w:pPr>
      <w:ind w:left="720"/>
    </w:pPr>
    <w:rPr>
      <w:rFonts w:eastAsia="Calibri"/>
    </w:rPr>
  </w:style>
  <w:style w:type="paragraph" w:styleId="afff1">
    <w:name w:val="Plain Text"/>
    <w:basedOn w:val="a"/>
    <w:link w:val="afff2"/>
    <w:uiPriority w:val="99"/>
    <w:locked/>
    <w:rsid w:val="00D834F7"/>
    <w:pPr>
      <w:suppressAutoHyphens w:val="0"/>
    </w:pPr>
    <w:rPr>
      <w:rFonts w:ascii="Courier New" w:hAnsi="Courier New"/>
      <w:lang w:eastAsia="ru-RU"/>
    </w:rPr>
  </w:style>
  <w:style w:type="character" w:customStyle="1" w:styleId="afff2">
    <w:name w:val="Текст Знак"/>
    <w:link w:val="afff1"/>
    <w:uiPriority w:val="99"/>
    <w:locked/>
    <w:rsid w:val="00D834F7"/>
    <w:rPr>
      <w:rFonts w:ascii="Courier New" w:hAnsi="Courier New" w:cs="Times New Roman"/>
      <w:lang w:val="ru-RU" w:eastAsia="ru-RU"/>
    </w:rPr>
  </w:style>
  <w:style w:type="character" w:styleId="afff3">
    <w:name w:val="footnote reference"/>
    <w:uiPriority w:val="99"/>
    <w:semiHidden/>
    <w:locked/>
    <w:rsid w:val="00D834F7"/>
    <w:rPr>
      <w:rFonts w:cs="Times New Roman"/>
      <w:vertAlign w:val="superscript"/>
    </w:rPr>
  </w:style>
  <w:style w:type="character" w:styleId="afff4">
    <w:name w:val="endnote reference"/>
    <w:uiPriority w:val="99"/>
    <w:semiHidden/>
    <w:locked/>
    <w:rsid w:val="00D834F7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D834F7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f5">
    <w:name w:val="annotation reference"/>
    <w:uiPriority w:val="99"/>
    <w:semiHidden/>
    <w:locked/>
    <w:rsid w:val="00D834F7"/>
    <w:rPr>
      <w:rFonts w:cs="Times New Roman"/>
      <w:sz w:val="16"/>
    </w:rPr>
  </w:style>
  <w:style w:type="table" w:customStyle="1" w:styleId="1f">
    <w:name w:val="Сетка таблицы1"/>
    <w:uiPriority w:val="99"/>
    <w:rsid w:val="00D83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"/>
    <w:basedOn w:val="a"/>
    <w:uiPriority w:val="99"/>
    <w:rsid w:val="00D834F7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f7">
    <w:name w:val="Комментарий"/>
    <w:basedOn w:val="a"/>
    <w:next w:val="a"/>
    <w:uiPriority w:val="99"/>
    <w:rsid w:val="00D834F7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834F7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D834F7"/>
    <w:rPr>
      <w:sz w:val="28"/>
    </w:rPr>
  </w:style>
  <w:style w:type="numbering" w:customStyle="1" w:styleId="1f0">
    <w:name w:val="Нет списка1"/>
    <w:next w:val="a2"/>
    <w:uiPriority w:val="99"/>
    <w:semiHidden/>
    <w:unhideWhenUsed/>
    <w:rsid w:val="00EF14D2"/>
  </w:style>
  <w:style w:type="character" w:customStyle="1" w:styleId="111">
    <w:name w:val="Заголовок 1 Знак1"/>
    <w:aliases w:val="!Части документа Знак1"/>
    <w:uiPriority w:val="99"/>
    <w:rsid w:val="00EF14D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HTML11">
    <w:name w:val="Стандартный HTML Знак1"/>
    <w:uiPriority w:val="99"/>
    <w:semiHidden/>
    <w:rsid w:val="00EF14D2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f1">
    <w:name w:val="Верхний колонтитул Знак1"/>
    <w:uiPriority w:val="99"/>
    <w:semiHidden/>
    <w:rsid w:val="00EF14D2"/>
    <w:rPr>
      <w:rFonts w:ascii="Times New Roman" w:eastAsia="Times New Roman" w:hAnsi="Times New Roman"/>
      <w:lang w:eastAsia="ar-SA"/>
    </w:rPr>
  </w:style>
  <w:style w:type="character" w:customStyle="1" w:styleId="1f2">
    <w:name w:val="Основной текст Знак1"/>
    <w:uiPriority w:val="99"/>
    <w:semiHidden/>
    <w:rsid w:val="00EF14D2"/>
    <w:rPr>
      <w:rFonts w:ascii="Times New Roman" w:eastAsia="Times New Roman" w:hAnsi="Times New Roman"/>
      <w:lang w:eastAsia="ar-SA"/>
    </w:rPr>
  </w:style>
  <w:style w:type="character" w:customStyle="1" w:styleId="1f3">
    <w:name w:val="Текст Знак1"/>
    <w:uiPriority w:val="99"/>
    <w:semiHidden/>
    <w:rsid w:val="00EF14D2"/>
    <w:rPr>
      <w:rFonts w:ascii="Consolas" w:eastAsia="Times New Roman" w:hAnsi="Consolas"/>
      <w:sz w:val="21"/>
      <w:szCs w:val="21"/>
      <w:lang w:eastAsia="ar-SA"/>
    </w:rPr>
  </w:style>
  <w:style w:type="paragraph" w:customStyle="1" w:styleId="Heading">
    <w:name w:val="Heading"/>
    <w:rsid w:val="00EF14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EF14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EF14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character" w:customStyle="1" w:styleId="213">
    <w:name w:val="Заголовок 2 Знак1"/>
    <w:aliases w:val="!Разделы документа Знак1"/>
    <w:uiPriority w:val="99"/>
    <w:semiHidden/>
    <w:rsid w:val="00EF14D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2">
    <w:name w:val="Заголовок 3 Знак1"/>
    <w:aliases w:val="!Главы документа Знак1"/>
    <w:uiPriority w:val="99"/>
    <w:semiHidden/>
    <w:rsid w:val="00EF14D2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11">
    <w:name w:val="Заголовок 4 Знак1"/>
    <w:aliases w:val="!Параграфы/Статьи документа Знак1"/>
    <w:uiPriority w:val="99"/>
    <w:semiHidden/>
    <w:rsid w:val="00EF14D2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numbering" w:customStyle="1" w:styleId="2a">
    <w:name w:val="Нет списка2"/>
    <w:next w:val="a2"/>
    <w:uiPriority w:val="99"/>
    <w:semiHidden/>
    <w:unhideWhenUsed/>
    <w:rsid w:val="00EF1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AB66-7BA7-4CF4-9D8D-42355F11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31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Киселева Оксана Валерьевна</cp:lastModifiedBy>
  <cp:revision>335</cp:revision>
  <cp:lastPrinted>2022-11-12T12:31:00Z</cp:lastPrinted>
  <dcterms:created xsi:type="dcterms:W3CDTF">2011-11-15T08:57:00Z</dcterms:created>
  <dcterms:modified xsi:type="dcterms:W3CDTF">2022-11-12T12:31:00Z</dcterms:modified>
</cp:coreProperties>
</file>