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20" w:rsidRPr="00E84893" w:rsidRDefault="00440959" w:rsidP="00145541">
      <w:pPr>
        <w:keepNext/>
        <w:keepLines/>
        <w:widowControl w:val="0"/>
        <w:suppressLineNumbers/>
        <w:suppressAutoHyphens/>
        <w:jc w:val="center"/>
        <w:rPr>
          <w:b/>
          <w:bCs/>
        </w:rPr>
      </w:pPr>
      <w:r>
        <w:rPr>
          <w:noProof/>
        </w:rPr>
        <w:drawing>
          <wp:inline distT="0" distB="0" distL="0" distR="0" wp14:anchorId="7D24D4C8" wp14:editId="3A632059">
            <wp:extent cx="6152515" cy="86017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8601710"/>
                    </a:xfrm>
                    <a:prstGeom prst="rect">
                      <a:avLst/>
                    </a:prstGeom>
                  </pic:spPr>
                </pic:pic>
              </a:graphicData>
            </a:graphic>
          </wp:inline>
        </w:drawing>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844ED1">
              <w:rPr>
                <w:color w:val="FF0000"/>
              </w:rPr>
              <w:t>000101</w:t>
            </w:r>
            <w:r w:rsidR="001334CF">
              <w:rPr>
                <w:color w:val="FF0000"/>
              </w:rPr>
              <w:t>7</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w:t>
            </w:r>
            <w:proofErr w:type="spellStart"/>
            <w:r w:rsidR="004611C4" w:rsidRPr="000C36C8">
              <w:rPr>
                <w:kern w:val="1"/>
                <w:lang w:eastAsia="ar-SA"/>
              </w:rPr>
              <w:t>Югорска</w:t>
            </w:r>
            <w:proofErr w:type="spellEnd"/>
            <w:r w:rsidR="004611C4" w:rsidRPr="000C36C8">
              <w:rPr>
                <w:kern w:val="1"/>
                <w:lang w:eastAsia="ar-SA"/>
              </w:rPr>
              <w:t xml:space="preserve">,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 xml:space="preserve">Аукцион в электронной форме </w:t>
            </w:r>
            <w:r w:rsidR="00795BA7" w:rsidRPr="00795BA7">
              <w:rPr>
                <w:rFonts w:ascii="PT Astra Serif" w:hAnsi="PT Astra Serif"/>
                <w:iCs/>
              </w:rPr>
              <w:t>среди субъектов малого предпринимательства и социально ориентированных некоммерческих организаций</w:t>
            </w:r>
            <w:r w:rsidR="00795BA7" w:rsidRPr="002B6C2E">
              <w:rPr>
                <w:rFonts w:ascii="PT Astra Serif" w:hAnsi="PT Astra Serif"/>
                <w:iCs/>
                <w:sz w:val="22"/>
                <w:szCs w:val="22"/>
              </w:rPr>
              <w:t xml:space="preserve"> </w:t>
            </w:r>
            <w:r w:rsidRPr="00BD720A">
              <w:t>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w:t>
            </w:r>
            <w:r w:rsidR="00EF28DE">
              <w:t>а по акту приема-передачи жилых помещений</w:t>
            </w:r>
            <w:r w:rsidR="00A24B6C">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795BA7" w:rsidP="006E2615">
            <w:pPr>
              <w:keepNext/>
              <w:keepLines/>
              <w:widowControl w:val="0"/>
              <w:suppressLineNumbers/>
              <w:suppressAutoHyphens/>
              <w:rPr>
                <w:rStyle w:val="afb"/>
                <w:i w:val="0"/>
              </w:rPr>
            </w:pPr>
            <w:r>
              <w:rPr>
                <w:rStyle w:val="afb"/>
                <w:b/>
                <w:i w:val="0"/>
              </w:rPr>
              <w:t>1</w:t>
            </w:r>
            <w:r w:rsidR="00BA371E">
              <w:rPr>
                <w:rStyle w:val="afb"/>
                <w:b/>
                <w:i w:val="0"/>
              </w:rPr>
              <w:t>9 816 544</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Обоснование начальной (максимальной) цены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lastRenderedPageBreak/>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w:t>
            </w:r>
            <w:r w:rsidR="00795BA7">
              <w:t>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06534A" w:rsidP="000922E8">
            <w:r w:rsidRPr="00BD720A">
              <w:t xml:space="preserve">В </w:t>
            </w:r>
            <w:r w:rsidR="000922E8" w:rsidRPr="00BD720A">
              <w:t xml:space="preserve">течение </w:t>
            </w:r>
            <w:r w:rsidR="00795BA7">
              <w:t>15 (пятнад</w:t>
            </w:r>
            <w:r w:rsidR="000922E8" w:rsidRPr="00BD720A">
              <w:t xml:space="preserve">цати) </w:t>
            </w:r>
            <w:r w:rsidR="001334CF">
              <w:t>рабочи</w:t>
            </w:r>
            <w:r w:rsidR="000922E8" w:rsidRPr="00BD720A">
              <w:t xml:space="preserve">х дней с момента государственной регистрации перехода права собственности и регистрации права собственности Муниципального заказчика на </w:t>
            </w:r>
            <w:r w:rsidR="001B6D35">
              <w:t>жилые</w:t>
            </w:r>
            <w:r w:rsidR="00DC3C06">
              <w:t xml:space="preserve"> помещения</w:t>
            </w:r>
            <w:r w:rsidR="00092A3E">
              <w:t xml:space="preserve"> </w:t>
            </w:r>
            <w:r w:rsidR="00092A3E"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BD720A">
              <w:t>.</w:t>
            </w:r>
          </w:p>
          <w:p w:rsidR="00092A3E" w:rsidRPr="00BD720A" w:rsidRDefault="00092A3E"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92A3E" w:rsidRDefault="004B0B7B" w:rsidP="004B0B7B">
            <w:pPr>
              <w:pStyle w:val="aff7"/>
              <w:jc w:val="both"/>
              <w:rPr>
                <w:sz w:val="23"/>
                <w:szCs w:val="23"/>
              </w:rPr>
            </w:pPr>
            <w:bookmarkStart w:id="6" w:name="_Ref166313730"/>
            <w:bookmarkStart w:id="7" w:name="_Ref166098622"/>
            <w:proofErr w:type="gramStart"/>
            <w:r w:rsidRPr="00092A3E">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92A3E">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92A3E" w:rsidRDefault="001B6B20" w:rsidP="004B0B7B">
            <w:pPr>
              <w:pStyle w:val="aff7"/>
              <w:jc w:val="both"/>
              <w:rPr>
                <w:sz w:val="23"/>
                <w:szCs w:val="23"/>
              </w:rPr>
            </w:pPr>
            <w:r w:rsidRPr="00092A3E">
              <w:rPr>
                <w:sz w:val="23"/>
                <w:szCs w:val="23"/>
              </w:rPr>
              <w:t>В случае</w:t>
            </w:r>
            <w:proofErr w:type="gramStart"/>
            <w:r w:rsidRPr="00092A3E">
              <w:rPr>
                <w:sz w:val="23"/>
                <w:szCs w:val="23"/>
              </w:rPr>
              <w:t>,</w:t>
            </w:r>
            <w:proofErr w:type="gramEnd"/>
            <w:r w:rsidRPr="00092A3E">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92A3E">
              <w:rPr>
                <w:sz w:val="23"/>
                <w:szCs w:val="23"/>
              </w:rPr>
              <w:fldChar w:fldCharType="begin"/>
            </w:r>
            <w:r w:rsidR="00B53C69" w:rsidRPr="00092A3E">
              <w:rPr>
                <w:sz w:val="23"/>
                <w:szCs w:val="23"/>
              </w:rPr>
              <w:instrText xml:space="preserve"> REF _Ref353200173 \r \h  \* MERGEFORMAT </w:instrText>
            </w:r>
            <w:r w:rsidR="00B53C69" w:rsidRPr="00092A3E">
              <w:rPr>
                <w:sz w:val="23"/>
                <w:szCs w:val="23"/>
              </w:rPr>
            </w:r>
            <w:r w:rsidR="00B53C69" w:rsidRPr="00092A3E">
              <w:rPr>
                <w:sz w:val="23"/>
                <w:szCs w:val="23"/>
              </w:rPr>
              <w:fldChar w:fldCharType="separate"/>
            </w:r>
            <w:r w:rsidR="00DE4986">
              <w:rPr>
                <w:sz w:val="23"/>
                <w:szCs w:val="23"/>
              </w:rPr>
              <w:t>7</w:t>
            </w:r>
            <w:r w:rsidR="00B53C69" w:rsidRPr="00092A3E">
              <w:rPr>
                <w:sz w:val="23"/>
                <w:szCs w:val="23"/>
              </w:rPr>
              <w:fldChar w:fldCharType="end"/>
            </w:r>
            <w:r w:rsidRPr="00092A3E">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092A3E">
              <w:rPr>
                <w:sz w:val="23"/>
                <w:szCs w:val="23"/>
              </w:rPr>
              <w:lastRenderedPageBreak/>
              <w:t>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w:t>
            </w:r>
            <w:proofErr w:type="gramStart"/>
            <w:r w:rsidR="001B6B20" w:rsidRPr="00BD720A">
              <w:t>обязанности заявителя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1B6B20" w:rsidRPr="00BD720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w:t>
            </w:r>
            <w:r w:rsidRPr="00BD720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B5636" w:rsidRPr="002B5636" w:rsidRDefault="002B5636" w:rsidP="002B5636">
            <w:pPr>
              <w:pStyle w:val="19"/>
              <w:ind w:firstLine="340"/>
              <w:jc w:val="both"/>
              <w:rPr>
                <w:rFonts w:ascii="PT Astra Serif" w:hAnsi="PT Astra Serif"/>
                <w:color w:val="000099"/>
                <w:sz w:val="24"/>
                <w:szCs w:val="24"/>
              </w:rPr>
            </w:pPr>
            <w:r w:rsidRPr="002B5636">
              <w:rPr>
                <w:rFonts w:ascii="PT Astra Serif" w:hAnsi="PT Astra Serif"/>
                <w:color w:val="000099"/>
                <w:sz w:val="24"/>
                <w:szCs w:val="24"/>
              </w:rPr>
              <w:t xml:space="preserve">Дата </w:t>
            </w:r>
            <w:proofErr w:type="gramStart"/>
            <w:r w:rsidRPr="002B5636">
              <w:rPr>
                <w:rFonts w:ascii="PT Astra Serif" w:hAnsi="PT Astra Serif"/>
                <w:color w:val="000099"/>
                <w:sz w:val="24"/>
                <w:szCs w:val="24"/>
              </w:rPr>
              <w:t>начала предоставления разъяснений положений документации</w:t>
            </w:r>
            <w:proofErr w:type="gramEnd"/>
            <w:r w:rsidRPr="002B563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2B5636" w:rsidP="002B5636">
            <w:pPr>
              <w:spacing w:after="120" w:line="276" w:lineRule="auto"/>
              <w:ind w:firstLine="317"/>
            </w:pPr>
            <w:r>
              <w:t>Д</w:t>
            </w:r>
            <w:r w:rsidR="000F7BF0" w:rsidRPr="00BD720A">
              <w:t xml:space="preserve">ата </w:t>
            </w:r>
            <w:proofErr w:type="gramStart"/>
            <w:r w:rsidR="000F7BF0" w:rsidRPr="00BD720A">
              <w:t>окончания предоставления разъяснений положений документации</w:t>
            </w:r>
            <w:proofErr w:type="gramEnd"/>
            <w:r w:rsidR="000F7BF0" w:rsidRPr="00BD720A">
              <w:t xml:space="preserve"> об аукционе </w:t>
            </w:r>
            <w:r w:rsidR="00A85450">
              <w:t>«</w:t>
            </w:r>
            <w:r w:rsidR="007F5F5B">
              <w:t>28</w:t>
            </w:r>
            <w:r w:rsidR="00A85450" w:rsidRPr="00BF148A">
              <w:t>___</w:t>
            </w:r>
            <w:r w:rsidR="00A85450">
              <w:t>»</w:t>
            </w:r>
            <w:r w:rsidR="00A85450" w:rsidRPr="00BF148A">
              <w:t> </w:t>
            </w:r>
            <w:r w:rsidR="007F5F5B">
              <w:t>сентября</w:t>
            </w:r>
            <w:r w:rsidR="00A85450" w:rsidRPr="00BF148A">
              <w:t>_________ 201</w:t>
            </w:r>
            <w:r w:rsidR="007F5F5B">
              <w:t>9</w:t>
            </w:r>
            <w:r w:rsidR="00A85450">
              <w:t>__</w:t>
            </w:r>
            <w:r w:rsidR="00A85450" w:rsidRPr="00BF148A">
              <w:t xml:space="preserve"> года</w:t>
            </w:r>
            <w:r w:rsidR="000F7BF0"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487B54" w:rsidRDefault="00487B54" w:rsidP="00487B54">
            <w:pPr>
              <w:rPr>
                <w:color w:val="000099"/>
              </w:rPr>
            </w:pPr>
            <w:proofErr w:type="gramStart"/>
            <w:r w:rsidRPr="00487B54">
              <w:rPr>
                <w:color w:val="000099"/>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F5F5B">
              <w:rPr>
                <w:color w:val="000099"/>
              </w:rPr>
              <w:t>10</w:t>
            </w:r>
            <w:r w:rsidRPr="00487B54">
              <w:rPr>
                <w:color w:val="000099"/>
              </w:rPr>
              <w:t xml:space="preserve">__ часов </w:t>
            </w:r>
            <w:r w:rsidR="007F5F5B">
              <w:rPr>
                <w:color w:val="000099"/>
              </w:rPr>
              <w:t>00</w:t>
            </w:r>
            <w:r w:rsidRPr="00487B54">
              <w:rPr>
                <w:color w:val="000099"/>
              </w:rPr>
              <w:t>__ минут «</w:t>
            </w:r>
            <w:r w:rsidR="007F5F5B">
              <w:rPr>
                <w:color w:val="000099"/>
              </w:rPr>
              <w:t>30</w:t>
            </w:r>
            <w:r w:rsidRPr="00487B54">
              <w:rPr>
                <w:color w:val="000099"/>
              </w:rPr>
              <w:t>__» _</w:t>
            </w:r>
            <w:proofErr w:type="spellStart"/>
            <w:r w:rsidR="007F5F5B">
              <w:rPr>
                <w:color w:val="000099"/>
              </w:rPr>
              <w:t>саентября</w:t>
            </w:r>
            <w:proofErr w:type="spellEnd"/>
            <w:r w:rsidRPr="00487B54">
              <w:rPr>
                <w:color w:val="000099"/>
              </w:rPr>
              <w:t>____________ 201</w:t>
            </w:r>
            <w:r w:rsidR="007F5F5B">
              <w:rPr>
                <w:color w:val="000099"/>
              </w:rPr>
              <w:t>9</w:t>
            </w:r>
            <w:r w:rsidRPr="00487B54">
              <w:rPr>
                <w:color w:val="000099"/>
              </w:rPr>
              <w:t>_ года.</w:t>
            </w:r>
            <w:proofErr w:type="gramEnd"/>
          </w:p>
          <w:p w:rsidR="000F7BF0" w:rsidRPr="00BD720A" w:rsidRDefault="00487B54" w:rsidP="00487B54">
            <w:pPr>
              <w:spacing w:line="276" w:lineRule="auto"/>
            </w:pPr>
            <w:proofErr w:type="gramStart"/>
            <w:r w:rsidRPr="00487B54">
              <w:rPr>
                <w:color w:val="000099"/>
              </w:rPr>
              <w:t xml:space="preserve">При этом подача заявок на участие в закупках отдельных видов </w:t>
            </w:r>
            <w:r w:rsidRPr="00487B54">
              <w:rPr>
                <w:color w:val="000099"/>
              </w:rPr>
              <w:lastRenderedPageBreak/>
              <w:t xml:space="preserve">товаров, работ, услуг, в отношении участников которых Правительством Российской Федерации в соответствии с </w:t>
            </w:r>
            <w:hyperlink r:id="rId10" w:history="1">
              <w:r w:rsidRPr="00487B54">
                <w:rPr>
                  <w:rStyle w:val="a4"/>
                  <w:color w:val="000099"/>
                </w:rPr>
                <w:t>частями 2</w:t>
              </w:r>
            </w:hyperlink>
            <w:r w:rsidRPr="00487B54">
              <w:rPr>
                <w:color w:val="000099"/>
              </w:rPr>
              <w:t xml:space="preserve"> и </w:t>
            </w:r>
            <w:hyperlink r:id="rId11" w:history="1">
              <w:r w:rsidRPr="00487B54">
                <w:rPr>
                  <w:rStyle w:val="a4"/>
                  <w:color w:val="000099"/>
                </w:rPr>
                <w:t>2.1 статьи 31</w:t>
              </w:r>
            </w:hyperlink>
            <w:r w:rsidRPr="00487B5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87B54">
                <w:rPr>
                  <w:rStyle w:val="a4"/>
                  <w:color w:val="000099"/>
                </w:rPr>
                <w:t>частью 13 статьи 24.2</w:t>
              </w:r>
            </w:hyperlink>
            <w:r w:rsidRPr="00487B54">
              <w:rPr>
                <w:color w:val="000099"/>
              </w:rPr>
              <w:t xml:space="preserve"> Закона о контрактной системе оператором электронной</w:t>
            </w:r>
            <w:proofErr w:type="gramEnd"/>
            <w:r w:rsidRPr="00487B54">
              <w:rPr>
                <w:color w:val="000099"/>
              </w:rPr>
              <w:t xml:space="preserve"> площадки в реестре участников закупок, аккредитованных на электронной площадке.</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007F5F5B">
              <w:t>01</w:t>
            </w:r>
            <w:r w:rsidRPr="00BF148A">
              <w:t>___</w:t>
            </w:r>
            <w:r>
              <w:t>»</w:t>
            </w:r>
            <w:r w:rsidRPr="00BF148A">
              <w:t> _</w:t>
            </w:r>
            <w:r w:rsidR="007F5F5B">
              <w:t>октября</w:t>
            </w:r>
            <w:r w:rsidRPr="00BF148A">
              <w:t>________ 201</w:t>
            </w:r>
            <w:r w:rsidR="007F5F5B">
              <w:t>9</w:t>
            </w:r>
            <w:r>
              <w:t>__</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Pr="00BF148A">
              <w:t>_</w:t>
            </w:r>
            <w:r w:rsidR="007F5F5B">
              <w:t>02</w:t>
            </w:r>
            <w:r w:rsidRPr="00BF148A">
              <w:t>__</w:t>
            </w:r>
            <w:r>
              <w:t>»</w:t>
            </w:r>
            <w:r w:rsidRPr="00BF148A">
              <w:t> _</w:t>
            </w:r>
            <w:r w:rsidR="007F5F5B">
              <w:t>октября</w:t>
            </w:r>
            <w:r w:rsidRPr="00BF148A">
              <w:t>________ 201</w:t>
            </w:r>
            <w:r w:rsidR="007F5F5B">
              <w:t>9</w:t>
            </w:r>
            <w:bookmarkStart w:id="13" w:name="_GoBack"/>
            <w:bookmarkEnd w:id="13"/>
            <w:r>
              <w:t>__</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BD720A" w:rsidRDefault="00E60056" w:rsidP="00536E06">
            <w:pPr>
              <w:suppressAutoHyphens/>
              <w:snapToGrid w:val="0"/>
              <w:rPr>
                <w:kern w:val="1"/>
                <w:lang w:eastAsia="ar-SA"/>
              </w:rPr>
            </w:pPr>
            <w:r w:rsidRPr="00BD720A">
              <w:rPr>
                <w:kern w:val="1"/>
                <w:lang w:eastAsia="ar-SA"/>
              </w:rPr>
              <w:t>Заявка на участие в электронном а</w:t>
            </w:r>
            <w:r w:rsidR="00C83B89">
              <w:rPr>
                <w:kern w:val="1"/>
                <w:lang w:eastAsia="ar-SA"/>
              </w:rPr>
              <w:t>укционе состоит из двух частей.</w:t>
            </w: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2F172D" w:rsidRPr="00C83B89" w:rsidRDefault="006118C2" w:rsidP="00C83B89">
            <w:pPr>
              <w:autoSpaceDE w:val="0"/>
              <w:autoSpaceDN w:val="0"/>
              <w:adjustRightInd w:val="0"/>
              <w:ind w:firstLine="612"/>
              <w:rPr>
                <w:sz w:val="23"/>
                <w:szCs w:val="23"/>
              </w:rPr>
            </w:pPr>
            <w:proofErr w:type="gramStart"/>
            <w:r w:rsidRPr="00FB3770">
              <w:t xml:space="preserve">- </w:t>
            </w:r>
            <w:r w:rsidRPr="00C83B89">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83B89">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83B89">
              <w:rPr>
                <w:i/>
                <w:sz w:val="23"/>
                <w:szCs w:val="23"/>
              </w:rPr>
              <w:t xml:space="preserve"> документации об электронном аукционе</w:t>
            </w:r>
            <w:r w:rsidR="00C83B89" w:rsidRPr="00C83B89">
              <w:rPr>
                <w:sz w:val="23"/>
                <w:szCs w:val="23"/>
              </w:rPr>
              <w:t>.</w:t>
            </w:r>
          </w:p>
          <w:p w:rsidR="002F172D" w:rsidRPr="00C83B89" w:rsidRDefault="00E60056" w:rsidP="00536E06">
            <w:pPr>
              <w:suppressAutoHyphens/>
              <w:snapToGrid w:val="0"/>
              <w:rPr>
                <w:kern w:val="1"/>
                <w:sz w:val="23"/>
                <w:szCs w:val="23"/>
                <w:lang w:eastAsia="ar-SA"/>
              </w:rPr>
            </w:pPr>
            <w:r w:rsidRPr="00C83B89">
              <w:rPr>
                <w:kern w:val="1"/>
                <w:sz w:val="23"/>
                <w:szCs w:val="23"/>
                <w:lang w:eastAsia="ar-SA"/>
              </w:rPr>
              <w:t>Вторая часть заявки на участие в электронном аукционе должна содержать сл</w:t>
            </w:r>
            <w:r w:rsidR="00C83B89" w:rsidRPr="00C83B89">
              <w:rPr>
                <w:kern w:val="1"/>
                <w:sz w:val="23"/>
                <w:szCs w:val="23"/>
                <w:lang w:eastAsia="ar-SA"/>
              </w:rPr>
              <w:t>едующие документы и информацию:</w:t>
            </w:r>
          </w:p>
          <w:p w:rsidR="002838CB" w:rsidRPr="00C83B89" w:rsidRDefault="00E60056" w:rsidP="001D1B09">
            <w:pPr>
              <w:suppressAutoHyphens/>
              <w:snapToGrid w:val="0"/>
              <w:spacing w:after="0"/>
              <w:rPr>
                <w:kern w:val="1"/>
                <w:sz w:val="23"/>
                <w:szCs w:val="23"/>
                <w:lang w:eastAsia="ar-SA"/>
              </w:rPr>
            </w:pPr>
            <w:proofErr w:type="gramStart"/>
            <w:r w:rsidRPr="00C83B89">
              <w:rPr>
                <w:kern w:val="1"/>
                <w:sz w:val="23"/>
                <w:szCs w:val="23"/>
                <w:lang w:eastAsia="ar-SA"/>
              </w:rPr>
              <w:t xml:space="preserve">1) наименование, фирменное наименование (при наличии), место нахождения, почтовый адрес </w:t>
            </w:r>
            <w:r w:rsidR="003E7D63" w:rsidRPr="00C83B89">
              <w:rPr>
                <w:kern w:val="1"/>
                <w:sz w:val="23"/>
                <w:szCs w:val="23"/>
                <w:lang w:eastAsia="ar-SA"/>
              </w:rPr>
              <w:t>участника такого аукциона</w:t>
            </w:r>
            <w:r w:rsidRPr="00C83B89">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83B89">
              <w:rPr>
                <w:kern w:val="1"/>
                <w:sz w:val="23"/>
                <w:szCs w:val="23"/>
                <w:lang w:eastAsia="ar-SA"/>
              </w:rPr>
              <w:t xml:space="preserve">(при наличии) </w:t>
            </w:r>
            <w:r w:rsidRPr="00C83B89">
              <w:rPr>
                <w:kern w:val="1"/>
                <w:sz w:val="23"/>
                <w:szCs w:val="23"/>
                <w:lang w:eastAsia="ar-SA"/>
              </w:rPr>
              <w:t>учредителей, членов коллегиального</w:t>
            </w:r>
            <w:proofErr w:type="gramEnd"/>
            <w:r w:rsidRPr="00C83B89">
              <w:rPr>
                <w:kern w:val="1"/>
                <w:sz w:val="23"/>
                <w:szCs w:val="23"/>
                <w:lang w:eastAsia="ar-SA"/>
              </w:rPr>
              <w:t xml:space="preserve"> исполнительного органа, лица, исполняющего функции единоличного исполнительного ор</w:t>
            </w:r>
            <w:r w:rsidR="00C83B89" w:rsidRPr="00C83B89">
              <w:rPr>
                <w:kern w:val="1"/>
                <w:sz w:val="23"/>
                <w:szCs w:val="23"/>
                <w:lang w:eastAsia="ar-SA"/>
              </w:rPr>
              <w:t>гана участника такого аукциона;</w:t>
            </w:r>
          </w:p>
          <w:p w:rsidR="00F44C6E" w:rsidRPr="00C83B89"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13"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w:t>
            </w:r>
            <w:r w:rsidR="00064F1C">
              <w:lastRenderedPageBreak/>
              <w:t>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BD720A">
              <w:rPr>
                <w:kern w:val="1"/>
                <w:lang w:eastAsia="ar-SA"/>
              </w:rPr>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w:t>
            </w:r>
            <w:r w:rsidR="00240024" w:rsidRPr="00DC0FC9">
              <w:rPr>
                <w:color w:val="1D1799"/>
                <w:kern w:val="1"/>
                <w:lang w:eastAsia="ar-SA"/>
              </w:rPr>
              <w:t>к субъектам малого предпринимательства или социально ориентированным некоммерческим организациям</w:t>
            </w:r>
            <w:r w:rsidR="00240024" w:rsidRPr="00FB3770">
              <w:rPr>
                <w:kern w:val="1"/>
                <w:lang w:eastAsia="ar-SA"/>
              </w:rPr>
              <w:t xml:space="preserve">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w:t>
            </w:r>
            <w:r w:rsidRPr="00BD720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lastRenderedPageBreak/>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BD720A">
              <w:lastRenderedPageBreak/>
              <w:t>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A65654" w:rsidRPr="00A65654" w:rsidRDefault="00A65654" w:rsidP="00A65654">
            <w:pPr>
              <w:autoSpaceDE w:val="0"/>
              <w:autoSpaceDN w:val="0"/>
              <w:rPr>
                <w:color w:val="000099"/>
              </w:rPr>
            </w:pPr>
            <w:proofErr w:type="gramStart"/>
            <w:r w:rsidRPr="00A65654">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65654" w:rsidRPr="00AB08B7" w:rsidRDefault="00A65654" w:rsidP="00A65654">
            <w:pPr>
              <w:autoSpaceDE w:val="0"/>
              <w:autoSpaceDN w:val="0"/>
            </w:pPr>
            <w:r w:rsidRPr="00A65654">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 xml:space="preserve">Размер обеспечения заявок на участие в </w:t>
            </w:r>
            <w:r w:rsidRPr="00BD720A">
              <w:lastRenderedPageBreak/>
              <w:t>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lastRenderedPageBreak/>
              <w:t>Обеспечение заявки на участие в аукционе предусмотрено в следующем размере:</w:t>
            </w:r>
            <w:r>
              <w:rPr>
                <w:kern w:val="1"/>
                <w:lang w:eastAsia="ar-SA"/>
              </w:rPr>
              <w:t xml:space="preserve"> </w:t>
            </w:r>
            <w:r w:rsidR="00BA371E" w:rsidRPr="00DF6D88">
              <w:rPr>
                <w:b/>
                <w:kern w:val="1"/>
                <w:highlight w:val="yellow"/>
                <w:lang w:eastAsia="ar-SA"/>
              </w:rPr>
              <w:t>99 082,72</w:t>
            </w:r>
            <w:r w:rsidRPr="00DF6D88">
              <w:rPr>
                <w:b/>
                <w:kern w:val="1"/>
                <w:highlight w:val="yellow"/>
                <w:lang w:eastAsia="ar-SA"/>
              </w:rPr>
              <w:t xml:space="preserve"> рублей</w:t>
            </w:r>
            <w:r w:rsidRPr="00DF6D88">
              <w:rPr>
                <w:kern w:val="1"/>
                <w:highlight w:val="yellow"/>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87369" w:rsidRDefault="00387369" w:rsidP="000A0275">
            <w:pPr>
              <w:keepLines/>
              <w:widowControl w:val="0"/>
              <w:suppressLineNumbers/>
              <w:suppressAutoHyphens/>
              <w:rPr>
                <w:color w:val="000099"/>
              </w:rPr>
            </w:pPr>
            <w:r w:rsidRPr="00387369">
              <w:rPr>
                <w:color w:val="000099"/>
              </w:rPr>
              <w:t>Порядок внесения денежных сре</w:t>
            </w:r>
            <w:proofErr w:type="gramStart"/>
            <w:r w:rsidRPr="00387369">
              <w:rPr>
                <w:color w:val="000099"/>
              </w:rPr>
              <w:t>дств в к</w:t>
            </w:r>
            <w:proofErr w:type="gramEnd"/>
            <w:r w:rsidRPr="0038736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387369" w:rsidRDefault="00387369" w:rsidP="00387369">
            <w:pPr>
              <w:rPr>
                <w:color w:val="000099"/>
              </w:rPr>
            </w:pPr>
            <w:r w:rsidRPr="0038736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87369">
              <w:rPr>
                <w:color w:val="000099"/>
              </w:rPr>
              <w:t>с даты окончания</w:t>
            </w:r>
            <w:proofErr w:type="gramEnd"/>
            <w:r w:rsidRPr="00387369">
              <w:rPr>
                <w:color w:val="000099"/>
              </w:rPr>
              <w:t xml:space="preserve"> срока подачи заявок.</w:t>
            </w:r>
          </w:p>
          <w:p w:rsidR="00E70F1F" w:rsidRPr="00387369" w:rsidRDefault="00387369" w:rsidP="00387369">
            <w:pPr>
              <w:rPr>
                <w:color w:val="000099"/>
                <w:kern w:val="1"/>
                <w:lang w:eastAsia="ar-SA"/>
              </w:rPr>
            </w:pPr>
            <w:bookmarkStart w:id="21" w:name="_Toc354408427"/>
            <w:r w:rsidRPr="0038736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387369" w:rsidRDefault="00387369" w:rsidP="00387369">
            <w:pPr>
              <w:keepLines/>
              <w:widowControl w:val="0"/>
              <w:suppressLineNumbers/>
              <w:suppressAutoHyphens/>
              <w:rPr>
                <w:color w:val="000099"/>
              </w:rPr>
            </w:pPr>
            <w:r w:rsidRPr="0038736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87369">
              <w:rPr>
                <w:color w:val="000099"/>
              </w:rPr>
              <w:t>заказчиком</w:t>
            </w:r>
            <w:proofErr w:type="gramEnd"/>
            <w:r w:rsidRPr="0038736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387369" w:rsidRDefault="00387369" w:rsidP="00387369">
            <w:pPr>
              <w:keepLines/>
              <w:widowControl w:val="0"/>
              <w:suppressLineNumbers/>
              <w:suppressAutoHyphens/>
              <w:rPr>
                <w:color w:val="6627E5"/>
                <w:kern w:val="1"/>
                <w:lang w:eastAsia="ar-SA"/>
              </w:rPr>
            </w:pPr>
            <w:proofErr w:type="gramStart"/>
            <w:r w:rsidRPr="0038736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87369">
              <w:rPr>
                <w:color w:val="000099"/>
              </w:rPr>
              <w:t>непредоставления</w:t>
            </w:r>
            <w:proofErr w:type="spellEnd"/>
            <w:r w:rsidRPr="00387369">
              <w:rPr>
                <w:color w:val="000099"/>
              </w:rPr>
              <w:t xml:space="preserve"> обеспечения исполнения контракта либо </w:t>
            </w:r>
            <w:r w:rsidRPr="00387369">
              <w:rPr>
                <w:color w:val="000099"/>
              </w:rPr>
              <w:lastRenderedPageBreak/>
              <w:t>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87369">
              <w:rPr>
                <w:color w:val="000099"/>
              </w:rPr>
              <w:t xml:space="preserve"> 3 статьи 83.2 Закона о контрактной системе.</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31772"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Размер обеспечения исполнения контракта составляет:</w:t>
            </w:r>
            <w:r w:rsidR="00A925C2">
              <w:t>:</w:t>
            </w:r>
            <w:r w:rsidR="00A925C2" w:rsidRPr="001D4399">
              <w:rPr>
                <w:color w:val="FF0000"/>
              </w:rPr>
              <w:t xml:space="preserve"> </w:t>
            </w:r>
            <w:r w:rsidR="00B31772" w:rsidRPr="00B31772">
              <w:rPr>
                <w:rFonts w:ascii="PT Astra Serif" w:hAnsi="PT Astra Serif"/>
                <w:b w:val="0"/>
                <w:bCs w:val="0"/>
                <w:color w:val="000099"/>
              </w:rPr>
              <w:t>5 % от цены, по которой в соответствии с законом о контрактной системе заключается контракт.</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A465E6" w:rsidRDefault="000A0275" w:rsidP="00A465E6">
            <w:pPr>
              <w:pStyle w:val="31"/>
              <w:keepNext w:val="0"/>
              <w:numPr>
                <w:ilvl w:val="0"/>
                <w:numId w:val="0"/>
              </w:numPr>
              <w:spacing w:before="0" w:after="0"/>
              <w:rPr>
                <w:rFonts w:ascii="Times New Roman" w:hAnsi="Times New Roman"/>
                <w:b w:val="0"/>
                <w:color w:val="000099"/>
              </w:rPr>
            </w:pPr>
            <w:bookmarkStart w:id="26"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Pr>
                <w:rFonts w:ascii="Times New Roman" w:hAnsi="Times New Roman"/>
                <w:b w:val="0"/>
                <w:bCs w:val="0"/>
                <w:kern w:val="1"/>
                <w:lang w:eastAsia="ar-SA"/>
              </w:rPr>
              <w:t xml:space="preserve">ыми средствами. </w:t>
            </w:r>
            <w:r w:rsidR="00A465E6" w:rsidRPr="00A465E6">
              <w:rPr>
                <w:rFonts w:ascii="Times New Roman" w:hAnsi="Times New Roman"/>
                <w:b w:val="0"/>
                <w:color w:val="000099"/>
              </w:rPr>
              <w:t>Способ обеспечения исполнения контракта</w:t>
            </w:r>
            <w:r w:rsidR="00A465E6" w:rsidRPr="00A465E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00A465E6" w:rsidRPr="00A465E6">
              <w:rPr>
                <w:rFonts w:ascii="Times New Roman" w:hAnsi="Times New Roman"/>
                <w:b w:val="0"/>
                <w:color w:val="000099"/>
              </w:rPr>
              <w:t xml:space="preserve"> участником закупки, с которым заключается контракт, самостоятельно</w:t>
            </w:r>
            <w:r w:rsidR="00A465E6" w:rsidRPr="00A465E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A465E6">
              <w:rPr>
                <w:rFonts w:ascii="Times New Roman" w:hAnsi="Times New Roman"/>
                <w:b w:val="0"/>
                <w:color w:val="000099"/>
              </w:rPr>
              <w:t>.</w:t>
            </w:r>
          </w:p>
          <w:bookmarkEnd w:id="26"/>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A465E6" w:rsidRDefault="00A465E6" w:rsidP="00A465E6">
            <w:pPr>
              <w:rPr>
                <w:color w:val="000099"/>
              </w:rPr>
            </w:pPr>
            <w:r w:rsidRPr="00A465E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465E6">
              <w:rPr>
                <w:b/>
                <w:bCs/>
                <w:color w:val="000099"/>
              </w:rPr>
              <w:t>а</w:t>
            </w:r>
            <w:r w:rsidRPr="00A465E6">
              <w:rPr>
                <w:color w:val="000099"/>
              </w:rPr>
              <w:t xml:space="preserve"> о контрактной системе,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A465E6" w:rsidRDefault="00A465E6" w:rsidP="00A465E6">
            <w:pPr>
              <w:rPr>
                <w:color w:val="000099"/>
              </w:rPr>
            </w:pPr>
            <w:proofErr w:type="gramStart"/>
            <w:r w:rsidRPr="00A465E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A465E6">
                <w:rPr>
                  <w:rStyle w:val="a4"/>
                  <w:color w:val="000099"/>
                </w:rPr>
                <w:t>статьи 37</w:t>
              </w:r>
            </w:hyperlink>
            <w:r w:rsidRPr="00A465E6">
              <w:rPr>
                <w:color w:val="000099"/>
              </w:rPr>
              <w:t xml:space="preserve"> Закон</w:t>
            </w:r>
            <w:r w:rsidRPr="00A465E6">
              <w:rPr>
                <w:b/>
                <w:bCs/>
                <w:color w:val="000099"/>
              </w:rPr>
              <w:t>а</w:t>
            </w:r>
            <w:r w:rsidRPr="00A465E6">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465E6">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w:t>
            </w:r>
            <w:r w:rsidRPr="00A465E6">
              <w:rPr>
                <w:color w:val="000099"/>
              </w:rPr>
              <w:lastRenderedPageBreak/>
              <w:t xml:space="preserve">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465E6">
              <w:rPr>
                <w:color w:val="000099"/>
              </w:rPr>
              <w:t>менее начальной</w:t>
            </w:r>
            <w:proofErr w:type="gramEnd"/>
            <w:r w:rsidRPr="00A465E6">
              <w:rPr>
                <w:color w:val="000099"/>
              </w:rPr>
              <w:t xml:space="preserve"> (максимальной) цены контракта, указанной в извещении об осуществлении закупки и документации о закупке.</w:t>
            </w:r>
          </w:p>
          <w:p w:rsidR="00A465E6" w:rsidRPr="00A465E6" w:rsidRDefault="00A465E6" w:rsidP="00A465E6">
            <w:pPr>
              <w:rPr>
                <w:color w:val="000099"/>
              </w:rPr>
            </w:pPr>
            <w:proofErr w:type="gramStart"/>
            <w:r w:rsidRPr="00A465E6">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A465E6">
                <w:rPr>
                  <w:rStyle w:val="a4"/>
                  <w:color w:val="000099"/>
                </w:rPr>
                <w:t>статьи 37</w:t>
              </w:r>
            </w:hyperlink>
            <w:r w:rsidRPr="00A465E6">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6"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7"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A465E6" w:rsidRDefault="00A465E6" w:rsidP="00A465E6">
            <w:pPr>
              <w:autoSpaceDE w:val="0"/>
              <w:autoSpaceDN w:val="0"/>
              <w:adjustRightInd w:val="0"/>
              <w:spacing w:after="0"/>
              <w:ind w:firstLine="540"/>
              <w:rPr>
                <w:color w:val="000099"/>
              </w:rPr>
            </w:pPr>
            <w:r>
              <w:t>3.</w:t>
            </w:r>
            <w:r w:rsidRPr="00B80596">
              <w:rPr>
                <w:color w:val="FF0000"/>
              </w:rPr>
              <w:t xml:space="preserve"> </w:t>
            </w:r>
            <w:r w:rsidRPr="00A465E6">
              <w:rPr>
                <w:color w:val="000099"/>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Pr="00A465E6">
              <w:rPr>
                <w:color w:val="000099"/>
              </w:rPr>
              <w:lastRenderedPageBreak/>
              <w:t>размещенный в единой информационной системе.</w:t>
            </w:r>
          </w:p>
          <w:p w:rsidR="00A465E6" w:rsidRPr="00A465E6" w:rsidRDefault="00A465E6" w:rsidP="00A465E6">
            <w:pPr>
              <w:autoSpaceDE w:val="0"/>
              <w:autoSpaceDN w:val="0"/>
              <w:adjustRightInd w:val="0"/>
              <w:spacing w:after="0"/>
              <w:ind w:firstLine="540"/>
              <w:rPr>
                <w:color w:val="000099"/>
              </w:rPr>
            </w:pPr>
            <w:bookmarkStart w:id="27" w:name="_Ref166350767"/>
            <w:bookmarkStart w:id="28" w:name="OLE_LINK21"/>
            <w:r w:rsidRPr="00A465E6">
              <w:rPr>
                <w:color w:val="000099"/>
              </w:rPr>
              <w:t>Требования к обеспечению исполнения контракта, предоставляемому в виде денежных средств:</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A465E6" w:rsidRDefault="00A465E6" w:rsidP="00A465E6">
            <w:pPr>
              <w:autoSpaceDE w:val="0"/>
              <w:autoSpaceDN w:val="0"/>
              <w:adjustRightInd w:val="0"/>
              <w:spacing w:after="0"/>
              <w:ind w:firstLine="540"/>
              <w:rPr>
                <w:color w:val="000099"/>
              </w:rPr>
            </w:pPr>
            <w:r w:rsidRPr="00A465E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465E6">
              <w:rPr>
                <w:color w:val="000099"/>
              </w:rPr>
              <w:t>дств сч</w:t>
            </w:r>
            <w:proofErr w:type="gramEnd"/>
            <w:r w:rsidRPr="00A465E6">
              <w:rPr>
                <w:color w:val="000099"/>
              </w:rPr>
              <w:t xml:space="preserve">итается </w:t>
            </w:r>
            <w:proofErr w:type="spellStart"/>
            <w:r w:rsidRPr="00A465E6">
              <w:rPr>
                <w:color w:val="000099"/>
              </w:rPr>
              <w:t>непредоставленным</w:t>
            </w:r>
            <w:proofErr w:type="spellEnd"/>
            <w:r w:rsidRPr="00A465E6">
              <w:rPr>
                <w:color w:val="000099"/>
              </w:rPr>
              <w:t>;</w:t>
            </w:r>
          </w:p>
          <w:p w:rsidR="000040C5" w:rsidRDefault="00A465E6" w:rsidP="000040C5">
            <w:pPr>
              <w:autoSpaceDE w:val="0"/>
              <w:autoSpaceDN w:val="0"/>
              <w:adjustRightInd w:val="0"/>
              <w:spacing w:after="0"/>
              <w:ind w:firstLine="540"/>
              <w:rPr>
                <w:color w:val="000099"/>
              </w:rPr>
            </w:pPr>
            <w:proofErr w:type="gramStart"/>
            <w:r w:rsidRPr="00A465E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Pr>
                <w:color w:val="000099"/>
                <w:lang w:val="en-US"/>
              </w:rPr>
              <w:t>III</w:t>
            </w:r>
            <w:r w:rsidR="00C05D6A" w:rsidRPr="00C05D6A">
              <w:rPr>
                <w:color w:val="000099"/>
              </w:rPr>
              <w:t>.</w:t>
            </w:r>
            <w:proofErr w:type="gramEnd"/>
            <w:r w:rsidR="00C05D6A" w:rsidRPr="00C05D6A">
              <w:rPr>
                <w:color w:val="000099"/>
              </w:rPr>
              <w:t xml:space="preserve"> </w:t>
            </w:r>
            <w:proofErr w:type="gramStart"/>
            <w:r w:rsidR="00C05D6A">
              <w:rPr>
                <w:color w:val="000099"/>
              </w:rPr>
              <w:t>ПРОЕКТ КОНТРАКТА)</w:t>
            </w:r>
            <w:r w:rsidR="000040C5">
              <w:rPr>
                <w:color w:val="000099"/>
              </w:rPr>
              <w:t xml:space="preserve"> </w:t>
            </w:r>
            <w:bookmarkEnd w:id="28"/>
            <w:proofErr w:type="gramEnd"/>
          </w:p>
          <w:p w:rsidR="00536783" w:rsidRPr="00BD720A" w:rsidRDefault="00A465E6" w:rsidP="00EF5D3D">
            <w:pPr>
              <w:autoSpaceDE w:val="0"/>
              <w:autoSpaceDN w:val="0"/>
              <w:adjustRightInd w:val="0"/>
              <w:spacing w:after="0"/>
              <w:ind w:firstLine="540"/>
              <w:rPr>
                <w:kern w:val="1"/>
                <w:lang w:eastAsia="ar-SA"/>
              </w:rPr>
            </w:pPr>
            <w:r w:rsidRPr="00A465E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465E6">
              <w:rPr>
                <w:color w:val="000099"/>
              </w:rPr>
              <w:t>В случае</w:t>
            </w:r>
            <w:proofErr w:type="gramStart"/>
            <w:r w:rsidRPr="00A465E6">
              <w:rPr>
                <w:color w:val="000099"/>
              </w:rPr>
              <w:t>,</w:t>
            </w:r>
            <w:proofErr w:type="gramEnd"/>
            <w:r w:rsidRPr="00A465E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финансов г. </w:t>
            </w:r>
            <w:proofErr w:type="spellStart"/>
            <w:r w:rsidRPr="00CC728D">
              <w:rPr>
                <w:sz w:val="24"/>
                <w:szCs w:val="24"/>
              </w:rPr>
              <w:t>Югорска</w:t>
            </w:r>
            <w:proofErr w:type="spellEnd"/>
            <w:r w:rsidRPr="00CC728D">
              <w:rPr>
                <w:sz w:val="24"/>
                <w:szCs w:val="24"/>
              </w:rPr>
              <w:t>,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исполнения </w:t>
            </w:r>
            <w:r w:rsidRPr="008705A5">
              <w:t xml:space="preserve">муниципального контракта №___________, </w:t>
            </w:r>
          </w:p>
          <w:p w:rsidR="00E60056" w:rsidRPr="001077C5" w:rsidRDefault="00717EBE" w:rsidP="009421B3">
            <w:pPr>
              <w:keepNext/>
              <w:keepLines/>
              <w:widowControl w:val="0"/>
              <w:suppressLineNumbers/>
              <w:suppressAutoHyphens/>
              <w:rPr>
                <w:color w:val="FF0000"/>
              </w:rPr>
            </w:pPr>
            <w:r w:rsidRPr="001077C5">
              <w:rPr>
                <w:color w:val="FF0000"/>
              </w:rPr>
              <w:t>ИКЗ</w:t>
            </w:r>
            <w:r w:rsidR="00BA371E">
              <w:rPr>
                <w:color w:val="FF0000"/>
              </w:rPr>
              <w:t xml:space="preserve"> № 1938622011490862201001000101</w:t>
            </w:r>
            <w:r w:rsidR="009421B3">
              <w:rPr>
                <w:color w:val="FF0000"/>
              </w:rPr>
              <w:t>7</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A465E6" w:rsidRDefault="00A465E6" w:rsidP="00A465E6">
            <w:pPr>
              <w:keepLines/>
              <w:widowControl w:val="0"/>
              <w:suppressLineNumbers/>
              <w:suppressAutoHyphens/>
              <w:rPr>
                <w:color w:val="000099"/>
              </w:rPr>
            </w:pPr>
            <w:r w:rsidRPr="00A465E6">
              <w:rPr>
                <w:color w:val="000099"/>
              </w:rPr>
              <w:t xml:space="preserve">Обеспечение гарантийных обязательств </w:t>
            </w:r>
          </w:p>
          <w:p w:rsidR="00A465E6" w:rsidRPr="00B80596" w:rsidRDefault="00A465E6" w:rsidP="00A465E6">
            <w:pPr>
              <w:keepLines/>
              <w:widowControl w:val="0"/>
              <w:suppressLineNumbers/>
              <w:suppressAutoHyphens/>
              <w:rPr>
                <w:color w:val="FF0000"/>
              </w:rPr>
            </w:pPr>
          </w:p>
          <w:p w:rsidR="00E60056" w:rsidRPr="00BD720A"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Pr="00DC0FC9" w:rsidRDefault="00D43A7F" w:rsidP="00D43A7F">
            <w:pPr>
              <w:pStyle w:val="19"/>
              <w:jc w:val="both"/>
              <w:rPr>
                <w:color w:val="000099"/>
                <w:sz w:val="24"/>
                <w:szCs w:val="24"/>
              </w:rPr>
            </w:pPr>
            <w:r w:rsidRPr="00DC0FC9">
              <w:rPr>
                <w:color w:val="000099"/>
                <w:sz w:val="24"/>
                <w:szCs w:val="24"/>
              </w:rPr>
              <w:t>Установлено.</w:t>
            </w:r>
          </w:p>
          <w:p w:rsidR="000A28D9" w:rsidRPr="001334CF" w:rsidRDefault="000040C5" w:rsidP="001334CF">
            <w:pPr>
              <w:ind w:firstLine="540"/>
              <w:rPr>
                <w:bCs/>
                <w:color w:val="C00000"/>
                <w:highlight w:val="yellow"/>
              </w:rPr>
            </w:pPr>
            <w:r w:rsidRPr="00DC0FC9">
              <w:rPr>
                <w:highlight w:val="yellow"/>
              </w:rPr>
              <w:t xml:space="preserve">Размер обеспечения гарантийных обязательств составляет: </w:t>
            </w:r>
            <w:r w:rsidR="001334CF">
              <w:rPr>
                <w:bCs/>
                <w:color w:val="C00000"/>
                <w:highlight w:val="yellow"/>
              </w:rPr>
              <w:t>396 330,88</w:t>
            </w:r>
            <w:r w:rsidR="001334CF" w:rsidRPr="00F07491">
              <w:rPr>
                <w:color w:val="C00000"/>
                <w:highlight w:val="yellow"/>
              </w:rPr>
              <w:t xml:space="preserve"> (</w:t>
            </w:r>
            <w:r w:rsidR="001334CF">
              <w:rPr>
                <w:color w:val="C00000"/>
                <w:highlight w:val="yellow"/>
              </w:rPr>
              <w:t>триста девяносто шесть тысяч триста тридцать</w:t>
            </w:r>
            <w:r w:rsidR="001334CF" w:rsidRPr="00F07491">
              <w:rPr>
                <w:color w:val="C00000"/>
                <w:highlight w:val="yellow"/>
              </w:rPr>
              <w:t>) рубл</w:t>
            </w:r>
            <w:r w:rsidR="001334CF">
              <w:rPr>
                <w:color w:val="C00000"/>
                <w:highlight w:val="yellow"/>
              </w:rPr>
              <w:t>ей 88 копее</w:t>
            </w:r>
            <w:r w:rsidR="001334CF" w:rsidRPr="00F07491">
              <w:rPr>
                <w:color w:val="C00000"/>
                <w:highlight w:val="yellow"/>
              </w:rPr>
              <w:t>к (</w:t>
            </w:r>
            <w:r w:rsidR="001334CF" w:rsidRPr="00F07491">
              <w:rPr>
                <w:bCs/>
                <w:color w:val="C00000"/>
                <w:kern w:val="16"/>
                <w:highlight w:val="yellow"/>
              </w:rPr>
              <w:t>2 процента от начальной (максимальной) цены контракта)</w:t>
            </w:r>
            <w:r w:rsidR="001334CF" w:rsidRPr="00F07491">
              <w:rPr>
                <w:highlight w:val="yellow"/>
              </w:rPr>
              <w:t>.</w:t>
            </w:r>
          </w:p>
          <w:p w:rsidR="00D43A7F" w:rsidRPr="00DC0FC9" w:rsidRDefault="00D43A7F" w:rsidP="00D43A7F">
            <w:pPr>
              <w:pStyle w:val="19"/>
              <w:jc w:val="both"/>
              <w:rPr>
                <w:color w:val="000099"/>
                <w:sz w:val="24"/>
                <w:szCs w:val="24"/>
              </w:rPr>
            </w:pPr>
            <w:r w:rsidRPr="00DC0FC9">
              <w:rPr>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w:t>
            </w:r>
            <w:r w:rsidRPr="00DC0FC9">
              <w:rPr>
                <w:color w:val="000099"/>
                <w:sz w:val="24"/>
                <w:szCs w:val="24"/>
              </w:rPr>
              <w:lastRenderedPageBreak/>
              <w:t>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DC0FC9" w:rsidRDefault="00D43A7F" w:rsidP="00D43A7F">
            <w:pPr>
              <w:pStyle w:val="19"/>
              <w:jc w:val="both"/>
              <w:rPr>
                <w:color w:val="000099"/>
                <w:sz w:val="24"/>
                <w:szCs w:val="24"/>
              </w:rPr>
            </w:pPr>
            <w:r w:rsidRPr="00DC0FC9">
              <w:rPr>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Pr="00DC0FC9" w:rsidRDefault="00D43A7F" w:rsidP="00D43A7F">
            <w:pPr>
              <w:pStyle w:val="19"/>
              <w:jc w:val="both"/>
              <w:rPr>
                <w:color w:val="000099"/>
                <w:sz w:val="24"/>
                <w:szCs w:val="24"/>
              </w:rPr>
            </w:pPr>
            <w:r w:rsidRPr="00DC0FC9">
              <w:rPr>
                <w:color w:val="000099"/>
                <w:sz w:val="24"/>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Pr="00DC0FC9" w:rsidRDefault="00EF5D3D" w:rsidP="00D43A7F">
            <w:pPr>
              <w:pStyle w:val="19"/>
              <w:jc w:val="both"/>
              <w:rPr>
                <w:color w:val="000099"/>
                <w:sz w:val="24"/>
                <w:szCs w:val="24"/>
              </w:rPr>
            </w:pPr>
            <w:r w:rsidRPr="00DC0FC9">
              <w:rPr>
                <w:color w:val="000099"/>
                <w:sz w:val="24"/>
                <w:szCs w:val="24"/>
              </w:rPr>
              <w:t>Реквизиты счета для обеспечения гарантийных обязательств:</w:t>
            </w:r>
          </w:p>
          <w:p w:rsidR="00EF5D3D" w:rsidRPr="00DC0FC9" w:rsidRDefault="00EF5D3D" w:rsidP="00EF5D3D">
            <w:pPr>
              <w:pStyle w:val="aff7"/>
              <w:jc w:val="both"/>
              <w:rPr>
                <w:sz w:val="24"/>
                <w:szCs w:val="24"/>
              </w:rPr>
            </w:pPr>
            <w:r w:rsidRPr="00DC0FC9">
              <w:rPr>
                <w:sz w:val="24"/>
                <w:szCs w:val="24"/>
              </w:rPr>
              <w:t xml:space="preserve">Получатель: </w:t>
            </w:r>
            <w:proofErr w:type="gramStart"/>
            <w:r w:rsidRPr="00DC0FC9">
              <w:rPr>
                <w:sz w:val="24"/>
                <w:szCs w:val="24"/>
              </w:rPr>
              <w:t xml:space="preserve">Департамент финансов г. </w:t>
            </w:r>
            <w:proofErr w:type="spellStart"/>
            <w:r w:rsidRPr="00DC0FC9">
              <w:rPr>
                <w:sz w:val="24"/>
                <w:szCs w:val="24"/>
              </w:rPr>
              <w:t>Югорска</w:t>
            </w:r>
            <w:proofErr w:type="spellEnd"/>
            <w:r w:rsidRPr="00DC0FC9">
              <w:rPr>
                <w:sz w:val="24"/>
                <w:szCs w:val="24"/>
              </w:rPr>
              <w:t>, (</w:t>
            </w:r>
            <w:proofErr w:type="spellStart"/>
            <w:r w:rsidRPr="00DC0FC9">
              <w:rPr>
                <w:sz w:val="24"/>
                <w:szCs w:val="24"/>
              </w:rPr>
              <w:t>ДМСиГ</w:t>
            </w:r>
            <w:proofErr w:type="spellEnd"/>
            <w:r w:rsidRPr="00DC0FC9">
              <w:rPr>
                <w:sz w:val="24"/>
                <w:szCs w:val="24"/>
              </w:rPr>
              <w:t xml:space="preserve">, </w:t>
            </w:r>
            <w:proofErr w:type="gramEnd"/>
          </w:p>
          <w:p w:rsidR="00EF5D3D" w:rsidRPr="00DC0FC9" w:rsidRDefault="00EF5D3D" w:rsidP="00EF5D3D">
            <w:pPr>
              <w:pStyle w:val="aff7"/>
              <w:jc w:val="both"/>
              <w:rPr>
                <w:b/>
                <w:sz w:val="24"/>
                <w:szCs w:val="24"/>
              </w:rPr>
            </w:pPr>
            <w:proofErr w:type="gramStart"/>
            <w:r w:rsidRPr="00DC0FC9">
              <w:rPr>
                <w:sz w:val="24"/>
                <w:szCs w:val="24"/>
              </w:rPr>
              <w:t>л</w:t>
            </w:r>
            <w:proofErr w:type="gramEnd"/>
            <w:r w:rsidRPr="00DC0FC9">
              <w:rPr>
                <w:sz w:val="24"/>
                <w:szCs w:val="24"/>
              </w:rPr>
              <w:t xml:space="preserve">/с 070010000),  </w:t>
            </w:r>
          </w:p>
          <w:p w:rsidR="00EF5D3D" w:rsidRPr="00DC0FC9" w:rsidRDefault="00EF5D3D" w:rsidP="00EF5D3D">
            <w:pPr>
              <w:pStyle w:val="aff7"/>
              <w:jc w:val="both"/>
              <w:rPr>
                <w:sz w:val="24"/>
                <w:szCs w:val="24"/>
                <w:u w:val="single"/>
              </w:rPr>
            </w:pPr>
            <w:r w:rsidRPr="00DC0FC9">
              <w:rPr>
                <w:sz w:val="24"/>
                <w:szCs w:val="24"/>
              </w:rPr>
              <w:t xml:space="preserve">ИНН 8622011490, КПП 862201001,  </w:t>
            </w:r>
            <w:proofErr w:type="gramStart"/>
            <w:r w:rsidRPr="00DC0FC9">
              <w:rPr>
                <w:sz w:val="24"/>
                <w:szCs w:val="24"/>
              </w:rPr>
              <w:t>р</w:t>
            </w:r>
            <w:proofErr w:type="gramEnd"/>
            <w:r w:rsidRPr="00DC0FC9">
              <w:rPr>
                <w:sz w:val="24"/>
                <w:szCs w:val="24"/>
              </w:rPr>
              <w:t>/с 40302810100065000007,  Ф-Л Западно-Сибирский ПАО Банка «ФК Открытие», г. Ханты-Мансийск, БИК  047162812,  к/с  30101810465777100812;</w:t>
            </w:r>
          </w:p>
          <w:p w:rsidR="00E60056" w:rsidRPr="00BD720A" w:rsidRDefault="00E60056" w:rsidP="00521A70">
            <w:pPr>
              <w:pStyle w:val="19"/>
              <w:jc w:val="both"/>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w:t>
            </w:r>
            <w:r w:rsidRPr="00BD720A">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w:t>
            </w:r>
            <w:r w:rsidRPr="00BD720A">
              <w:rPr>
                <w:kern w:val="1"/>
                <w:lang w:eastAsia="ar-SA"/>
              </w:rPr>
              <w:lastRenderedPageBreak/>
              <w:t>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BD720A">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BD720A" w:rsidRDefault="00D43A7F" w:rsidP="00D43A7F">
            <w:pPr>
              <w:autoSpaceDE w:val="0"/>
              <w:autoSpaceDN w:val="0"/>
              <w:adjustRightInd w:val="0"/>
            </w:pPr>
            <w:r>
              <w:rPr>
                <w:color w:val="FF0000"/>
              </w:rPr>
              <w:t xml:space="preserve">- </w:t>
            </w:r>
            <w:r w:rsidRPr="00D43A7F">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43A7F">
              <w:rPr>
                <w:color w:val="000099"/>
              </w:rPr>
              <w:t>станкоинструментальной</w:t>
            </w:r>
            <w:proofErr w:type="spellEnd"/>
            <w:r w:rsidRPr="00D43A7F">
              <w:rPr>
                <w:color w:val="000099"/>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D43A7F" w:rsidRDefault="00D43A7F" w:rsidP="00D43A7F">
            <w:pPr>
              <w:pStyle w:val="ConsPlusNormal"/>
              <w:ind w:firstLine="33"/>
              <w:jc w:val="both"/>
              <w:rPr>
                <w:rFonts w:ascii="Times New Roman" w:hAnsi="Times New Roman"/>
                <w:color w:val="000099"/>
                <w:sz w:val="24"/>
              </w:rPr>
            </w:pPr>
            <w:proofErr w:type="gramStart"/>
            <w:r w:rsidRPr="00D43A7F">
              <w:rPr>
                <w:rFonts w:ascii="Times New Roman" w:hAnsi="Times New Roman"/>
                <w:color w:val="000099"/>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D43A7F" w:rsidRDefault="00D43A7F" w:rsidP="00D43A7F">
            <w:pPr>
              <w:pStyle w:val="ConsPlusNormal"/>
              <w:ind w:firstLine="33"/>
              <w:jc w:val="both"/>
              <w:rPr>
                <w:rFonts w:ascii="Times New Roman" w:hAnsi="Times New Roman"/>
                <w:color w:val="000099"/>
                <w:sz w:val="24"/>
              </w:rPr>
            </w:pPr>
            <w:bookmarkStart w:id="32" w:name="Par528"/>
            <w:bookmarkEnd w:id="32"/>
            <w:proofErr w:type="gramStart"/>
            <w:r w:rsidRPr="00D43A7F">
              <w:rPr>
                <w:rFonts w:ascii="Times New Roman" w:hAnsi="Times New Roman"/>
                <w:color w:val="000099"/>
                <w:sz w:val="24"/>
              </w:rPr>
              <w:t>б) Если начальная (максимальная) цена контракта составляет пятнадцать миллионов рублей и</w:t>
            </w:r>
            <w:r w:rsidRPr="00D43A7F">
              <w:rPr>
                <w:rFonts w:ascii="Times New Roman" w:hAnsi="Times New Roman"/>
                <w:i/>
                <w:color w:val="000099"/>
                <w:sz w:val="24"/>
              </w:rPr>
              <w:t xml:space="preserve"> </w:t>
            </w:r>
            <w:r w:rsidRPr="00D43A7F">
              <w:rPr>
                <w:rFonts w:ascii="Times New Roman" w:hAnsi="Times New Roman"/>
                <w:color w:val="000099"/>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43A7F">
              <w:rPr>
                <w:color w:val="000099"/>
              </w:rPr>
              <w:t xml:space="preserve"> </w:t>
            </w:r>
            <w:r w:rsidRPr="00D43A7F">
              <w:rPr>
                <w:rFonts w:ascii="Times New Roman" w:hAnsi="Times New Roman"/>
                <w:color w:val="000099"/>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D43A7F" w:rsidRPr="00D43A7F" w:rsidRDefault="00D43A7F" w:rsidP="00D43A7F">
            <w:pPr>
              <w:pStyle w:val="ConsPlusNormal"/>
              <w:ind w:firstLine="33"/>
              <w:jc w:val="both"/>
              <w:rPr>
                <w:rFonts w:ascii="Times New Roman" w:hAnsi="Times New Roman"/>
                <w:color w:val="000099"/>
                <w:sz w:val="24"/>
              </w:rPr>
            </w:pPr>
            <w:bookmarkStart w:id="33" w:name="Par529"/>
            <w:bookmarkEnd w:id="33"/>
            <w:r w:rsidRPr="00D43A7F">
              <w:rPr>
                <w:rFonts w:ascii="Times New Roman" w:hAnsi="Times New Roman"/>
                <w:color w:val="000099"/>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43A7F">
              <w:rPr>
                <w:rFonts w:ascii="Times New Roman" w:hAnsi="Times New Roman" w:cs="Times New Roman"/>
                <w:color w:val="000099"/>
                <w:sz w:val="24"/>
                <w:szCs w:val="24"/>
              </w:rPr>
              <w:t xml:space="preserve">лет до даты подачи заявки на участие в закупке трех </w:t>
            </w:r>
            <w:r w:rsidRPr="00D43A7F">
              <w:rPr>
                <w:rFonts w:ascii="Times New Roman" w:hAnsi="Times New Roman"/>
                <w:color w:val="000099"/>
                <w:sz w:val="24"/>
              </w:rPr>
              <w:t>контрактов (</w:t>
            </w:r>
            <w:r w:rsidRPr="00D43A7F">
              <w:rPr>
                <w:rFonts w:ascii="Times New Roman" w:hAnsi="Times New Roman" w:cs="Times New Roman"/>
                <w:color w:val="000099"/>
                <w:sz w:val="24"/>
                <w:szCs w:val="24"/>
              </w:rPr>
              <w:t>с учетом правопреемства), исполненных</w:t>
            </w:r>
            <w:r w:rsidRPr="00D43A7F">
              <w:rPr>
                <w:rFonts w:ascii="Times New Roman" w:hAnsi="Times New Roman"/>
                <w:color w:val="000099"/>
                <w:sz w:val="24"/>
              </w:rPr>
              <w:t xml:space="preserve"> без применения к такому участнику неустоек (штрафов, пеней</w:t>
            </w:r>
            <w:r w:rsidRPr="00D43A7F">
              <w:rPr>
                <w:rFonts w:ascii="Times New Roman" w:hAnsi="Times New Roman" w:cs="Times New Roman"/>
                <w:color w:val="000099"/>
                <w:sz w:val="24"/>
                <w:szCs w:val="24"/>
              </w:rPr>
              <w:t xml:space="preserve">). При этом </w:t>
            </w:r>
            <w:r w:rsidRPr="00D43A7F">
              <w:rPr>
                <w:rFonts w:ascii="Times New Roman" w:hAnsi="Times New Roman"/>
                <w:color w:val="000099"/>
                <w:sz w:val="24"/>
              </w:rPr>
              <w:t xml:space="preserve">цена одного из </w:t>
            </w:r>
            <w:r w:rsidRPr="00D43A7F">
              <w:rPr>
                <w:rFonts w:ascii="Times New Roman" w:hAnsi="Times New Roman" w:cs="Times New Roman"/>
                <w:color w:val="000099"/>
                <w:sz w:val="24"/>
                <w:szCs w:val="24"/>
              </w:rPr>
              <w:t xml:space="preserve">таких </w:t>
            </w:r>
            <w:r w:rsidRPr="00D43A7F">
              <w:rPr>
                <w:rFonts w:ascii="Times New Roman" w:hAnsi="Times New Roman"/>
                <w:color w:val="000099"/>
                <w:sz w:val="24"/>
              </w:rPr>
              <w:t xml:space="preserve">контрактов должна составлять не менее чем двадцать процентов </w:t>
            </w:r>
            <w:r w:rsidRPr="00D43A7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43A7F">
              <w:rPr>
                <w:rFonts w:ascii="Times New Roman" w:hAnsi="Times New Roman"/>
                <w:color w:val="000099"/>
                <w:sz w:val="24"/>
              </w:rPr>
              <w:t xml:space="preserve"> закупки </w:t>
            </w:r>
            <w:r w:rsidRPr="00D43A7F">
              <w:rPr>
                <w:rFonts w:ascii="Times New Roman" w:hAnsi="Times New Roman" w:cs="Times New Roman"/>
                <w:color w:val="000099"/>
                <w:sz w:val="24"/>
                <w:szCs w:val="24"/>
              </w:rPr>
              <w:t>и документации о закупке</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43A7F">
              <w:rPr>
                <w:rFonts w:ascii="Times New Roman" w:hAnsi="Times New Roman"/>
                <w:color w:val="000099"/>
                <w:sz w:val="24"/>
              </w:rPr>
              <w:lastRenderedPageBreak/>
              <w:t>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bookmarkStart w:id="34" w:name="Par533"/>
            <w:bookmarkStart w:id="35" w:name="Par537"/>
            <w:bookmarkEnd w:id="34"/>
            <w:bookmarkEnd w:id="35"/>
            <w:proofErr w:type="gramStart"/>
            <w:r w:rsidRPr="00D43A7F">
              <w:rPr>
                <w:rFonts w:ascii="Times New Roman" w:hAnsi="Times New Roman"/>
                <w:color w:val="000099"/>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43A7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43A7F">
              <w:rPr>
                <w:rFonts w:ascii="Times New Roman" w:hAnsi="Times New Roman"/>
                <w:color w:val="000099"/>
                <w:sz w:val="24"/>
              </w:rPr>
              <w:t>которая на двадцать пять</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 xml:space="preserve">и более процентов ниже начальной (максимальной) цены контракта, обязан представить заказчику обоснование </w:t>
            </w:r>
            <w:r w:rsidRPr="00D43A7F">
              <w:rPr>
                <w:rFonts w:ascii="Times New Roman" w:hAnsi="Times New Roman" w:cs="Times New Roman"/>
                <w:color w:val="000099"/>
                <w:sz w:val="24"/>
                <w:szCs w:val="24"/>
              </w:rPr>
              <w:t>предлагаемых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 суммы цен единиц товара</w:t>
            </w:r>
            <w:r w:rsidRPr="00D43A7F">
              <w:rPr>
                <w:rFonts w:ascii="Times New Roman" w:hAnsi="Times New Roman"/>
                <w:color w:val="000099"/>
                <w:sz w:val="24"/>
              </w:rPr>
              <w:t>, которое может включать в себя гарантийное письмо от производителя с указанием цены и количества поставляемого товара</w:t>
            </w:r>
            <w:r w:rsidRPr="00D43A7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43A7F">
              <w:rPr>
                <w:rFonts w:ascii="Times New Roman" w:hAnsi="Times New Roman"/>
                <w:color w:val="000099"/>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43A7F">
              <w:rPr>
                <w:rFonts w:ascii="Times New Roman" w:hAnsi="Times New Roman"/>
                <w:color w:val="000099"/>
                <w:sz w:val="24"/>
              </w:rPr>
              <w:t xml:space="preserve"> поставку товара по </w:t>
            </w:r>
            <w:proofErr w:type="gramStart"/>
            <w:r w:rsidRPr="00D43A7F">
              <w:rPr>
                <w:rFonts w:ascii="Times New Roman" w:hAnsi="Times New Roman" w:cs="Times New Roman"/>
                <w:color w:val="000099"/>
                <w:sz w:val="24"/>
                <w:szCs w:val="24"/>
              </w:rPr>
              <w:t>предлагаемым</w:t>
            </w:r>
            <w:proofErr w:type="gramEnd"/>
            <w:r w:rsidRPr="00D43A7F">
              <w:rPr>
                <w:rFonts w:ascii="Times New Roman" w:hAnsi="Times New Roman" w:cs="Times New Roman"/>
                <w:color w:val="000099"/>
                <w:sz w:val="24"/>
                <w:szCs w:val="24"/>
              </w:rPr>
              <w:t xml:space="preserve"> цене, сумме цен единиц товара</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43A7F">
              <w:rPr>
                <w:rFonts w:ascii="Times New Roman" w:hAnsi="Times New Roman" w:cs="Times New Roman"/>
                <w:color w:val="000099"/>
                <w:sz w:val="24"/>
                <w:szCs w:val="24"/>
              </w:rPr>
              <w:t>предложенных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w:t>
            </w:r>
            <w:r w:rsidRPr="00D43A7F">
              <w:rPr>
                <w:color w:val="000099"/>
              </w:rPr>
              <w:t xml:space="preserve"> </w:t>
            </w:r>
            <w:r w:rsidRPr="00D43A7F">
              <w:rPr>
                <w:rFonts w:ascii="Times New Roman" w:hAnsi="Times New Roman" w:cs="Times New Roman"/>
                <w:color w:val="000099"/>
                <w:sz w:val="24"/>
                <w:szCs w:val="24"/>
              </w:rPr>
              <w:t>суммы цен единиц товара необоснованными</w:t>
            </w:r>
            <w:r w:rsidRPr="00D43A7F">
              <w:rPr>
                <w:rFonts w:ascii="Times New Roman" w:hAnsi="Times New Roman"/>
                <w:color w:val="000099"/>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D43A7F">
              <w:rPr>
                <w:rFonts w:ascii="Times New Roman" w:hAnsi="Times New Roman" w:cs="Times New Roman"/>
                <w:color w:val="000099"/>
                <w:sz w:val="24"/>
                <w:szCs w:val="24"/>
              </w:rPr>
              <w:t>такие</w:t>
            </w:r>
            <w:r w:rsidRPr="00D43A7F">
              <w:rPr>
                <w:rFonts w:ascii="Times New Roman" w:hAnsi="Times New Roman"/>
                <w:color w:val="000099"/>
                <w:sz w:val="24"/>
              </w:rPr>
              <w:t xml:space="preserve"> же, как и победитель аукциона, цену контракта</w:t>
            </w:r>
            <w:r w:rsidRPr="00D43A7F">
              <w:rPr>
                <w:rFonts w:ascii="Times New Roman" w:hAnsi="Times New Roman" w:cs="Times New Roman"/>
                <w:color w:val="000099"/>
                <w:sz w:val="24"/>
                <w:szCs w:val="24"/>
              </w:rPr>
              <w:t>, сумму цен единиц товара</w:t>
            </w:r>
            <w:r w:rsidRPr="00D43A7F">
              <w:rPr>
                <w:rFonts w:ascii="Times New Roman" w:hAnsi="Times New Roman"/>
                <w:color w:val="000099"/>
                <w:sz w:val="24"/>
              </w:rPr>
              <w:t xml:space="preserve"> или </w:t>
            </w:r>
            <w:proofErr w:type="gramStart"/>
            <w:r w:rsidRPr="00D43A7F">
              <w:rPr>
                <w:rFonts w:ascii="Times New Roman" w:hAnsi="Times New Roman"/>
                <w:color w:val="000099"/>
                <w:sz w:val="24"/>
              </w:rPr>
              <w:t>предложение</w:t>
            </w:r>
            <w:proofErr w:type="gramEnd"/>
            <w:r w:rsidRPr="00D43A7F">
              <w:rPr>
                <w:rFonts w:ascii="Times New Roman" w:hAnsi="Times New Roman"/>
                <w:color w:val="000099"/>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D43A7F">
              <w:rPr>
                <w:rFonts w:ascii="Times New Roman" w:hAnsi="Times New Roman"/>
                <w:color w:val="000099"/>
                <w:sz w:val="24"/>
              </w:rPr>
              <w:lastRenderedPageBreak/>
              <w:t>протокола.</w:t>
            </w:r>
          </w:p>
          <w:p w:rsidR="00D43A7F" w:rsidRPr="00D43A7F" w:rsidRDefault="00D43A7F" w:rsidP="00D43A7F">
            <w:pPr>
              <w:pStyle w:val="ConsPlusNormal"/>
              <w:ind w:firstLine="0"/>
              <w:jc w:val="both"/>
              <w:rPr>
                <w:rFonts w:ascii="Times New Roman" w:hAnsi="Times New Roman"/>
                <w:color w:val="000099"/>
                <w:sz w:val="24"/>
              </w:rPr>
            </w:pPr>
            <w:proofErr w:type="gramStart"/>
            <w:r w:rsidRPr="00D43A7F">
              <w:rPr>
                <w:rFonts w:ascii="Times New Roman" w:hAnsi="Times New Roman"/>
                <w:color w:val="000099"/>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43A7F">
              <w:rPr>
                <w:rFonts w:ascii="Times New Roman" w:hAnsi="Times New Roman"/>
                <w:color w:val="000099"/>
                <w:sz w:val="24"/>
              </w:rPr>
              <w:t xml:space="preserve"> цены.</w:t>
            </w:r>
          </w:p>
          <w:p w:rsidR="00735BF8" w:rsidRPr="00BD720A" w:rsidRDefault="00D43A7F" w:rsidP="00D43A7F">
            <w:pPr>
              <w:pStyle w:val="ConsPlusNormal"/>
              <w:ind w:firstLine="0"/>
              <w:jc w:val="both"/>
              <w:rPr>
                <w:rFonts w:ascii="Times New Roman" w:hAnsi="Times New Roman" w:cs="Times New Roman"/>
                <w:sz w:val="24"/>
                <w:szCs w:val="24"/>
              </w:rPr>
            </w:pPr>
            <w:r w:rsidRPr="00D43A7F">
              <w:rPr>
                <w:rFonts w:ascii="Times New Roman" w:hAnsi="Times New Roman"/>
                <w:color w:val="000099"/>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6" w:name="_Ref248562863"/>
      <w:bookmarkStart w:id="37"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C17754"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7E761D" w:rsidRPr="0023407E" w:rsidRDefault="0023407E" w:rsidP="00AE655D">
            <w:pPr>
              <w:autoSpaceDE w:val="0"/>
              <w:snapToGrid w:val="0"/>
              <w:jc w:val="center"/>
              <w:rPr>
                <w:b/>
                <w:sz w:val="18"/>
                <w:szCs w:val="18"/>
              </w:rPr>
            </w:pPr>
            <w:r w:rsidRPr="0023407E">
              <w:rPr>
                <w:b/>
                <w:sz w:val="18"/>
                <w:szCs w:val="18"/>
              </w:rPr>
              <w:t>Условие приобретения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7E761D" w:rsidRPr="0023407E" w:rsidRDefault="0023407E" w:rsidP="00946006">
            <w:pPr>
              <w:tabs>
                <w:tab w:val="left" w:pos="7275"/>
              </w:tabs>
              <w:snapToGrid w:val="0"/>
              <w:ind w:left="187" w:right="141" w:firstLine="283"/>
              <w:rPr>
                <w:sz w:val="18"/>
                <w:szCs w:val="18"/>
              </w:rPr>
            </w:pPr>
            <w:r>
              <w:rPr>
                <w:color w:val="000000"/>
                <w:sz w:val="18"/>
                <w:szCs w:val="18"/>
              </w:rPr>
              <w:t>У</w:t>
            </w:r>
            <w:r w:rsidRPr="0023407E">
              <w:rPr>
                <w:color w:val="000000"/>
                <w:sz w:val="18"/>
                <w:szCs w:val="18"/>
              </w:rPr>
              <w:t xml:space="preserve"> застройщиков, инвесторов в домах, введенных в эксплуатацию не ранее 2 лет</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C17754" w:rsidP="00AE655D">
            <w:pPr>
              <w:autoSpaceDE w:val="0"/>
              <w:snapToGrid w:val="0"/>
              <w:jc w:val="center"/>
              <w:rPr>
                <w:b/>
                <w:sz w:val="18"/>
                <w:szCs w:val="18"/>
              </w:rPr>
            </w:pPr>
            <w:r>
              <w:rPr>
                <w:b/>
                <w:sz w:val="18"/>
                <w:szCs w:val="18"/>
              </w:rPr>
              <w:t>5</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w:t>
            </w:r>
            <w:r w:rsidR="006E4FC3">
              <w:rPr>
                <w:rFonts w:ascii="Times New Roman" w:hAnsi="Times New Roman" w:cs="Times New Roman"/>
                <w:sz w:val="18"/>
                <w:szCs w:val="18"/>
              </w:rPr>
              <w:t>ой эффективности дома не ниже "С</w:t>
            </w:r>
            <w:r w:rsidR="00715AAC" w:rsidRPr="00715AAC">
              <w:rPr>
                <w:rFonts w:ascii="Times New Roman" w:hAnsi="Times New Roman" w:cs="Times New Roman"/>
                <w:sz w:val="18"/>
                <w:szCs w:val="18"/>
              </w:rPr>
              <w:t>"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C17754" w:rsidP="00AE655D">
            <w:pPr>
              <w:autoSpaceDE w:val="0"/>
              <w:snapToGrid w:val="0"/>
              <w:jc w:val="center"/>
              <w:rPr>
                <w:b/>
                <w:sz w:val="18"/>
                <w:szCs w:val="18"/>
              </w:rPr>
            </w:pPr>
            <w:r>
              <w:rPr>
                <w:b/>
                <w:sz w:val="18"/>
                <w:szCs w:val="18"/>
              </w:rPr>
              <w:t>6</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EE4211">
            <w:pPr>
              <w:autoSpaceDE w:val="0"/>
              <w:snapToGrid w:val="0"/>
              <w:jc w:val="center"/>
              <w:rPr>
                <w:b/>
                <w:sz w:val="18"/>
                <w:szCs w:val="18"/>
              </w:rPr>
            </w:pPr>
            <w:r>
              <w:rPr>
                <w:b/>
                <w:sz w:val="18"/>
                <w:szCs w:val="18"/>
              </w:rPr>
              <w:t>Требования к</w:t>
            </w:r>
            <w:r w:rsidR="00EE4211">
              <w:rPr>
                <w:b/>
                <w:sz w:val="18"/>
                <w:szCs w:val="18"/>
              </w:rPr>
              <w:t xml:space="preserve"> уровню благоустроенности жилых</w:t>
            </w:r>
            <w:r>
              <w:rPr>
                <w:b/>
                <w:sz w:val="18"/>
                <w:szCs w:val="18"/>
              </w:rPr>
              <w:t xml:space="preserve"> помещени</w:t>
            </w:r>
            <w:r w:rsidR="00EE4211">
              <w:rPr>
                <w:b/>
                <w:sz w:val="18"/>
                <w:szCs w:val="18"/>
              </w:rPr>
              <w:t>й</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EE4211" w:rsidP="001237B3">
            <w:pPr>
              <w:tabs>
                <w:tab w:val="left" w:pos="7275"/>
              </w:tabs>
              <w:snapToGrid w:val="0"/>
              <w:spacing w:after="0"/>
              <w:ind w:left="187" w:right="141"/>
              <w:rPr>
                <w:color w:val="000000"/>
                <w:sz w:val="18"/>
                <w:szCs w:val="18"/>
              </w:rPr>
            </w:pPr>
            <w:r>
              <w:rPr>
                <w:color w:val="000000"/>
                <w:sz w:val="18"/>
                <w:szCs w:val="18"/>
                <w:highlight w:val="yellow"/>
              </w:rPr>
              <w:t>Жилы</w:t>
            </w:r>
            <w:r w:rsidR="003B0C2D" w:rsidRPr="009F2FA9">
              <w:rPr>
                <w:color w:val="000000"/>
                <w:sz w:val="18"/>
                <w:szCs w:val="18"/>
                <w:highlight w:val="yellow"/>
              </w:rPr>
              <w:t>е помещени</w:t>
            </w:r>
            <w:r>
              <w:rPr>
                <w:color w:val="000000"/>
                <w:sz w:val="18"/>
                <w:szCs w:val="18"/>
                <w:highlight w:val="yellow"/>
              </w:rPr>
              <w:t>я</w:t>
            </w:r>
            <w:r w:rsidR="003B0C2D" w:rsidRPr="009F2FA9">
              <w:rPr>
                <w:color w:val="000000"/>
                <w:sz w:val="18"/>
                <w:szCs w:val="18"/>
                <w:highlight w:val="yellow"/>
              </w:rPr>
              <w:t xml:space="preserve"> </w:t>
            </w:r>
            <w:r>
              <w:rPr>
                <w:b/>
                <w:color w:val="000000"/>
                <w:sz w:val="18"/>
                <w:szCs w:val="18"/>
                <w:highlight w:val="yellow"/>
              </w:rPr>
              <w:t>должны</w:t>
            </w:r>
            <w:r w:rsidR="003B0C2D" w:rsidRPr="009F2FA9">
              <w:rPr>
                <w:b/>
                <w:color w:val="000000"/>
                <w:sz w:val="18"/>
                <w:szCs w:val="18"/>
                <w:highlight w:val="yellow"/>
              </w:rPr>
              <w:t xml:space="preserve"> быть</w:t>
            </w:r>
            <w:r w:rsidR="003B0C2D" w:rsidRPr="009F2FA9">
              <w:rPr>
                <w:color w:val="000000"/>
                <w:sz w:val="18"/>
                <w:szCs w:val="18"/>
                <w:highlight w:val="yellow"/>
              </w:rPr>
              <w:t xml:space="preserve"> благоустроенн</w:t>
            </w:r>
            <w:r>
              <w:rPr>
                <w:color w:val="000000"/>
                <w:sz w:val="18"/>
                <w:szCs w:val="18"/>
                <w:highlight w:val="yellow"/>
              </w:rPr>
              <w:t>ы</w:t>
            </w:r>
            <w:r w:rsidR="003B0C2D" w:rsidRPr="009F2FA9">
              <w:rPr>
                <w:color w:val="000000"/>
                <w:sz w:val="18"/>
                <w:szCs w:val="18"/>
                <w:highlight w:val="yellow"/>
              </w:rPr>
              <w:t>е</w:t>
            </w:r>
            <w:r w:rsidR="007E761D" w:rsidRPr="009F2FA9">
              <w:rPr>
                <w:color w:val="000000"/>
                <w:sz w:val="18"/>
                <w:szCs w:val="18"/>
                <w:highlight w:val="yellow"/>
              </w:rPr>
              <w:t>,</w:t>
            </w:r>
            <w:r w:rsidR="007E761D" w:rsidRPr="009F2FA9">
              <w:rPr>
                <w:sz w:val="18"/>
                <w:szCs w:val="18"/>
                <w:highlight w:val="yellow"/>
              </w:rPr>
              <w:t xml:space="preserve"> пригодн</w:t>
            </w:r>
            <w:r>
              <w:rPr>
                <w:sz w:val="18"/>
                <w:szCs w:val="18"/>
                <w:highlight w:val="yellow"/>
              </w:rPr>
              <w:t>ы</w:t>
            </w:r>
            <w:r w:rsidR="007E761D" w:rsidRPr="009F2FA9">
              <w:rPr>
                <w:sz w:val="18"/>
                <w:szCs w:val="18"/>
                <w:highlight w:val="yellow"/>
              </w:rPr>
              <w:t>е для пос</w:t>
            </w:r>
            <w:r w:rsidR="00B40BAF">
              <w:rPr>
                <w:sz w:val="18"/>
                <w:szCs w:val="18"/>
                <w:highlight w:val="yellow"/>
              </w:rPr>
              <w:t>тоянного проживания, не требующи</w:t>
            </w:r>
            <w:r w:rsidR="007E761D" w:rsidRPr="009F2FA9">
              <w:rPr>
                <w:sz w:val="18"/>
                <w:szCs w:val="18"/>
                <w:highlight w:val="yellow"/>
              </w:rPr>
              <w:t>е текущего ремонта</w:t>
            </w:r>
            <w:r w:rsidR="003B0C2D" w:rsidRPr="009F2FA9">
              <w:rPr>
                <w:color w:val="000000"/>
                <w:sz w:val="18"/>
                <w:szCs w:val="18"/>
                <w:highlight w:val="yellow"/>
              </w:rPr>
              <w:t xml:space="preserve"> и оборудован</w:t>
            </w:r>
            <w:r>
              <w:rPr>
                <w:color w:val="000000"/>
                <w:sz w:val="18"/>
                <w:szCs w:val="18"/>
                <w:highlight w:val="yellow"/>
              </w:rPr>
              <w:t>ы</w:t>
            </w:r>
            <w:r w:rsidR="003B0C2D" w:rsidRPr="009F2FA9">
              <w:rPr>
                <w:color w:val="000000"/>
                <w:sz w:val="18"/>
                <w:szCs w:val="18"/>
                <w:highlight w:val="yellow"/>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электрической разводкой, электророзет</w:t>
            </w:r>
            <w:r w:rsidR="0006534A" w:rsidRPr="003416F8">
              <w:rPr>
                <w:color w:val="000000"/>
                <w:sz w:val="18"/>
                <w:szCs w:val="18"/>
              </w:rPr>
              <w:t>к</w:t>
            </w:r>
            <w:r w:rsidR="003B0C2D">
              <w:rPr>
                <w:color w:val="000000"/>
                <w:sz w:val="18"/>
                <w:szCs w:val="18"/>
              </w:rPr>
              <w:t>ами,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23407E">
              <w:rPr>
                <w:color w:val="000000"/>
                <w:sz w:val="18"/>
                <w:szCs w:val="18"/>
              </w:rPr>
              <w:t xml:space="preserve"> 4</w:t>
            </w:r>
            <w:r w:rsidR="00BE43F9">
              <w:rPr>
                <w:color w:val="000000"/>
                <w:sz w:val="18"/>
                <w:szCs w:val="18"/>
              </w:rPr>
              <w:t>-х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C17754" w:rsidP="00AE655D">
            <w:pPr>
              <w:autoSpaceDE w:val="0"/>
              <w:snapToGrid w:val="0"/>
              <w:jc w:val="center"/>
              <w:rPr>
                <w:b/>
                <w:sz w:val="18"/>
                <w:szCs w:val="18"/>
              </w:rPr>
            </w:pPr>
            <w:r>
              <w:rPr>
                <w:b/>
                <w:sz w:val="18"/>
                <w:szCs w:val="18"/>
              </w:rPr>
              <w:t>7</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C17754" w:rsidP="00AE655D">
            <w:pPr>
              <w:autoSpaceDE w:val="0"/>
              <w:snapToGrid w:val="0"/>
              <w:jc w:val="center"/>
              <w:rPr>
                <w:b/>
                <w:sz w:val="18"/>
                <w:szCs w:val="18"/>
              </w:rPr>
            </w:pPr>
            <w:r>
              <w:rPr>
                <w:b/>
                <w:sz w:val="18"/>
                <w:szCs w:val="18"/>
              </w:rPr>
              <w:t>8</w:t>
            </w:r>
            <w:r w:rsidR="000A6167">
              <w:rPr>
                <w:b/>
                <w:sz w:val="18"/>
                <w:szCs w:val="18"/>
              </w:rPr>
              <w:t>.</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7C03AA" w:rsidRDefault="007C03AA" w:rsidP="00FC4169">
            <w:pPr>
              <w:tabs>
                <w:tab w:val="left" w:pos="7275"/>
              </w:tabs>
              <w:snapToGrid w:val="0"/>
              <w:spacing w:after="0"/>
              <w:ind w:left="187" w:right="141"/>
              <w:rPr>
                <w:sz w:val="18"/>
                <w:szCs w:val="18"/>
              </w:rPr>
            </w:pPr>
            <w:r w:rsidRPr="00FC4169">
              <w:rPr>
                <w:sz w:val="18"/>
                <w:szCs w:val="18"/>
              </w:rPr>
              <w:t>На скрытые</w:t>
            </w:r>
            <w:r>
              <w:rPr>
                <w:sz w:val="18"/>
                <w:szCs w:val="18"/>
              </w:rPr>
              <w:t xml:space="preserve"> строительные</w:t>
            </w:r>
            <w:r w:rsidRPr="00FC4169">
              <w:rPr>
                <w:sz w:val="18"/>
                <w:szCs w:val="18"/>
              </w:rPr>
              <w:t xml:space="preserve"> недостатки, выявленны</w:t>
            </w:r>
            <w:r w:rsidR="00CE0A18">
              <w:rPr>
                <w:sz w:val="18"/>
                <w:szCs w:val="18"/>
              </w:rPr>
              <w:t>е в процессе эксплуатации жилых</w:t>
            </w:r>
            <w:r w:rsidRPr="00FC4169">
              <w:rPr>
                <w:sz w:val="18"/>
                <w:szCs w:val="18"/>
              </w:rPr>
              <w:t xml:space="preserve"> помещени</w:t>
            </w:r>
            <w:r w:rsidR="00CE0A18">
              <w:rPr>
                <w:sz w:val="18"/>
                <w:szCs w:val="18"/>
              </w:rPr>
              <w:t>й,</w:t>
            </w:r>
            <w:r w:rsidRPr="00ED4979">
              <w:t xml:space="preserve"> </w:t>
            </w:r>
            <w:r>
              <w:rPr>
                <w:sz w:val="18"/>
                <w:szCs w:val="18"/>
                <w:shd w:val="clear" w:color="auto" w:fill="FFFFFF"/>
              </w:rPr>
              <w:t>в течение 5 лет с момента ввода дома в эксплуатацию.</w:t>
            </w:r>
            <w:r>
              <w:rPr>
                <w:sz w:val="18"/>
                <w:szCs w:val="18"/>
              </w:rPr>
              <w:t xml:space="preserve"> На </w:t>
            </w:r>
            <w:r w:rsidRPr="00FC4169">
              <w:rPr>
                <w:sz w:val="18"/>
                <w:szCs w:val="18"/>
              </w:rPr>
              <w:t>технологическое и инженерное оборудование,</w:t>
            </w:r>
            <w:r w:rsidR="00CE0A18">
              <w:rPr>
                <w:sz w:val="18"/>
                <w:szCs w:val="18"/>
              </w:rPr>
              <w:t xml:space="preserve"> входящее в состав передаваемых</w:t>
            </w:r>
            <w:r w:rsidRPr="00FC4169">
              <w:rPr>
                <w:sz w:val="18"/>
                <w:szCs w:val="18"/>
              </w:rPr>
              <w:t xml:space="preserve"> </w:t>
            </w:r>
            <w:r>
              <w:rPr>
                <w:sz w:val="18"/>
                <w:szCs w:val="18"/>
              </w:rPr>
              <w:t>муниципальному заказчику</w:t>
            </w:r>
            <w:r w:rsidR="00CE0A18">
              <w:rPr>
                <w:sz w:val="18"/>
                <w:szCs w:val="18"/>
              </w:rPr>
              <w:t xml:space="preserve"> жилых</w:t>
            </w:r>
            <w:r w:rsidRPr="00FC4169">
              <w:rPr>
                <w:sz w:val="18"/>
                <w:szCs w:val="18"/>
              </w:rPr>
              <w:t xml:space="preserve"> </w:t>
            </w:r>
            <w:r w:rsidR="00CE0A18">
              <w:rPr>
                <w:sz w:val="18"/>
                <w:szCs w:val="18"/>
              </w:rPr>
              <w:t>помещений</w:t>
            </w:r>
            <w:r>
              <w:rPr>
                <w:sz w:val="18"/>
                <w:szCs w:val="18"/>
              </w:rPr>
              <w:t>,</w:t>
            </w:r>
            <w:r w:rsidRPr="007C03AA">
              <w:rPr>
                <w:sz w:val="18"/>
                <w:szCs w:val="18"/>
                <w:lang w:eastAsia="en-US"/>
              </w:rPr>
              <w:t xml:space="preserve"> в том числе: счётчики учёта электрической, тепловой энергии, воды, газа – гарантийный срок устанавливается </w:t>
            </w:r>
            <w:proofErr w:type="gramStart"/>
            <w:r w:rsidRPr="007C03AA">
              <w:rPr>
                <w:sz w:val="18"/>
                <w:szCs w:val="18"/>
                <w:lang w:eastAsia="en-US"/>
              </w:rPr>
              <w:t>согласно</w:t>
            </w:r>
            <w:proofErr w:type="gramEnd"/>
            <w:r w:rsidRPr="007C03AA">
              <w:rPr>
                <w:sz w:val="18"/>
                <w:szCs w:val="18"/>
                <w:lang w:eastAsia="en-US"/>
              </w:rPr>
              <w:t xml:space="preserve"> гарантийного срока завода-изготовителя</w:t>
            </w:r>
            <w:r w:rsidRPr="007C03AA">
              <w:rPr>
                <w:sz w:val="18"/>
                <w:szCs w:val="18"/>
              </w:rPr>
              <w:t>.</w:t>
            </w:r>
          </w:p>
          <w:p w:rsidR="00C678D9" w:rsidRPr="003416F8" w:rsidRDefault="00C678D9" w:rsidP="007C03AA">
            <w:pPr>
              <w:tabs>
                <w:tab w:val="left" w:pos="7275"/>
              </w:tabs>
              <w:snapToGrid w:val="0"/>
              <w:spacing w:after="0"/>
              <w:ind w:left="187" w:right="141"/>
              <w:rPr>
                <w:sz w:val="18"/>
                <w:szCs w:val="18"/>
              </w:rPr>
            </w:pP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9</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7C03AA" w:rsidRDefault="007C03AA" w:rsidP="00641C19">
            <w:pPr>
              <w:autoSpaceDE w:val="0"/>
              <w:snapToGrid w:val="0"/>
              <w:jc w:val="center"/>
              <w:rPr>
                <w:b/>
                <w:sz w:val="18"/>
                <w:szCs w:val="18"/>
              </w:rPr>
            </w:pPr>
            <w:r w:rsidRPr="007C03AA">
              <w:rPr>
                <w:b/>
                <w:sz w:val="18"/>
                <w:szCs w:val="18"/>
              </w:rPr>
              <w:t xml:space="preserve">Стоимость 1 </w:t>
            </w:r>
            <w:proofErr w:type="spellStart"/>
            <w:r w:rsidRPr="007C03AA">
              <w:rPr>
                <w:b/>
                <w:sz w:val="18"/>
                <w:szCs w:val="18"/>
              </w:rPr>
              <w:t>кв.м</w:t>
            </w:r>
            <w:proofErr w:type="spellEnd"/>
            <w:r w:rsidRPr="007C03AA">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7C03AA">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7C03AA">
              <w:rPr>
                <w:color w:val="000000"/>
                <w:sz w:val="18"/>
                <w:szCs w:val="18"/>
              </w:rPr>
              <w:t>56 297</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195E51" w:rsidP="001237B3">
            <w:pPr>
              <w:tabs>
                <w:tab w:val="left" w:pos="7275"/>
              </w:tabs>
              <w:snapToGrid w:val="0"/>
              <w:spacing w:after="0"/>
              <w:ind w:left="187" w:right="141"/>
              <w:jc w:val="center"/>
              <w:rPr>
                <w:color w:val="000000"/>
                <w:sz w:val="18"/>
                <w:szCs w:val="18"/>
              </w:rPr>
            </w:pPr>
            <w:r>
              <w:rPr>
                <w:color w:val="000000"/>
                <w:sz w:val="18"/>
                <w:szCs w:val="18"/>
              </w:rPr>
              <w:t>Не менее 6-ти</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195E51">
            <w:pPr>
              <w:autoSpaceDE w:val="0"/>
              <w:snapToGrid w:val="0"/>
              <w:jc w:val="center"/>
              <w:rPr>
                <w:b/>
                <w:sz w:val="18"/>
                <w:szCs w:val="18"/>
              </w:rPr>
            </w:pPr>
            <w:r>
              <w:rPr>
                <w:b/>
                <w:sz w:val="18"/>
                <w:szCs w:val="18"/>
              </w:rPr>
              <w:t>1</w:t>
            </w:r>
            <w:r w:rsidR="00195E51">
              <w:rPr>
                <w:b/>
                <w:sz w:val="18"/>
                <w:szCs w:val="18"/>
              </w:rPr>
              <w:t>1</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195E51" w:rsidRDefault="00195E51" w:rsidP="00754ECD">
            <w:pPr>
              <w:autoSpaceDE w:val="0"/>
              <w:snapToGrid w:val="0"/>
              <w:jc w:val="center"/>
              <w:rPr>
                <w:b/>
                <w:sz w:val="18"/>
                <w:szCs w:val="18"/>
              </w:rPr>
            </w:pPr>
            <w:r w:rsidRPr="00195E51">
              <w:rPr>
                <w:b/>
                <w:sz w:val="18"/>
                <w:szCs w:val="18"/>
                <w:lang w:eastAsia="en-US"/>
              </w:rPr>
              <w:t>Общая площадь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B705D7">
              <w:rPr>
                <w:color w:val="000000"/>
                <w:sz w:val="18"/>
                <w:szCs w:val="18"/>
              </w:rPr>
              <w:t>352</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567D0B" w:rsidRPr="00567D0B" w:rsidRDefault="00844ED1" w:rsidP="00567D0B">
      <w:pPr>
        <w:snapToGrid w:val="0"/>
        <w:spacing w:after="0"/>
        <w:rPr>
          <w:b/>
          <w:sz w:val="20"/>
          <w:szCs w:val="20"/>
        </w:rPr>
      </w:pPr>
      <w:r>
        <w:rPr>
          <w:b/>
          <w:sz w:val="20"/>
          <w:szCs w:val="20"/>
        </w:rPr>
        <w:t>Первый</w:t>
      </w:r>
      <w:r w:rsidR="00567D0B" w:rsidRPr="00567D0B">
        <w:rPr>
          <w:b/>
          <w:sz w:val="20"/>
          <w:szCs w:val="20"/>
        </w:rPr>
        <w:t xml:space="preserve"> заместител</w:t>
      </w:r>
      <w:r>
        <w:rPr>
          <w:b/>
          <w:sz w:val="20"/>
          <w:szCs w:val="20"/>
        </w:rPr>
        <w:t>ь</w:t>
      </w:r>
      <w:r w:rsidR="00567D0B" w:rsidRPr="00567D0B">
        <w:rPr>
          <w:b/>
          <w:sz w:val="20"/>
          <w:szCs w:val="20"/>
        </w:rPr>
        <w:t xml:space="preserve"> главы города - </w:t>
      </w:r>
    </w:p>
    <w:p w:rsidR="00567D0B" w:rsidRPr="00567D0B" w:rsidRDefault="00567D0B" w:rsidP="00567D0B">
      <w:pPr>
        <w:snapToGrid w:val="0"/>
        <w:spacing w:after="0"/>
        <w:rPr>
          <w:b/>
          <w:sz w:val="20"/>
          <w:szCs w:val="20"/>
        </w:rPr>
      </w:pPr>
      <w:r w:rsidRPr="00567D0B">
        <w:rPr>
          <w:b/>
          <w:sz w:val="20"/>
          <w:szCs w:val="20"/>
        </w:rPr>
        <w:t>директор Департамента</w:t>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t xml:space="preserve"> </w:t>
      </w:r>
      <w:r w:rsidR="00844ED1">
        <w:rPr>
          <w:b/>
          <w:sz w:val="20"/>
          <w:szCs w:val="20"/>
        </w:rPr>
        <w:t xml:space="preserve">        С.Д. Голин</w:t>
      </w:r>
    </w:p>
    <w:p w:rsidR="002B4C20" w:rsidRPr="00567D0B" w:rsidRDefault="002B4C20" w:rsidP="006A58B8">
      <w:pPr>
        <w:pStyle w:val="aff7"/>
        <w:rPr>
          <w:b/>
        </w:rPr>
      </w:pPr>
    </w:p>
    <w:p w:rsidR="004912DB" w:rsidRDefault="004912DB" w:rsidP="006A58B8">
      <w:pPr>
        <w:pStyle w:val="aff7"/>
        <w:rPr>
          <w:b/>
        </w:rPr>
      </w:pPr>
    </w:p>
    <w:p w:rsidR="000712EF"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6"/>
      <w:bookmarkEnd w:id="37"/>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0D0792">
        <w:rPr>
          <w:color w:val="FF0000"/>
        </w:rPr>
        <w:t>938622011490862201001000101</w:t>
      </w:r>
      <w:r w:rsidR="00AD5C90">
        <w:rPr>
          <w:color w:val="FF0000"/>
        </w:rPr>
        <w:t>7</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Default="0006534A" w:rsidP="0006534A">
      <w:pPr>
        <w:spacing w:after="0"/>
        <w:ind w:firstLine="567"/>
      </w:pPr>
    </w:p>
    <w:p w:rsidR="0006534A" w:rsidRPr="00BD720A" w:rsidRDefault="0006534A" w:rsidP="00774D3D">
      <w:pPr>
        <w:spacing w:after="0"/>
        <w:rPr>
          <w:highlight w:val="yellow"/>
        </w:rPr>
      </w:pPr>
    </w:p>
    <w:p w:rsidR="0006534A" w:rsidRPr="007B7FCC" w:rsidRDefault="0006534A" w:rsidP="00744501">
      <w:pPr>
        <w:ind w:firstLine="567"/>
        <w:rPr>
          <w:shd w:val="clear" w:color="auto" w:fill="FFFFFF"/>
        </w:rPr>
      </w:pPr>
      <w:r w:rsidRPr="007B7FCC">
        <w:rPr>
          <w:shd w:val="clear" w:color="auto" w:fill="FFFFFF"/>
        </w:rPr>
        <w:t>Департамент муниципальной собственности и градостроительства администрации города Югорска,</w:t>
      </w:r>
      <w:r w:rsidR="00E9170D" w:rsidRPr="007B7FCC">
        <w:rPr>
          <w:shd w:val="clear" w:color="auto" w:fill="FFFFFF"/>
        </w:rPr>
        <w:t xml:space="preserve"> действующий от имени и в интересах муниципального образования городской округ город Югорск,</w:t>
      </w:r>
      <w:r w:rsidRPr="007B7FCC">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7B7FCC">
        <w:rPr>
          <w:shd w:val="clear" w:color="auto" w:fill="FFFFFF"/>
        </w:rPr>
        <w:t>й(</w:t>
      </w:r>
      <w:proofErr w:type="spellStart"/>
      <w:proofErr w:type="gramEnd"/>
      <w:r w:rsidRPr="007B7FCC">
        <w:rPr>
          <w:shd w:val="clear" w:color="auto" w:fill="FFFFFF"/>
        </w:rPr>
        <w:t>ая</w:t>
      </w:r>
      <w:proofErr w:type="spellEnd"/>
      <w:r w:rsidRPr="007B7FCC">
        <w:rPr>
          <w:shd w:val="clear" w:color="auto" w:fill="FFFFFF"/>
        </w:rPr>
        <w:t xml:space="preserve">) в дальнейшем «Продавец», </w:t>
      </w:r>
      <w:r w:rsidRPr="007B7FCC">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7B7FCC">
        <w:t>от</w:t>
      </w:r>
      <w:proofErr w:type="gramEnd"/>
      <w:r w:rsidRPr="007B7FCC">
        <w:t xml:space="preserve"> _____ № _____) заключили </w:t>
      </w:r>
      <w:proofErr w:type="gramStart"/>
      <w:r w:rsidRPr="007B7FCC">
        <w:t>настоящий</w:t>
      </w:r>
      <w:proofErr w:type="gramEnd"/>
      <w:r w:rsidRPr="007B7FCC">
        <w:t xml:space="preserve"> муниципальный контракт, именуемый в </w:t>
      </w:r>
      <w:r w:rsidRPr="007B7FCC">
        <w:rPr>
          <w:shd w:val="clear" w:color="auto" w:fill="FFFFFF"/>
        </w:rPr>
        <w:t>дальнейшем «Контракт», о нижеследующем:</w:t>
      </w:r>
    </w:p>
    <w:p w:rsidR="0006534A" w:rsidRPr="007B7FCC" w:rsidRDefault="0006534A" w:rsidP="0006534A">
      <w:pPr>
        <w:pStyle w:val="afa"/>
        <w:numPr>
          <w:ilvl w:val="0"/>
          <w:numId w:val="12"/>
        </w:numPr>
        <w:jc w:val="center"/>
        <w:rPr>
          <w:shd w:val="clear" w:color="auto" w:fill="FFFFFF"/>
        </w:rPr>
      </w:pPr>
      <w:r w:rsidRPr="007B7FCC">
        <w:rPr>
          <w:shd w:val="clear" w:color="auto" w:fill="FFFFFF"/>
        </w:rPr>
        <w:t>Предмет Контракта</w:t>
      </w:r>
    </w:p>
    <w:p w:rsidR="000C5D1D" w:rsidRPr="007B7FCC" w:rsidRDefault="000C5D1D" w:rsidP="001759EF">
      <w:pPr>
        <w:ind w:firstLine="567"/>
        <w:rPr>
          <w:shd w:val="clear" w:color="auto" w:fill="FFFFFF"/>
        </w:rPr>
      </w:pPr>
    </w:p>
    <w:p w:rsidR="0006534A" w:rsidRPr="007B7FCC" w:rsidRDefault="0006534A" w:rsidP="001759EF">
      <w:pPr>
        <w:ind w:firstLine="567"/>
        <w:rPr>
          <w:shd w:val="clear" w:color="auto" w:fill="FFFFFF"/>
        </w:rPr>
      </w:pPr>
      <w:r w:rsidRPr="007B7FCC">
        <w:rPr>
          <w:shd w:val="clear" w:color="auto" w:fill="FFFFFF"/>
        </w:rPr>
        <w:t>1.1</w:t>
      </w:r>
      <w:proofErr w:type="gramStart"/>
      <w:r w:rsidRPr="007B7FCC">
        <w:rPr>
          <w:shd w:val="clear" w:color="auto" w:fill="FFFFFF"/>
        </w:rPr>
        <w:t xml:space="preserve"> В</w:t>
      </w:r>
      <w:proofErr w:type="gramEnd"/>
      <w:r w:rsidRPr="007B7FCC">
        <w:rPr>
          <w:shd w:val="clear" w:color="auto" w:fill="FFFFFF"/>
        </w:rPr>
        <w:t xml:space="preserve"> соответствии с результатами аукциона (протокол № _________от____) Про</w:t>
      </w:r>
      <w:r w:rsidR="00155383" w:rsidRPr="007B7FCC">
        <w:rPr>
          <w:shd w:val="clear" w:color="auto" w:fill="FFFFFF"/>
        </w:rPr>
        <w:t>давец обязуется передать жилые помещения</w:t>
      </w:r>
      <w:r w:rsidRPr="007B7FCC">
        <w:rPr>
          <w:shd w:val="clear" w:color="auto" w:fill="FFFFFF"/>
        </w:rPr>
        <w:t>, согласно приложения 1 (место нахождения, количество комнат, общая площадь, этаж, исполнение дома) (далее по тексту - «</w:t>
      </w:r>
      <w:r w:rsidR="00155383" w:rsidRPr="007B7FCC">
        <w:rPr>
          <w:shd w:val="clear" w:color="auto" w:fill="FFFFFF"/>
        </w:rPr>
        <w:t>жилые помещения</w:t>
      </w:r>
      <w:r w:rsidRPr="007B7FCC">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7B7FCC">
        <w:rPr>
          <w:shd w:val="clear" w:color="auto" w:fill="FFFFFF"/>
        </w:rPr>
        <w:t xml:space="preserve">город Югорск и оплатить </w:t>
      </w:r>
      <w:r w:rsidR="00155383" w:rsidRPr="007B7FCC">
        <w:rPr>
          <w:shd w:val="clear" w:color="auto" w:fill="FFFFFF"/>
        </w:rPr>
        <w:t>жилые помещения</w:t>
      </w:r>
      <w:r w:rsidRPr="007B7FCC">
        <w:rPr>
          <w:shd w:val="clear" w:color="auto" w:fill="FFFFFF"/>
        </w:rPr>
        <w:t xml:space="preserve">. </w:t>
      </w:r>
    </w:p>
    <w:p w:rsidR="0006534A" w:rsidRPr="007B7FCC" w:rsidRDefault="00AC28FA" w:rsidP="001759EF">
      <w:pPr>
        <w:ind w:firstLine="567"/>
        <w:rPr>
          <w:shd w:val="clear" w:color="auto" w:fill="FFFFFF"/>
        </w:rPr>
      </w:pPr>
      <w:r w:rsidRPr="007B7FCC">
        <w:rPr>
          <w:shd w:val="clear" w:color="auto" w:fill="FFFFFF"/>
        </w:rPr>
        <w:t xml:space="preserve">1.2. </w:t>
      </w:r>
      <w:r w:rsidR="00155383" w:rsidRPr="007B7FCC">
        <w:rPr>
          <w:shd w:val="clear" w:color="auto" w:fill="FFFFFF"/>
        </w:rPr>
        <w:t>Жилые помещения</w:t>
      </w:r>
      <w:r w:rsidRPr="007B7FCC">
        <w:rPr>
          <w:shd w:val="clear" w:color="auto" w:fill="FFFFFF"/>
        </w:rPr>
        <w:t xml:space="preserve"> при</w:t>
      </w:r>
      <w:r w:rsidR="00403F4C" w:rsidRPr="007B7FCC">
        <w:rPr>
          <w:shd w:val="clear" w:color="auto" w:fill="FFFFFF"/>
        </w:rPr>
        <w:t>надлежи</w:t>
      </w:r>
      <w:r w:rsidR="0006534A" w:rsidRPr="007B7FCC">
        <w:rPr>
          <w:shd w:val="clear" w:color="auto" w:fill="FFFFFF"/>
        </w:rPr>
        <w:t xml:space="preserve">т Продавцу на праве собственности на основании _____________________________________________________________. </w:t>
      </w:r>
    </w:p>
    <w:p w:rsidR="0006534A" w:rsidRPr="007B7FCC" w:rsidRDefault="001759EF" w:rsidP="001759EF">
      <w:pPr>
        <w:widowControl w:val="0"/>
        <w:suppressAutoHyphens/>
        <w:spacing w:after="0"/>
        <w:ind w:firstLine="567"/>
        <w:rPr>
          <w:shd w:val="clear" w:color="auto" w:fill="FFFFFF"/>
        </w:rPr>
      </w:pPr>
      <w:r w:rsidRPr="007B7FCC">
        <w:rPr>
          <w:shd w:val="clear" w:color="auto" w:fill="FFFFFF"/>
        </w:rPr>
        <w:t xml:space="preserve">1.3. </w:t>
      </w:r>
      <w:r w:rsidR="00155383" w:rsidRPr="007B7FCC">
        <w:rPr>
          <w:shd w:val="clear" w:color="auto" w:fill="FFFFFF"/>
        </w:rPr>
        <w:t>Жилые помещения отчуждаю</w:t>
      </w:r>
      <w:r w:rsidR="009E14B0" w:rsidRPr="007B7FCC">
        <w:rPr>
          <w:shd w:val="clear" w:color="auto" w:fill="FFFFFF"/>
        </w:rPr>
        <w:t>тся свободными</w:t>
      </w:r>
      <w:r w:rsidR="0006534A" w:rsidRPr="007B7FCC">
        <w:rPr>
          <w:shd w:val="clear" w:color="auto" w:fill="FFFFFF"/>
        </w:rPr>
        <w:t xml:space="preserve"> от прав третьих лиц, по</w:t>
      </w:r>
      <w:r w:rsidR="009E14B0" w:rsidRPr="007B7FCC">
        <w:rPr>
          <w:shd w:val="clear" w:color="auto" w:fill="FFFFFF"/>
        </w:rPr>
        <w:t>д арестом, запрещением не состо</w:t>
      </w:r>
      <w:r w:rsidR="00607D64" w:rsidRPr="007B7FCC">
        <w:rPr>
          <w:shd w:val="clear" w:color="auto" w:fill="FFFFFF"/>
        </w:rPr>
        <w:t>я</w:t>
      </w:r>
      <w:r w:rsidR="0006534A" w:rsidRPr="007B7FCC">
        <w:rPr>
          <w:shd w:val="clear" w:color="auto" w:fill="FFFFFF"/>
        </w:rPr>
        <w:t>т.</w:t>
      </w:r>
    </w:p>
    <w:p w:rsidR="0006534A" w:rsidRPr="007B7FCC" w:rsidRDefault="001759EF" w:rsidP="001759EF">
      <w:pPr>
        <w:widowControl w:val="0"/>
        <w:suppressAutoHyphens/>
        <w:spacing w:after="0"/>
        <w:ind w:firstLine="567"/>
        <w:rPr>
          <w:shd w:val="clear" w:color="auto" w:fill="FFFFFF"/>
        </w:rPr>
      </w:pPr>
      <w:r w:rsidRPr="007B7FCC">
        <w:rPr>
          <w:shd w:val="clear" w:color="auto" w:fill="FFFFFF"/>
        </w:rPr>
        <w:t xml:space="preserve">1.4. </w:t>
      </w:r>
      <w:r w:rsidR="0006534A" w:rsidRPr="007B7FCC">
        <w:rPr>
          <w:shd w:val="clear" w:color="auto" w:fill="FFFFFF"/>
        </w:rPr>
        <w:t xml:space="preserve">При приобретении Муниципальным заказчиком в собственность </w:t>
      </w:r>
      <w:r w:rsidR="00155383" w:rsidRPr="007B7FCC">
        <w:rPr>
          <w:shd w:val="clear" w:color="auto" w:fill="FFFFFF"/>
        </w:rPr>
        <w:t>жилые</w:t>
      </w:r>
      <w:r w:rsidR="00394A62" w:rsidRPr="007B7FCC">
        <w:rPr>
          <w:shd w:val="clear" w:color="auto" w:fill="FFFFFF"/>
        </w:rPr>
        <w:t xml:space="preserve"> помещения</w:t>
      </w:r>
      <w:r w:rsidR="0006534A" w:rsidRPr="007B7FCC">
        <w:rPr>
          <w:shd w:val="clear" w:color="auto" w:fill="FFFFFF"/>
        </w:rPr>
        <w:t xml:space="preserve"> к последнему переходит доля в праве общей долевой собственности на общее имущество в доме. </w:t>
      </w:r>
    </w:p>
    <w:p w:rsidR="0006534A" w:rsidRPr="007B7FCC" w:rsidRDefault="0006534A" w:rsidP="0006534A">
      <w:pPr>
        <w:shd w:val="clear" w:color="auto" w:fill="FFFFFF"/>
        <w:tabs>
          <w:tab w:val="left" w:pos="9072"/>
        </w:tabs>
        <w:spacing w:after="0"/>
        <w:ind w:right="2" w:firstLine="567"/>
        <w:rPr>
          <w:highlight w:val="yellow"/>
        </w:rPr>
      </w:pPr>
    </w:p>
    <w:p w:rsidR="0006534A" w:rsidRPr="007B7FCC" w:rsidRDefault="0006534A" w:rsidP="007B7FCC">
      <w:pPr>
        <w:spacing w:after="0"/>
        <w:ind w:firstLine="567"/>
        <w:jc w:val="center"/>
      </w:pPr>
      <w:r w:rsidRPr="007B7FCC">
        <w:t>2. Це</w:t>
      </w:r>
      <w:r w:rsidR="007B7FCC">
        <w:t>на Контракта и порядок расчетов</w:t>
      </w:r>
    </w:p>
    <w:p w:rsidR="0006534A" w:rsidRPr="007B7FCC" w:rsidRDefault="00AC28FA" w:rsidP="001759EF">
      <w:pPr>
        <w:widowControl w:val="0"/>
        <w:autoSpaceDE w:val="0"/>
        <w:autoSpaceDN w:val="0"/>
        <w:adjustRightInd w:val="0"/>
        <w:ind w:firstLine="567"/>
      </w:pPr>
      <w:r w:rsidRPr="007B7FCC">
        <w:rPr>
          <w:shd w:val="clear" w:color="auto" w:fill="FFFFFF"/>
        </w:rPr>
        <w:t xml:space="preserve">2.1. </w:t>
      </w:r>
      <w:r w:rsidR="00155383" w:rsidRPr="007B7FCC">
        <w:rPr>
          <w:shd w:val="clear" w:color="auto" w:fill="FFFFFF"/>
        </w:rPr>
        <w:t>Жилые помещения</w:t>
      </w:r>
      <w:r w:rsidRPr="007B7FCC">
        <w:rPr>
          <w:shd w:val="clear" w:color="auto" w:fill="FFFFFF"/>
        </w:rPr>
        <w:t xml:space="preserve"> отчужда</w:t>
      </w:r>
      <w:r w:rsidR="00155383" w:rsidRPr="007B7FCC">
        <w:rPr>
          <w:shd w:val="clear" w:color="auto" w:fill="FFFFFF"/>
        </w:rPr>
        <w:t>ю</w:t>
      </w:r>
      <w:r w:rsidR="0006534A" w:rsidRPr="007B7FCC">
        <w:rPr>
          <w:shd w:val="clear" w:color="auto" w:fill="FFFFFF"/>
        </w:rPr>
        <w:t xml:space="preserve">тся Продавцом Муниципальному заказчику по цене ___________________________________________________________ рублей. </w:t>
      </w:r>
      <w:r w:rsidR="0006534A" w:rsidRPr="007B7FCC">
        <w:t xml:space="preserve">Цена </w:t>
      </w:r>
      <w:r w:rsidR="00155383" w:rsidRPr="007B7FCC">
        <w:t>жилых помещений</w:t>
      </w:r>
      <w:r w:rsidR="0006534A" w:rsidRPr="007B7FCC">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7B7FCC" w:rsidRDefault="00EF58D5" w:rsidP="00EF58D5">
      <w:pPr>
        <w:widowControl w:val="0"/>
        <w:autoSpaceDE w:val="0"/>
        <w:autoSpaceDN w:val="0"/>
        <w:adjustRightInd w:val="0"/>
        <w:ind w:firstLine="708"/>
        <w:rPr>
          <w:color w:val="7030A0"/>
        </w:rPr>
      </w:pPr>
      <w:r w:rsidRPr="007B7FCC">
        <w:rPr>
          <w:color w:val="7030A0"/>
        </w:rPr>
        <w:t>Источник финансирования: Бюджет города Югор</w:t>
      </w:r>
      <w:r w:rsidR="00485F06" w:rsidRPr="007B7FCC">
        <w:rPr>
          <w:color w:val="7030A0"/>
        </w:rPr>
        <w:t>ска на 2019</w:t>
      </w:r>
      <w:r w:rsidRPr="007B7FCC">
        <w:rPr>
          <w:color w:val="7030A0"/>
        </w:rPr>
        <w:t xml:space="preserve"> год.</w:t>
      </w:r>
    </w:p>
    <w:p w:rsidR="00377F2B" w:rsidRPr="007B7FCC" w:rsidRDefault="0006534A" w:rsidP="00377F2B">
      <w:pPr>
        <w:widowControl w:val="0"/>
        <w:autoSpaceDE w:val="0"/>
        <w:autoSpaceDN w:val="0"/>
        <w:adjustRightInd w:val="0"/>
        <w:ind w:firstLine="708"/>
      </w:pPr>
      <w:r w:rsidRPr="007B7FCC">
        <w:t xml:space="preserve">Общая цена Контракта составляет _________________________ рублей __ копеек, </w:t>
      </w:r>
      <w:r w:rsidR="00377F2B" w:rsidRPr="007B7FCC">
        <w:t>включая налог на добавленную стоимость</w:t>
      </w:r>
      <w:proofErr w:type="gramStart"/>
      <w:r w:rsidR="00377F2B" w:rsidRPr="007B7FCC">
        <w:t xml:space="preserve"> (__  %): _________________________ </w:t>
      </w:r>
      <w:proofErr w:type="gramEnd"/>
      <w:r w:rsidR="00377F2B" w:rsidRPr="007B7FCC">
        <w:t xml:space="preserve">рублей __ копеек </w:t>
      </w:r>
      <w:r w:rsidR="00377F2B" w:rsidRPr="007B7FCC">
        <w:rPr>
          <w:i/>
        </w:rPr>
        <w:t xml:space="preserve">(НДС не облагается на основании ______________ Налогового кодекса РФ и ________). </w:t>
      </w:r>
      <w:proofErr w:type="gramStart"/>
      <w:r w:rsidR="00377F2B" w:rsidRPr="007B7FCC">
        <w:t>(В случае если Застройщик не является плательщиком НДС,  Заказчик указывает:</w:t>
      </w:r>
      <w:proofErr w:type="gramEnd"/>
      <w:r w:rsidR="00377F2B" w:rsidRPr="007B7FCC">
        <w:t xml:space="preserve"> </w:t>
      </w:r>
      <w:proofErr w:type="gramStart"/>
      <w:r w:rsidR="00377F2B" w:rsidRPr="007B7FCC">
        <w:t>«НДС не облагается»).</w:t>
      </w:r>
      <w:proofErr w:type="gramEnd"/>
    </w:p>
    <w:p w:rsidR="0006534A" w:rsidRPr="007B7FCC" w:rsidRDefault="00377F2B" w:rsidP="00377F2B">
      <w:pPr>
        <w:widowControl w:val="0"/>
        <w:autoSpaceDE w:val="0"/>
        <w:autoSpaceDN w:val="0"/>
        <w:adjustRightInd w:val="0"/>
        <w:ind w:firstLine="708"/>
      </w:pPr>
      <w:proofErr w:type="gramStart"/>
      <w:r w:rsidRPr="007B7FCC">
        <w:t>Сумма, подлежащая у</w:t>
      </w:r>
      <w:r w:rsidRPr="007B7FCC">
        <w:rPr>
          <w:iCs/>
        </w:rPr>
        <w:t>плате П</w:t>
      </w:r>
      <w:r w:rsidR="00E75635" w:rsidRPr="007B7FCC">
        <w:rPr>
          <w:iCs/>
        </w:rPr>
        <w:t>родавц</w:t>
      </w:r>
      <w:r w:rsidRPr="007B7FCC">
        <w:rPr>
          <w:iCs/>
        </w:rPr>
        <w:t>у, уменьшается</w:t>
      </w:r>
      <w:r w:rsidRPr="007B7FC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7B7FCC">
        <w:t>.</w:t>
      </w:r>
      <w:proofErr w:type="gramEnd"/>
    </w:p>
    <w:p w:rsidR="0006534A" w:rsidRPr="007B7FCC" w:rsidRDefault="0006534A" w:rsidP="001759EF">
      <w:pPr>
        <w:widowControl w:val="0"/>
        <w:autoSpaceDE w:val="0"/>
        <w:autoSpaceDN w:val="0"/>
        <w:adjustRightInd w:val="0"/>
        <w:spacing w:after="0"/>
        <w:ind w:firstLine="708"/>
        <w:rPr>
          <w:shd w:val="clear" w:color="auto" w:fill="FFFFFF"/>
        </w:rPr>
      </w:pPr>
      <w:r w:rsidRPr="007B7FCC">
        <w:rPr>
          <w:shd w:val="clear" w:color="auto" w:fill="FFFFFF"/>
        </w:rPr>
        <w:t xml:space="preserve">2.2. Денежные средства, указанные в пункте 2.1. настоящего контракта, подлежат </w:t>
      </w:r>
      <w:r w:rsidRPr="007B7FCC">
        <w:rPr>
          <w:shd w:val="clear" w:color="auto" w:fill="FFFFFF"/>
        </w:rPr>
        <w:lastRenderedPageBreak/>
        <w:t xml:space="preserve">единовременному перечислению Муниципальным заказчиком на счет Продавца </w:t>
      </w:r>
      <w:r w:rsidR="00214E8D" w:rsidRPr="007B7FCC">
        <w:t xml:space="preserve">в </w:t>
      </w:r>
      <w:r w:rsidR="00F07491" w:rsidRPr="007B7FCC">
        <w:t>течение 15</w:t>
      </w:r>
      <w:r w:rsidR="00214E8D" w:rsidRPr="007B7FCC">
        <w:t xml:space="preserve"> </w:t>
      </w:r>
      <w:r w:rsidR="00F07491" w:rsidRPr="007B7FCC">
        <w:t>(пятнадцати</w:t>
      </w:r>
      <w:r w:rsidR="00607D64" w:rsidRPr="007B7FCC">
        <w:t>) рабочи</w:t>
      </w:r>
      <w:r w:rsidR="007C788D" w:rsidRPr="007B7FCC">
        <w:t xml:space="preserve">х дней с момента государственной регистрации перехода права собственности и регистрации права собственности </w:t>
      </w:r>
      <w:r w:rsidR="00E75635" w:rsidRPr="007B7FCC">
        <w:t>Муниципального образования городской округ город Югорск</w:t>
      </w:r>
      <w:r w:rsidR="007C788D" w:rsidRPr="007B7FCC">
        <w:t xml:space="preserve"> на </w:t>
      </w:r>
      <w:r w:rsidR="00403F4C" w:rsidRPr="007B7FCC">
        <w:t>жил</w:t>
      </w:r>
      <w:r w:rsidR="001B6D35" w:rsidRPr="007B7FCC">
        <w:t>ы</w:t>
      </w:r>
      <w:r w:rsidR="00403F4C" w:rsidRPr="007B7FCC">
        <w:t xml:space="preserve">е </w:t>
      </w:r>
      <w:r w:rsidR="00E91C92" w:rsidRPr="007B7FCC">
        <w:t>помещения</w:t>
      </w:r>
      <w:r w:rsidR="00EE1B9F" w:rsidRPr="007B7FCC">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7B7FCC">
        <w:rPr>
          <w:shd w:val="clear" w:color="auto" w:fill="FFFFFF"/>
        </w:rPr>
        <w:t>.</w:t>
      </w:r>
    </w:p>
    <w:p w:rsidR="007C788D" w:rsidRPr="007B7FCC" w:rsidRDefault="007C788D" w:rsidP="001759EF">
      <w:pPr>
        <w:spacing w:after="0"/>
        <w:ind w:firstLine="708"/>
      </w:pPr>
      <w:r w:rsidRPr="007B7FCC">
        <w:t>2.3.</w:t>
      </w:r>
      <w:r w:rsidRPr="007B7FCC">
        <w:tab/>
        <w:t xml:space="preserve"> По соглашению сторон </w:t>
      </w:r>
      <w:r w:rsidR="006570F5" w:rsidRPr="007B7FCC">
        <w:t>ипотека в силу закона в пользу П</w:t>
      </w:r>
      <w:r w:rsidRPr="007B7FCC">
        <w:t>родавца не возникает.</w:t>
      </w:r>
    </w:p>
    <w:p w:rsidR="005A4011" w:rsidRPr="007B7FCC" w:rsidRDefault="001A7A4A" w:rsidP="00744501">
      <w:pPr>
        <w:spacing w:after="0"/>
        <w:ind w:firstLine="709"/>
        <w:rPr>
          <w:color w:val="C20EA0"/>
        </w:rPr>
      </w:pPr>
      <w:r w:rsidRPr="007B7FCC">
        <w:t>2.4.</w:t>
      </w:r>
      <w:r w:rsidRPr="007B7FCC">
        <w:tab/>
      </w:r>
      <w:r w:rsidRPr="007B7FCC">
        <w:rPr>
          <w:color w:val="C20EA0"/>
        </w:rPr>
        <w:t>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w:t>
      </w:r>
      <w:r w:rsidR="005E25C2" w:rsidRPr="007B7FCC">
        <w:rPr>
          <w:color w:val="C20EA0"/>
        </w:rPr>
        <w:t>кту, о чем Муниципальный заказчик уведомляет Продавца</w:t>
      </w:r>
      <w:r w:rsidRPr="007B7FCC">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sidRPr="007B7FCC">
        <w:rPr>
          <w:color w:val="C20EA0"/>
        </w:rPr>
        <w:t>.</w:t>
      </w:r>
    </w:p>
    <w:p w:rsidR="000C5D1D" w:rsidRPr="007B7FCC" w:rsidRDefault="0006534A" w:rsidP="007B7FCC">
      <w:pPr>
        <w:spacing w:after="0"/>
        <w:ind w:firstLine="567"/>
        <w:jc w:val="center"/>
      </w:pPr>
      <w:r w:rsidRPr="007B7FCC">
        <w:t>3. Права и обязанности сторон</w:t>
      </w:r>
    </w:p>
    <w:p w:rsidR="000C5D1D" w:rsidRPr="007B7FCC" w:rsidRDefault="0006534A" w:rsidP="000C5D1D">
      <w:pPr>
        <w:ind w:firstLine="567"/>
        <w:rPr>
          <w:shd w:val="clear" w:color="auto" w:fill="FFFFFF"/>
        </w:rPr>
      </w:pPr>
      <w:r w:rsidRPr="007B7FCC">
        <w:rPr>
          <w:shd w:val="clear" w:color="auto" w:fill="FFFFFF"/>
        </w:rPr>
        <w:t>3.1. Продавец обязуется:</w:t>
      </w:r>
    </w:p>
    <w:p w:rsidR="000C5D1D" w:rsidRPr="007B7FCC" w:rsidRDefault="0006534A" w:rsidP="007B7FCC">
      <w:pPr>
        <w:snapToGrid w:val="0"/>
        <w:spacing w:after="0"/>
        <w:ind w:firstLine="567"/>
      </w:pPr>
      <w:r w:rsidRPr="007B7FCC">
        <w:rPr>
          <w:shd w:val="clear" w:color="auto" w:fill="FFFFFF"/>
        </w:rPr>
        <w:t xml:space="preserve">3.1.1. Предоставить </w:t>
      </w:r>
      <w:r w:rsidR="00155383" w:rsidRPr="007B7FCC">
        <w:rPr>
          <w:shd w:val="clear" w:color="auto" w:fill="FFFFFF"/>
        </w:rPr>
        <w:t>жилые помещения</w:t>
      </w:r>
      <w:r w:rsidRPr="007B7FCC">
        <w:rPr>
          <w:shd w:val="clear" w:color="auto" w:fill="FFFFFF"/>
        </w:rPr>
        <w:t xml:space="preserve"> в городе Югорске, в </w:t>
      </w:r>
      <w:r w:rsidR="00107911" w:rsidRPr="007B7FCC">
        <w:rPr>
          <w:shd w:val="clear" w:color="auto" w:fill="FFFFFF"/>
        </w:rPr>
        <w:t>капитальном</w:t>
      </w:r>
      <w:r w:rsidRPr="007B7FCC">
        <w:rPr>
          <w:shd w:val="clear" w:color="auto" w:fill="FFFFFF"/>
        </w:rPr>
        <w:t xml:space="preserve"> исполнении</w:t>
      </w:r>
      <w:r w:rsidR="00107911" w:rsidRPr="007B7FCC">
        <w:rPr>
          <w:shd w:val="clear" w:color="auto" w:fill="FFFFFF"/>
        </w:rPr>
        <w:t xml:space="preserve"> </w:t>
      </w:r>
      <w:r w:rsidR="00107911" w:rsidRPr="007B7FCC">
        <w:t>(</w:t>
      </w:r>
      <w:r w:rsidR="008A79EF" w:rsidRPr="007B7FCC">
        <w:t>кирпичное, блочное (все виды), каменное, монолитное и др.</w:t>
      </w:r>
      <w:r w:rsidR="00107911" w:rsidRPr="007B7FCC">
        <w:t>)</w:t>
      </w:r>
      <w:r w:rsidRPr="007B7FCC">
        <w:rPr>
          <w:shd w:val="clear" w:color="auto" w:fill="FFFFFF"/>
        </w:rPr>
        <w:t xml:space="preserve">, общей площадью ______ кв. метров </w:t>
      </w:r>
      <w:r w:rsidRPr="007B7FCC">
        <w:t>(</w:t>
      </w:r>
      <w:r w:rsidR="00107911" w:rsidRPr="007B7FCC">
        <w:rPr>
          <w:color w:val="000000"/>
        </w:rPr>
        <w:t>за исключением балконов, лоджий</w:t>
      </w:r>
      <w:r w:rsidRPr="007B7FCC">
        <w:t>), со</w:t>
      </w:r>
      <w:r w:rsidR="00107911" w:rsidRPr="007B7FCC">
        <w:t xml:space="preserve"> следующей характеристикой</w:t>
      </w:r>
      <w:r w:rsidR="001D0483" w:rsidRPr="007B7FCC">
        <w:t xml:space="preserve"> </w:t>
      </w:r>
      <w:r w:rsidR="001D0483" w:rsidRPr="007B7FCC">
        <w:rPr>
          <w:b/>
          <w:i/>
        </w:rPr>
        <w:t>(характеристика указывается из заявки участника закупки)</w:t>
      </w:r>
      <w:r w:rsidR="001D0483" w:rsidRPr="007B7FCC">
        <w:t>:</w:t>
      </w:r>
      <w:r w:rsidRPr="007B7FCC">
        <w:t xml:space="preserve"> </w:t>
      </w:r>
    </w:p>
    <w:p w:rsidR="000C5D1D" w:rsidRPr="007B7FCC" w:rsidRDefault="00107911" w:rsidP="007B7FCC">
      <w:pPr>
        <w:tabs>
          <w:tab w:val="left" w:pos="7275"/>
        </w:tabs>
        <w:snapToGrid w:val="0"/>
        <w:spacing w:after="0"/>
        <w:ind w:left="187" w:right="141"/>
        <w:rPr>
          <w:i/>
          <w:color w:val="000000"/>
        </w:rPr>
      </w:pPr>
      <w:r w:rsidRPr="007B7FCC">
        <w:rPr>
          <w:i/>
          <w:color w:val="000000"/>
          <w:highlight w:val="yellow"/>
        </w:rPr>
        <w:t xml:space="preserve">- </w:t>
      </w:r>
      <w:r w:rsidR="00155383" w:rsidRPr="007B7FCC">
        <w:rPr>
          <w:i/>
          <w:color w:val="000000"/>
        </w:rPr>
        <w:t>Жилые помещения</w:t>
      </w:r>
      <w:r w:rsidR="008A79EF" w:rsidRPr="007B7FCC">
        <w:rPr>
          <w:i/>
          <w:color w:val="000000"/>
        </w:rPr>
        <w:t xml:space="preserve"> </w:t>
      </w:r>
      <w:r w:rsidR="008A79EF" w:rsidRPr="007B7FCC">
        <w:rPr>
          <w:b/>
          <w:i/>
          <w:color w:val="000000"/>
        </w:rPr>
        <w:t>должн</w:t>
      </w:r>
      <w:r w:rsidR="00155383" w:rsidRPr="007B7FCC">
        <w:rPr>
          <w:b/>
          <w:i/>
          <w:color w:val="000000"/>
        </w:rPr>
        <w:t>ы</w:t>
      </w:r>
      <w:r w:rsidR="008A79EF" w:rsidRPr="007B7FCC">
        <w:rPr>
          <w:b/>
          <w:i/>
          <w:color w:val="000000"/>
        </w:rPr>
        <w:t xml:space="preserve"> быть</w:t>
      </w:r>
      <w:r w:rsidR="008A79EF" w:rsidRPr="007B7FCC">
        <w:rPr>
          <w:i/>
          <w:color w:val="000000"/>
        </w:rPr>
        <w:t xml:space="preserve"> благоустроенн</w:t>
      </w:r>
      <w:r w:rsidR="00155383" w:rsidRPr="007B7FCC">
        <w:rPr>
          <w:i/>
          <w:color w:val="000000"/>
        </w:rPr>
        <w:t>ы</w:t>
      </w:r>
      <w:r w:rsidR="008A79EF" w:rsidRPr="007B7FCC">
        <w:rPr>
          <w:i/>
          <w:color w:val="000000"/>
        </w:rPr>
        <w:t>е,</w:t>
      </w:r>
      <w:r w:rsidR="008A79EF" w:rsidRPr="007B7FCC">
        <w:rPr>
          <w:i/>
        </w:rPr>
        <w:t xml:space="preserve"> пригодн</w:t>
      </w:r>
      <w:r w:rsidR="00155383" w:rsidRPr="007B7FCC">
        <w:rPr>
          <w:i/>
        </w:rPr>
        <w:t>ы</w:t>
      </w:r>
      <w:r w:rsidR="008A79EF" w:rsidRPr="007B7FCC">
        <w:rPr>
          <w:i/>
        </w:rPr>
        <w:t xml:space="preserve">е для постоянного проживания, не </w:t>
      </w:r>
      <w:proofErr w:type="gramStart"/>
      <w:r w:rsidR="008A79EF" w:rsidRPr="007B7FCC">
        <w:rPr>
          <w:i/>
        </w:rPr>
        <w:t>требующее</w:t>
      </w:r>
      <w:proofErr w:type="gramEnd"/>
      <w:r w:rsidR="008A79EF" w:rsidRPr="007B7FCC">
        <w:rPr>
          <w:i/>
        </w:rPr>
        <w:t xml:space="preserve"> текущего ремонта</w:t>
      </w:r>
      <w:r w:rsidR="008A79EF" w:rsidRPr="007B7FCC">
        <w:rPr>
          <w:i/>
          <w:color w:val="000000"/>
        </w:rPr>
        <w:t xml:space="preserve"> и оборудован</w:t>
      </w:r>
      <w:r w:rsidR="00155383" w:rsidRPr="007B7FCC">
        <w:rPr>
          <w:i/>
          <w:color w:val="000000"/>
        </w:rPr>
        <w:t>ы</w:t>
      </w:r>
      <w:r w:rsidR="008A79EF" w:rsidRPr="007B7FCC">
        <w:rPr>
          <w:i/>
          <w:color w:val="000000"/>
        </w:rPr>
        <w:t xml:space="preserve">: </w:t>
      </w:r>
    </w:p>
    <w:p w:rsidR="008A79EF" w:rsidRPr="007B7FCC" w:rsidRDefault="008A79EF" w:rsidP="008A79EF">
      <w:pPr>
        <w:tabs>
          <w:tab w:val="left" w:pos="7275"/>
        </w:tabs>
        <w:snapToGrid w:val="0"/>
        <w:spacing w:after="0"/>
        <w:ind w:left="187" w:right="141"/>
        <w:rPr>
          <w:i/>
          <w:color w:val="000000"/>
        </w:rPr>
      </w:pPr>
      <w:r w:rsidRPr="007B7FCC">
        <w:rPr>
          <w:i/>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7B7FCC" w:rsidRDefault="008A79EF" w:rsidP="008A79EF">
      <w:pPr>
        <w:tabs>
          <w:tab w:val="left" w:pos="7275"/>
        </w:tabs>
        <w:snapToGrid w:val="0"/>
        <w:spacing w:after="0"/>
        <w:ind w:left="187" w:right="141"/>
        <w:rPr>
          <w:i/>
          <w:color w:val="000000"/>
        </w:rPr>
      </w:pPr>
      <w:r w:rsidRPr="007B7FCC">
        <w:rPr>
          <w:i/>
          <w:color w:val="000000"/>
        </w:rPr>
        <w:t>- оконными блоками</w:t>
      </w:r>
      <w:r w:rsidR="001077C5" w:rsidRPr="007B7FCC">
        <w:rPr>
          <w:i/>
          <w:color w:val="000000"/>
        </w:rPr>
        <w:t>,</w:t>
      </w:r>
      <w:r w:rsidRPr="007B7FCC">
        <w:rPr>
          <w:i/>
          <w:color w:val="000000"/>
        </w:rPr>
        <w:t xml:space="preserve"> пластиковы</w:t>
      </w:r>
      <w:r w:rsidR="001077C5" w:rsidRPr="007B7FCC">
        <w:rPr>
          <w:i/>
          <w:color w:val="000000"/>
        </w:rPr>
        <w:t>ми стеклопакетами</w:t>
      </w:r>
      <w:r w:rsidRPr="007B7FCC">
        <w:rPr>
          <w:i/>
          <w:color w:val="000000"/>
        </w:rPr>
        <w:t xml:space="preserve"> без механических повреждений с исправными замками; </w:t>
      </w:r>
    </w:p>
    <w:p w:rsidR="008A79EF" w:rsidRPr="007B7FCC" w:rsidRDefault="008A79EF" w:rsidP="008A79EF">
      <w:pPr>
        <w:tabs>
          <w:tab w:val="left" w:pos="7275"/>
        </w:tabs>
        <w:snapToGrid w:val="0"/>
        <w:spacing w:after="0"/>
        <w:ind w:left="187" w:right="141"/>
        <w:rPr>
          <w:i/>
          <w:color w:val="000000"/>
        </w:rPr>
      </w:pPr>
      <w:r w:rsidRPr="007B7FCC">
        <w:rPr>
          <w:i/>
          <w:color w:val="000000"/>
        </w:rPr>
        <w:t xml:space="preserve">- электрической разводкой, электророзетками, выключателями и </w:t>
      </w:r>
      <w:r w:rsidRPr="007B7FCC">
        <w:rPr>
          <w:i/>
        </w:rPr>
        <w:t>с опломбированным</w:t>
      </w:r>
      <w:r w:rsidRPr="007B7FCC">
        <w:rPr>
          <w:rFonts w:ascii="Tahoma" w:hAnsi="Tahoma" w:cs="Tahoma"/>
          <w:i/>
        </w:rPr>
        <w:t xml:space="preserve"> </w:t>
      </w:r>
      <w:r w:rsidRPr="007B7FCC">
        <w:rPr>
          <w:i/>
          <w:color w:val="000000"/>
        </w:rPr>
        <w:t xml:space="preserve">электросчётчиком в исправном состоянии </w:t>
      </w:r>
      <w:r w:rsidRPr="007B7FCC">
        <w:rPr>
          <w:i/>
        </w:rPr>
        <w:t>и паспортом с незаконченным сроком эксплуатации</w:t>
      </w:r>
      <w:r w:rsidRPr="007B7FCC">
        <w:rPr>
          <w:i/>
          <w:color w:val="000000"/>
        </w:rPr>
        <w:t xml:space="preserve">; </w:t>
      </w:r>
    </w:p>
    <w:p w:rsidR="008A79EF" w:rsidRPr="007B7FCC" w:rsidRDefault="008A79EF" w:rsidP="008A79EF">
      <w:pPr>
        <w:tabs>
          <w:tab w:val="left" w:pos="7275"/>
        </w:tabs>
        <w:snapToGrid w:val="0"/>
        <w:spacing w:after="0"/>
        <w:ind w:left="187" w:right="141"/>
        <w:rPr>
          <w:i/>
          <w:color w:val="000000"/>
        </w:rPr>
      </w:pPr>
      <w:r w:rsidRPr="007B7FCC">
        <w:rPr>
          <w:i/>
          <w:color w:val="000000"/>
        </w:rPr>
        <w:t xml:space="preserve">- центральным отоплением </w:t>
      </w:r>
      <w:r w:rsidRPr="007B7FCC">
        <w:rPr>
          <w:b/>
          <w:i/>
          <w:color w:val="000000"/>
        </w:rPr>
        <w:t>или</w:t>
      </w:r>
      <w:r w:rsidRPr="007B7FCC">
        <w:rPr>
          <w:i/>
          <w:color w:val="000000"/>
        </w:rPr>
        <w:t xml:space="preserve"> общедомовым; </w:t>
      </w:r>
    </w:p>
    <w:p w:rsidR="008A79EF" w:rsidRPr="007B7FCC" w:rsidRDefault="008A79EF" w:rsidP="008A79EF">
      <w:pPr>
        <w:tabs>
          <w:tab w:val="left" w:pos="7275"/>
        </w:tabs>
        <w:snapToGrid w:val="0"/>
        <w:spacing w:after="0"/>
        <w:ind w:left="187" w:right="141"/>
        <w:rPr>
          <w:i/>
          <w:color w:val="000000"/>
        </w:rPr>
      </w:pPr>
      <w:r w:rsidRPr="007B7FCC">
        <w:rPr>
          <w:i/>
          <w:color w:val="000000"/>
        </w:rPr>
        <w:t>- центральным водопроводом, горячим водоснабжением;</w:t>
      </w:r>
    </w:p>
    <w:p w:rsidR="008A79EF" w:rsidRPr="007B7FCC" w:rsidRDefault="008A79EF" w:rsidP="008A79EF">
      <w:pPr>
        <w:tabs>
          <w:tab w:val="left" w:pos="7275"/>
        </w:tabs>
        <w:snapToGrid w:val="0"/>
        <w:spacing w:after="0"/>
        <w:ind w:left="187" w:right="141"/>
        <w:rPr>
          <w:i/>
          <w:color w:val="000000"/>
        </w:rPr>
      </w:pPr>
      <w:r w:rsidRPr="007B7FCC">
        <w:rPr>
          <w:i/>
          <w:color w:val="000000"/>
        </w:rPr>
        <w:t>- центральным водоотведением (канализацией);</w:t>
      </w:r>
    </w:p>
    <w:p w:rsidR="008A79EF" w:rsidRPr="007B7FCC" w:rsidRDefault="008A79EF" w:rsidP="008A79EF">
      <w:pPr>
        <w:tabs>
          <w:tab w:val="left" w:pos="7275"/>
        </w:tabs>
        <w:snapToGrid w:val="0"/>
        <w:spacing w:after="0"/>
        <w:ind w:left="187" w:right="141"/>
        <w:rPr>
          <w:i/>
          <w:color w:val="000000"/>
        </w:rPr>
      </w:pPr>
      <w:r w:rsidRPr="007B7FCC">
        <w:rPr>
          <w:i/>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7B7FCC" w:rsidRDefault="008A79EF" w:rsidP="008A79EF">
      <w:pPr>
        <w:tabs>
          <w:tab w:val="left" w:pos="7275"/>
        </w:tabs>
        <w:snapToGrid w:val="0"/>
        <w:spacing w:after="0"/>
        <w:ind w:left="187" w:right="141"/>
        <w:rPr>
          <w:i/>
          <w:color w:val="000000"/>
        </w:rPr>
      </w:pPr>
      <w:r w:rsidRPr="007B7FCC">
        <w:rPr>
          <w:i/>
          <w:color w:val="000000"/>
        </w:rPr>
        <w:t xml:space="preserve">- электрической </w:t>
      </w:r>
      <w:r w:rsidRPr="007B7FCC">
        <w:rPr>
          <w:b/>
          <w:i/>
          <w:color w:val="000000"/>
        </w:rPr>
        <w:t>или</w:t>
      </w:r>
      <w:r w:rsidRPr="007B7FCC">
        <w:rPr>
          <w:i/>
          <w:color w:val="000000"/>
        </w:rPr>
        <w:t xml:space="preserve"> газовой плитой, имеющих </w:t>
      </w:r>
      <w:r w:rsidRPr="007B7FCC">
        <w:rPr>
          <w:b/>
          <w:i/>
          <w:color w:val="000000"/>
        </w:rPr>
        <w:t>не менее</w:t>
      </w:r>
      <w:r w:rsidR="00155383" w:rsidRPr="007B7FCC">
        <w:rPr>
          <w:i/>
          <w:color w:val="000000"/>
        </w:rPr>
        <w:t xml:space="preserve"> 4</w:t>
      </w:r>
      <w:r w:rsidRPr="007B7FCC">
        <w:rPr>
          <w:i/>
          <w:color w:val="000000"/>
        </w:rPr>
        <w:t xml:space="preserve">-х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7B7FCC" w:rsidRDefault="008A79EF" w:rsidP="008A79EF">
      <w:pPr>
        <w:tabs>
          <w:tab w:val="left" w:pos="7275"/>
        </w:tabs>
        <w:snapToGrid w:val="0"/>
        <w:spacing w:after="0"/>
        <w:ind w:left="187" w:right="141"/>
        <w:rPr>
          <w:i/>
          <w:color w:val="000000"/>
        </w:rPr>
      </w:pPr>
      <w:r w:rsidRPr="007B7FCC">
        <w:rPr>
          <w:i/>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7B7FCC" w:rsidRDefault="008A79EF" w:rsidP="008A79EF">
      <w:pPr>
        <w:tabs>
          <w:tab w:val="left" w:pos="7275"/>
        </w:tabs>
        <w:snapToGrid w:val="0"/>
        <w:spacing w:after="0"/>
        <w:ind w:left="187" w:right="141"/>
        <w:rPr>
          <w:i/>
          <w:color w:val="000000"/>
        </w:rPr>
      </w:pPr>
      <w:r w:rsidRPr="007B7FCC">
        <w:rPr>
          <w:i/>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7B7FCC" w:rsidRDefault="008A79EF" w:rsidP="008A79EF">
      <w:pPr>
        <w:tabs>
          <w:tab w:val="left" w:pos="7275"/>
        </w:tabs>
        <w:snapToGrid w:val="0"/>
        <w:spacing w:after="0"/>
        <w:ind w:left="187" w:right="141"/>
        <w:rPr>
          <w:i/>
          <w:color w:val="000000"/>
        </w:rPr>
      </w:pPr>
      <w:r w:rsidRPr="007B7FCC">
        <w:rPr>
          <w:i/>
          <w:color w:val="000000"/>
        </w:rPr>
        <w:t>- чистовой отделкой стен и потолков без механических повреждений,</w:t>
      </w:r>
    </w:p>
    <w:p w:rsidR="000C5D1D" w:rsidRPr="007B7FCC" w:rsidRDefault="008A79EF" w:rsidP="007B7FCC">
      <w:pPr>
        <w:snapToGrid w:val="0"/>
        <w:spacing w:after="0"/>
        <w:ind w:left="142"/>
        <w:rPr>
          <w:i/>
          <w:color w:val="000000"/>
        </w:rPr>
      </w:pPr>
      <w:r w:rsidRPr="007B7FCC">
        <w:rPr>
          <w:i/>
          <w:color w:val="000000"/>
        </w:rPr>
        <w:t>- настилом полов (плитка, ламинат, линолеум) без механических повреждений</w:t>
      </w:r>
      <w:r w:rsidR="00107911" w:rsidRPr="007B7FCC">
        <w:rPr>
          <w:i/>
          <w:color w:val="000000"/>
        </w:rPr>
        <w:t>.</w:t>
      </w:r>
    </w:p>
    <w:p w:rsidR="000C5D1D" w:rsidRPr="007B7FCC" w:rsidRDefault="0080596A" w:rsidP="007B7FCC">
      <w:pPr>
        <w:ind w:firstLine="708"/>
        <w:rPr>
          <w:i/>
          <w:color w:val="000000"/>
        </w:rPr>
      </w:pPr>
      <w:r w:rsidRPr="007B7FCC">
        <w:rPr>
          <w:i/>
          <w:color w:val="000000"/>
        </w:rPr>
        <w:t>Жил</w:t>
      </w:r>
      <w:r w:rsidR="001B6D35" w:rsidRPr="007B7FCC">
        <w:rPr>
          <w:i/>
          <w:color w:val="000000"/>
        </w:rPr>
        <w:t>ы</w:t>
      </w:r>
      <w:r w:rsidRPr="007B7FCC">
        <w:rPr>
          <w:i/>
          <w:color w:val="000000"/>
        </w:rPr>
        <w:t>е помещени</w:t>
      </w:r>
      <w:r w:rsidR="001B6D35" w:rsidRPr="007B7FCC">
        <w:rPr>
          <w:i/>
          <w:color w:val="000000"/>
        </w:rPr>
        <w:t>я</w:t>
      </w:r>
      <w:r w:rsidR="00607D64" w:rsidRPr="007B7FCC">
        <w:rPr>
          <w:i/>
          <w:color w:val="000000"/>
        </w:rPr>
        <w:t xml:space="preserve"> соответствую</w:t>
      </w:r>
      <w:r w:rsidRPr="007B7FCC">
        <w:rPr>
          <w:i/>
          <w:color w:val="000000"/>
        </w:rPr>
        <w:t>т</w:t>
      </w:r>
      <w:r w:rsidR="00B93C5C" w:rsidRPr="007B7FCC">
        <w:rPr>
          <w:i/>
          <w:color w:val="000000"/>
        </w:rPr>
        <w:t xml:space="preserve"> </w:t>
      </w:r>
      <w:r w:rsidR="00B93C5C" w:rsidRPr="007B7FCC">
        <w:rPr>
          <w:i/>
        </w:rPr>
        <w:t>санитарно-эпидемиологическим правилам и нормативам СанПиН 2.1.2.2645-10.</w:t>
      </w:r>
    </w:p>
    <w:p w:rsidR="0006534A" w:rsidRPr="007B7FCC" w:rsidRDefault="0006534A" w:rsidP="001759EF">
      <w:pPr>
        <w:ind w:firstLine="708"/>
        <w:rPr>
          <w:shd w:val="clear" w:color="auto" w:fill="FFFFFF"/>
        </w:rPr>
      </w:pPr>
      <w:r w:rsidRPr="007B7FCC">
        <w:rPr>
          <w:shd w:val="clear" w:color="auto" w:fill="FFFFFF"/>
        </w:rPr>
        <w:t xml:space="preserve">3.1.2. Подготовить всю необходимую документацию </w:t>
      </w:r>
      <w:proofErr w:type="gramStart"/>
      <w:r w:rsidRPr="007B7FCC">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E0A18" w:rsidRPr="007B7FCC">
        <w:rPr>
          <w:shd w:val="clear" w:color="auto" w:fill="FFFFFF"/>
        </w:rPr>
        <w:t>жилы</w:t>
      </w:r>
      <w:r w:rsidR="00CB31F3" w:rsidRPr="007B7FCC">
        <w:rPr>
          <w:shd w:val="clear" w:color="auto" w:fill="FFFFFF"/>
        </w:rPr>
        <w:t>е помещени</w:t>
      </w:r>
      <w:r w:rsidR="00CE0A18" w:rsidRPr="007B7FCC">
        <w:rPr>
          <w:shd w:val="clear" w:color="auto" w:fill="FFFFFF"/>
        </w:rPr>
        <w:t>я</w:t>
      </w:r>
      <w:r w:rsidR="00CB31F3" w:rsidRPr="007B7FCC">
        <w:rPr>
          <w:shd w:val="clear" w:color="auto" w:fill="FFFFFF"/>
        </w:rPr>
        <w:t xml:space="preserve"> </w:t>
      </w:r>
      <w:r w:rsidR="006C24A7" w:rsidRPr="007B7FCC">
        <w:rPr>
          <w:shd w:val="clear" w:color="auto" w:fill="FFFFFF"/>
        </w:rPr>
        <w:t>в Управление</w:t>
      </w:r>
      <w:proofErr w:type="gramEnd"/>
      <w:r w:rsidRPr="007B7FCC">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7B7FCC" w:rsidRDefault="0006534A" w:rsidP="001759EF">
      <w:pPr>
        <w:ind w:firstLine="708"/>
        <w:rPr>
          <w:shd w:val="clear" w:color="auto" w:fill="FFFFFF"/>
        </w:rPr>
      </w:pPr>
      <w:r w:rsidRPr="007B7FCC">
        <w:rPr>
          <w:shd w:val="clear" w:color="auto" w:fill="FFFFFF"/>
        </w:rPr>
        <w:t xml:space="preserve">3.1.3. Осуществить все необходимые действия </w:t>
      </w:r>
      <w:proofErr w:type="gramStart"/>
      <w:r w:rsidRPr="007B7FCC">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CE0A18" w:rsidRPr="007B7FCC">
        <w:rPr>
          <w:shd w:val="clear" w:color="auto" w:fill="FFFFFF"/>
        </w:rPr>
        <w:t>жилы</w:t>
      </w:r>
      <w:r w:rsidR="00B93C5C" w:rsidRPr="007B7FCC">
        <w:rPr>
          <w:shd w:val="clear" w:color="auto" w:fill="FFFFFF"/>
        </w:rPr>
        <w:t>е помещени</w:t>
      </w:r>
      <w:r w:rsidR="00CE0A18" w:rsidRPr="007B7FCC">
        <w:rPr>
          <w:shd w:val="clear" w:color="auto" w:fill="FFFFFF"/>
        </w:rPr>
        <w:t>я</w:t>
      </w:r>
      <w:proofErr w:type="gramEnd"/>
      <w:r w:rsidRPr="007B7FCC">
        <w:rPr>
          <w:shd w:val="clear" w:color="auto" w:fill="FFFFFF"/>
        </w:rPr>
        <w:t xml:space="preserve"> в течение 10 дней со дня подписания муниципального контракта.</w:t>
      </w:r>
    </w:p>
    <w:p w:rsidR="00162513" w:rsidRPr="007B7FCC" w:rsidRDefault="0006534A" w:rsidP="00162513">
      <w:pPr>
        <w:pStyle w:val="aff7"/>
        <w:ind w:firstLine="708"/>
        <w:jc w:val="both"/>
        <w:rPr>
          <w:sz w:val="24"/>
          <w:szCs w:val="24"/>
        </w:rPr>
      </w:pPr>
      <w:r w:rsidRPr="007B7FCC">
        <w:rPr>
          <w:sz w:val="24"/>
          <w:szCs w:val="24"/>
          <w:shd w:val="clear" w:color="auto" w:fill="FFFFFF"/>
        </w:rPr>
        <w:t xml:space="preserve">3.1.4. </w:t>
      </w:r>
      <w:r w:rsidR="00804A75" w:rsidRPr="007B7FCC">
        <w:rPr>
          <w:sz w:val="24"/>
          <w:szCs w:val="24"/>
          <w:highlight w:val="yellow"/>
          <w:shd w:val="clear" w:color="auto" w:fill="FFFFFF"/>
        </w:rPr>
        <w:t>Гарантийные обязательства н</w:t>
      </w:r>
      <w:r w:rsidR="00804A75" w:rsidRPr="007B7FCC">
        <w:rPr>
          <w:sz w:val="24"/>
          <w:szCs w:val="24"/>
          <w:highlight w:val="yellow"/>
        </w:rPr>
        <w:t xml:space="preserve">а </w:t>
      </w:r>
      <w:r w:rsidR="00162513" w:rsidRPr="007B7FCC">
        <w:rPr>
          <w:sz w:val="24"/>
          <w:szCs w:val="24"/>
          <w:highlight w:val="yellow"/>
        </w:rPr>
        <w:t>скрытые строительные недостатки, выявленны</w:t>
      </w:r>
      <w:r w:rsidR="00CE0A18" w:rsidRPr="007B7FCC">
        <w:rPr>
          <w:sz w:val="24"/>
          <w:szCs w:val="24"/>
          <w:highlight w:val="yellow"/>
        </w:rPr>
        <w:t>е в процессе эксплуатации жилых помещений,</w:t>
      </w:r>
      <w:r w:rsidR="00162513" w:rsidRPr="007B7FCC">
        <w:rPr>
          <w:sz w:val="24"/>
          <w:szCs w:val="24"/>
          <w:highlight w:val="yellow"/>
        </w:rPr>
        <w:t xml:space="preserve"> </w:t>
      </w:r>
      <w:r w:rsidR="00162513" w:rsidRPr="007B7FCC">
        <w:rPr>
          <w:sz w:val="24"/>
          <w:szCs w:val="24"/>
          <w:highlight w:val="yellow"/>
          <w:shd w:val="clear" w:color="auto" w:fill="FFFFFF"/>
        </w:rPr>
        <w:t>в течение 5 лет с момента ввода дома в эксплуатацию.</w:t>
      </w:r>
      <w:r w:rsidR="00162513" w:rsidRPr="007B7FCC">
        <w:rPr>
          <w:sz w:val="24"/>
          <w:szCs w:val="24"/>
          <w:highlight w:val="yellow"/>
        </w:rPr>
        <w:t xml:space="preserve"> На технологическое и инженерное оборудование,</w:t>
      </w:r>
      <w:r w:rsidR="00CE0A18" w:rsidRPr="007B7FCC">
        <w:rPr>
          <w:sz w:val="24"/>
          <w:szCs w:val="24"/>
          <w:highlight w:val="yellow"/>
        </w:rPr>
        <w:t xml:space="preserve"> входящее в состав передаваемых</w:t>
      </w:r>
      <w:r w:rsidR="00162513" w:rsidRPr="007B7FCC">
        <w:rPr>
          <w:sz w:val="24"/>
          <w:szCs w:val="24"/>
          <w:highlight w:val="yellow"/>
        </w:rPr>
        <w:t xml:space="preserve"> </w:t>
      </w:r>
      <w:r w:rsidR="00162513" w:rsidRPr="007B7FCC">
        <w:rPr>
          <w:sz w:val="24"/>
          <w:szCs w:val="24"/>
          <w:highlight w:val="yellow"/>
        </w:rPr>
        <w:lastRenderedPageBreak/>
        <w:t>муниципальному заказчику</w:t>
      </w:r>
      <w:r w:rsidR="00CE0A18" w:rsidRPr="007B7FCC">
        <w:rPr>
          <w:sz w:val="24"/>
          <w:szCs w:val="24"/>
          <w:highlight w:val="yellow"/>
        </w:rPr>
        <w:t xml:space="preserve"> жилых</w:t>
      </w:r>
      <w:r w:rsidR="00162513" w:rsidRPr="007B7FCC">
        <w:rPr>
          <w:sz w:val="24"/>
          <w:szCs w:val="24"/>
          <w:highlight w:val="yellow"/>
        </w:rPr>
        <w:t xml:space="preserve"> помещени</w:t>
      </w:r>
      <w:r w:rsidR="00CE0A18" w:rsidRPr="007B7FCC">
        <w:rPr>
          <w:sz w:val="24"/>
          <w:szCs w:val="24"/>
          <w:highlight w:val="yellow"/>
        </w:rPr>
        <w:t>й</w:t>
      </w:r>
      <w:r w:rsidR="00162513" w:rsidRPr="007B7FCC">
        <w:rPr>
          <w:sz w:val="24"/>
          <w:szCs w:val="24"/>
          <w:highlight w:val="yellow"/>
        </w:rPr>
        <w:t>,</w:t>
      </w:r>
      <w:r w:rsidR="00162513" w:rsidRPr="007B7FCC">
        <w:rPr>
          <w:sz w:val="24"/>
          <w:szCs w:val="24"/>
          <w:highlight w:val="yellow"/>
          <w:lang w:eastAsia="en-US"/>
        </w:rPr>
        <w:t xml:space="preserve"> в том числе: счётчики учёта электрической, тепловой энергии, воды, газа – гарантийный срок устанавливается </w:t>
      </w:r>
      <w:proofErr w:type="gramStart"/>
      <w:r w:rsidR="00162513" w:rsidRPr="007B7FCC">
        <w:rPr>
          <w:sz w:val="24"/>
          <w:szCs w:val="24"/>
          <w:highlight w:val="yellow"/>
          <w:lang w:eastAsia="en-US"/>
        </w:rPr>
        <w:t>согласно</w:t>
      </w:r>
      <w:proofErr w:type="gramEnd"/>
      <w:r w:rsidR="00162513" w:rsidRPr="007B7FCC">
        <w:rPr>
          <w:sz w:val="24"/>
          <w:szCs w:val="24"/>
          <w:highlight w:val="yellow"/>
          <w:lang w:eastAsia="en-US"/>
        </w:rPr>
        <w:t xml:space="preserve"> гарантийного срока завода-изготовителя</w:t>
      </w:r>
      <w:r w:rsidR="00162513" w:rsidRPr="007B7FCC">
        <w:rPr>
          <w:sz w:val="24"/>
          <w:szCs w:val="24"/>
        </w:rPr>
        <w:t xml:space="preserve">. </w:t>
      </w:r>
    </w:p>
    <w:p w:rsidR="0006534A" w:rsidRPr="007B7FCC" w:rsidRDefault="0006534A" w:rsidP="00162513">
      <w:pPr>
        <w:pStyle w:val="aff7"/>
        <w:ind w:firstLine="708"/>
        <w:jc w:val="both"/>
        <w:rPr>
          <w:sz w:val="24"/>
          <w:szCs w:val="24"/>
        </w:rPr>
      </w:pPr>
      <w:r w:rsidRPr="007B7FCC">
        <w:rPr>
          <w:sz w:val="24"/>
          <w:szCs w:val="24"/>
        </w:rPr>
        <w:t xml:space="preserve">3.1.5. </w:t>
      </w:r>
      <w:r w:rsidR="00F07491" w:rsidRPr="007B7FCC">
        <w:rPr>
          <w:sz w:val="24"/>
          <w:szCs w:val="24"/>
        </w:rPr>
        <w:t>Передать жилые</w:t>
      </w:r>
      <w:r w:rsidR="00F70447" w:rsidRPr="007B7FCC">
        <w:rPr>
          <w:sz w:val="24"/>
          <w:szCs w:val="24"/>
        </w:rPr>
        <w:t xml:space="preserve"> помещени</w:t>
      </w:r>
      <w:r w:rsidR="00F07491" w:rsidRPr="007B7FCC">
        <w:rPr>
          <w:sz w:val="24"/>
          <w:szCs w:val="24"/>
        </w:rPr>
        <w:t>я</w:t>
      </w:r>
      <w:r w:rsidR="00531732" w:rsidRPr="007B7FCC">
        <w:rPr>
          <w:sz w:val="24"/>
          <w:szCs w:val="24"/>
        </w:rPr>
        <w:t xml:space="preserve"> Муниципальному </w:t>
      </w:r>
      <w:r w:rsidR="00F70447" w:rsidRPr="007B7FCC">
        <w:rPr>
          <w:sz w:val="24"/>
          <w:szCs w:val="24"/>
        </w:rPr>
        <w:t>заказчику</w:t>
      </w:r>
      <w:r w:rsidR="00213597" w:rsidRPr="007B7FCC">
        <w:rPr>
          <w:sz w:val="24"/>
          <w:szCs w:val="24"/>
        </w:rPr>
        <w:t xml:space="preserve"> </w:t>
      </w:r>
      <w:r w:rsidR="006C24A7" w:rsidRPr="007B7FCC">
        <w:rPr>
          <w:sz w:val="24"/>
          <w:szCs w:val="24"/>
        </w:rPr>
        <w:t>не позднее 3 календарных дней с момента заключения муниципального контрак</w:t>
      </w:r>
      <w:r w:rsidR="00F07491" w:rsidRPr="007B7FCC">
        <w:rPr>
          <w:sz w:val="24"/>
          <w:szCs w:val="24"/>
        </w:rPr>
        <w:t>та по акту приема-передачи жилых</w:t>
      </w:r>
      <w:r w:rsidR="006C24A7" w:rsidRPr="007B7FCC">
        <w:rPr>
          <w:sz w:val="24"/>
          <w:szCs w:val="24"/>
        </w:rPr>
        <w:t xml:space="preserve"> помещени</w:t>
      </w:r>
      <w:r w:rsidR="00F07491" w:rsidRPr="007B7FCC">
        <w:rPr>
          <w:sz w:val="24"/>
          <w:szCs w:val="24"/>
        </w:rPr>
        <w:t>й</w:t>
      </w:r>
      <w:r w:rsidR="00A76FC8" w:rsidRPr="007B7FCC">
        <w:rPr>
          <w:sz w:val="24"/>
          <w:szCs w:val="24"/>
        </w:rPr>
        <w:t>.</w:t>
      </w:r>
    </w:p>
    <w:p w:rsidR="0006534A" w:rsidRPr="007B7FCC" w:rsidRDefault="0006534A" w:rsidP="001759EF">
      <w:pPr>
        <w:pStyle w:val="aff7"/>
        <w:ind w:firstLine="708"/>
        <w:rPr>
          <w:sz w:val="24"/>
          <w:szCs w:val="24"/>
        </w:rPr>
      </w:pPr>
      <w:r w:rsidRPr="007B7FCC">
        <w:rPr>
          <w:sz w:val="24"/>
          <w:szCs w:val="24"/>
        </w:rPr>
        <w:t>3.1.6. Передать Муни</w:t>
      </w:r>
      <w:r w:rsidR="00F07491" w:rsidRPr="007B7FCC">
        <w:rPr>
          <w:sz w:val="24"/>
          <w:szCs w:val="24"/>
        </w:rPr>
        <w:t>ципальному заказчику кадастровые</w:t>
      </w:r>
      <w:r w:rsidRPr="007B7FCC">
        <w:rPr>
          <w:sz w:val="24"/>
          <w:szCs w:val="24"/>
        </w:rPr>
        <w:t xml:space="preserve"> паспорт</w:t>
      </w:r>
      <w:r w:rsidR="00F07491" w:rsidRPr="007B7FCC">
        <w:rPr>
          <w:sz w:val="24"/>
          <w:szCs w:val="24"/>
        </w:rPr>
        <w:t>а, при наличии, выписки из ЕГРН</w:t>
      </w:r>
      <w:r w:rsidRPr="007B7FCC">
        <w:rPr>
          <w:sz w:val="24"/>
          <w:szCs w:val="24"/>
        </w:rPr>
        <w:t xml:space="preserve"> на </w:t>
      </w:r>
      <w:r w:rsidR="00687599" w:rsidRPr="007B7FCC">
        <w:rPr>
          <w:sz w:val="24"/>
          <w:szCs w:val="24"/>
        </w:rPr>
        <w:t>жил</w:t>
      </w:r>
      <w:r w:rsidR="00F07491" w:rsidRPr="007B7FCC">
        <w:rPr>
          <w:sz w:val="24"/>
          <w:szCs w:val="24"/>
        </w:rPr>
        <w:t>ы</w:t>
      </w:r>
      <w:r w:rsidR="00687599" w:rsidRPr="007B7FCC">
        <w:rPr>
          <w:sz w:val="24"/>
          <w:szCs w:val="24"/>
        </w:rPr>
        <w:t>е помещени</w:t>
      </w:r>
      <w:r w:rsidR="00F07491" w:rsidRPr="007B7FCC">
        <w:rPr>
          <w:sz w:val="24"/>
          <w:szCs w:val="24"/>
        </w:rPr>
        <w:t>я</w:t>
      </w:r>
      <w:r w:rsidRPr="007B7FCC">
        <w:rPr>
          <w:sz w:val="24"/>
          <w:szCs w:val="24"/>
        </w:rPr>
        <w:t xml:space="preserve">, паспорта и </w:t>
      </w:r>
      <w:proofErr w:type="gramStart"/>
      <w:r w:rsidRPr="007B7FCC">
        <w:rPr>
          <w:sz w:val="24"/>
          <w:szCs w:val="24"/>
        </w:rPr>
        <w:t>сертификаты</w:t>
      </w:r>
      <w:proofErr w:type="gramEnd"/>
      <w:r w:rsidRPr="007B7FCC">
        <w:rPr>
          <w:sz w:val="24"/>
          <w:szCs w:val="24"/>
        </w:rPr>
        <w:t xml:space="preserve"> на оборудование установленн</w:t>
      </w:r>
      <w:r w:rsidR="00F07491" w:rsidRPr="007B7FCC">
        <w:rPr>
          <w:sz w:val="24"/>
          <w:szCs w:val="24"/>
        </w:rPr>
        <w:t>ы</w:t>
      </w:r>
      <w:r w:rsidRPr="007B7FCC">
        <w:rPr>
          <w:sz w:val="24"/>
          <w:szCs w:val="24"/>
        </w:rPr>
        <w:t xml:space="preserve">е в </w:t>
      </w:r>
      <w:r w:rsidR="00F07491" w:rsidRPr="007B7FCC">
        <w:rPr>
          <w:sz w:val="24"/>
          <w:szCs w:val="24"/>
        </w:rPr>
        <w:t>жилых</w:t>
      </w:r>
      <w:r w:rsidR="00687599" w:rsidRPr="007B7FCC">
        <w:rPr>
          <w:sz w:val="24"/>
          <w:szCs w:val="24"/>
        </w:rPr>
        <w:t xml:space="preserve"> помещени</w:t>
      </w:r>
      <w:r w:rsidR="00F07491" w:rsidRPr="007B7FCC">
        <w:rPr>
          <w:sz w:val="24"/>
          <w:szCs w:val="24"/>
        </w:rPr>
        <w:t>ях</w:t>
      </w:r>
      <w:r w:rsidRPr="007B7FCC">
        <w:rPr>
          <w:sz w:val="24"/>
          <w:szCs w:val="24"/>
        </w:rPr>
        <w:t>, ключи от всех закрывающих устройств.</w:t>
      </w:r>
    </w:p>
    <w:p w:rsidR="005E25C2" w:rsidRPr="007B7FCC" w:rsidRDefault="005E25C2" w:rsidP="001759EF">
      <w:pPr>
        <w:autoSpaceDE w:val="0"/>
        <w:autoSpaceDN w:val="0"/>
        <w:adjustRightInd w:val="0"/>
        <w:ind w:right="-1" w:firstLine="708"/>
        <w:rPr>
          <w:color w:val="C20EA0"/>
        </w:rPr>
      </w:pPr>
      <w:r w:rsidRPr="007B7FCC">
        <w:rPr>
          <w:color w:val="C20EA0"/>
        </w:rPr>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7B7FCC" w:rsidRDefault="0006534A" w:rsidP="001759EF">
      <w:pPr>
        <w:pStyle w:val="aff7"/>
        <w:ind w:firstLine="708"/>
        <w:rPr>
          <w:sz w:val="24"/>
          <w:szCs w:val="24"/>
          <w:shd w:val="clear" w:color="auto" w:fill="FFFFFF"/>
        </w:rPr>
      </w:pPr>
      <w:r w:rsidRPr="007B7FCC">
        <w:rPr>
          <w:sz w:val="24"/>
          <w:szCs w:val="24"/>
          <w:shd w:val="clear" w:color="auto" w:fill="FFFFFF"/>
        </w:rPr>
        <w:t>3.2. Муниципальный заказчик обязуется:</w:t>
      </w:r>
    </w:p>
    <w:p w:rsidR="0006534A" w:rsidRPr="007B7FCC" w:rsidRDefault="0006534A" w:rsidP="001759EF">
      <w:pPr>
        <w:pStyle w:val="aff7"/>
        <w:ind w:firstLine="708"/>
        <w:rPr>
          <w:sz w:val="24"/>
          <w:szCs w:val="24"/>
          <w:shd w:val="clear" w:color="auto" w:fill="FFFFFF"/>
        </w:rPr>
      </w:pPr>
      <w:r w:rsidRPr="007B7FCC">
        <w:rPr>
          <w:sz w:val="24"/>
          <w:szCs w:val="24"/>
          <w:shd w:val="clear" w:color="auto" w:fill="FFFFFF"/>
        </w:rPr>
        <w:t xml:space="preserve">3.2.1. Осуществить платеж согласно </w:t>
      </w:r>
      <w:proofErr w:type="spellStart"/>
      <w:r w:rsidRPr="007B7FCC">
        <w:rPr>
          <w:sz w:val="24"/>
          <w:szCs w:val="24"/>
          <w:shd w:val="clear" w:color="auto" w:fill="FFFFFF"/>
        </w:rPr>
        <w:t>п.п</w:t>
      </w:r>
      <w:proofErr w:type="spellEnd"/>
      <w:r w:rsidRPr="007B7FCC">
        <w:rPr>
          <w:sz w:val="24"/>
          <w:szCs w:val="24"/>
          <w:shd w:val="clear" w:color="auto" w:fill="FFFFFF"/>
        </w:rPr>
        <w:t xml:space="preserve">. 2.1, 2.2 </w:t>
      </w:r>
      <w:r w:rsidR="00211A15" w:rsidRPr="007B7FCC">
        <w:rPr>
          <w:sz w:val="24"/>
          <w:szCs w:val="24"/>
          <w:shd w:val="clear" w:color="auto" w:fill="FFFFFF"/>
        </w:rPr>
        <w:t>К</w:t>
      </w:r>
      <w:r w:rsidRPr="007B7FCC">
        <w:rPr>
          <w:sz w:val="24"/>
          <w:szCs w:val="24"/>
          <w:shd w:val="clear" w:color="auto" w:fill="FFFFFF"/>
        </w:rPr>
        <w:t>онтракта.</w:t>
      </w:r>
    </w:p>
    <w:p w:rsidR="005A4011" w:rsidRPr="007B7FCC" w:rsidRDefault="0006534A" w:rsidP="00744501">
      <w:pPr>
        <w:pStyle w:val="aff7"/>
        <w:ind w:firstLine="708"/>
        <w:rPr>
          <w:sz w:val="24"/>
          <w:szCs w:val="24"/>
          <w:shd w:val="clear" w:color="auto" w:fill="FFFFFF"/>
        </w:rPr>
      </w:pPr>
      <w:r w:rsidRPr="007B7FCC">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D8065E" w:rsidRPr="007B7FCC">
        <w:rPr>
          <w:sz w:val="24"/>
          <w:szCs w:val="24"/>
          <w:shd w:val="clear" w:color="auto" w:fill="FFFFFF"/>
        </w:rPr>
        <w:t>жилы</w:t>
      </w:r>
      <w:r w:rsidR="000753CA" w:rsidRPr="007B7FCC">
        <w:rPr>
          <w:sz w:val="24"/>
          <w:szCs w:val="24"/>
          <w:shd w:val="clear" w:color="auto" w:fill="FFFFFF"/>
        </w:rPr>
        <w:t>е помещени</w:t>
      </w:r>
      <w:r w:rsidR="00D8065E" w:rsidRPr="007B7FCC">
        <w:rPr>
          <w:sz w:val="24"/>
          <w:szCs w:val="24"/>
          <w:shd w:val="clear" w:color="auto" w:fill="FFFFFF"/>
        </w:rPr>
        <w:t>я</w:t>
      </w:r>
      <w:r w:rsidRPr="007B7FCC">
        <w:rPr>
          <w:sz w:val="24"/>
          <w:szCs w:val="24"/>
          <w:shd w:val="clear" w:color="auto" w:fill="FFFFFF"/>
        </w:rPr>
        <w:t xml:space="preserve"> в течение 10 (десяти) дней со дня подписания Контракта.</w:t>
      </w:r>
    </w:p>
    <w:p w:rsidR="00BD720A" w:rsidRPr="007B7FCC" w:rsidRDefault="0006534A" w:rsidP="005E25C2">
      <w:pPr>
        <w:jc w:val="center"/>
      </w:pPr>
      <w:r w:rsidRPr="007B7FCC">
        <w:t xml:space="preserve">4. Порядок приемки </w:t>
      </w:r>
      <w:r w:rsidR="005C3077" w:rsidRPr="007B7FCC">
        <w:t>жилого помещения</w:t>
      </w:r>
    </w:p>
    <w:p w:rsidR="0006534A" w:rsidRPr="007B7FCC" w:rsidRDefault="0006534A" w:rsidP="001759EF">
      <w:pPr>
        <w:pStyle w:val="afa"/>
        <w:widowControl w:val="0"/>
        <w:numPr>
          <w:ilvl w:val="0"/>
          <w:numId w:val="13"/>
        </w:numPr>
        <w:tabs>
          <w:tab w:val="clear" w:pos="708"/>
        </w:tabs>
        <w:suppressAutoHyphens/>
        <w:ind w:left="0" w:firstLine="708"/>
        <w:rPr>
          <w:shd w:val="clear" w:color="auto" w:fill="FFFFFF"/>
        </w:rPr>
      </w:pPr>
      <w:r w:rsidRPr="007B7FCC">
        <w:rPr>
          <w:shd w:val="clear" w:color="auto" w:fill="FFFFFF"/>
        </w:rPr>
        <w:t xml:space="preserve">1. Передача </w:t>
      </w:r>
      <w:r w:rsidR="00687599" w:rsidRPr="007B7FCC">
        <w:rPr>
          <w:shd w:val="clear" w:color="auto" w:fill="FFFFFF"/>
        </w:rPr>
        <w:t>жи</w:t>
      </w:r>
      <w:r w:rsidR="00D8065E" w:rsidRPr="007B7FCC">
        <w:rPr>
          <w:shd w:val="clear" w:color="auto" w:fill="FFFFFF"/>
        </w:rPr>
        <w:t>лых помещений</w:t>
      </w:r>
      <w:r w:rsidRPr="007B7FCC">
        <w:rPr>
          <w:shd w:val="clear" w:color="auto" w:fill="FFFFFF"/>
        </w:rPr>
        <w:t xml:space="preserve"> производится Продавцом Муниципальному заказчику на основании акта приема – передачи</w:t>
      </w:r>
      <w:r w:rsidR="00D8065E" w:rsidRPr="007B7FCC">
        <w:rPr>
          <w:shd w:val="clear" w:color="auto" w:fill="FFFFFF"/>
        </w:rPr>
        <w:t xml:space="preserve"> жилых</w:t>
      </w:r>
      <w:r w:rsidR="005C3077" w:rsidRPr="007B7FCC">
        <w:rPr>
          <w:shd w:val="clear" w:color="auto" w:fill="FFFFFF"/>
        </w:rPr>
        <w:t xml:space="preserve"> помещени</w:t>
      </w:r>
      <w:r w:rsidR="00D8065E" w:rsidRPr="007B7FCC">
        <w:rPr>
          <w:shd w:val="clear" w:color="auto" w:fill="FFFFFF"/>
        </w:rPr>
        <w:t>й</w:t>
      </w:r>
      <w:r w:rsidRPr="007B7FCC">
        <w:rPr>
          <w:shd w:val="clear" w:color="auto" w:fill="FFFFFF"/>
        </w:rPr>
        <w:t xml:space="preserve">, подписываемого сторонами Контракта. </w:t>
      </w:r>
    </w:p>
    <w:p w:rsidR="0006534A" w:rsidRPr="007B7FCC" w:rsidRDefault="0006534A" w:rsidP="001759EF">
      <w:pPr>
        <w:widowControl w:val="0"/>
        <w:suppressAutoHyphens/>
        <w:spacing w:after="0"/>
        <w:ind w:firstLine="708"/>
        <w:rPr>
          <w:shd w:val="clear" w:color="auto" w:fill="FFFFFF"/>
        </w:rPr>
      </w:pPr>
      <w:r w:rsidRPr="007B7FCC">
        <w:rPr>
          <w:shd w:val="clear" w:color="auto" w:fill="FFFFFF"/>
        </w:rPr>
        <w:t>4.2.</w:t>
      </w:r>
      <w:r w:rsidR="00D8065E" w:rsidRPr="007B7FCC">
        <w:rPr>
          <w:shd w:val="clear" w:color="auto" w:fill="FFFFFF"/>
        </w:rPr>
        <w:t xml:space="preserve"> Жилы</w:t>
      </w:r>
      <w:r w:rsidR="00687599" w:rsidRPr="007B7FCC">
        <w:rPr>
          <w:shd w:val="clear" w:color="auto" w:fill="FFFFFF"/>
        </w:rPr>
        <w:t>е помещени</w:t>
      </w:r>
      <w:r w:rsidR="00D8065E" w:rsidRPr="007B7FCC">
        <w:rPr>
          <w:shd w:val="clear" w:color="auto" w:fill="FFFFFF"/>
        </w:rPr>
        <w:t>я принимаю</w:t>
      </w:r>
      <w:r w:rsidRPr="007B7FCC">
        <w:rPr>
          <w:shd w:val="clear" w:color="auto" w:fill="FFFFFF"/>
        </w:rPr>
        <w:t xml:space="preserve">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34C07" w:rsidRPr="007B7FCC">
        <w:rPr>
          <w:shd w:val="clear" w:color="auto" w:fill="FFFFFF"/>
        </w:rPr>
        <w:t>жилых помещений</w:t>
      </w:r>
      <w:r w:rsidRPr="007B7FCC">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7B7FCC" w:rsidRDefault="00E947A8" w:rsidP="001759EF">
      <w:pPr>
        <w:autoSpaceDE w:val="0"/>
        <w:autoSpaceDN w:val="0"/>
        <w:adjustRightInd w:val="0"/>
        <w:ind w:right="-1" w:firstLine="708"/>
        <w:rPr>
          <w:color w:val="CC00CC"/>
        </w:rPr>
      </w:pPr>
      <w:r w:rsidRPr="007B7FCC">
        <w:rPr>
          <w:color w:val="CC00CC"/>
        </w:rPr>
        <w:t xml:space="preserve">4.3. </w:t>
      </w:r>
      <w:proofErr w:type="gramStart"/>
      <w:r w:rsidRPr="007B7FCC">
        <w:rPr>
          <w:color w:val="CC00CC"/>
        </w:rPr>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7B7FCC">
        <w:rPr>
          <w:rFonts w:eastAsia="Calibri"/>
          <w:color w:val="CC00CC"/>
          <w:lang w:eastAsia="en-US"/>
        </w:rPr>
        <w:t xml:space="preserve">в котором указываются: </w:t>
      </w:r>
      <w:r w:rsidRPr="007B7FCC">
        <w:rPr>
          <w:color w:val="CC00CC"/>
        </w:rPr>
        <w:t>сведения о фактически исполненных обязательствах по Контракту</w:t>
      </w:r>
      <w:r w:rsidRPr="007B7FCC">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7B7FCC">
        <w:rPr>
          <w:color w:val="CC00CC"/>
        </w:rPr>
        <w:t xml:space="preserve"> и (или) убытков</w:t>
      </w:r>
      <w:r w:rsidRPr="007B7FCC">
        <w:rPr>
          <w:rFonts w:eastAsia="Calibri"/>
          <w:color w:val="CC00CC"/>
          <w:lang w:eastAsia="en-US"/>
        </w:rPr>
        <w:t xml:space="preserve">, подлежащей взысканию; основания применения и порядок расчета неустойки (штрафа, пени) </w:t>
      </w:r>
      <w:r w:rsidRPr="007B7FCC">
        <w:rPr>
          <w:color w:val="CC00CC"/>
        </w:rPr>
        <w:t>и (или) убытков</w:t>
      </w:r>
      <w:r w:rsidRPr="007B7FCC">
        <w:rPr>
          <w:rFonts w:eastAsia="Calibri"/>
          <w:color w:val="CC00CC"/>
          <w:lang w:eastAsia="en-US"/>
        </w:rPr>
        <w:t>;</w:t>
      </w:r>
      <w:proofErr w:type="gramEnd"/>
      <w:r w:rsidRPr="007B7FCC">
        <w:rPr>
          <w:rFonts w:eastAsia="Calibri"/>
          <w:color w:val="CC00CC"/>
          <w:lang w:eastAsia="en-US"/>
        </w:rPr>
        <w:t xml:space="preserve"> итоговая сумма, подлежащая оплате Продавцу по контракту. </w:t>
      </w:r>
      <w:r w:rsidR="009C62C5" w:rsidRPr="007B7FCC">
        <w:rPr>
          <w:rFonts w:eastAsia="Calibri"/>
          <w:color w:val="CC00CC"/>
          <w:lang w:eastAsia="en-US"/>
        </w:rPr>
        <w:t xml:space="preserve">Документ </w:t>
      </w:r>
      <w:r w:rsidR="009C62C5" w:rsidRPr="007B7FCC">
        <w:rPr>
          <w:color w:val="CC00CC"/>
        </w:rPr>
        <w:t>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w:t>
      </w:r>
      <w:r w:rsidRPr="007B7FCC">
        <w:rPr>
          <w:color w:val="CC00CC"/>
        </w:rPr>
        <w:t xml:space="preserve">. </w:t>
      </w:r>
    </w:p>
    <w:p w:rsidR="00E947A8" w:rsidRPr="007B7FCC" w:rsidRDefault="005A6334" w:rsidP="001759EF">
      <w:pPr>
        <w:autoSpaceDE w:val="0"/>
        <w:autoSpaceDN w:val="0"/>
        <w:adjustRightInd w:val="0"/>
        <w:ind w:right="-1" w:firstLine="708"/>
        <w:rPr>
          <w:color w:val="CC00CC"/>
        </w:rPr>
      </w:pPr>
      <w:r w:rsidRPr="007B7FCC">
        <w:rPr>
          <w:color w:val="CC00CC"/>
        </w:rPr>
        <w:t>4.4</w:t>
      </w:r>
      <w:r w:rsidR="00E947A8" w:rsidRPr="007B7FCC">
        <w:rPr>
          <w:color w:val="CC00CC"/>
        </w:rPr>
        <w:t>. В случае неисполнения или ненадлежащего исполнения П</w:t>
      </w:r>
      <w:r w:rsidR="003B43EA" w:rsidRPr="007B7FCC">
        <w:rPr>
          <w:color w:val="CC00CC"/>
        </w:rPr>
        <w:t>родавц</w:t>
      </w:r>
      <w:r w:rsidR="00E947A8" w:rsidRPr="007B7FCC">
        <w:rPr>
          <w:color w:val="CC00CC"/>
        </w:rPr>
        <w:t>ом обязательст</w:t>
      </w:r>
      <w:r w:rsidR="003B43EA" w:rsidRPr="007B7FCC">
        <w:rPr>
          <w:color w:val="CC00CC"/>
        </w:rPr>
        <w:t>в, предусмотренных Контрактом, Муниципальный з</w:t>
      </w:r>
      <w:r w:rsidR="00E947A8" w:rsidRPr="007B7FCC">
        <w:rPr>
          <w:color w:val="CC00CC"/>
        </w:rPr>
        <w:t>аказчик производит удержание неустойки (штрафа, пеней)</w:t>
      </w:r>
      <w:r w:rsidR="00E947A8" w:rsidRPr="007B7FCC">
        <w:rPr>
          <w:i/>
          <w:color w:val="CC00CC"/>
        </w:rPr>
        <w:t xml:space="preserve"> </w:t>
      </w:r>
      <w:r w:rsidR="00E947A8" w:rsidRPr="007B7FCC">
        <w:rPr>
          <w:color w:val="CC00CC"/>
        </w:rPr>
        <w:t>и (или) возмещения убытков причинённых П</w:t>
      </w:r>
      <w:r w:rsidR="003B43EA" w:rsidRPr="007B7FCC">
        <w:rPr>
          <w:color w:val="CC00CC"/>
        </w:rPr>
        <w:t>родавцо</w:t>
      </w:r>
      <w:r w:rsidR="00E947A8" w:rsidRPr="007B7FCC">
        <w:rPr>
          <w:color w:val="CC00CC"/>
        </w:rPr>
        <w:t xml:space="preserve">м убытков. Удержание неустойки (штрафа, пеней) и (или) убытков производится </w:t>
      </w:r>
      <w:r w:rsidRPr="007B7FCC">
        <w:rPr>
          <w:color w:val="CC00CC"/>
        </w:rPr>
        <w:t>Муниципальным з</w:t>
      </w:r>
      <w:r w:rsidR="00E947A8" w:rsidRPr="007B7FCC">
        <w:rPr>
          <w:color w:val="CC00CC"/>
        </w:rPr>
        <w:t xml:space="preserve">аказчиком </w:t>
      </w:r>
      <w:r w:rsidR="00E947A8" w:rsidRPr="007B7FCC">
        <w:rPr>
          <w:rFonts w:eastAsia="Calibri"/>
          <w:color w:val="CC00CC"/>
          <w:lang w:eastAsia="en-US"/>
        </w:rPr>
        <w:t>на основании документа составле</w:t>
      </w:r>
      <w:r w:rsidRPr="007B7FCC">
        <w:rPr>
          <w:rFonts w:eastAsia="Calibri"/>
          <w:color w:val="CC00CC"/>
          <w:lang w:eastAsia="en-US"/>
        </w:rPr>
        <w:t>нного в соответствии с пунктом 4</w:t>
      </w:r>
      <w:r w:rsidR="00E947A8" w:rsidRPr="007B7FCC">
        <w:rPr>
          <w:rFonts w:eastAsia="Calibri"/>
          <w:color w:val="CC00CC"/>
          <w:lang w:eastAsia="en-US"/>
        </w:rPr>
        <w:t>.</w:t>
      </w:r>
      <w:r w:rsidRPr="007B7FCC">
        <w:rPr>
          <w:rFonts w:eastAsia="Calibri"/>
          <w:color w:val="CC00CC"/>
          <w:lang w:eastAsia="en-US"/>
        </w:rPr>
        <w:t>3</w:t>
      </w:r>
      <w:r w:rsidR="00E947A8" w:rsidRPr="007B7FCC">
        <w:rPr>
          <w:rFonts w:eastAsia="Calibri"/>
          <w:color w:val="CC00CC"/>
          <w:lang w:eastAsia="en-US"/>
        </w:rPr>
        <w:t>. Контракта, не позднее сроков установленных в пункте 2.</w:t>
      </w:r>
      <w:r w:rsidRPr="007B7FCC">
        <w:rPr>
          <w:rFonts w:eastAsia="Calibri"/>
          <w:color w:val="CC00CC"/>
          <w:lang w:eastAsia="en-US"/>
        </w:rPr>
        <w:t>2</w:t>
      </w:r>
      <w:r w:rsidR="00E947A8" w:rsidRPr="007B7FCC">
        <w:rPr>
          <w:rFonts w:eastAsia="Calibri"/>
          <w:color w:val="CC00CC"/>
          <w:lang w:eastAsia="en-US"/>
        </w:rPr>
        <w:t xml:space="preserve">. Контракта. </w:t>
      </w:r>
    </w:p>
    <w:p w:rsidR="00744501" w:rsidRPr="007B7FCC" w:rsidRDefault="005A6334" w:rsidP="00744501">
      <w:pPr>
        <w:autoSpaceDE w:val="0"/>
        <w:autoSpaceDN w:val="0"/>
        <w:adjustRightInd w:val="0"/>
        <w:ind w:right="-1" w:firstLine="567"/>
        <w:rPr>
          <w:color w:val="CC00CC"/>
        </w:rPr>
      </w:pPr>
      <w:r w:rsidRPr="007B7FCC">
        <w:rPr>
          <w:color w:val="CC00CC"/>
        </w:rPr>
        <w:t xml:space="preserve">4.5. </w:t>
      </w:r>
      <w:r w:rsidR="00E947A8" w:rsidRPr="007B7FCC">
        <w:rPr>
          <w:color w:val="CC00CC"/>
        </w:rPr>
        <w:t>При этом исполнение обязательства П</w:t>
      </w:r>
      <w:r w:rsidRPr="007B7FCC">
        <w:rPr>
          <w:color w:val="CC00CC"/>
        </w:rPr>
        <w:t>родавц</w:t>
      </w:r>
      <w:r w:rsidR="00E947A8" w:rsidRPr="007B7FCC">
        <w:rPr>
          <w:color w:val="CC00CC"/>
        </w:rPr>
        <w:t xml:space="preserve">а по перечислению неустойки (штрафа, пени) и (или) убытков в доход бюджета возлагается на </w:t>
      </w:r>
      <w:r w:rsidRPr="007B7FCC">
        <w:rPr>
          <w:color w:val="CC00CC"/>
        </w:rPr>
        <w:t>Муниципального з</w:t>
      </w:r>
      <w:r w:rsidR="00E947A8" w:rsidRPr="007B7FCC">
        <w:rPr>
          <w:color w:val="CC00CC"/>
        </w:rPr>
        <w:t>аказчика.</w:t>
      </w:r>
    </w:p>
    <w:p w:rsidR="00D54ACB" w:rsidRPr="007B7FCC" w:rsidRDefault="00D54ACB" w:rsidP="00D54ACB">
      <w:pPr>
        <w:jc w:val="center"/>
      </w:pPr>
    </w:p>
    <w:p w:rsidR="00D54ACB" w:rsidRPr="007B7FCC" w:rsidRDefault="005365F9" w:rsidP="00D54ACB">
      <w:pPr>
        <w:jc w:val="center"/>
      </w:pPr>
      <w:r w:rsidRPr="007B7FCC">
        <w:t>5.</w:t>
      </w:r>
      <w:r w:rsidR="00971382" w:rsidRPr="007B7FCC">
        <w:t> Обеспечение исполнения контракта, обеспечение гарантийных обязательств*</w:t>
      </w:r>
    </w:p>
    <w:p w:rsidR="00C10D2B" w:rsidRPr="00FE7799" w:rsidRDefault="001769B1" w:rsidP="00FE7799">
      <w:pPr>
        <w:ind w:firstLine="540"/>
        <w:rPr>
          <w:sz w:val="16"/>
          <w:szCs w:val="16"/>
        </w:rPr>
      </w:pPr>
      <w:r w:rsidRPr="00FE7799">
        <w:rPr>
          <w:b/>
          <w:i/>
          <w:sz w:val="16"/>
          <w:szCs w:val="16"/>
        </w:rPr>
        <w:t xml:space="preserve">*обеспечение гарантийных обязательств устанавливается </w:t>
      </w:r>
      <w:proofErr w:type="gramStart"/>
      <w:r w:rsidRPr="00FE7799">
        <w:rPr>
          <w:b/>
          <w:i/>
          <w:sz w:val="16"/>
          <w:szCs w:val="16"/>
        </w:rPr>
        <w:t>заказчиком</w:t>
      </w:r>
      <w:proofErr w:type="gramEnd"/>
      <w:r w:rsidRPr="00FE7799">
        <w:rPr>
          <w:b/>
          <w:i/>
          <w:sz w:val="16"/>
          <w:szCs w:val="16"/>
        </w:rPr>
        <w:t xml:space="preserve"> самостоятельно, в случае установленном в соответствии с частью 4 статьи 33 Федерального закона </w:t>
      </w:r>
      <w:r w:rsidRPr="00FE7799">
        <w:rPr>
          <w:b/>
          <w:i/>
          <w:iCs/>
          <w:sz w:val="16"/>
          <w:szCs w:val="16"/>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FE7799">
        <w:rPr>
          <w:sz w:val="16"/>
          <w:szCs w:val="16"/>
        </w:rPr>
        <w:t>*</w:t>
      </w:r>
    </w:p>
    <w:p w:rsidR="00540A92" w:rsidRPr="007B7FCC" w:rsidRDefault="00540A92" w:rsidP="00540A92">
      <w:pPr>
        <w:ind w:firstLine="540"/>
      </w:pPr>
      <w:r w:rsidRPr="007B7FCC">
        <w:t>5.1. </w:t>
      </w:r>
      <w:proofErr w:type="gramStart"/>
      <w:r w:rsidRPr="007B7FCC">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8" w:history="1">
        <w:r w:rsidRPr="007B7FCC">
          <w:t>статьи 45</w:t>
        </w:r>
      </w:hyperlink>
      <w:r w:rsidRPr="007B7FCC">
        <w:rPr>
          <w:i/>
        </w:rPr>
        <w:t xml:space="preserve"> Федерального закона </w:t>
      </w:r>
      <w:r w:rsidRPr="007B7FCC">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7B7FCC">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540A92" w:rsidRPr="007B7FCC" w:rsidRDefault="00540A92" w:rsidP="00540A92">
      <w:pPr>
        <w:ind w:firstLine="540"/>
        <w:rPr>
          <w:rFonts w:ascii="Verdana" w:hAnsi="Verdana"/>
        </w:rPr>
      </w:pPr>
      <w:r w:rsidRPr="007B7FCC">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7B7FCC">
        <w:rPr>
          <w:i/>
        </w:rPr>
        <w:t xml:space="preserve">Федерального закона </w:t>
      </w:r>
      <w:r w:rsidRPr="007B7FCC">
        <w:rPr>
          <w:i/>
          <w:iCs/>
        </w:rPr>
        <w:t xml:space="preserve"> от </w:t>
      </w:r>
      <w:r w:rsidRPr="007B7FCC">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7B7FCC">
        <w:t xml:space="preserve">участником закупки, с которым заключается контракт, самостоятельно. </w:t>
      </w:r>
    </w:p>
    <w:p w:rsidR="00540A92" w:rsidRPr="007B7FCC" w:rsidRDefault="00540A92" w:rsidP="00540A92">
      <w:pPr>
        <w:suppressAutoHyphens/>
        <w:spacing w:after="0"/>
        <w:ind w:firstLine="567"/>
        <w:outlineLvl w:val="2"/>
        <w:rPr>
          <w:bCs/>
          <w:color w:val="C00000"/>
          <w:kern w:val="16"/>
        </w:rPr>
      </w:pPr>
      <w:r w:rsidRPr="007B7FCC">
        <w:t xml:space="preserve">5.2. </w:t>
      </w:r>
      <w:r w:rsidRPr="007B7FCC">
        <w:rPr>
          <w:kern w:val="16"/>
        </w:rPr>
        <w:t xml:space="preserve">Обеспечение исполнения Контракта предоставляется Муниципальному заказчику до заключения Контракта. </w:t>
      </w:r>
      <w:r w:rsidRPr="007B7FCC">
        <w:t xml:space="preserve">Размер обеспечения исполнения Контракта </w:t>
      </w:r>
      <w:r w:rsidR="00162513" w:rsidRPr="007B7FCC">
        <w:rPr>
          <w:rFonts w:ascii="PT Astra Serif" w:hAnsi="PT Astra Serif"/>
          <w:color w:val="000099"/>
        </w:rPr>
        <w:t>составляет _____ рублей ___ копеек (5 % от цены, по которой в соответствии с законом о контрактной системе заключается контракт)</w:t>
      </w:r>
      <w:r w:rsidRPr="007B7FCC">
        <w:rPr>
          <w:bCs/>
          <w:color w:val="C00000"/>
          <w:kern w:val="16"/>
        </w:rPr>
        <w:t>.</w:t>
      </w:r>
      <w:r w:rsidRPr="007B7FCC">
        <w:rPr>
          <w:rStyle w:val="af6"/>
          <w:bCs/>
          <w:color w:val="C00000"/>
          <w:kern w:val="16"/>
        </w:rPr>
        <w:footnoteReference w:id="1"/>
      </w:r>
    </w:p>
    <w:p w:rsidR="00540A92" w:rsidRPr="007B7FCC" w:rsidRDefault="00540A92" w:rsidP="00AD5C90">
      <w:pPr>
        <w:ind w:firstLine="540"/>
        <w:rPr>
          <w:highlight w:val="yellow"/>
        </w:rPr>
      </w:pPr>
      <w:r w:rsidRPr="007B7FCC">
        <w:rPr>
          <w:highlight w:val="yellow"/>
        </w:rPr>
        <w:t xml:space="preserve">Размер обеспечения гарантийных обязательств составляет </w:t>
      </w:r>
      <w:r w:rsidR="00AD5C90" w:rsidRPr="007B7FCC">
        <w:rPr>
          <w:bCs/>
          <w:color w:val="C00000"/>
          <w:highlight w:val="yellow"/>
        </w:rPr>
        <w:t>396 330,88</w:t>
      </w:r>
      <w:r w:rsidRPr="007B7FCC">
        <w:rPr>
          <w:color w:val="C00000"/>
          <w:highlight w:val="yellow"/>
        </w:rPr>
        <w:t xml:space="preserve"> (</w:t>
      </w:r>
      <w:r w:rsidR="00AD5C90" w:rsidRPr="007B7FCC">
        <w:rPr>
          <w:color w:val="C00000"/>
          <w:highlight w:val="yellow"/>
        </w:rPr>
        <w:t>триста девяносто шесть тысяч триста тридцать</w:t>
      </w:r>
      <w:r w:rsidRPr="007B7FCC">
        <w:rPr>
          <w:color w:val="C00000"/>
          <w:highlight w:val="yellow"/>
        </w:rPr>
        <w:t xml:space="preserve">) </w:t>
      </w:r>
      <w:r w:rsidR="00F07491" w:rsidRPr="007B7FCC">
        <w:rPr>
          <w:color w:val="C00000"/>
          <w:highlight w:val="yellow"/>
        </w:rPr>
        <w:t>рубл</w:t>
      </w:r>
      <w:r w:rsidR="00AD5C90" w:rsidRPr="007B7FCC">
        <w:rPr>
          <w:color w:val="C00000"/>
          <w:highlight w:val="yellow"/>
        </w:rPr>
        <w:t>ей 88 копее</w:t>
      </w:r>
      <w:r w:rsidR="00F036FF" w:rsidRPr="007B7FCC">
        <w:rPr>
          <w:color w:val="C00000"/>
          <w:highlight w:val="yellow"/>
        </w:rPr>
        <w:t>к</w:t>
      </w:r>
      <w:r w:rsidRPr="007B7FCC">
        <w:rPr>
          <w:color w:val="C00000"/>
          <w:highlight w:val="yellow"/>
        </w:rPr>
        <w:t xml:space="preserve"> (</w:t>
      </w:r>
      <w:r w:rsidRPr="007B7FCC">
        <w:rPr>
          <w:bCs/>
          <w:color w:val="C00000"/>
          <w:kern w:val="16"/>
          <w:highlight w:val="yellow"/>
        </w:rPr>
        <w:t>2 процента от начальной (максимальной) цены контракта)</w:t>
      </w:r>
      <w:r w:rsidRPr="007B7FCC">
        <w:rPr>
          <w:highlight w:val="yellow"/>
        </w:rPr>
        <w:t>.</w:t>
      </w:r>
    </w:p>
    <w:p w:rsidR="001769B1" w:rsidRPr="007B7FCC" w:rsidRDefault="001769B1" w:rsidP="001769B1">
      <w:pPr>
        <w:suppressAutoHyphens/>
        <w:spacing w:after="0"/>
        <w:ind w:firstLine="567"/>
        <w:outlineLvl w:val="2"/>
        <w:rPr>
          <w:kern w:val="16"/>
        </w:rPr>
      </w:pPr>
      <w:r w:rsidRPr="007B7FCC">
        <w:rPr>
          <w:color w:val="0000FF"/>
          <w:kern w:val="16"/>
        </w:rPr>
        <w:t xml:space="preserve">Обеспечение исполнения Контракта предоставляется Заказчику до заключения Контракта. </w:t>
      </w:r>
      <w:r w:rsidRPr="007B7FCC">
        <w:rPr>
          <w:color w:val="0000FF"/>
        </w:rPr>
        <w:t xml:space="preserve">Размер </w:t>
      </w:r>
      <w:r w:rsidRPr="007B7FCC">
        <w:rPr>
          <w:color w:val="0000FF"/>
          <w:kern w:val="16"/>
        </w:rPr>
        <w:t>обеспечения исполнения Контракта составляет _______ рублей ____ копеек (__ процентов от цены, по которой заключается контракт)</w:t>
      </w:r>
      <w:r w:rsidRPr="007B7FCC">
        <w:rPr>
          <w:kern w:val="16"/>
        </w:rPr>
        <w:t>.</w:t>
      </w:r>
    </w:p>
    <w:p w:rsidR="001769B1" w:rsidRPr="007B7FCC" w:rsidRDefault="001769B1" w:rsidP="001769B1">
      <w:pPr>
        <w:suppressAutoHyphens/>
        <w:spacing w:after="0"/>
        <w:ind w:firstLine="567"/>
        <w:outlineLvl w:val="2"/>
        <w:rPr>
          <w:bCs/>
          <w:color w:val="0000FF"/>
          <w:kern w:val="16"/>
        </w:rPr>
      </w:pPr>
      <w:r w:rsidRPr="007B7FCC">
        <w:rPr>
          <w:color w:val="0000FF"/>
          <w:kern w:val="16"/>
        </w:rPr>
        <w:t>Обеспечение исполнения гарантийных обязатель</w:t>
      </w:r>
      <w:proofErr w:type="gramStart"/>
      <w:r w:rsidRPr="007B7FCC">
        <w:rPr>
          <w:color w:val="0000FF"/>
          <w:kern w:val="16"/>
        </w:rPr>
        <w:t>ств пр</w:t>
      </w:r>
      <w:proofErr w:type="gramEnd"/>
      <w:r w:rsidRPr="007B7FCC">
        <w:rPr>
          <w:color w:val="0000FF"/>
          <w:kern w:val="16"/>
        </w:rPr>
        <w:t>едоставляется Заказчику до оформления документа о приемке (за исключением отдельного этапа исполнения контракта).</w:t>
      </w:r>
    </w:p>
    <w:p w:rsidR="001769B1" w:rsidRPr="007B7FCC" w:rsidRDefault="001769B1" w:rsidP="001769B1">
      <w:pPr>
        <w:ind w:firstLine="540"/>
        <w:rPr>
          <w:rFonts w:ascii="Verdana" w:hAnsi="Verdana"/>
        </w:rPr>
      </w:pPr>
      <w:r w:rsidRPr="007B7FCC">
        <w:rPr>
          <w:highlight w:val="yellow"/>
        </w:rPr>
        <w:t xml:space="preserve">Размер обеспечения гарантийных обязательств составляет </w:t>
      </w:r>
      <w:r w:rsidRPr="007B7FCC">
        <w:rPr>
          <w:bCs/>
          <w:color w:val="C00000"/>
          <w:highlight w:val="yellow"/>
        </w:rPr>
        <w:t>254 462,44</w:t>
      </w:r>
      <w:r w:rsidRPr="007B7FCC">
        <w:rPr>
          <w:color w:val="C00000"/>
          <w:highlight w:val="yellow"/>
        </w:rPr>
        <w:t xml:space="preserve"> (двести пятьдесят четыре тысячи четыреста шестьдесят два) рубля 44 копейки (</w:t>
      </w:r>
      <w:r w:rsidRPr="007B7FCC">
        <w:rPr>
          <w:bCs/>
          <w:color w:val="C00000"/>
          <w:kern w:val="16"/>
          <w:highlight w:val="yellow"/>
        </w:rPr>
        <w:t>2 процента от начальной (максимальной) цены контракта)</w:t>
      </w:r>
      <w:r w:rsidRPr="007B7FCC">
        <w:rPr>
          <w:highlight w:val="yellow"/>
        </w:rPr>
        <w:t>.</w:t>
      </w:r>
      <w:r w:rsidR="004006D4">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769B1" w:rsidRPr="007B7FCC" w:rsidRDefault="001769B1" w:rsidP="001769B1">
      <w:pPr>
        <w:ind w:firstLine="540"/>
        <w:rPr>
          <w:color w:val="0000FF"/>
        </w:rPr>
      </w:pPr>
      <w:r w:rsidRPr="007B7FCC">
        <w:rPr>
          <w:color w:val="0000FF"/>
        </w:rPr>
        <w:t>5.3. В случае</w:t>
      </w:r>
      <w:proofErr w:type="gramStart"/>
      <w:r w:rsidRPr="007B7FCC">
        <w:rPr>
          <w:color w:val="0000FF"/>
        </w:rPr>
        <w:t>,</w:t>
      </w:r>
      <w:proofErr w:type="gramEnd"/>
      <w:r w:rsidRPr="007B7FCC">
        <w:rPr>
          <w:color w:val="0000FF"/>
        </w:rPr>
        <w:t xml:space="preserve"> если предложенная в заявке Продавца цена, снижена на двадцать пять и более процентов по отношению к начальной (максимальной) цене контракта, Исполнитель, предоставляет обеспечение исполнение контракта с учетом положений статьи 37 Федерального закона </w:t>
      </w:r>
      <w:r w:rsidRPr="007B7FCC">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Pr="007B7FCC">
        <w:rPr>
          <w:color w:val="0000FF"/>
        </w:rPr>
        <w:t>.</w:t>
      </w:r>
    </w:p>
    <w:p w:rsidR="001769B1" w:rsidRPr="007B7FCC" w:rsidRDefault="001769B1" w:rsidP="001769B1">
      <w:pPr>
        <w:ind w:firstLine="540"/>
        <w:rPr>
          <w:color w:val="0000FF"/>
        </w:rPr>
      </w:pPr>
      <w:proofErr w:type="gramStart"/>
      <w:r w:rsidRPr="007B7FCC">
        <w:rPr>
          <w:color w:val="0000FF"/>
        </w:rPr>
        <w:t xml:space="preserve">Продавец освобождается от предоставления исполнения контракта, в том числе с учетом положений статьи 37 Федерального закона </w:t>
      </w:r>
      <w:r w:rsidRPr="007B7FCC">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Pr="007B7FCC">
        <w:rPr>
          <w:color w:val="0000FF"/>
        </w:rPr>
        <w:t>, в случае предоставления им информации, содержащейся в реестре контрактов, заключенных заказчиками, и подтверждающей исполнение им в течение трех лет до даты подачи заявки на участие в</w:t>
      </w:r>
      <w:proofErr w:type="gramEnd"/>
      <w:r w:rsidRPr="007B7FCC">
        <w:rPr>
          <w:color w:val="0000FF"/>
        </w:rPr>
        <w:t xml:space="preserve"> закупке трех контрактов, исполненных без применения к Исполнителю неустоек (штрафов, пеней). Такая информация представляется продавцом до заключения контракта в случаях, установленных Федерального закона </w:t>
      </w:r>
      <w:r w:rsidRPr="007B7FCC">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7B7FCC">
        <w:rPr>
          <w:iCs/>
          <w:color w:val="0000FF"/>
        </w:rPr>
        <w:t>менее начальной</w:t>
      </w:r>
      <w:proofErr w:type="gramEnd"/>
      <w:r w:rsidRPr="007B7FCC">
        <w:rPr>
          <w:iCs/>
          <w:color w:val="0000FF"/>
        </w:rPr>
        <w:t xml:space="preserve"> (максимальной) цены контракта, указанной в извещении об осуществлении закупки и документации о закупке.</w:t>
      </w:r>
    </w:p>
    <w:p w:rsidR="00B00E2D" w:rsidRPr="007B7FCC" w:rsidRDefault="00B00E2D" w:rsidP="00B00E2D">
      <w:pPr>
        <w:ind w:firstLine="540"/>
        <w:rPr>
          <w:rFonts w:ascii="Verdana" w:hAnsi="Verdana"/>
        </w:rPr>
      </w:pPr>
      <w:r w:rsidRPr="007B7FCC">
        <w:rPr>
          <w:kern w:val="16"/>
        </w:rPr>
        <w:t>5.4. </w:t>
      </w:r>
      <w:proofErr w:type="gramStart"/>
      <w:r w:rsidRPr="007B7FCC">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sidRPr="007B7FCC">
          <w:t>статьей 95</w:t>
        </w:r>
      </w:hyperlink>
      <w:r w:rsidRPr="007B7FCC">
        <w:t xml:space="preserve"> Федерального закона </w:t>
      </w:r>
      <w:r w:rsidRPr="007B7FCC">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7B7FCC">
        <w:t>.</w:t>
      </w:r>
      <w:proofErr w:type="gramEnd"/>
    </w:p>
    <w:p w:rsidR="00B00E2D" w:rsidRPr="007B7FCC" w:rsidRDefault="00B00E2D" w:rsidP="00B00E2D">
      <w:pPr>
        <w:autoSpaceDE w:val="0"/>
        <w:autoSpaceDN w:val="0"/>
        <w:adjustRightInd w:val="0"/>
        <w:ind w:firstLine="540"/>
      </w:pPr>
      <w:r w:rsidRPr="007B7FCC">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Продавца </w:t>
      </w:r>
      <w:proofErr w:type="gramStart"/>
      <w:r w:rsidRPr="007B7FCC">
        <w:rPr>
          <w:rFonts w:eastAsia="Calibri"/>
          <w:lang w:eastAsia="en-US"/>
        </w:rPr>
        <w:t>обязан</w:t>
      </w:r>
      <w:proofErr w:type="gramEnd"/>
      <w:r w:rsidRPr="007B7FCC">
        <w:rPr>
          <w:rFonts w:eastAsia="Calibri"/>
          <w:lang w:eastAsia="en-US"/>
        </w:rPr>
        <w:t xml:space="preserve"> предоставить новое обеспечение исполнения контракта не позднее одного месяца со дня надлежащего уведомления Муниципальным заказчиком Продавца о необходимости предоставить соответствующее обеспечение.</w:t>
      </w:r>
    </w:p>
    <w:p w:rsidR="00B00E2D" w:rsidRPr="007B7FCC" w:rsidRDefault="00B00E2D" w:rsidP="00B00E2D">
      <w:pPr>
        <w:tabs>
          <w:tab w:val="left" w:pos="567"/>
        </w:tabs>
        <w:rPr>
          <w:kern w:val="16"/>
        </w:rPr>
      </w:pPr>
      <w:r w:rsidRPr="007B7FCC">
        <w:rPr>
          <w:kern w:val="16"/>
        </w:rPr>
        <w:tab/>
        <w:t xml:space="preserve">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w:t>
      </w:r>
      <w:r w:rsidRPr="007B7FCC">
        <w:rPr>
          <w:kern w:val="16"/>
        </w:rPr>
        <w:lastRenderedPageBreak/>
        <w:t>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B00E2D" w:rsidRPr="007B7FCC" w:rsidRDefault="00B00E2D" w:rsidP="00B00E2D">
      <w:pPr>
        <w:autoSpaceDE w:val="0"/>
        <w:autoSpaceDN w:val="0"/>
        <w:ind w:firstLine="540"/>
        <w:rPr>
          <w:kern w:val="16"/>
        </w:rPr>
      </w:pPr>
      <w:r w:rsidRPr="007B7FCC">
        <w:t xml:space="preserve">5.6. </w:t>
      </w:r>
      <w:proofErr w:type="gramStart"/>
      <w:r w:rsidRPr="007B7FCC">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7B7FCC">
        <w:t>Федеральным законом</w:t>
      </w:r>
      <w:r w:rsidRPr="007B7FCC">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7B7FCC">
        <w:rPr>
          <w:kern w:val="16"/>
        </w:rPr>
        <w:t>, с учетом требований установленных постановлением Правительства Российской Федерации от</w:t>
      </w:r>
      <w:proofErr w:type="gramEnd"/>
      <w:r w:rsidRPr="007B7FCC">
        <w:rPr>
          <w:kern w:val="16"/>
        </w:rPr>
        <w:t xml:space="preserve"> 8 ноября 2013 г. №1005 (с учетом изменений и дополнений).</w:t>
      </w:r>
    </w:p>
    <w:p w:rsidR="00B00E2D" w:rsidRPr="007B7FCC" w:rsidRDefault="00B00E2D" w:rsidP="00B00E2D">
      <w:pPr>
        <w:tabs>
          <w:tab w:val="left" w:pos="709"/>
        </w:tabs>
      </w:pPr>
      <w:r w:rsidRPr="007B7FCC">
        <w:rPr>
          <w:iCs/>
        </w:rPr>
        <w:tab/>
      </w:r>
      <w:r w:rsidRPr="007B7FCC">
        <w:rPr>
          <w:kern w:val="16"/>
        </w:rPr>
        <w:t xml:space="preserve">5.7. </w:t>
      </w:r>
      <w:r w:rsidRPr="007B7FCC">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7B7FCC">
        <w:t>срок</w:t>
      </w:r>
      <w:proofErr w:type="gramEnd"/>
      <w:r w:rsidRPr="007B7FCC">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B00E2D" w:rsidRPr="007B7FCC" w:rsidRDefault="00B00E2D" w:rsidP="00B00E2D">
      <w:pPr>
        <w:tabs>
          <w:tab w:val="left" w:pos="709"/>
        </w:tabs>
        <w:rPr>
          <w:b/>
          <w:i/>
        </w:rPr>
      </w:pPr>
      <w:r w:rsidRPr="007B7FCC">
        <w:tab/>
        <w:t>(</w:t>
      </w:r>
      <w:r w:rsidRPr="007B7FCC">
        <w:rPr>
          <w:i/>
        </w:rPr>
        <w:t xml:space="preserve">в случае установления заказчиком ограничения, предусмотренного частью 3 статьи 30 </w:t>
      </w:r>
      <w:r w:rsidRPr="007B7FCC">
        <w:rPr>
          <w:i/>
          <w:iCs/>
        </w:rPr>
        <w:t>Федерального закона № 44-ФЗ</w:t>
      </w:r>
      <w:r w:rsidRPr="007B7FCC">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7B7FCC">
        <w:rPr>
          <w:b/>
          <w:i/>
        </w:rPr>
        <w:t xml:space="preserve">. </w:t>
      </w:r>
    </w:p>
    <w:p w:rsidR="00B00E2D" w:rsidRPr="007B7FCC" w:rsidRDefault="00B00E2D" w:rsidP="00B00E2D">
      <w:pPr>
        <w:tabs>
          <w:tab w:val="left" w:pos="709"/>
        </w:tabs>
        <w:ind w:firstLine="709"/>
      </w:pPr>
      <w:r w:rsidRPr="007B7FCC">
        <w:t xml:space="preserve">5.8. </w:t>
      </w:r>
      <w:proofErr w:type="gramStart"/>
      <w:r w:rsidRPr="007B7FCC">
        <w:t xml:space="preserve">Предусмотренное </w:t>
      </w:r>
      <w:hyperlink r:id="rId20" w:history="1">
        <w:r w:rsidRPr="007B7FCC">
          <w:t>частями 7</w:t>
        </w:r>
      </w:hyperlink>
      <w:r w:rsidRPr="007B7FCC">
        <w:t xml:space="preserve"> статьи 96 Федерального закона </w:t>
      </w:r>
      <w:r w:rsidRPr="007B7FCC">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7B7FCC">
        <w:t xml:space="preserve"> уменьшение размера обеспечения исполнения контракта осуществляется при условии отсутствия неисполненных Продавцом требований об уплате неустоек (штрафов, пеней), предъявленных Муниципальным заказчиком в соответствии с Федеральным законом </w:t>
      </w:r>
      <w:r w:rsidRPr="007B7FCC">
        <w:rPr>
          <w:iCs/>
        </w:rPr>
        <w:t xml:space="preserve"> от 05.04.2013 № 44-ФЗ «О контрактной системе в сфере закупок товаров</w:t>
      </w:r>
      <w:proofErr w:type="gramEnd"/>
      <w:r w:rsidRPr="007B7FCC">
        <w:rPr>
          <w:iCs/>
        </w:rPr>
        <w:t>, работ, услуг для обеспечения государственных и муниципальных нужд»</w:t>
      </w:r>
      <w:r w:rsidRPr="007B7FCC">
        <w:t>, а также приемки Муниципальным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B00E2D" w:rsidRPr="007B7FCC" w:rsidRDefault="00B00E2D" w:rsidP="001769B1">
      <w:pPr>
        <w:ind w:firstLine="540"/>
        <w:rPr>
          <w:rFonts w:ascii="Verdana" w:hAnsi="Verdana"/>
          <w:color w:val="0000FF"/>
        </w:rPr>
      </w:pPr>
      <w:r w:rsidRPr="007B7FCC">
        <w:t xml:space="preserve">5.9. </w:t>
      </w:r>
      <w:proofErr w:type="gramStart"/>
      <w:r w:rsidR="001769B1" w:rsidRPr="007B7FCC">
        <w:rPr>
          <w:color w:val="0000FF"/>
        </w:rPr>
        <w:t xml:space="preserve">В случае, предусмотренном </w:t>
      </w:r>
      <w:hyperlink r:id="rId21" w:history="1">
        <w:r w:rsidR="001769B1" w:rsidRPr="007B7FCC">
          <w:rPr>
            <w:color w:val="0000FF"/>
          </w:rPr>
          <w:t>частью 9 статьи 54</w:t>
        </w:r>
      </w:hyperlink>
      <w:r w:rsidR="001769B1" w:rsidRPr="007B7FCC">
        <w:rPr>
          <w:color w:val="0000FF"/>
        </w:rPr>
        <w:t xml:space="preserve"> Федерального закона </w:t>
      </w:r>
      <w:r w:rsidR="001769B1" w:rsidRPr="007B7FCC">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001769B1" w:rsidRPr="007B7FCC">
        <w:rPr>
          <w:color w:val="0000FF"/>
        </w:rPr>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proofErr w:type="gramEnd"/>
      <w:r w:rsidR="001769B1" w:rsidRPr="007B7FCC">
        <w:rPr>
          <w:color w:val="0000FF"/>
        </w:rPr>
        <w:t xml:space="preserve"> рабочих дней с даты признания конкурса несостоявшимся</w:t>
      </w:r>
      <w:proofErr w:type="gramStart"/>
      <w:r w:rsidR="001769B1" w:rsidRPr="007B7FCC">
        <w:rPr>
          <w:color w:val="0000FF"/>
        </w:rPr>
        <w:t>.</w:t>
      </w:r>
      <w:proofErr w:type="gramEnd"/>
      <w:r w:rsidR="001769B1" w:rsidRPr="007B7FCC">
        <w:rPr>
          <w:color w:val="0000FF"/>
        </w:rPr>
        <w:t xml:space="preserve">* </w:t>
      </w:r>
      <w:r w:rsidR="001769B1" w:rsidRPr="007B7FCC">
        <w:rPr>
          <w:i/>
          <w:color w:val="0000FF"/>
        </w:rPr>
        <w:t>(</w:t>
      </w:r>
      <w:proofErr w:type="gramStart"/>
      <w:r w:rsidR="001769B1" w:rsidRPr="007B7FCC">
        <w:rPr>
          <w:i/>
          <w:color w:val="0000FF"/>
        </w:rPr>
        <w:t>и</w:t>
      </w:r>
      <w:proofErr w:type="gramEnd"/>
      <w:r w:rsidR="001769B1" w:rsidRPr="007B7FCC">
        <w:rPr>
          <w:i/>
          <w:color w:val="0000FF"/>
        </w:rPr>
        <w:t>сключить в случае проведения иной процедуры).</w:t>
      </w:r>
    </w:p>
    <w:p w:rsidR="00B00E2D" w:rsidRPr="007B7FCC" w:rsidRDefault="00B00E2D" w:rsidP="00B00E2D">
      <w:pPr>
        <w:autoSpaceDE w:val="0"/>
        <w:autoSpaceDN w:val="0"/>
        <w:adjustRightInd w:val="0"/>
        <w:ind w:firstLine="540"/>
        <w:rPr>
          <w:iCs/>
        </w:rPr>
      </w:pPr>
      <w:r w:rsidRPr="007B7FCC">
        <w:rPr>
          <w:iCs/>
        </w:rPr>
        <w:t>5.10.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0E2D" w:rsidRPr="007B7FCC" w:rsidRDefault="00B00E2D" w:rsidP="00B00E2D">
      <w:pPr>
        <w:pStyle w:val="aff7"/>
        <w:jc w:val="both"/>
        <w:rPr>
          <w:sz w:val="24"/>
          <w:szCs w:val="24"/>
        </w:rPr>
      </w:pPr>
    </w:p>
    <w:p w:rsidR="00B00E2D" w:rsidRPr="007B7FCC" w:rsidRDefault="00B00E2D" w:rsidP="00B00E2D">
      <w:pPr>
        <w:spacing w:after="0"/>
        <w:jc w:val="center"/>
      </w:pPr>
      <w:r w:rsidRPr="007B7FCC">
        <w:t>6. Ответственность сторон</w:t>
      </w:r>
    </w:p>
    <w:p w:rsidR="001769B1" w:rsidRPr="00FE7799" w:rsidRDefault="001769B1" w:rsidP="00FE7799">
      <w:pPr>
        <w:pStyle w:val="ConsPlusNormal"/>
        <w:ind w:firstLine="539"/>
        <w:jc w:val="both"/>
        <w:rPr>
          <w:rFonts w:ascii="Times New Roman" w:hAnsi="Times New Roman" w:cs="Times New Roman"/>
          <w:b/>
          <w:i/>
          <w:color w:val="E36C0A"/>
          <w:sz w:val="16"/>
          <w:szCs w:val="16"/>
        </w:rPr>
      </w:pPr>
      <w:r w:rsidRPr="00FE7799">
        <w:rPr>
          <w:rFonts w:ascii="Times New Roman" w:hAnsi="Times New Roman" w:cs="Times New Roman"/>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w:t>
      </w:r>
      <w:r w:rsidR="00FE7799">
        <w:rPr>
          <w:rFonts w:ascii="Times New Roman" w:hAnsi="Times New Roman" w:cs="Times New Roman"/>
          <w:b/>
          <w:i/>
          <w:color w:val="E36C0A"/>
          <w:sz w:val="16"/>
          <w:szCs w:val="16"/>
        </w:rPr>
        <w:t>ации.</w:t>
      </w:r>
    </w:p>
    <w:p w:rsidR="001769B1" w:rsidRPr="007B7FCC" w:rsidRDefault="001769B1" w:rsidP="001769B1">
      <w:pPr>
        <w:autoSpaceDE w:val="0"/>
        <w:autoSpaceDN w:val="0"/>
        <w:adjustRightInd w:val="0"/>
        <w:ind w:firstLine="540"/>
        <w:rPr>
          <w:iCs/>
          <w:color w:val="0000FF"/>
        </w:rPr>
      </w:pPr>
      <w:r w:rsidRPr="007B7FCC">
        <w:rPr>
          <w:iCs/>
          <w:color w:val="0000FF"/>
        </w:rPr>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7B7FCC">
        <w:rPr>
          <w:iCs/>
          <w:color w:val="0000FF"/>
        </w:rPr>
        <w:t>порядке</w:t>
      </w:r>
      <w:proofErr w:type="gramEnd"/>
      <w:r w:rsidRPr="007B7FCC">
        <w:rPr>
          <w:iCs/>
          <w:color w:val="0000FF"/>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1769B1" w:rsidRPr="007B7FCC" w:rsidRDefault="001769B1" w:rsidP="001769B1">
      <w:pPr>
        <w:autoSpaceDE w:val="0"/>
        <w:autoSpaceDN w:val="0"/>
        <w:adjustRightInd w:val="0"/>
        <w:ind w:firstLine="540"/>
        <w:rPr>
          <w:iCs/>
          <w:color w:val="0000FF"/>
        </w:rPr>
      </w:pPr>
      <w:r w:rsidRPr="007B7FCC">
        <w:rPr>
          <w:iCs/>
          <w:color w:val="0000FF"/>
        </w:rPr>
        <w:t xml:space="preserve">6.2. Размер штрафа устанавливается контрактом в порядке, установленном </w:t>
      </w:r>
      <w:hyperlink w:anchor="P57" w:history="1">
        <w:r w:rsidRPr="007B7FCC">
          <w:rPr>
            <w:iCs/>
            <w:color w:val="0000FF"/>
          </w:rPr>
          <w:t>пунктами 6.3</w:t>
        </w:r>
      </w:hyperlink>
      <w:r w:rsidRPr="007B7FCC">
        <w:rPr>
          <w:iCs/>
          <w:color w:val="0000FF"/>
        </w:rPr>
        <w:t xml:space="preserve"> – 6.</w:t>
      </w:r>
      <w:hyperlink w:anchor="P82" w:history="1">
        <w:r w:rsidR="009C5F04" w:rsidRPr="007B7FCC">
          <w:rPr>
            <w:iCs/>
            <w:color w:val="0000FF"/>
          </w:rPr>
          <w:t>7</w:t>
        </w:r>
      </w:hyperlink>
      <w:r w:rsidRPr="007B7FCC">
        <w:rPr>
          <w:iCs/>
          <w:color w:val="0000FF"/>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769B1" w:rsidRPr="007B7FCC" w:rsidRDefault="001769B1" w:rsidP="001769B1">
      <w:pPr>
        <w:autoSpaceDE w:val="0"/>
        <w:autoSpaceDN w:val="0"/>
        <w:adjustRightInd w:val="0"/>
        <w:ind w:firstLine="540"/>
        <w:rPr>
          <w:iCs/>
          <w:color w:val="0000FF"/>
        </w:rPr>
      </w:pPr>
      <w:bookmarkStart w:id="38" w:name="P57"/>
      <w:bookmarkStart w:id="39" w:name="P67"/>
      <w:bookmarkEnd w:id="38"/>
      <w:bookmarkEnd w:id="39"/>
      <w:r w:rsidRPr="007B7FCC">
        <w:rPr>
          <w:iCs/>
          <w:color w:val="0000FF"/>
        </w:rPr>
        <w:t>6</w:t>
      </w:r>
      <w:r w:rsidR="001F4782" w:rsidRPr="007B7FCC">
        <w:rPr>
          <w:iCs/>
          <w:color w:val="0000FF"/>
        </w:rPr>
        <w:t>.3</w:t>
      </w:r>
      <w:r w:rsidRPr="007B7FCC">
        <w:rPr>
          <w:iCs/>
          <w:color w:val="0000FF"/>
        </w:rPr>
        <w:t xml:space="preserve">. </w:t>
      </w:r>
      <w:proofErr w:type="gramStart"/>
      <w:r w:rsidRPr="007B7FCC">
        <w:rPr>
          <w:iCs/>
          <w:color w:val="0000FF"/>
        </w:rPr>
        <w:t xml:space="preserve">За каждый факт неисполнения или ненадлежащего исполнения Продавцом обязательств, предусмотренных Контрактом, заключенным по результатам определения Продавца в соответствии с </w:t>
      </w:r>
      <w:hyperlink r:id="rId22" w:history="1">
        <w:r w:rsidRPr="007B7FCC">
          <w:rPr>
            <w:iCs/>
            <w:color w:val="0000FF"/>
          </w:rPr>
          <w:t>пунктом 1 части 1 статьи 30</w:t>
        </w:r>
      </w:hyperlink>
      <w:r w:rsidRPr="007B7FCC">
        <w:rPr>
          <w:iCs/>
          <w:color w:val="0000FF"/>
        </w:rPr>
        <w:t xml:space="preserve"> Федерального закона от 05.04.2013 № 44-ФЗ «О </w:t>
      </w:r>
      <w:r w:rsidRPr="007B7FCC">
        <w:rPr>
          <w:iCs/>
          <w:color w:val="0000FF"/>
        </w:rPr>
        <w:lastRenderedPageBreak/>
        <w:t>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7B7FCC">
        <w:rPr>
          <w:iCs/>
          <w:color w:val="0000FF"/>
        </w:rPr>
        <w:t xml:space="preserve"> в размере 1 процента цены контракта (этапа), но не более 5 тыс. рублей и не менее 1 тыс. рублей.</w:t>
      </w:r>
    </w:p>
    <w:p w:rsidR="001769B1" w:rsidRPr="007B7FCC" w:rsidRDefault="001F4782" w:rsidP="001769B1">
      <w:pPr>
        <w:autoSpaceDE w:val="0"/>
        <w:autoSpaceDN w:val="0"/>
        <w:adjustRightInd w:val="0"/>
        <w:ind w:firstLine="540"/>
        <w:rPr>
          <w:iCs/>
          <w:color w:val="0000FF"/>
        </w:rPr>
      </w:pPr>
      <w:r w:rsidRPr="007B7FCC">
        <w:rPr>
          <w:iCs/>
          <w:color w:val="0000FF"/>
        </w:rPr>
        <w:t>6.4</w:t>
      </w:r>
      <w:r w:rsidR="001769B1" w:rsidRPr="007B7FCC">
        <w:rPr>
          <w:iCs/>
          <w:color w:val="0000FF"/>
        </w:rPr>
        <w:t xml:space="preserve">. </w:t>
      </w:r>
      <w:proofErr w:type="gramStart"/>
      <w:r w:rsidR="001769B1" w:rsidRPr="007B7FCC">
        <w:rPr>
          <w:iCs/>
          <w:color w:val="0000FF"/>
        </w:rPr>
        <w:t xml:space="preserve">За каждый факт неисполнения или ненадлежащего исполнения Продавцом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001769B1" w:rsidRPr="007B7FCC">
          <w:rPr>
            <w:iCs/>
            <w:color w:val="0000FF"/>
          </w:rPr>
          <w:t>законом</w:t>
        </w:r>
      </w:hyperlink>
      <w:r w:rsidR="001769B1" w:rsidRPr="007B7FCC">
        <w:rPr>
          <w:iCs/>
          <w:color w:val="0000FF"/>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1769B1" w:rsidRPr="007B7FCC" w:rsidRDefault="001769B1" w:rsidP="001769B1">
      <w:pPr>
        <w:autoSpaceDE w:val="0"/>
        <w:autoSpaceDN w:val="0"/>
        <w:adjustRightInd w:val="0"/>
        <w:ind w:firstLine="540"/>
        <w:rPr>
          <w:iCs/>
          <w:color w:val="0000FF"/>
        </w:rPr>
      </w:pPr>
      <w:r w:rsidRPr="007B7FCC">
        <w:rPr>
          <w:iCs/>
          <w:color w:val="0000FF"/>
        </w:rPr>
        <w:t>а) в случае, если цена контракта не превышает начальную (максимальную) цену контракта:</w:t>
      </w:r>
    </w:p>
    <w:p w:rsidR="001769B1" w:rsidRPr="007B7FCC" w:rsidRDefault="001769B1" w:rsidP="001769B1">
      <w:pPr>
        <w:autoSpaceDE w:val="0"/>
        <w:autoSpaceDN w:val="0"/>
        <w:adjustRightInd w:val="0"/>
        <w:ind w:firstLine="540"/>
        <w:rPr>
          <w:iCs/>
          <w:color w:val="0000FF"/>
        </w:rPr>
      </w:pPr>
      <w:r w:rsidRPr="007B7FCC">
        <w:rPr>
          <w:iCs/>
          <w:color w:val="0000FF"/>
        </w:rPr>
        <w:t>10 процентов начальной (максимальной) цены контракта, если цена контракта не превышает 3 млн. рублей;</w:t>
      </w:r>
    </w:p>
    <w:p w:rsidR="001769B1" w:rsidRPr="007B7FCC" w:rsidRDefault="001769B1" w:rsidP="001769B1">
      <w:pPr>
        <w:autoSpaceDE w:val="0"/>
        <w:autoSpaceDN w:val="0"/>
        <w:adjustRightInd w:val="0"/>
        <w:ind w:firstLine="540"/>
        <w:rPr>
          <w:iCs/>
          <w:color w:val="0000FF"/>
        </w:rPr>
      </w:pPr>
      <w:r w:rsidRPr="007B7FCC">
        <w:rPr>
          <w:iCs/>
          <w:color w:val="0000FF"/>
        </w:rPr>
        <w:t>5 процентов начальной (максимальной) цены контракта, если цена контракта составляет от 3 млн. рублей до 50 млн. рублей (включительно);</w:t>
      </w:r>
    </w:p>
    <w:p w:rsidR="001769B1" w:rsidRPr="007B7FCC" w:rsidRDefault="001769B1" w:rsidP="001769B1">
      <w:pPr>
        <w:autoSpaceDE w:val="0"/>
        <w:autoSpaceDN w:val="0"/>
        <w:adjustRightInd w:val="0"/>
        <w:ind w:firstLine="540"/>
        <w:rPr>
          <w:iCs/>
          <w:color w:val="0000FF"/>
        </w:rPr>
      </w:pPr>
      <w:r w:rsidRPr="007B7FCC">
        <w:rPr>
          <w:iCs/>
          <w:color w:val="0000FF"/>
        </w:rPr>
        <w:t>1 процент начальной (максимальной) цены контракта, если цена контракта составляет от 50 млн. рублей до 100 млн. рублей (включительно);</w:t>
      </w:r>
    </w:p>
    <w:p w:rsidR="001769B1" w:rsidRPr="007B7FCC" w:rsidRDefault="001769B1" w:rsidP="001769B1">
      <w:pPr>
        <w:autoSpaceDE w:val="0"/>
        <w:autoSpaceDN w:val="0"/>
        <w:adjustRightInd w:val="0"/>
        <w:ind w:firstLine="540"/>
        <w:rPr>
          <w:iCs/>
          <w:color w:val="0000FF"/>
        </w:rPr>
      </w:pPr>
      <w:r w:rsidRPr="007B7FCC">
        <w:rPr>
          <w:iCs/>
          <w:color w:val="0000FF"/>
        </w:rPr>
        <w:t>б) в случае, если цена контракта превышает начальную (максимальную) цену контракта:</w:t>
      </w:r>
    </w:p>
    <w:p w:rsidR="001769B1" w:rsidRPr="007B7FCC" w:rsidRDefault="001769B1" w:rsidP="001769B1">
      <w:pPr>
        <w:autoSpaceDE w:val="0"/>
        <w:autoSpaceDN w:val="0"/>
        <w:adjustRightInd w:val="0"/>
        <w:ind w:firstLine="540"/>
        <w:rPr>
          <w:iCs/>
          <w:color w:val="0000FF"/>
        </w:rPr>
      </w:pPr>
      <w:r w:rsidRPr="007B7FCC">
        <w:rPr>
          <w:iCs/>
          <w:color w:val="0000FF"/>
        </w:rPr>
        <w:t>10 процентов цены контракта, если цена контракта не превышает 3 млн. рублей;</w:t>
      </w:r>
    </w:p>
    <w:p w:rsidR="001769B1" w:rsidRPr="007B7FCC" w:rsidRDefault="001769B1" w:rsidP="001769B1">
      <w:pPr>
        <w:autoSpaceDE w:val="0"/>
        <w:autoSpaceDN w:val="0"/>
        <w:adjustRightInd w:val="0"/>
        <w:ind w:firstLine="540"/>
        <w:rPr>
          <w:iCs/>
          <w:color w:val="0000FF"/>
        </w:rPr>
      </w:pPr>
      <w:r w:rsidRPr="007B7FCC">
        <w:rPr>
          <w:iCs/>
          <w:color w:val="0000FF"/>
        </w:rPr>
        <w:t>5 процентов цены контракта, если цена контракта составляет от 3 млн. рублей до 50 млн. рублей (включительно);</w:t>
      </w:r>
    </w:p>
    <w:p w:rsidR="001769B1" w:rsidRPr="007B7FCC" w:rsidRDefault="001769B1" w:rsidP="001769B1">
      <w:pPr>
        <w:autoSpaceDE w:val="0"/>
        <w:autoSpaceDN w:val="0"/>
        <w:adjustRightInd w:val="0"/>
        <w:ind w:firstLine="540"/>
        <w:rPr>
          <w:iCs/>
          <w:color w:val="0000FF"/>
        </w:rPr>
      </w:pPr>
      <w:r w:rsidRPr="007B7FCC">
        <w:rPr>
          <w:iCs/>
          <w:color w:val="0000FF"/>
        </w:rPr>
        <w:t>1 процент цены контракта, если цена контракта составляет от 50 млн. рублей до 100 млн. рублей (включительно).</w:t>
      </w:r>
    </w:p>
    <w:p w:rsidR="001769B1" w:rsidRPr="007B7FCC" w:rsidRDefault="009C5F04" w:rsidP="001769B1">
      <w:pPr>
        <w:autoSpaceDE w:val="0"/>
        <w:autoSpaceDN w:val="0"/>
        <w:adjustRightInd w:val="0"/>
        <w:ind w:firstLine="540"/>
        <w:rPr>
          <w:iCs/>
          <w:color w:val="0000FF"/>
        </w:rPr>
      </w:pPr>
      <w:r w:rsidRPr="007B7FCC">
        <w:rPr>
          <w:iCs/>
          <w:color w:val="0000FF"/>
        </w:rPr>
        <w:t>6.5</w:t>
      </w:r>
      <w:r w:rsidR="001769B1" w:rsidRPr="007B7FCC">
        <w:rPr>
          <w:iCs/>
          <w:color w:val="0000FF"/>
        </w:rPr>
        <w:t>.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769B1" w:rsidRPr="007B7FCC" w:rsidRDefault="001769B1" w:rsidP="001769B1">
      <w:pPr>
        <w:autoSpaceDE w:val="0"/>
        <w:autoSpaceDN w:val="0"/>
        <w:adjustRightInd w:val="0"/>
        <w:ind w:firstLine="540"/>
        <w:rPr>
          <w:iCs/>
          <w:color w:val="0000FF"/>
        </w:rPr>
      </w:pPr>
      <w:r w:rsidRPr="007B7FCC">
        <w:rPr>
          <w:iCs/>
          <w:color w:val="0000FF"/>
        </w:rPr>
        <w:t>а) 1000 рублей, если цена Контракта не превышает 3 млн. рублей;</w:t>
      </w:r>
    </w:p>
    <w:p w:rsidR="001769B1" w:rsidRPr="007B7FCC" w:rsidRDefault="001769B1" w:rsidP="001769B1">
      <w:pPr>
        <w:autoSpaceDE w:val="0"/>
        <w:autoSpaceDN w:val="0"/>
        <w:adjustRightInd w:val="0"/>
        <w:ind w:firstLine="540"/>
        <w:rPr>
          <w:iCs/>
          <w:color w:val="0000FF"/>
        </w:rPr>
      </w:pPr>
      <w:r w:rsidRPr="007B7FCC">
        <w:rPr>
          <w:iCs/>
          <w:color w:val="0000FF"/>
        </w:rPr>
        <w:t>б) 5000 рублей, если цена Контракта составляет от 3 млн. рублей до 50 млн. рублей (включительно);</w:t>
      </w:r>
    </w:p>
    <w:p w:rsidR="001769B1" w:rsidRPr="007B7FCC" w:rsidRDefault="001769B1" w:rsidP="001769B1">
      <w:pPr>
        <w:autoSpaceDE w:val="0"/>
        <w:autoSpaceDN w:val="0"/>
        <w:adjustRightInd w:val="0"/>
        <w:ind w:firstLine="540"/>
        <w:rPr>
          <w:iCs/>
          <w:color w:val="0000FF"/>
        </w:rPr>
      </w:pPr>
      <w:r w:rsidRPr="007B7FCC">
        <w:rPr>
          <w:iCs/>
          <w:color w:val="0000FF"/>
        </w:rPr>
        <w:t>в) 10000 рублей, если цена Контракта составляет от 50 млн. рублей до 100 млн. рублей (включительно);</w:t>
      </w:r>
    </w:p>
    <w:p w:rsidR="001769B1" w:rsidRPr="007B7FCC" w:rsidRDefault="001769B1" w:rsidP="001769B1">
      <w:pPr>
        <w:autoSpaceDE w:val="0"/>
        <w:autoSpaceDN w:val="0"/>
        <w:adjustRightInd w:val="0"/>
        <w:ind w:firstLine="540"/>
        <w:rPr>
          <w:iCs/>
          <w:color w:val="0000FF"/>
        </w:rPr>
      </w:pPr>
      <w:r w:rsidRPr="007B7FCC">
        <w:rPr>
          <w:iCs/>
          <w:color w:val="0000FF"/>
        </w:rPr>
        <w:t>г) 100000 рублей, если цена Контракта превышает 100 млн. рублей.</w:t>
      </w:r>
    </w:p>
    <w:p w:rsidR="001769B1" w:rsidRPr="007B7FCC" w:rsidRDefault="009C5F04" w:rsidP="001769B1">
      <w:pPr>
        <w:autoSpaceDE w:val="0"/>
        <w:autoSpaceDN w:val="0"/>
        <w:adjustRightInd w:val="0"/>
        <w:ind w:firstLine="540"/>
        <w:rPr>
          <w:iCs/>
          <w:color w:val="0000FF"/>
        </w:rPr>
      </w:pPr>
      <w:bookmarkStart w:id="40" w:name="P81"/>
      <w:bookmarkEnd w:id="40"/>
      <w:r w:rsidRPr="007B7FCC">
        <w:rPr>
          <w:iCs/>
          <w:color w:val="0000FF"/>
        </w:rPr>
        <w:t>6.6</w:t>
      </w:r>
      <w:r w:rsidR="001769B1" w:rsidRPr="007B7FCC">
        <w:rPr>
          <w:iCs/>
          <w:color w:val="0000FF"/>
        </w:rPr>
        <w:t xml:space="preserve">. </w:t>
      </w:r>
      <w:proofErr w:type="gramStart"/>
      <w:r w:rsidR="001769B1" w:rsidRPr="007B7FCC">
        <w:rPr>
          <w:iCs/>
          <w:color w:val="0000FF"/>
        </w:rPr>
        <w:t xml:space="preserve">В случае если в соответствии с </w:t>
      </w:r>
      <w:hyperlink r:id="rId24" w:history="1">
        <w:r w:rsidR="001769B1" w:rsidRPr="007B7FCC">
          <w:rPr>
            <w:iCs/>
            <w:color w:val="0000FF"/>
          </w:rPr>
          <w:t>частью 6 статьи 30</w:t>
        </w:r>
      </w:hyperlink>
      <w:r w:rsidR="001769B1" w:rsidRPr="007B7FCC">
        <w:rPr>
          <w:iCs/>
          <w:color w:val="0000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001769B1" w:rsidRPr="007B7FCC">
        <w:rPr>
          <w:iCs/>
          <w:color w:val="0000FF"/>
        </w:rPr>
        <w:t xml:space="preserve"> в размере 5 процентов объема такого привлечения, установленного контрактом.</w:t>
      </w:r>
    </w:p>
    <w:p w:rsidR="001769B1" w:rsidRPr="007B7FCC" w:rsidRDefault="009C5F04" w:rsidP="001769B1">
      <w:pPr>
        <w:autoSpaceDE w:val="0"/>
        <w:autoSpaceDN w:val="0"/>
        <w:adjustRightInd w:val="0"/>
        <w:ind w:firstLine="540"/>
        <w:rPr>
          <w:iCs/>
          <w:color w:val="0000FF"/>
        </w:rPr>
      </w:pPr>
      <w:bookmarkStart w:id="41" w:name="P82"/>
      <w:bookmarkEnd w:id="41"/>
      <w:r w:rsidRPr="007B7FCC">
        <w:rPr>
          <w:iCs/>
          <w:color w:val="0000FF"/>
        </w:rPr>
        <w:t>6.7</w:t>
      </w:r>
      <w:r w:rsidR="001769B1" w:rsidRPr="007B7FCC">
        <w:rPr>
          <w:iCs/>
          <w:color w:val="0000FF"/>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769B1" w:rsidRPr="007B7FCC" w:rsidRDefault="001769B1" w:rsidP="001769B1">
      <w:pPr>
        <w:autoSpaceDE w:val="0"/>
        <w:autoSpaceDN w:val="0"/>
        <w:adjustRightInd w:val="0"/>
        <w:ind w:firstLine="540"/>
        <w:rPr>
          <w:iCs/>
          <w:color w:val="0000FF"/>
        </w:rPr>
      </w:pPr>
      <w:r w:rsidRPr="007B7FCC">
        <w:rPr>
          <w:iCs/>
          <w:color w:val="0000FF"/>
        </w:rPr>
        <w:t>а) 1000 рублей, если цена Контракта не превышает 3 млн. рублей (включительно);</w:t>
      </w:r>
    </w:p>
    <w:p w:rsidR="001769B1" w:rsidRPr="007B7FCC" w:rsidRDefault="001769B1" w:rsidP="001769B1">
      <w:pPr>
        <w:autoSpaceDE w:val="0"/>
        <w:autoSpaceDN w:val="0"/>
        <w:adjustRightInd w:val="0"/>
        <w:ind w:firstLine="540"/>
        <w:rPr>
          <w:iCs/>
          <w:color w:val="0000FF"/>
        </w:rPr>
      </w:pPr>
      <w:r w:rsidRPr="007B7FCC">
        <w:rPr>
          <w:iCs/>
          <w:color w:val="0000FF"/>
        </w:rPr>
        <w:t>б) 5000 рублей, если цена контракта составляет от 3 млн. рублей до 50 млн. рублей (включительно);</w:t>
      </w:r>
    </w:p>
    <w:p w:rsidR="001769B1" w:rsidRPr="007B7FCC" w:rsidRDefault="001769B1" w:rsidP="001769B1">
      <w:pPr>
        <w:autoSpaceDE w:val="0"/>
        <w:autoSpaceDN w:val="0"/>
        <w:adjustRightInd w:val="0"/>
        <w:ind w:firstLine="540"/>
        <w:rPr>
          <w:iCs/>
          <w:color w:val="0000FF"/>
        </w:rPr>
      </w:pPr>
      <w:r w:rsidRPr="007B7FCC">
        <w:rPr>
          <w:iCs/>
          <w:color w:val="0000FF"/>
        </w:rPr>
        <w:t>в) 10000 рублей, если цена контракта составляет от 50 млн. рублей до 100 млн. рублей (включительно);</w:t>
      </w:r>
    </w:p>
    <w:p w:rsidR="001769B1" w:rsidRPr="007B7FCC" w:rsidRDefault="001769B1" w:rsidP="001769B1">
      <w:pPr>
        <w:autoSpaceDE w:val="0"/>
        <w:autoSpaceDN w:val="0"/>
        <w:adjustRightInd w:val="0"/>
        <w:ind w:firstLine="540"/>
        <w:rPr>
          <w:iCs/>
          <w:color w:val="0000FF"/>
        </w:rPr>
      </w:pPr>
      <w:r w:rsidRPr="007B7FCC">
        <w:rPr>
          <w:iCs/>
          <w:color w:val="0000FF"/>
        </w:rPr>
        <w:t>г) 100000 рублей, если цена контракта превышает 100 млн. рублей.</w:t>
      </w:r>
    </w:p>
    <w:p w:rsidR="001769B1" w:rsidRPr="007B7FCC" w:rsidRDefault="009C5F04" w:rsidP="001769B1">
      <w:pPr>
        <w:autoSpaceDE w:val="0"/>
        <w:autoSpaceDN w:val="0"/>
        <w:adjustRightInd w:val="0"/>
        <w:ind w:firstLine="540"/>
        <w:rPr>
          <w:iCs/>
          <w:color w:val="0000FF"/>
        </w:rPr>
      </w:pPr>
      <w:r w:rsidRPr="007B7FCC">
        <w:rPr>
          <w:iCs/>
          <w:color w:val="0000FF"/>
        </w:rPr>
        <w:t>6.8</w:t>
      </w:r>
      <w:r w:rsidR="001769B1" w:rsidRPr="007B7FCC">
        <w:rPr>
          <w:iCs/>
          <w:color w:val="0000FF"/>
        </w:rPr>
        <w:t xml:space="preserve">. </w:t>
      </w:r>
      <w:proofErr w:type="gramStart"/>
      <w:r w:rsidR="001769B1" w:rsidRPr="007B7FCC">
        <w:rPr>
          <w:iCs/>
          <w:color w:val="0000FF"/>
        </w:rPr>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001769B1" w:rsidRPr="007B7FCC">
        <w:rPr>
          <w:iCs/>
          <w:color w:val="0000FF"/>
        </w:rPr>
        <w:lastRenderedPageBreak/>
        <w:t>предусмотренных контрактом и фактически исполненных Продавцом, за исключением случаев, если</w:t>
      </w:r>
      <w:proofErr w:type="gramEnd"/>
      <w:r w:rsidR="001769B1" w:rsidRPr="007B7FCC">
        <w:rPr>
          <w:iCs/>
          <w:color w:val="0000FF"/>
        </w:rPr>
        <w:t xml:space="preserve"> законодательством Российской Федерации установлен иной порядок начисления пени.</w:t>
      </w:r>
    </w:p>
    <w:p w:rsidR="001769B1" w:rsidRPr="007B7FCC" w:rsidRDefault="009C5F04" w:rsidP="001769B1">
      <w:pPr>
        <w:autoSpaceDE w:val="0"/>
        <w:autoSpaceDN w:val="0"/>
        <w:adjustRightInd w:val="0"/>
        <w:ind w:firstLine="540"/>
        <w:rPr>
          <w:iCs/>
          <w:color w:val="0000FF"/>
        </w:rPr>
      </w:pPr>
      <w:r w:rsidRPr="007B7FCC">
        <w:rPr>
          <w:iCs/>
          <w:color w:val="0000FF"/>
        </w:rPr>
        <w:t>6.9</w:t>
      </w:r>
      <w:r w:rsidR="001769B1" w:rsidRPr="007B7FCC">
        <w:rPr>
          <w:iCs/>
          <w:color w:val="0000FF"/>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769B1" w:rsidRPr="007B7FCC" w:rsidRDefault="001769B1" w:rsidP="001769B1">
      <w:pPr>
        <w:autoSpaceDE w:val="0"/>
        <w:autoSpaceDN w:val="0"/>
        <w:adjustRightInd w:val="0"/>
        <w:ind w:firstLine="540"/>
        <w:rPr>
          <w:iCs/>
          <w:color w:val="0000FF"/>
        </w:rPr>
      </w:pPr>
      <w:r w:rsidRPr="007B7FCC">
        <w:rPr>
          <w:iCs/>
          <w:color w:val="0000FF"/>
        </w:rPr>
        <w:t>6.1</w:t>
      </w:r>
      <w:r w:rsidR="009C5F04" w:rsidRPr="007B7FCC">
        <w:rPr>
          <w:iCs/>
          <w:color w:val="0000FF"/>
        </w:rPr>
        <w:t>0</w:t>
      </w:r>
      <w:r w:rsidRPr="007B7FCC">
        <w:rPr>
          <w:iCs/>
          <w:color w:val="0000FF"/>
        </w:rPr>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769B1" w:rsidRPr="007B7FCC" w:rsidRDefault="001769B1" w:rsidP="001769B1">
      <w:pPr>
        <w:autoSpaceDE w:val="0"/>
        <w:autoSpaceDN w:val="0"/>
        <w:adjustRightInd w:val="0"/>
        <w:ind w:firstLine="540"/>
        <w:rPr>
          <w:iCs/>
          <w:color w:val="0000FF"/>
        </w:rPr>
      </w:pPr>
      <w:r w:rsidRPr="007B7FCC">
        <w:rPr>
          <w:iCs/>
          <w:color w:val="0000FF"/>
        </w:rPr>
        <w:t>6.1</w:t>
      </w:r>
      <w:r w:rsidR="009C5F04" w:rsidRPr="007B7FCC">
        <w:rPr>
          <w:iCs/>
          <w:color w:val="0000FF"/>
        </w:rPr>
        <w:t>1</w:t>
      </w:r>
      <w:r w:rsidRPr="007B7FCC">
        <w:rPr>
          <w:iCs/>
          <w:color w:val="0000FF"/>
        </w:rPr>
        <w:t>. Общая сумма начисленных штрафов за неисполнение или ненадлежащее исполнение Продавцом обязательств, предусмотренных контрактом, не может превышать цену контракта.</w:t>
      </w:r>
    </w:p>
    <w:p w:rsidR="001769B1" w:rsidRPr="007B7FCC" w:rsidRDefault="001769B1" w:rsidP="001769B1">
      <w:pPr>
        <w:ind w:firstLine="708"/>
        <w:rPr>
          <w:color w:val="0000FF"/>
        </w:rPr>
      </w:pPr>
      <w:r w:rsidRPr="007B7FCC">
        <w:rPr>
          <w:iCs/>
          <w:color w:val="0000F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7B7FCC">
        <w:rPr>
          <w:color w:val="0000FF"/>
        </w:rPr>
        <w:t>.</w:t>
      </w:r>
    </w:p>
    <w:p w:rsidR="00C10D2B" w:rsidRPr="007B7FCC" w:rsidRDefault="00C10D2B" w:rsidP="001769B1">
      <w:pPr>
        <w:ind w:firstLine="708"/>
        <w:rPr>
          <w:color w:val="0000FF"/>
        </w:rPr>
      </w:pPr>
    </w:p>
    <w:p w:rsidR="00540A92" w:rsidRPr="007B7FCC" w:rsidRDefault="00540A92" w:rsidP="00540A92">
      <w:pPr>
        <w:spacing w:after="0"/>
        <w:ind w:firstLine="567"/>
        <w:jc w:val="center"/>
      </w:pPr>
      <w:r w:rsidRPr="007B7FCC">
        <w:t>7. Форс-мажорные обстоятельства</w:t>
      </w:r>
    </w:p>
    <w:p w:rsidR="00C10D2B" w:rsidRPr="007B7FCC" w:rsidRDefault="00C10D2B" w:rsidP="00540A92">
      <w:pPr>
        <w:spacing w:after="0"/>
        <w:ind w:firstLine="567"/>
        <w:jc w:val="center"/>
      </w:pPr>
    </w:p>
    <w:p w:rsidR="00540A92" w:rsidRPr="007B7FCC" w:rsidRDefault="00540A92" w:rsidP="00540A92">
      <w:pPr>
        <w:spacing w:after="0"/>
        <w:ind w:firstLine="709"/>
      </w:pPr>
      <w:r w:rsidRPr="007B7FCC">
        <w:t xml:space="preserve">7.1. </w:t>
      </w:r>
      <w:proofErr w:type="gramStart"/>
      <w:r w:rsidRPr="007B7FC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40A92" w:rsidRPr="007B7FCC" w:rsidRDefault="00540A92" w:rsidP="00540A92">
      <w:pPr>
        <w:spacing w:after="0"/>
        <w:ind w:firstLine="709"/>
      </w:pPr>
      <w:r w:rsidRPr="007B7FCC">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0A92" w:rsidRPr="007B7FCC" w:rsidRDefault="00540A92" w:rsidP="00540A92">
      <w:pPr>
        <w:spacing w:after="0"/>
        <w:ind w:firstLine="709"/>
      </w:pPr>
      <w:r w:rsidRPr="007B7FCC">
        <w:t>7.3. Обязанность доказать наличие обстоятельств непреодолимой силы лежит на Стороне, не выполнившей свои обязательства по Контракту.</w:t>
      </w:r>
    </w:p>
    <w:p w:rsidR="00540A92" w:rsidRPr="007B7FCC" w:rsidRDefault="00540A92" w:rsidP="00540A92">
      <w:pPr>
        <w:spacing w:after="0"/>
        <w:ind w:firstLine="709"/>
      </w:pPr>
      <w:r w:rsidRPr="007B7FCC">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540A92" w:rsidRPr="007B7FCC" w:rsidRDefault="00540A92" w:rsidP="00540A92">
      <w:pPr>
        <w:spacing w:after="0"/>
        <w:ind w:firstLine="709"/>
      </w:pPr>
      <w:r w:rsidRPr="007B7FCC">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C10D2B" w:rsidRPr="007B7FCC" w:rsidRDefault="00C10D2B" w:rsidP="00540A92">
      <w:pPr>
        <w:spacing w:after="0"/>
        <w:ind w:firstLine="709"/>
      </w:pPr>
    </w:p>
    <w:p w:rsidR="00540A92" w:rsidRPr="007B7FCC" w:rsidRDefault="00540A92" w:rsidP="00540A92">
      <w:pPr>
        <w:keepNext/>
        <w:spacing w:after="0"/>
        <w:ind w:firstLine="567"/>
        <w:jc w:val="center"/>
      </w:pPr>
      <w:r w:rsidRPr="007B7FCC">
        <w:t>8. Порядок разрешения споров</w:t>
      </w:r>
    </w:p>
    <w:p w:rsidR="00C10D2B" w:rsidRPr="007B7FCC" w:rsidRDefault="00C10D2B" w:rsidP="00540A92">
      <w:pPr>
        <w:keepNext/>
        <w:spacing w:after="0"/>
        <w:ind w:firstLine="567"/>
        <w:jc w:val="center"/>
      </w:pPr>
    </w:p>
    <w:p w:rsidR="00540A92" w:rsidRPr="007B7FCC" w:rsidRDefault="00540A92" w:rsidP="00540A92">
      <w:pPr>
        <w:spacing w:after="0"/>
        <w:ind w:firstLine="709"/>
      </w:pPr>
      <w:r w:rsidRPr="007B7FCC">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10D2B" w:rsidRPr="007B7FCC" w:rsidRDefault="00540A92" w:rsidP="00FE7799">
      <w:pPr>
        <w:spacing w:after="0"/>
        <w:ind w:firstLine="709"/>
      </w:pPr>
      <w:r w:rsidRPr="007B7FCC">
        <w:t>8.2. Любые споры, разногласия и требования, возникающие из Контрак</w:t>
      </w:r>
      <w:r w:rsidR="00FE7799">
        <w:t>та, подлежат разрешению в суде.</w:t>
      </w:r>
    </w:p>
    <w:p w:rsidR="00C10D2B" w:rsidRPr="007B7FCC" w:rsidRDefault="00540A92" w:rsidP="00C10D2B">
      <w:pPr>
        <w:spacing w:after="0"/>
        <w:ind w:firstLine="567"/>
        <w:jc w:val="center"/>
      </w:pPr>
      <w:r w:rsidRPr="007B7FCC">
        <w:t>9. Расторжение Контракта</w:t>
      </w:r>
    </w:p>
    <w:p w:rsidR="00540A92" w:rsidRPr="007B7FCC" w:rsidRDefault="00540A92" w:rsidP="00540A92">
      <w:pPr>
        <w:spacing w:after="0"/>
        <w:ind w:firstLine="709"/>
        <w:rPr>
          <w:i/>
        </w:rPr>
      </w:pPr>
      <w:r w:rsidRPr="007B7FCC">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0A92" w:rsidRPr="007B7FCC" w:rsidRDefault="00540A92" w:rsidP="00540A92">
      <w:pPr>
        <w:spacing w:after="0"/>
        <w:ind w:firstLine="709"/>
      </w:pPr>
      <w:r w:rsidRPr="007B7FCC">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0A92" w:rsidRPr="007B7FCC" w:rsidRDefault="00540A92" w:rsidP="00540A92">
      <w:pPr>
        <w:spacing w:after="0"/>
        <w:ind w:firstLine="709"/>
      </w:pPr>
      <w:r w:rsidRPr="007B7FCC">
        <w:t xml:space="preserve">9.3. В случае расторжения Контракта по соглашению Сторон, Муниципальный заказчик </w:t>
      </w:r>
      <w:proofErr w:type="gramStart"/>
      <w:r w:rsidRPr="007B7FCC">
        <w:t>оплачивает цену фактически</w:t>
      </w:r>
      <w:proofErr w:type="gramEnd"/>
      <w:r w:rsidRPr="007B7FCC">
        <w:t xml:space="preserve"> поставленного и принятого Муниципальным заказчиком товара.</w:t>
      </w:r>
    </w:p>
    <w:p w:rsidR="00540A92" w:rsidRPr="007B7FCC" w:rsidRDefault="00540A92" w:rsidP="00540A92">
      <w:pPr>
        <w:spacing w:after="0"/>
        <w:ind w:firstLine="709"/>
      </w:pPr>
      <w:r w:rsidRPr="007B7FCC">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B7FCC">
        <w:t>с даты получения</w:t>
      </w:r>
      <w:proofErr w:type="gramEnd"/>
      <w:r w:rsidRPr="007B7FCC">
        <w:t xml:space="preserve"> предложения о расторжении Контракта.</w:t>
      </w:r>
    </w:p>
    <w:p w:rsidR="00540A92" w:rsidRPr="007B7FCC" w:rsidRDefault="00540A92" w:rsidP="00540A92">
      <w:pPr>
        <w:autoSpaceDE w:val="0"/>
        <w:autoSpaceDN w:val="0"/>
        <w:adjustRightInd w:val="0"/>
        <w:spacing w:after="0"/>
        <w:ind w:firstLine="540"/>
      </w:pPr>
      <w:r w:rsidRPr="007B7FCC">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540A92" w:rsidRPr="007B7FCC" w:rsidRDefault="00540A92" w:rsidP="00540A92">
      <w:pPr>
        <w:autoSpaceDE w:val="0"/>
        <w:autoSpaceDN w:val="0"/>
        <w:adjustRightInd w:val="0"/>
        <w:spacing w:after="0"/>
        <w:ind w:firstLine="540"/>
      </w:pPr>
      <w:r w:rsidRPr="007B7FCC">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поставленного товара в заключени</w:t>
      </w:r>
      <w:proofErr w:type="gramStart"/>
      <w:r w:rsidRPr="007B7FCC">
        <w:t>и</w:t>
      </w:r>
      <w:proofErr w:type="gramEnd"/>
      <w:r w:rsidRPr="007B7FCC">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540A92" w:rsidRPr="007B7FCC" w:rsidRDefault="00540A92" w:rsidP="00540A92">
      <w:pPr>
        <w:autoSpaceDE w:val="0"/>
        <w:autoSpaceDN w:val="0"/>
        <w:adjustRightInd w:val="0"/>
        <w:spacing w:after="0"/>
        <w:ind w:firstLine="540"/>
      </w:pPr>
      <w:r w:rsidRPr="007B7FCC">
        <w:t xml:space="preserve">9.7. </w:t>
      </w:r>
      <w:proofErr w:type="gramStart"/>
      <w:r w:rsidRPr="007B7FCC">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7B7FCC">
        <w:t xml:space="preserve"> использованием иных сре</w:t>
      </w:r>
      <w:proofErr w:type="gramStart"/>
      <w:r w:rsidRPr="007B7FCC">
        <w:t>дств св</w:t>
      </w:r>
      <w:proofErr w:type="gramEnd"/>
      <w:r w:rsidRPr="007B7FCC">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7B7FCC">
        <w:t>с даты размещения</w:t>
      </w:r>
      <w:proofErr w:type="gramEnd"/>
      <w:r w:rsidRPr="007B7FCC">
        <w:t xml:space="preserve"> решения Заказчика об одностороннем отказе от исполнения Контракта в единой информационной системе.</w:t>
      </w:r>
    </w:p>
    <w:p w:rsidR="00540A92" w:rsidRPr="007B7FCC" w:rsidRDefault="00540A92" w:rsidP="00540A92">
      <w:pPr>
        <w:autoSpaceDE w:val="0"/>
        <w:autoSpaceDN w:val="0"/>
        <w:adjustRightInd w:val="0"/>
        <w:spacing w:after="0"/>
        <w:ind w:firstLine="539"/>
      </w:pPr>
      <w:r w:rsidRPr="007B7FCC">
        <w:t xml:space="preserve">9.8. Решение Муниципального заказчика об одностороннем отказе от исполнения Контракта вступает в </w:t>
      </w:r>
      <w:proofErr w:type="gramStart"/>
      <w:r w:rsidRPr="007B7FCC">
        <w:t>силу</w:t>
      </w:r>
      <w:proofErr w:type="gramEnd"/>
      <w:r w:rsidRPr="007B7FCC">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540A92" w:rsidRPr="007B7FCC" w:rsidRDefault="00540A92" w:rsidP="00540A92">
      <w:pPr>
        <w:autoSpaceDE w:val="0"/>
        <w:autoSpaceDN w:val="0"/>
        <w:adjustRightInd w:val="0"/>
        <w:spacing w:after="0"/>
        <w:ind w:firstLine="539"/>
      </w:pPr>
      <w:r w:rsidRPr="007B7FCC">
        <w:t xml:space="preserve">9.9. </w:t>
      </w:r>
      <w:proofErr w:type="gramStart"/>
      <w:r w:rsidRPr="007B7FCC">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7B7FCC">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0A92" w:rsidRPr="007B7FCC" w:rsidRDefault="00540A92" w:rsidP="00540A92">
      <w:pPr>
        <w:autoSpaceDE w:val="0"/>
        <w:autoSpaceDN w:val="0"/>
        <w:adjustRightInd w:val="0"/>
        <w:spacing w:after="0"/>
        <w:ind w:firstLine="539"/>
      </w:pPr>
      <w:r w:rsidRPr="007B7FCC">
        <w:t xml:space="preserve">9.10. </w:t>
      </w:r>
      <w:proofErr w:type="gramStart"/>
      <w:r w:rsidRPr="007B7FCC">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7B7FCC">
        <w:t xml:space="preserve"> победителем определения продавца.</w:t>
      </w:r>
    </w:p>
    <w:p w:rsidR="00540A92" w:rsidRPr="007B7FCC" w:rsidRDefault="00540A92" w:rsidP="00540A92">
      <w:pPr>
        <w:autoSpaceDE w:val="0"/>
        <w:autoSpaceDN w:val="0"/>
        <w:adjustRightInd w:val="0"/>
        <w:spacing w:after="0"/>
        <w:ind w:firstLine="539"/>
      </w:pPr>
      <w:r w:rsidRPr="007B7FCC">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B7FCC">
        <w:t xml:space="preserve">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w:t>
      </w:r>
      <w:r w:rsidRPr="007B7FCC">
        <w:lastRenderedPageBreak/>
        <w:t>иных средств связи и доставки, обеспечивающих фиксирование такого уведомления и</w:t>
      </w:r>
      <w:proofErr w:type="gramEnd"/>
      <w:r w:rsidRPr="007B7FCC">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540A92" w:rsidRPr="007B7FCC" w:rsidRDefault="00540A92" w:rsidP="00540A92">
      <w:pPr>
        <w:autoSpaceDE w:val="0"/>
        <w:autoSpaceDN w:val="0"/>
        <w:adjustRightInd w:val="0"/>
        <w:spacing w:after="0"/>
        <w:ind w:firstLine="539"/>
      </w:pPr>
      <w:r w:rsidRPr="007B7FCC">
        <w:t xml:space="preserve">9.12. Решение Продавца об одностороннем отказе от исполнения Контракта вступает в </w:t>
      </w:r>
      <w:proofErr w:type="gramStart"/>
      <w:r w:rsidRPr="007B7FCC">
        <w:t>силу</w:t>
      </w:r>
      <w:proofErr w:type="gramEnd"/>
      <w:r w:rsidRPr="007B7FCC">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540A92" w:rsidRPr="007B7FCC" w:rsidRDefault="00540A92" w:rsidP="00540A92">
      <w:pPr>
        <w:autoSpaceDE w:val="0"/>
        <w:autoSpaceDN w:val="0"/>
        <w:adjustRightInd w:val="0"/>
        <w:spacing w:after="0"/>
        <w:ind w:firstLine="539"/>
      </w:pPr>
      <w:r w:rsidRPr="007B7FCC">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7B7FCC">
        <w:t>решении</w:t>
      </w:r>
      <w:proofErr w:type="gramEnd"/>
      <w:r w:rsidRPr="007B7FCC">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0A92" w:rsidRPr="007B7FCC" w:rsidRDefault="00540A92" w:rsidP="00540A92">
      <w:pPr>
        <w:autoSpaceDE w:val="0"/>
        <w:autoSpaceDN w:val="0"/>
        <w:adjustRightInd w:val="0"/>
        <w:spacing w:after="0"/>
        <w:ind w:firstLine="539"/>
      </w:pPr>
      <w:r w:rsidRPr="007B7FCC">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0A92" w:rsidRPr="007B7FCC" w:rsidRDefault="00540A92" w:rsidP="00850A87">
      <w:pPr>
        <w:spacing w:after="0"/>
        <w:ind w:firstLine="567"/>
        <w:jc w:val="center"/>
      </w:pPr>
      <w:r w:rsidRPr="007B7FCC">
        <w:t>10. Срок действия Контракта</w:t>
      </w:r>
    </w:p>
    <w:p w:rsidR="00540A92" w:rsidRPr="007B7FCC" w:rsidRDefault="00540A92" w:rsidP="00540A92">
      <w:pPr>
        <w:pStyle w:val="ConsPlusNormal"/>
        <w:widowControl/>
        <w:ind w:firstLine="567"/>
        <w:jc w:val="both"/>
        <w:rPr>
          <w:rFonts w:ascii="Times New Roman" w:hAnsi="Times New Roman" w:cs="Times New Roman"/>
          <w:b/>
          <w:sz w:val="24"/>
          <w:szCs w:val="24"/>
        </w:rPr>
      </w:pPr>
      <w:r w:rsidRPr="007B7FCC">
        <w:rPr>
          <w:rFonts w:ascii="Times New Roman" w:hAnsi="Times New Roman" w:cs="Times New Roman"/>
          <w:sz w:val="24"/>
          <w:szCs w:val="24"/>
        </w:rPr>
        <w:t xml:space="preserve">10.1. </w:t>
      </w:r>
      <w:r w:rsidRPr="007B7FCC">
        <w:rPr>
          <w:rFonts w:ascii="Times New Roman" w:hAnsi="Times New Roman" w:cs="Times New Roman"/>
          <w:sz w:val="24"/>
          <w:szCs w:val="24"/>
          <w:shd w:val="clear" w:color="auto" w:fill="FFFFFF"/>
        </w:rPr>
        <w:t>Настоящий контра</w:t>
      </w:r>
      <w:proofErr w:type="gramStart"/>
      <w:r w:rsidRPr="007B7FCC">
        <w:rPr>
          <w:rFonts w:ascii="Times New Roman" w:hAnsi="Times New Roman" w:cs="Times New Roman"/>
          <w:sz w:val="24"/>
          <w:szCs w:val="24"/>
          <w:shd w:val="clear" w:color="auto" w:fill="FFFFFF"/>
        </w:rPr>
        <w:t>кт вст</w:t>
      </w:r>
      <w:proofErr w:type="gramEnd"/>
      <w:r w:rsidRPr="007B7FCC">
        <w:rPr>
          <w:rFonts w:ascii="Times New Roman" w:hAnsi="Times New Roman" w:cs="Times New Roman"/>
          <w:sz w:val="24"/>
          <w:szCs w:val="24"/>
          <w:shd w:val="clear" w:color="auto" w:fill="FFFFFF"/>
        </w:rPr>
        <w:t xml:space="preserve">упает </w:t>
      </w:r>
      <w:r w:rsidRPr="007B7FCC">
        <w:rPr>
          <w:rFonts w:ascii="Times New Roman" w:hAnsi="Times New Roman" w:cs="Times New Roman"/>
          <w:sz w:val="24"/>
          <w:szCs w:val="24"/>
        </w:rPr>
        <w:t>в силу со дня подписания его Сторонами и действует по 30.1</w:t>
      </w:r>
      <w:r w:rsidR="00134C07" w:rsidRPr="007B7FCC">
        <w:rPr>
          <w:rFonts w:ascii="Times New Roman" w:hAnsi="Times New Roman" w:cs="Times New Roman"/>
          <w:sz w:val="24"/>
          <w:szCs w:val="24"/>
        </w:rPr>
        <w:t>1</w:t>
      </w:r>
      <w:r w:rsidRPr="007B7FCC">
        <w:rPr>
          <w:rFonts w:ascii="Times New Roman" w:hAnsi="Times New Roman" w:cs="Times New Roman"/>
          <w:sz w:val="24"/>
          <w:szCs w:val="24"/>
        </w:rPr>
        <w:t>.2019.</w:t>
      </w:r>
      <w:r w:rsidRPr="007B7FCC">
        <w:rPr>
          <w:rFonts w:ascii="Times New Roman" w:hAnsi="Times New Roman" w:cs="Times New Roman"/>
          <w:b/>
          <w:sz w:val="24"/>
          <w:szCs w:val="24"/>
        </w:rPr>
        <w:t xml:space="preserve"> </w:t>
      </w:r>
    </w:p>
    <w:p w:rsidR="00C10D2B" w:rsidRPr="007B7FCC" w:rsidRDefault="00540A92" w:rsidP="00C10D2B">
      <w:pPr>
        <w:autoSpaceDE w:val="0"/>
        <w:autoSpaceDN w:val="0"/>
        <w:adjustRightInd w:val="0"/>
        <w:spacing w:after="0"/>
        <w:ind w:firstLine="567"/>
        <w:jc w:val="center"/>
      </w:pPr>
      <w:r w:rsidRPr="007B7FCC">
        <w:t>11. Прочие условия</w:t>
      </w:r>
    </w:p>
    <w:p w:rsidR="00540A92" w:rsidRPr="007B7FCC" w:rsidRDefault="00540A92" w:rsidP="00540A92">
      <w:pPr>
        <w:autoSpaceDE w:val="0"/>
        <w:autoSpaceDN w:val="0"/>
        <w:adjustRightInd w:val="0"/>
        <w:spacing w:after="0"/>
        <w:ind w:firstLine="567"/>
      </w:pPr>
      <w:r w:rsidRPr="007B7FCC">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p>
    <w:p w:rsidR="00540A92" w:rsidRPr="007B7FCC" w:rsidRDefault="00540A92" w:rsidP="00540A92">
      <w:pPr>
        <w:pStyle w:val="ConsPlusNormal"/>
        <w:widowControl/>
        <w:ind w:firstLine="567"/>
        <w:jc w:val="both"/>
        <w:rPr>
          <w:rFonts w:ascii="Times New Roman" w:hAnsi="Times New Roman" w:cs="Times New Roman"/>
          <w:sz w:val="24"/>
          <w:szCs w:val="24"/>
        </w:rPr>
      </w:pPr>
      <w:r w:rsidRPr="007B7FCC">
        <w:rPr>
          <w:rFonts w:ascii="Times New Roman" w:hAnsi="Times New Roman" w:cs="Times New Roman"/>
          <w:sz w:val="24"/>
          <w:szCs w:val="24"/>
        </w:rPr>
        <w:t>11.2</w:t>
      </w:r>
      <w:r w:rsidRPr="007B7FCC">
        <w:rPr>
          <w:sz w:val="24"/>
          <w:szCs w:val="24"/>
        </w:rPr>
        <w:t xml:space="preserve">. </w:t>
      </w:r>
      <w:r w:rsidRPr="007B7FCC">
        <w:rPr>
          <w:rFonts w:ascii="Times New Roman" w:hAnsi="Times New Roman" w:cs="Times New Roman"/>
          <w:sz w:val="24"/>
          <w:szCs w:val="24"/>
        </w:rPr>
        <w:t>Все приложения к Контракту являются его неотъемной частью.</w:t>
      </w:r>
    </w:p>
    <w:p w:rsidR="00540A92" w:rsidRPr="007B7FCC" w:rsidRDefault="00540A92" w:rsidP="00540A92">
      <w:pPr>
        <w:pStyle w:val="ConsPlusNormal"/>
        <w:widowControl/>
        <w:ind w:firstLine="567"/>
        <w:jc w:val="both"/>
        <w:rPr>
          <w:rFonts w:ascii="Times New Roman" w:hAnsi="Times New Roman" w:cs="Times New Roman"/>
          <w:sz w:val="24"/>
          <w:szCs w:val="24"/>
        </w:rPr>
      </w:pPr>
      <w:r w:rsidRPr="007B7FCC">
        <w:rPr>
          <w:rFonts w:ascii="Times New Roman" w:hAnsi="Times New Roman" w:cs="Times New Roman"/>
          <w:sz w:val="24"/>
          <w:szCs w:val="24"/>
        </w:rPr>
        <w:t xml:space="preserve">11.3. К Контракту прилагаются: </w:t>
      </w:r>
    </w:p>
    <w:p w:rsidR="00540A92" w:rsidRPr="007B7FCC" w:rsidRDefault="00540A92" w:rsidP="00540A92">
      <w:pPr>
        <w:widowControl w:val="0"/>
        <w:autoSpaceDE w:val="0"/>
        <w:autoSpaceDN w:val="0"/>
        <w:adjustRightInd w:val="0"/>
        <w:ind w:firstLine="567"/>
      </w:pPr>
      <w:r w:rsidRPr="007B7FCC">
        <w:t>- Характеристика жилого помещения (Приложение №1);</w:t>
      </w:r>
    </w:p>
    <w:p w:rsidR="00540A92" w:rsidRPr="007B7FCC" w:rsidRDefault="00540A92" w:rsidP="00540A92">
      <w:pPr>
        <w:autoSpaceDE w:val="0"/>
        <w:autoSpaceDN w:val="0"/>
        <w:adjustRightInd w:val="0"/>
        <w:spacing w:after="0"/>
        <w:ind w:firstLine="567"/>
      </w:pPr>
      <w:r w:rsidRPr="007B7FCC">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7B7FCC">
        <w:t>с даты</w:t>
      </w:r>
      <w:proofErr w:type="gramEnd"/>
      <w:r w:rsidRPr="007B7FCC">
        <w:t xml:space="preserve"> такого изменения.</w:t>
      </w:r>
    </w:p>
    <w:p w:rsidR="00540A92" w:rsidRPr="007B7FCC" w:rsidRDefault="00540A92" w:rsidP="00540A92">
      <w:pPr>
        <w:autoSpaceDE w:val="0"/>
        <w:autoSpaceDN w:val="0"/>
        <w:adjustRightInd w:val="0"/>
        <w:spacing w:after="0"/>
        <w:ind w:firstLine="567"/>
      </w:pPr>
      <w:r w:rsidRPr="007B7FCC">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540A92" w:rsidRPr="007B7FCC" w:rsidRDefault="00540A92" w:rsidP="00540A92">
      <w:pPr>
        <w:autoSpaceDE w:val="0"/>
        <w:autoSpaceDN w:val="0"/>
        <w:adjustRightInd w:val="0"/>
        <w:spacing w:after="0"/>
        <w:ind w:firstLine="567"/>
      </w:pPr>
      <w:r w:rsidRPr="007B7FCC">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744501" w:rsidRPr="007B7FCC" w:rsidRDefault="00744501" w:rsidP="00744501">
      <w:pPr>
        <w:spacing w:after="0"/>
        <w:ind w:firstLine="567"/>
        <w:jc w:val="center"/>
      </w:pPr>
    </w:p>
    <w:p w:rsidR="00744501" w:rsidRPr="007B7FCC" w:rsidRDefault="0006534A" w:rsidP="00540A92">
      <w:pPr>
        <w:spacing w:after="0"/>
        <w:ind w:firstLine="567"/>
        <w:jc w:val="center"/>
      </w:pPr>
      <w:r w:rsidRPr="007B7FCC">
        <w:t>12. Адреса места нахождения, банков</w:t>
      </w:r>
      <w:r w:rsidR="00744501" w:rsidRPr="007B7FCC">
        <w:t>ские реквизиты и подписи Сторон</w:t>
      </w:r>
    </w:p>
    <w:p w:rsidR="00C10D2B" w:rsidRPr="007B7FCC" w:rsidRDefault="00C10D2B" w:rsidP="00540A92">
      <w:pPr>
        <w:spacing w:after="0"/>
        <w:ind w:firstLine="567"/>
        <w:jc w:val="center"/>
      </w:pPr>
    </w:p>
    <w:p w:rsidR="0006534A" w:rsidRPr="007B7FCC" w:rsidRDefault="0006534A" w:rsidP="0006534A">
      <w:pPr>
        <w:spacing w:after="0"/>
        <w:ind w:firstLine="567"/>
        <w:rPr>
          <w:b/>
        </w:rPr>
      </w:pPr>
      <w:r w:rsidRPr="007B7FCC">
        <w:rPr>
          <w:b/>
        </w:rPr>
        <w:t>Муниципальный заказчик:</w:t>
      </w:r>
    </w:p>
    <w:p w:rsidR="0006534A" w:rsidRPr="007B7FCC" w:rsidRDefault="0006534A" w:rsidP="0006534A">
      <w:pPr>
        <w:spacing w:after="0"/>
        <w:ind w:firstLine="567"/>
      </w:pPr>
      <w:r w:rsidRPr="007B7FCC">
        <w:t xml:space="preserve">628260, </w:t>
      </w:r>
      <w:proofErr w:type="gramStart"/>
      <w:r w:rsidRPr="007B7FCC">
        <w:t>Тюменская</w:t>
      </w:r>
      <w:proofErr w:type="gramEnd"/>
      <w:r w:rsidRPr="007B7FCC">
        <w:t xml:space="preserve"> обл., Ханты-Мансийский автономный округ-Югра, г. Югорск, ул. 40 лет Победы, 11, (34675) 5-00-04, факс (34675) 5-00-10,</w:t>
      </w:r>
    </w:p>
    <w:p w:rsidR="004F2A8A" w:rsidRPr="007B7FCC" w:rsidRDefault="0006534A" w:rsidP="0006534A">
      <w:pPr>
        <w:spacing w:after="0"/>
        <w:ind w:firstLine="567"/>
      </w:pPr>
      <w:r w:rsidRPr="007B7FCC">
        <w:t xml:space="preserve"> </w:t>
      </w:r>
      <w:r w:rsidR="004F2A8A" w:rsidRPr="007B7FCC">
        <w:t>Департамент муниципальной собственности и градостроительства администрации города Югорска, ИНН 8622011490, КПП 862201001</w:t>
      </w:r>
      <w:r w:rsidR="00481F8E" w:rsidRPr="007B7FCC">
        <w:t xml:space="preserve">, </w:t>
      </w:r>
    </w:p>
    <w:p w:rsidR="00EE32D7" w:rsidRPr="007B7FCC" w:rsidRDefault="002128AE" w:rsidP="00357DE4">
      <w:pPr>
        <w:spacing w:after="0"/>
        <w:ind w:firstLine="567"/>
      </w:pPr>
      <w:r w:rsidRPr="007B7FCC">
        <w:t>Плательщик: УФК по Ханты-Мансийскому автономному округу – Югре (</w:t>
      </w:r>
      <w:proofErr w:type="spellStart"/>
      <w:r w:rsidRPr="007B7FCC">
        <w:t>Депфин</w:t>
      </w:r>
      <w:proofErr w:type="spellEnd"/>
      <w:r w:rsidRPr="007B7FCC">
        <w:t xml:space="preserve"> </w:t>
      </w:r>
      <w:proofErr w:type="spellStart"/>
      <w:r w:rsidRPr="007B7FCC">
        <w:t>Югорска</w:t>
      </w:r>
      <w:proofErr w:type="spellEnd"/>
      <w:r w:rsidRPr="007B7FCC">
        <w:t xml:space="preserve"> </w:t>
      </w:r>
      <w:proofErr w:type="spellStart"/>
      <w:r w:rsidRPr="007B7FCC">
        <w:t>ДМСиГ</w:t>
      </w:r>
      <w:proofErr w:type="spellEnd"/>
      <w:r w:rsidRPr="007B7FCC">
        <w:t xml:space="preserve"> 003.010.00.0), </w:t>
      </w:r>
      <w:proofErr w:type="gramStart"/>
      <w:r w:rsidRPr="007B7FCC">
        <w:t>р</w:t>
      </w:r>
      <w:proofErr w:type="gramEnd"/>
      <w:r w:rsidRPr="007B7FCC">
        <w:t>/с 40204810100000000035, РКЦ Ханты-Мансийск г. Ханты-Мансийск, БИК 047162000</w:t>
      </w:r>
      <w:r w:rsidR="00357DE4" w:rsidRPr="007B7FCC">
        <w:t>.</w:t>
      </w:r>
    </w:p>
    <w:p w:rsidR="0006534A" w:rsidRPr="007B7FCC" w:rsidRDefault="0006534A" w:rsidP="0006534A">
      <w:pPr>
        <w:spacing w:after="0"/>
        <w:ind w:firstLine="567"/>
      </w:pPr>
      <w:r w:rsidRPr="007B7FCC">
        <w:t xml:space="preserve">Департамент муниципальной собственности </w:t>
      </w:r>
    </w:p>
    <w:p w:rsidR="0006534A" w:rsidRPr="007B7FCC" w:rsidRDefault="0006534A" w:rsidP="0006534A">
      <w:pPr>
        <w:spacing w:after="0"/>
        <w:ind w:firstLine="567"/>
      </w:pPr>
      <w:r w:rsidRPr="007B7FCC">
        <w:t>и градостроительства администрации города Югорска ________________Ф.И.О.</w:t>
      </w:r>
    </w:p>
    <w:p w:rsidR="0006534A" w:rsidRPr="007B7FCC" w:rsidRDefault="00B903F2" w:rsidP="00B903F2">
      <w:pPr>
        <w:spacing w:after="0"/>
        <w:ind w:firstLine="567"/>
      </w:pPr>
      <w:r w:rsidRPr="007B7FCC">
        <w:t>М.П.</w:t>
      </w:r>
    </w:p>
    <w:p w:rsidR="0006534A" w:rsidRPr="007B7FCC" w:rsidRDefault="004A0AC9" w:rsidP="0006534A">
      <w:pPr>
        <w:spacing w:after="0"/>
        <w:ind w:firstLine="567"/>
        <w:rPr>
          <w:b/>
        </w:rPr>
      </w:pPr>
      <w:r w:rsidRPr="007B7FCC">
        <w:rPr>
          <w:b/>
        </w:rPr>
        <w:t>Продавец</w:t>
      </w:r>
      <w:r w:rsidR="0006534A" w:rsidRPr="007B7FCC">
        <w:rPr>
          <w:b/>
        </w:rPr>
        <w:t>:</w:t>
      </w:r>
    </w:p>
    <w:p w:rsidR="0006534A" w:rsidRPr="000C5D1D" w:rsidRDefault="0006534A" w:rsidP="0006534A">
      <w:pPr>
        <w:spacing w:after="0"/>
        <w:ind w:firstLine="567"/>
        <w:rPr>
          <w:sz w:val="23"/>
          <w:szCs w:val="23"/>
        </w:rPr>
      </w:pPr>
      <w:r w:rsidRPr="000C5D1D">
        <w:rPr>
          <w:sz w:val="23"/>
          <w:szCs w:val="23"/>
        </w:rPr>
        <w:t>____________________________                              ___________________ Ф.И.О.</w:t>
      </w:r>
    </w:p>
    <w:p w:rsidR="003F5118" w:rsidRDefault="0006534A" w:rsidP="000C7747">
      <w:pPr>
        <w:spacing w:after="0"/>
        <w:ind w:firstLine="567"/>
        <w:rPr>
          <w:sz w:val="20"/>
          <w:szCs w:val="20"/>
        </w:rPr>
      </w:pPr>
      <w:r w:rsidRPr="00B903F2">
        <w:rPr>
          <w:sz w:val="20"/>
          <w:szCs w:val="20"/>
        </w:rPr>
        <w:t>М.П.</w:t>
      </w: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3F5118" w:rsidRDefault="003F5118" w:rsidP="002B0FD9">
      <w:pPr>
        <w:spacing w:after="0"/>
        <w:rPr>
          <w:sz w:val="20"/>
          <w:szCs w:val="20"/>
        </w:rPr>
      </w:pPr>
    </w:p>
    <w:p w:rsidR="00FE7799" w:rsidRDefault="00FE7799" w:rsidP="002B0FD9">
      <w:pPr>
        <w:spacing w:after="0"/>
        <w:rPr>
          <w:sz w:val="20"/>
          <w:szCs w:val="20"/>
        </w:rPr>
      </w:pPr>
    </w:p>
    <w:p w:rsidR="00FE7799" w:rsidRPr="00744501" w:rsidRDefault="00FE7799" w:rsidP="002B0FD9">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Default="00AE7F41" w:rsidP="004F2A8A">
      <w:pPr>
        <w:spacing w:after="0"/>
        <w:ind w:firstLine="567"/>
        <w:jc w:val="right"/>
        <w:rPr>
          <w:color w:val="FF0000"/>
        </w:rPr>
      </w:pPr>
      <w:r w:rsidRPr="000C36C8">
        <w:t>ИКЗ</w:t>
      </w:r>
      <w:r w:rsidR="00201B2A" w:rsidRPr="000C36C8">
        <w:t xml:space="preserve"> № </w:t>
      </w:r>
      <w:r w:rsidR="00852CC8" w:rsidRPr="002A2CDD">
        <w:rPr>
          <w:color w:val="FF0000"/>
        </w:rPr>
        <w:t>1</w:t>
      </w:r>
      <w:r w:rsidR="000D0792">
        <w:rPr>
          <w:color w:val="FF0000"/>
        </w:rPr>
        <w:t>938622011490862201001000101</w:t>
      </w:r>
      <w:r w:rsidR="00F967BE">
        <w:rPr>
          <w:color w:val="FF0000"/>
        </w:rPr>
        <w:t>7</w:t>
      </w:r>
      <w:r w:rsidR="004F2A8A" w:rsidRPr="002A2CDD">
        <w:rPr>
          <w:color w:val="FF0000"/>
        </w:rPr>
        <w:t>6810412</w:t>
      </w:r>
    </w:p>
    <w:p w:rsidR="00EB0964" w:rsidRPr="000C36C8" w:rsidRDefault="00EB0964" w:rsidP="004F2A8A">
      <w:pPr>
        <w:spacing w:after="0"/>
        <w:ind w:firstLine="567"/>
        <w:jc w:val="right"/>
        <w:rPr>
          <w:kern w:val="1"/>
          <w:lang w:eastAsia="ar-SA"/>
        </w:rPr>
      </w:pPr>
    </w:p>
    <w:p w:rsidR="0006534A" w:rsidRDefault="00134C07" w:rsidP="00EB0964">
      <w:pPr>
        <w:tabs>
          <w:tab w:val="center" w:pos="4153"/>
          <w:tab w:val="right" w:pos="8306"/>
          <w:tab w:val="right" w:pos="10200"/>
        </w:tabs>
        <w:suppressAutoHyphens/>
        <w:spacing w:after="0"/>
        <w:jc w:val="center"/>
        <w:rPr>
          <w:kern w:val="1"/>
          <w:lang w:eastAsia="ar-SA"/>
        </w:rPr>
      </w:pPr>
      <w:r>
        <w:rPr>
          <w:kern w:val="1"/>
          <w:lang w:eastAsia="ar-SA"/>
        </w:rPr>
        <w:t>Характеристика жилых помещений</w:t>
      </w:r>
      <w:r w:rsidR="00EB0964">
        <w:rPr>
          <w:kern w:val="1"/>
          <w:lang w:eastAsia="ar-SA"/>
        </w:rPr>
        <w:t>:</w:t>
      </w:r>
    </w:p>
    <w:p w:rsidR="00EB0964" w:rsidRPr="000C36C8"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4.</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5.</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6.</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210099" w:rsidRDefault="00210099" w:rsidP="00A21695">
      <w:pPr>
        <w:snapToGrid w:val="0"/>
        <w:rPr>
          <w:b/>
        </w:rPr>
      </w:pPr>
    </w:p>
    <w:p w:rsidR="00A21695" w:rsidRDefault="000D0792" w:rsidP="00A21695">
      <w:pPr>
        <w:snapToGrid w:val="0"/>
        <w:rPr>
          <w:b/>
        </w:rPr>
      </w:pPr>
      <w:r>
        <w:rPr>
          <w:b/>
        </w:rPr>
        <w:t>Первый</w:t>
      </w:r>
      <w:r w:rsidR="00A126D8">
        <w:rPr>
          <w:b/>
        </w:rPr>
        <w:t xml:space="preserve"> заместител</w:t>
      </w:r>
      <w:r>
        <w:rPr>
          <w:b/>
        </w:rPr>
        <w:t>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210099">
        <w:rPr>
          <w:b/>
        </w:rPr>
        <w:t xml:space="preserve"> </w:t>
      </w:r>
      <w:r w:rsidR="000D0792">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095B1D" w:rsidRDefault="00095B1D" w:rsidP="007C098C">
      <w:pPr>
        <w:pStyle w:val="ConsPlusNormal"/>
        <w:widowControl/>
        <w:tabs>
          <w:tab w:val="left" w:pos="360"/>
        </w:tabs>
        <w:spacing w:before="120" w:after="120"/>
        <w:ind w:firstLine="0"/>
        <w:rPr>
          <w:rFonts w:ascii="Times New Roman" w:hAnsi="Times New Roman" w:cs="Times New Roman"/>
          <w:b/>
          <w:bCs/>
          <w:sz w:val="24"/>
          <w:szCs w:val="24"/>
        </w:rPr>
      </w:pPr>
    </w:p>
    <w:p w:rsidR="00DE4986" w:rsidRDefault="00DE4986" w:rsidP="0016108D">
      <w:pPr>
        <w:pStyle w:val="ConsPlusNormal"/>
        <w:widowControl/>
        <w:tabs>
          <w:tab w:val="left" w:pos="360"/>
        </w:tabs>
        <w:spacing w:before="120" w:after="120"/>
        <w:ind w:firstLine="0"/>
        <w:jc w:val="center"/>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134C07" w:rsidRPr="005A0245" w:rsidRDefault="00134C07" w:rsidP="00134C07">
      <w:pPr>
        <w:autoSpaceDE w:val="0"/>
        <w:autoSpaceDN w:val="0"/>
        <w:adjustRightInd w:val="0"/>
        <w:spacing w:after="0"/>
        <w:ind w:firstLine="720"/>
        <w:rPr>
          <w:rFonts w:eastAsiaTheme="minorHAnsi"/>
          <w:lang w:eastAsia="en-US"/>
        </w:rPr>
      </w:pPr>
      <w:proofErr w:type="gramStart"/>
      <w:r w:rsidRPr="005A0245">
        <w:t>Пунктом 2 Порядка предоставления субсидий из бюджета Ханты-Мансийского автономного округа-Югры бюджетам муниципальных образований Ханты-Мансийского автономного округа-Югры для реализации полномочий в области жилищных отношений приложением 2 к постановлению Правительства Ханты-Мансийского автономного округа-Югры от 05 октября 2018 года № 346-п государственной программы Ханты-Мансийского автономного округа-Югры «Развитие жилищной сферы» определены правила и условия предоставления субсидий из бюджета Ханты-Мансийского автономного округа-Югры бюджетам муниципальных образований автономного</w:t>
      </w:r>
      <w:proofErr w:type="gramEnd"/>
      <w:r w:rsidRPr="005A0245">
        <w:t xml:space="preserve"> округа (городским округам и муниципальным районам) на </w:t>
      </w:r>
      <w:proofErr w:type="spellStart"/>
      <w:r w:rsidRPr="005A0245">
        <w:t>софинансирование</w:t>
      </w:r>
      <w:proofErr w:type="spellEnd"/>
      <w:r w:rsidRPr="005A0245">
        <w:t xml:space="preserve"> программ муниципальных образований автономного округа</w:t>
      </w:r>
      <w:r w:rsidRPr="005A0245">
        <w:rPr>
          <w:rFonts w:eastAsiaTheme="minorHAnsi"/>
          <w:lang w:eastAsia="en-US"/>
        </w:rPr>
        <w:t>.</w:t>
      </w:r>
    </w:p>
    <w:p w:rsidR="00134C07" w:rsidRPr="005A0245" w:rsidRDefault="00134C07" w:rsidP="00134C07">
      <w:pPr>
        <w:ind w:firstLine="708"/>
      </w:pPr>
      <w:r w:rsidRPr="005A0245">
        <w:t xml:space="preserve">Субсидии предоставляются на реализацию муниципальных программ, предусматривающих: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w:t>
      </w:r>
    </w:p>
    <w:p w:rsidR="00134C07" w:rsidRPr="005A0245" w:rsidRDefault="00134C07" w:rsidP="00134C07">
      <w:pPr>
        <w:ind w:firstLine="708"/>
      </w:pPr>
      <w:r w:rsidRPr="005A0245">
        <w:t>Жилые помещения приобретаются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w:t>
      </w:r>
      <w:bookmarkStart w:id="42" w:name="sub_1450112"/>
      <w:r w:rsidR="00DE4986">
        <w:t>нтацией готовности таких домов.</w:t>
      </w:r>
    </w:p>
    <w:p w:rsidR="00134C07" w:rsidRDefault="00134C07" w:rsidP="00DA0457">
      <w:pPr>
        <w:ind w:firstLine="708"/>
      </w:pPr>
      <w:bookmarkStart w:id="43" w:name="sub_15580"/>
      <w:bookmarkEnd w:id="42"/>
      <w:proofErr w:type="gramStart"/>
      <w:r w:rsidRPr="005A0245">
        <w:t>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w:t>
      </w:r>
      <w:proofErr w:type="gramEnd"/>
    </w:p>
    <w:p w:rsidR="00DE4986" w:rsidRDefault="00DE4986" w:rsidP="00DE4986">
      <w:proofErr w:type="gramStart"/>
      <w:r>
        <w:t>Метод сопоставимых рыночных цен (анализа рынка) не может быть применен в связи с отсутствием информации о ценах товаров, которая может быть получена с учетом сопоставимых с условиями планируемой закупки коммерческих и (или) финансовых условий поставок товаров, в связи с тем, что на территории города Югорска застройщики не проводили и не предлагают продажу жилых помещений в домах, введенных в эксплуатацию не</w:t>
      </w:r>
      <w:proofErr w:type="gramEnd"/>
      <w:r>
        <w:t xml:space="preserve"> ранее 2 лет, предшествующих текущему году.</w:t>
      </w:r>
    </w:p>
    <w:bookmarkEnd w:id="43"/>
    <w:p w:rsidR="00134C07" w:rsidRPr="00DA0457" w:rsidRDefault="00134C07" w:rsidP="00DA0457">
      <w:pPr>
        <w:pStyle w:val="aff7"/>
        <w:ind w:left="-426" w:firstLine="708"/>
        <w:jc w:val="both"/>
        <w:rPr>
          <w:b/>
          <w:sz w:val="24"/>
          <w:szCs w:val="24"/>
        </w:rPr>
      </w:pPr>
      <w:r w:rsidRPr="005A0245">
        <w:rPr>
          <w:b/>
          <w:sz w:val="24"/>
          <w:szCs w:val="24"/>
          <w:u w:val="single"/>
        </w:rPr>
        <w:t>Метод определения начальной (максимальной) цены муниципального контракта:</w:t>
      </w:r>
      <w:r w:rsidRPr="005A0245">
        <w:rPr>
          <w:b/>
        </w:rPr>
        <w:t xml:space="preserve"> </w:t>
      </w:r>
      <w:r w:rsidRPr="005A0245">
        <w:rPr>
          <w:b/>
          <w:sz w:val="24"/>
          <w:szCs w:val="24"/>
        </w:rPr>
        <w:t>тарифный метод.</w:t>
      </w:r>
    </w:p>
    <w:p w:rsidR="00134C07" w:rsidRPr="005A0245" w:rsidRDefault="00134C07" w:rsidP="00134C07">
      <w:pPr>
        <w:ind w:firstLine="540"/>
      </w:pPr>
      <w:proofErr w:type="gramStart"/>
      <w:r w:rsidRPr="005A0245">
        <w:t xml:space="preserve">Средняя рыночная стоимость 1 </w:t>
      </w:r>
      <w:proofErr w:type="spellStart"/>
      <w:r w:rsidRPr="005A0245">
        <w:t>кв.м</w:t>
      </w:r>
      <w:proofErr w:type="spellEnd"/>
      <w:r w:rsidRPr="005A0245">
        <w:t xml:space="preserve">. по городу </w:t>
      </w:r>
      <w:proofErr w:type="spellStart"/>
      <w:r w:rsidRPr="005A0245">
        <w:t>Югорску</w:t>
      </w:r>
      <w:proofErr w:type="spellEnd"/>
      <w:r w:rsidRPr="005A0245">
        <w:t xml:space="preserve"> составляет </w:t>
      </w:r>
      <w:r w:rsidRPr="005A0245">
        <w:rPr>
          <w:b/>
        </w:rPr>
        <w:t>56 297,00</w:t>
      </w:r>
      <w:r w:rsidRPr="005A0245">
        <w:t xml:space="preserve"> руб. – установлена приказом Региональной службы по тарифам Ханты-Мансийского автономного округа-Югры от 2</w:t>
      </w:r>
      <w:r>
        <w:t>1</w:t>
      </w:r>
      <w:r w:rsidRPr="005A0245">
        <w:t>.0</w:t>
      </w:r>
      <w:r>
        <w:t>6</w:t>
      </w:r>
      <w:r w:rsidRPr="005A0245">
        <w:t>.201</w:t>
      </w:r>
      <w:r>
        <w:t>9 № 353</w:t>
      </w:r>
      <w:r w:rsidRPr="005A0245">
        <w:t xml:space="preserve">-нп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t xml:space="preserve">третий </w:t>
      </w:r>
      <w:r w:rsidRPr="005A0245">
        <w:t xml:space="preserve">квартал 2019 года»; </w:t>
      </w:r>
      <w:proofErr w:type="gramEnd"/>
    </w:p>
    <w:p w:rsidR="00134C07" w:rsidRPr="005A0245" w:rsidRDefault="00134C07" w:rsidP="00134C07">
      <w:pPr>
        <w:ind w:firstLine="540"/>
        <w:rPr>
          <w:b/>
          <w:u w:val="single"/>
        </w:rPr>
      </w:pPr>
      <w:r w:rsidRPr="005A0245">
        <w:rPr>
          <w:b/>
          <w:u w:val="single"/>
        </w:rPr>
        <w:t xml:space="preserve">Расчет НМЦК на приобретение </w:t>
      </w:r>
      <w:r>
        <w:rPr>
          <w:b/>
          <w:u w:val="single"/>
        </w:rPr>
        <w:t>6</w:t>
      </w:r>
      <w:r w:rsidRPr="005A0245">
        <w:rPr>
          <w:b/>
          <w:u w:val="single"/>
        </w:rPr>
        <w:t xml:space="preserve"> жилых помещений </w:t>
      </w:r>
    </w:p>
    <w:p w:rsidR="00134C07" w:rsidRPr="005A0245" w:rsidRDefault="001E6137" w:rsidP="00134C07">
      <w:pPr>
        <w:ind w:firstLine="540"/>
        <w:rPr>
          <w:b/>
          <w:u w:val="single"/>
        </w:rPr>
      </w:pPr>
      <w:r>
        <w:rPr>
          <w:b/>
          <w:u w:val="single"/>
        </w:rPr>
        <w:t>общей площадью не менее 352</w:t>
      </w:r>
      <w:r w:rsidR="00134C07" w:rsidRPr="005A0245">
        <w:rPr>
          <w:b/>
          <w:u w:val="single"/>
        </w:rPr>
        <w:t xml:space="preserve">,0  </w:t>
      </w:r>
      <w:proofErr w:type="spellStart"/>
      <w:r w:rsidR="00134C07" w:rsidRPr="005A0245">
        <w:rPr>
          <w:b/>
          <w:u w:val="single"/>
        </w:rPr>
        <w:t>кв.м</w:t>
      </w:r>
      <w:proofErr w:type="spellEnd"/>
      <w:r w:rsidR="00134C07" w:rsidRPr="005A0245">
        <w:rPr>
          <w:b/>
          <w:u w:val="single"/>
        </w:rPr>
        <w:t xml:space="preserve">.: </w:t>
      </w:r>
    </w:p>
    <w:p w:rsidR="00134C07" w:rsidRPr="005A0245" w:rsidRDefault="00134C07" w:rsidP="00134C07">
      <w:pPr>
        <w:ind w:firstLine="540"/>
      </w:pPr>
      <w:r w:rsidRPr="005A0245">
        <w:t xml:space="preserve">Определение НМЦК:              НМЦК= </w:t>
      </w:r>
      <w:r w:rsidRPr="005A0245">
        <w:rPr>
          <w:lang w:val="en-US"/>
        </w:rPr>
        <w:t>S</w:t>
      </w:r>
      <w:r w:rsidRPr="005A0245">
        <w:t>*</w:t>
      </w:r>
      <w:proofErr w:type="spellStart"/>
      <w:r w:rsidRPr="005A0245">
        <w:t>Цпред</w:t>
      </w:r>
      <w:proofErr w:type="spellEnd"/>
      <w:r w:rsidRPr="005A0245">
        <w:t>, где:</w:t>
      </w:r>
    </w:p>
    <w:p w:rsidR="00134C07" w:rsidRPr="005A0245" w:rsidRDefault="00134C07" w:rsidP="00134C07">
      <w:pPr>
        <w:ind w:firstLine="540"/>
      </w:pPr>
      <w:r w:rsidRPr="005A0245">
        <w:rPr>
          <w:lang w:val="en-US"/>
        </w:rPr>
        <w:t>S</w:t>
      </w:r>
      <w:r w:rsidRPr="005A0245">
        <w:t xml:space="preserve"> – </w:t>
      </w:r>
      <w:proofErr w:type="gramStart"/>
      <w:r w:rsidRPr="005A0245">
        <w:t>количество</w:t>
      </w:r>
      <w:proofErr w:type="gramEnd"/>
      <w:r w:rsidRPr="005A0245">
        <w:t xml:space="preserve"> (площадь) закупаемого товара (работы, услуги);</w:t>
      </w:r>
    </w:p>
    <w:p w:rsidR="00134C07" w:rsidRPr="005A0245" w:rsidRDefault="00134C07" w:rsidP="00134C07">
      <w:pPr>
        <w:ind w:firstLine="540"/>
      </w:pPr>
      <w:proofErr w:type="spellStart"/>
      <w:r w:rsidRPr="005A0245">
        <w:t>Цпред</w:t>
      </w:r>
      <w:proofErr w:type="spellEnd"/>
      <w:r w:rsidRPr="005A0245">
        <w:t xml:space="preserve"> – предельная цена единицы товара, работы, услуги.</w:t>
      </w:r>
    </w:p>
    <w:p w:rsidR="00134C07" w:rsidRPr="005A0245" w:rsidRDefault="00134C07" w:rsidP="00134C07">
      <w:pPr>
        <w:ind w:firstLine="540"/>
        <w:rPr>
          <w:b/>
        </w:rPr>
      </w:pPr>
      <w:r w:rsidRPr="005A0245">
        <w:rPr>
          <w:b/>
        </w:rPr>
        <w:t xml:space="preserve">Итого: НМЦК = </w:t>
      </w:r>
      <w:r w:rsidR="001E6137">
        <w:rPr>
          <w:b/>
        </w:rPr>
        <w:t>352</w:t>
      </w:r>
      <w:r w:rsidRPr="005A0245">
        <w:rPr>
          <w:b/>
        </w:rPr>
        <w:t xml:space="preserve">,0 * 56 297,00 руб. = </w:t>
      </w:r>
      <w:r w:rsidR="00DA0457">
        <w:rPr>
          <w:b/>
        </w:rPr>
        <w:t>1</w:t>
      </w:r>
      <w:r w:rsidR="00763BE4">
        <w:rPr>
          <w:b/>
        </w:rPr>
        <w:t>9 816 544</w:t>
      </w:r>
      <w:r w:rsidRPr="005A0245">
        <w:rPr>
          <w:b/>
        </w:rPr>
        <w:t>,00 руб.</w:t>
      </w:r>
    </w:p>
    <w:p w:rsidR="00567D0B" w:rsidRPr="00567D0B" w:rsidRDefault="000D0792" w:rsidP="00FC046C">
      <w:pPr>
        <w:snapToGrid w:val="0"/>
        <w:spacing w:after="0"/>
      </w:pPr>
      <w:r>
        <w:t>Первый</w:t>
      </w:r>
      <w:r w:rsidR="00567D0B" w:rsidRPr="00567D0B">
        <w:t xml:space="preserve"> заместител</w:t>
      </w:r>
      <w:r>
        <w:t>ь</w:t>
      </w:r>
      <w:r w:rsidR="00567D0B" w:rsidRPr="00567D0B">
        <w:t xml:space="preserve"> главы города - </w:t>
      </w:r>
    </w:p>
    <w:p w:rsidR="00567D0B" w:rsidRPr="00567D0B" w:rsidRDefault="000D0792" w:rsidP="00FC046C">
      <w:pPr>
        <w:snapToGrid w:val="0"/>
        <w:spacing w:after="0"/>
      </w:pPr>
      <w:r>
        <w:t>директор</w:t>
      </w:r>
      <w:r w:rsidR="00567D0B" w:rsidRPr="00567D0B">
        <w:t xml:space="preserve"> Департамента</w:t>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t xml:space="preserve"> </w:t>
      </w:r>
      <w:r>
        <w:t xml:space="preserve">   С.Д. Голин</w:t>
      </w:r>
    </w:p>
    <w:p w:rsidR="00567D0B" w:rsidRDefault="00567D0B" w:rsidP="00FC046C">
      <w:pPr>
        <w:pStyle w:val="aff7"/>
        <w:jc w:val="both"/>
        <w:rPr>
          <w:sz w:val="24"/>
          <w:szCs w:val="24"/>
        </w:rPr>
      </w:pPr>
    </w:p>
    <w:p w:rsidR="00A126D8" w:rsidRPr="006321DA" w:rsidRDefault="00A126D8" w:rsidP="00FC046C">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3F5118" w:rsidRPr="00C27508" w:rsidRDefault="003F5118" w:rsidP="001B1DC2">
      <w:pPr>
        <w:spacing w:after="200"/>
        <w:jc w:val="left"/>
        <w:rPr>
          <w:b/>
        </w:rPr>
        <w:sectPr w:rsidR="003F5118" w:rsidRPr="00C27508" w:rsidSect="00804A75">
          <w:footerReference w:type="even" r:id="rId25"/>
          <w:footerReference w:type="default" r:id="rId26"/>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D7" w:rsidRDefault="006459D7">
      <w:pPr>
        <w:spacing w:after="0"/>
      </w:pPr>
      <w:r>
        <w:separator/>
      </w:r>
    </w:p>
  </w:endnote>
  <w:endnote w:type="continuationSeparator" w:id="0">
    <w:p w:rsidR="006459D7" w:rsidRDefault="00645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82" w:rsidRDefault="001F478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F4782" w:rsidRDefault="001F478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82" w:rsidRDefault="001F478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F5F5B">
      <w:rPr>
        <w:rStyle w:val="a7"/>
        <w:noProof/>
      </w:rPr>
      <w:t>8</w:t>
    </w:r>
    <w:r>
      <w:rPr>
        <w:rStyle w:val="a7"/>
      </w:rPr>
      <w:fldChar w:fldCharType="end"/>
    </w:r>
  </w:p>
  <w:p w:rsidR="001F4782" w:rsidRDefault="001F478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D7" w:rsidRDefault="006459D7">
      <w:pPr>
        <w:spacing w:after="0"/>
      </w:pPr>
      <w:r>
        <w:separator/>
      </w:r>
    </w:p>
  </w:footnote>
  <w:footnote w:type="continuationSeparator" w:id="0">
    <w:p w:rsidR="006459D7" w:rsidRDefault="006459D7">
      <w:pPr>
        <w:spacing w:after="0"/>
      </w:pPr>
      <w:r>
        <w:continuationSeparator/>
      </w:r>
    </w:p>
  </w:footnote>
  <w:footnote w:id="1">
    <w:p w:rsidR="001F4782" w:rsidRPr="001759EF" w:rsidRDefault="001F4782" w:rsidP="00540A9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FDC"/>
    <w:rsid w:val="00001FC5"/>
    <w:rsid w:val="00002A41"/>
    <w:rsid w:val="00003737"/>
    <w:rsid w:val="000040C5"/>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1E08"/>
    <w:rsid w:val="00086A18"/>
    <w:rsid w:val="00086A52"/>
    <w:rsid w:val="00090885"/>
    <w:rsid w:val="000911AD"/>
    <w:rsid w:val="00091ADD"/>
    <w:rsid w:val="000922E8"/>
    <w:rsid w:val="00092A3E"/>
    <w:rsid w:val="00092B86"/>
    <w:rsid w:val="00093B60"/>
    <w:rsid w:val="00095485"/>
    <w:rsid w:val="00095B1D"/>
    <w:rsid w:val="00095FD3"/>
    <w:rsid w:val="000978C0"/>
    <w:rsid w:val="000A0275"/>
    <w:rsid w:val="000A0EE0"/>
    <w:rsid w:val="000A1E8F"/>
    <w:rsid w:val="000A28D9"/>
    <w:rsid w:val="000A2ABF"/>
    <w:rsid w:val="000A5021"/>
    <w:rsid w:val="000A6167"/>
    <w:rsid w:val="000A7459"/>
    <w:rsid w:val="000A7A9F"/>
    <w:rsid w:val="000B39E5"/>
    <w:rsid w:val="000B3DEE"/>
    <w:rsid w:val="000B4EE0"/>
    <w:rsid w:val="000B592F"/>
    <w:rsid w:val="000C36C8"/>
    <w:rsid w:val="000C48CD"/>
    <w:rsid w:val="000C5D1D"/>
    <w:rsid w:val="000C682F"/>
    <w:rsid w:val="000C7064"/>
    <w:rsid w:val="000C70BA"/>
    <w:rsid w:val="000C7747"/>
    <w:rsid w:val="000C7DE0"/>
    <w:rsid w:val="000C7EC1"/>
    <w:rsid w:val="000D0792"/>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334CF"/>
    <w:rsid w:val="00134C07"/>
    <w:rsid w:val="0014044E"/>
    <w:rsid w:val="001409A1"/>
    <w:rsid w:val="001428F0"/>
    <w:rsid w:val="0014386B"/>
    <w:rsid w:val="00145541"/>
    <w:rsid w:val="00146969"/>
    <w:rsid w:val="00147609"/>
    <w:rsid w:val="00150FC3"/>
    <w:rsid w:val="00151190"/>
    <w:rsid w:val="00155383"/>
    <w:rsid w:val="0016108D"/>
    <w:rsid w:val="00162513"/>
    <w:rsid w:val="0016350E"/>
    <w:rsid w:val="00164CCD"/>
    <w:rsid w:val="00167A0F"/>
    <w:rsid w:val="00171BF2"/>
    <w:rsid w:val="001759EF"/>
    <w:rsid w:val="001769B1"/>
    <w:rsid w:val="001812C2"/>
    <w:rsid w:val="00182F9C"/>
    <w:rsid w:val="0018787A"/>
    <w:rsid w:val="00187A3C"/>
    <w:rsid w:val="001900DE"/>
    <w:rsid w:val="001929B8"/>
    <w:rsid w:val="0019340C"/>
    <w:rsid w:val="00195E51"/>
    <w:rsid w:val="00197BCE"/>
    <w:rsid w:val="001A0570"/>
    <w:rsid w:val="001A28F5"/>
    <w:rsid w:val="001A3D27"/>
    <w:rsid w:val="001A7A4A"/>
    <w:rsid w:val="001B1367"/>
    <w:rsid w:val="001B1DC2"/>
    <w:rsid w:val="001B2BFC"/>
    <w:rsid w:val="001B6866"/>
    <w:rsid w:val="001B6B20"/>
    <w:rsid w:val="001B6D35"/>
    <w:rsid w:val="001C252B"/>
    <w:rsid w:val="001D0483"/>
    <w:rsid w:val="001D1B09"/>
    <w:rsid w:val="001D26E8"/>
    <w:rsid w:val="001D2B2B"/>
    <w:rsid w:val="001D57CB"/>
    <w:rsid w:val="001D708D"/>
    <w:rsid w:val="001E154F"/>
    <w:rsid w:val="001E5708"/>
    <w:rsid w:val="001E589C"/>
    <w:rsid w:val="001E5C08"/>
    <w:rsid w:val="001E6137"/>
    <w:rsid w:val="001F13A4"/>
    <w:rsid w:val="001F1865"/>
    <w:rsid w:val="001F30B5"/>
    <w:rsid w:val="001F3515"/>
    <w:rsid w:val="001F4782"/>
    <w:rsid w:val="001F5733"/>
    <w:rsid w:val="001F6398"/>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8D"/>
    <w:rsid w:val="002227B6"/>
    <w:rsid w:val="002255B3"/>
    <w:rsid w:val="002256F2"/>
    <w:rsid w:val="002259C6"/>
    <w:rsid w:val="00225B67"/>
    <w:rsid w:val="00231B80"/>
    <w:rsid w:val="0023332A"/>
    <w:rsid w:val="0023407E"/>
    <w:rsid w:val="002355FE"/>
    <w:rsid w:val="00240024"/>
    <w:rsid w:val="00241DEB"/>
    <w:rsid w:val="002424FA"/>
    <w:rsid w:val="0024279C"/>
    <w:rsid w:val="002432FF"/>
    <w:rsid w:val="00247A69"/>
    <w:rsid w:val="00254754"/>
    <w:rsid w:val="002554E3"/>
    <w:rsid w:val="0025615A"/>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0FD9"/>
    <w:rsid w:val="002B1E17"/>
    <w:rsid w:val="002B4A6C"/>
    <w:rsid w:val="002B4C20"/>
    <w:rsid w:val="002B5636"/>
    <w:rsid w:val="002C630D"/>
    <w:rsid w:val="002D07BC"/>
    <w:rsid w:val="002D0A98"/>
    <w:rsid w:val="002D1D7A"/>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26B6"/>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57DE4"/>
    <w:rsid w:val="00362ED9"/>
    <w:rsid w:val="003653AB"/>
    <w:rsid w:val="0037120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6D4"/>
    <w:rsid w:val="00400FD8"/>
    <w:rsid w:val="00403F4C"/>
    <w:rsid w:val="004040E2"/>
    <w:rsid w:val="00405F24"/>
    <w:rsid w:val="004073E7"/>
    <w:rsid w:val="004078A2"/>
    <w:rsid w:val="004104AB"/>
    <w:rsid w:val="004122BA"/>
    <w:rsid w:val="004134D6"/>
    <w:rsid w:val="004264E4"/>
    <w:rsid w:val="00426FF7"/>
    <w:rsid w:val="00432AEB"/>
    <w:rsid w:val="00433499"/>
    <w:rsid w:val="00433A7D"/>
    <w:rsid w:val="00436880"/>
    <w:rsid w:val="00436B97"/>
    <w:rsid w:val="00440959"/>
    <w:rsid w:val="00446CE9"/>
    <w:rsid w:val="00450031"/>
    <w:rsid w:val="00450832"/>
    <w:rsid w:val="004510B7"/>
    <w:rsid w:val="00451778"/>
    <w:rsid w:val="004533CD"/>
    <w:rsid w:val="004535F1"/>
    <w:rsid w:val="00453FB4"/>
    <w:rsid w:val="00454B16"/>
    <w:rsid w:val="004557D6"/>
    <w:rsid w:val="00457C4F"/>
    <w:rsid w:val="004611C4"/>
    <w:rsid w:val="004641E0"/>
    <w:rsid w:val="00470891"/>
    <w:rsid w:val="00470A1C"/>
    <w:rsid w:val="004715D0"/>
    <w:rsid w:val="00475F1A"/>
    <w:rsid w:val="004766CD"/>
    <w:rsid w:val="00476B9C"/>
    <w:rsid w:val="00481F8E"/>
    <w:rsid w:val="004827CC"/>
    <w:rsid w:val="00485F06"/>
    <w:rsid w:val="00487B54"/>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4F3D52"/>
    <w:rsid w:val="00501190"/>
    <w:rsid w:val="00503EB4"/>
    <w:rsid w:val="00504D77"/>
    <w:rsid w:val="00505FFD"/>
    <w:rsid w:val="00515E20"/>
    <w:rsid w:val="005212F1"/>
    <w:rsid w:val="00521648"/>
    <w:rsid w:val="00521A70"/>
    <w:rsid w:val="00526CCC"/>
    <w:rsid w:val="00531732"/>
    <w:rsid w:val="00532211"/>
    <w:rsid w:val="00532556"/>
    <w:rsid w:val="005365F9"/>
    <w:rsid w:val="00536783"/>
    <w:rsid w:val="00536E06"/>
    <w:rsid w:val="005401AE"/>
    <w:rsid w:val="00540A92"/>
    <w:rsid w:val="00541A23"/>
    <w:rsid w:val="0054655A"/>
    <w:rsid w:val="005506E9"/>
    <w:rsid w:val="00550DA6"/>
    <w:rsid w:val="0056002D"/>
    <w:rsid w:val="00566B6B"/>
    <w:rsid w:val="00567D0B"/>
    <w:rsid w:val="005707D3"/>
    <w:rsid w:val="0057728B"/>
    <w:rsid w:val="005840DB"/>
    <w:rsid w:val="00584509"/>
    <w:rsid w:val="0058585C"/>
    <w:rsid w:val="00587A37"/>
    <w:rsid w:val="00591F4D"/>
    <w:rsid w:val="00597030"/>
    <w:rsid w:val="005A023E"/>
    <w:rsid w:val="005A0C5F"/>
    <w:rsid w:val="005A4011"/>
    <w:rsid w:val="005A4820"/>
    <w:rsid w:val="005A5491"/>
    <w:rsid w:val="005A6334"/>
    <w:rsid w:val="005A6F90"/>
    <w:rsid w:val="005B0D5B"/>
    <w:rsid w:val="005B0FBF"/>
    <w:rsid w:val="005B4190"/>
    <w:rsid w:val="005C3077"/>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07D64"/>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59D7"/>
    <w:rsid w:val="00646ACF"/>
    <w:rsid w:val="006478E5"/>
    <w:rsid w:val="00655254"/>
    <w:rsid w:val="006555AB"/>
    <w:rsid w:val="006570F5"/>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7599"/>
    <w:rsid w:val="0069151F"/>
    <w:rsid w:val="00692959"/>
    <w:rsid w:val="00692B33"/>
    <w:rsid w:val="006A0AFC"/>
    <w:rsid w:val="006A1B91"/>
    <w:rsid w:val="006A31C7"/>
    <w:rsid w:val="006A3C6A"/>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4FC3"/>
    <w:rsid w:val="006E5A09"/>
    <w:rsid w:val="006E5B7E"/>
    <w:rsid w:val="006E6CD5"/>
    <w:rsid w:val="006F148D"/>
    <w:rsid w:val="006F62C7"/>
    <w:rsid w:val="0070045E"/>
    <w:rsid w:val="00701E50"/>
    <w:rsid w:val="00702613"/>
    <w:rsid w:val="00704599"/>
    <w:rsid w:val="007049DF"/>
    <w:rsid w:val="007064AA"/>
    <w:rsid w:val="007134DF"/>
    <w:rsid w:val="007135ED"/>
    <w:rsid w:val="007136E6"/>
    <w:rsid w:val="00713E74"/>
    <w:rsid w:val="00715041"/>
    <w:rsid w:val="00715AAC"/>
    <w:rsid w:val="0071712E"/>
    <w:rsid w:val="00717EBE"/>
    <w:rsid w:val="0072154E"/>
    <w:rsid w:val="00726365"/>
    <w:rsid w:val="00727539"/>
    <w:rsid w:val="00730D99"/>
    <w:rsid w:val="00732722"/>
    <w:rsid w:val="00734732"/>
    <w:rsid w:val="007356B1"/>
    <w:rsid w:val="00735BF8"/>
    <w:rsid w:val="007364BA"/>
    <w:rsid w:val="00737102"/>
    <w:rsid w:val="00740A60"/>
    <w:rsid w:val="0074184E"/>
    <w:rsid w:val="007427D8"/>
    <w:rsid w:val="00743BED"/>
    <w:rsid w:val="00744501"/>
    <w:rsid w:val="00747424"/>
    <w:rsid w:val="00754ECD"/>
    <w:rsid w:val="007557EF"/>
    <w:rsid w:val="00762AD9"/>
    <w:rsid w:val="00763BE4"/>
    <w:rsid w:val="00764B4C"/>
    <w:rsid w:val="0077055D"/>
    <w:rsid w:val="00770ED7"/>
    <w:rsid w:val="00772E1B"/>
    <w:rsid w:val="00773D5B"/>
    <w:rsid w:val="007747DB"/>
    <w:rsid w:val="00774D3D"/>
    <w:rsid w:val="00776545"/>
    <w:rsid w:val="00780D9F"/>
    <w:rsid w:val="007816EE"/>
    <w:rsid w:val="00783169"/>
    <w:rsid w:val="007911B5"/>
    <w:rsid w:val="0079458B"/>
    <w:rsid w:val="00795BA7"/>
    <w:rsid w:val="00797E6F"/>
    <w:rsid w:val="007A238E"/>
    <w:rsid w:val="007A6923"/>
    <w:rsid w:val="007A7ADA"/>
    <w:rsid w:val="007A7F65"/>
    <w:rsid w:val="007B7E92"/>
    <w:rsid w:val="007B7FCC"/>
    <w:rsid w:val="007C03AA"/>
    <w:rsid w:val="007C098C"/>
    <w:rsid w:val="007C563F"/>
    <w:rsid w:val="007C788D"/>
    <w:rsid w:val="007E04CA"/>
    <w:rsid w:val="007E0695"/>
    <w:rsid w:val="007E0C08"/>
    <w:rsid w:val="007E3887"/>
    <w:rsid w:val="007E5D7C"/>
    <w:rsid w:val="007E761D"/>
    <w:rsid w:val="007F5F5B"/>
    <w:rsid w:val="0080282D"/>
    <w:rsid w:val="00804A75"/>
    <w:rsid w:val="00805635"/>
    <w:rsid w:val="0080596A"/>
    <w:rsid w:val="0081191D"/>
    <w:rsid w:val="00814A9A"/>
    <w:rsid w:val="008167BF"/>
    <w:rsid w:val="00816B73"/>
    <w:rsid w:val="0082332C"/>
    <w:rsid w:val="00824693"/>
    <w:rsid w:val="00824713"/>
    <w:rsid w:val="00825CD9"/>
    <w:rsid w:val="00830410"/>
    <w:rsid w:val="008304E6"/>
    <w:rsid w:val="00833B01"/>
    <w:rsid w:val="008374F0"/>
    <w:rsid w:val="00837F19"/>
    <w:rsid w:val="00840B1E"/>
    <w:rsid w:val="008443B3"/>
    <w:rsid w:val="00844E65"/>
    <w:rsid w:val="00844ED1"/>
    <w:rsid w:val="008455D9"/>
    <w:rsid w:val="00847D09"/>
    <w:rsid w:val="00850A87"/>
    <w:rsid w:val="00852CC8"/>
    <w:rsid w:val="00855866"/>
    <w:rsid w:val="00856815"/>
    <w:rsid w:val="0086272D"/>
    <w:rsid w:val="008632DD"/>
    <w:rsid w:val="00864C1A"/>
    <w:rsid w:val="00865EE1"/>
    <w:rsid w:val="00867D9F"/>
    <w:rsid w:val="00871709"/>
    <w:rsid w:val="00874C6D"/>
    <w:rsid w:val="00880BF9"/>
    <w:rsid w:val="00881238"/>
    <w:rsid w:val="008818D9"/>
    <w:rsid w:val="008849C6"/>
    <w:rsid w:val="008850CC"/>
    <w:rsid w:val="00886142"/>
    <w:rsid w:val="00886CE5"/>
    <w:rsid w:val="0088731F"/>
    <w:rsid w:val="008969BD"/>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3FCF"/>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21B3"/>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34C8"/>
    <w:rsid w:val="0097441C"/>
    <w:rsid w:val="00977AC7"/>
    <w:rsid w:val="00980852"/>
    <w:rsid w:val="00980D88"/>
    <w:rsid w:val="00981026"/>
    <w:rsid w:val="00984939"/>
    <w:rsid w:val="00984C47"/>
    <w:rsid w:val="00984D89"/>
    <w:rsid w:val="00984E2B"/>
    <w:rsid w:val="009850AE"/>
    <w:rsid w:val="00985832"/>
    <w:rsid w:val="009862E6"/>
    <w:rsid w:val="00986BC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5F04"/>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2FA9"/>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65E6"/>
    <w:rsid w:val="00A47D4A"/>
    <w:rsid w:val="00A50EE8"/>
    <w:rsid w:val="00A51212"/>
    <w:rsid w:val="00A55C73"/>
    <w:rsid w:val="00A55F15"/>
    <w:rsid w:val="00A631BF"/>
    <w:rsid w:val="00A65654"/>
    <w:rsid w:val="00A657B0"/>
    <w:rsid w:val="00A709D8"/>
    <w:rsid w:val="00A734DE"/>
    <w:rsid w:val="00A76FC8"/>
    <w:rsid w:val="00A80B2D"/>
    <w:rsid w:val="00A80CBF"/>
    <w:rsid w:val="00A81072"/>
    <w:rsid w:val="00A83A0D"/>
    <w:rsid w:val="00A85450"/>
    <w:rsid w:val="00A87D96"/>
    <w:rsid w:val="00A909C1"/>
    <w:rsid w:val="00A92078"/>
    <w:rsid w:val="00A925C2"/>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D5C90"/>
    <w:rsid w:val="00AE0496"/>
    <w:rsid w:val="00AE2455"/>
    <w:rsid w:val="00AE51C0"/>
    <w:rsid w:val="00AE5D59"/>
    <w:rsid w:val="00AE655D"/>
    <w:rsid w:val="00AE7F41"/>
    <w:rsid w:val="00AF0899"/>
    <w:rsid w:val="00AF1232"/>
    <w:rsid w:val="00AF1839"/>
    <w:rsid w:val="00AF7040"/>
    <w:rsid w:val="00AF77B7"/>
    <w:rsid w:val="00B00E2D"/>
    <w:rsid w:val="00B04B78"/>
    <w:rsid w:val="00B12F93"/>
    <w:rsid w:val="00B203F4"/>
    <w:rsid w:val="00B21954"/>
    <w:rsid w:val="00B22B99"/>
    <w:rsid w:val="00B25532"/>
    <w:rsid w:val="00B31772"/>
    <w:rsid w:val="00B3377C"/>
    <w:rsid w:val="00B34C64"/>
    <w:rsid w:val="00B35506"/>
    <w:rsid w:val="00B404FB"/>
    <w:rsid w:val="00B40BAF"/>
    <w:rsid w:val="00B42B77"/>
    <w:rsid w:val="00B45046"/>
    <w:rsid w:val="00B45A99"/>
    <w:rsid w:val="00B46076"/>
    <w:rsid w:val="00B46C7B"/>
    <w:rsid w:val="00B537B2"/>
    <w:rsid w:val="00B53C69"/>
    <w:rsid w:val="00B53C87"/>
    <w:rsid w:val="00B54A0B"/>
    <w:rsid w:val="00B551F6"/>
    <w:rsid w:val="00B5590F"/>
    <w:rsid w:val="00B60E5C"/>
    <w:rsid w:val="00B67855"/>
    <w:rsid w:val="00B705D7"/>
    <w:rsid w:val="00B72F33"/>
    <w:rsid w:val="00B73EC8"/>
    <w:rsid w:val="00B75A87"/>
    <w:rsid w:val="00B7648F"/>
    <w:rsid w:val="00B76C3F"/>
    <w:rsid w:val="00B77252"/>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371E"/>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01A5"/>
    <w:rsid w:val="00BF12A7"/>
    <w:rsid w:val="00BF1DFB"/>
    <w:rsid w:val="00BF4402"/>
    <w:rsid w:val="00C02331"/>
    <w:rsid w:val="00C05519"/>
    <w:rsid w:val="00C05D6A"/>
    <w:rsid w:val="00C06710"/>
    <w:rsid w:val="00C06874"/>
    <w:rsid w:val="00C10D2B"/>
    <w:rsid w:val="00C1358C"/>
    <w:rsid w:val="00C14F0F"/>
    <w:rsid w:val="00C15236"/>
    <w:rsid w:val="00C17754"/>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1430"/>
    <w:rsid w:val="00C629F5"/>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8D4"/>
    <w:rsid w:val="00CD1C86"/>
    <w:rsid w:val="00CD3BE1"/>
    <w:rsid w:val="00CD6690"/>
    <w:rsid w:val="00CD7CAA"/>
    <w:rsid w:val="00CD7F65"/>
    <w:rsid w:val="00CE08E0"/>
    <w:rsid w:val="00CE0A18"/>
    <w:rsid w:val="00CE185A"/>
    <w:rsid w:val="00CF46C4"/>
    <w:rsid w:val="00CF6B02"/>
    <w:rsid w:val="00D03370"/>
    <w:rsid w:val="00D04F99"/>
    <w:rsid w:val="00D076C3"/>
    <w:rsid w:val="00D13C0D"/>
    <w:rsid w:val="00D13F07"/>
    <w:rsid w:val="00D151B9"/>
    <w:rsid w:val="00D15724"/>
    <w:rsid w:val="00D2021A"/>
    <w:rsid w:val="00D20E0B"/>
    <w:rsid w:val="00D21846"/>
    <w:rsid w:val="00D21F8B"/>
    <w:rsid w:val="00D22B1E"/>
    <w:rsid w:val="00D231D0"/>
    <w:rsid w:val="00D252A9"/>
    <w:rsid w:val="00D269D7"/>
    <w:rsid w:val="00D26A2E"/>
    <w:rsid w:val="00D315EB"/>
    <w:rsid w:val="00D31966"/>
    <w:rsid w:val="00D33D08"/>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065E"/>
    <w:rsid w:val="00D8180B"/>
    <w:rsid w:val="00D81B9E"/>
    <w:rsid w:val="00D842A1"/>
    <w:rsid w:val="00D84D87"/>
    <w:rsid w:val="00D87C63"/>
    <w:rsid w:val="00D904D0"/>
    <w:rsid w:val="00D94BC1"/>
    <w:rsid w:val="00D96F4A"/>
    <w:rsid w:val="00D97072"/>
    <w:rsid w:val="00D97CCD"/>
    <w:rsid w:val="00DA0457"/>
    <w:rsid w:val="00DA30C7"/>
    <w:rsid w:val="00DA3923"/>
    <w:rsid w:val="00DA6839"/>
    <w:rsid w:val="00DA71CB"/>
    <w:rsid w:val="00DB4834"/>
    <w:rsid w:val="00DB4A01"/>
    <w:rsid w:val="00DB505A"/>
    <w:rsid w:val="00DB6B60"/>
    <w:rsid w:val="00DB7986"/>
    <w:rsid w:val="00DC0FC9"/>
    <w:rsid w:val="00DC3C06"/>
    <w:rsid w:val="00DC4E93"/>
    <w:rsid w:val="00DD4A5E"/>
    <w:rsid w:val="00DD6BC2"/>
    <w:rsid w:val="00DD6C25"/>
    <w:rsid w:val="00DD6FA7"/>
    <w:rsid w:val="00DD78DE"/>
    <w:rsid w:val="00DD7979"/>
    <w:rsid w:val="00DD7B07"/>
    <w:rsid w:val="00DE04C2"/>
    <w:rsid w:val="00DE1562"/>
    <w:rsid w:val="00DE2F99"/>
    <w:rsid w:val="00DE4986"/>
    <w:rsid w:val="00DE60B5"/>
    <w:rsid w:val="00DE696E"/>
    <w:rsid w:val="00DF21C6"/>
    <w:rsid w:val="00DF272B"/>
    <w:rsid w:val="00DF2C7B"/>
    <w:rsid w:val="00DF4352"/>
    <w:rsid w:val="00DF6ACA"/>
    <w:rsid w:val="00DF6D88"/>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5635"/>
    <w:rsid w:val="00E77141"/>
    <w:rsid w:val="00E77B0F"/>
    <w:rsid w:val="00E8435F"/>
    <w:rsid w:val="00E84893"/>
    <w:rsid w:val="00E84D97"/>
    <w:rsid w:val="00E9170D"/>
    <w:rsid w:val="00E91C92"/>
    <w:rsid w:val="00E947A8"/>
    <w:rsid w:val="00E975A4"/>
    <w:rsid w:val="00E979E5"/>
    <w:rsid w:val="00EA517B"/>
    <w:rsid w:val="00EB0964"/>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4211"/>
    <w:rsid w:val="00EE7747"/>
    <w:rsid w:val="00EF0802"/>
    <w:rsid w:val="00EF28DE"/>
    <w:rsid w:val="00EF465D"/>
    <w:rsid w:val="00EF4A07"/>
    <w:rsid w:val="00EF556B"/>
    <w:rsid w:val="00EF58D5"/>
    <w:rsid w:val="00EF5D3D"/>
    <w:rsid w:val="00EF61AB"/>
    <w:rsid w:val="00F003C4"/>
    <w:rsid w:val="00F01A30"/>
    <w:rsid w:val="00F036FF"/>
    <w:rsid w:val="00F07491"/>
    <w:rsid w:val="00F129AF"/>
    <w:rsid w:val="00F13A9B"/>
    <w:rsid w:val="00F14029"/>
    <w:rsid w:val="00F15867"/>
    <w:rsid w:val="00F1769E"/>
    <w:rsid w:val="00F227B0"/>
    <w:rsid w:val="00F24D68"/>
    <w:rsid w:val="00F26AE8"/>
    <w:rsid w:val="00F30F5A"/>
    <w:rsid w:val="00F361AF"/>
    <w:rsid w:val="00F37DFE"/>
    <w:rsid w:val="00F446FF"/>
    <w:rsid w:val="00F44C6E"/>
    <w:rsid w:val="00F4686C"/>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967BE"/>
    <w:rsid w:val="00FA4E21"/>
    <w:rsid w:val="00FA577F"/>
    <w:rsid w:val="00FA57D9"/>
    <w:rsid w:val="00FA7312"/>
    <w:rsid w:val="00FA73F1"/>
    <w:rsid w:val="00FB2613"/>
    <w:rsid w:val="00FB2A9C"/>
    <w:rsid w:val="00FB482A"/>
    <w:rsid w:val="00FB4EA8"/>
    <w:rsid w:val="00FB50FB"/>
    <w:rsid w:val="00FB7B17"/>
    <w:rsid w:val="00FB7F4C"/>
    <w:rsid w:val="00FC046C"/>
    <w:rsid w:val="00FC0538"/>
    <w:rsid w:val="00FC2FFE"/>
    <w:rsid w:val="00FC31E7"/>
    <w:rsid w:val="00FC4169"/>
    <w:rsid w:val="00FD6952"/>
    <w:rsid w:val="00FD7313"/>
    <w:rsid w:val="00FD7636"/>
    <w:rsid w:val="00FE0317"/>
    <w:rsid w:val="00FE156B"/>
    <w:rsid w:val="00FE1C1C"/>
    <w:rsid w:val="00FE45A2"/>
    <w:rsid w:val="00FE47DD"/>
    <w:rsid w:val="00FE7799"/>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037051994">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35D11FC4BBD9CC225822D2561C3F808A&amp;req=doc&amp;base=LAW&amp;n=315347&amp;dst=56&amp;fld=134&amp;date=19.06.20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0698&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s://login.consultant.ru/link/?rnd=35D11FC4BBD9CC225822D2561C3F808A&amp;req=doc&amp;base=LAW&amp;n=315347&amp;dst=1109&amp;fld=134&amp;date=19.06.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consultantplus://offline/ref=D24FEE69E1B7CD8A16BB8E7671CAA689283A9F94587855EC14DDB06FAEVC73G" TargetMode="External"/><Relationship Id="rId28" Type="http://schemas.openxmlformats.org/officeDocument/2006/relationships/theme" Target="theme/theme1.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01309&amp;fld=134&amp;date=19.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ECAC-7797-486D-A7F4-3DB0A95F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12931</TotalTime>
  <Pages>37</Pages>
  <Words>15416</Words>
  <Characters>87873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514</cp:revision>
  <cp:lastPrinted>2019-09-06T09:26:00Z</cp:lastPrinted>
  <dcterms:created xsi:type="dcterms:W3CDTF">2015-03-30T09:50:00Z</dcterms:created>
  <dcterms:modified xsi:type="dcterms:W3CDTF">2019-09-18T11:09:00Z</dcterms:modified>
</cp:coreProperties>
</file>