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085D9C">
            <w:pPr>
              <w:keepNext/>
              <w:keepLines/>
              <w:widowControl w:val="0"/>
              <w:suppressLineNumbers/>
              <w:suppressAutoHyphens/>
            </w:pPr>
            <w:r>
              <w:rPr>
                <w:color w:val="FF0000"/>
              </w:rPr>
              <w:t>18386220114908622010011023</w:t>
            </w:r>
            <w:r w:rsidR="00B63CC6">
              <w:rPr>
                <w:color w:val="FF0000"/>
              </w:rPr>
              <w:t>030</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99031D">
              <w:t>13</w:t>
            </w:r>
            <w:r w:rsidR="005373D5">
              <w:t xml:space="preserve">    </w:t>
            </w:r>
            <w:r w:rsidRPr="00BD720A">
              <w:t>»</w:t>
            </w:r>
            <w:r w:rsidR="005373D5">
              <w:t xml:space="preserve">     </w:t>
            </w:r>
            <w:r w:rsidR="0099031D">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99031D">
              <w:t>27</w:t>
            </w:r>
            <w:r w:rsidR="005373D5">
              <w:t xml:space="preserve">   </w:t>
            </w:r>
            <w:r w:rsidR="00A05A73" w:rsidRPr="00BD720A">
              <w:t>»</w:t>
            </w:r>
            <w:r w:rsidR="00AB07FF" w:rsidRPr="00BD720A">
              <w:t xml:space="preserve">    </w:t>
            </w:r>
            <w:r w:rsidR="0099031D">
              <w:t>ноября</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99031D">
              <w:t>29</w:t>
            </w:r>
            <w:r w:rsidR="005373D5">
              <w:t xml:space="preserve">  </w:t>
            </w:r>
            <w:r w:rsidR="00A05A73" w:rsidRPr="00BD720A">
              <w:t>» </w:t>
            </w:r>
            <w:r w:rsidR="00E06385" w:rsidRPr="00BD720A">
              <w:t xml:space="preserve"> </w:t>
            </w:r>
            <w:r w:rsidR="0099031D">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99031D">
              <w:t>30</w:t>
            </w:r>
            <w:r w:rsidR="005373D5">
              <w:t xml:space="preserve">  </w:t>
            </w:r>
            <w:r w:rsidR="00A05A73" w:rsidRPr="00BD720A">
              <w:t>»</w:t>
            </w:r>
            <w:r w:rsidR="00AB07FF" w:rsidRPr="00BD720A">
              <w:t xml:space="preserve">  </w:t>
            </w:r>
            <w:r w:rsidR="0099031D">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99031D">
              <w:t>03</w:t>
            </w:r>
            <w:r w:rsidR="005373D5">
              <w:t xml:space="preserve">   </w:t>
            </w:r>
            <w:r w:rsidRPr="00BD720A">
              <w:t>»</w:t>
            </w:r>
            <w:r w:rsidR="008705A5">
              <w:t xml:space="preserve">  </w:t>
            </w:r>
            <w:r w:rsidR="0099031D">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44598">
            <w:pPr>
              <w:rPr>
                <w:color w:val="FF0000"/>
              </w:rPr>
            </w:pPr>
            <w:r w:rsidRPr="008705A5">
              <w:t>ИК</w:t>
            </w:r>
            <w:r w:rsidR="00201B2A" w:rsidRPr="008705A5">
              <w:t>З</w:t>
            </w:r>
            <w:r w:rsidR="00F13A9B" w:rsidRPr="008705A5">
              <w:t xml:space="preserve"> № </w:t>
            </w:r>
            <w:r w:rsidR="00B63CC6">
              <w:rPr>
                <w:color w:val="FF0000"/>
              </w:rPr>
              <w:t>18386220114908622010011023030</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B63CC6">
        <w:rPr>
          <w:color w:val="FF0000"/>
        </w:rPr>
        <w:t>18386220114908622010011023030</w:t>
      </w:r>
      <w:r w:rsidR="002E5B18" w:rsidRPr="005D7E8B">
        <w:rPr>
          <w:color w:val="FF0000"/>
        </w:rPr>
        <w:t>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B63CC6">
        <w:rPr>
          <w:color w:val="FF0000"/>
        </w:rPr>
        <w:t>4908622010011023030</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16" w:rsidRDefault="00C81F16">
      <w:pPr>
        <w:spacing w:after="0"/>
      </w:pPr>
      <w:r>
        <w:separator/>
      </w:r>
    </w:p>
  </w:endnote>
  <w:endnote w:type="continuationSeparator" w:id="0">
    <w:p w:rsidR="00C81F16" w:rsidRDefault="00C81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031D">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16" w:rsidRDefault="00C81F16">
      <w:pPr>
        <w:spacing w:after="0"/>
      </w:pPr>
      <w:r>
        <w:separator/>
      </w:r>
    </w:p>
  </w:footnote>
  <w:footnote w:type="continuationSeparator" w:id="0">
    <w:p w:rsidR="00C81F16" w:rsidRDefault="00C81F16">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031D"/>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1F16"/>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0766-8DB5-4479-ACFD-8D1EE1F5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9954</TotalTime>
  <Pages>37</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375</cp:revision>
  <cp:lastPrinted>2018-11-12T04:22:00Z</cp:lastPrinted>
  <dcterms:created xsi:type="dcterms:W3CDTF">2015-03-30T09:50:00Z</dcterms:created>
  <dcterms:modified xsi:type="dcterms:W3CDTF">2018-11-13T10:58:00Z</dcterms:modified>
</cp:coreProperties>
</file>