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906974" w:rsidP="00906974">
            <w:pPr>
              <w:autoSpaceDE w:val="0"/>
              <w:autoSpaceDN w:val="0"/>
              <w:adjustRightInd w:val="0"/>
              <w:spacing w:after="0"/>
            </w:pPr>
            <w:r>
              <w:t>Застройщик обязан не позднее 4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t>1 квартала 2016 года.</w:t>
            </w:r>
            <w:r w:rsidRPr="00425E39">
              <w:t xml:space="preserve">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D73FA7" w:rsidP="006E2615">
            <w:pPr>
              <w:keepNext/>
              <w:keepLines/>
              <w:widowControl w:val="0"/>
              <w:suppressLineNumbers/>
              <w:suppressAutoHyphens/>
              <w:rPr>
                <w:rStyle w:val="afb"/>
                <w:i w:val="0"/>
              </w:rPr>
            </w:pPr>
            <w:r>
              <w:rPr>
                <w:rStyle w:val="afb"/>
                <w:b/>
                <w:i w:val="0"/>
                <w:sz w:val="22"/>
                <w:szCs w:val="22"/>
              </w:rPr>
              <w:t>17 568 112</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A31B7">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B5362">
              <w:rPr>
                <w:sz w:val="22"/>
                <w:szCs w:val="22"/>
              </w:rPr>
              <w:t>21</w:t>
            </w:r>
            <w:r w:rsidRPr="008455D9">
              <w:rPr>
                <w:sz w:val="22"/>
                <w:szCs w:val="22"/>
              </w:rPr>
              <w:t xml:space="preserve">»  </w:t>
            </w:r>
            <w:r w:rsidR="000B5362">
              <w:rPr>
                <w:sz w:val="22"/>
                <w:szCs w:val="22"/>
              </w:rPr>
              <w:t>августа</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B5362">
              <w:rPr>
                <w:sz w:val="22"/>
                <w:szCs w:val="22"/>
              </w:rPr>
              <w:t>05</w:t>
            </w:r>
            <w:r w:rsidR="00A05A73" w:rsidRPr="008455D9">
              <w:rPr>
                <w:sz w:val="22"/>
                <w:szCs w:val="22"/>
              </w:rPr>
              <w:t xml:space="preserve">»  </w:t>
            </w:r>
            <w:r w:rsidR="000B5362">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B5362">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B5362">
              <w:rPr>
                <w:sz w:val="22"/>
                <w:szCs w:val="22"/>
              </w:rPr>
              <w:t>07</w:t>
            </w:r>
            <w:r w:rsidR="00A05A73" w:rsidRPr="008455D9">
              <w:rPr>
                <w:sz w:val="22"/>
                <w:szCs w:val="22"/>
              </w:rPr>
              <w:t xml:space="preserve">»  </w:t>
            </w:r>
            <w:r w:rsidR="000B5362">
              <w:rPr>
                <w:rFonts w:cs="Arial"/>
                <w:sz w:val="22"/>
                <w:szCs w:val="22"/>
              </w:rPr>
              <w:t xml:space="preserve">сентября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B5362">
            <w:pPr>
              <w:spacing w:line="276" w:lineRule="auto"/>
            </w:pPr>
            <w:r>
              <w:rPr>
                <w:sz w:val="22"/>
                <w:szCs w:val="22"/>
              </w:rPr>
              <w:t>«</w:t>
            </w:r>
            <w:r w:rsidR="000B5362">
              <w:rPr>
                <w:sz w:val="22"/>
                <w:szCs w:val="22"/>
              </w:rPr>
              <w:t>10</w:t>
            </w:r>
            <w:r w:rsidR="00A05A73">
              <w:rPr>
                <w:sz w:val="22"/>
                <w:szCs w:val="22"/>
              </w:rPr>
              <w:t xml:space="preserve">» </w:t>
            </w:r>
            <w:r w:rsidR="000B5362">
              <w:rPr>
                <w:rFonts w:cs="Arial"/>
                <w:sz w:val="22"/>
                <w:szCs w:val="22"/>
              </w:rPr>
              <w:t xml:space="preserve">сентября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B5362">
            <w:pPr>
              <w:spacing w:line="276" w:lineRule="auto"/>
            </w:pPr>
            <w:r>
              <w:rPr>
                <w:sz w:val="22"/>
                <w:szCs w:val="22"/>
              </w:rPr>
              <w:t>«</w:t>
            </w:r>
            <w:r w:rsidR="000B5362">
              <w:rPr>
                <w:sz w:val="22"/>
                <w:szCs w:val="22"/>
              </w:rPr>
              <w:t>14</w:t>
            </w:r>
            <w:r>
              <w:rPr>
                <w:sz w:val="22"/>
                <w:szCs w:val="22"/>
              </w:rPr>
              <w:t xml:space="preserve">» </w:t>
            </w:r>
            <w:r w:rsidR="000B5362">
              <w:rPr>
                <w:rFonts w:cs="Arial"/>
                <w:sz w:val="22"/>
                <w:szCs w:val="22"/>
              </w:rPr>
              <w:t xml:space="preserve">сентября   </w:t>
            </w:r>
            <w:bookmarkStart w:id="13" w:name="_GoBack"/>
            <w:bookmarkEnd w:id="13"/>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A31B7">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A31B7" w:rsidRPr="005A31B7">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A31B7">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6966B3">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966B3">
              <w:rPr>
                <w:b/>
                <w:kern w:val="1"/>
                <w:sz w:val="22"/>
                <w:szCs w:val="22"/>
                <w:lang w:eastAsia="ar-SA"/>
              </w:rPr>
              <w:t>87 840,56</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311AD9">
            <w:pPr>
              <w:autoSpaceDE w:val="0"/>
              <w:snapToGrid w:val="0"/>
              <w:spacing w:line="276" w:lineRule="auto"/>
              <w:ind w:right="-174"/>
              <w:jc w:val="center"/>
              <w:rPr>
                <w:sz w:val="20"/>
                <w:lang w:eastAsia="en-US"/>
              </w:rPr>
            </w:pPr>
            <w:r>
              <w:rPr>
                <w:sz w:val="20"/>
                <w:lang w:eastAsia="en-US"/>
              </w:rPr>
              <w:t xml:space="preserve">Не позднее </w:t>
            </w:r>
            <w:r w:rsidR="00311AD9">
              <w:rPr>
                <w:sz w:val="20"/>
                <w:lang w:eastAsia="en-US"/>
              </w:rPr>
              <w:t>4</w:t>
            </w:r>
            <w:r>
              <w:rPr>
                <w:sz w:val="20"/>
                <w:lang w:eastAsia="en-US"/>
              </w:rPr>
              <w:t xml:space="preserve"> квартала 2015 года</w:t>
            </w:r>
          </w:p>
        </w:tc>
      </w:tr>
    </w:tbl>
    <w:p w:rsidR="007049DF" w:rsidRPr="00FF1F1D" w:rsidRDefault="006966B3" w:rsidP="007049DF">
      <w:pPr>
        <w:pStyle w:val="afc"/>
        <w:rPr>
          <w:rFonts w:ascii="Times New Roman" w:hAnsi="Times New Roman"/>
          <w:b/>
          <w:sz w:val="20"/>
        </w:rPr>
      </w:pPr>
      <w:r>
        <w:rPr>
          <w:rFonts w:ascii="Times New Roman" w:hAnsi="Times New Roman"/>
          <w:b/>
          <w:sz w:val="20"/>
        </w:rPr>
        <w:t>1</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017C1E" w:rsidP="00B53C69">
            <w:pPr>
              <w:autoSpaceDE w:val="0"/>
              <w:snapToGrid w:val="0"/>
              <w:spacing w:line="276" w:lineRule="auto"/>
              <w:ind w:right="-174"/>
              <w:jc w:val="center"/>
              <w:rPr>
                <w:sz w:val="20"/>
                <w:lang w:eastAsia="en-US"/>
              </w:rPr>
            </w:pPr>
            <w:r>
              <w:rPr>
                <w:sz w:val="20"/>
                <w:lang w:eastAsia="en-US"/>
              </w:rPr>
              <w:t>9</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6966B3">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6966B3">
              <w:rPr>
                <w:sz w:val="20"/>
                <w:lang w:eastAsia="en-US"/>
              </w:rPr>
              <w:t>332</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311AD9">
        <w:t>4</w:t>
      </w:r>
      <w:r>
        <w:t xml:space="preserve">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A76114">
        <w:t>1 квартала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AD25FE">
        <w:rPr>
          <w:rFonts w:ascii="Times New Roman" w:hAnsi="Times New Roman" w:cs="Times New Roman"/>
          <w:sz w:val="24"/>
          <w:szCs w:val="24"/>
        </w:rPr>
        <w:t>0</w:t>
      </w:r>
      <w:r w:rsidR="00A76114">
        <w:rPr>
          <w:rFonts w:ascii="Times New Roman" w:hAnsi="Times New Roman" w:cs="Times New Roman"/>
          <w:sz w:val="24"/>
          <w:szCs w:val="24"/>
        </w:rPr>
        <w:t>3</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AD25FE">
        <w:rPr>
          <w:rFonts w:ascii="Times New Roman" w:hAnsi="Times New Roman" w:cs="Times New Roman"/>
          <w:sz w:val="24"/>
          <w:szCs w:val="24"/>
        </w:rPr>
        <w:t>.0</w:t>
      </w:r>
      <w:r>
        <w:rPr>
          <w:rFonts w:ascii="Times New Roman" w:hAnsi="Times New Roman" w:cs="Times New Roman"/>
          <w:sz w:val="24"/>
          <w:szCs w:val="24"/>
        </w:rPr>
        <w:t>4</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182"/>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172"/>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7B39F0">
        <w:trPr>
          <w:trHeight w:val="148"/>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8.</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7B39F0">
        <w:trPr>
          <w:trHeight w:val="138"/>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9.</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администрации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7B39F0">
        <w:rPr>
          <w:b/>
        </w:rPr>
        <w:t xml:space="preserve"> НМЦК = 332</w:t>
      </w:r>
      <w:r w:rsidR="00894061">
        <w:rPr>
          <w:b/>
        </w:rPr>
        <w:t xml:space="preserve">,0 * 52 916,00 руб. = </w:t>
      </w:r>
      <w:r w:rsidR="007B39F0">
        <w:rPr>
          <w:b/>
        </w:rPr>
        <w:t>17 568 112</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11" w:rsidRDefault="00704C11">
      <w:pPr>
        <w:spacing w:after="0"/>
      </w:pPr>
      <w:r>
        <w:separator/>
      </w:r>
    </w:p>
  </w:endnote>
  <w:endnote w:type="continuationSeparator" w:id="0">
    <w:p w:rsidR="00704C11" w:rsidRDefault="00704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A7" w:rsidRDefault="00D73F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3FA7" w:rsidRDefault="00D73FA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A7" w:rsidRDefault="00D73FA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B5362">
      <w:rPr>
        <w:rStyle w:val="a7"/>
        <w:noProof/>
      </w:rPr>
      <w:t>7</w:t>
    </w:r>
    <w:r>
      <w:rPr>
        <w:rStyle w:val="a7"/>
      </w:rPr>
      <w:fldChar w:fldCharType="end"/>
    </w:r>
  </w:p>
  <w:p w:rsidR="00D73FA7" w:rsidRDefault="00D73FA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11" w:rsidRDefault="00704C11">
      <w:pPr>
        <w:spacing w:after="0"/>
      </w:pPr>
      <w:r>
        <w:separator/>
      </w:r>
    </w:p>
  </w:footnote>
  <w:footnote w:type="continuationSeparator" w:id="0">
    <w:p w:rsidR="00704C11" w:rsidRDefault="00704C11">
      <w:pPr>
        <w:spacing w:after="0"/>
      </w:pPr>
      <w:r>
        <w:continuationSeparator/>
      </w:r>
    </w:p>
  </w:footnote>
  <w:footnote w:id="1">
    <w:p w:rsidR="00D73FA7" w:rsidRPr="007F791F" w:rsidRDefault="00D73FA7"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73FA7" w:rsidRDefault="00D73FA7" w:rsidP="00043F1D">
      <w:pPr>
        <w:autoSpaceDE w:val="0"/>
        <w:autoSpaceDN w:val="0"/>
        <w:adjustRightInd w:val="0"/>
      </w:pPr>
    </w:p>
  </w:footnote>
  <w:footnote w:id="2">
    <w:p w:rsidR="00D73FA7" w:rsidRDefault="00D73FA7"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73FA7" w:rsidRDefault="00D73FA7"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73FA7" w:rsidRDefault="00D73FA7"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73FA7" w:rsidRDefault="00D73FA7"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73FA7" w:rsidRPr="00C863C6" w:rsidRDefault="00D73FA7"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D73FA7" w:rsidRDefault="00D73FA7" w:rsidP="00043F1D">
      <w:pPr>
        <w:pStyle w:val="af4"/>
      </w:pPr>
    </w:p>
  </w:footnote>
  <w:footnote w:id="3">
    <w:p w:rsidR="00D73FA7" w:rsidRDefault="00D73FA7" w:rsidP="00043F1D">
      <w:pPr>
        <w:pStyle w:val="af4"/>
      </w:pPr>
      <w:r>
        <w:rPr>
          <w:rStyle w:val="af6"/>
        </w:rPr>
        <w:footnoteRef/>
      </w:r>
      <w:r>
        <w:t xml:space="preserve"> </w:t>
      </w:r>
      <w:r>
        <w:rPr>
          <w:rStyle w:val="af6"/>
        </w:rPr>
        <w:t xml:space="preserve"> </w:t>
      </w:r>
    </w:p>
    <w:p w:rsidR="00D73FA7" w:rsidRPr="00F75BC0" w:rsidRDefault="00D73FA7"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73FA7" w:rsidRPr="00F75BC0" w:rsidRDefault="00D73FA7"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73FA7" w:rsidRPr="00F75BC0" w:rsidRDefault="00D73FA7"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73FA7" w:rsidRPr="00F75BC0" w:rsidRDefault="00D73FA7"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73FA7" w:rsidRPr="00F75BC0" w:rsidRDefault="00D73FA7"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73FA7" w:rsidRDefault="00D73FA7" w:rsidP="00043F1D">
      <w:pPr>
        <w:pStyle w:val="af4"/>
        <w:spacing w:after="0"/>
      </w:pPr>
    </w:p>
    <w:p w:rsidR="00D73FA7" w:rsidRDefault="00D73FA7"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17C1E"/>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5362"/>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7030"/>
    <w:rsid w:val="005A023E"/>
    <w:rsid w:val="005A31B7"/>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1094-0CBF-41F4-BE3E-05B6A944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28</Pages>
  <Words>10292</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80</cp:revision>
  <cp:lastPrinted>2015-08-19T09:50:00Z</cp:lastPrinted>
  <dcterms:created xsi:type="dcterms:W3CDTF">2015-03-30T09:50:00Z</dcterms:created>
  <dcterms:modified xsi:type="dcterms:W3CDTF">2015-08-20T11:12:00Z</dcterms:modified>
</cp:coreProperties>
</file>