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D3F4D" w:rsidP="00F364D5">
            <w:pPr>
              <w:keepNext/>
              <w:keepLines/>
              <w:widowControl w:val="0"/>
              <w:suppressLineNumbers/>
              <w:suppressAutoHyphens/>
            </w:pPr>
            <w:r>
              <w:rPr>
                <w:color w:val="FF0000"/>
              </w:rPr>
              <w:t>18386220114908622010011023011</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A47A90">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w:t>
            </w:r>
            <w:r w:rsidR="00A47A90">
              <w:t>7</w:t>
            </w:r>
            <w:r w:rsidR="00F364D5">
              <w:t xml:space="preserve">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4D3F4D" w:rsidP="006E2615">
            <w:pPr>
              <w:keepNext/>
              <w:keepLines/>
              <w:widowControl w:val="0"/>
              <w:suppressLineNumbers/>
              <w:suppressAutoHyphens/>
              <w:rPr>
                <w:rStyle w:val="afb"/>
                <w:i w:val="0"/>
              </w:rPr>
            </w:pPr>
            <w:r>
              <w:rPr>
                <w:rStyle w:val="afb"/>
                <w:b/>
                <w:i w:val="0"/>
              </w:rPr>
              <w:t>1 965 810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A47A90">
              <w:t>- оставшиеся 5</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4B1377">
              <w:t>01</w:t>
            </w:r>
            <w:r w:rsidRPr="00BD720A">
              <w:t>»</w:t>
            </w:r>
            <w:r w:rsidR="005373D5">
              <w:t xml:space="preserve">    </w:t>
            </w:r>
            <w:r w:rsidR="004B1377">
              <w:t xml:space="preserve">октября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4B1377">
              <w:t>15</w:t>
            </w:r>
            <w:r w:rsidR="00A05A73" w:rsidRPr="00BD720A">
              <w:t>»</w:t>
            </w:r>
            <w:r w:rsidR="00AB07FF" w:rsidRPr="00BD720A">
              <w:t xml:space="preserve">   </w:t>
            </w:r>
            <w:r w:rsidR="004B1377">
              <w:t xml:space="preserve">октября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4B1377">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4B1377">
              <w:t>17</w:t>
            </w:r>
            <w:r w:rsidR="00A05A73" w:rsidRPr="00BD720A">
              <w:t>» </w:t>
            </w:r>
            <w:r w:rsidR="00E06385" w:rsidRPr="00BD720A">
              <w:t xml:space="preserve"> </w:t>
            </w:r>
            <w:r w:rsidR="004B1377">
              <w:t>о</w:t>
            </w:r>
            <w:bookmarkStart w:id="11" w:name="_GoBack"/>
            <w:bookmarkEnd w:id="11"/>
            <w:r w:rsidR="004B1377">
              <w:t xml:space="preserve">ктября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4B1377">
            <w:pPr>
              <w:spacing w:line="276" w:lineRule="auto"/>
            </w:pPr>
            <w:r w:rsidRPr="00BD720A">
              <w:t>«</w:t>
            </w:r>
            <w:r w:rsidR="004B1377">
              <w:t>18</w:t>
            </w:r>
            <w:r w:rsidR="00A05A73" w:rsidRPr="00BD720A">
              <w:t>»</w:t>
            </w:r>
            <w:r w:rsidR="00AB07FF" w:rsidRPr="00BD720A">
              <w:t xml:space="preserve">   </w:t>
            </w:r>
            <w:r w:rsidR="004B1377">
              <w:t xml:space="preserve">октября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4B1377">
            <w:pPr>
              <w:spacing w:line="276" w:lineRule="auto"/>
            </w:pPr>
            <w:r w:rsidRPr="00BD720A">
              <w:t>«</w:t>
            </w:r>
            <w:r w:rsidR="005373D5">
              <w:t xml:space="preserve"> </w:t>
            </w:r>
            <w:r w:rsidR="004B1377">
              <w:t>22</w:t>
            </w:r>
            <w:r w:rsidRPr="00BD720A">
              <w:t>»</w:t>
            </w:r>
            <w:r w:rsidR="008705A5">
              <w:t xml:space="preserve">  </w:t>
            </w:r>
            <w:r w:rsidR="004B1377">
              <w:t xml:space="preserve">октября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31058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D3F4D">
              <w:rPr>
                <w:b/>
                <w:kern w:val="1"/>
                <w:lang w:eastAsia="ar-SA"/>
              </w:rPr>
              <w:t>19 658,10</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F21629">
              <w:rPr>
                <w:rFonts w:ascii="Times New Roman" w:hAnsi="Times New Roman"/>
                <w:bCs w:val="0"/>
                <w:kern w:val="1"/>
                <w:lang w:eastAsia="ar-SA"/>
              </w:rPr>
              <w:t xml:space="preserve"> </w:t>
            </w:r>
            <w:r w:rsidR="004D3F4D">
              <w:rPr>
                <w:rFonts w:ascii="Times New Roman" w:hAnsi="Times New Roman"/>
                <w:bCs w:val="0"/>
                <w:kern w:val="1"/>
                <w:lang w:eastAsia="ar-SA"/>
              </w:rPr>
              <w:t>98 290</w:t>
            </w:r>
            <w:r w:rsidR="000F7F2F">
              <w:rPr>
                <w:rFonts w:ascii="Times New Roman" w:hAnsi="Times New Roman"/>
                <w:bCs w:val="0"/>
                <w:kern w:val="1"/>
                <w:lang w:eastAsia="ar-SA"/>
              </w:rPr>
              <w:t>,</w:t>
            </w:r>
            <w:r w:rsidR="00310587">
              <w:rPr>
                <w:rFonts w:ascii="Times New Roman" w:hAnsi="Times New Roman"/>
                <w:bCs w:val="0"/>
                <w:kern w:val="1"/>
                <w:lang w:eastAsia="ar-SA"/>
              </w:rPr>
              <w:t>5</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310587">
            <w:pPr>
              <w:rPr>
                <w:color w:val="FF0000"/>
              </w:rPr>
            </w:pPr>
            <w:r w:rsidRPr="008705A5">
              <w:t>ИК</w:t>
            </w:r>
            <w:r w:rsidR="00201B2A" w:rsidRPr="008705A5">
              <w:t>З</w:t>
            </w:r>
            <w:r w:rsidR="00F13A9B" w:rsidRPr="008705A5">
              <w:t xml:space="preserve"> № </w:t>
            </w:r>
            <w:r w:rsidR="00126704">
              <w:rPr>
                <w:color w:val="FF0000"/>
              </w:rPr>
              <w:t>1838622011490862201001102301</w:t>
            </w:r>
            <w:r w:rsidR="004D3F4D">
              <w:rPr>
                <w:color w:val="FF0000"/>
              </w:rPr>
              <w:t>1</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w:t>
            </w:r>
            <w:r w:rsidR="007B46B6" w:rsidRPr="00C43567">
              <w:lastRenderedPageBreak/>
              <w:t>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w:t>
            </w:r>
            <w:r w:rsidRPr="00BD720A">
              <w:rPr>
                <w:rFonts w:ascii="Times New Roman" w:hAnsi="Times New Roman"/>
                <w:sz w:val="24"/>
                <w:szCs w:val="24"/>
              </w:rPr>
              <w:lastRenderedPageBreak/>
              <w:t xml:space="preserve">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BD720A">
              <w:rPr>
                <w:rFonts w:ascii="Times New Roman" w:hAnsi="Times New Roman"/>
                <w:sz w:val="24"/>
                <w:szCs w:val="24"/>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CA27BD">
            <w:pPr>
              <w:autoSpaceDE w:val="0"/>
              <w:snapToGrid w:val="0"/>
              <w:spacing w:line="276" w:lineRule="auto"/>
              <w:ind w:right="-174"/>
              <w:jc w:val="center"/>
              <w:rPr>
                <w:sz w:val="20"/>
                <w:lang w:eastAsia="en-US"/>
              </w:rPr>
            </w:pPr>
            <w:r>
              <w:rPr>
                <w:sz w:val="20"/>
                <w:lang w:eastAsia="en-US"/>
              </w:rPr>
              <w:t>Не позднее 1</w:t>
            </w:r>
            <w:r w:rsidR="00CA27BD">
              <w:rPr>
                <w:sz w:val="20"/>
                <w:lang w:eastAsia="en-US"/>
              </w:rPr>
              <w:t>7</w:t>
            </w:r>
            <w:r>
              <w:rPr>
                <w:sz w:val="20"/>
                <w:lang w:eastAsia="en-US"/>
              </w:rPr>
              <w:t xml:space="preserve">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310587" w:rsidP="00310587">
            <w:pPr>
              <w:autoSpaceDE w:val="0"/>
              <w:snapToGrid w:val="0"/>
              <w:spacing w:line="276" w:lineRule="auto"/>
              <w:ind w:right="-174"/>
              <w:jc w:val="center"/>
              <w:rPr>
                <w:sz w:val="20"/>
                <w:lang w:eastAsia="en-US"/>
              </w:rPr>
            </w:pPr>
            <w:r>
              <w:rPr>
                <w:sz w:val="20"/>
                <w:lang w:eastAsia="en-US"/>
              </w:rPr>
              <w:t>Не более 1</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7D6A0B" w:rsidP="00310587">
            <w:pPr>
              <w:autoSpaceDE w:val="0"/>
              <w:snapToGrid w:val="0"/>
              <w:spacing w:line="276" w:lineRule="auto"/>
              <w:jc w:val="center"/>
              <w:rPr>
                <w:sz w:val="20"/>
                <w:lang w:eastAsia="en-US"/>
              </w:rPr>
            </w:pPr>
            <w:r>
              <w:rPr>
                <w:sz w:val="20"/>
                <w:lang w:eastAsia="en-US"/>
              </w:rPr>
              <w:t>Не менее 3</w:t>
            </w:r>
            <w:r w:rsidR="00310587">
              <w:rPr>
                <w:sz w:val="20"/>
                <w:lang w:eastAsia="en-US"/>
              </w:rPr>
              <w:t>5</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126704">
        <w:rPr>
          <w:color w:val="FF0000"/>
        </w:rPr>
        <w:t>1838622011490862201001102301</w:t>
      </w:r>
      <w:r w:rsidR="007D6A0B">
        <w:rPr>
          <w:color w:val="FF0000"/>
        </w:rPr>
        <w:t>1</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A27BD" w:rsidP="00C25993">
      <w:pPr>
        <w:tabs>
          <w:tab w:val="num" w:pos="0"/>
        </w:tabs>
        <w:autoSpaceDE w:val="0"/>
        <w:autoSpaceDN w:val="0"/>
        <w:adjustRightInd w:val="0"/>
      </w:pPr>
      <w:r>
        <w:tab/>
        <w:t>- оставшиеся 5</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w:t>
      </w:r>
      <w:r w:rsidR="00CA27BD">
        <w:t>7</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7D6A0B">
        <w:rPr>
          <w:b/>
          <w:bCs/>
        </w:rPr>
        <w:t>98 290</w:t>
      </w:r>
      <w:r w:rsidR="00310587">
        <w:rPr>
          <w:b/>
          <w:bCs/>
        </w:rPr>
        <w:t>,5</w:t>
      </w:r>
      <w:r w:rsidR="00CA27BD" w:rsidRPr="00F21629">
        <w:rPr>
          <w:b/>
          <w:bCs/>
        </w:rPr>
        <w:t>0</w:t>
      </w:r>
      <w:r w:rsidRPr="006C2F1C">
        <w:rPr>
          <w:b/>
        </w:rPr>
        <w:t xml:space="preserve"> (</w:t>
      </w:r>
      <w:r w:rsidR="007D6A0B">
        <w:rPr>
          <w:b/>
        </w:rPr>
        <w:t>девяносто восемь тысяч двести девяносто</w:t>
      </w:r>
      <w:r w:rsidRPr="006C2F1C">
        <w:rPr>
          <w:b/>
        </w:rPr>
        <w:t>)</w:t>
      </w:r>
      <w:r w:rsidR="00310587">
        <w:rPr>
          <w:b/>
        </w:rPr>
        <w:t xml:space="preserve"> рублей 5</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126704" w:rsidRDefault="00126704" w:rsidP="00126704">
      <w:pPr>
        <w:tabs>
          <w:tab w:val="center" w:pos="4153"/>
          <w:tab w:val="right" w:pos="8306"/>
          <w:tab w:val="right" w:pos="10200"/>
        </w:tabs>
        <w:suppressAutoHyphens/>
        <w:spacing w:after="0"/>
        <w:jc w:val="right"/>
        <w:rPr>
          <w:kern w:val="1"/>
          <w:lang w:eastAsia="ar-SA"/>
        </w:rPr>
      </w:pPr>
    </w:p>
    <w:p w:rsidR="00126704" w:rsidRDefault="00126704" w:rsidP="00126704">
      <w:pPr>
        <w:tabs>
          <w:tab w:val="center" w:pos="4153"/>
          <w:tab w:val="right" w:pos="8306"/>
          <w:tab w:val="right" w:pos="10200"/>
        </w:tabs>
        <w:suppressAutoHyphens/>
        <w:spacing w:after="0"/>
        <w:jc w:val="right"/>
        <w:rPr>
          <w:kern w:val="1"/>
          <w:lang w:eastAsia="ar-SA"/>
        </w:rPr>
      </w:pPr>
    </w:p>
    <w:p w:rsidR="00126704" w:rsidRPr="00757392" w:rsidRDefault="00AB1C0D" w:rsidP="00126704">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7D6A0B">
        <w:rPr>
          <w:color w:val="FF0000"/>
        </w:rPr>
        <w:t xml:space="preserve"> № 18386220114908622010011023011</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126704" w:rsidRDefault="00126704" w:rsidP="00B83258">
      <w:pPr>
        <w:pStyle w:val="ConsPlusNormal"/>
        <w:widowControl/>
        <w:tabs>
          <w:tab w:val="left" w:pos="360"/>
        </w:tabs>
        <w:spacing w:before="120" w:after="120"/>
        <w:ind w:firstLine="0"/>
        <w:rPr>
          <w:rFonts w:ascii="Times New Roman" w:hAnsi="Times New Roman" w:cs="Times New Roman"/>
          <w:b/>
          <w:bCs/>
          <w:sz w:val="24"/>
          <w:szCs w:val="24"/>
        </w:rPr>
      </w:pPr>
    </w:p>
    <w:p w:rsidR="007D6A0B" w:rsidRDefault="007D6A0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126704" w:rsidRDefault="00051A29" w:rsidP="00051A29">
      <w:pPr>
        <w:ind w:firstLine="540"/>
      </w:pPr>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w:t>
      </w:r>
    </w:p>
    <w:p w:rsidR="00051A29" w:rsidRDefault="00051A29" w:rsidP="00051A29">
      <w:pPr>
        <w:ind w:firstLine="540"/>
      </w:pPr>
      <w:r>
        <w:t xml:space="preserve">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lastRenderedPageBreak/>
        <w:t>Расчет НМЦК</w:t>
      </w:r>
      <w:r>
        <w:rPr>
          <w:b/>
          <w:u w:val="single"/>
        </w:rPr>
        <w:t xml:space="preserve"> на приобретение </w:t>
      </w:r>
      <w:r w:rsidR="00310587">
        <w:rPr>
          <w:b/>
          <w:u w:val="single"/>
        </w:rPr>
        <w:t>1</w:t>
      </w:r>
      <w:r w:rsidR="00F21629">
        <w:rPr>
          <w:b/>
          <w:u w:val="single"/>
        </w:rPr>
        <w:t xml:space="preserve"> </w:t>
      </w:r>
      <w:r w:rsidR="00310587">
        <w:rPr>
          <w:b/>
          <w:u w:val="single"/>
        </w:rPr>
        <w:t>жилого помещения</w:t>
      </w:r>
      <w:r>
        <w:rPr>
          <w:b/>
          <w:u w:val="single"/>
        </w:rPr>
        <w:t xml:space="preserve"> </w:t>
      </w:r>
    </w:p>
    <w:p w:rsidR="00051A29" w:rsidRPr="00830410" w:rsidRDefault="007D6A0B" w:rsidP="00051A29">
      <w:pPr>
        <w:ind w:firstLine="540"/>
        <w:rPr>
          <w:b/>
          <w:u w:val="single"/>
        </w:rPr>
      </w:pPr>
      <w:r>
        <w:rPr>
          <w:b/>
          <w:u w:val="single"/>
        </w:rPr>
        <w:t>общей площадью не менее 3</w:t>
      </w:r>
      <w:r w:rsidR="00310587">
        <w:rPr>
          <w:b/>
          <w:u w:val="single"/>
        </w:rPr>
        <w:t>5</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7D6A0B">
        <w:rPr>
          <w:b/>
        </w:rPr>
        <w:t xml:space="preserve"> НМЦК = 3</w:t>
      </w:r>
      <w:r w:rsidR="00310587">
        <w:rPr>
          <w:b/>
        </w:rPr>
        <w:t>5</w:t>
      </w:r>
      <w:r w:rsidR="00D3580E">
        <w:rPr>
          <w:b/>
        </w:rPr>
        <w:t>,0</w:t>
      </w:r>
      <w:r w:rsidR="00126704">
        <w:rPr>
          <w:b/>
        </w:rPr>
        <w:t xml:space="preserve"> * 56 166,00 руб. = </w:t>
      </w:r>
      <w:r w:rsidR="007D6A0B">
        <w:rPr>
          <w:b/>
        </w:rPr>
        <w:t>1 965 810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7C" w:rsidRDefault="00B04D7C">
      <w:pPr>
        <w:spacing w:after="0"/>
      </w:pPr>
      <w:r>
        <w:separator/>
      </w:r>
    </w:p>
  </w:endnote>
  <w:endnote w:type="continuationSeparator" w:id="0">
    <w:p w:rsidR="00B04D7C" w:rsidRDefault="00B04D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1377">
      <w:rPr>
        <w:rStyle w:val="a7"/>
        <w:noProof/>
      </w:rPr>
      <w:t>8</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7C" w:rsidRDefault="00B04D7C">
      <w:pPr>
        <w:spacing w:after="0"/>
      </w:pPr>
      <w:r>
        <w:separator/>
      </w:r>
    </w:p>
  </w:footnote>
  <w:footnote w:type="continuationSeparator" w:id="0">
    <w:p w:rsidR="00B04D7C" w:rsidRDefault="00B04D7C">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6704"/>
    <w:rsid w:val="00127A67"/>
    <w:rsid w:val="001321CF"/>
    <w:rsid w:val="00133227"/>
    <w:rsid w:val="0014044E"/>
    <w:rsid w:val="001428F0"/>
    <w:rsid w:val="0014386B"/>
    <w:rsid w:val="00145541"/>
    <w:rsid w:val="00146969"/>
    <w:rsid w:val="00147609"/>
    <w:rsid w:val="00150FC3"/>
    <w:rsid w:val="00151190"/>
    <w:rsid w:val="00155761"/>
    <w:rsid w:val="0016108D"/>
    <w:rsid w:val="001616DB"/>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0587"/>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02B"/>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2C"/>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1377"/>
    <w:rsid w:val="004B71F0"/>
    <w:rsid w:val="004C3784"/>
    <w:rsid w:val="004C584B"/>
    <w:rsid w:val="004D3F4D"/>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D6A0B"/>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32C"/>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04D7C"/>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27669"/>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7FBA-5C65-401A-9563-5B87D0B3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9879</TotalTime>
  <Pages>37</Pages>
  <Words>14162</Words>
  <Characters>80727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362</cp:revision>
  <cp:lastPrinted>2018-08-01T05:04:00Z</cp:lastPrinted>
  <dcterms:created xsi:type="dcterms:W3CDTF">2015-03-30T09:50:00Z</dcterms:created>
  <dcterms:modified xsi:type="dcterms:W3CDTF">2018-10-01T05:33:00Z</dcterms:modified>
</cp:coreProperties>
</file>